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E8554E" w:rsidRDefault="00824344" w:rsidP="00824344">
      <w:pPr>
        <w:ind w:firstLine="708"/>
        <w:jc w:val="center"/>
        <w:rPr>
          <w:sz w:val="22"/>
          <w:szCs w:val="22"/>
        </w:rPr>
      </w:pPr>
      <w:r w:rsidRPr="00E8554E">
        <w:rPr>
          <w:sz w:val="22"/>
          <w:szCs w:val="22"/>
        </w:rPr>
        <w:t xml:space="preserve">                                                                                     </w:t>
      </w:r>
      <w:r w:rsidR="0069641C" w:rsidRPr="00E8554E">
        <w:rPr>
          <w:sz w:val="22"/>
          <w:szCs w:val="22"/>
        </w:rPr>
        <w:t xml:space="preserve">  </w:t>
      </w:r>
      <w:r w:rsidRPr="00E8554E">
        <w:rPr>
          <w:sz w:val="22"/>
          <w:szCs w:val="22"/>
        </w:rPr>
        <w:t xml:space="preserve">от </w:t>
      </w:r>
      <w:r w:rsidR="00E8554E" w:rsidRPr="00E8554E">
        <w:rPr>
          <w:sz w:val="22"/>
          <w:szCs w:val="22"/>
        </w:rPr>
        <w:t>22.03</w:t>
      </w:r>
      <w:r w:rsidR="0069641C" w:rsidRPr="00E8554E">
        <w:rPr>
          <w:sz w:val="22"/>
          <w:szCs w:val="22"/>
        </w:rPr>
        <w:t>.2023</w:t>
      </w:r>
      <w:r w:rsidRPr="00E8554E">
        <w:rPr>
          <w:sz w:val="22"/>
          <w:szCs w:val="22"/>
        </w:rPr>
        <w:t xml:space="preserve"> года  №  </w:t>
      </w:r>
      <w:r w:rsidR="00E8554E" w:rsidRPr="00E8554E">
        <w:rPr>
          <w:sz w:val="22"/>
          <w:szCs w:val="22"/>
        </w:rPr>
        <w:t>414</w:t>
      </w:r>
    </w:p>
    <w:p w:rsidR="00824344" w:rsidRPr="00E8554E" w:rsidRDefault="00824344" w:rsidP="00824344">
      <w:pPr>
        <w:ind w:firstLine="708"/>
        <w:jc w:val="center"/>
        <w:rPr>
          <w:sz w:val="22"/>
          <w:szCs w:val="22"/>
        </w:rPr>
      </w:pPr>
      <w:r w:rsidRPr="00E8554E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E8554E" w:rsidRDefault="00824344" w:rsidP="00824344">
      <w:pPr>
        <w:ind w:firstLine="708"/>
        <w:jc w:val="center"/>
        <w:rPr>
          <w:b/>
        </w:rPr>
      </w:pPr>
    </w:p>
    <w:p w:rsidR="00824344" w:rsidRPr="00E8554E" w:rsidRDefault="00824344" w:rsidP="00824344">
      <w:pPr>
        <w:ind w:firstLine="708"/>
        <w:jc w:val="center"/>
        <w:rPr>
          <w:b/>
          <w:sz w:val="28"/>
          <w:szCs w:val="28"/>
        </w:rPr>
      </w:pPr>
      <w:r w:rsidRPr="00E8554E">
        <w:rPr>
          <w:b/>
          <w:sz w:val="28"/>
          <w:szCs w:val="28"/>
        </w:rPr>
        <w:t xml:space="preserve">АУКЦИОННАЯ ДОКУМЕТАЦИЯ </w:t>
      </w:r>
    </w:p>
    <w:p w:rsidR="00824344" w:rsidRPr="00E8554E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E8554E" w:rsidRDefault="002935F9" w:rsidP="00824344">
      <w:pPr>
        <w:rPr>
          <w:sz w:val="22"/>
          <w:szCs w:val="22"/>
        </w:rPr>
      </w:pPr>
      <w:r w:rsidRPr="00E8554E">
        <w:rPr>
          <w:sz w:val="22"/>
          <w:szCs w:val="22"/>
        </w:rPr>
        <w:t>Электронный а</w:t>
      </w:r>
      <w:r w:rsidR="00824344" w:rsidRPr="00E8554E">
        <w:rPr>
          <w:sz w:val="22"/>
          <w:szCs w:val="22"/>
        </w:rPr>
        <w:t xml:space="preserve">укцион состоится: </w:t>
      </w:r>
      <w:r w:rsidRPr="00E8554E">
        <w:rPr>
          <w:sz w:val="22"/>
          <w:szCs w:val="22"/>
        </w:rPr>
        <w:t>03.05</w:t>
      </w:r>
      <w:r w:rsidR="0069641C" w:rsidRPr="00E8554E">
        <w:rPr>
          <w:sz w:val="22"/>
          <w:szCs w:val="22"/>
        </w:rPr>
        <w:t>.2023</w:t>
      </w:r>
      <w:r w:rsidR="00824344" w:rsidRPr="00E8554E">
        <w:rPr>
          <w:sz w:val="22"/>
          <w:szCs w:val="22"/>
        </w:rPr>
        <w:t xml:space="preserve"> года в 10.00 часов.</w:t>
      </w:r>
    </w:p>
    <w:p w:rsidR="00824344" w:rsidRPr="00E8554E" w:rsidRDefault="00824344" w:rsidP="00824344">
      <w:pPr>
        <w:rPr>
          <w:sz w:val="22"/>
          <w:szCs w:val="22"/>
        </w:rPr>
      </w:pPr>
      <w:r w:rsidRPr="00E8554E">
        <w:rPr>
          <w:sz w:val="22"/>
          <w:szCs w:val="22"/>
        </w:rPr>
        <w:t xml:space="preserve">Сроки принятия заявок на участие в аукционе: </w:t>
      </w:r>
      <w:r w:rsidR="002935F9" w:rsidRPr="00E8554E">
        <w:rPr>
          <w:sz w:val="22"/>
          <w:szCs w:val="22"/>
        </w:rPr>
        <w:t>27.03</w:t>
      </w:r>
      <w:r w:rsidR="0069641C" w:rsidRPr="00E8554E">
        <w:rPr>
          <w:sz w:val="22"/>
          <w:szCs w:val="22"/>
        </w:rPr>
        <w:t>.2023</w:t>
      </w:r>
      <w:r w:rsidR="002935F9" w:rsidRPr="00E8554E">
        <w:rPr>
          <w:sz w:val="22"/>
          <w:szCs w:val="22"/>
        </w:rPr>
        <w:t xml:space="preserve"> года</w:t>
      </w:r>
      <w:r w:rsidRPr="00E8554E">
        <w:rPr>
          <w:sz w:val="22"/>
          <w:szCs w:val="22"/>
        </w:rPr>
        <w:t xml:space="preserve"> по </w:t>
      </w:r>
      <w:r w:rsidR="002935F9" w:rsidRPr="00E8554E">
        <w:rPr>
          <w:sz w:val="22"/>
          <w:szCs w:val="22"/>
        </w:rPr>
        <w:t>26.04.2023 года</w:t>
      </w:r>
      <w:r w:rsidRPr="00E8554E">
        <w:rPr>
          <w:sz w:val="22"/>
          <w:szCs w:val="22"/>
        </w:rPr>
        <w:t xml:space="preserve">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2908BE" w:rsidRPr="00F866BE" w:rsidRDefault="00824344" w:rsidP="002908BE">
      <w:pPr>
        <w:spacing w:line="276" w:lineRule="auto"/>
      </w:pPr>
      <w:r>
        <w:t>1.</w:t>
      </w:r>
      <w:r w:rsidRPr="00EA5573">
        <w:t xml:space="preserve"> </w:t>
      </w:r>
      <w:r w:rsidR="002908BE" w:rsidRPr="00F866BE">
        <w:t>Предмет аукциона: право на заключение договора аренды земельного участка.</w:t>
      </w:r>
    </w:p>
    <w:p w:rsidR="002908BE" w:rsidRPr="004A0288" w:rsidRDefault="002908BE" w:rsidP="002908BE">
      <w:pPr>
        <w:spacing w:line="276" w:lineRule="auto"/>
      </w:pPr>
      <w:r w:rsidRPr="003F45A5">
        <w:t xml:space="preserve">Местоположение установлено: </w:t>
      </w:r>
      <w:r w:rsidRPr="004A0288">
        <w:rPr>
          <w:color w:val="000000"/>
        </w:rPr>
        <w:t>Челябинская область, Увельский</w:t>
      </w:r>
      <w:r w:rsidRPr="004A0288">
        <w:t xml:space="preserve"> район, участок находится примерно в 1100 м по направлению на </w:t>
      </w:r>
      <w:proofErr w:type="spellStart"/>
      <w:r w:rsidRPr="004A0288">
        <w:t>северо</w:t>
      </w:r>
      <w:proofErr w:type="spellEnd"/>
      <w:r w:rsidRPr="004A0288">
        <w:t>- восток от ориентира п</w:t>
      </w:r>
      <w:proofErr w:type="gramStart"/>
      <w:r w:rsidRPr="004A0288">
        <w:t>.С</w:t>
      </w:r>
      <w:proofErr w:type="gramEnd"/>
      <w:r w:rsidRPr="004A0288">
        <w:t xml:space="preserve">иний Бор. </w:t>
      </w:r>
    </w:p>
    <w:p w:rsidR="00046231" w:rsidRDefault="002908BE" w:rsidP="002908BE">
      <w:pPr>
        <w:spacing w:line="276" w:lineRule="auto"/>
      </w:pPr>
      <w:r w:rsidRPr="00F866BE">
        <w:t>Кадастровый номер: 74:21:</w:t>
      </w:r>
      <w:r>
        <w:t>0201003:389</w:t>
      </w:r>
      <w:r w:rsidR="00146D1D">
        <w:t>.</w:t>
      </w:r>
    </w:p>
    <w:p w:rsidR="002908BE" w:rsidRPr="00F866BE" w:rsidRDefault="00146D1D" w:rsidP="002908BE">
      <w:pPr>
        <w:spacing w:line="276" w:lineRule="auto"/>
      </w:pPr>
      <w:r>
        <w:t xml:space="preserve">2. </w:t>
      </w:r>
      <w:r w:rsidR="002908BE" w:rsidRPr="00F866BE">
        <w:t>Предмет аукциона: право на заключение договора аренды земельного участка.</w:t>
      </w:r>
    </w:p>
    <w:p w:rsidR="002908BE" w:rsidRPr="00965B0F" w:rsidRDefault="002908BE" w:rsidP="002908BE">
      <w:pPr>
        <w:spacing w:line="276" w:lineRule="auto"/>
      </w:pPr>
      <w:r w:rsidRPr="003F45A5">
        <w:t xml:space="preserve">Местоположение установлено: </w:t>
      </w:r>
      <w:r w:rsidRPr="00965B0F">
        <w:rPr>
          <w:color w:val="000000"/>
        </w:rPr>
        <w:t>Челябинская область, Увельский</w:t>
      </w:r>
      <w:r w:rsidRPr="00965B0F">
        <w:t xml:space="preserve"> район, участок находится примерно в 2000 м по направлению на запад от ориентира </w:t>
      </w:r>
      <w:proofErr w:type="spellStart"/>
      <w:r w:rsidRPr="00965B0F">
        <w:t>с</w:t>
      </w:r>
      <w:proofErr w:type="gramStart"/>
      <w:r w:rsidRPr="00965B0F">
        <w:t>.Х</w:t>
      </w:r>
      <w:proofErr w:type="gramEnd"/>
      <w:r w:rsidRPr="00965B0F">
        <w:t>омутинино</w:t>
      </w:r>
      <w:proofErr w:type="spellEnd"/>
      <w:r w:rsidRPr="00965B0F">
        <w:t xml:space="preserve">. </w:t>
      </w:r>
    </w:p>
    <w:p w:rsidR="005E3650" w:rsidRPr="00F866BE" w:rsidRDefault="002908BE" w:rsidP="002908BE">
      <w:pPr>
        <w:spacing w:line="276" w:lineRule="auto"/>
      </w:pPr>
      <w:r w:rsidRPr="00965B0F">
        <w:t>Кадастровый номер: 74:21:</w:t>
      </w:r>
      <w:r>
        <w:t>0203001:566</w:t>
      </w:r>
      <w:r w:rsidR="005E3650" w:rsidRPr="00F866BE">
        <w:t>.</w:t>
      </w:r>
    </w:p>
    <w:p w:rsidR="002908BE" w:rsidRDefault="0069641C" w:rsidP="002908BE">
      <w:pPr>
        <w:spacing w:line="276" w:lineRule="auto"/>
        <w:jc w:val="both"/>
      </w:pPr>
      <w:r>
        <w:t xml:space="preserve">3. </w:t>
      </w:r>
      <w:r w:rsidR="002908BE">
        <w:t>Предмет аукциона: право на заключение договора аренды земельного участка.</w:t>
      </w:r>
    </w:p>
    <w:p w:rsidR="002908BE" w:rsidRPr="00B60555" w:rsidRDefault="002908BE" w:rsidP="002908BE">
      <w:pPr>
        <w:spacing w:line="276" w:lineRule="auto"/>
        <w:jc w:val="both"/>
      </w:pPr>
      <w:r>
        <w:t>Местоположение земельного участка</w:t>
      </w:r>
      <w:r w:rsidRPr="00B15AF2">
        <w:t xml:space="preserve">: </w:t>
      </w:r>
      <w:r w:rsidRPr="00B60555">
        <w:rPr>
          <w:color w:val="000000"/>
        </w:rPr>
        <w:t>Российская Федерация, Челябинская область, Увельский</w:t>
      </w:r>
      <w:r w:rsidRPr="00B60555">
        <w:t xml:space="preserve"> район, участок находится примерно в 2100 м по направлению на </w:t>
      </w:r>
      <w:proofErr w:type="spellStart"/>
      <w:r w:rsidRPr="00B60555">
        <w:t>северо</w:t>
      </w:r>
      <w:proofErr w:type="spellEnd"/>
      <w:r w:rsidRPr="00B60555">
        <w:t>- восток от ориентира п</w:t>
      </w:r>
      <w:proofErr w:type="gramStart"/>
      <w:r w:rsidRPr="00B60555">
        <w:t>.С</w:t>
      </w:r>
      <w:proofErr w:type="gramEnd"/>
      <w:r w:rsidRPr="00B60555">
        <w:t xml:space="preserve">иний Бор. </w:t>
      </w:r>
    </w:p>
    <w:p w:rsidR="0069641C" w:rsidRDefault="002908BE" w:rsidP="002908BE">
      <w:pPr>
        <w:spacing w:line="276" w:lineRule="auto"/>
        <w:jc w:val="both"/>
      </w:pPr>
      <w:r w:rsidRPr="00B60555">
        <w:t>Кадастровый номер: 74:21:02</w:t>
      </w:r>
      <w:r>
        <w:t>03001:567</w:t>
      </w:r>
      <w:r w:rsidR="0069641C">
        <w:t>.</w:t>
      </w:r>
    </w:p>
    <w:p w:rsidR="002908BE" w:rsidRPr="003F0B17" w:rsidRDefault="0069641C" w:rsidP="002908BE">
      <w:pPr>
        <w:spacing w:line="276" w:lineRule="auto"/>
        <w:jc w:val="both"/>
      </w:pPr>
      <w:r>
        <w:t xml:space="preserve">4. </w:t>
      </w:r>
      <w:r w:rsidR="002908BE">
        <w:t xml:space="preserve">Предмет аукциона: право на </w:t>
      </w:r>
      <w:r w:rsidR="002908BE" w:rsidRPr="003F0B17">
        <w:t>заключение договора аренды земельного участка.</w:t>
      </w:r>
    </w:p>
    <w:p w:rsidR="002908BE" w:rsidRPr="00B15AF2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D0AAB">
        <w:t xml:space="preserve">: </w:t>
      </w:r>
      <w:r w:rsidRPr="00ED0AAB">
        <w:rPr>
          <w:color w:val="000000"/>
        </w:rPr>
        <w:t>Российская Федерация, Челябинская область, Увельский</w:t>
      </w:r>
      <w:r w:rsidRPr="00ED0AAB">
        <w:t xml:space="preserve"> район, участок находится примерно в 2</w:t>
      </w:r>
      <w:r w:rsidR="002935F9">
        <w:t>4</w:t>
      </w:r>
      <w:r w:rsidRPr="00ED0AAB">
        <w:t xml:space="preserve">00 м по направлению на </w:t>
      </w:r>
      <w:proofErr w:type="spellStart"/>
      <w:r w:rsidRPr="00ED0AAB">
        <w:t>северо</w:t>
      </w:r>
      <w:proofErr w:type="spellEnd"/>
      <w:r w:rsidRPr="00ED0AAB">
        <w:t>- восток от ориентира п</w:t>
      </w:r>
      <w:proofErr w:type="gramStart"/>
      <w:r w:rsidRPr="00ED0AAB">
        <w:t>.С</w:t>
      </w:r>
      <w:proofErr w:type="gramEnd"/>
      <w:r w:rsidRPr="00ED0AAB">
        <w:t>иний Бор.</w:t>
      </w:r>
      <w:r w:rsidRPr="00B15AF2">
        <w:t xml:space="preserve"> </w:t>
      </w:r>
    </w:p>
    <w:p w:rsidR="0069641C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0203001:568</w:t>
      </w:r>
      <w:r w:rsidR="0069641C">
        <w:t>.</w:t>
      </w:r>
    </w:p>
    <w:p w:rsidR="002908BE" w:rsidRPr="003F0B17" w:rsidRDefault="0069641C" w:rsidP="002908BE">
      <w:pPr>
        <w:spacing w:line="276" w:lineRule="auto"/>
        <w:jc w:val="both"/>
      </w:pPr>
      <w:r>
        <w:t xml:space="preserve">5. </w:t>
      </w:r>
      <w:r w:rsidR="002908BE">
        <w:t xml:space="preserve">Предмет аукциона: право на </w:t>
      </w:r>
      <w:r w:rsidR="002908BE" w:rsidRPr="003F0B17">
        <w:t>заключение договора аренды земельного участка.</w:t>
      </w:r>
    </w:p>
    <w:p w:rsidR="002908BE" w:rsidRPr="00810C55" w:rsidRDefault="002908BE" w:rsidP="002908BE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810C55">
        <w:rPr>
          <w:color w:val="000000"/>
        </w:rPr>
        <w:t>Российская Федерация, Челябинская область, Увельский</w:t>
      </w:r>
      <w:r w:rsidRPr="00810C55">
        <w:t xml:space="preserve"> район, участок находится примерно в 3200 м по направлению на </w:t>
      </w:r>
      <w:proofErr w:type="spellStart"/>
      <w:r w:rsidRPr="00810C55">
        <w:t>северо</w:t>
      </w:r>
      <w:proofErr w:type="spellEnd"/>
      <w:r w:rsidRPr="00810C55">
        <w:t>- восток от ориентира п</w:t>
      </w:r>
      <w:proofErr w:type="gramStart"/>
      <w:r w:rsidRPr="00810C55">
        <w:t>.С</w:t>
      </w:r>
      <w:proofErr w:type="gramEnd"/>
      <w:r w:rsidRPr="00810C55">
        <w:t xml:space="preserve">иний Бор. </w:t>
      </w:r>
    </w:p>
    <w:p w:rsidR="0069641C" w:rsidRDefault="002908BE" w:rsidP="002908BE">
      <w:pPr>
        <w:spacing w:line="276" w:lineRule="auto"/>
        <w:jc w:val="both"/>
      </w:pPr>
      <w:r w:rsidRPr="003F0B17">
        <w:t>Кадастровый номер: 74:</w:t>
      </w:r>
      <w:r w:rsidR="00CA525C">
        <w:t>21:</w:t>
      </w:r>
      <w:r>
        <w:t>0203001:569</w:t>
      </w:r>
      <w:r w:rsidR="0069641C">
        <w:t>.</w:t>
      </w:r>
    </w:p>
    <w:p w:rsidR="002908BE" w:rsidRPr="003F0B17" w:rsidRDefault="005E3650" w:rsidP="002908BE">
      <w:pPr>
        <w:spacing w:line="276" w:lineRule="auto"/>
        <w:jc w:val="both"/>
      </w:pPr>
      <w:r>
        <w:t xml:space="preserve">6. </w:t>
      </w:r>
      <w:r w:rsidR="002908BE">
        <w:t xml:space="preserve">Предмет аукциона: право на </w:t>
      </w:r>
      <w:r w:rsidR="002908BE" w:rsidRPr="003F0B17">
        <w:t>заключение договора аренды земельного участка.</w:t>
      </w:r>
    </w:p>
    <w:p w:rsidR="002908BE" w:rsidRPr="00E37FF3" w:rsidRDefault="002908BE" w:rsidP="002908BE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810C55">
        <w:rPr>
          <w:color w:val="000000"/>
        </w:rPr>
        <w:t>Челябинская область, Увельский</w:t>
      </w:r>
      <w:r w:rsidRPr="00810C55">
        <w:t xml:space="preserve"> район, участок находится примерно в 1800 м по направлению на </w:t>
      </w:r>
      <w:proofErr w:type="spellStart"/>
      <w:r w:rsidRPr="00810C55">
        <w:t>северо</w:t>
      </w:r>
      <w:proofErr w:type="spellEnd"/>
      <w:r w:rsidRPr="00810C55">
        <w:t xml:space="preserve">- запад от ориентира </w:t>
      </w:r>
      <w:proofErr w:type="spellStart"/>
      <w:r w:rsidRPr="00810C55">
        <w:t>с</w:t>
      </w:r>
      <w:proofErr w:type="gramStart"/>
      <w:r w:rsidRPr="00810C55">
        <w:t>.Х</w:t>
      </w:r>
      <w:proofErr w:type="gramEnd"/>
      <w:r w:rsidRPr="00810C55">
        <w:t>омутинино</w:t>
      </w:r>
      <w:proofErr w:type="spellEnd"/>
      <w:r w:rsidRPr="00810C55">
        <w:t>.</w:t>
      </w:r>
      <w:r w:rsidRPr="00E37FF3">
        <w:t xml:space="preserve"> </w:t>
      </w:r>
    </w:p>
    <w:p w:rsidR="005E3650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0203001:570</w:t>
      </w:r>
      <w:r w:rsidR="005E3650">
        <w:t>.</w:t>
      </w:r>
    </w:p>
    <w:p w:rsidR="002908BE" w:rsidRPr="003F0B17" w:rsidRDefault="005E3650" w:rsidP="002908BE">
      <w:pPr>
        <w:spacing w:line="276" w:lineRule="auto"/>
        <w:jc w:val="both"/>
      </w:pPr>
      <w:r>
        <w:t xml:space="preserve">7. </w:t>
      </w:r>
      <w:r w:rsidR="002908BE">
        <w:t xml:space="preserve">Предмет аукциона: право на </w:t>
      </w:r>
      <w:r w:rsidR="002908BE" w:rsidRPr="003F0B17">
        <w:t>заключение договора аренды земельного участка.</w:t>
      </w:r>
    </w:p>
    <w:p w:rsidR="002908BE" w:rsidRPr="00813B09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813B09">
        <w:rPr>
          <w:color w:val="000000"/>
        </w:rPr>
        <w:t>Челябинская область, Увельский</w:t>
      </w:r>
      <w:r w:rsidRPr="00813B09">
        <w:t xml:space="preserve"> район, участок находится примерно в 2900 м по направлению на </w:t>
      </w:r>
      <w:proofErr w:type="spellStart"/>
      <w:r w:rsidRPr="00813B09">
        <w:t>северо</w:t>
      </w:r>
      <w:proofErr w:type="spellEnd"/>
      <w:r w:rsidRPr="00813B09">
        <w:t xml:space="preserve">- запад от ориентира </w:t>
      </w:r>
      <w:proofErr w:type="spellStart"/>
      <w:r w:rsidRPr="00813B09">
        <w:t>с</w:t>
      </w:r>
      <w:proofErr w:type="gramStart"/>
      <w:r w:rsidRPr="00813B09">
        <w:t>.Х</w:t>
      </w:r>
      <w:proofErr w:type="gramEnd"/>
      <w:r w:rsidRPr="00813B09">
        <w:t>омутинино</w:t>
      </w:r>
      <w:proofErr w:type="spellEnd"/>
      <w:r w:rsidRPr="00813B09">
        <w:t xml:space="preserve">. </w:t>
      </w:r>
    </w:p>
    <w:p w:rsidR="005E3650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0203001:571</w:t>
      </w:r>
      <w:r w:rsidR="005E3650">
        <w:t>.</w:t>
      </w:r>
    </w:p>
    <w:p w:rsidR="002908BE" w:rsidRPr="003F0B17" w:rsidRDefault="005E3650" w:rsidP="002908BE">
      <w:pPr>
        <w:spacing w:line="276" w:lineRule="auto"/>
        <w:jc w:val="both"/>
      </w:pPr>
      <w:r>
        <w:t xml:space="preserve">8. </w:t>
      </w:r>
      <w:r w:rsidR="002908BE">
        <w:t xml:space="preserve">Предмет аукциона: право на </w:t>
      </w:r>
      <w:r w:rsidR="002908BE" w:rsidRPr="003F0B17">
        <w:t>заключение договора аренды земельного участка.</w:t>
      </w:r>
    </w:p>
    <w:p w:rsidR="002908BE" w:rsidRPr="00813B09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813B09">
        <w:rPr>
          <w:color w:val="000000"/>
        </w:rPr>
        <w:t>Челябинская область, Увельский</w:t>
      </w:r>
      <w:r w:rsidRPr="00813B09">
        <w:t xml:space="preserve"> район, участок находится примерно в 2600 м по направлению на </w:t>
      </w:r>
      <w:proofErr w:type="spellStart"/>
      <w:r w:rsidRPr="00813B09">
        <w:t>северо</w:t>
      </w:r>
      <w:proofErr w:type="spellEnd"/>
      <w:r w:rsidRPr="00813B09">
        <w:t xml:space="preserve">- запад от ориентира </w:t>
      </w:r>
      <w:proofErr w:type="spellStart"/>
      <w:r w:rsidRPr="00813B09">
        <w:t>с</w:t>
      </w:r>
      <w:proofErr w:type="gramStart"/>
      <w:r w:rsidRPr="00813B09">
        <w:t>.Х</w:t>
      </w:r>
      <w:proofErr w:type="gramEnd"/>
      <w:r w:rsidRPr="00813B09">
        <w:t>омутинино</w:t>
      </w:r>
      <w:proofErr w:type="spellEnd"/>
      <w:r w:rsidRPr="00813B09">
        <w:t xml:space="preserve">. </w:t>
      </w:r>
    </w:p>
    <w:p w:rsidR="005E3650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0203001:572</w:t>
      </w:r>
      <w:r w:rsidR="005E3650">
        <w:t>.</w:t>
      </w:r>
    </w:p>
    <w:p w:rsidR="002908BE" w:rsidRPr="003F0B17" w:rsidRDefault="002908BE" w:rsidP="002908BE">
      <w:pPr>
        <w:spacing w:line="276" w:lineRule="auto"/>
        <w:jc w:val="both"/>
      </w:pPr>
      <w:r>
        <w:t xml:space="preserve">9. Предмет аукциона: право на </w:t>
      </w:r>
      <w:r w:rsidRPr="003F0B17">
        <w:t>заключение договора аренды земельного участка.</w:t>
      </w:r>
    </w:p>
    <w:p w:rsidR="002908BE" w:rsidRPr="0000045A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2700 м по направлению на </w:t>
      </w:r>
      <w:proofErr w:type="spellStart"/>
      <w:r w:rsidRPr="0000045A">
        <w:t>северо</w:t>
      </w:r>
      <w:proofErr w:type="spellEnd"/>
      <w:r w:rsidRPr="0000045A">
        <w:t>- 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08BE" w:rsidRDefault="002908BE" w:rsidP="002908BE">
      <w:pPr>
        <w:spacing w:line="276" w:lineRule="auto"/>
        <w:jc w:val="both"/>
      </w:pPr>
      <w:r w:rsidRPr="003F0B17">
        <w:lastRenderedPageBreak/>
        <w:t>Кадастровый номер: 74:21:</w:t>
      </w:r>
      <w:r>
        <w:t>0203001:573.</w:t>
      </w:r>
    </w:p>
    <w:p w:rsidR="002908BE" w:rsidRPr="003F0B17" w:rsidRDefault="002908BE" w:rsidP="002908BE">
      <w:pPr>
        <w:spacing w:line="276" w:lineRule="auto"/>
        <w:jc w:val="both"/>
      </w:pPr>
      <w:r>
        <w:t xml:space="preserve">10. Предмет аукциона: право на </w:t>
      </w:r>
      <w:r w:rsidRPr="003F0B17">
        <w:t>заключение договора аренды земельного участка.</w:t>
      </w:r>
    </w:p>
    <w:p w:rsidR="002908BE" w:rsidRPr="0000045A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</w:t>
      </w:r>
      <w:r>
        <w:t>3300</w:t>
      </w:r>
      <w:r w:rsidRPr="0000045A">
        <w:t xml:space="preserve"> м по направлению на </w:t>
      </w:r>
      <w:proofErr w:type="spellStart"/>
      <w:r w:rsidRPr="0000045A">
        <w:t>северо</w:t>
      </w:r>
      <w:proofErr w:type="spellEnd"/>
      <w:r w:rsidRPr="0000045A">
        <w:t>- 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08BE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0203001:574.</w:t>
      </w:r>
    </w:p>
    <w:p w:rsidR="002908BE" w:rsidRPr="003F0B17" w:rsidRDefault="002908BE" w:rsidP="002908BE">
      <w:pPr>
        <w:spacing w:line="276" w:lineRule="auto"/>
        <w:jc w:val="both"/>
      </w:pPr>
      <w:r>
        <w:t xml:space="preserve">11. Предмет аукциона: право на </w:t>
      </w:r>
      <w:r w:rsidRPr="003F0B17">
        <w:t>заключение договора аренды земельного участка.</w:t>
      </w:r>
    </w:p>
    <w:p w:rsidR="002908BE" w:rsidRPr="0000045A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</w:t>
      </w:r>
      <w:r>
        <w:t>8</w:t>
      </w:r>
      <w:r w:rsidRPr="0000045A">
        <w:t>00 м</w:t>
      </w:r>
      <w:r>
        <w:t xml:space="preserve"> по направлению на </w:t>
      </w:r>
      <w:r w:rsidRPr="0000045A">
        <w:t>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08BE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0207003:615.</w:t>
      </w:r>
    </w:p>
    <w:p w:rsidR="002908BE" w:rsidRPr="003F0B17" w:rsidRDefault="002908BE" w:rsidP="002908BE">
      <w:pPr>
        <w:spacing w:line="276" w:lineRule="auto"/>
        <w:jc w:val="both"/>
      </w:pPr>
      <w:r>
        <w:t xml:space="preserve">12. Предмет аукциона: право на </w:t>
      </w:r>
      <w:r w:rsidRPr="003F0B17">
        <w:t>заключение договора аренды земельного участка.</w:t>
      </w:r>
    </w:p>
    <w:p w:rsidR="002908BE" w:rsidRPr="000A5708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A5708">
        <w:rPr>
          <w:color w:val="000000"/>
        </w:rPr>
        <w:t>Челябинская область, Увельский</w:t>
      </w:r>
      <w:r w:rsidRPr="000A5708">
        <w:t xml:space="preserve"> район, участок находится примерно в 1900 м по направлению на </w:t>
      </w:r>
      <w:proofErr w:type="spellStart"/>
      <w:r w:rsidRPr="000A5708">
        <w:t>юго</w:t>
      </w:r>
      <w:proofErr w:type="spellEnd"/>
      <w:r w:rsidRPr="000A5708">
        <w:t xml:space="preserve">- запад от ориентира </w:t>
      </w:r>
      <w:proofErr w:type="spellStart"/>
      <w:r w:rsidRPr="000A5708">
        <w:t>с</w:t>
      </w:r>
      <w:proofErr w:type="gramStart"/>
      <w:r w:rsidRPr="000A5708">
        <w:t>.Х</w:t>
      </w:r>
      <w:proofErr w:type="gramEnd"/>
      <w:r w:rsidRPr="000A5708">
        <w:t>омутинино</w:t>
      </w:r>
      <w:proofErr w:type="spellEnd"/>
      <w:r w:rsidRPr="000A5708">
        <w:t xml:space="preserve">. </w:t>
      </w:r>
    </w:p>
    <w:p w:rsidR="002908BE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0207003:616.</w:t>
      </w:r>
    </w:p>
    <w:p w:rsidR="002908BE" w:rsidRPr="003F0B17" w:rsidRDefault="002908BE" w:rsidP="002908BE">
      <w:pPr>
        <w:spacing w:line="276" w:lineRule="auto"/>
        <w:jc w:val="both"/>
      </w:pPr>
      <w:r>
        <w:t xml:space="preserve">13. Предмет аукциона: право на </w:t>
      </w:r>
      <w:r w:rsidRPr="003F0B17">
        <w:t>заключение договора аренды земельного участка.</w:t>
      </w:r>
    </w:p>
    <w:p w:rsidR="002908BE" w:rsidRPr="0000045A" w:rsidRDefault="002908BE" w:rsidP="002908BE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</w:t>
      </w:r>
      <w:r>
        <w:t>6</w:t>
      </w:r>
      <w:r w:rsidRPr="0000045A">
        <w:t>00 м</w:t>
      </w:r>
      <w:r>
        <w:t xml:space="preserve"> по направлению на </w:t>
      </w:r>
      <w:r w:rsidRPr="0000045A">
        <w:t>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08BE" w:rsidRDefault="002908BE" w:rsidP="002908BE">
      <w:pPr>
        <w:spacing w:line="276" w:lineRule="auto"/>
        <w:jc w:val="both"/>
      </w:pPr>
      <w:r w:rsidRPr="003F0B17">
        <w:t>Кадастровый номер: 74:21:</w:t>
      </w:r>
      <w:r>
        <w:t>0207003:617.</w:t>
      </w: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2908BE" w:rsidRDefault="002908BE" w:rsidP="002908BE">
      <w:pPr>
        <w:spacing w:line="276" w:lineRule="auto"/>
        <w:jc w:val="both"/>
      </w:pPr>
    </w:p>
    <w:p w:rsidR="00D72FF1" w:rsidRDefault="00D72FF1" w:rsidP="00824344"/>
    <w:p w:rsidR="00D72FF1" w:rsidRDefault="00D72FF1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2935F9" w:rsidRPr="002E1B5D" w:rsidRDefault="005E3650" w:rsidP="002935F9">
      <w:pPr>
        <w:rPr>
          <w:b/>
        </w:rPr>
      </w:pPr>
      <w:r>
        <w:lastRenderedPageBreak/>
        <w:t xml:space="preserve">                      </w:t>
      </w:r>
      <w:r w:rsidR="00D72FF1">
        <w:t xml:space="preserve">            </w:t>
      </w:r>
      <w:r>
        <w:t xml:space="preserve">                                     </w:t>
      </w:r>
    </w:p>
    <w:p w:rsidR="002935F9" w:rsidRPr="002E1B5D" w:rsidRDefault="002935F9" w:rsidP="002935F9">
      <w:pPr>
        <w:spacing w:line="276" w:lineRule="auto"/>
        <w:jc w:val="center"/>
        <w:rPr>
          <w:b/>
        </w:rPr>
      </w:pPr>
      <w:r w:rsidRPr="002E1B5D">
        <w:rPr>
          <w:b/>
        </w:rPr>
        <w:t xml:space="preserve">Извещение </w:t>
      </w:r>
    </w:p>
    <w:p w:rsidR="002935F9" w:rsidRPr="002E1B5D" w:rsidRDefault="002935F9" w:rsidP="002935F9">
      <w:pPr>
        <w:spacing w:line="276" w:lineRule="auto"/>
        <w:jc w:val="center"/>
        <w:rPr>
          <w:b/>
        </w:rPr>
      </w:pPr>
      <w:r w:rsidRPr="002E1B5D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2935F9" w:rsidRPr="002E1B5D" w:rsidRDefault="002935F9" w:rsidP="002935F9">
      <w:pPr>
        <w:spacing w:line="276" w:lineRule="auto"/>
        <w:jc w:val="center"/>
        <w:rPr>
          <w:b/>
        </w:rPr>
      </w:pPr>
    </w:p>
    <w:p w:rsidR="00E8554E" w:rsidRPr="00BB0770" w:rsidRDefault="00E8554E" w:rsidP="00E8554E">
      <w:pPr>
        <w:spacing w:line="276" w:lineRule="auto"/>
        <w:contextualSpacing/>
      </w:pPr>
      <w:r w:rsidRPr="00BB0770">
        <w:rPr>
          <w:b/>
        </w:rPr>
        <w:t>Организатор торгов:</w:t>
      </w:r>
      <w:r w:rsidRPr="00BB0770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BB0770">
        <w:t>е-</w:t>
      </w:r>
      <w:proofErr w:type="gramEnd"/>
      <w:r w:rsidRPr="00BB0770">
        <w:t xml:space="preserve"> Комитет).</w:t>
      </w:r>
    </w:p>
    <w:p w:rsidR="00E8554E" w:rsidRPr="00BB0770" w:rsidRDefault="00E8554E" w:rsidP="00E8554E">
      <w:pPr>
        <w:spacing w:line="276" w:lineRule="auto"/>
        <w:contextualSpacing/>
      </w:pPr>
      <w:r w:rsidRPr="00BB0770">
        <w:t>Адрес: 457000 Челябинская область, Увельский район, п</w:t>
      </w:r>
      <w:proofErr w:type="gramStart"/>
      <w:r w:rsidRPr="00BB0770">
        <w:t>.У</w:t>
      </w:r>
      <w:proofErr w:type="gramEnd"/>
      <w:r w:rsidRPr="00BB0770">
        <w:t>вельский, ул.Кирова, д.2</w:t>
      </w:r>
    </w:p>
    <w:p w:rsidR="00E8554E" w:rsidRPr="00BB0770" w:rsidRDefault="00E8554E" w:rsidP="00E8554E">
      <w:pPr>
        <w:spacing w:line="276" w:lineRule="auto"/>
        <w:contextualSpacing/>
      </w:pPr>
      <w:r w:rsidRPr="00BB0770">
        <w:t>Телефон: 8(35166)3-12-01, 8(35166)3-11-08</w:t>
      </w:r>
    </w:p>
    <w:p w:rsidR="00E8554E" w:rsidRPr="00BB0770" w:rsidRDefault="00E8554E" w:rsidP="00E8554E">
      <w:pPr>
        <w:spacing w:line="276" w:lineRule="auto"/>
        <w:contextualSpacing/>
      </w:pPr>
      <w:r w:rsidRPr="00BB0770">
        <w:t xml:space="preserve">Электронная почта: </w:t>
      </w:r>
      <w:hyperlink r:id="rId6" w:history="1">
        <w:r w:rsidRPr="00BB0770">
          <w:rPr>
            <w:rStyle w:val="a3"/>
            <w:lang w:val="en-US"/>
          </w:rPr>
          <w:t>zemkom</w:t>
        </w:r>
        <w:r w:rsidRPr="00BB0770">
          <w:rPr>
            <w:rStyle w:val="a3"/>
          </w:rPr>
          <w:t>_</w:t>
        </w:r>
        <w:r w:rsidRPr="00BB0770">
          <w:rPr>
            <w:rStyle w:val="a3"/>
            <w:lang w:val="en-US"/>
          </w:rPr>
          <w:t>uvelka</w:t>
        </w:r>
        <w:r w:rsidRPr="00BB0770">
          <w:rPr>
            <w:rStyle w:val="a3"/>
          </w:rPr>
          <w:t>@</w:t>
        </w:r>
        <w:r w:rsidRPr="00BB0770">
          <w:rPr>
            <w:rStyle w:val="a3"/>
            <w:lang w:val="en-US"/>
          </w:rPr>
          <w:t>mail</w:t>
        </w:r>
        <w:r w:rsidRPr="00BB0770">
          <w:rPr>
            <w:rStyle w:val="a3"/>
          </w:rPr>
          <w:t>.</w:t>
        </w:r>
        <w:r w:rsidRPr="00BB0770">
          <w:rPr>
            <w:rStyle w:val="a3"/>
            <w:lang w:val="en-US"/>
          </w:rPr>
          <w:t>ru</w:t>
        </w:r>
      </w:hyperlink>
    </w:p>
    <w:p w:rsidR="00E8554E" w:rsidRPr="00BB0770" w:rsidRDefault="00E8554E" w:rsidP="00E8554E">
      <w:pPr>
        <w:spacing w:line="276" w:lineRule="auto"/>
        <w:contextualSpacing/>
        <w:rPr>
          <w:b/>
        </w:rPr>
      </w:pPr>
      <w:r w:rsidRPr="00BB0770">
        <w:rPr>
          <w:b/>
        </w:rPr>
        <w:t>Решение о проведен</w:t>
      </w:r>
      <w:proofErr w:type="gramStart"/>
      <w:r w:rsidRPr="00BB0770">
        <w:rPr>
          <w:b/>
        </w:rPr>
        <w:t>ии ау</w:t>
      </w:r>
      <w:proofErr w:type="gramEnd"/>
      <w:r w:rsidRPr="00BB0770">
        <w:rPr>
          <w:b/>
        </w:rPr>
        <w:t xml:space="preserve">кциона: </w:t>
      </w:r>
      <w:r w:rsidRPr="00BB0770">
        <w:t>Постановление администрации Увельского муниципального района от 22.03.2023 года № 414.</w:t>
      </w:r>
    </w:p>
    <w:p w:rsidR="00E8554E" w:rsidRPr="00BB0770" w:rsidRDefault="00E8554E" w:rsidP="00E8554E">
      <w:pPr>
        <w:spacing w:line="276" w:lineRule="auto"/>
        <w:jc w:val="both"/>
      </w:pPr>
      <w:r w:rsidRPr="00BB0770">
        <w:rPr>
          <w:b/>
        </w:rPr>
        <w:t>Форма торгов:</w:t>
      </w:r>
      <w:r w:rsidRPr="00BB0770">
        <w:t xml:space="preserve"> электронный аукцион.</w:t>
      </w:r>
    </w:p>
    <w:p w:rsidR="00E8554E" w:rsidRDefault="00E8554E" w:rsidP="00E8554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Электронный аукцион проводится на электронной площадке ее оператором</w:t>
      </w:r>
    </w:p>
    <w:p w:rsidR="00E8554E" w:rsidRPr="00F866BE" w:rsidRDefault="00E8554E" w:rsidP="00E8554E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F866BE">
        <w:rPr>
          <w:b/>
          <w:bCs/>
          <w:kern w:val="36"/>
        </w:rPr>
        <w:t xml:space="preserve">Место проведения торгов: </w:t>
      </w:r>
      <w:r w:rsidRPr="00E128C5">
        <w:t>электронная площадка РТС-тендер</w:t>
      </w:r>
      <w:r>
        <w:t>.</w:t>
      </w:r>
    </w:p>
    <w:p w:rsidR="00E8554E" w:rsidRPr="008B7ED2" w:rsidRDefault="00E8554E" w:rsidP="00E8554E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</w:t>
      </w:r>
      <w:r w:rsidRPr="00E128C5">
        <w:t>электронная площадка РТС-тендер</w:t>
      </w:r>
      <w:r>
        <w:t>.</w:t>
      </w:r>
    </w:p>
    <w:p w:rsidR="00E8554E" w:rsidRPr="00B85003" w:rsidRDefault="00E8554E" w:rsidP="00E8554E">
      <w:pPr>
        <w:spacing w:line="276" w:lineRule="auto"/>
        <w:jc w:val="both"/>
      </w:pPr>
      <w:r w:rsidRPr="00B85003">
        <w:rPr>
          <w:b/>
        </w:rPr>
        <w:t xml:space="preserve">Дата и время начала приёма заявок на участие в аукционе: </w:t>
      </w:r>
      <w:r w:rsidRPr="00B85003">
        <w:t>с 27.03.2023 года</w:t>
      </w:r>
      <w:r>
        <w:t xml:space="preserve"> с 9 час. 00 мин</w:t>
      </w:r>
      <w:r w:rsidRPr="00B85003">
        <w:t>.</w:t>
      </w:r>
    </w:p>
    <w:p w:rsidR="00E8554E" w:rsidRPr="00B85003" w:rsidRDefault="00E8554E" w:rsidP="00E8554E">
      <w:pPr>
        <w:spacing w:line="276" w:lineRule="auto"/>
        <w:jc w:val="both"/>
      </w:pPr>
      <w:r w:rsidRPr="00B85003">
        <w:rPr>
          <w:b/>
        </w:rPr>
        <w:t>Дата окончания приёма заявок на участие в аукционе:</w:t>
      </w:r>
      <w:r w:rsidRPr="00B85003">
        <w:t xml:space="preserve"> 26.04.2023 года 15 час. 00 мин.</w:t>
      </w:r>
    </w:p>
    <w:p w:rsidR="00E8554E" w:rsidRPr="00B85003" w:rsidRDefault="00E8554E" w:rsidP="00E8554E">
      <w:pPr>
        <w:spacing w:line="276" w:lineRule="auto"/>
        <w:contextualSpacing/>
        <w:jc w:val="both"/>
        <w:rPr>
          <w:b/>
          <w:bCs/>
        </w:rPr>
      </w:pPr>
      <w:r w:rsidRPr="00B85003">
        <w:rPr>
          <w:b/>
        </w:rPr>
        <w:t>Способ подачи заявок</w:t>
      </w:r>
      <w:r w:rsidRPr="00B85003">
        <w:rPr>
          <w:b/>
          <w:bCs/>
        </w:rPr>
        <w:t>:</w:t>
      </w:r>
    </w:p>
    <w:p w:rsidR="00E8554E" w:rsidRPr="00B85003" w:rsidRDefault="00E8554E" w:rsidP="00E8554E">
      <w:pPr>
        <w:autoSpaceDE w:val="0"/>
        <w:autoSpaceDN w:val="0"/>
        <w:adjustRightInd w:val="0"/>
        <w:jc w:val="both"/>
      </w:pPr>
      <w:r w:rsidRPr="00B85003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B85003">
          <w:t>подпунктах 2</w:t>
        </w:r>
      </w:hyperlink>
      <w:r w:rsidRPr="00B85003">
        <w:t xml:space="preserve"> - </w:t>
      </w:r>
      <w:hyperlink r:id="rId8" w:history="1">
        <w:r w:rsidRPr="00B85003">
          <w:t>4 пункта 1</w:t>
        </w:r>
      </w:hyperlink>
      <w:r w:rsidRPr="00B85003">
        <w:t xml:space="preserve"> </w:t>
      </w:r>
      <w:hyperlink r:id="rId9" w:history="1">
        <w:r w:rsidRPr="00B85003">
          <w:t>пункта 1.1 статьи 39.12</w:t>
        </w:r>
      </w:hyperlink>
      <w:r w:rsidRPr="00B85003">
        <w:t xml:space="preserve"> Земельного Кодекса РФ. </w:t>
      </w:r>
    </w:p>
    <w:p w:rsidR="00E8554E" w:rsidRPr="00B85003" w:rsidRDefault="00E8554E" w:rsidP="00E8554E">
      <w:pPr>
        <w:autoSpaceDE w:val="0"/>
        <w:autoSpaceDN w:val="0"/>
        <w:adjustRightInd w:val="0"/>
        <w:jc w:val="both"/>
      </w:pPr>
      <w:r w:rsidRPr="00B85003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jc w:val="both"/>
      </w:pPr>
      <w:r w:rsidRPr="00B85003">
        <w:t>Для участия в аукционе заявители представляют в установленный в извещении о проведен</w:t>
      </w:r>
      <w:proofErr w:type="gramStart"/>
      <w:r w:rsidRPr="00B85003">
        <w:t>ии ау</w:t>
      </w:r>
      <w:proofErr w:type="gramEnd"/>
      <w:r w:rsidRPr="00B85003">
        <w:t>кциона срок следующие документы: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5003">
        <w:t>1) заявка на участие в аукционе по установленной в извещении о проведен</w:t>
      </w:r>
      <w:proofErr w:type="gramStart"/>
      <w:r w:rsidRPr="00B85003">
        <w:t>ии ау</w:t>
      </w:r>
      <w:proofErr w:type="gramEnd"/>
      <w:r w:rsidRPr="00B85003">
        <w:t>кциона форме с указанием банковских реквизитов счета для возврата задатка;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5003">
        <w:t>2) копии документов, удостоверяющих личность заявителя (для граждан);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500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5003">
        <w:t>4) документы, подтверждающие внесение задатка.</w:t>
      </w:r>
    </w:p>
    <w:p w:rsidR="00E8554E" w:rsidRPr="00B85003" w:rsidRDefault="00E8554E" w:rsidP="00E8554E">
      <w:pPr>
        <w:autoSpaceDE w:val="0"/>
        <w:autoSpaceDN w:val="0"/>
        <w:adjustRightInd w:val="0"/>
        <w:spacing w:line="276" w:lineRule="auto"/>
        <w:jc w:val="both"/>
      </w:pPr>
      <w:r w:rsidRPr="00B85003">
        <w:rPr>
          <w:b/>
        </w:rPr>
        <w:t xml:space="preserve"> Дата признания претендентов участниками аукциона</w:t>
      </w:r>
      <w:r>
        <w:rPr>
          <w:b/>
        </w:rPr>
        <w:t xml:space="preserve"> (рассмотрение заявок)</w:t>
      </w:r>
      <w:r w:rsidRPr="00B85003">
        <w:rPr>
          <w:b/>
        </w:rPr>
        <w:t>:</w:t>
      </w:r>
      <w:r w:rsidRPr="00B85003">
        <w:t xml:space="preserve"> </w:t>
      </w:r>
      <w:r w:rsidRPr="00B85003">
        <w:rPr>
          <w:bCs/>
          <w:kern w:val="36"/>
        </w:rPr>
        <w:t>28.04.2023 года 10 час 00 мин.</w:t>
      </w:r>
    </w:p>
    <w:p w:rsidR="002935F9" w:rsidRPr="00B85003" w:rsidRDefault="00E8554E" w:rsidP="00E8554E">
      <w:pPr>
        <w:spacing w:line="276" w:lineRule="auto"/>
        <w:jc w:val="both"/>
        <w:rPr>
          <w:bCs/>
          <w:kern w:val="36"/>
        </w:rPr>
      </w:pPr>
      <w:r w:rsidRPr="00B85003">
        <w:rPr>
          <w:b/>
          <w:bCs/>
          <w:kern w:val="36"/>
        </w:rPr>
        <w:t>Дата и время проведения аукциона:</w:t>
      </w:r>
      <w:r w:rsidRPr="00B85003">
        <w:rPr>
          <w:bCs/>
          <w:kern w:val="36"/>
        </w:rPr>
        <w:t xml:space="preserve"> 03.05.2023 года в 10 час 00 мин</w:t>
      </w:r>
      <w:r w:rsidR="002935F9" w:rsidRPr="00B85003">
        <w:rPr>
          <w:bCs/>
          <w:kern w:val="36"/>
        </w:rPr>
        <w:t>.</w:t>
      </w:r>
    </w:p>
    <w:p w:rsidR="002935F9" w:rsidRPr="00B85003" w:rsidRDefault="002935F9" w:rsidP="002935F9">
      <w:pPr>
        <w:spacing w:line="276" w:lineRule="auto"/>
        <w:jc w:val="both"/>
        <w:rPr>
          <w:b/>
        </w:rPr>
      </w:pPr>
    </w:p>
    <w:p w:rsidR="002935F9" w:rsidRPr="00B85003" w:rsidRDefault="002935F9" w:rsidP="002935F9">
      <w:pPr>
        <w:spacing w:line="276" w:lineRule="auto"/>
        <w:jc w:val="both"/>
        <w:rPr>
          <w:b/>
        </w:rPr>
      </w:pPr>
      <w:r w:rsidRPr="00B85003">
        <w:rPr>
          <w:b/>
        </w:rPr>
        <w:t>Характеристики ЛОТОВ:</w:t>
      </w:r>
    </w:p>
    <w:p w:rsidR="002935F9" w:rsidRPr="00F866BE" w:rsidRDefault="002935F9" w:rsidP="002935F9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2935F9" w:rsidRPr="00F866BE" w:rsidRDefault="002935F9" w:rsidP="002935F9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2935F9" w:rsidRPr="004A0288" w:rsidRDefault="002935F9" w:rsidP="002935F9">
      <w:pPr>
        <w:spacing w:line="276" w:lineRule="auto"/>
      </w:pPr>
      <w:r w:rsidRPr="003F45A5">
        <w:t xml:space="preserve">Местоположение установлено: </w:t>
      </w:r>
      <w:r w:rsidRPr="004A0288">
        <w:rPr>
          <w:color w:val="000000"/>
        </w:rPr>
        <w:t>Челябинская область, Увельский</w:t>
      </w:r>
      <w:r w:rsidRPr="004A0288">
        <w:t xml:space="preserve"> район, участок находится примерно в 1100 м по направлению на </w:t>
      </w:r>
      <w:proofErr w:type="spellStart"/>
      <w:r w:rsidRPr="004A0288">
        <w:t>северо</w:t>
      </w:r>
      <w:proofErr w:type="spellEnd"/>
      <w:r w:rsidRPr="004A0288">
        <w:t>- восток от ориентира п</w:t>
      </w:r>
      <w:proofErr w:type="gramStart"/>
      <w:r w:rsidRPr="004A0288">
        <w:t>.С</w:t>
      </w:r>
      <w:proofErr w:type="gramEnd"/>
      <w:r w:rsidRPr="004A0288">
        <w:t xml:space="preserve">иний Бор. </w:t>
      </w:r>
    </w:p>
    <w:p w:rsidR="002935F9" w:rsidRPr="00F866BE" w:rsidRDefault="002935F9" w:rsidP="002935F9">
      <w:pPr>
        <w:spacing w:line="276" w:lineRule="auto"/>
      </w:pPr>
      <w:r w:rsidRPr="00F866BE">
        <w:t>Кадастровый номер: 74:21:</w:t>
      </w:r>
      <w:r>
        <w:t>0201003:389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Площадь земельного участка: </w:t>
      </w:r>
      <w:r>
        <w:t>69576</w:t>
      </w:r>
      <w:r w:rsidRPr="00F866BE">
        <w:t xml:space="preserve"> кв.м.</w:t>
      </w:r>
    </w:p>
    <w:p w:rsidR="002935F9" w:rsidRPr="00F866BE" w:rsidRDefault="002935F9" w:rsidP="002935F9">
      <w:pPr>
        <w:spacing w:line="276" w:lineRule="auto"/>
      </w:pPr>
      <w:r w:rsidRPr="00F866BE">
        <w:t xml:space="preserve">Категория земель: земли </w:t>
      </w:r>
      <w:r>
        <w:t>сельскохозяйственного назначения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8171</w:t>
      </w:r>
      <w:r w:rsidRPr="00F866BE">
        <w:t xml:space="preserve"> руб. 00 коп.</w:t>
      </w:r>
    </w:p>
    <w:p w:rsidR="002935F9" w:rsidRPr="00F866BE" w:rsidRDefault="002935F9" w:rsidP="002935F9">
      <w:pPr>
        <w:spacing w:line="276" w:lineRule="auto"/>
      </w:pPr>
      <w:r w:rsidRPr="00F866BE">
        <w:t xml:space="preserve">Сумма задатка (20% от начальной стоимости): </w:t>
      </w:r>
      <w:r>
        <w:t>1634</w:t>
      </w:r>
      <w:r w:rsidRPr="00F866BE">
        <w:t xml:space="preserve"> руб. </w:t>
      </w:r>
      <w:r>
        <w:t>2</w:t>
      </w:r>
      <w:r w:rsidRPr="00F866BE">
        <w:t>0 коп.</w:t>
      </w:r>
    </w:p>
    <w:p w:rsidR="002935F9" w:rsidRPr="00F866BE" w:rsidRDefault="002935F9" w:rsidP="002935F9">
      <w:pPr>
        <w:spacing w:line="276" w:lineRule="auto"/>
      </w:pPr>
      <w:r w:rsidRPr="00F866BE">
        <w:t xml:space="preserve">Шаг аукциона (3% от начальной стоимости): </w:t>
      </w:r>
      <w:r>
        <w:t>245 руб. 13</w:t>
      </w:r>
      <w:r w:rsidRPr="00F866BE">
        <w:t xml:space="preserve"> коп.</w:t>
      </w:r>
    </w:p>
    <w:p w:rsidR="002935F9" w:rsidRDefault="002935F9" w:rsidP="002935F9">
      <w:pPr>
        <w:spacing w:line="276" w:lineRule="auto"/>
      </w:pPr>
      <w:r w:rsidRPr="00F866BE">
        <w:lastRenderedPageBreak/>
        <w:t xml:space="preserve">Срок заключения договора аренды земельного участка: </w:t>
      </w:r>
      <w:r>
        <w:t>15</w:t>
      </w:r>
      <w:r w:rsidRPr="00F866BE">
        <w:t xml:space="preserve"> (</w:t>
      </w:r>
      <w:r>
        <w:t>пятнадцать) лет</w:t>
      </w:r>
      <w:r w:rsidRPr="00F866BE">
        <w:t>.</w:t>
      </w:r>
    </w:p>
    <w:p w:rsidR="002935F9" w:rsidRPr="00F866BE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2935F9" w:rsidRPr="00F866BE" w:rsidRDefault="002935F9" w:rsidP="002935F9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2935F9" w:rsidRPr="00965B0F" w:rsidRDefault="002935F9" w:rsidP="002935F9">
      <w:pPr>
        <w:spacing w:line="276" w:lineRule="auto"/>
      </w:pPr>
      <w:r w:rsidRPr="003F45A5">
        <w:t xml:space="preserve">Местоположение установлено: </w:t>
      </w:r>
      <w:r w:rsidRPr="00965B0F">
        <w:rPr>
          <w:color w:val="000000"/>
        </w:rPr>
        <w:t>Челябинская область, Увельский</w:t>
      </w:r>
      <w:r w:rsidRPr="00965B0F">
        <w:t xml:space="preserve"> район, участок находится примерно в 2000 м по направлению на запад от ориентира </w:t>
      </w:r>
      <w:proofErr w:type="spellStart"/>
      <w:r w:rsidRPr="00965B0F">
        <w:t>с</w:t>
      </w:r>
      <w:proofErr w:type="gramStart"/>
      <w:r w:rsidRPr="00965B0F">
        <w:t>.Х</w:t>
      </w:r>
      <w:proofErr w:type="gramEnd"/>
      <w:r w:rsidRPr="00965B0F">
        <w:t>омутинино</w:t>
      </w:r>
      <w:proofErr w:type="spellEnd"/>
      <w:r w:rsidRPr="00965B0F">
        <w:t xml:space="preserve">. </w:t>
      </w:r>
    </w:p>
    <w:p w:rsidR="002935F9" w:rsidRPr="00F866BE" w:rsidRDefault="002935F9" w:rsidP="002935F9">
      <w:pPr>
        <w:spacing w:line="276" w:lineRule="auto"/>
      </w:pPr>
      <w:r w:rsidRPr="00965B0F">
        <w:t>Кадастровый номер: 74:21:</w:t>
      </w:r>
      <w:r>
        <w:t>0203001:566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Площадь земельного участка: </w:t>
      </w:r>
      <w:r>
        <w:t>480202</w:t>
      </w:r>
      <w:r w:rsidRPr="00F866BE">
        <w:t xml:space="preserve"> кв.м.</w:t>
      </w:r>
    </w:p>
    <w:p w:rsidR="002935F9" w:rsidRPr="00F866BE" w:rsidRDefault="002935F9" w:rsidP="002935F9">
      <w:pPr>
        <w:spacing w:line="276" w:lineRule="auto"/>
      </w:pPr>
      <w:r w:rsidRPr="00F866BE">
        <w:t xml:space="preserve">Категория земель: земли </w:t>
      </w:r>
      <w:r>
        <w:t>сельскохозяйственного назначения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F866BE">
        <w:t>.</w:t>
      </w:r>
    </w:p>
    <w:p w:rsidR="002935F9" w:rsidRPr="00F866BE" w:rsidRDefault="002935F9" w:rsidP="002935F9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45124</w:t>
      </w:r>
      <w:r w:rsidRPr="00F866BE">
        <w:t xml:space="preserve"> руб. 00 коп.</w:t>
      </w:r>
    </w:p>
    <w:p w:rsidR="002935F9" w:rsidRPr="00F866BE" w:rsidRDefault="002935F9" w:rsidP="002935F9">
      <w:pPr>
        <w:spacing w:line="276" w:lineRule="auto"/>
      </w:pPr>
      <w:r w:rsidRPr="00F866BE">
        <w:t xml:space="preserve">Сумма задатка (20% от начальной стоимости): </w:t>
      </w:r>
      <w:r>
        <w:t>9024</w:t>
      </w:r>
      <w:r w:rsidRPr="00F866BE">
        <w:t xml:space="preserve"> руб. </w:t>
      </w:r>
      <w:r>
        <w:t>8</w:t>
      </w:r>
      <w:r w:rsidRPr="00F866BE">
        <w:t>0 коп.</w:t>
      </w:r>
    </w:p>
    <w:p w:rsidR="002935F9" w:rsidRPr="00F866BE" w:rsidRDefault="002935F9" w:rsidP="002935F9">
      <w:pPr>
        <w:spacing w:line="276" w:lineRule="auto"/>
      </w:pPr>
      <w:r w:rsidRPr="00F866BE">
        <w:t xml:space="preserve">Шаг аукциона (3% от начальной стоимости): </w:t>
      </w:r>
      <w:r>
        <w:t>1353 руб. 72</w:t>
      </w:r>
      <w:r w:rsidRPr="00F866BE">
        <w:t xml:space="preserve"> коп.</w:t>
      </w:r>
    </w:p>
    <w:p w:rsidR="002935F9" w:rsidRDefault="002935F9" w:rsidP="002935F9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15</w:t>
      </w:r>
      <w:r w:rsidRPr="00F866BE">
        <w:t>(</w:t>
      </w:r>
      <w:r>
        <w:t>пятнадцать) лет</w:t>
      </w:r>
      <w:r w:rsidRPr="00F866BE">
        <w:t>.</w:t>
      </w:r>
    </w:p>
    <w:p w:rsidR="002935F9" w:rsidRPr="00464D34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64D34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2935F9" w:rsidRPr="00976E27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D34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доверенность от 27.01.2017 № 3525039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инвентарная карточка учета объекта основных средств от 29.11.2017 № 101260000607-0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04.12.2017 № 2013-Э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Ушакова Т.И. по доверенности от ОАО "МРСК Урала"; Содержание ограничения (обременения): Постановление Правительства РФ от 24.02.2009 г. №160 п.8. </w:t>
      </w:r>
      <w:proofErr w:type="gramStart"/>
      <w:r w:rsidRPr="00464D34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464D3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464D34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464D34">
        <w:rPr>
          <w:rFonts w:ascii="Times New Roman" w:hAnsi="Times New Roman"/>
          <w:sz w:val="24"/>
          <w:szCs w:val="24"/>
        </w:rPr>
        <w:t>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D34">
        <w:rPr>
          <w:rFonts w:ascii="Times New Roman" w:hAnsi="Times New Roman"/>
          <w:sz w:val="24"/>
          <w:szCs w:val="24"/>
        </w:rPr>
        <w:t>п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</w:t>
      </w:r>
      <w:r w:rsidRPr="00464D34">
        <w:rPr>
          <w:rFonts w:ascii="Times New Roman" w:hAnsi="Times New Roman"/>
          <w:sz w:val="24"/>
          <w:szCs w:val="24"/>
        </w:rPr>
        <w:lastRenderedPageBreak/>
        <w:t xml:space="preserve">электропередачи);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464D34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464D34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D34">
        <w:rPr>
          <w:rFonts w:ascii="Times New Roman" w:hAnsi="Times New Roman"/>
          <w:sz w:val="24"/>
          <w:szCs w:val="24"/>
        </w:rPr>
        <w:t>з</w:t>
      </w:r>
      <w:proofErr w:type="spellEnd"/>
      <w:r w:rsidRPr="00464D34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А также п.11.; Реестровый номер границы: 74:21-6.200;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proofErr w:type="spellStart"/>
      <w:r w:rsidRPr="00464D34">
        <w:rPr>
          <w:rFonts w:ascii="Times New Roman" w:hAnsi="Times New Roman"/>
          <w:sz w:val="24"/>
          <w:szCs w:val="24"/>
        </w:rPr>
        <w:t>Кичигино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D34">
        <w:rPr>
          <w:rFonts w:ascii="Times New Roman" w:hAnsi="Times New Roman"/>
          <w:sz w:val="24"/>
          <w:szCs w:val="24"/>
        </w:rPr>
        <w:t>Хомутининская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подстанция; Тип зоны: Охранная зона инженерных коммуникаций.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2935F9" w:rsidRDefault="002935F9" w:rsidP="002935F9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2935F9" w:rsidRPr="00B60555" w:rsidRDefault="002935F9" w:rsidP="002935F9">
      <w:pPr>
        <w:spacing w:line="276" w:lineRule="auto"/>
        <w:jc w:val="both"/>
      </w:pPr>
      <w:r>
        <w:t>Местоположение земельного участка</w:t>
      </w:r>
      <w:r w:rsidRPr="00B15AF2">
        <w:t xml:space="preserve">: </w:t>
      </w:r>
      <w:r w:rsidRPr="00B60555">
        <w:rPr>
          <w:color w:val="000000"/>
        </w:rPr>
        <w:t>Российская Федерация, Челябинская область, Увельский</w:t>
      </w:r>
      <w:r w:rsidRPr="00B60555">
        <w:t xml:space="preserve"> район, участок находится примерно в 2100 м по направлению на </w:t>
      </w:r>
      <w:proofErr w:type="spellStart"/>
      <w:r w:rsidRPr="00B60555">
        <w:t>северо</w:t>
      </w:r>
      <w:proofErr w:type="spellEnd"/>
      <w:r w:rsidRPr="00B60555">
        <w:t>- восток от ориентира п</w:t>
      </w:r>
      <w:proofErr w:type="gramStart"/>
      <w:r w:rsidRPr="00B60555">
        <w:t>.С</w:t>
      </w:r>
      <w:proofErr w:type="gramEnd"/>
      <w:r w:rsidRPr="00B60555">
        <w:t xml:space="preserve">иний Бор. </w:t>
      </w:r>
    </w:p>
    <w:p w:rsidR="002935F9" w:rsidRPr="00B60555" w:rsidRDefault="002935F9" w:rsidP="002935F9">
      <w:pPr>
        <w:spacing w:line="276" w:lineRule="auto"/>
        <w:jc w:val="both"/>
      </w:pPr>
      <w:r w:rsidRPr="00B60555">
        <w:t>Кадастровый номер: 74:21:02</w:t>
      </w:r>
      <w:r>
        <w:t>03001:567</w:t>
      </w:r>
      <w:r w:rsidRPr="00B60555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127272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  <w:jc w:val="both"/>
      </w:pPr>
      <w:r>
        <w:t>Разрешенное использование: выращивание зерновых и иных сельскохозяйственных культур.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13986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2797 руб. 20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419 руб. 58 коп.</w:t>
      </w:r>
    </w:p>
    <w:p w:rsidR="002935F9" w:rsidRDefault="002935F9" w:rsidP="002935F9">
      <w:pPr>
        <w:spacing w:line="276" w:lineRule="auto"/>
        <w:jc w:val="both"/>
      </w:pPr>
      <w:r>
        <w:t xml:space="preserve">Срок заключения договора аренды земельного участка: 15 </w:t>
      </w:r>
      <w:r w:rsidRPr="00F866BE">
        <w:t>(</w:t>
      </w:r>
      <w:r>
        <w:t>пятнадцать</w:t>
      </w:r>
      <w:r w:rsidRPr="00F866BE">
        <w:t xml:space="preserve">) </w:t>
      </w:r>
      <w:r>
        <w:t>лет.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</w:t>
      </w:r>
      <w:r w:rsidRPr="003F0B17">
        <w:rPr>
          <w:rFonts w:ascii="Times New Roman" w:hAnsi="Times New Roman"/>
          <w:b/>
          <w:sz w:val="24"/>
          <w:szCs w:val="24"/>
        </w:rPr>
        <w:t>4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B15AF2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D0AAB">
        <w:t xml:space="preserve">: </w:t>
      </w:r>
      <w:r w:rsidRPr="00ED0AAB">
        <w:rPr>
          <w:color w:val="000000"/>
        </w:rPr>
        <w:t>Российская Федерация, Челябинская область, Увельский</w:t>
      </w:r>
      <w:r w:rsidRPr="00ED0AAB">
        <w:t xml:space="preserve"> район, участок находится примерно в 2</w:t>
      </w:r>
      <w:r>
        <w:t>4</w:t>
      </w:r>
      <w:r w:rsidRPr="00ED0AAB">
        <w:t xml:space="preserve">00 м по направлению на </w:t>
      </w:r>
      <w:proofErr w:type="spellStart"/>
      <w:r w:rsidRPr="00ED0AAB">
        <w:t>северо</w:t>
      </w:r>
      <w:proofErr w:type="spellEnd"/>
      <w:r w:rsidRPr="00ED0AAB">
        <w:t>- восток от ориентира п</w:t>
      </w:r>
      <w:proofErr w:type="gramStart"/>
      <w:r w:rsidRPr="00ED0AAB">
        <w:t>.С</w:t>
      </w:r>
      <w:proofErr w:type="gramEnd"/>
      <w:r w:rsidRPr="00ED0AAB">
        <w:t>иний Бор.</w:t>
      </w:r>
      <w:r w:rsidRPr="00B15AF2">
        <w:t xml:space="preserve">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0203001:568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158184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16953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3390 руб. 60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508 руб. 59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3F0B17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№5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810C55" w:rsidRDefault="002935F9" w:rsidP="002935F9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810C55">
        <w:rPr>
          <w:color w:val="000000"/>
        </w:rPr>
        <w:t>Российская Федерация, Челябинская область, Увельский</w:t>
      </w:r>
      <w:r w:rsidRPr="00810C55">
        <w:t xml:space="preserve"> район, участок находится примерно в 3200 м по направлению на </w:t>
      </w:r>
      <w:proofErr w:type="spellStart"/>
      <w:r w:rsidRPr="00810C55">
        <w:t>северо</w:t>
      </w:r>
      <w:proofErr w:type="spellEnd"/>
      <w:r w:rsidRPr="00810C55">
        <w:t>- восток от ориентира п</w:t>
      </w:r>
      <w:proofErr w:type="gramStart"/>
      <w:r w:rsidRPr="00810C55">
        <w:t>.С</w:t>
      </w:r>
      <w:proofErr w:type="gramEnd"/>
      <w:r w:rsidRPr="00810C55">
        <w:t xml:space="preserve">иний Бор.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</w:t>
      </w:r>
      <w:r w:rsidR="00CA525C">
        <w:t>21:</w:t>
      </w:r>
      <w:r>
        <w:t>0203001:569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lastRenderedPageBreak/>
        <w:t>Площадь земельного участка: 102546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11529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2305 руб. 80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345 руб. 87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лет.</w:t>
      </w:r>
    </w:p>
    <w:p w:rsidR="002935F9" w:rsidRPr="006C4132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C4132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2935F9" w:rsidRPr="006C4132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132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доверенность от 27.01.2017 № 3525039 </w:t>
      </w:r>
      <w:proofErr w:type="gramStart"/>
      <w:r w:rsidRPr="006C4132">
        <w:rPr>
          <w:rFonts w:ascii="Times New Roman" w:hAnsi="Times New Roman"/>
          <w:sz w:val="24"/>
          <w:szCs w:val="24"/>
        </w:rPr>
        <w:t>выдан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: ОАО "МРСК Урала"; инвентарная карточка учета объекта основных средств от 29.11.2017 № 101260000607-0 </w:t>
      </w:r>
      <w:proofErr w:type="gramStart"/>
      <w:r w:rsidRPr="006C4132">
        <w:rPr>
          <w:rFonts w:ascii="Times New Roman" w:hAnsi="Times New Roman"/>
          <w:sz w:val="24"/>
          <w:szCs w:val="24"/>
        </w:rPr>
        <w:t>выдан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04.12.2017 № 2013-Э </w:t>
      </w:r>
      <w:proofErr w:type="gramStart"/>
      <w:r w:rsidRPr="006C4132">
        <w:rPr>
          <w:rFonts w:ascii="Times New Roman" w:hAnsi="Times New Roman"/>
          <w:sz w:val="24"/>
          <w:szCs w:val="24"/>
        </w:rPr>
        <w:t>выдан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: Ушакова Т.И. по доверенности от ОАО "МРСК Урала"; Содержание ограничения (обременения): Постановление Правительства РФ от 24.02.2009 г. №160 п.8. </w:t>
      </w:r>
      <w:proofErr w:type="gramStart"/>
      <w:r w:rsidRPr="006C4132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6C413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6C413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6C413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6C413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6C4132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6C4132">
        <w:rPr>
          <w:rFonts w:ascii="Times New Roman" w:hAnsi="Times New Roman"/>
          <w:sz w:val="24"/>
          <w:szCs w:val="24"/>
        </w:rPr>
        <w:t>д</w:t>
      </w:r>
      <w:proofErr w:type="spellEnd"/>
      <w:r w:rsidRPr="006C4132">
        <w:rPr>
          <w:rFonts w:ascii="Times New Roman" w:hAnsi="Times New Roman"/>
          <w:sz w:val="24"/>
          <w:szCs w:val="24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6C4132">
        <w:rPr>
          <w:rFonts w:ascii="Times New Roman" w:hAnsi="Times New Roman"/>
          <w:sz w:val="24"/>
          <w:szCs w:val="24"/>
        </w:rPr>
        <w:t>.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4132">
        <w:rPr>
          <w:rFonts w:ascii="Times New Roman" w:hAnsi="Times New Roman"/>
          <w:sz w:val="24"/>
          <w:szCs w:val="24"/>
        </w:rPr>
        <w:t>п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6C4132">
        <w:rPr>
          <w:rFonts w:ascii="Times New Roman" w:hAnsi="Times New Roman"/>
          <w:sz w:val="24"/>
          <w:szCs w:val="24"/>
        </w:rPr>
        <w:t>д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6C4132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6C4132">
        <w:rPr>
          <w:rFonts w:ascii="Times New Roman" w:hAnsi="Times New Roman"/>
          <w:sz w:val="24"/>
          <w:szCs w:val="24"/>
        </w:rPr>
        <w:t xml:space="preserve"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</w:t>
      </w:r>
      <w:r w:rsidRPr="006C4132">
        <w:rPr>
          <w:rFonts w:ascii="Times New Roman" w:hAnsi="Times New Roman"/>
          <w:sz w:val="24"/>
          <w:szCs w:val="24"/>
        </w:rPr>
        <w:lastRenderedPageBreak/>
        <w:t>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4132">
        <w:rPr>
          <w:rFonts w:ascii="Times New Roman" w:hAnsi="Times New Roman"/>
          <w:sz w:val="24"/>
          <w:szCs w:val="24"/>
        </w:rPr>
        <w:t>з</w:t>
      </w:r>
      <w:proofErr w:type="spellEnd"/>
      <w:r w:rsidRPr="006C4132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proofErr w:type="gramEnd"/>
      <w:r w:rsidRPr="006C4132">
        <w:rPr>
          <w:rFonts w:ascii="Times New Roman" w:hAnsi="Times New Roman"/>
          <w:sz w:val="24"/>
          <w:szCs w:val="24"/>
        </w:rPr>
        <w:t xml:space="preserve"> А также п.11.; Реестровый номер границы: 74:21-6.200;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proofErr w:type="spellStart"/>
      <w:r w:rsidRPr="006C4132">
        <w:rPr>
          <w:rFonts w:ascii="Times New Roman" w:hAnsi="Times New Roman"/>
          <w:sz w:val="24"/>
          <w:szCs w:val="24"/>
        </w:rPr>
        <w:t>Кичигино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132">
        <w:rPr>
          <w:rFonts w:ascii="Times New Roman" w:hAnsi="Times New Roman"/>
          <w:sz w:val="24"/>
          <w:szCs w:val="24"/>
        </w:rPr>
        <w:t>Хомутининская</w:t>
      </w:r>
      <w:proofErr w:type="spellEnd"/>
      <w:r w:rsidRPr="006C4132">
        <w:rPr>
          <w:rFonts w:ascii="Times New Roman" w:hAnsi="Times New Roman"/>
          <w:sz w:val="24"/>
          <w:szCs w:val="24"/>
        </w:rPr>
        <w:t xml:space="preserve"> подстанция; Тип зоны: Охранная зона инженерных коммуникаций.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№6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E37FF3" w:rsidRDefault="002935F9" w:rsidP="002935F9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810C55">
        <w:rPr>
          <w:color w:val="000000"/>
        </w:rPr>
        <w:t>Челябинская область, Увельский</w:t>
      </w:r>
      <w:r w:rsidRPr="00810C55">
        <w:t xml:space="preserve"> район, участок находится примерно в 1800 м по направлению на </w:t>
      </w:r>
      <w:proofErr w:type="spellStart"/>
      <w:r w:rsidRPr="00810C55">
        <w:t>северо</w:t>
      </w:r>
      <w:proofErr w:type="spellEnd"/>
      <w:r w:rsidRPr="00810C55">
        <w:t xml:space="preserve">- запад от ориентира </w:t>
      </w:r>
      <w:proofErr w:type="spellStart"/>
      <w:r w:rsidRPr="00810C55">
        <w:t>с</w:t>
      </w:r>
      <w:proofErr w:type="gramStart"/>
      <w:r w:rsidRPr="00810C55">
        <w:t>.Х</w:t>
      </w:r>
      <w:proofErr w:type="gramEnd"/>
      <w:r w:rsidRPr="00810C55">
        <w:t>омутинино</w:t>
      </w:r>
      <w:proofErr w:type="spellEnd"/>
      <w:r w:rsidRPr="00810C55">
        <w:t>.</w:t>
      </w:r>
      <w:r w:rsidRPr="00E37FF3">
        <w:t xml:space="preserve">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0203001:570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60119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7224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1444 руб. 80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216 руб. 72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2935F9" w:rsidRPr="00464D34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64D34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D34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доверенность от 27.01.2017 № 3525039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инвентарная карточка учета объекта основных средств от 29.11.2017 № 101260000607-0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04.12.2017 № 2013-Э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Ушакова Т.И. по доверенности от ОАО "МРСК Урала"; Содержание ограничения (обременения): Постановление Правительства РФ от 24.02.2009 г. №160 п.8. </w:t>
      </w:r>
      <w:proofErr w:type="gramStart"/>
      <w:r w:rsidRPr="00464D34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464D3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464D34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</w:t>
      </w:r>
      <w:r w:rsidRPr="00464D34">
        <w:rPr>
          <w:rFonts w:ascii="Times New Roman" w:hAnsi="Times New Roman"/>
          <w:sz w:val="24"/>
          <w:szCs w:val="24"/>
        </w:rPr>
        <w:lastRenderedPageBreak/>
        <w:t>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464D34">
        <w:rPr>
          <w:rFonts w:ascii="Times New Roman" w:hAnsi="Times New Roman"/>
          <w:sz w:val="24"/>
          <w:szCs w:val="24"/>
        </w:rPr>
        <w:t>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D34">
        <w:rPr>
          <w:rFonts w:ascii="Times New Roman" w:hAnsi="Times New Roman"/>
          <w:sz w:val="24"/>
          <w:szCs w:val="24"/>
        </w:rPr>
        <w:t>п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464D34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464D34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D34">
        <w:rPr>
          <w:rFonts w:ascii="Times New Roman" w:hAnsi="Times New Roman"/>
          <w:sz w:val="24"/>
          <w:szCs w:val="24"/>
        </w:rPr>
        <w:t>з</w:t>
      </w:r>
      <w:proofErr w:type="spellEnd"/>
      <w:r w:rsidRPr="00464D34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А также п.11.; Реестровый номер границы: 74:21-6.200;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proofErr w:type="spellStart"/>
      <w:r w:rsidRPr="00464D34">
        <w:rPr>
          <w:rFonts w:ascii="Times New Roman" w:hAnsi="Times New Roman"/>
          <w:sz w:val="24"/>
          <w:szCs w:val="24"/>
        </w:rPr>
        <w:t>Кичигино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D34">
        <w:rPr>
          <w:rFonts w:ascii="Times New Roman" w:hAnsi="Times New Roman"/>
          <w:sz w:val="24"/>
          <w:szCs w:val="24"/>
        </w:rPr>
        <w:t>Хомутининская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подстанция; Тип зоны: Охранная зона инженерных коммуникаций.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№7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813B09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813B09">
        <w:rPr>
          <w:color w:val="000000"/>
        </w:rPr>
        <w:t>Челябинская область, Увельский</w:t>
      </w:r>
      <w:r w:rsidRPr="00813B09">
        <w:t xml:space="preserve"> район, участок находится примерно в 2900 м по направлению на </w:t>
      </w:r>
      <w:proofErr w:type="spellStart"/>
      <w:r w:rsidRPr="00813B09">
        <w:t>северо</w:t>
      </w:r>
      <w:proofErr w:type="spellEnd"/>
      <w:r w:rsidRPr="00813B09">
        <w:t xml:space="preserve">- запад от ориентира </w:t>
      </w:r>
      <w:proofErr w:type="spellStart"/>
      <w:r w:rsidRPr="00813B09">
        <w:t>с</w:t>
      </w:r>
      <w:proofErr w:type="gramStart"/>
      <w:r w:rsidRPr="00813B09">
        <w:t>.Х</w:t>
      </w:r>
      <w:proofErr w:type="gramEnd"/>
      <w:r w:rsidRPr="00813B09">
        <w:t>омутинино</w:t>
      </w:r>
      <w:proofErr w:type="spellEnd"/>
      <w:r w:rsidRPr="00813B09">
        <w:t xml:space="preserve">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0203001:571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109566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12224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2444 руб. 80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366 руб. 72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№8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813B09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813B09">
        <w:rPr>
          <w:color w:val="000000"/>
        </w:rPr>
        <w:t>Челябинская область, Увельский</w:t>
      </w:r>
      <w:r w:rsidRPr="00813B09">
        <w:t xml:space="preserve"> район, участок находится примерно в 2600 м по направлению на </w:t>
      </w:r>
      <w:proofErr w:type="spellStart"/>
      <w:r w:rsidRPr="00813B09">
        <w:t>северо</w:t>
      </w:r>
      <w:proofErr w:type="spellEnd"/>
      <w:r w:rsidRPr="00813B09">
        <w:t xml:space="preserve">- запад от ориентира </w:t>
      </w:r>
      <w:proofErr w:type="spellStart"/>
      <w:r w:rsidRPr="00813B09">
        <w:t>с</w:t>
      </w:r>
      <w:proofErr w:type="gramStart"/>
      <w:r w:rsidRPr="00813B09">
        <w:t>.Х</w:t>
      </w:r>
      <w:proofErr w:type="gramEnd"/>
      <w:r w:rsidRPr="00813B09">
        <w:t>омутинино</w:t>
      </w:r>
      <w:proofErr w:type="spellEnd"/>
      <w:r w:rsidRPr="00813B09">
        <w:t xml:space="preserve">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0203001:572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1565206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выпас сельскохозяйственных животных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127820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25564 руб. 00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3834 руб. 60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lastRenderedPageBreak/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3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три) года.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№9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00045A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2700 м по направлению на </w:t>
      </w:r>
      <w:proofErr w:type="spellStart"/>
      <w:r w:rsidRPr="0000045A">
        <w:t>северо</w:t>
      </w:r>
      <w:proofErr w:type="spellEnd"/>
      <w:r w:rsidRPr="0000045A">
        <w:t>- 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0203001:573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73861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сенокошение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8587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1717руб. 40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257 руб. 61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3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три) года.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10719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35F9" w:rsidRPr="0011071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10719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доверенность от 27.01.2017 № 3525039 </w:t>
      </w:r>
      <w:proofErr w:type="gramStart"/>
      <w:r w:rsidRPr="00110719">
        <w:rPr>
          <w:rFonts w:ascii="Times New Roman" w:hAnsi="Times New Roman"/>
          <w:sz w:val="24"/>
          <w:szCs w:val="24"/>
        </w:rPr>
        <w:t>выдан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: ОАО "МРСК Урала"; инвентарная карточка учета объекта основных средств от 29.11.2017 № 101260000607-0 </w:t>
      </w:r>
      <w:proofErr w:type="gramStart"/>
      <w:r w:rsidRPr="00110719">
        <w:rPr>
          <w:rFonts w:ascii="Times New Roman" w:hAnsi="Times New Roman"/>
          <w:sz w:val="24"/>
          <w:szCs w:val="24"/>
        </w:rPr>
        <w:t>выдан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04.12.2017 № 2013-Э </w:t>
      </w:r>
      <w:proofErr w:type="gramStart"/>
      <w:r w:rsidRPr="00110719">
        <w:rPr>
          <w:rFonts w:ascii="Times New Roman" w:hAnsi="Times New Roman"/>
          <w:sz w:val="24"/>
          <w:szCs w:val="24"/>
        </w:rPr>
        <w:t>выдан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: Ушакова Т.И. по доверенности от ОАО "МРСК Урала"; Содержание ограничения (обременения): Постановление Правительства РФ от 24.02.2009 г. №160 п.8. </w:t>
      </w:r>
      <w:proofErr w:type="gramStart"/>
      <w:r w:rsidRPr="00110719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11071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11071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11071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11071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110719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110719">
        <w:rPr>
          <w:rFonts w:ascii="Times New Roman" w:hAnsi="Times New Roman"/>
          <w:sz w:val="24"/>
          <w:szCs w:val="24"/>
        </w:rPr>
        <w:t>д</w:t>
      </w:r>
      <w:proofErr w:type="spellEnd"/>
      <w:r w:rsidRPr="00110719">
        <w:rPr>
          <w:rFonts w:ascii="Times New Roman" w:hAnsi="Times New Roman"/>
          <w:sz w:val="24"/>
          <w:szCs w:val="24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110719">
        <w:rPr>
          <w:rFonts w:ascii="Times New Roman" w:hAnsi="Times New Roman"/>
          <w:sz w:val="24"/>
          <w:szCs w:val="24"/>
        </w:rPr>
        <w:t>.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719">
        <w:rPr>
          <w:rFonts w:ascii="Times New Roman" w:hAnsi="Times New Roman"/>
          <w:sz w:val="24"/>
          <w:szCs w:val="24"/>
        </w:rPr>
        <w:t>п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</w:t>
      </w:r>
      <w:r w:rsidRPr="00110719">
        <w:rPr>
          <w:rFonts w:ascii="Times New Roman" w:hAnsi="Times New Roman"/>
          <w:sz w:val="24"/>
          <w:szCs w:val="24"/>
        </w:rPr>
        <w:lastRenderedPageBreak/>
        <w:t xml:space="preserve">электропередачи); </w:t>
      </w:r>
      <w:proofErr w:type="spellStart"/>
      <w:r w:rsidRPr="00110719">
        <w:rPr>
          <w:rFonts w:ascii="Times New Roman" w:hAnsi="Times New Roman"/>
          <w:sz w:val="24"/>
          <w:szCs w:val="24"/>
        </w:rPr>
        <w:t>д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110719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110719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0719">
        <w:rPr>
          <w:rFonts w:ascii="Times New Roman" w:hAnsi="Times New Roman"/>
          <w:sz w:val="24"/>
          <w:szCs w:val="24"/>
        </w:rPr>
        <w:t>з</w:t>
      </w:r>
      <w:proofErr w:type="spellEnd"/>
      <w:r w:rsidRPr="00110719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proofErr w:type="gramEnd"/>
      <w:r w:rsidRPr="00110719">
        <w:rPr>
          <w:rFonts w:ascii="Times New Roman" w:hAnsi="Times New Roman"/>
          <w:sz w:val="24"/>
          <w:szCs w:val="24"/>
        </w:rPr>
        <w:t xml:space="preserve"> А также п.11.; Реестровый номер границы: 74:21-6.200;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proofErr w:type="spellStart"/>
      <w:r w:rsidRPr="00110719">
        <w:rPr>
          <w:rFonts w:ascii="Times New Roman" w:hAnsi="Times New Roman"/>
          <w:sz w:val="24"/>
          <w:szCs w:val="24"/>
        </w:rPr>
        <w:t>Кичигино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719">
        <w:rPr>
          <w:rFonts w:ascii="Times New Roman" w:hAnsi="Times New Roman"/>
          <w:sz w:val="24"/>
          <w:szCs w:val="24"/>
        </w:rPr>
        <w:t>Хомутининская</w:t>
      </w:r>
      <w:proofErr w:type="spellEnd"/>
      <w:r w:rsidRPr="00110719">
        <w:rPr>
          <w:rFonts w:ascii="Times New Roman" w:hAnsi="Times New Roman"/>
          <w:sz w:val="24"/>
          <w:szCs w:val="24"/>
        </w:rPr>
        <w:t xml:space="preserve"> подстанция; Тип зоны: Охранная зона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№10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00045A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</w:t>
      </w:r>
      <w:r>
        <w:t>3300</w:t>
      </w:r>
      <w:r w:rsidRPr="0000045A">
        <w:t xml:space="preserve"> м по направлению на </w:t>
      </w:r>
      <w:proofErr w:type="spellStart"/>
      <w:r w:rsidRPr="0000045A">
        <w:t>северо</w:t>
      </w:r>
      <w:proofErr w:type="spellEnd"/>
      <w:r w:rsidRPr="0000045A">
        <w:t>- 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0203001:574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5368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сенокошение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852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170 руб. 40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25 руб. 56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3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три) года.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№11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00045A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</w:t>
      </w:r>
      <w:r>
        <w:t>8</w:t>
      </w:r>
      <w:r w:rsidRPr="0000045A">
        <w:t>00 м</w:t>
      </w:r>
      <w:r>
        <w:t xml:space="preserve"> по направлению на </w:t>
      </w:r>
      <w:r w:rsidRPr="0000045A">
        <w:t>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0207003:615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59410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7118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1423 руб. 60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213 руб. 54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15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пятнадцать) лет.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№12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0A5708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A5708">
        <w:rPr>
          <w:color w:val="000000"/>
        </w:rPr>
        <w:t>Челябинская область, Увельский</w:t>
      </w:r>
      <w:r w:rsidRPr="000A5708">
        <w:t xml:space="preserve"> район, участок находится примерно в 1900 м по направлению на </w:t>
      </w:r>
      <w:proofErr w:type="spellStart"/>
      <w:r w:rsidRPr="000A5708">
        <w:t>юго</w:t>
      </w:r>
      <w:proofErr w:type="spellEnd"/>
      <w:r w:rsidRPr="000A5708">
        <w:t xml:space="preserve">- запад от ориентира </w:t>
      </w:r>
      <w:proofErr w:type="spellStart"/>
      <w:r w:rsidRPr="000A5708">
        <w:t>с</w:t>
      </w:r>
      <w:proofErr w:type="gramStart"/>
      <w:r w:rsidRPr="000A5708">
        <w:t>.Х</w:t>
      </w:r>
      <w:proofErr w:type="gramEnd"/>
      <w:r w:rsidRPr="000A5708">
        <w:t>омутинино</w:t>
      </w:r>
      <w:proofErr w:type="spellEnd"/>
      <w:r w:rsidRPr="000A5708">
        <w:t xml:space="preserve">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0207003:616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752067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сенокошение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lastRenderedPageBreak/>
        <w:t>Начальная цена предмета аукциона на право заключения договора аренды земельного участка (ежегодная арендная плата): 67016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13403 руб. 20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2010 руб. 48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3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три) года.</w:t>
      </w:r>
    </w:p>
    <w:p w:rsidR="002935F9" w:rsidRPr="00464D34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64D34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2935F9" w:rsidRPr="00464D34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D34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доверенность от 27.01.2017 № 3525039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инвентарная карточка учета объекта основных средств от 29.11.2017 № 101260000607-0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04.12.2017 № 2013-Э </w:t>
      </w:r>
      <w:proofErr w:type="gramStart"/>
      <w:r w:rsidRPr="00464D34">
        <w:rPr>
          <w:rFonts w:ascii="Times New Roman" w:hAnsi="Times New Roman"/>
          <w:sz w:val="24"/>
          <w:szCs w:val="24"/>
        </w:rPr>
        <w:t>выдан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: Ушакова Т.И. по доверенности от ОАО "МРСК Урала"; Содержание ограничения (обременения): Постановление Правительства РФ от 24.02.2009 г. №160 п.8. </w:t>
      </w:r>
      <w:proofErr w:type="gramStart"/>
      <w:r w:rsidRPr="00464D34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464D3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464D3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464D34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464D34">
        <w:rPr>
          <w:rFonts w:ascii="Times New Roman" w:hAnsi="Times New Roman"/>
          <w:sz w:val="24"/>
          <w:szCs w:val="24"/>
        </w:rPr>
        <w:t>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D34">
        <w:rPr>
          <w:rFonts w:ascii="Times New Roman" w:hAnsi="Times New Roman"/>
          <w:sz w:val="24"/>
          <w:szCs w:val="24"/>
        </w:rPr>
        <w:t>п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464D34">
        <w:rPr>
          <w:rFonts w:ascii="Times New Roman" w:hAnsi="Times New Roman"/>
          <w:sz w:val="24"/>
          <w:szCs w:val="24"/>
        </w:rPr>
        <w:t>д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464D34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464D34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D34">
        <w:rPr>
          <w:rFonts w:ascii="Times New Roman" w:hAnsi="Times New Roman"/>
          <w:sz w:val="24"/>
          <w:szCs w:val="24"/>
        </w:rPr>
        <w:t>з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</w:t>
      </w:r>
      <w:r w:rsidRPr="00464D34">
        <w:rPr>
          <w:rFonts w:ascii="Times New Roman" w:hAnsi="Times New Roman"/>
          <w:sz w:val="24"/>
          <w:szCs w:val="24"/>
        </w:rPr>
        <w:lastRenderedPageBreak/>
        <w:t>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proofErr w:type="gramEnd"/>
      <w:r w:rsidRPr="00464D34">
        <w:rPr>
          <w:rFonts w:ascii="Times New Roman" w:hAnsi="Times New Roman"/>
          <w:sz w:val="24"/>
          <w:szCs w:val="24"/>
        </w:rPr>
        <w:t xml:space="preserve"> А также п.11.; Реестровый номер границы: 74:21-6.200;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proofErr w:type="spellStart"/>
      <w:r w:rsidRPr="00464D34">
        <w:rPr>
          <w:rFonts w:ascii="Times New Roman" w:hAnsi="Times New Roman"/>
          <w:sz w:val="24"/>
          <w:szCs w:val="24"/>
        </w:rPr>
        <w:t>Кичигино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D34">
        <w:rPr>
          <w:rFonts w:ascii="Times New Roman" w:hAnsi="Times New Roman"/>
          <w:sz w:val="24"/>
          <w:szCs w:val="24"/>
        </w:rPr>
        <w:t>Хомутининская</w:t>
      </w:r>
      <w:proofErr w:type="spellEnd"/>
      <w:r w:rsidRPr="00464D34">
        <w:rPr>
          <w:rFonts w:ascii="Times New Roman" w:hAnsi="Times New Roman"/>
          <w:sz w:val="24"/>
          <w:szCs w:val="24"/>
        </w:rPr>
        <w:t xml:space="preserve"> подстанция; Тип зоны: Охранная зона инженерных коммуникаций.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№13</w:t>
      </w:r>
    </w:p>
    <w:p w:rsidR="002935F9" w:rsidRPr="003F0B17" w:rsidRDefault="002935F9" w:rsidP="002935F9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2935F9" w:rsidRPr="0000045A" w:rsidRDefault="002935F9" w:rsidP="002935F9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00045A">
        <w:rPr>
          <w:color w:val="000000"/>
        </w:rPr>
        <w:t>Челябинская область, Увельский</w:t>
      </w:r>
      <w:r w:rsidRPr="0000045A">
        <w:t xml:space="preserve"> район, участок находится примерно в 2</w:t>
      </w:r>
      <w:r>
        <w:t>6</w:t>
      </w:r>
      <w:r w:rsidRPr="0000045A">
        <w:t>00 м</w:t>
      </w:r>
      <w:r>
        <w:t xml:space="preserve"> по направлению на </w:t>
      </w:r>
      <w:r w:rsidRPr="0000045A">
        <w:t>восток от ориентира п</w:t>
      </w:r>
      <w:proofErr w:type="gramStart"/>
      <w:r w:rsidRPr="0000045A">
        <w:t>.С</w:t>
      </w:r>
      <w:proofErr w:type="gramEnd"/>
      <w:r w:rsidRPr="0000045A">
        <w:t xml:space="preserve">иний Бор. </w:t>
      </w:r>
    </w:p>
    <w:p w:rsidR="002935F9" w:rsidRPr="003F0B17" w:rsidRDefault="002935F9" w:rsidP="002935F9">
      <w:pPr>
        <w:spacing w:line="276" w:lineRule="auto"/>
        <w:jc w:val="both"/>
      </w:pPr>
      <w:r w:rsidRPr="003F0B17">
        <w:t>Кадастровый номер: 74:21:</w:t>
      </w:r>
      <w:r>
        <w:t>0207003:617</w:t>
      </w:r>
      <w:r w:rsidRPr="003F0B17">
        <w:t>.</w:t>
      </w:r>
    </w:p>
    <w:p w:rsidR="002935F9" w:rsidRDefault="002935F9" w:rsidP="002935F9">
      <w:pPr>
        <w:spacing w:line="276" w:lineRule="auto"/>
        <w:jc w:val="both"/>
      </w:pPr>
      <w:r>
        <w:t>Площадь земельного участка: 155758 кв.м.</w:t>
      </w:r>
    </w:p>
    <w:p w:rsidR="002935F9" w:rsidRDefault="002935F9" w:rsidP="002935F9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2935F9" w:rsidRDefault="002935F9" w:rsidP="002935F9">
      <w:pPr>
        <w:spacing w:line="276" w:lineRule="auto"/>
      </w:pPr>
      <w:r>
        <w:t>Разрешенное использование: выращивание зерновых и иных сельскохозяйственных культур</w:t>
      </w:r>
      <w:r w:rsidRPr="00F866BE">
        <w:t>.</w:t>
      </w:r>
    </w:p>
    <w:p w:rsidR="002935F9" w:rsidRDefault="002935F9" w:rsidP="002935F9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16669 руб. 00 коп.</w:t>
      </w:r>
    </w:p>
    <w:p w:rsidR="002935F9" w:rsidRDefault="002935F9" w:rsidP="002935F9">
      <w:pPr>
        <w:spacing w:line="276" w:lineRule="auto"/>
        <w:jc w:val="both"/>
      </w:pPr>
      <w:r>
        <w:t>Сумма задатка (20% от начальной стоимости): 3333 руб. 80 коп.</w:t>
      </w:r>
    </w:p>
    <w:p w:rsidR="002935F9" w:rsidRDefault="002935F9" w:rsidP="002935F9">
      <w:pPr>
        <w:spacing w:line="276" w:lineRule="auto"/>
        <w:jc w:val="both"/>
      </w:pPr>
      <w:r>
        <w:t>Шаг аукциона (3% от начальной стоимости): 500 руб. 07 коп.</w:t>
      </w:r>
    </w:p>
    <w:p w:rsidR="002935F9" w:rsidRDefault="002935F9" w:rsidP="002935F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участка: 15</w:t>
      </w:r>
      <w:r w:rsidRPr="00806E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пятнадцать) лет.</w:t>
      </w:r>
    </w:p>
    <w:p w:rsidR="002935F9" w:rsidRPr="00367DED" w:rsidRDefault="002935F9" w:rsidP="002935F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5F9" w:rsidRPr="00905864" w:rsidRDefault="002935F9" w:rsidP="002935F9">
      <w:pPr>
        <w:spacing w:line="276" w:lineRule="auto"/>
        <w:ind w:firstLine="708"/>
        <w:jc w:val="both"/>
        <w:rPr>
          <w:b/>
        </w:rPr>
      </w:pPr>
      <w:r w:rsidRPr="00905864">
        <w:rPr>
          <w:b/>
        </w:rPr>
        <w:t xml:space="preserve">Для участия в аукционе заявители </w:t>
      </w:r>
      <w:proofErr w:type="gramStart"/>
      <w:r w:rsidRPr="00905864">
        <w:rPr>
          <w:b/>
        </w:rPr>
        <w:t>предоставляют следующие документы</w:t>
      </w:r>
      <w:proofErr w:type="gramEnd"/>
      <w:r w:rsidRPr="00905864">
        <w:rPr>
          <w:b/>
        </w:rPr>
        <w:t>: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1) заявка на участие в аукционе по установленной в извещении о проведен</w:t>
      </w:r>
      <w:proofErr w:type="gramStart"/>
      <w:r w:rsidRPr="00905864">
        <w:t>ии ау</w:t>
      </w:r>
      <w:proofErr w:type="gramEnd"/>
      <w:r w:rsidRPr="00905864">
        <w:t>кциона форме с указанием банковских реквизитов счета для возврата задатка;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2) копии документов, удостоверяющих личность заявителя (для граждан);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4) документы, подтверждающие внесение задатка.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5864">
        <w:t>Представление документов, подтверждающих внесение задатка, признается заключением соглашения о задатке.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5864">
        <w:t>Один заявитель вправе подать только одну заявку на участие в аукционе.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58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058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905864">
        <w:rPr>
          <w:b/>
        </w:rPr>
        <w:t>Заявитель не допускается к участию в аукционе в следующих случаях: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1) непредставление необходимых для участия в аукционе документов или представление недостоверных сведений;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 xml:space="preserve">2) </w:t>
      </w:r>
      <w:proofErr w:type="spellStart"/>
      <w:r w:rsidRPr="00905864">
        <w:t>непоступление</w:t>
      </w:r>
      <w:proofErr w:type="spellEnd"/>
      <w:r w:rsidRPr="00905864">
        <w:t xml:space="preserve"> задатка на дату рассмотрения заявок на участие в аукционе;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</w:pPr>
      <w:r w:rsidRPr="00905864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905864">
        <w:lastRenderedPageBreak/>
        <w:t>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9058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05864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05864">
        <w:rPr>
          <w:bCs/>
        </w:rPr>
        <w:t>позднее</w:t>
      </w:r>
      <w:proofErr w:type="gramEnd"/>
      <w:r w:rsidRPr="00905864">
        <w:rPr>
          <w:bCs/>
        </w:rPr>
        <w:t xml:space="preserve"> чем на следующий день после дня подписания протокола.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58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9058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905864">
        <w:rPr>
          <w:bCs/>
        </w:rPr>
        <w:t>В случае</w:t>
      </w:r>
      <w:proofErr w:type="gramStart"/>
      <w:r w:rsidRPr="00905864">
        <w:rPr>
          <w:bCs/>
        </w:rPr>
        <w:t>,</w:t>
      </w:r>
      <w:proofErr w:type="gramEnd"/>
      <w:r w:rsidRPr="009058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905864">
        <w:rPr>
          <w:bCs/>
        </w:rPr>
        <w:t>В случае</w:t>
      </w:r>
      <w:proofErr w:type="gramStart"/>
      <w:r w:rsidRPr="00905864">
        <w:rPr>
          <w:bCs/>
        </w:rPr>
        <w:t>,</w:t>
      </w:r>
      <w:proofErr w:type="gramEnd"/>
      <w:r w:rsidRPr="009058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905864">
        <w:rPr>
          <w:bCs/>
        </w:rPr>
        <w:t>В случае</w:t>
      </w:r>
      <w:proofErr w:type="gramStart"/>
      <w:r w:rsidRPr="00905864">
        <w:rPr>
          <w:bCs/>
        </w:rPr>
        <w:t>,</w:t>
      </w:r>
      <w:proofErr w:type="gramEnd"/>
      <w:r w:rsidRPr="009058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05864">
        <w:rPr>
          <w:bCs/>
        </w:rPr>
        <w:t>ии ау</w:t>
      </w:r>
      <w:proofErr w:type="gramEnd"/>
      <w:r w:rsidRPr="009058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>
        <w:rPr>
          <w:bCs/>
        </w:rPr>
        <w:t>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9058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9058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58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9058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905864">
        <w:rPr>
          <w:bCs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D627A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DD627A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DD627A">
        <w:rPr>
          <w:bCs/>
        </w:rPr>
        <w:t>В случае</w:t>
      </w:r>
      <w:proofErr w:type="gramStart"/>
      <w:r w:rsidRPr="00DD627A">
        <w:rPr>
          <w:bCs/>
        </w:rPr>
        <w:t>,</w:t>
      </w:r>
      <w:proofErr w:type="gramEnd"/>
      <w:r w:rsidRPr="00DD627A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DD627A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627A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D627A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D627A">
        <w:rPr>
          <w:bCs/>
        </w:rPr>
        <w:t>ранее</w:t>
      </w:r>
      <w:proofErr w:type="gramEnd"/>
      <w:r w:rsidRPr="00DD627A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DD627A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DD627A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DD627A">
          <w:rPr>
            <w:bCs/>
            <w:color w:val="0000FF"/>
          </w:rPr>
          <w:t>пунктом 13</w:t>
        </w:r>
      </w:hyperlink>
      <w:r w:rsidRPr="00DD627A">
        <w:rPr>
          <w:bCs/>
        </w:rPr>
        <w:t xml:space="preserve">, </w:t>
      </w:r>
      <w:hyperlink r:id="rId11" w:history="1">
        <w:r w:rsidRPr="00DD627A">
          <w:rPr>
            <w:bCs/>
            <w:color w:val="0000FF"/>
          </w:rPr>
          <w:t>14</w:t>
        </w:r>
      </w:hyperlink>
      <w:r w:rsidRPr="00DD627A">
        <w:rPr>
          <w:bCs/>
        </w:rPr>
        <w:t xml:space="preserve"> или </w:t>
      </w:r>
      <w:hyperlink w:anchor="Par6" w:history="1">
        <w:r w:rsidRPr="00DD627A">
          <w:rPr>
            <w:bCs/>
            <w:color w:val="0000FF"/>
          </w:rPr>
          <w:t>20</w:t>
        </w:r>
      </w:hyperlink>
      <w:r w:rsidRPr="00905864">
        <w:rPr>
          <w:bCs/>
        </w:rPr>
        <w:t xml:space="preserve"> статьи 39.12 Земельного кодекса РФ</w:t>
      </w:r>
      <w:r w:rsidRPr="00DD627A">
        <w:rPr>
          <w:bCs/>
        </w:rPr>
        <w:t>, засчитываются в оплату приобретаемого земельного участка или в счет арендной платы за него.</w:t>
      </w:r>
      <w:proofErr w:type="gramEnd"/>
      <w:r w:rsidRPr="00DD627A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DD627A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DD627A">
          <w:rPr>
            <w:bCs/>
            <w:color w:val="0000FF"/>
          </w:rPr>
          <w:t>пунктом 13</w:t>
        </w:r>
      </w:hyperlink>
      <w:r w:rsidRPr="00DD627A">
        <w:rPr>
          <w:bCs/>
        </w:rPr>
        <w:t xml:space="preserve">, </w:t>
      </w:r>
      <w:hyperlink r:id="rId13" w:history="1">
        <w:r w:rsidRPr="00DD627A">
          <w:rPr>
            <w:bCs/>
            <w:color w:val="0000FF"/>
          </w:rPr>
          <w:t>14</w:t>
        </w:r>
      </w:hyperlink>
      <w:r w:rsidRPr="00DD627A">
        <w:rPr>
          <w:bCs/>
        </w:rPr>
        <w:t xml:space="preserve">, </w:t>
      </w:r>
      <w:hyperlink w:anchor="Par6" w:history="1">
        <w:r w:rsidRPr="00DD627A">
          <w:rPr>
            <w:bCs/>
            <w:color w:val="0000FF"/>
          </w:rPr>
          <w:t>20</w:t>
        </w:r>
      </w:hyperlink>
      <w:r w:rsidRPr="00DD627A">
        <w:rPr>
          <w:bCs/>
        </w:rPr>
        <w:t xml:space="preserve"> и </w:t>
      </w:r>
      <w:hyperlink w:anchor="Par17" w:history="1">
        <w:r w:rsidRPr="00DD627A">
          <w:rPr>
            <w:bCs/>
            <w:color w:val="0000FF"/>
          </w:rPr>
          <w:t>25</w:t>
        </w:r>
      </w:hyperlink>
      <w:r w:rsidRPr="00DD627A">
        <w:rPr>
          <w:bCs/>
        </w:rPr>
        <w:t xml:space="preserve"> </w:t>
      </w:r>
      <w:r w:rsidRPr="00905864">
        <w:rPr>
          <w:bCs/>
        </w:rPr>
        <w:t>статьи 39.12 Земельного кодекса РФ</w:t>
      </w:r>
      <w:r w:rsidRPr="00DD627A">
        <w:rPr>
          <w:bCs/>
        </w:rPr>
        <w:t>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DD627A">
        <w:rPr>
          <w:bCs/>
        </w:rPr>
        <w:t xml:space="preserve"> </w:t>
      </w:r>
      <w:hyperlink r:id="rId14" w:history="1">
        <w:r w:rsidRPr="00DD627A">
          <w:rPr>
            <w:bCs/>
            <w:color w:val="0000FF"/>
          </w:rPr>
          <w:t>пунктом 5 статьи 39.13</w:t>
        </w:r>
      </w:hyperlink>
      <w:r w:rsidRPr="00DD627A">
        <w:rPr>
          <w:bCs/>
        </w:rPr>
        <w:t xml:space="preserve"> настоящего Кодекса.</w:t>
      </w:r>
      <w:r w:rsidRPr="00905864">
        <w:rPr>
          <w:bCs/>
        </w:rPr>
        <w:t xml:space="preserve"> </w:t>
      </w:r>
      <w:proofErr w:type="gramStart"/>
      <w:r w:rsidRPr="009058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905864">
          <w:rPr>
            <w:color w:val="0000FF"/>
          </w:rPr>
          <w:t>пунктами 13</w:t>
        </w:r>
      </w:hyperlink>
      <w:r w:rsidRPr="00905864">
        <w:t xml:space="preserve">, </w:t>
      </w:r>
      <w:hyperlink r:id="rId16" w:history="1">
        <w:r w:rsidRPr="00905864">
          <w:rPr>
            <w:color w:val="0000FF"/>
          </w:rPr>
          <w:t>14</w:t>
        </w:r>
      </w:hyperlink>
      <w:r w:rsidRPr="00905864">
        <w:t xml:space="preserve">, </w:t>
      </w:r>
      <w:hyperlink r:id="rId17" w:history="1">
        <w:r w:rsidRPr="00905864">
          <w:rPr>
            <w:color w:val="0000FF"/>
          </w:rPr>
          <w:t>20</w:t>
        </w:r>
      </w:hyperlink>
      <w:r w:rsidRPr="00905864">
        <w:t xml:space="preserve"> и </w:t>
      </w:r>
      <w:hyperlink r:id="rId18" w:history="1">
        <w:r w:rsidRPr="00905864">
          <w:rPr>
            <w:color w:val="0000FF"/>
          </w:rPr>
          <w:t>25 статьи 39.12</w:t>
        </w:r>
      </w:hyperlink>
      <w:r w:rsidRPr="009058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905864">
        <w:t xml:space="preserve"> Федерации в соответствии с законодательством Российской Федерации о контрактной </w:t>
      </w:r>
      <w:r w:rsidRPr="00905864">
        <w:lastRenderedPageBreak/>
        <w:t>системе в сфере закупок товаров, работ, услуг для обеспечения государственных и муниципальных нужд.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DD627A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DD627A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DD627A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2935F9" w:rsidRPr="00DD627A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DD627A">
        <w:rPr>
          <w:bCs/>
        </w:rPr>
        <w:t>В случае</w:t>
      </w:r>
      <w:proofErr w:type="gramStart"/>
      <w:r w:rsidRPr="00DD627A">
        <w:rPr>
          <w:bCs/>
        </w:rPr>
        <w:t>,</w:t>
      </w:r>
      <w:proofErr w:type="gramEnd"/>
      <w:r w:rsidRPr="00DD627A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2935F9" w:rsidRPr="00905864" w:rsidRDefault="002935F9" w:rsidP="002935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DD627A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DD627A">
          <w:rPr>
            <w:bCs/>
            <w:color w:val="0000FF"/>
          </w:rPr>
          <w:t>пунктом 13</w:t>
        </w:r>
      </w:hyperlink>
      <w:r w:rsidRPr="00DD627A">
        <w:rPr>
          <w:bCs/>
        </w:rPr>
        <w:t xml:space="preserve">, </w:t>
      </w:r>
      <w:hyperlink r:id="rId20" w:history="1">
        <w:r w:rsidRPr="00DD627A">
          <w:rPr>
            <w:bCs/>
            <w:color w:val="0000FF"/>
          </w:rPr>
          <w:t>14</w:t>
        </w:r>
      </w:hyperlink>
      <w:r w:rsidRPr="00DD627A">
        <w:rPr>
          <w:bCs/>
        </w:rPr>
        <w:t xml:space="preserve"> или </w:t>
      </w:r>
      <w:hyperlink w:anchor="Par6" w:history="1">
        <w:r w:rsidRPr="00DD627A">
          <w:rPr>
            <w:bCs/>
            <w:color w:val="0000FF"/>
          </w:rPr>
          <w:t>20</w:t>
        </w:r>
      </w:hyperlink>
      <w:r w:rsidRPr="00DD627A">
        <w:rPr>
          <w:bCs/>
        </w:rPr>
        <w:t xml:space="preserve"> </w:t>
      </w:r>
      <w:r w:rsidRPr="00905864">
        <w:rPr>
          <w:bCs/>
        </w:rPr>
        <w:t>статьи 39.12 Земельного кодекса РФ</w:t>
      </w:r>
      <w:r w:rsidRPr="00DD627A">
        <w:rPr>
          <w:bCs/>
        </w:rPr>
        <w:t xml:space="preserve"> и которые уклонились от их заключения, включаются в реестр недобросовестных участников аукцио</w:t>
      </w:r>
      <w:r w:rsidRPr="00905864">
        <w:rPr>
          <w:bCs/>
        </w:rPr>
        <w:t>на.</w:t>
      </w:r>
      <w:proofErr w:type="gramEnd"/>
    </w:p>
    <w:p w:rsidR="002935F9" w:rsidRDefault="002935F9" w:rsidP="002935F9">
      <w:pPr>
        <w:pStyle w:val="a6"/>
        <w:spacing w:line="276" w:lineRule="auto"/>
        <w:rPr>
          <w:b/>
        </w:rPr>
      </w:pPr>
    </w:p>
    <w:p w:rsidR="002935F9" w:rsidRPr="00905864" w:rsidRDefault="002935F9" w:rsidP="002935F9">
      <w:pPr>
        <w:pStyle w:val="a6"/>
        <w:spacing w:line="276" w:lineRule="auto"/>
        <w:rPr>
          <w:b/>
        </w:rPr>
      </w:pPr>
      <w:r w:rsidRPr="00905864">
        <w:rPr>
          <w:b/>
        </w:rPr>
        <w:t xml:space="preserve">Задаток должен поступить не позднее </w:t>
      </w:r>
      <w:r>
        <w:rPr>
          <w:b/>
        </w:rPr>
        <w:t>26.04</w:t>
      </w:r>
      <w:r w:rsidRPr="00905864">
        <w:rPr>
          <w:b/>
        </w:rPr>
        <w:t>.2023 года.</w:t>
      </w:r>
    </w:p>
    <w:p w:rsidR="002935F9" w:rsidRPr="00905864" w:rsidRDefault="002935F9" w:rsidP="002935F9">
      <w:pPr>
        <w:pStyle w:val="a6"/>
        <w:spacing w:line="276" w:lineRule="auto"/>
      </w:pPr>
      <w:r w:rsidRPr="00905864">
        <w:t xml:space="preserve">Реквизиты для перечисления задатков: </w:t>
      </w:r>
    </w:p>
    <w:p w:rsidR="002935F9" w:rsidRPr="00905864" w:rsidRDefault="002935F9" w:rsidP="002935F9">
      <w:pPr>
        <w:spacing w:line="276" w:lineRule="auto"/>
        <w:jc w:val="both"/>
      </w:pPr>
      <w:r w:rsidRPr="00905864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2935F9" w:rsidRPr="00905864" w:rsidRDefault="002935F9" w:rsidP="002935F9">
      <w:pPr>
        <w:spacing w:line="276" w:lineRule="auto"/>
        <w:jc w:val="both"/>
      </w:pPr>
      <w:r w:rsidRPr="00905864">
        <w:t>ИНН получателя платежа 7424022755   КПП  742401001</w:t>
      </w:r>
    </w:p>
    <w:p w:rsidR="002935F9" w:rsidRPr="00905864" w:rsidRDefault="002935F9" w:rsidP="002935F9">
      <w:pPr>
        <w:spacing w:line="276" w:lineRule="auto"/>
        <w:jc w:val="both"/>
      </w:pPr>
      <w:r w:rsidRPr="00905864">
        <w:t>БИК  017501500</w:t>
      </w:r>
    </w:p>
    <w:p w:rsidR="002935F9" w:rsidRPr="00905864" w:rsidRDefault="002935F9" w:rsidP="002935F9">
      <w:pPr>
        <w:spacing w:line="276" w:lineRule="auto"/>
        <w:jc w:val="both"/>
        <w:rPr>
          <w:bCs/>
        </w:rPr>
      </w:pPr>
      <w:r w:rsidRPr="00905864">
        <w:t>Наименование банка: ОТДЕЛЕНИЕ ЧЕЛЯБИНСК БАНКА РОССИИ//УФК по Челябинской области г</w:t>
      </w:r>
      <w:proofErr w:type="gramStart"/>
      <w:r w:rsidRPr="00905864">
        <w:t>.Ч</w:t>
      </w:r>
      <w:proofErr w:type="gramEnd"/>
      <w:r w:rsidRPr="00905864">
        <w:t>елябинск</w:t>
      </w:r>
    </w:p>
    <w:p w:rsidR="002935F9" w:rsidRPr="00905864" w:rsidRDefault="002935F9" w:rsidP="002935F9">
      <w:pPr>
        <w:spacing w:line="276" w:lineRule="auto"/>
        <w:jc w:val="both"/>
      </w:pPr>
      <w:r w:rsidRPr="00905864">
        <w:t>ЕКС 40102810645370000062</w:t>
      </w:r>
    </w:p>
    <w:p w:rsidR="002935F9" w:rsidRPr="00905864" w:rsidRDefault="002935F9" w:rsidP="002935F9">
      <w:pPr>
        <w:spacing w:line="276" w:lineRule="auto"/>
        <w:jc w:val="both"/>
      </w:pPr>
      <w:proofErr w:type="spellStart"/>
      <w:r w:rsidRPr="00905864">
        <w:t>каз</w:t>
      </w:r>
      <w:proofErr w:type="spellEnd"/>
      <w:r w:rsidRPr="00905864">
        <w:t>/счет 03232643756550006900</w:t>
      </w:r>
    </w:p>
    <w:p w:rsidR="002935F9" w:rsidRPr="00905864" w:rsidRDefault="002935F9" w:rsidP="002935F9">
      <w:pPr>
        <w:spacing w:line="276" w:lineRule="auto"/>
        <w:jc w:val="both"/>
        <w:rPr>
          <w:bCs/>
        </w:rPr>
      </w:pPr>
      <w:r w:rsidRPr="00905864">
        <w:t>Наименование платежа:</w:t>
      </w:r>
      <w:r w:rsidRPr="00905864">
        <w:rPr>
          <w:bCs/>
        </w:rPr>
        <w:t xml:space="preserve"> задаток за  право аренды земли</w:t>
      </w:r>
      <w:r w:rsidRPr="00905864">
        <w:t>.</w:t>
      </w:r>
    </w:p>
    <w:p w:rsidR="002935F9" w:rsidRPr="00905864" w:rsidRDefault="002935F9" w:rsidP="002935F9">
      <w:pPr>
        <w:spacing w:line="276" w:lineRule="auto"/>
        <w:jc w:val="both"/>
      </w:pPr>
      <w:r w:rsidRPr="00905864">
        <w:t>Исполнение обязанности по внесению суммы задатка третьими лицами не допускается.</w:t>
      </w:r>
    </w:p>
    <w:p w:rsidR="002935F9" w:rsidRPr="00905864" w:rsidRDefault="002935F9" w:rsidP="002935F9">
      <w:pPr>
        <w:spacing w:line="276" w:lineRule="auto"/>
        <w:ind w:firstLine="540"/>
        <w:jc w:val="both"/>
      </w:pPr>
      <w:r w:rsidRPr="00905864">
        <w:t xml:space="preserve">Проект договора аренды, бланк заявки размещен на сайте: </w:t>
      </w:r>
      <w:proofErr w:type="spellStart"/>
      <w:r w:rsidRPr="00905864">
        <w:t>www.torgi.gov.ru</w:t>
      </w:r>
      <w:proofErr w:type="spellEnd"/>
      <w:r w:rsidRPr="009058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905864">
        <w:t>.У</w:t>
      </w:r>
      <w:proofErr w:type="gramEnd"/>
      <w:r w:rsidRPr="00905864">
        <w:t xml:space="preserve">вельский, ул.Кирова, д.2, 2 этаж, </w:t>
      </w:r>
      <w:proofErr w:type="spellStart"/>
      <w:r w:rsidRPr="00905864">
        <w:t>каб.№</w:t>
      </w:r>
      <w:proofErr w:type="spellEnd"/>
      <w:r w:rsidRPr="00905864">
        <w:t xml:space="preserve"> 29 в часы приема заявок.</w:t>
      </w:r>
    </w:p>
    <w:p w:rsidR="002935F9" w:rsidRPr="00905864" w:rsidRDefault="002935F9" w:rsidP="002935F9">
      <w:pPr>
        <w:spacing w:line="276" w:lineRule="auto"/>
        <w:ind w:firstLine="708"/>
        <w:jc w:val="both"/>
      </w:pPr>
      <w:r w:rsidRPr="009058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5E3650" w:rsidRPr="00F866BE" w:rsidRDefault="005E3650" w:rsidP="002935F9">
      <w:pPr>
        <w:spacing w:line="276" w:lineRule="auto"/>
        <w:jc w:val="center"/>
      </w:pPr>
    </w:p>
    <w:p w:rsidR="0069641C" w:rsidRPr="00F866BE" w:rsidRDefault="0069641C" w:rsidP="0069641C">
      <w:pPr>
        <w:spacing w:line="276" w:lineRule="auto"/>
        <w:ind w:firstLine="708"/>
        <w:jc w:val="both"/>
      </w:pPr>
    </w:p>
    <w:p w:rsidR="0069641C" w:rsidRPr="00F866BE" w:rsidRDefault="0069641C" w:rsidP="0069641C">
      <w:pPr>
        <w:spacing w:line="276" w:lineRule="auto"/>
        <w:jc w:val="both"/>
      </w:pPr>
    </w:p>
    <w:p w:rsidR="005A71BA" w:rsidRPr="00340FB8" w:rsidRDefault="005A71BA" w:rsidP="0069641C">
      <w:pPr>
        <w:spacing w:line="276" w:lineRule="auto"/>
        <w:jc w:val="center"/>
      </w:pPr>
    </w:p>
    <w:p w:rsidR="002935F9" w:rsidRDefault="002935F9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</w:t>
      </w:r>
      <w:r w:rsidR="0069641C">
        <w:t>3</w:t>
      </w:r>
      <w:r>
        <w:t xml:space="preserve">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</w:t>
      </w:r>
      <w:r w:rsidR="002935F9">
        <w:t xml:space="preserve">электронном </w:t>
      </w:r>
      <w:r>
        <w:t xml:space="preserve"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="0069641C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2935F9" w:rsidRDefault="002935F9" w:rsidP="00824344">
      <w:pPr>
        <w:autoSpaceDE w:val="0"/>
        <w:autoSpaceDN w:val="0"/>
        <w:adjustRightInd w:val="0"/>
        <w:jc w:val="both"/>
      </w:pPr>
    </w:p>
    <w:p w:rsidR="002935F9" w:rsidRPr="00E444CC" w:rsidRDefault="002935F9" w:rsidP="00824344">
      <w:pPr>
        <w:autoSpaceDE w:val="0"/>
        <w:autoSpaceDN w:val="0"/>
        <w:adjustRightInd w:val="0"/>
        <w:jc w:val="both"/>
      </w:pPr>
      <w:r w:rsidRPr="00B85003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</w:t>
      </w:r>
      <w:r>
        <w:t>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714D8B" w:rsidRPr="005C6385" w:rsidRDefault="00824344" w:rsidP="005C6385">
      <w:pPr>
        <w:pStyle w:val="a6"/>
        <w:jc w:val="center"/>
      </w:pPr>
      <w:r>
        <w:rPr>
          <w:b/>
          <w:sz w:val="22"/>
          <w:szCs w:val="22"/>
        </w:rPr>
        <w:br w:type="page"/>
      </w:r>
      <w:r w:rsidR="005C6385">
        <w:lastRenderedPageBreak/>
        <w:t xml:space="preserve">                                                                                         </w:t>
      </w:r>
      <w:r w:rsidR="00714D8B">
        <w:rPr>
          <w:b/>
          <w:sz w:val="22"/>
          <w:szCs w:val="22"/>
        </w:rPr>
        <w:t>Проект договора для лотов  № 1,2,3,4,5,6,7,11,13</w:t>
      </w:r>
    </w:p>
    <w:p w:rsidR="00714D8B" w:rsidRPr="00657355" w:rsidRDefault="00714D8B" w:rsidP="00714D8B">
      <w:pPr>
        <w:jc w:val="center"/>
        <w:rPr>
          <w:b/>
          <w:caps/>
          <w:sz w:val="22"/>
          <w:szCs w:val="22"/>
        </w:rPr>
      </w:pPr>
    </w:p>
    <w:p w:rsidR="00714D8B" w:rsidRPr="001E1900" w:rsidRDefault="00714D8B" w:rsidP="00714D8B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714D8B" w:rsidRPr="001E1900" w:rsidRDefault="00714D8B" w:rsidP="00714D8B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714D8B" w:rsidRPr="001E1900" w:rsidRDefault="00714D8B" w:rsidP="00714D8B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714D8B" w:rsidRPr="001E1900" w:rsidRDefault="00714D8B" w:rsidP="00714D8B">
      <w:pPr>
        <w:jc w:val="both"/>
        <w:rPr>
          <w:b/>
        </w:rPr>
      </w:pPr>
    </w:p>
    <w:p w:rsidR="00714D8B" w:rsidRPr="001E1900" w:rsidRDefault="00714D8B" w:rsidP="00714D8B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</w:t>
      </w:r>
      <w:r>
        <w:t>3</w:t>
      </w:r>
      <w:r w:rsidRPr="001E1900">
        <w:t xml:space="preserve"> г.</w:t>
      </w:r>
    </w:p>
    <w:p w:rsidR="00714D8B" w:rsidRPr="001E1900" w:rsidRDefault="00714D8B" w:rsidP="00714D8B">
      <w:pPr>
        <w:jc w:val="both"/>
      </w:pPr>
      <w:r w:rsidRPr="001E1900">
        <w:t xml:space="preserve"> </w:t>
      </w:r>
    </w:p>
    <w:p w:rsidR="00714D8B" w:rsidRPr="001E1900" w:rsidRDefault="00714D8B" w:rsidP="00714D8B">
      <w:pPr>
        <w:ind w:firstLine="360"/>
        <w:jc w:val="both"/>
      </w:pPr>
      <w:r w:rsidRPr="001E1900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1E1900">
        <w:t xml:space="preserve">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714D8B" w:rsidRPr="001E1900" w:rsidRDefault="00714D8B" w:rsidP="00714D8B">
      <w:pPr>
        <w:jc w:val="both"/>
      </w:pPr>
      <w:r w:rsidRPr="001E1900">
        <w:t xml:space="preserve">___________________________________________________________________________________,  </w:t>
      </w:r>
    </w:p>
    <w:p w:rsidR="00714D8B" w:rsidRPr="00230D61" w:rsidRDefault="00714D8B" w:rsidP="00714D8B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714D8B" w:rsidRPr="001E1900" w:rsidRDefault="00714D8B" w:rsidP="00714D8B">
      <w:pPr>
        <w:ind w:firstLine="360"/>
        <w:jc w:val="both"/>
      </w:pPr>
    </w:p>
    <w:p w:rsidR="00714D8B" w:rsidRPr="001E1900" w:rsidRDefault="00714D8B" w:rsidP="00714D8B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714D8B" w:rsidRPr="001E1900" w:rsidRDefault="00714D8B" w:rsidP="00714D8B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714D8B" w:rsidRPr="001E1900" w:rsidRDefault="00714D8B" w:rsidP="00714D8B">
      <w:pPr>
        <w:numPr>
          <w:ilvl w:val="0"/>
          <w:numId w:val="39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rPr>
          <w:u w:val="single"/>
        </w:rPr>
        <w:t>г</w:t>
      </w:r>
      <w:r w:rsidRPr="001E1900">
        <w:t xml:space="preserve">., Арендодатель предоставляет, а Арендатор принимает по </w:t>
      </w:r>
      <w:hyperlink r:id="rId2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>
        <w:t>выращивания зерновых и иных сельскохозяйственных культур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Разрешенное использование – </w:t>
      </w:r>
      <w:r>
        <w:t>выращивание зерновых и иных сельскохозяйственных культур</w:t>
      </w:r>
      <w:r w:rsidRPr="001E1900">
        <w:t>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>
        <w:t>сельскохозяйственное использование.</w:t>
      </w:r>
      <w:r w:rsidRPr="001E1900">
        <w:t xml:space="preserve">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</w:p>
    <w:p w:rsidR="00714D8B" w:rsidRPr="001E1900" w:rsidRDefault="00714D8B" w:rsidP="00714D8B">
      <w:pPr>
        <w:numPr>
          <w:ilvl w:val="0"/>
          <w:numId w:val="39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>
        <w:t>15</w:t>
      </w:r>
      <w:r w:rsidRPr="001E1900">
        <w:t xml:space="preserve"> (</w:t>
      </w:r>
      <w:r>
        <w:t>пятнадцать</w:t>
      </w:r>
      <w:r w:rsidRPr="001E1900">
        <w:t xml:space="preserve">) лет с момента его подписания.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14D8B" w:rsidRPr="001E1900" w:rsidRDefault="00714D8B" w:rsidP="00714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14D8B" w:rsidRPr="001E1900" w:rsidRDefault="00714D8B" w:rsidP="00714D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4D8B" w:rsidRPr="001E1900" w:rsidRDefault="00714D8B" w:rsidP="00714D8B">
      <w:pPr>
        <w:numPr>
          <w:ilvl w:val="0"/>
          <w:numId w:val="39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714D8B" w:rsidRPr="001E1900" w:rsidRDefault="00714D8B" w:rsidP="00714D8B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14D8B" w:rsidRPr="001E1900" w:rsidRDefault="00714D8B" w:rsidP="00714D8B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714D8B" w:rsidRPr="001E1900" w:rsidRDefault="00714D8B" w:rsidP="00714D8B">
      <w:pPr>
        <w:jc w:val="both"/>
      </w:pPr>
      <w:r w:rsidRPr="001E1900">
        <w:t>- номер договора аренды земельного участка;</w:t>
      </w:r>
    </w:p>
    <w:p w:rsidR="00714D8B" w:rsidRPr="001E1900" w:rsidRDefault="00714D8B" w:rsidP="00714D8B">
      <w:pPr>
        <w:jc w:val="both"/>
      </w:pPr>
      <w:r w:rsidRPr="001E1900">
        <w:t>- кадастровый номер земельного участка;</w:t>
      </w:r>
    </w:p>
    <w:p w:rsidR="00714D8B" w:rsidRPr="001E1900" w:rsidRDefault="00714D8B" w:rsidP="00714D8B">
      <w:pPr>
        <w:jc w:val="both"/>
      </w:pPr>
      <w:r w:rsidRPr="001E1900">
        <w:t>- за какой период вносится арендная плата, пени.</w:t>
      </w:r>
    </w:p>
    <w:p w:rsidR="00714D8B" w:rsidRPr="001E1900" w:rsidRDefault="00714D8B" w:rsidP="00714D8B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14D8B" w:rsidRPr="001E1900" w:rsidRDefault="00714D8B" w:rsidP="00714D8B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14D8B" w:rsidRPr="001E1900" w:rsidRDefault="00714D8B" w:rsidP="00714D8B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14D8B" w:rsidRPr="001E1900" w:rsidRDefault="00714D8B" w:rsidP="00714D8B">
      <w:pPr>
        <w:jc w:val="both"/>
      </w:pPr>
    </w:p>
    <w:p w:rsidR="00714D8B" w:rsidRPr="001E1900" w:rsidRDefault="00714D8B" w:rsidP="00714D8B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714D8B" w:rsidRPr="001E1900" w:rsidRDefault="00714D8B" w:rsidP="00714D8B">
      <w:pPr>
        <w:jc w:val="both"/>
      </w:pPr>
      <w:r w:rsidRPr="001E1900">
        <w:t>4.1. АРЕНДОДАТЕЛЬ ИМЕЕТ ПРАВО: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714D8B" w:rsidRPr="001E1900" w:rsidRDefault="00714D8B" w:rsidP="00714D8B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14D8B" w:rsidRPr="001E1900" w:rsidRDefault="00714D8B" w:rsidP="00714D8B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14D8B" w:rsidRPr="001E1900" w:rsidRDefault="00714D8B" w:rsidP="00714D8B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14D8B" w:rsidRPr="001E1900" w:rsidRDefault="00714D8B" w:rsidP="00714D8B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14D8B" w:rsidRPr="001E1900" w:rsidRDefault="00714D8B" w:rsidP="00714D8B">
      <w:pPr>
        <w:pStyle w:val="a6"/>
        <w:ind w:firstLine="708"/>
      </w:pPr>
    </w:p>
    <w:p w:rsidR="00714D8B" w:rsidRPr="001E1900" w:rsidRDefault="00714D8B" w:rsidP="00714D8B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714D8B" w:rsidRPr="001E1900" w:rsidRDefault="00714D8B" w:rsidP="00714D8B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14D8B" w:rsidRPr="001E1900" w:rsidRDefault="00714D8B" w:rsidP="00714D8B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14D8B" w:rsidRPr="001E1900" w:rsidRDefault="00714D8B" w:rsidP="00714D8B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708"/>
        <w:jc w:val="both"/>
        <w:rPr>
          <w:caps/>
          <w:color w:val="FF0000"/>
        </w:rPr>
      </w:pPr>
    </w:p>
    <w:p w:rsidR="00714D8B" w:rsidRPr="001E1900" w:rsidRDefault="00714D8B" w:rsidP="00714D8B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714D8B" w:rsidRPr="001E1900" w:rsidRDefault="00714D8B" w:rsidP="00714D8B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714D8B" w:rsidRPr="001E1900" w:rsidRDefault="00714D8B" w:rsidP="00714D8B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14D8B" w:rsidRPr="001E1900" w:rsidRDefault="00714D8B" w:rsidP="00714D8B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714D8B" w:rsidRPr="001E1900" w:rsidRDefault="00714D8B" w:rsidP="00714D8B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714D8B" w:rsidRPr="001E1900" w:rsidRDefault="00714D8B" w:rsidP="00714D8B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14D8B" w:rsidRPr="001E1900" w:rsidRDefault="00714D8B" w:rsidP="00714D8B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14D8B" w:rsidRPr="001E1900" w:rsidRDefault="00714D8B" w:rsidP="00714D8B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714D8B" w:rsidRPr="001E1900" w:rsidRDefault="00714D8B" w:rsidP="00714D8B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14D8B" w:rsidRPr="001E1900" w:rsidRDefault="00714D8B" w:rsidP="00714D8B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14D8B" w:rsidRPr="001E1900" w:rsidRDefault="00714D8B" w:rsidP="00714D8B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14D8B" w:rsidRPr="001E1900" w:rsidRDefault="00714D8B" w:rsidP="00714D8B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14D8B" w:rsidRPr="001E1900" w:rsidRDefault="00714D8B" w:rsidP="00714D8B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14D8B" w:rsidRPr="001E1900" w:rsidRDefault="00714D8B" w:rsidP="00714D8B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14D8B" w:rsidRPr="001E1900" w:rsidRDefault="00714D8B" w:rsidP="00714D8B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 </w:t>
      </w:r>
    </w:p>
    <w:p w:rsidR="00714D8B" w:rsidRPr="001E1900" w:rsidRDefault="00714D8B" w:rsidP="00714D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14D8B" w:rsidRPr="001E1900" w:rsidRDefault="00714D8B" w:rsidP="00714D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14D8B" w:rsidRPr="001E1900" w:rsidRDefault="00714D8B" w:rsidP="00714D8B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3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714D8B" w:rsidRPr="001E1900" w:rsidRDefault="00714D8B" w:rsidP="00714D8B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14D8B" w:rsidRPr="001E1900" w:rsidRDefault="00714D8B" w:rsidP="00714D8B">
      <w:pPr>
        <w:ind w:firstLine="708"/>
        <w:jc w:val="both"/>
      </w:pPr>
    </w:p>
    <w:p w:rsidR="00714D8B" w:rsidRPr="001E1900" w:rsidRDefault="00714D8B" w:rsidP="00714D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6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14D8B" w:rsidRPr="001E1900" w:rsidRDefault="00714D8B" w:rsidP="00714D8B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14D8B" w:rsidRPr="001E1900" w:rsidRDefault="00714D8B" w:rsidP="00714D8B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14D8B" w:rsidRPr="001E1900" w:rsidRDefault="00714D8B" w:rsidP="00714D8B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14D8B" w:rsidRPr="001E1900" w:rsidRDefault="00714D8B" w:rsidP="00714D8B">
      <w:pPr>
        <w:ind w:left="80" w:firstLine="628"/>
        <w:jc w:val="both"/>
      </w:pPr>
    </w:p>
    <w:p w:rsidR="00714D8B" w:rsidRPr="001E1900" w:rsidRDefault="00714D8B" w:rsidP="00714D8B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714D8B" w:rsidRPr="001E1900" w:rsidRDefault="00714D8B" w:rsidP="00714D8B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14D8B" w:rsidRPr="001E1900" w:rsidRDefault="00714D8B" w:rsidP="00714D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14D8B" w:rsidRPr="001E1900" w:rsidRDefault="00714D8B" w:rsidP="00714D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D8B" w:rsidRPr="001E1900" w:rsidRDefault="00714D8B" w:rsidP="00714D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14D8B" w:rsidRPr="001E1900" w:rsidRDefault="00714D8B" w:rsidP="00714D8B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714D8B" w:rsidRPr="001E1900" w:rsidRDefault="00714D8B" w:rsidP="00714D8B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714D8B" w:rsidRPr="001E1900" w:rsidRDefault="00714D8B" w:rsidP="00714D8B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14D8B" w:rsidRPr="001E1900" w:rsidTr="00D63066">
        <w:tc>
          <w:tcPr>
            <w:tcW w:w="5068" w:type="dxa"/>
          </w:tcPr>
          <w:p w:rsidR="00714D8B" w:rsidRPr="001E1900" w:rsidRDefault="00714D8B" w:rsidP="00D63066">
            <w:pPr>
              <w:pStyle w:val="a6"/>
            </w:pPr>
            <w:r w:rsidRPr="001E1900">
              <w:t>АРЕНДОДАТЕЛЬ:</w:t>
            </w:r>
          </w:p>
          <w:p w:rsidR="00714D8B" w:rsidRPr="001E1900" w:rsidRDefault="00714D8B" w:rsidP="00D6306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714D8B" w:rsidRPr="001E1900" w:rsidRDefault="00714D8B" w:rsidP="00D63066">
            <w:pPr>
              <w:pStyle w:val="a6"/>
            </w:pPr>
            <w:r w:rsidRPr="001E1900">
              <w:t>АРЕНДАТОР:</w:t>
            </w:r>
          </w:p>
          <w:p w:rsidR="00714D8B" w:rsidRPr="001E1900" w:rsidRDefault="00714D8B" w:rsidP="00D63066">
            <w:pPr>
              <w:pStyle w:val="a6"/>
            </w:pPr>
            <w:r w:rsidRPr="001E1900">
              <w:t>________________________________________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714D8B" w:rsidRPr="001E1900" w:rsidRDefault="00714D8B" w:rsidP="00D63066">
            <w:pPr>
              <w:pStyle w:val="a6"/>
            </w:pPr>
          </w:p>
        </w:tc>
      </w:tr>
    </w:tbl>
    <w:p w:rsidR="00714D8B" w:rsidRPr="001E1900" w:rsidRDefault="00714D8B" w:rsidP="00714D8B">
      <w:pPr>
        <w:pStyle w:val="a6"/>
      </w:pPr>
    </w:p>
    <w:p w:rsidR="00714D8B" w:rsidRPr="001E1900" w:rsidRDefault="00714D8B" w:rsidP="00714D8B">
      <w:pPr>
        <w:pStyle w:val="a6"/>
      </w:pPr>
    </w:p>
    <w:p w:rsidR="00714D8B" w:rsidRPr="001E1900" w:rsidRDefault="00714D8B" w:rsidP="00714D8B">
      <w:pPr>
        <w:pStyle w:val="a6"/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B17E3D" w:rsidRDefault="00714D8B" w:rsidP="00714D8B">
      <w:pPr>
        <w:spacing w:line="276" w:lineRule="auto"/>
        <w:jc w:val="right"/>
        <w:rPr>
          <w:sz w:val="22"/>
          <w:szCs w:val="22"/>
        </w:rPr>
      </w:pPr>
      <w:r w:rsidRPr="00B17E3D">
        <w:rPr>
          <w:sz w:val="22"/>
          <w:szCs w:val="22"/>
        </w:rPr>
        <w:t>№ _____ от ______________2023 г.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14D8B" w:rsidRPr="00631797" w:rsidRDefault="00714D8B" w:rsidP="00714D8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14D8B" w:rsidRPr="00631797" w:rsidRDefault="00714D8B" w:rsidP="00714D8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14D8B" w:rsidRPr="00631797" w:rsidRDefault="00714D8B" w:rsidP="00714D8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14D8B" w:rsidRPr="00631797" w:rsidRDefault="00714D8B" w:rsidP="00714D8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14D8B" w:rsidRPr="00631797" w:rsidTr="00D63066">
        <w:tc>
          <w:tcPr>
            <w:tcW w:w="426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14D8B" w:rsidRPr="00631797" w:rsidTr="00D63066">
        <w:tc>
          <w:tcPr>
            <w:tcW w:w="426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Default="00714D8B" w:rsidP="00714D8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14D8B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E46029" w:rsidRDefault="00714D8B" w:rsidP="00714D8B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2023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714D8B" w:rsidRPr="00631797" w:rsidTr="00D63066">
        <w:trPr>
          <w:cantSplit/>
          <w:trHeight w:val="685"/>
        </w:trPr>
        <w:tc>
          <w:tcPr>
            <w:tcW w:w="143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14D8B" w:rsidRPr="00631797" w:rsidTr="00D63066">
        <w:trPr>
          <w:cantSplit/>
          <w:trHeight w:val="718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14D8B" w:rsidRPr="00631797" w:rsidTr="00D63066">
        <w:trPr>
          <w:cantSplit/>
          <w:trHeight w:val="1056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</w:tr>
      <w:tr w:rsidR="00714D8B" w:rsidRPr="00631797" w:rsidTr="00D63066">
        <w:trPr>
          <w:trHeight w:val="905"/>
        </w:trPr>
        <w:tc>
          <w:tcPr>
            <w:tcW w:w="143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</w:tr>
    </w:tbl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14D8B" w:rsidRPr="00631797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14D8B" w:rsidRPr="00631797" w:rsidRDefault="00714D8B" w:rsidP="00714D8B">
      <w:pPr>
        <w:pStyle w:val="a6"/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color w:val="000000"/>
          <w:sz w:val="22"/>
          <w:szCs w:val="22"/>
        </w:rPr>
        <w:sectPr w:rsidR="00714D8B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>№ _____ от _______</w:t>
      </w:r>
      <w:r>
        <w:rPr>
          <w:sz w:val="22"/>
          <w:szCs w:val="22"/>
        </w:rPr>
        <w:t>_________ 2023 г.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14D8B" w:rsidRPr="00631797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714D8B" w:rsidRDefault="00714D8B" w:rsidP="00714D8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: </w:t>
      </w:r>
      <w:r>
        <w:t>выращивание зерновых и иных сельскохозяйственных культур.</w:t>
      </w:r>
    </w:p>
    <w:p w:rsidR="00714D8B" w:rsidRPr="00286157" w:rsidRDefault="00714D8B" w:rsidP="00714D8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714D8B" w:rsidRPr="00631797" w:rsidRDefault="00714D8B" w:rsidP="00714D8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14D8B" w:rsidRPr="00631797" w:rsidRDefault="00714D8B" w:rsidP="00714D8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14D8B" w:rsidRPr="00631797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DF2AA1" w:rsidRDefault="00714D8B" w:rsidP="00714D8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714D8B" w:rsidRPr="00631797" w:rsidRDefault="00714D8B" w:rsidP="00714D8B">
      <w:pPr>
        <w:jc w:val="right"/>
        <w:rPr>
          <w:sz w:val="22"/>
          <w:szCs w:val="22"/>
        </w:rPr>
      </w:pPr>
    </w:p>
    <w:p w:rsidR="00714D8B" w:rsidRPr="00631797" w:rsidRDefault="00714D8B" w:rsidP="00714D8B">
      <w:pPr>
        <w:jc w:val="center"/>
        <w:rPr>
          <w:sz w:val="22"/>
          <w:szCs w:val="22"/>
        </w:rPr>
      </w:pPr>
    </w:p>
    <w:p w:rsidR="00714D8B" w:rsidRPr="00631797" w:rsidRDefault="00714D8B" w:rsidP="00714D8B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714D8B" w:rsidRPr="00631797" w:rsidRDefault="00714D8B" w:rsidP="00714D8B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714D8B" w:rsidRPr="00631797" w:rsidRDefault="00714D8B" w:rsidP="00714D8B">
      <w:pPr>
        <w:jc w:val="center"/>
        <w:rPr>
          <w:sz w:val="22"/>
          <w:szCs w:val="22"/>
        </w:rPr>
      </w:pPr>
    </w:p>
    <w:p w:rsidR="00714D8B" w:rsidRPr="00631797" w:rsidRDefault="00714D8B" w:rsidP="00714D8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714D8B" w:rsidRPr="00631797" w:rsidRDefault="00714D8B" w:rsidP="00714D8B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14D8B" w:rsidRPr="00631797" w:rsidRDefault="00714D8B" w:rsidP="00714D8B">
      <w:pPr>
        <w:spacing w:line="360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</w:p>
    <w:p w:rsidR="00714D8B" w:rsidRPr="00340FB8" w:rsidRDefault="00714D8B" w:rsidP="00714D8B">
      <w:pPr>
        <w:jc w:val="right"/>
      </w:pPr>
      <w:r w:rsidRPr="00340FB8">
        <w:t xml:space="preserve"> </w:t>
      </w:r>
    </w:p>
    <w:p w:rsidR="00714D8B" w:rsidRDefault="00714D8B" w:rsidP="00714D8B"/>
    <w:p w:rsidR="00714D8B" w:rsidRDefault="00714D8B" w:rsidP="00714D8B"/>
    <w:p w:rsidR="00714D8B" w:rsidRDefault="00714D8B" w:rsidP="00714D8B"/>
    <w:p w:rsidR="00714D8B" w:rsidRDefault="00714D8B" w:rsidP="00714D8B"/>
    <w:p w:rsidR="00714D8B" w:rsidRDefault="00714D8B" w:rsidP="00714D8B"/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Pr="001C7037" w:rsidRDefault="00714D8B" w:rsidP="00714D8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8</w:t>
      </w:r>
    </w:p>
    <w:p w:rsidR="00714D8B" w:rsidRDefault="00714D8B" w:rsidP="00714D8B">
      <w:pPr>
        <w:jc w:val="center"/>
        <w:rPr>
          <w:b/>
          <w:caps/>
          <w:sz w:val="22"/>
          <w:szCs w:val="22"/>
        </w:rPr>
      </w:pP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14D8B" w:rsidRPr="00631797" w:rsidRDefault="00714D8B" w:rsidP="00714D8B">
      <w:pPr>
        <w:jc w:val="both"/>
        <w:rPr>
          <w:b/>
          <w:sz w:val="22"/>
          <w:szCs w:val="22"/>
        </w:rPr>
      </w:pP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14D8B" w:rsidRPr="00631797" w:rsidRDefault="00714D8B" w:rsidP="00714D8B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</w:t>
      </w:r>
      <w:r>
        <w:rPr>
          <w:sz w:val="22"/>
          <w:szCs w:val="22"/>
        </w:rPr>
        <w:t xml:space="preserve">иципального района  № </w:t>
      </w:r>
      <w:proofErr w:type="spellStart"/>
      <w:r>
        <w:rPr>
          <w:sz w:val="22"/>
          <w:szCs w:val="22"/>
        </w:rPr>
        <w:t>_______</w:t>
      </w:r>
      <w:r w:rsidRPr="00631797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«______» _______________  2023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714D8B" w:rsidRPr="00125EFD" w:rsidRDefault="00714D8B" w:rsidP="00714D8B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714D8B" w:rsidRPr="001E1900" w:rsidRDefault="00714D8B" w:rsidP="00714D8B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714D8B" w:rsidRPr="001E1900" w:rsidRDefault="00714D8B" w:rsidP="00714D8B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714D8B" w:rsidRPr="001E1900" w:rsidRDefault="00714D8B" w:rsidP="00714D8B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t xml:space="preserve">., Арендодатель предоставляет, а Арендатор принимает по </w:t>
      </w:r>
      <w:hyperlink r:id="rId3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</w:t>
      </w:r>
      <w:r>
        <w:t xml:space="preserve">________________, для </w:t>
      </w:r>
      <w:r w:rsidRPr="001E1900">
        <w:t>выпас</w:t>
      </w:r>
      <w:r>
        <w:t>а</w:t>
      </w:r>
      <w:r w:rsidRPr="001E1900">
        <w:t xml:space="preserve"> сельскохозяйственных животных, без права возведения (строительства) на земельном участке зданий, сооружений.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714D8B" w:rsidRPr="001E1900" w:rsidRDefault="00714D8B" w:rsidP="00714D8B">
      <w:r w:rsidRPr="001E1900">
        <w:t xml:space="preserve">Разрешенное использование: </w:t>
      </w:r>
      <w:r>
        <w:t>выпас сельскохозяйственных животных,</w:t>
      </w:r>
    </w:p>
    <w:p w:rsidR="00714D8B" w:rsidRPr="001E1900" w:rsidRDefault="00714D8B" w:rsidP="00714D8B">
      <w:r w:rsidRPr="001E1900">
        <w:t xml:space="preserve">Целевое назначение: </w:t>
      </w:r>
      <w:r>
        <w:t>выпас сельскохозяйственных животных</w:t>
      </w:r>
      <w:r w:rsidRPr="001E1900">
        <w:t>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714D8B" w:rsidRPr="00CB003A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14D8B" w:rsidRPr="001E1900" w:rsidRDefault="00714D8B" w:rsidP="00714D8B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14D8B" w:rsidRPr="001E1900" w:rsidRDefault="00714D8B" w:rsidP="00714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14D8B" w:rsidRPr="001E1900" w:rsidRDefault="00714D8B" w:rsidP="00714D8B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14D8B" w:rsidRPr="001E1900" w:rsidRDefault="00714D8B" w:rsidP="00714D8B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714D8B" w:rsidRPr="001E1900" w:rsidRDefault="00714D8B" w:rsidP="00714D8B">
      <w:pPr>
        <w:ind w:firstLine="360"/>
        <w:jc w:val="both"/>
      </w:pPr>
      <w:r w:rsidRPr="001E1900">
        <w:lastRenderedPageBreak/>
        <w:t>- номер договора аренды земельного участка;</w:t>
      </w:r>
    </w:p>
    <w:p w:rsidR="00714D8B" w:rsidRPr="001E1900" w:rsidRDefault="00714D8B" w:rsidP="00714D8B">
      <w:pPr>
        <w:ind w:firstLine="360"/>
        <w:jc w:val="both"/>
      </w:pPr>
      <w:r w:rsidRPr="001E1900">
        <w:t>- кадастровый номер земельного участка;</w:t>
      </w:r>
    </w:p>
    <w:p w:rsidR="00714D8B" w:rsidRPr="001E1900" w:rsidRDefault="00714D8B" w:rsidP="00714D8B">
      <w:pPr>
        <w:ind w:firstLine="360"/>
        <w:jc w:val="both"/>
      </w:pPr>
      <w:r w:rsidRPr="001E1900">
        <w:t>- за какой период вносится арендная плата, пени.</w:t>
      </w:r>
    </w:p>
    <w:p w:rsidR="00714D8B" w:rsidRPr="001E1900" w:rsidRDefault="00714D8B" w:rsidP="00714D8B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14D8B" w:rsidRPr="001E1900" w:rsidRDefault="00714D8B" w:rsidP="00714D8B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14D8B" w:rsidRDefault="00714D8B" w:rsidP="00714D8B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714D8B" w:rsidRPr="001E1900" w:rsidRDefault="00714D8B" w:rsidP="00714D8B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714D8B" w:rsidRPr="001E1900" w:rsidRDefault="00714D8B" w:rsidP="00714D8B">
      <w:pPr>
        <w:ind w:firstLine="360"/>
        <w:jc w:val="both"/>
      </w:pPr>
      <w:r w:rsidRPr="001E1900">
        <w:t>4.1. АРЕНДОДАТЕЛЬ ИМЕЕТ ПРАВО: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14D8B" w:rsidRPr="001E1900" w:rsidRDefault="00714D8B" w:rsidP="00714D8B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>4.2. Арендодатель обязан: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14D8B" w:rsidRPr="001E1900" w:rsidRDefault="00714D8B" w:rsidP="00714D8B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 Арендатор имеет право: </w:t>
      </w:r>
    </w:p>
    <w:p w:rsidR="00714D8B" w:rsidRPr="001E1900" w:rsidRDefault="00714D8B" w:rsidP="00714D8B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714D8B" w:rsidRPr="001E1900" w:rsidRDefault="00714D8B" w:rsidP="00714D8B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>4.4. Арендатор обязан:</w:t>
      </w:r>
    </w:p>
    <w:p w:rsidR="00714D8B" w:rsidRPr="001E1900" w:rsidRDefault="00714D8B" w:rsidP="00714D8B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714D8B" w:rsidRPr="001E1900" w:rsidRDefault="00714D8B" w:rsidP="00714D8B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14D8B" w:rsidRPr="001E1900" w:rsidRDefault="00714D8B" w:rsidP="00714D8B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14D8B" w:rsidRPr="001E1900" w:rsidRDefault="00714D8B" w:rsidP="00714D8B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14D8B" w:rsidRPr="001E1900" w:rsidRDefault="00714D8B" w:rsidP="00714D8B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14D8B" w:rsidRPr="00F212EB" w:rsidRDefault="00714D8B" w:rsidP="00714D8B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Default="00714D8B" w:rsidP="00714D8B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714D8B" w:rsidRPr="00F212EB" w:rsidRDefault="00714D8B" w:rsidP="00714D8B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3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33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14D8B" w:rsidRDefault="00714D8B" w:rsidP="00714D8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14D8B" w:rsidRPr="001E1900" w:rsidRDefault="00714D8B" w:rsidP="00714D8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3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3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36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3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14D8B" w:rsidRPr="001E1900" w:rsidRDefault="00714D8B" w:rsidP="00714D8B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14D8B" w:rsidRPr="001E1900" w:rsidRDefault="00714D8B" w:rsidP="00714D8B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14D8B" w:rsidRDefault="00714D8B" w:rsidP="00714D8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714D8B" w:rsidRPr="001E1900" w:rsidRDefault="00714D8B" w:rsidP="00714D8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714D8B" w:rsidRPr="001E1900" w:rsidRDefault="00714D8B" w:rsidP="00714D8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14D8B" w:rsidRPr="001E1900" w:rsidRDefault="00714D8B" w:rsidP="00714D8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14D8B" w:rsidRDefault="00714D8B" w:rsidP="00714D8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4D8B" w:rsidRPr="001E1900" w:rsidRDefault="00714D8B" w:rsidP="00714D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14D8B" w:rsidRPr="001E1900" w:rsidRDefault="00714D8B" w:rsidP="00714D8B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714D8B" w:rsidRPr="00F212EB" w:rsidRDefault="00714D8B" w:rsidP="00714D8B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714D8B" w:rsidRDefault="00714D8B" w:rsidP="00714D8B">
      <w:pPr>
        <w:pStyle w:val="a6"/>
        <w:jc w:val="center"/>
        <w:rPr>
          <w:b/>
        </w:rPr>
      </w:pPr>
    </w:p>
    <w:p w:rsidR="00714D8B" w:rsidRDefault="00714D8B" w:rsidP="00714D8B">
      <w:pPr>
        <w:pStyle w:val="a6"/>
        <w:jc w:val="center"/>
        <w:rPr>
          <w:b/>
        </w:rPr>
      </w:pP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714D8B" w:rsidRPr="001E1900" w:rsidRDefault="00714D8B" w:rsidP="00714D8B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714D8B" w:rsidRDefault="00714D8B" w:rsidP="00714D8B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714D8B" w:rsidRPr="001E1900" w:rsidRDefault="00714D8B" w:rsidP="00714D8B">
      <w:pPr>
        <w:spacing w:line="276" w:lineRule="auto"/>
        <w:jc w:val="both"/>
      </w:pP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14D8B" w:rsidRPr="001E1900" w:rsidTr="00D63066">
        <w:tc>
          <w:tcPr>
            <w:tcW w:w="5068" w:type="dxa"/>
          </w:tcPr>
          <w:p w:rsidR="00714D8B" w:rsidRPr="001E1900" w:rsidRDefault="00714D8B" w:rsidP="00D63066">
            <w:pPr>
              <w:pStyle w:val="a6"/>
            </w:pPr>
            <w:r w:rsidRPr="001E1900">
              <w:t>АРЕНДОДАТЕЛЬ:</w:t>
            </w:r>
          </w:p>
          <w:p w:rsidR="00714D8B" w:rsidRPr="001E1900" w:rsidRDefault="00714D8B" w:rsidP="00D6306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lastRenderedPageBreak/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714D8B" w:rsidRPr="001E1900" w:rsidRDefault="00714D8B" w:rsidP="00D63066">
            <w:pPr>
              <w:pStyle w:val="a6"/>
            </w:pPr>
            <w:r w:rsidRPr="001E1900">
              <w:lastRenderedPageBreak/>
              <w:t>АРЕНДАТОР:</w:t>
            </w:r>
          </w:p>
          <w:p w:rsidR="00714D8B" w:rsidRPr="001E1900" w:rsidRDefault="00714D8B" w:rsidP="00D63066">
            <w:pPr>
              <w:pStyle w:val="a6"/>
            </w:pPr>
            <w:r w:rsidRPr="001E1900">
              <w:lastRenderedPageBreak/>
              <w:t>________________________________________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714D8B" w:rsidRPr="001E1900" w:rsidRDefault="00714D8B" w:rsidP="00D63066">
            <w:pPr>
              <w:pStyle w:val="a6"/>
            </w:pPr>
          </w:p>
        </w:tc>
      </w:tr>
    </w:tbl>
    <w:p w:rsidR="00714D8B" w:rsidRPr="00631797" w:rsidRDefault="00714D8B" w:rsidP="00714D8B">
      <w:pPr>
        <w:pStyle w:val="a6"/>
        <w:rPr>
          <w:sz w:val="22"/>
          <w:szCs w:val="22"/>
        </w:rPr>
      </w:pPr>
    </w:p>
    <w:p w:rsidR="00714D8B" w:rsidRPr="00631797" w:rsidRDefault="00714D8B" w:rsidP="00714D8B">
      <w:pPr>
        <w:pStyle w:val="a6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1F4D58" w:rsidRDefault="00714D8B" w:rsidP="00714D8B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14D8B" w:rsidRPr="00631797" w:rsidRDefault="00714D8B" w:rsidP="00714D8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14D8B" w:rsidRPr="00631797" w:rsidRDefault="00714D8B" w:rsidP="00714D8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14D8B" w:rsidRPr="00631797" w:rsidRDefault="00714D8B" w:rsidP="00714D8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14D8B" w:rsidRPr="00631797" w:rsidRDefault="00714D8B" w:rsidP="00714D8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14D8B" w:rsidRPr="00631797" w:rsidTr="00D63066">
        <w:tc>
          <w:tcPr>
            <w:tcW w:w="426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14D8B" w:rsidRPr="00631797" w:rsidTr="00D63066">
        <w:tc>
          <w:tcPr>
            <w:tcW w:w="426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14D8B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F90715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14D8B" w:rsidRPr="00631797" w:rsidTr="00D63066">
        <w:trPr>
          <w:cantSplit/>
          <w:trHeight w:val="685"/>
        </w:trPr>
        <w:tc>
          <w:tcPr>
            <w:tcW w:w="143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14D8B" w:rsidRPr="00631797" w:rsidTr="00D63066">
        <w:trPr>
          <w:cantSplit/>
          <w:trHeight w:val="718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14D8B" w:rsidRPr="00631797" w:rsidTr="00D63066">
        <w:trPr>
          <w:cantSplit/>
          <w:trHeight w:val="1056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</w:tr>
      <w:tr w:rsidR="00714D8B" w:rsidRPr="00631797" w:rsidTr="00D63066">
        <w:trPr>
          <w:trHeight w:val="905"/>
        </w:trPr>
        <w:tc>
          <w:tcPr>
            <w:tcW w:w="1431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14D8B" w:rsidRPr="00631797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14D8B" w:rsidRPr="00631797" w:rsidRDefault="00714D8B" w:rsidP="00714D8B">
      <w:pPr>
        <w:pStyle w:val="a6"/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a6"/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color w:val="000000"/>
          <w:sz w:val="22"/>
          <w:szCs w:val="22"/>
        </w:rPr>
        <w:sectPr w:rsidR="00714D8B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14D8B" w:rsidRPr="001F4D58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304EF0" w:rsidRDefault="00714D8B" w:rsidP="00714D8B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</w:t>
      </w:r>
      <w:r>
        <w:t>выпаса сельскохозяйственных животных</w:t>
      </w:r>
      <w:r w:rsidRPr="00304EF0">
        <w:t xml:space="preserve">, без права возведения (строительства) на земельном участке зданий, сооружений. </w:t>
      </w:r>
    </w:p>
    <w:p w:rsidR="00714D8B" w:rsidRPr="00304EF0" w:rsidRDefault="00714D8B" w:rsidP="00714D8B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714D8B" w:rsidRPr="00304EF0" w:rsidRDefault="00714D8B" w:rsidP="00714D8B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714D8B" w:rsidRPr="00304EF0" w:rsidRDefault="00714D8B" w:rsidP="00714D8B">
      <w:r w:rsidRPr="00304EF0">
        <w:t xml:space="preserve">Разрешенное использование: </w:t>
      </w:r>
      <w:r>
        <w:t>выпас сельскохозяйственных животных.</w:t>
      </w:r>
    </w:p>
    <w:p w:rsidR="00714D8B" w:rsidRPr="00304EF0" w:rsidRDefault="00714D8B" w:rsidP="00714D8B">
      <w:pPr>
        <w:spacing w:line="276" w:lineRule="auto"/>
        <w:jc w:val="both"/>
      </w:pPr>
      <w:r w:rsidRPr="00304EF0">
        <w:t xml:space="preserve">Целевое назначение: </w:t>
      </w:r>
      <w:r>
        <w:t>выпас сельскохозяйственных животных.</w:t>
      </w:r>
    </w:p>
    <w:p w:rsidR="00714D8B" w:rsidRPr="00304EF0" w:rsidRDefault="00714D8B" w:rsidP="00714D8B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714D8B" w:rsidRPr="00304EF0" w:rsidRDefault="00714D8B" w:rsidP="00714D8B">
      <w:pPr>
        <w:pStyle w:val="2"/>
        <w:spacing w:after="0"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Default="00714D8B" w:rsidP="00714D8B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714D8B" w:rsidRPr="00631797" w:rsidRDefault="00714D8B" w:rsidP="00714D8B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DF2AA1" w:rsidRDefault="00714D8B" w:rsidP="00714D8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714D8B" w:rsidRPr="00631797" w:rsidRDefault="00714D8B" w:rsidP="00714D8B">
      <w:pPr>
        <w:jc w:val="right"/>
        <w:rPr>
          <w:sz w:val="22"/>
          <w:szCs w:val="22"/>
        </w:rPr>
      </w:pPr>
    </w:p>
    <w:p w:rsidR="00714D8B" w:rsidRPr="00631797" w:rsidRDefault="00714D8B" w:rsidP="00714D8B">
      <w:pPr>
        <w:jc w:val="center"/>
        <w:rPr>
          <w:sz w:val="22"/>
          <w:szCs w:val="22"/>
        </w:rPr>
      </w:pPr>
    </w:p>
    <w:p w:rsidR="00714D8B" w:rsidRPr="00304EF0" w:rsidRDefault="00714D8B" w:rsidP="00714D8B">
      <w:pPr>
        <w:jc w:val="center"/>
      </w:pPr>
      <w:r w:rsidRPr="00304EF0">
        <w:t>СОГЛАСИЕ</w:t>
      </w:r>
    </w:p>
    <w:p w:rsidR="00714D8B" w:rsidRPr="00304EF0" w:rsidRDefault="00714D8B" w:rsidP="00714D8B">
      <w:pPr>
        <w:jc w:val="center"/>
      </w:pPr>
      <w:r w:rsidRPr="00304EF0">
        <w:t>на обработку персональных данных</w:t>
      </w:r>
    </w:p>
    <w:p w:rsidR="00714D8B" w:rsidRPr="00304EF0" w:rsidRDefault="00714D8B" w:rsidP="00714D8B">
      <w:pPr>
        <w:jc w:val="center"/>
      </w:pPr>
    </w:p>
    <w:p w:rsidR="00714D8B" w:rsidRPr="00304EF0" w:rsidRDefault="00714D8B" w:rsidP="00714D8B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714D8B" w:rsidRPr="00304EF0" w:rsidRDefault="00714D8B" w:rsidP="00714D8B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714D8B" w:rsidRPr="00304EF0" w:rsidRDefault="00714D8B" w:rsidP="00714D8B">
      <w:pPr>
        <w:jc w:val="both"/>
      </w:pPr>
      <w:r w:rsidRPr="00304EF0">
        <w:t>_______________________                                            _______________________</w:t>
      </w:r>
    </w:p>
    <w:p w:rsidR="00714D8B" w:rsidRPr="00304EF0" w:rsidRDefault="00714D8B" w:rsidP="00714D8B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714D8B" w:rsidRPr="00304EF0" w:rsidRDefault="00714D8B" w:rsidP="00714D8B">
      <w:pPr>
        <w:spacing w:line="360" w:lineRule="auto"/>
        <w:jc w:val="both"/>
      </w:pPr>
    </w:p>
    <w:p w:rsidR="00714D8B" w:rsidRPr="00304EF0" w:rsidRDefault="00714D8B" w:rsidP="00714D8B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714D8B" w:rsidRPr="00304EF0" w:rsidRDefault="00714D8B" w:rsidP="00714D8B">
      <w:pPr>
        <w:pStyle w:val="a6"/>
        <w:jc w:val="right"/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Default="00714D8B" w:rsidP="001C11AE">
      <w:pPr>
        <w:ind w:firstLine="708"/>
        <w:jc w:val="center"/>
        <w:rPr>
          <w:b/>
          <w:sz w:val="22"/>
          <w:szCs w:val="22"/>
        </w:rPr>
      </w:pPr>
    </w:p>
    <w:p w:rsidR="00714D8B" w:rsidRPr="001C7037" w:rsidRDefault="00714D8B" w:rsidP="00714D8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9,10,12</w:t>
      </w:r>
    </w:p>
    <w:p w:rsidR="00714D8B" w:rsidRDefault="00714D8B" w:rsidP="00714D8B">
      <w:pPr>
        <w:jc w:val="center"/>
        <w:rPr>
          <w:b/>
          <w:caps/>
          <w:sz w:val="22"/>
          <w:szCs w:val="22"/>
        </w:rPr>
      </w:pP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14D8B" w:rsidRPr="00631797" w:rsidRDefault="00714D8B" w:rsidP="00714D8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14D8B" w:rsidRPr="00631797" w:rsidRDefault="00714D8B" w:rsidP="00714D8B">
      <w:pPr>
        <w:jc w:val="both"/>
        <w:rPr>
          <w:b/>
          <w:sz w:val="22"/>
          <w:szCs w:val="22"/>
        </w:rPr>
      </w:pP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14D8B" w:rsidRPr="00631797" w:rsidRDefault="00714D8B" w:rsidP="00714D8B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</w:t>
      </w:r>
      <w:r>
        <w:rPr>
          <w:sz w:val="22"/>
          <w:szCs w:val="22"/>
        </w:rPr>
        <w:t xml:space="preserve">иципального района  № </w:t>
      </w:r>
      <w:proofErr w:type="spellStart"/>
      <w:r>
        <w:rPr>
          <w:sz w:val="22"/>
          <w:szCs w:val="22"/>
        </w:rPr>
        <w:t>_______</w:t>
      </w:r>
      <w:r w:rsidRPr="00631797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«______» _______________  2023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714D8B" w:rsidRPr="00631797" w:rsidRDefault="00714D8B" w:rsidP="00714D8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714D8B" w:rsidRPr="00125EFD" w:rsidRDefault="00714D8B" w:rsidP="00714D8B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714D8B" w:rsidRPr="001E1900" w:rsidRDefault="00714D8B" w:rsidP="00714D8B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714D8B" w:rsidRPr="001E1900" w:rsidRDefault="00714D8B" w:rsidP="00714D8B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714D8B" w:rsidRPr="001E1900" w:rsidRDefault="00714D8B" w:rsidP="00714D8B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t xml:space="preserve">., Арендодатель предоставляет, а Арендатор принимает по </w:t>
      </w:r>
      <w:hyperlink r:id="rId4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</w:t>
      </w:r>
      <w:r>
        <w:t>________________, для сенокошения</w:t>
      </w:r>
      <w:r w:rsidRPr="001E1900">
        <w:t xml:space="preserve">, без права возведения (строительства) на земельном участке зданий, сооружений.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714D8B" w:rsidRPr="001E1900" w:rsidRDefault="00714D8B" w:rsidP="00714D8B">
      <w:r w:rsidRPr="001E1900">
        <w:t xml:space="preserve">Разрешенное использование: </w:t>
      </w:r>
      <w:r>
        <w:t>сенокошение,</w:t>
      </w:r>
    </w:p>
    <w:p w:rsidR="00714D8B" w:rsidRPr="001E1900" w:rsidRDefault="00714D8B" w:rsidP="00714D8B">
      <w:r w:rsidRPr="001E1900">
        <w:t xml:space="preserve">Целевое назначение: </w:t>
      </w:r>
      <w:r>
        <w:t>сенокошение</w:t>
      </w:r>
      <w:r w:rsidRPr="001E1900">
        <w:t>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714D8B" w:rsidRPr="00CB003A" w:rsidRDefault="00714D8B" w:rsidP="00714D8B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14D8B" w:rsidRPr="001E1900" w:rsidRDefault="00714D8B" w:rsidP="00714D8B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14D8B" w:rsidRPr="001E1900" w:rsidRDefault="00714D8B" w:rsidP="00714D8B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14D8B" w:rsidRPr="001E1900" w:rsidRDefault="00714D8B" w:rsidP="00714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14D8B" w:rsidRPr="001E1900" w:rsidRDefault="00714D8B" w:rsidP="00714D8B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14D8B" w:rsidRPr="001E1900" w:rsidRDefault="00714D8B" w:rsidP="00714D8B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14D8B" w:rsidRPr="001E1900" w:rsidRDefault="00714D8B" w:rsidP="00714D8B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714D8B" w:rsidRPr="001E1900" w:rsidRDefault="00714D8B" w:rsidP="00714D8B">
      <w:pPr>
        <w:ind w:firstLine="360"/>
        <w:jc w:val="both"/>
      </w:pPr>
      <w:r w:rsidRPr="001E1900">
        <w:t>- номер договора аренды земельного участка;</w:t>
      </w:r>
    </w:p>
    <w:p w:rsidR="00714D8B" w:rsidRPr="001E1900" w:rsidRDefault="00714D8B" w:rsidP="00714D8B">
      <w:pPr>
        <w:ind w:firstLine="360"/>
        <w:jc w:val="both"/>
      </w:pPr>
      <w:r w:rsidRPr="001E1900">
        <w:lastRenderedPageBreak/>
        <w:t>- кадастровый номер земельного участка;</w:t>
      </w:r>
    </w:p>
    <w:p w:rsidR="00714D8B" w:rsidRPr="001E1900" w:rsidRDefault="00714D8B" w:rsidP="00714D8B">
      <w:pPr>
        <w:ind w:firstLine="360"/>
        <w:jc w:val="both"/>
      </w:pPr>
      <w:r w:rsidRPr="001E1900">
        <w:t>- за какой период вносится арендная плата, пени.</w:t>
      </w:r>
    </w:p>
    <w:p w:rsidR="00714D8B" w:rsidRPr="001E1900" w:rsidRDefault="00714D8B" w:rsidP="00714D8B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14D8B" w:rsidRPr="001E1900" w:rsidRDefault="00714D8B" w:rsidP="00714D8B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14D8B" w:rsidRDefault="00714D8B" w:rsidP="00714D8B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714D8B" w:rsidRPr="001E1900" w:rsidRDefault="00714D8B" w:rsidP="00714D8B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714D8B" w:rsidRPr="001E1900" w:rsidRDefault="00714D8B" w:rsidP="00714D8B">
      <w:pPr>
        <w:ind w:firstLine="360"/>
        <w:jc w:val="both"/>
      </w:pPr>
      <w:r w:rsidRPr="001E1900">
        <w:t>4.1. АРЕНДОДАТЕЛЬ ИМЕЕТ ПРАВО: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14D8B" w:rsidRPr="001E1900" w:rsidRDefault="00714D8B" w:rsidP="00714D8B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>4.2. Арендодатель обязан: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14D8B" w:rsidRPr="001E1900" w:rsidRDefault="00714D8B" w:rsidP="00714D8B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 Арендатор имеет право: </w:t>
      </w:r>
    </w:p>
    <w:p w:rsidR="00714D8B" w:rsidRPr="001E1900" w:rsidRDefault="00714D8B" w:rsidP="00714D8B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714D8B" w:rsidRPr="001E1900" w:rsidRDefault="00714D8B" w:rsidP="00714D8B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Pr="001E1900" w:rsidRDefault="00714D8B" w:rsidP="00714D8B">
      <w:pPr>
        <w:ind w:firstLine="360"/>
        <w:jc w:val="both"/>
      </w:pPr>
      <w:r w:rsidRPr="001E1900">
        <w:t>4.4. Арендатор обязан:</w:t>
      </w:r>
    </w:p>
    <w:p w:rsidR="00714D8B" w:rsidRPr="001E1900" w:rsidRDefault="00714D8B" w:rsidP="00714D8B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714D8B" w:rsidRPr="001E1900" w:rsidRDefault="00714D8B" w:rsidP="00714D8B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14D8B" w:rsidRPr="001E1900" w:rsidRDefault="00714D8B" w:rsidP="00714D8B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14D8B" w:rsidRPr="001E1900" w:rsidRDefault="00714D8B" w:rsidP="00714D8B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14D8B" w:rsidRPr="001E1900" w:rsidRDefault="00714D8B" w:rsidP="00714D8B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14D8B" w:rsidRPr="001E1900" w:rsidRDefault="00714D8B" w:rsidP="00714D8B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14D8B" w:rsidRPr="00F212EB" w:rsidRDefault="00714D8B" w:rsidP="00714D8B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14D8B" w:rsidRDefault="00714D8B" w:rsidP="00714D8B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714D8B" w:rsidRPr="00F212EB" w:rsidRDefault="00714D8B" w:rsidP="00714D8B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4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43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14D8B" w:rsidRDefault="00714D8B" w:rsidP="00714D8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14D8B" w:rsidRPr="001E1900" w:rsidRDefault="00714D8B" w:rsidP="00714D8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4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4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46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4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4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4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714D8B" w:rsidRPr="001E1900" w:rsidRDefault="00714D8B" w:rsidP="00714D8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14D8B" w:rsidRPr="001E1900" w:rsidRDefault="00714D8B" w:rsidP="00714D8B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14D8B" w:rsidRPr="001E1900" w:rsidRDefault="00714D8B" w:rsidP="00714D8B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14D8B" w:rsidRPr="001E1900" w:rsidRDefault="00714D8B" w:rsidP="00714D8B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14D8B" w:rsidRDefault="00714D8B" w:rsidP="00714D8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714D8B" w:rsidRPr="001E1900" w:rsidRDefault="00714D8B" w:rsidP="00714D8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714D8B" w:rsidRPr="001E1900" w:rsidRDefault="00714D8B" w:rsidP="00714D8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14D8B" w:rsidRPr="001E1900" w:rsidRDefault="00714D8B" w:rsidP="00714D8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14D8B" w:rsidRDefault="00714D8B" w:rsidP="00714D8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4D8B" w:rsidRPr="001E1900" w:rsidRDefault="00714D8B" w:rsidP="00714D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14D8B" w:rsidRPr="001E1900" w:rsidRDefault="00714D8B" w:rsidP="00714D8B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14D8B" w:rsidRPr="001E1900" w:rsidRDefault="00714D8B" w:rsidP="00714D8B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14D8B" w:rsidRPr="001E1900" w:rsidRDefault="00714D8B" w:rsidP="00714D8B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14D8B" w:rsidRPr="001E1900" w:rsidRDefault="00714D8B" w:rsidP="00714D8B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714D8B" w:rsidRPr="001E1900" w:rsidRDefault="00714D8B" w:rsidP="00714D8B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714D8B" w:rsidRPr="00F212EB" w:rsidRDefault="00714D8B" w:rsidP="00714D8B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714D8B" w:rsidRDefault="00714D8B" w:rsidP="00714D8B">
      <w:pPr>
        <w:pStyle w:val="a6"/>
        <w:jc w:val="center"/>
        <w:rPr>
          <w:b/>
        </w:rPr>
      </w:pPr>
    </w:p>
    <w:p w:rsidR="00714D8B" w:rsidRDefault="00714D8B" w:rsidP="00714D8B">
      <w:pPr>
        <w:pStyle w:val="a6"/>
        <w:jc w:val="center"/>
        <w:rPr>
          <w:b/>
        </w:rPr>
      </w:pP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714D8B" w:rsidRPr="001E1900" w:rsidRDefault="00714D8B" w:rsidP="00714D8B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714D8B" w:rsidRPr="001E1900" w:rsidRDefault="00714D8B" w:rsidP="00714D8B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714D8B" w:rsidRDefault="00714D8B" w:rsidP="00714D8B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714D8B" w:rsidRPr="001E1900" w:rsidRDefault="00714D8B" w:rsidP="00714D8B">
      <w:pPr>
        <w:spacing w:line="276" w:lineRule="auto"/>
        <w:jc w:val="both"/>
      </w:pPr>
    </w:p>
    <w:p w:rsidR="00714D8B" w:rsidRPr="001E1900" w:rsidRDefault="00714D8B" w:rsidP="00714D8B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14D8B" w:rsidRPr="001E1900" w:rsidTr="00D63066">
        <w:tc>
          <w:tcPr>
            <w:tcW w:w="5068" w:type="dxa"/>
          </w:tcPr>
          <w:p w:rsidR="00714D8B" w:rsidRPr="001E1900" w:rsidRDefault="00714D8B" w:rsidP="00D63066">
            <w:pPr>
              <w:pStyle w:val="a6"/>
            </w:pPr>
            <w:r w:rsidRPr="001E1900">
              <w:t>АРЕНДОДАТЕЛЬ:</w:t>
            </w:r>
          </w:p>
          <w:p w:rsidR="00714D8B" w:rsidRPr="001E1900" w:rsidRDefault="00714D8B" w:rsidP="00D6306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lastRenderedPageBreak/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714D8B" w:rsidRPr="001E1900" w:rsidRDefault="00714D8B" w:rsidP="00D63066">
            <w:pPr>
              <w:pStyle w:val="a6"/>
            </w:pPr>
            <w:r w:rsidRPr="001E1900">
              <w:lastRenderedPageBreak/>
              <w:t>АРЕНДАТОР:</w:t>
            </w:r>
          </w:p>
          <w:p w:rsidR="00714D8B" w:rsidRPr="001E1900" w:rsidRDefault="00714D8B" w:rsidP="00D63066">
            <w:pPr>
              <w:pStyle w:val="a6"/>
            </w:pPr>
            <w:r w:rsidRPr="001E1900">
              <w:lastRenderedPageBreak/>
              <w:t>________________________________________</w:t>
            </w:r>
          </w:p>
          <w:p w:rsidR="00714D8B" w:rsidRPr="001E1900" w:rsidRDefault="00714D8B" w:rsidP="00D6306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714D8B" w:rsidRPr="001E1900" w:rsidRDefault="00714D8B" w:rsidP="00D63066">
            <w:pPr>
              <w:pStyle w:val="a6"/>
            </w:pPr>
          </w:p>
          <w:p w:rsidR="00714D8B" w:rsidRPr="001E1900" w:rsidRDefault="00714D8B" w:rsidP="00D63066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714D8B" w:rsidRPr="001E1900" w:rsidRDefault="00714D8B" w:rsidP="00D63066">
            <w:pPr>
              <w:pStyle w:val="a6"/>
            </w:pPr>
          </w:p>
        </w:tc>
      </w:tr>
    </w:tbl>
    <w:p w:rsidR="00714D8B" w:rsidRPr="00631797" w:rsidRDefault="00714D8B" w:rsidP="00714D8B">
      <w:pPr>
        <w:pStyle w:val="a6"/>
        <w:rPr>
          <w:sz w:val="22"/>
          <w:szCs w:val="22"/>
        </w:rPr>
      </w:pPr>
    </w:p>
    <w:p w:rsidR="00714D8B" w:rsidRPr="00631797" w:rsidRDefault="00714D8B" w:rsidP="00714D8B">
      <w:pPr>
        <w:pStyle w:val="a6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1F4D58" w:rsidRDefault="00714D8B" w:rsidP="00714D8B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14D8B" w:rsidRPr="00631797" w:rsidRDefault="00714D8B" w:rsidP="00714D8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14D8B" w:rsidRPr="00631797" w:rsidRDefault="00714D8B" w:rsidP="00714D8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14D8B" w:rsidRPr="00631797" w:rsidRDefault="00714D8B" w:rsidP="00714D8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14D8B" w:rsidRPr="00631797" w:rsidRDefault="00714D8B" w:rsidP="00714D8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14D8B" w:rsidRPr="00631797" w:rsidTr="00D63066">
        <w:tc>
          <w:tcPr>
            <w:tcW w:w="426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14D8B" w:rsidRPr="00631797" w:rsidTr="00D63066">
        <w:tc>
          <w:tcPr>
            <w:tcW w:w="426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14D8B" w:rsidRPr="00631797" w:rsidRDefault="00714D8B" w:rsidP="00D6306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14D8B" w:rsidRPr="00631797" w:rsidRDefault="00714D8B" w:rsidP="00714D8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714D8B" w:rsidRPr="00631797" w:rsidRDefault="00714D8B" w:rsidP="00714D8B">
      <w:pPr>
        <w:spacing w:line="276" w:lineRule="auto"/>
        <w:jc w:val="both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14D8B" w:rsidRPr="00631797" w:rsidRDefault="00714D8B" w:rsidP="00714D8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14D8B" w:rsidRPr="00631797" w:rsidRDefault="00714D8B" w:rsidP="00714D8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14D8B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F90715" w:rsidRDefault="00714D8B" w:rsidP="00714D8B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14D8B" w:rsidRPr="00631797" w:rsidRDefault="00714D8B" w:rsidP="00714D8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14D8B" w:rsidRPr="00631797" w:rsidTr="00D63066">
        <w:trPr>
          <w:cantSplit/>
          <w:trHeight w:val="685"/>
        </w:trPr>
        <w:tc>
          <w:tcPr>
            <w:tcW w:w="143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  <w:p w:rsidR="00714D8B" w:rsidRPr="00631797" w:rsidRDefault="00714D8B" w:rsidP="00D6306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14D8B" w:rsidRPr="00631797" w:rsidTr="00D63066">
        <w:trPr>
          <w:cantSplit/>
          <w:trHeight w:val="718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14D8B" w:rsidRPr="00631797" w:rsidTr="00D63066">
        <w:trPr>
          <w:cantSplit/>
          <w:trHeight w:val="1056"/>
        </w:trPr>
        <w:tc>
          <w:tcPr>
            <w:tcW w:w="143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14D8B" w:rsidRPr="00631797" w:rsidRDefault="00714D8B" w:rsidP="00D63066">
            <w:pPr>
              <w:spacing w:line="276" w:lineRule="auto"/>
              <w:rPr>
                <w:color w:val="000000"/>
              </w:rPr>
            </w:pPr>
          </w:p>
        </w:tc>
      </w:tr>
      <w:tr w:rsidR="00714D8B" w:rsidRPr="00631797" w:rsidTr="00D63066">
        <w:trPr>
          <w:trHeight w:val="905"/>
        </w:trPr>
        <w:tc>
          <w:tcPr>
            <w:tcW w:w="1431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14D8B" w:rsidRPr="00E6230D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14D8B" w:rsidRPr="00631797" w:rsidRDefault="00714D8B" w:rsidP="00D630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14D8B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14D8B" w:rsidRPr="00631797" w:rsidRDefault="00714D8B" w:rsidP="00714D8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14D8B" w:rsidRPr="00631797" w:rsidRDefault="00714D8B" w:rsidP="00714D8B">
      <w:pPr>
        <w:pStyle w:val="a6"/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a6"/>
        <w:spacing w:line="276" w:lineRule="auto"/>
        <w:rPr>
          <w:sz w:val="22"/>
          <w:szCs w:val="22"/>
        </w:rPr>
      </w:pPr>
    </w:p>
    <w:p w:rsidR="00714D8B" w:rsidRPr="00631797" w:rsidRDefault="00714D8B" w:rsidP="00714D8B">
      <w:pPr>
        <w:spacing w:line="276" w:lineRule="auto"/>
        <w:jc w:val="right"/>
        <w:rPr>
          <w:color w:val="000000"/>
          <w:sz w:val="22"/>
          <w:szCs w:val="22"/>
        </w:rPr>
        <w:sectPr w:rsidR="00714D8B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14D8B" w:rsidRPr="001F4D58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14D8B" w:rsidRPr="00631797" w:rsidRDefault="00714D8B" w:rsidP="00714D8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304EF0" w:rsidRDefault="00714D8B" w:rsidP="00714D8B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</w:t>
      </w:r>
      <w:r>
        <w:t>сенокошения</w:t>
      </w:r>
      <w:r w:rsidRPr="00304EF0">
        <w:t xml:space="preserve">, без права возведения (строительства) на земельном участке зданий, сооружений. </w:t>
      </w:r>
    </w:p>
    <w:p w:rsidR="00714D8B" w:rsidRPr="00304EF0" w:rsidRDefault="00714D8B" w:rsidP="00714D8B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714D8B" w:rsidRPr="00304EF0" w:rsidRDefault="00714D8B" w:rsidP="00714D8B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714D8B" w:rsidRPr="00304EF0" w:rsidRDefault="00714D8B" w:rsidP="00714D8B">
      <w:r w:rsidRPr="00304EF0">
        <w:t xml:space="preserve">Разрешенное использование: для </w:t>
      </w:r>
      <w:r>
        <w:t>сенокошения.</w:t>
      </w:r>
    </w:p>
    <w:p w:rsidR="00714D8B" w:rsidRPr="00304EF0" w:rsidRDefault="00714D8B" w:rsidP="00714D8B">
      <w:pPr>
        <w:spacing w:line="276" w:lineRule="auto"/>
        <w:jc w:val="both"/>
      </w:pPr>
      <w:r w:rsidRPr="00304EF0">
        <w:t xml:space="preserve">Целевое назначение: </w:t>
      </w:r>
      <w:r>
        <w:t>сенокошение.</w:t>
      </w:r>
    </w:p>
    <w:p w:rsidR="00714D8B" w:rsidRPr="00304EF0" w:rsidRDefault="00714D8B" w:rsidP="00714D8B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714D8B" w:rsidRPr="00304EF0" w:rsidRDefault="00714D8B" w:rsidP="00714D8B">
      <w:pPr>
        <w:pStyle w:val="2"/>
        <w:spacing w:after="0"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631797" w:rsidRDefault="00714D8B" w:rsidP="00714D8B">
      <w:pPr>
        <w:spacing w:line="276" w:lineRule="auto"/>
        <w:rPr>
          <w:color w:val="000000"/>
          <w:sz w:val="22"/>
          <w:szCs w:val="22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714D8B" w:rsidRPr="00304EF0" w:rsidRDefault="00714D8B" w:rsidP="00714D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714D8B" w:rsidRPr="00304EF0" w:rsidRDefault="00714D8B" w:rsidP="00714D8B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Pr="00631797" w:rsidRDefault="00714D8B" w:rsidP="00714D8B">
      <w:pPr>
        <w:jc w:val="right"/>
        <w:rPr>
          <w:b/>
          <w:caps/>
          <w:color w:val="000000"/>
          <w:sz w:val="22"/>
          <w:szCs w:val="22"/>
        </w:rPr>
      </w:pPr>
    </w:p>
    <w:p w:rsidR="00714D8B" w:rsidRDefault="00714D8B" w:rsidP="00714D8B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714D8B" w:rsidRPr="00631797" w:rsidRDefault="00714D8B" w:rsidP="00714D8B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714D8B" w:rsidRPr="00631797" w:rsidRDefault="00714D8B" w:rsidP="00714D8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14D8B" w:rsidRPr="00DF2AA1" w:rsidRDefault="00714D8B" w:rsidP="00714D8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714D8B" w:rsidRPr="00631797" w:rsidRDefault="00714D8B" w:rsidP="00714D8B">
      <w:pPr>
        <w:jc w:val="right"/>
        <w:rPr>
          <w:sz w:val="22"/>
          <w:szCs w:val="22"/>
        </w:rPr>
      </w:pPr>
    </w:p>
    <w:p w:rsidR="00714D8B" w:rsidRPr="00631797" w:rsidRDefault="00714D8B" w:rsidP="00714D8B">
      <w:pPr>
        <w:jc w:val="center"/>
        <w:rPr>
          <w:sz w:val="22"/>
          <w:szCs w:val="22"/>
        </w:rPr>
      </w:pPr>
    </w:p>
    <w:p w:rsidR="00714D8B" w:rsidRPr="00304EF0" w:rsidRDefault="00714D8B" w:rsidP="00714D8B">
      <w:pPr>
        <w:jc w:val="center"/>
      </w:pPr>
      <w:r w:rsidRPr="00304EF0">
        <w:t>СОГЛАСИЕ</w:t>
      </w:r>
    </w:p>
    <w:p w:rsidR="00714D8B" w:rsidRPr="00304EF0" w:rsidRDefault="00714D8B" w:rsidP="00714D8B">
      <w:pPr>
        <w:jc w:val="center"/>
      </w:pPr>
      <w:r w:rsidRPr="00304EF0">
        <w:t>на обработку персональных данных</w:t>
      </w:r>
    </w:p>
    <w:p w:rsidR="00714D8B" w:rsidRPr="00304EF0" w:rsidRDefault="00714D8B" w:rsidP="00714D8B">
      <w:pPr>
        <w:jc w:val="center"/>
      </w:pPr>
    </w:p>
    <w:p w:rsidR="00714D8B" w:rsidRPr="00304EF0" w:rsidRDefault="00714D8B" w:rsidP="00714D8B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714D8B" w:rsidRPr="00304EF0" w:rsidRDefault="00714D8B" w:rsidP="00714D8B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714D8B" w:rsidRPr="00304EF0" w:rsidRDefault="00714D8B" w:rsidP="00714D8B">
      <w:pPr>
        <w:jc w:val="both"/>
      </w:pPr>
      <w:r w:rsidRPr="00304EF0">
        <w:t>_______________________                                            _______________________</w:t>
      </w:r>
    </w:p>
    <w:p w:rsidR="00714D8B" w:rsidRPr="00304EF0" w:rsidRDefault="00714D8B" w:rsidP="00714D8B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714D8B" w:rsidRPr="00304EF0" w:rsidRDefault="00714D8B" w:rsidP="00714D8B">
      <w:pPr>
        <w:spacing w:line="360" w:lineRule="auto"/>
        <w:jc w:val="both"/>
      </w:pPr>
    </w:p>
    <w:p w:rsidR="00714D8B" w:rsidRPr="00304EF0" w:rsidRDefault="00714D8B" w:rsidP="00714D8B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714D8B" w:rsidRPr="00304EF0" w:rsidRDefault="00714D8B" w:rsidP="00714D8B">
      <w:pPr>
        <w:pStyle w:val="a6"/>
        <w:jc w:val="right"/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caps/>
          <w:color w:val="000000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Default="00714D8B" w:rsidP="00714D8B">
      <w:pPr>
        <w:pStyle w:val="a6"/>
        <w:jc w:val="right"/>
        <w:rPr>
          <w:b/>
          <w:sz w:val="22"/>
          <w:szCs w:val="22"/>
        </w:rPr>
      </w:pPr>
    </w:p>
    <w:p w:rsidR="00714D8B" w:rsidRPr="001935E7" w:rsidRDefault="00714D8B" w:rsidP="00714D8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C056B2" w:rsidRPr="001935E7" w:rsidRDefault="00C056B2" w:rsidP="001C11A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5FD6E5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9"/>
  </w:num>
  <w:num w:numId="16">
    <w:abstractNumId w:val="14"/>
  </w:num>
  <w:num w:numId="17">
    <w:abstractNumId w:val="27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8"/>
  </w:num>
  <w:num w:numId="24">
    <w:abstractNumId w:val="20"/>
  </w:num>
  <w:num w:numId="25">
    <w:abstractNumId w:val="28"/>
  </w:num>
  <w:num w:numId="26">
    <w:abstractNumId w:val="23"/>
  </w:num>
  <w:num w:numId="27">
    <w:abstractNumId w:val="11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46231"/>
    <w:rsid w:val="00054470"/>
    <w:rsid w:val="000E3FD8"/>
    <w:rsid w:val="000F6ACE"/>
    <w:rsid w:val="00146D1D"/>
    <w:rsid w:val="00186032"/>
    <w:rsid w:val="001A2F35"/>
    <w:rsid w:val="001C11AE"/>
    <w:rsid w:val="002570FB"/>
    <w:rsid w:val="002908BE"/>
    <w:rsid w:val="002935F9"/>
    <w:rsid w:val="003150DB"/>
    <w:rsid w:val="00337561"/>
    <w:rsid w:val="00477F96"/>
    <w:rsid w:val="00487987"/>
    <w:rsid w:val="004D34F8"/>
    <w:rsid w:val="005A71BA"/>
    <w:rsid w:val="005C6385"/>
    <w:rsid w:val="005E3650"/>
    <w:rsid w:val="0062519C"/>
    <w:rsid w:val="0069641C"/>
    <w:rsid w:val="006A02CE"/>
    <w:rsid w:val="006F7291"/>
    <w:rsid w:val="00714D8B"/>
    <w:rsid w:val="007A58B9"/>
    <w:rsid w:val="00824344"/>
    <w:rsid w:val="009C5E05"/>
    <w:rsid w:val="00A26F7C"/>
    <w:rsid w:val="00A47B24"/>
    <w:rsid w:val="00A74272"/>
    <w:rsid w:val="00A85126"/>
    <w:rsid w:val="00AC6CCE"/>
    <w:rsid w:val="00B5754F"/>
    <w:rsid w:val="00B96B70"/>
    <w:rsid w:val="00C056B2"/>
    <w:rsid w:val="00C67F3A"/>
    <w:rsid w:val="00C805AA"/>
    <w:rsid w:val="00CA525C"/>
    <w:rsid w:val="00CA5DF7"/>
    <w:rsid w:val="00CB003A"/>
    <w:rsid w:val="00CF1858"/>
    <w:rsid w:val="00D72FF1"/>
    <w:rsid w:val="00D97B32"/>
    <w:rsid w:val="00DC01B1"/>
    <w:rsid w:val="00DC1C6B"/>
    <w:rsid w:val="00E41692"/>
    <w:rsid w:val="00E8554E"/>
    <w:rsid w:val="00ED7130"/>
    <w:rsid w:val="00F212EB"/>
    <w:rsid w:val="00F31831"/>
    <w:rsid w:val="00F5783B"/>
    <w:rsid w:val="00F57B96"/>
    <w:rsid w:val="00FB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6FA6D0B8DD066B46437D3ADC6DC32128CC1D09382DE69F95A5688EV6j0D" TargetMode="External"/><Relationship Id="rId34" Type="http://schemas.openxmlformats.org/officeDocument/2006/relationships/hyperlink" Target="consultantplus://offline/ref=218AD5FD97822839F3ED0DE1AF3BE346C851E12043CD479693A47230v9A6E" TargetMode="External"/><Relationship Id="rId42" Type="http://schemas.openxmlformats.org/officeDocument/2006/relationships/hyperlink" Target="consultantplus://offline/ref=DF9BEF2B18F2D1A61EE9C5644E182E54E1DBF434FFC4A261443B7E80724021FE1A66E3D691D21Aj9X9I" TargetMode="External"/><Relationship Id="rId47" Type="http://schemas.openxmlformats.org/officeDocument/2006/relationships/hyperlink" Target="consultantplus://offline/ref=218AD5FD97822839F3ED11E1A83BE346CC54E62047CF1A9C9BFD7E3291v6AFE" TargetMode="External"/><Relationship Id="rId50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33" Type="http://schemas.openxmlformats.org/officeDocument/2006/relationships/hyperlink" Target="consultantplus://offline/ref=07CC5D3BB729BFA586918EFC17BBB298A685EFBDF656673F9BF3A4043B6FC4CEF47800FA9A3593E0Z8I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46" Type="http://schemas.openxmlformats.org/officeDocument/2006/relationships/hyperlink" Target="consultantplus://offline/ref=218AD5FD97822839F3ED11E1A83BE346CC54E32744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41" Type="http://schemas.openxmlformats.org/officeDocument/2006/relationships/hyperlink" Target="consultantplus://offline/ref=526FA6D0B8DD066B46437D3ADC6DC32128CC1D09382DE69F95A5688EV6j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hyperlink" Target="consultantplus://offline/ref=DF9BEF2B18F2D1A61EE9C5644E182E54E1DBF434FFC4A261443B7E80724021FE1A66E3D691D21Aj9X9I" TargetMode="External"/><Relationship Id="rId37" Type="http://schemas.openxmlformats.org/officeDocument/2006/relationships/hyperlink" Target="consultantplus://offline/ref=218AD5FD97822839F3ED11E1A83BE346CC54E62047CF1A9C9BFD7E3291v6AFE" TargetMode="External"/><Relationship Id="rId40" Type="http://schemas.openxmlformats.org/officeDocument/2006/relationships/hyperlink" Target="consultantplus://offline/ref=218AD5FD97822839F3ED0DE1AF3BE346CC53E12349CD479693A472309660148A12C416F3AC4395v8A9E" TargetMode="External"/><Relationship Id="rId45" Type="http://schemas.openxmlformats.org/officeDocument/2006/relationships/hyperlink" Target="consultantplus://offline/ref=218AD5FD97822839F3ED0DE1AF3BE346CC53E12349CD479693A472309660148A12C416F3AC4392v8A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36" Type="http://schemas.openxmlformats.org/officeDocument/2006/relationships/hyperlink" Target="consultantplus://offline/ref=218AD5FD97822839F3ED11E1A83BE346CC54E32744CF1A9C9BFD7E3291v6AFE" TargetMode="External"/><Relationship Id="rId49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526FA6D0B8DD066B46437D3ADC6DC32128CC1D09382DE69F95A5688EV6j0D" TargetMode="External"/><Relationship Id="rId44" Type="http://schemas.openxmlformats.org/officeDocument/2006/relationships/hyperlink" Target="consultantplus://offline/ref=218AD5FD97822839F3ED0DE1AF3BE346C851E12043CD479693A47230v9A6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Relationship Id="rId35" Type="http://schemas.openxmlformats.org/officeDocument/2006/relationships/hyperlink" Target="consultantplus://offline/ref=218AD5FD97822839F3ED0DE1AF3BE346CC53E12349CD479693A472309660148A12C416F3AC4392v8A8E" TargetMode="External"/><Relationship Id="rId43" Type="http://schemas.openxmlformats.org/officeDocument/2006/relationships/hyperlink" Target="consultantplus://offline/ref=07CC5D3BB729BFA586918EFC17BBB298A685EFBDF656673F9BF3A4043B6FC4CEF47800FA9A3593E0Z8I" TargetMode="External"/><Relationship Id="rId48" Type="http://schemas.openxmlformats.org/officeDocument/2006/relationships/hyperlink" Target="consultantplus://offline/ref=218AD5FD97822839F3ED11E1A83BE346CC54E32744CF1A9C9BFD7E3291v6AFE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710F-4C59-490B-85CB-51060C6F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47</Pages>
  <Words>20859</Words>
  <Characters>118901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35</cp:revision>
  <cp:lastPrinted>2023-03-23T04:58:00Z</cp:lastPrinted>
  <dcterms:created xsi:type="dcterms:W3CDTF">2022-05-25T07:59:00Z</dcterms:created>
  <dcterms:modified xsi:type="dcterms:W3CDTF">2023-03-23T09:47:00Z</dcterms:modified>
</cp:coreProperties>
</file>