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FB" w:rsidRPr="00433528" w:rsidRDefault="00CF3EFB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bookmarkStart w:id="0" w:name="Par32"/>
      <w:bookmarkEnd w:id="0"/>
      <w:r w:rsidRPr="00433528">
        <w:rPr>
          <w:rFonts w:ascii="Times New Roman" w:hAnsi="Times New Roman"/>
          <w:b/>
          <w:sz w:val="28"/>
          <w:szCs w:val="28"/>
        </w:rPr>
        <w:t>АДМИНИСТРАЦИЯ</w:t>
      </w:r>
    </w:p>
    <w:p w:rsidR="00CF3EFB" w:rsidRPr="00433528" w:rsidRDefault="00CF3EFB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МОРДВИНОВСКОГО СЕЛЬСКОГО ПОСЕЛЕНИЯ</w:t>
      </w:r>
    </w:p>
    <w:p w:rsidR="00CF3EFB" w:rsidRPr="00433528" w:rsidRDefault="00CF3EFB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УВЕЛЬСКОГО МУНИЦИПАЛЬНОГО РАЙОНА</w:t>
      </w:r>
    </w:p>
    <w:p w:rsidR="00CF3EFB" w:rsidRPr="00433528" w:rsidRDefault="00CF3EFB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CF3EFB" w:rsidRPr="00433528" w:rsidTr="0092532F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3EFB" w:rsidRPr="00433528" w:rsidRDefault="00CF3EFB" w:rsidP="00CF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28">
              <w:rPr>
                <w:rFonts w:ascii="Times New Roman" w:hAnsi="Times New Roman"/>
                <w:sz w:val="20"/>
                <w:szCs w:val="20"/>
              </w:rPr>
              <w:t>457014, Челябинская область, Увельский район, с.Мордвиновка, ул</w:t>
            </w:r>
            <w:proofErr w:type="gramStart"/>
            <w:r w:rsidRPr="00433528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433528">
              <w:rPr>
                <w:rFonts w:ascii="Times New Roman" w:hAnsi="Times New Roman"/>
                <w:sz w:val="20"/>
                <w:szCs w:val="20"/>
              </w:rPr>
              <w:t>кольная, 5</w:t>
            </w:r>
          </w:p>
          <w:p w:rsidR="00CF3EFB" w:rsidRPr="00433528" w:rsidRDefault="00CF3EFB" w:rsidP="00CF3EF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3528">
              <w:rPr>
                <w:rFonts w:ascii="Times New Roman" w:hAnsi="Times New Roman"/>
                <w:sz w:val="20"/>
                <w:szCs w:val="20"/>
              </w:rPr>
              <w:t>ИНН - 7440000766,  КПП -  744001001, тел. (351 66) 53-3-86</w:t>
            </w:r>
          </w:p>
        </w:tc>
      </w:tr>
    </w:tbl>
    <w:p w:rsidR="00CF3EFB" w:rsidRPr="00433528" w:rsidRDefault="00CF3EFB" w:rsidP="00CF3E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3EFB" w:rsidRPr="00433528" w:rsidRDefault="00CF3EFB" w:rsidP="00CF3E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3EFB" w:rsidRPr="00433528" w:rsidRDefault="00CF3EFB" w:rsidP="00CF3E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3EFB" w:rsidRDefault="00CF3EFB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4D4A2A" w:rsidRDefault="004D4A2A" w:rsidP="00CF3E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D4A2A" w:rsidRPr="00433528" w:rsidRDefault="004D4A2A" w:rsidP="00CF3EF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F3EFB" w:rsidRPr="00433528" w:rsidRDefault="00CF3EFB" w:rsidP="00CF3EFB">
      <w:pPr>
        <w:pStyle w:val="a6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от </w:t>
      </w:r>
      <w:r w:rsidR="004D4A2A">
        <w:rPr>
          <w:rFonts w:ascii="Times New Roman" w:hAnsi="Times New Roman"/>
          <w:sz w:val="28"/>
          <w:szCs w:val="28"/>
        </w:rPr>
        <w:t>11.12.</w:t>
      </w:r>
      <w:r w:rsidRPr="00433528">
        <w:rPr>
          <w:rFonts w:ascii="Times New Roman" w:hAnsi="Times New Roman"/>
          <w:sz w:val="28"/>
          <w:szCs w:val="28"/>
        </w:rPr>
        <w:t xml:space="preserve"> 20</w:t>
      </w:r>
      <w:r w:rsidR="004D4A2A">
        <w:rPr>
          <w:rFonts w:ascii="Times New Roman" w:hAnsi="Times New Roman"/>
          <w:sz w:val="28"/>
          <w:szCs w:val="28"/>
        </w:rPr>
        <w:t>15</w:t>
      </w:r>
      <w:r w:rsidRPr="00433528">
        <w:rPr>
          <w:rFonts w:ascii="Times New Roman" w:hAnsi="Times New Roman"/>
          <w:sz w:val="28"/>
          <w:szCs w:val="28"/>
        </w:rPr>
        <w:t xml:space="preserve"> г.                </w:t>
      </w:r>
      <w:r w:rsidR="004D4A2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3352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33528">
        <w:rPr>
          <w:rFonts w:ascii="Times New Roman" w:hAnsi="Times New Roman"/>
          <w:sz w:val="28"/>
          <w:szCs w:val="28"/>
          <w:lang w:val="en-US"/>
        </w:rPr>
        <w:t>N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="004D4A2A">
        <w:rPr>
          <w:rFonts w:ascii="Times New Roman" w:hAnsi="Times New Roman"/>
          <w:sz w:val="28"/>
          <w:szCs w:val="28"/>
        </w:rPr>
        <w:t>43</w:t>
      </w:r>
    </w:p>
    <w:p w:rsidR="00CF3EFB" w:rsidRPr="00433528" w:rsidRDefault="00CF3EFB" w:rsidP="00CF3EFB">
      <w:pPr>
        <w:pStyle w:val="a6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с.Мордвиновка</w:t>
      </w: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33528">
        <w:rPr>
          <w:rFonts w:ascii="Times New Roman" w:hAnsi="Times New Roman" w:cs="Times New Roman"/>
          <w:b w:val="0"/>
          <w:sz w:val="28"/>
          <w:szCs w:val="28"/>
        </w:rPr>
        <w:t>типовой</w:t>
      </w:r>
      <w:proofErr w:type="gramEnd"/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 должностной</w:t>
      </w: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инструкции муниципального служащего</w:t>
      </w: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Мордвиновского сельского поселения</w:t>
      </w: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02.03.2007г. </w:t>
      </w:r>
      <w:r w:rsidRPr="00433528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 25-ФЗ «О муниципальной службе в Российской Федерации», Законом Челябинской области от 30.05.2007г. «О регулировании муниципальной службы в Челябинской области», Уставом Мордвиновского сельского поселения</w:t>
      </w: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Администрация Мордвиновского сельского поселения</w:t>
      </w: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CF3EFB" w:rsidRPr="00433528" w:rsidRDefault="00CF3EFB" w:rsidP="00CF3EFB">
      <w:pPr>
        <w:pStyle w:val="ConsPlusTitle"/>
        <w:widowControl/>
        <w:snapToGrid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numPr>
          <w:ilvl w:val="0"/>
          <w:numId w:val="5"/>
        </w:numPr>
        <w:snapToGrid w:val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Утвердить прилагаемое Положение о порядке разработки и утверждения должностной  инструкции муниципального служащего Мордвиновского сельского поселения.</w:t>
      </w:r>
    </w:p>
    <w:p w:rsidR="00CF3EFB" w:rsidRPr="00433528" w:rsidRDefault="00CF3EFB" w:rsidP="00CF3EFB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CF3EFB" w:rsidRPr="00433528" w:rsidRDefault="00CF3EFB" w:rsidP="00CF3EFB">
      <w:pPr>
        <w:pStyle w:val="ConsPlusTitle"/>
        <w:widowControl/>
        <w:numPr>
          <w:ilvl w:val="0"/>
          <w:numId w:val="5"/>
        </w:numPr>
        <w:snapToGrid w:val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Утвердить  прилагаемую  Типовую должностную инструкцию муниципального служащего</w:t>
      </w:r>
      <w:r w:rsidR="00D85A87" w:rsidRPr="00433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538" w:rsidRPr="00433528">
        <w:rPr>
          <w:rFonts w:ascii="Times New Roman" w:hAnsi="Times New Roman" w:cs="Times New Roman"/>
          <w:b w:val="0"/>
          <w:sz w:val="28"/>
          <w:szCs w:val="28"/>
        </w:rPr>
        <w:t xml:space="preserve"> Мордвиновского сельского поселения.</w:t>
      </w:r>
    </w:p>
    <w:p w:rsidR="00B63538" w:rsidRPr="00433528" w:rsidRDefault="00B63538" w:rsidP="00B63538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3528" w:rsidRPr="00433528" w:rsidRDefault="00433528" w:rsidP="00CF3EFB">
      <w:pPr>
        <w:pStyle w:val="ConsPlusTitle"/>
        <w:widowControl/>
        <w:numPr>
          <w:ilvl w:val="0"/>
          <w:numId w:val="5"/>
        </w:numPr>
        <w:snapToGrid w:val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Специалисту администрации Мордвиновского сельского поселения привести должностные инструкции муниципальных служащих в соответствие с настоящим Положением.</w:t>
      </w:r>
    </w:p>
    <w:p w:rsidR="00433528" w:rsidRPr="00433528" w:rsidRDefault="00433528" w:rsidP="00433528">
      <w:pPr>
        <w:pStyle w:val="a5"/>
        <w:rPr>
          <w:rFonts w:ascii="Times New Roman" w:hAnsi="Times New Roman"/>
          <w:b/>
          <w:sz w:val="28"/>
          <w:szCs w:val="28"/>
        </w:rPr>
      </w:pPr>
    </w:p>
    <w:p w:rsidR="00B63538" w:rsidRPr="00433528" w:rsidRDefault="00433528" w:rsidP="00CF3EFB">
      <w:pPr>
        <w:pStyle w:val="ConsPlusTitle"/>
        <w:widowControl/>
        <w:numPr>
          <w:ilvl w:val="0"/>
          <w:numId w:val="5"/>
        </w:numPr>
        <w:snapToGrid w:val="0"/>
        <w:ind w:left="0" w:firstLine="567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3538" w:rsidRPr="00433528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B63538" w:rsidRPr="00433528" w:rsidRDefault="00B63538" w:rsidP="00B63538">
      <w:pPr>
        <w:pStyle w:val="a5"/>
        <w:rPr>
          <w:rFonts w:ascii="Times New Roman" w:hAnsi="Times New Roman"/>
          <w:b/>
          <w:sz w:val="28"/>
          <w:szCs w:val="28"/>
        </w:rPr>
      </w:pPr>
    </w:p>
    <w:p w:rsidR="00B63538" w:rsidRPr="00433528" w:rsidRDefault="00B63538" w:rsidP="00B63538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B63538" w:rsidRPr="00433528" w:rsidRDefault="00B63538" w:rsidP="00B63538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</w:p>
    <w:p w:rsidR="00B63538" w:rsidRPr="00433528" w:rsidRDefault="00B63538" w:rsidP="00B63538">
      <w:pPr>
        <w:pStyle w:val="ConsPlusTitle"/>
        <w:widowControl/>
        <w:snapToGrid w:val="0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Глава Мордвиновского сельского поселения                                 Н.Н.Юшин</w:t>
      </w:r>
    </w:p>
    <w:p w:rsidR="008A1956" w:rsidRPr="00433528" w:rsidRDefault="008A1956" w:rsidP="008A1956">
      <w:pPr>
        <w:pStyle w:val="ConsPlusTitle"/>
        <w:widowControl/>
        <w:snapToGrid w:val="0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B63538" w:rsidRPr="00433528" w:rsidRDefault="008A1956" w:rsidP="008A1956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8A1956" w:rsidRPr="00433528" w:rsidRDefault="00B63538" w:rsidP="008A1956">
      <w:pPr>
        <w:pStyle w:val="ConsPlusTitle"/>
        <w:widowControl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Мордвиновского сельского поселения</w:t>
      </w:r>
    </w:p>
    <w:p w:rsidR="008A1956" w:rsidRPr="00433528" w:rsidRDefault="008A1956" w:rsidP="00CF3E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от  </w:t>
      </w:r>
      <w:r w:rsidR="004D4A2A">
        <w:rPr>
          <w:rFonts w:ascii="Times New Roman" w:hAnsi="Times New Roman" w:cs="Times New Roman"/>
          <w:b w:val="0"/>
          <w:sz w:val="28"/>
          <w:szCs w:val="28"/>
        </w:rPr>
        <w:t>11.12.</w:t>
      </w: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 2015  года </w:t>
      </w:r>
      <w:r w:rsidR="004D4A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63538" w:rsidRPr="00433528">
        <w:rPr>
          <w:rFonts w:ascii="Times New Roman" w:hAnsi="Times New Roman" w:cs="Times New Roman"/>
          <w:b w:val="0"/>
          <w:sz w:val="28"/>
          <w:szCs w:val="28"/>
          <w:lang w:val="en-US"/>
        </w:rPr>
        <w:t>N</w:t>
      </w:r>
      <w:r w:rsidRPr="00433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A2A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8A1956" w:rsidRPr="00433528" w:rsidRDefault="008A1956" w:rsidP="008A1956">
      <w:pPr>
        <w:pStyle w:val="ConsPlusTitle"/>
        <w:widowControl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1956" w:rsidRPr="00433528" w:rsidRDefault="008A1956" w:rsidP="008A1956">
      <w:pPr>
        <w:pStyle w:val="ConsPlusTitle"/>
        <w:widowControl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63538" w:rsidRPr="00433528" w:rsidRDefault="00B63538" w:rsidP="008A1956">
      <w:pPr>
        <w:pStyle w:val="ConsPlusTitle"/>
        <w:widowControl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63538" w:rsidRPr="00433528" w:rsidRDefault="00B63538" w:rsidP="008A1956">
      <w:pPr>
        <w:pStyle w:val="ConsPlusTitle"/>
        <w:widowControl/>
        <w:ind w:firstLine="90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A1956" w:rsidRPr="00433528" w:rsidRDefault="008A1956" w:rsidP="00B63538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33528">
        <w:rPr>
          <w:rFonts w:ascii="Times New Roman" w:hAnsi="Times New Roman" w:cs="Times New Roman"/>
          <w:caps/>
          <w:sz w:val="28"/>
          <w:szCs w:val="28"/>
        </w:rPr>
        <w:t>Положение</w:t>
      </w:r>
    </w:p>
    <w:p w:rsidR="00B63538" w:rsidRPr="00433528" w:rsidRDefault="008A1956" w:rsidP="00B635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528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должностной инструкции </w:t>
      </w:r>
    </w:p>
    <w:p w:rsidR="008A1956" w:rsidRPr="00433528" w:rsidRDefault="008A1956" w:rsidP="00B635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3528">
        <w:rPr>
          <w:rFonts w:ascii="Times New Roman" w:hAnsi="Times New Roman" w:cs="Times New Roman"/>
          <w:sz w:val="28"/>
          <w:szCs w:val="28"/>
        </w:rPr>
        <w:t>муниципальн</w:t>
      </w:r>
      <w:r w:rsidR="00433528" w:rsidRPr="00433528">
        <w:rPr>
          <w:rFonts w:ascii="Times New Roman" w:hAnsi="Times New Roman" w:cs="Times New Roman"/>
          <w:sz w:val="28"/>
          <w:szCs w:val="28"/>
        </w:rPr>
        <w:t xml:space="preserve">ых </w:t>
      </w:r>
      <w:r w:rsidRPr="0043352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433528" w:rsidRPr="00433528">
        <w:rPr>
          <w:rFonts w:ascii="Times New Roman" w:hAnsi="Times New Roman" w:cs="Times New Roman"/>
          <w:sz w:val="28"/>
          <w:szCs w:val="28"/>
        </w:rPr>
        <w:t xml:space="preserve">их </w:t>
      </w:r>
      <w:r w:rsidRPr="00433528">
        <w:rPr>
          <w:rFonts w:ascii="Times New Roman" w:hAnsi="Times New Roman" w:cs="Times New Roman"/>
          <w:sz w:val="28"/>
          <w:szCs w:val="28"/>
        </w:rPr>
        <w:t xml:space="preserve"> </w:t>
      </w:r>
      <w:r w:rsidR="00B63538" w:rsidRPr="00433528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</w:p>
    <w:p w:rsidR="00B63538" w:rsidRPr="00433528" w:rsidRDefault="00B63538" w:rsidP="00B635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538" w:rsidRPr="00433528" w:rsidRDefault="00B63538" w:rsidP="00B635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3538" w:rsidRPr="00433528" w:rsidRDefault="00B63538" w:rsidP="00B635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956" w:rsidRPr="00433528" w:rsidRDefault="008A1956" w:rsidP="00B6353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</w:t>
      </w:r>
      <w:r w:rsidR="00B63538" w:rsidRPr="00433528">
        <w:rPr>
          <w:rFonts w:ascii="Times New Roman" w:hAnsi="Times New Roman"/>
          <w:sz w:val="28"/>
          <w:szCs w:val="28"/>
        </w:rPr>
        <w:t>Мордвиновского сельского поселения</w:t>
      </w:r>
      <w:r w:rsidRPr="00433528">
        <w:rPr>
          <w:rFonts w:ascii="Times New Roman" w:hAnsi="Times New Roman"/>
          <w:sz w:val="28"/>
          <w:szCs w:val="28"/>
        </w:rPr>
        <w:t xml:space="preserve"> (далее по тексту - должностная инструкция).</w:t>
      </w:r>
    </w:p>
    <w:p w:rsidR="008A1956" w:rsidRPr="00433528" w:rsidRDefault="00B63538" w:rsidP="008A195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right="-2" w:firstLine="0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63538" w:rsidRPr="00433528" w:rsidRDefault="00B63538" w:rsidP="00B63538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8A1956" w:rsidRPr="00433528" w:rsidRDefault="008A1956" w:rsidP="00B6353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1.</w:t>
      </w:r>
      <w:r w:rsidR="00B63538"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 xml:space="preserve">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ответственность, а также порядок служебного взаимодействия муниципального служащего </w:t>
      </w:r>
      <w:r w:rsidR="00B63538" w:rsidRPr="00433528">
        <w:rPr>
          <w:rFonts w:ascii="Times New Roman" w:hAnsi="Times New Roman"/>
          <w:sz w:val="28"/>
          <w:szCs w:val="28"/>
        </w:rPr>
        <w:t>Мордвиновского сельского поселения</w:t>
      </w:r>
      <w:r w:rsidRPr="00433528">
        <w:rPr>
          <w:rFonts w:ascii="Times New Roman" w:hAnsi="Times New Roman"/>
          <w:sz w:val="28"/>
          <w:szCs w:val="28"/>
        </w:rPr>
        <w:t xml:space="preserve">  при осуществлении им служебной деятельности,  показателей оценки эффективности и результативности деятельности муниципального служащего </w:t>
      </w:r>
      <w:r w:rsidR="00C53018">
        <w:rPr>
          <w:rFonts w:ascii="Times New Roman" w:hAnsi="Times New Roman"/>
          <w:sz w:val="28"/>
          <w:szCs w:val="28"/>
        </w:rPr>
        <w:t>Мордвиновского сельского поселения</w:t>
      </w:r>
      <w:r w:rsidRPr="00433528">
        <w:rPr>
          <w:rFonts w:ascii="Times New Roman" w:hAnsi="Times New Roman"/>
          <w:sz w:val="28"/>
          <w:szCs w:val="28"/>
        </w:rPr>
        <w:t>.</w:t>
      </w:r>
    </w:p>
    <w:p w:rsidR="008A1956" w:rsidRPr="00433528" w:rsidRDefault="008A1956" w:rsidP="00B6353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2. </w:t>
      </w:r>
      <w:r w:rsidR="00B63538"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>Должностная инструкция призвана содействовать:</w:t>
      </w:r>
    </w:p>
    <w:p w:rsidR="008A1956" w:rsidRPr="00433528" w:rsidRDefault="008A1956" w:rsidP="00B6353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2.1. </w:t>
      </w:r>
      <w:r w:rsidR="00B63538"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>правильности подбора, расстановки и закреплению кадров;</w:t>
      </w:r>
    </w:p>
    <w:p w:rsidR="008A1956" w:rsidRPr="00433528" w:rsidRDefault="008A1956" w:rsidP="00B63538">
      <w:pPr>
        <w:spacing w:line="240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528">
        <w:rPr>
          <w:rFonts w:ascii="Times New Roman" w:hAnsi="Times New Roman"/>
          <w:color w:val="000000"/>
          <w:sz w:val="28"/>
          <w:szCs w:val="28"/>
        </w:rPr>
        <w:t xml:space="preserve">2.2. совершенствованию функционального и технического разделения труда между руководителями и специалистами при выполнении ими задач, возложенных на органы местного самоуправления </w:t>
      </w:r>
      <w:r w:rsidR="00B63538" w:rsidRPr="00433528">
        <w:rPr>
          <w:rFonts w:ascii="Times New Roman" w:hAnsi="Times New Roman"/>
          <w:color w:val="000000"/>
          <w:sz w:val="28"/>
          <w:szCs w:val="28"/>
        </w:rPr>
        <w:t>Мордвиновского сельского поселения</w:t>
      </w:r>
      <w:r w:rsidRPr="00433528">
        <w:rPr>
          <w:rFonts w:ascii="Times New Roman" w:hAnsi="Times New Roman"/>
          <w:color w:val="000000"/>
          <w:sz w:val="28"/>
          <w:szCs w:val="28"/>
        </w:rPr>
        <w:t>.</w:t>
      </w:r>
    </w:p>
    <w:p w:rsidR="008A1956" w:rsidRPr="00433528" w:rsidRDefault="008A1956" w:rsidP="00B63538">
      <w:pPr>
        <w:spacing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3. Должностная инструкция разрабатывается в соответствии с  Типовой должностной инструкцией исходя из задач и функций, в соответствии со штатным расписанием, с соблюдением требований законодательства Российской Федерации и Челябинской области о муниципальной службе, муниципальных нормативных правовых актов.</w:t>
      </w:r>
    </w:p>
    <w:p w:rsidR="008A1956" w:rsidRDefault="008A1956" w:rsidP="008A1956">
      <w:p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BB471B" w:rsidRPr="00433528" w:rsidRDefault="00BB471B" w:rsidP="008A1956">
      <w:p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="00B63538" w:rsidRPr="00433528">
        <w:rPr>
          <w:rFonts w:ascii="Times New Roman" w:hAnsi="Times New Roman"/>
          <w:b/>
          <w:sz w:val="28"/>
          <w:szCs w:val="28"/>
        </w:rPr>
        <w:t>ТРЕБОВАНИЯ</w:t>
      </w:r>
      <w:r w:rsidRPr="00433528">
        <w:rPr>
          <w:rFonts w:ascii="Times New Roman" w:hAnsi="Times New Roman"/>
          <w:b/>
          <w:sz w:val="28"/>
          <w:szCs w:val="28"/>
        </w:rPr>
        <w:t xml:space="preserve">, </w:t>
      </w:r>
      <w:r w:rsidR="00B63538" w:rsidRPr="00433528">
        <w:rPr>
          <w:rFonts w:ascii="Times New Roman" w:hAnsi="Times New Roman"/>
          <w:b/>
          <w:sz w:val="28"/>
          <w:szCs w:val="28"/>
        </w:rPr>
        <w:t>ПРЕДЪЯВЛЯЕМЫЕ</w:t>
      </w:r>
      <w:r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="00B63538" w:rsidRPr="00433528">
        <w:rPr>
          <w:rFonts w:ascii="Times New Roman" w:hAnsi="Times New Roman"/>
          <w:b/>
          <w:sz w:val="28"/>
          <w:szCs w:val="28"/>
        </w:rPr>
        <w:t>К СОДЕРЖАНИЮ</w:t>
      </w:r>
      <w:r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="00B63538" w:rsidRPr="00433528">
        <w:rPr>
          <w:rFonts w:ascii="Times New Roman" w:hAnsi="Times New Roman"/>
          <w:b/>
          <w:sz w:val="28"/>
          <w:szCs w:val="28"/>
        </w:rPr>
        <w:t>ДОЛЖНОСТНОЙ</w:t>
      </w:r>
      <w:r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="00B63538" w:rsidRPr="00433528">
        <w:rPr>
          <w:rFonts w:ascii="Times New Roman" w:hAnsi="Times New Roman"/>
          <w:b/>
          <w:sz w:val="28"/>
          <w:szCs w:val="28"/>
        </w:rPr>
        <w:t>ИНСТРУКЦИИ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Ниже заголовка «Должностная инструкция» указывается полное наименование конкретной муниципальной должности в родительном падеже.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Должностная инструкция состоит из следующих разделов: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 xml:space="preserve">I. </w:t>
      </w:r>
      <w:r w:rsidR="00B63538" w:rsidRPr="00433528">
        <w:rPr>
          <w:rFonts w:ascii="Times New Roman" w:hAnsi="Times New Roman"/>
          <w:b/>
          <w:sz w:val="28"/>
          <w:szCs w:val="28"/>
        </w:rPr>
        <w:t xml:space="preserve">     </w:t>
      </w:r>
      <w:r w:rsidRPr="00433528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II.</w:t>
      </w:r>
      <w:r w:rsidR="00B63538"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Pr="00433528">
        <w:rPr>
          <w:rFonts w:ascii="Times New Roman" w:hAnsi="Times New Roman"/>
          <w:b/>
          <w:sz w:val="28"/>
          <w:szCs w:val="28"/>
        </w:rPr>
        <w:t xml:space="preserve"> Квалификационные требования, требования к знаниям и навыкам в области информационно-коммуникационных технологий.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33528">
        <w:rPr>
          <w:rFonts w:ascii="Times New Roman" w:hAnsi="Times New Roman"/>
          <w:b/>
          <w:sz w:val="28"/>
          <w:szCs w:val="28"/>
        </w:rPr>
        <w:t xml:space="preserve">. </w:t>
      </w:r>
      <w:r w:rsidR="00B63538" w:rsidRPr="00433528">
        <w:rPr>
          <w:rFonts w:ascii="Times New Roman" w:hAnsi="Times New Roman"/>
          <w:b/>
          <w:sz w:val="28"/>
          <w:szCs w:val="28"/>
        </w:rPr>
        <w:t xml:space="preserve">  </w:t>
      </w:r>
      <w:r w:rsidRPr="00433528">
        <w:rPr>
          <w:rFonts w:ascii="Times New Roman" w:hAnsi="Times New Roman"/>
          <w:b/>
          <w:sz w:val="28"/>
          <w:szCs w:val="28"/>
        </w:rPr>
        <w:t>Должностные обязанности.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3528">
        <w:rPr>
          <w:rFonts w:ascii="Times New Roman" w:hAnsi="Times New Roman"/>
          <w:b/>
          <w:sz w:val="28"/>
          <w:szCs w:val="28"/>
        </w:rPr>
        <w:t xml:space="preserve">V. </w:t>
      </w:r>
      <w:r w:rsidR="00B63538" w:rsidRPr="00433528">
        <w:rPr>
          <w:rFonts w:ascii="Times New Roman" w:hAnsi="Times New Roman"/>
          <w:b/>
          <w:sz w:val="28"/>
          <w:szCs w:val="28"/>
        </w:rPr>
        <w:t xml:space="preserve">   </w:t>
      </w:r>
      <w:r w:rsidRPr="00433528">
        <w:rPr>
          <w:rFonts w:ascii="Times New Roman" w:hAnsi="Times New Roman"/>
          <w:b/>
          <w:sz w:val="28"/>
          <w:szCs w:val="28"/>
        </w:rPr>
        <w:t>Права.</w:t>
      </w:r>
    </w:p>
    <w:p w:rsidR="008A1956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 xml:space="preserve">V. </w:t>
      </w:r>
      <w:r w:rsidR="00B63538" w:rsidRPr="00433528">
        <w:rPr>
          <w:rFonts w:ascii="Times New Roman" w:hAnsi="Times New Roman"/>
          <w:b/>
          <w:sz w:val="28"/>
          <w:szCs w:val="28"/>
        </w:rPr>
        <w:t xml:space="preserve">    </w:t>
      </w:r>
      <w:r w:rsidRPr="00433528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BB471B" w:rsidRPr="00433528" w:rsidRDefault="00BB471B" w:rsidP="008A1956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В разделе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b/>
          <w:sz w:val="28"/>
          <w:szCs w:val="28"/>
        </w:rPr>
        <w:t>I</w:t>
      </w:r>
      <w:r w:rsidR="00C53018">
        <w:rPr>
          <w:rFonts w:ascii="Times New Roman" w:hAnsi="Times New Roman"/>
          <w:b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 xml:space="preserve"> «</w:t>
      </w:r>
      <w:r w:rsidRPr="00433528">
        <w:rPr>
          <w:rFonts w:ascii="Times New Roman" w:hAnsi="Times New Roman"/>
          <w:b/>
          <w:sz w:val="28"/>
          <w:szCs w:val="28"/>
        </w:rPr>
        <w:t>Общие положения»</w:t>
      </w:r>
      <w:r w:rsidRPr="00433528">
        <w:rPr>
          <w:rFonts w:ascii="Times New Roman" w:hAnsi="Times New Roman"/>
          <w:sz w:val="28"/>
          <w:szCs w:val="28"/>
        </w:rPr>
        <w:t xml:space="preserve"> указываются: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полное наименование должности муниципальной службы с указанием отдела</w:t>
      </w:r>
      <w:r w:rsidR="00B63538" w:rsidRPr="00433528">
        <w:rPr>
          <w:rFonts w:ascii="Times New Roman" w:hAnsi="Times New Roman"/>
          <w:sz w:val="28"/>
          <w:szCs w:val="28"/>
        </w:rPr>
        <w:t>;</w:t>
      </w:r>
      <w:r w:rsidRPr="00433528">
        <w:rPr>
          <w:rFonts w:ascii="Times New Roman" w:hAnsi="Times New Roman"/>
          <w:sz w:val="28"/>
          <w:szCs w:val="28"/>
        </w:rPr>
        <w:t xml:space="preserve"> 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порядок назначения и освобождения от занимаемой должности;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непосредственная подчиненность;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наличие и состав подчиненных должностей муниципальной службы (если таковые имеются);</w:t>
      </w:r>
    </w:p>
    <w:p w:rsidR="008A1956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порядок замещения по другой должности временно отсутствующего работника, когда это вызвано служебной необходимостью.</w:t>
      </w:r>
    </w:p>
    <w:p w:rsidR="00BB471B" w:rsidRPr="00433528" w:rsidRDefault="00BB471B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C615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Раздел II</w:t>
      </w:r>
      <w:r w:rsidR="00C53018">
        <w:rPr>
          <w:rFonts w:ascii="Times New Roman" w:hAnsi="Times New Roman"/>
          <w:b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 xml:space="preserve"> «</w:t>
      </w:r>
      <w:r w:rsidRPr="00433528">
        <w:rPr>
          <w:rFonts w:ascii="Times New Roman" w:hAnsi="Times New Roman"/>
          <w:b/>
          <w:sz w:val="28"/>
          <w:szCs w:val="28"/>
        </w:rPr>
        <w:t>Квалификационные требования, требования к знаниям и навыкам в области информационно-коммуникационных технологий</w:t>
      </w:r>
      <w:r w:rsidR="00F44294" w:rsidRPr="00433528">
        <w:rPr>
          <w:rFonts w:ascii="Times New Roman" w:hAnsi="Times New Roman"/>
          <w:b/>
          <w:sz w:val="28"/>
          <w:szCs w:val="28"/>
        </w:rPr>
        <w:t>»</w:t>
      </w:r>
      <w:r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>содержит: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обязанностей;</w:t>
      </w:r>
    </w:p>
    <w:p w:rsidR="008A1956" w:rsidRPr="00433528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- конкретизированные положения требований к знаниям, необходимым для исполнения должностных обязанностей: Конституции РФ, федеральных законов, указов Президента РФ, постановлений Правительства РФ, областных законов, постановлений и распоряжений Губернатора Челябинской области, постановлений и распоряжений администрации области, постановлений и распоряжений администрации Увельского муниципального района, </w:t>
      </w:r>
      <w:r w:rsidR="00433528" w:rsidRPr="00433528">
        <w:rPr>
          <w:rFonts w:ascii="Times New Roman" w:hAnsi="Times New Roman"/>
          <w:sz w:val="28"/>
          <w:szCs w:val="28"/>
        </w:rPr>
        <w:t xml:space="preserve">постановлений и распоряжений  администрации </w:t>
      </w:r>
      <w:r w:rsidR="00433528" w:rsidRPr="00433528">
        <w:rPr>
          <w:rFonts w:ascii="Times New Roman" w:hAnsi="Times New Roman"/>
          <w:sz w:val="28"/>
          <w:szCs w:val="28"/>
        </w:rPr>
        <w:lastRenderedPageBreak/>
        <w:t xml:space="preserve">Мордвиновского сельского поселения, </w:t>
      </w:r>
      <w:r w:rsidRPr="00433528">
        <w:rPr>
          <w:rFonts w:ascii="Times New Roman" w:hAnsi="Times New Roman"/>
          <w:sz w:val="28"/>
          <w:szCs w:val="28"/>
        </w:rPr>
        <w:t>муниципальных нормативных правовых актов;</w:t>
      </w:r>
    </w:p>
    <w:p w:rsidR="008A1956" w:rsidRDefault="008A1956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3528">
        <w:rPr>
          <w:rFonts w:ascii="Times New Roman" w:hAnsi="Times New Roman"/>
          <w:sz w:val="28"/>
          <w:szCs w:val="28"/>
        </w:rPr>
        <w:t xml:space="preserve">- конкретизированные положения требований к навыкам, опыту, необходимым для исполнения должностных обязанностей (владение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433528">
        <w:rPr>
          <w:rFonts w:ascii="Times New Roman" w:hAnsi="Times New Roman"/>
          <w:sz w:val="28"/>
          <w:szCs w:val="28"/>
        </w:rPr>
        <w:t>Microsoft</w:t>
      </w:r>
      <w:proofErr w:type="spellEnd"/>
      <w:r w:rsidRPr="00433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528">
        <w:rPr>
          <w:rFonts w:ascii="Times New Roman" w:hAnsi="Times New Roman"/>
          <w:sz w:val="28"/>
          <w:szCs w:val="28"/>
        </w:rPr>
        <w:t>Office</w:t>
      </w:r>
      <w:proofErr w:type="spellEnd"/>
      <w:r w:rsidRPr="00433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528">
        <w:rPr>
          <w:rFonts w:ascii="Times New Roman" w:hAnsi="Times New Roman"/>
          <w:sz w:val="28"/>
          <w:szCs w:val="28"/>
        </w:rPr>
        <w:t>Outlook</w:t>
      </w:r>
      <w:proofErr w:type="spellEnd"/>
      <w:r w:rsidRPr="00433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528">
        <w:rPr>
          <w:rFonts w:ascii="Times New Roman" w:hAnsi="Times New Roman"/>
          <w:sz w:val="28"/>
          <w:szCs w:val="28"/>
        </w:rPr>
        <w:t>Express</w:t>
      </w:r>
      <w:proofErr w:type="spellEnd"/>
      <w:r w:rsidRPr="004335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33528">
        <w:rPr>
          <w:rFonts w:ascii="Times New Roman" w:hAnsi="Times New Roman"/>
          <w:sz w:val="28"/>
          <w:szCs w:val="28"/>
        </w:rPr>
        <w:t>Internet</w:t>
      </w:r>
      <w:proofErr w:type="spellEnd"/>
      <w:r w:rsidRPr="004335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528">
        <w:rPr>
          <w:rFonts w:ascii="Times New Roman" w:hAnsi="Times New Roman"/>
          <w:sz w:val="28"/>
          <w:szCs w:val="28"/>
        </w:rPr>
        <w:t>Explorer</w:t>
      </w:r>
      <w:proofErr w:type="spellEnd"/>
      <w:r w:rsidRPr="00433528">
        <w:rPr>
          <w:rFonts w:ascii="Times New Roman" w:hAnsi="Times New Roman"/>
          <w:sz w:val="28"/>
          <w:szCs w:val="28"/>
        </w:rPr>
        <w:t>, навыки работы с правовыми системами «Гарант», «Консультант Плюс», другими программами, навыки</w:t>
      </w:r>
      <w:proofErr w:type="gramEnd"/>
      <w:r w:rsidRPr="00433528">
        <w:rPr>
          <w:rFonts w:ascii="Times New Roman" w:hAnsi="Times New Roman"/>
          <w:sz w:val="28"/>
          <w:szCs w:val="28"/>
        </w:rPr>
        <w:t xml:space="preserve"> использования телефонной, факсимильной связи, копировальной техники).</w:t>
      </w:r>
    </w:p>
    <w:p w:rsidR="00BB471B" w:rsidRPr="00433528" w:rsidRDefault="00BB471B" w:rsidP="008A195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C615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Раздел I</w:t>
      </w:r>
      <w:r w:rsidRPr="00433528">
        <w:rPr>
          <w:rFonts w:ascii="Times New Roman" w:hAnsi="Times New Roman"/>
          <w:b/>
          <w:sz w:val="28"/>
          <w:szCs w:val="28"/>
          <w:lang w:val="en-US"/>
        </w:rPr>
        <w:t>II</w:t>
      </w:r>
      <w:r w:rsidR="00F44294" w:rsidRPr="00433528">
        <w:rPr>
          <w:rFonts w:ascii="Times New Roman" w:hAnsi="Times New Roman"/>
          <w:b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b/>
          <w:sz w:val="28"/>
          <w:szCs w:val="28"/>
        </w:rPr>
        <w:t xml:space="preserve">«Должностные обязанности» </w:t>
      </w:r>
      <w:r w:rsidRPr="00433528">
        <w:rPr>
          <w:rFonts w:ascii="Times New Roman" w:hAnsi="Times New Roman"/>
          <w:sz w:val="28"/>
          <w:szCs w:val="28"/>
        </w:rPr>
        <w:t>включает: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 № 25-ФЗ "О муниципальной службе в Российской Федерации", от 25.12.2008  № 273-ФЗ "О противодействии коррупции";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конкретные обязанности муниципального служащего с учетом задач и функций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обязанности по своевременному и качественному выполнению заданий, распоряжений и указаний, вышестоящих в порядке подчиненности руководителей, отданные в пределах их должностных полномочий;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- обязанности уведомлять главу </w:t>
      </w:r>
      <w:r w:rsidR="00F44294" w:rsidRPr="00433528">
        <w:rPr>
          <w:rFonts w:ascii="Times New Roman" w:hAnsi="Times New Roman"/>
          <w:sz w:val="28"/>
          <w:szCs w:val="28"/>
        </w:rPr>
        <w:t>сельского поселения</w:t>
      </w:r>
      <w:r w:rsidRPr="00433528">
        <w:rPr>
          <w:rFonts w:ascii="Times New Roman" w:hAnsi="Times New Roman"/>
          <w:sz w:val="28"/>
          <w:szCs w:val="28"/>
        </w:rPr>
        <w:t>, 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- сообщать главе </w:t>
      </w:r>
      <w:r w:rsidR="00F44294" w:rsidRPr="00433528">
        <w:rPr>
          <w:rFonts w:ascii="Times New Roman" w:hAnsi="Times New Roman"/>
          <w:sz w:val="28"/>
          <w:szCs w:val="28"/>
        </w:rPr>
        <w:t>сельского поселения</w:t>
      </w:r>
      <w:r w:rsidRPr="00433528">
        <w:rPr>
          <w:rFonts w:ascii="Times New Roman" w:hAnsi="Times New Roman"/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lastRenderedPageBreak/>
        <w:t>- обязанности по соблюдению Регламента работы администрации,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BB471B" w:rsidRDefault="00BB471B" w:rsidP="00C6153B">
      <w:pPr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8A1956" w:rsidRPr="00433528" w:rsidRDefault="008A1956" w:rsidP="00C6153B">
      <w:pPr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 xml:space="preserve">Раздел </w:t>
      </w:r>
      <w:r w:rsidRPr="00433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33528">
        <w:rPr>
          <w:rFonts w:ascii="Times New Roman" w:hAnsi="Times New Roman"/>
          <w:b/>
          <w:sz w:val="28"/>
          <w:szCs w:val="28"/>
        </w:rPr>
        <w:t>V</w:t>
      </w:r>
      <w:r w:rsidR="00F44294" w:rsidRPr="00433528">
        <w:rPr>
          <w:rFonts w:ascii="Times New Roman" w:hAnsi="Times New Roman"/>
          <w:b/>
          <w:sz w:val="28"/>
          <w:szCs w:val="28"/>
        </w:rPr>
        <w:t xml:space="preserve">. 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b/>
          <w:sz w:val="28"/>
          <w:szCs w:val="28"/>
        </w:rPr>
        <w:t>«Права»</w:t>
      </w:r>
      <w:r w:rsidRPr="00433528">
        <w:rPr>
          <w:rFonts w:ascii="Times New Roman" w:hAnsi="Times New Roman"/>
          <w:sz w:val="28"/>
          <w:szCs w:val="28"/>
        </w:rPr>
        <w:t xml:space="preserve"> включает:</w:t>
      </w:r>
    </w:p>
    <w:p w:rsidR="008A1956" w:rsidRPr="00433528" w:rsidRDefault="008A1956" w:rsidP="008A1956">
      <w:pPr>
        <w:tabs>
          <w:tab w:val="left" w:pos="900"/>
        </w:tabs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основные права муниципального служащего, установленные Трудовым кодексом РФ, Федеральным законом от 02.03.2007 № 25-ФЗ "О муниципальной службе в Российской Федерации";</w:t>
      </w:r>
    </w:p>
    <w:p w:rsidR="008A1956" w:rsidRDefault="008A1956" w:rsidP="008A1956">
      <w:pPr>
        <w:tabs>
          <w:tab w:val="left" w:pos="900"/>
        </w:tabs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- конкретные права и должностные полномочия, необходимые муниципальному служащему для выполнения возложенных на него должностных обязанностей (принимать решения в соответствии с должностными обязанностями,  визировать документы и участвовать в их обсуждении и подготовке).</w:t>
      </w:r>
    </w:p>
    <w:p w:rsidR="00BB471B" w:rsidRPr="00433528" w:rsidRDefault="00BB471B" w:rsidP="008A1956">
      <w:pPr>
        <w:tabs>
          <w:tab w:val="left" w:pos="900"/>
        </w:tabs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C6153B">
      <w:pPr>
        <w:spacing w:line="240" w:lineRule="auto"/>
        <w:ind w:right="-981"/>
        <w:jc w:val="center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В разделе V</w:t>
      </w:r>
      <w:r w:rsidR="00F44294" w:rsidRPr="00433528">
        <w:rPr>
          <w:rFonts w:ascii="Times New Roman" w:hAnsi="Times New Roman"/>
          <w:b/>
          <w:sz w:val="28"/>
          <w:szCs w:val="28"/>
        </w:rPr>
        <w:t xml:space="preserve">.  </w:t>
      </w:r>
      <w:r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b/>
          <w:sz w:val="28"/>
          <w:szCs w:val="28"/>
        </w:rPr>
        <w:t>«Ответственность»</w:t>
      </w:r>
      <w:r w:rsidRPr="00433528">
        <w:rPr>
          <w:rFonts w:ascii="Times New Roman" w:hAnsi="Times New Roman"/>
          <w:sz w:val="28"/>
          <w:szCs w:val="28"/>
        </w:rPr>
        <w:t>: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Указывается мера ответственности за неисполнение или ненадлежащее исполнение муниципальным служащим возложенных на него должностных обязанностей, предусмотренных федеральными, областными законами, должностной инструкцией.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8A1956" w:rsidRPr="00433528" w:rsidRDefault="008A1956" w:rsidP="008A1956">
      <w:pPr>
        <w:spacing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 xml:space="preserve">В соответствии со статьей 12 Федерального закона от 02.03.2007 года № 25-ФЗ "О муниципальной службе в Российской Федерации" </w:t>
      </w:r>
      <w:r w:rsidR="00F44294" w:rsidRPr="00433528">
        <w:rPr>
          <w:rFonts w:ascii="Times New Roman" w:hAnsi="Times New Roman"/>
          <w:sz w:val="28"/>
          <w:szCs w:val="28"/>
        </w:rPr>
        <w:t xml:space="preserve"> </w:t>
      </w:r>
      <w:r w:rsidRPr="00433528">
        <w:rPr>
          <w:rFonts w:ascii="Times New Roman" w:hAnsi="Times New Roman"/>
          <w:sz w:val="28"/>
          <w:szCs w:val="28"/>
        </w:rPr>
        <w:t>в раздел              V «Ответственность» включается условие: в случае исполнения либо дачи неправомерного поручения муниципальный служащий несет дисциплинарную, гражданско-правовую административную или уголовную ответственность в порядке, установленном федеральными законами.</w:t>
      </w:r>
    </w:p>
    <w:p w:rsidR="008A1956" w:rsidRPr="00433528" w:rsidRDefault="008A1956" w:rsidP="008A1956">
      <w:pPr>
        <w:tabs>
          <w:tab w:val="left" w:pos="90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tabs>
          <w:tab w:val="left" w:pos="90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tabs>
          <w:tab w:val="left" w:pos="90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tabs>
          <w:tab w:val="left" w:pos="900"/>
        </w:tabs>
        <w:spacing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4503"/>
        <w:gridCol w:w="4961"/>
      </w:tblGrid>
      <w:tr w:rsidR="008A1956" w:rsidRPr="00433528" w:rsidTr="00C6153B">
        <w:trPr>
          <w:trHeight w:val="1276"/>
        </w:trPr>
        <w:tc>
          <w:tcPr>
            <w:tcW w:w="4503" w:type="dxa"/>
            <w:shd w:val="clear" w:color="auto" w:fill="auto"/>
          </w:tcPr>
          <w:p w:rsidR="008A1956" w:rsidRPr="00433528" w:rsidRDefault="008A1956" w:rsidP="0092532F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44294" w:rsidRPr="00433528" w:rsidRDefault="00F44294" w:rsidP="0092532F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44294" w:rsidRDefault="00F44294" w:rsidP="0092532F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A1956" w:rsidRPr="00433528" w:rsidRDefault="008A1956" w:rsidP="0092532F">
            <w:pPr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2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A1956" w:rsidRPr="00433528" w:rsidRDefault="008A1956" w:rsidP="00C6153B">
            <w:pPr>
              <w:spacing w:line="240" w:lineRule="auto"/>
              <w:ind w:left="-108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33528">
              <w:rPr>
                <w:rFonts w:ascii="Times New Roman" w:hAnsi="Times New Roman"/>
                <w:sz w:val="28"/>
                <w:szCs w:val="28"/>
              </w:rPr>
              <w:t>к Положению о порядке</w:t>
            </w:r>
            <w:r w:rsidR="00C615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3528">
              <w:rPr>
                <w:rFonts w:ascii="Times New Roman" w:hAnsi="Times New Roman"/>
                <w:sz w:val="28"/>
                <w:szCs w:val="28"/>
              </w:rPr>
              <w:t xml:space="preserve">разработки и утверждения должностной инструкции муниципального служащего </w:t>
            </w:r>
            <w:r w:rsidR="00433528" w:rsidRPr="00433528">
              <w:rPr>
                <w:rFonts w:ascii="Times New Roman" w:hAnsi="Times New Roman"/>
                <w:sz w:val="28"/>
                <w:szCs w:val="28"/>
              </w:rPr>
              <w:t>Мордвиновского сельского поселения</w:t>
            </w:r>
          </w:p>
          <w:p w:rsidR="008A1956" w:rsidRPr="00433528" w:rsidRDefault="008A1956" w:rsidP="0092532F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528">
        <w:rPr>
          <w:rFonts w:ascii="Times New Roman" w:hAnsi="Times New Roman"/>
          <w:b/>
          <w:sz w:val="28"/>
          <w:szCs w:val="28"/>
        </w:rPr>
        <w:t>ЛИСТ   ОЗНАКОМЛЕНИЯ</w:t>
      </w:r>
    </w:p>
    <w:p w:rsidR="008A1956" w:rsidRPr="00433528" w:rsidRDefault="008A1956" w:rsidP="008A1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муниципального служащего с должностной инструкцией</w:t>
      </w:r>
    </w:p>
    <w:p w:rsidR="008A1956" w:rsidRPr="00433528" w:rsidRDefault="008A1956" w:rsidP="008A1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3528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</w:t>
      </w:r>
    </w:p>
    <w:p w:rsidR="008A1956" w:rsidRPr="00C6153B" w:rsidRDefault="008A1956" w:rsidP="008A1956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C6153B">
        <w:rPr>
          <w:rFonts w:ascii="Times New Roman" w:hAnsi="Times New Roman" w:cs="Times New Roman"/>
          <w:b w:val="0"/>
        </w:rPr>
        <w:t>(наименование должности муниципальной службы)</w:t>
      </w:r>
    </w:p>
    <w:p w:rsidR="008A1956" w:rsidRPr="00433528" w:rsidRDefault="008A1956" w:rsidP="008A19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A1956" w:rsidRPr="00433528" w:rsidRDefault="008A1956" w:rsidP="008A1956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2"/>
        <w:gridCol w:w="1559"/>
        <w:gridCol w:w="1843"/>
        <w:gridCol w:w="1842"/>
        <w:gridCol w:w="1560"/>
        <w:gridCol w:w="1417"/>
      </w:tblGrid>
      <w:tr w:rsidR="008A1956" w:rsidRPr="004D4A2A" w:rsidTr="004D4A2A">
        <w:trPr>
          <w:cantSplit/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D4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D4A2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D4A2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Дата, номер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распоряжения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о назначении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на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Дата, номер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распоряжения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об освобождении</w:t>
            </w:r>
          </w:p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>от    должности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 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(при временном замещении</w:t>
            </w:r>
            <w:r w:rsidR="004D4A2A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должности   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иным лицом)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D4A2A" w:rsidRDefault="004D4A2A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озна</w:t>
            </w:r>
            <w:r w:rsidR="008A1956" w:rsidRPr="004D4A2A">
              <w:rPr>
                <w:rFonts w:ascii="Times New Roman" w:hAnsi="Times New Roman" w:cs="Times New Roman"/>
                <w:sz w:val="22"/>
                <w:szCs w:val="22"/>
              </w:rPr>
              <w:t>комления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D4A2A" w:rsidRDefault="008A1956" w:rsidP="004D4A2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4A2A">
              <w:rPr>
                <w:rFonts w:ascii="Times New Roman" w:hAnsi="Times New Roman" w:cs="Times New Roman"/>
                <w:sz w:val="22"/>
                <w:szCs w:val="22"/>
              </w:rPr>
              <w:t xml:space="preserve">Личная </w:t>
            </w:r>
            <w:r w:rsidRPr="004D4A2A">
              <w:rPr>
                <w:rFonts w:ascii="Times New Roman" w:hAnsi="Times New Roman" w:cs="Times New Roman"/>
                <w:sz w:val="22"/>
                <w:szCs w:val="22"/>
              </w:rPr>
              <w:br/>
              <w:t>подпись</w:t>
            </w: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956" w:rsidRPr="00433528" w:rsidTr="004D4A2A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956" w:rsidRPr="00433528" w:rsidRDefault="008A1956" w:rsidP="0092532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3528">
        <w:rPr>
          <w:rFonts w:ascii="Times New Roman" w:hAnsi="Times New Roman"/>
          <w:sz w:val="28"/>
          <w:szCs w:val="28"/>
        </w:rPr>
        <w:t>_______________________________________</w:t>
      </w: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Pr="00433528" w:rsidRDefault="008A1956" w:rsidP="008A1956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A1956" w:rsidRDefault="008A1956" w:rsidP="008A1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471B" w:rsidRDefault="00BB471B" w:rsidP="008A1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4A2A" w:rsidRDefault="004D4A2A" w:rsidP="008A19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4785"/>
        <w:gridCol w:w="4786"/>
      </w:tblGrid>
      <w:tr w:rsidR="008C57B3" w:rsidRPr="00F068DA" w:rsidTr="00BB471B">
        <w:trPr>
          <w:jc w:val="right"/>
        </w:trPr>
        <w:tc>
          <w:tcPr>
            <w:tcW w:w="4785" w:type="dxa"/>
            <w:shd w:val="clear" w:color="auto" w:fill="auto"/>
          </w:tcPr>
          <w:p w:rsidR="008C57B3" w:rsidRPr="00F068DA" w:rsidRDefault="008C57B3" w:rsidP="00BB471B">
            <w:pPr>
              <w:pStyle w:val="ConsPlusTitle"/>
              <w:widowControl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C57B3" w:rsidRPr="00F068DA" w:rsidRDefault="008C57B3" w:rsidP="00BB471B">
            <w:pPr>
              <w:pStyle w:val="ConsPlusTitle"/>
              <w:widowControl/>
              <w:snapToGrid w:val="0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8DA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Утверждена</w:t>
            </w:r>
          </w:p>
          <w:p w:rsidR="008C57B3" w:rsidRPr="00F068DA" w:rsidRDefault="008C57B3" w:rsidP="00BB471B">
            <w:pPr>
              <w:pStyle w:val="ConsPlusTitle"/>
              <w:widowControl/>
              <w:ind w:left="-957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Мордвиновского сельского поселения</w:t>
            </w:r>
          </w:p>
          <w:p w:rsidR="008C57B3" w:rsidRPr="00F068DA" w:rsidRDefault="008C57B3" w:rsidP="00BB471B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6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4D4A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11.12. </w:t>
            </w:r>
            <w:r w:rsidRPr="00F06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2015 года</w:t>
            </w:r>
            <w:r w:rsidR="004D4A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 w:rsidRPr="00F06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4D4A2A">
              <w:rPr>
                <w:rFonts w:ascii="Times New Roman" w:hAnsi="Times New Roman" w:cs="Times New Roman"/>
                <w:b w:val="0"/>
                <w:sz w:val="28"/>
                <w:szCs w:val="28"/>
              </w:rPr>
              <w:t>43</w:t>
            </w:r>
          </w:p>
          <w:p w:rsidR="008C57B3" w:rsidRPr="00F068DA" w:rsidRDefault="008C57B3" w:rsidP="00BB471B">
            <w:pPr>
              <w:pStyle w:val="ConsPlusTitle"/>
              <w:widowControl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C57B3" w:rsidRDefault="008C57B3" w:rsidP="00BB471B">
      <w:pPr>
        <w:jc w:val="both"/>
        <w:rPr>
          <w:rFonts w:ascii="Times New Roman" w:hAnsi="Times New Roman"/>
          <w:b/>
        </w:rPr>
      </w:pPr>
      <w:r w:rsidRPr="00F068DA">
        <w:rPr>
          <w:rFonts w:ascii="Times New Roman" w:hAnsi="Times New Roman"/>
          <w:b/>
        </w:rPr>
        <w:t xml:space="preserve">               </w:t>
      </w:r>
    </w:p>
    <w:p w:rsidR="008C57B3" w:rsidRPr="004D4A2A" w:rsidRDefault="008C57B3" w:rsidP="00BB47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D4A2A">
        <w:rPr>
          <w:rFonts w:ascii="Times New Roman" w:hAnsi="Times New Roman"/>
          <w:b/>
          <w:sz w:val="28"/>
          <w:szCs w:val="28"/>
        </w:rPr>
        <w:t>ТИПОВАЯ ДОЛЖНОСТНАЯ ИНСТРУКЦИЯ</w:t>
      </w:r>
    </w:p>
    <w:p w:rsidR="008C57B3" w:rsidRPr="004D4A2A" w:rsidRDefault="008C57B3" w:rsidP="00BB471B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4D4A2A">
        <w:rPr>
          <w:rFonts w:ascii="Times New Roman" w:hAnsi="Times New Roman"/>
          <w:sz w:val="28"/>
          <w:szCs w:val="28"/>
          <w:u w:val="single"/>
        </w:rPr>
        <w:t>муниципального служащего</w:t>
      </w:r>
    </w:p>
    <w:p w:rsidR="008C57B3" w:rsidRPr="004D4A2A" w:rsidRDefault="008C57B3" w:rsidP="00BB471B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4D4A2A">
        <w:rPr>
          <w:rFonts w:ascii="Times New Roman" w:hAnsi="Times New Roman"/>
          <w:sz w:val="20"/>
          <w:szCs w:val="20"/>
        </w:rPr>
        <w:t>(указать наименование должности, наименование органа местного самоуправления)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4D4A2A" w:rsidP="00BB471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D4A2A">
        <w:rPr>
          <w:rFonts w:ascii="Times New Roman" w:hAnsi="Times New Roman"/>
          <w:b/>
          <w:sz w:val="28"/>
          <w:szCs w:val="28"/>
        </w:rPr>
        <w:t xml:space="preserve">1.  </w:t>
      </w:r>
      <w:r w:rsidR="008C57B3" w:rsidRPr="004D4A2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pacing w:val="-12"/>
          <w:sz w:val="28"/>
          <w:szCs w:val="28"/>
        </w:rPr>
        <w:t>1.1. ___________________ (наименование должности) является  муниципальным</w:t>
      </w:r>
      <w:r w:rsidRPr="004D4A2A">
        <w:rPr>
          <w:rFonts w:ascii="Times New Roman" w:hAnsi="Times New Roman"/>
          <w:sz w:val="28"/>
          <w:szCs w:val="28"/>
        </w:rPr>
        <w:t xml:space="preserve"> служащим.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1.2. Должность   ______________ относится к   __________ (высшей, главной, ведущей, старшей, младшей)  группе   должностей (</w:t>
      </w:r>
      <w:proofErr w:type="spellStart"/>
      <w:r w:rsidRPr="004D4A2A">
        <w:rPr>
          <w:rFonts w:ascii="Times New Roman" w:hAnsi="Times New Roman"/>
          <w:sz w:val="28"/>
          <w:szCs w:val="28"/>
        </w:rPr>
        <w:t>пункт____</w:t>
      </w:r>
      <w:proofErr w:type="gramStart"/>
      <w:r w:rsidRPr="004D4A2A">
        <w:rPr>
          <w:rFonts w:ascii="Times New Roman" w:hAnsi="Times New Roman"/>
          <w:sz w:val="28"/>
          <w:szCs w:val="28"/>
        </w:rPr>
        <w:t>подраздела</w:t>
      </w:r>
      <w:proofErr w:type="spellEnd"/>
      <w:r w:rsidRPr="004D4A2A">
        <w:rPr>
          <w:rFonts w:ascii="Times New Roman" w:hAnsi="Times New Roman"/>
          <w:sz w:val="28"/>
          <w:szCs w:val="28"/>
        </w:rPr>
        <w:t xml:space="preserve"> ______ </w:t>
      </w:r>
      <w:proofErr w:type="spellStart"/>
      <w:r w:rsidRPr="004D4A2A">
        <w:rPr>
          <w:rFonts w:ascii="Times New Roman" w:hAnsi="Times New Roman"/>
          <w:sz w:val="28"/>
          <w:szCs w:val="28"/>
        </w:rPr>
        <w:t>раздела_____Реестра</w:t>
      </w:r>
      <w:proofErr w:type="spellEnd"/>
      <w:r w:rsidRPr="004D4A2A">
        <w:rPr>
          <w:rFonts w:ascii="Times New Roman" w:hAnsi="Times New Roman"/>
          <w:sz w:val="28"/>
          <w:szCs w:val="28"/>
        </w:rPr>
        <w:t xml:space="preserve">  должностей муниципальной службы администрации сельского поселения</w:t>
      </w:r>
      <w:proofErr w:type="gramEnd"/>
      <w:r w:rsidRPr="004D4A2A">
        <w:rPr>
          <w:rFonts w:ascii="Times New Roman" w:hAnsi="Times New Roman"/>
          <w:sz w:val="28"/>
          <w:szCs w:val="28"/>
        </w:rPr>
        <w:t>).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1.3. _________________(наименование должности) назначается на должность и освобождается от должности  (указать, кем назначается и освобождается от должности).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1.4. _________________(наименование должности) непосредственно </w:t>
      </w:r>
      <w:proofErr w:type="gramStart"/>
      <w:r w:rsidRPr="004D4A2A">
        <w:rPr>
          <w:rFonts w:ascii="Times New Roman" w:hAnsi="Times New Roman"/>
          <w:sz w:val="28"/>
          <w:szCs w:val="28"/>
        </w:rPr>
        <w:t>подчинен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 _____________ (указать, кому подчиняется).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4D4A2A" w:rsidP="00BB471B">
      <w:pPr>
        <w:pStyle w:val="a6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C57B3" w:rsidRPr="004D4A2A">
        <w:rPr>
          <w:rFonts w:ascii="Times New Roman" w:hAnsi="Times New Roman"/>
          <w:b/>
          <w:sz w:val="28"/>
          <w:szCs w:val="28"/>
        </w:rPr>
        <w:t>Квалификационные требования, требования к знаниям и навыкам в области информационно-коммуникационных технологий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4D4A2A">
        <w:rPr>
          <w:rFonts w:ascii="Times New Roman" w:hAnsi="Times New Roman"/>
          <w:spacing w:val="-12"/>
          <w:sz w:val="28"/>
          <w:szCs w:val="28"/>
        </w:rPr>
        <w:t>2.1.   ________________ (наименование должности)  должен иметь __________</w:t>
      </w:r>
      <w:proofErr w:type="gramStart"/>
      <w:r w:rsidRPr="004D4A2A">
        <w:rPr>
          <w:rFonts w:ascii="Times New Roman" w:hAnsi="Times New Roman"/>
          <w:spacing w:val="-12"/>
          <w:sz w:val="28"/>
          <w:szCs w:val="28"/>
        </w:rPr>
        <w:t xml:space="preserve">( </w:t>
      </w:r>
      <w:proofErr w:type="gramEnd"/>
      <w:r w:rsidRPr="004D4A2A">
        <w:rPr>
          <w:rFonts w:ascii="Times New Roman" w:hAnsi="Times New Roman"/>
          <w:spacing w:val="-12"/>
          <w:sz w:val="28"/>
          <w:szCs w:val="28"/>
        </w:rPr>
        <w:t>высшее профессиональное или среднее профессиональное) образование и __________(указываются требования к стажу муниципальной (государственной ) службы).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4D4A2A">
        <w:rPr>
          <w:rFonts w:ascii="Times New Roman" w:hAnsi="Times New Roman"/>
          <w:spacing w:val="-12"/>
          <w:sz w:val="28"/>
          <w:szCs w:val="28"/>
        </w:rPr>
        <w:t xml:space="preserve">2.2. Профессиональные знания, необходимые для исполнения должностных обязанностей: __________. 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2.3. Профессиональные  навыки, необходимые для исполнения должностных обязанностей: __________; 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2.4 ___________ (наименование должности)  должен обладать следующими знаниями (базовый уровень):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аппаратного и программного обеспечения;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 </w:t>
      </w:r>
      <w:r w:rsidRPr="004D4A2A">
        <w:rPr>
          <w:rFonts w:ascii="Times New Roman" w:hAnsi="Times New Roman"/>
          <w:sz w:val="28"/>
          <w:szCs w:val="28"/>
        </w:rPr>
        <w:t xml:space="preserve">возможностей и особенностей </w:t>
      </w:r>
      <w:proofErr w:type="gramStart"/>
      <w:r w:rsidRPr="004D4A2A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общих вопросов в области обеспечения информационной безопасности</w:t>
      </w:r>
      <w:proofErr w:type="gramStart"/>
      <w:r w:rsidRPr="004D4A2A">
        <w:rPr>
          <w:rFonts w:ascii="Times New Roman" w:hAnsi="Times New Roman"/>
          <w:sz w:val="28"/>
          <w:szCs w:val="28"/>
        </w:rPr>
        <w:t>.</w:t>
      </w:r>
      <w:proofErr w:type="gramEnd"/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>(</w:t>
      </w:r>
      <w:proofErr w:type="gramStart"/>
      <w:r w:rsidRPr="004D4A2A">
        <w:rPr>
          <w:rFonts w:ascii="Times New Roman" w:hAnsi="Times New Roman"/>
          <w:sz w:val="28"/>
          <w:szCs w:val="28"/>
        </w:rPr>
        <w:t>р</w:t>
      </w:r>
      <w:proofErr w:type="gramEnd"/>
      <w:r w:rsidRPr="004D4A2A">
        <w:rPr>
          <w:rFonts w:ascii="Times New Roman" w:hAnsi="Times New Roman"/>
          <w:sz w:val="28"/>
          <w:szCs w:val="28"/>
        </w:rPr>
        <w:t>асширенный уровень)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правовых аспектов в области информационно-коммуникационных технологий;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программных документов и приоритетов государственной политики в области информационно-коммуникационных технологий;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правовых аспектов в сфере предоставления муниципальных услуг населения и организациям посредством применения информационно-коммуникационных технологий аппаратного и программного обеспечения;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возможностей и особенностей применения </w:t>
      </w:r>
      <w:proofErr w:type="spellStart"/>
      <w:r w:rsidRPr="004D4A2A">
        <w:rPr>
          <w:rFonts w:ascii="Times New Roman" w:hAnsi="Times New Roman"/>
          <w:sz w:val="28"/>
          <w:szCs w:val="28"/>
        </w:rPr>
        <w:t>информационно-коммуниккационных</w:t>
      </w:r>
      <w:proofErr w:type="spellEnd"/>
      <w:r w:rsidRPr="004D4A2A">
        <w:rPr>
          <w:rFonts w:ascii="Times New Roman" w:hAnsi="Times New Roman"/>
          <w:sz w:val="28"/>
          <w:szCs w:val="28"/>
        </w:rPr>
        <w:t xml:space="preserve"> технологий в органах местного самоуправления, включая использование возможностей межведомственного документооборота;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общих вопросов в области обеспечения информационной безопасности;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основ проектного управления;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>(специальный уровень, дополнительные к знаниям «базового» и «расширенного» уровней квалификационных требований):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систем взаимодействия с гражданами и организациями;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систем межведомственного взаимодействия;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систем управления муниципальными информационными ресурсами;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информационно-аналитических систем, обеспечивающих сбор, обработку, хранение и анализ данных;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систем управления электронными архивами;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систем информационной безопасности;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систем управления эксплуатацией.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2.5 _______________ (наименование должности) должен обладать следующими навыками (базовый уровень):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внутренними и периферийными устройствами компьютера;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в операционной системе;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управления электронной почтой;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в текстовом редакторе;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электронными таблицами;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подготовки презентаций;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использования графических объектов в электронных документах;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базами данных.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(расширенный уровень)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стратегического планирования и управления  групповой деятельностью с учетом возможностей и особенностей </w:t>
      </w:r>
      <w:proofErr w:type="gramStart"/>
      <w:r w:rsidRPr="004D4A2A">
        <w:rPr>
          <w:rFonts w:ascii="Times New Roman" w:hAnsi="Times New Roman"/>
          <w:sz w:val="28"/>
          <w:szCs w:val="28"/>
        </w:rPr>
        <w:t>применения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современных информационно-коммуникационных технологий в органам местного самоуправления;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внутренними и периферийными устройствами компьютера;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информационно-телекоммуникационными сетями, в том числе сетью Интернет;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в операционной системе;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управления электронной почтой;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в текстовом редакторе;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работы с электронными таблицами;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базами данных;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lastRenderedPageBreak/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 xml:space="preserve"> работы с системами управления проектами.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(специальный уровень, дополнительные к навыкам «базового» и «расширенного» уровней квалификационных требований)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взаимодействия с гражданами и организациями;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межведомственного взаимодействия;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управления муниципальными информационными ресурсами;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управления электронными архивами;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- 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информационной безопасности;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-</w:t>
      </w:r>
      <w:r w:rsidR="008727D0">
        <w:rPr>
          <w:rFonts w:ascii="Times New Roman" w:hAnsi="Times New Roman"/>
          <w:sz w:val="28"/>
          <w:szCs w:val="28"/>
        </w:rPr>
        <w:t xml:space="preserve">   </w:t>
      </w:r>
      <w:r w:rsidRPr="004D4A2A">
        <w:rPr>
          <w:rFonts w:ascii="Times New Roman" w:hAnsi="Times New Roman"/>
          <w:sz w:val="28"/>
          <w:szCs w:val="28"/>
        </w:rPr>
        <w:t>работы с системами управления эксплуатацией.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4D4A2A" w:rsidP="00BB471B">
      <w:pPr>
        <w:pStyle w:val="a6"/>
        <w:ind w:left="2832"/>
        <w:jc w:val="both"/>
        <w:rPr>
          <w:rFonts w:ascii="Times New Roman" w:hAnsi="Times New Roman"/>
          <w:b/>
          <w:sz w:val="28"/>
          <w:szCs w:val="28"/>
        </w:rPr>
      </w:pPr>
      <w:r w:rsidRPr="004D4A2A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C57B3" w:rsidRPr="004D4A2A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Исходя из задач и функций, определенных Положением о ________ (указать наименование органа местного самоуправления) на ____________ (наименование должности) возлагаются следующие должностные обязанности: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3.1.Соблюдать ограничения,  не нарушать запреты, которые установлены Федеральным законом «О муниципальной службе  в Российской Федерации» и другими федеральными законами;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3.2. Исполнять основные обязанности, предусмотренные Федеральным законом «О муниципальной службе в Российской Федерации»;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3.3.  и т.д.;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3.4. Точно и в срок выполнять поручения своего руководителя;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4D4A2A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за делопроизводство, в том числе – при уходе в отпуск, убытии в командировку, в случае болезни или оставления должности;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3.6. Соблюдать установленный служебный распорядок, кодекс этики и служебного поведения муниципальных служащих, замещающих должности муниципальной службы, правила содержания служебных помещений и правила пожарной безопасности;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727D0" w:rsidRDefault="008727D0" w:rsidP="00BB471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57B3" w:rsidRDefault="004D4A2A" w:rsidP="00BB47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   </w:t>
      </w:r>
      <w:r w:rsidR="008C57B3" w:rsidRPr="004D4A2A">
        <w:rPr>
          <w:rFonts w:ascii="Times New Roman" w:hAnsi="Times New Roman"/>
          <w:b/>
          <w:sz w:val="28"/>
          <w:szCs w:val="28"/>
        </w:rPr>
        <w:t>Права</w:t>
      </w:r>
    </w:p>
    <w:p w:rsidR="008727D0" w:rsidRPr="004D4A2A" w:rsidRDefault="008727D0" w:rsidP="00BB471B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Наряду с основными правами, которые определены статьей 11 </w:t>
      </w:r>
      <w:r w:rsidRPr="004D4A2A">
        <w:rPr>
          <w:rFonts w:ascii="Times New Roman" w:hAnsi="Times New Roman"/>
          <w:sz w:val="28"/>
          <w:szCs w:val="28"/>
        </w:rPr>
        <w:br/>
        <w:t>Федерального закона «О муниципальной службе в Российской Федерации», ______________ (наименование должности) имеет право: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4.1.</w:t>
      </w:r>
      <w:r w:rsidRPr="004D4A2A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727D0"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4D4A2A">
        <w:rPr>
          <w:rFonts w:ascii="Times New Roman" w:hAnsi="Times New Roman"/>
          <w:spacing w:val="-8"/>
          <w:sz w:val="28"/>
          <w:szCs w:val="28"/>
        </w:rPr>
        <w:t>Запрашивать от должностных лиц федеральных органов государственной власти и их территориальных органов, органов государственной</w:t>
      </w:r>
      <w:r w:rsidRPr="004D4A2A">
        <w:rPr>
          <w:rFonts w:ascii="Times New Roman" w:hAnsi="Times New Roman"/>
          <w:sz w:val="28"/>
          <w:szCs w:val="28"/>
        </w:rPr>
        <w:t xml:space="preserve"> власти области, иных государственных органов, органов местного самоуправления области, органов местного самоуправления района, организаций  и получать в установленном порядке  документы и информацию, необходимые для выполнения своих должностных обязанностей;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4.2. 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 xml:space="preserve">Привлекать  в установленном порядке для подготовки проектов документов,  разработки и осуществления мероприятий, проводимых _______(наименования структурных подразделений администрации Увельского муниципального района). 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4.3.</w:t>
      </w:r>
      <w:r w:rsidR="008727D0">
        <w:rPr>
          <w:rFonts w:ascii="Times New Roman" w:hAnsi="Times New Roman"/>
          <w:sz w:val="28"/>
          <w:szCs w:val="28"/>
        </w:rPr>
        <w:t xml:space="preserve">  </w:t>
      </w:r>
      <w:r w:rsidRPr="004D4A2A">
        <w:rPr>
          <w:rFonts w:ascii="Times New Roman" w:hAnsi="Times New Roman"/>
          <w:sz w:val="28"/>
          <w:szCs w:val="28"/>
        </w:rPr>
        <w:t>Принимать, в установленном порядке, участие в мероприятиях (совещаниях, конференциях, семинарах);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ab/>
        <w:t xml:space="preserve">4.4. 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 xml:space="preserve">и т.д. (например, право визирования определенных видов документов, а также </w:t>
      </w:r>
      <w:proofErr w:type="gramStart"/>
      <w:r w:rsidRPr="004D4A2A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оформлением документов, работой подчиненных, за соблюдением трудовой дисциплины и т.д.).</w:t>
      </w:r>
    </w:p>
    <w:p w:rsidR="008727D0" w:rsidRDefault="008727D0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8727D0" w:rsidRDefault="008C57B3" w:rsidP="00BB47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727D0">
        <w:rPr>
          <w:rFonts w:ascii="Times New Roman" w:hAnsi="Times New Roman"/>
          <w:b/>
          <w:sz w:val="28"/>
          <w:szCs w:val="28"/>
        </w:rPr>
        <w:t>5.Ответственность</w:t>
      </w:r>
    </w:p>
    <w:p w:rsidR="008727D0" w:rsidRDefault="008727D0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Несет персональную ответственность за состояние </w:t>
      </w:r>
      <w:proofErr w:type="spellStart"/>
      <w:r w:rsidRPr="004D4A2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D4A2A">
        <w:rPr>
          <w:rFonts w:ascii="Times New Roman" w:hAnsi="Times New Roman"/>
          <w:sz w:val="28"/>
          <w:szCs w:val="28"/>
        </w:rPr>
        <w:t xml:space="preserve"> работы.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_______________ (наименование должности) несет установленную законодательством ответственность: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5.1. 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 xml:space="preserve">За неисполнение или ненадлежащее исполнение своих должностных обязанностей – в пределах, определенных трудовым законодательством Российской Федерации, законодательством о муниципальной службе;  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5.2. 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>За правонарушения, совершенные в процессе осуществления своей деятельности – в пределах, определенных административным, уголовным и гражданским законодательством Российской Федерации;</w:t>
      </w:r>
    </w:p>
    <w:p w:rsidR="008C57B3" w:rsidRPr="004D4A2A" w:rsidRDefault="008C57B3" w:rsidP="00BB471B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5.3. </w:t>
      </w:r>
      <w:r w:rsidR="008727D0">
        <w:rPr>
          <w:rFonts w:ascii="Times New Roman" w:hAnsi="Times New Roman"/>
          <w:sz w:val="28"/>
          <w:szCs w:val="28"/>
        </w:rPr>
        <w:t xml:space="preserve"> </w:t>
      </w:r>
      <w:r w:rsidRPr="004D4A2A">
        <w:rPr>
          <w:rFonts w:ascii="Times New Roman" w:hAnsi="Times New Roman"/>
          <w:sz w:val="28"/>
          <w:szCs w:val="28"/>
        </w:rPr>
        <w:t>За причинение материального ущерба – в пределах, определенных трудовым и гражданским законодательством Российской Федерации.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4D4A2A">
        <w:rPr>
          <w:rFonts w:ascii="Times New Roman" w:hAnsi="Times New Roman"/>
          <w:color w:val="000000"/>
          <w:sz w:val="28"/>
          <w:szCs w:val="28"/>
        </w:rPr>
        <w:t>_____________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Наименование должности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непосредственного руководителя            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структурного, отраслевого подразделения            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>________________             _______________                  _____________________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 Дата                               Личная подпись                             Расшифровка подписи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Муниципальный служащий  администрации Увельского муниципального района                   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________________            _______________                    ____________________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 Дата                                 Личная подпись                         Расшифровка подписи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С должностной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инструкцией </w:t>
      </w:r>
      <w:proofErr w:type="gramStart"/>
      <w:r w:rsidRPr="004D4A2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4D4A2A">
        <w:rPr>
          <w:rFonts w:ascii="Times New Roman" w:hAnsi="Times New Roman"/>
          <w:sz w:val="28"/>
          <w:szCs w:val="28"/>
        </w:rPr>
        <w:t xml:space="preserve"> (а)  ________________ _____________________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                                                      (подпись)           (расшифровка подписи)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«____»__________20__г.   </w:t>
      </w:r>
    </w:p>
    <w:p w:rsidR="008C57B3" w:rsidRPr="004D4A2A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Второй экземпляр получил (а)</w:t>
      </w:r>
    </w:p>
    <w:p w:rsidR="008A1956" w:rsidRPr="00433528" w:rsidRDefault="008C57B3" w:rsidP="00BB471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D4A2A">
        <w:rPr>
          <w:rFonts w:ascii="Times New Roman" w:hAnsi="Times New Roman"/>
          <w:sz w:val="28"/>
          <w:szCs w:val="28"/>
        </w:rPr>
        <w:t xml:space="preserve">  на руки                                      ________________ «____»__________20__г.</w:t>
      </w:r>
      <w:r w:rsidR="008727D0" w:rsidRPr="00433528">
        <w:rPr>
          <w:rFonts w:ascii="Times New Roman" w:hAnsi="Times New Roman"/>
          <w:sz w:val="28"/>
          <w:szCs w:val="28"/>
        </w:rPr>
        <w:t xml:space="preserve"> </w:t>
      </w:r>
    </w:p>
    <w:p w:rsidR="003C783C" w:rsidRPr="00433528" w:rsidRDefault="003C783C" w:rsidP="00BB471B">
      <w:pPr>
        <w:jc w:val="both"/>
        <w:rPr>
          <w:sz w:val="28"/>
          <w:szCs w:val="28"/>
        </w:rPr>
      </w:pPr>
    </w:p>
    <w:sectPr w:rsidR="003C783C" w:rsidRPr="00433528" w:rsidSect="00BB471B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192" w:hanging="360"/>
      </w:pPr>
    </w:lvl>
  </w:abstractNum>
  <w:abstractNum w:abstractNumId="3">
    <w:nsid w:val="1E5C733E"/>
    <w:multiLevelType w:val="hybridMultilevel"/>
    <w:tmpl w:val="90489484"/>
    <w:lvl w:ilvl="0" w:tplc="80D86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C61EE"/>
    <w:multiLevelType w:val="hybridMultilevel"/>
    <w:tmpl w:val="4002E5B8"/>
    <w:lvl w:ilvl="0" w:tplc="5844AF6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791C777E"/>
    <w:multiLevelType w:val="hybridMultilevel"/>
    <w:tmpl w:val="1B340560"/>
    <w:lvl w:ilvl="0" w:tplc="B94E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956"/>
    <w:rsid w:val="000016D2"/>
    <w:rsid w:val="00297895"/>
    <w:rsid w:val="00345D43"/>
    <w:rsid w:val="003C783C"/>
    <w:rsid w:val="00433528"/>
    <w:rsid w:val="004D4A2A"/>
    <w:rsid w:val="005D61E0"/>
    <w:rsid w:val="006E2B61"/>
    <w:rsid w:val="00825248"/>
    <w:rsid w:val="0083170F"/>
    <w:rsid w:val="008727D0"/>
    <w:rsid w:val="008849DF"/>
    <w:rsid w:val="0089453F"/>
    <w:rsid w:val="008A1956"/>
    <w:rsid w:val="008C57B3"/>
    <w:rsid w:val="00AD560D"/>
    <w:rsid w:val="00B63538"/>
    <w:rsid w:val="00BB471B"/>
    <w:rsid w:val="00C53018"/>
    <w:rsid w:val="00C6153B"/>
    <w:rsid w:val="00CF3EFB"/>
    <w:rsid w:val="00D85A87"/>
    <w:rsid w:val="00EB48AF"/>
    <w:rsid w:val="00ED4477"/>
    <w:rsid w:val="00F44294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5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F3EFB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9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8A1956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A1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A195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rsid w:val="008A19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8A19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F3E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6">
    <w:name w:val="No Spacing"/>
    <w:uiPriority w:val="1"/>
    <w:qFormat/>
    <w:rsid w:val="00CF3E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2015-12-11T07:50:00Z</cp:lastPrinted>
  <dcterms:created xsi:type="dcterms:W3CDTF">2015-12-01T08:35:00Z</dcterms:created>
  <dcterms:modified xsi:type="dcterms:W3CDTF">2015-12-11T07:55:00Z</dcterms:modified>
</cp:coreProperties>
</file>