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E44C5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Постановлением администрации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C805AA">
        <w:rPr>
          <w:sz w:val="22"/>
          <w:szCs w:val="22"/>
        </w:rPr>
        <w:t>Увельского муниципального района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 w:rsidRPr="00C805AA">
        <w:rPr>
          <w:sz w:val="22"/>
          <w:szCs w:val="22"/>
        </w:rPr>
        <w:t xml:space="preserve">                                                     </w:t>
      </w:r>
      <w:r w:rsidR="00E44C56">
        <w:rPr>
          <w:sz w:val="22"/>
          <w:szCs w:val="22"/>
        </w:rPr>
        <w:t xml:space="preserve">                            </w:t>
      </w:r>
      <w:r w:rsidR="00A55351">
        <w:rPr>
          <w:sz w:val="22"/>
          <w:szCs w:val="22"/>
        </w:rPr>
        <w:t xml:space="preserve"> </w:t>
      </w:r>
      <w:r w:rsidRPr="00C805AA">
        <w:rPr>
          <w:sz w:val="22"/>
          <w:szCs w:val="22"/>
        </w:rPr>
        <w:t xml:space="preserve">от </w:t>
      </w:r>
      <w:r w:rsidR="00E44C56">
        <w:rPr>
          <w:sz w:val="22"/>
          <w:szCs w:val="22"/>
        </w:rPr>
        <w:t>20.09</w:t>
      </w:r>
      <w:r w:rsidR="00B5754F">
        <w:rPr>
          <w:sz w:val="22"/>
          <w:szCs w:val="22"/>
        </w:rPr>
        <w:t>.</w:t>
      </w:r>
      <w:r w:rsidRPr="00C805AA">
        <w:rPr>
          <w:sz w:val="22"/>
          <w:szCs w:val="22"/>
        </w:rPr>
        <w:t xml:space="preserve">2022 года  №  </w:t>
      </w:r>
      <w:r w:rsidR="00A55351">
        <w:rPr>
          <w:sz w:val="22"/>
          <w:szCs w:val="22"/>
        </w:rPr>
        <w:t>1</w:t>
      </w:r>
      <w:r w:rsidR="00E44C56">
        <w:rPr>
          <w:sz w:val="22"/>
          <w:szCs w:val="22"/>
        </w:rPr>
        <w:t>215</w:t>
      </w:r>
    </w:p>
    <w:p w:rsidR="00824344" w:rsidRPr="00213C88" w:rsidRDefault="00824344" w:rsidP="00213C88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A55351">
        <w:rPr>
          <w:sz w:val="22"/>
          <w:szCs w:val="22"/>
        </w:rPr>
        <w:t>07.1</w:t>
      </w:r>
      <w:r w:rsidR="00E44C56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E44C56">
        <w:rPr>
          <w:sz w:val="22"/>
          <w:szCs w:val="22"/>
        </w:rPr>
        <w:t>28.09</w:t>
      </w:r>
      <w:r w:rsidRPr="007C0F66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по </w:t>
      </w:r>
      <w:r w:rsidR="00E44C56">
        <w:rPr>
          <w:sz w:val="22"/>
          <w:szCs w:val="22"/>
        </w:rPr>
        <w:t>28</w:t>
      </w:r>
      <w:r w:rsidR="00A55351">
        <w:rPr>
          <w:sz w:val="22"/>
          <w:szCs w:val="22"/>
        </w:rPr>
        <w:t>.10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</w:t>
      </w:r>
      <w:r>
        <w:rPr>
          <w:sz w:val="22"/>
          <w:szCs w:val="22"/>
        </w:rPr>
        <w:t>022</w:t>
      </w:r>
      <w:r w:rsidRPr="007C0F66">
        <w:rPr>
          <w:sz w:val="22"/>
          <w:szCs w:val="22"/>
        </w:rPr>
        <w:t xml:space="preserve"> г. с 9.00-16.00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9539EE" w:rsidRPr="00340FB8" w:rsidRDefault="00824344" w:rsidP="009539EE">
      <w:pPr>
        <w:spacing w:line="276" w:lineRule="auto"/>
      </w:pPr>
      <w:r>
        <w:t>1.</w:t>
      </w:r>
      <w:r w:rsidRPr="00EA5573">
        <w:t xml:space="preserve"> </w:t>
      </w:r>
      <w:r w:rsidR="009539EE" w:rsidRPr="00340FB8">
        <w:t>Предмет аукциона: право на заключение договора аренды земельного участка.</w:t>
      </w:r>
    </w:p>
    <w:p w:rsidR="009539EE" w:rsidRPr="00086A37" w:rsidRDefault="009539EE" w:rsidP="009539EE">
      <w:pPr>
        <w:spacing w:line="276" w:lineRule="auto"/>
      </w:pPr>
      <w:r w:rsidRPr="00340FB8">
        <w:t xml:space="preserve">Местоположение земельного участка: </w:t>
      </w:r>
      <w:r w:rsidRPr="00086A37">
        <w:t xml:space="preserve">Челябинская область, Увельский район, примерно в 4,2 км по направлению на восток от д.Родионово. </w:t>
      </w:r>
    </w:p>
    <w:p w:rsidR="00477F96" w:rsidRDefault="009539EE" w:rsidP="009539EE">
      <w:pPr>
        <w:spacing w:line="276" w:lineRule="auto"/>
      </w:pPr>
      <w:r w:rsidRPr="00EB5930">
        <w:t>Кадастровый номер: 74:21:</w:t>
      </w:r>
      <w:r>
        <w:t>0000000:3714</w:t>
      </w:r>
      <w:r w:rsidR="00824344" w:rsidRPr="00E97965">
        <w:t>.</w:t>
      </w:r>
    </w:p>
    <w:p w:rsidR="00A55351" w:rsidRPr="00340FB8" w:rsidRDefault="00A55351" w:rsidP="00477F96">
      <w:pPr>
        <w:spacing w:line="276" w:lineRule="auto"/>
      </w:pPr>
    </w:p>
    <w:p w:rsidR="009539EE" w:rsidRPr="00BB7AA1" w:rsidRDefault="00824344" w:rsidP="009539EE">
      <w:pPr>
        <w:spacing w:line="276" w:lineRule="auto"/>
      </w:pPr>
      <w:r>
        <w:t xml:space="preserve">2. </w:t>
      </w:r>
      <w:r w:rsidR="009539EE" w:rsidRPr="00340FB8">
        <w:t xml:space="preserve">Предмет аукциона: право на </w:t>
      </w:r>
      <w:r w:rsidR="009539EE" w:rsidRPr="00BB7AA1">
        <w:t>заключение договора аренды земельного участка.</w:t>
      </w:r>
    </w:p>
    <w:p w:rsidR="009539EE" w:rsidRPr="00BB7AA1" w:rsidRDefault="009539EE" w:rsidP="009539EE">
      <w:pPr>
        <w:spacing w:line="276" w:lineRule="auto"/>
      </w:pPr>
      <w:r w:rsidRPr="00BB7AA1">
        <w:t>Местоположение земельного участка: Челябинская область, Увельский район, примерно в 2,8 км. по направлению на северо- запад от с.Рождественка</w:t>
      </w:r>
      <w:r w:rsidRPr="00BB7AA1">
        <w:rPr>
          <w:color w:val="000000"/>
        </w:rPr>
        <w:t>.</w:t>
      </w:r>
      <w:r w:rsidRPr="00BB7AA1">
        <w:t xml:space="preserve"> </w:t>
      </w:r>
    </w:p>
    <w:p w:rsidR="009539EE" w:rsidRPr="00340FB8" w:rsidRDefault="009539EE" w:rsidP="009539EE">
      <w:pPr>
        <w:spacing w:line="276" w:lineRule="auto"/>
      </w:pPr>
      <w:r w:rsidRPr="00340FB8">
        <w:t>Кадастровый номер: 74:21:</w:t>
      </w:r>
      <w:r>
        <w:t>04070012:391.</w:t>
      </w:r>
    </w:p>
    <w:p w:rsidR="00477F96" w:rsidRDefault="00477F96" w:rsidP="00477F96">
      <w:pPr>
        <w:spacing w:line="276" w:lineRule="auto"/>
      </w:pPr>
    </w:p>
    <w:p w:rsidR="009539EE" w:rsidRPr="00B66978" w:rsidRDefault="00824344" w:rsidP="009539EE">
      <w:pPr>
        <w:spacing w:line="276" w:lineRule="auto"/>
      </w:pPr>
      <w:r>
        <w:t>3.</w:t>
      </w:r>
      <w:r w:rsidRPr="00EA5573">
        <w:t xml:space="preserve"> </w:t>
      </w:r>
      <w:r w:rsidR="009539EE" w:rsidRPr="00B66978">
        <w:t>Предмет аукциона: право на заключение договора аренды земельного участка.</w:t>
      </w:r>
    </w:p>
    <w:p w:rsidR="009539EE" w:rsidRPr="00594D70" w:rsidRDefault="009539EE" w:rsidP="009539EE">
      <w:pPr>
        <w:spacing w:line="276" w:lineRule="auto"/>
      </w:pPr>
      <w:r w:rsidRPr="00B66978">
        <w:t xml:space="preserve">Местоположение земельного участка: </w:t>
      </w:r>
      <w:r w:rsidRPr="00594D70">
        <w:t>Челябинская область, Увельский район, примерно в 1 км. по направлению на северо- запад от с.Рождественка</w:t>
      </w:r>
      <w:r>
        <w:t>.</w:t>
      </w:r>
      <w:r w:rsidRPr="00594D70">
        <w:t xml:space="preserve"> </w:t>
      </w:r>
    </w:p>
    <w:p w:rsidR="000F6ACE" w:rsidRDefault="009539EE" w:rsidP="009539EE">
      <w:pPr>
        <w:spacing w:line="276" w:lineRule="auto"/>
        <w:jc w:val="both"/>
      </w:pPr>
      <w:r w:rsidRPr="00340FB8">
        <w:t>Кадастровый номер: 74:21:</w:t>
      </w:r>
      <w:r>
        <w:t>0211002:410</w:t>
      </w:r>
      <w:r w:rsidR="000F6ACE">
        <w:t>.</w:t>
      </w:r>
    </w:p>
    <w:p w:rsidR="00B5754F" w:rsidRDefault="00B5754F" w:rsidP="00B5754F">
      <w:pPr>
        <w:spacing w:line="276" w:lineRule="auto"/>
      </w:pPr>
    </w:p>
    <w:p w:rsidR="009539EE" w:rsidRPr="009539EE" w:rsidRDefault="00B5754F" w:rsidP="009539EE">
      <w:pPr>
        <w:spacing w:line="276" w:lineRule="auto"/>
      </w:pPr>
      <w:r w:rsidRPr="00A55351">
        <w:t xml:space="preserve">4. </w:t>
      </w:r>
      <w:r w:rsidR="009539EE" w:rsidRPr="009539EE">
        <w:t>Предмет аукциона: право на заключение договора аренды земельного участка.</w:t>
      </w:r>
    </w:p>
    <w:p w:rsidR="009539EE" w:rsidRPr="009539EE" w:rsidRDefault="009539EE" w:rsidP="009539EE">
      <w:pPr>
        <w:spacing w:line="276" w:lineRule="auto"/>
      </w:pPr>
      <w:r w:rsidRPr="009539EE">
        <w:t xml:space="preserve">Местоположение земельного участка: Челябинская область, Увельский район, примерно в 400 км. по направлению на север от с.Рождественка. </w:t>
      </w:r>
    </w:p>
    <w:p w:rsidR="00B5754F" w:rsidRPr="009539EE" w:rsidRDefault="009539EE" w:rsidP="009539E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39EE">
        <w:rPr>
          <w:rFonts w:ascii="Times New Roman" w:hAnsi="Times New Roman"/>
          <w:sz w:val="24"/>
          <w:szCs w:val="24"/>
        </w:rPr>
        <w:t>Кадастровый номер: 74:21:0211002:411</w:t>
      </w:r>
      <w:r w:rsidR="00B5754F" w:rsidRPr="009539EE">
        <w:rPr>
          <w:rFonts w:ascii="Times New Roman" w:hAnsi="Times New Roman"/>
          <w:sz w:val="24"/>
          <w:szCs w:val="24"/>
        </w:rPr>
        <w:t>.</w:t>
      </w:r>
    </w:p>
    <w:p w:rsidR="00A55351" w:rsidRDefault="00A55351" w:rsidP="00A55351">
      <w:pPr>
        <w:spacing w:line="276" w:lineRule="auto"/>
      </w:pPr>
    </w:p>
    <w:p w:rsidR="009539EE" w:rsidRPr="00340FB8" w:rsidRDefault="00A55351" w:rsidP="009539EE">
      <w:pPr>
        <w:spacing w:line="276" w:lineRule="auto"/>
      </w:pPr>
      <w:r>
        <w:t xml:space="preserve">5. </w:t>
      </w:r>
      <w:r w:rsidR="009539EE" w:rsidRPr="00340FB8">
        <w:t>Предмет аукциона: право на заключение договора аренды земельного участка.</w:t>
      </w:r>
    </w:p>
    <w:p w:rsidR="009539EE" w:rsidRPr="00E11834" w:rsidRDefault="009539EE" w:rsidP="009539EE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 w:rsidRPr="00E11834">
        <w:t>Челябинская область, примерно в 230 м. по направлению на северо- запад от объекта капитального строительства, расположенного за пределами ориентира. Почтовый адрес ориентира: Российская Федерация, Челябинская область, Увельский муниципальный район, Каменское сельское поселение, поселок</w:t>
      </w:r>
      <w:r>
        <w:t xml:space="preserve"> Каменский, улица Лесная, д.3 Б.</w:t>
      </w:r>
      <w:r w:rsidRPr="00E11834">
        <w:t xml:space="preserve"> </w:t>
      </w:r>
    </w:p>
    <w:p w:rsidR="00A55351" w:rsidRDefault="009539EE" w:rsidP="009539EE">
      <w:pPr>
        <w:spacing w:line="276" w:lineRule="auto"/>
        <w:jc w:val="both"/>
      </w:pPr>
      <w:r w:rsidRPr="00340FB8">
        <w:t>Кадастровый номер: 74:21:</w:t>
      </w:r>
      <w:r>
        <w:t>0601001:441</w:t>
      </w:r>
      <w:r w:rsidR="00A55351">
        <w:t>.</w:t>
      </w:r>
    </w:p>
    <w:p w:rsidR="00A55351" w:rsidRDefault="00A55351" w:rsidP="00A55351">
      <w:pPr>
        <w:spacing w:line="276" w:lineRule="auto"/>
      </w:pPr>
    </w:p>
    <w:p w:rsidR="009539EE" w:rsidRPr="00340FB8" w:rsidRDefault="00A55351" w:rsidP="009539EE">
      <w:pPr>
        <w:spacing w:line="276" w:lineRule="auto"/>
      </w:pPr>
      <w:r>
        <w:t xml:space="preserve">6. </w:t>
      </w:r>
      <w:r w:rsidR="009539EE" w:rsidRPr="00340FB8">
        <w:t>Предмет аукциона: право на заключение договора аренды земельного участка.</w:t>
      </w:r>
    </w:p>
    <w:p w:rsidR="009539EE" w:rsidRPr="00FD2B49" w:rsidRDefault="009539EE" w:rsidP="009539EE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t>п</w:t>
      </w:r>
      <w:r w:rsidRPr="00FD2B49">
        <w:t xml:space="preserve">римерно в 2000 м по направлению на северо- восток от ориентира, расположенного за пределами участка, адрес ориентира: Челябинская область, Увельский район, п.Каменский. </w:t>
      </w:r>
    </w:p>
    <w:p w:rsidR="00A55351" w:rsidRDefault="009539EE" w:rsidP="009539EE">
      <w:pPr>
        <w:spacing w:line="276" w:lineRule="auto"/>
        <w:jc w:val="both"/>
      </w:pPr>
      <w:r w:rsidRPr="00340FB8">
        <w:t>Кадастровый номер: 74:</w:t>
      </w:r>
      <w:r w:rsidR="00F31290">
        <w:t>21:</w:t>
      </w:r>
      <w:r>
        <w:t>0112001:273</w:t>
      </w:r>
      <w:r w:rsidR="00A55351">
        <w:t>.</w:t>
      </w:r>
    </w:p>
    <w:p w:rsidR="00213C88" w:rsidRDefault="00213C88" w:rsidP="009539EE">
      <w:pPr>
        <w:spacing w:line="276" w:lineRule="auto"/>
        <w:jc w:val="both"/>
      </w:pPr>
    </w:p>
    <w:p w:rsidR="00213C88" w:rsidRDefault="00213C88" w:rsidP="00213C88">
      <w:pPr>
        <w:spacing w:line="276" w:lineRule="auto"/>
      </w:pPr>
      <w:r>
        <w:t>7. Предмет аукциона: право на заключение договора аренды земельного участка.</w:t>
      </w:r>
    </w:p>
    <w:p w:rsidR="00213C88" w:rsidRDefault="00213C88" w:rsidP="00213C88">
      <w:pPr>
        <w:spacing w:line="276" w:lineRule="auto"/>
      </w:pPr>
      <w:r>
        <w:t xml:space="preserve">Местоположение земельного участка: </w:t>
      </w:r>
      <w:r>
        <w:rPr>
          <w:color w:val="000000"/>
        </w:rPr>
        <w:t>Челябинская область, Увельский район, примерно в 3 км. по направлению на восток от д.Вялково</w:t>
      </w:r>
      <w:r>
        <w:t xml:space="preserve">. </w:t>
      </w:r>
    </w:p>
    <w:p w:rsidR="00A55351" w:rsidRDefault="00213C88" w:rsidP="00213C88">
      <w:pPr>
        <w:spacing w:line="276" w:lineRule="auto"/>
        <w:jc w:val="both"/>
      </w:pPr>
      <w:r>
        <w:t>Кадастровый номер: 74:21:0209003:594.</w:t>
      </w:r>
    </w:p>
    <w:p w:rsidR="00A36DE8" w:rsidRDefault="00A36DE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55351" w:rsidRPr="00184D9F" w:rsidRDefault="00A55351" w:rsidP="00A55351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lastRenderedPageBreak/>
        <w:t>Утверждено:</w:t>
      </w:r>
    </w:p>
    <w:p w:rsidR="00A55351" w:rsidRPr="00184D9F" w:rsidRDefault="00A55351" w:rsidP="00A55351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Постановлением администрации Увельского муниципального района</w:t>
      </w:r>
    </w:p>
    <w:p w:rsidR="00A55351" w:rsidRDefault="00A55351" w:rsidP="00A55351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9539EE">
        <w:rPr>
          <w:sz w:val="18"/>
          <w:szCs w:val="18"/>
        </w:rPr>
        <w:t xml:space="preserve">                     </w:t>
      </w:r>
      <w:r w:rsidRPr="00184D9F">
        <w:rPr>
          <w:sz w:val="18"/>
          <w:szCs w:val="18"/>
        </w:rPr>
        <w:t>«</w:t>
      </w:r>
      <w:r>
        <w:rPr>
          <w:sz w:val="18"/>
          <w:szCs w:val="18"/>
        </w:rPr>
        <w:t>2</w:t>
      </w:r>
      <w:r w:rsidR="009539EE">
        <w:rPr>
          <w:sz w:val="18"/>
          <w:szCs w:val="18"/>
        </w:rPr>
        <w:t>0</w:t>
      </w:r>
      <w:r w:rsidRPr="00184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9539EE">
        <w:rPr>
          <w:sz w:val="18"/>
          <w:szCs w:val="18"/>
        </w:rPr>
        <w:t>сентября</w:t>
      </w:r>
      <w:r w:rsidRPr="00184D9F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184D9F">
        <w:rPr>
          <w:sz w:val="18"/>
          <w:szCs w:val="18"/>
        </w:rPr>
        <w:t xml:space="preserve"> г. № </w:t>
      </w:r>
      <w:r w:rsidR="009539EE">
        <w:rPr>
          <w:sz w:val="18"/>
          <w:szCs w:val="18"/>
        </w:rPr>
        <w:t>1215</w:t>
      </w:r>
    </w:p>
    <w:p w:rsidR="00213C88" w:rsidRDefault="00213C88" w:rsidP="00213C88">
      <w:pPr>
        <w:spacing w:line="276" w:lineRule="auto"/>
        <w:jc w:val="center"/>
        <w:rPr>
          <w:b/>
        </w:rPr>
      </w:pPr>
      <w:r w:rsidRPr="00184D9F">
        <w:rPr>
          <w:b/>
        </w:rPr>
        <w:t xml:space="preserve">Извещение </w:t>
      </w:r>
    </w:p>
    <w:p w:rsidR="00213C88" w:rsidRPr="00184D9F" w:rsidRDefault="00213C88" w:rsidP="00213C88">
      <w:pPr>
        <w:spacing w:line="276" w:lineRule="auto"/>
        <w:jc w:val="center"/>
        <w:rPr>
          <w:b/>
        </w:rPr>
      </w:pPr>
      <w:r w:rsidRPr="00184D9F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213C88" w:rsidRPr="006B699F" w:rsidRDefault="00213C88" w:rsidP="00213C88">
      <w:pPr>
        <w:spacing w:line="276" w:lineRule="auto"/>
        <w:contextualSpacing/>
      </w:pPr>
      <w:r w:rsidRPr="006B699F">
        <w:rPr>
          <w:b/>
        </w:rPr>
        <w:t>Организатор торгов:</w:t>
      </w:r>
      <w:r w:rsidRPr="006B699F">
        <w:t xml:space="preserve"> Комитет по земельным отношениям администрации Увельского муниципального района (далее- Комитет).</w:t>
      </w:r>
    </w:p>
    <w:p w:rsidR="00213C88" w:rsidRPr="006B699F" w:rsidRDefault="00213C88" w:rsidP="00213C88">
      <w:pPr>
        <w:spacing w:line="276" w:lineRule="auto"/>
        <w:contextualSpacing/>
      </w:pPr>
      <w:r w:rsidRPr="006B699F">
        <w:t>Адрес: 457000 Челябинская область, Увельский район, п.Увельский, ул.Кирова, д.2</w:t>
      </w:r>
    </w:p>
    <w:p w:rsidR="00213C88" w:rsidRPr="006B699F" w:rsidRDefault="00213C88" w:rsidP="00213C88">
      <w:pPr>
        <w:spacing w:line="276" w:lineRule="auto"/>
        <w:contextualSpacing/>
      </w:pPr>
      <w:r w:rsidRPr="006B699F">
        <w:t>Телефон: 8(35166)3-12-01, 8(35166)3-11-08</w:t>
      </w:r>
    </w:p>
    <w:p w:rsidR="00213C88" w:rsidRPr="00E66B94" w:rsidRDefault="00213C88" w:rsidP="00213C88">
      <w:pPr>
        <w:spacing w:line="276" w:lineRule="auto"/>
        <w:contextualSpacing/>
      </w:pPr>
      <w:r w:rsidRPr="006B699F">
        <w:t xml:space="preserve">Электронная почта: </w:t>
      </w:r>
      <w:hyperlink r:id="rId5" w:history="1">
        <w:r w:rsidRPr="00E66B94">
          <w:rPr>
            <w:rStyle w:val="a3"/>
            <w:lang w:val="en-US"/>
          </w:rPr>
          <w:t>zemkom</w:t>
        </w:r>
        <w:r w:rsidRPr="00E66B94">
          <w:rPr>
            <w:rStyle w:val="a3"/>
          </w:rPr>
          <w:t>_</w:t>
        </w:r>
        <w:r w:rsidRPr="00E66B94">
          <w:rPr>
            <w:rStyle w:val="a3"/>
            <w:lang w:val="en-US"/>
          </w:rPr>
          <w:t>uvelka</w:t>
        </w:r>
        <w:r w:rsidRPr="00E66B94">
          <w:rPr>
            <w:rStyle w:val="a3"/>
          </w:rPr>
          <w:t>@</w:t>
        </w:r>
        <w:r w:rsidRPr="00E66B94">
          <w:rPr>
            <w:rStyle w:val="a3"/>
            <w:lang w:val="en-US"/>
          </w:rPr>
          <w:t>mail</w:t>
        </w:r>
        <w:r w:rsidRPr="00E66B94">
          <w:rPr>
            <w:rStyle w:val="a3"/>
          </w:rPr>
          <w:t>.</w:t>
        </w:r>
        <w:r w:rsidRPr="00E66B94">
          <w:rPr>
            <w:rStyle w:val="a3"/>
            <w:lang w:val="en-US"/>
          </w:rPr>
          <w:t>ru</w:t>
        </w:r>
      </w:hyperlink>
    </w:p>
    <w:p w:rsidR="00213C88" w:rsidRPr="00482042" w:rsidRDefault="00213C88" w:rsidP="00213C88">
      <w:pPr>
        <w:spacing w:line="276" w:lineRule="auto"/>
        <w:contextualSpacing/>
        <w:rPr>
          <w:b/>
        </w:rPr>
      </w:pPr>
      <w:r w:rsidRPr="006B699F">
        <w:rPr>
          <w:b/>
        </w:rPr>
        <w:t xml:space="preserve">Решение о проведении </w:t>
      </w:r>
      <w:r w:rsidRPr="00B66978">
        <w:rPr>
          <w:b/>
        </w:rPr>
        <w:t xml:space="preserve">аукциона: </w:t>
      </w:r>
      <w:r w:rsidRPr="00B66978">
        <w:t xml:space="preserve">Постановление администрации Увельского муниципального </w:t>
      </w:r>
      <w:r w:rsidRPr="00A5763C">
        <w:t xml:space="preserve">района </w:t>
      </w:r>
      <w:r w:rsidRPr="00482042">
        <w:t>от 20.09.2022 года № 1215.</w:t>
      </w:r>
    </w:p>
    <w:p w:rsidR="00213C88" w:rsidRPr="006B699F" w:rsidRDefault="00213C88" w:rsidP="00213C88">
      <w:pPr>
        <w:spacing w:line="276" w:lineRule="auto"/>
        <w:jc w:val="both"/>
      </w:pPr>
      <w:r w:rsidRPr="009D6AEA">
        <w:rPr>
          <w:b/>
        </w:rPr>
        <w:t>Форма торгов:</w:t>
      </w:r>
      <w:r w:rsidRPr="009D6AEA">
        <w:t xml:space="preserve"> аукцион, открытый по составу участников</w:t>
      </w:r>
      <w:r w:rsidRPr="006B699F">
        <w:t>.</w:t>
      </w:r>
    </w:p>
    <w:p w:rsidR="00213C88" w:rsidRPr="006B699F" w:rsidRDefault="00213C88" w:rsidP="00213C88">
      <w:pPr>
        <w:spacing w:line="276" w:lineRule="auto"/>
        <w:contextualSpacing/>
        <w:rPr>
          <w:b/>
          <w:bCs/>
          <w:kern w:val="36"/>
        </w:rPr>
      </w:pPr>
      <w:r w:rsidRPr="006B699F">
        <w:rPr>
          <w:b/>
          <w:bCs/>
          <w:kern w:val="36"/>
        </w:rPr>
        <w:t xml:space="preserve">Место проведения торгов: </w:t>
      </w:r>
      <w:r w:rsidRPr="006B699F">
        <w:t>Челябинская область, Увельский район, п.Увельский, ул.Кирова, д.2</w:t>
      </w:r>
    </w:p>
    <w:p w:rsidR="00213C88" w:rsidRPr="006B699F" w:rsidRDefault="00213C88" w:rsidP="00213C88">
      <w:pPr>
        <w:spacing w:line="276" w:lineRule="auto"/>
        <w:contextualSpacing/>
      </w:pPr>
      <w:r w:rsidRPr="006B699F">
        <w:rPr>
          <w:b/>
        </w:rPr>
        <w:t>Место приёма заявок:</w:t>
      </w:r>
      <w:r w:rsidRPr="006B699F">
        <w:t xml:space="preserve"> Челябинская область, Увельский район, п.Увельский, ул.Кирова, д.2</w:t>
      </w:r>
      <w:r w:rsidRPr="006B699F">
        <w:rPr>
          <w:b/>
        </w:rPr>
        <w:t xml:space="preserve">, </w:t>
      </w:r>
      <w:r w:rsidRPr="006B699F">
        <w:t>кабинет 29.</w:t>
      </w:r>
    </w:p>
    <w:p w:rsidR="00213C88" w:rsidRPr="006B699F" w:rsidRDefault="00213C88" w:rsidP="00213C88">
      <w:pPr>
        <w:spacing w:line="276" w:lineRule="auto"/>
        <w:jc w:val="both"/>
      </w:pPr>
      <w:r w:rsidRPr="006B699F">
        <w:rPr>
          <w:b/>
        </w:rPr>
        <w:t xml:space="preserve">Дата и время начала приёма заявок на участие в аукционе: </w:t>
      </w:r>
      <w:r w:rsidRPr="006B699F">
        <w:t xml:space="preserve">с </w:t>
      </w:r>
      <w:r>
        <w:t>28.09.2022</w:t>
      </w:r>
      <w:r w:rsidRPr="006B699F">
        <w:t xml:space="preserve"> года  по рабочим дням с 9 час. 00 мин. до 12 час. 00 мин. и с 13 час. 00 мин. до 16 час. 00 мин.;</w:t>
      </w:r>
    </w:p>
    <w:p w:rsidR="00213C88" w:rsidRPr="006B699F" w:rsidRDefault="00213C88" w:rsidP="00213C88">
      <w:pPr>
        <w:spacing w:line="276" w:lineRule="auto"/>
        <w:jc w:val="both"/>
      </w:pPr>
      <w:r w:rsidRPr="006B699F">
        <w:rPr>
          <w:b/>
        </w:rPr>
        <w:t>Дата окончания приёма заявок на участие в аукционе:</w:t>
      </w:r>
      <w:r w:rsidRPr="006B699F">
        <w:t xml:space="preserve"> </w:t>
      </w:r>
      <w:r>
        <w:t xml:space="preserve">28.10.2022 </w:t>
      </w:r>
      <w:r w:rsidRPr="006B699F">
        <w:t>года, 15 час. 00 мин.</w:t>
      </w:r>
    </w:p>
    <w:p w:rsidR="00213C88" w:rsidRPr="006B699F" w:rsidRDefault="00213C88" w:rsidP="00213C88">
      <w:pPr>
        <w:spacing w:line="276" w:lineRule="auto"/>
        <w:contextualSpacing/>
        <w:jc w:val="both"/>
        <w:rPr>
          <w:b/>
          <w:bCs/>
        </w:rPr>
      </w:pPr>
      <w:r w:rsidRPr="006B699F">
        <w:rPr>
          <w:b/>
        </w:rPr>
        <w:t>Способ подачи заявок</w:t>
      </w:r>
      <w:r w:rsidRPr="006B699F">
        <w:rPr>
          <w:b/>
          <w:bCs/>
        </w:rPr>
        <w:t>:</w:t>
      </w:r>
    </w:p>
    <w:p w:rsidR="00213C88" w:rsidRPr="006B699F" w:rsidRDefault="00213C88" w:rsidP="00213C88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6B699F">
        <w:rPr>
          <w:sz w:val="24"/>
          <w:szCs w:val="24"/>
        </w:rPr>
        <w:t xml:space="preserve">путем обращения с заявкой в Комитет </w:t>
      </w:r>
      <w:r w:rsidRPr="006B699F">
        <w:rPr>
          <w:bCs/>
          <w:sz w:val="24"/>
          <w:szCs w:val="24"/>
        </w:rPr>
        <w:t>лично, либо через уполномоченного представителя;</w:t>
      </w:r>
    </w:p>
    <w:p w:rsidR="00213C88" w:rsidRPr="006B699F" w:rsidRDefault="00213C88" w:rsidP="00213C88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B699F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213C88" w:rsidRPr="006B699F" w:rsidRDefault="00213C88" w:rsidP="00213C88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Дата признания претендентов участниками аукциона:</w:t>
      </w:r>
      <w:r w:rsidRPr="006B699F">
        <w:t xml:space="preserve"> </w:t>
      </w:r>
      <w:r>
        <w:rPr>
          <w:bCs/>
          <w:kern w:val="36"/>
        </w:rPr>
        <w:t>02.11.2022</w:t>
      </w:r>
      <w:r w:rsidRPr="006B699F">
        <w:rPr>
          <w:bCs/>
          <w:kern w:val="36"/>
        </w:rPr>
        <w:t xml:space="preserve"> года 10 час 00 мин.</w:t>
      </w:r>
    </w:p>
    <w:p w:rsidR="00213C88" w:rsidRPr="006B699F" w:rsidRDefault="00213C88" w:rsidP="00213C88">
      <w:pPr>
        <w:spacing w:line="276" w:lineRule="auto"/>
        <w:jc w:val="both"/>
        <w:rPr>
          <w:bCs/>
          <w:kern w:val="36"/>
        </w:rPr>
      </w:pPr>
      <w:r w:rsidRPr="006B699F">
        <w:rPr>
          <w:b/>
          <w:bCs/>
          <w:kern w:val="36"/>
        </w:rPr>
        <w:t>Дата и время проведения аукциона:</w:t>
      </w:r>
      <w:r w:rsidRPr="006B699F">
        <w:rPr>
          <w:bCs/>
          <w:kern w:val="36"/>
        </w:rPr>
        <w:t xml:space="preserve"> </w:t>
      </w:r>
      <w:r>
        <w:rPr>
          <w:bCs/>
          <w:kern w:val="36"/>
        </w:rPr>
        <w:t>07.11.2022</w:t>
      </w:r>
      <w:r w:rsidRPr="006B699F">
        <w:rPr>
          <w:bCs/>
          <w:kern w:val="36"/>
        </w:rPr>
        <w:t xml:space="preserve"> года в 10 час 00 мин.</w:t>
      </w:r>
    </w:p>
    <w:p w:rsidR="00213C88" w:rsidRDefault="00213C88" w:rsidP="00213C88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Регистрация участников аукциона проводится</w:t>
      </w:r>
      <w:r w:rsidRPr="006B699F">
        <w:t xml:space="preserve">: </w:t>
      </w:r>
      <w:r>
        <w:t>07.11.2022</w:t>
      </w:r>
      <w:r w:rsidRPr="006B699F">
        <w:t xml:space="preserve"> года с 9.00 до 10.00 часов по адресу: Челябинская область, Увельский район, п.Увельский, ул.Кирова, д.2, 2 этаж, кабинет № 29.</w:t>
      </w:r>
    </w:p>
    <w:p w:rsidR="00213C88" w:rsidRPr="0094549B" w:rsidRDefault="00213C88" w:rsidP="00213C88">
      <w:pPr>
        <w:spacing w:line="276" w:lineRule="auto"/>
        <w:jc w:val="both"/>
        <w:rPr>
          <w:bCs/>
          <w:kern w:val="36"/>
        </w:rPr>
      </w:pPr>
      <w:r w:rsidRPr="00340FB8">
        <w:rPr>
          <w:b/>
        </w:rPr>
        <w:t>Лот №</w:t>
      </w:r>
      <w:r>
        <w:rPr>
          <w:b/>
        </w:rPr>
        <w:t>1</w:t>
      </w:r>
    </w:p>
    <w:p w:rsidR="00213C88" w:rsidRPr="00340FB8" w:rsidRDefault="00213C88" w:rsidP="00213C88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213C88" w:rsidRPr="00086A37" w:rsidRDefault="00213C88" w:rsidP="00213C88">
      <w:pPr>
        <w:spacing w:line="276" w:lineRule="auto"/>
      </w:pPr>
      <w:r w:rsidRPr="00340FB8">
        <w:t xml:space="preserve">Местоположение земельного участка: </w:t>
      </w:r>
      <w:r w:rsidRPr="00086A37">
        <w:t xml:space="preserve">Челябинская область, Увельский район, примерно в 4,2 км по направлению на восток от д.Родионово. </w:t>
      </w:r>
    </w:p>
    <w:p w:rsidR="00213C88" w:rsidRPr="00EB5930" w:rsidRDefault="00213C88" w:rsidP="00213C88">
      <w:pPr>
        <w:spacing w:line="276" w:lineRule="auto"/>
      </w:pPr>
      <w:r w:rsidRPr="00EB5930">
        <w:t>Кадастровый номер: 74:21:</w:t>
      </w:r>
      <w:r>
        <w:t>0000000:3714</w:t>
      </w:r>
      <w:r w:rsidRPr="00EB5930">
        <w:t>.</w:t>
      </w:r>
    </w:p>
    <w:p w:rsidR="00213C88" w:rsidRPr="00340FB8" w:rsidRDefault="00213C88" w:rsidP="00213C88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76020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213C88" w:rsidRPr="00340FB8" w:rsidRDefault="00213C88" w:rsidP="00213C88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213C88" w:rsidRPr="00340FB8" w:rsidRDefault="00213C88" w:rsidP="00213C88">
      <w:pPr>
        <w:spacing w:line="276" w:lineRule="auto"/>
      </w:pPr>
      <w:r w:rsidRPr="00340FB8">
        <w:t xml:space="preserve">Разрешенное использование: </w:t>
      </w:r>
      <w:r>
        <w:t>скотоводство (сенокошение).</w:t>
      </w:r>
    </w:p>
    <w:p w:rsidR="00213C88" w:rsidRPr="00340FB8" w:rsidRDefault="00213C88" w:rsidP="00213C88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8897</w:t>
      </w:r>
      <w:r w:rsidRPr="00340FB8">
        <w:t xml:space="preserve"> руб. 00 коп.</w:t>
      </w:r>
    </w:p>
    <w:p w:rsidR="00213C88" w:rsidRPr="00340FB8" w:rsidRDefault="00213C88" w:rsidP="00213C88">
      <w:pPr>
        <w:spacing w:line="276" w:lineRule="auto"/>
      </w:pPr>
      <w:r w:rsidRPr="00340FB8">
        <w:t xml:space="preserve">Сумма задатка (20% от начальной стоимости): </w:t>
      </w:r>
      <w:r>
        <w:t xml:space="preserve">1779 </w:t>
      </w:r>
      <w:r w:rsidRPr="00340FB8">
        <w:t xml:space="preserve">руб. </w:t>
      </w:r>
      <w:r>
        <w:t>4</w:t>
      </w:r>
      <w:r w:rsidRPr="00340FB8">
        <w:t>0 коп.</w:t>
      </w:r>
    </w:p>
    <w:p w:rsidR="00213C88" w:rsidRPr="00340FB8" w:rsidRDefault="00213C88" w:rsidP="00213C88">
      <w:pPr>
        <w:spacing w:line="276" w:lineRule="auto"/>
      </w:pPr>
      <w:r w:rsidRPr="00340FB8">
        <w:t xml:space="preserve">Шаг аукциона (3% от начальной стоимости): </w:t>
      </w:r>
      <w:r>
        <w:t>266</w:t>
      </w:r>
      <w:r w:rsidRPr="00340FB8">
        <w:t xml:space="preserve"> руб. </w:t>
      </w:r>
      <w:r>
        <w:t>91</w:t>
      </w:r>
      <w:r w:rsidRPr="00340FB8">
        <w:t xml:space="preserve"> коп.</w:t>
      </w:r>
    </w:p>
    <w:p w:rsidR="00213C88" w:rsidRPr="00340FB8" w:rsidRDefault="00213C88" w:rsidP="00213C88">
      <w:pPr>
        <w:spacing w:line="276" w:lineRule="auto"/>
      </w:pPr>
      <w:r w:rsidRPr="00340FB8">
        <w:t xml:space="preserve">Срок заключения договора аренды земельного участка: </w:t>
      </w:r>
      <w:r>
        <w:t>3</w:t>
      </w:r>
      <w:r w:rsidRPr="00340FB8">
        <w:t xml:space="preserve"> (</w:t>
      </w:r>
      <w:r>
        <w:t>три</w:t>
      </w:r>
      <w:r w:rsidRPr="00340FB8">
        <w:t xml:space="preserve">) </w:t>
      </w:r>
      <w:r>
        <w:t>года</w:t>
      </w:r>
      <w:r w:rsidRPr="00340FB8">
        <w:t>.</w:t>
      </w:r>
    </w:p>
    <w:p w:rsidR="00213C88" w:rsidRPr="00340FB8" w:rsidRDefault="00213C88" w:rsidP="00213C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13C88" w:rsidRPr="00BB7AA1" w:rsidRDefault="00213C88" w:rsidP="00213C88">
      <w:pPr>
        <w:spacing w:line="276" w:lineRule="auto"/>
      </w:pPr>
      <w:r w:rsidRPr="00340FB8">
        <w:t xml:space="preserve">Предмет аукциона: право на </w:t>
      </w:r>
      <w:r w:rsidRPr="00BB7AA1">
        <w:t>заключение договора аренды земельного участка.</w:t>
      </w:r>
    </w:p>
    <w:p w:rsidR="00213C88" w:rsidRPr="00BB7AA1" w:rsidRDefault="00213C88" w:rsidP="00213C88">
      <w:pPr>
        <w:spacing w:line="276" w:lineRule="auto"/>
      </w:pPr>
      <w:r w:rsidRPr="00BB7AA1">
        <w:t>Местоположение земельного участка: Челябинская область, Увельский район, примерно в 2,8 км. по направлению на северо- запад от с.Рождественка</w:t>
      </w:r>
      <w:r w:rsidRPr="00BB7AA1">
        <w:rPr>
          <w:color w:val="000000"/>
        </w:rPr>
        <w:t>.</w:t>
      </w:r>
      <w:r w:rsidRPr="00BB7AA1">
        <w:t xml:space="preserve"> </w:t>
      </w:r>
    </w:p>
    <w:p w:rsidR="00213C88" w:rsidRPr="00340FB8" w:rsidRDefault="00213C88" w:rsidP="00213C88">
      <w:pPr>
        <w:spacing w:line="276" w:lineRule="auto"/>
      </w:pPr>
      <w:r w:rsidRPr="00340FB8">
        <w:t>Кадастровый номер: 74:21:</w:t>
      </w:r>
      <w:r>
        <w:t>04070012:391.</w:t>
      </w:r>
    </w:p>
    <w:p w:rsidR="00213C88" w:rsidRPr="00340FB8" w:rsidRDefault="00213C88" w:rsidP="00213C88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83294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213C88" w:rsidRPr="00340FB8" w:rsidRDefault="00213C88" w:rsidP="00213C88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213C88" w:rsidRPr="00340FB8" w:rsidRDefault="00213C88" w:rsidP="00213C88">
      <w:pPr>
        <w:spacing w:line="276" w:lineRule="auto"/>
      </w:pPr>
      <w:r w:rsidRPr="00340FB8">
        <w:t xml:space="preserve">Разрешенное использование: </w:t>
      </w:r>
      <w:r>
        <w:t>скотоводство (сенокошение).</w:t>
      </w:r>
    </w:p>
    <w:p w:rsidR="00213C88" w:rsidRPr="00340FB8" w:rsidRDefault="00213C88" w:rsidP="00213C88">
      <w:pPr>
        <w:spacing w:line="276" w:lineRule="auto"/>
      </w:pPr>
      <w:r w:rsidRPr="00340FB8">
        <w:lastRenderedPageBreak/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9615</w:t>
      </w:r>
      <w:r w:rsidRPr="00340FB8">
        <w:t>руб. 00 коп.</w:t>
      </w:r>
      <w:r w:rsidRPr="00B953EB">
        <w:t xml:space="preserve"> </w:t>
      </w:r>
    </w:p>
    <w:p w:rsidR="00213C88" w:rsidRPr="00B66978" w:rsidRDefault="00213C88" w:rsidP="00213C88">
      <w:pPr>
        <w:spacing w:line="276" w:lineRule="auto"/>
      </w:pPr>
      <w:r w:rsidRPr="00340FB8">
        <w:t>Сумма задатка (20% от начальной стоимости):</w:t>
      </w:r>
      <w:r>
        <w:t xml:space="preserve"> 1923 руб. 00 коп</w:t>
      </w:r>
      <w:r w:rsidRPr="00B66978">
        <w:t>.</w:t>
      </w:r>
    </w:p>
    <w:p w:rsidR="00213C88" w:rsidRPr="00B66978" w:rsidRDefault="00213C88" w:rsidP="00213C88">
      <w:pPr>
        <w:spacing w:line="276" w:lineRule="auto"/>
      </w:pPr>
      <w:r w:rsidRPr="00B66978">
        <w:t xml:space="preserve">Шаг аукциона (3% от начальной стоимости): </w:t>
      </w:r>
      <w:r>
        <w:t>288 руб. 45</w:t>
      </w:r>
      <w:r w:rsidRPr="00B66978">
        <w:t xml:space="preserve"> коп.</w:t>
      </w:r>
    </w:p>
    <w:p w:rsidR="00213C88" w:rsidRPr="00B66978" w:rsidRDefault="00213C88" w:rsidP="00213C88">
      <w:pPr>
        <w:spacing w:line="276" w:lineRule="auto"/>
      </w:pPr>
      <w:r w:rsidRPr="00B66978">
        <w:t xml:space="preserve">Срок заключения договора аренды земельного участка: </w:t>
      </w:r>
      <w:r>
        <w:t>3</w:t>
      </w:r>
      <w:r w:rsidRPr="00340FB8">
        <w:t xml:space="preserve"> (</w:t>
      </w:r>
      <w:r>
        <w:t>три</w:t>
      </w:r>
      <w:r w:rsidRPr="00340FB8">
        <w:t xml:space="preserve">) </w:t>
      </w:r>
      <w:r>
        <w:t>года</w:t>
      </w:r>
      <w:r w:rsidRPr="00B66978">
        <w:t>.</w:t>
      </w:r>
    </w:p>
    <w:p w:rsidR="00213C88" w:rsidRPr="00B66978" w:rsidRDefault="00213C88" w:rsidP="00213C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6978">
        <w:rPr>
          <w:b/>
        </w:rPr>
        <w:t xml:space="preserve"> </w:t>
      </w:r>
      <w:r w:rsidRPr="00B6697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13C88" w:rsidRPr="00B66978" w:rsidRDefault="00213C88" w:rsidP="00213C88">
      <w:pPr>
        <w:spacing w:line="276" w:lineRule="auto"/>
      </w:pPr>
      <w:r w:rsidRPr="00B66978">
        <w:t>Предмет аукциона: право на заключение договора аренды земельного участка.</w:t>
      </w:r>
    </w:p>
    <w:p w:rsidR="00213C88" w:rsidRPr="00594D70" w:rsidRDefault="00213C88" w:rsidP="00213C88">
      <w:pPr>
        <w:spacing w:line="276" w:lineRule="auto"/>
      </w:pPr>
      <w:r w:rsidRPr="00B66978">
        <w:t xml:space="preserve">Местоположение земельного участка: </w:t>
      </w:r>
      <w:r w:rsidRPr="00594D70">
        <w:t>Челябинская область, Увельский район, примерно в 1 км. по направлению на северо- запад от с.Рождественка</w:t>
      </w:r>
      <w:r>
        <w:t>.</w:t>
      </w:r>
      <w:r w:rsidRPr="00594D70">
        <w:t xml:space="preserve"> </w:t>
      </w:r>
    </w:p>
    <w:p w:rsidR="00213C88" w:rsidRPr="00B66978" w:rsidRDefault="00213C88" w:rsidP="00213C88">
      <w:pPr>
        <w:spacing w:line="276" w:lineRule="auto"/>
      </w:pPr>
      <w:r w:rsidRPr="00340FB8">
        <w:t>Кадастровый номер: 74:21:</w:t>
      </w:r>
      <w:r>
        <w:t>0211002:410</w:t>
      </w:r>
      <w:r w:rsidRPr="00B66978">
        <w:t xml:space="preserve">. </w:t>
      </w:r>
    </w:p>
    <w:p w:rsidR="00213C88" w:rsidRPr="00B66978" w:rsidRDefault="00213C88" w:rsidP="00213C88">
      <w:pPr>
        <w:spacing w:line="276" w:lineRule="auto"/>
      </w:pPr>
      <w:r>
        <w:t>Площадь земельного участка: 282883</w:t>
      </w:r>
      <w:r w:rsidRPr="00B66978">
        <w:t xml:space="preserve"> кв.м.</w:t>
      </w:r>
    </w:p>
    <w:p w:rsidR="00213C88" w:rsidRPr="00B66978" w:rsidRDefault="00213C88" w:rsidP="00213C88">
      <w:pPr>
        <w:spacing w:line="276" w:lineRule="auto"/>
      </w:pPr>
      <w:r w:rsidRPr="00B66978">
        <w:t>Категория земель: земли сельскохозяйственного назначения.</w:t>
      </w:r>
    </w:p>
    <w:p w:rsidR="00213C88" w:rsidRPr="00594D70" w:rsidRDefault="00213C88" w:rsidP="00213C88">
      <w:pPr>
        <w:spacing w:line="276" w:lineRule="auto"/>
      </w:pPr>
      <w:r w:rsidRPr="00B66978">
        <w:t xml:space="preserve">Разрешенное использование: </w:t>
      </w:r>
      <w:r w:rsidRPr="00594D70">
        <w:rPr>
          <w:color w:val="000000"/>
          <w:shd w:val="clear" w:color="auto" w:fill="FFFFFF"/>
        </w:rPr>
        <w:t>выращивание зерновых и иных сельскохозяйственных культур</w:t>
      </w:r>
      <w:r w:rsidRPr="00594D70">
        <w:t>.</w:t>
      </w:r>
    </w:p>
    <w:p w:rsidR="00213C88" w:rsidRPr="00340FB8" w:rsidRDefault="00213C88" w:rsidP="00213C88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28242</w:t>
      </w:r>
      <w:r w:rsidRPr="00340FB8">
        <w:t xml:space="preserve"> руб. 00 коп.</w:t>
      </w:r>
    </w:p>
    <w:p w:rsidR="00213C88" w:rsidRPr="00340FB8" w:rsidRDefault="00213C88" w:rsidP="00213C88">
      <w:pPr>
        <w:spacing w:line="276" w:lineRule="auto"/>
      </w:pPr>
      <w:r w:rsidRPr="00340FB8">
        <w:t xml:space="preserve">Сумма задатка (20% от начальной стоимости): </w:t>
      </w:r>
      <w:r>
        <w:t>5684</w:t>
      </w:r>
      <w:r w:rsidRPr="00340FB8">
        <w:t xml:space="preserve"> руб.</w:t>
      </w:r>
      <w:r>
        <w:t xml:space="preserve"> 40</w:t>
      </w:r>
      <w:r w:rsidRPr="00340FB8">
        <w:t xml:space="preserve"> коп.</w:t>
      </w:r>
    </w:p>
    <w:p w:rsidR="00213C88" w:rsidRPr="00340FB8" w:rsidRDefault="00213C88" w:rsidP="00213C88">
      <w:pPr>
        <w:spacing w:line="276" w:lineRule="auto"/>
      </w:pPr>
      <w:r w:rsidRPr="00340FB8">
        <w:t xml:space="preserve">Шаг аукциона (3% от начальной стоимости): </w:t>
      </w:r>
      <w:r>
        <w:t>847</w:t>
      </w:r>
      <w:r w:rsidRPr="00340FB8">
        <w:t xml:space="preserve"> руб. </w:t>
      </w:r>
      <w:r>
        <w:t>26</w:t>
      </w:r>
      <w:r w:rsidRPr="00340FB8">
        <w:t xml:space="preserve"> коп.</w:t>
      </w:r>
    </w:p>
    <w:p w:rsidR="00213C88" w:rsidRDefault="00213C88" w:rsidP="00213C88">
      <w:pPr>
        <w:spacing w:line="276" w:lineRule="auto"/>
      </w:pPr>
      <w:r w:rsidRPr="00340FB8">
        <w:t xml:space="preserve">Срок заключения договора аренды земельного участка: </w:t>
      </w:r>
      <w:r>
        <w:t>15</w:t>
      </w:r>
      <w:r w:rsidRPr="00340FB8">
        <w:t xml:space="preserve"> (</w:t>
      </w:r>
      <w:r>
        <w:t>пятнадцать) лет</w:t>
      </w:r>
      <w:r w:rsidRPr="00340FB8">
        <w:t>.</w:t>
      </w:r>
    </w:p>
    <w:p w:rsidR="00213C88" w:rsidRPr="00340FB8" w:rsidRDefault="00213C88" w:rsidP="00213C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13C88" w:rsidRPr="00340FB8" w:rsidRDefault="00213C88" w:rsidP="00213C88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213C88" w:rsidRPr="00A92D3A" w:rsidRDefault="00213C88" w:rsidP="00213C88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 w:rsidRPr="00A92D3A">
        <w:t xml:space="preserve">Челябинская область, Увельский район, примерно в 400 км. по направлению на север от с.Рождественка. </w:t>
      </w:r>
    </w:p>
    <w:p w:rsidR="00213C88" w:rsidRPr="00340FB8" w:rsidRDefault="00213C88" w:rsidP="00213C88">
      <w:pPr>
        <w:spacing w:line="276" w:lineRule="auto"/>
      </w:pPr>
      <w:r w:rsidRPr="00340FB8">
        <w:t>Кадастровый номер: 74:21:</w:t>
      </w:r>
      <w:r>
        <w:t>0211002:411.</w:t>
      </w:r>
    </w:p>
    <w:p w:rsidR="00213C88" w:rsidRPr="00340FB8" w:rsidRDefault="00213C88" w:rsidP="00213C88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54149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213C88" w:rsidRPr="00340FB8" w:rsidRDefault="00213C88" w:rsidP="00213C88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213C88" w:rsidRDefault="00213C88" w:rsidP="00213C88">
      <w:pPr>
        <w:spacing w:line="276" w:lineRule="auto"/>
      </w:pPr>
      <w:r w:rsidRPr="00340FB8">
        <w:t xml:space="preserve">Разрешенное использование: </w:t>
      </w:r>
      <w:r w:rsidRPr="00594D70">
        <w:rPr>
          <w:color w:val="000000"/>
          <w:shd w:val="clear" w:color="auto" w:fill="FFFFFF"/>
        </w:rPr>
        <w:t>выращивание зерновых и иных сельскохозяйственных культур</w:t>
      </w:r>
      <w:r>
        <w:t>.</w:t>
      </w:r>
    </w:p>
    <w:p w:rsidR="00213C88" w:rsidRPr="00340FB8" w:rsidRDefault="00213C88" w:rsidP="00213C88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6584</w:t>
      </w:r>
      <w:r w:rsidRPr="00340FB8">
        <w:t xml:space="preserve"> руб. 00 коп.</w:t>
      </w:r>
    </w:p>
    <w:p w:rsidR="00213C88" w:rsidRPr="00340FB8" w:rsidRDefault="00213C88" w:rsidP="00213C88">
      <w:pPr>
        <w:spacing w:line="276" w:lineRule="auto"/>
      </w:pPr>
      <w:r w:rsidRPr="00340FB8">
        <w:t xml:space="preserve">Сумма задатка (20% от начальной стоимости): </w:t>
      </w:r>
      <w:r>
        <w:t>1316</w:t>
      </w:r>
      <w:r w:rsidRPr="00340FB8">
        <w:t xml:space="preserve"> руб. </w:t>
      </w:r>
      <w:r>
        <w:t>8</w:t>
      </w:r>
      <w:r w:rsidRPr="00340FB8">
        <w:t>0 коп.</w:t>
      </w:r>
    </w:p>
    <w:p w:rsidR="00213C88" w:rsidRPr="00340FB8" w:rsidRDefault="00213C88" w:rsidP="00213C88">
      <w:pPr>
        <w:spacing w:line="276" w:lineRule="auto"/>
      </w:pPr>
      <w:r w:rsidRPr="00340FB8">
        <w:t xml:space="preserve">Шаг аукциона (3% от начальной стоимости): </w:t>
      </w:r>
      <w:r>
        <w:t>197</w:t>
      </w:r>
      <w:r w:rsidRPr="00340FB8">
        <w:t xml:space="preserve"> руб. </w:t>
      </w:r>
      <w:r>
        <w:t>52</w:t>
      </w:r>
      <w:r w:rsidRPr="00340FB8">
        <w:t xml:space="preserve"> коп.</w:t>
      </w:r>
    </w:p>
    <w:p w:rsidR="00213C88" w:rsidRDefault="00213C88" w:rsidP="00213C88">
      <w:pPr>
        <w:spacing w:line="276" w:lineRule="auto"/>
      </w:pPr>
      <w:r w:rsidRPr="00340FB8">
        <w:t>Срок заключения договора аренды земельного участка</w:t>
      </w:r>
      <w:r w:rsidRPr="00B66978">
        <w:t xml:space="preserve">: </w:t>
      </w:r>
      <w:r>
        <w:t>15</w:t>
      </w:r>
      <w:r w:rsidRPr="00340FB8">
        <w:t xml:space="preserve"> (</w:t>
      </w:r>
      <w:r>
        <w:t>пятнадцать) лет</w:t>
      </w:r>
      <w:r w:rsidRPr="00B66978">
        <w:t>.</w:t>
      </w:r>
    </w:p>
    <w:p w:rsidR="00213C88" w:rsidRDefault="00213C88" w:rsidP="00213C88">
      <w:pPr>
        <w:spacing w:line="276" w:lineRule="auto"/>
      </w:pPr>
      <w:r>
        <w:rPr>
          <w:b/>
        </w:rPr>
        <w:t>В</w:t>
      </w:r>
      <w:r w:rsidRPr="00C166A8">
        <w:rPr>
          <w:b/>
        </w:rPr>
        <w:t>ид ограничения (обременения):</w:t>
      </w:r>
      <w:r>
        <w:t xml:space="preserve"> 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передаточный акт от 22.01.2008 № 20 выдан: ОАО "Челябэнерго"; письмо от 08.11.2019 № 412 выдан: ООО НПФ "Ресурс"; письмо от 27.11.2019 № 28-00-10/11334 выдан: Уральское управление Ростехнадзора; письмо от 16.01.2020 № б/н выдан: ОАО "МРСК Урала"; описание местоположения границ от 25.06.2019 № б/н выдан: Кадастровый инженер Сагдеева А.В.; сопроводительное письмо от 11.02.2020 № б/н выдан: Представитель по доверенности ООО "МРСК Урала"; Содержание ограничения (обременения): Ограничения установлены пунктами 8, 9, 10 Правил установления охр. зон объектов электросетевого хоз-ва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электросетевого хоз-ва,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ВЛ электропередачи посторонние предметы, а также подниматься на опоры ВЛ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хоз-ва, а также проводить любые работы и возводить сооружения, которые могут препятствовать доступу к </w:t>
      </w:r>
      <w:r>
        <w:lastRenderedPageBreak/>
        <w:t>объектам электросетевого хоз-ва,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ВЛ электропередачи, а также в охр. зонах КЛ электропередачи; г) размещать свалки; д) производить работы ударными механизмами, сбрасывать тяжести массой свыше 5 т, производить сброс и слив едких и коррозионных веществ и ГСМ (в охр. зонах подземных КЛ электропередачи). В охр. зонах, установленных для объектов электросетевого хоз-ва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ВЛ электропередачи); в) использовать (запускать) любые летательные аппараты, в т.ч. воздушных змеев, спорт. модели летательных аппаратов (в охр. зонах ВЛ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д) осуществлять проход судов с поднятыми стрелами кранов и др. механизмов (в охр. зонах ВЛ электропередачи). В пределахохр. зон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охр. зонах подводных КЛ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ВЛ электропередачи через водоемы менее миним.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 (в охр. зонах ВЛ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74:21-6.282; Вид объекта реестра границ: Зона с особыми условиями использования территории; Вид зоны по документу: Охранная зона линии электропередачи-10кВ Дуванкуль, инв. 040031300778; Тип зоны: Охранная зона инженерных коммуникаций.</w:t>
      </w:r>
    </w:p>
    <w:p w:rsidR="00213C88" w:rsidRDefault="00213C88" w:rsidP="00213C88">
      <w:pPr>
        <w:spacing w:line="276" w:lineRule="auto"/>
      </w:pPr>
      <w:r>
        <w:rPr>
          <w:b/>
        </w:rPr>
        <w:t>В</w:t>
      </w:r>
      <w:r w:rsidRPr="00C166A8">
        <w:rPr>
          <w:b/>
        </w:rPr>
        <w:t>ид ограничения (обременения):</w:t>
      </w:r>
      <w:r>
        <w:t xml:space="preserve"> 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сопроводительное письмо "О внесении сведений о границах охранных зон" от 29.03.2021 № 0504/05/2138/21 выдан: Публичное акционерное общество "Ростелеком" Челябинский филиал ПАО "Ростелеком"; описание местоположения границ охранной зоны от 01.04.2021 № б/н выдан: Кадастровый инженер Михалищев А.А.; Содержание ограничения (обременения): Ограничения установлены Постановлением Правительства РФ от 09.06.1995 г. №578 48. 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 б)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 в) производить посадку деревьев, располагать полевые станы, содержать скот, складировать </w:t>
      </w:r>
      <w:r>
        <w:lastRenderedPageBreak/>
        <w:t>материалы, корма и удобрения, жечь костры, устраивать стрельбища; 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 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этилини 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 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74:21-6.632; Вид объекта реестра границ: Зона с особыми условиями использования территории; Вид зоны по документу: Охранная зона «Распределительной кабельной сети, РТРС с. Рождественка, Увельский р-н, Челябинская область»», общей протяженностью 725 метров; Тип зоны: Охранная зона линий и сооружений связи и линий и сооружений радиофикации.</w:t>
      </w:r>
    </w:p>
    <w:p w:rsidR="00213C88" w:rsidRPr="00340FB8" w:rsidRDefault="00213C88" w:rsidP="00213C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213C88" w:rsidRPr="00340FB8" w:rsidRDefault="00213C88" w:rsidP="00213C88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213C88" w:rsidRPr="00E11834" w:rsidRDefault="00213C88" w:rsidP="00213C88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 w:rsidRPr="00E11834">
        <w:t>Челябинская область, примерно в 230 м. по направлению на северо- запад от объекта капитального строительства, расположенного за пределами ориентира. Почтовый адрес ориентира: Российская Федерация, Челябинская область, Увельский муниципальный район, Каменское сельское поселение, поселок</w:t>
      </w:r>
      <w:r>
        <w:t xml:space="preserve"> Каменский, улица Лесная, д.3 Б.</w:t>
      </w:r>
      <w:r w:rsidRPr="00E11834">
        <w:t xml:space="preserve"> </w:t>
      </w:r>
    </w:p>
    <w:p w:rsidR="00213C88" w:rsidRPr="00340FB8" w:rsidRDefault="00213C88" w:rsidP="00213C88">
      <w:pPr>
        <w:spacing w:line="276" w:lineRule="auto"/>
      </w:pPr>
      <w:r w:rsidRPr="00340FB8">
        <w:t>Кадастровый номер: 74:21:</w:t>
      </w:r>
      <w:r>
        <w:t>0601001:441.</w:t>
      </w:r>
    </w:p>
    <w:p w:rsidR="00213C88" w:rsidRPr="00340FB8" w:rsidRDefault="00213C88" w:rsidP="00213C88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1201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213C88" w:rsidRPr="00340FB8" w:rsidRDefault="00213C88" w:rsidP="00213C88">
      <w:pPr>
        <w:spacing w:line="276" w:lineRule="auto"/>
      </w:pPr>
      <w:r w:rsidRPr="00340FB8">
        <w:t xml:space="preserve">Категория земель: земли </w:t>
      </w:r>
      <w:r>
        <w:t>населенных пунктов.</w:t>
      </w:r>
    </w:p>
    <w:p w:rsidR="00213C88" w:rsidRPr="00E11834" w:rsidRDefault="00213C88" w:rsidP="00213C88">
      <w:pPr>
        <w:rPr>
          <w:shd w:val="clear" w:color="auto" w:fill="FFFFFF"/>
        </w:rPr>
      </w:pPr>
      <w:r w:rsidRPr="00340FB8">
        <w:t xml:space="preserve">Разрешенное использование: </w:t>
      </w:r>
      <w:r w:rsidRPr="00E11834">
        <w:rPr>
          <w:color w:val="000000"/>
          <w:shd w:val="clear" w:color="auto" w:fill="FFFFFF"/>
        </w:rPr>
        <w:t>хранение и переработка сельскохозяйственной продукции</w:t>
      </w:r>
      <w:r w:rsidRPr="00E11834">
        <w:rPr>
          <w:shd w:val="clear" w:color="auto" w:fill="FFFFFF"/>
        </w:rPr>
        <w:t>.</w:t>
      </w:r>
    </w:p>
    <w:p w:rsidR="00213C88" w:rsidRPr="00340FB8" w:rsidRDefault="00213C88" w:rsidP="00213C88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9772</w:t>
      </w:r>
      <w:r w:rsidRPr="00340FB8">
        <w:t xml:space="preserve"> руб. 00 коп.</w:t>
      </w:r>
    </w:p>
    <w:p w:rsidR="00213C88" w:rsidRPr="00340FB8" w:rsidRDefault="00213C88" w:rsidP="00213C88">
      <w:pPr>
        <w:spacing w:line="276" w:lineRule="auto"/>
      </w:pPr>
      <w:r w:rsidRPr="00340FB8">
        <w:t xml:space="preserve">Сумма задатка (20% от начальной стоимости): </w:t>
      </w:r>
      <w:r>
        <w:t>1954</w:t>
      </w:r>
      <w:r w:rsidRPr="00340FB8">
        <w:t xml:space="preserve"> руб. </w:t>
      </w:r>
      <w:r>
        <w:t>4</w:t>
      </w:r>
      <w:r w:rsidRPr="00340FB8">
        <w:t>0 коп.</w:t>
      </w:r>
    </w:p>
    <w:p w:rsidR="00213C88" w:rsidRPr="00340FB8" w:rsidRDefault="00213C88" w:rsidP="00213C88">
      <w:pPr>
        <w:spacing w:line="276" w:lineRule="auto"/>
      </w:pPr>
      <w:r w:rsidRPr="00340FB8">
        <w:t xml:space="preserve">Шаг аукциона (3% от начальной стоимости): </w:t>
      </w:r>
      <w:r>
        <w:t>293</w:t>
      </w:r>
      <w:r w:rsidRPr="00340FB8">
        <w:t xml:space="preserve"> руб. </w:t>
      </w:r>
      <w:r>
        <w:t>16</w:t>
      </w:r>
      <w:r w:rsidRPr="00340FB8">
        <w:t xml:space="preserve"> коп.</w:t>
      </w:r>
    </w:p>
    <w:p w:rsidR="00213C88" w:rsidRDefault="00213C88" w:rsidP="00213C88">
      <w:pPr>
        <w:spacing w:line="276" w:lineRule="auto"/>
      </w:pPr>
      <w:r w:rsidRPr="00340FB8">
        <w:lastRenderedPageBreak/>
        <w:t>Срок заключения договора аренды земельного участка</w:t>
      </w:r>
      <w:r w:rsidRPr="00B66978">
        <w:t xml:space="preserve">: </w:t>
      </w:r>
      <w:r>
        <w:t>10</w:t>
      </w:r>
      <w:r w:rsidRPr="00B66978">
        <w:t xml:space="preserve"> (</w:t>
      </w:r>
      <w:r>
        <w:t>десять</w:t>
      </w:r>
      <w:r w:rsidRPr="00B66978">
        <w:t xml:space="preserve">) </w:t>
      </w:r>
      <w:r>
        <w:t>лет</w:t>
      </w:r>
      <w:r w:rsidRPr="00B66978">
        <w:t>.</w:t>
      </w:r>
    </w:p>
    <w:p w:rsidR="00213C88" w:rsidRDefault="00213C88" w:rsidP="00213C88">
      <w:pPr>
        <w:suppressAutoHyphens/>
        <w:jc w:val="both"/>
      </w:pPr>
      <w:r>
        <w:t xml:space="preserve">Земельный участок расположен в территориальной зоне </w:t>
      </w:r>
      <w:r w:rsidRPr="008D7536">
        <w:t>Сх2 –</w:t>
      </w:r>
      <w:r>
        <w:t>зона, занятая объектами сельскохозяйственного назначения.</w:t>
      </w:r>
      <w:r w:rsidRPr="008D7536">
        <w:t xml:space="preserve"> </w:t>
      </w:r>
    </w:p>
    <w:p w:rsidR="00213C88" w:rsidRPr="008D7536" w:rsidRDefault="00213C88" w:rsidP="00213C88">
      <w:pPr>
        <w:jc w:val="both"/>
        <w:rPr>
          <w:b/>
        </w:rPr>
      </w:pPr>
      <w:r w:rsidRPr="008D7536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213C88" w:rsidRPr="008D7536" w:rsidRDefault="00213C88" w:rsidP="00213C88">
      <w:pPr>
        <w:autoSpaceDE w:val="0"/>
        <w:autoSpaceDN w:val="0"/>
        <w:adjustRightInd w:val="0"/>
        <w:ind w:firstLine="567"/>
        <w:jc w:val="both"/>
      </w:pPr>
      <w:r w:rsidRPr="008D7536"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213C88" w:rsidRPr="008D7536" w:rsidRDefault="00213C88" w:rsidP="00213C88">
      <w:pPr>
        <w:autoSpaceDE w:val="0"/>
        <w:autoSpaceDN w:val="0"/>
        <w:adjustRightInd w:val="0"/>
        <w:ind w:firstLine="567"/>
        <w:jc w:val="both"/>
      </w:pPr>
      <w:r w:rsidRPr="008D7536">
        <w:t>2. Предельное количество этажей зданий, строений, сооружений - не выше 3 этажей.</w:t>
      </w:r>
    </w:p>
    <w:p w:rsidR="00213C88" w:rsidRDefault="00213C88" w:rsidP="00213C88">
      <w:pPr>
        <w:autoSpaceDE w:val="0"/>
        <w:autoSpaceDN w:val="0"/>
        <w:adjustRightInd w:val="0"/>
        <w:ind w:firstLine="567"/>
        <w:jc w:val="both"/>
      </w:pPr>
      <w:r w:rsidRPr="008D7536"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213C88" w:rsidRPr="008D7536" w:rsidRDefault="00213C88" w:rsidP="00213C88">
      <w:pPr>
        <w:autoSpaceDE w:val="0"/>
        <w:autoSpaceDN w:val="0"/>
        <w:adjustRightInd w:val="0"/>
        <w:ind w:firstLine="567"/>
        <w:jc w:val="both"/>
      </w:pPr>
      <w:r w:rsidRPr="008D7536">
        <w:rPr>
          <w:lang w:eastAsia="ar-SA"/>
        </w:rPr>
        <w:t>Параметры</w:t>
      </w:r>
      <w:r>
        <w:rPr>
          <w:lang w:eastAsia="ar-SA"/>
        </w:rPr>
        <w:t>:</w:t>
      </w:r>
      <w:r w:rsidRPr="008D7536">
        <w:rPr>
          <w:lang w:eastAsia="ar-S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213C88" w:rsidRPr="008D7536" w:rsidTr="00F30BB7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t>Максимальный процент застройки в границах земельного участка, %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20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1.13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20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1.15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20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1.16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20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20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1.18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20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rFonts w:eastAsia="Calibri"/>
              </w:rPr>
            </w:pPr>
            <w:r w:rsidRPr="008D7536"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rFonts w:eastAsia="Calibri"/>
              </w:rPr>
            </w:pPr>
            <w:r w:rsidRPr="008D7536"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rFonts w:eastAsia="Calibri"/>
              </w:rPr>
            </w:pPr>
            <w:r w:rsidRPr="008D7536"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20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20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rFonts w:eastAsia="Calibri"/>
              </w:rPr>
              <w:t>13.3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20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3000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20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t>80</w:t>
            </w:r>
          </w:p>
        </w:tc>
      </w:tr>
      <w:tr w:rsidR="00213C88" w:rsidRPr="008D7536" w:rsidTr="00F30BB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lastRenderedPageBreak/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C88" w:rsidRPr="008D7536" w:rsidRDefault="00213C88" w:rsidP="00F30BB7">
            <w:pPr>
              <w:tabs>
                <w:tab w:val="left" w:pos="1620"/>
              </w:tabs>
              <w:ind w:right="-1"/>
              <w:jc w:val="center"/>
            </w:pPr>
            <w:r w:rsidRPr="008D7536">
              <w:rPr>
                <w:lang w:eastAsia="en-US"/>
              </w:rPr>
              <w:t>не подлежит установлению</w:t>
            </w:r>
          </w:p>
        </w:tc>
      </w:tr>
    </w:tbl>
    <w:p w:rsidR="00213C88" w:rsidRPr="008D7536" w:rsidRDefault="00213C88" w:rsidP="00213C88">
      <w:pPr>
        <w:spacing w:line="276" w:lineRule="auto"/>
        <w:jc w:val="both"/>
      </w:pPr>
      <w:r w:rsidRPr="008D7536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информацию:</w:t>
      </w:r>
    </w:p>
    <w:p w:rsidR="00213C88" w:rsidRPr="008D7536" w:rsidRDefault="00213C88" w:rsidP="00213C88">
      <w:pPr>
        <w:spacing w:line="276" w:lineRule="auto"/>
        <w:jc w:val="both"/>
      </w:pPr>
      <w:r w:rsidRPr="008D7536"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</w:t>
      </w:r>
      <w:r>
        <w:t>набжения)- ООО «Каменское ЖКХ»</w:t>
      </w:r>
      <w:r w:rsidRPr="008D7536">
        <w:t>,</w:t>
      </w:r>
    </w:p>
    <w:p w:rsidR="00213C88" w:rsidRPr="008D7536" w:rsidRDefault="00213C88" w:rsidP="00213C88">
      <w:pPr>
        <w:spacing w:line="276" w:lineRule="auto"/>
        <w:jc w:val="both"/>
      </w:pPr>
      <w:r w:rsidRPr="008D7536"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213C88" w:rsidRPr="008D7536" w:rsidRDefault="00213C88" w:rsidP="00213C88">
      <w:pPr>
        <w:spacing w:line="276" w:lineRule="auto"/>
        <w:jc w:val="both"/>
      </w:pPr>
      <w:r w:rsidRPr="008D7536">
        <w:t>- централизованное водоснабжение, водоотведение отсутствует, предусмотреть герметичный септик, теплоснабжение- автономное.</w:t>
      </w:r>
    </w:p>
    <w:p w:rsidR="00213C88" w:rsidRPr="008D7536" w:rsidRDefault="00213C88" w:rsidP="00213C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7536">
        <w:rPr>
          <w:rFonts w:ascii="Times New Roman" w:hAnsi="Times New Roman"/>
          <w:sz w:val="24"/>
          <w:szCs w:val="24"/>
        </w:rPr>
        <w:t xml:space="preserve">Технические условия подключения (технологического присоединения) к электрическим сетям: - в соответствии с договором о техногологическом присоединении. </w:t>
      </w:r>
      <w:r w:rsidRPr="008D7536">
        <w:rPr>
          <w:rStyle w:val="5"/>
          <w:rFonts w:ascii="Times New Roman" w:hAnsi="Times New Roman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</w:t>
      </w:r>
    </w:p>
    <w:p w:rsidR="00213C88" w:rsidRPr="00340FB8" w:rsidRDefault="00213C88" w:rsidP="00213C8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213C88" w:rsidRPr="00340FB8" w:rsidRDefault="00213C88" w:rsidP="00213C88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213C88" w:rsidRPr="00FD2B49" w:rsidRDefault="00213C88" w:rsidP="00213C88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t>п</w:t>
      </w:r>
      <w:r w:rsidRPr="00FD2B49">
        <w:t xml:space="preserve">римерно в 2000 м по направлению на северо- восток от ориентира, расположенного за пределами участка, адрес ориентира: Челябинская область, Увельский район, п.Каменский. </w:t>
      </w:r>
    </w:p>
    <w:p w:rsidR="00213C88" w:rsidRPr="00340FB8" w:rsidRDefault="00213C88" w:rsidP="00213C88">
      <w:pPr>
        <w:spacing w:line="276" w:lineRule="auto"/>
      </w:pPr>
      <w:r w:rsidRPr="00340FB8">
        <w:t>Кадастровый номер: 74:</w:t>
      </w:r>
      <w:r w:rsidR="00F31290">
        <w:t>21:</w:t>
      </w:r>
      <w:r>
        <w:t>0112001:273.</w:t>
      </w:r>
    </w:p>
    <w:p w:rsidR="00213C88" w:rsidRPr="00340FB8" w:rsidRDefault="00213C88" w:rsidP="00213C88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 xml:space="preserve">1200000 </w:t>
      </w:r>
      <w:r w:rsidRPr="00340FB8">
        <w:t>кв.м.</w:t>
      </w:r>
    </w:p>
    <w:p w:rsidR="00213C88" w:rsidRPr="00340FB8" w:rsidRDefault="00213C88" w:rsidP="00213C88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213C88" w:rsidRPr="00FD2B49" w:rsidRDefault="00213C88" w:rsidP="00213C88">
      <w:pPr>
        <w:spacing w:line="276" w:lineRule="auto"/>
      </w:pPr>
      <w:r w:rsidRPr="00340FB8">
        <w:t xml:space="preserve">Разрешенное использование: </w:t>
      </w:r>
      <w:r w:rsidRPr="00FD2B49">
        <w:rPr>
          <w:color w:val="000000"/>
          <w:shd w:val="clear" w:color="auto" w:fill="FFFFFF"/>
        </w:rP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213C88" w:rsidRPr="00340FB8" w:rsidRDefault="00213C88" w:rsidP="00213C88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 xml:space="preserve">101156 </w:t>
      </w:r>
      <w:r w:rsidRPr="00340FB8">
        <w:t>руб. 00 коп.</w:t>
      </w:r>
    </w:p>
    <w:p w:rsidR="00213C88" w:rsidRPr="00340FB8" w:rsidRDefault="00213C88" w:rsidP="00213C88">
      <w:pPr>
        <w:spacing w:line="276" w:lineRule="auto"/>
      </w:pPr>
      <w:r w:rsidRPr="00340FB8">
        <w:t xml:space="preserve">Сумма задатка (20% от начальной стоимости): </w:t>
      </w:r>
      <w:r>
        <w:t>20231</w:t>
      </w:r>
      <w:r w:rsidRPr="00340FB8">
        <w:t xml:space="preserve"> руб. </w:t>
      </w:r>
      <w:r>
        <w:t>2</w:t>
      </w:r>
      <w:r w:rsidRPr="00340FB8">
        <w:t>0 коп.</w:t>
      </w:r>
    </w:p>
    <w:p w:rsidR="00213C88" w:rsidRPr="00340FB8" w:rsidRDefault="00213C88" w:rsidP="00213C88">
      <w:pPr>
        <w:spacing w:line="276" w:lineRule="auto"/>
      </w:pPr>
      <w:r w:rsidRPr="00340FB8">
        <w:t xml:space="preserve">Шаг аукциона (3% от начальной стоимости): </w:t>
      </w:r>
      <w:r>
        <w:t>3034</w:t>
      </w:r>
      <w:r w:rsidRPr="00340FB8">
        <w:t xml:space="preserve"> руб. </w:t>
      </w:r>
      <w:r>
        <w:t>68</w:t>
      </w:r>
      <w:r w:rsidRPr="00340FB8">
        <w:t xml:space="preserve"> коп.</w:t>
      </w:r>
    </w:p>
    <w:p w:rsidR="00213C88" w:rsidRDefault="00213C88" w:rsidP="00213C88">
      <w:pPr>
        <w:spacing w:line="276" w:lineRule="auto"/>
        <w:jc w:val="both"/>
      </w:pPr>
      <w:r w:rsidRPr="00340FB8">
        <w:t>Срок заключения договора аренды земельного участка</w:t>
      </w:r>
      <w:r w:rsidRPr="00B66978">
        <w:t xml:space="preserve">: </w:t>
      </w:r>
      <w:r>
        <w:t>15</w:t>
      </w:r>
      <w:r w:rsidRPr="00B66978">
        <w:t xml:space="preserve"> (</w:t>
      </w:r>
      <w:r>
        <w:t>пятнадцать</w:t>
      </w:r>
      <w:r w:rsidRPr="00B66978">
        <w:t xml:space="preserve">) </w:t>
      </w:r>
      <w:r>
        <w:t>лет.</w:t>
      </w:r>
    </w:p>
    <w:p w:rsidR="00213C88" w:rsidRDefault="00213C88" w:rsidP="00213C88">
      <w:pPr>
        <w:spacing w:line="276" w:lineRule="auto"/>
        <w:jc w:val="both"/>
      </w:pPr>
      <w:r w:rsidRPr="008D07D6">
        <w:rPr>
          <w:b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</w:t>
      </w:r>
      <w:r>
        <w:t xml:space="preserve"> ограничения прав на земельный участок, предусмотренные статьями 56, 56.1 Земельного кодекса Российской Федерации; срок действия: c 08.07.2016; реквизиты документа-основания: правила охраны магистральных трубопроводов, утв. Постановлением Госгортехнадзора России от 22 апреля 1992 г. №9 и Минтопэнерго России от 29 апреля 1992 г. от 22.04.1992 № 9 выдан: Госгортехнадзор России.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08.07.2016; реквизиты документа-основания: федеральный закон «О газоснабжении вРоссийской Федерации» от 31.03.1999 № 69-ФЗ выдан: Государственная Дума.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21.12.2021; реквизиты документа-основания: распоряжение Министерства экологии от 08.09.2020 № 630 выдан: </w:t>
      </w:r>
      <w:r>
        <w:lastRenderedPageBreak/>
        <w:t>Министерство экологии Челябинской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22.12.2021; реквизиты документа-основания: распоряжение Министерства экологии Челябинской области от 08.09.2020 № 630 выдан: Министерство экологии Челябинской области. Сведения, необходимые для заполнения разделa: 2 - Сведения о зарегистрированных правах, отсутствуют.</w:t>
      </w:r>
    </w:p>
    <w:p w:rsidR="00213C88" w:rsidRDefault="00213C88" w:rsidP="00213C88">
      <w:pPr>
        <w:spacing w:line="276" w:lineRule="auto"/>
        <w:jc w:val="both"/>
      </w:pPr>
      <w:r w:rsidRPr="008D07D6">
        <w:rPr>
          <w:b/>
        </w:rPr>
        <w:t>Вид ограничения (обременения):</w:t>
      </w:r>
      <w:r>
        <w:t xml:space="preserve"> ограничения прав на земельный участок, предусмотренные статьями 56, 56.1 Земельного кодекса Российской Федерации; Срок действия: с 2016-07-08; реквизиты документа-основания: правила охраны магистральных трубопроводов, утв. Постановлением Госгортехнадзора России от 22 апреля 1992 г. №9 и Минтопэнерго России от 29 апреля 1992 г. от 22.04.1992 № 9 выдан: Госгортехнадзор России; Содержание ограничения (обременения): 4.3.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засыпать и ломать опознавательные и сигнальные знаки, контрольно - измерительные пункты; 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 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 д) бросать якоря, проходить с отданными якорями, цепями, лотами, волокушами и тралами, производить дноуглубительные и землечерпальные работы; е) разводить огонь и размещать какие-либо открытые или закрытые источники огня. 4.4. В охранных зонах трубопроводов без письменного разрешения предприятий трубопроводного транспорта запрещается: а) возводить любые постройки и сооружения на расстоянии ближе 1000 метров от оси аммиакопровода запрещается: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 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 г) производить мелиоративные земляные работы, сооружать оросительные и осушительные системы; д) 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 е) производить геологосъемочные, геолого - 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последних.; Реестровый номер границы: 74.21.2.14.</w:t>
      </w:r>
    </w:p>
    <w:p w:rsidR="00213C88" w:rsidRDefault="00213C88" w:rsidP="00213C88">
      <w:pPr>
        <w:spacing w:line="276" w:lineRule="auto"/>
        <w:jc w:val="both"/>
      </w:pPr>
      <w:r>
        <w:rPr>
          <w:b/>
        </w:rPr>
        <w:t>В</w:t>
      </w:r>
      <w:r w:rsidRPr="008D07D6">
        <w:rPr>
          <w:b/>
        </w:rPr>
        <w:t xml:space="preserve">ид ограничения (обременения): </w:t>
      </w:r>
      <w:r>
        <w:t xml:space="preserve">ограничения прав на земельный участок, предусмотренные статьями 56, 56.1 Земельного кодекса Российской Федерации; Срок действия: с 2021-12-21; реквизиты документа-основания: распоряжение Министерства экологии от 08.09.2020 № 630 выдан: </w:t>
      </w:r>
      <w:r>
        <w:lastRenderedPageBreak/>
        <w:t>Министерство экологии Челябинской области; Содержание ограничения (обременения): Содержание ограничений на территории зоны приведено в ст. 67.1. Водногокодекса РФ от 03.06.2006 г. № 74-ФЗ.В границах зоны запрещается:1) использование сточных вод в целях регулирования плодородия почв;2) размещение кладбищ, скотомогильников, объектов размещения отходовпроизводства и потребления, химических, взрывчатых, токсичных,отравляющих и ядовитых веществ, пунктов захоронения радиоактивныхотходов;3) осуществление авиационных мер по борьбе с вредными организмами; 4) движение и стоянка транспортных средств (кроме специальныхтранспортных средств), за исключением их движения по дорогам и стоянкина дорогах и в специально оборудованных местах, имеющих твердоепокрытие;5) размещение автозаправочных станций, складов горюче-смазочныхматериалов (за исключением случаев, если автозаправочные станции, склады горюче-смазочных материалов размещены на территориях портов,судостроительных и судоремонтных организаций, инфраструктуры внутренних водных путей при условии соблюдения требованийзаконодательства в области охраны окружающей среды и Водного кодекса РФ), станций технического обслуживания, используемых для техническогоосмотра и ремонта транспортных средств, осуществление мойкитранспортных средств;6) размещение специализированных хранилищ пестицидов и агрохимикатов, применение пестицидов и агрохимикатов;7) сброс сточных, в том числе дренажных, вод;8) разведка и добыча общераспространенных полезных ископаемых. (заисключением случаев, если разведка и добыча общераспространенныхполезных ископаемых осуществляются пользователями недр,осуществляющими разведку и добычу иных видов полезных ископаемых, в границах, предоставленных им в соответствии с законодательствомРоссийской Федерации о недрах горных отводов и (или) геологических отводов на основании утвержденного технического проекта в соответствии состатьей 19.1 Закона Российской Федерации от 21 февраля 1992 года № 2395-1«О недрах»).; Реестровый номер границы: 74:00-6.885; Вид объекта реестра границ: Зона с особыми условиями использования территории; Вид зоны по документу: Прибрежная защитная полоса пруда без названия у посёлка Каменский на реке Кабанка Увельского муниципального района; Тип зоны: Прибрежная защитная полоса; Номер: 2.</w:t>
      </w:r>
    </w:p>
    <w:p w:rsidR="00213C88" w:rsidRDefault="00213C88" w:rsidP="00213C88">
      <w:pPr>
        <w:spacing w:line="276" w:lineRule="auto"/>
        <w:jc w:val="both"/>
      </w:pPr>
      <w:r w:rsidRPr="008D07D6">
        <w:rPr>
          <w:b/>
        </w:rPr>
        <w:t>Вид ограничения (обременения):</w:t>
      </w:r>
      <w:r>
        <w:t xml:space="preserve"> ограничения прав на земельный участок, предусмотренные статьями 56, 56.1 Земельного кодекса Российской Федерации; Срок действия: с 2021-12-22; реквизиты документа-основания: распоряжение Министерства экологии Челябинской области от 08.09.2020 № 630 выдан: Министерство экологии Челябинской области; Содержание ограничения (обременения): Содержание ограничений на территории зоны приведено в ст. 67.1. Водногокодекса РФ от 03.06.2006 г. № 74-ФЗ.В границах зоны запрещается:1) использование сточных вод в целях регулирования плодородия почв; 2) размещение кладбищ, скотомогильников, объектов размещения отходовпроизводства и потребления, химических, взрывчатых, токсичных,отравляющих и ядовитых веществ, пунктов захоронения радиоактивныхотходов;3) осуществление авиационных мер по борьбе с вредными организмами;4) движение и стоянка транспортных средств (кроме специальных транспортных средств), за исключением их движения по дорогам и стоянкина дорогах и в специально оборудованных местах, имеющих твердоепокрытие;5) размещение автозаправочных станций, складов горюче-смазочныхматериалов (за исключением случаев, если автозаправочные станции, складыгорюче-смазочных материалов размещены на территориях портов,</w:t>
      </w:r>
      <w:r w:rsidRPr="008D07D6">
        <w:t xml:space="preserve"> </w:t>
      </w:r>
      <w:r>
        <w:t xml:space="preserve">судостроительных и судоремонтных организаций, инфраструктурывнутренних водных путей при условии соблюдения требований законодательства в области охраны окружающей среды и Водного кодексаРФ), станций технического обслуживания, используемых для техническогоосмотра и ремонта транспортных средств, осуществление мойкитранспортных средств;6) размещение специализированных хранилищ пестицидов и агрохимикатов,применение пестицидов и агрохимикатов;7) сброс сточных, в том числе дренажных, вод;8) разведка и добыча общераспространенных полезных ископаемых. (заисключением случаев, если разведка и добыча общераспространенныхполезных ископаемых осуществляются пользователями недр, осуществляющими разведку и добычу иных видов полезных ископаемых, вграницах, </w:t>
      </w:r>
      <w:r>
        <w:lastRenderedPageBreak/>
        <w:t>предоставленных им в соответствии с законодательством Российской Федерации о недрах горных отводов и (или) геологическихотводов на основании утвержденного технического проекта в соответствии состатьей 19.1 Закона Российской Федерации от 21 февраля 1992 года № 2395-1«О недрах»).; Реестровый номер границы: 74:00-6.895; Вид объекта реестра границ: Зона с особыми условиями использования территории; Вид зоны по документу: Водоохранная зона пруда без названия у посёлка Каменский на реке Кабанка в границах Увельского муниципального района; Тип зоны: Водоохранная зона; Номер: 2</w:t>
      </w:r>
    </w:p>
    <w:p w:rsidR="00213C88" w:rsidRDefault="00213C88" w:rsidP="00213C88">
      <w:pPr>
        <w:spacing w:line="276" w:lineRule="auto"/>
        <w:jc w:val="both"/>
      </w:pPr>
      <w:r>
        <w:rPr>
          <w:b/>
        </w:rPr>
        <w:t>В</w:t>
      </w:r>
      <w:r w:rsidRPr="008D07D6">
        <w:rPr>
          <w:b/>
        </w:rPr>
        <w:t>ид ограничения (обременения):</w:t>
      </w:r>
      <w:r>
        <w:t xml:space="preserve"> ограничения прав на земельный участок, предусмотренные статьями 56, 56.1 Земельного отсутствуют кодекса Российской Федерации; Срок действия: с 2016-07-08; реквизиты документа-основания: федеральный закон «О газоснабжении в Российской Федерации» от 31.03.1999 № 69-ФЗ выдан: Государственная Дума; Содержание ограничения (обременения): Федеральный закон «О газоснабжении в Российской Федерации» от 31.03.1999 № 69-ФЗ и СНиП 2.05.06-85* «Магистральные трубопроводы» (утв. Постановлением Госстроя СССР от 30.03.1985 № 30):В зоне минимальных расстояний объектов системы газоснабжения, без согласования с организацией - собственником системы газоснабжения или уполномоченной ею организацией запрещено строить какие бы то ни было здания, строения, сооружения.Здания, строения и сооружения, построенные ближе установленных строительными нормами и правилами минимальных расстояний до объектов систем газоснабжения, подлежат сносу за счет средств юридических и физических лиц, допустивших нарушения.Вмешательство в работу объектов систем газоснабжения не уполномоченных на то юридических и физических лиц запрещается.Владельцы земельных участков не имеют права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катастроф; Реестровый номер границы: 74.21.2.18.</w:t>
      </w:r>
    </w:p>
    <w:p w:rsidR="00213C88" w:rsidRDefault="00213C88" w:rsidP="00213C88">
      <w:pPr>
        <w:spacing w:line="276" w:lineRule="auto"/>
      </w:pPr>
      <w:r>
        <w:rPr>
          <w:b/>
        </w:rPr>
        <w:t>Лот № 7</w:t>
      </w:r>
    </w:p>
    <w:p w:rsidR="00213C88" w:rsidRDefault="00213C88" w:rsidP="00213C8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213C88" w:rsidRDefault="00213C88" w:rsidP="00213C88">
      <w:pPr>
        <w:spacing w:line="276" w:lineRule="auto"/>
      </w:pPr>
      <w:r>
        <w:t xml:space="preserve">Местоположение земельного участка: </w:t>
      </w:r>
      <w:r>
        <w:rPr>
          <w:color w:val="000000"/>
        </w:rPr>
        <w:t>Челябинская область, Увельский район, примерно в 3 км. по направлению на восток от д.Вялково</w:t>
      </w:r>
      <w:r>
        <w:t xml:space="preserve">. </w:t>
      </w:r>
    </w:p>
    <w:p w:rsidR="00213C88" w:rsidRDefault="00213C88" w:rsidP="00213C88">
      <w:pPr>
        <w:spacing w:line="276" w:lineRule="auto"/>
      </w:pPr>
      <w:r>
        <w:t>Кадастровый номер: 74:21:0209003:594.</w:t>
      </w:r>
    </w:p>
    <w:p w:rsidR="00213C88" w:rsidRDefault="00213C88" w:rsidP="00213C88">
      <w:pPr>
        <w:spacing w:line="276" w:lineRule="auto"/>
      </w:pPr>
      <w:r>
        <w:t>Площадь земельного участка: 444583 кв.м.</w:t>
      </w:r>
    </w:p>
    <w:p w:rsidR="00213C88" w:rsidRDefault="00213C88" w:rsidP="00213C88">
      <w:pPr>
        <w:spacing w:line="276" w:lineRule="auto"/>
      </w:pPr>
      <w:r>
        <w:t>Категория земель: земли сельскохозяйственного назначения.</w:t>
      </w:r>
    </w:p>
    <w:p w:rsidR="00213C88" w:rsidRDefault="00213C88" w:rsidP="00213C88">
      <w:pPr>
        <w:spacing w:line="276" w:lineRule="auto"/>
      </w:pPr>
      <w:r>
        <w:t>Разрешенное использование: выращивание зерновых и иных сельскохозяйственных культур.</w:t>
      </w:r>
    </w:p>
    <w:p w:rsidR="00213C88" w:rsidRDefault="00213C88" w:rsidP="00213C88">
      <w:pPr>
        <w:spacing w:line="276" w:lineRule="auto"/>
      </w:pPr>
      <w:r>
        <w:t>Начальная цена предмета аукциона на право заключения договора аренды земельного участка (ежегодная арендная плата): 42129 руб. 00 коп.</w:t>
      </w:r>
    </w:p>
    <w:p w:rsidR="00213C88" w:rsidRDefault="00213C88" w:rsidP="00213C88">
      <w:pPr>
        <w:spacing w:line="276" w:lineRule="auto"/>
      </w:pPr>
      <w:r>
        <w:t>Сумма задатка (20% от начальной стоимости): 8425 руб. 80 коп.</w:t>
      </w:r>
    </w:p>
    <w:p w:rsidR="00213C88" w:rsidRDefault="00213C88" w:rsidP="00213C88">
      <w:pPr>
        <w:spacing w:line="276" w:lineRule="auto"/>
      </w:pPr>
      <w:r>
        <w:t>Шаг аукциона (3% от начальной стоимости): 1263 руб. 87 коп.</w:t>
      </w:r>
    </w:p>
    <w:p w:rsidR="00213C88" w:rsidRDefault="00213C88" w:rsidP="00213C88">
      <w:pPr>
        <w:spacing w:line="276" w:lineRule="auto"/>
        <w:jc w:val="both"/>
      </w:pPr>
      <w:r>
        <w:t>Срок заключения договора аренды земельного участка: 15 (пятнадцать) лет.</w:t>
      </w:r>
    </w:p>
    <w:p w:rsidR="00213C88" w:rsidRPr="00340FB8" w:rsidRDefault="00213C88" w:rsidP="00213C88">
      <w:pPr>
        <w:spacing w:line="276" w:lineRule="auto"/>
        <w:ind w:firstLine="708"/>
      </w:pPr>
      <w:r w:rsidRPr="00482042">
        <w:rPr>
          <w:b/>
        </w:rPr>
        <w:t>Для участия в аукционе заявители предоставляют следующие документы</w:t>
      </w:r>
      <w:r w:rsidRPr="00340FB8">
        <w:t>: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jc w:val="both"/>
      </w:pPr>
      <w:r w:rsidRPr="00340FB8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jc w:val="both"/>
      </w:pPr>
      <w:r w:rsidRPr="00340FB8">
        <w:t>2) копии документов, удостоверяющих личность заявителя (для граждан);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jc w:val="both"/>
      </w:pPr>
      <w:r w:rsidRPr="00340FB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jc w:val="both"/>
      </w:pPr>
      <w:r w:rsidRPr="00340FB8">
        <w:t>4) документы, подтверждающие внесение задатка.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Представление документов, подтверждающих внесение задатка, признается заключением соглашения о задатке.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Один заявитель вправе подать только одну заявку на участие в аукционе.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Заявитель не допускается к участию в аукционе в следующих случаях: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jc w:val="both"/>
      </w:pPr>
      <w:r w:rsidRPr="00340FB8">
        <w:t>1) непредставление необходимых для участия в аукционе документов или представление недостоверных сведений;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jc w:val="both"/>
      </w:pPr>
      <w:r w:rsidRPr="00340FB8">
        <w:t>2) непоступление задатка на дату рассмотрения заявок на участие в аукционе;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jc w:val="both"/>
      </w:pPr>
      <w:r w:rsidRPr="00340FB8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13C88" w:rsidRPr="00482042" w:rsidRDefault="00213C88" w:rsidP="00213C88">
      <w:pPr>
        <w:autoSpaceDE w:val="0"/>
        <w:autoSpaceDN w:val="0"/>
        <w:adjustRightInd w:val="0"/>
        <w:spacing w:line="276" w:lineRule="auto"/>
        <w:jc w:val="both"/>
      </w:pPr>
      <w:r w:rsidRPr="00340FB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13C88" w:rsidRPr="00340FB8" w:rsidRDefault="00213C88" w:rsidP="00213C88">
      <w:pPr>
        <w:pStyle w:val="a6"/>
        <w:spacing w:line="276" w:lineRule="auto"/>
        <w:rPr>
          <w:b/>
        </w:rPr>
      </w:pPr>
      <w:r w:rsidRPr="00340FB8">
        <w:rPr>
          <w:b/>
        </w:rPr>
        <w:t xml:space="preserve">Задаток должен поступить не позднее </w:t>
      </w:r>
      <w:r w:rsidR="00FD6176">
        <w:rPr>
          <w:b/>
        </w:rPr>
        <w:t>28.10</w:t>
      </w:r>
      <w:r w:rsidRPr="00B53DC2">
        <w:rPr>
          <w:b/>
        </w:rPr>
        <w:t>.20</w:t>
      </w:r>
      <w:r>
        <w:rPr>
          <w:b/>
        </w:rPr>
        <w:t>22</w:t>
      </w:r>
      <w:r w:rsidRPr="00B53DC2">
        <w:rPr>
          <w:b/>
        </w:rPr>
        <w:t xml:space="preserve"> года.</w:t>
      </w:r>
    </w:p>
    <w:p w:rsidR="00213C88" w:rsidRPr="00340FB8" w:rsidRDefault="00213C88" w:rsidP="00213C88">
      <w:pPr>
        <w:pStyle w:val="a6"/>
        <w:spacing w:line="276" w:lineRule="auto"/>
      </w:pPr>
      <w:r w:rsidRPr="00340FB8">
        <w:t xml:space="preserve">Реквизиты для перечисления задатков: </w:t>
      </w:r>
    </w:p>
    <w:p w:rsidR="00213C88" w:rsidRPr="00340FB8" w:rsidRDefault="00213C88" w:rsidP="00213C88">
      <w:pPr>
        <w:spacing w:line="276" w:lineRule="auto"/>
      </w:pPr>
      <w:r w:rsidRPr="00340FB8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213C88" w:rsidRPr="00340FB8" w:rsidRDefault="00213C88" w:rsidP="00213C88">
      <w:pPr>
        <w:spacing w:line="276" w:lineRule="auto"/>
      </w:pPr>
      <w:r w:rsidRPr="00340FB8">
        <w:t>ИНН получателя платежа 7424022755   КПП  742401001</w:t>
      </w:r>
    </w:p>
    <w:p w:rsidR="00213C88" w:rsidRPr="00340FB8" w:rsidRDefault="00213C88" w:rsidP="00213C88">
      <w:pPr>
        <w:spacing w:line="276" w:lineRule="auto"/>
      </w:pPr>
      <w:r w:rsidRPr="00340FB8">
        <w:t>БИК  017501500</w:t>
      </w:r>
    </w:p>
    <w:p w:rsidR="00213C88" w:rsidRPr="00340FB8" w:rsidRDefault="00213C88" w:rsidP="00213C88">
      <w:pPr>
        <w:spacing w:line="276" w:lineRule="auto"/>
        <w:rPr>
          <w:bCs/>
        </w:rPr>
      </w:pPr>
      <w:r w:rsidRPr="00340FB8">
        <w:t>Наименование банка: ОТДЕЛЕНИЕ ЧЕЛЯБИНСК БАНКА РОССИИ//УФК по Челябинской области г.Челябинск</w:t>
      </w:r>
    </w:p>
    <w:p w:rsidR="00213C88" w:rsidRPr="00340FB8" w:rsidRDefault="00213C88" w:rsidP="00213C88">
      <w:pPr>
        <w:spacing w:line="276" w:lineRule="auto"/>
      </w:pPr>
      <w:r w:rsidRPr="00340FB8">
        <w:t>ЕКС 40102810645370000062</w:t>
      </w:r>
    </w:p>
    <w:p w:rsidR="00213C88" w:rsidRPr="00340FB8" w:rsidRDefault="00213C88" w:rsidP="00213C88">
      <w:pPr>
        <w:spacing w:line="276" w:lineRule="auto"/>
      </w:pPr>
      <w:r w:rsidRPr="00340FB8">
        <w:t>каз/счет 03232643756550006900</w:t>
      </w:r>
    </w:p>
    <w:p w:rsidR="00213C88" w:rsidRPr="00340FB8" w:rsidRDefault="00213C88" w:rsidP="00213C88">
      <w:pPr>
        <w:spacing w:line="276" w:lineRule="auto"/>
        <w:rPr>
          <w:bCs/>
        </w:rPr>
      </w:pPr>
      <w:r w:rsidRPr="00340FB8">
        <w:t>Наименование платежа:</w:t>
      </w:r>
      <w:r w:rsidRPr="00340FB8">
        <w:rPr>
          <w:bCs/>
        </w:rPr>
        <w:t xml:space="preserve"> задаток за  право аренды земли</w:t>
      </w:r>
      <w:r w:rsidRPr="00340FB8">
        <w:t>.</w:t>
      </w:r>
    </w:p>
    <w:p w:rsidR="00213C88" w:rsidRPr="00340FB8" w:rsidRDefault="00213C88" w:rsidP="00213C88">
      <w:pPr>
        <w:spacing w:line="276" w:lineRule="auto"/>
      </w:pPr>
      <w:r w:rsidRPr="00340FB8">
        <w:t>Исполнение обязанности по внесению суммы задатка третьими лицами не допускается.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13C88" w:rsidRPr="003139E5" w:rsidRDefault="00213C88" w:rsidP="00213C88">
      <w:pPr>
        <w:spacing w:line="276" w:lineRule="auto"/>
      </w:pPr>
      <w:r w:rsidRPr="00340FB8">
        <w:t xml:space="preserve">К участию в аукционе допускаются лица, </w:t>
      </w:r>
      <w:r w:rsidRPr="003139E5">
        <w:t xml:space="preserve">признанные участниками аукциона. </w:t>
      </w:r>
    </w:p>
    <w:p w:rsidR="00213C88" w:rsidRPr="003139E5" w:rsidRDefault="00213C88" w:rsidP="00213C88">
      <w:pPr>
        <w:spacing w:line="276" w:lineRule="auto"/>
        <w:ind w:firstLine="708"/>
        <w:jc w:val="both"/>
      </w:pPr>
      <w:r w:rsidRPr="003139E5"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213C88" w:rsidRPr="003139E5" w:rsidRDefault="00213C88" w:rsidP="00213C88">
      <w:pPr>
        <w:spacing w:line="276" w:lineRule="auto"/>
        <w:ind w:firstLine="540"/>
        <w:jc w:val="both"/>
      </w:pPr>
      <w:r w:rsidRPr="003139E5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213C88" w:rsidRPr="00340FB8" w:rsidRDefault="00213C88" w:rsidP="00213C88">
      <w:pPr>
        <w:spacing w:line="276" w:lineRule="auto"/>
        <w:ind w:firstLine="540"/>
        <w:jc w:val="both"/>
      </w:pPr>
      <w:r w:rsidRPr="00340FB8">
        <w:t>Аукционист в присутствии Аукционной Комиссии проводит Аукцион.</w:t>
      </w:r>
    </w:p>
    <w:p w:rsidR="00213C88" w:rsidRPr="00340FB8" w:rsidRDefault="00213C88" w:rsidP="00213C88">
      <w:pPr>
        <w:spacing w:line="276" w:lineRule="auto"/>
        <w:ind w:firstLine="540"/>
        <w:jc w:val="both"/>
      </w:pPr>
      <w:r w:rsidRPr="00340FB8">
        <w:lastRenderedPageBreak/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213C88" w:rsidRPr="00340FB8" w:rsidRDefault="00213C88" w:rsidP="00213C88">
      <w:pPr>
        <w:spacing w:line="276" w:lineRule="auto"/>
        <w:ind w:firstLine="540"/>
        <w:jc w:val="both"/>
      </w:pPr>
      <w:r w:rsidRPr="00340FB8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213C88" w:rsidRPr="00340FB8" w:rsidRDefault="00213C88" w:rsidP="00213C88">
      <w:pPr>
        <w:spacing w:line="276" w:lineRule="auto"/>
        <w:ind w:firstLine="540"/>
        <w:jc w:val="both"/>
      </w:pPr>
      <w:r w:rsidRPr="00340FB8">
        <w:t xml:space="preserve">Участникам аукциона выдаются карточки с номером билета Участника. </w:t>
      </w:r>
    </w:p>
    <w:p w:rsidR="00213C88" w:rsidRPr="00340FB8" w:rsidRDefault="00213C88" w:rsidP="00213C88">
      <w:pPr>
        <w:spacing w:line="276" w:lineRule="auto"/>
        <w:ind w:firstLine="540"/>
        <w:jc w:val="both"/>
      </w:pPr>
      <w:r w:rsidRPr="00340FB8">
        <w:t xml:space="preserve"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«шагов» на которое они хотели бы поднять начальную цену. </w:t>
      </w:r>
    </w:p>
    <w:p w:rsidR="00213C88" w:rsidRPr="00340FB8" w:rsidRDefault="00213C88" w:rsidP="00213C88">
      <w:pPr>
        <w:spacing w:line="276" w:lineRule="auto"/>
        <w:ind w:firstLine="540"/>
        <w:jc w:val="both"/>
      </w:pPr>
      <w:r w:rsidRPr="00340FB8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213C88" w:rsidRPr="00340FB8" w:rsidRDefault="00213C88" w:rsidP="00213C88">
      <w:pPr>
        <w:spacing w:line="276" w:lineRule="auto"/>
        <w:ind w:firstLine="540"/>
        <w:jc w:val="both"/>
      </w:pPr>
      <w:r w:rsidRPr="00340FB8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213C88" w:rsidRPr="00340FB8" w:rsidRDefault="00213C88" w:rsidP="00213C88">
      <w:pPr>
        <w:spacing w:line="276" w:lineRule="auto"/>
        <w:ind w:firstLine="540"/>
        <w:jc w:val="both"/>
      </w:pPr>
      <w:r w:rsidRPr="00340FB8">
        <w:t xml:space="preserve">Если в течении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0"/>
      <w:bookmarkEnd w:id="0"/>
      <w:r w:rsidRPr="00340FB8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Срок внесения арендатором арендной платы за 202</w:t>
      </w:r>
      <w:r>
        <w:t>2</w:t>
      </w:r>
      <w:r w:rsidRPr="00340FB8">
        <w:t xml:space="preserve">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0FB8">
          <w:t>пунктом 13</w:t>
        </w:r>
      </w:hyperlink>
      <w:r w:rsidRPr="00340FB8">
        <w:t xml:space="preserve">, </w:t>
      </w:r>
      <w:hyperlink r:id="rId7" w:history="1">
        <w:r w:rsidRPr="00340FB8">
          <w:t>14</w:t>
        </w:r>
      </w:hyperlink>
      <w:r w:rsidRPr="00340FB8">
        <w:t xml:space="preserve"> или </w:t>
      </w:r>
      <w:hyperlink w:anchor="Par0" w:history="1">
        <w:r w:rsidRPr="00340FB8">
          <w:t>20</w:t>
        </w:r>
      </w:hyperlink>
      <w:r w:rsidRPr="00340FB8"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213C88" w:rsidRPr="00340FB8" w:rsidRDefault="00213C88" w:rsidP="00213C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8" w:history="1">
        <w:r w:rsidRPr="00340FB8">
          <w:t>пунктом 13</w:t>
        </w:r>
      </w:hyperlink>
      <w:r w:rsidRPr="00340FB8">
        <w:t xml:space="preserve">, </w:t>
      </w:r>
      <w:hyperlink r:id="rId9" w:history="1">
        <w:r w:rsidRPr="00340FB8">
          <w:t>14</w:t>
        </w:r>
      </w:hyperlink>
      <w:r w:rsidRPr="00340FB8">
        <w:t xml:space="preserve"> или </w:t>
      </w:r>
      <w:hyperlink r:id="rId10" w:history="1">
        <w:r w:rsidRPr="00340FB8">
          <w:t>20</w:t>
        </w:r>
      </w:hyperlink>
      <w:r w:rsidRPr="00340FB8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213C88" w:rsidRDefault="00213C88" w:rsidP="00213C88">
      <w:pPr>
        <w:spacing w:line="276" w:lineRule="auto"/>
        <w:ind w:firstLine="540"/>
      </w:pPr>
      <w:r w:rsidRPr="00340FB8">
        <w:lastRenderedPageBreak/>
        <w:t>Проект договора аренды, бланк заявки размещен на сайте: www.torgi.gov.ru ознакомиться с проектом договора аренды земельного участка, получить бланки заявки возможно по адресу: Челябинская область, Увельский район, п.Увельский, ул.Кирова, д.2, 2 этаж, каб.№ 29 в часы приема заявок.</w:t>
      </w:r>
      <w:r>
        <w:t xml:space="preserve"> </w:t>
      </w:r>
      <w:r w:rsidRPr="00340FB8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A55351" w:rsidRPr="00F866BE" w:rsidRDefault="00A55351" w:rsidP="00A55351">
      <w:pPr>
        <w:spacing w:line="276" w:lineRule="auto"/>
        <w:ind w:firstLine="708"/>
        <w:jc w:val="both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F30BB7" w:rsidRDefault="00F30BB7" w:rsidP="00824344"/>
    <w:p w:rsidR="009539EE" w:rsidRDefault="009539EE" w:rsidP="00824344"/>
    <w:p w:rsidR="00824344" w:rsidRDefault="00824344" w:rsidP="00824344">
      <w:r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2022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на участие в аукционе на право на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лиц-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лиц-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(далее-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(ФИО, должность представителя юридического лица;                                                  (подпись)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ФИО физического лица)</w:t>
      </w:r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2022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824344" w:rsidRPr="00C805AA" w:rsidRDefault="00824344" w:rsidP="00C805AA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F30BB7" w:rsidRPr="001C7037" w:rsidRDefault="00F30BB7" w:rsidP="00F30BB7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1, 2</w:t>
      </w:r>
    </w:p>
    <w:p w:rsidR="00F30BB7" w:rsidRDefault="00F30BB7" w:rsidP="00F30BB7">
      <w:pPr>
        <w:jc w:val="center"/>
        <w:rPr>
          <w:b/>
          <w:caps/>
          <w:sz w:val="22"/>
          <w:szCs w:val="22"/>
        </w:rPr>
      </w:pPr>
    </w:p>
    <w:p w:rsidR="00F30BB7" w:rsidRPr="00631797" w:rsidRDefault="00F30BB7" w:rsidP="00F30BB7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F30BB7" w:rsidRPr="00631797" w:rsidRDefault="00F30BB7" w:rsidP="00F30BB7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находящегося в государственной собственности</w:t>
      </w:r>
    </w:p>
    <w:p w:rsidR="00F30BB7" w:rsidRPr="00550B29" w:rsidRDefault="00F30BB7" w:rsidP="00F30BB7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F30BB7" w:rsidRPr="00631797" w:rsidRDefault="00F30BB7" w:rsidP="00F30BB7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F30BB7" w:rsidRPr="00631797" w:rsidRDefault="00F30BB7" w:rsidP="00F30BB7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F30BB7" w:rsidRPr="00631797" w:rsidRDefault="00F30BB7" w:rsidP="00F30BB7">
      <w:pPr>
        <w:ind w:firstLine="360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 основании постановления администрации Увельского муниципального района  № _________ о</w:t>
      </w:r>
      <w:r>
        <w:rPr>
          <w:sz w:val="22"/>
          <w:szCs w:val="22"/>
        </w:rPr>
        <w:t>т «______» _______________  2022</w:t>
      </w:r>
      <w:r w:rsidRPr="00631797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31797">
        <w:rPr>
          <w:color w:val="000000"/>
          <w:sz w:val="22"/>
          <w:szCs w:val="22"/>
        </w:rPr>
        <w:t xml:space="preserve">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>, именуемая в дальнейшем «Арендодатель»,  с одной стороны, и</w:t>
      </w:r>
    </w:p>
    <w:p w:rsidR="00F30BB7" w:rsidRPr="00631797" w:rsidRDefault="00F30BB7" w:rsidP="00F30BB7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___________________________________________________________________________________,  </w:t>
      </w:r>
    </w:p>
    <w:p w:rsidR="00F30BB7" w:rsidRPr="00125EFD" w:rsidRDefault="00F30BB7" w:rsidP="00F30BB7">
      <w:pPr>
        <w:ind w:firstLine="360"/>
        <w:jc w:val="center"/>
        <w:rPr>
          <w:sz w:val="16"/>
          <w:szCs w:val="16"/>
        </w:rPr>
      </w:pPr>
      <w:r w:rsidRPr="00631797">
        <w:rPr>
          <w:sz w:val="22"/>
          <w:szCs w:val="22"/>
        </w:rPr>
        <w:t>(</w:t>
      </w:r>
      <w:r>
        <w:rPr>
          <w:sz w:val="16"/>
          <w:szCs w:val="16"/>
        </w:rPr>
        <w:t>Фамилия, Имя, Отче</w:t>
      </w:r>
      <w:r w:rsidRPr="00125EFD">
        <w:rPr>
          <w:sz w:val="16"/>
          <w:szCs w:val="16"/>
        </w:rPr>
        <w:t>ство, наименование юридического лица )</w:t>
      </w:r>
    </w:p>
    <w:p w:rsidR="00F30BB7" w:rsidRPr="001E1900" w:rsidRDefault="00F30BB7" w:rsidP="00F30BB7">
      <w:pPr>
        <w:jc w:val="both"/>
      </w:pPr>
      <w:r w:rsidRPr="001E1900">
        <w:t>именуемый в дальнейшем «Арендатор», зарегистрированный (ая) по адресу:__________________,</w:t>
      </w:r>
    </w:p>
    <w:p w:rsidR="00F30BB7" w:rsidRPr="001E1900" w:rsidRDefault="00F30BB7" w:rsidP="00F30BB7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F30BB7" w:rsidRPr="001E1900" w:rsidRDefault="00F30BB7" w:rsidP="00F30BB7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F30BB7" w:rsidRPr="001E1900" w:rsidRDefault="00F30BB7" w:rsidP="00F30BB7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</w:t>
      </w:r>
      <w:r w:rsidRPr="001E1900">
        <w:t xml:space="preserve">., Арендодатель предоставляет, а Арендатор принимает по </w:t>
      </w:r>
      <w:hyperlink r:id="rId11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общей площадью _____ кв.м., расположенный по адресу: ___________________________________, для сенокошени</w:t>
      </w:r>
      <w:r>
        <w:t>я</w:t>
      </w:r>
      <w:r w:rsidRPr="001E1900">
        <w:t xml:space="preserve"> и выпас</w:t>
      </w:r>
      <w:r>
        <w:t>а</w:t>
      </w:r>
      <w:r w:rsidRPr="001E1900">
        <w:t xml:space="preserve"> сельскохозяйственных животных, без права возведения (строительства) на земельном участке зданий, сооружений. 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  <w:r w:rsidRPr="001E1900">
        <w:t>Кадастровый номер.</w:t>
      </w:r>
    </w:p>
    <w:p w:rsidR="00F30BB7" w:rsidRPr="001E1900" w:rsidRDefault="00F30BB7" w:rsidP="00F30BB7">
      <w:r w:rsidRPr="001E1900">
        <w:t>Разрешенное использование: для сельскохозяйственного производства</w:t>
      </w:r>
    </w:p>
    <w:p w:rsidR="00F30BB7" w:rsidRPr="001E1900" w:rsidRDefault="00F30BB7" w:rsidP="00F30BB7">
      <w:r w:rsidRPr="001E1900">
        <w:t>Целевое назначение: сенокошение (скотоводство);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F30BB7" w:rsidRPr="00CB003A" w:rsidRDefault="00F30BB7" w:rsidP="00F30BB7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F30BB7" w:rsidRPr="001E1900" w:rsidRDefault="00F30BB7" w:rsidP="00F30BB7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F30BB7" w:rsidRPr="001E1900" w:rsidRDefault="00F30BB7" w:rsidP="00F30BB7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3 (три) года с момента его подписания.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F30BB7" w:rsidRPr="001E1900" w:rsidRDefault="00F30BB7" w:rsidP="00F30BB7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F30BB7" w:rsidRPr="001E1900" w:rsidRDefault="00F30BB7" w:rsidP="00F30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F30BB7" w:rsidRPr="001E1900" w:rsidRDefault="00F30BB7" w:rsidP="00F30BB7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F30BB7" w:rsidRPr="001E1900" w:rsidRDefault="00F30BB7" w:rsidP="00F30BB7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F30BB7" w:rsidRPr="001E1900" w:rsidRDefault="00F30BB7" w:rsidP="00F30BB7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F30BB7" w:rsidRPr="001E1900" w:rsidRDefault="00F30BB7" w:rsidP="00F30BB7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3.4. Арендная плата вносится Арендатором в бюджет Увельского района Челябинской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 </w:t>
      </w:r>
      <w:r w:rsidRPr="001E1900">
        <w:t>путем перечисления на расчетный счет  Арендодателя, согласно расчетным платежам (приложение № 1 к настоящему Договору), являющихся неотъемлемой частью Договора.</w:t>
      </w:r>
    </w:p>
    <w:p w:rsidR="00F30BB7" w:rsidRPr="001E1900" w:rsidRDefault="00F30BB7" w:rsidP="00F30BB7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F30BB7" w:rsidRPr="001E1900" w:rsidRDefault="00F30BB7" w:rsidP="00F30BB7">
      <w:pPr>
        <w:ind w:firstLine="360"/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F30BB7" w:rsidRPr="001E1900" w:rsidRDefault="00F30BB7" w:rsidP="00F30BB7">
      <w:pPr>
        <w:ind w:firstLine="360"/>
        <w:jc w:val="both"/>
      </w:pPr>
      <w:r w:rsidRPr="001E1900">
        <w:t>- номер договора аренды земельного участка;</w:t>
      </w:r>
    </w:p>
    <w:p w:rsidR="00F30BB7" w:rsidRPr="001E1900" w:rsidRDefault="00F30BB7" w:rsidP="00F30BB7">
      <w:pPr>
        <w:ind w:firstLine="360"/>
        <w:jc w:val="both"/>
      </w:pPr>
      <w:r w:rsidRPr="001E1900">
        <w:t>- кадастровый номер земельного участка;</w:t>
      </w:r>
    </w:p>
    <w:p w:rsidR="00F30BB7" w:rsidRPr="001E1900" w:rsidRDefault="00F30BB7" w:rsidP="00F30BB7">
      <w:pPr>
        <w:ind w:firstLine="360"/>
        <w:jc w:val="both"/>
      </w:pPr>
      <w:r w:rsidRPr="001E1900">
        <w:lastRenderedPageBreak/>
        <w:t>- за какой период вносится арендная плата, пени.</w:t>
      </w:r>
    </w:p>
    <w:p w:rsidR="00F30BB7" w:rsidRPr="001E1900" w:rsidRDefault="00F30BB7" w:rsidP="00F30BB7">
      <w:pPr>
        <w:ind w:firstLine="360"/>
        <w:jc w:val="both"/>
      </w:pPr>
      <w:r w:rsidRPr="001E190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F30BB7" w:rsidRPr="001E1900" w:rsidRDefault="00F30BB7" w:rsidP="00F30BB7">
      <w:pPr>
        <w:jc w:val="both"/>
      </w:pPr>
      <w:r w:rsidRPr="001E190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F30BB7" w:rsidRDefault="00F30BB7" w:rsidP="00F30BB7">
      <w:pPr>
        <w:jc w:val="both"/>
        <w:rPr>
          <w:b/>
        </w:rPr>
      </w:pPr>
      <w:r w:rsidRPr="001E1900">
        <w:rPr>
          <w:b/>
        </w:rPr>
        <w:t xml:space="preserve">                                             </w:t>
      </w:r>
    </w:p>
    <w:p w:rsidR="00F30BB7" w:rsidRPr="001E1900" w:rsidRDefault="00F30BB7" w:rsidP="00F30BB7">
      <w:pPr>
        <w:jc w:val="both"/>
        <w:rPr>
          <w:b/>
        </w:rPr>
      </w:pPr>
      <w:r w:rsidRPr="001E1900">
        <w:rPr>
          <w:b/>
        </w:rPr>
        <w:t>4. ПРАВА И ОБЯЗАННОСТИ  СТОРОН</w:t>
      </w:r>
    </w:p>
    <w:p w:rsidR="00F30BB7" w:rsidRPr="001E1900" w:rsidRDefault="00F30BB7" w:rsidP="00F30BB7">
      <w:pPr>
        <w:ind w:firstLine="360"/>
        <w:jc w:val="both"/>
      </w:pPr>
      <w:r w:rsidRPr="001E1900">
        <w:t>4.1. АРЕНДОДАТЕЛЬ ИМЕЕТ ПРАВО: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4.1.2.  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F30BB7" w:rsidRPr="001E1900" w:rsidRDefault="00F30BB7" w:rsidP="00F30BB7">
      <w:pPr>
        <w:ind w:firstLine="360"/>
        <w:jc w:val="both"/>
      </w:pPr>
      <w:r w:rsidRPr="001E190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характера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области. 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F30BB7" w:rsidRPr="001E1900" w:rsidRDefault="00F30BB7" w:rsidP="00F30BB7">
      <w:pPr>
        <w:ind w:firstLine="360"/>
        <w:jc w:val="both"/>
      </w:pPr>
      <w:r w:rsidRPr="001E1900">
        <w:t>4.2. Арендодатель обязан: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F30BB7" w:rsidRPr="001E1900" w:rsidRDefault="00F30BB7" w:rsidP="00F30BB7">
      <w:pPr>
        <w:ind w:firstLine="360"/>
        <w:jc w:val="both"/>
      </w:pPr>
      <w:r w:rsidRPr="001E190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4.2.3.Арендодатель несет иные обязанности,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4.3. Арендатор имеет право: </w:t>
      </w:r>
    </w:p>
    <w:p w:rsidR="00F30BB7" w:rsidRPr="001E1900" w:rsidRDefault="00F30BB7" w:rsidP="00F30BB7">
      <w:pPr>
        <w:ind w:firstLine="360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F30BB7" w:rsidRPr="001E1900" w:rsidRDefault="00F30BB7" w:rsidP="00F30BB7">
      <w:pPr>
        <w:ind w:firstLine="360"/>
        <w:jc w:val="both"/>
      </w:pPr>
      <w:r w:rsidRPr="001E1900"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0BB7" w:rsidRPr="001E1900" w:rsidRDefault="00F30BB7" w:rsidP="00F30BB7">
      <w:pPr>
        <w:ind w:firstLine="360"/>
        <w:jc w:val="both"/>
      </w:pPr>
      <w:r w:rsidRPr="001E1900">
        <w:t>4.4. Арендатор обязан:</w:t>
      </w:r>
    </w:p>
    <w:p w:rsidR="00F30BB7" w:rsidRPr="001E1900" w:rsidRDefault="00F30BB7" w:rsidP="00F30BB7">
      <w:pPr>
        <w:ind w:firstLine="360"/>
        <w:jc w:val="both"/>
      </w:pPr>
      <w:r w:rsidRPr="001E1900">
        <w:t>4.4.1.Выполнять в полном объеме все условия Договора.</w:t>
      </w:r>
    </w:p>
    <w:p w:rsidR="00F30BB7" w:rsidRPr="001E1900" w:rsidRDefault="00F30BB7" w:rsidP="00F30BB7">
      <w:pPr>
        <w:ind w:firstLine="360"/>
        <w:jc w:val="both"/>
      </w:pPr>
      <w:r w:rsidRPr="001E190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4.4.3. Осуществлять мероприятия по охране земельного участка. </w:t>
      </w:r>
    </w:p>
    <w:p w:rsidR="00F30BB7" w:rsidRPr="001E1900" w:rsidRDefault="00F30BB7" w:rsidP="00F30BB7">
      <w:pPr>
        <w:ind w:firstLine="360"/>
        <w:jc w:val="both"/>
      </w:pPr>
      <w:r w:rsidRPr="001E190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F30BB7" w:rsidRPr="001E1900" w:rsidRDefault="00F30BB7" w:rsidP="00F30BB7">
      <w:pPr>
        <w:ind w:firstLine="360"/>
        <w:jc w:val="both"/>
      </w:pPr>
      <w:r w:rsidRPr="001E190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F30BB7" w:rsidRPr="001E1900" w:rsidRDefault="00F30BB7" w:rsidP="00F30BB7">
      <w:pPr>
        <w:ind w:firstLine="360"/>
        <w:jc w:val="both"/>
      </w:pPr>
      <w:r w:rsidRPr="001E1900">
        <w:t>4.4.6.  Использовать земельный участок с учетом ограничений, установленных п. 8.3. Договора.</w:t>
      </w:r>
    </w:p>
    <w:p w:rsidR="00F30BB7" w:rsidRPr="001E1900" w:rsidRDefault="00F30BB7" w:rsidP="00F30BB7">
      <w:pPr>
        <w:ind w:firstLine="360"/>
        <w:jc w:val="both"/>
      </w:pPr>
      <w:r w:rsidRPr="001E1900">
        <w:t>4.4.7.Не нарушать права других землепользователей и природопользователей.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4.4.14.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F30BB7" w:rsidRPr="00F212EB" w:rsidRDefault="00F30BB7" w:rsidP="00F30BB7">
      <w:pPr>
        <w:ind w:firstLine="360"/>
        <w:jc w:val="both"/>
      </w:pPr>
      <w:r w:rsidRPr="001E1900">
        <w:t xml:space="preserve">4.4.15.Арендатор несет иные обязанности,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0BB7" w:rsidRDefault="00F30BB7" w:rsidP="00F30BB7">
      <w:pPr>
        <w:ind w:firstLine="708"/>
        <w:jc w:val="center"/>
        <w:rPr>
          <w:b/>
        </w:rPr>
      </w:pPr>
      <w:r w:rsidRPr="001E1900">
        <w:rPr>
          <w:b/>
        </w:rPr>
        <w:t>5. ОТВЕТСТВЕННОСТЬ СТОРОН</w:t>
      </w:r>
    </w:p>
    <w:p w:rsidR="00F30BB7" w:rsidRPr="00F212EB" w:rsidRDefault="00F30BB7" w:rsidP="00F30BB7">
      <w:pPr>
        <w:ind w:firstLine="708"/>
        <w:jc w:val="center"/>
        <w:rPr>
          <w:b/>
        </w:rPr>
      </w:pPr>
      <w:r w:rsidRPr="001E1900">
        <w:lastRenderedPageBreak/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F30BB7" w:rsidRPr="001E1900" w:rsidRDefault="00F30BB7" w:rsidP="00F30BB7">
      <w:pPr>
        <w:tabs>
          <w:tab w:val="left" w:pos="426"/>
        </w:tabs>
        <w:ind w:firstLine="426"/>
        <w:jc w:val="both"/>
      </w:pPr>
      <w:r w:rsidRPr="001E1900">
        <w:t xml:space="preserve">5.2.В случае нарушения Арендатором сроков внесения арендной платы в срок, установленный </w:t>
      </w:r>
      <w:hyperlink r:id="rId12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F30BB7" w:rsidRPr="001E190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5.3.В случае нарушения Арендатором сроков возврата земельного участка, установленных в </w:t>
      </w:r>
      <w:hyperlink r:id="rId13" w:history="1">
        <w:r w:rsidRPr="001E1900">
          <w:rPr>
            <w:rStyle w:val="a3"/>
          </w:rPr>
          <w:t>п. 6.</w:t>
        </w:r>
      </w:hyperlink>
      <w:r w:rsidRPr="001E1900">
        <w:t>6 настоящего Договора,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приема-передачи (возврата) земельного участка.</w:t>
      </w:r>
    </w:p>
    <w:p w:rsidR="00F30BB7" w:rsidRPr="001E1900" w:rsidRDefault="00F30BB7" w:rsidP="00F30BB7">
      <w:pPr>
        <w:tabs>
          <w:tab w:val="left" w:pos="426"/>
        </w:tabs>
        <w:ind w:firstLine="426"/>
        <w:jc w:val="both"/>
      </w:pPr>
      <w:r w:rsidRPr="001E190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F30BB7" w:rsidRDefault="00F30BB7" w:rsidP="00F30BB7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30BB7" w:rsidRPr="001E1900" w:rsidRDefault="00F30BB7" w:rsidP="00F30BB7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F30BB7" w:rsidRPr="001E190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6.1. Арендодатель вправе </w:t>
      </w:r>
      <w:hyperlink r:id="rId14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F30BB7" w:rsidRPr="001E190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15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F30BB7" w:rsidRPr="001E190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F30BB7" w:rsidRPr="001E190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в случае неисполнения арендатором пункта 4.4.2. настоящего Договора;</w:t>
      </w:r>
    </w:p>
    <w:p w:rsidR="00F30BB7" w:rsidRPr="001E190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16" w:history="1">
        <w:r w:rsidRPr="001E1900">
          <w:rPr>
            <w:rStyle w:val="a3"/>
          </w:rPr>
          <w:t>Г</w:t>
        </w:r>
      </w:hyperlink>
      <w:r w:rsidRPr="001E1900">
        <w:t xml:space="preserve">ражданским кодексом Российской Федерации и Земельным </w:t>
      </w:r>
      <w:hyperlink r:id="rId17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F30BB7" w:rsidRPr="001E190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6.2. Арендатор вправе требовать досрочного расторжения настоящего Договора в случаях:</w:t>
      </w:r>
    </w:p>
    <w:p w:rsidR="00F30BB7" w:rsidRPr="001E190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F30BB7" w:rsidRPr="001E190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18" w:history="1">
        <w:r w:rsidRPr="001E1900">
          <w:rPr>
            <w:rStyle w:val="a3"/>
          </w:rPr>
          <w:t>Г</w:t>
        </w:r>
      </w:hyperlink>
      <w:r w:rsidRPr="001E1900">
        <w:t xml:space="preserve">ражданским кодексом Российской Федерации и Земельным </w:t>
      </w:r>
      <w:hyperlink r:id="rId19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F30BB7" w:rsidRPr="001E190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20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F30BB7" w:rsidRPr="001E1900" w:rsidRDefault="00F30BB7" w:rsidP="00F30BB7">
      <w:pPr>
        <w:tabs>
          <w:tab w:val="left" w:pos="426"/>
        </w:tabs>
        <w:ind w:firstLine="426"/>
        <w:jc w:val="both"/>
      </w:pPr>
      <w:r w:rsidRPr="001E1900">
        <w:t>6.4. Договор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F30BB7" w:rsidRPr="001E1900" w:rsidRDefault="00F30BB7" w:rsidP="00F30BB7">
      <w:pPr>
        <w:tabs>
          <w:tab w:val="left" w:pos="426"/>
        </w:tabs>
        <w:ind w:left="80" w:firstLine="426"/>
        <w:jc w:val="both"/>
      </w:pPr>
      <w:r w:rsidRPr="001E190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F30BB7" w:rsidRPr="001E1900" w:rsidRDefault="00F30BB7" w:rsidP="00F30BB7">
      <w:pPr>
        <w:tabs>
          <w:tab w:val="left" w:pos="426"/>
        </w:tabs>
        <w:ind w:firstLine="426"/>
        <w:jc w:val="both"/>
      </w:pPr>
      <w:r w:rsidRPr="001E190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F30BB7" w:rsidRPr="001E1900" w:rsidRDefault="00F30BB7" w:rsidP="00F30BB7">
      <w:pPr>
        <w:tabs>
          <w:tab w:val="left" w:pos="426"/>
        </w:tabs>
        <w:ind w:left="80" w:firstLine="426"/>
        <w:jc w:val="both"/>
      </w:pPr>
      <w:r w:rsidRPr="001E1900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F30BB7" w:rsidRDefault="00F30BB7" w:rsidP="00F30BB7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F30BB7" w:rsidRPr="001E1900" w:rsidRDefault="00F30BB7" w:rsidP="00F30BB7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F30BB7" w:rsidRPr="001E1900" w:rsidRDefault="00F30BB7" w:rsidP="00F30BB7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F30BB7" w:rsidRPr="001E1900" w:rsidRDefault="00F30BB7" w:rsidP="00F30BB7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lastRenderedPageBreak/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F30BB7" w:rsidRDefault="00F30BB7" w:rsidP="00F30BB7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30BB7" w:rsidRPr="001E1900" w:rsidRDefault="00F30BB7" w:rsidP="00F30B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  <w:rPr>
          <w:iCs/>
        </w:rPr>
      </w:pPr>
      <w:r w:rsidRPr="001E1900">
        <w:t xml:space="preserve">          8.1. 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 xml:space="preserve"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  Обязательства по настоящему Договору должны быть исполнены победителем торгов «Арендатором» лично. 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  <w:r w:rsidRPr="001E190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F30BB7" w:rsidRPr="001E1900" w:rsidRDefault="00F30BB7" w:rsidP="00F30BB7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F30BB7" w:rsidRPr="001E1900" w:rsidRDefault="00F30BB7" w:rsidP="00F30BB7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F30BB7" w:rsidRPr="001E1900" w:rsidRDefault="00F30BB7" w:rsidP="00F30BB7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F30BB7" w:rsidRPr="001E1900" w:rsidRDefault="00F30BB7" w:rsidP="00F30BB7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F30BB7" w:rsidRPr="001E1900" w:rsidRDefault="00F30BB7" w:rsidP="00F30BB7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F30BB7" w:rsidRPr="001E1900" w:rsidRDefault="00F30BB7" w:rsidP="00F30BB7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F30BB7" w:rsidRPr="00F212EB" w:rsidRDefault="00F30BB7" w:rsidP="00F30BB7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F30BB7" w:rsidRDefault="00F30BB7" w:rsidP="00F30BB7">
      <w:pPr>
        <w:pStyle w:val="a6"/>
        <w:jc w:val="center"/>
        <w:rPr>
          <w:b/>
        </w:rPr>
      </w:pPr>
    </w:p>
    <w:p w:rsidR="00F30BB7" w:rsidRPr="001E1900" w:rsidRDefault="00F30BB7" w:rsidP="00F30BB7">
      <w:pPr>
        <w:pStyle w:val="a6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F30BB7" w:rsidRPr="001E1900" w:rsidRDefault="00F30BB7" w:rsidP="00F30BB7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F30BB7" w:rsidRPr="001E1900" w:rsidRDefault="00F30BB7" w:rsidP="00F30BB7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</w:p>
    <w:p w:rsidR="00F30BB7" w:rsidRPr="001E1900" w:rsidRDefault="00F30BB7" w:rsidP="00F30BB7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F30BB7" w:rsidRPr="001E1900" w:rsidRDefault="00F30BB7" w:rsidP="00F30BB7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F30BB7" w:rsidRPr="001E1900" w:rsidRDefault="00F30BB7" w:rsidP="00F30BB7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F30BB7" w:rsidRPr="001E1900" w:rsidRDefault="00F30BB7" w:rsidP="00F30BB7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F30BB7" w:rsidRPr="001E1900" w:rsidRDefault="00F30BB7" w:rsidP="00F30BB7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F30BB7" w:rsidRPr="001E1900" w:rsidRDefault="00F30BB7" w:rsidP="00F30BB7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F30BB7" w:rsidRPr="001E1900" w:rsidTr="00F30BB7">
        <w:tc>
          <w:tcPr>
            <w:tcW w:w="5068" w:type="dxa"/>
          </w:tcPr>
          <w:p w:rsidR="00F30BB7" w:rsidRPr="001E1900" w:rsidRDefault="00F30BB7" w:rsidP="00F30BB7">
            <w:pPr>
              <w:pStyle w:val="a6"/>
            </w:pPr>
            <w:r w:rsidRPr="001E1900">
              <w:t>АРЕНДОДАТЕЛЬ:</w:t>
            </w:r>
          </w:p>
          <w:p w:rsidR="00F30BB7" w:rsidRPr="001E1900" w:rsidRDefault="00F30BB7" w:rsidP="00F30BB7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председателя </w:t>
            </w:r>
            <w:r w:rsidRPr="001E1900">
              <w:rPr>
                <w:color w:val="000000"/>
              </w:rPr>
              <w:lastRenderedPageBreak/>
              <w:t xml:space="preserve">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F30BB7" w:rsidRPr="001E1900" w:rsidRDefault="00F30BB7" w:rsidP="00F30BB7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F30BB7" w:rsidRPr="001E1900" w:rsidRDefault="00F30BB7" w:rsidP="00F30BB7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F30BB7" w:rsidRPr="001E1900" w:rsidRDefault="00F30BB7" w:rsidP="00F30BB7">
            <w:pPr>
              <w:pStyle w:val="a6"/>
            </w:pPr>
          </w:p>
          <w:p w:rsidR="00F30BB7" w:rsidRPr="001E1900" w:rsidRDefault="00F30BB7" w:rsidP="00F30BB7">
            <w:pPr>
              <w:pStyle w:val="a6"/>
            </w:pPr>
            <w:r w:rsidRPr="001E1900">
              <w:t>«___»______________2022 г.</w:t>
            </w:r>
          </w:p>
        </w:tc>
        <w:tc>
          <w:tcPr>
            <w:tcW w:w="5069" w:type="dxa"/>
          </w:tcPr>
          <w:p w:rsidR="00F30BB7" w:rsidRPr="001E1900" w:rsidRDefault="00F30BB7" w:rsidP="00F30BB7">
            <w:pPr>
              <w:pStyle w:val="a6"/>
            </w:pPr>
            <w:r w:rsidRPr="001E1900">
              <w:lastRenderedPageBreak/>
              <w:t>АРЕНДАТОР:</w:t>
            </w:r>
          </w:p>
          <w:p w:rsidR="00F30BB7" w:rsidRPr="001E1900" w:rsidRDefault="00F30BB7" w:rsidP="00F30BB7">
            <w:pPr>
              <w:pStyle w:val="a6"/>
            </w:pPr>
            <w:r w:rsidRPr="001E1900">
              <w:t>________________________________________</w:t>
            </w:r>
          </w:p>
          <w:p w:rsidR="00F30BB7" w:rsidRPr="001E1900" w:rsidRDefault="00F30BB7" w:rsidP="00F30BB7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F30BB7" w:rsidRPr="001E1900" w:rsidRDefault="00F30BB7" w:rsidP="00F30BB7">
            <w:pPr>
              <w:pStyle w:val="a6"/>
            </w:pPr>
          </w:p>
          <w:p w:rsidR="00F30BB7" w:rsidRPr="001E1900" w:rsidRDefault="00F30BB7" w:rsidP="00F30BB7">
            <w:pPr>
              <w:pStyle w:val="a6"/>
            </w:pPr>
          </w:p>
          <w:p w:rsidR="00F30BB7" w:rsidRPr="001E1900" w:rsidRDefault="00F30BB7" w:rsidP="00F30BB7">
            <w:pPr>
              <w:pStyle w:val="a6"/>
            </w:pPr>
          </w:p>
          <w:p w:rsidR="00F30BB7" w:rsidRPr="001E1900" w:rsidRDefault="00F30BB7" w:rsidP="00F30BB7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F30BB7" w:rsidRPr="001E1900" w:rsidRDefault="00F30BB7" w:rsidP="00F30BB7">
            <w:pPr>
              <w:pStyle w:val="a6"/>
            </w:pPr>
          </w:p>
          <w:p w:rsidR="00F30BB7" w:rsidRPr="001E1900" w:rsidRDefault="00F30BB7" w:rsidP="00F30BB7">
            <w:pPr>
              <w:pStyle w:val="a6"/>
            </w:pPr>
            <w:r w:rsidRPr="001E1900">
              <w:t>«___»______________2022 г.</w:t>
            </w:r>
          </w:p>
          <w:p w:rsidR="00F30BB7" w:rsidRPr="001E1900" w:rsidRDefault="00F30BB7" w:rsidP="00F30BB7">
            <w:pPr>
              <w:pStyle w:val="a6"/>
            </w:pPr>
          </w:p>
        </w:tc>
      </w:tr>
    </w:tbl>
    <w:p w:rsidR="00F30BB7" w:rsidRPr="00631797" w:rsidRDefault="00F30BB7" w:rsidP="00F30BB7">
      <w:pPr>
        <w:pStyle w:val="a6"/>
        <w:rPr>
          <w:sz w:val="22"/>
          <w:szCs w:val="22"/>
        </w:rPr>
      </w:pPr>
    </w:p>
    <w:p w:rsidR="00F30BB7" w:rsidRPr="00631797" w:rsidRDefault="00F30BB7" w:rsidP="00F30BB7">
      <w:pPr>
        <w:pStyle w:val="a6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30BB7" w:rsidRPr="00631797" w:rsidRDefault="00F30BB7" w:rsidP="00F30BB7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F30BB7" w:rsidRPr="00631797" w:rsidRDefault="00F30BB7" w:rsidP="00F30BB7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F30BB7" w:rsidRPr="00631797" w:rsidRDefault="00F30BB7" w:rsidP="00F30BB7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F30BB7" w:rsidRPr="00631797" w:rsidRDefault="00F30BB7" w:rsidP="00F30BB7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F30BB7" w:rsidRPr="00631797" w:rsidRDefault="00F30BB7" w:rsidP="00F30BB7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F30BB7" w:rsidRPr="00631797" w:rsidRDefault="00F30BB7" w:rsidP="00F30BB7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F30BB7" w:rsidRPr="00631797" w:rsidTr="00F30BB7">
        <w:tc>
          <w:tcPr>
            <w:tcW w:w="426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F30BB7" w:rsidRPr="00631797" w:rsidTr="00F30BB7">
        <w:tc>
          <w:tcPr>
            <w:tcW w:w="426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р/сч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F30BB7" w:rsidRPr="00631797" w:rsidRDefault="00F30BB7" w:rsidP="00F30BB7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F30BB7" w:rsidRPr="00631797" w:rsidSect="00F30BB7">
          <w:pgSz w:w="11906" w:h="16838"/>
          <w:pgMar w:top="284" w:right="424" w:bottom="568" w:left="1134" w:header="709" w:footer="709" w:gutter="0"/>
          <w:cols w:space="708"/>
          <w:docGrid w:linePitch="360"/>
        </w:sectPr>
      </w:pP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30BB7" w:rsidRPr="00F90715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2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F30BB7" w:rsidRPr="00631797" w:rsidRDefault="00F30BB7" w:rsidP="00F30BB7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F30BB7" w:rsidRPr="00631797" w:rsidRDefault="00F30BB7" w:rsidP="00F30BB7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F30BB7" w:rsidRPr="00631797" w:rsidTr="00F30BB7">
        <w:trPr>
          <w:cantSplit/>
          <w:trHeight w:val="685"/>
        </w:trPr>
        <w:tc>
          <w:tcPr>
            <w:tcW w:w="1431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  <w:p w:rsidR="00F30BB7" w:rsidRPr="00631797" w:rsidRDefault="00F30BB7" w:rsidP="00F30BB7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F30BB7" w:rsidRPr="00631797" w:rsidTr="00F30BB7">
        <w:trPr>
          <w:cantSplit/>
          <w:trHeight w:val="718"/>
        </w:trPr>
        <w:tc>
          <w:tcPr>
            <w:tcW w:w="1431" w:type="dxa"/>
            <w:vMerge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F30BB7" w:rsidRPr="00631797" w:rsidTr="00F30BB7">
        <w:trPr>
          <w:cantSplit/>
          <w:trHeight w:val="1056"/>
        </w:trPr>
        <w:tc>
          <w:tcPr>
            <w:tcW w:w="1431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</w:tr>
      <w:tr w:rsidR="00F30BB7" w:rsidRPr="00631797" w:rsidTr="00F30BB7">
        <w:trPr>
          <w:trHeight w:val="905"/>
        </w:trPr>
        <w:tc>
          <w:tcPr>
            <w:tcW w:w="1431" w:type="dxa"/>
          </w:tcPr>
          <w:p w:rsidR="00F30BB7" w:rsidRPr="00E6230D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F30BB7" w:rsidRPr="00E6230D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30BB7" w:rsidRPr="00E6230D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30BB7" w:rsidRPr="00E6230D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F30BB7" w:rsidRPr="0063179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F30BB7" w:rsidRPr="00631797" w:rsidRDefault="00F30BB7" w:rsidP="00F30BB7">
      <w:pPr>
        <w:spacing w:line="276" w:lineRule="auto"/>
        <w:ind w:left="567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F30BB7" w:rsidRPr="00631797" w:rsidRDefault="00F30BB7" w:rsidP="00F30BB7">
      <w:pPr>
        <w:pStyle w:val="a6"/>
        <w:spacing w:line="276" w:lineRule="auto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pStyle w:val="a6"/>
        <w:spacing w:line="276" w:lineRule="auto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color w:val="000000"/>
          <w:sz w:val="22"/>
          <w:szCs w:val="22"/>
        </w:rPr>
        <w:sectPr w:rsidR="00F30BB7" w:rsidRPr="00631797" w:rsidSect="00F30BB7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от _______________________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F30BB7" w:rsidRPr="00631797" w:rsidRDefault="00F30BB7" w:rsidP="00F30BB7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304EF0" w:rsidRDefault="00F30BB7" w:rsidP="00F30BB7">
      <w:pPr>
        <w:autoSpaceDE w:val="0"/>
        <w:autoSpaceDN w:val="0"/>
        <w:adjustRightInd w:val="0"/>
        <w:ind w:firstLine="540"/>
        <w:jc w:val="both"/>
      </w:pPr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r w:rsidRPr="00304EF0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сенокошения (скотоводство), без права возведения (строительства) на земельном участке зданий, сооружений. </w:t>
      </w:r>
    </w:p>
    <w:p w:rsidR="00F30BB7" w:rsidRPr="00304EF0" w:rsidRDefault="00F30BB7" w:rsidP="00F30BB7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F30BB7" w:rsidRPr="00304EF0" w:rsidRDefault="00F30BB7" w:rsidP="00F30BB7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F30BB7" w:rsidRPr="00304EF0" w:rsidRDefault="00F30BB7" w:rsidP="00F30BB7">
      <w:r w:rsidRPr="00304EF0">
        <w:t>Разрешенное использование: для сельскохозяйственного производства</w:t>
      </w:r>
    </w:p>
    <w:p w:rsidR="00F30BB7" w:rsidRPr="00304EF0" w:rsidRDefault="00F30BB7" w:rsidP="00F30BB7">
      <w:pPr>
        <w:spacing w:line="276" w:lineRule="auto"/>
        <w:jc w:val="both"/>
      </w:pPr>
      <w:r w:rsidRPr="00304EF0">
        <w:t>Целевое назначение: сенокошение (скотоводство)</w:t>
      </w:r>
    </w:p>
    <w:p w:rsidR="00F30BB7" w:rsidRPr="00304EF0" w:rsidRDefault="00F30BB7" w:rsidP="00F30BB7">
      <w:pPr>
        <w:pStyle w:val="2"/>
        <w:spacing w:after="0" w:line="276" w:lineRule="auto"/>
        <w:ind w:left="0"/>
        <w:rPr>
          <w:color w:val="000000"/>
        </w:rPr>
      </w:pPr>
      <w:r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F30BB7" w:rsidRPr="00304EF0" w:rsidRDefault="00F30BB7" w:rsidP="00F30BB7">
      <w:pPr>
        <w:pStyle w:val="2"/>
        <w:spacing w:after="0" w:line="276" w:lineRule="auto"/>
        <w:rPr>
          <w:color w:val="000000"/>
        </w:rPr>
      </w:pPr>
    </w:p>
    <w:p w:rsidR="00F30BB7" w:rsidRPr="00304EF0" w:rsidRDefault="00F30BB7" w:rsidP="00F30BB7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304EF0" w:rsidRDefault="00F30BB7" w:rsidP="00F30BB7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F30BB7" w:rsidRPr="00304EF0" w:rsidRDefault="00F30BB7" w:rsidP="00F30BB7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F30BB7" w:rsidRPr="00304EF0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F30BB7" w:rsidRPr="00304EF0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F30BB7" w:rsidRPr="00304EF0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F30BB7" w:rsidRPr="00304EF0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F30BB7" w:rsidRPr="00304EF0" w:rsidRDefault="00F30BB7" w:rsidP="00F30BB7">
      <w:pPr>
        <w:spacing w:line="276" w:lineRule="auto"/>
        <w:rPr>
          <w:color w:val="000000"/>
        </w:rPr>
      </w:pPr>
    </w:p>
    <w:p w:rsidR="00F30BB7" w:rsidRPr="00304EF0" w:rsidRDefault="00F30BB7" w:rsidP="00F30BB7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F30BB7" w:rsidRPr="00304EF0" w:rsidRDefault="00F30BB7" w:rsidP="00F30BB7">
      <w:pPr>
        <w:spacing w:line="276" w:lineRule="auto"/>
        <w:rPr>
          <w:color w:val="000000"/>
        </w:rPr>
      </w:pPr>
    </w:p>
    <w:p w:rsidR="00F30BB7" w:rsidRPr="00304EF0" w:rsidRDefault="00F30BB7" w:rsidP="00F30BB7">
      <w:pPr>
        <w:spacing w:line="276" w:lineRule="auto"/>
        <w:rPr>
          <w:color w:val="000000"/>
        </w:rPr>
      </w:pPr>
    </w:p>
    <w:p w:rsidR="00F30BB7" w:rsidRPr="00304EF0" w:rsidRDefault="00F30BB7" w:rsidP="00F30BB7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F30BB7" w:rsidRPr="00304EF0" w:rsidRDefault="00F30BB7" w:rsidP="00F30BB7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F30BB7" w:rsidRPr="00304EF0" w:rsidRDefault="00F30BB7" w:rsidP="00F30BB7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F30BB7" w:rsidRPr="00631797" w:rsidRDefault="00F30BB7" w:rsidP="00F30BB7">
      <w:pPr>
        <w:jc w:val="right"/>
        <w:rPr>
          <w:b/>
          <w:caps/>
          <w:color w:val="000000"/>
          <w:sz w:val="22"/>
          <w:szCs w:val="22"/>
        </w:rPr>
      </w:pPr>
    </w:p>
    <w:p w:rsidR="00F30BB7" w:rsidRPr="00631797" w:rsidRDefault="00F30BB7" w:rsidP="00F30BB7">
      <w:pPr>
        <w:jc w:val="right"/>
        <w:rPr>
          <w:b/>
          <w:caps/>
          <w:color w:val="000000"/>
          <w:sz w:val="22"/>
          <w:szCs w:val="22"/>
        </w:rPr>
      </w:pPr>
    </w:p>
    <w:p w:rsidR="00F30BB7" w:rsidRDefault="00F30BB7" w:rsidP="00F30BB7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F30BB7" w:rsidRPr="00631797" w:rsidRDefault="00F30BB7" w:rsidP="00F30BB7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30BB7" w:rsidRPr="00DF2AA1" w:rsidRDefault="00F30BB7" w:rsidP="00F30BB7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F30BB7" w:rsidRPr="00631797" w:rsidRDefault="00F30BB7" w:rsidP="00F30BB7">
      <w:pPr>
        <w:jc w:val="right"/>
        <w:rPr>
          <w:sz w:val="22"/>
          <w:szCs w:val="22"/>
        </w:rPr>
      </w:pPr>
    </w:p>
    <w:p w:rsidR="00F30BB7" w:rsidRPr="00631797" w:rsidRDefault="00F30BB7" w:rsidP="00F30BB7">
      <w:pPr>
        <w:jc w:val="center"/>
        <w:rPr>
          <w:sz w:val="22"/>
          <w:szCs w:val="22"/>
        </w:rPr>
      </w:pPr>
    </w:p>
    <w:p w:rsidR="00F30BB7" w:rsidRPr="00304EF0" w:rsidRDefault="00F30BB7" w:rsidP="00F30BB7">
      <w:pPr>
        <w:jc w:val="center"/>
      </w:pPr>
      <w:r w:rsidRPr="00304EF0">
        <w:t>СОГЛАСИЕ</w:t>
      </w:r>
    </w:p>
    <w:p w:rsidR="00F30BB7" w:rsidRPr="00304EF0" w:rsidRDefault="00F30BB7" w:rsidP="00F30BB7">
      <w:pPr>
        <w:jc w:val="center"/>
      </w:pPr>
      <w:r w:rsidRPr="00304EF0">
        <w:t>на обработку персональных данных</w:t>
      </w:r>
    </w:p>
    <w:p w:rsidR="00F30BB7" w:rsidRPr="00304EF0" w:rsidRDefault="00F30BB7" w:rsidP="00F30BB7">
      <w:pPr>
        <w:jc w:val="center"/>
      </w:pPr>
    </w:p>
    <w:p w:rsidR="00F30BB7" w:rsidRPr="00304EF0" w:rsidRDefault="00F30BB7" w:rsidP="00F30BB7">
      <w:pPr>
        <w:spacing w:line="360" w:lineRule="auto"/>
        <w:ind w:firstLine="567"/>
        <w:jc w:val="both"/>
      </w:pPr>
      <w:r w:rsidRPr="00304EF0">
        <w:t xml:space="preserve"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 Челябинская область, Увельский район, п.Увельский, ул.Кирова, д.2. </w:t>
      </w:r>
    </w:p>
    <w:p w:rsidR="00F30BB7" w:rsidRPr="00304EF0" w:rsidRDefault="00F30BB7" w:rsidP="00F30BB7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F30BB7" w:rsidRPr="00304EF0" w:rsidRDefault="00F30BB7" w:rsidP="00F30BB7">
      <w:pPr>
        <w:jc w:val="both"/>
      </w:pPr>
      <w:r w:rsidRPr="00304EF0">
        <w:t>_______________________                                            _______________________</w:t>
      </w:r>
    </w:p>
    <w:p w:rsidR="00F30BB7" w:rsidRPr="00304EF0" w:rsidRDefault="00F30BB7" w:rsidP="00F30BB7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F30BB7" w:rsidRPr="00304EF0" w:rsidRDefault="00F30BB7" w:rsidP="00F30BB7">
      <w:pPr>
        <w:spacing w:line="360" w:lineRule="auto"/>
        <w:jc w:val="both"/>
      </w:pPr>
    </w:p>
    <w:p w:rsidR="00F30BB7" w:rsidRPr="00304EF0" w:rsidRDefault="00F30BB7" w:rsidP="00F30BB7">
      <w:pPr>
        <w:spacing w:line="360" w:lineRule="auto"/>
        <w:jc w:val="both"/>
      </w:pPr>
      <w:r w:rsidRPr="00304EF0">
        <w:t>«___»__________________2022 г.</w:t>
      </w:r>
    </w:p>
    <w:p w:rsidR="00F30BB7" w:rsidRPr="00304EF0" w:rsidRDefault="00F30BB7" w:rsidP="00F30BB7">
      <w:pPr>
        <w:pStyle w:val="a6"/>
        <w:jc w:val="right"/>
      </w:pPr>
    </w:p>
    <w:p w:rsidR="00F30BB7" w:rsidRDefault="00F30BB7" w:rsidP="00F30BB7">
      <w:pPr>
        <w:pStyle w:val="a6"/>
        <w:jc w:val="right"/>
        <w:rPr>
          <w:b/>
          <w:caps/>
          <w:color w:val="000000"/>
        </w:rPr>
      </w:pPr>
    </w:p>
    <w:p w:rsidR="00F30BB7" w:rsidRDefault="00F30BB7" w:rsidP="00F30BB7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Pr="000B6125" w:rsidRDefault="00F30BB7" w:rsidP="00F30BB7">
      <w:pPr>
        <w:pStyle w:val="a6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лота  № 3,4,6,7</w:t>
      </w:r>
    </w:p>
    <w:p w:rsidR="00F30BB7" w:rsidRPr="00657355" w:rsidRDefault="00F30BB7" w:rsidP="00F30BB7">
      <w:pPr>
        <w:jc w:val="center"/>
        <w:rPr>
          <w:b/>
          <w:caps/>
          <w:sz w:val="22"/>
          <w:szCs w:val="22"/>
        </w:rPr>
      </w:pPr>
    </w:p>
    <w:p w:rsidR="00F30BB7" w:rsidRPr="001E1900" w:rsidRDefault="00F30BB7" w:rsidP="00F30BB7">
      <w:pPr>
        <w:jc w:val="center"/>
        <w:rPr>
          <w:b/>
          <w:caps/>
        </w:rPr>
      </w:pPr>
      <w:r w:rsidRPr="001E1900">
        <w:rPr>
          <w:b/>
          <w:caps/>
        </w:rPr>
        <w:t>договор аренды  №  _____</w:t>
      </w:r>
    </w:p>
    <w:p w:rsidR="00F30BB7" w:rsidRPr="001E1900" w:rsidRDefault="00F30BB7" w:rsidP="00F30BB7">
      <w:pPr>
        <w:jc w:val="center"/>
        <w:rPr>
          <w:b/>
          <w:caps/>
        </w:rPr>
      </w:pPr>
      <w:r w:rsidRPr="001E1900">
        <w:rPr>
          <w:b/>
          <w:caps/>
        </w:rPr>
        <w:t>находящегося в государственной собственности</w:t>
      </w:r>
    </w:p>
    <w:p w:rsidR="00F30BB7" w:rsidRPr="001E1900" w:rsidRDefault="00F30BB7" w:rsidP="00F30BB7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</w:p>
    <w:p w:rsidR="00F30BB7" w:rsidRPr="001E1900" w:rsidRDefault="00F30BB7" w:rsidP="00F30BB7">
      <w:pPr>
        <w:jc w:val="both"/>
        <w:rPr>
          <w:b/>
        </w:rPr>
      </w:pPr>
    </w:p>
    <w:p w:rsidR="00F30BB7" w:rsidRPr="001E1900" w:rsidRDefault="00F30BB7" w:rsidP="00F30BB7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2022 г.</w:t>
      </w:r>
    </w:p>
    <w:p w:rsidR="00F30BB7" w:rsidRPr="001E1900" w:rsidRDefault="00F30BB7" w:rsidP="00F30BB7">
      <w:pPr>
        <w:jc w:val="both"/>
      </w:pPr>
      <w:r w:rsidRPr="001E1900">
        <w:t xml:space="preserve">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На основании постановления администрации Увельского муниципального района  № _________ от «______» _______________  2022 года, администрация Увельского муниципального района Челябинской области, </w:t>
      </w:r>
      <w:r w:rsidRPr="001E1900">
        <w:rPr>
          <w:color w:val="000000"/>
        </w:rPr>
        <w:t xml:space="preserve">в </w:t>
      </w:r>
      <w:r w:rsidRPr="001E1900">
        <w:t xml:space="preserve">лице заместителя Главы района по </w:t>
      </w:r>
      <w:r w:rsidRPr="001E1900">
        <w:rPr>
          <w:color w:val="000000"/>
        </w:rPr>
        <w:t xml:space="preserve">земельным и имущественным отношениям- председателя комитета по земельным отношениям администрации Увельского муниципального района </w:t>
      </w:r>
      <w:r w:rsidRPr="001E190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F30BB7" w:rsidRPr="001E1900" w:rsidRDefault="00F30BB7" w:rsidP="00F30BB7">
      <w:pPr>
        <w:jc w:val="both"/>
      </w:pPr>
      <w:r w:rsidRPr="001E1900">
        <w:t xml:space="preserve">___________________________________________________________________________________,  </w:t>
      </w:r>
    </w:p>
    <w:p w:rsidR="00F30BB7" w:rsidRPr="00230D61" w:rsidRDefault="00F30BB7" w:rsidP="00F30BB7">
      <w:pPr>
        <w:ind w:firstLine="360"/>
        <w:jc w:val="center"/>
        <w:rPr>
          <w:sz w:val="16"/>
          <w:szCs w:val="16"/>
        </w:rPr>
      </w:pPr>
      <w:r w:rsidRPr="00230D61">
        <w:rPr>
          <w:sz w:val="16"/>
          <w:szCs w:val="16"/>
        </w:rPr>
        <w:t>(Фамилия, Имя, Отчество, наименование юридического лица )</w:t>
      </w:r>
    </w:p>
    <w:p w:rsidR="00F30BB7" w:rsidRPr="001E1900" w:rsidRDefault="00F30BB7" w:rsidP="00F30BB7">
      <w:pPr>
        <w:ind w:firstLine="360"/>
        <w:jc w:val="both"/>
      </w:pPr>
    </w:p>
    <w:p w:rsidR="00F30BB7" w:rsidRPr="001E1900" w:rsidRDefault="00F30BB7" w:rsidP="00F30BB7">
      <w:pPr>
        <w:jc w:val="both"/>
      </w:pPr>
      <w:r w:rsidRPr="001E1900">
        <w:t>именуемый в дальнейшем «Арендатор», зарегистрированный (ая) по адресу: __________________,</w:t>
      </w:r>
    </w:p>
    <w:p w:rsidR="00F30BB7" w:rsidRPr="001E1900" w:rsidRDefault="00F30BB7" w:rsidP="00F30BB7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F30BB7" w:rsidRPr="001E1900" w:rsidRDefault="00F30BB7" w:rsidP="00F30BB7">
      <w:pPr>
        <w:numPr>
          <w:ilvl w:val="0"/>
          <w:numId w:val="40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F30BB7" w:rsidRPr="001E1900" w:rsidRDefault="00F30BB7" w:rsidP="00F30BB7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2022г</w:t>
      </w:r>
      <w:r w:rsidRPr="001E1900">
        <w:t xml:space="preserve">., Арендодатель предоставляет, а Арендатор принимает по </w:t>
      </w:r>
      <w:hyperlink r:id="rId21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расположенный ____________________________________________________________________________________________</w:t>
      </w:r>
      <w:r w:rsidRPr="001E1900">
        <w:rPr>
          <w:b/>
        </w:rPr>
        <w:t xml:space="preserve"> </w:t>
      </w:r>
      <w:r w:rsidRPr="001E1900">
        <w:t xml:space="preserve">общей площадью _________________, для </w:t>
      </w:r>
      <w:r>
        <w:t>сельскохозяйственного использования</w:t>
      </w:r>
      <w:r w:rsidRPr="001E1900">
        <w:t xml:space="preserve">, без права возведения (строительства) на земельном участке объектов капитального строительства. 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  <w:r w:rsidRPr="001E1900">
        <w:t>Кадастровый номер 74:21:___________________.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  <w:r w:rsidRPr="001E1900">
        <w:t xml:space="preserve">Разрешенное использование – </w:t>
      </w:r>
      <w:r>
        <w:t>выращивание зерновых и иных сельскохозяйственных культур</w:t>
      </w:r>
      <w:r w:rsidRPr="001E1900">
        <w:t>;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  <w:r w:rsidRPr="001E1900">
        <w:t xml:space="preserve">Целевое назначение: </w:t>
      </w:r>
      <w:r>
        <w:t>выращивание зерновых и иных сельскохозяйственных культур.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</w:p>
    <w:p w:rsidR="00F30BB7" w:rsidRPr="001E1900" w:rsidRDefault="00F30BB7" w:rsidP="00F30BB7">
      <w:pPr>
        <w:numPr>
          <w:ilvl w:val="0"/>
          <w:numId w:val="40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F30BB7" w:rsidRPr="001E1900" w:rsidRDefault="00F30BB7" w:rsidP="00F30BB7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</w:t>
      </w:r>
      <w:r>
        <w:t>15</w:t>
      </w:r>
      <w:r w:rsidRPr="001E1900">
        <w:t xml:space="preserve"> (</w:t>
      </w:r>
      <w:r>
        <w:t>пятнадцать</w:t>
      </w:r>
      <w:r w:rsidRPr="001E1900">
        <w:t xml:space="preserve">) лет с момента его подписания. </w:t>
      </w:r>
    </w:p>
    <w:p w:rsidR="00F30BB7" w:rsidRPr="001E1900" w:rsidRDefault="00F30BB7" w:rsidP="00F30BB7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F30BB7" w:rsidRPr="001E1900" w:rsidRDefault="00F30BB7" w:rsidP="00F30BB7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F30BB7" w:rsidRPr="001E1900" w:rsidRDefault="00F30BB7" w:rsidP="00F30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F30BB7" w:rsidRPr="001E1900" w:rsidRDefault="00F30BB7" w:rsidP="00F30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0BB7" w:rsidRPr="001E1900" w:rsidRDefault="00F30BB7" w:rsidP="00F30BB7">
      <w:pPr>
        <w:numPr>
          <w:ilvl w:val="0"/>
          <w:numId w:val="40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F30BB7" w:rsidRPr="001E1900" w:rsidRDefault="00F30BB7" w:rsidP="00F30BB7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F30BB7" w:rsidRPr="001E1900" w:rsidRDefault="00F30BB7" w:rsidP="00F30BB7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F30BB7" w:rsidRPr="001E1900" w:rsidRDefault="00F30BB7" w:rsidP="00F30BB7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F30BB7" w:rsidRPr="001E1900" w:rsidRDefault="00F30BB7" w:rsidP="00F30BB7">
      <w:pPr>
        <w:ind w:firstLine="360"/>
        <w:jc w:val="both"/>
      </w:pPr>
      <w:r w:rsidRPr="001E1900">
        <w:lastRenderedPageBreak/>
        <w:t xml:space="preserve">3.4. Арендная плата вносится Арендатором в бюджет Увельского района Челябинской области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</w:t>
      </w:r>
      <w:r w:rsidRPr="001E1900">
        <w:t>путем перечисления на расчетный счет  Арендодателя, согласно расчетным платежам (приложение № 1 к настоящему Договору), являющихся неотъемлемой частью Договора.</w:t>
      </w:r>
    </w:p>
    <w:p w:rsidR="00F30BB7" w:rsidRPr="001E1900" w:rsidRDefault="00F30BB7" w:rsidP="00F30BB7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F30BB7" w:rsidRPr="001E1900" w:rsidRDefault="00F30BB7" w:rsidP="00F30BB7">
      <w:pPr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F30BB7" w:rsidRPr="001E1900" w:rsidRDefault="00F30BB7" w:rsidP="00F30BB7">
      <w:pPr>
        <w:jc w:val="both"/>
      </w:pPr>
      <w:r w:rsidRPr="001E1900">
        <w:t>- номер договора аренды земельного участка;</w:t>
      </w:r>
    </w:p>
    <w:p w:rsidR="00F30BB7" w:rsidRPr="001E1900" w:rsidRDefault="00F30BB7" w:rsidP="00F30BB7">
      <w:pPr>
        <w:jc w:val="both"/>
      </w:pPr>
      <w:r w:rsidRPr="001E1900">
        <w:t>- кадастровый номер земельного участка;</w:t>
      </w:r>
    </w:p>
    <w:p w:rsidR="00F30BB7" w:rsidRPr="001E1900" w:rsidRDefault="00F30BB7" w:rsidP="00F30BB7">
      <w:pPr>
        <w:jc w:val="both"/>
      </w:pPr>
      <w:r w:rsidRPr="001E1900">
        <w:t>- за какой период вносится арендная плата, пени.</w:t>
      </w:r>
    </w:p>
    <w:p w:rsidR="00F30BB7" w:rsidRPr="001E1900" w:rsidRDefault="00F30BB7" w:rsidP="00F30BB7">
      <w:pPr>
        <w:ind w:firstLine="360"/>
        <w:jc w:val="both"/>
      </w:pPr>
      <w:r w:rsidRPr="001E1900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F30BB7" w:rsidRPr="001E1900" w:rsidRDefault="00F30BB7" w:rsidP="00F30BB7">
      <w:pPr>
        <w:jc w:val="both"/>
      </w:pPr>
      <w:r w:rsidRPr="001E1900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F30BB7" w:rsidRPr="001E1900" w:rsidRDefault="00F30BB7" w:rsidP="00F30BB7">
      <w:pPr>
        <w:jc w:val="both"/>
      </w:pPr>
      <w:r w:rsidRPr="001E1900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F30BB7" w:rsidRPr="001E1900" w:rsidRDefault="00F30BB7" w:rsidP="00F30BB7">
      <w:pPr>
        <w:jc w:val="both"/>
      </w:pPr>
    </w:p>
    <w:p w:rsidR="00F30BB7" w:rsidRPr="001E1900" w:rsidRDefault="00F30BB7" w:rsidP="00F30BB7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F30BB7" w:rsidRPr="001E1900" w:rsidRDefault="00F30BB7" w:rsidP="00F30BB7">
      <w:pPr>
        <w:jc w:val="both"/>
      </w:pPr>
      <w:r w:rsidRPr="001E1900">
        <w:t>4.1. АРЕНДОДАТЕЛЬ ИМЕЕТ ПРАВО:</w:t>
      </w:r>
    </w:p>
    <w:p w:rsidR="00F30BB7" w:rsidRPr="001E1900" w:rsidRDefault="00F30BB7" w:rsidP="00F30BB7">
      <w:pPr>
        <w:ind w:firstLine="708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F30BB7" w:rsidRPr="001E1900" w:rsidRDefault="00F30BB7" w:rsidP="00F30BB7">
      <w:pPr>
        <w:jc w:val="both"/>
      </w:pPr>
      <w:r w:rsidRPr="001E1900">
        <w:t xml:space="preserve">            4.1.2.  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1E1900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1E1900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F30BB7" w:rsidRPr="001E1900" w:rsidRDefault="00F30BB7" w:rsidP="00F30BB7">
      <w:pPr>
        <w:jc w:val="both"/>
      </w:pPr>
      <w:r w:rsidRPr="001E1900">
        <w:t xml:space="preserve">           </w:t>
      </w:r>
      <w:r w:rsidRPr="001E1900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F30BB7" w:rsidRPr="001E1900" w:rsidRDefault="00F30BB7" w:rsidP="00F30BB7">
      <w:pPr>
        <w:jc w:val="both"/>
      </w:pPr>
      <w:r w:rsidRPr="001E1900">
        <w:t xml:space="preserve">           </w:t>
      </w:r>
      <w:r w:rsidRPr="001E1900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F30BB7" w:rsidRPr="001E1900" w:rsidRDefault="00F30BB7" w:rsidP="00F30BB7">
      <w:pPr>
        <w:pStyle w:val="a6"/>
        <w:ind w:firstLine="708"/>
      </w:pPr>
      <w:r w:rsidRPr="001E1900">
        <w:t>4.1.5.</w:t>
      </w:r>
      <w:r w:rsidRPr="001E1900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F30BB7" w:rsidRPr="001E1900" w:rsidRDefault="00F30BB7" w:rsidP="00F30BB7">
      <w:pPr>
        <w:ind w:firstLine="708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характера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области.  </w:t>
      </w:r>
    </w:p>
    <w:p w:rsidR="00F30BB7" w:rsidRPr="001E1900" w:rsidRDefault="00F30BB7" w:rsidP="00F30BB7">
      <w:pPr>
        <w:pStyle w:val="a6"/>
        <w:ind w:firstLine="708"/>
      </w:pPr>
      <w:r w:rsidRPr="001E1900">
        <w:t xml:space="preserve"> 4.1.7.</w:t>
      </w:r>
      <w:r w:rsidRPr="001E1900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F30BB7" w:rsidRPr="001E1900" w:rsidRDefault="00F30BB7" w:rsidP="00F30BB7">
      <w:pPr>
        <w:ind w:firstLine="708"/>
        <w:jc w:val="both"/>
      </w:pPr>
      <w:r w:rsidRPr="001E1900">
        <w:t>4.1.8.</w:t>
      </w:r>
      <w:r w:rsidRPr="001E1900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F30BB7" w:rsidRPr="001E1900" w:rsidRDefault="00F30BB7" w:rsidP="00F30BB7">
      <w:pPr>
        <w:pStyle w:val="a6"/>
        <w:ind w:firstLine="708"/>
      </w:pPr>
    </w:p>
    <w:p w:rsidR="00F30BB7" w:rsidRPr="001E1900" w:rsidRDefault="00F30BB7" w:rsidP="00F30BB7">
      <w:pPr>
        <w:jc w:val="both"/>
        <w:rPr>
          <w:caps/>
        </w:rPr>
      </w:pPr>
      <w:r w:rsidRPr="001E1900">
        <w:rPr>
          <w:caps/>
        </w:rPr>
        <w:t>4.2. Арендодатель обязан:</w:t>
      </w:r>
    </w:p>
    <w:p w:rsidR="00F30BB7" w:rsidRPr="001E1900" w:rsidRDefault="00F30BB7" w:rsidP="00F30BB7">
      <w:pPr>
        <w:pStyle w:val="a6"/>
      </w:pPr>
      <w:r w:rsidRPr="001E1900">
        <w:lastRenderedPageBreak/>
        <w:t xml:space="preserve">     </w:t>
      </w:r>
      <w:r w:rsidRPr="001E1900">
        <w:tab/>
        <w:t>4.2.1.</w:t>
      </w:r>
      <w:r w:rsidRPr="001E1900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F30BB7" w:rsidRPr="001E1900" w:rsidRDefault="00F30BB7" w:rsidP="00F30BB7">
      <w:pPr>
        <w:jc w:val="both"/>
      </w:pPr>
      <w:r w:rsidRPr="001E1900">
        <w:t xml:space="preserve">       </w:t>
      </w:r>
      <w:r w:rsidRPr="001E1900">
        <w:tab/>
        <w:t>4.2.2.</w:t>
      </w:r>
      <w:r w:rsidRPr="001E1900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F30BB7" w:rsidRPr="001E1900" w:rsidRDefault="00F30BB7" w:rsidP="00F30BB7">
      <w:pPr>
        <w:ind w:firstLine="708"/>
        <w:jc w:val="both"/>
      </w:pPr>
      <w:r w:rsidRPr="001E1900">
        <w:t>4.2.3.</w:t>
      </w:r>
      <w:r w:rsidRPr="001E1900">
        <w:tab/>
        <w:t xml:space="preserve">Арендодатель несет иные обязанности,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0BB7" w:rsidRPr="001E1900" w:rsidRDefault="00F30BB7" w:rsidP="00F30BB7">
      <w:pPr>
        <w:ind w:firstLine="708"/>
        <w:jc w:val="both"/>
        <w:rPr>
          <w:caps/>
          <w:color w:val="FF0000"/>
        </w:rPr>
      </w:pPr>
    </w:p>
    <w:p w:rsidR="00F30BB7" w:rsidRPr="001E1900" w:rsidRDefault="00F30BB7" w:rsidP="00F30BB7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 xml:space="preserve">4.3. Арендатор имеет право: </w:t>
      </w:r>
    </w:p>
    <w:p w:rsidR="00F30BB7" w:rsidRPr="001E1900" w:rsidRDefault="00F30BB7" w:rsidP="00F30BB7">
      <w:pPr>
        <w:ind w:left="80" w:firstLine="628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F30BB7" w:rsidRPr="001E1900" w:rsidRDefault="00F30BB7" w:rsidP="00F30BB7">
      <w:pPr>
        <w:ind w:left="80" w:firstLine="628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F30BB7" w:rsidRPr="001E1900" w:rsidRDefault="00F30BB7" w:rsidP="00F30BB7">
      <w:pPr>
        <w:ind w:left="80" w:firstLine="628"/>
        <w:jc w:val="both"/>
      </w:pPr>
      <w:r w:rsidRPr="001E1900">
        <w:t>4.3.3.</w:t>
      </w:r>
      <w:r w:rsidRPr="001E1900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F30BB7" w:rsidRPr="001E1900" w:rsidRDefault="00F30BB7" w:rsidP="00F30BB7">
      <w:pPr>
        <w:ind w:firstLine="708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0BB7" w:rsidRPr="001E1900" w:rsidRDefault="00F30BB7" w:rsidP="00F30BB7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>4.4. Арендатор обязан:</w:t>
      </w:r>
    </w:p>
    <w:p w:rsidR="00F30BB7" w:rsidRPr="001E1900" w:rsidRDefault="00F30BB7" w:rsidP="00F30BB7">
      <w:pPr>
        <w:ind w:left="708"/>
        <w:jc w:val="both"/>
      </w:pPr>
      <w:r w:rsidRPr="001E1900">
        <w:t>4.4.1.</w:t>
      </w:r>
      <w:r w:rsidRPr="001E1900">
        <w:tab/>
        <w:t>Выполнять в полном объеме все условия Договора.</w:t>
      </w:r>
    </w:p>
    <w:p w:rsidR="00F30BB7" w:rsidRPr="001E1900" w:rsidRDefault="00F30BB7" w:rsidP="00F30BB7">
      <w:pPr>
        <w:autoSpaceDE w:val="0"/>
        <w:autoSpaceDN w:val="0"/>
        <w:adjustRightInd w:val="0"/>
        <w:ind w:left="80" w:firstLine="628"/>
        <w:jc w:val="both"/>
      </w:pPr>
      <w:r w:rsidRPr="001E1900">
        <w:t>4.4.2.</w:t>
      </w:r>
      <w:r w:rsidRPr="001E1900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F30BB7" w:rsidRPr="001E1900" w:rsidRDefault="00F30BB7" w:rsidP="00F30BB7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4.4.3. Осуществлять мероприятия по охране земельного участка. 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>4.4.4.</w:t>
      </w:r>
      <w:r w:rsidRPr="001E1900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F30BB7" w:rsidRPr="001E1900" w:rsidRDefault="00F30BB7" w:rsidP="00F30BB7">
      <w:pPr>
        <w:ind w:firstLine="426"/>
        <w:jc w:val="both"/>
        <w:rPr>
          <w:color w:val="000000"/>
        </w:rPr>
      </w:pPr>
      <w:r w:rsidRPr="001E1900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>4.4.6.</w:t>
      </w:r>
      <w:r w:rsidRPr="001E1900">
        <w:tab/>
        <w:t>Не нарушать права других землепользователей и природопользователей.</w:t>
      </w:r>
    </w:p>
    <w:p w:rsidR="00F30BB7" w:rsidRPr="001E1900" w:rsidRDefault="00F30BB7" w:rsidP="00F30BB7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>4.4.8.</w:t>
      </w:r>
      <w:r w:rsidRPr="001E1900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F30BB7" w:rsidRPr="001E1900" w:rsidRDefault="00F30BB7" w:rsidP="00F30BB7">
      <w:pPr>
        <w:ind w:left="80" w:firstLine="628"/>
        <w:jc w:val="both"/>
      </w:pPr>
      <w:r w:rsidRPr="001E1900">
        <w:t>4.4.9.</w:t>
      </w:r>
      <w:r w:rsidRPr="001E1900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F30BB7" w:rsidRPr="001E1900" w:rsidRDefault="00F30BB7" w:rsidP="00F30BB7">
      <w:pPr>
        <w:ind w:left="80" w:firstLine="628"/>
        <w:jc w:val="both"/>
      </w:pPr>
      <w:r w:rsidRPr="001E1900">
        <w:t>4.4.10.</w:t>
      </w:r>
      <w:r w:rsidRPr="001E1900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F30BB7" w:rsidRPr="001E1900" w:rsidRDefault="00F30BB7" w:rsidP="00F30BB7">
      <w:pPr>
        <w:pStyle w:val="2"/>
        <w:spacing w:after="0" w:line="240" w:lineRule="auto"/>
        <w:ind w:left="80" w:firstLine="628"/>
        <w:jc w:val="both"/>
      </w:pPr>
      <w:r w:rsidRPr="001E1900">
        <w:t>4.4.11.</w:t>
      </w:r>
      <w:r w:rsidRPr="001E1900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F30BB7" w:rsidRPr="001E1900" w:rsidRDefault="00F30BB7" w:rsidP="00F30BB7">
      <w:pPr>
        <w:ind w:firstLine="708"/>
        <w:jc w:val="both"/>
      </w:pPr>
      <w:r w:rsidRPr="001E1900">
        <w:t>4.4.12.</w:t>
      </w:r>
      <w:r w:rsidRPr="001E1900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</w:p>
    <w:p w:rsidR="00F30BB7" w:rsidRPr="001E1900" w:rsidRDefault="00F30BB7" w:rsidP="00F30BB7">
      <w:pPr>
        <w:ind w:firstLine="708"/>
        <w:jc w:val="both"/>
      </w:pPr>
      <w:r w:rsidRPr="001E1900">
        <w:lastRenderedPageBreak/>
        <w:t xml:space="preserve">4.4.13.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F30BB7" w:rsidRPr="001E1900" w:rsidRDefault="00F30BB7" w:rsidP="00F30BB7">
      <w:pPr>
        <w:ind w:firstLine="708"/>
        <w:jc w:val="both"/>
      </w:pPr>
      <w:r w:rsidRPr="001E1900">
        <w:t>4.4.14.</w:t>
      </w:r>
      <w:r w:rsidRPr="001E1900">
        <w:tab/>
        <w:t xml:space="preserve">Арендатор несет иные обязанности,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0BB7" w:rsidRPr="001E1900" w:rsidRDefault="00F30BB7" w:rsidP="00F30BB7">
      <w:pPr>
        <w:ind w:firstLine="708"/>
        <w:jc w:val="both"/>
      </w:pPr>
      <w:r w:rsidRPr="001E1900">
        <w:t xml:space="preserve"> </w:t>
      </w:r>
    </w:p>
    <w:p w:rsidR="00F30BB7" w:rsidRPr="001E1900" w:rsidRDefault="00F30BB7" w:rsidP="00F30B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30BB7" w:rsidRPr="001E1900" w:rsidRDefault="00F30BB7" w:rsidP="00F30B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</w:t>
      </w:r>
      <w:r w:rsidRPr="001E1900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F30BB7" w:rsidRPr="001E1900" w:rsidRDefault="00F30BB7" w:rsidP="00F30BB7">
      <w:pPr>
        <w:tabs>
          <w:tab w:val="left" w:pos="720"/>
        </w:tabs>
        <w:jc w:val="both"/>
      </w:pPr>
      <w:r w:rsidRPr="001E1900">
        <w:tab/>
        <w:t>5.2.</w:t>
      </w:r>
      <w:r w:rsidRPr="001E1900">
        <w:tab/>
        <w:t xml:space="preserve">В случае нарушения Арендатором сроков внесения арендной платы в срок, установленный </w:t>
      </w:r>
      <w:hyperlink r:id="rId22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>5.3.</w:t>
      </w:r>
      <w:r w:rsidRPr="001E1900">
        <w:tab/>
        <w:t xml:space="preserve">В случае нарушения Арендатором сроков возврата земельного участка, установленных в </w:t>
      </w:r>
      <w:hyperlink r:id="rId23" w:history="1">
        <w:r w:rsidRPr="001E1900">
          <w:rPr>
            <w:rStyle w:val="a3"/>
          </w:rPr>
          <w:t>п. 6.</w:t>
        </w:r>
      </w:hyperlink>
      <w:r w:rsidRPr="001E1900">
        <w:t>6 настоящего Договора,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приема-передачи (возврата) земельного участка.</w:t>
      </w:r>
    </w:p>
    <w:p w:rsidR="00F30BB7" w:rsidRPr="001E1900" w:rsidRDefault="00F30BB7" w:rsidP="00F30BB7">
      <w:pPr>
        <w:ind w:firstLine="708"/>
        <w:jc w:val="both"/>
      </w:pPr>
      <w:r w:rsidRPr="001E1900">
        <w:t>5.4.</w:t>
      </w:r>
      <w:r w:rsidRPr="001E1900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F30BB7" w:rsidRPr="001E1900" w:rsidRDefault="00F30BB7" w:rsidP="00F30BB7">
      <w:pPr>
        <w:ind w:firstLine="708"/>
        <w:jc w:val="both"/>
      </w:pPr>
    </w:p>
    <w:p w:rsidR="00F30BB7" w:rsidRPr="001E1900" w:rsidRDefault="00F30BB7" w:rsidP="00F30B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 xml:space="preserve">6.1. </w:t>
      </w:r>
      <w:r w:rsidRPr="001E1900">
        <w:tab/>
        <w:t xml:space="preserve">Арендодатель вправе </w:t>
      </w:r>
      <w:hyperlink r:id="rId24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25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>- в случае неисполнения арендатором пункта 4.4.2. настоящего Договора;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6" w:history="1">
        <w:r w:rsidRPr="001E1900">
          <w:rPr>
            <w:rStyle w:val="a3"/>
          </w:rPr>
          <w:t>Г</w:t>
        </w:r>
      </w:hyperlink>
      <w:r w:rsidRPr="001E1900">
        <w:t xml:space="preserve">ражданским кодексом Российской Федерации и Земельным </w:t>
      </w:r>
      <w:hyperlink r:id="rId27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 xml:space="preserve">6.2. </w:t>
      </w:r>
      <w:r w:rsidRPr="001E1900">
        <w:tab/>
        <w:t>Арендатор вправе требовать досрочного расторжения настоящего Договора в случаях: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8" w:history="1">
        <w:r w:rsidRPr="001E1900">
          <w:rPr>
            <w:rStyle w:val="a3"/>
          </w:rPr>
          <w:t>Г</w:t>
        </w:r>
      </w:hyperlink>
      <w:r w:rsidRPr="001E1900">
        <w:t xml:space="preserve">ражданским кодексом Российской Федерации и Земельным </w:t>
      </w:r>
      <w:hyperlink r:id="rId29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 xml:space="preserve">6.3. </w:t>
      </w:r>
      <w:r w:rsidRPr="001E1900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0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F30BB7" w:rsidRPr="001E1900" w:rsidRDefault="00F30BB7" w:rsidP="00F30BB7">
      <w:pPr>
        <w:ind w:firstLine="708"/>
        <w:jc w:val="both"/>
      </w:pPr>
      <w:r w:rsidRPr="001E1900">
        <w:t xml:space="preserve">6.4. </w:t>
      </w:r>
      <w:r w:rsidRPr="001E1900">
        <w:tab/>
        <w:t>Договор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F30BB7" w:rsidRPr="001E1900" w:rsidRDefault="00F30BB7" w:rsidP="00F30BB7">
      <w:pPr>
        <w:ind w:left="80" w:firstLine="628"/>
        <w:jc w:val="both"/>
      </w:pPr>
      <w:r w:rsidRPr="001E1900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F30BB7" w:rsidRPr="001E1900" w:rsidRDefault="00F30BB7" w:rsidP="00F30BB7">
      <w:pPr>
        <w:ind w:firstLine="708"/>
        <w:jc w:val="both"/>
      </w:pPr>
      <w:r w:rsidRPr="001E1900">
        <w:t xml:space="preserve">6.6. </w:t>
      </w:r>
      <w:r w:rsidRPr="001E1900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F30BB7" w:rsidRPr="001E1900" w:rsidRDefault="00F30BB7" w:rsidP="00F30BB7">
      <w:pPr>
        <w:ind w:left="80" w:firstLine="628"/>
        <w:jc w:val="both"/>
      </w:pPr>
      <w:r w:rsidRPr="001E1900">
        <w:t>6.7.</w:t>
      </w:r>
      <w:r w:rsidRPr="001E1900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F30BB7" w:rsidRPr="001E1900" w:rsidRDefault="00F30BB7" w:rsidP="00F30BB7">
      <w:pPr>
        <w:ind w:left="80" w:firstLine="628"/>
        <w:jc w:val="both"/>
      </w:pPr>
    </w:p>
    <w:p w:rsidR="00F30BB7" w:rsidRPr="001E1900" w:rsidRDefault="00F30BB7" w:rsidP="00F30BB7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F30BB7" w:rsidRPr="001E1900" w:rsidRDefault="00F30BB7" w:rsidP="00F30BB7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</w:t>
      </w:r>
      <w:r w:rsidRPr="001E1900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F30BB7" w:rsidRPr="001E1900" w:rsidRDefault="00F30BB7" w:rsidP="00F30B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7.2.</w:t>
      </w:r>
      <w:r w:rsidRPr="001E1900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F30BB7" w:rsidRPr="001E1900" w:rsidRDefault="00F30BB7" w:rsidP="00F30B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BB7" w:rsidRPr="001E1900" w:rsidRDefault="00F30BB7" w:rsidP="00F30B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1E1900">
        <w:t xml:space="preserve">          8.1. 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 xml:space="preserve"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  Обязательства по настоящему Договору должны быть исполнены победителем торгов «Арендатором» лично. </w:t>
      </w:r>
    </w:p>
    <w:p w:rsidR="00F30BB7" w:rsidRPr="001E1900" w:rsidRDefault="00F30BB7" w:rsidP="00F30BB7">
      <w:pPr>
        <w:autoSpaceDE w:val="0"/>
        <w:autoSpaceDN w:val="0"/>
        <w:adjustRightInd w:val="0"/>
        <w:jc w:val="both"/>
      </w:pPr>
      <w:r w:rsidRPr="001E1900">
        <w:rPr>
          <w:shd w:val="clear" w:color="auto" w:fill="F2F2F2"/>
        </w:rPr>
        <w:t xml:space="preserve">           </w:t>
      </w:r>
      <w:r w:rsidRPr="001E1900">
        <w:t xml:space="preserve"> 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F30BB7" w:rsidRPr="001E1900" w:rsidRDefault="00F30BB7" w:rsidP="00F30BB7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F30BB7" w:rsidRPr="001E1900" w:rsidRDefault="00F30BB7" w:rsidP="00F30BB7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F30BB7" w:rsidRPr="001E1900" w:rsidRDefault="00F30BB7" w:rsidP="00F30BB7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F30BB7" w:rsidRPr="001E1900" w:rsidRDefault="00F30BB7" w:rsidP="00F30BB7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F30BB7" w:rsidRPr="001E1900" w:rsidRDefault="00F30BB7" w:rsidP="00F30BB7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F30BB7" w:rsidRPr="001E1900" w:rsidRDefault="00F30BB7" w:rsidP="00F30BB7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F30BB7" w:rsidRPr="001E1900" w:rsidRDefault="00F30BB7" w:rsidP="00F30BB7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F30BB7" w:rsidRPr="001E1900" w:rsidRDefault="00F30BB7" w:rsidP="00F30BB7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F30BB7" w:rsidRPr="001E1900" w:rsidRDefault="00F30BB7" w:rsidP="00F30BB7">
      <w:pPr>
        <w:pStyle w:val="a6"/>
        <w:jc w:val="center"/>
        <w:rPr>
          <w:b/>
        </w:rPr>
      </w:pPr>
      <w:r w:rsidRPr="001E1900">
        <w:rPr>
          <w:b/>
        </w:rPr>
        <w:lastRenderedPageBreak/>
        <w:t>9. РЕКВИЗИТЫ СТОРОН</w:t>
      </w:r>
    </w:p>
    <w:p w:rsidR="00F30BB7" w:rsidRPr="001E1900" w:rsidRDefault="00F30BB7" w:rsidP="00F30BB7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F30BB7" w:rsidRPr="001E1900" w:rsidRDefault="00F30BB7" w:rsidP="00F30BB7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</w:p>
    <w:p w:rsidR="00F30BB7" w:rsidRPr="001E1900" w:rsidRDefault="00F30BB7" w:rsidP="00F30BB7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F30BB7" w:rsidRPr="001E1900" w:rsidRDefault="00F30BB7" w:rsidP="00F30BB7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F30BB7" w:rsidRPr="001E1900" w:rsidRDefault="00F30BB7" w:rsidP="00F30BB7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F30BB7" w:rsidRPr="001E1900" w:rsidRDefault="00F30BB7" w:rsidP="00F30BB7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F30BB7" w:rsidRPr="001E1900" w:rsidRDefault="00F30BB7" w:rsidP="00F30BB7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F30BB7" w:rsidRPr="001E1900" w:rsidRDefault="00F30BB7" w:rsidP="00F30BB7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F30BB7" w:rsidRPr="001E1900" w:rsidTr="00F30BB7">
        <w:tc>
          <w:tcPr>
            <w:tcW w:w="5068" w:type="dxa"/>
          </w:tcPr>
          <w:p w:rsidR="00F30BB7" w:rsidRPr="001E1900" w:rsidRDefault="00F30BB7" w:rsidP="00F30BB7">
            <w:pPr>
              <w:pStyle w:val="a6"/>
            </w:pPr>
            <w:r w:rsidRPr="001E1900">
              <w:t>АРЕНДОДАТЕЛЬ:</w:t>
            </w:r>
          </w:p>
          <w:p w:rsidR="00F30BB7" w:rsidRPr="001E1900" w:rsidRDefault="00F30BB7" w:rsidP="00F30BB7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F30BB7" w:rsidRPr="001E1900" w:rsidRDefault="00F30BB7" w:rsidP="00F30BB7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F30BB7" w:rsidRPr="001E1900" w:rsidRDefault="00F30BB7" w:rsidP="00F30BB7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F30BB7" w:rsidRPr="001E1900" w:rsidRDefault="00F30BB7" w:rsidP="00F30BB7">
            <w:pPr>
              <w:pStyle w:val="a6"/>
            </w:pPr>
          </w:p>
          <w:p w:rsidR="00F30BB7" w:rsidRPr="001E1900" w:rsidRDefault="00F30BB7" w:rsidP="00F30BB7">
            <w:pPr>
              <w:pStyle w:val="a6"/>
            </w:pPr>
            <w:r w:rsidRPr="001E1900">
              <w:t>«___»______________2022 г.</w:t>
            </w:r>
          </w:p>
        </w:tc>
        <w:tc>
          <w:tcPr>
            <w:tcW w:w="5069" w:type="dxa"/>
          </w:tcPr>
          <w:p w:rsidR="00F30BB7" w:rsidRPr="001E1900" w:rsidRDefault="00F30BB7" w:rsidP="00F30BB7">
            <w:pPr>
              <w:pStyle w:val="a6"/>
            </w:pPr>
            <w:r w:rsidRPr="001E1900">
              <w:t>АРЕНДАТОР:</w:t>
            </w:r>
          </w:p>
          <w:p w:rsidR="00F30BB7" w:rsidRPr="001E1900" w:rsidRDefault="00F30BB7" w:rsidP="00F30BB7">
            <w:pPr>
              <w:pStyle w:val="a6"/>
            </w:pPr>
            <w:r w:rsidRPr="001E1900">
              <w:t>________________________________________</w:t>
            </w:r>
          </w:p>
          <w:p w:rsidR="00F30BB7" w:rsidRPr="001E1900" w:rsidRDefault="00F30BB7" w:rsidP="00F30BB7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F30BB7" w:rsidRPr="001E1900" w:rsidRDefault="00F30BB7" w:rsidP="00F30BB7">
            <w:pPr>
              <w:pStyle w:val="a6"/>
            </w:pPr>
          </w:p>
          <w:p w:rsidR="00F30BB7" w:rsidRPr="001E1900" w:rsidRDefault="00F30BB7" w:rsidP="00F30BB7">
            <w:pPr>
              <w:pStyle w:val="a6"/>
            </w:pPr>
          </w:p>
          <w:p w:rsidR="00F30BB7" w:rsidRPr="001E1900" w:rsidRDefault="00F30BB7" w:rsidP="00F30BB7">
            <w:pPr>
              <w:pStyle w:val="a6"/>
            </w:pPr>
          </w:p>
          <w:p w:rsidR="00F30BB7" w:rsidRPr="001E1900" w:rsidRDefault="00F30BB7" w:rsidP="00F30BB7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F30BB7" w:rsidRPr="001E1900" w:rsidRDefault="00F30BB7" w:rsidP="00F30BB7">
            <w:pPr>
              <w:pStyle w:val="a6"/>
            </w:pPr>
          </w:p>
          <w:p w:rsidR="00F30BB7" w:rsidRPr="001E1900" w:rsidRDefault="00F30BB7" w:rsidP="00F30BB7">
            <w:pPr>
              <w:pStyle w:val="a6"/>
            </w:pPr>
            <w:r w:rsidRPr="001E1900">
              <w:t>«___»______________2022 г.</w:t>
            </w:r>
          </w:p>
          <w:p w:rsidR="00F30BB7" w:rsidRPr="001E1900" w:rsidRDefault="00F30BB7" w:rsidP="00F30BB7">
            <w:pPr>
              <w:pStyle w:val="a6"/>
            </w:pPr>
          </w:p>
        </w:tc>
      </w:tr>
    </w:tbl>
    <w:p w:rsidR="00F30BB7" w:rsidRPr="001E1900" w:rsidRDefault="00F30BB7" w:rsidP="00F30BB7">
      <w:pPr>
        <w:pStyle w:val="a6"/>
      </w:pPr>
    </w:p>
    <w:p w:rsidR="00F30BB7" w:rsidRPr="001E1900" w:rsidRDefault="00F30BB7" w:rsidP="00F30BB7">
      <w:pPr>
        <w:pStyle w:val="a6"/>
      </w:pPr>
    </w:p>
    <w:p w:rsidR="00F30BB7" w:rsidRPr="001E1900" w:rsidRDefault="00F30BB7" w:rsidP="00F30BB7">
      <w:pPr>
        <w:pStyle w:val="a6"/>
      </w:pP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1E1900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30BB7" w:rsidRPr="00631797" w:rsidRDefault="00F30BB7" w:rsidP="00F30BB7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202</w:t>
      </w:r>
      <w:r w:rsidRPr="00631797">
        <w:rPr>
          <w:b/>
          <w:bCs/>
          <w:iCs/>
          <w:sz w:val="22"/>
          <w:szCs w:val="22"/>
          <w:u w:val="single"/>
        </w:rPr>
        <w:t>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F30BB7" w:rsidRPr="00631797" w:rsidRDefault="00F30BB7" w:rsidP="00F30BB7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F30BB7" w:rsidRPr="00631797" w:rsidRDefault="00F30BB7" w:rsidP="00F30BB7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F30BB7" w:rsidRPr="00631797" w:rsidRDefault="00F30BB7" w:rsidP="00F30BB7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F30BB7" w:rsidRPr="00631797" w:rsidRDefault="00F30BB7" w:rsidP="00F30BB7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F30BB7" w:rsidRPr="00631797" w:rsidRDefault="00F30BB7" w:rsidP="00F30BB7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F30BB7" w:rsidRPr="00631797" w:rsidTr="00F30BB7">
        <w:tc>
          <w:tcPr>
            <w:tcW w:w="426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F30BB7" w:rsidRPr="00631797" w:rsidTr="00F30BB7">
        <w:tc>
          <w:tcPr>
            <w:tcW w:w="426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</w:p>
    <w:p w:rsidR="00F30BB7" w:rsidRDefault="00F30BB7" w:rsidP="00F30BB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31797">
        <w:rPr>
          <w:sz w:val="22"/>
          <w:szCs w:val="22"/>
        </w:rPr>
        <w:t xml:space="preserve">Срок оплаты: </w:t>
      </w:r>
      <w:r w:rsidRPr="00631797">
        <w:rPr>
          <w:b/>
          <w:sz w:val="22"/>
          <w:szCs w:val="22"/>
          <w:u w:val="single"/>
        </w:rPr>
        <w:t>ежегодно</w:t>
      </w:r>
      <w:r w:rsidRPr="00631797">
        <w:rPr>
          <w:sz w:val="22"/>
          <w:szCs w:val="22"/>
          <w:u w:val="single"/>
        </w:rPr>
        <w:t xml:space="preserve"> </w:t>
      </w:r>
      <w:r w:rsidRPr="006C1509">
        <w:rPr>
          <w:b/>
          <w:sz w:val="22"/>
          <w:szCs w:val="22"/>
          <w:u w:val="single"/>
        </w:rPr>
        <w:t>равными частями</w:t>
      </w:r>
      <w:r>
        <w:rPr>
          <w:sz w:val="22"/>
          <w:szCs w:val="22"/>
          <w:u w:val="single"/>
        </w:rPr>
        <w:t xml:space="preserve"> </w:t>
      </w:r>
      <w:r w:rsidRPr="00631797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15 июля и </w:t>
      </w:r>
      <w:r w:rsidRPr="00631797">
        <w:rPr>
          <w:b/>
          <w:sz w:val="22"/>
          <w:szCs w:val="22"/>
          <w:u w:val="single"/>
        </w:rPr>
        <w:t>15 ноября</w:t>
      </w:r>
      <w:r>
        <w:rPr>
          <w:b/>
          <w:sz w:val="22"/>
          <w:szCs w:val="22"/>
          <w:u w:val="single"/>
        </w:rPr>
        <w:t>.</w:t>
      </w: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both"/>
        <w:rPr>
          <w:b/>
          <w:sz w:val="22"/>
          <w:szCs w:val="22"/>
        </w:rPr>
      </w:pPr>
      <w:r w:rsidRPr="002379A8">
        <w:rPr>
          <w:sz w:val="22"/>
          <w:szCs w:val="22"/>
        </w:rPr>
        <w:t>Платежные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реквизиты</w:t>
      </w:r>
      <w:r w:rsidRPr="008E26BA">
        <w:rPr>
          <w:sz w:val="22"/>
          <w:szCs w:val="22"/>
        </w:rPr>
        <w:t xml:space="preserve">: </w:t>
      </w:r>
      <w:r w:rsidRPr="00DA491D">
        <w:rPr>
          <w:b/>
          <w:bCs/>
          <w:sz w:val="22"/>
          <w:szCs w:val="22"/>
        </w:rPr>
        <w:t>УФК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Челябинской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области</w:t>
      </w:r>
      <w:r w:rsidRPr="008E26BA">
        <w:rPr>
          <w:b/>
          <w:bCs/>
          <w:sz w:val="22"/>
          <w:szCs w:val="22"/>
        </w:rPr>
        <w:t xml:space="preserve"> (</w:t>
      </w:r>
      <w:r w:rsidRPr="00DA491D">
        <w:rPr>
          <w:b/>
          <w:bCs/>
          <w:sz w:val="22"/>
          <w:szCs w:val="22"/>
        </w:rPr>
        <w:t>Комитет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земельным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отношениям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администрации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Увельского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муниципального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района</w:t>
      </w:r>
      <w:r w:rsidRPr="008E26BA">
        <w:rPr>
          <w:b/>
          <w:bCs/>
          <w:sz w:val="22"/>
          <w:szCs w:val="22"/>
        </w:rPr>
        <w:t>),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ИНН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7424022755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КПП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БИК</w:t>
      </w:r>
      <w:r w:rsidRPr="008E26BA">
        <w:rPr>
          <w:bCs/>
          <w:sz w:val="22"/>
          <w:szCs w:val="22"/>
        </w:rPr>
        <w:t xml:space="preserve"> </w:t>
      </w:r>
      <w:r w:rsidRPr="008E26BA">
        <w:t>017501500</w:t>
      </w:r>
      <w:r w:rsidRPr="008E26BA">
        <w:rPr>
          <w:sz w:val="22"/>
          <w:szCs w:val="22"/>
        </w:rPr>
        <w:t xml:space="preserve">, </w:t>
      </w:r>
      <w:r w:rsidRPr="00B97923">
        <w:t>ОТДЕЛЕНИЕ</w:t>
      </w:r>
      <w:r w:rsidRPr="008E26BA">
        <w:t xml:space="preserve"> </w:t>
      </w:r>
      <w:r w:rsidRPr="00B97923">
        <w:t>ЧЕЛЯБИНСК</w:t>
      </w:r>
      <w:r w:rsidRPr="008E26BA">
        <w:t xml:space="preserve"> </w:t>
      </w:r>
      <w:r w:rsidRPr="00B97923">
        <w:t>БАНКА</w:t>
      </w:r>
      <w:r w:rsidRPr="008E26BA">
        <w:t xml:space="preserve"> </w:t>
      </w:r>
      <w:r w:rsidRPr="00B97923">
        <w:t>РОССИИ</w:t>
      </w:r>
      <w:r w:rsidRPr="008E26BA">
        <w:t>//</w:t>
      </w:r>
      <w:r w:rsidRPr="00B97923">
        <w:t>УФК</w:t>
      </w:r>
      <w:r w:rsidRPr="008E26BA">
        <w:t xml:space="preserve"> </w:t>
      </w:r>
      <w:r w:rsidRPr="00B97923">
        <w:t>по</w:t>
      </w:r>
      <w:r w:rsidRPr="008E26BA">
        <w:t xml:space="preserve"> </w:t>
      </w:r>
      <w:r w:rsidRPr="00B97923">
        <w:t>Челябинской</w:t>
      </w:r>
      <w:r w:rsidRPr="008E26BA">
        <w:t xml:space="preserve"> </w:t>
      </w:r>
      <w:r w:rsidRPr="00B97923">
        <w:t>области</w:t>
      </w:r>
      <w:r w:rsidRPr="008E26BA">
        <w:t xml:space="preserve"> </w:t>
      </w:r>
      <w:r w:rsidRPr="00B97923">
        <w:t>г</w:t>
      </w:r>
      <w:r w:rsidRPr="008E26BA">
        <w:t>.</w:t>
      </w:r>
      <w:r w:rsidRPr="00B97923">
        <w:t>Челябинск</w:t>
      </w:r>
      <w:r w:rsidRPr="008E26BA">
        <w:rPr>
          <w:sz w:val="22"/>
          <w:szCs w:val="22"/>
        </w:rPr>
        <w:t xml:space="preserve">, </w:t>
      </w:r>
      <w:r>
        <w:t>ЕКС</w:t>
      </w:r>
      <w:r w:rsidRPr="008E26BA">
        <w:t xml:space="preserve"> 40102810645370000062, </w:t>
      </w:r>
      <w:r>
        <w:t>каз</w:t>
      </w:r>
      <w:r w:rsidRPr="008E26BA">
        <w:t>/</w:t>
      </w:r>
      <w:r>
        <w:t>счет</w:t>
      </w:r>
      <w:r w:rsidRPr="008E26BA">
        <w:t xml:space="preserve"> 03100643000000016900</w:t>
      </w:r>
      <w:r w:rsidRPr="008E26BA">
        <w:rPr>
          <w:sz w:val="22"/>
          <w:szCs w:val="22"/>
        </w:rPr>
        <w:t xml:space="preserve">, </w:t>
      </w:r>
      <w:r w:rsidRPr="00607749">
        <w:rPr>
          <w:sz w:val="22"/>
          <w:szCs w:val="22"/>
        </w:rPr>
        <w:t>КБК</w:t>
      </w:r>
      <w:r w:rsidRPr="008E26BA">
        <w:rPr>
          <w:sz w:val="22"/>
          <w:szCs w:val="22"/>
        </w:rPr>
        <w:t xml:space="preserve"> 93911105013051000120,</w:t>
      </w:r>
      <w:r>
        <w:rPr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ОКТМО _________________.</w:t>
      </w:r>
    </w:p>
    <w:p w:rsidR="00F30BB7" w:rsidRPr="00631797" w:rsidRDefault="00F30BB7" w:rsidP="00F30BB7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F30BB7" w:rsidRPr="00631797" w:rsidSect="00477F9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30BB7" w:rsidRPr="00E46029" w:rsidRDefault="00F30BB7" w:rsidP="00F30BB7">
      <w:pPr>
        <w:spacing w:line="276" w:lineRule="auto"/>
        <w:rPr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43106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2022 г.</w:t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</w:p>
    <w:p w:rsidR="00F30BB7" w:rsidRPr="00631797" w:rsidRDefault="00F30BB7" w:rsidP="00F30BB7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:rsidR="00F30BB7" w:rsidRPr="00631797" w:rsidRDefault="00F30BB7" w:rsidP="00F30BB7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F30BB7" w:rsidRPr="00631797" w:rsidTr="00F30BB7">
        <w:trPr>
          <w:cantSplit/>
          <w:trHeight w:val="685"/>
        </w:trPr>
        <w:tc>
          <w:tcPr>
            <w:tcW w:w="1431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  <w:p w:rsidR="00F30BB7" w:rsidRPr="00631797" w:rsidRDefault="00F30BB7" w:rsidP="00F30BB7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F30BB7" w:rsidRPr="00631797" w:rsidTr="00F30BB7">
        <w:trPr>
          <w:cantSplit/>
          <w:trHeight w:val="718"/>
        </w:trPr>
        <w:tc>
          <w:tcPr>
            <w:tcW w:w="1431" w:type="dxa"/>
            <w:vMerge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F30BB7" w:rsidRPr="00631797" w:rsidTr="00F30BB7">
        <w:trPr>
          <w:cantSplit/>
          <w:trHeight w:val="1056"/>
        </w:trPr>
        <w:tc>
          <w:tcPr>
            <w:tcW w:w="1431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</w:tr>
      <w:tr w:rsidR="00F30BB7" w:rsidRPr="00631797" w:rsidTr="00F30BB7">
        <w:trPr>
          <w:trHeight w:val="905"/>
        </w:trPr>
        <w:tc>
          <w:tcPr>
            <w:tcW w:w="1431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</w:tr>
    </w:tbl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F30BB7" w:rsidRPr="0063179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F30BB7" w:rsidRPr="00631797" w:rsidRDefault="00F30BB7" w:rsidP="00F30BB7">
      <w:pPr>
        <w:spacing w:line="276" w:lineRule="auto"/>
        <w:ind w:left="567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F30BB7" w:rsidRPr="00631797" w:rsidRDefault="00F30BB7" w:rsidP="00F30BB7">
      <w:pPr>
        <w:pStyle w:val="a6"/>
        <w:spacing w:line="276" w:lineRule="auto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color w:val="000000"/>
          <w:sz w:val="22"/>
          <w:szCs w:val="22"/>
        </w:rPr>
        <w:sectPr w:rsidR="00F30BB7" w:rsidRPr="00631797" w:rsidSect="00477F9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3106">
        <w:rPr>
          <w:sz w:val="22"/>
          <w:szCs w:val="22"/>
        </w:rPr>
        <w:t>№ _____ от _______________________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F30BB7" w:rsidRPr="00631797" w:rsidRDefault="00F30BB7" w:rsidP="00F30BB7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ind w:firstLine="708"/>
        <w:jc w:val="both"/>
        <w:rPr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 xml:space="preserve">земельным и имущественным отношениям-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 xml:space="preserve">, </w:t>
      </w:r>
      <w:r w:rsidRPr="00631797">
        <w:rPr>
          <w:color w:val="000000"/>
          <w:sz w:val="22"/>
          <w:szCs w:val="22"/>
        </w:rPr>
        <w:t xml:space="preserve">с одной стороны и «Арендатор» </w:t>
      </w:r>
      <w:r w:rsidRPr="00631797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31797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631797">
        <w:rPr>
          <w:sz w:val="22"/>
          <w:szCs w:val="22"/>
        </w:rPr>
        <w:t xml:space="preserve">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F30BB7" w:rsidRPr="00631797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Кадастровый номер:  ___________________. </w:t>
      </w:r>
    </w:p>
    <w:p w:rsidR="00F30BB7" w:rsidRDefault="00F30BB7" w:rsidP="00F30BB7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Разрешенное использование</w:t>
      </w:r>
      <w:r>
        <w:rPr>
          <w:color w:val="000000"/>
          <w:sz w:val="22"/>
          <w:szCs w:val="22"/>
        </w:rPr>
        <w:t xml:space="preserve"> для сельскохозяйственного производства</w:t>
      </w:r>
    </w:p>
    <w:p w:rsidR="00F30BB7" w:rsidRPr="00286157" w:rsidRDefault="00F30BB7" w:rsidP="00F30BB7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25E4B">
        <w:t>Целевое назначение: выращивание зерновых и иных сельскохозяйственных культур</w:t>
      </w:r>
      <w:r>
        <w:t>.</w:t>
      </w:r>
    </w:p>
    <w:p w:rsidR="00F30BB7" w:rsidRPr="00631797" w:rsidRDefault="00F30BB7" w:rsidP="00F30BB7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F30BB7" w:rsidRPr="00631797" w:rsidRDefault="00F30BB7" w:rsidP="00F30BB7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F30BB7" w:rsidRPr="00631797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_________________/ФИО арендатора/</w:t>
      </w:r>
    </w:p>
    <w:p w:rsidR="00F30BB7" w:rsidRPr="00631797" w:rsidRDefault="00F30BB7" w:rsidP="00F30BB7">
      <w:pPr>
        <w:jc w:val="right"/>
        <w:rPr>
          <w:b/>
          <w:caps/>
          <w:color w:val="000000"/>
          <w:sz w:val="22"/>
          <w:szCs w:val="22"/>
        </w:rPr>
      </w:pPr>
    </w:p>
    <w:p w:rsidR="00F30BB7" w:rsidRPr="00631797" w:rsidRDefault="00F30BB7" w:rsidP="00F30BB7">
      <w:pPr>
        <w:jc w:val="right"/>
        <w:rPr>
          <w:b/>
          <w:caps/>
          <w:color w:val="000000"/>
          <w:sz w:val="22"/>
          <w:szCs w:val="22"/>
        </w:rPr>
      </w:pPr>
    </w:p>
    <w:p w:rsidR="00F30BB7" w:rsidRPr="00631797" w:rsidRDefault="00F30BB7" w:rsidP="00F30BB7">
      <w:pPr>
        <w:jc w:val="right"/>
        <w:rPr>
          <w:b/>
          <w:caps/>
          <w:color w:val="000000"/>
          <w:sz w:val="22"/>
          <w:szCs w:val="22"/>
        </w:rPr>
      </w:pPr>
    </w:p>
    <w:p w:rsidR="00F30BB7" w:rsidRPr="00631797" w:rsidRDefault="00F30BB7" w:rsidP="00F30BB7">
      <w:pPr>
        <w:jc w:val="right"/>
        <w:rPr>
          <w:b/>
          <w:caps/>
          <w:color w:val="000000"/>
          <w:sz w:val="22"/>
          <w:szCs w:val="22"/>
        </w:rPr>
      </w:pPr>
    </w:p>
    <w:p w:rsidR="00F30BB7" w:rsidRPr="00631797" w:rsidRDefault="00F30BB7" w:rsidP="00F30BB7">
      <w:pPr>
        <w:jc w:val="right"/>
        <w:rPr>
          <w:b/>
          <w:caps/>
          <w:color w:val="000000"/>
          <w:sz w:val="22"/>
          <w:szCs w:val="22"/>
        </w:rPr>
      </w:pPr>
    </w:p>
    <w:p w:rsidR="00F30BB7" w:rsidRPr="00631797" w:rsidRDefault="00F30BB7" w:rsidP="00F30BB7">
      <w:pPr>
        <w:jc w:val="right"/>
        <w:rPr>
          <w:b/>
          <w:caps/>
          <w:color w:val="000000"/>
          <w:sz w:val="22"/>
          <w:szCs w:val="22"/>
        </w:rPr>
      </w:pPr>
    </w:p>
    <w:p w:rsidR="00F30BB7" w:rsidRPr="00631797" w:rsidRDefault="00F30BB7" w:rsidP="00F30BB7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30BB7" w:rsidRPr="00DF2AA1" w:rsidRDefault="00F30BB7" w:rsidP="00F30BB7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F30BB7" w:rsidRPr="00631797" w:rsidRDefault="00F30BB7" w:rsidP="00F30BB7">
      <w:pPr>
        <w:jc w:val="right"/>
        <w:rPr>
          <w:sz w:val="22"/>
          <w:szCs w:val="22"/>
        </w:rPr>
      </w:pPr>
    </w:p>
    <w:p w:rsidR="00F30BB7" w:rsidRPr="00631797" w:rsidRDefault="00F30BB7" w:rsidP="00F30BB7">
      <w:pPr>
        <w:jc w:val="center"/>
        <w:rPr>
          <w:sz w:val="22"/>
          <w:szCs w:val="22"/>
        </w:rPr>
      </w:pPr>
    </w:p>
    <w:p w:rsidR="00F30BB7" w:rsidRPr="00631797" w:rsidRDefault="00F30BB7" w:rsidP="00F30BB7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F30BB7" w:rsidRPr="00631797" w:rsidRDefault="00F30BB7" w:rsidP="00F30BB7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F30BB7" w:rsidRPr="00631797" w:rsidRDefault="00F30BB7" w:rsidP="00F30BB7">
      <w:pPr>
        <w:jc w:val="center"/>
        <w:rPr>
          <w:sz w:val="22"/>
          <w:szCs w:val="22"/>
        </w:rPr>
      </w:pPr>
    </w:p>
    <w:p w:rsidR="00F30BB7" w:rsidRPr="00631797" w:rsidRDefault="00F30BB7" w:rsidP="00F30BB7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 Челябинская область, Увельский район, п.Увельский, ул.Кирова, д.2. </w:t>
      </w:r>
    </w:p>
    <w:p w:rsidR="00F30BB7" w:rsidRPr="00631797" w:rsidRDefault="00F30BB7" w:rsidP="00F30BB7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F30BB7" w:rsidRPr="00631797" w:rsidRDefault="00F30BB7" w:rsidP="00F30BB7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F30BB7" w:rsidRPr="00631797" w:rsidRDefault="00F30BB7" w:rsidP="00F30BB7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F30BB7" w:rsidRPr="00631797" w:rsidRDefault="00F30BB7" w:rsidP="00F30BB7">
      <w:pPr>
        <w:spacing w:line="360" w:lineRule="auto"/>
        <w:jc w:val="both"/>
        <w:rPr>
          <w:sz w:val="22"/>
          <w:szCs w:val="22"/>
        </w:rPr>
      </w:pPr>
    </w:p>
    <w:p w:rsidR="00F30BB7" w:rsidRPr="00631797" w:rsidRDefault="00F30BB7" w:rsidP="00F30BB7">
      <w:pPr>
        <w:spacing w:line="360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г.</w:t>
      </w:r>
    </w:p>
    <w:p w:rsidR="00F30BB7" w:rsidRPr="00340FB8" w:rsidRDefault="00F30BB7" w:rsidP="00F30BB7">
      <w:pPr>
        <w:jc w:val="right"/>
      </w:pPr>
      <w:r w:rsidRPr="00340FB8">
        <w:t xml:space="preserve"> </w:t>
      </w:r>
    </w:p>
    <w:p w:rsidR="00F30BB7" w:rsidRDefault="00F30BB7" w:rsidP="00F30BB7"/>
    <w:p w:rsidR="00F30BB7" w:rsidRDefault="00F30BB7" w:rsidP="00F30BB7"/>
    <w:p w:rsidR="00F30BB7" w:rsidRDefault="00F30BB7" w:rsidP="00F30BB7"/>
    <w:p w:rsidR="00F30BB7" w:rsidRDefault="00F30BB7" w:rsidP="00F30BB7"/>
    <w:p w:rsidR="00F30BB7" w:rsidRDefault="00F30BB7" w:rsidP="00F30BB7"/>
    <w:p w:rsidR="00F30BB7" w:rsidRDefault="00F30BB7" w:rsidP="00F30BB7"/>
    <w:p w:rsidR="00F30BB7" w:rsidRDefault="00F30BB7" w:rsidP="00F30BB7">
      <w:pPr>
        <w:pStyle w:val="a6"/>
        <w:jc w:val="right"/>
        <w:rPr>
          <w:b/>
          <w:caps/>
          <w:color w:val="000000"/>
        </w:rPr>
      </w:pPr>
    </w:p>
    <w:p w:rsidR="00F30BB7" w:rsidRDefault="00F30BB7" w:rsidP="00F30BB7">
      <w:pPr>
        <w:pStyle w:val="a6"/>
        <w:jc w:val="right"/>
        <w:rPr>
          <w:b/>
          <w:caps/>
          <w:color w:val="000000"/>
        </w:rPr>
      </w:pPr>
    </w:p>
    <w:p w:rsidR="00F30BB7" w:rsidRDefault="00F30BB7" w:rsidP="00F30BB7">
      <w:pPr>
        <w:pStyle w:val="a6"/>
        <w:jc w:val="right"/>
        <w:rPr>
          <w:b/>
          <w:caps/>
          <w:color w:val="000000"/>
        </w:rPr>
      </w:pPr>
    </w:p>
    <w:p w:rsidR="00F30BB7" w:rsidRDefault="00F30BB7" w:rsidP="00F30BB7">
      <w:pPr>
        <w:pStyle w:val="a6"/>
        <w:jc w:val="right"/>
        <w:rPr>
          <w:b/>
          <w:caps/>
          <w:color w:val="000000"/>
        </w:rPr>
      </w:pPr>
    </w:p>
    <w:p w:rsidR="00F30BB7" w:rsidRDefault="00F30BB7" w:rsidP="00F30BB7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F30BB7" w:rsidRDefault="00F30BB7" w:rsidP="00F30BB7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лота  № 6</w:t>
      </w:r>
    </w:p>
    <w:p w:rsidR="00F30BB7" w:rsidRDefault="00F30BB7" w:rsidP="00F30BB7">
      <w:pPr>
        <w:jc w:val="center"/>
        <w:rPr>
          <w:b/>
          <w:caps/>
          <w:sz w:val="22"/>
          <w:szCs w:val="22"/>
        </w:rPr>
      </w:pPr>
    </w:p>
    <w:p w:rsidR="00F30BB7" w:rsidRPr="00631797" w:rsidRDefault="00F30BB7" w:rsidP="00F30BB7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F30BB7" w:rsidRPr="00631797" w:rsidRDefault="00F30BB7" w:rsidP="00F30BB7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находящегося в государственной собственности</w:t>
      </w:r>
    </w:p>
    <w:p w:rsidR="00F30BB7" w:rsidRPr="00631797" w:rsidRDefault="00F30BB7" w:rsidP="00F30BB7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F30BB7" w:rsidRPr="00631797" w:rsidRDefault="00F30BB7" w:rsidP="00F30BB7">
      <w:pPr>
        <w:jc w:val="both"/>
        <w:rPr>
          <w:b/>
          <w:sz w:val="22"/>
          <w:szCs w:val="22"/>
        </w:rPr>
      </w:pPr>
    </w:p>
    <w:p w:rsidR="00F30BB7" w:rsidRPr="00631797" w:rsidRDefault="00F30BB7" w:rsidP="00F30BB7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F30BB7" w:rsidRPr="00631797" w:rsidRDefault="00F30BB7" w:rsidP="00F30BB7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На основании постановления администрации Увельского муниципального района  № _________ от «______» _______________  2022 года, администрация Увельского муниципального района Челябинской области, </w:t>
      </w:r>
      <w:r w:rsidRPr="00160360">
        <w:rPr>
          <w:color w:val="000000"/>
        </w:rPr>
        <w:t xml:space="preserve">в </w:t>
      </w:r>
      <w:r w:rsidRPr="00160360">
        <w:t xml:space="preserve">лице заместителя Главы района по </w:t>
      </w:r>
      <w:r w:rsidRPr="0016036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16036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F30BB7" w:rsidRPr="00160360" w:rsidRDefault="00F30BB7" w:rsidP="00F30BB7">
      <w:pPr>
        <w:jc w:val="both"/>
      </w:pPr>
      <w:r w:rsidRPr="00160360">
        <w:t xml:space="preserve">___________________________________________________________________________________,  </w:t>
      </w:r>
    </w:p>
    <w:p w:rsidR="00F30BB7" w:rsidRPr="00160360" w:rsidRDefault="00F30BB7" w:rsidP="00F30BB7">
      <w:pPr>
        <w:ind w:firstLine="360"/>
        <w:jc w:val="center"/>
      </w:pPr>
      <w:r w:rsidRPr="00160360">
        <w:t>(Фамилия, Имя, Отчество, наименование юридического лица )</w:t>
      </w:r>
    </w:p>
    <w:p w:rsidR="00F30BB7" w:rsidRPr="00160360" w:rsidRDefault="00F30BB7" w:rsidP="00F30BB7">
      <w:pPr>
        <w:jc w:val="both"/>
      </w:pPr>
      <w:r w:rsidRPr="00160360">
        <w:t>именуемый в дальнейшем «Арендатор», зарегистрированный (ая) по адресу:__________________,</w:t>
      </w:r>
    </w:p>
    <w:p w:rsidR="00F30BB7" w:rsidRPr="00160360" w:rsidRDefault="00F30BB7" w:rsidP="00F30BB7">
      <w:pPr>
        <w:jc w:val="both"/>
        <w:rPr>
          <w:bCs/>
        </w:rPr>
      </w:pPr>
      <w:r w:rsidRPr="0016036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60360">
        <w:rPr>
          <w:b/>
          <w:bCs/>
        </w:rPr>
        <w:t xml:space="preserve"> </w:t>
      </w:r>
      <w:r w:rsidRPr="00160360">
        <w:rPr>
          <w:bCs/>
        </w:rPr>
        <w:t>нижеследующем:</w:t>
      </w:r>
    </w:p>
    <w:p w:rsidR="00F30BB7" w:rsidRPr="00160360" w:rsidRDefault="00F30BB7" w:rsidP="00F30BB7">
      <w:pPr>
        <w:numPr>
          <w:ilvl w:val="0"/>
          <w:numId w:val="4"/>
        </w:numPr>
        <w:jc w:val="center"/>
        <w:rPr>
          <w:b/>
          <w:caps/>
        </w:rPr>
      </w:pPr>
      <w:r w:rsidRPr="00160360">
        <w:rPr>
          <w:b/>
          <w:caps/>
        </w:rPr>
        <w:t>Предмет договора</w:t>
      </w:r>
    </w:p>
    <w:p w:rsidR="00F30BB7" w:rsidRPr="00160360" w:rsidRDefault="00F30BB7" w:rsidP="00F30BB7">
      <w:pPr>
        <w:autoSpaceDE w:val="0"/>
        <w:autoSpaceDN w:val="0"/>
        <w:adjustRightInd w:val="0"/>
        <w:ind w:firstLine="540"/>
        <w:jc w:val="both"/>
      </w:pPr>
      <w:r w:rsidRPr="00160360">
        <w:t>На основании итогового протокола о результатах открытого аукциона на право заключения _______  кв.м., расположенный по адресу:</w:t>
      </w:r>
      <w:r>
        <w:t xml:space="preserve"> </w:t>
      </w:r>
      <w:r w:rsidRPr="00160360">
        <w:t>__________________________________, для хранения и переработки сельскохозяйственной продукции</w:t>
      </w:r>
      <w:r w:rsidRPr="00160360">
        <w:rPr>
          <w:color w:val="FF0000"/>
        </w:rPr>
        <w:t>.</w:t>
      </w:r>
      <w:r w:rsidRPr="00160360">
        <w:t xml:space="preserve"> </w:t>
      </w:r>
    </w:p>
    <w:p w:rsidR="00F30BB7" w:rsidRPr="00160360" w:rsidRDefault="00F30BB7" w:rsidP="00F30BB7">
      <w:pPr>
        <w:autoSpaceDE w:val="0"/>
        <w:autoSpaceDN w:val="0"/>
        <w:adjustRightInd w:val="0"/>
        <w:jc w:val="both"/>
        <w:rPr>
          <w:u w:val="single"/>
        </w:rPr>
      </w:pPr>
      <w:r w:rsidRPr="00160360">
        <w:rPr>
          <w:u w:val="single"/>
        </w:rPr>
        <w:t xml:space="preserve">Характеристики земельного участка: </w:t>
      </w:r>
    </w:p>
    <w:p w:rsidR="00F30BB7" w:rsidRPr="00160360" w:rsidRDefault="00F30BB7" w:rsidP="00F30BB7">
      <w:pPr>
        <w:autoSpaceDE w:val="0"/>
        <w:autoSpaceDN w:val="0"/>
        <w:adjustRightInd w:val="0"/>
        <w:jc w:val="both"/>
      </w:pPr>
      <w:r w:rsidRPr="00160360">
        <w:t>Кадастровый номер.</w:t>
      </w:r>
    </w:p>
    <w:p w:rsidR="00F30BB7" w:rsidRPr="00160360" w:rsidRDefault="00F30BB7" w:rsidP="00F30BB7">
      <w:r w:rsidRPr="00160360">
        <w:t>Разрешенное использование: для хранения и переработки сельскохозяйственной продукции</w:t>
      </w:r>
    </w:p>
    <w:p w:rsidR="00F30BB7" w:rsidRPr="00160360" w:rsidRDefault="00F30BB7" w:rsidP="00F30BB7">
      <w:r w:rsidRPr="00160360">
        <w:t>Целевое назначение: для хранения и переработки сельскохозяйственной продукции</w:t>
      </w:r>
    </w:p>
    <w:p w:rsidR="00F30BB7" w:rsidRPr="00160360" w:rsidRDefault="00F30BB7" w:rsidP="00F30BB7">
      <w:pPr>
        <w:autoSpaceDE w:val="0"/>
        <w:autoSpaceDN w:val="0"/>
        <w:adjustRightInd w:val="0"/>
        <w:jc w:val="both"/>
      </w:pPr>
      <w:r w:rsidRPr="00160360">
        <w:t>Категория земель – земли населенных пунктов;</w:t>
      </w:r>
    </w:p>
    <w:p w:rsidR="00F30BB7" w:rsidRPr="00160360" w:rsidRDefault="00F30BB7" w:rsidP="00F30BB7">
      <w:pPr>
        <w:autoSpaceDE w:val="0"/>
        <w:autoSpaceDN w:val="0"/>
        <w:adjustRightInd w:val="0"/>
        <w:jc w:val="both"/>
      </w:pPr>
      <w:r w:rsidRPr="00160360">
        <w:t xml:space="preserve">На земельном участке объекты недвижимости отсутствуют. </w:t>
      </w:r>
    </w:p>
    <w:p w:rsidR="00F30BB7" w:rsidRPr="00160360" w:rsidRDefault="00F30BB7" w:rsidP="00F30BB7">
      <w:pPr>
        <w:autoSpaceDE w:val="0"/>
        <w:autoSpaceDN w:val="0"/>
        <w:adjustRightInd w:val="0"/>
        <w:jc w:val="both"/>
      </w:pPr>
      <w:r w:rsidRPr="0016036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F30BB7" w:rsidRPr="00160360" w:rsidRDefault="00F30BB7" w:rsidP="00F30BB7">
      <w:pPr>
        <w:pStyle w:val="ad"/>
        <w:shd w:val="clear" w:color="auto" w:fill="FFFFFF"/>
        <w:spacing w:before="0" w:beforeAutospacing="0" w:after="0" w:afterAutospacing="0"/>
      </w:pPr>
      <w:r w:rsidRPr="00160360">
        <w:rPr>
          <w:bCs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30BB7" w:rsidRPr="00160360" w:rsidRDefault="00F30BB7" w:rsidP="00F30BB7">
      <w:pPr>
        <w:pStyle w:val="ad"/>
        <w:shd w:val="clear" w:color="auto" w:fill="FFFFFF"/>
        <w:spacing w:before="0" w:beforeAutospacing="0" w:after="0" w:afterAutospacing="0"/>
      </w:pPr>
      <w:r w:rsidRPr="00160360"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F30BB7" w:rsidRPr="00160360" w:rsidRDefault="00F30BB7" w:rsidP="00F30BB7">
      <w:pPr>
        <w:pStyle w:val="ad"/>
        <w:shd w:val="clear" w:color="auto" w:fill="FFFFFF"/>
        <w:spacing w:before="0" w:beforeAutospacing="0" w:after="0" w:afterAutospacing="0"/>
      </w:pPr>
      <w:r w:rsidRPr="00160360">
        <w:t>-  Предельное количество этажей зданий, строений, сооружений - не выше 3 этажей.</w:t>
      </w:r>
    </w:p>
    <w:p w:rsidR="00F30BB7" w:rsidRPr="00160360" w:rsidRDefault="00F30BB7" w:rsidP="00F30BB7">
      <w:pPr>
        <w:pStyle w:val="ad"/>
        <w:shd w:val="clear" w:color="auto" w:fill="FFFFFF"/>
        <w:spacing w:before="0" w:beforeAutospacing="0" w:after="0" w:afterAutospacing="0"/>
      </w:pPr>
      <w:r w:rsidRPr="00160360">
        <w:t>- 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30BB7" w:rsidRPr="00160360" w:rsidRDefault="00F30BB7" w:rsidP="00F30BB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</w:p>
    <w:p w:rsidR="00F30BB7" w:rsidRPr="00160360" w:rsidRDefault="00F30BB7" w:rsidP="00F30BB7">
      <w:pPr>
        <w:numPr>
          <w:ilvl w:val="0"/>
          <w:numId w:val="28"/>
        </w:numPr>
        <w:jc w:val="center"/>
        <w:rPr>
          <w:b/>
        </w:rPr>
      </w:pPr>
      <w:r w:rsidRPr="00160360">
        <w:rPr>
          <w:b/>
        </w:rPr>
        <w:t>СРОК ДОГОВОРА</w:t>
      </w:r>
    </w:p>
    <w:p w:rsidR="00F30BB7" w:rsidRPr="00160360" w:rsidRDefault="00F30BB7" w:rsidP="00F30BB7">
      <w:pPr>
        <w:autoSpaceDE w:val="0"/>
        <w:autoSpaceDN w:val="0"/>
        <w:adjustRightInd w:val="0"/>
        <w:ind w:firstLine="360"/>
        <w:jc w:val="both"/>
      </w:pPr>
      <w:r w:rsidRPr="00160360">
        <w:t xml:space="preserve">2.1.   Настоящий Договор заключен сроком на 10 (десять) лет с момента его подписания. 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F30BB7" w:rsidRPr="00160360" w:rsidRDefault="00F30BB7" w:rsidP="00F30BB7">
      <w:pPr>
        <w:autoSpaceDE w:val="0"/>
        <w:autoSpaceDN w:val="0"/>
        <w:adjustRightInd w:val="0"/>
        <w:ind w:firstLine="360"/>
        <w:jc w:val="both"/>
      </w:pPr>
      <w:r w:rsidRPr="0016036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F30BB7" w:rsidRPr="00160360" w:rsidRDefault="00F30BB7" w:rsidP="00F30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036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F30BB7" w:rsidRPr="00160360" w:rsidRDefault="00F30BB7" w:rsidP="00F30BB7">
      <w:pPr>
        <w:numPr>
          <w:ilvl w:val="0"/>
          <w:numId w:val="28"/>
        </w:numPr>
        <w:jc w:val="center"/>
        <w:rPr>
          <w:b/>
        </w:rPr>
      </w:pPr>
      <w:r w:rsidRPr="00160360">
        <w:rPr>
          <w:b/>
        </w:rPr>
        <w:t>РАЗМЕР И УСЛОВИЯ ВНЕСЕНИЯ АРЕНДНОЙ ПЛАТЫ</w:t>
      </w:r>
    </w:p>
    <w:p w:rsidR="00F30BB7" w:rsidRPr="00160360" w:rsidRDefault="00F30BB7" w:rsidP="00F30BB7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60360">
        <w:t>3.1.</w:t>
      </w:r>
      <w:r w:rsidRPr="0016036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F30BB7" w:rsidRPr="00160360" w:rsidRDefault="00F30BB7" w:rsidP="00F30BB7">
      <w:pPr>
        <w:tabs>
          <w:tab w:val="left" w:pos="851"/>
        </w:tabs>
        <w:ind w:firstLine="360"/>
        <w:jc w:val="both"/>
      </w:pPr>
      <w:r w:rsidRPr="00160360">
        <w:t>3.2.</w:t>
      </w:r>
      <w:r w:rsidRPr="0016036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F30BB7" w:rsidRPr="00160360" w:rsidRDefault="00F30BB7" w:rsidP="00F30BB7">
      <w:pPr>
        <w:tabs>
          <w:tab w:val="left" w:pos="851"/>
        </w:tabs>
        <w:ind w:firstLine="360"/>
        <w:jc w:val="both"/>
      </w:pPr>
      <w:r w:rsidRPr="00160360">
        <w:lastRenderedPageBreak/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60360">
        <w:tab/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3.4. Арендная плата вносится Арендатором в бюджет Увельского района Челябинской </w:t>
      </w:r>
      <w:r w:rsidRPr="00160360">
        <w:rPr>
          <w:b/>
          <w:u w:val="single"/>
        </w:rPr>
        <w:t>ежегодно</w:t>
      </w:r>
      <w:r w:rsidRPr="00160360">
        <w:rPr>
          <w:u w:val="single"/>
        </w:rPr>
        <w:t xml:space="preserve"> </w:t>
      </w:r>
      <w:r w:rsidRPr="00160360">
        <w:rPr>
          <w:b/>
          <w:u w:val="single"/>
        </w:rPr>
        <w:t>равными частями</w:t>
      </w:r>
      <w:r w:rsidRPr="00160360">
        <w:rPr>
          <w:u w:val="single"/>
        </w:rPr>
        <w:t xml:space="preserve"> </w:t>
      </w:r>
      <w:r w:rsidRPr="00160360">
        <w:rPr>
          <w:b/>
          <w:u w:val="single"/>
        </w:rPr>
        <w:t xml:space="preserve">не позднее 15 июля и 15 ноября  </w:t>
      </w:r>
      <w:r w:rsidRPr="00160360">
        <w:t>путем перечисления на расчетный счет  Арендодателя, согласно расчетным платежам (приложение № 1 к настоящему Договору), являющихся неотъемлемой частью Договора.</w:t>
      </w:r>
    </w:p>
    <w:p w:rsidR="00F30BB7" w:rsidRPr="00160360" w:rsidRDefault="00F30BB7" w:rsidP="00F30BB7">
      <w:pPr>
        <w:ind w:firstLine="360"/>
        <w:jc w:val="both"/>
      </w:pPr>
      <w:r w:rsidRPr="0016036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F30BB7" w:rsidRPr="00160360" w:rsidRDefault="00F30BB7" w:rsidP="00F30BB7">
      <w:pPr>
        <w:ind w:firstLine="360"/>
        <w:jc w:val="both"/>
      </w:pPr>
      <w:r w:rsidRPr="00160360">
        <w:t>- «за аренду земельного участка» либо  «пени по аренде земельного участка»;</w:t>
      </w:r>
    </w:p>
    <w:p w:rsidR="00F30BB7" w:rsidRPr="00160360" w:rsidRDefault="00F30BB7" w:rsidP="00F30BB7">
      <w:pPr>
        <w:ind w:firstLine="360"/>
        <w:jc w:val="both"/>
      </w:pPr>
      <w:r w:rsidRPr="00160360">
        <w:t>- номер договора аренды земельного участка;</w:t>
      </w:r>
    </w:p>
    <w:p w:rsidR="00F30BB7" w:rsidRPr="00160360" w:rsidRDefault="00F30BB7" w:rsidP="00F30BB7">
      <w:pPr>
        <w:ind w:firstLine="360"/>
        <w:jc w:val="both"/>
      </w:pPr>
      <w:r w:rsidRPr="00160360">
        <w:t>- кадастровый номер земельного участка;</w:t>
      </w:r>
    </w:p>
    <w:p w:rsidR="00F30BB7" w:rsidRPr="00160360" w:rsidRDefault="00F30BB7" w:rsidP="00F30BB7">
      <w:pPr>
        <w:ind w:firstLine="360"/>
        <w:jc w:val="both"/>
      </w:pPr>
      <w:r w:rsidRPr="00160360">
        <w:t>- за какой период вносится арендная плата, пени.</w:t>
      </w:r>
    </w:p>
    <w:p w:rsidR="00F30BB7" w:rsidRPr="00160360" w:rsidRDefault="00F30BB7" w:rsidP="00F30BB7">
      <w:pPr>
        <w:ind w:firstLine="360"/>
        <w:jc w:val="both"/>
      </w:pPr>
      <w:r w:rsidRPr="0016036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F30BB7" w:rsidRPr="00160360" w:rsidRDefault="00F30BB7" w:rsidP="00F30BB7">
      <w:pPr>
        <w:jc w:val="both"/>
      </w:pPr>
      <w:r w:rsidRPr="0016036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F30BB7" w:rsidRPr="00160360" w:rsidRDefault="00F30BB7" w:rsidP="00F30BB7">
      <w:pPr>
        <w:jc w:val="both"/>
        <w:rPr>
          <w:b/>
        </w:rPr>
      </w:pPr>
      <w:r w:rsidRPr="00160360">
        <w:rPr>
          <w:b/>
        </w:rPr>
        <w:t xml:space="preserve">                                             4. ПРАВА И ОБЯЗАННОСТИ  СТОРОН</w:t>
      </w:r>
    </w:p>
    <w:p w:rsidR="00F30BB7" w:rsidRPr="00160360" w:rsidRDefault="00F30BB7" w:rsidP="00F30BB7">
      <w:pPr>
        <w:ind w:firstLine="360"/>
        <w:jc w:val="both"/>
      </w:pPr>
      <w:r w:rsidRPr="00160360">
        <w:t>4.1. АРЕНДОДАТЕЛЬ ИМЕЕТ ПРАВО: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4.1.1.Требовать надлежащего соблюдения  Арендатором обязанностей по настоящему Договору. 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4.1.2.  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F30BB7" w:rsidRPr="00160360" w:rsidRDefault="00F30BB7" w:rsidP="00F30BB7">
      <w:pPr>
        <w:ind w:firstLine="360"/>
        <w:jc w:val="both"/>
      </w:pPr>
      <w:r w:rsidRPr="0016036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характера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области.  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F30BB7" w:rsidRPr="00160360" w:rsidRDefault="00F30BB7" w:rsidP="00F30BB7">
      <w:pPr>
        <w:ind w:firstLine="360"/>
        <w:jc w:val="both"/>
      </w:pPr>
      <w:r w:rsidRPr="00160360">
        <w:t>4.2. Арендодатель обязан:</w:t>
      </w:r>
    </w:p>
    <w:p w:rsidR="00F30BB7" w:rsidRPr="00160360" w:rsidRDefault="00F30BB7" w:rsidP="00F30BB7">
      <w:pPr>
        <w:ind w:firstLine="360"/>
        <w:jc w:val="both"/>
      </w:pPr>
      <w:r w:rsidRPr="00160360">
        <w:lastRenderedPageBreak/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F30BB7" w:rsidRPr="00160360" w:rsidRDefault="00F30BB7" w:rsidP="00F30BB7">
      <w:pPr>
        <w:ind w:firstLine="360"/>
        <w:jc w:val="both"/>
      </w:pPr>
      <w:r w:rsidRPr="0016036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4.2.3.Арендодатель несет иные обязанности,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4.3. Арендатор имеет право: </w:t>
      </w:r>
    </w:p>
    <w:p w:rsidR="00F30BB7" w:rsidRPr="00160360" w:rsidRDefault="00F30BB7" w:rsidP="00F30BB7">
      <w:pPr>
        <w:ind w:firstLine="360"/>
        <w:jc w:val="both"/>
      </w:pPr>
      <w:r w:rsidRPr="00160360">
        <w:t>4.3.1. Использовать земельный участок на условиях, установленных настоящим Договором.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0BB7" w:rsidRPr="00160360" w:rsidRDefault="00F30BB7" w:rsidP="00F30BB7">
      <w:pPr>
        <w:ind w:firstLine="360"/>
        <w:jc w:val="both"/>
      </w:pPr>
      <w:r w:rsidRPr="00160360">
        <w:t>4.4. Арендатор обязан:</w:t>
      </w:r>
    </w:p>
    <w:p w:rsidR="00F30BB7" w:rsidRPr="00160360" w:rsidRDefault="00F30BB7" w:rsidP="00F30BB7">
      <w:pPr>
        <w:ind w:firstLine="360"/>
        <w:jc w:val="both"/>
      </w:pPr>
      <w:r w:rsidRPr="00160360">
        <w:t>4.4.1.Выполнять в полном объеме все условия Договора.</w:t>
      </w:r>
    </w:p>
    <w:p w:rsidR="00F30BB7" w:rsidRPr="00160360" w:rsidRDefault="00F30BB7" w:rsidP="00F30BB7">
      <w:pPr>
        <w:ind w:firstLine="360"/>
        <w:jc w:val="both"/>
      </w:pPr>
      <w:r w:rsidRPr="0016036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F30BB7" w:rsidRPr="00160360" w:rsidRDefault="00F30BB7" w:rsidP="00F30BB7">
      <w:pPr>
        <w:ind w:firstLine="360"/>
        <w:jc w:val="both"/>
      </w:pPr>
      <w:r w:rsidRPr="00160360">
        <w:t xml:space="preserve">4.4.3. Осуществлять мероприятия по охране земельного участка. </w:t>
      </w:r>
    </w:p>
    <w:p w:rsidR="00F30BB7" w:rsidRPr="00160360" w:rsidRDefault="00F30BB7" w:rsidP="00F30BB7">
      <w:pPr>
        <w:ind w:firstLine="360"/>
        <w:jc w:val="both"/>
      </w:pPr>
      <w:r w:rsidRPr="0016036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F30BB7" w:rsidRPr="00160360" w:rsidRDefault="00F30BB7" w:rsidP="00F30BB7">
      <w:pPr>
        <w:ind w:firstLine="360"/>
        <w:jc w:val="both"/>
      </w:pPr>
      <w:r w:rsidRPr="0016036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F30BB7" w:rsidRPr="00160360" w:rsidRDefault="00F30BB7" w:rsidP="00F30BB7">
      <w:pPr>
        <w:ind w:firstLine="360"/>
        <w:jc w:val="both"/>
      </w:pPr>
      <w:r w:rsidRPr="00160360">
        <w:t>4.4.</w:t>
      </w:r>
      <w:r>
        <w:t>6</w:t>
      </w:r>
      <w:r w:rsidRPr="00160360">
        <w:t>.Не нарушать права других землепользователей и природопользователей.</w:t>
      </w:r>
    </w:p>
    <w:p w:rsidR="00F30BB7" w:rsidRPr="00160360" w:rsidRDefault="00F30BB7" w:rsidP="00F30BB7">
      <w:pPr>
        <w:ind w:firstLine="360"/>
        <w:jc w:val="both"/>
      </w:pPr>
      <w:r>
        <w:t>4.4.7</w:t>
      </w:r>
      <w:r w:rsidRPr="00160360">
        <w:t xml:space="preserve">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F30BB7" w:rsidRPr="00160360" w:rsidRDefault="00F30BB7" w:rsidP="00F30BB7">
      <w:pPr>
        <w:ind w:firstLine="360"/>
        <w:jc w:val="both"/>
      </w:pPr>
      <w:r>
        <w:t>4.4.8</w:t>
      </w:r>
      <w:r w:rsidRPr="00160360">
        <w:t xml:space="preserve">.Своевременно производить арендные платежи за земельный участок с соблюдением условий раздела  3 настоящего Договора. </w:t>
      </w:r>
    </w:p>
    <w:p w:rsidR="00F30BB7" w:rsidRPr="00160360" w:rsidRDefault="00F30BB7" w:rsidP="00F30BB7">
      <w:pPr>
        <w:ind w:firstLine="360"/>
        <w:jc w:val="both"/>
      </w:pPr>
      <w:r>
        <w:t>4.4.9</w:t>
      </w:r>
      <w:r w:rsidRPr="00160360">
        <w:t xml:space="preserve">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F30BB7" w:rsidRPr="00160360" w:rsidRDefault="00F30BB7" w:rsidP="00F30BB7">
      <w:pPr>
        <w:ind w:firstLine="360"/>
        <w:jc w:val="both"/>
      </w:pPr>
      <w:r>
        <w:t>4.4.10</w:t>
      </w:r>
      <w:r w:rsidRPr="00160360">
        <w:t xml:space="preserve">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F30BB7" w:rsidRPr="00160360" w:rsidRDefault="00F30BB7" w:rsidP="00F30BB7">
      <w:pPr>
        <w:ind w:firstLine="360"/>
        <w:jc w:val="both"/>
      </w:pPr>
      <w:r w:rsidRPr="00160360">
        <w:t>4.4.1</w:t>
      </w:r>
      <w:r>
        <w:t>1</w:t>
      </w:r>
      <w:r w:rsidRPr="00160360">
        <w:t xml:space="preserve">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F30BB7" w:rsidRPr="00160360" w:rsidRDefault="00F30BB7" w:rsidP="00F30BB7">
      <w:pPr>
        <w:ind w:firstLine="360"/>
        <w:jc w:val="both"/>
      </w:pPr>
      <w:r w:rsidRPr="00160360">
        <w:t>4.4.1</w:t>
      </w:r>
      <w:r>
        <w:t>2</w:t>
      </w:r>
      <w:r w:rsidRPr="00160360">
        <w:t xml:space="preserve">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</w:p>
    <w:p w:rsidR="00F30BB7" w:rsidRPr="00160360" w:rsidRDefault="00F30BB7" w:rsidP="00F30BB7">
      <w:pPr>
        <w:ind w:firstLine="360"/>
        <w:jc w:val="both"/>
      </w:pPr>
      <w:r w:rsidRPr="00160360">
        <w:t>4.4.1</w:t>
      </w:r>
      <w:r>
        <w:t>3</w:t>
      </w:r>
      <w:r w:rsidRPr="00160360">
        <w:t xml:space="preserve">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</w:t>
      </w:r>
      <w:r w:rsidRPr="00160360">
        <w:lastRenderedPageBreak/>
        <w:t xml:space="preserve">условий настоящего Договора и его деятельности по использованию арендуемого земельного участка. </w:t>
      </w:r>
    </w:p>
    <w:p w:rsidR="00F30BB7" w:rsidRPr="00160360" w:rsidRDefault="00F30BB7" w:rsidP="00F30BB7">
      <w:pPr>
        <w:ind w:firstLine="360"/>
        <w:jc w:val="both"/>
      </w:pPr>
      <w:r w:rsidRPr="00160360">
        <w:t>4.4.1</w:t>
      </w:r>
      <w:r>
        <w:t>4</w:t>
      </w:r>
      <w:r w:rsidRPr="00160360">
        <w:t xml:space="preserve">.Арендатор несет иные обязанности,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0BB7" w:rsidRPr="00160360" w:rsidRDefault="00F30BB7" w:rsidP="00F30BB7">
      <w:pPr>
        <w:ind w:firstLine="708"/>
        <w:jc w:val="center"/>
        <w:rPr>
          <w:b/>
        </w:rPr>
      </w:pPr>
      <w:r w:rsidRPr="00160360">
        <w:rPr>
          <w:b/>
        </w:rPr>
        <w:t>5. ОТВЕТСТВЕННОСТЬ СТОРОН</w:t>
      </w:r>
    </w:p>
    <w:p w:rsidR="00F30BB7" w:rsidRPr="00160360" w:rsidRDefault="00F30BB7" w:rsidP="00F30BB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60360">
        <w:rPr>
          <w:rFonts w:ascii="Times New Roman" w:hAnsi="Times New Roman"/>
          <w:sz w:val="24"/>
          <w:szCs w:val="24"/>
        </w:rPr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F30BB7" w:rsidRPr="00160360" w:rsidRDefault="00F30BB7" w:rsidP="00F30BB7">
      <w:pPr>
        <w:tabs>
          <w:tab w:val="left" w:pos="426"/>
        </w:tabs>
        <w:ind w:firstLine="426"/>
        <w:jc w:val="both"/>
      </w:pPr>
      <w:r w:rsidRPr="00160360">
        <w:t xml:space="preserve">5.2.В случае нарушения Арендатором сроков внесения арендной платы в срок, установленный </w:t>
      </w:r>
      <w:hyperlink r:id="rId31" w:history="1">
        <w:r w:rsidRPr="00160360">
          <w:rPr>
            <w:rStyle w:val="a3"/>
          </w:rPr>
          <w:t xml:space="preserve">п. </w:t>
        </w:r>
      </w:hyperlink>
      <w:r w:rsidRPr="0016036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F30BB7" w:rsidRPr="0016036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5.3.В случае нарушения Арендатором сроков возврата земельного участка, установленных в </w:t>
      </w:r>
      <w:hyperlink r:id="rId32" w:history="1">
        <w:r w:rsidRPr="00160360">
          <w:rPr>
            <w:rStyle w:val="a3"/>
          </w:rPr>
          <w:t>п. 6.</w:t>
        </w:r>
      </w:hyperlink>
      <w:r w:rsidRPr="00160360">
        <w:t>6 настоящего Договора,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приема-передачи (возврата) земельного участка.</w:t>
      </w:r>
    </w:p>
    <w:p w:rsidR="00F30BB7" w:rsidRPr="00160360" w:rsidRDefault="00F30BB7" w:rsidP="00F30BB7">
      <w:pPr>
        <w:tabs>
          <w:tab w:val="left" w:pos="426"/>
        </w:tabs>
        <w:ind w:firstLine="426"/>
        <w:jc w:val="both"/>
      </w:pPr>
      <w:r w:rsidRPr="0016036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F30BB7" w:rsidRPr="00160360" w:rsidRDefault="00F30BB7" w:rsidP="00F30BB7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6036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F30BB7" w:rsidRPr="0016036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6.1. Арендодатель вправе </w:t>
      </w:r>
      <w:hyperlink r:id="rId33" w:history="1">
        <w:r w:rsidRPr="00160360">
          <w:rPr>
            <w:rStyle w:val="a3"/>
          </w:rPr>
          <w:t>требовать</w:t>
        </w:r>
      </w:hyperlink>
      <w:r w:rsidRPr="00160360">
        <w:t xml:space="preserve"> досрочного расторжения настоящего Договора в одностороннем порядке в следующих случаях:</w:t>
      </w:r>
    </w:p>
    <w:p w:rsidR="00F30BB7" w:rsidRPr="0016036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- использование земельного участка в нарушение его целевого назначения, определенного в                     </w:t>
      </w:r>
      <w:hyperlink r:id="rId34" w:history="1">
        <w:r w:rsidRPr="00160360">
          <w:rPr>
            <w:rStyle w:val="a3"/>
          </w:rPr>
          <w:t>п. 1</w:t>
        </w:r>
      </w:hyperlink>
      <w:r w:rsidRPr="00160360">
        <w:t xml:space="preserve"> настоящего Договора;</w:t>
      </w:r>
    </w:p>
    <w:p w:rsidR="00F30BB7" w:rsidRPr="0016036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F30BB7" w:rsidRPr="0016036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>- в случае неисполнения арендатором пункта 4.4.2. настоящего Договора;</w:t>
      </w:r>
    </w:p>
    <w:p w:rsidR="00F30BB7" w:rsidRPr="0016036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- по другим основаниям, предусмотренным </w:t>
      </w:r>
      <w:hyperlink r:id="rId35" w:history="1">
        <w:r w:rsidRPr="00160360">
          <w:rPr>
            <w:rStyle w:val="a3"/>
          </w:rPr>
          <w:t>Г</w:t>
        </w:r>
      </w:hyperlink>
      <w:r w:rsidRPr="00160360">
        <w:t xml:space="preserve">ражданским кодексом Российской Федерации и Земельным </w:t>
      </w:r>
      <w:hyperlink r:id="rId36" w:history="1">
        <w:r w:rsidRPr="00160360">
          <w:rPr>
            <w:rStyle w:val="a3"/>
          </w:rPr>
          <w:t>кодексом</w:t>
        </w:r>
      </w:hyperlink>
      <w:r w:rsidRPr="00160360">
        <w:t xml:space="preserve"> Российской Федерации, настоящим Договором.</w:t>
      </w:r>
    </w:p>
    <w:p w:rsidR="00F30BB7" w:rsidRPr="0016036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>6.2. Арендатор вправе требовать досрочного расторжения настоящего Договора в случаях:</w:t>
      </w:r>
    </w:p>
    <w:p w:rsidR="00F30BB7" w:rsidRPr="0016036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F30BB7" w:rsidRPr="0016036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- по другим основаниям, предусмотренным </w:t>
      </w:r>
      <w:hyperlink r:id="rId37" w:history="1">
        <w:r w:rsidRPr="00160360">
          <w:rPr>
            <w:rStyle w:val="a3"/>
          </w:rPr>
          <w:t>Г</w:t>
        </w:r>
      </w:hyperlink>
      <w:r w:rsidRPr="00160360">
        <w:t xml:space="preserve">ражданским кодексом Российской Федерации и Земельным </w:t>
      </w:r>
      <w:hyperlink r:id="rId38" w:history="1">
        <w:r w:rsidRPr="00160360">
          <w:rPr>
            <w:rStyle w:val="a3"/>
          </w:rPr>
          <w:t>кодексом</w:t>
        </w:r>
      </w:hyperlink>
      <w:r w:rsidRPr="00160360">
        <w:t xml:space="preserve"> Российской Федерации.</w:t>
      </w:r>
    </w:p>
    <w:p w:rsidR="00F30BB7" w:rsidRPr="00160360" w:rsidRDefault="00F30BB7" w:rsidP="00F30BB7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9" w:history="1">
        <w:r w:rsidRPr="00160360">
          <w:rPr>
            <w:rStyle w:val="a3"/>
          </w:rPr>
          <w:t xml:space="preserve">разделе </w:t>
        </w:r>
      </w:hyperlink>
      <w:r w:rsidRPr="0016036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F30BB7" w:rsidRPr="00160360" w:rsidRDefault="00F30BB7" w:rsidP="00F30BB7">
      <w:pPr>
        <w:tabs>
          <w:tab w:val="left" w:pos="426"/>
        </w:tabs>
        <w:ind w:firstLine="426"/>
        <w:jc w:val="both"/>
      </w:pPr>
      <w:r w:rsidRPr="00160360">
        <w:t>6.4. Договор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F30BB7" w:rsidRPr="00160360" w:rsidRDefault="00F30BB7" w:rsidP="00F30BB7">
      <w:pPr>
        <w:tabs>
          <w:tab w:val="left" w:pos="426"/>
        </w:tabs>
        <w:ind w:left="80" w:firstLine="426"/>
        <w:jc w:val="both"/>
      </w:pPr>
      <w:r w:rsidRPr="0016036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F30BB7" w:rsidRPr="00160360" w:rsidRDefault="00F30BB7" w:rsidP="00F30BB7">
      <w:pPr>
        <w:tabs>
          <w:tab w:val="left" w:pos="426"/>
        </w:tabs>
        <w:ind w:firstLine="426"/>
        <w:jc w:val="both"/>
      </w:pPr>
      <w:r w:rsidRPr="0016036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F30BB7" w:rsidRPr="00160360" w:rsidRDefault="00F30BB7" w:rsidP="00F30BB7">
      <w:pPr>
        <w:tabs>
          <w:tab w:val="left" w:pos="426"/>
        </w:tabs>
        <w:ind w:left="80" w:firstLine="426"/>
        <w:jc w:val="both"/>
      </w:pPr>
      <w:r w:rsidRPr="00160360">
        <w:lastRenderedPageBreak/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F30BB7" w:rsidRPr="00160360" w:rsidRDefault="00F30BB7" w:rsidP="00F30BB7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60360">
        <w:rPr>
          <w:b/>
          <w:caps/>
        </w:rPr>
        <w:t>7. Рассмотрение и урегулирование споров</w:t>
      </w:r>
    </w:p>
    <w:p w:rsidR="00F30BB7" w:rsidRPr="00160360" w:rsidRDefault="00F30BB7" w:rsidP="00F30BB7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036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F30BB7" w:rsidRPr="00160360" w:rsidRDefault="00F30BB7" w:rsidP="00F30BB7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60360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F30BB7" w:rsidRPr="00160360" w:rsidRDefault="00F30BB7" w:rsidP="00F30B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036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F30BB7" w:rsidRPr="00160360" w:rsidRDefault="00F30BB7" w:rsidP="00F30BB7">
      <w:pPr>
        <w:autoSpaceDE w:val="0"/>
        <w:autoSpaceDN w:val="0"/>
        <w:adjustRightInd w:val="0"/>
        <w:jc w:val="both"/>
        <w:rPr>
          <w:iCs/>
        </w:rPr>
      </w:pPr>
      <w:r w:rsidRPr="00160360">
        <w:t xml:space="preserve">          8.1. «Арендатор» земельного участка </w:t>
      </w:r>
      <w:r w:rsidRPr="00160360">
        <w:rPr>
          <w:b/>
        </w:rPr>
        <w:t>не вправе</w:t>
      </w:r>
      <w:r w:rsidRPr="0016036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60360">
        <w:rPr>
          <w:rStyle w:val="aa"/>
        </w:rPr>
        <w:t xml:space="preserve"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  Обязательства по настоящему Договору должны быть исполнены победителем торгов «Арендатором» лично. </w:t>
      </w:r>
    </w:p>
    <w:p w:rsidR="00F30BB7" w:rsidRPr="00160360" w:rsidRDefault="00F30BB7" w:rsidP="00F30BB7">
      <w:pPr>
        <w:autoSpaceDE w:val="0"/>
        <w:autoSpaceDN w:val="0"/>
        <w:adjustRightInd w:val="0"/>
        <w:jc w:val="both"/>
      </w:pPr>
      <w:r w:rsidRPr="0016036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F30BB7" w:rsidRPr="00160360" w:rsidRDefault="00F30BB7" w:rsidP="00F30BB7">
      <w:pPr>
        <w:autoSpaceDE w:val="0"/>
        <w:autoSpaceDN w:val="0"/>
        <w:adjustRightInd w:val="0"/>
        <w:ind w:firstLine="708"/>
        <w:jc w:val="both"/>
      </w:pPr>
      <w:r w:rsidRPr="00160360">
        <w:t>8.3.</w:t>
      </w:r>
      <w:r w:rsidRPr="0016036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F30BB7" w:rsidRPr="00160360" w:rsidRDefault="00F30BB7" w:rsidP="00F30BB7">
      <w:pPr>
        <w:autoSpaceDE w:val="0"/>
        <w:autoSpaceDN w:val="0"/>
        <w:adjustRightInd w:val="0"/>
        <w:ind w:firstLine="708"/>
        <w:jc w:val="both"/>
      </w:pPr>
      <w:r w:rsidRPr="0016036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F30BB7" w:rsidRPr="00160360" w:rsidRDefault="00F30BB7" w:rsidP="00F30BB7">
      <w:pPr>
        <w:ind w:firstLine="708"/>
        <w:jc w:val="both"/>
        <w:rPr>
          <w:color w:val="000000"/>
          <w:shd w:val="clear" w:color="auto" w:fill="FFFFFF"/>
        </w:rPr>
      </w:pPr>
      <w:r w:rsidRPr="0016036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6036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F30BB7" w:rsidRPr="00160360" w:rsidRDefault="00F30BB7" w:rsidP="00F30BB7">
      <w:pPr>
        <w:ind w:firstLine="708"/>
        <w:jc w:val="both"/>
        <w:rPr>
          <w:color w:val="000000"/>
          <w:shd w:val="clear" w:color="auto" w:fill="FFFFFF"/>
        </w:rPr>
      </w:pPr>
      <w:r w:rsidRPr="0016036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F30BB7" w:rsidRPr="00160360" w:rsidRDefault="00F30BB7" w:rsidP="00F30BB7">
      <w:pPr>
        <w:ind w:firstLine="708"/>
        <w:jc w:val="both"/>
      </w:pPr>
      <w:r w:rsidRPr="00160360">
        <w:t>8.6.</w:t>
      </w:r>
      <w:r w:rsidRPr="0016036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F30BB7" w:rsidRPr="00160360" w:rsidRDefault="00F30BB7" w:rsidP="00F30BB7">
      <w:pPr>
        <w:autoSpaceDE w:val="0"/>
        <w:autoSpaceDN w:val="0"/>
        <w:adjustRightInd w:val="0"/>
        <w:ind w:firstLine="708"/>
        <w:jc w:val="both"/>
      </w:pPr>
      <w:r w:rsidRPr="00160360">
        <w:t>8.7.</w:t>
      </w:r>
      <w:r w:rsidRPr="00160360">
        <w:tab/>
        <w:t>Приложения к настоящему договору, являющиеся неотъемлемой частью настоящего Договора:</w:t>
      </w:r>
    </w:p>
    <w:p w:rsidR="00F30BB7" w:rsidRPr="00160360" w:rsidRDefault="00F30BB7" w:rsidP="00F30BB7">
      <w:pPr>
        <w:pStyle w:val="a6"/>
        <w:tabs>
          <w:tab w:val="left" w:pos="426"/>
        </w:tabs>
      </w:pPr>
      <w:r w:rsidRPr="00160360">
        <w:tab/>
        <w:t xml:space="preserve">Приложение № 1- Расчет арендной платы; </w:t>
      </w:r>
    </w:p>
    <w:p w:rsidR="00F30BB7" w:rsidRPr="00160360" w:rsidRDefault="00F30BB7" w:rsidP="00F30BB7">
      <w:pPr>
        <w:pStyle w:val="a6"/>
        <w:tabs>
          <w:tab w:val="left" w:pos="426"/>
        </w:tabs>
      </w:pPr>
      <w:r w:rsidRPr="00160360">
        <w:tab/>
        <w:t>Приложение № 2- Экспликация;</w:t>
      </w:r>
    </w:p>
    <w:p w:rsidR="00F30BB7" w:rsidRPr="00160360" w:rsidRDefault="00F30BB7" w:rsidP="00F30BB7">
      <w:pPr>
        <w:pStyle w:val="a6"/>
        <w:tabs>
          <w:tab w:val="left" w:pos="426"/>
        </w:tabs>
      </w:pPr>
      <w:r w:rsidRPr="00160360">
        <w:tab/>
        <w:t>Приложение № 3- Акт приема-передачи Участка.</w:t>
      </w:r>
    </w:p>
    <w:p w:rsidR="00F30BB7" w:rsidRPr="00160360" w:rsidRDefault="00F30BB7" w:rsidP="00F30BB7">
      <w:pPr>
        <w:pStyle w:val="a6"/>
        <w:tabs>
          <w:tab w:val="left" w:pos="426"/>
        </w:tabs>
      </w:pPr>
      <w:r w:rsidRPr="00160360">
        <w:t xml:space="preserve">       Приложение № 4 – Согласие на обработку персональных данных Арендатора.  </w:t>
      </w:r>
    </w:p>
    <w:p w:rsidR="00F30BB7" w:rsidRPr="00160360" w:rsidRDefault="00F30BB7" w:rsidP="00F30BB7">
      <w:pPr>
        <w:pStyle w:val="a6"/>
        <w:jc w:val="center"/>
        <w:rPr>
          <w:b/>
        </w:rPr>
      </w:pPr>
      <w:r w:rsidRPr="00160360">
        <w:rPr>
          <w:b/>
        </w:rPr>
        <w:t>9. РЕКВИЗИТЫ СТОРОН</w:t>
      </w:r>
    </w:p>
    <w:p w:rsidR="00F30BB7" w:rsidRPr="00160360" w:rsidRDefault="00F30BB7" w:rsidP="00F30BB7">
      <w:pPr>
        <w:spacing w:line="0" w:lineRule="atLeast"/>
        <w:jc w:val="both"/>
        <w:rPr>
          <w:color w:val="000000"/>
        </w:rPr>
      </w:pPr>
      <w:r w:rsidRPr="00160360">
        <w:rPr>
          <w:b/>
        </w:rPr>
        <w:t>АРЕНДОДАТЕЛЬ:</w:t>
      </w:r>
      <w:r w:rsidRPr="00160360">
        <w:t xml:space="preserve"> </w:t>
      </w:r>
      <w:r w:rsidRPr="0016036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F30BB7" w:rsidRPr="00160360" w:rsidRDefault="00F30BB7" w:rsidP="00F30BB7">
      <w:pPr>
        <w:pStyle w:val="a6"/>
        <w:spacing w:line="0" w:lineRule="atLeast"/>
        <w:rPr>
          <w:color w:val="000000"/>
        </w:rPr>
      </w:pPr>
      <w:r w:rsidRPr="0016036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</w:p>
    <w:p w:rsidR="00F30BB7" w:rsidRPr="00160360" w:rsidRDefault="00F30BB7" w:rsidP="00F30BB7">
      <w:pPr>
        <w:pStyle w:val="a6"/>
        <w:spacing w:line="0" w:lineRule="atLeast"/>
        <w:rPr>
          <w:color w:val="000000"/>
        </w:rPr>
      </w:pPr>
      <w:r w:rsidRPr="00160360">
        <w:rPr>
          <w:color w:val="000000"/>
        </w:rPr>
        <w:t>ИНН 7440004200</w:t>
      </w:r>
    </w:p>
    <w:p w:rsidR="00F30BB7" w:rsidRPr="00160360" w:rsidRDefault="00F30BB7" w:rsidP="00F30BB7">
      <w:pPr>
        <w:pStyle w:val="a6"/>
        <w:spacing w:line="0" w:lineRule="atLeast"/>
        <w:rPr>
          <w:color w:val="000000"/>
        </w:rPr>
      </w:pPr>
      <w:r w:rsidRPr="00160360">
        <w:rPr>
          <w:color w:val="000000"/>
        </w:rPr>
        <w:t>КПП 744001001</w:t>
      </w:r>
    </w:p>
    <w:p w:rsidR="00F30BB7" w:rsidRPr="00160360" w:rsidRDefault="00F30BB7" w:rsidP="00F30BB7">
      <w:pPr>
        <w:pStyle w:val="a6"/>
        <w:spacing w:line="0" w:lineRule="atLeast"/>
        <w:rPr>
          <w:color w:val="000000"/>
        </w:rPr>
      </w:pPr>
      <w:r w:rsidRPr="00160360">
        <w:rPr>
          <w:color w:val="000000"/>
        </w:rPr>
        <w:t>ОГРН 1027401923823</w:t>
      </w:r>
    </w:p>
    <w:p w:rsidR="00F30BB7" w:rsidRPr="00160360" w:rsidRDefault="00F30BB7" w:rsidP="00F30BB7">
      <w:pPr>
        <w:pStyle w:val="a6"/>
        <w:spacing w:line="0" w:lineRule="atLeast"/>
        <w:rPr>
          <w:color w:val="000000"/>
        </w:rPr>
      </w:pPr>
      <w:r w:rsidRPr="00160360">
        <w:rPr>
          <w:color w:val="000000"/>
        </w:rPr>
        <w:t>Тел: 8 (35166) 3-10-32 (приемная).</w:t>
      </w:r>
    </w:p>
    <w:p w:rsidR="00F30BB7" w:rsidRPr="00160360" w:rsidRDefault="00F30BB7" w:rsidP="00F30BB7">
      <w:pPr>
        <w:spacing w:line="276" w:lineRule="auto"/>
        <w:jc w:val="both"/>
      </w:pPr>
      <w:r w:rsidRPr="00160360">
        <w:rPr>
          <w:b/>
        </w:rPr>
        <w:t>АРЕНДАТОР:</w:t>
      </w:r>
      <w:r w:rsidRPr="00160360">
        <w:t xml:space="preserve"> </w:t>
      </w:r>
    </w:p>
    <w:p w:rsidR="00F30BB7" w:rsidRPr="00160360" w:rsidRDefault="00F30BB7" w:rsidP="00F30BB7">
      <w:pPr>
        <w:pStyle w:val="a6"/>
        <w:jc w:val="center"/>
        <w:rPr>
          <w:b/>
        </w:rPr>
      </w:pPr>
      <w:r w:rsidRPr="00160360">
        <w:rPr>
          <w:b/>
        </w:rPr>
        <w:lastRenderedPageBreak/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F30BB7" w:rsidRPr="00160360" w:rsidTr="00F30BB7">
        <w:tc>
          <w:tcPr>
            <w:tcW w:w="5068" w:type="dxa"/>
          </w:tcPr>
          <w:p w:rsidR="00F30BB7" w:rsidRPr="00160360" w:rsidRDefault="00F30BB7" w:rsidP="00F30BB7">
            <w:pPr>
              <w:pStyle w:val="a6"/>
            </w:pPr>
            <w:r w:rsidRPr="00160360">
              <w:t>АРЕНДОДАТЕЛЬ:</w:t>
            </w:r>
          </w:p>
          <w:p w:rsidR="00F30BB7" w:rsidRPr="00160360" w:rsidRDefault="00F30BB7" w:rsidP="00F30BB7">
            <w:pPr>
              <w:widowControl w:val="0"/>
              <w:autoSpaceDE w:val="0"/>
              <w:autoSpaceDN w:val="0"/>
              <w:adjustRightInd w:val="0"/>
            </w:pPr>
            <w:r w:rsidRPr="00160360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160360">
              <w:t xml:space="preserve">района </w:t>
            </w:r>
          </w:p>
          <w:p w:rsidR="00F30BB7" w:rsidRPr="00160360" w:rsidRDefault="00F30BB7" w:rsidP="00F30BB7">
            <w:pPr>
              <w:pStyle w:val="a6"/>
            </w:pPr>
            <w:r w:rsidRPr="00160360">
              <w:t>_______________________/</w:t>
            </w:r>
            <w:r w:rsidRPr="00160360">
              <w:rPr>
                <w:u w:val="single"/>
              </w:rPr>
              <w:t>Н.В.Карпова</w:t>
            </w:r>
            <w:r w:rsidRPr="00160360">
              <w:t xml:space="preserve">/              </w:t>
            </w:r>
          </w:p>
          <w:p w:rsidR="00F30BB7" w:rsidRPr="00160360" w:rsidRDefault="00F30BB7" w:rsidP="00F30BB7">
            <w:pPr>
              <w:pStyle w:val="a6"/>
            </w:pPr>
            <w:r w:rsidRPr="00160360">
              <w:t xml:space="preserve">              подпись                           Ф.И.О.                                  </w:t>
            </w:r>
          </w:p>
          <w:p w:rsidR="00F30BB7" w:rsidRPr="00160360" w:rsidRDefault="00F30BB7" w:rsidP="00F30BB7">
            <w:pPr>
              <w:pStyle w:val="a6"/>
            </w:pPr>
          </w:p>
          <w:p w:rsidR="00F30BB7" w:rsidRPr="00160360" w:rsidRDefault="00F30BB7" w:rsidP="00F30BB7">
            <w:pPr>
              <w:pStyle w:val="a6"/>
            </w:pPr>
            <w:r w:rsidRPr="00160360">
              <w:t>«___»______________2022 г.</w:t>
            </w:r>
          </w:p>
        </w:tc>
        <w:tc>
          <w:tcPr>
            <w:tcW w:w="5069" w:type="dxa"/>
          </w:tcPr>
          <w:p w:rsidR="00F30BB7" w:rsidRPr="00160360" w:rsidRDefault="00F30BB7" w:rsidP="00F30BB7">
            <w:pPr>
              <w:pStyle w:val="a6"/>
            </w:pPr>
            <w:r w:rsidRPr="00160360">
              <w:t>АРЕНДАТОР:</w:t>
            </w:r>
          </w:p>
          <w:p w:rsidR="00F30BB7" w:rsidRPr="00160360" w:rsidRDefault="00F30BB7" w:rsidP="00F30BB7">
            <w:pPr>
              <w:pStyle w:val="a6"/>
            </w:pPr>
            <w:r w:rsidRPr="00160360">
              <w:t>________________________________________</w:t>
            </w:r>
          </w:p>
          <w:p w:rsidR="00F30BB7" w:rsidRPr="00160360" w:rsidRDefault="00F30BB7" w:rsidP="00F30BB7">
            <w:pPr>
              <w:pStyle w:val="a6"/>
            </w:pPr>
            <w:r w:rsidRPr="00160360">
              <w:t xml:space="preserve">            Ф.И.О.                               </w:t>
            </w:r>
          </w:p>
          <w:p w:rsidR="00F30BB7" w:rsidRPr="00160360" w:rsidRDefault="00F30BB7" w:rsidP="00F30BB7">
            <w:pPr>
              <w:pStyle w:val="a6"/>
            </w:pPr>
          </w:p>
          <w:p w:rsidR="00F30BB7" w:rsidRPr="00160360" w:rsidRDefault="00F30BB7" w:rsidP="00F30BB7">
            <w:pPr>
              <w:pStyle w:val="a6"/>
            </w:pPr>
          </w:p>
          <w:p w:rsidR="00F30BB7" w:rsidRPr="00160360" w:rsidRDefault="00F30BB7" w:rsidP="00F30BB7">
            <w:pPr>
              <w:pStyle w:val="a6"/>
            </w:pPr>
          </w:p>
          <w:p w:rsidR="00F30BB7" w:rsidRPr="00160360" w:rsidRDefault="00F30BB7" w:rsidP="00F30BB7">
            <w:pPr>
              <w:pStyle w:val="a6"/>
            </w:pPr>
            <w:r w:rsidRPr="00160360">
              <w:t xml:space="preserve">_______________________ /________________  /              подпись                       Ф.И.О.                               </w:t>
            </w:r>
          </w:p>
          <w:p w:rsidR="00F30BB7" w:rsidRPr="00160360" w:rsidRDefault="00F30BB7" w:rsidP="00F30BB7">
            <w:pPr>
              <w:pStyle w:val="a6"/>
            </w:pPr>
          </w:p>
          <w:p w:rsidR="00F30BB7" w:rsidRPr="00160360" w:rsidRDefault="00F30BB7" w:rsidP="00F30BB7">
            <w:pPr>
              <w:pStyle w:val="a6"/>
            </w:pPr>
            <w:r w:rsidRPr="00160360">
              <w:t>«___»______________2022 г.</w:t>
            </w:r>
          </w:p>
          <w:p w:rsidR="00F30BB7" w:rsidRPr="00160360" w:rsidRDefault="00F30BB7" w:rsidP="00F30BB7">
            <w:pPr>
              <w:pStyle w:val="a6"/>
            </w:pPr>
          </w:p>
        </w:tc>
      </w:tr>
    </w:tbl>
    <w:p w:rsidR="00F30BB7" w:rsidRPr="00631797" w:rsidRDefault="00F30BB7" w:rsidP="00F30BB7">
      <w:pPr>
        <w:pStyle w:val="a6"/>
        <w:rPr>
          <w:sz w:val="22"/>
          <w:szCs w:val="22"/>
        </w:rPr>
      </w:pPr>
    </w:p>
    <w:p w:rsidR="00F30BB7" w:rsidRPr="00631797" w:rsidRDefault="00F30BB7" w:rsidP="00F30BB7">
      <w:pPr>
        <w:pStyle w:val="a6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30BB7" w:rsidRPr="00631797" w:rsidRDefault="00F30BB7" w:rsidP="00F30BB7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F30BB7" w:rsidRPr="00631797" w:rsidRDefault="00F30BB7" w:rsidP="00F30BB7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F30BB7" w:rsidRPr="00631797" w:rsidRDefault="00F30BB7" w:rsidP="00F30BB7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F30BB7" w:rsidRPr="00631797" w:rsidRDefault="00F30BB7" w:rsidP="00F30BB7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F30BB7" w:rsidRPr="00631797" w:rsidRDefault="00F30BB7" w:rsidP="00F30BB7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F30BB7" w:rsidRPr="00631797" w:rsidRDefault="00F30BB7" w:rsidP="00F30BB7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F30BB7" w:rsidRPr="00631797" w:rsidTr="00F30BB7">
        <w:tc>
          <w:tcPr>
            <w:tcW w:w="426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F30BB7" w:rsidRPr="00631797" w:rsidTr="00F30BB7">
        <w:tc>
          <w:tcPr>
            <w:tcW w:w="426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30BB7" w:rsidRPr="00631797" w:rsidRDefault="00F30BB7" w:rsidP="00F30BB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F30BB7" w:rsidRPr="00631797" w:rsidRDefault="00F30BB7" w:rsidP="00F30BB7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р/сч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F30BB7" w:rsidRPr="00631797" w:rsidRDefault="00F30BB7" w:rsidP="00F30BB7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0BB7" w:rsidRPr="00631797" w:rsidRDefault="00F30BB7" w:rsidP="00F30BB7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F30BB7" w:rsidRPr="00631797" w:rsidSect="00F30BB7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30BB7" w:rsidRPr="00F90715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2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F30BB7" w:rsidRPr="00631797" w:rsidRDefault="00F30BB7" w:rsidP="00F30BB7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F30BB7" w:rsidRPr="00631797" w:rsidRDefault="00F30BB7" w:rsidP="00F30BB7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F30BB7" w:rsidRPr="00631797" w:rsidTr="00F30BB7">
        <w:trPr>
          <w:cantSplit/>
          <w:trHeight w:val="685"/>
        </w:trPr>
        <w:tc>
          <w:tcPr>
            <w:tcW w:w="1431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  <w:p w:rsidR="00F30BB7" w:rsidRPr="00631797" w:rsidRDefault="00F30BB7" w:rsidP="00F30BB7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F30BB7" w:rsidRPr="00631797" w:rsidTr="00F30BB7">
        <w:trPr>
          <w:cantSplit/>
          <w:trHeight w:val="718"/>
        </w:trPr>
        <w:tc>
          <w:tcPr>
            <w:tcW w:w="1431" w:type="dxa"/>
            <w:vMerge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F30BB7" w:rsidRPr="00631797" w:rsidTr="00F30BB7">
        <w:trPr>
          <w:cantSplit/>
          <w:trHeight w:val="1056"/>
        </w:trPr>
        <w:tc>
          <w:tcPr>
            <w:tcW w:w="1431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30BB7" w:rsidRPr="00631797" w:rsidRDefault="00F30BB7" w:rsidP="00F30BB7">
            <w:pPr>
              <w:spacing w:line="276" w:lineRule="auto"/>
              <w:rPr>
                <w:color w:val="000000"/>
              </w:rPr>
            </w:pPr>
          </w:p>
        </w:tc>
      </w:tr>
      <w:tr w:rsidR="00F30BB7" w:rsidRPr="00631797" w:rsidTr="00F30BB7">
        <w:trPr>
          <w:trHeight w:val="905"/>
        </w:trPr>
        <w:tc>
          <w:tcPr>
            <w:tcW w:w="1431" w:type="dxa"/>
          </w:tcPr>
          <w:p w:rsidR="00F30BB7" w:rsidRPr="00E6230D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F30BB7" w:rsidRPr="00E6230D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30BB7" w:rsidRPr="00E6230D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30BB7" w:rsidRPr="00E6230D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F30BB7" w:rsidRPr="00631797" w:rsidRDefault="00F30BB7" w:rsidP="00F30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F30BB7" w:rsidRPr="00631797" w:rsidRDefault="00F30BB7" w:rsidP="00F30BB7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F30BB7" w:rsidRPr="00631797" w:rsidRDefault="00F30BB7" w:rsidP="00F30BB7">
      <w:pPr>
        <w:spacing w:line="276" w:lineRule="auto"/>
        <w:ind w:left="567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F30BB7" w:rsidRPr="00631797" w:rsidRDefault="00F30BB7" w:rsidP="00F30BB7">
      <w:pPr>
        <w:pStyle w:val="a6"/>
        <w:spacing w:line="276" w:lineRule="auto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pStyle w:val="a6"/>
        <w:spacing w:line="276" w:lineRule="auto"/>
        <w:rPr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right"/>
        <w:rPr>
          <w:color w:val="000000"/>
          <w:sz w:val="22"/>
          <w:szCs w:val="22"/>
        </w:rPr>
        <w:sectPr w:rsidR="00F30BB7" w:rsidRPr="00631797" w:rsidSect="00F30BB7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от _______________________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F30BB7" w:rsidRPr="00631797" w:rsidRDefault="00F30BB7" w:rsidP="00F30BB7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B702E0" w:rsidRDefault="00F30BB7" w:rsidP="00F30B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02E0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B702E0">
        <w:rPr>
          <w:sz w:val="22"/>
          <w:szCs w:val="22"/>
        </w:rPr>
        <w:t xml:space="preserve">лице заместителя Главы района по </w:t>
      </w:r>
      <w:r w:rsidRPr="00B702E0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B702E0">
        <w:rPr>
          <w:sz w:val="22"/>
          <w:szCs w:val="22"/>
        </w:rPr>
        <w:t xml:space="preserve">, </w:t>
      </w:r>
      <w:r w:rsidRPr="00B702E0">
        <w:rPr>
          <w:color w:val="000000"/>
          <w:sz w:val="22"/>
          <w:szCs w:val="22"/>
        </w:rPr>
        <w:t xml:space="preserve">с одной стороны и «Арендатор» </w:t>
      </w:r>
      <w:r w:rsidRPr="00B702E0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B702E0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>
        <w:rPr>
          <w:color w:val="000000"/>
        </w:rPr>
        <w:t xml:space="preserve"> </w:t>
      </w:r>
      <w:r w:rsidRPr="00B702E0">
        <w:rPr>
          <w:sz w:val="22"/>
          <w:szCs w:val="22"/>
        </w:rPr>
        <w:t xml:space="preserve"> кв.м., согласно прилагаемой экспликации земель, расположенный по адресу</w:t>
      </w:r>
      <w:r w:rsidRPr="00525E4B">
        <w:t>: Челябинская область, район</w:t>
      </w:r>
      <w:r w:rsidRPr="00B702E0">
        <w:rPr>
          <w:b/>
          <w:sz w:val="22"/>
          <w:szCs w:val="22"/>
        </w:rPr>
        <w:t xml:space="preserve">, </w:t>
      </w:r>
      <w:r w:rsidRPr="00B702E0">
        <w:rPr>
          <w:sz w:val="22"/>
          <w:szCs w:val="22"/>
        </w:rPr>
        <w:t xml:space="preserve">для </w:t>
      </w:r>
      <w:r>
        <w:t>сенокошения</w:t>
      </w:r>
      <w:r w:rsidRPr="00525E4B">
        <w:t xml:space="preserve"> </w:t>
      </w:r>
      <w:r>
        <w:t>(скотоводство)</w:t>
      </w:r>
      <w:r w:rsidRPr="00B702E0">
        <w:rPr>
          <w:sz w:val="22"/>
          <w:szCs w:val="22"/>
        </w:rPr>
        <w:t xml:space="preserve">, без права возведения (строительства) на земельном участке зданий, сооружений. </w:t>
      </w:r>
    </w:p>
    <w:p w:rsidR="00F30BB7" w:rsidRPr="00B702E0" w:rsidRDefault="00F30BB7" w:rsidP="00F30BB7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702E0">
        <w:rPr>
          <w:sz w:val="22"/>
          <w:szCs w:val="22"/>
          <w:u w:val="single"/>
        </w:rPr>
        <w:t xml:space="preserve">Характеристики земельного участка: </w:t>
      </w:r>
    </w:p>
    <w:p w:rsidR="00F30BB7" w:rsidRPr="00B702E0" w:rsidRDefault="00F30BB7" w:rsidP="00F30B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2E0">
        <w:rPr>
          <w:sz w:val="22"/>
          <w:szCs w:val="22"/>
        </w:rPr>
        <w:t>Кадастровый номер.</w:t>
      </w:r>
    </w:p>
    <w:p w:rsidR="00F30BB7" w:rsidRPr="00525E4B" w:rsidRDefault="00F30BB7" w:rsidP="00F30BB7">
      <w:r w:rsidRPr="00525E4B">
        <w:t>Разрешенное использование: для сельскохозяйственного производства</w:t>
      </w:r>
    </w:p>
    <w:p w:rsidR="00F30BB7" w:rsidRPr="00B702E0" w:rsidRDefault="00F30BB7" w:rsidP="00F30BB7">
      <w:pPr>
        <w:spacing w:line="276" w:lineRule="auto"/>
        <w:jc w:val="both"/>
        <w:rPr>
          <w:sz w:val="22"/>
          <w:szCs w:val="22"/>
        </w:rPr>
      </w:pPr>
      <w:r w:rsidRPr="00525E4B">
        <w:t xml:space="preserve">Целевое назначение: сенокошение </w:t>
      </w:r>
      <w:r>
        <w:t>(скотоводство)</w:t>
      </w:r>
    </w:p>
    <w:p w:rsidR="00F30BB7" w:rsidRPr="00B702E0" w:rsidRDefault="00F30BB7" w:rsidP="00F30BB7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B702E0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F30BB7" w:rsidRPr="00B702E0" w:rsidRDefault="00F30BB7" w:rsidP="00F30BB7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jc w:val="both"/>
        <w:rPr>
          <w:sz w:val="22"/>
          <w:szCs w:val="22"/>
        </w:rPr>
      </w:pPr>
      <w:r w:rsidRPr="00B702E0">
        <w:rPr>
          <w:sz w:val="22"/>
          <w:szCs w:val="22"/>
        </w:rPr>
        <w:t>Настоящий акт составлен в 3-х экземплярах, по одному для каждой из</w:t>
      </w:r>
      <w:r w:rsidRPr="00631797">
        <w:rPr>
          <w:sz w:val="22"/>
          <w:szCs w:val="22"/>
        </w:rPr>
        <w:t xml:space="preserve">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</w:t>
      </w:r>
      <w:r w:rsidRPr="00657355">
        <w:rPr>
          <w:color w:val="000000"/>
          <w:sz w:val="22"/>
          <w:szCs w:val="22"/>
        </w:rPr>
        <w:t>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F30BB7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F30BB7" w:rsidRPr="00631797" w:rsidRDefault="00F30BB7" w:rsidP="00F30BB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F30BB7" w:rsidRPr="00631797" w:rsidRDefault="00F30BB7" w:rsidP="00F30BB7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__________/ФИО А</w:t>
      </w:r>
      <w:r w:rsidRPr="00631797">
        <w:rPr>
          <w:color w:val="000000"/>
          <w:sz w:val="22"/>
          <w:szCs w:val="22"/>
        </w:rPr>
        <w:t>рендатора/</w:t>
      </w:r>
    </w:p>
    <w:p w:rsidR="00F30BB7" w:rsidRPr="00631797" w:rsidRDefault="00F30BB7" w:rsidP="00F30BB7">
      <w:pPr>
        <w:jc w:val="right"/>
        <w:rPr>
          <w:b/>
          <w:caps/>
          <w:color w:val="000000"/>
          <w:sz w:val="22"/>
          <w:szCs w:val="22"/>
        </w:rPr>
      </w:pPr>
    </w:p>
    <w:p w:rsidR="00F30BB7" w:rsidRPr="00631797" w:rsidRDefault="00F30BB7" w:rsidP="00F30BB7">
      <w:pPr>
        <w:jc w:val="right"/>
        <w:rPr>
          <w:b/>
          <w:caps/>
          <w:color w:val="000000"/>
          <w:sz w:val="22"/>
          <w:szCs w:val="22"/>
        </w:rPr>
      </w:pPr>
    </w:p>
    <w:p w:rsidR="00F30BB7" w:rsidRPr="00631797" w:rsidRDefault="00F30BB7" w:rsidP="00F30BB7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F30BB7" w:rsidRPr="00631797" w:rsidRDefault="00F30BB7" w:rsidP="00F30BB7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F30BB7" w:rsidRPr="00DF2AA1" w:rsidRDefault="00F30BB7" w:rsidP="00F30BB7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F30BB7" w:rsidRPr="00631797" w:rsidRDefault="00F30BB7" w:rsidP="00F30BB7">
      <w:pPr>
        <w:jc w:val="right"/>
        <w:rPr>
          <w:sz w:val="22"/>
          <w:szCs w:val="22"/>
        </w:rPr>
      </w:pPr>
    </w:p>
    <w:p w:rsidR="00F30BB7" w:rsidRPr="00631797" w:rsidRDefault="00F30BB7" w:rsidP="00F30BB7">
      <w:pPr>
        <w:jc w:val="center"/>
        <w:rPr>
          <w:sz w:val="22"/>
          <w:szCs w:val="22"/>
        </w:rPr>
      </w:pPr>
    </w:p>
    <w:p w:rsidR="00F30BB7" w:rsidRPr="00631797" w:rsidRDefault="00F30BB7" w:rsidP="00F30BB7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F30BB7" w:rsidRPr="00631797" w:rsidRDefault="00F30BB7" w:rsidP="00F30BB7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F30BB7" w:rsidRPr="00631797" w:rsidRDefault="00F30BB7" w:rsidP="00F30BB7">
      <w:pPr>
        <w:jc w:val="center"/>
        <w:rPr>
          <w:sz w:val="22"/>
          <w:szCs w:val="22"/>
        </w:rPr>
      </w:pPr>
    </w:p>
    <w:p w:rsidR="00F30BB7" w:rsidRPr="00631797" w:rsidRDefault="00F30BB7" w:rsidP="00F30BB7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 Челябинская область, Увельский район, п.Увельский, ул.Кирова, д.2. </w:t>
      </w:r>
    </w:p>
    <w:p w:rsidR="00F30BB7" w:rsidRPr="00631797" w:rsidRDefault="00F30BB7" w:rsidP="00F30BB7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F30BB7" w:rsidRPr="00631797" w:rsidRDefault="00F30BB7" w:rsidP="00F30BB7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F30BB7" w:rsidRPr="00631797" w:rsidRDefault="00F30BB7" w:rsidP="00F30BB7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F30BB7" w:rsidRPr="00631797" w:rsidRDefault="00F30BB7" w:rsidP="00F30BB7">
      <w:pPr>
        <w:spacing w:line="360" w:lineRule="auto"/>
        <w:jc w:val="both"/>
        <w:rPr>
          <w:sz w:val="22"/>
          <w:szCs w:val="22"/>
        </w:rPr>
      </w:pPr>
    </w:p>
    <w:p w:rsidR="00F30BB7" w:rsidRDefault="00F30BB7" w:rsidP="00F30BB7">
      <w:pPr>
        <w:spacing w:line="360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«___»__________________20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F30BB7" w:rsidRPr="00340FB8" w:rsidRDefault="00F30BB7" w:rsidP="00F30BB7">
      <w:pPr>
        <w:spacing w:line="276" w:lineRule="auto"/>
        <w:ind w:firstLine="708"/>
      </w:pPr>
    </w:p>
    <w:p w:rsidR="00F30BB7" w:rsidRDefault="00F30BB7" w:rsidP="00F30BB7"/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sectPr w:rsidR="00F30BB7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D5E0D3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8"/>
  </w:num>
  <w:num w:numId="14">
    <w:abstractNumId w:val="13"/>
  </w:num>
  <w:num w:numId="15">
    <w:abstractNumId w:val="29"/>
  </w:num>
  <w:num w:numId="16">
    <w:abstractNumId w:val="15"/>
  </w:num>
  <w:num w:numId="17">
    <w:abstractNumId w:val="27"/>
  </w:num>
  <w:num w:numId="18">
    <w:abstractNumId w:val="17"/>
  </w:num>
  <w:num w:numId="19">
    <w:abstractNumId w:val="23"/>
  </w:num>
  <w:num w:numId="20">
    <w:abstractNumId w:val="11"/>
  </w:num>
  <w:num w:numId="21">
    <w:abstractNumId w:val="10"/>
  </w:num>
  <w:num w:numId="22">
    <w:abstractNumId w:val="20"/>
  </w:num>
  <w:num w:numId="23">
    <w:abstractNumId w:val="9"/>
  </w:num>
  <w:num w:numId="24">
    <w:abstractNumId w:val="19"/>
  </w:num>
  <w:num w:numId="25">
    <w:abstractNumId w:val="28"/>
  </w:num>
  <w:num w:numId="26">
    <w:abstractNumId w:val="22"/>
  </w:num>
  <w:num w:numId="27">
    <w:abstractNumId w:val="12"/>
  </w:num>
  <w:num w:numId="28">
    <w:abstractNumId w:val="8"/>
  </w:num>
  <w:num w:numId="29">
    <w:abstractNumId w:val="25"/>
  </w:num>
  <w:num w:numId="30">
    <w:abstractNumId w:val="21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4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96B70"/>
    <w:rsid w:val="00046231"/>
    <w:rsid w:val="00054470"/>
    <w:rsid w:val="000F6ACE"/>
    <w:rsid w:val="00145AB4"/>
    <w:rsid w:val="001A3FC6"/>
    <w:rsid w:val="00213C88"/>
    <w:rsid w:val="002570FB"/>
    <w:rsid w:val="002B590B"/>
    <w:rsid w:val="00477F96"/>
    <w:rsid w:val="004C12A2"/>
    <w:rsid w:val="004F3085"/>
    <w:rsid w:val="0050150F"/>
    <w:rsid w:val="005E3FD6"/>
    <w:rsid w:val="006A02CE"/>
    <w:rsid w:val="006F7291"/>
    <w:rsid w:val="00824344"/>
    <w:rsid w:val="009539EE"/>
    <w:rsid w:val="00A36DE8"/>
    <w:rsid w:val="00A47B24"/>
    <w:rsid w:val="00A55351"/>
    <w:rsid w:val="00AB34DC"/>
    <w:rsid w:val="00AF7A73"/>
    <w:rsid w:val="00B4344F"/>
    <w:rsid w:val="00B5754F"/>
    <w:rsid w:val="00B96B70"/>
    <w:rsid w:val="00C056B2"/>
    <w:rsid w:val="00C47E10"/>
    <w:rsid w:val="00C805AA"/>
    <w:rsid w:val="00D734D7"/>
    <w:rsid w:val="00D97B32"/>
    <w:rsid w:val="00DC01B1"/>
    <w:rsid w:val="00E41692"/>
    <w:rsid w:val="00E44C56"/>
    <w:rsid w:val="00F30BB7"/>
    <w:rsid w:val="00F31290"/>
    <w:rsid w:val="00F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ECD73F021D44392F81440190762313164FE6B11A7910C20EE421F3689682FFABDA02ECz2pDG" TargetMode="External"/><Relationship Id="rId13" Type="http://schemas.openxmlformats.org/officeDocument/2006/relationships/hyperlink" Target="consultantplus://offline/ref=07CC5D3BB729BFA586918EFC17BBB298A685EFBDF656673F9BF3A4043B6FC4CEF47800FA9A3593E0Z8I" TargetMode="External"/><Relationship Id="rId18" Type="http://schemas.openxmlformats.org/officeDocument/2006/relationships/hyperlink" Target="consultantplus://offline/ref=218AD5FD97822839F3ED11E1A83BE346CC54E32744CF1A9C9BFD7E3291v6AFE" TargetMode="External"/><Relationship Id="rId26" Type="http://schemas.openxmlformats.org/officeDocument/2006/relationships/hyperlink" Target="consultantplus://offline/ref=218AD5FD97822839F3ED11E1A83BE346CC54E32744CF1A9C9BFD7E3291v6AFE" TargetMode="External"/><Relationship Id="rId39" Type="http://schemas.openxmlformats.org/officeDocument/2006/relationships/hyperlink" Target="consultantplus://offline/ref=218AD5FD97822839F3ED0DE1AF3BE346CC53E12349CD479693A472309660148A12C416F3AC4395v8A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6FA6D0B8DD066B46437D3ADC6DC32128CC1D09382DE69F95A5688EV6j0D" TargetMode="External"/><Relationship Id="rId34" Type="http://schemas.openxmlformats.org/officeDocument/2006/relationships/hyperlink" Target="consultantplus://offline/ref=218AD5FD97822839F3ED0DE1AF3BE346CC53E12349CD479693A472309660148A12C416F3AC4392v8A8E" TargetMode="External"/><Relationship Id="rId7" Type="http://schemas.openxmlformats.org/officeDocument/2006/relationships/hyperlink" Target="consultantplus://offline/ref=35B72EF399BBDE669E9ACA0E0836D5F5D4846846FCE5955F8C78E02F493418DA37C16ADAC6A1kAG" TargetMode="External"/><Relationship Id="rId12" Type="http://schemas.openxmlformats.org/officeDocument/2006/relationships/hyperlink" Target="consultantplus://offline/ref=DF9BEF2B18F2D1A61EE9C5644E182E54E1DBF434FFC4A261443B7E80724021FE1A66E3D691D21Aj9X9I" TargetMode="External"/><Relationship Id="rId17" Type="http://schemas.openxmlformats.org/officeDocument/2006/relationships/hyperlink" Target="consultantplus://offline/ref=218AD5FD97822839F3ED11E1A83BE346CC54E62047CF1A9C9BFD7E3291v6AFE" TargetMode="External"/><Relationship Id="rId25" Type="http://schemas.openxmlformats.org/officeDocument/2006/relationships/hyperlink" Target="consultantplus://offline/ref=218AD5FD97822839F3ED0DE1AF3BE346CC53E12349CD479693A472309660148A12C416F3AC4392v8A8E" TargetMode="External"/><Relationship Id="rId33" Type="http://schemas.openxmlformats.org/officeDocument/2006/relationships/hyperlink" Target="consultantplus://offline/ref=218AD5FD97822839F3ED0DE1AF3BE346C851E12043CD479693A47230v9A6E" TargetMode="External"/><Relationship Id="rId38" Type="http://schemas.openxmlformats.org/officeDocument/2006/relationships/hyperlink" Target="consultantplus://offline/ref=218AD5FD97822839F3ED11E1A83BE346CC54E62047CF1A9C9BFD7E3291v6A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AD5FD97822839F3ED11E1A83BE346CC54E32744CF1A9C9BFD7E3291v6AFE" TargetMode="External"/><Relationship Id="rId20" Type="http://schemas.openxmlformats.org/officeDocument/2006/relationships/hyperlink" Target="consultantplus://offline/ref=218AD5FD97822839F3ED0DE1AF3BE346CC53E12349CD479693A472309660148A12C416F3AC4395v8A9E" TargetMode="External"/><Relationship Id="rId29" Type="http://schemas.openxmlformats.org/officeDocument/2006/relationships/hyperlink" Target="consultantplus://offline/ref=218AD5FD97822839F3ED11E1A83BE346CC54E62047CF1A9C9BFD7E3291v6AF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B72EF399BBDE669E9ACA0E0836D5F5D4846846FCE5955F8C78E02F493418DA37C16ADAC7A1k3G" TargetMode="External"/><Relationship Id="rId11" Type="http://schemas.openxmlformats.org/officeDocument/2006/relationships/hyperlink" Target="consultantplus://offline/ref=526FA6D0B8DD066B46437D3ADC6DC32128CC1D09382DE69F95A5688EV6j0D" TargetMode="External"/><Relationship Id="rId24" Type="http://schemas.openxmlformats.org/officeDocument/2006/relationships/hyperlink" Target="consultantplus://offline/ref=218AD5FD97822839F3ED0DE1AF3BE346C851E12043CD479693A47230v9A6E" TargetMode="External"/><Relationship Id="rId32" Type="http://schemas.openxmlformats.org/officeDocument/2006/relationships/hyperlink" Target="consultantplus://offline/ref=07CC5D3BB729BFA586918EFC17BBB298A685EFBDF656673F9BF3A4043B6FC4CEF47800FA9A3593E0Z8I" TargetMode="External"/><Relationship Id="rId37" Type="http://schemas.openxmlformats.org/officeDocument/2006/relationships/hyperlink" Target="consultantplus://offline/ref=218AD5FD97822839F3ED11E1A83BE346CC54E32744CF1A9C9BFD7E3291v6AFE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zemkom_uvelka@mail.ru" TargetMode="External"/><Relationship Id="rId15" Type="http://schemas.openxmlformats.org/officeDocument/2006/relationships/hyperlink" Target="consultantplus://offline/ref=218AD5FD97822839F3ED0DE1AF3BE346CC53E12349CD479693A472309660148A12C416F3AC4392v8A8E" TargetMode="External"/><Relationship Id="rId23" Type="http://schemas.openxmlformats.org/officeDocument/2006/relationships/hyperlink" Target="consultantplus://offline/ref=07CC5D3BB729BFA586918EFC17BBB298A685EFBDF656673F9BF3A4043B6FC4CEF47800FA9A3593E0Z8I" TargetMode="External"/><Relationship Id="rId28" Type="http://schemas.openxmlformats.org/officeDocument/2006/relationships/hyperlink" Target="consultantplus://offline/ref=218AD5FD97822839F3ED11E1A83BE346CC54E32744CF1A9C9BFD7E3291v6AFE" TargetMode="External"/><Relationship Id="rId36" Type="http://schemas.openxmlformats.org/officeDocument/2006/relationships/hyperlink" Target="consultantplus://offline/ref=218AD5FD97822839F3ED11E1A83BE346CC54E62047CF1A9C9BFD7E3291v6AFE" TargetMode="External"/><Relationship Id="rId10" Type="http://schemas.openxmlformats.org/officeDocument/2006/relationships/hyperlink" Target="consultantplus://offline/ref=667CECD73F021D44392F81440190762313164FE6B11A7910C20EE421F3689682FFABDA03E4z2p6G" TargetMode="External"/><Relationship Id="rId19" Type="http://schemas.openxmlformats.org/officeDocument/2006/relationships/hyperlink" Target="consultantplus://offline/ref=218AD5FD97822839F3ED11E1A83BE346CC54E62047CF1A9C9BFD7E3291v6AFE" TargetMode="External"/><Relationship Id="rId31" Type="http://schemas.openxmlformats.org/officeDocument/2006/relationships/hyperlink" Target="consultantplus://offline/ref=DF9BEF2B18F2D1A61EE9C5644E182E54E1DBF434FFC4A261443B7E80724021FE1A66E3D691D21Aj9X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CECD73F021D44392F81440190762313164FE6B11A7910C20EE421F3689682FFABDA02EDz2p4G" TargetMode="External"/><Relationship Id="rId14" Type="http://schemas.openxmlformats.org/officeDocument/2006/relationships/hyperlink" Target="consultantplus://offline/ref=218AD5FD97822839F3ED0DE1AF3BE346C851E12043CD479693A47230v9A6E" TargetMode="External"/><Relationship Id="rId22" Type="http://schemas.openxmlformats.org/officeDocument/2006/relationships/hyperlink" Target="consultantplus://offline/ref=DF9BEF2B18F2D1A61EE9C5644E182E54E1DBF434FFC4A261443B7E80724021FE1A66E3D691D21Aj9X9I" TargetMode="External"/><Relationship Id="rId27" Type="http://schemas.openxmlformats.org/officeDocument/2006/relationships/hyperlink" Target="consultantplus://offline/ref=218AD5FD97822839F3ED11E1A83BE346CC54E62047CF1A9C9BFD7E3291v6AFE" TargetMode="External"/><Relationship Id="rId30" Type="http://schemas.openxmlformats.org/officeDocument/2006/relationships/hyperlink" Target="consultantplus://offline/ref=218AD5FD97822839F3ED0DE1AF3BE346CC53E12349CD479693A472309660148A12C416F3AC4395v8A9E" TargetMode="External"/><Relationship Id="rId35" Type="http://schemas.openxmlformats.org/officeDocument/2006/relationships/hyperlink" Target="consultantplus://offline/ref=218AD5FD97822839F3ED11E1A83BE346CC54E32744CF1A9C9BFD7E3291v6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19325</Words>
  <Characters>110155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24</cp:revision>
  <cp:lastPrinted>2022-09-23T06:57:00Z</cp:lastPrinted>
  <dcterms:created xsi:type="dcterms:W3CDTF">2022-05-25T07:59:00Z</dcterms:created>
  <dcterms:modified xsi:type="dcterms:W3CDTF">2022-10-11T10:58:00Z</dcterms:modified>
</cp:coreProperties>
</file>