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6F" w:rsidRPr="0054343A" w:rsidRDefault="007B166F" w:rsidP="007B166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Увельского муниципального  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района</w:t>
      </w:r>
    </w:p>
    <w:p w:rsidR="007B166F" w:rsidRPr="0054343A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 </w:t>
      </w:r>
      <w:r w:rsidR="006C6419">
        <w:rPr>
          <w:sz w:val="22"/>
          <w:szCs w:val="22"/>
        </w:rPr>
        <w:t>15.03.2022 года  №  263</w:t>
      </w:r>
    </w:p>
    <w:p w:rsidR="007B166F" w:rsidRDefault="007B166F" w:rsidP="007B166F">
      <w:pPr>
        <w:ind w:firstLine="708"/>
        <w:jc w:val="center"/>
        <w:rPr>
          <w:b/>
        </w:rPr>
      </w:pPr>
    </w:p>
    <w:p w:rsidR="007B166F" w:rsidRPr="0054343A" w:rsidRDefault="007B166F" w:rsidP="007B166F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7B166F" w:rsidRPr="0054343A" w:rsidRDefault="007B166F" w:rsidP="007B166F">
      <w:pPr>
        <w:ind w:firstLine="708"/>
        <w:jc w:val="center"/>
        <w:rPr>
          <w:b/>
          <w:sz w:val="20"/>
          <w:szCs w:val="20"/>
        </w:rPr>
      </w:pPr>
    </w:p>
    <w:p w:rsidR="007B166F" w:rsidRPr="007C0F66" w:rsidRDefault="007B166F" w:rsidP="007B166F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6C6419">
        <w:rPr>
          <w:sz w:val="22"/>
          <w:szCs w:val="22"/>
        </w:rPr>
        <w:t>28</w:t>
      </w:r>
      <w:r>
        <w:rPr>
          <w:sz w:val="22"/>
          <w:szCs w:val="22"/>
        </w:rPr>
        <w:t>.04.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7B166F" w:rsidRPr="007C0F66" w:rsidRDefault="007B166F" w:rsidP="007B166F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6C6419">
        <w:rPr>
          <w:sz w:val="22"/>
          <w:szCs w:val="22"/>
        </w:rPr>
        <w:t>23</w:t>
      </w:r>
      <w:r>
        <w:rPr>
          <w:sz w:val="22"/>
          <w:szCs w:val="22"/>
        </w:rPr>
        <w:t>.03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6C6419">
        <w:rPr>
          <w:sz w:val="22"/>
          <w:szCs w:val="22"/>
        </w:rPr>
        <w:t>22</w:t>
      </w:r>
      <w:r>
        <w:rPr>
          <w:sz w:val="22"/>
          <w:szCs w:val="22"/>
        </w:rPr>
        <w:t>.04.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7B166F" w:rsidRPr="007C0F66" w:rsidRDefault="007B166F" w:rsidP="007B166F">
      <w:pPr>
        <w:ind w:firstLine="708"/>
        <w:rPr>
          <w:b/>
        </w:rPr>
      </w:pP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</w:p>
    <w:p w:rsidR="006C6419" w:rsidRPr="00340FB8" w:rsidRDefault="007B166F" w:rsidP="006C6419">
      <w:pPr>
        <w:spacing w:line="276" w:lineRule="auto"/>
      </w:pPr>
      <w:r>
        <w:t>1.</w:t>
      </w:r>
      <w:r w:rsidRPr="00EA5573">
        <w:t xml:space="preserve"> </w:t>
      </w:r>
      <w:r w:rsidR="006C6419" w:rsidRPr="00340FB8">
        <w:t>Предмет аукциона: право на заключение договора аренды земельного участка.</w:t>
      </w:r>
    </w:p>
    <w:p w:rsidR="006C6419" w:rsidRPr="00E97965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7B166F" w:rsidRPr="00340FB8" w:rsidRDefault="006C6419" w:rsidP="006C6419">
      <w:pPr>
        <w:spacing w:line="276" w:lineRule="auto"/>
      </w:pPr>
      <w:r w:rsidRPr="00E97965">
        <w:t>Кадастровый номер: 74:21:</w:t>
      </w:r>
      <w:r>
        <w:t>1306002:589</w:t>
      </w:r>
      <w:r w:rsidRPr="00E97965">
        <w:t>.</w:t>
      </w:r>
    </w:p>
    <w:p w:rsidR="006C6419" w:rsidRPr="00340FB8" w:rsidRDefault="007B166F" w:rsidP="006C6419">
      <w:pPr>
        <w:spacing w:line="276" w:lineRule="auto"/>
      </w:pPr>
      <w:r>
        <w:t xml:space="preserve">2. </w:t>
      </w:r>
      <w:r w:rsidR="006C6419" w:rsidRPr="00340FB8">
        <w:t>Предмет аукциона: право на заключение договора аренды земельного участка.</w:t>
      </w:r>
    </w:p>
    <w:p w:rsidR="006C6419" w:rsidRPr="00EB5930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EB5930">
        <w:rPr>
          <w:color w:val="000000"/>
        </w:rPr>
        <w:t xml:space="preserve">Российская Федерация, Челябинская область, Увельский район, деревня </w:t>
      </w:r>
      <w:proofErr w:type="spellStart"/>
      <w:r w:rsidRPr="00EB5930">
        <w:rPr>
          <w:color w:val="000000"/>
        </w:rPr>
        <w:t>Водопойка</w:t>
      </w:r>
      <w:proofErr w:type="spellEnd"/>
      <w:r w:rsidRPr="00EB5930">
        <w:rPr>
          <w:color w:val="000000"/>
        </w:rPr>
        <w:t>, примерно в 5,4км по направлению на юг от ориентира, расположенного за пределами Участка</w:t>
      </w:r>
      <w:r w:rsidRPr="00EB5930">
        <w:t xml:space="preserve">. </w:t>
      </w:r>
    </w:p>
    <w:p w:rsidR="007B166F" w:rsidRDefault="006C6419" w:rsidP="006C6419">
      <w:pPr>
        <w:spacing w:line="276" w:lineRule="auto"/>
      </w:pPr>
      <w:r w:rsidRPr="00EB5930">
        <w:t>Кадастровый номер: 74:21:</w:t>
      </w:r>
      <w:r>
        <w:t>0303002:418.</w:t>
      </w:r>
    </w:p>
    <w:p w:rsidR="006C6419" w:rsidRPr="00340FB8" w:rsidRDefault="007B166F" w:rsidP="006C6419">
      <w:pPr>
        <w:spacing w:line="276" w:lineRule="auto"/>
      </w:pPr>
      <w:r>
        <w:t>3.</w:t>
      </w:r>
      <w:r w:rsidRPr="00EA5573">
        <w:t xml:space="preserve"> </w:t>
      </w:r>
      <w:r w:rsidR="006C6419" w:rsidRPr="00340FB8">
        <w:t>Предмет аукциона: право на заключение договора аренды земельного участка.</w:t>
      </w:r>
    </w:p>
    <w:p w:rsidR="006C6419" w:rsidRPr="00FB21C4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FB21C4">
        <w:rPr>
          <w:color w:val="000000"/>
        </w:rPr>
        <w:t xml:space="preserve">Примерно в 5,2 км по направлению на юг от ориентира, расположенного за пределами участка, адрес ориентира Челябинская область, Увельский район, </w:t>
      </w:r>
      <w:proofErr w:type="spellStart"/>
      <w:r w:rsidRPr="00FB21C4">
        <w:rPr>
          <w:color w:val="000000"/>
        </w:rPr>
        <w:t>с</w:t>
      </w:r>
      <w:proofErr w:type="gramStart"/>
      <w:r w:rsidRPr="00FB21C4">
        <w:rPr>
          <w:color w:val="000000"/>
        </w:rPr>
        <w:t>.М</w:t>
      </w:r>
      <w:proofErr w:type="gramEnd"/>
      <w:r w:rsidRPr="00FB21C4">
        <w:rPr>
          <w:color w:val="000000"/>
        </w:rPr>
        <w:t>ордвиновка</w:t>
      </w:r>
      <w:proofErr w:type="spellEnd"/>
      <w:r w:rsidRPr="00FB21C4">
        <w:t xml:space="preserve">. </w:t>
      </w:r>
    </w:p>
    <w:p w:rsidR="007B166F" w:rsidRPr="00340FB8" w:rsidRDefault="006C6419" w:rsidP="006C6419">
      <w:pPr>
        <w:spacing w:line="276" w:lineRule="auto"/>
      </w:pPr>
      <w:r w:rsidRPr="00340FB8">
        <w:t>Кадастровый номер: 74:21:</w:t>
      </w:r>
      <w:r>
        <w:t>0000000:3671</w:t>
      </w:r>
      <w:r w:rsidR="007B166F">
        <w:t>.</w:t>
      </w:r>
    </w:p>
    <w:p w:rsidR="006C6419" w:rsidRPr="00B66978" w:rsidRDefault="007B166F" w:rsidP="006C6419">
      <w:pPr>
        <w:spacing w:line="276" w:lineRule="auto"/>
      </w:pPr>
      <w:r>
        <w:t>4.</w:t>
      </w:r>
      <w:r w:rsidRPr="00EA5573">
        <w:t xml:space="preserve"> </w:t>
      </w:r>
      <w:r w:rsidR="006C6419" w:rsidRPr="00B66978">
        <w:t>Предмет аукциона: право на заключение договора аренды земельного участка.</w:t>
      </w:r>
    </w:p>
    <w:p w:rsidR="006C6419" w:rsidRPr="00B66978" w:rsidRDefault="006C6419" w:rsidP="006C6419">
      <w:pPr>
        <w:spacing w:line="276" w:lineRule="auto"/>
      </w:pPr>
      <w:r w:rsidRPr="00B66978">
        <w:t xml:space="preserve">Местоположение земельного участка: </w:t>
      </w:r>
      <w:r w:rsidRPr="00536326">
        <w:t>Челябинская область, Увельский район, с</w:t>
      </w:r>
      <w:proofErr w:type="gramStart"/>
      <w:r w:rsidRPr="00536326">
        <w:t>.П</w:t>
      </w:r>
      <w:proofErr w:type="gramEnd"/>
      <w:r w:rsidRPr="00536326">
        <w:t>есчаное, примерно в 8,6 км по направлению на север от ориентира, расположенного за пределами участка</w:t>
      </w:r>
      <w:r w:rsidRPr="00B66978">
        <w:t xml:space="preserve">. </w:t>
      </w:r>
    </w:p>
    <w:p w:rsidR="007B166F" w:rsidRDefault="006C6419" w:rsidP="006C6419">
      <w:pPr>
        <w:spacing w:line="276" w:lineRule="auto"/>
      </w:pPr>
      <w:r w:rsidRPr="00B66978">
        <w:t>Кадастровый номер: 74:21:</w:t>
      </w:r>
      <w:r>
        <w:t>0401003:573</w:t>
      </w:r>
      <w:r w:rsidR="007B166F">
        <w:t>.</w:t>
      </w:r>
    </w:p>
    <w:p w:rsidR="006C6419" w:rsidRPr="00340FB8" w:rsidRDefault="007B166F" w:rsidP="006C6419">
      <w:pPr>
        <w:spacing w:line="276" w:lineRule="auto"/>
      </w:pPr>
      <w:r>
        <w:t>5.</w:t>
      </w:r>
      <w:r w:rsidRPr="00EA5573">
        <w:t xml:space="preserve"> </w:t>
      </w:r>
      <w:r w:rsidR="006C6419" w:rsidRPr="00340FB8">
        <w:t>Предмет аукциона: право на заключение договора аренды земельного участка.</w:t>
      </w:r>
    </w:p>
    <w:p w:rsidR="006C6419" w:rsidRPr="00971F1F" w:rsidRDefault="006C6419" w:rsidP="006C6419">
      <w:pPr>
        <w:spacing w:line="276" w:lineRule="auto"/>
      </w:pPr>
      <w:r w:rsidRPr="00340FB8">
        <w:t>Местоположение земельного участка</w:t>
      </w:r>
      <w:r w:rsidRPr="00971F1F">
        <w:t>: Примерно в 5 м по направлению на юг от ориентира, расположенного за пределами участка, адрес ориентира: Челябинская область, Увельский район, с</w:t>
      </w:r>
      <w:proofErr w:type="gramStart"/>
      <w:r w:rsidRPr="00971F1F">
        <w:t>.П</w:t>
      </w:r>
      <w:proofErr w:type="gramEnd"/>
      <w:r w:rsidRPr="00971F1F">
        <w:t xml:space="preserve">оловинка. </w:t>
      </w:r>
    </w:p>
    <w:p w:rsidR="006C6419" w:rsidRDefault="006C6419" w:rsidP="006C6419">
      <w:pPr>
        <w:spacing w:line="276" w:lineRule="auto"/>
      </w:pPr>
      <w:r w:rsidRPr="00340FB8">
        <w:t>Кадастровый номер: 74:21:</w:t>
      </w:r>
      <w:r>
        <w:t>0307005:499.</w:t>
      </w:r>
    </w:p>
    <w:p w:rsidR="006C6419" w:rsidRPr="00B66978" w:rsidRDefault="007B166F" w:rsidP="006C6419">
      <w:pPr>
        <w:spacing w:line="276" w:lineRule="auto"/>
      </w:pPr>
      <w:r>
        <w:t xml:space="preserve">6. </w:t>
      </w:r>
      <w:r w:rsidR="006C6419" w:rsidRPr="00B66978">
        <w:t>Предмет аукциона: право на заключение договора аренды земельного участка.</w:t>
      </w:r>
    </w:p>
    <w:p w:rsidR="006C6419" w:rsidRPr="00963C78" w:rsidRDefault="006C6419" w:rsidP="006C6419">
      <w:pPr>
        <w:autoSpaceDE w:val="0"/>
        <w:autoSpaceDN w:val="0"/>
        <w:adjustRightInd w:val="0"/>
      </w:pPr>
      <w:r w:rsidRPr="00B66978">
        <w:t xml:space="preserve">Местоположение земельного участка: </w:t>
      </w:r>
      <w:r w:rsidRPr="00963C78">
        <w:t xml:space="preserve">Местоположение установлено относительно ориентира, расположенного за пределами участка, ориентир </w:t>
      </w:r>
      <w:proofErr w:type="spellStart"/>
      <w:r w:rsidRPr="00963C78">
        <w:t>г</w:t>
      </w:r>
      <w:proofErr w:type="gramStart"/>
      <w:r w:rsidRPr="00963C78">
        <w:t>.Ю</w:t>
      </w:r>
      <w:proofErr w:type="gramEnd"/>
      <w:r w:rsidRPr="00963C78">
        <w:t>жноуральск</w:t>
      </w:r>
      <w:proofErr w:type="spellEnd"/>
      <w:r w:rsidRPr="00963C78">
        <w:t xml:space="preserve">, Участок находится примерно в 2 км по направлению на запад от ориентира. Почтовый адрес ориентира: Челябинская область, район Увельский. </w:t>
      </w:r>
    </w:p>
    <w:p w:rsidR="006C6419" w:rsidRPr="00B66978" w:rsidRDefault="006C6419" w:rsidP="006C6419">
      <w:pPr>
        <w:spacing w:line="276" w:lineRule="auto"/>
      </w:pPr>
      <w:r>
        <w:t>Кадастровый номер: 74:21:0114002:29</w:t>
      </w:r>
      <w:r w:rsidRPr="00B66978">
        <w:t>.</w:t>
      </w:r>
    </w:p>
    <w:p w:rsidR="007B166F" w:rsidRDefault="007B166F" w:rsidP="006C6419">
      <w:pPr>
        <w:spacing w:line="276" w:lineRule="auto"/>
      </w:pPr>
    </w:p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6C6419" w:rsidRDefault="006C6419" w:rsidP="006C6419">
      <w:pPr>
        <w:spacing w:line="276" w:lineRule="auto"/>
        <w:jc w:val="center"/>
        <w:rPr>
          <w:b/>
        </w:rPr>
      </w:pPr>
      <w:r w:rsidRPr="00184D9F">
        <w:rPr>
          <w:b/>
        </w:rPr>
        <w:t xml:space="preserve">Извещение </w:t>
      </w:r>
    </w:p>
    <w:p w:rsidR="006C6419" w:rsidRDefault="006C6419" w:rsidP="006C6419">
      <w:pPr>
        <w:spacing w:line="276" w:lineRule="auto"/>
        <w:jc w:val="center"/>
        <w:rPr>
          <w:b/>
        </w:rPr>
      </w:pPr>
      <w:r w:rsidRPr="00184D9F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6C6419" w:rsidRPr="00184D9F" w:rsidRDefault="006C6419" w:rsidP="006C6419">
      <w:pPr>
        <w:spacing w:line="276" w:lineRule="auto"/>
        <w:jc w:val="center"/>
        <w:rPr>
          <w:b/>
        </w:rPr>
      </w:pPr>
    </w:p>
    <w:p w:rsidR="006C6419" w:rsidRPr="006B699F" w:rsidRDefault="006C6419" w:rsidP="006C6419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6B699F">
        <w:t>е-</w:t>
      </w:r>
      <w:proofErr w:type="gramEnd"/>
      <w:r w:rsidRPr="006B699F">
        <w:t xml:space="preserve"> Комитет).</w:t>
      </w:r>
    </w:p>
    <w:p w:rsidR="006C6419" w:rsidRPr="006B699F" w:rsidRDefault="006C6419" w:rsidP="006C6419">
      <w:pPr>
        <w:spacing w:line="276" w:lineRule="auto"/>
        <w:contextualSpacing/>
      </w:pPr>
      <w:r w:rsidRPr="006B699F">
        <w:t>Адрес: 457000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C6419" w:rsidRPr="006B699F" w:rsidRDefault="006C6419" w:rsidP="006C6419">
      <w:pPr>
        <w:spacing w:line="276" w:lineRule="auto"/>
        <w:contextualSpacing/>
      </w:pPr>
      <w:r w:rsidRPr="006B699F">
        <w:t>Телефон: 8(35166)3-12-01, 8(35166)3-11-08</w:t>
      </w:r>
    </w:p>
    <w:p w:rsidR="006C6419" w:rsidRPr="00E66B94" w:rsidRDefault="006C6419" w:rsidP="006C6419">
      <w:pPr>
        <w:spacing w:line="276" w:lineRule="auto"/>
        <w:contextualSpacing/>
      </w:pPr>
      <w:r w:rsidRPr="006B699F">
        <w:t xml:space="preserve">Электронная почта: </w:t>
      </w:r>
      <w:hyperlink r:id="rId6" w:history="1">
        <w:r w:rsidRPr="00E66B94">
          <w:rPr>
            <w:rStyle w:val="a5"/>
            <w:color w:val="auto"/>
            <w:u w:val="none"/>
            <w:lang w:val="en-US"/>
          </w:rPr>
          <w:t>zemkom</w:t>
        </w:r>
        <w:r w:rsidRPr="00E66B94">
          <w:rPr>
            <w:rStyle w:val="a5"/>
            <w:color w:val="auto"/>
            <w:u w:val="none"/>
          </w:rPr>
          <w:t>_</w:t>
        </w:r>
        <w:r w:rsidRPr="00E66B94">
          <w:rPr>
            <w:rStyle w:val="a5"/>
            <w:color w:val="auto"/>
            <w:u w:val="none"/>
            <w:lang w:val="en-US"/>
          </w:rPr>
          <w:t>uvelka</w:t>
        </w:r>
        <w:r w:rsidRPr="00E66B94">
          <w:rPr>
            <w:rStyle w:val="a5"/>
            <w:color w:val="auto"/>
            <w:u w:val="none"/>
          </w:rPr>
          <w:t>@</w:t>
        </w:r>
        <w:r w:rsidRPr="00E66B94">
          <w:rPr>
            <w:rStyle w:val="a5"/>
            <w:color w:val="auto"/>
            <w:u w:val="none"/>
            <w:lang w:val="en-US"/>
          </w:rPr>
          <w:t>mail</w:t>
        </w:r>
        <w:r w:rsidRPr="00E66B94">
          <w:rPr>
            <w:rStyle w:val="a5"/>
            <w:color w:val="auto"/>
            <w:u w:val="none"/>
          </w:rPr>
          <w:t>.</w:t>
        </w:r>
        <w:r w:rsidRPr="00E66B94">
          <w:rPr>
            <w:rStyle w:val="a5"/>
            <w:color w:val="auto"/>
            <w:u w:val="none"/>
            <w:lang w:val="en-US"/>
          </w:rPr>
          <w:t>ru</w:t>
        </w:r>
      </w:hyperlink>
    </w:p>
    <w:p w:rsidR="006C6419" w:rsidRPr="006C17A9" w:rsidRDefault="006C6419" w:rsidP="006C6419">
      <w:pPr>
        <w:spacing w:line="276" w:lineRule="auto"/>
        <w:contextualSpacing/>
        <w:rPr>
          <w:b/>
        </w:rPr>
      </w:pPr>
      <w:r w:rsidRPr="006B699F">
        <w:rPr>
          <w:b/>
        </w:rPr>
        <w:t>Решение о проведен</w:t>
      </w:r>
      <w:proofErr w:type="gramStart"/>
      <w:r w:rsidRPr="006B699F">
        <w:rPr>
          <w:b/>
        </w:rPr>
        <w:t xml:space="preserve">ии </w:t>
      </w:r>
      <w:r w:rsidRPr="00B66978">
        <w:rPr>
          <w:b/>
        </w:rPr>
        <w:t>ау</w:t>
      </w:r>
      <w:proofErr w:type="gramEnd"/>
      <w:r w:rsidRPr="00B66978">
        <w:rPr>
          <w:b/>
        </w:rPr>
        <w:t xml:space="preserve">кциона: </w:t>
      </w:r>
      <w:r w:rsidRPr="00B66978">
        <w:t xml:space="preserve">Постановление администрации Увельского муниципального района </w:t>
      </w:r>
      <w:r w:rsidRPr="00AA2D57">
        <w:t xml:space="preserve">от </w:t>
      </w:r>
      <w:r w:rsidRPr="006C17A9">
        <w:t>15.03.2022 года № 263.</w:t>
      </w:r>
    </w:p>
    <w:p w:rsidR="006C6419" w:rsidRPr="006B699F" w:rsidRDefault="006C6419" w:rsidP="006C6419">
      <w:pPr>
        <w:spacing w:line="276" w:lineRule="auto"/>
        <w:jc w:val="both"/>
      </w:pPr>
      <w:r w:rsidRPr="00B66978">
        <w:rPr>
          <w:b/>
        </w:rPr>
        <w:t>Форма торгов:</w:t>
      </w:r>
      <w:r w:rsidRPr="00B66978">
        <w:t xml:space="preserve"> аукцион, открытый по составу участников</w:t>
      </w:r>
      <w:r w:rsidRPr="006B699F">
        <w:t>.</w:t>
      </w:r>
    </w:p>
    <w:p w:rsidR="006C6419" w:rsidRPr="006B699F" w:rsidRDefault="006C6419" w:rsidP="006C6419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C6419" w:rsidRPr="006B699F" w:rsidRDefault="006C6419" w:rsidP="006C6419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6C6419" w:rsidRPr="006B699F" w:rsidRDefault="006C6419" w:rsidP="006C6419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 xml:space="preserve">с </w:t>
      </w:r>
      <w:r>
        <w:t>23.03.2022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6C6419" w:rsidRPr="006B699F" w:rsidRDefault="006C6419" w:rsidP="006C6419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>
        <w:t xml:space="preserve">22.04.2022 </w:t>
      </w:r>
      <w:r w:rsidRPr="006B699F">
        <w:t>года, 15 час. 00 мин.</w:t>
      </w:r>
    </w:p>
    <w:p w:rsidR="006C6419" w:rsidRPr="006B699F" w:rsidRDefault="006C6419" w:rsidP="006C6419">
      <w:pPr>
        <w:spacing w:line="276" w:lineRule="auto"/>
        <w:contextualSpacing/>
        <w:jc w:val="both"/>
        <w:rPr>
          <w:b/>
          <w:bCs/>
        </w:rPr>
      </w:pPr>
      <w:r w:rsidRPr="006B699F">
        <w:rPr>
          <w:b/>
        </w:rPr>
        <w:t>Способ подачи заявок</w:t>
      </w:r>
      <w:r w:rsidRPr="006B699F">
        <w:rPr>
          <w:b/>
          <w:bCs/>
        </w:rPr>
        <w:t>:</w:t>
      </w:r>
    </w:p>
    <w:p w:rsidR="006C6419" w:rsidRPr="006B699F" w:rsidRDefault="006C6419" w:rsidP="006C641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6C6419" w:rsidRPr="006B699F" w:rsidRDefault="006C6419" w:rsidP="006C641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6C6419" w:rsidRPr="006B699F" w:rsidRDefault="006C6419" w:rsidP="006C6419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>
        <w:rPr>
          <w:bCs/>
          <w:kern w:val="36"/>
        </w:rPr>
        <w:t>25.04.2022</w:t>
      </w:r>
      <w:r w:rsidRPr="006B699F">
        <w:rPr>
          <w:bCs/>
          <w:kern w:val="36"/>
        </w:rPr>
        <w:t xml:space="preserve"> года 10 час 00 мин.</w:t>
      </w:r>
    </w:p>
    <w:p w:rsidR="006C6419" w:rsidRPr="006B699F" w:rsidRDefault="006C6419" w:rsidP="006C6419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>
        <w:rPr>
          <w:bCs/>
          <w:kern w:val="36"/>
        </w:rPr>
        <w:t>28.04.2022</w:t>
      </w:r>
      <w:r w:rsidRPr="006B699F">
        <w:rPr>
          <w:bCs/>
          <w:kern w:val="36"/>
        </w:rPr>
        <w:t xml:space="preserve"> года в 10 час 00 мин.</w:t>
      </w:r>
    </w:p>
    <w:p w:rsidR="006C6419" w:rsidRPr="006B699F" w:rsidRDefault="006C6419" w:rsidP="006C6419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Регистрация участников аукциона проводится</w:t>
      </w:r>
      <w:r w:rsidRPr="006B699F">
        <w:t xml:space="preserve">: </w:t>
      </w:r>
      <w:r>
        <w:t>28.04.2022</w:t>
      </w:r>
      <w:r w:rsidRPr="006B699F">
        <w:t xml:space="preserve">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6C6419" w:rsidRPr="00340FB8" w:rsidRDefault="006C6419" w:rsidP="006C6419">
      <w:pPr>
        <w:spacing w:line="276" w:lineRule="auto"/>
        <w:jc w:val="both"/>
        <w:rPr>
          <w:b/>
        </w:rPr>
      </w:pPr>
      <w:r w:rsidRPr="00340FB8">
        <w:rPr>
          <w:b/>
        </w:rPr>
        <w:t>Лот №1</w:t>
      </w:r>
    </w:p>
    <w:p w:rsidR="006C6419" w:rsidRPr="00340FB8" w:rsidRDefault="006C6419" w:rsidP="006C6419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6C6419" w:rsidRPr="00E97965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6C6419" w:rsidRPr="00E97965" w:rsidRDefault="006C6419" w:rsidP="006C6419">
      <w:pPr>
        <w:spacing w:line="276" w:lineRule="auto"/>
      </w:pPr>
      <w:r w:rsidRPr="00E97965">
        <w:t>Кадастровый номер: 74:21:</w:t>
      </w:r>
      <w:r>
        <w:t>1306002:589</w:t>
      </w:r>
      <w:r w:rsidRPr="00E97965">
        <w:t>.</w:t>
      </w:r>
    </w:p>
    <w:p w:rsidR="006C6419" w:rsidRPr="00340FB8" w:rsidRDefault="006C6419" w:rsidP="006C6419">
      <w:pPr>
        <w:spacing w:line="276" w:lineRule="auto"/>
      </w:pPr>
      <w:r>
        <w:t>Площадь земельного участка: 1076</w:t>
      </w:r>
      <w:r w:rsidRPr="00340FB8">
        <w:t xml:space="preserve"> кв.м.</w:t>
      </w:r>
    </w:p>
    <w:p w:rsidR="006C6419" w:rsidRPr="00340FB8" w:rsidRDefault="006C6419" w:rsidP="006C6419">
      <w:pPr>
        <w:spacing w:line="276" w:lineRule="auto"/>
      </w:pPr>
      <w:r w:rsidRPr="00340FB8">
        <w:t xml:space="preserve">Категория земель: земли </w:t>
      </w:r>
      <w:r>
        <w:t>населенных пунктов.</w:t>
      </w:r>
    </w:p>
    <w:p w:rsidR="006C6419" w:rsidRPr="00340FB8" w:rsidRDefault="006C6419" w:rsidP="006C6419">
      <w:pPr>
        <w:spacing w:line="276" w:lineRule="auto"/>
      </w:pPr>
      <w:r w:rsidRPr="00340FB8">
        <w:t xml:space="preserve">Разрешенное использование: </w:t>
      </w:r>
      <w:r>
        <w:t>магазины, не требующие устройства санитарн</w:t>
      </w:r>
      <w:proofErr w:type="gramStart"/>
      <w:r>
        <w:t>о-</w:t>
      </w:r>
      <w:proofErr w:type="gramEnd"/>
      <w:r>
        <w:t xml:space="preserve"> защитных зон.</w:t>
      </w:r>
    </w:p>
    <w:p w:rsidR="006C6419" w:rsidRPr="00340FB8" w:rsidRDefault="006C6419" w:rsidP="006C6419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75529</w:t>
      </w:r>
      <w:r w:rsidRPr="00340FB8">
        <w:t xml:space="preserve"> руб. 00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Сумма задатка (20% от начальной стоимости): </w:t>
      </w:r>
      <w:r>
        <w:t>15105</w:t>
      </w:r>
      <w:r w:rsidRPr="00340FB8">
        <w:t xml:space="preserve"> руб. </w:t>
      </w:r>
      <w:r>
        <w:t>8</w:t>
      </w:r>
      <w:r w:rsidRPr="00340FB8">
        <w:t>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Шаг аукциона (3% от начальной стоимости): </w:t>
      </w:r>
      <w:r>
        <w:t>2265</w:t>
      </w:r>
      <w:r w:rsidRPr="00340FB8">
        <w:t xml:space="preserve"> руб. </w:t>
      </w:r>
      <w:r>
        <w:t>87</w:t>
      </w:r>
      <w:r w:rsidRPr="00340FB8">
        <w:t xml:space="preserve"> коп.</w:t>
      </w:r>
    </w:p>
    <w:p w:rsidR="006C6419" w:rsidRDefault="006C6419" w:rsidP="006C6419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10</w:t>
      </w:r>
      <w:r w:rsidRPr="00340FB8">
        <w:t xml:space="preserve"> (</w:t>
      </w:r>
      <w:r>
        <w:t>десять</w:t>
      </w:r>
      <w:r w:rsidRPr="00340FB8">
        <w:t xml:space="preserve">) </w:t>
      </w:r>
      <w:r>
        <w:t>лет</w:t>
      </w:r>
      <w:r w:rsidRPr="00340FB8">
        <w:t>.</w:t>
      </w:r>
    </w:p>
    <w:p w:rsidR="006C6419" w:rsidRDefault="006C6419" w:rsidP="006C6419">
      <w:pPr>
        <w:jc w:val="both"/>
      </w:pPr>
      <w:r>
        <w:t xml:space="preserve">- </w:t>
      </w:r>
      <w:r w:rsidRPr="0098293F">
        <w:t>Технические условия подключения к электрическим сетям: по договору о технологическом присоединении, заключенному между арендатором земельного участка</w:t>
      </w:r>
      <w:r>
        <w:t>.</w:t>
      </w:r>
    </w:p>
    <w:p w:rsidR="006C6419" w:rsidRPr="00313F3D" w:rsidRDefault="006C6419" w:rsidP="006C6419">
      <w:pPr>
        <w:jc w:val="both"/>
      </w:pPr>
      <w:r>
        <w:t xml:space="preserve">- Технические условия № ЮУР: ТУ 1-71/21 от 12.10.2021 года на подключение (технологическое присоединение) объекта капитального строительства к сети газораспределения  АО «Газпром газораспределение Челябинск» филиал в </w:t>
      </w:r>
      <w:proofErr w:type="spellStart"/>
      <w:r>
        <w:t>г</w:t>
      </w:r>
      <w:proofErr w:type="gramStart"/>
      <w:r>
        <w:t>.Ю</w:t>
      </w:r>
      <w:proofErr w:type="gramEnd"/>
      <w:r>
        <w:t>жноуральске</w:t>
      </w:r>
      <w:proofErr w:type="spellEnd"/>
      <w:r>
        <w:t xml:space="preserve">. Плата за подключение: 19203,81 руб. </w:t>
      </w:r>
      <w:r w:rsidRPr="00313F3D">
        <w:t xml:space="preserve">Срок действия технических условий – 3 года. </w:t>
      </w:r>
    </w:p>
    <w:p w:rsidR="006C6419" w:rsidRPr="00313F3D" w:rsidRDefault="006C6419" w:rsidP="006C6419">
      <w:pPr>
        <w:ind w:firstLine="708"/>
        <w:jc w:val="both"/>
        <w:rPr>
          <w:color w:val="FF0000"/>
        </w:rPr>
      </w:pPr>
      <w:r w:rsidRPr="0098293F">
        <w:t xml:space="preserve">Предельные параметры разрешенного строительства, реконструкции объектов капитального строительства установлены Правилами землепользования и застройки территории п. Увельский Увельского муниципального района Челябинской области, </w:t>
      </w:r>
      <w:r w:rsidRPr="0098293F">
        <w:rPr>
          <w:lang w:eastAsia="ar-SA"/>
        </w:rPr>
        <w:t>утвержденные Решением Собрания депутатов Увельского</w:t>
      </w:r>
      <w:r w:rsidRPr="0098293F">
        <w:rPr>
          <w:color w:val="FF0000"/>
          <w:lang w:eastAsia="ar-SA"/>
        </w:rPr>
        <w:t xml:space="preserve"> </w:t>
      </w:r>
      <w:r w:rsidRPr="0098293F">
        <w:rPr>
          <w:lang w:eastAsia="ar-SA"/>
        </w:rPr>
        <w:t>муниципального района от 12.02.2010 г. № 8</w:t>
      </w:r>
      <w:r>
        <w:rPr>
          <w:lang w:eastAsia="ar-SA"/>
        </w:rPr>
        <w:t>.</w:t>
      </w:r>
      <w:r w:rsidRPr="0098293F">
        <w:t xml:space="preserve"> </w:t>
      </w:r>
    </w:p>
    <w:p w:rsidR="006C6419" w:rsidRPr="0098293F" w:rsidRDefault="006C6419" w:rsidP="006C6419">
      <w:pPr>
        <w:jc w:val="center"/>
        <w:rPr>
          <w:sz w:val="20"/>
          <w:szCs w:val="20"/>
        </w:rPr>
      </w:pPr>
      <w:r w:rsidRPr="0098293F">
        <w:rPr>
          <w:sz w:val="20"/>
          <w:szCs w:val="20"/>
        </w:rPr>
        <w:t>ПАРАМЕТРЫ  СТРОИТЕЛЬСТВА</w:t>
      </w:r>
    </w:p>
    <w:tbl>
      <w:tblPr>
        <w:tblW w:w="10143" w:type="dxa"/>
        <w:tblInd w:w="-112" w:type="dxa"/>
        <w:tblLayout w:type="fixed"/>
        <w:tblLook w:val="0000"/>
      </w:tblPr>
      <w:tblGrid>
        <w:gridCol w:w="5495"/>
        <w:gridCol w:w="2380"/>
        <w:gridCol w:w="2268"/>
      </w:tblGrid>
      <w:tr w:rsidR="006C6419" w:rsidRPr="0098293F" w:rsidTr="00735F9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Обоснование</w:t>
            </w:r>
          </w:p>
        </w:tc>
      </w:tr>
      <w:tr w:rsidR="006C6419" w:rsidRPr="0098293F" w:rsidTr="00735F9A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i/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1.Удельный показатель земельной доли для зданий до 4 этажей </w:t>
            </w:r>
            <w:proofErr w:type="gramStart"/>
            <w:r w:rsidRPr="0098293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98293F">
              <w:rPr>
                <w:i/>
                <w:sz w:val="20"/>
                <w:szCs w:val="20"/>
              </w:rPr>
              <w:t>на 1м2 общей площади жилого дома)</w:t>
            </w:r>
          </w:p>
          <w:p w:rsidR="006C6419" w:rsidRPr="0098293F" w:rsidRDefault="006C6419" w:rsidP="00735F9A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ind w:right="-142" w:hanging="138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табл.1 СП 30-101-98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СП 30-101-98, табл.1</w:t>
            </w:r>
          </w:p>
        </w:tc>
      </w:tr>
      <w:tr w:rsidR="006C6419" w:rsidRPr="0098293F" w:rsidTr="00735F9A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2.Минимальное расстояние от красных линий до жилых зданий:</w:t>
            </w:r>
          </w:p>
          <w:p w:rsidR="006C6419" w:rsidRPr="0098293F" w:rsidRDefault="006C6419" w:rsidP="00735F9A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6C6419" w:rsidRPr="0098293F" w:rsidRDefault="006C6419" w:rsidP="00735F9A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строительстве:</w:t>
            </w:r>
          </w:p>
          <w:p w:rsidR="006C6419" w:rsidRPr="0098293F" w:rsidRDefault="006C6419" w:rsidP="00735F9A">
            <w:pPr>
              <w:ind w:left="396" w:hanging="142"/>
              <w:rPr>
                <w:i/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 xml:space="preserve">отступ жилых зданий от красных линий, </w:t>
            </w:r>
            <w:proofErr w:type="gramStart"/>
            <w:r w:rsidRPr="0098293F">
              <w:rPr>
                <w:i/>
                <w:sz w:val="20"/>
                <w:szCs w:val="20"/>
              </w:rPr>
              <w:t>м</w:t>
            </w:r>
            <w:proofErr w:type="gramEnd"/>
            <w:r w:rsidRPr="0098293F">
              <w:rPr>
                <w:i/>
                <w:sz w:val="20"/>
                <w:szCs w:val="20"/>
              </w:rPr>
              <w:t>:</w:t>
            </w:r>
          </w:p>
          <w:p w:rsidR="006C6419" w:rsidRPr="0098293F" w:rsidRDefault="006C6419" w:rsidP="00735F9A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       - основных улиц</w:t>
            </w:r>
          </w:p>
          <w:p w:rsidR="006C6419" w:rsidRPr="0098293F" w:rsidRDefault="006C6419" w:rsidP="00735F9A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- жилых улиц</w:t>
            </w:r>
          </w:p>
          <w:p w:rsidR="006C6419" w:rsidRPr="0098293F" w:rsidRDefault="006C6419" w:rsidP="00735F9A">
            <w:pPr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Примечание: </w:t>
            </w:r>
            <w:r w:rsidRPr="0098293F">
              <w:rPr>
                <w:i/>
                <w:sz w:val="20"/>
                <w:szCs w:val="20"/>
              </w:rPr>
              <w:t xml:space="preserve">До красной линии допускается размещение встроено-пристроенных  помещений общественного назначения в первых этажах жилых домов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в соответствии со сложившейся линией застройки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6,0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</w:t>
            </w:r>
          </w:p>
        </w:tc>
      </w:tr>
      <w:tr w:rsidR="006C6419" w:rsidRPr="0098293F" w:rsidTr="00735F9A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3.Минимальные расстояния между зданиями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расчетам инсоляции и освещенности, с соблюдением противопожарных норм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СанПиН</w:t>
            </w:r>
            <w:proofErr w:type="spellEnd"/>
            <w:r w:rsidRPr="0098293F">
              <w:rPr>
                <w:sz w:val="20"/>
                <w:szCs w:val="20"/>
              </w:rPr>
              <w:t xml:space="preserve"> 2.2.1/2.1.1.1076-01,</w:t>
            </w:r>
          </w:p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ФЗ от 22.07.2008г. №123-ФЗ</w:t>
            </w:r>
          </w:p>
        </w:tc>
      </w:tr>
      <w:tr w:rsidR="006C6419" w:rsidRPr="0098293F" w:rsidTr="00735F9A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4.Минимальные размеры площадок, размещаемых в жилой застройке (при жилищной обеспеченности 18 м</w:t>
            </w:r>
            <w:proofErr w:type="gramStart"/>
            <w:r w:rsidRPr="0098293F">
              <w:rPr>
                <w:sz w:val="20"/>
                <w:szCs w:val="20"/>
              </w:rPr>
              <w:t>2</w:t>
            </w:r>
            <w:proofErr w:type="gramEnd"/>
            <w:r w:rsidRPr="0098293F">
              <w:rPr>
                <w:sz w:val="20"/>
                <w:szCs w:val="20"/>
              </w:rPr>
              <w:t xml:space="preserve"> общей площади на 1 человека) м2 на 1 человека</w:t>
            </w:r>
          </w:p>
          <w:p w:rsidR="006C6419" w:rsidRPr="0098293F" w:rsidRDefault="006C6419" w:rsidP="00735F9A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игр детей </w:t>
            </w:r>
            <w:proofErr w:type="gramStart"/>
            <w:r w:rsidRPr="0098293F">
              <w:rPr>
                <w:sz w:val="20"/>
                <w:szCs w:val="20"/>
              </w:rPr>
              <w:t>дошкольного</w:t>
            </w:r>
            <w:proofErr w:type="gramEnd"/>
            <w:r w:rsidRPr="0098293F">
              <w:rPr>
                <w:sz w:val="20"/>
                <w:szCs w:val="20"/>
              </w:rPr>
              <w:t xml:space="preserve"> и </w:t>
            </w:r>
          </w:p>
          <w:p w:rsidR="006C6419" w:rsidRPr="0098293F" w:rsidRDefault="006C6419" w:rsidP="00735F9A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школьного возраста                                                                                                     </w:t>
            </w:r>
          </w:p>
          <w:p w:rsidR="006C6419" w:rsidRPr="0098293F" w:rsidRDefault="006C6419" w:rsidP="00735F9A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6C6419" w:rsidRPr="0098293F" w:rsidRDefault="006C6419" w:rsidP="00735F9A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6C6419" w:rsidRPr="0098293F" w:rsidRDefault="006C6419" w:rsidP="00735F9A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6C6419" w:rsidRPr="0098293F" w:rsidRDefault="006C6419" w:rsidP="00735F9A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0,7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0,1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2,0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0,3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2.07.01-89*,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п.2.13</w:t>
            </w:r>
          </w:p>
          <w:p w:rsidR="006C6419" w:rsidRPr="0098293F" w:rsidRDefault="006C6419" w:rsidP="00735F9A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</w:t>
            </w:r>
          </w:p>
        </w:tc>
      </w:tr>
      <w:tr w:rsidR="006C6419" w:rsidRPr="0098293F" w:rsidTr="00735F9A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5.Минимальное расстояние  от границ  участков до лесных массивов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Не менее 15 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2.07.01-89*, прил. 1,п.5*</w:t>
            </w:r>
          </w:p>
        </w:tc>
      </w:tr>
      <w:tr w:rsidR="006C6419" w:rsidRPr="0098293F" w:rsidTr="00735F9A">
        <w:tc>
          <w:tcPr>
            <w:tcW w:w="10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9" w:rsidRPr="0098293F" w:rsidRDefault="006C6419" w:rsidP="00735F9A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Высота зданий:</w:t>
            </w:r>
          </w:p>
          <w:p w:rsidR="006C6419" w:rsidRPr="0098293F" w:rsidRDefault="006C6419" w:rsidP="00735F9A">
            <w:pPr>
              <w:rPr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>для всех основных строений количество надземных этаже</w:t>
            </w:r>
            <w:proofErr w:type="gramStart"/>
            <w:r w:rsidRPr="0098293F">
              <w:rPr>
                <w:i/>
                <w:sz w:val="20"/>
                <w:szCs w:val="20"/>
              </w:rPr>
              <w:t>й-</w:t>
            </w:r>
            <w:proofErr w:type="gramEnd"/>
            <w:r w:rsidRPr="0098293F">
              <w:rPr>
                <w:i/>
                <w:sz w:val="20"/>
                <w:szCs w:val="20"/>
              </w:rPr>
              <w:t xml:space="preserve"> до четырех с возможным использованием ( дополнительно) мансардного этажа</w:t>
            </w:r>
          </w:p>
        </w:tc>
      </w:tr>
    </w:tbl>
    <w:p w:rsidR="006C6419" w:rsidRPr="00F7172F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172F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6419" w:rsidRPr="00F7172F" w:rsidRDefault="006C6419" w:rsidP="006C641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172F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F7172F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"; письмо от 19.07.2019 № 196 </w:t>
      </w:r>
      <w:proofErr w:type="gramStart"/>
      <w:r w:rsidRPr="00F7172F">
        <w:rPr>
          <w:rFonts w:ascii="Times New Roman" w:hAnsi="Times New Roman"/>
          <w:sz w:val="24"/>
          <w:szCs w:val="24"/>
        </w:rPr>
        <w:t>выдан</w:t>
      </w:r>
      <w:proofErr w:type="gramEnd"/>
      <w:r w:rsidRPr="00F7172F">
        <w:rPr>
          <w:rFonts w:ascii="Times New Roman" w:hAnsi="Times New Roman"/>
          <w:sz w:val="24"/>
          <w:szCs w:val="24"/>
        </w:rPr>
        <w:t>: ООО НПФ "Ресурс"; описание местоположения границы зоны от 18.06.2019 № б/</w:t>
      </w:r>
      <w:proofErr w:type="spellStart"/>
      <w:r w:rsidRPr="00F7172F">
        <w:rPr>
          <w:rFonts w:ascii="Times New Roman" w:hAnsi="Times New Roman"/>
          <w:sz w:val="24"/>
          <w:szCs w:val="24"/>
        </w:rPr>
        <w:t>н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F7172F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F7172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F7172F">
        <w:rPr>
          <w:rFonts w:ascii="Times New Roman" w:hAnsi="Times New Roman"/>
          <w:sz w:val="24"/>
          <w:szCs w:val="24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</w:t>
      </w:r>
      <w:r w:rsidRPr="00F7172F">
        <w:rPr>
          <w:rFonts w:ascii="Times New Roman" w:hAnsi="Times New Roman"/>
          <w:sz w:val="24"/>
          <w:szCs w:val="24"/>
        </w:rPr>
        <w:lastRenderedPageBreak/>
        <w:t>линий электропередачи, а также в охранных зонах кабельных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F7172F">
        <w:rPr>
          <w:rFonts w:ascii="Times New Roman" w:hAnsi="Times New Roman"/>
          <w:sz w:val="24"/>
          <w:szCs w:val="24"/>
        </w:rPr>
        <w:t>д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F7172F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F7172F">
        <w:rPr>
          <w:rFonts w:ascii="Times New Roman" w:hAnsi="Times New Roman"/>
          <w:sz w:val="24"/>
          <w:szCs w:val="24"/>
        </w:rPr>
        <w:t>з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F7172F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F7172F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</w:t>
      </w:r>
      <w:r>
        <w:rPr>
          <w:rFonts w:ascii="Times New Roman" w:hAnsi="Times New Roman"/>
          <w:sz w:val="24"/>
          <w:szCs w:val="24"/>
        </w:rPr>
        <w:t>ле горюче-смазочных, материалов</w:t>
      </w:r>
      <w:r w:rsidRPr="00F7172F">
        <w:rPr>
          <w:rFonts w:ascii="Times New Roman" w:hAnsi="Times New Roman"/>
          <w:sz w:val="24"/>
          <w:szCs w:val="24"/>
        </w:rPr>
        <w:t>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6C6419" w:rsidRPr="00340FB8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№2</w:t>
      </w:r>
    </w:p>
    <w:p w:rsidR="006C6419" w:rsidRPr="00340FB8" w:rsidRDefault="006C6419" w:rsidP="006C6419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6C6419" w:rsidRPr="00EB5930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EB5930">
        <w:rPr>
          <w:color w:val="000000"/>
        </w:rPr>
        <w:t xml:space="preserve">Российская Федерация, Челябинская область, Увельский район, деревня </w:t>
      </w:r>
      <w:proofErr w:type="spellStart"/>
      <w:r w:rsidRPr="00EB5930">
        <w:rPr>
          <w:color w:val="000000"/>
        </w:rPr>
        <w:t>Водопойка</w:t>
      </w:r>
      <w:proofErr w:type="spellEnd"/>
      <w:r w:rsidRPr="00EB5930">
        <w:rPr>
          <w:color w:val="000000"/>
        </w:rPr>
        <w:t>, примерно в 5,4км по направлению на юг от ориентира, расположенного за пределами Участка</w:t>
      </w:r>
      <w:r w:rsidRPr="00EB5930">
        <w:t xml:space="preserve">. </w:t>
      </w:r>
    </w:p>
    <w:p w:rsidR="006C6419" w:rsidRPr="00EB5930" w:rsidRDefault="006C6419" w:rsidP="006C6419">
      <w:pPr>
        <w:spacing w:line="276" w:lineRule="auto"/>
      </w:pPr>
      <w:r w:rsidRPr="00EB5930">
        <w:t>Кадастровый номер: 74:21:</w:t>
      </w:r>
      <w:r>
        <w:t>0303002:418</w:t>
      </w:r>
      <w:r w:rsidRPr="00EB5930">
        <w:t>.</w:t>
      </w:r>
    </w:p>
    <w:p w:rsidR="006C6419" w:rsidRPr="00340FB8" w:rsidRDefault="006C6419" w:rsidP="006C6419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390915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6C6419" w:rsidRPr="00340FB8" w:rsidRDefault="006C6419" w:rsidP="006C6419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6C6419" w:rsidRPr="00340FB8" w:rsidRDefault="006C6419" w:rsidP="006C6419">
      <w:pPr>
        <w:spacing w:line="276" w:lineRule="auto"/>
      </w:pPr>
      <w:r w:rsidRPr="00340FB8">
        <w:t xml:space="preserve">Разрешенное использование: </w:t>
      </w:r>
      <w:r>
        <w:t>для выращивания зерновых и иных сельскохозяйственных культур.</w:t>
      </w:r>
    </w:p>
    <w:p w:rsidR="006C6419" w:rsidRPr="00340FB8" w:rsidRDefault="006C6419" w:rsidP="006C6419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28622</w:t>
      </w:r>
      <w:r w:rsidRPr="00340FB8">
        <w:t xml:space="preserve"> руб. 00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Сумма задатка (20% от начальной стоимости): </w:t>
      </w:r>
      <w:r>
        <w:t xml:space="preserve">5724 </w:t>
      </w:r>
      <w:r w:rsidRPr="00340FB8">
        <w:t xml:space="preserve">руб. </w:t>
      </w:r>
      <w:r>
        <w:t>4</w:t>
      </w:r>
      <w:r w:rsidRPr="00340FB8">
        <w:t>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Шаг аукциона (3% от начальной стоимости): </w:t>
      </w:r>
      <w:r>
        <w:t>858</w:t>
      </w:r>
      <w:r w:rsidRPr="00340FB8">
        <w:t xml:space="preserve"> руб. </w:t>
      </w:r>
      <w:r>
        <w:t>66</w:t>
      </w:r>
      <w:r w:rsidRPr="00340FB8">
        <w:t xml:space="preserve"> коп.</w:t>
      </w:r>
    </w:p>
    <w:p w:rsidR="006C6419" w:rsidRPr="00340FB8" w:rsidRDefault="006C6419" w:rsidP="006C6419">
      <w:pPr>
        <w:spacing w:line="276" w:lineRule="auto"/>
      </w:pPr>
      <w:r w:rsidRPr="00340FB8">
        <w:t>Срок заключения договора аренды земельного участка: 15 (пятнадцать) лет.</w:t>
      </w:r>
    </w:p>
    <w:p w:rsidR="006C6419" w:rsidRPr="00340FB8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№3</w:t>
      </w:r>
    </w:p>
    <w:p w:rsidR="006C6419" w:rsidRPr="00340FB8" w:rsidRDefault="006C6419" w:rsidP="006C6419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6C6419" w:rsidRPr="00FB21C4" w:rsidRDefault="006C6419" w:rsidP="006C6419">
      <w:pPr>
        <w:spacing w:line="276" w:lineRule="auto"/>
      </w:pPr>
      <w:r w:rsidRPr="00340FB8">
        <w:t xml:space="preserve">Местоположение земельного участка: </w:t>
      </w:r>
      <w:r w:rsidRPr="00FB21C4">
        <w:rPr>
          <w:color w:val="000000"/>
        </w:rPr>
        <w:t xml:space="preserve">Примерно в 5,2 км по направлению на юг от ориентира, расположенного за пределами участка, адрес ориентира Челябинская область, Увельский район, </w:t>
      </w:r>
      <w:proofErr w:type="spellStart"/>
      <w:r w:rsidRPr="00FB21C4">
        <w:rPr>
          <w:color w:val="000000"/>
        </w:rPr>
        <w:t>с</w:t>
      </w:r>
      <w:proofErr w:type="gramStart"/>
      <w:r w:rsidRPr="00FB21C4">
        <w:rPr>
          <w:color w:val="000000"/>
        </w:rPr>
        <w:t>.М</w:t>
      </w:r>
      <w:proofErr w:type="gramEnd"/>
      <w:r w:rsidRPr="00FB21C4">
        <w:rPr>
          <w:color w:val="000000"/>
        </w:rPr>
        <w:t>ордвиновка</w:t>
      </w:r>
      <w:proofErr w:type="spellEnd"/>
      <w:r w:rsidRPr="00FB21C4">
        <w:t xml:space="preserve">. </w:t>
      </w:r>
    </w:p>
    <w:p w:rsidR="006C6419" w:rsidRPr="00340FB8" w:rsidRDefault="006C6419" w:rsidP="006C6419">
      <w:pPr>
        <w:spacing w:line="276" w:lineRule="auto"/>
      </w:pPr>
      <w:r w:rsidRPr="00340FB8">
        <w:t>Кадастровый номер: 74:21:</w:t>
      </w:r>
      <w:r>
        <w:t>0000000:3671.</w:t>
      </w:r>
    </w:p>
    <w:p w:rsidR="006C6419" w:rsidRPr="00340FB8" w:rsidRDefault="006C6419" w:rsidP="006C6419">
      <w:pPr>
        <w:spacing w:line="276" w:lineRule="auto"/>
      </w:pPr>
      <w:r w:rsidRPr="00340FB8">
        <w:lastRenderedPageBreak/>
        <w:t xml:space="preserve">Площадь земельного участка: </w:t>
      </w:r>
      <w:r>
        <w:rPr>
          <w:color w:val="000000"/>
        </w:rPr>
        <w:t>198223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6C6419" w:rsidRPr="00340FB8" w:rsidRDefault="006C6419" w:rsidP="006C6419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6C6419" w:rsidRPr="00340FB8" w:rsidRDefault="006C6419" w:rsidP="006C6419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6C6419" w:rsidRPr="00340FB8" w:rsidRDefault="006C6419" w:rsidP="006C6419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7012</w:t>
      </w:r>
      <w:r w:rsidRPr="00340FB8">
        <w:t xml:space="preserve"> руб. 00 коп.</w:t>
      </w:r>
      <w:r w:rsidRPr="00B953EB">
        <w:t xml:space="preserve"> </w:t>
      </w:r>
    </w:p>
    <w:p w:rsidR="006C6419" w:rsidRPr="00B66978" w:rsidRDefault="006C6419" w:rsidP="006C6419">
      <w:pPr>
        <w:spacing w:line="276" w:lineRule="auto"/>
      </w:pPr>
      <w:r w:rsidRPr="00340FB8">
        <w:t>Сумма задатка (20% от начальной стоимости):</w:t>
      </w:r>
      <w:r>
        <w:t xml:space="preserve"> 1402 руб. 40 коп</w:t>
      </w:r>
      <w:r w:rsidRPr="00B66978">
        <w:t>.</w:t>
      </w:r>
    </w:p>
    <w:p w:rsidR="006C6419" w:rsidRPr="00B66978" w:rsidRDefault="006C6419" w:rsidP="006C6419">
      <w:pPr>
        <w:spacing w:line="276" w:lineRule="auto"/>
      </w:pPr>
      <w:r w:rsidRPr="00B66978">
        <w:t xml:space="preserve">Шаг аукциона (3% от начальной стоимости): </w:t>
      </w:r>
      <w:r>
        <w:t>210 руб. 36</w:t>
      </w:r>
      <w:r w:rsidRPr="00B66978">
        <w:t xml:space="preserve"> коп.</w:t>
      </w:r>
    </w:p>
    <w:p w:rsidR="006C6419" w:rsidRPr="00B66978" w:rsidRDefault="006C6419" w:rsidP="006C6419">
      <w:pPr>
        <w:spacing w:line="276" w:lineRule="auto"/>
      </w:pPr>
      <w:r w:rsidRPr="00B66978">
        <w:t xml:space="preserve">Срок заключения договора аренды земельного участка: </w:t>
      </w:r>
      <w:r>
        <w:t xml:space="preserve">3 </w:t>
      </w:r>
      <w:r w:rsidRPr="00340FB8">
        <w:t>(</w:t>
      </w:r>
      <w:r>
        <w:t>три</w:t>
      </w:r>
      <w:r w:rsidRPr="00340FB8">
        <w:t xml:space="preserve">) </w:t>
      </w:r>
      <w:r>
        <w:t>года</w:t>
      </w:r>
      <w:r w:rsidRPr="00B66978">
        <w:t>.</w:t>
      </w:r>
    </w:p>
    <w:p w:rsidR="006C6419" w:rsidRPr="00B66978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b/>
        </w:rPr>
        <w:t xml:space="preserve"> </w:t>
      </w:r>
      <w:r w:rsidRPr="00B66978">
        <w:rPr>
          <w:rFonts w:ascii="Times New Roman" w:hAnsi="Times New Roman"/>
          <w:b/>
          <w:sz w:val="24"/>
          <w:szCs w:val="24"/>
        </w:rPr>
        <w:t>Лот №4</w:t>
      </w:r>
    </w:p>
    <w:p w:rsidR="006C6419" w:rsidRPr="00B66978" w:rsidRDefault="006C6419" w:rsidP="006C6419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6C6419" w:rsidRPr="00B66978" w:rsidRDefault="006C6419" w:rsidP="006C6419">
      <w:pPr>
        <w:spacing w:line="276" w:lineRule="auto"/>
      </w:pPr>
      <w:r w:rsidRPr="00B66978">
        <w:t xml:space="preserve">Местоположение земельного участка: </w:t>
      </w:r>
      <w:r w:rsidRPr="00536326">
        <w:t>Челябинская область, Увельский район, с</w:t>
      </w:r>
      <w:proofErr w:type="gramStart"/>
      <w:r w:rsidRPr="00536326">
        <w:t>.П</w:t>
      </w:r>
      <w:proofErr w:type="gramEnd"/>
      <w:r w:rsidRPr="00536326">
        <w:t>есчаное, примерно в 8,6 км по направлению на север от ориентира, расположенного за пределами участка</w:t>
      </w:r>
      <w:r w:rsidRPr="00B66978">
        <w:t xml:space="preserve">. </w:t>
      </w:r>
    </w:p>
    <w:p w:rsidR="006C6419" w:rsidRPr="00B66978" w:rsidRDefault="006C6419" w:rsidP="006C6419">
      <w:pPr>
        <w:spacing w:line="276" w:lineRule="auto"/>
      </w:pPr>
      <w:r w:rsidRPr="00B66978">
        <w:t>Кадастровый номер: 74:21:</w:t>
      </w:r>
      <w:r>
        <w:t>0401003:573</w:t>
      </w:r>
      <w:r w:rsidRPr="00B66978">
        <w:t>.</w:t>
      </w:r>
    </w:p>
    <w:p w:rsidR="006C6419" w:rsidRPr="00B66978" w:rsidRDefault="006C6419" w:rsidP="006C6419">
      <w:pPr>
        <w:spacing w:line="276" w:lineRule="auto"/>
      </w:pPr>
      <w:r>
        <w:t>Площадь земельного участка: 516679</w:t>
      </w:r>
      <w:r w:rsidRPr="00B66978">
        <w:t xml:space="preserve"> кв.м.</w:t>
      </w:r>
    </w:p>
    <w:p w:rsidR="006C6419" w:rsidRPr="00B66978" w:rsidRDefault="006C6419" w:rsidP="006C6419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6C6419" w:rsidRPr="00B66978" w:rsidRDefault="006C6419" w:rsidP="006C6419">
      <w:pPr>
        <w:spacing w:line="276" w:lineRule="auto"/>
      </w:pPr>
      <w:r w:rsidRPr="00B66978">
        <w:t xml:space="preserve">Разрешенное использование: </w:t>
      </w:r>
      <w:r>
        <w:t>для выращивания зерновых и иных сельскохозяйственных культур</w:t>
      </w:r>
      <w:r w:rsidRPr="00B66978">
        <w:t>.</w:t>
      </w:r>
    </w:p>
    <w:p w:rsidR="006C6419" w:rsidRPr="00340FB8" w:rsidRDefault="006C6419" w:rsidP="006C6419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36628</w:t>
      </w:r>
      <w:r w:rsidRPr="00340FB8">
        <w:t xml:space="preserve"> руб. 00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Сумма задатка (20% от начальной стоимости): </w:t>
      </w:r>
      <w:r>
        <w:t>7325</w:t>
      </w:r>
      <w:r w:rsidRPr="00340FB8">
        <w:t xml:space="preserve"> руб.</w:t>
      </w:r>
      <w:r>
        <w:t>60</w:t>
      </w:r>
      <w:r w:rsidRPr="00340FB8">
        <w:t xml:space="preserve">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Шаг аукциона (3% от начальной стоимости): </w:t>
      </w:r>
      <w:r>
        <w:t>1098</w:t>
      </w:r>
      <w:r w:rsidRPr="00340FB8">
        <w:t xml:space="preserve"> руб. </w:t>
      </w:r>
      <w:r>
        <w:t>84</w:t>
      </w:r>
      <w:r w:rsidRPr="00340FB8">
        <w:t xml:space="preserve"> коп.</w:t>
      </w:r>
    </w:p>
    <w:p w:rsidR="006C6419" w:rsidRDefault="006C6419" w:rsidP="006C6419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15</w:t>
      </w:r>
      <w:r w:rsidRPr="00340FB8">
        <w:t xml:space="preserve"> (</w:t>
      </w:r>
      <w:r>
        <w:t>пятнадцать) лет</w:t>
      </w:r>
      <w:r w:rsidRPr="00340FB8">
        <w:t>.</w:t>
      </w:r>
    </w:p>
    <w:p w:rsidR="006C6419" w:rsidRPr="00340FB8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C6419" w:rsidRPr="00340FB8" w:rsidRDefault="006C6419" w:rsidP="006C6419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6C6419" w:rsidRPr="00971F1F" w:rsidRDefault="006C6419" w:rsidP="006C6419">
      <w:pPr>
        <w:spacing w:line="276" w:lineRule="auto"/>
      </w:pPr>
      <w:r w:rsidRPr="00340FB8">
        <w:t>Местоположение земельного участка</w:t>
      </w:r>
      <w:r w:rsidRPr="00971F1F">
        <w:t>: Примерно в 5 м по направлению на юг от ориентира, расположенного за пределами участка, адрес ориентира: Челябинская область, Увельский район, с</w:t>
      </w:r>
      <w:proofErr w:type="gramStart"/>
      <w:r w:rsidRPr="00971F1F">
        <w:t>.П</w:t>
      </w:r>
      <w:proofErr w:type="gramEnd"/>
      <w:r w:rsidRPr="00971F1F">
        <w:t xml:space="preserve">оловинка. </w:t>
      </w:r>
    </w:p>
    <w:p w:rsidR="006C6419" w:rsidRPr="00340FB8" w:rsidRDefault="006C6419" w:rsidP="006C6419">
      <w:pPr>
        <w:spacing w:line="276" w:lineRule="auto"/>
      </w:pPr>
      <w:r w:rsidRPr="00340FB8">
        <w:t>Кадастровый номер: 74:21:</w:t>
      </w:r>
      <w:r>
        <w:t>0307005:499.</w:t>
      </w:r>
    </w:p>
    <w:p w:rsidR="006C6419" w:rsidRPr="00340FB8" w:rsidRDefault="006C6419" w:rsidP="006C6419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120180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6C6419" w:rsidRPr="00340FB8" w:rsidRDefault="006C6419" w:rsidP="006C6419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6C6419" w:rsidRDefault="006C6419" w:rsidP="006C6419">
      <w:pPr>
        <w:spacing w:line="276" w:lineRule="auto"/>
      </w:pPr>
      <w:r w:rsidRPr="00340FB8">
        <w:t xml:space="preserve">Разрешенное использование: </w:t>
      </w:r>
      <w:r>
        <w:t>для выращивания зерновых и иных сельскохозяйственных культур.</w:t>
      </w:r>
    </w:p>
    <w:p w:rsidR="006C6419" w:rsidRPr="00340FB8" w:rsidRDefault="006C6419" w:rsidP="006C6419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10133</w:t>
      </w:r>
      <w:r w:rsidRPr="00340FB8">
        <w:t xml:space="preserve"> руб. 00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Сумма задатка (20% от начальной стоимости): </w:t>
      </w:r>
      <w:r>
        <w:t>2026</w:t>
      </w:r>
      <w:r w:rsidRPr="00340FB8">
        <w:t xml:space="preserve"> руб. </w:t>
      </w:r>
      <w:r>
        <w:t>6</w:t>
      </w:r>
      <w:r w:rsidRPr="00340FB8">
        <w:t>0 коп.</w:t>
      </w:r>
    </w:p>
    <w:p w:rsidR="006C6419" w:rsidRPr="00340FB8" w:rsidRDefault="006C6419" w:rsidP="006C6419">
      <w:pPr>
        <w:spacing w:line="276" w:lineRule="auto"/>
      </w:pPr>
      <w:r w:rsidRPr="00340FB8">
        <w:t xml:space="preserve">Шаг аукциона (3% от начальной стоимости): </w:t>
      </w:r>
      <w:r>
        <w:t>303</w:t>
      </w:r>
      <w:r w:rsidRPr="00340FB8">
        <w:t xml:space="preserve"> руб. </w:t>
      </w:r>
      <w:r>
        <w:t>99</w:t>
      </w:r>
      <w:r w:rsidRPr="00340FB8">
        <w:t xml:space="preserve"> коп.</w:t>
      </w:r>
    </w:p>
    <w:p w:rsidR="006C6419" w:rsidRPr="00B66978" w:rsidRDefault="006C6419" w:rsidP="006C6419">
      <w:pPr>
        <w:spacing w:line="276" w:lineRule="auto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15</w:t>
      </w:r>
      <w:r w:rsidRPr="00B66978">
        <w:t xml:space="preserve"> (</w:t>
      </w:r>
      <w:r>
        <w:t>пятнадцать</w:t>
      </w:r>
      <w:r w:rsidRPr="00B66978">
        <w:t xml:space="preserve">) </w:t>
      </w:r>
      <w:r>
        <w:t>лет</w:t>
      </w:r>
      <w:r w:rsidRPr="00B66978">
        <w:t>.</w:t>
      </w:r>
    </w:p>
    <w:p w:rsidR="006C6419" w:rsidRPr="00B66978" w:rsidRDefault="006C6419" w:rsidP="006C641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rFonts w:ascii="Times New Roman" w:hAnsi="Times New Roman"/>
          <w:b/>
          <w:sz w:val="24"/>
          <w:szCs w:val="24"/>
        </w:rPr>
        <w:t>Лот №6</w:t>
      </w:r>
    </w:p>
    <w:p w:rsidR="006C6419" w:rsidRPr="00B66978" w:rsidRDefault="006C6419" w:rsidP="006C6419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6C6419" w:rsidRPr="00963C78" w:rsidRDefault="006C6419" w:rsidP="006C6419">
      <w:pPr>
        <w:autoSpaceDE w:val="0"/>
        <w:autoSpaceDN w:val="0"/>
        <w:adjustRightInd w:val="0"/>
      </w:pPr>
      <w:r w:rsidRPr="00B66978">
        <w:t xml:space="preserve">Местоположение земельного участка: </w:t>
      </w:r>
      <w:r w:rsidRPr="00963C78">
        <w:t xml:space="preserve">Местоположение установлено относительно ориентира, расположенного за пределами участка, ориентир </w:t>
      </w:r>
      <w:proofErr w:type="spellStart"/>
      <w:r w:rsidRPr="00963C78">
        <w:t>г</w:t>
      </w:r>
      <w:proofErr w:type="gramStart"/>
      <w:r w:rsidRPr="00963C78">
        <w:t>.Ю</w:t>
      </w:r>
      <w:proofErr w:type="gramEnd"/>
      <w:r w:rsidRPr="00963C78">
        <w:t>жноуральск</w:t>
      </w:r>
      <w:proofErr w:type="spellEnd"/>
      <w:r w:rsidRPr="00963C78">
        <w:t xml:space="preserve">, Участок находится примерно в 2 км по направлению на запад от ориентира. Почтовый адрес ориентира: Челябинская область, район Увельский. </w:t>
      </w:r>
    </w:p>
    <w:p w:rsidR="006C6419" w:rsidRPr="00B66978" w:rsidRDefault="006C6419" w:rsidP="006C6419">
      <w:pPr>
        <w:spacing w:line="276" w:lineRule="auto"/>
      </w:pPr>
      <w:r>
        <w:t>Кадастровый номер: 74:21:0114002:29</w:t>
      </w:r>
      <w:r w:rsidRPr="00B66978">
        <w:t>.</w:t>
      </w:r>
    </w:p>
    <w:p w:rsidR="006C6419" w:rsidRPr="00B66978" w:rsidRDefault="006C6419" w:rsidP="006C6419">
      <w:pPr>
        <w:spacing w:line="276" w:lineRule="auto"/>
      </w:pPr>
      <w:r w:rsidRPr="00B66978">
        <w:t xml:space="preserve">Площадь земельного участка: </w:t>
      </w:r>
      <w:r>
        <w:t>671000</w:t>
      </w:r>
      <w:r w:rsidRPr="00B66978">
        <w:t xml:space="preserve"> кв.м.</w:t>
      </w:r>
    </w:p>
    <w:p w:rsidR="006C6419" w:rsidRPr="00B66978" w:rsidRDefault="006C6419" w:rsidP="006C6419">
      <w:pPr>
        <w:spacing w:line="276" w:lineRule="auto"/>
      </w:pPr>
      <w:r>
        <w:t>Категория земель: земли сельскохозяйственного назначения</w:t>
      </w:r>
      <w:r w:rsidRPr="00B66978">
        <w:t>.</w:t>
      </w:r>
    </w:p>
    <w:p w:rsidR="006C6419" w:rsidRPr="00B66978" w:rsidRDefault="006C6419" w:rsidP="006C6419">
      <w:pPr>
        <w:spacing w:line="276" w:lineRule="auto"/>
      </w:pPr>
      <w:r w:rsidRPr="00B66978">
        <w:t xml:space="preserve">Разрешенное использование: </w:t>
      </w:r>
      <w:r>
        <w:t>для сельскохозяйственного производства</w:t>
      </w:r>
      <w:r w:rsidRPr="00B66978">
        <w:t>.</w:t>
      </w:r>
    </w:p>
    <w:p w:rsidR="006C6419" w:rsidRPr="00B66978" w:rsidRDefault="006C6419" w:rsidP="006C6419">
      <w:pPr>
        <w:spacing w:line="276" w:lineRule="auto"/>
      </w:pPr>
      <w:r w:rsidRPr="00B6697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46165</w:t>
      </w:r>
      <w:r w:rsidRPr="00B66978">
        <w:t xml:space="preserve"> руб. 00 коп.</w:t>
      </w:r>
    </w:p>
    <w:p w:rsidR="006C6419" w:rsidRPr="00B66978" w:rsidRDefault="006C6419" w:rsidP="006C6419">
      <w:pPr>
        <w:spacing w:line="276" w:lineRule="auto"/>
      </w:pPr>
      <w:r w:rsidRPr="00B66978">
        <w:t xml:space="preserve">Сумма задатка (20% от начальной стоимости): </w:t>
      </w:r>
      <w:r>
        <w:t>9233</w:t>
      </w:r>
      <w:r w:rsidRPr="00B66978">
        <w:t xml:space="preserve"> руб. </w:t>
      </w:r>
      <w:r>
        <w:t>0</w:t>
      </w:r>
      <w:r w:rsidRPr="00B66978">
        <w:t>0 коп.</w:t>
      </w:r>
    </w:p>
    <w:p w:rsidR="006C6419" w:rsidRPr="00B66978" w:rsidRDefault="006C6419" w:rsidP="006C6419">
      <w:pPr>
        <w:spacing w:line="276" w:lineRule="auto"/>
      </w:pPr>
      <w:r w:rsidRPr="00B66978">
        <w:t xml:space="preserve">Шаг аукциона (3% от начальной стоимости): </w:t>
      </w:r>
      <w:r>
        <w:t>1384 руб. 95</w:t>
      </w:r>
      <w:r w:rsidRPr="00B66978">
        <w:t xml:space="preserve"> коп.</w:t>
      </w:r>
    </w:p>
    <w:p w:rsidR="006C6419" w:rsidRDefault="006C6419" w:rsidP="006C6419">
      <w:pPr>
        <w:spacing w:line="276" w:lineRule="auto"/>
      </w:pPr>
      <w:r w:rsidRPr="00B66978">
        <w:t xml:space="preserve">Срок заключения договора аренды земельного участка: </w:t>
      </w:r>
      <w:r>
        <w:t>15</w:t>
      </w:r>
      <w:r w:rsidRPr="00F55B37">
        <w:t xml:space="preserve"> (</w:t>
      </w:r>
      <w:r>
        <w:t>пятнадцать</w:t>
      </w:r>
      <w:r w:rsidRPr="00F55B37">
        <w:t>) лет.</w:t>
      </w:r>
    </w:p>
    <w:p w:rsidR="006C6419" w:rsidRDefault="006C6419" w:rsidP="006C6419">
      <w:pPr>
        <w:spacing w:line="276" w:lineRule="auto"/>
        <w:jc w:val="both"/>
        <w:rPr>
          <w:b/>
        </w:rPr>
      </w:pPr>
      <w:r w:rsidRPr="00BB69AE">
        <w:rPr>
          <w:b/>
        </w:rPr>
        <w:lastRenderedPageBreak/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b/>
        </w:rPr>
        <w:t>:</w:t>
      </w:r>
    </w:p>
    <w:p w:rsidR="006C6419" w:rsidRDefault="006C6419" w:rsidP="006C6419">
      <w:pPr>
        <w:spacing w:line="276" w:lineRule="auto"/>
        <w:jc w:val="both"/>
      </w:pPr>
      <w:r>
        <w:t>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2017-05-04 09:03:13; реквизиты документа-основания: карт</w:t>
      </w:r>
      <w:proofErr w:type="gramStart"/>
      <w:r>
        <w:t>а(</w:t>
      </w:r>
      <w:proofErr w:type="gramEnd"/>
      <w:r>
        <w:t>План) от 23.11.2015 № б/</w:t>
      </w:r>
      <w:proofErr w:type="spellStart"/>
      <w:r>
        <w:t>н</w:t>
      </w:r>
      <w:proofErr w:type="spellEnd"/>
      <w:r>
        <w:t xml:space="preserve"> выдан: ООО "Пенза ГПС"; Содержание ограничения (обременения): Ограничения в использовании установлены в </w:t>
      </w:r>
      <w:proofErr w:type="spellStart"/>
      <w:r>
        <w:t>соответсвии</w:t>
      </w:r>
      <w:proofErr w:type="spellEnd"/>
      <w:r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t>провеса проводов переходов воздушных линий электропередачи</w:t>
      </w:r>
      <w:proofErr w:type="gramEnd"/>
      <w: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>
        <w:t xml:space="preserve"> </w:t>
      </w:r>
      <w:proofErr w:type="spellStart"/>
      <w:proofErr w:type="gramStart"/>
      <w:r>
        <w:t>з</w:t>
      </w:r>
      <w:proofErr w:type="spellEnd"/>
      <w: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>
        <w:t xml:space="preserve"> </w:t>
      </w:r>
      <w:proofErr w:type="gramStart"/>
      <w:r>
        <w:t xml:space="preserve">В охранных зонах,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>
        <w:t xml:space="preserve">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74.00.2.365.</w:t>
      </w:r>
    </w:p>
    <w:p w:rsidR="006C6419" w:rsidRDefault="006C6419" w:rsidP="006C6419">
      <w:pPr>
        <w:spacing w:line="276" w:lineRule="auto"/>
        <w:jc w:val="both"/>
      </w:pPr>
      <w:r>
        <w:t>-</w:t>
      </w:r>
      <w:r w:rsidRPr="00BB69AE">
        <w:t xml:space="preserve"> </w:t>
      </w:r>
      <w:r>
        <w:t>Вид ограничения (обременения): ограничения прав на земельный участок, предусмотренные статьями 56, 56.1 Земельного отсутствуют кодекса Российской Федерации; Срок действия: с 2017-05-04 09:03:11; реквизиты документа-основания: федеральный закон</w:t>
      </w:r>
      <w:r w:rsidRPr="00BB69AE">
        <w:t xml:space="preserve"> </w:t>
      </w:r>
      <w:r>
        <w:t xml:space="preserve">«О газоснабжении в Российской Федерации» от 31.03.1999 № 69-ФЗ выдан: Государственная Дума; Содержание ограничения (обременения): Федеральный закон «О газоснабжении в Российской Федерации» от 31.03.1999 № 69-ФЗ и </w:t>
      </w:r>
      <w:proofErr w:type="spellStart"/>
      <w:r>
        <w:t>СНиП</w:t>
      </w:r>
      <w:proofErr w:type="spellEnd"/>
      <w:r>
        <w:t xml:space="preserve"> 2.05.06-85* «Магистральные трубопроводы» (утв. Постановлением Госстроя СССР от 30.03.1985 № 30):В зоне минимальных расстояний объектов системы газоснабжения, без согласования с организацией - собственником системы газоснабжения или уполномоченной ею организацией запрещено строить какие бы то ни было здания, строения, сооружения. 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 Вмешательство в работу объектов систем газоснабжения не уполномоченных на то юридических и физических лиц </w:t>
      </w:r>
      <w:proofErr w:type="spellStart"/>
      <w:r>
        <w:lastRenderedPageBreak/>
        <w:t>запрещается</w:t>
      </w:r>
      <w:proofErr w:type="gramStart"/>
      <w:r>
        <w:t>.В</w:t>
      </w:r>
      <w:proofErr w:type="gramEnd"/>
      <w:r>
        <w:t>ладельцы</w:t>
      </w:r>
      <w:proofErr w:type="spellEnd"/>
      <w:r>
        <w:t xml:space="preserve"> земельных участков не имеют права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катастроф; Реестровый номер границы: 74.00.2.275.</w:t>
      </w:r>
    </w:p>
    <w:p w:rsidR="006C6419" w:rsidRPr="00BB69AE" w:rsidRDefault="006C6419" w:rsidP="006C6419">
      <w:pPr>
        <w:spacing w:line="276" w:lineRule="auto"/>
        <w:jc w:val="both"/>
        <w:rPr>
          <w:b/>
        </w:rPr>
      </w:pPr>
    </w:p>
    <w:p w:rsidR="006C6419" w:rsidRPr="00340FB8" w:rsidRDefault="006C6419" w:rsidP="006C6419">
      <w:pPr>
        <w:spacing w:line="276" w:lineRule="auto"/>
        <w:ind w:firstLine="708"/>
      </w:pPr>
      <w:r w:rsidRPr="00340FB8">
        <w:t xml:space="preserve">Для участия в аукционе заявители </w:t>
      </w:r>
      <w:proofErr w:type="gramStart"/>
      <w:r w:rsidRPr="00340FB8">
        <w:t>предоставляют следующие документы</w:t>
      </w:r>
      <w:proofErr w:type="gramEnd"/>
      <w:r w:rsidRPr="00340FB8">
        <w:t>: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1) заявка на участие в аукционе по установленной в извещении о проведен</w:t>
      </w:r>
      <w:proofErr w:type="gramStart"/>
      <w:r w:rsidRPr="00340FB8">
        <w:t>ии ау</w:t>
      </w:r>
      <w:proofErr w:type="gramEnd"/>
      <w:r w:rsidRPr="00340FB8">
        <w:t>кциона форме с указанием банковских реквизитов счета для возврата задатка;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2) копии документов, удостоверяющих личность заявителя (для граждан);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4) документы, подтверждающие внесение задатка.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Представление документов, подтверждающих внесение задатка, признается заключением соглашения о задатке.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Один заявитель вправе подать только одну заявку на участие в аукционе.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не допускается к участию в аукционе в следующих случаях: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1) непредставление необходимых для участия в аукционе документов или представление недостоверных сведений;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 xml:space="preserve">2) </w:t>
      </w:r>
      <w:proofErr w:type="spellStart"/>
      <w:r w:rsidRPr="00340FB8">
        <w:t>непоступление</w:t>
      </w:r>
      <w:proofErr w:type="spellEnd"/>
      <w:r w:rsidRPr="00340FB8">
        <w:t xml:space="preserve"> задатка на дату рассмотрения заявок на участие в аукционе;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jc w:val="both"/>
      </w:pPr>
      <w:r w:rsidRPr="00340FB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C6419" w:rsidRDefault="006C6419" w:rsidP="006C6419">
      <w:pPr>
        <w:pStyle w:val="a3"/>
        <w:spacing w:line="276" w:lineRule="auto"/>
        <w:rPr>
          <w:b/>
        </w:rPr>
      </w:pPr>
    </w:p>
    <w:p w:rsidR="006C6419" w:rsidRPr="00340FB8" w:rsidRDefault="006C6419" w:rsidP="006C6419">
      <w:pPr>
        <w:pStyle w:val="a3"/>
        <w:spacing w:line="276" w:lineRule="auto"/>
        <w:rPr>
          <w:b/>
        </w:rPr>
      </w:pPr>
      <w:r w:rsidRPr="00340FB8">
        <w:rPr>
          <w:b/>
        </w:rPr>
        <w:t xml:space="preserve">Задаток должен поступить не позднее </w:t>
      </w:r>
      <w:r>
        <w:rPr>
          <w:b/>
        </w:rPr>
        <w:t>22.04</w:t>
      </w:r>
      <w:r w:rsidRPr="00B53DC2">
        <w:rPr>
          <w:b/>
        </w:rPr>
        <w:t>.20</w:t>
      </w:r>
      <w:r>
        <w:rPr>
          <w:b/>
        </w:rPr>
        <w:t>22</w:t>
      </w:r>
      <w:r w:rsidRPr="00B53DC2">
        <w:rPr>
          <w:b/>
        </w:rPr>
        <w:t xml:space="preserve"> года.</w:t>
      </w:r>
    </w:p>
    <w:p w:rsidR="006C6419" w:rsidRPr="00340FB8" w:rsidRDefault="006C6419" w:rsidP="006C6419">
      <w:pPr>
        <w:pStyle w:val="a3"/>
        <w:spacing w:line="276" w:lineRule="auto"/>
      </w:pPr>
      <w:r w:rsidRPr="00340FB8">
        <w:t xml:space="preserve">Реквизиты для перечисления задатков: </w:t>
      </w:r>
    </w:p>
    <w:p w:rsidR="006C6419" w:rsidRPr="00340FB8" w:rsidRDefault="006C6419" w:rsidP="006C6419">
      <w:pPr>
        <w:spacing w:line="276" w:lineRule="auto"/>
      </w:pPr>
      <w:r w:rsidRPr="00340FB8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6C6419" w:rsidRPr="00340FB8" w:rsidRDefault="006C6419" w:rsidP="006C6419">
      <w:pPr>
        <w:spacing w:line="276" w:lineRule="auto"/>
      </w:pPr>
      <w:r w:rsidRPr="00340FB8">
        <w:t>ИНН получателя платежа 7424022755   КПП  742401001</w:t>
      </w:r>
    </w:p>
    <w:p w:rsidR="006C6419" w:rsidRPr="00340FB8" w:rsidRDefault="006C6419" w:rsidP="006C6419">
      <w:pPr>
        <w:spacing w:line="276" w:lineRule="auto"/>
      </w:pPr>
      <w:r w:rsidRPr="00340FB8">
        <w:t>БИК  017501500</w:t>
      </w:r>
    </w:p>
    <w:p w:rsidR="006C6419" w:rsidRPr="00340FB8" w:rsidRDefault="006C6419" w:rsidP="006C6419">
      <w:pPr>
        <w:spacing w:line="276" w:lineRule="auto"/>
        <w:rPr>
          <w:bCs/>
        </w:rPr>
      </w:pPr>
      <w:r w:rsidRPr="00340FB8">
        <w:t>Наименование банка: ОТДЕЛЕНИЕ ЧЕЛЯБИНСК БАНКА РОССИИ//УФК по Челябинской области г</w:t>
      </w:r>
      <w:proofErr w:type="gramStart"/>
      <w:r w:rsidRPr="00340FB8">
        <w:t>.Ч</w:t>
      </w:r>
      <w:proofErr w:type="gramEnd"/>
      <w:r w:rsidRPr="00340FB8">
        <w:t>елябинск</w:t>
      </w:r>
    </w:p>
    <w:p w:rsidR="006C6419" w:rsidRPr="00340FB8" w:rsidRDefault="006C6419" w:rsidP="006C6419">
      <w:pPr>
        <w:spacing w:line="276" w:lineRule="auto"/>
      </w:pPr>
      <w:r w:rsidRPr="00340FB8">
        <w:t>ЕКС 40102810645370000062</w:t>
      </w:r>
    </w:p>
    <w:p w:rsidR="006C6419" w:rsidRPr="00340FB8" w:rsidRDefault="006C6419" w:rsidP="006C6419">
      <w:pPr>
        <w:spacing w:line="276" w:lineRule="auto"/>
      </w:pPr>
      <w:proofErr w:type="spellStart"/>
      <w:r w:rsidRPr="00340FB8">
        <w:t>каз</w:t>
      </w:r>
      <w:proofErr w:type="spellEnd"/>
      <w:r w:rsidRPr="00340FB8">
        <w:t>/счет 03232643756550006900</w:t>
      </w:r>
    </w:p>
    <w:p w:rsidR="006C6419" w:rsidRPr="00340FB8" w:rsidRDefault="006C6419" w:rsidP="006C6419">
      <w:pPr>
        <w:spacing w:line="276" w:lineRule="auto"/>
        <w:rPr>
          <w:bCs/>
        </w:rPr>
      </w:pPr>
      <w:r w:rsidRPr="00340FB8">
        <w:t>Наименование платежа:</w:t>
      </w:r>
      <w:r w:rsidRPr="00340FB8">
        <w:rPr>
          <w:bCs/>
        </w:rPr>
        <w:t xml:space="preserve"> задаток за  право аренды земли</w:t>
      </w:r>
      <w:r w:rsidRPr="00340FB8">
        <w:t>.</w:t>
      </w:r>
    </w:p>
    <w:p w:rsidR="006C6419" w:rsidRPr="00340FB8" w:rsidRDefault="006C6419" w:rsidP="006C6419">
      <w:pPr>
        <w:spacing w:line="276" w:lineRule="auto"/>
      </w:pPr>
      <w:r w:rsidRPr="00340FB8">
        <w:t>Исполнение обязанности по внесению суммы задатка третьими лицами не допускается.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Заявитель, признанный участником аукциона, становится участником аукциона </w:t>
      </w:r>
      <w:proofErr w:type="gramStart"/>
      <w:r w:rsidRPr="00340FB8">
        <w:t>с даты подписания</w:t>
      </w:r>
      <w:proofErr w:type="gramEnd"/>
      <w:r w:rsidRPr="00340FB8">
        <w:t xml:space="preserve"> организатором аукциона протокола рассмотрения заявок. Протокол рассмотрения </w:t>
      </w:r>
      <w:r w:rsidRPr="00340FB8">
        <w:lastRenderedPageBreak/>
        <w:t>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C6419" w:rsidRPr="003139E5" w:rsidRDefault="006C6419" w:rsidP="006C6419">
      <w:pPr>
        <w:spacing w:line="276" w:lineRule="auto"/>
      </w:pPr>
      <w:r w:rsidRPr="00340FB8">
        <w:t xml:space="preserve">К участию в аукционе допускаются лица, </w:t>
      </w:r>
      <w:r w:rsidRPr="003139E5">
        <w:t xml:space="preserve">признанные участниками аукциона. </w:t>
      </w:r>
    </w:p>
    <w:p w:rsidR="006C6419" w:rsidRPr="003139E5" w:rsidRDefault="006C6419" w:rsidP="006C6419">
      <w:pPr>
        <w:spacing w:line="276" w:lineRule="auto"/>
        <w:ind w:firstLine="708"/>
        <w:jc w:val="both"/>
      </w:pPr>
      <w:r w:rsidRPr="003139E5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6C6419" w:rsidRPr="003139E5" w:rsidRDefault="006C6419" w:rsidP="006C6419">
      <w:pPr>
        <w:spacing w:line="276" w:lineRule="auto"/>
        <w:ind w:firstLine="540"/>
        <w:jc w:val="both"/>
      </w:pPr>
      <w:r w:rsidRPr="003139E5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Аукциони</w:t>
      </w:r>
      <w:proofErr w:type="gramStart"/>
      <w:r w:rsidRPr="00340FB8">
        <w:t>ст в пр</w:t>
      </w:r>
      <w:proofErr w:type="gramEnd"/>
      <w:r w:rsidRPr="00340FB8">
        <w:t>исутствии Аукционной Комиссии проводит Аукцион.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 xml:space="preserve">Участникам аукциона выдаются карточки с номером билета Участника. 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340FB8">
        <w:t>шагов</w:t>
      </w:r>
      <w:proofErr w:type="gramEnd"/>
      <w:r w:rsidRPr="00340FB8">
        <w:t xml:space="preserve">» на которое они хотели бы поднять начальную цену. 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6C6419" w:rsidRPr="00340FB8" w:rsidRDefault="006C6419" w:rsidP="006C6419">
      <w:pPr>
        <w:spacing w:line="276" w:lineRule="auto"/>
        <w:ind w:firstLine="540"/>
        <w:jc w:val="both"/>
      </w:pPr>
      <w:r w:rsidRPr="00340FB8">
        <w:t>Если в течени</w:t>
      </w:r>
      <w:proofErr w:type="gramStart"/>
      <w:r w:rsidRPr="00340FB8">
        <w:t>и</w:t>
      </w:r>
      <w:proofErr w:type="gramEnd"/>
      <w:r w:rsidRPr="00340FB8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340FB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40FB8">
        <w:t xml:space="preserve">При этом размер ежегодной арендной платы по договору аренды земельного участка определяется </w:t>
      </w:r>
      <w:r w:rsidRPr="00340FB8">
        <w:lastRenderedPageBreak/>
        <w:t>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340FB8">
        <w:t xml:space="preserve"> Не допускается заключение указанных договоров </w:t>
      </w:r>
      <w:proofErr w:type="gramStart"/>
      <w:r w:rsidRPr="00340FB8">
        <w:t>ранее</w:t>
      </w:r>
      <w:proofErr w:type="gramEnd"/>
      <w:r w:rsidRPr="00340FB8">
        <w:t xml:space="preserve"> чем через десять дней со дня размещения информации о результатах аукциона на официальном сайте.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Срок внесения арендатором арендной платы за 202</w:t>
      </w:r>
      <w:r>
        <w:t>2</w:t>
      </w:r>
      <w:r w:rsidRPr="00340FB8">
        <w:t xml:space="preserve">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340FB8">
          <w:t>пунктом 13</w:t>
        </w:r>
      </w:hyperlink>
      <w:r w:rsidRPr="00340FB8">
        <w:t xml:space="preserve">, </w:t>
      </w:r>
      <w:hyperlink r:id="rId8" w:history="1">
        <w:r w:rsidRPr="00340FB8">
          <w:t>14</w:t>
        </w:r>
      </w:hyperlink>
      <w:r w:rsidRPr="00340FB8">
        <w:t xml:space="preserve"> или </w:t>
      </w:r>
      <w:hyperlink w:anchor="Par0" w:history="1">
        <w:r w:rsidRPr="00340FB8">
          <w:t>20</w:t>
        </w:r>
      </w:hyperlink>
      <w:r w:rsidRPr="00340FB8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6C6419" w:rsidRPr="00340FB8" w:rsidRDefault="006C6419" w:rsidP="006C641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340FB8">
          <w:t>пунктом 13</w:t>
        </w:r>
      </w:hyperlink>
      <w:r w:rsidRPr="00340FB8">
        <w:t xml:space="preserve">, </w:t>
      </w:r>
      <w:hyperlink r:id="rId10" w:history="1">
        <w:r w:rsidRPr="00340FB8">
          <w:t>14</w:t>
        </w:r>
      </w:hyperlink>
      <w:r w:rsidRPr="00340FB8">
        <w:t xml:space="preserve"> или </w:t>
      </w:r>
      <w:hyperlink r:id="rId11" w:history="1">
        <w:r w:rsidRPr="00340FB8">
          <w:t>20</w:t>
        </w:r>
      </w:hyperlink>
      <w:r w:rsidRPr="00340FB8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6C6419" w:rsidRPr="00340FB8" w:rsidRDefault="006C6419" w:rsidP="006C6419">
      <w:pPr>
        <w:spacing w:line="276" w:lineRule="auto"/>
        <w:ind w:firstLine="540"/>
      </w:pPr>
      <w:r w:rsidRPr="00340FB8">
        <w:t xml:space="preserve">Проект договора аренды, бланк заявки размещен на сайте: </w:t>
      </w:r>
      <w:proofErr w:type="spellStart"/>
      <w:r w:rsidRPr="00340FB8">
        <w:t>www.torgi.gov.ru</w:t>
      </w:r>
      <w:proofErr w:type="spellEnd"/>
      <w:r w:rsidRPr="00340FB8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340FB8">
        <w:t>.У</w:t>
      </w:r>
      <w:proofErr w:type="gramEnd"/>
      <w:r w:rsidRPr="00340FB8">
        <w:t xml:space="preserve">вельский, ул.Кирова, д.2, 2 этаж, </w:t>
      </w:r>
      <w:proofErr w:type="spellStart"/>
      <w:r w:rsidRPr="00340FB8">
        <w:t>каб.№</w:t>
      </w:r>
      <w:proofErr w:type="spellEnd"/>
      <w:r w:rsidRPr="00340FB8">
        <w:t xml:space="preserve"> 29 в часы приема заявок.</w:t>
      </w:r>
    </w:p>
    <w:p w:rsidR="006C6419" w:rsidRPr="00340FB8" w:rsidRDefault="006C6419" w:rsidP="006C6419">
      <w:pPr>
        <w:spacing w:line="276" w:lineRule="auto"/>
        <w:ind w:firstLine="708"/>
      </w:pPr>
      <w:r w:rsidRPr="00340FB8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6C6419" w:rsidRDefault="006C6419" w:rsidP="006C6419">
      <w:pPr>
        <w:spacing w:line="276" w:lineRule="auto"/>
        <w:jc w:val="both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6C6419">
      <w:pPr>
        <w:spacing w:line="276" w:lineRule="auto"/>
      </w:pPr>
    </w:p>
    <w:p w:rsidR="007B166F" w:rsidRDefault="007B166F" w:rsidP="007B166F"/>
    <w:p w:rsidR="007B166F" w:rsidRDefault="007B166F" w:rsidP="007B166F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6F" w:rsidRDefault="007B166F" w:rsidP="007B166F">
      <w:pPr>
        <w:ind w:left="-142"/>
      </w:pPr>
      <w:r>
        <w:t>«______» ______________ 2022 г.</w:t>
      </w:r>
    </w:p>
    <w:p w:rsidR="007B166F" w:rsidRDefault="007B166F" w:rsidP="007B166F">
      <w:pPr>
        <w:ind w:left="-142"/>
      </w:pPr>
      <w:r>
        <w:t>время ________________________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>ЗАЯВКА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7B166F" w:rsidRDefault="007B166F" w:rsidP="007B166F">
      <w:pPr>
        <w:jc w:val="right"/>
      </w:pPr>
      <w:r>
        <w:t xml:space="preserve">                                                                              </w:t>
      </w:r>
    </w:p>
    <w:p w:rsidR="007B166F" w:rsidRDefault="007B166F" w:rsidP="007B166F">
      <w:pPr>
        <w:jc w:val="right"/>
      </w:pPr>
      <w:r>
        <w:t xml:space="preserve">  В Комитет по земельным отношениям </w:t>
      </w:r>
    </w:p>
    <w:p w:rsidR="007B166F" w:rsidRDefault="007B166F" w:rsidP="007B166F">
      <w:pPr>
        <w:jc w:val="right"/>
      </w:pPr>
      <w:r>
        <w:t xml:space="preserve">администрации  Увельского </w:t>
      </w:r>
    </w:p>
    <w:p w:rsidR="007B166F" w:rsidRDefault="007B166F" w:rsidP="007B166F">
      <w:pPr>
        <w:jc w:val="right"/>
      </w:pPr>
      <w:r>
        <w:t>муниципального района</w:t>
      </w:r>
    </w:p>
    <w:p w:rsidR="007B166F" w:rsidRDefault="007B166F" w:rsidP="007B166F">
      <w:r>
        <w:t xml:space="preserve">      От ___________________________________________________________________________</w:t>
      </w:r>
    </w:p>
    <w:p w:rsidR="007B166F" w:rsidRPr="00156E67" w:rsidRDefault="007B166F" w:rsidP="007B166F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r>
        <w:t xml:space="preserve">  _________________________________________________________________________________</w:t>
      </w:r>
    </w:p>
    <w:p w:rsidR="007B166F" w:rsidRPr="00156E67" w:rsidRDefault="007B166F" w:rsidP="007B166F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7B166F" w:rsidRDefault="007B166F" w:rsidP="007B166F"/>
    <w:p w:rsidR="007B166F" w:rsidRDefault="007B166F" w:rsidP="007B166F">
      <w:r>
        <w:t xml:space="preserve">      Адрес заявителя (ей): ____________________________________________________________</w:t>
      </w: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B166F" w:rsidRDefault="007B166F" w:rsidP="007B166F"/>
    <w:p w:rsidR="007B166F" w:rsidRDefault="007B166F" w:rsidP="007B166F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7B166F" w:rsidRPr="00056E18" w:rsidRDefault="007B166F" w:rsidP="007B166F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7B166F" w:rsidRDefault="007B166F" w:rsidP="007B166F">
      <w:r>
        <w:t xml:space="preserve">     _______________________________________________________________________________</w:t>
      </w:r>
    </w:p>
    <w:p w:rsidR="007B166F" w:rsidRPr="004D3C27" w:rsidRDefault="007B166F" w:rsidP="007B166F"/>
    <w:p w:rsidR="007B166F" w:rsidRDefault="007B166F" w:rsidP="007B166F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7B166F" w:rsidRDefault="007B166F" w:rsidP="007B166F">
      <w:pPr>
        <w:tabs>
          <w:tab w:val="left" w:pos="360"/>
        </w:tabs>
        <w:ind w:left="360"/>
      </w:pPr>
      <w:r>
        <w:tab/>
      </w:r>
    </w:p>
    <w:p w:rsidR="007B166F" w:rsidRPr="00CA5F53" w:rsidRDefault="007B166F" w:rsidP="007B166F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7B166F" w:rsidRDefault="007B166F" w:rsidP="007B166F">
      <w:pPr>
        <w:tabs>
          <w:tab w:val="left" w:pos="360"/>
        </w:tabs>
        <w:ind w:left="360"/>
      </w:pPr>
    </w:p>
    <w:p w:rsidR="007B166F" w:rsidRDefault="007B166F" w:rsidP="007B166F">
      <w:pPr>
        <w:numPr>
          <w:ilvl w:val="0"/>
          <w:numId w:val="2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7B166F" w:rsidRDefault="007B166F" w:rsidP="007B166F">
      <w:pPr>
        <w:numPr>
          <w:ilvl w:val="1"/>
          <w:numId w:val="2"/>
        </w:numPr>
      </w:pPr>
      <w:r>
        <w:t>Земельный участок имеет следующие адресные ориентиры:</w:t>
      </w:r>
    </w:p>
    <w:p w:rsidR="007B166F" w:rsidRDefault="007B166F" w:rsidP="007B166F">
      <w:pPr>
        <w:ind w:left="360"/>
        <w:jc w:val="center"/>
      </w:pPr>
      <w:r>
        <w:t>_______________________________________________________________________________</w:t>
      </w:r>
    </w:p>
    <w:p w:rsidR="007B166F" w:rsidRDefault="007B166F" w:rsidP="007B166F">
      <w:pPr>
        <w:ind w:left="360"/>
      </w:pPr>
      <w:r>
        <w:t>_______________________________________________________________________________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7B166F" w:rsidRDefault="007B166F" w:rsidP="007B166F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B166F" w:rsidRDefault="007B166F" w:rsidP="007B166F">
      <w:r>
        <w:t xml:space="preserve">   _________________________________________________________________________________</w:t>
      </w:r>
    </w:p>
    <w:p w:rsidR="007B166F" w:rsidRDefault="007B166F" w:rsidP="007B166F"/>
    <w:p w:rsidR="007B166F" w:rsidRDefault="007B166F" w:rsidP="007B166F">
      <w:pPr>
        <w:numPr>
          <w:ilvl w:val="1"/>
          <w:numId w:val="2"/>
        </w:numPr>
      </w:pPr>
      <w:r>
        <w:t>Категория земельного участка и вид разрешенного использования:______________________</w:t>
      </w:r>
    </w:p>
    <w:p w:rsidR="007B166F" w:rsidRDefault="007B166F" w:rsidP="007B166F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7B166F" w:rsidRDefault="007B166F" w:rsidP="007B166F">
      <w:pPr>
        <w:ind w:left="360"/>
      </w:pPr>
    </w:p>
    <w:p w:rsidR="007B166F" w:rsidRDefault="007B166F" w:rsidP="007B166F">
      <w:pPr>
        <w:numPr>
          <w:ilvl w:val="1"/>
          <w:numId w:val="2"/>
        </w:numPr>
      </w:pPr>
      <w:r>
        <w:t>Ограничения использования и обременения земельного участка:</w:t>
      </w:r>
    </w:p>
    <w:p w:rsidR="007B166F" w:rsidRDefault="007B166F" w:rsidP="007B166F">
      <w:pPr>
        <w:ind w:left="360"/>
      </w:pPr>
      <w:r>
        <w:t>_______________________________________________________________________________.</w:t>
      </w:r>
    </w:p>
    <w:p w:rsidR="007B166F" w:rsidRDefault="007B166F" w:rsidP="007B166F">
      <w:pPr>
        <w:ind w:left="360"/>
      </w:pPr>
    </w:p>
    <w:p w:rsidR="007B166F" w:rsidRDefault="007B166F" w:rsidP="007B166F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7B166F" w:rsidRDefault="007B166F" w:rsidP="007B166F">
      <w:pPr>
        <w:ind w:left="360"/>
        <w:rPr>
          <w:sz w:val="18"/>
          <w:szCs w:val="18"/>
        </w:rPr>
      </w:pPr>
    </w:p>
    <w:p w:rsidR="007B166F" w:rsidRDefault="007B166F" w:rsidP="007B1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7B166F" w:rsidRDefault="007B166F" w:rsidP="007B1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7B166F" w:rsidRPr="00BD682F" w:rsidRDefault="007B166F" w:rsidP="007B166F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7B166F" w:rsidRPr="00E444CC" w:rsidRDefault="007B166F" w:rsidP="007B166F">
      <w:pPr>
        <w:ind w:left="360"/>
        <w:rPr>
          <w:b/>
        </w:rPr>
      </w:pP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7B166F" w:rsidRPr="00E444CC" w:rsidRDefault="007B166F" w:rsidP="007B166F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7B166F" w:rsidRPr="00D56573" w:rsidRDefault="007B166F" w:rsidP="007B166F">
      <w:pPr>
        <w:ind w:left="360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/>
    <w:p w:rsidR="007B166F" w:rsidRPr="00340FB8" w:rsidRDefault="007B166F" w:rsidP="00C91E17">
      <w:pPr>
        <w:pStyle w:val="a3"/>
        <w:jc w:val="right"/>
      </w:pPr>
      <w:r>
        <w:rPr>
          <w:b/>
          <w:sz w:val="22"/>
          <w:szCs w:val="22"/>
        </w:rPr>
        <w:br w:type="page"/>
      </w:r>
      <w:r w:rsidR="00C91E17" w:rsidRPr="00340FB8">
        <w:lastRenderedPageBreak/>
        <w:t xml:space="preserve"> </w:t>
      </w:r>
    </w:p>
    <w:p w:rsidR="00C91E17" w:rsidRDefault="00C91E17" w:rsidP="00C91E17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Проект договора для Лота №1 </w:t>
      </w:r>
    </w:p>
    <w:p w:rsidR="00C91E17" w:rsidRDefault="00C91E17" w:rsidP="00C91E17">
      <w:pPr>
        <w:jc w:val="center"/>
        <w:rPr>
          <w:b/>
          <w:caps/>
          <w:sz w:val="22"/>
          <w:szCs w:val="22"/>
        </w:rPr>
      </w:pPr>
    </w:p>
    <w:p w:rsidR="00C91E17" w:rsidRPr="00631797" w:rsidRDefault="00C91E17" w:rsidP="00C91E1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91E17" w:rsidRPr="00631797" w:rsidRDefault="00C91E17" w:rsidP="00C91E17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91E17" w:rsidRPr="00631797" w:rsidRDefault="00C91E17" w:rsidP="00C91E1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91E17" w:rsidRPr="00631797" w:rsidRDefault="00C91E17" w:rsidP="00C91E17">
      <w:pPr>
        <w:jc w:val="both"/>
        <w:rPr>
          <w:b/>
          <w:sz w:val="22"/>
          <w:szCs w:val="22"/>
        </w:rPr>
      </w:pPr>
    </w:p>
    <w:p w:rsidR="00C91E17" w:rsidRPr="00631797" w:rsidRDefault="00C91E17" w:rsidP="00C91E17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C91E17" w:rsidRPr="00631797" w:rsidRDefault="00C91E17" w:rsidP="00C91E1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91E17" w:rsidRPr="005D68B1" w:rsidRDefault="00C91E17" w:rsidP="00C91E17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 xml:space="preserve">На основании постановления администрации Увельского муниципального района  № _________ от «______» _______________  2020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C91E17" w:rsidRPr="005D68B1" w:rsidRDefault="00C91E17" w:rsidP="00C91E17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C91E17" w:rsidRPr="005D68B1" w:rsidRDefault="00C91E17" w:rsidP="00C91E17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C91E17" w:rsidRPr="005D68B1" w:rsidRDefault="00C91E17" w:rsidP="00C91E17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C91E17" w:rsidRPr="00D73093" w:rsidRDefault="00C91E17" w:rsidP="00C91E17">
      <w:pPr>
        <w:numPr>
          <w:ilvl w:val="0"/>
          <w:numId w:val="34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C91E17" w:rsidRPr="00D73093" w:rsidRDefault="00C91E17" w:rsidP="00C91E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D73093">
        <w:rPr>
          <w:sz w:val="22"/>
          <w:szCs w:val="22"/>
          <w:u w:val="single"/>
        </w:rPr>
        <w:t>«_____» _______________ 2020г</w:t>
      </w:r>
      <w:r w:rsidRPr="00D73093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12" w:history="1">
        <w:r w:rsidRPr="00D73093">
          <w:rPr>
            <w:rStyle w:val="a5"/>
            <w:sz w:val="22"/>
            <w:szCs w:val="22"/>
          </w:rPr>
          <w:t>акту</w:t>
        </w:r>
      </w:hyperlink>
      <w:r w:rsidRPr="00D73093">
        <w:rPr>
          <w:sz w:val="22"/>
          <w:szCs w:val="22"/>
        </w:rPr>
        <w:t xml:space="preserve"> приема-передачи  в аренду земельный участок,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>вельский, ул.40 лет Октября, уч.37,</w:t>
      </w:r>
      <w:r w:rsidRPr="00D73093">
        <w:rPr>
          <w:b/>
          <w:sz w:val="22"/>
          <w:szCs w:val="22"/>
        </w:rPr>
        <w:t xml:space="preserve"> </w:t>
      </w:r>
      <w:r w:rsidRPr="00D73093">
        <w:rPr>
          <w:sz w:val="22"/>
          <w:szCs w:val="22"/>
        </w:rPr>
        <w:t>общей площадью 1076,0 с целью строительства магазина (не требующего устройства санитарно-защитных зон).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73093">
        <w:rPr>
          <w:sz w:val="22"/>
          <w:szCs w:val="22"/>
          <w:u w:val="single"/>
        </w:rPr>
        <w:t xml:space="preserve">Характеристики земельного участка: 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Кадастровый номер 74:21:1306002:589.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Разрешенное использование – магазины (не требующие устройства санитарно-защитных зон);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Категория земель – земли населенных пунктов;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C91E17" w:rsidRPr="00D73093" w:rsidRDefault="00C91E17" w:rsidP="00C91E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91E17" w:rsidRPr="00D73093" w:rsidRDefault="00C91E17" w:rsidP="00C91E17">
      <w:pPr>
        <w:pStyle w:val="a6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Предельные параметры разрешенного строительства, реконструкции объектов капитального строительства установлены Правилами землепользования и застройки территории п. Увельский Увельского муниципального района Челябинской области, </w:t>
      </w:r>
      <w:r w:rsidRPr="00D73093">
        <w:rPr>
          <w:rFonts w:ascii="Times New Roman" w:hAnsi="Times New Roman"/>
          <w:lang w:eastAsia="ar-SA"/>
        </w:rPr>
        <w:t>утвержденные Решением Собрания депутатов Увельского</w:t>
      </w:r>
      <w:r w:rsidRPr="00D73093">
        <w:rPr>
          <w:rFonts w:ascii="Times New Roman" w:hAnsi="Times New Roman"/>
          <w:color w:val="FF0000"/>
          <w:lang w:eastAsia="ar-SA"/>
        </w:rPr>
        <w:t xml:space="preserve"> </w:t>
      </w:r>
      <w:r w:rsidRPr="00D73093">
        <w:rPr>
          <w:rFonts w:ascii="Times New Roman" w:hAnsi="Times New Roman"/>
          <w:lang w:eastAsia="ar-SA"/>
        </w:rPr>
        <w:t>муниципального района от 12.02.2010 г. № 8.</w:t>
      </w:r>
    </w:p>
    <w:p w:rsidR="00C91E17" w:rsidRPr="00D73093" w:rsidRDefault="00C91E17" w:rsidP="00C91E17">
      <w:pPr>
        <w:numPr>
          <w:ilvl w:val="0"/>
          <w:numId w:val="34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2.1.   Настоящий Договор заключен сроком на 3 (три) года с момента его подписания.</w:t>
      </w:r>
    </w:p>
    <w:p w:rsidR="00C91E17" w:rsidRPr="00D73093" w:rsidRDefault="00C91E17" w:rsidP="00C91E17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C91E17" w:rsidRPr="00D73093" w:rsidRDefault="00C91E17" w:rsidP="00C91E17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C91E17" w:rsidRPr="00D73093" w:rsidRDefault="00C91E17" w:rsidP="00C91E17">
      <w:pPr>
        <w:numPr>
          <w:ilvl w:val="0"/>
          <w:numId w:val="34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C91E17" w:rsidRPr="00D73093" w:rsidRDefault="00C91E17" w:rsidP="00C91E17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91E17" w:rsidRPr="00D73093" w:rsidRDefault="00C91E17" w:rsidP="00C91E17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91E17" w:rsidRPr="00D73093" w:rsidRDefault="00C91E17" w:rsidP="00C91E17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 xml:space="preserve">не позднее 15 апреля, 15 июля, 15 сентября и 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91E17" w:rsidRPr="00D73093" w:rsidRDefault="00C91E17" w:rsidP="00C91E17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91E17" w:rsidRPr="00D73093" w:rsidRDefault="00C91E17" w:rsidP="00C91E17">
      <w:pPr>
        <w:pStyle w:val="a3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91E17" w:rsidRPr="00D73093" w:rsidRDefault="00C91E17" w:rsidP="00C91E17">
      <w:pPr>
        <w:pStyle w:val="a3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91E17" w:rsidRPr="00D73093" w:rsidRDefault="00C91E17" w:rsidP="00C91E17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C91E17" w:rsidRPr="00D73093" w:rsidRDefault="00C91E17" w:rsidP="00C91E17">
      <w:pPr>
        <w:pStyle w:val="a3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1E17" w:rsidRPr="00D73093" w:rsidRDefault="00C91E17" w:rsidP="00C91E17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C91E17" w:rsidRPr="00D73093" w:rsidRDefault="00C91E17" w:rsidP="00C91E17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C91E17" w:rsidRPr="00D73093" w:rsidRDefault="00C91E17" w:rsidP="00C91E17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91E17" w:rsidRPr="00D73093" w:rsidRDefault="00C91E17" w:rsidP="00C91E17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1E17" w:rsidRPr="00D73093" w:rsidRDefault="00C91E17" w:rsidP="00C91E17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C91E17" w:rsidRPr="00D73093" w:rsidRDefault="00C91E17" w:rsidP="00C91E17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C91E17" w:rsidRPr="00D73093" w:rsidRDefault="00C91E17" w:rsidP="00C91E17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91E17" w:rsidRPr="00D73093" w:rsidRDefault="00C91E17" w:rsidP="00C91E17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91E17" w:rsidRPr="00D73093" w:rsidRDefault="00C91E17" w:rsidP="00C91E17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C91E17" w:rsidRPr="00D73093" w:rsidRDefault="00C91E17" w:rsidP="00C91E17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C91E17" w:rsidRPr="00D73093" w:rsidRDefault="00C91E17" w:rsidP="00C91E17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91E17" w:rsidRPr="00D73093" w:rsidRDefault="00C91E17" w:rsidP="00C91E17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91E17" w:rsidRPr="00D73093" w:rsidRDefault="00C91E17" w:rsidP="00C91E17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91E17" w:rsidRPr="00D73093" w:rsidRDefault="00C91E17" w:rsidP="00C91E17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C91E17" w:rsidRPr="00D73093" w:rsidRDefault="00C91E17" w:rsidP="00C91E17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C91E17" w:rsidRPr="00D73093" w:rsidRDefault="00C91E17" w:rsidP="00C91E17">
      <w:pPr>
        <w:pStyle w:val="a6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91E17" w:rsidRPr="00D73093" w:rsidRDefault="00C91E17" w:rsidP="00C91E17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3" w:history="1">
        <w:r w:rsidRPr="00D73093">
          <w:rPr>
            <w:rStyle w:val="a5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91E17" w:rsidRPr="00D73093" w:rsidRDefault="00C91E17" w:rsidP="00C91E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4" w:history="1">
        <w:r w:rsidRPr="00D73093">
          <w:rPr>
            <w:rStyle w:val="a5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91E17" w:rsidRPr="00D73093" w:rsidRDefault="00C91E17" w:rsidP="00C91E17">
      <w:pPr>
        <w:pStyle w:val="a6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15" w:history="1">
        <w:r w:rsidRPr="00D73093">
          <w:rPr>
            <w:rStyle w:val="a5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D73093">
          <w:rPr>
            <w:rStyle w:val="a5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7" w:history="1">
        <w:proofErr w:type="gramStart"/>
        <w:r w:rsidRPr="00D73093">
          <w:rPr>
            <w:rStyle w:val="a5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8" w:history="1">
        <w:r w:rsidRPr="00D73093">
          <w:rPr>
            <w:rStyle w:val="a5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9" w:history="1">
        <w:proofErr w:type="gramStart"/>
        <w:r w:rsidRPr="00D73093">
          <w:rPr>
            <w:rStyle w:val="a5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20" w:history="1">
        <w:r w:rsidRPr="00D73093">
          <w:rPr>
            <w:rStyle w:val="a5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C91E17" w:rsidRPr="00D73093" w:rsidRDefault="00C91E17" w:rsidP="00C91E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D73093">
          <w:rPr>
            <w:rStyle w:val="a5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91E17" w:rsidRPr="00D73093" w:rsidRDefault="00C91E17" w:rsidP="00C91E17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91E17" w:rsidRPr="00D73093" w:rsidRDefault="00C91E17" w:rsidP="00C91E17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91E17" w:rsidRPr="00D73093" w:rsidRDefault="00C91E17" w:rsidP="00C91E17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91E17" w:rsidRPr="00D73093" w:rsidRDefault="00C91E17" w:rsidP="00C91E17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91E17" w:rsidRPr="00D73093" w:rsidRDefault="00C91E17" w:rsidP="00C91E17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C91E17" w:rsidRPr="00D73093" w:rsidRDefault="00C91E17" w:rsidP="00C91E17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91E17" w:rsidRPr="00D73093" w:rsidRDefault="00C91E17" w:rsidP="00C91E17">
      <w:pPr>
        <w:pStyle w:val="a6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</w:t>
      </w:r>
      <w:r w:rsidRPr="00D73093">
        <w:rPr>
          <w:sz w:val="22"/>
          <w:szCs w:val="22"/>
        </w:rPr>
        <w:lastRenderedPageBreak/>
        <w:t xml:space="preserve">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C91E17" w:rsidRPr="00D73093" w:rsidRDefault="00C91E17" w:rsidP="00C91E17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C91E17" w:rsidRPr="00D73093" w:rsidRDefault="00C91E17" w:rsidP="00C91E17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3093">
        <w:rPr>
          <w:rStyle w:val="aa"/>
          <w:rFonts w:ascii="Times New Roman" w:hAnsi="Times New Roman"/>
        </w:rPr>
        <w:t xml:space="preserve">          8.3. </w:t>
      </w:r>
      <w:r w:rsidRPr="00D73093">
        <w:rPr>
          <w:rFonts w:ascii="Times New Roman" w:hAnsi="Times New Roman"/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C91E17" w:rsidRPr="00D73093" w:rsidRDefault="00C91E17" w:rsidP="00C91E17">
      <w:pPr>
        <w:pStyle w:val="a6"/>
        <w:jc w:val="both"/>
        <w:rPr>
          <w:rFonts w:ascii="Times New Roman" w:hAnsi="Times New Roman"/>
          <w:iCs/>
        </w:rPr>
      </w:pPr>
      <w:r w:rsidRPr="00D73093">
        <w:rPr>
          <w:rFonts w:ascii="Times New Roman" w:hAnsi="Times New Roman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D73093">
        <w:rPr>
          <w:rFonts w:ascii="Times New Roman" w:hAnsi="Times New Roman"/>
        </w:rPr>
        <w:t>Челябэнерго</w:t>
      </w:r>
      <w:proofErr w:type="spellEnd"/>
      <w:r w:rsidRPr="00D73093">
        <w:rPr>
          <w:rFonts w:ascii="Times New Roman" w:hAnsi="Times New Roman"/>
        </w:rPr>
        <w:t xml:space="preserve">"; письмо от 19.07.2019 № 196 </w:t>
      </w:r>
      <w:proofErr w:type="gramStart"/>
      <w:r w:rsidRPr="00D73093">
        <w:rPr>
          <w:rFonts w:ascii="Times New Roman" w:hAnsi="Times New Roman"/>
        </w:rPr>
        <w:t>выдан</w:t>
      </w:r>
      <w:proofErr w:type="gramEnd"/>
      <w:r w:rsidRPr="00D73093">
        <w:rPr>
          <w:rFonts w:ascii="Times New Roman" w:hAnsi="Times New Roman"/>
        </w:rPr>
        <w:t>: ООО НПФ "Ресурс"; описание местоположения границы зоны от 18.06.2019 № б/</w:t>
      </w:r>
      <w:proofErr w:type="spellStart"/>
      <w:r w:rsidRPr="00D73093">
        <w:rPr>
          <w:rFonts w:ascii="Times New Roman" w:hAnsi="Times New Roman"/>
        </w:rPr>
        <w:t>н</w:t>
      </w:r>
      <w:proofErr w:type="spellEnd"/>
      <w:r w:rsidRPr="00D73093">
        <w:rPr>
          <w:rFonts w:ascii="Times New Roman" w:hAnsi="Times New Roman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D73093">
        <w:rPr>
          <w:rFonts w:ascii="Times New Roman" w:hAnsi="Times New Roman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D73093">
        <w:rPr>
          <w:rFonts w:ascii="Times New Roman" w:hAnsi="Times New Roman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D73093">
        <w:rPr>
          <w:rFonts w:ascii="Times New Roman" w:hAnsi="Times New Roman"/>
        </w:rPr>
        <w:t>пределах</w:t>
      </w:r>
      <w:proofErr w:type="gramEnd"/>
      <w:r w:rsidRPr="00D73093">
        <w:rPr>
          <w:rFonts w:ascii="Times New Roman" w:hAnsi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D73093">
        <w:rPr>
          <w:rFonts w:ascii="Times New Roman" w:hAnsi="Times New Roman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73093">
        <w:rPr>
          <w:rFonts w:ascii="Times New Roman" w:hAnsi="Times New Roman"/>
        </w:rPr>
        <w:t xml:space="preserve"> линий электропередачи; г) размещать свалки; </w:t>
      </w:r>
      <w:proofErr w:type="spellStart"/>
      <w:r w:rsidRPr="00D73093">
        <w:rPr>
          <w:rFonts w:ascii="Times New Roman" w:hAnsi="Times New Roman"/>
        </w:rPr>
        <w:t>д</w:t>
      </w:r>
      <w:proofErr w:type="spellEnd"/>
      <w:r w:rsidRPr="00D73093">
        <w:rPr>
          <w:rFonts w:ascii="Times New Roman" w:hAnsi="Times New Roman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D73093">
        <w:rPr>
          <w:rFonts w:ascii="Times New Roman" w:hAnsi="Times New Roman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D73093">
        <w:rPr>
          <w:rFonts w:ascii="Times New Roman" w:hAnsi="Times New Roman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D73093">
        <w:rPr>
          <w:rFonts w:ascii="Times New Roman" w:hAnsi="Times New Roman"/>
        </w:rPr>
        <w:t>з</w:t>
      </w:r>
      <w:proofErr w:type="spellEnd"/>
      <w:r w:rsidRPr="00D73093">
        <w:rPr>
          <w:rFonts w:ascii="Times New Roman" w:hAnsi="Times New Roman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D73093">
        <w:rPr>
          <w:rFonts w:ascii="Times New Roman" w:hAnsi="Times New Roman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D73093">
        <w:rPr>
          <w:rFonts w:ascii="Times New Roman" w:hAnsi="Times New Roman"/>
        </w:rPr>
        <w:t>); б) складировать или размещать хранилища любых, в том числе горюче-смазочных, материалов;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</w:t>
      </w:r>
      <w:r w:rsidRPr="00D73093">
        <w:rPr>
          <w:rStyle w:val="aa"/>
          <w:rFonts w:ascii="Times New Roman" w:hAnsi="Times New Roman"/>
        </w:rPr>
        <w:t>й.</w:t>
      </w:r>
    </w:p>
    <w:p w:rsidR="00C91E17" w:rsidRPr="00D73093" w:rsidRDefault="00C91E17" w:rsidP="00C91E17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73093">
        <w:rPr>
          <w:b/>
          <w:color w:val="333333"/>
          <w:sz w:val="22"/>
          <w:szCs w:val="22"/>
        </w:rPr>
        <w:t> </w:t>
      </w:r>
      <w:r w:rsidRPr="00D73093">
        <w:rPr>
          <w:b/>
          <w:color w:val="333333"/>
          <w:sz w:val="22"/>
          <w:szCs w:val="22"/>
        </w:rPr>
        <w:tab/>
      </w:r>
      <w:r w:rsidRPr="00D73093">
        <w:rPr>
          <w:sz w:val="22"/>
          <w:szCs w:val="22"/>
        </w:rPr>
        <w:t>8.4.Любые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91E17" w:rsidRPr="00D73093" w:rsidRDefault="00C91E17" w:rsidP="00C91E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91E17" w:rsidRPr="00D73093" w:rsidRDefault="00C91E17" w:rsidP="00C91E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8.6.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91E17" w:rsidRPr="00D73093" w:rsidRDefault="00C91E17" w:rsidP="00C91E17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sz w:val="22"/>
          <w:szCs w:val="22"/>
        </w:rPr>
        <w:t xml:space="preserve">8.7.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91E17" w:rsidRPr="00D73093" w:rsidRDefault="00C91E17" w:rsidP="00C91E17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91E17" w:rsidRPr="00D73093" w:rsidRDefault="00C91E17" w:rsidP="00C91E17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8.8.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91E17" w:rsidRPr="00D73093" w:rsidRDefault="00C91E17" w:rsidP="00C91E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8.9.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C91E17" w:rsidRPr="00D73093" w:rsidRDefault="00C91E17" w:rsidP="00C91E17">
      <w:pPr>
        <w:pStyle w:val="a3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C91E17" w:rsidRPr="00D73093" w:rsidRDefault="00C91E17" w:rsidP="00C91E17">
      <w:pPr>
        <w:pStyle w:val="a3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C91E17" w:rsidRPr="00D73093" w:rsidRDefault="00C91E17" w:rsidP="00C91E17">
      <w:pPr>
        <w:pStyle w:val="a3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C91E17" w:rsidRPr="00D73093" w:rsidRDefault="00C91E17" w:rsidP="00C91E17">
      <w:pPr>
        <w:pStyle w:val="a3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C91E17" w:rsidRPr="00D73093" w:rsidRDefault="00C91E17" w:rsidP="00C91E17">
      <w:pPr>
        <w:pStyle w:val="a3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C91E17" w:rsidRPr="00D73093" w:rsidRDefault="00C91E17" w:rsidP="00C91E17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C91E17" w:rsidRPr="00D73093" w:rsidRDefault="00C91E17" w:rsidP="00C91E17">
      <w:pPr>
        <w:pStyle w:val="a3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91E17" w:rsidRPr="00D73093" w:rsidRDefault="00C91E17" w:rsidP="00C91E17">
      <w:pPr>
        <w:pStyle w:val="a3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C91E17" w:rsidRPr="00D73093" w:rsidRDefault="00C91E17" w:rsidP="00C91E17">
      <w:pPr>
        <w:pStyle w:val="a3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C91E17" w:rsidRPr="00D73093" w:rsidRDefault="00C91E17" w:rsidP="00C91E17">
      <w:pPr>
        <w:pStyle w:val="a3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C91E17" w:rsidRPr="00D73093" w:rsidRDefault="00C91E17" w:rsidP="00C91E17">
      <w:pPr>
        <w:pStyle w:val="a3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C91E17" w:rsidRPr="00D73093" w:rsidRDefault="00C91E17" w:rsidP="00C91E17">
      <w:pPr>
        <w:pStyle w:val="a3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91E17" w:rsidRPr="00D73093" w:rsidTr="00E65C22">
        <w:tc>
          <w:tcPr>
            <w:tcW w:w="5068" w:type="dxa"/>
          </w:tcPr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C91E17" w:rsidRPr="00D73093" w:rsidRDefault="00C91E17" w:rsidP="00E65C22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C91E17" w:rsidRPr="00D73093" w:rsidRDefault="00C91E17" w:rsidP="00E65C22">
            <w:pPr>
              <w:pStyle w:val="a3"/>
            </w:pP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«___»______________2022 г.</w:t>
            </w:r>
          </w:p>
        </w:tc>
        <w:tc>
          <w:tcPr>
            <w:tcW w:w="5069" w:type="dxa"/>
          </w:tcPr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C91E17" w:rsidRPr="00D73093" w:rsidRDefault="00C91E17" w:rsidP="00E65C22">
            <w:pPr>
              <w:pStyle w:val="a3"/>
            </w:pPr>
          </w:p>
          <w:p w:rsidR="00C91E17" w:rsidRPr="00D73093" w:rsidRDefault="00C91E17" w:rsidP="00E65C22">
            <w:pPr>
              <w:pStyle w:val="a3"/>
            </w:pPr>
          </w:p>
          <w:p w:rsidR="00C91E17" w:rsidRPr="00D73093" w:rsidRDefault="00C91E17" w:rsidP="00E65C22">
            <w:pPr>
              <w:pStyle w:val="a3"/>
            </w:pP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C91E17" w:rsidRPr="00D73093" w:rsidRDefault="00C91E17" w:rsidP="00E65C22">
            <w:pPr>
              <w:pStyle w:val="a3"/>
            </w:pPr>
          </w:p>
          <w:p w:rsidR="00C91E17" w:rsidRPr="00D73093" w:rsidRDefault="00C91E17" w:rsidP="00E65C22">
            <w:pPr>
              <w:pStyle w:val="a3"/>
            </w:pPr>
            <w:r w:rsidRPr="00D73093">
              <w:rPr>
                <w:sz w:val="22"/>
                <w:szCs w:val="22"/>
              </w:rPr>
              <w:t>«___»______________2022 г.</w:t>
            </w:r>
          </w:p>
          <w:p w:rsidR="00C91E17" w:rsidRPr="00D73093" w:rsidRDefault="00C91E17" w:rsidP="00E65C22">
            <w:pPr>
              <w:pStyle w:val="a3"/>
            </w:pPr>
          </w:p>
        </w:tc>
      </w:tr>
    </w:tbl>
    <w:p w:rsidR="00C91E17" w:rsidRPr="00D73093" w:rsidRDefault="00C91E17" w:rsidP="00C91E17">
      <w:pPr>
        <w:pStyle w:val="a3"/>
        <w:rPr>
          <w:sz w:val="22"/>
          <w:szCs w:val="22"/>
        </w:rPr>
      </w:pPr>
    </w:p>
    <w:p w:rsidR="00C91E17" w:rsidRPr="00D73093" w:rsidRDefault="00C91E17" w:rsidP="00C91E17">
      <w:pPr>
        <w:pStyle w:val="a3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91E17" w:rsidRPr="00D73093" w:rsidRDefault="00C91E17" w:rsidP="00C91E17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91E17" w:rsidRPr="00D73093" w:rsidRDefault="00C91E17" w:rsidP="00C91E17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91E17" w:rsidRPr="00D73093" w:rsidRDefault="00C91E17" w:rsidP="00C91E17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C91E17" w:rsidRPr="00D73093" w:rsidRDefault="00C91E17" w:rsidP="00C91E17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91E17" w:rsidRPr="00D73093" w:rsidRDefault="00C91E17" w:rsidP="00C91E1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91E17" w:rsidRPr="00D73093" w:rsidRDefault="00C91E17" w:rsidP="00C91E1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C91E17" w:rsidRPr="00D73093" w:rsidRDefault="00C91E17" w:rsidP="00C91E17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C91E17" w:rsidRPr="00D73093" w:rsidRDefault="00C91E17" w:rsidP="00C91E1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91E17" w:rsidRPr="00D73093" w:rsidTr="00E65C22">
        <w:tc>
          <w:tcPr>
            <w:tcW w:w="426" w:type="dxa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C91E17" w:rsidRPr="00D73093" w:rsidTr="00E65C22">
        <w:tc>
          <w:tcPr>
            <w:tcW w:w="426" w:type="dxa"/>
            <w:vAlign w:val="center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91E17" w:rsidRPr="00D73093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91E17" w:rsidRPr="00D73093" w:rsidRDefault="00C91E17" w:rsidP="00C91E17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91E17" w:rsidRPr="00D73093" w:rsidRDefault="00C91E17" w:rsidP="00C91E1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июля и 15 ноября текущего года</w:t>
      </w:r>
      <w:r w:rsidRPr="00D73093">
        <w:rPr>
          <w:b/>
          <w:sz w:val="22"/>
          <w:szCs w:val="22"/>
        </w:rPr>
        <w:t>.</w:t>
      </w: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>ОКТМО _________________.</w:t>
      </w:r>
    </w:p>
    <w:p w:rsidR="00C91E17" w:rsidRPr="00D73093" w:rsidRDefault="00C91E17" w:rsidP="00C91E17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91E17" w:rsidRPr="00D73093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D73093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D73093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D73093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D73093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91E17" w:rsidRPr="00D73093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№ _____ от _______________________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C91E17" w:rsidRPr="00D73093" w:rsidRDefault="00C91E17" w:rsidP="00C91E17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91E17" w:rsidRPr="00D73093" w:rsidRDefault="00C91E17" w:rsidP="00C91E17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C91E17" w:rsidRPr="00D73093" w:rsidTr="00E65C22">
        <w:trPr>
          <w:cantSplit/>
          <w:trHeight w:val="685"/>
        </w:trPr>
        <w:tc>
          <w:tcPr>
            <w:tcW w:w="1809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C91E17" w:rsidRPr="00D73093" w:rsidTr="00E65C22">
        <w:trPr>
          <w:cantSplit/>
          <w:trHeight w:val="718"/>
        </w:trPr>
        <w:tc>
          <w:tcPr>
            <w:tcW w:w="1809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C91E17" w:rsidRPr="00D73093" w:rsidTr="00E65C22">
        <w:trPr>
          <w:cantSplit/>
          <w:trHeight w:val="1056"/>
        </w:trPr>
        <w:tc>
          <w:tcPr>
            <w:tcW w:w="1809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</w:tr>
      <w:tr w:rsidR="00C91E17" w:rsidRPr="00D73093" w:rsidTr="00E65C22">
        <w:trPr>
          <w:trHeight w:val="905"/>
        </w:trPr>
        <w:tc>
          <w:tcPr>
            <w:tcW w:w="1809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C91E17" w:rsidRPr="00D73093" w:rsidRDefault="00C91E17" w:rsidP="00E65C22">
            <w:pPr>
              <w:spacing w:line="276" w:lineRule="auto"/>
              <w:rPr>
                <w:color w:val="000000"/>
              </w:rPr>
            </w:pPr>
          </w:p>
        </w:tc>
      </w:tr>
    </w:tbl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C91E17" w:rsidRPr="00D73093" w:rsidRDefault="00C91E17" w:rsidP="00C91E17">
      <w:pPr>
        <w:pStyle w:val="a3"/>
        <w:spacing w:line="276" w:lineRule="auto"/>
        <w:rPr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right"/>
        <w:rPr>
          <w:color w:val="000000"/>
          <w:sz w:val="22"/>
          <w:szCs w:val="22"/>
        </w:rPr>
        <w:sectPr w:rsidR="00C91E17" w:rsidRPr="00D73093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91E17" w:rsidRPr="00D73093" w:rsidRDefault="00C91E17" w:rsidP="00C91E1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D73093">
        <w:rPr>
          <w:sz w:val="22"/>
          <w:szCs w:val="22"/>
        </w:rPr>
        <w:t>Габеевой</w:t>
      </w:r>
      <w:proofErr w:type="spellEnd"/>
      <w:r w:rsidRPr="00D73093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D73093">
        <w:rPr>
          <w:color w:val="000000"/>
          <w:sz w:val="22"/>
          <w:szCs w:val="22"/>
        </w:rPr>
        <w:t xml:space="preserve">с одной стороны и «Арендатор» </w:t>
      </w:r>
      <w:r w:rsidRPr="00D73093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D73093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1076 кв.м., согласно прилагаемой экспликации земель,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ул.40 лет Октября, уч.37.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Кадастровый номер:  74:21:1306002:589. </w:t>
      </w:r>
    </w:p>
    <w:p w:rsidR="00C91E17" w:rsidRPr="00D73093" w:rsidRDefault="00C91E17" w:rsidP="00C91E1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Разрешенное использование: </w:t>
      </w:r>
      <w:r w:rsidRPr="00D73093">
        <w:rPr>
          <w:color w:val="000000"/>
          <w:sz w:val="22"/>
          <w:szCs w:val="22"/>
          <w:shd w:val="clear" w:color="auto" w:fill="FFFFFF"/>
        </w:rPr>
        <w:t>магазины (не требующие устройства санитарно-защитных зон).</w:t>
      </w:r>
    </w:p>
    <w:p w:rsidR="00C91E17" w:rsidRPr="00D73093" w:rsidRDefault="00C91E17" w:rsidP="00C91E1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C91E17" w:rsidRPr="00D73093" w:rsidRDefault="00C91E17" w:rsidP="00C91E1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C91E17" w:rsidRPr="00D73093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C91E17" w:rsidRPr="00D73093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D73093" w:rsidRDefault="00C91E17" w:rsidP="00C91E17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C91E17" w:rsidRPr="00D73093" w:rsidRDefault="00C91E17" w:rsidP="00C91E17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91E17" w:rsidRPr="00D73093" w:rsidRDefault="00C91E17" w:rsidP="00C91E17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C91E17" w:rsidRPr="00D73093" w:rsidRDefault="00C91E17" w:rsidP="00C91E17">
      <w:pPr>
        <w:jc w:val="right"/>
        <w:rPr>
          <w:sz w:val="22"/>
          <w:szCs w:val="22"/>
        </w:rPr>
      </w:pPr>
    </w:p>
    <w:p w:rsidR="00C91E17" w:rsidRPr="00D73093" w:rsidRDefault="00C91E17" w:rsidP="00C91E17">
      <w:pPr>
        <w:jc w:val="center"/>
        <w:rPr>
          <w:sz w:val="22"/>
          <w:szCs w:val="22"/>
        </w:rPr>
      </w:pPr>
    </w:p>
    <w:p w:rsidR="00C91E17" w:rsidRPr="00D73093" w:rsidRDefault="00C91E17" w:rsidP="00C91E17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C91E17" w:rsidRPr="00D73093" w:rsidRDefault="00C91E17" w:rsidP="00C91E17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C91E17" w:rsidRPr="00D73093" w:rsidRDefault="00C91E17" w:rsidP="00C91E17">
      <w:pPr>
        <w:jc w:val="center"/>
        <w:rPr>
          <w:sz w:val="22"/>
          <w:szCs w:val="22"/>
        </w:rPr>
      </w:pPr>
    </w:p>
    <w:p w:rsidR="00C91E17" w:rsidRPr="00D73093" w:rsidRDefault="00C91E17" w:rsidP="00C91E17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C91E17" w:rsidRPr="00D73093" w:rsidRDefault="00C91E17" w:rsidP="00C91E17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C91E17" w:rsidRPr="00D73093" w:rsidRDefault="00C91E17" w:rsidP="00C91E17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C91E17" w:rsidRPr="00D73093" w:rsidRDefault="00C91E17" w:rsidP="00C91E17">
      <w:pPr>
        <w:spacing w:line="360" w:lineRule="auto"/>
        <w:jc w:val="both"/>
        <w:rPr>
          <w:sz w:val="22"/>
          <w:szCs w:val="22"/>
        </w:rPr>
      </w:pPr>
    </w:p>
    <w:p w:rsidR="00C91E17" w:rsidRPr="00D73093" w:rsidRDefault="00C91E17" w:rsidP="00C91E17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«___»__________________2020 г.</w:t>
      </w:r>
    </w:p>
    <w:p w:rsidR="00C91E17" w:rsidRPr="00D73093" w:rsidRDefault="00C91E17" w:rsidP="00C91E17">
      <w:pPr>
        <w:rPr>
          <w:sz w:val="22"/>
          <w:szCs w:val="22"/>
        </w:rPr>
      </w:pPr>
    </w:p>
    <w:p w:rsidR="000C0C74" w:rsidRDefault="000C0C74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Pr="000B6125" w:rsidRDefault="00C91E17" w:rsidP="00C91E17">
      <w:pPr>
        <w:pStyle w:val="a3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лотов  № 2, № 4, № 5, № 6</w:t>
      </w:r>
    </w:p>
    <w:p w:rsidR="00C91E17" w:rsidRPr="00657355" w:rsidRDefault="00C91E17" w:rsidP="00C91E17">
      <w:pPr>
        <w:jc w:val="center"/>
        <w:rPr>
          <w:b/>
          <w:caps/>
          <w:sz w:val="22"/>
          <w:szCs w:val="22"/>
        </w:rPr>
      </w:pPr>
    </w:p>
    <w:p w:rsidR="00C91E17" w:rsidRPr="001E1900" w:rsidRDefault="00C91E17" w:rsidP="00C91E17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C91E17" w:rsidRPr="001E1900" w:rsidRDefault="00C91E17" w:rsidP="00C91E17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C91E17" w:rsidRPr="001E1900" w:rsidRDefault="00C91E17" w:rsidP="00C91E17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C91E17" w:rsidRPr="001E1900" w:rsidRDefault="00C91E17" w:rsidP="00C91E17">
      <w:pPr>
        <w:jc w:val="both"/>
        <w:rPr>
          <w:b/>
        </w:rPr>
      </w:pPr>
    </w:p>
    <w:p w:rsidR="00C91E17" w:rsidRPr="001E1900" w:rsidRDefault="00C91E17" w:rsidP="00C91E17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C91E17" w:rsidRPr="001E1900" w:rsidRDefault="00C91E17" w:rsidP="00C91E17">
      <w:pPr>
        <w:jc w:val="both"/>
      </w:pPr>
      <w:r w:rsidRPr="001E1900">
        <w:t xml:space="preserve"> </w:t>
      </w:r>
    </w:p>
    <w:p w:rsidR="00C91E17" w:rsidRPr="001E1900" w:rsidRDefault="00C91E17" w:rsidP="00C91E17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C91E17" w:rsidRPr="001E1900" w:rsidRDefault="00C91E17" w:rsidP="00C91E17">
      <w:pPr>
        <w:jc w:val="both"/>
      </w:pPr>
      <w:r w:rsidRPr="001E1900">
        <w:t xml:space="preserve">___________________________________________________________________________________,  </w:t>
      </w:r>
    </w:p>
    <w:p w:rsidR="00C91E17" w:rsidRPr="00230D61" w:rsidRDefault="00C91E17" w:rsidP="00C91E17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C91E17" w:rsidRPr="001E1900" w:rsidRDefault="00C91E17" w:rsidP="00C91E17">
      <w:pPr>
        <w:ind w:firstLine="360"/>
        <w:jc w:val="both"/>
      </w:pPr>
    </w:p>
    <w:p w:rsidR="00C91E17" w:rsidRPr="001E1900" w:rsidRDefault="00C91E17" w:rsidP="00C91E17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C91E17" w:rsidRPr="001E1900" w:rsidRDefault="00C91E17" w:rsidP="00C91E17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C91E17" w:rsidRPr="001E1900" w:rsidRDefault="00C91E17" w:rsidP="00C91E17">
      <w:pPr>
        <w:numPr>
          <w:ilvl w:val="0"/>
          <w:numId w:val="3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C91E17" w:rsidRPr="001E1900" w:rsidRDefault="00C91E17" w:rsidP="00C91E17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5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 xml:space="preserve">Целевое назначение: выращивание зерновых и иных сельскохозяйственных культур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</w:p>
    <w:p w:rsidR="00C91E17" w:rsidRPr="001E1900" w:rsidRDefault="00C91E17" w:rsidP="00C91E17">
      <w:pPr>
        <w:numPr>
          <w:ilvl w:val="0"/>
          <w:numId w:val="3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C91E17" w:rsidRPr="001E1900" w:rsidRDefault="00C91E17" w:rsidP="00C91E17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15 (пятнадцать) лет с момента его подписания. </w:t>
      </w:r>
    </w:p>
    <w:p w:rsidR="00C91E17" w:rsidRPr="001E1900" w:rsidRDefault="00C91E17" w:rsidP="00C91E17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91E17" w:rsidRPr="001E1900" w:rsidRDefault="00C91E17" w:rsidP="00C91E17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91E17" w:rsidRPr="001E1900" w:rsidRDefault="00C91E17" w:rsidP="00C91E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91E17" w:rsidRPr="001E1900" w:rsidRDefault="00C91E17" w:rsidP="00C91E1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91E17" w:rsidRPr="001E1900" w:rsidRDefault="00C91E17" w:rsidP="00C91E17">
      <w:pPr>
        <w:numPr>
          <w:ilvl w:val="0"/>
          <w:numId w:val="3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C91E17" w:rsidRPr="001E1900" w:rsidRDefault="00C91E17" w:rsidP="00C91E17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91E17" w:rsidRPr="001E1900" w:rsidRDefault="00C91E17" w:rsidP="00C91E17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91E17" w:rsidRPr="001E1900" w:rsidRDefault="00C91E17" w:rsidP="00C91E17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C91E17" w:rsidRPr="001E1900" w:rsidRDefault="00C91E17" w:rsidP="00C91E17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C91E17" w:rsidRPr="001E1900" w:rsidRDefault="00C91E17" w:rsidP="00C91E17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91E17" w:rsidRPr="001E1900" w:rsidRDefault="00C91E17" w:rsidP="00C91E17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C91E17" w:rsidRPr="001E1900" w:rsidRDefault="00C91E17" w:rsidP="00C91E17">
      <w:pPr>
        <w:jc w:val="both"/>
      </w:pPr>
      <w:r w:rsidRPr="001E1900">
        <w:t>- номер договора аренды земельного участка;</w:t>
      </w:r>
    </w:p>
    <w:p w:rsidR="00C91E17" w:rsidRPr="001E1900" w:rsidRDefault="00C91E17" w:rsidP="00C91E17">
      <w:pPr>
        <w:jc w:val="both"/>
      </w:pPr>
      <w:r w:rsidRPr="001E1900">
        <w:t>- кадастровый номер земельного участка;</w:t>
      </w:r>
    </w:p>
    <w:p w:rsidR="00C91E17" w:rsidRPr="001E1900" w:rsidRDefault="00C91E17" w:rsidP="00C91E17">
      <w:pPr>
        <w:jc w:val="both"/>
      </w:pPr>
      <w:r w:rsidRPr="001E1900">
        <w:t>- за какой период вносится арендная плата, пени.</w:t>
      </w:r>
    </w:p>
    <w:p w:rsidR="00C91E17" w:rsidRPr="001E1900" w:rsidRDefault="00C91E17" w:rsidP="00C91E17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91E17" w:rsidRPr="001E1900" w:rsidRDefault="00C91E17" w:rsidP="00C91E17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91E17" w:rsidRPr="001E1900" w:rsidRDefault="00C91E17" w:rsidP="00C91E17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91E17" w:rsidRPr="001E1900" w:rsidRDefault="00C91E17" w:rsidP="00C91E17">
      <w:pPr>
        <w:jc w:val="both"/>
      </w:pPr>
    </w:p>
    <w:p w:rsidR="00C91E17" w:rsidRPr="001E1900" w:rsidRDefault="00C91E17" w:rsidP="00C91E17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C91E17" w:rsidRPr="001E1900" w:rsidRDefault="00C91E17" w:rsidP="00C91E17">
      <w:pPr>
        <w:jc w:val="both"/>
      </w:pPr>
      <w:r w:rsidRPr="001E1900">
        <w:t>4.1. АРЕНДОДАТЕЛЬ ИМЕЕТ ПРАВО: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C91E17" w:rsidRPr="001E1900" w:rsidRDefault="00C91E17" w:rsidP="00C91E17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91E17" w:rsidRPr="001E1900" w:rsidRDefault="00C91E17" w:rsidP="00C91E17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91E17" w:rsidRPr="001E1900" w:rsidRDefault="00C91E17" w:rsidP="00C91E17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91E17" w:rsidRPr="001E1900" w:rsidRDefault="00C91E17" w:rsidP="00C91E17">
      <w:pPr>
        <w:pStyle w:val="a3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91E17" w:rsidRPr="001E1900" w:rsidRDefault="00C91E17" w:rsidP="00C91E17">
      <w:pPr>
        <w:pStyle w:val="a3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91E17" w:rsidRPr="001E1900" w:rsidRDefault="00C91E17" w:rsidP="00C91E17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91E17" w:rsidRPr="001E1900" w:rsidRDefault="00C91E17" w:rsidP="00C91E17">
      <w:pPr>
        <w:pStyle w:val="a3"/>
        <w:ind w:firstLine="708"/>
      </w:pPr>
    </w:p>
    <w:p w:rsidR="00C91E17" w:rsidRPr="001E1900" w:rsidRDefault="00C91E17" w:rsidP="00C91E17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C91E17" w:rsidRPr="001E1900" w:rsidRDefault="00C91E17" w:rsidP="00C91E17">
      <w:pPr>
        <w:pStyle w:val="a3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91E17" w:rsidRPr="001E1900" w:rsidRDefault="00C91E17" w:rsidP="00C91E17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91E17" w:rsidRPr="001E1900" w:rsidRDefault="00C91E17" w:rsidP="00C91E17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1E17" w:rsidRPr="001E1900" w:rsidRDefault="00C91E17" w:rsidP="00C91E17">
      <w:pPr>
        <w:ind w:firstLine="708"/>
        <w:jc w:val="both"/>
        <w:rPr>
          <w:caps/>
          <w:color w:val="FF0000"/>
        </w:rPr>
      </w:pPr>
    </w:p>
    <w:p w:rsidR="00C91E17" w:rsidRPr="001E1900" w:rsidRDefault="00C91E17" w:rsidP="00C91E17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C91E17" w:rsidRPr="001E1900" w:rsidRDefault="00C91E17" w:rsidP="00C91E17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C91E17" w:rsidRPr="001E1900" w:rsidRDefault="00C91E17" w:rsidP="00C91E17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91E17" w:rsidRPr="001E1900" w:rsidRDefault="00C91E17" w:rsidP="00C91E17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1E17" w:rsidRPr="001E1900" w:rsidRDefault="00C91E17" w:rsidP="00C91E17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C91E17" w:rsidRPr="001E1900" w:rsidRDefault="00C91E17" w:rsidP="00C91E17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C91E17" w:rsidRPr="001E1900" w:rsidRDefault="00C91E17" w:rsidP="00C91E17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91E17" w:rsidRPr="001E1900" w:rsidRDefault="00C91E17" w:rsidP="00C91E17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91E17" w:rsidRPr="001E1900" w:rsidRDefault="00C91E17" w:rsidP="00C91E17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C91E17" w:rsidRPr="001E1900" w:rsidRDefault="00C91E17" w:rsidP="00C91E17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C91E17" w:rsidRPr="001E1900" w:rsidRDefault="00C91E17" w:rsidP="00C91E17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91E17" w:rsidRPr="001E1900" w:rsidRDefault="00C91E17" w:rsidP="00C91E17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91E17" w:rsidRPr="001E1900" w:rsidRDefault="00C91E17" w:rsidP="00C91E17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91E17" w:rsidRPr="001E1900" w:rsidRDefault="00C91E17" w:rsidP="00C91E17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91E17" w:rsidRPr="001E1900" w:rsidRDefault="00C91E17" w:rsidP="00C91E17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91E17" w:rsidRPr="001E1900" w:rsidRDefault="00C91E17" w:rsidP="00C91E17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 </w:t>
      </w:r>
    </w:p>
    <w:p w:rsidR="00C91E17" w:rsidRPr="001E1900" w:rsidRDefault="00C91E17" w:rsidP="00C91E1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91E17" w:rsidRPr="001E1900" w:rsidRDefault="00C91E17" w:rsidP="00C91E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91E17" w:rsidRPr="001E1900" w:rsidRDefault="00C91E17" w:rsidP="00C91E17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5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5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C91E17" w:rsidRPr="001E1900" w:rsidRDefault="00C91E17" w:rsidP="00C91E17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91E17" w:rsidRPr="001E1900" w:rsidRDefault="00C91E17" w:rsidP="00C91E17">
      <w:pPr>
        <w:ind w:firstLine="708"/>
        <w:jc w:val="both"/>
      </w:pPr>
    </w:p>
    <w:p w:rsidR="00C91E17" w:rsidRPr="001E1900" w:rsidRDefault="00C91E17" w:rsidP="00C91E1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5" w:history="1">
        <w:r w:rsidRPr="001E1900">
          <w:rPr>
            <w:rStyle w:val="a5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5"/>
          </w:rPr>
          <w:t>п. 1</w:t>
        </w:r>
      </w:hyperlink>
      <w:r w:rsidRPr="001E1900">
        <w:t xml:space="preserve"> настоящего Договора;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5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91E17" w:rsidRPr="001E1900" w:rsidRDefault="00C91E17" w:rsidP="00C91E17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91E17" w:rsidRPr="001E1900" w:rsidRDefault="00C91E17" w:rsidP="00C91E17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91E17" w:rsidRPr="001E1900" w:rsidRDefault="00C91E17" w:rsidP="00C91E17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91E17" w:rsidRPr="001E1900" w:rsidRDefault="00C91E17" w:rsidP="00C91E17">
      <w:pPr>
        <w:ind w:left="80" w:firstLine="628"/>
        <w:jc w:val="both"/>
      </w:pPr>
    </w:p>
    <w:p w:rsidR="00C91E17" w:rsidRPr="001E1900" w:rsidRDefault="00C91E17" w:rsidP="00C91E17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C91E17" w:rsidRPr="001E1900" w:rsidRDefault="00C91E17" w:rsidP="00C91E17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91E17" w:rsidRPr="001E1900" w:rsidRDefault="00C91E17" w:rsidP="00C91E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91E17" w:rsidRPr="001E1900" w:rsidRDefault="00C91E17" w:rsidP="00C91E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E17" w:rsidRPr="001E1900" w:rsidRDefault="00C91E17" w:rsidP="00C91E1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91E17" w:rsidRPr="001E1900" w:rsidRDefault="00C91E17" w:rsidP="00C91E17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91E17" w:rsidRPr="001E1900" w:rsidRDefault="00C91E17" w:rsidP="00C91E17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91E17" w:rsidRPr="001E1900" w:rsidRDefault="00C91E17" w:rsidP="00C91E17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91E17" w:rsidRPr="001E1900" w:rsidRDefault="00C91E17" w:rsidP="00C91E17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91E17" w:rsidRPr="001E1900" w:rsidRDefault="00C91E17" w:rsidP="00C91E17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C91E17" w:rsidRPr="001E1900" w:rsidRDefault="00C91E17" w:rsidP="00C91E17">
      <w:pPr>
        <w:pStyle w:val="a3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C91E17" w:rsidRPr="001E1900" w:rsidRDefault="00C91E17" w:rsidP="00C91E17">
      <w:pPr>
        <w:pStyle w:val="a3"/>
        <w:tabs>
          <w:tab w:val="left" w:pos="426"/>
        </w:tabs>
      </w:pPr>
      <w:r w:rsidRPr="001E1900">
        <w:tab/>
        <w:t>Приложение № 2- Экспликация;</w:t>
      </w:r>
    </w:p>
    <w:p w:rsidR="00C91E17" w:rsidRPr="001E1900" w:rsidRDefault="00C91E17" w:rsidP="00C91E17">
      <w:pPr>
        <w:pStyle w:val="a3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C91E17" w:rsidRPr="001E1900" w:rsidRDefault="00C91E17" w:rsidP="00C91E17">
      <w:pPr>
        <w:pStyle w:val="a3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C91E17" w:rsidRPr="001E1900" w:rsidRDefault="00C91E17" w:rsidP="00C91E17">
      <w:pPr>
        <w:pStyle w:val="a3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C91E17" w:rsidRPr="001E1900" w:rsidRDefault="00C91E17" w:rsidP="00C91E17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91E17" w:rsidRPr="001E1900" w:rsidRDefault="00C91E17" w:rsidP="00C91E17">
      <w:pPr>
        <w:pStyle w:val="a3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91E17" w:rsidRPr="001E1900" w:rsidRDefault="00C91E17" w:rsidP="00C91E17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C91E17" w:rsidRPr="001E1900" w:rsidRDefault="00C91E17" w:rsidP="00C91E17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C91E17" w:rsidRPr="001E1900" w:rsidRDefault="00C91E17" w:rsidP="00C91E17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C91E17" w:rsidRPr="001E1900" w:rsidRDefault="00C91E17" w:rsidP="00C91E17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C91E17" w:rsidRPr="001E1900" w:rsidRDefault="00C91E17" w:rsidP="00C91E17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C91E17" w:rsidRPr="001E1900" w:rsidRDefault="00C91E17" w:rsidP="00C91E17">
      <w:pPr>
        <w:pStyle w:val="a3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91E17" w:rsidRPr="001E1900" w:rsidTr="00E65C22">
        <w:tc>
          <w:tcPr>
            <w:tcW w:w="5068" w:type="dxa"/>
          </w:tcPr>
          <w:p w:rsidR="00C91E17" w:rsidRPr="001E1900" w:rsidRDefault="00C91E17" w:rsidP="00E65C22">
            <w:pPr>
              <w:pStyle w:val="a3"/>
            </w:pPr>
            <w:r w:rsidRPr="001E1900">
              <w:t>АРЕНДОДАТЕЛЬ:</w:t>
            </w:r>
          </w:p>
          <w:p w:rsidR="00C91E17" w:rsidRPr="001E1900" w:rsidRDefault="00C91E17" w:rsidP="00E65C2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C91E17" w:rsidRPr="001E1900" w:rsidRDefault="00C91E17" w:rsidP="00E65C22">
            <w:pPr>
              <w:pStyle w:val="a3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C91E17" w:rsidRPr="001E1900" w:rsidRDefault="00C91E17" w:rsidP="00E65C22">
            <w:pPr>
              <w:pStyle w:val="a3"/>
            </w:pPr>
            <w:r w:rsidRPr="001E1900">
              <w:t xml:space="preserve">              подпись                           Ф.И.О.                                  </w:t>
            </w:r>
          </w:p>
          <w:p w:rsidR="00C91E17" w:rsidRPr="001E1900" w:rsidRDefault="00C91E17" w:rsidP="00E65C22">
            <w:pPr>
              <w:pStyle w:val="a3"/>
            </w:pPr>
          </w:p>
          <w:p w:rsidR="00C91E17" w:rsidRPr="001E1900" w:rsidRDefault="00C91E17" w:rsidP="00E65C22">
            <w:pPr>
              <w:pStyle w:val="a3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C91E17" w:rsidRPr="001E1900" w:rsidRDefault="00C91E17" w:rsidP="00E65C22">
            <w:pPr>
              <w:pStyle w:val="a3"/>
            </w:pPr>
            <w:r w:rsidRPr="001E1900">
              <w:t>АРЕНДАТОР:</w:t>
            </w:r>
          </w:p>
          <w:p w:rsidR="00C91E17" w:rsidRPr="001E1900" w:rsidRDefault="00C91E17" w:rsidP="00E65C22">
            <w:pPr>
              <w:pStyle w:val="a3"/>
            </w:pPr>
            <w:r w:rsidRPr="001E1900">
              <w:t>________________________________________</w:t>
            </w:r>
          </w:p>
          <w:p w:rsidR="00C91E17" w:rsidRPr="001E1900" w:rsidRDefault="00C91E17" w:rsidP="00E65C22">
            <w:pPr>
              <w:pStyle w:val="a3"/>
            </w:pPr>
            <w:r w:rsidRPr="001E1900">
              <w:t xml:space="preserve">            Ф.И.О.                               </w:t>
            </w:r>
          </w:p>
          <w:p w:rsidR="00C91E17" w:rsidRPr="001E1900" w:rsidRDefault="00C91E17" w:rsidP="00E65C22">
            <w:pPr>
              <w:pStyle w:val="a3"/>
            </w:pPr>
          </w:p>
          <w:p w:rsidR="00C91E17" w:rsidRPr="001E1900" w:rsidRDefault="00C91E17" w:rsidP="00E65C22">
            <w:pPr>
              <w:pStyle w:val="a3"/>
            </w:pPr>
          </w:p>
          <w:p w:rsidR="00C91E17" w:rsidRPr="001E1900" w:rsidRDefault="00C91E17" w:rsidP="00E65C22">
            <w:pPr>
              <w:pStyle w:val="a3"/>
            </w:pPr>
          </w:p>
          <w:p w:rsidR="00C91E17" w:rsidRPr="001E1900" w:rsidRDefault="00C91E17" w:rsidP="00E65C22">
            <w:pPr>
              <w:pStyle w:val="a3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C91E17" w:rsidRPr="001E1900" w:rsidRDefault="00C91E17" w:rsidP="00E65C22">
            <w:pPr>
              <w:pStyle w:val="a3"/>
            </w:pPr>
          </w:p>
          <w:p w:rsidR="00C91E17" w:rsidRPr="001E1900" w:rsidRDefault="00C91E17" w:rsidP="00E65C22">
            <w:pPr>
              <w:pStyle w:val="a3"/>
            </w:pPr>
            <w:r w:rsidRPr="001E1900">
              <w:t>«___»______________2022 г.</w:t>
            </w:r>
          </w:p>
          <w:p w:rsidR="00C91E17" w:rsidRPr="001E1900" w:rsidRDefault="00C91E17" w:rsidP="00E65C22">
            <w:pPr>
              <w:pStyle w:val="a3"/>
            </w:pPr>
          </w:p>
        </w:tc>
      </w:tr>
    </w:tbl>
    <w:p w:rsidR="00C91E17" w:rsidRPr="001E1900" w:rsidRDefault="00C91E17" w:rsidP="00C91E17">
      <w:pPr>
        <w:pStyle w:val="a3"/>
      </w:pPr>
    </w:p>
    <w:p w:rsidR="00C91E17" w:rsidRPr="001E1900" w:rsidRDefault="00C91E17" w:rsidP="00C91E17">
      <w:pPr>
        <w:pStyle w:val="a3"/>
      </w:pPr>
    </w:p>
    <w:p w:rsidR="00C91E17" w:rsidRPr="001E1900" w:rsidRDefault="00C91E17" w:rsidP="00C91E17">
      <w:pPr>
        <w:pStyle w:val="a3"/>
      </w:pP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1E17" w:rsidRPr="00631797" w:rsidRDefault="00C91E17" w:rsidP="00C91E17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91E17" w:rsidRPr="00631797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91E17" w:rsidRPr="00631797" w:rsidRDefault="00C91E17" w:rsidP="00C91E17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91E17" w:rsidRPr="00631797" w:rsidRDefault="00C91E17" w:rsidP="00C91E17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91E17" w:rsidRPr="00631797" w:rsidRDefault="00C91E17" w:rsidP="00C91E17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91E17" w:rsidRPr="00631797" w:rsidRDefault="00C91E17" w:rsidP="00C91E1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91E17" w:rsidRPr="00631797" w:rsidRDefault="00C91E17" w:rsidP="00C91E1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91E17" w:rsidRPr="00631797" w:rsidRDefault="00C91E17" w:rsidP="00C91E17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91E17" w:rsidRPr="00631797" w:rsidRDefault="00C91E17" w:rsidP="00C91E1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91E17" w:rsidRPr="00631797" w:rsidTr="00E65C22">
        <w:tc>
          <w:tcPr>
            <w:tcW w:w="426" w:type="dxa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91E17" w:rsidRPr="00631797" w:rsidTr="00E65C22">
        <w:tc>
          <w:tcPr>
            <w:tcW w:w="426" w:type="dxa"/>
            <w:vAlign w:val="center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91E17" w:rsidRPr="00631797" w:rsidRDefault="00C91E17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91E17" w:rsidRPr="00631797" w:rsidRDefault="00C91E17" w:rsidP="00C91E17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91E17" w:rsidRPr="00631797" w:rsidRDefault="00C91E17" w:rsidP="00C91E1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91E17" w:rsidRPr="00631797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Default="00C91E17" w:rsidP="00C91E1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C91E17" w:rsidRPr="00631797" w:rsidRDefault="00C91E17" w:rsidP="00C91E17">
      <w:pPr>
        <w:spacing w:line="276" w:lineRule="auto"/>
        <w:jc w:val="both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C91E17" w:rsidRPr="00631797" w:rsidRDefault="00C91E17" w:rsidP="00C91E17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91E17" w:rsidRPr="00631797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631797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631797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631797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1E17" w:rsidRPr="00631797" w:rsidRDefault="00C91E17" w:rsidP="00C91E1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91E17" w:rsidRPr="00631797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1E17" w:rsidRPr="00E46029" w:rsidRDefault="00C91E17" w:rsidP="00C91E17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C91E17" w:rsidRPr="00631797" w:rsidRDefault="00C91E17" w:rsidP="00C91E1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C91E17" w:rsidRPr="00631797" w:rsidRDefault="00C91E17" w:rsidP="00C91E1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C91E17" w:rsidRPr="00631797" w:rsidTr="00E65C22">
        <w:trPr>
          <w:cantSplit/>
          <w:trHeight w:val="685"/>
        </w:trPr>
        <w:tc>
          <w:tcPr>
            <w:tcW w:w="1431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C91E17" w:rsidRPr="00631797" w:rsidRDefault="00C91E17" w:rsidP="00E65C2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91E17" w:rsidRPr="00631797" w:rsidTr="00E65C22">
        <w:trPr>
          <w:cantSplit/>
          <w:trHeight w:val="718"/>
        </w:trPr>
        <w:tc>
          <w:tcPr>
            <w:tcW w:w="1431" w:type="dxa"/>
            <w:vMerge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91E17" w:rsidRPr="00631797" w:rsidTr="00E65C22">
        <w:trPr>
          <w:cantSplit/>
          <w:trHeight w:val="1056"/>
        </w:trPr>
        <w:tc>
          <w:tcPr>
            <w:tcW w:w="1431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</w:tr>
      <w:tr w:rsidR="00C91E17" w:rsidRPr="00631797" w:rsidTr="00E65C22">
        <w:trPr>
          <w:trHeight w:val="905"/>
        </w:trPr>
        <w:tc>
          <w:tcPr>
            <w:tcW w:w="1431" w:type="dxa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C91E17" w:rsidRPr="00631797" w:rsidRDefault="00C91E17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C91E17" w:rsidRPr="00631797" w:rsidRDefault="00C91E17" w:rsidP="00E65C22">
            <w:pPr>
              <w:spacing w:line="276" w:lineRule="auto"/>
              <w:rPr>
                <w:color w:val="000000"/>
              </w:rPr>
            </w:pPr>
          </w:p>
        </w:tc>
      </w:tr>
    </w:tbl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91E17" w:rsidRPr="00631797" w:rsidRDefault="00C91E17" w:rsidP="00C91E1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91E17" w:rsidRPr="00631797" w:rsidRDefault="00C91E17" w:rsidP="00C91E17">
      <w:pPr>
        <w:spacing w:line="276" w:lineRule="auto"/>
        <w:ind w:left="567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91E17" w:rsidRPr="00631797" w:rsidRDefault="00C91E17" w:rsidP="00C91E17">
      <w:pPr>
        <w:pStyle w:val="a3"/>
        <w:spacing w:line="276" w:lineRule="auto"/>
        <w:rPr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right"/>
        <w:rPr>
          <w:color w:val="000000"/>
          <w:sz w:val="22"/>
          <w:szCs w:val="22"/>
        </w:rPr>
        <w:sectPr w:rsidR="00C91E17" w:rsidRPr="00631797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91E17" w:rsidRPr="00631797" w:rsidRDefault="00C91E17" w:rsidP="00C91E1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C91E17" w:rsidRPr="00631797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C91E17" w:rsidRDefault="00C91E17" w:rsidP="00C91E1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C91E17" w:rsidRPr="00286157" w:rsidRDefault="00C91E17" w:rsidP="00C91E1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C91E17" w:rsidRPr="00631797" w:rsidRDefault="00C91E17" w:rsidP="00C91E1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C91E17" w:rsidRPr="00631797" w:rsidRDefault="00C91E17" w:rsidP="00C91E1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91E17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91E17" w:rsidRPr="00631797" w:rsidRDefault="00C91E17" w:rsidP="00C91E1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C91E17" w:rsidRPr="00631797" w:rsidRDefault="00C91E17" w:rsidP="00C91E17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b/>
          <w:caps/>
          <w:color w:val="000000"/>
          <w:sz w:val="22"/>
          <w:szCs w:val="22"/>
        </w:rPr>
      </w:pPr>
    </w:p>
    <w:p w:rsidR="00C91E17" w:rsidRPr="00631797" w:rsidRDefault="00C91E17" w:rsidP="00C91E17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C91E17" w:rsidRPr="00631797" w:rsidRDefault="00C91E17" w:rsidP="00C91E1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1E17" w:rsidRPr="00DF2AA1" w:rsidRDefault="00C91E17" w:rsidP="00C91E17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C91E17" w:rsidRPr="00631797" w:rsidRDefault="00C91E17" w:rsidP="00C91E17">
      <w:pPr>
        <w:jc w:val="right"/>
        <w:rPr>
          <w:sz w:val="22"/>
          <w:szCs w:val="22"/>
        </w:rPr>
      </w:pPr>
    </w:p>
    <w:p w:rsidR="00C91E17" w:rsidRPr="00631797" w:rsidRDefault="00C91E17" w:rsidP="00C91E17">
      <w:pPr>
        <w:jc w:val="center"/>
        <w:rPr>
          <w:sz w:val="22"/>
          <w:szCs w:val="22"/>
        </w:rPr>
      </w:pPr>
    </w:p>
    <w:p w:rsidR="00C91E17" w:rsidRPr="00631797" w:rsidRDefault="00C91E17" w:rsidP="00C91E1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C91E17" w:rsidRPr="00631797" w:rsidRDefault="00C91E17" w:rsidP="00C91E1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C91E17" w:rsidRPr="00631797" w:rsidRDefault="00C91E17" w:rsidP="00C91E17">
      <w:pPr>
        <w:jc w:val="center"/>
        <w:rPr>
          <w:sz w:val="22"/>
          <w:szCs w:val="22"/>
        </w:rPr>
      </w:pPr>
    </w:p>
    <w:p w:rsidR="00C91E17" w:rsidRPr="00631797" w:rsidRDefault="00C91E17" w:rsidP="00C91E17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C91E17" w:rsidRPr="00631797" w:rsidRDefault="00C91E17" w:rsidP="00C91E17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C91E17" w:rsidRPr="00631797" w:rsidRDefault="00C91E17" w:rsidP="00C91E1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C91E17" w:rsidRPr="00631797" w:rsidRDefault="00C91E17" w:rsidP="00C91E1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C91E17" w:rsidRPr="00631797" w:rsidRDefault="00C91E17" w:rsidP="00C91E17">
      <w:pPr>
        <w:spacing w:line="360" w:lineRule="auto"/>
        <w:jc w:val="both"/>
        <w:rPr>
          <w:sz w:val="22"/>
          <w:szCs w:val="22"/>
        </w:rPr>
      </w:pPr>
    </w:p>
    <w:p w:rsidR="00C91E17" w:rsidRPr="00631797" w:rsidRDefault="00C91E17" w:rsidP="00C91E17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 xml:space="preserve"> г.</w:t>
      </w:r>
    </w:p>
    <w:p w:rsidR="00C91E17" w:rsidRPr="00340FB8" w:rsidRDefault="00C91E17" w:rsidP="00C91E17">
      <w:pPr>
        <w:jc w:val="right"/>
      </w:pPr>
      <w:r w:rsidRPr="00340FB8">
        <w:t xml:space="preserve"> </w:t>
      </w:r>
    </w:p>
    <w:p w:rsidR="00C91E17" w:rsidRDefault="00C91E17" w:rsidP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C91E17" w:rsidRDefault="00C91E17"/>
    <w:p w:rsidR="00927E80" w:rsidRDefault="00927E80" w:rsidP="00927E80">
      <w:pPr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3</w:t>
      </w:r>
    </w:p>
    <w:p w:rsidR="00927E80" w:rsidRDefault="00927E80" w:rsidP="00927E80">
      <w:pPr>
        <w:jc w:val="center"/>
        <w:rPr>
          <w:b/>
          <w:caps/>
          <w:sz w:val="22"/>
          <w:szCs w:val="22"/>
        </w:rPr>
      </w:pPr>
    </w:p>
    <w:p w:rsidR="00927E80" w:rsidRPr="00631797" w:rsidRDefault="00927E80" w:rsidP="00927E80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927E80" w:rsidRPr="00631797" w:rsidRDefault="00927E80" w:rsidP="00927E80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927E80" w:rsidRPr="00631797" w:rsidRDefault="00927E80" w:rsidP="00927E80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927E80" w:rsidRPr="00631797" w:rsidRDefault="00927E80" w:rsidP="00927E80">
      <w:pPr>
        <w:jc w:val="both"/>
        <w:rPr>
          <w:b/>
          <w:sz w:val="22"/>
          <w:szCs w:val="22"/>
        </w:rPr>
      </w:pPr>
    </w:p>
    <w:p w:rsidR="00927E80" w:rsidRPr="00631797" w:rsidRDefault="00927E80" w:rsidP="00927E80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927E80" w:rsidRPr="00631797" w:rsidRDefault="00927E80" w:rsidP="00927E80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927E80" w:rsidRPr="00631797" w:rsidRDefault="00927E80" w:rsidP="00927E80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927E80" w:rsidRPr="00631797" w:rsidRDefault="00927E80" w:rsidP="00927E80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927E80" w:rsidRPr="00125EFD" w:rsidRDefault="00927E80" w:rsidP="00927E80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927E80" w:rsidRPr="001E1900" w:rsidRDefault="00927E80" w:rsidP="00927E80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927E80" w:rsidRPr="001E1900" w:rsidRDefault="00927E80" w:rsidP="00927E80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927E80" w:rsidRPr="001E1900" w:rsidRDefault="00927E80" w:rsidP="00927E80">
      <w:pPr>
        <w:numPr>
          <w:ilvl w:val="0"/>
          <w:numId w:val="3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927E80" w:rsidRPr="001E1900" w:rsidRDefault="00927E80" w:rsidP="00927E80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32" w:history="1">
        <w:r w:rsidRPr="001E1900">
          <w:rPr>
            <w:rStyle w:val="a5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сенокошение и выпас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927E80" w:rsidRPr="001E1900" w:rsidRDefault="00927E80" w:rsidP="00927E80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927E80" w:rsidRPr="001E1900" w:rsidRDefault="00927E80" w:rsidP="00927E80">
      <w:r w:rsidRPr="001E1900">
        <w:t>Разрешенное использование: для сельскохозяйственного производства</w:t>
      </w:r>
    </w:p>
    <w:p w:rsidR="00927E80" w:rsidRPr="001E1900" w:rsidRDefault="00927E80" w:rsidP="00927E80">
      <w:r w:rsidRPr="001E1900">
        <w:t>Целевое назначение: сенокошение (скотоводство);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927E80" w:rsidRPr="001E1900" w:rsidRDefault="00927E80" w:rsidP="00927E80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927E80" w:rsidRPr="001E1900" w:rsidRDefault="00927E80" w:rsidP="00927E80">
      <w:pPr>
        <w:numPr>
          <w:ilvl w:val="0"/>
          <w:numId w:val="32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927E80" w:rsidRPr="001E1900" w:rsidRDefault="00927E80" w:rsidP="00927E80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927E80" w:rsidRPr="001E1900" w:rsidRDefault="00927E80" w:rsidP="00927E80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927E80" w:rsidRPr="001E1900" w:rsidRDefault="00927E80" w:rsidP="00927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927E80" w:rsidRPr="001E1900" w:rsidRDefault="00927E80" w:rsidP="00927E80">
      <w:pPr>
        <w:numPr>
          <w:ilvl w:val="0"/>
          <w:numId w:val="32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927E80" w:rsidRPr="001E1900" w:rsidRDefault="00927E80" w:rsidP="00927E80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927E80" w:rsidRPr="001E1900" w:rsidRDefault="00927E80" w:rsidP="00927E80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927E80" w:rsidRPr="001E1900" w:rsidRDefault="00927E80" w:rsidP="00927E80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927E80" w:rsidRPr="001E1900" w:rsidRDefault="00927E80" w:rsidP="00927E80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927E80" w:rsidRPr="001E1900" w:rsidRDefault="00927E80" w:rsidP="00927E80">
      <w:pPr>
        <w:ind w:firstLine="360"/>
        <w:jc w:val="both"/>
      </w:pPr>
      <w:r w:rsidRPr="001E1900">
        <w:lastRenderedPageBreak/>
        <w:t>- «за аренду земельного участка» либо  «пени по аренде земельного участка»;</w:t>
      </w:r>
    </w:p>
    <w:p w:rsidR="00927E80" w:rsidRPr="001E1900" w:rsidRDefault="00927E80" w:rsidP="00927E80">
      <w:pPr>
        <w:ind w:firstLine="360"/>
        <w:jc w:val="both"/>
      </w:pPr>
      <w:r w:rsidRPr="001E1900">
        <w:t>- номер договора аренды земельного участка;</w:t>
      </w:r>
    </w:p>
    <w:p w:rsidR="00927E80" w:rsidRPr="001E1900" w:rsidRDefault="00927E80" w:rsidP="00927E80">
      <w:pPr>
        <w:ind w:firstLine="360"/>
        <w:jc w:val="both"/>
      </w:pPr>
      <w:r w:rsidRPr="001E1900">
        <w:t>- кадастровый номер земельного участка;</w:t>
      </w:r>
    </w:p>
    <w:p w:rsidR="00927E80" w:rsidRPr="001E1900" w:rsidRDefault="00927E80" w:rsidP="00927E80">
      <w:pPr>
        <w:ind w:firstLine="360"/>
        <w:jc w:val="both"/>
      </w:pPr>
      <w:r w:rsidRPr="001E1900">
        <w:t>- за какой период вносится арендная плата, пени.</w:t>
      </w:r>
    </w:p>
    <w:p w:rsidR="00927E80" w:rsidRPr="001E1900" w:rsidRDefault="00927E80" w:rsidP="00927E80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927E80" w:rsidRPr="001E1900" w:rsidRDefault="00927E80" w:rsidP="00927E80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927E80" w:rsidRPr="001E1900" w:rsidRDefault="00927E80" w:rsidP="00927E80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927E80" w:rsidRPr="001E1900" w:rsidRDefault="00927E80" w:rsidP="00927E80">
      <w:pPr>
        <w:ind w:firstLine="360"/>
        <w:jc w:val="both"/>
      </w:pPr>
      <w:r w:rsidRPr="001E1900">
        <w:t>4.1. АРЕНДОДАТЕЛЬ ИМЕЕТ ПРАВО: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927E80" w:rsidRPr="001E1900" w:rsidRDefault="00927E80" w:rsidP="00927E80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927E80" w:rsidRPr="001E1900" w:rsidRDefault="00927E80" w:rsidP="00927E80">
      <w:pPr>
        <w:ind w:firstLine="360"/>
        <w:jc w:val="both"/>
      </w:pPr>
      <w:r w:rsidRPr="001E1900">
        <w:t>4.2. Арендодатель обязан: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927E80" w:rsidRPr="001E1900" w:rsidRDefault="00927E80" w:rsidP="00927E80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4.3. Арендатор имеет право: </w:t>
      </w:r>
    </w:p>
    <w:p w:rsidR="00927E80" w:rsidRPr="001E1900" w:rsidRDefault="00927E80" w:rsidP="00927E80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927E80" w:rsidRPr="001E1900" w:rsidRDefault="00927E80" w:rsidP="00927E80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27E80" w:rsidRPr="001E1900" w:rsidRDefault="00927E80" w:rsidP="00927E80">
      <w:pPr>
        <w:ind w:firstLine="360"/>
        <w:jc w:val="both"/>
      </w:pPr>
      <w:r w:rsidRPr="001E1900">
        <w:t>4.4. Арендатор обязан:</w:t>
      </w:r>
    </w:p>
    <w:p w:rsidR="00927E80" w:rsidRPr="001E1900" w:rsidRDefault="00927E80" w:rsidP="00927E80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927E80" w:rsidRPr="001E1900" w:rsidRDefault="00927E80" w:rsidP="00927E80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927E80" w:rsidRPr="001E1900" w:rsidRDefault="00927E80" w:rsidP="00927E80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27E80" w:rsidRPr="001E1900" w:rsidRDefault="00927E80" w:rsidP="00927E80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927E80" w:rsidRPr="001E1900" w:rsidRDefault="00927E80" w:rsidP="00927E80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927E80" w:rsidRPr="001E1900" w:rsidRDefault="00927E80" w:rsidP="00927E80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927E80" w:rsidRPr="001E1900" w:rsidRDefault="00927E80" w:rsidP="00927E80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27E80" w:rsidRDefault="00927E80" w:rsidP="00927E80">
      <w:pPr>
        <w:ind w:firstLine="708"/>
        <w:jc w:val="center"/>
        <w:rPr>
          <w:b/>
        </w:rPr>
      </w:pPr>
    </w:p>
    <w:p w:rsidR="00927E80" w:rsidRDefault="00927E80" w:rsidP="00927E80">
      <w:pPr>
        <w:ind w:firstLine="708"/>
        <w:jc w:val="center"/>
        <w:rPr>
          <w:b/>
        </w:rPr>
      </w:pPr>
    </w:p>
    <w:p w:rsidR="00927E80" w:rsidRDefault="00927E80" w:rsidP="00927E80">
      <w:pPr>
        <w:ind w:firstLine="708"/>
        <w:jc w:val="center"/>
        <w:rPr>
          <w:b/>
        </w:rPr>
      </w:pPr>
    </w:p>
    <w:p w:rsidR="00927E80" w:rsidRPr="001E1900" w:rsidRDefault="00927E80" w:rsidP="00927E80">
      <w:pPr>
        <w:ind w:firstLine="708"/>
        <w:jc w:val="center"/>
        <w:rPr>
          <w:b/>
        </w:rPr>
      </w:pPr>
      <w:r w:rsidRPr="001E1900">
        <w:rPr>
          <w:b/>
        </w:rPr>
        <w:lastRenderedPageBreak/>
        <w:t>5. ОТВЕТСТВЕННОСТЬ СТОРОН</w:t>
      </w:r>
    </w:p>
    <w:p w:rsidR="00927E80" w:rsidRPr="001E1900" w:rsidRDefault="00927E80" w:rsidP="00927E80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927E80" w:rsidRPr="001E1900" w:rsidRDefault="00927E80" w:rsidP="00927E80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33" w:history="1">
        <w:r w:rsidRPr="001E1900">
          <w:rPr>
            <w:rStyle w:val="a5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34" w:history="1">
        <w:r w:rsidRPr="001E1900">
          <w:rPr>
            <w:rStyle w:val="a5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927E80" w:rsidRPr="001E1900" w:rsidRDefault="00927E80" w:rsidP="00927E80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927E80" w:rsidRPr="001E1900" w:rsidRDefault="00927E80" w:rsidP="00927E80">
      <w:pPr>
        <w:pStyle w:val="a6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35" w:history="1">
        <w:r w:rsidRPr="001E1900">
          <w:rPr>
            <w:rStyle w:val="a5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36" w:history="1">
        <w:r w:rsidRPr="001E1900">
          <w:rPr>
            <w:rStyle w:val="a5"/>
          </w:rPr>
          <w:t>п. 1</w:t>
        </w:r>
      </w:hyperlink>
      <w:r w:rsidRPr="001E1900">
        <w:t xml:space="preserve"> настоящего Договора;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37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8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39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40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Федерации.</w:t>
      </w:r>
    </w:p>
    <w:p w:rsidR="00927E80" w:rsidRPr="001E1900" w:rsidRDefault="00927E80" w:rsidP="00927E8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1" w:history="1">
        <w:r w:rsidRPr="001E1900">
          <w:rPr>
            <w:rStyle w:val="a5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927E80" w:rsidRPr="001E1900" w:rsidRDefault="00927E80" w:rsidP="00927E80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927E80" w:rsidRPr="001E1900" w:rsidRDefault="00927E80" w:rsidP="00927E80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927E80" w:rsidRPr="001E1900" w:rsidRDefault="00927E80" w:rsidP="00927E80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927E80" w:rsidRPr="001E1900" w:rsidRDefault="00927E80" w:rsidP="00927E80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927E80" w:rsidRPr="001E1900" w:rsidRDefault="00927E80" w:rsidP="00927E80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927E80" w:rsidRPr="001E1900" w:rsidRDefault="00927E80" w:rsidP="00927E80">
      <w:pPr>
        <w:pStyle w:val="a6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927E80" w:rsidRPr="001E1900" w:rsidRDefault="00927E80" w:rsidP="00927E80">
      <w:pPr>
        <w:pStyle w:val="a6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</w:t>
      </w:r>
      <w:r w:rsidRPr="001E1900">
        <w:rPr>
          <w:rFonts w:ascii="Times New Roman" w:hAnsi="Times New Roman"/>
          <w:sz w:val="24"/>
          <w:szCs w:val="24"/>
        </w:rPr>
        <w:lastRenderedPageBreak/>
        <w:t xml:space="preserve">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927E80" w:rsidRPr="001E1900" w:rsidRDefault="00927E80" w:rsidP="00927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927E80" w:rsidRPr="001E1900" w:rsidRDefault="00927E80" w:rsidP="00927E80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927E80" w:rsidRPr="001E1900" w:rsidRDefault="00927E80" w:rsidP="00927E80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27E80" w:rsidRPr="001E1900" w:rsidRDefault="00927E80" w:rsidP="00927E80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927E80" w:rsidRPr="001E1900" w:rsidRDefault="00927E80" w:rsidP="00927E80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927E80" w:rsidRPr="001E1900" w:rsidRDefault="00927E80" w:rsidP="00927E80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927E80" w:rsidRPr="001E1900" w:rsidRDefault="00927E80" w:rsidP="00927E80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927E80" w:rsidRPr="001E1900" w:rsidRDefault="00927E80" w:rsidP="00927E80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927E80" w:rsidRPr="001E1900" w:rsidRDefault="00927E80" w:rsidP="00927E80">
      <w:pPr>
        <w:pStyle w:val="a3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927E80" w:rsidRPr="001E1900" w:rsidRDefault="00927E80" w:rsidP="00927E80">
      <w:pPr>
        <w:pStyle w:val="a3"/>
        <w:tabs>
          <w:tab w:val="left" w:pos="426"/>
        </w:tabs>
      </w:pPr>
      <w:r w:rsidRPr="001E1900">
        <w:tab/>
        <w:t>Приложение № 2- Экспликация;</w:t>
      </w:r>
    </w:p>
    <w:p w:rsidR="00927E80" w:rsidRPr="001E1900" w:rsidRDefault="00927E80" w:rsidP="00927E80">
      <w:pPr>
        <w:pStyle w:val="a3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927E80" w:rsidRPr="001E1900" w:rsidRDefault="00927E80" w:rsidP="00927E80">
      <w:pPr>
        <w:pStyle w:val="a3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927E80" w:rsidRDefault="00927E80" w:rsidP="00927E80">
      <w:pPr>
        <w:pStyle w:val="a3"/>
        <w:jc w:val="center"/>
        <w:rPr>
          <w:b/>
        </w:rPr>
      </w:pPr>
    </w:p>
    <w:p w:rsidR="00927E80" w:rsidRDefault="00927E80" w:rsidP="00927E80">
      <w:pPr>
        <w:pStyle w:val="a3"/>
        <w:jc w:val="center"/>
        <w:rPr>
          <w:b/>
        </w:rPr>
      </w:pPr>
    </w:p>
    <w:p w:rsidR="00927E80" w:rsidRDefault="00927E80" w:rsidP="00927E80">
      <w:pPr>
        <w:pStyle w:val="a3"/>
        <w:jc w:val="center"/>
        <w:rPr>
          <w:b/>
        </w:rPr>
      </w:pPr>
    </w:p>
    <w:p w:rsidR="00927E80" w:rsidRPr="001E1900" w:rsidRDefault="00927E80" w:rsidP="00927E80">
      <w:pPr>
        <w:pStyle w:val="a3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927E80" w:rsidRPr="001E1900" w:rsidRDefault="00927E80" w:rsidP="00927E80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927E80" w:rsidRPr="001E1900" w:rsidRDefault="00927E80" w:rsidP="00927E80">
      <w:pPr>
        <w:pStyle w:val="a3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927E80" w:rsidRPr="001E1900" w:rsidRDefault="00927E80" w:rsidP="00927E80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927E80" w:rsidRPr="001E1900" w:rsidRDefault="00927E80" w:rsidP="00927E80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927E80" w:rsidRPr="001E1900" w:rsidRDefault="00927E80" w:rsidP="00927E80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927E80" w:rsidRPr="001E1900" w:rsidRDefault="00927E80" w:rsidP="00927E80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927E80" w:rsidRPr="001E1900" w:rsidRDefault="00927E80" w:rsidP="00927E80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927E80" w:rsidRPr="001E1900" w:rsidRDefault="00927E80" w:rsidP="00927E80">
      <w:pPr>
        <w:pStyle w:val="a3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927E80" w:rsidRPr="001E1900" w:rsidTr="00E65C22">
        <w:tc>
          <w:tcPr>
            <w:tcW w:w="5068" w:type="dxa"/>
          </w:tcPr>
          <w:p w:rsidR="00927E80" w:rsidRPr="001E1900" w:rsidRDefault="00927E80" w:rsidP="00E65C22">
            <w:pPr>
              <w:pStyle w:val="a3"/>
            </w:pPr>
            <w:r w:rsidRPr="001E1900">
              <w:t>АРЕНДОДАТЕЛЬ:</w:t>
            </w:r>
          </w:p>
          <w:p w:rsidR="00927E80" w:rsidRPr="001E1900" w:rsidRDefault="00927E80" w:rsidP="00E65C2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</w:t>
            </w:r>
            <w:r w:rsidRPr="001E1900">
              <w:rPr>
                <w:color w:val="000000"/>
              </w:rPr>
              <w:lastRenderedPageBreak/>
              <w:t xml:space="preserve">администрации Увельского муниципального </w:t>
            </w:r>
            <w:r w:rsidRPr="001E1900">
              <w:t xml:space="preserve">района </w:t>
            </w:r>
          </w:p>
          <w:p w:rsidR="00927E80" w:rsidRPr="001E1900" w:rsidRDefault="00927E80" w:rsidP="00E65C22">
            <w:pPr>
              <w:pStyle w:val="a3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927E80" w:rsidRPr="001E1900" w:rsidRDefault="00927E80" w:rsidP="00E65C22">
            <w:pPr>
              <w:pStyle w:val="a3"/>
            </w:pPr>
            <w:r w:rsidRPr="001E1900">
              <w:t xml:space="preserve">              подпись                           Ф.И.О.                                  </w:t>
            </w:r>
          </w:p>
          <w:p w:rsidR="00927E80" w:rsidRPr="001E1900" w:rsidRDefault="00927E80" w:rsidP="00E65C22">
            <w:pPr>
              <w:pStyle w:val="a3"/>
            </w:pPr>
          </w:p>
          <w:p w:rsidR="00927E80" w:rsidRPr="001E1900" w:rsidRDefault="00927E80" w:rsidP="00E65C22">
            <w:pPr>
              <w:pStyle w:val="a3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927E80" w:rsidRPr="001E1900" w:rsidRDefault="00927E80" w:rsidP="00E65C22">
            <w:pPr>
              <w:pStyle w:val="a3"/>
            </w:pPr>
            <w:r w:rsidRPr="001E1900">
              <w:lastRenderedPageBreak/>
              <w:t>АРЕНДАТОР:</w:t>
            </w:r>
          </w:p>
          <w:p w:rsidR="00927E80" w:rsidRPr="001E1900" w:rsidRDefault="00927E80" w:rsidP="00E65C22">
            <w:pPr>
              <w:pStyle w:val="a3"/>
            </w:pPr>
            <w:r w:rsidRPr="001E1900">
              <w:t>________________________________________</w:t>
            </w:r>
          </w:p>
          <w:p w:rsidR="00927E80" w:rsidRPr="001E1900" w:rsidRDefault="00927E80" w:rsidP="00E65C22">
            <w:pPr>
              <w:pStyle w:val="a3"/>
            </w:pPr>
            <w:r w:rsidRPr="001E1900">
              <w:t xml:space="preserve">            Ф.И.О.                               </w:t>
            </w:r>
          </w:p>
          <w:p w:rsidR="00927E80" w:rsidRPr="001E1900" w:rsidRDefault="00927E80" w:rsidP="00E65C22">
            <w:pPr>
              <w:pStyle w:val="a3"/>
            </w:pPr>
          </w:p>
          <w:p w:rsidR="00927E80" w:rsidRPr="001E1900" w:rsidRDefault="00927E80" w:rsidP="00E65C22">
            <w:pPr>
              <w:pStyle w:val="a3"/>
            </w:pPr>
          </w:p>
          <w:p w:rsidR="00927E80" w:rsidRPr="001E1900" w:rsidRDefault="00927E80" w:rsidP="00E65C22">
            <w:pPr>
              <w:pStyle w:val="a3"/>
            </w:pPr>
          </w:p>
          <w:p w:rsidR="00927E80" w:rsidRPr="001E1900" w:rsidRDefault="00927E80" w:rsidP="00E65C22">
            <w:pPr>
              <w:pStyle w:val="a3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927E80" w:rsidRPr="001E1900" w:rsidRDefault="00927E80" w:rsidP="00E65C22">
            <w:pPr>
              <w:pStyle w:val="a3"/>
            </w:pPr>
          </w:p>
          <w:p w:rsidR="00927E80" w:rsidRPr="001E1900" w:rsidRDefault="00927E80" w:rsidP="00E65C22">
            <w:pPr>
              <w:pStyle w:val="a3"/>
            </w:pPr>
            <w:r w:rsidRPr="001E1900">
              <w:t>«___»______________2022 г.</w:t>
            </w:r>
          </w:p>
          <w:p w:rsidR="00927E80" w:rsidRPr="001E1900" w:rsidRDefault="00927E80" w:rsidP="00E65C22">
            <w:pPr>
              <w:pStyle w:val="a3"/>
            </w:pPr>
          </w:p>
        </w:tc>
      </w:tr>
    </w:tbl>
    <w:p w:rsidR="00927E80" w:rsidRPr="00631797" w:rsidRDefault="00927E80" w:rsidP="00927E80">
      <w:pPr>
        <w:pStyle w:val="a3"/>
        <w:rPr>
          <w:sz w:val="22"/>
          <w:szCs w:val="22"/>
        </w:rPr>
      </w:pPr>
    </w:p>
    <w:p w:rsidR="00927E80" w:rsidRPr="00631797" w:rsidRDefault="00927E80" w:rsidP="00927E80">
      <w:pPr>
        <w:pStyle w:val="a3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27E80" w:rsidRPr="00631797" w:rsidRDefault="00927E80" w:rsidP="00927E80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927E80" w:rsidRPr="00631797" w:rsidRDefault="00927E80" w:rsidP="00927E80">
      <w:pPr>
        <w:spacing w:line="276" w:lineRule="auto"/>
        <w:jc w:val="both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927E80" w:rsidRPr="00631797" w:rsidRDefault="00927E80" w:rsidP="00927E80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927E80" w:rsidRPr="00631797" w:rsidRDefault="00927E80" w:rsidP="00927E80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927E80" w:rsidRPr="00631797" w:rsidRDefault="00927E80" w:rsidP="00927E80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927E80" w:rsidRPr="00631797" w:rsidRDefault="00927E80" w:rsidP="00927E8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927E80" w:rsidRPr="00631797" w:rsidRDefault="00927E80" w:rsidP="00927E80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927E80" w:rsidRPr="00631797" w:rsidRDefault="00927E80" w:rsidP="00927E80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927E80" w:rsidRPr="00631797" w:rsidRDefault="00927E80" w:rsidP="00927E80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927E80" w:rsidRPr="00631797" w:rsidTr="00E65C22">
        <w:tc>
          <w:tcPr>
            <w:tcW w:w="426" w:type="dxa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927E80" w:rsidRPr="00631797" w:rsidTr="00E65C22">
        <w:tc>
          <w:tcPr>
            <w:tcW w:w="426" w:type="dxa"/>
            <w:vAlign w:val="center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27E80" w:rsidRPr="00631797" w:rsidRDefault="00927E80" w:rsidP="00E65C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927E80" w:rsidRPr="00631797" w:rsidRDefault="00927E80" w:rsidP="00927E80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927E80" w:rsidRPr="00631797" w:rsidRDefault="00927E80" w:rsidP="00927E80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927E80" w:rsidRPr="00631797" w:rsidRDefault="00927E80" w:rsidP="00927E80">
      <w:pPr>
        <w:spacing w:line="276" w:lineRule="auto"/>
        <w:jc w:val="both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927E80" w:rsidRPr="00631797" w:rsidRDefault="00927E80" w:rsidP="00927E80">
      <w:pPr>
        <w:spacing w:line="276" w:lineRule="auto"/>
        <w:jc w:val="both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927E80" w:rsidRPr="00631797" w:rsidRDefault="00927E80" w:rsidP="00927E80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927E80" w:rsidRPr="00631797" w:rsidRDefault="00927E80" w:rsidP="00927E80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27E80" w:rsidRPr="00631797" w:rsidRDefault="00927E80" w:rsidP="00927E80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27E80" w:rsidRPr="00631797" w:rsidRDefault="00927E80" w:rsidP="00927E80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27E80" w:rsidRPr="00631797" w:rsidRDefault="00927E80" w:rsidP="00927E80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27E80" w:rsidRPr="00631797" w:rsidRDefault="00927E80" w:rsidP="00927E80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927E80" w:rsidRPr="00631797" w:rsidSect="00A9660A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27E80" w:rsidRPr="00F90715" w:rsidRDefault="00927E80" w:rsidP="00927E80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927E80" w:rsidRPr="00631797" w:rsidRDefault="00927E80" w:rsidP="00927E80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927E80" w:rsidRPr="00631797" w:rsidRDefault="00927E80" w:rsidP="00927E80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927E80" w:rsidRPr="00631797" w:rsidTr="00E65C22">
        <w:trPr>
          <w:cantSplit/>
          <w:trHeight w:val="685"/>
        </w:trPr>
        <w:tc>
          <w:tcPr>
            <w:tcW w:w="1431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  <w:p w:rsidR="00927E80" w:rsidRPr="00631797" w:rsidRDefault="00927E80" w:rsidP="00E65C2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927E80" w:rsidRPr="00631797" w:rsidTr="00E65C22">
        <w:trPr>
          <w:cantSplit/>
          <w:trHeight w:val="718"/>
        </w:trPr>
        <w:tc>
          <w:tcPr>
            <w:tcW w:w="1431" w:type="dxa"/>
            <w:vMerge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927E80" w:rsidRPr="00631797" w:rsidTr="00E65C22">
        <w:trPr>
          <w:cantSplit/>
          <w:trHeight w:val="1056"/>
        </w:trPr>
        <w:tc>
          <w:tcPr>
            <w:tcW w:w="1431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27E80" w:rsidRPr="00631797" w:rsidRDefault="00927E80" w:rsidP="00E65C22">
            <w:pPr>
              <w:spacing w:line="276" w:lineRule="auto"/>
              <w:rPr>
                <w:color w:val="000000"/>
              </w:rPr>
            </w:pPr>
          </w:p>
        </w:tc>
      </w:tr>
      <w:tr w:rsidR="00927E80" w:rsidRPr="00631797" w:rsidTr="00E65C22">
        <w:trPr>
          <w:trHeight w:val="905"/>
        </w:trPr>
        <w:tc>
          <w:tcPr>
            <w:tcW w:w="1431" w:type="dxa"/>
          </w:tcPr>
          <w:p w:rsidR="00927E80" w:rsidRPr="00E6230D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927E80" w:rsidRPr="00E6230D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7E80" w:rsidRPr="00E6230D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27E80" w:rsidRPr="00E6230D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927E80" w:rsidRPr="00631797" w:rsidRDefault="00927E80" w:rsidP="00E65C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Default="00927E80" w:rsidP="00927E80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927E80" w:rsidRDefault="00927E80" w:rsidP="00927E80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927E80" w:rsidRDefault="00927E80" w:rsidP="00927E80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927E80" w:rsidRPr="00631797" w:rsidRDefault="00927E80" w:rsidP="00927E80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927E80" w:rsidRPr="00631797" w:rsidRDefault="00927E80" w:rsidP="00927E80">
      <w:pPr>
        <w:spacing w:line="276" w:lineRule="auto"/>
        <w:ind w:left="567"/>
        <w:rPr>
          <w:color w:val="00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927E80" w:rsidRPr="00631797" w:rsidRDefault="00927E80" w:rsidP="00927E80">
      <w:pPr>
        <w:pStyle w:val="a3"/>
        <w:spacing w:line="276" w:lineRule="auto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631797" w:rsidRDefault="00927E80" w:rsidP="00927E80">
      <w:pPr>
        <w:pStyle w:val="a3"/>
        <w:spacing w:line="276" w:lineRule="auto"/>
        <w:rPr>
          <w:sz w:val="22"/>
          <w:szCs w:val="22"/>
        </w:rPr>
      </w:pPr>
    </w:p>
    <w:p w:rsidR="00927E80" w:rsidRPr="00631797" w:rsidRDefault="00927E80" w:rsidP="00927E80">
      <w:pPr>
        <w:spacing w:line="276" w:lineRule="auto"/>
        <w:jc w:val="right"/>
        <w:rPr>
          <w:color w:val="000000"/>
          <w:sz w:val="22"/>
          <w:szCs w:val="22"/>
        </w:rPr>
        <w:sectPr w:rsidR="00927E80" w:rsidRPr="00631797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631797" w:rsidRDefault="00927E80" w:rsidP="00927E80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927E80" w:rsidRPr="00631797" w:rsidRDefault="00927E80" w:rsidP="00927E80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304EF0" w:rsidRDefault="00927E80" w:rsidP="00927E80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927E80" w:rsidRPr="00304EF0" w:rsidRDefault="00927E80" w:rsidP="00927E80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927E80" w:rsidRPr="00304EF0" w:rsidRDefault="00927E80" w:rsidP="00927E80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927E80" w:rsidRPr="00304EF0" w:rsidRDefault="00927E80" w:rsidP="00927E80">
      <w:r w:rsidRPr="00304EF0">
        <w:t>Разрешенное использование: для сельскохозяйственного производства</w:t>
      </w:r>
    </w:p>
    <w:p w:rsidR="00927E80" w:rsidRPr="00304EF0" w:rsidRDefault="00927E80" w:rsidP="00927E80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927E80" w:rsidRPr="00304EF0" w:rsidRDefault="00927E80" w:rsidP="00927E80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927E80" w:rsidRPr="00304EF0" w:rsidRDefault="00927E80" w:rsidP="00927E80">
      <w:pPr>
        <w:pStyle w:val="2"/>
        <w:spacing w:after="0" w:line="276" w:lineRule="auto"/>
        <w:rPr>
          <w:color w:val="000000"/>
        </w:rPr>
      </w:pPr>
    </w:p>
    <w:p w:rsidR="00927E80" w:rsidRPr="00304EF0" w:rsidRDefault="00927E80" w:rsidP="00927E80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631797" w:rsidRDefault="00927E80" w:rsidP="00927E80">
      <w:pPr>
        <w:spacing w:line="276" w:lineRule="auto"/>
        <w:rPr>
          <w:color w:val="000000"/>
          <w:sz w:val="22"/>
          <w:szCs w:val="22"/>
        </w:rPr>
      </w:pP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927E80" w:rsidRPr="00304EF0" w:rsidRDefault="00927E80" w:rsidP="00927E8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927E80" w:rsidRPr="00304EF0" w:rsidRDefault="00927E80" w:rsidP="00927E8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927E80" w:rsidRPr="00304EF0" w:rsidRDefault="00927E80" w:rsidP="00927E8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927E80" w:rsidRPr="00304EF0" w:rsidRDefault="00927E80" w:rsidP="00927E8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927E80" w:rsidRPr="00304EF0" w:rsidRDefault="00927E80" w:rsidP="00927E80">
      <w:pPr>
        <w:spacing w:line="276" w:lineRule="auto"/>
        <w:rPr>
          <w:color w:val="000000"/>
        </w:rPr>
      </w:pP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927E80" w:rsidRPr="00304EF0" w:rsidRDefault="00927E80" w:rsidP="00927E80">
      <w:pPr>
        <w:spacing w:line="276" w:lineRule="auto"/>
        <w:rPr>
          <w:color w:val="000000"/>
        </w:rPr>
      </w:pPr>
    </w:p>
    <w:p w:rsidR="00927E80" w:rsidRPr="00304EF0" w:rsidRDefault="00927E80" w:rsidP="00927E80">
      <w:pPr>
        <w:spacing w:line="276" w:lineRule="auto"/>
        <w:rPr>
          <w:color w:val="000000"/>
        </w:rPr>
      </w:pP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927E80" w:rsidRPr="00304EF0" w:rsidRDefault="00927E80" w:rsidP="00927E80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927E80" w:rsidRPr="00631797" w:rsidRDefault="00927E80" w:rsidP="00927E80">
      <w:pPr>
        <w:jc w:val="right"/>
        <w:rPr>
          <w:b/>
          <w:caps/>
          <w:color w:val="000000"/>
          <w:sz w:val="22"/>
          <w:szCs w:val="22"/>
        </w:rPr>
      </w:pPr>
    </w:p>
    <w:p w:rsidR="00927E80" w:rsidRPr="00631797" w:rsidRDefault="00927E80" w:rsidP="00927E80">
      <w:pPr>
        <w:jc w:val="right"/>
        <w:rPr>
          <w:b/>
          <w:caps/>
          <w:color w:val="000000"/>
          <w:sz w:val="22"/>
          <w:szCs w:val="22"/>
        </w:rPr>
      </w:pPr>
    </w:p>
    <w:p w:rsidR="00927E80" w:rsidRDefault="00927E80" w:rsidP="00927E80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927E80" w:rsidRPr="00631797" w:rsidRDefault="00927E80" w:rsidP="00927E80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927E80" w:rsidRPr="00631797" w:rsidRDefault="00927E80" w:rsidP="00927E80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27E80" w:rsidRPr="00DF2AA1" w:rsidRDefault="00927E80" w:rsidP="00927E80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927E80" w:rsidRPr="00631797" w:rsidRDefault="00927E80" w:rsidP="00927E80">
      <w:pPr>
        <w:jc w:val="right"/>
        <w:rPr>
          <w:sz w:val="22"/>
          <w:szCs w:val="22"/>
        </w:rPr>
      </w:pPr>
    </w:p>
    <w:p w:rsidR="00927E80" w:rsidRPr="00631797" w:rsidRDefault="00927E80" w:rsidP="00927E80">
      <w:pPr>
        <w:jc w:val="center"/>
        <w:rPr>
          <w:sz w:val="22"/>
          <w:szCs w:val="22"/>
        </w:rPr>
      </w:pPr>
    </w:p>
    <w:p w:rsidR="00927E80" w:rsidRPr="00304EF0" w:rsidRDefault="00927E80" w:rsidP="00927E80">
      <w:pPr>
        <w:jc w:val="center"/>
      </w:pPr>
      <w:r w:rsidRPr="00304EF0">
        <w:t>СОГЛАСИЕ</w:t>
      </w:r>
    </w:p>
    <w:p w:rsidR="00927E80" w:rsidRPr="00304EF0" w:rsidRDefault="00927E80" w:rsidP="00927E80">
      <w:pPr>
        <w:jc w:val="center"/>
      </w:pPr>
      <w:r w:rsidRPr="00304EF0">
        <w:t>на обработку персональных данных</w:t>
      </w:r>
    </w:p>
    <w:p w:rsidR="00927E80" w:rsidRPr="00304EF0" w:rsidRDefault="00927E80" w:rsidP="00927E80">
      <w:pPr>
        <w:jc w:val="center"/>
      </w:pPr>
    </w:p>
    <w:p w:rsidR="00927E80" w:rsidRPr="00304EF0" w:rsidRDefault="00927E80" w:rsidP="00927E80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927E80" w:rsidRPr="00304EF0" w:rsidRDefault="00927E80" w:rsidP="00927E80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927E80" w:rsidRPr="00304EF0" w:rsidRDefault="00927E80" w:rsidP="00927E80">
      <w:pPr>
        <w:jc w:val="both"/>
      </w:pPr>
      <w:r w:rsidRPr="00304EF0">
        <w:t>_______________________                                            _______________________</w:t>
      </w:r>
    </w:p>
    <w:p w:rsidR="00927E80" w:rsidRPr="00304EF0" w:rsidRDefault="00927E80" w:rsidP="00927E80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927E80" w:rsidRPr="00304EF0" w:rsidRDefault="00927E80" w:rsidP="00927E80">
      <w:pPr>
        <w:spacing w:line="360" w:lineRule="auto"/>
        <w:jc w:val="both"/>
      </w:pPr>
    </w:p>
    <w:p w:rsidR="00927E80" w:rsidRPr="00304EF0" w:rsidRDefault="00927E80" w:rsidP="00927E80">
      <w:pPr>
        <w:spacing w:line="360" w:lineRule="auto"/>
        <w:jc w:val="both"/>
      </w:pPr>
      <w:r w:rsidRPr="00304EF0">
        <w:t>«___»__________________2022 г.</w:t>
      </w:r>
    </w:p>
    <w:p w:rsidR="00927E80" w:rsidRPr="00304EF0" w:rsidRDefault="00927E80" w:rsidP="00927E80">
      <w:pPr>
        <w:pStyle w:val="a3"/>
        <w:jc w:val="right"/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927E80" w:rsidRDefault="00927E80" w:rsidP="00927E80">
      <w:pPr>
        <w:pStyle w:val="a3"/>
        <w:jc w:val="right"/>
        <w:rPr>
          <w:b/>
          <w:caps/>
          <w:color w:val="000000"/>
        </w:rPr>
      </w:pPr>
    </w:p>
    <w:p w:rsidR="00C91E17" w:rsidRDefault="00C91E17"/>
    <w:sectPr w:rsidR="00C91E17" w:rsidSect="00C91E17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17"/>
  </w:num>
  <w:num w:numId="18">
    <w:abstractNumId w:val="12"/>
  </w:num>
  <w:num w:numId="19">
    <w:abstractNumId w:val="27"/>
  </w:num>
  <w:num w:numId="20">
    <w:abstractNumId w:val="14"/>
  </w:num>
  <w:num w:numId="21">
    <w:abstractNumId w:val="25"/>
  </w:num>
  <w:num w:numId="22">
    <w:abstractNumId w:val="16"/>
  </w:num>
  <w:num w:numId="23">
    <w:abstractNumId w:val="22"/>
  </w:num>
  <w:num w:numId="24">
    <w:abstractNumId w:val="10"/>
  </w:num>
  <w:num w:numId="25">
    <w:abstractNumId w:val="9"/>
  </w:num>
  <w:num w:numId="26">
    <w:abstractNumId w:val="19"/>
  </w:num>
  <w:num w:numId="27">
    <w:abstractNumId w:val="8"/>
  </w:num>
  <w:num w:numId="28">
    <w:abstractNumId w:val="18"/>
  </w:num>
  <w:num w:numId="29">
    <w:abstractNumId w:val="26"/>
  </w:num>
  <w:num w:numId="30">
    <w:abstractNumId w:val="21"/>
  </w:num>
  <w:num w:numId="31">
    <w:abstractNumId w:val="11"/>
  </w:num>
  <w:num w:numId="32">
    <w:abstractNumId w:val="7"/>
  </w:num>
  <w:num w:numId="33">
    <w:abstractNumId w:val="2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166F"/>
    <w:rsid w:val="000C0C74"/>
    <w:rsid w:val="006C6419"/>
    <w:rsid w:val="006E71D8"/>
    <w:rsid w:val="00775BC1"/>
    <w:rsid w:val="007B166F"/>
    <w:rsid w:val="007B2441"/>
    <w:rsid w:val="00927E80"/>
    <w:rsid w:val="00C91E17"/>
    <w:rsid w:val="00F8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66F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B1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66F"/>
    <w:pPr>
      <w:jc w:val="both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rsid w:val="007B166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nhideWhenUsed/>
    <w:rsid w:val="007B166F"/>
    <w:rPr>
      <w:color w:val="0000FF"/>
      <w:u w:val="single"/>
    </w:rPr>
  </w:style>
  <w:style w:type="paragraph" w:styleId="a6">
    <w:name w:val="No Spacing"/>
    <w:qFormat/>
    <w:rsid w:val="007B16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B166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B166F"/>
    <w:rPr>
      <w:rFonts w:ascii="Arial" w:eastAsia="Arial Unicode MS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7B166F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7B1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166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B16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B1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16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7B166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166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rsid w:val="007B166F"/>
  </w:style>
  <w:style w:type="character" w:customStyle="1" w:styleId="fontstyle01">
    <w:name w:val="fontstyle01"/>
    <w:rsid w:val="007B166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7B1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B16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7B166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B16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9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34" Type="http://schemas.openxmlformats.org/officeDocument/2006/relationships/hyperlink" Target="consultantplus://offline/ref=07CC5D3BB729BFA586918EFC17BBB298A685EFBDF656673F9BF3A4043B6FC4CEF47800FA9A3593E0Z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DF9BEF2B18F2D1A61EE9C5644E182E54E1DBF434FFC4A261443B7E80724021FE1A66E3D691D21Aj9X9I" TargetMode="External"/><Relationship Id="rId38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41" Type="http://schemas.openxmlformats.org/officeDocument/2006/relationships/hyperlink" Target="consultantplus://offline/ref=218AD5FD97822839F3ED0DE1AF3BE346CC53E12349CD479693A472309660148A12C416F3AC4395v8A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526FA6D0B8DD066B46437D3ADC6DC32128CC1D09382DE69F95A5688EV6j0D" TargetMode="External"/><Relationship Id="rId37" Type="http://schemas.openxmlformats.org/officeDocument/2006/relationships/hyperlink" Target="consultantplus://offline/ref=218AD5FD97822839F3ED11E1A83BE346CC54E32744CF1A9C9BFD7E3291v6AFE" TargetMode="External"/><Relationship Id="rId40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0DE1AF3BE346CC53E12349CD479693A472309660148A12C416F3AC4392v8A8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218AD5FD97822839F3ED0DE1AF3BE346C851E12043CD479693A47230v9A6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6530-CDED-4CB7-A97C-4460AF2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18278</Words>
  <Characters>104191</Characters>
  <Application>Microsoft Office Word</Application>
  <DocSecurity>0</DocSecurity>
  <Lines>868</Lines>
  <Paragraphs>244</Paragraphs>
  <ScaleCrop>false</ScaleCrop>
  <Company>Microsoft</Company>
  <LinksUpToDate>false</LinksUpToDate>
  <CharactersWithSpaces>122225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6</cp:revision>
  <cp:lastPrinted>2022-03-15T04:48:00Z</cp:lastPrinted>
  <dcterms:created xsi:type="dcterms:W3CDTF">2022-03-04T05:04:00Z</dcterms:created>
  <dcterms:modified xsi:type="dcterms:W3CDTF">2022-03-16T04:43:00Z</dcterms:modified>
</cp:coreProperties>
</file>