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8D4117" w:rsidRDefault="00824344" w:rsidP="00824344">
      <w:pPr>
        <w:ind w:firstLine="708"/>
        <w:jc w:val="center"/>
        <w:rPr>
          <w:b/>
          <w:sz w:val="20"/>
          <w:szCs w:val="20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DF7101" w:rsidRDefault="00824344" w:rsidP="00824344">
      <w:pPr>
        <w:ind w:firstLine="708"/>
        <w:jc w:val="center"/>
        <w:rPr>
          <w:color w:val="FF0000"/>
          <w:sz w:val="22"/>
          <w:szCs w:val="22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</w:t>
      </w:r>
      <w:r w:rsidR="0069641C" w:rsidRPr="008D4117">
        <w:rPr>
          <w:sz w:val="20"/>
          <w:szCs w:val="20"/>
        </w:rPr>
        <w:t xml:space="preserve">  </w:t>
      </w:r>
      <w:r w:rsidRPr="008D4117">
        <w:rPr>
          <w:color w:val="FF0000"/>
          <w:sz w:val="20"/>
          <w:szCs w:val="20"/>
        </w:rPr>
        <w:t xml:space="preserve">от </w:t>
      </w:r>
      <w:r w:rsidR="00295495">
        <w:rPr>
          <w:color w:val="FF0000"/>
          <w:sz w:val="20"/>
          <w:szCs w:val="20"/>
        </w:rPr>
        <w:t>15.05</w:t>
      </w:r>
      <w:r w:rsidR="0069641C" w:rsidRPr="008D4117">
        <w:rPr>
          <w:color w:val="FF0000"/>
          <w:sz w:val="20"/>
          <w:szCs w:val="20"/>
        </w:rPr>
        <w:t>.2023</w:t>
      </w:r>
      <w:r w:rsidRPr="008D4117">
        <w:rPr>
          <w:color w:val="FF0000"/>
          <w:sz w:val="20"/>
          <w:szCs w:val="20"/>
        </w:rPr>
        <w:t xml:space="preserve"> года  №  </w:t>
      </w:r>
      <w:r w:rsidR="00295495">
        <w:rPr>
          <w:color w:val="FF0000"/>
          <w:sz w:val="20"/>
          <w:szCs w:val="20"/>
        </w:rPr>
        <w:t>677</w:t>
      </w:r>
    </w:p>
    <w:p w:rsidR="00824344" w:rsidRPr="00DF7101" w:rsidRDefault="00824344" w:rsidP="00DF7101">
      <w:pPr>
        <w:ind w:firstLine="708"/>
        <w:jc w:val="center"/>
        <w:rPr>
          <w:sz w:val="22"/>
          <w:szCs w:val="22"/>
        </w:rPr>
      </w:pPr>
      <w:r w:rsidRPr="00E8554E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АУКЦИОННАЯ ДОКУМЕТАЦИЯ </w:t>
      </w:r>
    </w:p>
    <w:p w:rsidR="00824344" w:rsidRPr="00DF7101" w:rsidRDefault="00824344" w:rsidP="00824344">
      <w:pPr>
        <w:ind w:firstLine="708"/>
        <w:jc w:val="center"/>
        <w:rPr>
          <w:b/>
        </w:rPr>
      </w:pPr>
    </w:p>
    <w:p w:rsidR="00824344" w:rsidRPr="00DF7101" w:rsidRDefault="002935F9" w:rsidP="00824344">
      <w:r w:rsidRPr="00DF7101">
        <w:t>Электронный а</w:t>
      </w:r>
      <w:r w:rsidR="00824344" w:rsidRPr="00DF7101">
        <w:t xml:space="preserve">укцион состоится: </w:t>
      </w:r>
      <w:r w:rsidR="009C3711" w:rsidRPr="00DF7101">
        <w:t>2</w:t>
      </w:r>
      <w:r w:rsidR="00655613">
        <w:t>6</w:t>
      </w:r>
      <w:r w:rsidR="009C3711" w:rsidRPr="00DF7101">
        <w:t>.06</w:t>
      </w:r>
      <w:r w:rsidR="0069641C" w:rsidRPr="00DF7101">
        <w:t>.2023</w:t>
      </w:r>
      <w:r w:rsidR="00824344" w:rsidRPr="00DF7101">
        <w:t xml:space="preserve"> года в 10.00 часов.</w:t>
      </w:r>
    </w:p>
    <w:p w:rsidR="00824344" w:rsidRPr="001D513F" w:rsidRDefault="00824344" w:rsidP="001D513F">
      <w:r w:rsidRPr="00DF7101">
        <w:t xml:space="preserve">Сроки принятия заявок на участие в аукционе: </w:t>
      </w:r>
      <w:r w:rsidR="009C3711" w:rsidRPr="00DF7101">
        <w:t>19.05</w:t>
      </w:r>
      <w:r w:rsidR="0069641C" w:rsidRPr="00DF7101">
        <w:t>.2023</w:t>
      </w:r>
      <w:r w:rsidR="002935F9" w:rsidRPr="00DF7101">
        <w:t xml:space="preserve"> года</w:t>
      </w:r>
      <w:r w:rsidRPr="00DF7101">
        <w:t xml:space="preserve"> по </w:t>
      </w:r>
      <w:r w:rsidR="009C3711" w:rsidRPr="00DF7101">
        <w:t>19.06</w:t>
      </w:r>
      <w:r w:rsidR="002935F9" w:rsidRPr="00DF7101">
        <w:t>.2023 года</w:t>
      </w:r>
      <w:r w:rsidRPr="00DF7101">
        <w:t xml:space="preserve">. </w:t>
      </w: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 НА ПРАВО ЗАКЛЮЧЕНИЯ </w:t>
      </w:r>
    </w:p>
    <w:p w:rsidR="00824344" w:rsidRPr="00DF7101" w:rsidRDefault="00824344" w:rsidP="001D513F">
      <w:pPr>
        <w:ind w:firstLine="708"/>
        <w:jc w:val="center"/>
        <w:rPr>
          <w:b/>
        </w:rPr>
      </w:pPr>
      <w:r w:rsidRPr="00DF7101">
        <w:rPr>
          <w:b/>
        </w:rPr>
        <w:t>ДОГОВОРА АРЕНДЫ ЗЕМЕЛЬНЫХ УЧАСТКОВ:</w:t>
      </w:r>
    </w:p>
    <w:p w:rsidR="009205BA" w:rsidRPr="00DF7101" w:rsidRDefault="00824344" w:rsidP="009205BA">
      <w:pPr>
        <w:spacing w:line="276" w:lineRule="auto"/>
      </w:pPr>
      <w:r w:rsidRPr="00DF7101">
        <w:t xml:space="preserve">1. </w:t>
      </w:r>
      <w:r w:rsidR="009205BA" w:rsidRPr="00DF7101">
        <w:t>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</w:pPr>
      <w:r w:rsidRPr="00DF7101">
        <w:t xml:space="preserve">Местоположение установлено: Смежный участок на север от земельного участка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DF7101">
        <w:t>Увельское</w:t>
      </w:r>
      <w:proofErr w:type="spellEnd"/>
      <w:r w:rsidRPr="00DF7101">
        <w:t xml:space="preserve"> сельское поселение, поселок Увельский, ул</w:t>
      </w:r>
      <w:proofErr w:type="gramStart"/>
      <w:r w:rsidRPr="00DF7101">
        <w:t>.Д</w:t>
      </w:r>
      <w:proofErr w:type="gramEnd"/>
      <w:r w:rsidRPr="00DF7101">
        <w:t xml:space="preserve">орожная, д.10. </w:t>
      </w:r>
    </w:p>
    <w:p w:rsidR="002908BE" w:rsidRPr="00DF7101" w:rsidRDefault="009205BA" w:rsidP="009205BA">
      <w:pPr>
        <w:spacing w:line="276" w:lineRule="auto"/>
      </w:pPr>
      <w:r w:rsidRPr="00DF7101">
        <w:t>Кадастровый номер: 74:21:0000000:3772.</w:t>
      </w:r>
    </w:p>
    <w:p w:rsidR="009205BA" w:rsidRPr="00DF7101" w:rsidRDefault="009205BA" w:rsidP="009205BA">
      <w:pPr>
        <w:spacing w:line="276" w:lineRule="auto"/>
        <w:jc w:val="both"/>
      </w:pPr>
      <w:r w:rsidRPr="00DF7101">
        <w:t>2. 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  <w:jc w:val="both"/>
      </w:pPr>
      <w:r w:rsidRPr="00DF7101">
        <w:t>Местоположение установлено: Челябинская область, Увельский район, с</w:t>
      </w:r>
      <w:proofErr w:type="gramStart"/>
      <w:r w:rsidRPr="00DF7101">
        <w:t>.П</w:t>
      </w:r>
      <w:proofErr w:type="gramEnd"/>
      <w:r w:rsidRPr="00DF7101">
        <w:t>оловинка, ул.Труда, д.122.</w:t>
      </w:r>
    </w:p>
    <w:p w:rsidR="009205BA" w:rsidRPr="00DF7101" w:rsidRDefault="009205BA" w:rsidP="009205BA">
      <w:pPr>
        <w:spacing w:line="276" w:lineRule="auto"/>
      </w:pPr>
      <w:r w:rsidRPr="00DF7101">
        <w:t>Кадастровый номер: 74:21:1401001:78.</w:t>
      </w:r>
    </w:p>
    <w:p w:rsidR="009205BA" w:rsidRPr="00DF7101" w:rsidRDefault="009205BA" w:rsidP="009205BA">
      <w:pPr>
        <w:spacing w:line="276" w:lineRule="auto"/>
      </w:pPr>
      <w:r w:rsidRPr="00DF7101">
        <w:t>3. 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</w:pPr>
      <w:r w:rsidRPr="00DF7101">
        <w:t xml:space="preserve">Местоположение установлено: Российская Федерация, Челябинская область, муниципальный район Увельский, сельское поселение </w:t>
      </w:r>
      <w:proofErr w:type="spellStart"/>
      <w:r w:rsidRPr="00DF7101">
        <w:t>Кичигинское</w:t>
      </w:r>
      <w:proofErr w:type="spellEnd"/>
      <w:r w:rsidRPr="00DF7101">
        <w:t xml:space="preserve">, село </w:t>
      </w:r>
      <w:proofErr w:type="spellStart"/>
      <w:r w:rsidRPr="00DF7101">
        <w:t>Кичигино</w:t>
      </w:r>
      <w:proofErr w:type="spellEnd"/>
      <w:r w:rsidRPr="00DF7101">
        <w:t xml:space="preserve">, переулок Лыжный, земельный участок 1. </w:t>
      </w:r>
    </w:p>
    <w:p w:rsidR="009205BA" w:rsidRPr="00DF7101" w:rsidRDefault="009205BA" w:rsidP="009205BA">
      <w:pPr>
        <w:spacing w:line="276" w:lineRule="auto"/>
      </w:pPr>
      <w:r w:rsidRPr="00DF7101">
        <w:t>Кадастровый номер: 74:21:</w:t>
      </w:r>
      <w:r w:rsidR="00AA201A">
        <w:t>0802001:154</w:t>
      </w:r>
      <w:r w:rsidRPr="00DF7101">
        <w:t>.</w:t>
      </w:r>
    </w:p>
    <w:p w:rsidR="009205BA" w:rsidRPr="00DF7101" w:rsidRDefault="009205BA" w:rsidP="009205BA">
      <w:pPr>
        <w:spacing w:line="276" w:lineRule="auto"/>
      </w:pPr>
      <w:r w:rsidRPr="00DF7101">
        <w:t>4. 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</w:pPr>
      <w:r w:rsidRPr="00DF7101">
        <w:t>Местоположение установлено: Местоположение установлено относительно ориентира, расположенного за пределами участка. Ориентир п</w:t>
      </w:r>
      <w:proofErr w:type="gramStart"/>
      <w:r w:rsidRPr="00DF7101">
        <w:t>.У</w:t>
      </w:r>
      <w:proofErr w:type="gramEnd"/>
      <w:r w:rsidRPr="00DF7101">
        <w:t xml:space="preserve">вельский, Участок находится примерно в 1800 м. по направлению на </w:t>
      </w:r>
      <w:proofErr w:type="spellStart"/>
      <w:r w:rsidRPr="00DF7101">
        <w:t>юго</w:t>
      </w:r>
      <w:proofErr w:type="spellEnd"/>
      <w:r w:rsidRPr="00DF7101">
        <w:t xml:space="preserve">- запад от ориентира. Почтовый адрес ориентира: Челябинская область, район Увельский. </w:t>
      </w:r>
    </w:p>
    <w:p w:rsidR="009205BA" w:rsidRPr="00DF7101" w:rsidRDefault="009205BA" w:rsidP="009205BA">
      <w:pPr>
        <w:spacing w:line="276" w:lineRule="auto"/>
      </w:pPr>
      <w:r w:rsidRPr="00DF7101">
        <w:t>Кадастровый номер: 74:21:0301002:55.</w:t>
      </w:r>
    </w:p>
    <w:p w:rsidR="009205BA" w:rsidRPr="00DF7101" w:rsidRDefault="009205BA" w:rsidP="009205BA">
      <w:pPr>
        <w:spacing w:line="276" w:lineRule="auto"/>
      </w:pPr>
      <w:r w:rsidRPr="00DF7101">
        <w:t>5. 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</w:pPr>
      <w:r w:rsidRPr="00DF7101">
        <w:t>Местоположение установлено: Челябинская область, Увельский район, Участок находится примерно в 3000 м по направлению на юг от ориентира с</w:t>
      </w:r>
      <w:proofErr w:type="gramStart"/>
      <w:r w:rsidRPr="00DF7101">
        <w:t>.К</w:t>
      </w:r>
      <w:proofErr w:type="gramEnd"/>
      <w:r w:rsidRPr="00DF7101">
        <w:t xml:space="preserve">расносельское. </w:t>
      </w:r>
    </w:p>
    <w:p w:rsidR="009205BA" w:rsidRPr="00DF7101" w:rsidRDefault="009205BA" w:rsidP="009205BA">
      <w:pPr>
        <w:spacing w:line="276" w:lineRule="auto"/>
      </w:pPr>
      <w:r w:rsidRPr="00DF7101">
        <w:t>Кадастровый номер: 74:21:0111001:525.</w:t>
      </w:r>
    </w:p>
    <w:p w:rsidR="009205BA" w:rsidRPr="00DF7101" w:rsidRDefault="009205BA" w:rsidP="009205BA">
      <w:pPr>
        <w:spacing w:line="276" w:lineRule="auto"/>
      </w:pPr>
      <w:r w:rsidRPr="00DF7101">
        <w:t>6. 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</w:pPr>
      <w:r w:rsidRPr="00DF7101">
        <w:t>Местоположение установлено: Челябинская область, Увельский район, Участок находится примерно в 3600 м по направлению на юг от ориентира с</w:t>
      </w:r>
      <w:proofErr w:type="gramStart"/>
      <w:r w:rsidRPr="00DF7101">
        <w:t>.К</w:t>
      </w:r>
      <w:proofErr w:type="gramEnd"/>
      <w:r w:rsidRPr="00DF7101">
        <w:t xml:space="preserve">расносельское. </w:t>
      </w:r>
    </w:p>
    <w:p w:rsidR="009205BA" w:rsidRPr="00DF7101" w:rsidRDefault="009205BA" w:rsidP="009205BA">
      <w:pPr>
        <w:spacing w:line="276" w:lineRule="auto"/>
      </w:pPr>
      <w:r w:rsidRPr="00DF7101">
        <w:t>Кадастровый номер: 74:21:0111001:524.</w:t>
      </w:r>
    </w:p>
    <w:p w:rsidR="009205BA" w:rsidRPr="00DF7101" w:rsidRDefault="001D513F" w:rsidP="009205BA">
      <w:pPr>
        <w:spacing w:line="276" w:lineRule="auto"/>
      </w:pPr>
      <w:r>
        <w:t>7</w:t>
      </w:r>
      <w:r w:rsidR="009205BA" w:rsidRPr="00DF7101">
        <w:t>. 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</w:pPr>
      <w:r w:rsidRPr="00DF7101">
        <w:t xml:space="preserve">Местоположение установлено: </w:t>
      </w:r>
      <w:r w:rsidRPr="00DF7101">
        <w:rPr>
          <w:color w:val="000000"/>
        </w:rPr>
        <w:t>Местоположение установлено относительно ориентира, расположенного за пределами участка. Ориентир поселок. Участок находится примерно в 2,5 км</w:t>
      </w:r>
      <w:proofErr w:type="gramStart"/>
      <w:r w:rsidRPr="00DF7101">
        <w:rPr>
          <w:color w:val="000000"/>
        </w:rPr>
        <w:t>.</w:t>
      </w:r>
      <w:proofErr w:type="gramEnd"/>
      <w:r w:rsidRPr="00DF7101">
        <w:rPr>
          <w:color w:val="000000"/>
        </w:rPr>
        <w:t xml:space="preserve"> </w:t>
      </w:r>
      <w:proofErr w:type="gramStart"/>
      <w:r w:rsidRPr="00DF7101">
        <w:rPr>
          <w:color w:val="000000"/>
        </w:rPr>
        <w:t>п</w:t>
      </w:r>
      <w:proofErr w:type="gramEnd"/>
      <w:r w:rsidRPr="00DF7101">
        <w:rPr>
          <w:color w:val="000000"/>
        </w:rPr>
        <w:t xml:space="preserve">о направлению на </w:t>
      </w:r>
      <w:proofErr w:type="spellStart"/>
      <w:r w:rsidRPr="00DF7101">
        <w:rPr>
          <w:color w:val="000000"/>
        </w:rPr>
        <w:t>северо</w:t>
      </w:r>
      <w:proofErr w:type="spellEnd"/>
      <w:r w:rsidRPr="00DF7101">
        <w:rPr>
          <w:color w:val="000000"/>
        </w:rPr>
        <w:t>- запад от ориентира. Почтовый адрес ориентира: Челябинская область, район Увельский, п</w:t>
      </w:r>
      <w:proofErr w:type="gramStart"/>
      <w:r w:rsidRPr="00DF7101">
        <w:rPr>
          <w:color w:val="000000"/>
        </w:rPr>
        <w:t>.З</w:t>
      </w:r>
      <w:proofErr w:type="gramEnd"/>
      <w:r w:rsidRPr="00DF7101">
        <w:rPr>
          <w:color w:val="000000"/>
        </w:rPr>
        <w:t>еленый Лог</w:t>
      </w:r>
      <w:r w:rsidRPr="00DF7101">
        <w:t xml:space="preserve">. </w:t>
      </w:r>
    </w:p>
    <w:p w:rsidR="009205BA" w:rsidRPr="00DF7101" w:rsidRDefault="009205BA" w:rsidP="009205BA">
      <w:pPr>
        <w:spacing w:line="276" w:lineRule="auto"/>
      </w:pPr>
      <w:r w:rsidRPr="00DF7101">
        <w:t>Кадастровый номер: 74:21:0109001:19.</w:t>
      </w:r>
    </w:p>
    <w:p w:rsidR="009205BA" w:rsidRPr="00DF7101" w:rsidRDefault="001D513F" w:rsidP="009205BA">
      <w:pPr>
        <w:spacing w:line="276" w:lineRule="auto"/>
      </w:pPr>
      <w:r>
        <w:t>8</w:t>
      </w:r>
      <w:r w:rsidR="009205BA" w:rsidRPr="00DF7101">
        <w:t>. Предмет аукциона: право на заключение договора аренды земельного участка.</w:t>
      </w:r>
    </w:p>
    <w:p w:rsidR="009205BA" w:rsidRPr="00DF7101" w:rsidRDefault="009205BA" w:rsidP="009205BA">
      <w:pPr>
        <w:spacing w:line="276" w:lineRule="auto"/>
      </w:pPr>
      <w:r w:rsidRPr="00DF7101">
        <w:t xml:space="preserve">Местоположение установлено: Челябинская область, Увельский муниципальный район, Каменское сельское поселение, примерно в 2 км на </w:t>
      </w:r>
      <w:proofErr w:type="spellStart"/>
      <w:r w:rsidRPr="00DF7101">
        <w:t>северо</w:t>
      </w:r>
      <w:proofErr w:type="spellEnd"/>
      <w:r w:rsidRPr="00DF7101">
        <w:t>- восток от п</w:t>
      </w:r>
      <w:proofErr w:type="gramStart"/>
      <w:r w:rsidRPr="00DF7101">
        <w:t>.З</w:t>
      </w:r>
      <w:proofErr w:type="gramEnd"/>
      <w:r w:rsidRPr="00DF7101">
        <w:t xml:space="preserve">еленый Лог. </w:t>
      </w:r>
    </w:p>
    <w:p w:rsidR="00DF7101" w:rsidRDefault="009205BA" w:rsidP="001D513F">
      <w:pPr>
        <w:spacing w:line="276" w:lineRule="auto"/>
      </w:pPr>
      <w:r w:rsidRPr="00DF7101">
        <w:t>Кадаст</w:t>
      </w:r>
      <w:r w:rsidR="001D513F">
        <w:t>ровый номер: 74:21:0000000:3816.</w:t>
      </w:r>
    </w:p>
    <w:p w:rsidR="00DF7101" w:rsidRPr="00FC0125" w:rsidRDefault="00DF7101" w:rsidP="002935F9">
      <w:pPr>
        <w:rPr>
          <w:b/>
        </w:rPr>
      </w:pPr>
    </w:p>
    <w:p w:rsidR="00DF7101" w:rsidRPr="008D4117" w:rsidRDefault="00DF7101" w:rsidP="00DF7101">
      <w:pPr>
        <w:tabs>
          <w:tab w:val="left" w:pos="6521"/>
        </w:tabs>
        <w:ind w:left="6804"/>
        <w:rPr>
          <w:sz w:val="20"/>
          <w:szCs w:val="20"/>
        </w:rPr>
      </w:pPr>
      <w:r w:rsidRPr="008D4117">
        <w:rPr>
          <w:sz w:val="20"/>
          <w:szCs w:val="20"/>
        </w:rPr>
        <w:lastRenderedPageBreak/>
        <w:t>Утверждено:</w:t>
      </w:r>
    </w:p>
    <w:p w:rsidR="00DF7101" w:rsidRPr="008D4117" w:rsidRDefault="00DF7101" w:rsidP="00DF7101">
      <w:pPr>
        <w:tabs>
          <w:tab w:val="left" w:pos="6521"/>
        </w:tabs>
        <w:ind w:left="6804"/>
        <w:rPr>
          <w:sz w:val="20"/>
          <w:szCs w:val="20"/>
        </w:rPr>
      </w:pPr>
      <w:r w:rsidRPr="008D4117">
        <w:rPr>
          <w:sz w:val="20"/>
          <w:szCs w:val="20"/>
        </w:rPr>
        <w:t>Постановлением администрации Увельского муниципального района</w:t>
      </w:r>
    </w:p>
    <w:p w:rsidR="00DF7101" w:rsidRPr="008D4117" w:rsidRDefault="00DF7101" w:rsidP="008D4117">
      <w:pPr>
        <w:tabs>
          <w:tab w:val="left" w:pos="6521"/>
        </w:tabs>
        <w:ind w:left="6804"/>
        <w:rPr>
          <w:sz w:val="20"/>
          <w:szCs w:val="20"/>
        </w:rPr>
      </w:pPr>
      <w:r w:rsidRPr="008D4117">
        <w:rPr>
          <w:sz w:val="20"/>
          <w:szCs w:val="20"/>
        </w:rPr>
        <w:t>«</w:t>
      </w:r>
      <w:r w:rsidR="00295495">
        <w:rPr>
          <w:color w:val="FF0000"/>
          <w:sz w:val="20"/>
          <w:szCs w:val="20"/>
        </w:rPr>
        <w:t>15</w:t>
      </w:r>
      <w:r w:rsidRPr="008D4117">
        <w:rPr>
          <w:color w:val="FF0000"/>
          <w:sz w:val="20"/>
          <w:szCs w:val="20"/>
        </w:rPr>
        <w:t xml:space="preserve">»  </w:t>
      </w:r>
      <w:r w:rsidR="00295495">
        <w:rPr>
          <w:color w:val="FF0000"/>
          <w:sz w:val="20"/>
          <w:szCs w:val="20"/>
        </w:rPr>
        <w:t>мая</w:t>
      </w:r>
      <w:r w:rsidRPr="008D4117">
        <w:rPr>
          <w:color w:val="FF0000"/>
          <w:sz w:val="20"/>
          <w:szCs w:val="20"/>
        </w:rPr>
        <w:t xml:space="preserve"> 2023 г. № </w:t>
      </w:r>
      <w:r w:rsidR="00295495">
        <w:rPr>
          <w:color w:val="FF0000"/>
          <w:sz w:val="20"/>
          <w:szCs w:val="20"/>
        </w:rPr>
        <w:t>677</w:t>
      </w:r>
    </w:p>
    <w:p w:rsidR="00DF7101" w:rsidRPr="00C22964" w:rsidRDefault="00DF7101" w:rsidP="00DF7101">
      <w:pPr>
        <w:rPr>
          <w:b/>
        </w:rPr>
      </w:pPr>
    </w:p>
    <w:p w:rsidR="00F41E57" w:rsidRPr="00C22964" w:rsidRDefault="00F41E57" w:rsidP="00F41E57">
      <w:pPr>
        <w:spacing w:line="276" w:lineRule="auto"/>
        <w:jc w:val="center"/>
        <w:rPr>
          <w:b/>
        </w:rPr>
      </w:pPr>
      <w:r w:rsidRPr="00C22964">
        <w:rPr>
          <w:b/>
        </w:rPr>
        <w:t xml:space="preserve">Извещение </w:t>
      </w:r>
    </w:p>
    <w:p w:rsidR="00F41E57" w:rsidRDefault="00F41E57" w:rsidP="00F41E57">
      <w:pPr>
        <w:spacing w:line="276" w:lineRule="auto"/>
        <w:jc w:val="center"/>
        <w:rPr>
          <w:b/>
        </w:rPr>
      </w:pPr>
      <w:r w:rsidRPr="00C22964">
        <w:rPr>
          <w:b/>
        </w:rPr>
        <w:t xml:space="preserve">о проведении </w:t>
      </w:r>
      <w:r>
        <w:rPr>
          <w:b/>
        </w:rPr>
        <w:t>электронного</w:t>
      </w:r>
      <w:r w:rsidRPr="00C22964">
        <w:rPr>
          <w:b/>
        </w:rPr>
        <w:t xml:space="preserve"> аукциона на право заключения </w:t>
      </w:r>
    </w:p>
    <w:p w:rsidR="00F41E57" w:rsidRPr="00C22964" w:rsidRDefault="00F41E57" w:rsidP="00295495">
      <w:pPr>
        <w:spacing w:line="276" w:lineRule="auto"/>
        <w:jc w:val="center"/>
        <w:rPr>
          <w:b/>
        </w:rPr>
      </w:pPr>
      <w:r w:rsidRPr="00C22964">
        <w:rPr>
          <w:b/>
        </w:rPr>
        <w:t>договора аренды земельного участка</w:t>
      </w:r>
    </w:p>
    <w:p w:rsidR="00F41E57" w:rsidRPr="00C22964" w:rsidRDefault="00F41E57" w:rsidP="00F41E57">
      <w:pPr>
        <w:spacing w:line="276" w:lineRule="auto"/>
        <w:contextualSpacing/>
      </w:pPr>
      <w:r w:rsidRPr="00C22964">
        <w:rPr>
          <w:b/>
        </w:rPr>
        <w:t>Организатор торгов:</w:t>
      </w:r>
      <w:r w:rsidRPr="00C22964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C22964">
        <w:t>е-</w:t>
      </w:r>
      <w:proofErr w:type="gramEnd"/>
      <w:r w:rsidRPr="00C22964">
        <w:t xml:space="preserve"> Комитет).</w:t>
      </w:r>
    </w:p>
    <w:p w:rsidR="00F41E57" w:rsidRPr="00C22964" w:rsidRDefault="00F41E57" w:rsidP="00F41E57">
      <w:pPr>
        <w:spacing w:line="276" w:lineRule="auto"/>
        <w:contextualSpacing/>
      </w:pPr>
      <w:r w:rsidRPr="00C22964">
        <w:t>Адрес: 457000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>вельский, ул.Кирова, д.2</w:t>
      </w:r>
    </w:p>
    <w:p w:rsidR="00F41E57" w:rsidRPr="00C22964" w:rsidRDefault="00F41E57" w:rsidP="00F41E57">
      <w:pPr>
        <w:spacing w:line="276" w:lineRule="auto"/>
        <w:contextualSpacing/>
      </w:pPr>
      <w:r w:rsidRPr="00C22964">
        <w:t>Телефон: 8(35166)3-12-01, 8(35166)3-11-08</w:t>
      </w:r>
    </w:p>
    <w:p w:rsidR="00F41E57" w:rsidRPr="00C22964" w:rsidRDefault="00F41E57" w:rsidP="00F41E57">
      <w:pPr>
        <w:spacing w:line="276" w:lineRule="auto"/>
        <w:contextualSpacing/>
      </w:pPr>
      <w:r w:rsidRPr="00C22964">
        <w:t xml:space="preserve">Электронная почта: </w:t>
      </w:r>
      <w:hyperlink r:id="rId6" w:history="1">
        <w:r w:rsidRPr="00C22964">
          <w:rPr>
            <w:rStyle w:val="a3"/>
            <w:lang w:val="en-US"/>
          </w:rPr>
          <w:t>zemkom</w:t>
        </w:r>
        <w:r w:rsidRPr="00C22964">
          <w:rPr>
            <w:rStyle w:val="a3"/>
          </w:rPr>
          <w:t>_</w:t>
        </w:r>
        <w:r w:rsidRPr="00C22964">
          <w:rPr>
            <w:rStyle w:val="a3"/>
            <w:lang w:val="en-US"/>
          </w:rPr>
          <w:t>uvelka</w:t>
        </w:r>
        <w:r w:rsidRPr="00C22964">
          <w:rPr>
            <w:rStyle w:val="a3"/>
          </w:rPr>
          <w:t>@</w:t>
        </w:r>
        <w:r w:rsidRPr="00C22964">
          <w:rPr>
            <w:rStyle w:val="a3"/>
            <w:lang w:val="en-US"/>
          </w:rPr>
          <w:t>mail</w:t>
        </w:r>
        <w:r w:rsidRPr="00C22964">
          <w:rPr>
            <w:rStyle w:val="a3"/>
          </w:rPr>
          <w:t>.</w:t>
        </w:r>
        <w:r w:rsidRPr="00C22964">
          <w:rPr>
            <w:rStyle w:val="a3"/>
            <w:lang w:val="en-US"/>
          </w:rPr>
          <w:t>ru</w:t>
        </w:r>
      </w:hyperlink>
    </w:p>
    <w:p w:rsidR="00F41E57" w:rsidRPr="00C22964" w:rsidRDefault="00F41E57" w:rsidP="00F41E57">
      <w:pPr>
        <w:spacing w:line="276" w:lineRule="auto"/>
        <w:contextualSpacing/>
        <w:rPr>
          <w:b/>
        </w:rPr>
      </w:pPr>
      <w:r w:rsidRPr="00C22964">
        <w:rPr>
          <w:b/>
        </w:rPr>
        <w:t>Решение о проведен</w:t>
      </w:r>
      <w:proofErr w:type="gramStart"/>
      <w:r w:rsidRPr="00C22964">
        <w:rPr>
          <w:b/>
        </w:rPr>
        <w:t>ии ау</w:t>
      </w:r>
      <w:proofErr w:type="gramEnd"/>
      <w:r w:rsidRPr="00C22964">
        <w:rPr>
          <w:b/>
        </w:rPr>
        <w:t xml:space="preserve">кциона: </w:t>
      </w:r>
      <w:r w:rsidRPr="00C22964">
        <w:t xml:space="preserve">Постановление администрации Увельского муниципального района от </w:t>
      </w:r>
      <w:r w:rsidR="00295495">
        <w:rPr>
          <w:color w:val="FF0000"/>
        </w:rPr>
        <w:t>15.05</w:t>
      </w:r>
      <w:r w:rsidRPr="00030A97">
        <w:rPr>
          <w:color w:val="FF0000"/>
        </w:rPr>
        <w:t xml:space="preserve">.2023 года № </w:t>
      </w:r>
      <w:r w:rsidR="00295495">
        <w:rPr>
          <w:color w:val="FF0000"/>
        </w:rPr>
        <w:t>677</w:t>
      </w:r>
      <w:r w:rsidRPr="00C22964">
        <w:t>.</w:t>
      </w:r>
    </w:p>
    <w:p w:rsidR="00F41E57" w:rsidRPr="00C22964" w:rsidRDefault="00F41E57" w:rsidP="00F41E57">
      <w:pPr>
        <w:spacing w:line="276" w:lineRule="auto"/>
        <w:jc w:val="both"/>
      </w:pPr>
      <w:r w:rsidRPr="00C22964">
        <w:rPr>
          <w:b/>
        </w:rPr>
        <w:t>Форма торгов:</w:t>
      </w:r>
      <w:r w:rsidRPr="00C22964">
        <w:t xml:space="preserve"> электронный аукцион.</w:t>
      </w:r>
    </w:p>
    <w:p w:rsidR="00F41E57" w:rsidRPr="00C22964" w:rsidRDefault="00F41E57" w:rsidP="00F41E57">
      <w:pPr>
        <w:autoSpaceDE w:val="0"/>
        <w:autoSpaceDN w:val="0"/>
        <w:adjustRightInd w:val="0"/>
        <w:jc w:val="both"/>
        <w:rPr>
          <w:b/>
          <w:bCs/>
        </w:rPr>
      </w:pPr>
      <w:r w:rsidRPr="00C22964">
        <w:rPr>
          <w:b/>
          <w:bCs/>
        </w:rPr>
        <w:t>Электронный аукцион проводится на электронной площадке ее оператором</w:t>
      </w:r>
    </w:p>
    <w:p w:rsidR="00F41E57" w:rsidRPr="00C22964" w:rsidRDefault="00F41E57" w:rsidP="00F41E57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C22964">
        <w:rPr>
          <w:b/>
          <w:bCs/>
          <w:kern w:val="36"/>
        </w:rPr>
        <w:t xml:space="preserve">Место проведения торгов: </w:t>
      </w:r>
      <w:r w:rsidRPr="00C22964">
        <w:t>электронная площадка РТС-тендер.</w:t>
      </w:r>
    </w:p>
    <w:p w:rsidR="00F41E57" w:rsidRPr="00C22964" w:rsidRDefault="00F41E57" w:rsidP="00F41E57">
      <w:pPr>
        <w:spacing w:line="276" w:lineRule="auto"/>
        <w:contextualSpacing/>
      </w:pPr>
      <w:r w:rsidRPr="00C22964">
        <w:rPr>
          <w:b/>
        </w:rPr>
        <w:t>Место приёма заявок:</w:t>
      </w:r>
      <w:r w:rsidRPr="00C22964">
        <w:t xml:space="preserve"> электронная площадка РТС-тендер.</w:t>
      </w:r>
    </w:p>
    <w:p w:rsidR="00F41E57" w:rsidRPr="00C22964" w:rsidRDefault="00F41E57" w:rsidP="00F41E57">
      <w:pPr>
        <w:spacing w:line="276" w:lineRule="auto"/>
        <w:jc w:val="both"/>
      </w:pPr>
      <w:r w:rsidRPr="00C22964">
        <w:rPr>
          <w:b/>
        </w:rPr>
        <w:t xml:space="preserve">Дата и время начала приёма заявок на участие в аукционе: </w:t>
      </w:r>
      <w:r w:rsidRPr="00C22964">
        <w:t xml:space="preserve">с </w:t>
      </w:r>
      <w:r>
        <w:t>19.05</w:t>
      </w:r>
      <w:r w:rsidRPr="00C22964">
        <w:t>.2023 года с 9 час. 00 мин.</w:t>
      </w:r>
    </w:p>
    <w:p w:rsidR="00F41E57" w:rsidRPr="00C22964" w:rsidRDefault="00F41E57" w:rsidP="00F41E57">
      <w:pPr>
        <w:spacing w:line="276" w:lineRule="auto"/>
        <w:jc w:val="both"/>
      </w:pPr>
      <w:r w:rsidRPr="00C22964">
        <w:rPr>
          <w:b/>
        </w:rPr>
        <w:t>Дата окончания приёма заявок на участие в аукционе:</w:t>
      </w:r>
      <w:r w:rsidRPr="00C22964">
        <w:t xml:space="preserve"> </w:t>
      </w:r>
      <w:r>
        <w:t>19.06</w:t>
      </w:r>
      <w:r w:rsidRPr="00C22964">
        <w:t>.2023 года 15 час. 00 мин.</w:t>
      </w:r>
    </w:p>
    <w:p w:rsidR="00F41E57" w:rsidRPr="00C22964" w:rsidRDefault="00F41E57" w:rsidP="00F41E57">
      <w:pPr>
        <w:spacing w:line="276" w:lineRule="auto"/>
        <w:contextualSpacing/>
        <w:jc w:val="both"/>
        <w:rPr>
          <w:b/>
          <w:bCs/>
        </w:rPr>
      </w:pPr>
      <w:r w:rsidRPr="00C22964">
        <w:rPr>
          <w:b/>
        </w:rPr>
        <w:t>Способ подачи заявок</w:t>
      </w:r>
      <w:r w:rsidRPr="00C22964">
        <w:rPr>
          <w:b/>
          <w:bCs/>
        </w:rPr>
        <w:t>:</w:t>
      </w:r>
    </w:p>
    <w:p w:rsidR="00F41E57" w:rsidRPr="00C22964" w:rsidRDefault="00F41E57" w:rsidP="00F41E57">
      <w:pPr>
        <w:autoSpaceDE w:val="0"/>
        <w:autoSpaceDN w:val="0"/>
        <w:adjustRightInd w:val="0"/>
        <w:jc w:val="both"/>
      </w:pPr>
      <w:r w:rsidRPr="00C22964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C22964">
          <w:t>подпунктах 2</w:t>
        </w:r>
      </w:hyperlink>
      <w:r w:rsidRPr="00C22964">
        <w:t xml:space="preserve"> - </w:t>
      </w:r>
      <w:hyperlink r:id="rId8" w:history="1">
        <w:r w:rsidRPr="00C22964">
          <w:t>4 пункта 1</w:t>
        </w:r>
      </w:hyperlink>
      <w:r w:rsidRPr="00C22964">
        <w:t xml:space="preserve"> </w:t>
      </w:r>
      <w:hyperlink r:id="rId9" w:history="1">
        <w:r w:rsidRPr="00C22964">
          <w:t>пункта 1.1 статьи 39.12</w:t>
        </w:r>
      </w:hyperlink>
      <w:r w:rsidRPr="00C22964">
        <w:t xml:space="preserve"> Земельного Кодекса РФ. </w:t>
      </w:r>
    </w:p>
    <w:p w:rsidR="00F41E57" w:rsidRPr="00C22964" w:rsidRDefault="00F41E57" w:rsidP="00F41E57">
      <w:pPr>
        <w:autoSpaceDE w:val="0"/>
        <w:autoSpaceDN w:val="0"/>
        <w:adjustRightInd w:val="0"/>
        <w:jc w:val="both"/>
      </w:pPr>
      <w:r w:rsidRPr="00C22964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F41E57" w:rsidRPr="00C22964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C22964">
        <w:t>Для участия в аукционе заявители представляют в установленный в извещении о проведен</w:t>
      </w:r>
      <w:proofErr w:type="gramStart"/>
      <w:r w:rsidRPr="00C22964">
        <w:t>ии ау</w:t>
      </w:r>
      <w:proofErr w:type="gramEnd"/>
      <w:r w:rsidRPr="00C22964">
        <w:t>кциона срок следующие документы:</w:t>
      </w:r>
    </w:p>
    <w:p w:rsidR="00F41E57" w:rsidRPr="00C22964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F41E57" w:rsidRPr="00C22964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2) копии документов, удостоверяющих личность заявителя (для граждан);</w:t>
      </w:r>
    </w:p>
    <w:p w:rsidR="00F41E57" w:rsidRPr="00C22964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1E57" w:rsidRPr="00C22964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4) документы, подтверждающие внесение задатка.</w:t>
      </w:r>
    </w:p>
    <w:p w:rsidR="00F41E57" w:rsidRPr="00C22964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C22964">
        <w:rPr>
          <w:b/>
        </w:rPr>
        <w:t xml:space="preserve"> Дата признания претендентов участниками аукциона (рассмотрение заявок):</w:t>
      </w:r>
      <w:r w:rsidRPr="00C22964">
        <w:t xml:space="preserve"> </w:t>
      </w:r>
      <w:r>
        <w:rPr>
          <w:bCs/>
          <w:kern w:val="36"/>
        </w:rPr>
        <w:t>21.06</w:t>
      </w:r>
      <w:r w:rsidRPr="00C22964">
        <w:rPr>
          <w:bCs/>
          <w:kern w:val="36"/>
        </w:rPr>
        <w:t>.2023 года 10 час 00 мин.</w:t>
      </w:r>
    </w:p>
    <w:p w:rsidR="00F41E57" w:rsidRPr="00C22964" w:rsidRDefault="00F41E57" w:rsidP="00F41E57">
      <w:pPr>
        <w:spacing w:line="276" w:lineRule="auto"/>
        <w:jc w:val="both"/>
        <w:rPr>
          <w:bCs/>
          <w:kern w:val="36"/>
        </w:rPr>
      </w:pPr>
      <w:r w:rsidRPr="00C22964">
        <w:rPr>
          <w:b/>
          <w:bCs/>
          <w:kern w:val="36"/>
        </w:rPr>
        <w:t>Дата и время проведения аукциона:</w:t>
      </w:r>
      <w:r w:rsidRPr="00C22964">
        <w:rPr>
          <w:bCs/>
          <w:kern w:val="36"/>
        </w:rPr>
        <w:t xml:space="preserve"> </w:t>
      </w:r>
      <w:r>
        <w:rPr>
          <w:bCs/>
          <w:kern w:val="36"/>
        </w:rPr>
        <w:t>2</w:t>
      </w:r>
      <w:r w:rsidR="00295495">
        <w:rPr>
          <w:bCs/>
          <w:kern w:val="36"/>
        </w:rPr>
        <w:t>6</w:t>
      </w:r>
      <w:r>
        <w:rPr>
          <w:bCs/>
          <w:kern w:val="36"/>
        </w:rPr>
        <w:t>.06</w:t>
      </w:r>
      <w:r w:rsidRPr="00C22964">
        <w:rPr>
          <w:bCs/>
          <w:kern w:val="36"/>
        </w:rPr>
        <w:t>.2023 года в 10 час 00 мин.</w:t>
      </w:r>
    </w:p>
    <w:p w:rsidR="00F41E57" w:rsidRPr="00C22964" w:rsidRDefault="00F41E57" w:rsidP="00F41E57">
      <w:pPr>
        <w:spacing w:line="276" w:lineRule="auto"/>
        <w:jc w:val="both"/>
        <w:rPr>
          <w:b/>
        </w:rPr>
      </w:pPr>
    </w:p>
    <w:p w:rsidR="00F41E57" w:rsidRPr="00C22964" w:rsidRDefault="00F41E57" w:rsidP="00F41E57">
      <w:pPr>
        <w:spacing w:line="276" w:lineRule="auto"/>
        <w:jc w:val="both"/>
        <w:rPr>
          <w:b/>
        </w:rPr>
      </w:pPr>
      <w:r w:rsidRPr="00C22964">
        <w:rPr>
          <w:b/>
        </w:rPr>
        <w:t>Характеристики ЛОТОВ:</w:t>
      </w:r>
    </w:p>
    <w:p w:rsidR="00F41E57" w:rsidRPr="00C22964" w:rsidRDefault="00F41E57" w:rsidP="00F41E57">
      <w:pPr>
        <w:spacing w:line="276" w:lineRule="auto"/>
        <w:jc w:val="both"/>
        <w:rPr>
          <w:b/>
        </w:rPr>
      </w:pPr>
      <w:r w:rsidRPr="00C22964">
        <w:rPr>
          <w:b/>
        </w:rPr>
        <w:t>Лот №1</w:t>
      </w:r>
    </w:p>
    <w:p w:rsidR="00F41E57" w:rsidRPr="00C22964" w:rsidRDefault="00F41E57" w:rsidP="00F41E57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F41E57" w:rsidRPr="00AC0257" w:rsidRDefault="00F41E57" w:rsidP="00F41E57">
      <w:pPr>
        <w:spacing w:line="276" w:lineRule="auto"/>
      </w:pPr>
      <w:r w:rsidRPr="00AC0257">
        <w:t xml:space="preserve">Местоположение установлено: Смежный участок на север от земельного участка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AC0257">
        <w:t>Увельское</w:t>
      </w:r>
      <w:proofErr w:type="spellEnd"/>
      <w:r w:rsidRPr="00AC0257">
        <w:t xml:space="preserve"> сельское поселение, поселок Увельский, ул</w:t>
      </w:r>
      <w:proofErr w:type="gramStart"/>
      <w:r w:rsidRPr="00AC0257">
        <w:t>.Д</w:t>
      </w:r>
      <w:proofErr w:type="gramEnd"/>
      <w:r w:rsidRPr="00AC0257">
        <w:t xml:space="preserve">орожная, д.10. </w:t>
      </w:r>
    </w:p>
    <w:p w:rsidR="00F41E57" w:rsidRPr="00C22964" w:rsidRDefault="00F41E57" w:rsidP="00F41E57">
      <w:pPr>
        <w:spacing w:line="276" w:lineRule="auto"/>
      </w:pPr>
      <w:r w:rsidRPr="00C22964">
        <w:t>Кадастровый номер: 74:21:</w:t>
      </w:r>
      <w:r>
        <w:t>0000000</w:t>
      </w:r>
      <w:r w:rsidRPr="00C22964">
        <w:t>:</w:t>
      </w:r>
      <w:r>
        <w:t>3772</w:t>
      </w:r>
      <w:r w:rsidRPr="00C22964">
        <w:t>.</w:t>
      </w:r>
    </w:p>
    <w:p w:rsidR="00F41E57" w:rsidRPr="00C22964" w:rsidRDefault="00F41E57" w:rsidP="00F41E57">
      <w:pPr>
        <w:spacing w:line="276" w:lineRule="auto"/>
      </w:pPr>
      <w:r w:rsidRPr="00C22964">
        <w:t xml:space="preserve">Площадь земельного участка: </w:t>
      </w:r>
      <w:r>
        <w:t>1125</w:t>
      </w:r>
      <w:r w:rsidRPr="00C22964">
        <w:t xml:space="preserve"> кв.м.</w:t>
      </w:r>
    </w:p>
    <w:p w:rsidR="00F41E57" w:rsidRPr="00C22964" w:rsidRDefault="00F41E57" w:rsidP="00F41E57">
      <w:pPr>
        <w:spacing w:line="276" w:lineRule="auto"/>
      </w:pPr>
      <w:r w:rsidRPr="00C22964">
        <w:t>Категория земель: земли населенных пунктов.</w:t>
      </w:r>
    </w:p>
    <w:p w:rsidR="00F41E57" w:rsidRDefault="00F41E57" w:rsidP="00F41E57">
      <w:pPr>
        <w:spacing w:line="276" w:lineRule="auto"/>
      </w:pPr>
      <w:r w:rsidRPr="00C22964">
        <w:lastRenderedPageBreak/>
        <w:t xml:space="preserve">Разрешенное использование: </w:t>
      </w:r>
      <w:r>
        <w:t>для индивидуального жилищного строительства</w:t>
      </w:r>
      <w:r w:rsidRPr="00C22964">
        <w:t>.</w:t>
      </w:r>
    </w:p>
    <w:p w:rsidR="00F41E57" w:rsidRPr="00C22964" w:rsidRDefault="00F41E57" w:rsidP="00F41E57">
      <w:pPr>
        <w:spacing w:line="276" w:lineRule="auto"/>
      </w:pPr>
      <w:r>
        <w:t>Срок договора аренды земельного участка: 20 (двадцать) лет.</w:t>
      </w:r>
    </w:p>
    <w:p w:rsidR="00F41E57" w:rsidRPr="00C22964" w:rsidRDefault="00F41E57" w:rsidP="00F41E57">
      <w:pPr>
        <w:spacing w:line="276" w:lineRule="auto"/>
      </w:pPr>
      <w:r w:rsidRPr="00C22964">
        <w:t>Целевое назначение земельного участк</w:t>
      </w:r>
      <w:proofErr w:type="gramStart"/>
      <w:r w:rsidRPr="00C22964">
        <w:t>а-</w:t>
      </w:r>
      <w:proofErr w:type="gramEnd"/>
      <w:r w:rsidRPr="00C22964">
        <w:t xml:space="preserve"> </w:t>
      </w:r>
      <w:r>
        <w:t>индивидуальное жилищное строительство</w:t>
      </w:r>
      <w:r w:rsidRPr="00C22964">
        <w:t>.</w:t>
      </w:r>
    </w:p>
    <w:p w:rsidR="00F41E57" w:rsidRPr="00C22964" w:rsidRDefault="00F41E57" w:rsidP="00F41E57">
      <w:pPr>
        <w:spacing w:line="276" w:lineRule="auto"/>
      </w:pPr>
      <w:r w:rsidRPr="00C22964">
        <w:t xml:space="preserve">Земельный участок расположен в территориальной зоне </w:t>
      </w:r>
      <w:r>
        <w:t>Б</w:t>
      </w:r>
      <w:proofErr w:type="gramStart"/>
      <w:r>
        <w:t>1</w:t>
      </w:r>
      <w:proofErr w:type="gramEnd"/>
      <w:r w:rsidRPr="00C22964">
        <w:t xml:space="preserve"> «</w:t>
      </w:r>
      <w:r>
        <w:t>Зона усадебной застройки</w:t>
      </w:r>
      <w:r w:rsidRPr="00C22964">
        <w:t>».</w:t>
      </w:r>
    </w:p>
    <w:p w:rsidR="00F41E57" w:rsidRPr="00C22964" w:rsidRDefault="00F41E57" w:rsidP="00F41E57">
      <w:pPr>
        <w:spacing w:line="276" w:lineRule="auto"/>
      </w:pPr>
      <w:r w:rsidRPr="00C22964">
        <w:t>Градостроительный регламент установлен.</w:t>
      </w:r>
    </w:p>
    <w:p w:rsidR="00F41E57" w:rsidRDefault="00F41E57" w:rsidP="00F41E57">
      <w:pPr>
        <w:pStyle w:val="a6"/>
        <w:tabs>
          <w:tab w:val="left" w:pos="2440"/>
        </w:tabs>
        <w:spacing w:line="276" w:lineRule="auto"/>
        <w:jc w:val="left"/>
        <w:rPr>
          <w:lang w:eastAsia="ar-SA"/>
        </w:rPr>
      </w:pPr>
      <w:r w:rsidRPr="00C22964">
        <w:rPr>
          <w:rFonts w:eastAsia="Times New Roman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C22964">
        <w:t xml:space="preserve">Согласно Правил землепользования и застройки территории </w:t>
      </w:r>
      <w:r>
        <w:t>п</w:t>
      </w:r>
      <w:proofErr w:type="gramStart"/>
      <w:r>
        <w:t>.У</w:t>
      </w:r>
      <w:proofErr w:type="gramEnd"/>
      <w:r>
        <w:t>вельский</w:t>
      </w:r>
      <w:r w:rsidRPr="00C22964">
        <w:t xml:space="preserve">, </w:t>
      </w:r>
      <w:r w:rsidRPr="00C22964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C22964">
        <w:rPr>
          <w:lang w:eastAsia="ar-SA"/>
        </w:rPr>
        <w:t>):</w:t>
      </w:r>
    </w:p>
    <w:tbl>
      <w:tblPr>
        <w:tblW w:w="0" w:type="auto"/>
        <w:tblInd w:w="108" w:type="dxa"/>
        <w:tblLayout w:type="fixed"/>
        <w:tblLook w:val="04A0"/>
      </w:tblPr>
      <w:tblGrid>
        <w:gridCol w:w="6804"/>
        <w:gridCol w:w="3156"/>
      </w:tblGrid>
      <w:tr w:rsidR="00F41E57" w:rsidTr="00507CF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3000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F41E57" w:rsidRDefault="00F41E57" w:rsidP="00507CF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F41E57" w:rsidRDefault="00F41E57" w:rsidP="00507CF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F41E57" w:rsidRDefault="00F41E57" w:rsidP="00507CF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F41E57" w:rsidRDefault="00F41E57" w:rsidP="00507CF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F41E57" w:rsidRDefault="00F41E57" w:rsidP="00507CF7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F41E57" w:rsidRDefault="00F41E57" w:rsidP="00507CF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F41E57" w:rsidRDefault="00F41E57" w:rsidP="00507CF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F41E57" w:rsidRDefault="00F41E57" w:rsidP="00507C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F41E57" w:rsidRDefault="00F41E57" w:rsidP="00507CF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30</w:t>
            </w: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41E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F41E57" w:rsidRDefault="00F41E57" w:rsidP="00507CF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F41E57" w:rsidRDefault="00F41E57" w:rsidP="00507CF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F41E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 сложившейся линии застройки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F41E57" w:rsidRDefault="00F41E57" w:rsidP="00507CF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F41E57" w:rsidRDefault="00F41E57" w:rsidP="00507CF7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F41E57" w:rsidRDefault="00F41E57" w:rsidP="00507CF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F41E57" w:rsidRDefault="00F41E57" w:rsidP="00507CF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F41E57" w:rsidRDefault="00F41E57" w:rsidP="00507CF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F41E57" w:rsidRDefault="00F41E57" w:rsidP="00F41E57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</w:p>
          <w:p w:rsidR="00F41E57" w:rsidRDefault="00F41E57" w:rsidP="00F41E57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 конька скатной кровли  </w:t>
            </w:r>
          </w:p>
          <w:p w:rsidR="00F41E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как исключение: шпили, башни, флагштоки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не более 4м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E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F41E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E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</w:tc>
      </w:tr>
    </w:tbl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(ежегодная арендная плата): 28090 руб. 00 коп.</w:t>
      </w:r>
    </w:p>
    <w:p w:rsidR="00F41E57" w:rsidRPr="008D4117" w:rsidRDefault="00F41E57" w:rsidP="00F41E57">
      <w:pPr>
        <w:spacing w:line="276" w:lineRule="auto"/>
      </w:pPr>
      <w:r w:rsidRPr="008D4117">
        <w:lastRenderedPageBreak/>
        <w:t>Сумма задатка (20% от начальной стоимости): 5618 руб. 00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842 руб. 70 коп.</w:t>
      </w:r>
    </w:p>
    <w:p w:rsidR="00F41E57" w:rsidRPr="008D4117" w:rsidRDefault="00F41E57" w:rsidP="00F41E57">
      <w:pPr>
        <w:spacing w:line="276" w:lineRule="auto"/>
      </w:pPr>
      <w:proofErr w:type="gramStart"/>
      <w:r w:rsidRPr="008D4117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8D4117">
        <w:t xml:space="preserve"> информацию:</w:t>
      </w:r>
    </w:p>
    <w:p w:rsidR="00F41E57" w:rsidRPr="008D4117" w:rsidRDefault="00F41E57" w:rsidP="00F41E57">
      <w:pPr>
        <w:spacing w:line="276" w:lineRule="auto"/>
      </w:pPr>
      <w:proofErr w:type="gramStart"/>
      <w:r w:rsidRPr="008D4117"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 № 130 от 20.03.2023 г.</w:t>
      </w:r>
      <w:proofErr w:type="gramEnd"/>
    </w:p>
    <w:p w:rsidR="00F41E57" w:rsidRPr="008D4117" w:rsidRDefault="00F41E57" w:rsidP="00F41E57">
      <w:pPr>
        <w:spacing w:line="276" w:lineRule="auto"/>
      </w:pPr>
      <w:r w:rsidRPr="008D4117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F41E57" w:rsidRPr="008D4117" w:rsidRDefault="00F41E57" w:rsidP="00F41E57">
      <w:pPr>
        <w:spacing w:line="276" w:lineRule="auto"/>
      </w:pPr>
      <w:r w:rsidRPr="008D4117">
        <w:t>- водоснабжени</w:t>
      </w:r>
      <w:proofErr w:type="gramStart"/>
      <w:r w:rsidRPr="008D4117">
        <w:t>е-</w:t>
      </w:r>
      <w:proofErr w:type="gramEnd"/>
      <w:r w:rsidRPr="008D4117">
        <w:t xml:space="preserve"> автономное, водоотведение- автономное; теплоснабжение- автономное.</w:t>
      </w:r>
    </w:p>
    <w:p w:rsidR="00F41E57" w:rsidRPr="008D4117" w:rsidRDefault="00F41E57" w:rsidP="00F41E57">
      <w:pPr>
        <w:rPr>
          <w:shd w:val="clear" w:color="auto" w:fill="FFFFFF"/>
        </w:rPr>
      </w:pPr>
      <w:r w:rsidRPr="008D4117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8D4117">
        <w:t>техногологическом</w:t>
      </w:r>
      <w:proofErr w:type="spellEnd"/>
      <w:r w:rsidRPr="008D4117">
        <w:t xml:space="preserve"> присоединении. </w:t>
      </w:r>
      <w:r w:rsidRPr="008D4117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Лот №2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Предмет аукциона: право на заключение договора аренды земельного участка.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Местоположение установлено: Челябинская область, Увельский район, с</w:t>
      </w:r>
      <w:proofErr w:type="gramStart"/>
      <w:r w:rsidRPr="008D4117">
        <w:t>.П</w:t>
      </w:r>
      <w:proofErr w:type="gramEnd"/>
      <w:r w:rsidRPr="008D4117">
        <w:t>оловинка, ул.Труда, д.122.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Кадастровый номер: 74:21:1401001:78.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Площадь земельного участка: 1949 кв.м.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Категория земель: земли населенных пунктов.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Разрешенное использование: для индивидуального жилищного строительства.</w:t>
      </w:r>
    </w:p>
    <w:p w:rsidR="00F41E57" w:rsidRPr="008D4117" w:rsidRDefault="00F41E57" w:rsidP="00F41E57">
      <w:pPr>
        <w:spacing w:line="276" w:lineRule="auto"/>
      </w:pPr>
      <w:r w:rsidRPr="008D4117">
        <w:t>Срок договора аренды земельного участка: 20 (двадцать) лет.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 xml:space="preserve">Земельный участок расположен в территориальной зоне </w:t>
      </w:r>
      <w:r w:rsidRPr="008D4117">
        <w:rPr>
          <w:lang w:val="en-US"/>
        </w:rPr>
        <w:t>II</w:t>
      </w:r>
      <w:r w:rsidRPr="008D4117">
        <w:t>.В</w:t>
      </w:r>
      <w:proofErr w:type="gramStart"/>
      <w:r w:rsidRPr="008D4117">
        <w:t>2</w:t>
      </w:r>
      <w:proofErr w:type="gramEnd"/>
      <w:r w:rsidRPr="008D4117">
        <w:t xml:space="preserve"> «Зона застройки индивидуальными жилыми домами».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Градостроительный регламент установлен.</w:t>
      </w:r>
    </w:p>
    <w:p w:rsidR="00F41E57" w:rsidRPr="008D4117" w:rsidRDefault="00F41E57" w:rsidP="00F41E57">
      <w:pPr>
        <w:spacing w:line="276" w:lineRule="auto"/>
        <w:jc w:val="both"/>
      </w:pPr>
      <w:proofErr w:type="gramStart"/>
      <w:r w:rsidRPr="008D4117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 w:rsidRPr="008D4117">
        <w:t>Половинского</w:t>
      </w:r>
      <w:proofErr w:type="spellEnd"/>
      <w:r w:rsidRPr="008D4117">
        <w:t xml:space="preserve"> сельского поселения Увельского муниципального района от 17.10.2013 года № 65 (с изменениями, утвержденными решением Собрания депутатов Увельского муниципального района от </w:t>
      </w:r>
      <w:r w:rsidRPr="008D4117">
        <w:rPr>
          <w:lang w:eastAsia="ar-SA"/>
        </w:rPr>
        <w:t>15.11.2018 года № 61</w:t>
      </w:r>
      <w:r w:rsidRPr="008D4117"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F41E57" w:rsidTr="00507CF7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F41E57" w:rsidRPr="00552057" w:rsidTr="00507CF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F41E57" w:rsidRPr="00552057" w:rsidRDefault="00F41E57" w:rsidP="00507CF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F41E57" w:rsidRPr="00552057" w:rsidTr="00507CF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F41E57" w:rsidRPr="00552057" w:rsidRDefault="00F41E57" w:rsidP="00507CF7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lastRenderedPageBreak/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F41E57" w:rsidRPr="00552057" w:rsidRDefault="00F41E57" w:rsidP="00507CF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F41E57" w:rsidRPr="00552057" w:rsidRDefault="00F41E57" w:rsidP="00507CF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F41E57" w:rsidRPr="00552057" w:rsidRDefault="00F41E57" w:rsidP="00507CF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F41E57" w:rsidRPr="00552057" w:rsidRDefault="00F41E57" w:rsidP="00507CF7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F41E57" w:rsidRPr="00552057" w:rsidRDefault="00F41E57" w:rsidP="00507CF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F41E57" w:rsidRPr="00552057" w:rsidRDefault="00F41E57" w:rsidP="00507CF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F41E57" w:rsidRPr="00552057" w:rsidRDefault="00F41E57" w:rsidP="00507CF7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F41E57" w:rsidRPr="00552057" w:rsidRDefault="00F41E57" w:rsidP="00507CF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F41E57" w:rsidRPr="00552057" w:rsidTr="00507CF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F41E57" w:rsidRPr="00552057" w:rsidRDefault="00F41E57" w:rsidP="00507CF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F41E57" w:rsidRPr="00552057" w:rsidRDefault="00F41E57" w:rsidP="00507CF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F41E57" w:rsidRPr="00552057" w:rsidRDefault="00F41E57" w:rsidP="00507CF7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F41E57" w:rsidRPr="00552057" w:rsidRDefault="00F41E57" w:rsidP="00507CF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Pr="005520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F41E57" w:rsidRPr="00552057" w:rsidRDefault="00F41E57" w:rsidP="00507CF7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F41E57" w:rsidRPr="00552057" w:rsidRDefault="00F41E57" w:rsidP="00507CF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F41E57" w:rsidRPr="00552057" w:rsidRDefault="00F41E57" w:rsidP="00507CF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F41E57" w:rsidRPr="00552057" w:rsidRDefault="00F41E57" w:rsidP="00507CF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F41E57" w:rsidRPr="00552057" w:rsidRDefault="00F41E57" w:rsidP="00F41E57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F41E57" w:rsidRPr="00552057" w:rsidRDefault="00F41E57" w:rsidP="00507CF7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F41E57" w:rsidRPr="00552057" w:rsidRDefault="00F41E57" w:rsidP="00507CF7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20,0 м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Pr="005520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F41E57" w:rsidRPr="005520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F41E57" w:rsidRPr="00552057" w:rsidRDefault="00F41E57" w:rsidP="00507CF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Pr="00552057" w:rsidRDefault="00F41E57" w:rsidP="00507CF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F41E57" w:rsidRPr="00552057" w:rsidRDefault="00F41E57" w:rsidP="00507CF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(ежегодная арендная плата): 36359 руб. 00 коп.</w:t>
      </w:r>
    </w:p>
    <w:p w:rsidR="00F41E57" w:rsidRPr="008D4117" w:rsidRDefault="00F41E57" w:rsidP="00F41E57">
      <w:pPr>
        <w:spacing w:line="276" w:lineRule="auto"/>
      </w:pPr>
      <w:r w:rsidRPr="008D4117">
        <w:t>Сумма задатка (20% от начальной стоимости): 7271руб. 80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1090 руб. 77 коп.</w:t>
      </w:r>
    </w:p>
    <w:p w:rsidR="00F41E57" w:rsidRPr="008D4117" w:rsidRDefault="00F41E57" w:rsidP="00F41E57">
      <w:pPr>
        <w:spacing w:line="276" w:lineRule="auto"/>
        <w:jc w:val="both"/>
      </w:pPr>
      <w:proofErr w:type="gramStart"/>
      <w:r w:rsidRPr="008D4117">
        <w:t xml:space="preserve"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</w:t>
      </w:r>
      <w:r w:rsidRPr="008D4117">
        <w:lastRenderedPageBreak/>
        <w:t>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8D4117">
        <w:t xml:space="preserve"> информацию: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ООО «</w:t>
      </w:r>
      <w:proofErr w:type="spellStart"/>
      <w:r w:rsidRPr="008D4117">
        <w:t>Половинское</w:t>
      </w:r>
      <w:proofErr w:type="spellEnd"/>
      <w:r w:rsidRPr="008D4117">
        <w:t xml:space="preserve"> ЖКХ», письмо № 76 от 23.03.2023 года,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- нет технической возможности для подключения к централизованной системе, водоотведени</w:t>
      </w:r>
      <w:proofErr w:type="gramStart"/>
      <w:r w:rsidRPr="008D4117">
        <w:t>е-</w:t>
      </w:r>
      <w:proofErr w:type="gramEnd"/>
      <w:r w:rsidRPr="008D4117">
        <w:t xml:space="preserve"> отсутствует, предусмотреть герметичный септик, теплоснабжение- автономное.</w:t>
      </w:r>
    </w:p>
    <w:p w:rsidR="00F41E57" w:rsidRPr="008D4117" w:rsidRDefault="00F41E57" w:rsidP="00F41E57">
      <w:pPr>
        <w:jc w:val="both"/>
        <w:rPr>
          <w:rStyle w:val="5"/>
          <w:sz w:val="24"/>
          <w:szCs w:val="24"/>
        </w:rPr>
      </w:pPr>
      <w:r w:rsidRPr="008D4117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8D4117">
        <w:t>техногологическом</w:t>
      </w:r>
      <w:proofErr w:type="spellEnd"/>
      <w:r w:rsidRPr="008D4117">
        <w:t xml:space="preserve"> присоединении. </w:t>
      </w:r>
      <w:r w:rsidRPr="008D4117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Лот №3</w:t>
      </w:r>
    </w:p>
    <w:p w:rsidR="00F41E57" w:rsidRPr="008D4117" w:rsidRDefault="00F41E57" w:rsidP="00F41E57">
      <w:pPr>
        <w:spacing w:line="276" w:lineRule="auto"/>
      </w:pPr>
      <w:r w:rsidRPr="008D4117">
        <w:t>Предмет аукциона: право на заключение договора аренды земельного участка.</w:t>
      </w:r>
    </w:p>
    <w:p w:rsidR="00F41E57" w:rsidRPr="008D4117" w:rsidRDefault="00F41E57" w:rsidP="00F41E57">
      <w:pPr>
        <w:spacing w:line="276" w:lineRule="auto"/>
      </w:pPr>
      <w:r w:rsidRPr="008D4117">
        <w:t xml:space="preserve">Местоположение установлено: Российская Федерация, Челябинская область, муниципальный район Увельский, сельское поселение </w:t>
      </w:r>
      <w:proofErr w:type="spellStart"/>
      <w:r w:rsidRPr="008D4117">
        <w:t>Кичигинское</w:t>
      </w:r>
      <w:proofErr w:type="spellEnd"/>
      <w:r w:rsidRPr="008D4117">
        <w:t xml:space="preserve">, село </w:t>
      </w:r>
      <w:proofErr w:type="spellStart"/>
      <w:r w:rsidRPr="008D4117">
        <w:t>Кичигино</w:t>
      </w:r>
      <w:proofErr w:type="spellEnd"/>
      <w:r w:rsidRPr="008D4117">
        <w:t xml:space="preserve">, переулок Лыжный, земельный участок 1. </w:t>
      </w:r>
    </w:p>
    <w:p w:rsidR="00F41E57" w:rsidRPr="008D4117" w:rsidRDefault="00F41E57" w:rsidP="00F41E57">
      <w:pPr>
        <w:spacing w:line="276" w:lineRule="auto"/>
      </w:pPr>
      <w:r w:rsidRPr="008D4117">
        <w:t>Кадастровый номер: 74:</w:t>
      </w:r>
      <w:r w:rsidR="00994FDB">
        <w:t>0802001:154</w:t>
      </w:r>
      <w:r w:rsidRPr="008D4117">
        <w:t>.</w:t>
      </w:r>
    </w:p>
    <w:p w:rsidR="00F41E57" w:rsidRPr="008D4117" w:rsidRDefault="00F41E57" w:rsidP="00F41E57">
      <w:pPr>
        <w:spacing w:line="276" w:lineRule="auto"/>
      </w:pPr>
      <w:r w:rsidRPr="008D4117">
        <w:t>Площадь земельного участка: 1636 кв.м.</w:t>
      </w:r>
    </w:p>
    <w:p w:rsidR="00F41E57" w:rsidRPr="008D4117" w:rsidRDefault="00F41E57" w:rsidP="00F41E57">
      <w:pPr>
        <w:spacing w:line="276" w:lineRule="auto"/>
      </w:pPr>
      <w:r w:rsidRPr="008D4117">
        <w:t>Категория земель: земли населенных пунктов.</w:t>
      </w:r>
    </w:p>
    <w:p w:rsidR="00F41E57" w:rsidRPr="008D4117" w:rsidRDefault="00F41E57" w:rsidP="00F41E57">
      <w:pPr>
        <w:spacing w:line="276" w:lineRule="auto"/>
      </w:pPr>
      <w:r w:rsidRPr="008D4117">
        <w:t>Разрешенное использование: для индивидуального жилищного строительства.</w:t>
      </w:r>
    </w:p>
    <w:p w:rsidR="00F41E57" w:rsidRPr="008D4117" w:rsidRDefault="00F41E57" w:rsidP="00F41E57">
      <w:pPr>
        <w:spacing w:line="276" w:lineRule="auto"/>
      </w:pPr>
      <w:r w:rsidRPr="008D4117">
        <w:t>Срок договора аренды земельного участка: 20 (двадцать) лет.</w:t>
      </w:r>
    </w:p>
    <w:p w:rsidR="00F41E57" w:rsidRPr="008D4117" w:rsidRDefault="00F41E57" w:rsidP="00F41E57">
      <w:pPr>
        <w:spacing w:line="276" w:lineRule="auto"/>
      </w:pPr>
      <w:r w:rsidRPr="008D4117">
        <w:t>Земельный участок расположен в территориальной зоне № В</w:t>
      </w:r>
      <w:proofErr w:type="gramStart"/>
      <w:r w:rsidRPr="008D4117">
        <w:t>2</w:t>
      </w:r>
      <w:proofErr w:type="gramEnd"/>
      <w:r w:rsidRPr="008D4117">
        <w:t xml:space="preserve"> «Зона застройки индивидуальными жилыми домами».</w:t>
      </w:r>
    </w:p>
    <w:p w:rsidR="00F41E57" w:rsidRPr="008D4117" w:rsidRDefault="00F41E57" w:rsidP="00F41E57">
      <w:pPr>
        <w:spacing w:line="276" w:lineRule="auto"/>
      </w:pPr>
      <w:r w:rsidRPr="008D4117">
        <w:t>Градостроительный регламент установлен.</w:t>
      </w:r>
    </w:p>
    <w:p w:rsidR="00F41E57" w:rsidRPr="008D4117" w:rsidRDefault="00F41E57" w:rsidP="00F41E57">
      <w:pPr>
        <w:jc w:val="both"/>
      </w:pPr>
      <w:r w:rsidRPr="008D4117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proofErr w:type="gramStart"/>
      <w:r w:rsidRPr="008D4117">
        <w:t>территории</w:t>
      </w:r>
      <w:proofErr w:type="spellEnd"/>
      <w:proofErr w:type="gramEnd"/>
      <w:r w:rsidRPr="008D4117">
        <w:t xml:space="preserve"> </w:t>
      </w:r>
      <w:proofErr w:type="spellStart"/>
      <w:r w:rsidRPr="008D4117">
        <w:t>Кичигинского</w:t>
      </w:r>
      <w:proofErr w:type="spellEnd"/>
      <w:r w:rsidRPr="008D4117">
        <w:t xml:space="preserve"> сельского поселения , </w:t>
      </w:r>
      <w:r w:rsidRPr="008D4117">
        <w:rPr>
          <w:lang w:eastAsia="ar-SA"/>
        </w:rPr>
        <w:t>утвержденные решением Собрания депутатов Увельского муниципального района от 15.11.2018 г. № 61</w:t>
      </w:r>
      <w:r w:rsidRPr="008D4117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F41E57" w:rsidTr="00507CF7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F41E57" w:rsidRPr="00552057" w:rsidTr="00507CF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F41E57" w:rsidRPr="00552057" w:rsidTr="00507CF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F41E57" w:rsidRDefault="00F41E57" w:rsidP="00507CF7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F41E57" w:rsidRDefault="00F41E57" w:rsidP="00507CF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F41E57" w:rsidRDefault="00F41E57" w:rsidP="00507CF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F41E57" w:rsidRDefault="00F41E57" w:rsidP="00507CF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F41E57" w:rsidRDefault="00F41E57" w:rsidP="00507CF7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F41E57" w:rsidRDefault="00F41E57" w:rsidP="00507CF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F41E57" w:rsidRDefault="00F41E57" w:rsidP="00507CF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lastRenderedPageBreak/>
              <w:t>расположенных на соседних земельных участках</w:t>
            </w:r>
            <w:proofErr w:type="gramEnd"/>
          </w:p>
          <w:p w:rsidR="00F41E57" w:rsidRDefault="00F41E57" w:rsidP="00507CF7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F41E57" w:rsidRDefault="00F41E57" w:rsidP="00507CF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F41E57" w:rsidRPr="00552057" w:rsidTr="00507CF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Default="00F41E57" w:rsidP="00507CF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41E57" w:rsidRDefault="00F41E57" w:rsidP="00507CF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F41E57" w:rsidRDefault="00F41E57" w:rsidP="00507CF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F41E57" w:rsidRDefault="00F41E57" w:rsidP="00507CF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F41E57" w:rsidRDefault="00F41E57" w:rsidP="00507CF7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Default="00F41E57" w:rsidP="00507CF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3. Предельное количество надземных этажей</w:t>
            </w:r>
          </w:p>
          <w:p w:rsidR="00F41E57" w:rsidRDefault="00F41E57" w:rsidP="00507CF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Default="00F41E57" w:rsidP="00507CF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F41E57" w:rsidRPr="007F6646" w:rsidRDefault="00F41E57" w:rsidP="00507CF7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 w:rsidRPr="007F6646">
              <w:rPr>
                <w:i/>
                <w:lang w:eastAsia="ar-SA"/>
              </w:rPr>
              <w:t>Основное строение:</w:t>
            </w:r>
          </w:p>
          <w:p w:rsidR="00F41E57" w:rsidRDefault="00F41E57" w:rsidP="00507CF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F41E57" w:rsidRDefault="00F41E57" w:rsidP="00507CF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F41E57" w:rsidRDefault="00F41E57" w:rsidP="00507CF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F41E57" w:rsidRDefault="00F41E57" w:rsidP="00F41E57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до верха плоской кровли</w:t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F41E57" w:rsidRDefault="00F41E57" w:rsidP="00507CF7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F41E57" w:rsidRPr="007F6646" w:rsidRDefault="00F41E57" w:rsidP="00507CF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 w:rsidRPr="007F6646">
              <w:rPr>
                <w:szCs w:val="20"/>
                <w:lang w:eastAsia="ar-SA"/>
              </w:rPr>
              <w:t xml:space="preserve"> </w:t>
            </w:r>
          </w:p>
          <w:p w:rsidR="00F41E57" w:rsidRDefault="00F41E57" w:rsidP="00507CF7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не боле</w:t>
            </w:r>
            <w:r>
              <w:rPr>
                <w:szCs w:val="20"/>
                <w:lang w:eastAsia="ar-SA"/>
              </w:rPr>
              <w:t>е 7 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Default="00F41E57" w:rsidP="00507CF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F41E57" w:rsidRDefault="00F41E57" w:rsidP="00507CF7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F41E57" w:rsidRDefault="00F41E57" w:rsidP="00507CF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F41E57" w:rsidTr="00507CF7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Default="00F41E57" w:rsidP="00507CF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F41E57" w:rsidRDefault="00F41E57" w:rsidP="00507CF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(ежегодная арендная плата): 36137 руб. 00 коп.</w:t>
      </w:r>
    </w:p>
    <w:p w:rsidR="00F41E57" w:rsidRPr="008D4117" w:rsidRDefault="00F41E57" w:rsidP="00F41E57">
      <w:pPr>
        <w:spacing w:line="276" w:lineRule="auto"/>
      </w:pPr>
      <w:r w:rsidRPr="008D4117">
        <w:t>Сумма задатка (20% от начальной стоимости): 7227руб. 40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1084 руб. 11 коп.</w:t>
      </w:r>
    </w:p>
    <w:p w:rsidR="00F41E57" w:rsidRPr="008D4117" w:rsidRDefault="00F41E57" w:rsidP="00F41E57">
      <w:pPr>
        <w:spacing w:line="276" w:lineRule="auto"/>
      </w:pPr>
      <w:r w:rsidRPr="008D4117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F41E57" w:rsidRPr="008D4117" w:rsidRDefault="00F41E57" w:rsidP="00F41E57">
      <w:pPr>
        <w:spacing w:line="276" w:lineRule="auto"/>
      </w:pPr>
      <w:r w:rsidRPr="008D4117">
        <w:lastRenderedPageBreak/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 w:rsidRPr="008D4117">
        <w:t>Кичигинское</w:t>
      </w:r>
      <w:proofErr w:type="spellEnd"/>
      <w:r w:rsidRPr="008D4117">
        <w:t xml:space="preserve"> ЖКХ» № 25 от 28.03.2023 года,</w:t>
      </w:r>
    </w:p>
    <w:p w:rsidR="00F41E57" w:rsidRPr="008D4117" w:rsidRDefault="00F41E57" w:rsidP="00F41E57">
      <w:pPr>
        <w:spacing w:line="276" w:lineRule="auto"/>
      </w:pPr>
      <w:r w:rsidRPr="008D4117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F41E57" w:rsidRPr="008D4117" w:rsidRDefault="00F41E57" w:rsidP="00F41E57">
      <w:pPr>
        <w:spacing w:line="276" w:lineRule="auto"/>
      </w:pPr>
      <w:r w:rsidRPr="008D4117">
        <w:t>- водоснабжени</w:t>
      </w:r>
      <w:proofErr w:type="gramStart"/>
      <w:r w:rsidRPr="008D4117">
        <w:t>е-</w:t>
      </w:r>
      <w:proofErr w:type="gramEnd"/>
      <w:r w:rsidRPr="008D4117"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F41E57" w:rsidRPr="008D4117" w:rsidRDefault="00F41E57" w:rsidP="00F41E57">
      <w:pPr>
        <w:rPr>
          <w:shd w:val="clear" w:color="auto" w:fill="FFFFFF"/>
        </w:rPr>
      </w:pPr>
      <w:r w:rsidRPr="008D4117"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 w:rsidRPr="008D4117">
        <w:t>техногологическом</w:t>
      </w:r>
      <w:proofErr w:type="spellEnd"/>
      <w:r w:rsidRPr="008D4117">
        <w:t xml:space="preserve"> присоединении. </w:t>
      </w:r>
      <w:r w:rsidRPr="008D4117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F41E57" w:rsidRPr="008D4117" w:rsidRDefault="00F41E57" w:rsidP="00F41E57">
      <w:pPr>
        <w:spacing w:line="276" w:lineRule="auto"/>
      </w:pPr>
      <w:r w:rsidRPr="008D4117"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2019-12-14; реквизиты документа-основания: решение о согласовании границ охранной зоны объекта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от 20.08.2019 № 28-489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8D4117"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8D4117"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8D4117">
        <w:t>пределах</w:t>
      </w:r>
      <w:proofErr w:type="gramEnd"/>
      <w:r w:rsidRPr="008D4117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без создания необходимых для такого доступа проходов и подъездов; </w:t>
      </w:r>
      <w:proofErr w:type="gramStart"/>
      <w:r w:rsidRPr="008D4117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D4117">
        <w:t xml:space="preserve"> линий электропередачи; г) размещать свалки; </w:t>
      </w:r>
      <w:proofErr w:type="spellStart"/>
      <w:r w:rsidRPr="008D4117">
        <w:t>д</w:t>
      </w:r>
      <w:proofErr w:type="spellEnd"/>
      <w:r w:rsidRPr="008D4117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8D4117">
        <w:t xml:space="preserve"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</w:t>
      </w:r>
      <w:r w:rsidRPr="008D4117">
        <w:lastRenderedPageBreak/>
        <w:t>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8D4117"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8D4117">
        <w:t>з</w:t>
      </w:r>
      <w:proofErr w:type="spellEnd"/>
      <w:r w:rsidRPr="008D4117"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8D4117"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8D4117">
        <w:t>); б) складировать или размещать хранилища любых, в том числе горюче-смазочных, материалов</w:t>
      </w:r>
      <w:proofErr w:type="gramStart"/>
      <w:r w:rsidRPr="008D4117">
        <w:t xml:space="preserve">.; </w:t>
      </w:r>
      <w:proofErr w:type="gramEnd"/>
      <w:r w:rsidRPr="008D4117">
        <w:t>Реестровый номер границы: 74.21.2.462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Лот №4</w:t>
      </w:r>
    </w:p>
    <w:p w:rsidR="00F41E57" w:rsidRPr="008D4117" w:rsidRDefault="00F41E57" w:rsidP="00F41E57">
      <w:pPr>
        <w:spacing w:line="276" w:lineRule="auto"/>
      </w:pPr>
      <w:r w:rsidRPr="008D4117">
        <w:t>Предмет аукциона: право на заключение договора аренды земельного участка.</w:t>
      </w:r>
    </w:p>
    <w:p w:rsidR="00F41E57" w:rsidRPr="008D4117" w:rsidRDefault="00F41E57" w:rsidP="00F41E57">
      <w:pPr>
        <w:spacing w:line="276" w:lineRule="auto"/>
      </w:pPr>
      <w:r w:rsidRPr="008D4117">
        <w:t>Местоположение установлено: Местоположение установлено относительно ориентира, расположенного за пределами участка. Ориентир п</w:t>
      </w:r>
      <w:proofErr w:type="gramStart"/>
      <w:r w:rsidRPr="008D4117">
        <w:t>.У</w:t>
      </w:r>
      <w:proofErr w:type="gramEnd"/>
      <w:r w:rsidRPr="008D4117">
        <w:t xml:space="preserve">вельский, Участок находится примерно в 1800 м. по направлению на </w:t>
      </w:r>
      <w:proofErr w:type="spellStart"/>
      <w:r w:rsidRPr="008D4117">
        <w:t>юго</w:t>
      </w:r>
      <w:proofErr w:type="spellEnd"/>
      <w:r w:rsidRPr="008D4117">
        <w:t xml:space="preserve">- запад от ориентира. Почтовый адрес ориентира: Челябинская область, район Увельский. </w:t>
      </w:r>
    </w:p>
    <w:p w:rsidR="00F41E57" w:rsidRPr="008D4117" w:rsidRDefault="00F41E57" w:rsidP="00F41E57">
      <w:pPr>
        <w:spacing w:line="276" w:lineRule="auto"/>
      </w:pPr>
      <w:r w:rsidRPr="008D4117">
        <w:t>Кадастровый номер: 74:21:0301002:55.</w:t>
      </w:r>
    </w:p>
    <w:p w:rsidR="00F41E57" w:rsidRPr="008D4117" w:rsidRDefault="00F41E57" w:rsidP="00F41E57">
      <w:pPr>
        <w:spacing w:line="276" w:lineRule="auto"/>
      </w:pPr>
      <w:r w:rsidRPr="008D4117">
        <w:t>Площадь земельного участка: 8917 кв.м.</w:t>
      </w:r>
    </w:p>
    <w:p w:rsidR="00F41E57" w:rsidRPr="008D4117" w:rsidRDefault="00F41E57" w:rsidP="00F41E57">
      <w:pPr>
        <w:spacing w:line="276" w:lineRule="auto"/>
      </w:pPr>
      <w:r w:rsidRPr="008D4117">
        <w:t>Категория земель: земли сельскохозяйственного назначения.</w:t>
      </w:r>
    </w:p>
    <w:p w:rsidR="00F41E57" w:rsidRPr="008D4117" w:rsidRDefault="00F41E57" w:rsidP="00F41E57">
      <w:pPr>
        <w:rPr>
          <w:color w:val="000000"/>
          <w:shd w:val="clear" w:color="auto" w:fill="FFFFFF"/>
        </w:rPr>
      </w:pPr>
      <w:r w:rsidRPr="008D4117">
        <w:t xml:space="preserve">Разрешенное использование: </w:t>
      </w:r>
      <w:r w:rsidRPr="008D4117">
        <w:rPr>
          <w:color w:val="000000"/>
          <w:shd w:val="clear" w:color="auto" w:fill="FFFFFF"/>
        </w:rPr>
        <w:t>скотоводство (разведение КРС поголовьем до 50голов без возведения капитальных строений)</w:t>
      </w:r>
      <w:r w:rsidRPr="008D4117">
        <w:t>.</w:t>
      </w:r>
    </w:p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на право заключения договора аренды земельного участка (ежегодная арендная плата): 1358 руб. 00 коп.</w:t>
      </w:r>
    </w:p>
    <w:p w:rsidR="00F41E57" w:rsidRPr="008D4117" w:rsidRDefault="00F41E57" w:rsidP="00F41E57">
      <w:pPr>
        <w:spacing w:line="276" w:lineRule="auto"/>
      </w:pPr>
      <w:r w:rsidRPr="008D4117">
        <w:t>Сумма задатка (20% от начальной стоимости): 271 руб. 60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40 руб. 74 коп.</w:t>
      </w:r>
    </w:p>
    <w:p w:rsidR="00F41E57" w:rsidRPr="008D4117" w:rsidRDefault="00F41E57" w:rsidP="00F41E57">
      <w:pPr>
        <w:spacing w:line="276" w:lineRule="auto"/>
      </w:pPr>
      <w:r w:rsidRPr="008D4117">
        <w:t>Срок заключения договора аренды земельного участка: 3 (три) года.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Лот №5</w:t>
      </w:r>
    </w:p>
    <w:p w:rsidR="00F41E57" w:rsidRPr="008D4117" w:rsidRDefault="00F41E57" w:rsidP="00F41E57">
      <w:pPr>
        <w:spacing w:line="276" w:lineRule="auto"/>
      </w:pPr>
      <w:r w:rsidRPr="008D4117">
        <w:t>Предмет аукциона: право на заключение договора аренды земельного участка.</w:t>
      </w:r>
    </w:p>
    <w:p w:rsidR="00F41E57" w:rsidRPr="008D4117" w:rsidRDefault="00F41E57" w:rsidP="00F41E57">
      <w:pPr>
        <w:spacing w:line="276" w:lineRule="auto"/>
      </w:pPr>
      <w:r w:rsidRPr="008D4117">
        <w:t>Местоположение установлено: Челябинская область, Увельский район, Участок находится примерно в 3000 м по направлению на юг от ориентира с</w:t>
      </w:r>
      <w:proofErr w:type="gramStart"/>
      <w:r w:rsidRPr="008D4117">
        <w:t>.К</w:t>
      </w:r>
      <w:proofErr w:type="gramEnd"/>
      <w:r w:rsidRPr="008D4117">
        <w:t xml:space="preserve">расносельское. </w:t>
      </w:r>
    </w:p>
    <w:p w:rsidR="00F41E57" w:rsidRPr="008D4117" w:rsidRDefault="00F41E57" w:rsidP="00F41E57">
      <w:pPr>
        <w:spacing w:line="276" w:lineRule="auto"/>
      </w:pPr>
      <w:r w:rsidRPr="008D4117">
        <w:t>Кадастровый номер: 74:21:0111001:525.</w:t>
      </w:r>
    </w:p>
    <w:p w:rsidR="00F41E57" w:rsidRPr="008D4117" w:rsidRDefault="00F41E57" w:rsidP="00F41E57">
      <w:pPr>
        <w:spacing w:line="276" w:lineRule="auto"/>
      </w:pPr>
      <w:r w:rsidRPr="008D4117">
        <w:t>Площадь земельного участка: 176558 кв.м.</w:t>
      </w:r>
    </w:p>
    <w:p w:rsidR="00F41E57" w:rsidRPr="008D4117" w:rsidRDefault="00F41E57" w:rsidP="00F41E57">
      <w:pPr>
        <w:spacing w:line="276" w:lineRule="auto"/>
      </w:pPr>
      <w:r w:rsidRPr="008D4117">
        <w:t>Категория земель: земли сельскохозяйственного назначения.</w:t>
      </w:r>
    </w:p>
    <w:p w:rsidR="00F41E57" w:rsidRPr="008D4117" w:rsidRDefault="00F41E57" w:rsidP="00F41E57">
      <w:pPr>
        <w:spacing w:line="276" w:lineRule="auto"/>
      </w:pPr>
      <w:r w:rsidRPr="008D4117">
        <w:t>Разрешенное использование: выпас сельскохозяйственных животных.</w:t>
      </w:r>
    </w:p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на право заключения договора аренды земельного участка (ежегодная арендная плата): 18644 руб. 00 коп.</w:t>
      </w:r>
    </w:p>
    <w:p w:rsidR="00F41E57" w:rsidRPr="008D4117" w:rsidRDefault="00F41E57" w:rsidP="00F41E57">
      <w:pPr>
        <w:spacing w:line="276" w:lineRule="auto"/>
      </w:pPr>
      <w:r w:rsidRPr="008D4117">
        <w:t>Сумма задатка (20% от начальной стоимости): 3728 руб. 80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559 руб. 32 коп.</w:t>
      </w:r>
    </w:p>
    <w:p w:rsidR="00F41E57" w:rsidRPr="008D4117" w:rsidRDefault="00F41E57" w:rsidP="00F41E57">
      <w:pPr>
        <w:spacing w:line="276" w:lineRule="auto"/>
      </w:pPr>
      <w:r w:rsidRPr="008D4117">
        <w:t>Срок заключения договора аренды земельного участка: 3 (три) года.</w:t>
      </w:r>
    </w:p>
    <w:p w:rsidR="00F41E57" w:rsidRPr="008D4117" w:rsidRDefault="00F41E57" w:rsidP="00F41E57">
      <w:pPr>
        <w:spacing w:line="276" w:lineRule="auto"/>
        <w:rPr>
          <w:b/>
        </w:rPr>
      </w:pPr>
      <w:r w:rsidRPr="008D411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F41E57" w:rsidRPr="008D4117" w:rsidRDefault="00F41E57" w:rsidP="00F41E57">
      <w:pPr>
        <w:spacing w:line="276" w:lineRule="auto"/>
      </w:pPr>
      <w:r w:rsidRPr="008D4117">
        <w:rPr>
          <w:b/>
        </w:rPr>
        <w:lastRenderedPageBreak/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границ береговой линии от 24.12.2018 № 1557 выдан: Министерство экологии Челябинской области</w:t>
      </w:r>
      <w:proofErr w:type="gramStart"/>
      <w:r w:rsidRPr="008D4117">
        <w:t xml:space="preserve"> ;</w:t>
      </w:r>
      <w:proofErr w:type="gramEnd"/>
      <w:r w:rsidRPr="008D4117">
        <w:t xml:space="preserve"> Содержание ограничения (обременения): В границах </w:t>
      </w:r>
      <w:proofErr w:type="spellStart"/>
      <w:r w:rsidRPr="008D4117">
        <w:t>водоохранных</w:t>
      </w:r>
      <w:proofErr w:type="spellEnd"/>
      <w:r w:rsidRPr="008D4117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D4117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D4117">
        <w:t xml:space="preserve"> 6) размещение специализированных хранилищ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, применение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; 7) сброс сточных, в том числе дренажных, вод; </w:t>
      </w:r>
      <w:proofErr w:type="gramStart"/>
      <w:r w:rsidRPr="008D4117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D4117">
        <w:t xml:space="preserve"> </w:t>
      </w:r>
      <w:proofErr w:type="gramStart"/>
      <w:r w:rsidRPr="008D4117">
        <w:t>21 февраля 1992 года № 2395-1 «О недрах»).; Реестровый номер границы: 74:00-6.983;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</w:t>
      </w:r>
      <w:proofErr w:type="spellStart"/>
      <w:r w:rsidRPr="008D4117">
        <w:t>Водоохранная</w:t>
      </w:r>
      <w:proofErr w:type="spellEnd"/>
      <w:r w:rsidRPr="008D4117">
        <w:t xml:space="preserve"> зона реки </w:t>
      </w:r>
      <w:proofErr w:type="spellStart"/>
      <w:r w:rsidRPr="008D4117">
        <w:t>Увелька</w:t>
      </w:r>
      <w:proofErr w:type="spellEnd"/>
      <w:r w:rsidRPr="008D4117">
        <w:t xml:space="preserve">; Тип зоны: </w:t>
      </w:r>
      <w:proofErr w:type="spellStart"/>
      <w:r w:rsidRPr="008D4117">
        <w:t>Водоохранная</w:t>
      </w:r>
      <w:proofErr w:type="spellEnd"/>
      <w:r w:rsidRPr="008D4117">
        <w:t xml:space="preserve"> зона; Номер: 1.</w:t>
      </w:r>
    </w:p>
    <w:p w:rsidR="00F41E57" w:rsidRPr="008D4117" w:rsidRDefault="00F41E57" w:rsidP="00F41E57">
      <w:pPr>
        <w:spacing w:line="276" w:lineRule="auto"/>
      </w:pPr>
      <w:proofErr w:type="gramStart"/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границ береговой линии, </w:t>
      </w:r>
      <w:proofErr w:type="spellStart"/>
      <w:r w:rsidRPr="008D4117">
        <w:t>водоохранной</w:t>
      </w:r>
      <w:proofErr w:type="spellEnd"/>
      <w:r w:rsidRPr="008D4117">
        <w:t xml:space="preserve"> зоны и прибрежной защитной полосы реки </w:t>
      </w:r>
      <w:proofErr w:type="spellStart"/>
      <w:r w:rsidRPr="008D4117">
        <w:t>Увелька</w:t>
      </w:r>
      <w:proofErr w:type="spellEnd"/>
      <w:r w:rsidRPr="008D4117">
        <w:t xml:space="preserve">, </w:t>
      </w:r>
      <w:proofErr w:type="spellStart"/>
      <w:r w:rsidRPr="008D4117">
        <w:t>Южноуральского</w:t>
      </w:r>
      <w:proofErr w:type="spellEnd"/>
      <w:r w:rsidRPr="008D4117"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 w:rsidRPr="008D4117">
        <w:t>Увелька</w:t>
      </w:r>
      <w:proofErr w:type="spellEnd"/>
      <w:r w:rsidRPr="008D4117">
        <w:t>" от 24.12.2018 № 1557 выдан:</w:t>
      </w:r>
      <w:proofErr w:type="gramEnd"/>
      <w:r w:rsidRPr="008D4117">
        <w:t xml:space="preserve"> Министерство экологии Челябинской области</w:t>
      </w:r>
      <w:proofErr w:type="gramStart"/>
      <w:r w:rsidRPr="008D4117">
        <w:t xml:space="preserve"> ;</w:t>
      </w:r>
      <w:proofErr w:type="gramEnd"/>
      <w:r w:rsidRPr="008D4117">
        <w:t xml:space="preserve"> Содержание ограничения (обременения): В границах </w:t>
      </w:r>
      <w:proofErr w:type="spellStart"/>
      <w:r w:rsidRPr="008D4117">
        <w:t>водоохранных</w:t>
      </w:r>
      <w:proofErr w:type="spellEnd"/>
      <w:r w:rsidRPr="008D4117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D4117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D4117">
        <w:t xml:space="preserve"> 6) размещение специализированных хранилищ </w:t>
      </w:r>
      <w:r w:rsidRPr="008D4117">
        <w:lastRenderedPageBreak/>
        <w:t xml:space="preserve">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, применение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; 7) сброс сточных, в том числе дренажных, вод; </w:t>
      </w:r>
      <w:proofErr w:type="gramStart"/>
      <w:r w:rsidRPr="008D4117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D4117">
        <w:t xml:space="preserve"> </w:t>
      </w:r>
      <w:proofErr w:type="gramStart"/>
      <w:r w:rsidRPr="008D4117">
        <w:t>21 февраля 1992 года № 2395-1 «О недрах»).; Реестровый номер границы: 74:00-6.982;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 w:rsidRPr="008D4117">
        <w:t>Увелька</w:t>
      </w:r>
      <w:proofErr w:type="spellEnd"/>
      <w:r w:rsidRPr="008D4117">
        <w:t>; Тип зоны: Прибрежная защитная полоса; Номер: 1.</w:t>
      </w:r>
    </w:p>
    <w:p w:rsidR="00F41E57" w:rsidRPr="008D4117" w:rsidRDefault="00F41E57" w:rsidP="00F41E57">
      <w:pPr>
        <w:spacing w:line="276" w:lineRule="auto"/>
        <w:rPr>
          <w:b/>
        </w:rPr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воспроизводящий сведения, содержащиеся в решении об установлении границ </w:t>
      </w:r>
      <w:proofErr w:type="spellStart"/>
      <w:proofErr w:type="gramStart"/>
      <w:r w:rsidRPr="008D4117">
        <w:t>границ</w:t>
      </w:r>
      <w:proofErr w:type="spellEnd"/>
      <w:proofErr w:type="gramEnd"/>
      <w:r w:rsidRPr="008D4117">
        <w:t xml:space="preserve"> охранной зоны от 19.08.2020 № PVD-0124/2020-15817-1; решение Уральского управления Федеральной службы по экологическому, технологическому и атомному надзору от 20.08.2019 № 28-494; графическое описание охранной зоны от 28.11.2019 № б/</w:t>
      </w:r>
      <w:proofErr w:type="spellStart"/>
      <w:r w:rsidRPr="008D4117">
        <w:t>н</w:t>
      </w:r>
      <w:proofErr w:type="spellEnd"/>
      <w:r w:rsidRPr="008D4117">
        <w:t>; Содержание ограничения (обременения): Ограничения установлены пунктами 8, 9, 10 Правил установления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 w:rsidRPr="008D4117">
        <w:t>ВЛ</w:t>
      </w:r>
      <w:proofErr w:type="gramEnd"/>
      <w:r w:rsidRPr="008D4117"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 w:rsidRPr="008D4117">
        <w:t>пределах</w:t>
      </w:r>
      <w:proofErr w:type="gramEnd"/>
      <w:r w:rsidRPr="008D4117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 w:rsidRPr="008D4117">
        <w:t>ВЛ</w:t>
      </w:r>
      <w:proofErr w:type="gramEnd"/>
      <w:r w:rsidRPr="008D4117">
        <w:t xml:space="preserve"> электропередачи, а также в охр. зонах КЛ электропередачи; г) размещать свалки; </w:t>
      </w:r>
      <w:proofErr w:type="spellStart"/>
      <w:r w:rsidRPr="008D4117">
        <w:t>д</w:t>
      </w:r>
      <w:proofErr w:type="spellEnd"/>
      <w:r w:rsidRPr="008D4117"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>онах подземных КЛ электропередачи). 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онах, установленных для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 w:rsidRPr="008D4117">
        <w:t>д</w:t>
      </w:r>
      <w:proofErr w:type="spellEnd"/>
      <w:r w:rsidRPr="008D4117">
        <w:t xml:space="preserve">) осуществлять проход судов с поднятыми стрелами </w:t>
      </w:r>
      <w:r w:rsidRPr="008D4117">
        <w:lastRenderedPageBreak/>
        <w:t>кранов и др. механизмов (в охр. зонах ВЛ электропередачи). В пределах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онах подводных КЛ электропередачи); </w:t>
      </w:r>
      <w:proofErr w:type="spellStart"/>
      <w:r w:rsidRPr="008D4117">
        <w:t>д</w:t>
      </w:r>
      <w:proofErr w:type="spellEnd"/>
      <w:r w:rsidRPr="008D4117"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8D4117">
        <w:t>ВЛ</w:t>
      </w:r>
      <w:proofErr w:type="gramEnd"/>
      <w:r w:rsidRPr="008D4117">
        <w:t xml:space="preserve"> электропередачи через водоемы менее </w:t>
      </w:r>
      <w:proofErr w:type="spellStart"/>
      <w:r w:rsidRPr="008D4117">
        <w:t>миним</w:t>
      </w:r>
      <w:proofErr w:type="spellEnd"/>
      <w:r w:rsidRPr="008D4117"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м.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74:21-6.352; Вид объекта реестра границ: Зона с особыми условиями использования территории; Вид зоны по документу: Охранная зона ВЛ-10кВот ПС 35/10кВ "</w:t>
      </w:r>
      <w:proofErr w:type="spellStart"/>
      <w:r w:rsidRPr="008D4117">
        <w:t>Кичигинская</w:t>
      </w:r>
      <w:proofErr w:type="spellEnd"/>
      <w:r w:rsidRPr="008D4117">
        <w:t>" до ВЛ-10кВ "Полив" от, инв. 243291; Тип зоны: Охранная зона инженерных коммуникаций.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Лот №6</w:t>
      </w:r>
    </w:p>
    <w:p w:rsidR="00F41E57" w:rsidRPr="008D4117" w:rsidRDefault="00F41E57" w:rsidP="00F41E57">
      <w:pPr>
        <w:spacing w:line="276" w:lineRule="auto"/>
      </w:pPr>
      <w:r w:rsidRPr="008D4117">
        <w:t>Предмет аукциона: право на заключение договора аренды земельного участка.</w:t>
      </w:r>
    </w:p>
    <w:p w:rsidR="00F41E57" w:rsidRPr="008D4117" w:rsidRDefault="00F41E57" w:rsidP="00F41E57">
      <w:pPr>
        <w:spacing w:line="276" w:lineRule="auto"/>
      </w:pPr>
      <w:r w:rsidRPr="008D4117">
        <w:t>Местоположение установлено: Челябинская область, Увельский район, Участок находится примерно в 3600 м по направлению на юг от ориентира с</w:t>
      </w:r>
      <w:proofErr w:type="gramStart"/>
      <w:r w:rsidRPr="008D4117">
        <w:t>.К</w:t>
      </w:r>
      <w:proofErr w:type="gramEnd"/>
      <w:r w:rsidRPr="008D4117">
        <w:t xml:space="preserve">расносельское. </w:t>
      </w:r>
    </w:p>
    <w:p w:rsidR="00F41E57" w:rsidRPr="008D4117" w:rsidRDefault="00F41E57" w:rsidP="00F41E57">
      <w:pPr>
        <w:spacing w:line="276" w:lineRule="auto"/>
      </w:pPr>
      <w:r w:rsidRPr="008D4117">
        <w:t>Кадастровый номер: 74:21:0111001:524.</w:t>
      </w:r>
    </w:p>
    <w:p w:rsidR="00F41E57" w:rsidRPr="008D4117" w:rsidRDefault="00F41E57" w:rsidP="00F41E57">
      <w:pPr>
        <w:spacing w:line="276" w:lineRule="auto"/>
      </w:pPr>
      <w:r w:rsidRPr="008D4117">
        <w:t>Площадь земельного участка: 112638 кв.м.</w:t>
      </w:r>
    </w:p>
    <w:p w:rsidR="00F41E57" w:rsidRPr="008D4117" w:rsidRDefault="00F41E57" w:rsidP="00F41E57">
      <w:pPr>
        <w:spacing w:line="276" w:lineRule="auto"/>
      </w:pPr>
      <w:r w:rsidRPr="008D4117">
        <w:t>Категория земель: земли сельскохозяйственного назначения.</w:t>
      </w:r>
    </w:p>
    <w:p w:rsidR="00F41E57" w:rsidRPr="008D4117" w:rsidRDefault="00F41E57" w:rsidP="00F41E57">
      <w:pPr>
        <w:spacing w:line="276" w:lineRule="auto"/>
      </w:pPr>
      <w:r w:rsidRPr="008D4117">
        <w:t>Разрешенное использование: выращивание зерновых и иных сельскохозяйственных культур.</w:t>
      </w:r>
    </w:p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на право заключения договора аренды земельного участка (ежегодная арендная плата): 12520 руб. 00 коп.</w:t>
      </w:r>
    </w:p>
    <w:p w:rsidR="00F41E57" w:rsidRPr="008D4117" w:rsidRDefault="00F41E57" w:rsidP="00F41E57">
      <w:pPr>
        <w:spacing w:line="276" w:lineRule="auto"/>
      </w:pPr>
      <w:r w:rsidRPr="008D4117">
        <w:t>Сумма задатка (20% от начальной стоимости): 2504 руб. 00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375 руб. 60 коп.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Срок заключения договора аренды земельного участка: 15 (пятнадцать) лет.</w:t>
      </w:r>
    </w:p>
    <w:p w:rsidR="00F41E57" w:rsidRPr="008D4117" w:rsidRDefault="00F41E57" w:rsidP="00F41E57">
      <w:pPr>
        <w:spacing w:line="276" w:lineRule="auto"/>
        <w:rPr>
          <w:b/>
        </w:rPr>
      </w:pPr>
      <w:r w:rsidRPr="008D411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F41E57" w:rsidRPr="008D4117" w:rsidRDefault="00F41E57" w:rsidP="00F41E57">
      <w:pPr>
        <w:spacing w:line="276" w:lineRule="auto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границ береговой линии от 24.12.2018 № 1557 выдан: Министерство экологии Челябинской области</w:t>
      </w:r>
      <w:proofErr w:type="gramStart"/>
      <w:r w:rsidRPr="008D4117">
        <w:t xml:space="preserve"> ;</w:t>
      </w:r>
      <w:proofErr w:type="gramEnd"/>
      <w:r w:rsidRPr="008D4117">
        <w:t xml:space="preserve"> Содержание ограничения (обременения): В границах </w:t>
      </w:r>
      <w:proofErr w:type="spellStart"/>
      <w:r w:rsidRPr="008D4117">
        <w:t>водоохранных</w:t>
      </w:r>
      <w:proofErr w:type="spellEnd"/>
      <w:r w:rsidRPr="008D4117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D4117"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</w:t>
      </w:r>
      <w:r w:rsidRPr="008D4117">
        <w:lastRenderedPageBreak/>
        <w:t>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D4117">
        <w:t xml:space="preserve"> 6) размещение специализированных хранилищ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, применение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; 7) сброс сточных, в том числе дренажных, вод; </w:t>
      </w:r>
      <w:proofErr w:type="gramStart"/>
      <w:r w:rsidRPr="008D4117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D4117">
        <w:t xml:space="preserve"> </w:t>
      </w:r>
      <w:proofErr w:type="gramStart"/>
      <w:r w:rsidRPr="008D4117">
        <w:t>21 февраля 1992 года № 2395-1 «О недрах»).; Реестровый номер границы: 74:00-6.983;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</w:t>
      </w:r>
      <w:proofErr w:type="spellStart"/>
      <w:r w:rsidRPr="008D4117">
        <w:t>Водоохранная</w:t>
      </w:r>
      <w:proofErr w:type="spellEnd"/>
      <w:r w:rsidRPr="008D4117">
        <w:t xml:space="preserve"> зона реки </w:t>
      </w:r>
      <w:proofErr w:type="spellStart"/>
      <w:r w:rsidRPr="008D4117">
        <w:t>Увелька</w:t>
      </w:r>
      <w:proofErr w:type="spellEnd"/>
      <w:r w:rsidRPr="008D4117">
        <w:t xml:space="preserve">; Тип зоны: </w:t>
      </w:r>
      <w:proofErr w:type="spellStart"/>
      <w:r w:rsidRPr="008D4117">
        <w:t>Водоохранная</w:t>
      </w:r>
      <w:proofErr w:type="spellEnd"/>
      <w:r w:rsidRPr="008D4117">
        <w:t xml:space="preserve"> зона; Номер: 1.</w:t>
      </w:r>
    </w:p>
    <w:p w:rsidR="00F41E57" w:rsidRPr="008D4117" w:rsidRDefault="00F41E57" w:rsidP="00F41E57">
      <w:pPr>
        <w:spacing w:line="276" w:lineRule="auto"/>
      </w:pPr>
      <w:proofErr w:type="gramStart"/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границ береговой линии, </w:t>
      </w:r>
      <w:proofErr w:type="spellStart"/>
      <w:r w:rsidRPr="008D4117">
        <w:t>водоохранной</w:t>
      </w:r>
      <w:proofErr w:type="spellEnd"/>
      <w:r w:rsidRPr="008D4117">
        <w:t xml:space="preserve"> зоны и прибрежной защитной полосы реки </w:t>
      </w:r>
      <w:proofErr w:type="spellStart"/>
      <w:r w:rsidRPr="008D4117">
        <w:t>Увелька</w:t>
      </w:r>
      <w:proofErr w:type="spellEnd"/>
      <w:r w:rsidRPr="008D4117">
        <w:t xml:space="preserve">, </w:t>
      </w:r>
      <w:proofErr w:type="spellStart"/>
      <w:r w:rsidRPr="008D4117">
        <w:t>Южноуральского</w:t>
      </w:r>
      <w:proofErr w:type="spellEnd"/>
      <w:r w:rsidRPr="008D4117"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 w:rsidRPr="008D4117">
        <w:t>Увелька</w:t>
      </w:r>
      <w:proofErr w:type="spellEnd"/>
      <w:r w:rsidRPr="008D4117">
        <w:t>" от 24.12.2018 № 1557 выдан:</w:t>
      </w:r>
      <w:proofErr w:type="gramEnd"/>
      <w:r w:rsidRPr="008D4117">
        <w:t xml:space="preserve"> Министерство экологии Челябинской области</w:t>
      </w:r>
      <w:proofErr w:type="gramStart"/>
      <w:r w:rsidRPr="008D4117">
        <w:t xml:space="preserve"> ;</w:t>
      </w:r>
      <w:proofErr w:type="gramEnd"/>
      <w:r w:rsidRPr="008D4117">
        <w:t xml:space="preserve"> Содержание ограничения (обременения): В границах </w:t>
      </w:r>
      <w:proofErr w:type="spellStart"/>
      <w:r w:rsidRPr="008D4117">
        <w:t>водоохранных</w:t>
      </w:r>
      <w:proofErr w:type="spellEnd"/>
      <w:r w:rsidRPr="008D4117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D4117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D4117">
        <w:t xml:space="preserve"> 6) размещение специализированных хранилищ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, применение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; 7) сброс сточных, в том числе дренажных, вод; </w:t>
      </w:r>
      <w:proofErr w:type="gramStart"/>
      <w:r w:rsidRPr="008D4117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D4117">
        <w:t xml:space="preserve"> </w:t>
      </w:r>
      <w:proofErr w:type="gramStart"/>
      <w:r w:rsidRPr="008D4117">
        <w:t>21 февраля 1992 года № 2395-1 «О недрах»).; Реестровый номер границы: 74:00-6.982;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 w:rsidRPr="008D4117">
        <w:t>Увелька</w:t>
      </w:r>
      <w:proofErr w:type="spellEnd"/>
      <w:r w:rsidRPr="008D4117">
        <w:t>; Тип зоны: Прибрежная защитная полоса; Номер: 1.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воспроизводящий сведения, содержащиеся в решении об установлении границ </w:t>
      </w:r>
      <w:proofErr w:type="spellStart"/>
      <w:proofErr w:type="gramStart"/>
      <w:r w:rsidRPr="008D4117">
        <w:t>границ</w:t>
      </w:r>
      <w:proofErr w:type="spellEnd"/>
      <w:proofErr w:type="gramEnd"/>
      <w:r w:rsidRPr="008D4117">
        <w:t xml:space="preserve"> охранной зоны от 19.08.2020 № PVD-0124/2020-15817-1; решение Уральского управления Федеральной службы по экологическому, технологическому и атомному </w:t>
      </w:r>
      <w:r w:rsidRPr="008D4117">
        <w:lastRenderedPageBreak/>
        <w:t>надзору от 20.08.2019 № 28-494; графическое описание охранной зоны от 28.11.2019 № б/</w:t>
      </w:r>
      <w:proofErr w:type="spellStart"/>
      <w:r w:rsidRPr="008D4117">
        <w:t>н</w:t>
      </w:r>
      <w:proofErr w:type="spellEnd"/>
      <w:r w:rsidRPr="008D4117">
        <w:t>; Содержание ограничения (обременения): Ограничения установлены пунктами 8, 9, 10 Правил установления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 w:rsidRPr="008D4117">
        <w:t>ВЛ</w:t>
      </w:r>
      <w:proofErr w:type="gramEnd"/>
      <w:r w:rsidRPr="008D4117"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 w:rsidRPr="008D4117">
        <w:t>пределах</w:t>
      </w:r>
      <w:proofErr w:type="gramEnd"/>
      <w:r w:rsidRPr="008D4117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 w:rsidRPr="008D4117">
        <w:t>ВЛ</w:t>
      </w:r>
      <w:proofErr w:type="gramEnd"/>
      <w:r w:rsidRPr="008D4117">
        <w:t xml:space="preserve"> электропередачи, а также в охр. зонах КЛ электропередачи; г) размещать свалки; </w:t>
      </w:r>
      <w:proofErr w:type="spellStart"/>
      <w:r w:rsidRPr="008D4117">
        <w:t>д</w:t>
      </w:r>
      <w:proofErr w:type="spellEnd"/>
      <w:r w:rsidRPr="008D4117"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>онах подземных КЛ электропередачи). 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онах, установленных для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 w:rsidRPr="008D4117">
        <w:t>д</w:t>
      </w:r>
      <w:proofErr w:type="spellEnd"/>
      <w:r w:rsidRPr="008D4117"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онах подводных КЛ электропередачи); </w:t>
      </w:r>
      <w:proofErr w:type="spellStart"/>
      <w:r w:rsidRPr="008D4117">
        <w:t>д</w:t>
      </w:r>
      <w:proofErr w:type="spellEnd"/>
      <w:r w:rsidRPr="008D4117"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8D4117">
        <w:t>ВЛ</w:t>
      </w:r>
      <w:proofErr w:type="gramEnd"/>
      <w:r w:rsidRPr="008D4117">
        <w:t xml:space="preserve"> электропередачи через водоемы менее </w:t>
      </w:r>
      <w:proofErr w:type="spellStart"/>
      <w:r w:rsidRPr="008D4117">
        <w:t>миним</w:t>
      </w:r>
      <w:proofErr w:type="spellEnd"/>
      <w:r w:rsidRPr="008D4117"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м.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74:21-6.352; Вид объекта реестра границ: Зона с особыми условиями использования территории; Вид зоны по документу: Охранная зона </w:t>
      </w:r>
      <w:r w:rsidRPr="008D4117">
        <w:lastRenderedPageBreak/>
        <w:t>ВЛ-10кВот ПС 35/10кВ "</w:t>
      </w:r>
      <w:proofErr w:type="spellStart"/>
      <w:r w:rsidRPr="008D4117">
        <w:t>Кичигинская</w:t>
      </w:r>
      <w:proofErr w:type="spellEnd"/>
      <w:r w:rsidRPr="008D4117">
        <w:t>" до ВЛ-10кВ "Полив" от, инв. 243291; Тип зоны: Охранная зона инженерных коммуникаций.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Лот №</w:t>
      </w:r>
      <w:r w:rsidR="001D513F" w:rsidRPr="008D4117">
        <w:rPr>
          <w:b/>
        </w:rPr>
        <w:t>7</w:t>
      </w:r>
    </w:p>
    <w:p w:rsidR="00F41E57" w:rsidRPr="008D4117" w:rsidRDefault="00F41E57" w:rsidP="00F41E57">
      <w:pPr>
        <w:spacing w:line="276" w:lineRule="auto"/>
      </w:pPr>
      <w:r w:rsidRPr="008D4117">
        <w:t>Предмет аукциона: право на заключение договора аренды земельного участка.</w:t>
      </w:r>
    </w:p>
    <w:p w:rsidR="00F41E57" w:rsidRPr="008D4117" w:rsidRDefault="00F41E57" w:rsidP="00F41E57">
      <w:pPr>
        <w:spacing w:line="276" w:lineRule="auto"/>
      </w:pPr>
      <w:r w:rsidRPr="008D4117">
        <w:t xml:space="preserve">Местоположение установлено: </w:t>
      </w:r>
      <w:r w:rsidRPr="008D4117">
        <w:rPr>
          <w:color w:val="000000"/>
        </w:rPr>
        <w:t>Местоположение установлено относительно ориентира, расположенного за пределами участка. Ориентир поселок. Участок находится примерно в 2,5 км</w:t>
      </w:r>
      <w:proofErr w:type="gramStart"/>
      <w:r w:rsidRPr="008D4117">
        <w:rPr>
          <w:color w:val="000000"/>
        </w:rPr>
        <w:t>.</w:t>
      </w:r>
      <w:proofErr w:type="gramEnd"/>
      <w:r w:rsidRPr="008D4117">
        <w:rPr>
          <w:color w:val="000000"/>
        </w:rPr>
        <w:t xml:space="preserve"> </w:t>
      </w:r>
      <w:proofErr w:type="gramStart"/>
      <w:r w:rsidRPr="008D4117">
        <w:rPr>
          <w:color w:val="000000"/>
        </w:rPr>
        <w:t>п</w:t>
      </w:r>
      <w:proofErr w:type="gramEnd"/>
      <w:r w:rsidRPr="008D4117">
        <w:rPr>
          <w:color w:val="000000"/>
        </w:rPr>
        <w:t xml:space="preserve">о направлению на </w:t>
      </w:r>
      <w:proofErr w:type="spellStart"/>
      <w:r w:rsidRPr="008D4117">
        <w:rPr>
          <w:color w:val="000000"/>
        </w:rPr>
        <w:t>северо</w:t>
      </w:r>
      <w:proofErr w:type="spellEnd"/>
      <w:r w:rsidRPr="008D4117">
        <w:rPr>
          <w:color w:val="000000"/>
        </w:rPr>
        <w:t>- запад от ориентира. Почтовый адрес ориентира: Челябинская область, район Увельский, п</w:t>
      </w:r>
      <w:proofErr w:type="gramStart"/>
      <w:r w:rsidRPr="008D4117">
        <w:rPr>
          <w:color w:val="000000"/>
        </w:rPr>
        <w:t>.З</w:t>
      </w:r>
      <w:proofErr w:type="gramEnd"/>
      <w:r w:rsidRPr="008D4117">
        <w:rPr>
          <w:color w:val="000000"/>
        </w:rPr>
        <w:t>еленый Лог</w:t>
      </w:r>
      <w:r w:rsidRPr="008D4117">
        <w:t xml:space="preserve">. </w:t>
      </w:r>
    </w:p>
    <w:p w:rsidR="00F41E57" w:rsidRPr="008D4117" w:rsidRDefault="00F41E57" w:rsidP="00F41E57">
      <w:pPr>
        <w:spacing w:line="276" w:lineRule="auto"/>
      </w:pPr>
      <w:r w:rsidRPr="008D4117">
        <w:t>Кадастровый номер: 74:21:0109001:19.</w:t>
      </w:r>
    </w:p>
    <w:p w:rsidR="00F41E57" w:rsidRPr="008D4117" w:rsidRDefault="00F41E57" w:rsidP="00F41E57">
      <w:pPr>
        <w:spacing w:line="276" w:lineRule="auto"/>
      </w:pPr>
      <w:r w:rsidRPr="008D4117">
        <w:t>Площадь земельного участка: 717928 кв.м.</w:t>
      </w:r>
    </w:p>
    <w:p w:rsidR="00F41E57" w:rsidRPr="008D4117" w:rsidRDefault="00F41E57" w:rsidP="00F41E57">
      <w:pPr>
        <w:spacing w:line="276" w:lineRule="auto"/>
      </w:pPr>
      <w:r w:rsidRPr="008D4117">
        <w:t>Категория земель: земли сельскохозяйственного назначения.</w:t>
      </w:r>
    </w:p>
    <w:p w:rsidR="00F41E57" w:rsidRPr="008D4117" w:rsidRDefault="00F41E57" w:rsidP="00F41E57">
      <w:pPr>
        <w:spacing w:line="276" w:lineRule="auto"/>
      </w:pPr>
      <w:r w:rsidRPr="008D4117">
        <w:t>Разрешенное использование: для сельскохозяйственного производства.</w:t>
      </w:r>
    </w:p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на право заключения договора аренды земельного участка (ежегодная арендная плата): 70998 руб. 00 коп.</w:t>
      </w:r>
    </w:p>
    <w:p w:rsidR="00F41E57" w:rsidRPr="008D4117" w:rsidRDefault="00F41E57" w:rsidP="00F41E57">
      <w:pPr>
        <w:spacing w:line="276" w:lineRule="auto"/>
      </w:pPr>
      <w:r w:rsidRPr="008D4117">
        <w:t>Сумма задатка (20% от начальной стоимости): 14199 руб. 60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2129 руб. 94 коп.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Срок заключения договора аренды земельного участка: 15 (пятнадцать) лет.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Лот №</w:t>
      </w:r>
      <w:r w:rsidR="001D513F" w:rsidRPr="008D4117">
        <w:rPr>
          <w:b/>
        </w:rPr>
        <w:t>8</w:t>
      </w:r>
    </w:p>
    <w:p w:rsidR="00F41E57" w:rsidRPr="008D4117" w:rsidRDefault="00F41E57" w:rsidP="00F41E57">
      <w:pPr>
        <w:spacing w:line="276" w:lineRule="auto"/>
      </w:pPr>
      <w:r w:rsidRPr="008D4117">
        <w:t>Предмет аукциона: право на заключение договора аренды земельного участка.</w:t>
      </w:r>
    </w:p>
    <w:p w:rsidR="00F41E57" w:rsidRPr="008D4117" w:rsidRDefault="00F41E57" w:rsidP="00F41E57">
      <w:pPr>
        <w:spacing w:line="276" w:lineRule="auto"/>
      </w:pPr>
      <w:r w:rsidRPr="008D4117">
        <w:t xml:space="preserve">Местоположение установлено: Челябинская область, Увельский муниципальный район, Каменское сельское поселение, примерно в 2 км на </w:t>
      </w:r>
      <w:proofErr w:type="spellStart"/>
      <w:r w:rsidRPr="008D4117">
        <w:t>северо</w:t>
      </w:r>
      <w:proofErr w:type="spellEnd"/>
      <w:r w:rsidRPr="008D4117">
        <w:t>- восток от п</w:t>
      </w:r>
      <w:proofErr w:type="gramStart"/>
      <w:r w:rsidRPr="008D4117">
        <w:t>.З</w:t>
      </w:r>
      <w:proofErr w:type="gramEnd"/>
      <w:r w:rsidRPr="008D4117">
        <w:t xml:space="preserve">еленый Лог. </w:t>
      </w:r>
    </w:p>
    <w:p w:rsidR="00F41E57" w:rsidRPr="008D4117" w:rsidRDefault="00F41E57" w:rsidP="00F41E57">
      <w:pPr>
        <w:spacing w:line="276" w:lineRule="auto"/>
      </w:pPr>
      <w:r w:rsidRPr="008D4117">
        <w:t>Кадастровый номер: 74:21:0000000:3816.</w:t>
      </w:r>
    </w:p>
    <w:p w:rsidR="00F41E57" w:rsidRPr="008D4117" w:rsidRDefault="00F41E57" w:rsidP="00F41E57">
      <w:pPr>
        <w:spacing w:line="276" w:lineRule="auto"/>
      </w:pPr>
      <w:r w:rsidRPr="008D4117">
        <w:t>Площадь земельного участка: 81104кв.м.</w:t>
      </w:r>
    </w:p>
    <w:p w:rsidR="00F41E57" w:rsidRPr="008D4117" w:rsidRDefault="00F41E57" w:rsidP="00F41E57">
      <w:pPr>
        <w:spacing w:line="276" w:lineRule="auto"/>
      </w:pPr>
      <w:r w:rsidRPr="008D4117">
        <w:t>Категория земель: земли сельскохозяйственного назначения.</w:t>
      </w:r>
    </w:p>
    <w:p w:rsidR="00F41E57" w:rsidRPr="008D4117" w:rsidRDefault="00F41E57" w:rsidP="00F41E57">
      <w:pPr>
        <w:spacing w:line="276" w:lineRule="auto"/>
      </w:pPr>
      <w:r w:rsidRPr="008D4117">
        <w:t>Разрешенное использование: сельскохозяйственное использование.</w:t>
      </w:r>
    </w:p>
    <w:p w:rsidR="00F41E57" w:rsidRPr="008D4117" w:rsidRDefault="00F41E57" w:rsidP="00F41E57">
      <w:pPr>
        <w:spacing w:line="276" w:lineRule="auto"/>
      </w:pPr>
      <w:r w:rsidRPr="008D4117">
        <w:t>Начальная цена предмета аукциона на право заключения договора аренды земельного участка (ежегодная арендная плата): 9410 руб. 00 коп.</w:t>
      </w:r>
    </w:p>
    <w:p w:rsidR="00F41E57" w:rsidRPr="008D4117" w:rsidRDefault="00F41E57" w:rsidP="00F41E57">
      <w:pPr>
        <w:spacing w:line="276" w:lineRule="auto"/>
      </w:pPr>
      <w:r w:rsidRPr="008D4117">
        <w:t>Сумма задатка (20% от начальной стоимости): 1882 руб. 00 коп.</w:t>
      </w:r>
    </w:p>
    <w:p w:rsidR="00F41E57" w:rsidRPr="008D4117" w:rsidRDefault="00F41E57" w:rsidP="00F41E57">
      <w:pPr>
        <w:spacing w:line="276" w:lineRule="auto"/>
      </w:pPr>
      <w:r w:rsidRPr="008D4117">
        <w:t>Шаг аукциона (3% от начальной стоимости): 282 руб. 30 коп.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Срок заключения договора аренды земельного участка: 15 (пятнадцать) лет.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свидетельство о государственной регистрации права от 18.05.2011 № 368925 выдан: Управление Федеральной службы регистрации, кадастра и картографии по Челябинской области; доверенность от 20.01.2014 № 1991136 </w:t>
      </w:r>
      <w:proofErr w:type="gramStart"/>
      <w:r w:rsidRPr="008D4117">
        <w:t>выдан</w:t>
      </w:r>
      <w:proofErr w:type="gramEnd"/>
      <w:r w:rsidRPr="008D4117">
        <w:t>: Нотариальный округ Челябинского городского округа Челябинской области; карта (план) от 18.12.2013 № б/</w:t>
      </w:r>
      <w:proofErr w:type="spellStart"/>
      <w:r w:rsidRPr="008D4117">
        <w:t>н</w:t>
      </w:r>
      <w:proofErr w:type="spellEnd"/>
      <w:r w:rsidRPr="008D4117">
        <w:t xml:space="preserve"> выдан: Общество с ограниченной ответственностью "Региональная кадастровая компания"; доверенность от МРСК от 24.03.2014 № ЧЭ-90 </w:t>
      </w:r>
      <w:proofErr w:type="gramStart"/>
      <w:r w:rsidRPr="008D4117">
        <w:t>выдан</w:t>
      </w:r>
      <w:proofErr w:type="gramEnd"/>
      <w:r w:rsidRPr="008D4117">
        <w:t xml:space="preserve">: ОАО "МРСК Урала"; письмо о смещении от 05.02.2014 № 202 </w:t>
      </w:r>
      <w:proofErr w:type="gramStart"/>
      <w:r w:rsidRPr="008D4117">
        <w:t>выдан</w:t>
      </w:r>
      <w:proofErr w:type="gramEnd"/>
      <w:r w:rsidRPr="008D4117">
        <w:t xml:space="preserve">: Общество с ограниченной ответственностью "Региональная кадастровая компания"; сопроводительное письмо от 13.03.2014 № 39 </w:t>
      </w:r>
      <w:proofErr w:type="gramStart"/>
      <w:r w:rsidRPr="008D4117">
        <w:t>выдан</w:t>
      </w:r>
      <w:proofErr w:type="gramEnd"/>
      <w:r w:rsidRPr="008D4117">
        <w:t xml:space="preserve">: ООО "Региональная кадастровая компания"; Содержание ограничения (обременения): Ограничения, установленные «Правилами охранных электрических сетей свыше 1000 вольт», утвержденные постановлением Совета министров СССР от 26.03.1984г. №255: 11.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</w:t>
      </w:r>
      <w:proofErr w:type="spellStart"/>
      <w:proofErr w:type="gramStart"/>
      <w:r w:rsidRPr="008D4117">
        <w:t>погрузочно</w:t>
      </w:r>
      <w:proofErr w:type="spellEnd"/>
      <w:r w:rsidRPr="008D4117">
        <w:t xml:space="preserve"> - разгрузочные</w:t>
      </w:r>
      <w:proofErr w:type="gramEnd"/>
      <w:r w:rsidRPr="008D4117">
        <w:t xml:space="preserve">, дноуглубительные, </w:t>
      </w:r>
      <w:r w:rsidRPr="008D4117">
        <w:lastRenderedPageBreak/>
        <w:t xml:space="preserve">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</w:t>
      </w:r>
      <w:proofErr w:type="gramStart"/>
      <w:r w:rsidRPr="008D4117">
        <w:t>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8D4117">
        <w:t xml:space="preserve"> </w:t>
      </w:r>
      <w:proofErr w:type="spellStart"/>
      <w:r w:rsidRPr="008D4117">
        <w:t>д</w:t>
      </w:r>
      <w:proofErr w:type="spellEnd"/>
      <w:r w:rsidRPr="008D4117">
        <w:t xml:space="preserve">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 13.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и в частности: а) размещать автозаправочные станции и иные хранилища горюче - смазочных материалов в охранных зонах электрических сетей; б) посторонним лицам находиться на территории и в помещениях </w:t>
      </w:r>
      <w:proofErr w:type="spellStart"/>
      <w:r w:rsidRPr="008D4117">
        <w:t>электросетевых</w:t>
      </w:r>
      <w:proofErr w:type="spellEnd"/>
      <w:r w:rsidRPr="008D4117">
        <w:t xml:space="preserve"> сооружений, открывать двери и люки </w:t>
      </w:r>
      <w:proofErr w:type="spellStart"/>
      <w:r w:rsidRPr="008D4117">
        <w:t>электросетевых</w:t>
      </w:r>
      <w:proofErr w:type="spellEnd"/>
      <w:r w:rsidRPr="008D4117">
        <w:t xml:space="preserve"> сооружений, производить переключения и подключения в электрических сетях; в) загромождать подъезды и подходы к объектам электрических сетей; г) набрасывать на провода, опоры и приближать к ним посторонние предметы, а также подниматься на опоры; </w:t>
      </w:r>
      <w:proofErr w:type="spellStart"/>
      <w:r w:rsidRPr="008D4117">
        <w:t>д</w:t>
      </w:r>
      <w:proofErr w:type="spellEnd"/>
      <w:r w:rsidRPr="008D4117">
        <w:t xml:space="preserve">) устраивать всякого рода свалки (в охранных зонах электрических сетей и вблизи них); е) складировать корма, удобрения, солому, торф, дрова и другие материалы, разводить огонь (в охранных зонах воздушных линий электропередачи); ж) устраивать спортивные площадки,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proofErr w:type="gramStart"/>
      <w:r w:rsidRPr="008D4117">
        <w:t>з</w:t>
      </w:r>
      <w:proofErr w:type="spellEnd"/>
      <w:r w:rsidRPr="008D4117">
        <w:t>) запускать воздушные змеи, спортивные модели летательных аппаратов, в том числе неуправляемые (в охранных зонах воздушных линий электропередачи и вблизи них); и) совершать остановки всех видов транспорта, кроме железнодорожного (в охранных зонах воздушных линий электропередачи напряжением 330 киловольт и выше);</w:t>
      </w:r>
      <w:proofErr w:type="gramEnd"/>
      <w:r w:rsidRPr="008D4117">
        <w:t xml:space="preserve"> к) производить работы ударными механизмами, сбрасывать тяжести массой свыше 5 тонн, производить сброс и слив едких и коррозионных веществ и горюче - смазочных материалов (в охранных зонах подземных кабельных линий электропередачи и вблизи них); 31. 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</w:t>
      </w:r>
      <w:proofErr w:type="gramStart"/>
      <w:r w:rsidRPr="008D4117">
        <w:t xml:space="preserve">.; </w:t>
      </w:r>
      <w:proofErr w:type="gramEnd"/>
      <w:r w:rsidRPr="008D4117">
        <w:t xml:space="preserve">Реестровый номер границы: 74:00-6.416; Вид объекта реестра границ: Зона с особыми условиями использования территории; Вид зоны по документу: охранная зона линии электропередач - 110 кВ </w:t>
      </w:r>
      <w:proofErr w:type="spellStart"/>
      <w:r w:rsidRPr="008D4117">
        <w:t>двухцепная</w:t>
      </w:r>
      <w:proofErr w:type="spellEnd"/>
      <w:r w:rsidRPr="008D4117">
        <w:t xml:space="preserve"> Южно-Уральская ГРЭС - Конденсатная; Тип зоны: Охранная зона инженерных коммуникаций; Номер: 0.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</w:t>
      </w:r>
      <w:proofErr w:type="gramStart"/>
      <w:r w:rsidRPr="008D4117">
        <w:t>а(</w:t>
      </w:r>
      <w:proofErr w:type="gramEnd"/>
      <w:r w:rsidRPr="008D4117">
        <w:t>План) от 23.11.2015 № б/</w:t>
      </w:r>
      <w:proofErr w:type="spellStart"/>
      <w:r w:rsidRPr="008D4117">
        <w:t>н</w:t>
      </w:r>
      <w:proofErr w:type="spellEnd"/>
      <w:r w:rsidRPr="008D4117">
        <w:t xml:space="preserve"> выдан: ООО "Пенза ГПС"; свидетельство о государственной регистрации от 08.12.2011 № 587818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13.11.2015 № ЧЭ-254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27.06.2015 № ЧЭ-161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07.09.2015 № ЧЭ-237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13.01.2016 № ЧЭ-106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13.01.2016 № </w:t>
      </w:r>
      <w:r w:rsidRPr="008D4117">
        <w:lastRenderedPageBreak/>
        <w:t xml:space="preserve">ЧЭ-105 </w:t>
      </w:r>
      <w:proofErr w:type="gramStart"/>
      <w:r w:rsidRPr="008D4117">
        <w:t>выдан</w:t>
      </w:r>
      <w:proofErr w:type="gramEnd"/>
      <w:r w:rsidRPr="008D4117">
        <w:t xml:space="preserve">: ОАО "МРСК Урала"; о порядке установления охранных зон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и особых условий использования земельных участков, расположенных в границах таких зон от 24.02.2009 № №160 </w:t>
      </w:r>
      <w:proofErr w:type="gramStart"/>
      <w:r w:rsidRPr="008D4117">
        <w:t>выдан</w:t>
      </w:r>
      <w:proofErr w:type="gramEnd"/>
      <w:r w:rsidRPr="008D4117">
        <w:t xml:space="preserve">: Правительство Российской Федерации; о внесении сведений об охранной зоне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в ГКН от 19.01.2016 № №41 </w:t>
      </w:r>
      <w:proofErr w:type="gramStart"/>
      <w:r w:rsidRPr="008D4117">
        <w:t>выдан</w:t>
      </w:r>
      <w:proofErr w:type="gramEnd"/>
      <w:r w:rsidRPr="008D4117">
        <w:t xml:space="preserve">: ООО "Пенза ГПС" по доверенности ОАО "МРСК Урала"; Содержание ограничения (обременения): Ограничения в использовании установлены в </w:t>
      </w:r>
      <w:proofErr w:type="spellStart"/>
      <w:r w:rsidRPr="008D4117">
        <w:t>соответсвии</w:t>
      </w:r>
      <w:proofErr w:type="spellEnd"/>
      <w:r w:rsidRPr="008D4117">
        <w:t xml:space="preserve"> с Постановлением Правительства РФ от № 160 от 24.02.2009 "О порядке установления охранных зон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и особых условий использования земельных участков, расположенных в границах таких зон":10.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8D4117">
        <w:t>д</w:t>
      </w:r>
      <w:proofErr w:type="spellEnd"/>
      <w:r w:rsidRPr="008D4117"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D4117">
        <w:t>провеса проводов переходов воздушных линий электропередачи</w:t>
      </w:r>
      <w:proofErr w:type="gramEnd"/>
      <w:r w:rsidRPr="008D4117"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8D4117"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8D4117">
        <w:t xml:space="preserve"> </w:t>
      </w:r>
      <w:proofErr w:type="spellStart"/>
      <w:proofErr w:type="gramStart"/>
      <w:r w:rsidRPr="008D4117">
        <w:t>з</w:t>
      </w:r>
      <w:proofErr w:type="spellEnd"/>
      <w:r w:rsidRPr="008D4117"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электропередачи).11.</w:t>
      </w:r>
      <w:proofErr w:type="gramEnd"/>
      <w:r w:rsidRPr="008D4117">
        <w:t xml:space="preserve"> </w:t>
      </w:r>
      <w:proofErr w:type="gramStart"/>
      <w:r w:rsidRPr="008D4117">
        <w:t xml:space="preserve">В охранных зонах, установленных для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  <w:proofErr w:type="gramEnd"/>
      <w:r w:rsidRPr="008D4117">
        <w:t xml:space="preserve"> </w:t>
      </w:r>
      <w:proofErr w:type="gramStart"/>
      <w:r w:rsidRPr="008D4117">
        <w:t>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Реестровый номер границы: 74:00-6.122;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Охранная зона сооружени</w:t>
      </w:r>
      <w:proofErr w:type="gramStart"/>
      <w:r w:rsidRPr="008D4117">
        <w:t>я-</w:t>
      </w:r>
      <w:proofErr w:type="gramEnd"/>
      <w:r w:rsidRPr="008D4117">
        <w:t xml:space="preserve"> линии электропередачи-110 кВ Отпайка на Береговую подстанцию; Тип зоны: Охранная зона инженерных коммуникаций; Номер: 74:00; Индекс: -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публичного сервитута" от 06.12.2021 № 3256-Р выдан: Министерство имущества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сроком на 49 лет, Правообладатель: ОАО «Межрегиональная распределительная сетевая компания Урала» ОГРН 1056604000970 от 28.02.2005 ИНН 6671163413 Адрес 620026,Свердловская </w:t>
      </w:r>
      <w:proofErr w:type="spellStart"/>
      <w:r w:rsidRPr="008D4117">
        <w:t>обл.,г</w:t>
      </w:r>
      <w:proofErr w:type="gramStart"/>
      <w:r w:rsidRPr="008D4117">
        <w:t>.Е</w:t>
      </w:r>
      <w:proofErr w:type="gramEnd"/>
      <w:r w:rsidRPr="008D4117">
        <w:t>катеринбург</w:t>
      </w:r>
      <w:proofErr w:type="spellEnd"/>
      <w:r w:rsidRPr="008D4117">
        <w:t xml:space="preserve">, </w:t>
      </w:r>
      <w:proofErr w:type="spellStart"/>
      <w:r w:rsidRPr="008D4117">
        <w:t>ул.Мамина-Сибиряка</w:t>
      </w:r>
      <w:proofErr w:type="spellEnd"/>
      <w:r w:rsidRPr="008D4117">
        <w:t>, стр.140, 8(343) 293-24-</w:t>
      </w:r>
      <w:r w:rsidRPr="008D4117">
        <w:lastRenderedPageBreak/>
        <w:t xml:space="preserve">60,email:delo@mrsk-ural.ru; Реестровый номер границы: 74:00-6.1000; Вид объекта реестра границ: Зона с особыми условиями использования территории; Вид зоны по документу: Публичный сервитут в целях размещения объекта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- линии электропередачи 110 кВ </w:t>
      </w:r>
      <w:proofErr w:type="spellStart"/>
      <w:r w:rsidRPr="008D4117">
        <w:t>Коелга-Кочкарь</w:t>
      </w:r>
      <w:proofErr w:type="spellEnd"/>
      <w:r w:rsidRPr="008D4117">
        <w:t>; Тип зоны: Зона публичного сервитута.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об установлении публичного сервитута от 11.01.2021 № 5; Содержание ограничения (обременения): Публичный сервитут установлен с целью размещения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сроком на 49 лет; Реестровый номер границы: 74:21-6.623; Вид объекта реестра границ: Зона с особыми условиями использования территории; Вид зоны по документу: Публичный сервитут общей площадью  1024456  кв</w:t>
      </w:r>
      <w:proofErr w:type="gramStart"/>
      <w:r w:rsidRPr="008D4117">
        <w:t>.м</w:t>
      </w:r>
      <w:proofErr w:type="gramEnd"/>
      <w:r w:rsidRPr="008D4117">
        <w:t>етров в том числе на части земельных участков с кадастровыми номерами: номером 74:21:0000000:2410, 74:21:0000000:2472, 74:21:0000000:2474, 74:21:0000000:2555, 74:21:0000000:328, 74:21:0000000:89, 74:21:00000 00:96, 74:21:0000000:98, 74:21:0109001:18, 74:21:0109001:2, 74:21:0109001:20, 74:21:0112003:271, 74:21:0112003:287, 74:21:0113001: 48, 74:21:0113002:15, 74:21:0113004:94; Тип зоны: Зона публичного сервитута.</w:t>
      </w:r>
    </w:p>
    <w:p w:rsidR="00F41E57" w:rsidRPr="008D4117" w:rsidRDefault="00F41E57" w:rsidP="00F41E57">
      <w:pPr>
        <w:spacing w:line="276" w:lineRule="auto"/>
        <w:jc w:val="both"/>
        <w:rPr>
          <w:b/>
        </w:rPr>
      </w:pPr>
      <w:r w:rsidRPr="008D4117">
        <w:rPr>
          <w:b/>
        </w:rPr>
        <w:t xml:space="preserve">Для участия в аукционе заявители </w:t>
      </w:r>
      <w:proofErr w:type="gramStart"/>
      <w:r w:rsidRPr="008D4117">
        <w:rPr>
          <w:b/>
        </w:rPr>
        <w:t>предоставляют следующие документы</w:t>
      </w:r>
      <w:proofErr w:type="gramEnd"/>
      <w:r w:rsidRPr="008D4117">
        <w:rPr>
          <w:b/>
        </w:rPr>
        <w:t>: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1) заявка на участие в аукционе по установленной в извещении о проведен</w:t>
      </w:r>
      <w:proofErr w:type="gramStart"/>
      <w:r w:rsidRPr="008D4117">
        <w:t>ии ау</w:t>
      </w:r>
      <w:proofErr w:type="gramEnd"/>
      <w:r w:rsidRPr="008D4117">
        <w:t>кциона форме с указанием банковских реквизитов счета для возврата задатка;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2) копии документов, удостоверяющих личность заявителя (для граждан);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4) документы, подтверждающие внесение задатка.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D4117">
        <w:t>Представление документов, подтверждающих внесение задатка, признается заключением соглашения о задатке.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D4117">
        <w:t>Один заявитель вправе подать только одну заявку на участие в аукционе.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D411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D4117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8D4117">
        <w:rPr>
          <w:b/>
        </w:rPr>
        <w:t>Заявитель не допускается к участию в аукционе в следующих случаях: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1) непредставление необходимых для участия в аукционе документов или представление недостоверных сведений;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 xml:space="preserve">2) </w:t>
      </w:r>
      <w:proofErr w:type="spellStart"/>
      <w:r w:rsidRPr="008D4117">
        <w:t>непоступление</w:t>
      </w:r>
      <w:proofErr w:type="spellEnd"/>
      <w:r w:rsidRPr="008D4117">
        <w:t xml:space="preserve"> задатка на дату рассмотрения заявок на участие в аукционе;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r w:rsidRPr="008D411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8D4117">
        <w:rPr>
          <w:bCs/>
        </w:rPr>
        <w:lastRenderedPageBreak/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D4117"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D4117">
        <w:rPr>
          <w:bCs/>
        </w:rPr>
        <w:t>позднее</w:t>
      </w:r>
      <w:proofErr w:type="gramEnd"/>
      <w:r w:rsidRPr="008D4117">
        <w:rPr>
          <w:bCs/>
        </w:rPr>
        <w:t xml:space="preserve"> чем на следующий день после дня подписания протокола.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D4117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В случае</w:t>
      </w:r>
      <w:proofErr w:type="gramStart"/>
      <w:r w:rsidRPr="008D4117">
        <w:rPr>
          <w:bCs/>
        </w:rPr>
        <w:t>,</w:t>
      </w:r>
      <w:proofErr w:type="gramEnd"/>
      <w:r w:rsidRPr="008D4117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В случае</w:t>
      </w:r>
      <w:proofErr w:type="gramStart"/>
      <w:r w:rsidRPr="008D4117">
        <w:rPr>
          <w:bCs/>
        </w:rPr>
        <w:t>,</w:t>
      </w:r>
      <w:proofErr w:type="gramEnd"/>
      <w:r w:rsidRPr="008D4117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В случае</w:t>
      </w:r>
      <w:proofErr w:type="gramStart"/>
      <w:r w:rsidRPr="008D4117">
        <w:rPr>
          <w:bCs/>
        </w:rPr>
        <w:t>,</w:t>
      </w:r>
      <w:proofErr w:type="gramEnd"/>
      <w:r w:rsidRPr="008D4117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D4117">
        <w:rPr>
          <w:bCs/>
        </w:rPr>
        <w:t>ии ау</w:t>
      </w:r>
      <w:proofErr w:type="gramEnd"/>
      <w:r w:rsidRPr="008D4117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8D4117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D4117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8D4117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8D4117">
        <w:rPr>
          <w:bCs/>
        </w:rPr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D4117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В случае</w:t>
      </w:r>
      <w:proofErr w:type="gramStart"/>
      <w:r w:rsidRPr="008D4117">
        <w:rPr>
          <w:bCs/>
        </w:rPr>
        <w:t>,</w:t>
      </w:r>
      <w:proofErr w:type="gramEnd"/>
      <w:r w:rsidRPr="008D4117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8D4117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D4117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D4117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8D4117">
        <w:rPr>
          <w:bCs/>
        </w:rPr>
        <w:t>ранее</w:t>
      </w:r>
      <w:proofErr w:type="gramEnd"/>
      <w:r w:rsidRPr="008D4117"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8D4117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8D4117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8D4117">
          <w:rPr>
            <w:bCs/>
          </w:rPr>
          <w:t>пунктом 13</w:t>
        </w:r>
      </w:hyperlink>
      <w:r w:rsidRPr="008D4117">
        <w:rPr>
          <w:bCs/>
        </w:rPr>
        <w:t xml:space="preserve">, </w:t>
      </w:r>
      <w:hyperlink r:id="rId11" w:history="1">
        <w:r w:rsidRPr="008D4117">
          <w:rPr>
            <w:bCs/>
          </w:rPr>
          <w:t>14</w:t>
        </w:r>
      </w:hyperlink>
      <w:r w:rsidRPr="008D4117">
        <w:rPr>
          <w:bCs/>
        </w:rPr>
        <w:t xml:space="preserve"> или </w:t>
      </w:r>
      <w:hyperlink w:anchor="Par6" w:history="1">
        <w:r w:rsidRPr="008D4117">
          <w:rPr>
            <w:bCs/>
          </w:rPr>
          <w:t>20</w:t>
        </w:r>
      </w:hyperlink>
      <w:r w:rsidRPr="008D4117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8D4117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8D4117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8D4117">
          <w:rPr>
            <w:bCs/>
          </w:rPr>
          <w:t>пунктом 13</w:t>
        </w:r>
      </w:hyperlink>
      <w:r w:rsidRPr="008D4117">
        <w:rPr>
          <w:bCs/>
        </w:rPr>
        <w:t xml:space="preserve">, </w:t>
      </w:r>
      <w:hyperlink r:id="rId13" w:history="1">
        <w:r w:rsidRPr="008D4117">
          <w:rPr>
            <w:bCs/>
          </w:rPr>
          <w:t>14</w:t>
        </w:r>
      </w:hyperlink>
      <w:r w:rsidRPr="008D4117">
        <w:rPr>
          <w:bCs/>
        </w:rPr>
        <w:t xml:space="preserve">, </w:t>
      </w:r>
      <w:hyperlink w:anchor="Par6" w:history="1">
        <w:r w:rsidRPr="008D4117">
          <w:rPr>
            <w:bCs/>
          </w:rPr>
          <w:t>20</w:t>
        </w:r>
      </w:hyperlink>
      <w:r w:rsidRPr="008D4117">
        <w:rPr>
          <w:bCs/>
        </w:rPr>
        <w:t xml:space="preserve"> и </w:t>
      </w:r>
      <w:hyperlink w:anchor="Par17" w:history="1">
        <w:r w:rsidRPr="008D4117">
          <w:rPr>
            <w:bCs/>
          </w:rPr>
          <w:t>25</w:t>
        </w:r>
      </w:hyperlink>
      <w:r w:rsidRPr="008D4117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8D4117">
        <w:rPr>
          <w:bCs/>
        </w:rPr>
        <w:t xml:space="preserve"> </w:t>
      </w:r>
      <w:hyperlink r:id="rId14" w:history="1">
        <w:r w:rsidRPr="008D4117">
          <w:rPr>
            <w:bCs/>
          </w:rPr>
          <w:t>пунктом 5 статьи 39.13</w:t>
        </w:r>
      </w:hyperlink>
      <w:r w:rsidRPr="008D4117">
        <w:rPr>
          <w:bCs/>
        </w:rPr>
        <w:t xml:space="preserve"> настоящего Кодекса. </w:t>
      </w:r>
      <w:proofErr w:type="gramStart"/>
      <w:r w:rsidRPr="008D4117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8D4117">
          <w:t>пунктами 13</w:t>
        </w:r>
      </w:hyperlink>
      <w:r w:rsidRPr="008D4117">
        <w:t xml:space="preserve">, </w:t>
      </w:r>
      <w:hyperlink r:id="rId16" w:history="1">
        <w:r w:rsidRPr="008D4117">
          <w:t>14</w:t>
        </w:r>
      </w:hyperlink>
      <w:r w:rsidRPr="008D4117">
        <w:t xml:space="preserve">, </w:t>
      </w:r>
      <w:hyperlink r:id="rId17" w:history="1">
        <w:r w:rsidRPr="008D4117">
          <w:t>20</w:t>
        </w:r>
      </w:hyperlink>
      <w:r w:rsidRPr="008D4117">
        <w:t xml:space="preserve"> и </w:t>
      </w:r>
      <w:hyperlink r:id="rId18" w:history="1">
        <w:r w:rsidRPr="008D4117">
          <w:t>25 статьи 39.12</w:t>
        </w:r>
      </w:hyperlink>
      <w:r w:rsidRPr="008D4117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</w:t>
      </w:r>
      <w:r w:rsidRPr="008D4117">
        <w:lastRenderedPageBreak/>
        <w:t>Российской</w:t>
      </w:r>
      <w:proofErr w:type="gramEnd"/>
      <w:r w:rsidRPr="008D4117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8D4117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8D4117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8D4117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D4117">
        <w:rPr>
          <w:bCs/>
        </w:rPr>
        <w:t>В случае</w:t>
      </w:r>
      <w:proofErr w:type="gramStart"/>
      <w:r w:rsidRPr="008D4117">
        <w:rPr>
          <w:bCs/>
        </w:rPr>
        <w:t>,</w:t>
      </w:r>
      <w:proofErr w:type="gramEnd"/>
      <w:r w:rsidRPr="008D4117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F41E57" w:rsidRPr="008D4117" w:rsidRDefault="00F41E57" w:rsidP="00F41E5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8D4117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8D4117">
          <w:rPr>
            <w:bCs/>
          </w:rPr>
          <w:t>пунктом 13</w:t>
        </w:r>
      </w:hyperlink>
      <w:r w:rsidRPr="008D4117">
        <w:rPr>
          <w:bCs/>
        </w:rPr>
        <w:t xml:space="preserve">, </w:t>
      </w:r>
      <w:hyperlink r:id="rId20" w:history="1">
        <w:r w:rsidRPr="008D4117">
          <w:rPr>
            <w:bCs/>
          </w:rPr>
          <w:t>14</w:t>
        </w:r>
      </w:hyperlink>
      <w:r w:rsidRPr="008D4117">
        <w:rPr>
          <w:bCs/>
        </w:rPr>
        <w:t xml:space="preserve"> или </w:t>
      </w:r>
      <w:hyperlink w:anchor="Par6" w:history="1">
        <w:r w:rsidRPr="008D4117">
          <w:rPr>
            <w:bCs/>
          </w:rPr>
          <w:t>20</w:t>
        </w:r>
      </w:hyperlink>
      <w:r w:rsidRPr="008D4117"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F41E57" w:rsidRPr="008D4117" w:rsidRDefault="00F41E57" w:rsidP="00F41E57">
      <w:pPr>
        <w:pStyle w:val="a6"/>
        <w:spacing w:line="276" w:lineRule="auto"/>
        <w:rPr>
          <w:b/>
        </w:rPr>
      </w:pPr>
      <w:r w:rsidRPr="008D4117">
        <w:rPr>
          <w:b/>
        </w:rPr>
        <w:t>Задаток должен поступить не позднее 19.06.2023 года.</w:t>
      </w:r>
    </w:p>
    <w:p w:rsidR="00F41E57" w:rsidRPr="008D4117" w:rsidRDefault="00F41E57" w:rsidP="00F41E57">
      <w:pPr>
        <w:pStyle w:val="a6"/>
        <w:spacing w:line="276" w:lineRule="auto"/>
      </w:pPr>
      <w:r w:rsidRPr="008D4117">
        <w:t xml:space="preserve">Реквизиты для перечисления задатков: 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ИНН получателя платежа 7424022755   КПП  742401001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БИК  017501500</w:t>
      </w:r>
    </w:p>
    <w:p w:rsidR="00F41E57" w:rsidRPr="008D4117" w:rsidRDefault="00F41E57" w:rsidP="00F41E57">
      <w:pPr>
        <w:spacing w:line="276" w:lineRule="auto"/>
        <w:jc w:val="both"/>
        <w:rPr>
          <w:bCs/>
        </w:rPr>
      </w:pPr>
      <w:r w:rsidRPr="008D4117">
        <w:t>Наименование банка: ОТДЕЛЕНИЕ ЧЕЛЯБИНСК БАНКА РОССИИ//УФК по Челябинской области г</w:t>
      </w:r>
      <w:proofErr w:type="gramStart"/>
      <w:r w:rsidRPr="008D4117">
        <w:t>.Ч</w:t>
      </w:r>
      <w:proofErr w:type="gramEnd"/>
      <w:r w:rsidRPr="008D4117">
        <w:t>елябинск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ЕКС 40102810645370000062</w:t>
      </w:r>
    </w:p>
    <w:p w:rsidR="00F41E57" w:rsidRPr="008D4117" w:rsidRDefault="00F41E57" w:rsidP="00F41E57">
      <w:pPr>
        <w:spacing w:line="276" w:lineRule="auto"/>
        <w:jc w:val="both"/>
      </w:pPr>
      <w:proofErr w:type="spellStart"/>
      <w:r w:rsidRPr="008D4117">
        <w:t>каз</w:t>
      </w:r>
      <w:proofErr w:type="spellEnd"/>
      <w:r w:rsidRPr="008D4117">
        <w:t>/счет 03232643756550006900</w:t>
      </w:r>
    </w:p>
    <w:p w:rsidR="00F41E57" w:rsidRPr="008D4117" w:rsidRDefault="00F41E57" w:rsidP="00F41E57">
      <w:pPr>
        <w:spacing w:line="276" w:lineRule="auto"/>
        <w:jc w:val="both"/>
        <w:rPr>
          <w:bCs/>
        </w:rPr>
      </w:pPr>
      <w:r w:rsidRPr="008D4117">
        <w:t>Наименование платежа:</w:t>
      </w:r>
      <w:r w:rsidRPr="008D4117">
        <w:rPr>
          <w:bCs/>
        </w:rPr>
        <w:t xml:space="preserve"> задаток за  право аренды земли</w:t>
      </w:r>
      <w:r w:rsidRPr="008D4117">
        <w:t>.</w:t>
      </w:r>
    </w:p>
    <w:p w:rsidR="00F41E57" w:rsidRPr="008D4117" w:rsidRDefault="00F41E57" w:rsidP="00F41E57">
      <w:pPr>
        <w:spacing w:line="276" w:lineRule="auto"/>
        <w:jc w:val="both"/>
      </w:pPr>
      <w:r w:rsidRPr="008D4117">
        <w:t>Исполнение обязанности по внесению суммы задатка третьими лицами не допускается.</w:t>
      </w:r>
    </w:p>
    <w:p w:rsidR="00F41E57" w:rsidRPr="008D4117" w:rsidRDefault="00F41E57" w:rsidP="00F41E57">
      <w:pPr>
        <w:spacing w:line="276" w:lineRule="auto"/>
        <w:ind w:firstLine="540"/>
        <w:jc w:val="both"/>
      </w:pPr>
      <w:r w:rsidRPr="008D4117">
        <w:t xml:space="preserve">Проект договора аренды, бланк заявки размещен на сайте: </w:t>
      </w:r>
      <w:proofErr w:type="spellStart"/>
      <w:r w:rsidRPr="008D4117">
        <w:t>www.torgi.gov.ru</w:t>
      </w:r>
      <w:proofErr w:type="spellEnd"/>
      <w:r w:rsidRPr="008D4117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8D4117">
        <w:t>.У</w:t>
      </w:r>
      <w:proofErr w:type="gramEnd"/>
      <w:r w:rsidRPr="008D4117">
        <w:t xml:space="preserve">вельский, ул.Кирова, д.2, 2 этаж, </w:t>
      </w:r>
      <w:proofErr w:type="spellStart"/>
      <w:r w:rsidRPr="008D4117">
        <w:t>каб.№</w:t>
      </w:r>
      <w:proofErr w:type="spellEnd"/>
      <w:r w:rsidRPr="008D4117">
        <w:t xml:space="preserve"> 29 в часы приема заявок.</w:t>
      </w:r>
    </w:p>
    <w:p w:rsidR="00DF7101" w:rsidRPr="008D4117" w:rsidRDefault="00F41E57" w:rsidP="00F41E57">
      <w:pPr>
        <w:spacing w:line="276" w:lineRule="auto"/>
        <w:ind w:firstLine="708"/>
        <w:jc w:val="both"/>
      </w:pPr>
      <w:r w:rsidRPr="008D4117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</w:t>
      </w:r>
      <w:r w:rsidR="00DF7101" w:rsidRPr="008D4117">
        <w:t>.</w:t>
      </w:r>
    </w:p>
    <w:p w:rsidR="00DF7101" w:rsidRPr="00905864" w:rsidRDefault="00DF7101" w:rsidP="00DF7101">
      <w:pPr>
        <w:spacing w:line="276" w:lineRule="auto"/>
        <w:jc w:val="both"/>
      </w:pPr>
    </w:p>
    <w:p w:rsidR="002935F9" w:rsidRDefault="002935F9" w:rsidP="00824344"/>
    <w:p w:rsidR="008D4117" w:rsidRPr="00FC0125" w:rsidRDefault="008D4117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69641C" w:rsidRPr="00FC0125">
        <w:t>3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824344">
      <w:pPr>
        <w:numPr>
          <w:ilvl w:val="0"/>
          <w:numId w:val="3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824344">
      <w:pPr>
        <w:numPr>
          <w:ilvl w:val="1"/>
          <w:numId w:val="3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pPr>
        <w:numPr>
          <w:ilvl w:val="1"/>
          <w:numId w:val="3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numPr>
          <w:ilvl w:val="1"/>
          <w:numId w:val="3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69641C" w:rsidRPr="00FC0125">
        <w:rPr>
          <w:sz w:val="18"/>
          <w:szCs w:val="18"/>
        </w:rPr>
        <w:t>3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714D8B" w:rsidRPr="00FC0125" w:rsidRDefault="00824344" w:rsidP="00306DE1">
      <w:pPr>
        <w:pStyle w:val="a6"/>
        <w:rPr>
          <w:b/>
          <w:sz w:val="22"/>
          <w:szCs w:val="22"/>
        </w:rPr>
      </w:pPr>
      <w:r w:rsidRPr="00FC0125">
        <w:rPr>
          <w:b/>
          <w:sz w:val="22"/>
          <w:szCs w:val="22"/>
        </w:rPr>
        <w:br w:type="page"/>
      </w:r>
      <w:r w:rsidR="005C6385" w:rsidRPr="00FC0125">
        <w:rPr>
          <w:sz w:val="22"/>
          <w:szCs w:val="22"/>
        </w:rPr>
        <w:lastRenderedPageBreak/>
        <w:t xml:space="preserve">               </w:t>
      </w:r>
      <w:r w:rsidR="00306DE1">
        <w:rPr>
          <w:sz w:val="22"/>
          <w:szCs w:val="22"/>
        </w:rPr>
        <w:t xml:space="preserve">                 </w:t>
      </w:r>
      <w:r w:rsidR="00037F24" w:rsidRPr="00FC0125">
        <w:rPr>
          <w:sz w:val="22"/>
          <w:szCs w:val="22"/>
        </w:rPr>
        <w:t xml:space="preserve">       </w:t>
      </w:r>
      <w:r w:rsidR="00306DE1">
        <w:rPr>
          <w:sz w:val="22"/>
          <w:szCs w:val="22"/>
        </w:rPr>
        <w:t xml:space="preserve">               </w:t>
      </w:r>
      <w:r w:rsidR="005C6385" w:rsidRPr="00FC0125">
        <w:rPr>
          <w:sz w:val="22"/>
          <w:szCs w:val="22"/>
        </w:rPr>
        <w:t xml:space="preserve">                 </w:t>
      </w:r>
    </w:p>
    <w:p w:rsidR="004100A2" w:rsidRPr="001935E7" w:rsidRDefault="004100A2" w:rsidP="004100A2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t xml:space="preserve">Проект договора </w:t>
      </w:r>
      <w:r>
        <w:rPr>
          <w:b/>
          <w:sz w:val="22"/>
          <w:szCs w:val="22"/>
        </w:rPr>
        <w:t>Лот 1</w:t>
      </w:r>
    </w:p>
    <w:p w:rsidR="004100A2" w:rsidRDefault="004100A2" w:rsidP="004100A2">
      <w:pPr>
        <w:pStyle w:val="a6"/>
        <w:jc w:val="right"/>
        <w:rPr>
          <w:b/>
          <w:sz w:val="22"/>
          <w:szCs w:val="22"/>
        </w:rPr>
      </w:pPr>
    </w:p>
    <w:p w:rsidR="004100A2" w:rsidRPr="008D4117" w:rsidRDefault="004100A2" w:rsidP="004100A2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4100A2" w:rsidRPr="008D4117" w:rsidRDefault="004100A2" w:rsidP="004100A2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4100A2" w:rsidRPr="008D4117" w:rsidRDefault="004100A2" w:rsidP="004100A2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4100A2" w:rsidRPr="008D4117" w:rsidRDefault="004100A2" w:rsidP="004100A2">
      <w:pPr>
        <w:jc w:val="both"/>
        <w:rPr>
          <w:b/>
        </w:rPr>
      </w:pPr>
    </w:p>
    <w:p w:rsidR="004100A2" w:rsidRPr="008D4117" w:rsidRDefault="004100A2" w:rsidP="004100A2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4100A2" w:rsidRPr="008D4117" w:rsidRDefault="004100A2" w:rsidP="004100A2">
      <w:pPr>
        <w:jc w:val="both"/>
      </w:pPr>
      <w:r w:rsidRPr="008D4117">
        <w:t xml:space="preserve"> </w:t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4100A2" w:rsidRPr="008D4117" w:rsidRDefault="004100A2" w:rsidP="004100A2">
      <w:pPr>
        <w:jc w:val="both"/>
      </w:pPr>
      <w:r w:rsidRPr="008D4117">
        <w:t xml:space="preserve">___________________________________________________________________________________,  </w:t>
      </w:r>
    </w:p>
    <w:p w:rsidR="004100A2" w:rsidRPr="008D4117" w:rsidRDefault="004100A2" w:rsidP="004100A2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4100A2" w:rsidRPr="008D4117" w:rsidRDefault="004100A2" w:rsidP="004100A2">
      <w:pPr>
        <w:ind w:firstLine="360"/>
        <w:jc w:val="both"/>
      </w:pPr>
    </w:p>
    <w:p w:rsidR="004100A2" w:rsidRPr="008D4117" w:rsidRDefault="004100A2" w:rsidP="004100A2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4100A2" w:rsidRPr="008D4117" w:rsidRDefault="004100A2" w:rsidP="004100A2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4100A2" w:rsidRPr="008D4117" w:rsidRDefault="004100A2" w:rsidP="004100A2">
      <w:pPr>
        <w:numPr>
          <w:ilvl w:val="0"/>
          <w:numId w:val="2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21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Смежный участок на север от земельного участка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8D4117">
        <w:t>Увельское</w:t>
      </w:r>
      <w:proofErr w:type="spellEnd"/>
      <w:r w:rsidRPr="008D4117">
        <w:t xml:space="preserve"> сельское поселение, поселок Увельский, ул</w:t>
      </w:r>
      <w:proofErr w:type="gramStart"/>
      <w:r w:rsidRPr="008D4117">
        <w:t>.Д</w:t>
      </w:r>
      <w:proofErr w:type="gramEnd"/>
      <w:r w:rsidRPr="008D4117">
        <w:t xml:space="preserve">орожная, д.10, общей площадью 1125 кв.м., для индивидуального жилищного  строительства. 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Кадастровый номер 74:21:0000000:3772.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4100A2" w:rsidRPr="008D4117" w:rsidRDefault="004100A2" w:rsidP="004100A2">
      <w:pPr>
        <w:spacing w:line="276" w:lineRule="auto"/>
      </w:pPr>
      <w:r w:rsidRPr="008D4117">
        <w:t>Земельный участок расположен в территориальной зоне Б</w:t>
      </w:r>
      <w:proofErr w:type="gramStart"/>
      <w:r w:rsidRPr="008D4117">
        <w:t>1</w:t>
      </w:r>
      <w:proofErr w:type="gramEnd"/>
      <w:r w:rsidRPr="008D4117">
        <w:t xml:space="preserve"> «Зона усадебной застройки».</w:t>
      </w:r>
    </w:p>
    <w:p w:rsidR="004100A2" w:rsidRPr="008D4117" w:rsidRDefault="004100A2" w:rsidP="004100A2">
      <w:pPr>
        <w:spacing w:line="276" w:lineRule="auto"/>
      </w:pPr>
      <w:r w:rsidRPr="008D4117">
        <w:t>Градостроительный регламент установлен.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8D4117">
        <w:t>Согласно Правил землепользования и застройки территории п</w:t>
      </w:r>
      <w:proofErr w:type="gramStart"/>
      <w:r w:rsidRPr="008D4117">
        <w:t>.У</w:t>
      </w:r>
      <w:proofErr w:type="gramEnd"/>
      <w:r w:rsidRPr="008D4117">
        <w:t xml:space="preserve">вельский, </w:t>
      </w:r>
      <w:r w:rsidRPr="008D4117">
        <w:rPr>
          <w:lang w:eastAsia="ar-SA"/>
        </w:rPr>
        <w:t>утвержденные решением Собрания депутатов Увельского муниципального района от 12.02.2010 г. № 8)</w:t>
      </w:r>
      <w:r w:rsidRPr="008D4117">
        <w:t>.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4100A2" w:rsidRPr="008D4117" w:rsidRDefault="004100A2" w:rsidP="004100A2">
      <w:pPr>
        <w:numPr>
          <w:ilvl w:val="0"/>
          <w:numId w:val="22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4100A2" w:rsidRPr="008D4117" w:rsidRDefault="004100A2" w:rsidP="004100A2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4100A2" w:rsidRPr="008D4117" w:rsidRDefault="004100A2" w:rsidP="004100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4100A2" w:rsidRPr="008D4117" w:rsidRDefault="004100A2" w:rsidP="004100A2">
      <w:pPr>
        <w:numPr>
          <w:ilvl w:val="0"/>
          <w:numId w:val="22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</w:pPr>
      <w:r w:rsidRPr="008D4117">
        <w:lastRenderedPageBreak/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4100A2" w:rsidRPr="008D4117" w:rsidRDefault="004100A2" w:rsidP="004100A2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4100A2" w:rsidRPr="008D4117" w:rsidRDefault="004100A2" w:rsidP="004100A2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4100A2" w:rsidRPr="008D4117" w:rsidRDefault="004100A2" w:rsidP="004100A2">
      <w:pPr>
        <w:jc w:val="both"/>
      </w:pPr>
      <w:r w:rsidRPr="008D4117">
        <w:t>- номер договора аренды земельного участка;</w:t>
      </w:r>
    </w:p>
    <w:p w:rsidR="004100A2" w:rsidRPr="008D4117" w:rsidRDefault="004100A2" w:rsidP="004100A2">
      <w:pPr>
        <w:jc w:val="both"/>
      </w:pPr>
      <w:r w:rsidRPr="008D4117">
        <w:t>- кадастровый номер земельного участка;</w:t>
      </w:r>
    </w:p>
    <w:p w:rsidR="004100A2" w:rsidRPr="008D4117" w:rsidRDefault="004100A2" w:rsidP="004100A2">
      <w:pPr>
        <w:jc w:val="both"/>
      </w:pPr>
      <w:r w:rsidRPr="008D4117">
        <w:t>- за какой период вносится арендная плата, пени.</w:t>
      </w:r>
    </w:p>
    <w:p w:rsidR="004100A2" w:rsidRPr="008D4117" w:rsidRDefault="004100A2" w:rsidP="004100A2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4100A2" w:rsidRPr="008D4117" w:rsidRDefault="004100A2" w:rsidP="004100A2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4100A2" w:rsidRPr="008D4117" w:rsidRDefault="004100A2" w:rsidP="004100A2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4100A2" w:rsidRPr="008D4117" w:rsidRDefault="004100A2" w:rsidP="004100A2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4100A2" w:rsidRPr="008D4117" w:rsidRDefault="004100A2" w:rsidP="004100A2">
      <w:pPr>
        <w:jc w:val="both"/>
      </w:pPr>
      <w:r w:rsidRPr="008D4117">
        <w:t>4.1. АРЕНДОДАТЕЛЬ ИМЕЕТ ПРАВО:</w:t>
      </w:r>
    </w:p>
    <w:p w:rsidR="004100A2" w:rsidRPr="008D4117" w:rsidRDefault="004100A2" w:rsidP="004100A2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4100A2" w:rsidRPr="008D4117" w:rsidRDefault="004100A2" w:rsidP="004100A2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22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4100A2" w:rsidRPr="008D4117" w:rsidRDefault="004100A2" w:rsidP="004100A2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4100A2" w:rsidRPr="008D4117" w:rsidRDefault="004100A2" w:rsidP="004100A2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4100A2" w:rsidRPr="008D4117" w:rsidRDefault="004100A2" w:rsidP="004100A2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4100A2" w:rsidRPr="008D4117" w:rsidRDefault="004100A2" w:rsidP="004100A2">
      <w:pPr>
        <w:pStyle w:val="a6"/>
        <w:ind w:firstLine="708"/>
      </w:pPr>
      <w:r w:rsidRPr="008D4117">
        <w:lastRenderedPageBreak/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4100A2" w:rsidRPr="008D4117" w:rsidRDefault="004100A2" w:rsidP="004100A2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4100A2" w:rsidRPr="008D4117" w:rsidRDefault="004100A2" w:rsidP="004100A2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4100A2" w:rsidRPr="008D4117" w:rsidRDefault="004100A2" w:rsidP="004100A2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4100A2" w:rsidRPr="008D4117" w:rsidRDefault="004100A2" w:rsidP="004100A2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4100A2" w:rsidRPr="008D4117" w:rsidRDefault="004100A2" w:rsidP="004100A2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4100A2" w:rsidRPr="008D4117" w:rsidRDefault="004100A2" w:rsidP="004100A2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4100A2" w:rsidRPr="008D4117" w:rsidRDefault="004100A2" w:rsidP="004100A2">
      <w:pPr>
        <w:pStyle w:val="2"/>
        <w:spacing w:after="0" w:line="240" w:lineRule="auto"/>
        <w:ind w:left="80" w:firstLine="628"/>
        <w:jc w:val="both"/>
      </w:pPr>
      <w:r w:rsidRPr="008D4117">
        <w:lastRenderedPageBreak/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4100A2" w:rsidRPr="008D4117" w:rsidRDefault="004100A2" w:rsidP="004100A2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4100A2" w:rsidRPr="008D4117" w:rsidRDefault="004100A2" w:rsidP="004100A2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4100A2" w:rsidRPr="008D4117" w:rsidRDefault="004100A2" w:rsidP="004100A2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100A2" w:rsidRPr="008D4117" w:rsidRDefault="004100A2" w:rsidP="004100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4100A2" w:rsidRPr="008D4117" w:rsidRDefault="004100A2" w:rsidP="004100A2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23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24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4100A2" w:rsidRPr="008D4117" w:rsidRDefault="004100A2" w:rsidP="004100A2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25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27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28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2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4100A2" w:rsidRPr="008D4117" w:rsidRDefault="004100A2" w:rsidP="004100A2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4100A2" w:rsidRPr="008D4117" w:rsidRDefault="004100A2" w:rsidP="004100A2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4100A2" w:rsidRPr="008D4117" w:rsidRDefault="004100A2" w:rsidP="004100A2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4100A2" w:rsidRPr="008D4117" w:rsidRDefault="004100A2" w:rsidP="004100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4100A2" w:rsidRPr="008D4117" w:rsidRDefault="004100A2" w:rsidP="004100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4100A2" w:rsidRPr="008D4117" w:rsidRDefault="004100A2" w:rsidP="004100A2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4100A2" w:rsidRPr="008D4117" w:rsidRDefault="004100A2" w:rsidP="004100A2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</w:t>
      </w:r>
      <w:r w:rsidRPr="008D4117">
        <w:rPr>
          <w:color w:val="000000"/>
          <w:shd w:val="clear" w:color="auto" w:fill="FFFFFF"/>
        </w:rPr>
        <w:lastRenderedPageBreak/>
        <w:t xml:space="preserve">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4100A2" w:rsidRPr="008D4117" w:rsidRDefault="004100A2" w:rsidP="004100A2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4100A2" w:rsidRPr="008D4117" w:rsidRDefault="004100A2" w:rsidP="004100A2">
      <w:pPr>
        <w:ind w:firstLine="708"/>
        <w:jc w:val="both"/>
      </w:pPr>
      <w:r w:rsidRPr="008D4117">
        <w:t>8.6.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4100A2" w:rsidRPr="008D4117" w:rsidRDefault="004100A2" w:rsidP="004100A2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4100A2" w:rsidRPr="008D4117" w:rsidRDefault="004100A2" w:rsidP="004100A2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</w:p>
    <w:p w:rsidR="004100A2" w:rsidRPr="008D4117" w:rsidRDefault="004100A2" w:rsidP="004100A2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4100A2" w:rsidRPr="008D4117" w:rsidRDefault="004100A2" w:rsidP="004100A2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4100A2" w:rsidRPr="008D4117" w:rsidRDefault="004100A2" w:rsidP="004100A2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4100A2" w:rsidRPr="008D4117" w:rsidTr="004100A2">
        <w:tc>
          <w:tcPr>
            <w:tcW w:w="5068" w:type="dxa"/>
          </w:tcPr>
          <w:p w:rsidR="004100A2" w:rsidRPr="008D4117" w:rsidRDefault="004100A2" w:rsidP="004100A2">
            <w:pPr>
              <w:pStyle w:val="a6"/>
            </w:pPr>
            <w:r w:rsidRPr="008D4117">
              <w:t>АРЕНДОДАТЕЛЬ:</w:t>
            </w:r>
          </w:p>
          <w:p w:rsidR="004100A2" w:rsidRPr="008D4117" w:rsidRDefault="004100A2" w:rsidP="004100A2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4100A2" w:rsidRPr="008D4117" w:rsidRDefault="004100A2" w:rsidP="004100A2">
            <w:pPr>
              <w:pStyle w:val="a6"/>
            </w:pPr>
            <w:r w:rsidRPr="008D4117">
              <w:t>АРЕНДАТОР: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__________________________________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 /________________ /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>«___»______________2023 г.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</w:tc>
      </w:tr>
    </w:tbl>
    <w:p w:rsidR="004100A2" w:rsidRPr="00657355" w:rsidRDefault="004100A2" w:rsidP="008D4117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sz w:val="22"/>
          <w:szCs w:val="22"/>
        </w:rPr>
      </w:pPr>
    </w:p>
    <w:p w:rsidR="004100A2" w:rsidRPr="008D4117" w:rsidRDefault="004100A2" w:rsidP="004100A2">
      <w:pPr>
        <w:spacing w:line="276" w:lineRule="auto"/>
        <w:jc w:val="center"/>
        <w:rPr>
          <w:b/>
        </w:rPr>
      </w:pPr>
      <w:r w:rsidRPr="008D4117">
        <w:rPr>
          <w:b/>
        </w:rPr>
        <w:t xml:space="preserve">РАСЧЕТНЫЕ ПЛАТЕЖИ ЗА </w:t>
      </w:r>
      <w:r w:rsidRPr="008D4117">
        <w:rPr>
          <w:b/>
          <w:bCs/>
          <w:iCs/>
          <w:u w:val="single"/>
        </w:rPr>
        <w:t>20__</w:t>
      </w:r>
      <w:r w:rsidRPr="008D4117">
        <w:rPr>
          <w:b/>
          <w:bCs/>
          <w:iCs/>
        </w:rPr>
        <w:t xml:space="preserve"> </w:t>
      </w:r>
      <w:r w:rsidRPr="008D4117">
        <w:rPr>
          <w:b/>
        </w:rPr>
        <w:t>год</w:t>
      </w:r>
    </w:p>
    <w:p w:rsidR="004100A2" w:rsidRPr="008D4117" w:rsidRDefault="004100A2" w:rsidP="004100A2">
      <w:pPr>
        <w:spacing w:line="276" w:lineRule="auto"/>
        <w:jc w:val="both"/>
      </w:pPr>
    </w:p>
    <w:p w:rsidR="004100A2" w:rsidRPr="008D4117" w:rsidRDefault="004100A2" w:rsidP="004100A2">
      <w:pPr>
        <w:spacing w:line="276" w:lineRule="auto"/>
      </w:pPr>
      <w:r w:rsidRPr="008D4117">
        <w:t xml:space="preserve">АРЕНДОДАТЕЛЬ:  </w:t>
      </w:r>
      <w:r w:rsidRPr="008D4117">
        <w:rPr>
          <w:b/>
          <w:bCs/>
        </w:rPr>
        <w:t>Администрация Увельского муниципального района</w:t>
      </w:r>
    </w:p>
    <w:p w:rsidR="004100A2" w:rsidRPr="008D4117" w:rsidRDefault="004100A2" w:rsidP="004100A2">
      <w:pPr>
        <w:spacing w:line="276" w:lineRule="auto"/>
        <w:rPr>
          <w:color w:val="FFC000"/>
        </w:rPr>
      </w:pPr>
      <w:r w:rsidRPr="008D4117">
        <w:t xml:space="preserve">АРЕНДАТОР: </w:t>
      </w:r>
      <w:r w:rsidRPr="008D4117">
        <w:rPr>
          <w:b/>
          <w:bCs/>
          <w:lang w:eastAsia="en-US"/>
        </w:rPr>
        <w:t>______________________________________________________________________</w:t>
      </w:r>
    </w:p>
    <w:p w:rsidR="004100A2" w:rsidRPr="008D4117" w:rsidRDefault="004100A2" w:rsidP="004100A2">
      <w:pPr>
        <w:spacing w:line="276" w:lineRule="auto"/>
        <w:rPr>
          <w:b/>
          <w:bCs/>
        </w:rPr>
      </w:pPr>
      <w:r w:rsidRPr="008D4117">
        <w:t xml:space="preserve">Адрес арендатора:  </w:t>
      </w:r>
      <w:r w:rsidRPr="008D4117">
        <w:rPr>
          <w:b/>
          <w:bCs/>
        </w:rPr>
        <w:t>__________________________________________________________________</w:t>
      </w:r>
    </w:p>
    <w:p w:rsidR="004100A2" w:rsidRPr="008D4117" w:rsidRDefault="004100A2" w:rsidP="004100A2">
      <w:pPr>
        <w:tabs>
          <w:tab w:val="left" w:pos="0"/>
        </w:tabs>
        <w:spacing w:line="276" w:lineRule="auto"/>
        <w:rPr>
          <w:b/>
        </w:rPr>
      </w:pPr>
    </w:p>
    <w:p w:rsidR="004100A2" w:rsidRPr="008D4117" w:rsidRDefault="004100A2" w:rsidP="004100A2">
      <w:pPr>
        <w:tabs>
          <w:tab w:val="left" w:pos="0"/>
        </w:tabs>
        <w:spacing w:line="276" w:lineRule="auto"/>
        <w:jc w:val="center"/>
        <w:rPr>
          <w:b/>
        </w:rPr>
      </w:pPr>
      <w:r w:rsidRPr="008D4117">
        <w:rPr>
          <w:b/>
        </w:rPr>
        <w:t>Размер годовой арендной платы определен по результатам открытого аукциона</w:t>
      </w:r>
    </w:p>
    <w:p w:rsidR="004100A2" w:rsidRPr="008D4117" w:rsidRDefault="004100A2" w:rsidP="004100A2">
      <w:pPr>
        <w:tabs>
          <w:tab w:val="left" w:pos="1080"/>
        </w:tabs>
        <w:spacing w:line="276" w:lineRule="auto"/>
        <w:jc w:val="both"/>
      </w:pPr>
      <w:r w:rsidRPr="008D4117">
        <w:t xml:space="preserve"> </w:t>
      </w:r>
    </w:p>
    <w:p w:rsidR="004100A2" w:rsidRPr="008D4117" w:rsidRDefault="004100A2" w:rsidP="004100A2">
      <w:pPr>
        <w:tabs>
          <w:tab w:val="left" w:pos="5760"/>
        </w:tabs>
        <w:spacing w:line="276" w:lineRule="auto"/>
        <w:jc w:val="both"/>
        <w:rPr>
          <w:bCs/>
          <w:iCs/>
        </w:rPr>
      </w:pPr>
      <w:r w:rsidRPr="008D4117">
        <w:rPr>
          <w:b/>
        </w:rPr>
        <w:t xml:space="preserve"> Ежегодный размер арендной платы составляет:  </w:t>
      </w:r>
      <w:r w:rsidRPr="008D4117">
        <w:rPr>
          <w:b/>
          <w:bCs/>
          <w:iCs/>
        </w:rPr>
        <w:t xml:space="preserve">_________ </w:t>
      </w:r>
      <w:r w:rsidRPr="008D4117">
        <w:rPr>
          <w:bCs/>
          <w:iCs/>
        </w:rPr>
        <w:t>(_______ рублей ___ копеек).</w:t>
      </w:r>
    </w:p>
    <w:p w:rsidR="004100A2" w:rsidRPr="008D4117" w:rsidRDefault="004100A2" w:rsidP="004100A2">
      <w:pPr>
        <w:tabs>
          <w:tab w:val="left" w:pos="5760"/>
        </w:tabs>
        <w:spacing w:line="276" w:lineRule="auto"/>
        <w:jc w:val="both"/>
      </w:pPr>
      <w:r w:rsidRPr="008D411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4100A2" w:rsidRPr="008D4117" w:rsidTr="004100A2">
        <w:tc>
          <w:tcPr>
            <w:tcW w:w="426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№</w:t>
            </w:r>
          </w:p>
        </w:tc>
        <w:tc>
          <w:tcPr>
            <w:tcW w:w="2268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Кадастровый номер земельного участка</w:t>
            </w:r>
          </w:p>
        </w:tc>
        <w:tc>
          <w:tcPr>
            <w:tcW w:w="2693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Адрес</w:t>
            </w:r>
          </w:p>
        </w:tc>
        <w:tc>
          <w:tcPr>
            <w:tcW w:w="1843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t>Площадь, кв.м.</w:t>
            </w:r>
          </w:p>
        </w:tc>
        <w:tc>
          <w:tcPr>
            <w:tcW w:w="2268" w:type="dxa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Арендная плата за ЗУ,</w:t>
            </w:r>
          </w:p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</w:pPr>
            <w:r w:rsidRPr="008D4117">
              <w:t>руб.</w:t>
            </w:r>
          </w:p>
        </w:tc>
      </w:tr>
      <w:tr w:rsidR="004100A2" w:rsidRPr="008D4117" w:rsidTr="004100A2">
        <w:tc>
          <w:tcPr>
            <w:tcW w:w="426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8D4117">
              <w:rPr>
                <w:spacing w:val="-1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00A2" w:rsidRPr="008D4117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4100A2" w:rsidRPr="008D4117" w:rsidRDefault="004100A2" w:rsidP="004100A2">
      <w:pPr>
        <w:tabs>
          <w:tab w:val="left" w:pos="5760"/>
        </w:tabs>
        <w:spacing w:line="276" w:lineRule="auto"/>
        <w:jc w:val="both"/>
        <w:rPr>
          <w:b/>
        </w:rPr>
      </w:pPr>
    </w:p>
    <w:p w:rsidR="004100A2" w:rsidRPr="008D4117" w:rsidRDefault="004100A2" w:rsidP="004100A2">
      <w:pPr>
        <w:tabs>
          <w:tab w:val="left" w:pos="5760"/>
        </w:tabs>
        <w:spacing w:line="276" w:lineRule="auto"/>
        <w:jc w:val="both"/>
      </w:pPr>
      <w:r w:rsidRPr="008D4117">
        <w:rPr>
          <w:b/>
        </w:rPr>
        <w:t>К оплате за период с ________________</w:t>
      </w:r>
      <w:r w:rsidRPr="008D4117">
        <w:t xml:space="preserve">: </w:t>
      </w:r>
      <w:r w:rsidRPr="008D4117">
        <w:rPr>
          <w:b/>
          <w:bCs/>
          <w:iCs/>
        </w:rPr>
        <w:t xml:space="preserve">_____________ </w:t>
      </w:r>
      <w:r w:rsidRPr="008D4117">
        <w:rPr>
          <w:bCs/>
          <w:iCs/>
        </w:rPr>
        <w:t>(___________ рублей ___ копеек).</w:t>
      </w:r>
      <w:r w:rsidRPr="008D4117">
        <w:rPr>
          <w:b/>
        </w:rPr>
        <w:t xml:space="preserve"> </w:t>
      </w:r>
    </w:p>
    <w:p w:rsidR="004100A2" w:rsidRPr="008D4117" w:rsidRDefault="004100A2" w:rsidP="004100A2">
      <w:pPr>
        <w:spacing w:line="276" w:lineRule="auto"/>
        <w:jc w:val="both"/>
      </w:pPr>
    </w:p>
    <w:p w:rsidR="004100A2" w:rsidRPr="008D4117" w:rsidRDefault="004100A2" w:rsidP="004100A2">
      <w:pPr>
        <w:spacing w:line="276" w:lineRule="auto"/>
        <w:jc w:val="both"/>
      </w:pPr>
      <w:r w:rsidRPr="008D4117">
        <w:t xml:space="preserve">Срок оплаты: </w:t>
      </w:r>
      <w:r w:rsidRPr="008D4117">
        <w:rPr>
          <w:b/>
        </w:rPr>
        <w:t>ежегодно не позднее 15.11.</w:t>
      </w:r>
    </w:p>
    <w:p w:rsidR="004100A2" w:rsidRPr="008D4117" w:rsidRDefault="004100A2" w:rsidP="004100A2">
      <w:pPr>
        <w:spacing w:line="276" w:lineRule="auto"/>
        <w:jc w:val="both"/>
      </w:pPr>
    </w:p>
    <w:p w:rsidR="004100A2" w:rsidRPr="008D4117" w:rsidRDefault="004100A2" w:rsidP="004100A2">
      <w:pPr>
        <w:spacing w:line="276" w:lineRule="auto"/>
        <w:jc w:val="both"/>
        <w:rPr>
          <w:b/>
        </w:rPr>
      </w:pPr>
      <w:r w:rsidRPr="008D4117">
        <w:t xml:space="preserve">Платежные реквизиты: </w:t>
      </w:r>
      <w:r w:rsidRPr="008D4117">
        <w:rPr>
          <w:b/>
        </w:rPr>
        <w:t>Комитет по земельным отношениям администрации Увельского муниципального района</w:t>
      </w:r>
      <w:r w:rsidRPr="008D4117">
        <w:t xml:space="preserve">, ИНН </w:t>
      </w:r>
      <w:r w:rsidRPr="008D4117">
        <w:rPr>
          <w:bCs/>
        </w:rPr>
        <w:t>7424022755</w:t>
      </w:r>
      <w:r w:rsidRPr="008D4117">
        <w:t xml:space="preserve">, КПП </w:t>
      </w:r>
      <w:r w:rsidRPr="008D4117">
        <w:rPr>
          <w:bCs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D4117">
        <w:t xml:space="preserve">, БИК </w:t>
      </w:r>
      <w:r w:rsidRPr="008D4117">
        <w:rPr>
          <w:bCs/>
        </w:rPr>
        <w:t>017501500</w:t>
      </w:r>
      <w:r w:rsidRPr="008D4117">
        <w:t xml:space="preserve">, </w:t>
      </w:r>
      <w:r w:rsidRPr="008D4117">
        <w:rPr>
          <w:bCs/>
        </w:rPr>
        <w:t xml:space="preserve">ОТДЕЛЕНИЕ ЧЕЛЯБИНСК БАНКА РОССИИ//УФК по Челябинской области </w:t>
      </w:r>
      <w:proofErr w:type="gramStart"/>
      <w:r w:rsidRPr="008D4117">
        <w:rPr>
          <w:bCs/>
        </w:rPr>
        <w:t>г</w:t>
      </w:r>
      <w:proofErr w:type="gramEnd"/>
      <w:r w:rsidRPr="008D4117">
        <w:rPr>
          <w:bCs/>
        </w:rPr>
        <w:t>. Челябинск</w:t>
      </w:r>
      <w:r w:rsidRPr="008D4117">
        <w:t xml:space="preserve">, ЕКС </w:t>
      </w:r>
      <w:r w:rsidRPr="008D4117">
        <w:rPr>
          <w:bCs/>
        </w:rPr>
        <w:t>40102810645370000062</w:t>
      </w:r>
      <w:r w:rsidRPr="008D4117">
        <w:t xml:space="preserve">, </w:t>
      </w:r>
      <w:proofErr w:type="spellStart"/>
      <w:r w:rsidRPr="008D4117">
        <w:t>каз</w:t>
      </w:r>
      <w:proofErr w:type="spellEnd"/>
      <w:r w:rsidRPr="008D4117">
        <w:t xml:space="preserve">/счет 03100643000000016900 КБК 93911105013051000120, </w:t>
      </w:r>
      <w:r w:rsidRPr="008D4117">
        <w:rPr>
          <w:b/>
        </w:rPr>
        <w:t>ОКТМО _________________.</w:t>
      </w:r>
    </w:p>
    <w:p w:rsidR="004100A2" w:rsidRPr="008D4117" w:rsidRDefault="004100A2" w:rsidP="004100A2">
      <w:pPr>
        <w:tabs>
          <w:tab w:val="left" w:pos="5760"/>
        </w:tabs>
        <w:spacing w:line="276" w:lineRule="auto"/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4100A2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4100A2" w:rsidRPr="00657355" w:rsidRDefault="004100A2" w:rsidP="004100A2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4100A2" w:rsidRPr="00657355" w:rsidRDefault="004100A2" w:rsidP="004100A2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4100A2" w:rsidRPr="00657355" w:rsidTr="004100A2">
        <w:trPr>
          <w:cantSplit/>
          <w:trHeight w:val="685"/>
        </w:trPr>
        <w:tc>
          <w:tcPr>
            <w:tcW w:w="1809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4100A2" w:rsidRPr="00657355" w:rsidTr="004100A2">
        <w:trPr>
          <w:cantSplit/>
          <w:trHeight w:val="718"/>
        </w:trPr>
        <w:tc>
          <w:tcPr>
            <w:tcW w:w="180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4100A2" w:rsidRPr="00657355" w:rsidTr="004100A2">
        <w:trPr>
          <w:cantSplit/>
          <w:trHeight w:val="1056"/>
        </w:trPr>
        <w:tc>
          <w:tcPr>
            <w:tcW w:w="180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</w:tr>
      <w:tr w:rsidR="004100A2" w:rsidRPr="00657355" w:rsidTr="004100A2">
        <w:trPr>
          <w:trHeight w:val="905"/>
        </w:trPr>
        <w:tc>
          <w:tcPr>
            <w:tcW w:w="1809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</w:tr>
    </w:tbl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4100A2" w:rsidRPr="00657355" w:rsidRDefault="004100A2" w:rsidP="004100A2">
      <w:pPr>
        <w:pStyle w:val="a6"/>
        <w:spacing w:line="276" w:lineRule="auto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color w:val="000000"/>
          <w:sz w:val="22"/>
          <w:szCs w:val="22"/>
        </w:rPr>
        <w:sectPr w:rsidR="004100A2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8D4117" w:rsidRDefault="004100A2" w:rsidP="004100A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4100A2" w:rsidRPr="008D4117" w:rsidRDefault="004100A2" w:rsidP="004100A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4100A2" w:rsidRPr="008D4117" w:rsidRDefault="004100A2" w:rsidP="004100A2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4100A2" w:rsidRPr="008D4117" w:rsidRDefault="004100A2" w:rsidP="004100A2">
      <w:pPr>
        <w:pStyle w:val="2"/>
        <w:spacing w:after="0" w:line="276" w:lineRule="auto"/>
        <w:rPr>
          <w:color w:val="000000"/>
        </w:rPr>
      </w:pPr>
    </w:p>
    <w:p w:rsidR="004100A2" w:rsidRPr="008D4117" w:rsidRDefault="004100A2" w:rsidP="004100A2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4100A2" w:rsidRPr="008D4117" w:rsidRDefault="004100A2" w:rsidP="004100A2">
      <w:pPr>
        <w:pStyle w:val="2"/>
        <w:spacing w:after="0"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</w:t>
      </w:r>
      <w:r w:rsidR="008D4117"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___________________/ФИО арендатора/</w:t>
      </w:r>
    </w:p>
    <w:p w:rsidR="004100A2" w:rsidRPr="008D4117" w:rsidRDefault="004100A2" w:rsidP="004100A2">
      <w:pPr>
        <w:jc w:val="right"/>
        <w:rPr>
          <w:b/>
          <w:caps/>
          <w:color w:val="000000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4100A2" w:rsidRPr="00657355" w:rsidRDefault="004100A2" w:rsidP="004100A2">
      <w:pPr>
        <w:jc w:val="right"/>
        <w:rPr>
          <w:sz w:val="22"/>
          <w:szCs w:val="22"/>
        </w:rPr>
      </w:pPr>
    </w:p>
    <w:p w:rsidR="004100A2" w:rsidRPr="00657355" w:rsidRDefault="004100A2" w:rsidP="004100A2">
      <w:pPr>
        <w:jc w:val="center"/>
        <w:rPr>
          <w:sz w:val="22"/>
          <w:szCs w:val="22"/>
        </w:rPr>
      </w:pPr>
    </w:p>
    <w:p w:rsidR="004100A2" w:rsidRPr="00657355" w:rsidRDefault="004100A2" w:rsidP="004100A2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4100A2" w:rsidRPr="00657355" w:rsidRDefault="004100A2" w:rsidP="004100A2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4100A2" w:rsidRPr="00657355" w:rsidRDefault="004100A2" w:rsidP="004100A2">
      <w:pPr>
        <w:jc w:val="center"/>
        <w:rPr>
          <w:sz w:val="22"/>
          <w:szCs w:val="22"/>
        </w:rPr>
      </w:pPr>
    </w:p>
    <w:p w:rsidR="004100A2" w:rsidRPr="00657355" w:rsidRDefault="004100A2" w:rsidP="004100A2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4100A2" w:rsidRPr="00657355" w:rsidRDefault="004100A2" w:rsidP="004100A2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4100A2" w:rsidRPr="00657355" w:rsidRDefault="004100A2" w:rsidP="004100A2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4100A2" w:rsidRPr="00657355" w:rsidRDefault="004100A2" w:rsidP="004100A2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4100A2" w:rsidRPr="00657355" w:rsidRDefault="004100A2" w:rsidP="004100A2">
      <w:pPr>
        <w:spacing w:line="360" w:lineRule="auto"/>
        <w:jc w:val="both"/>
        <w:rPr>
          <w:sz w:val="22"/>
          <w:szCs w:val="22"/>
        </w:rPr>
      </w:pPr>
    </w:p>
    <w:p w:rsidR="004100A2" w:rsidRPr="00631797" w:rsidRDefault="004100A2" w:rsidP="004100A2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rPr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37F24" w:rsidRPr="00FC0125" w:rsidRDefault="00037F24" w:rsidP="00037F24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F31C8A">
      <w:pPr>
        <w:rPr>
          <w:b/>
          <w:sz w:val="22"/>
          <w:szCs w:val="22"/>
        </w:rPr>
      </w:pPr>
    </w:p>
    <w:p w:rsidR="004100A2" w:rsidRPr="001935E7" w:rsidRDefault="004100A2" w:rsidP="004100A2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2</w:t>
      </w:r>
    </w:p>
    <w:p w:rsidR="004100A2" w:rsidRDefault="004100A2" w:rsidP="004100A2">
      <w:pPr>
        <w:pStyle w:val="a6"/>
        <w:jc w:val="right"/>
        <w:rPr>
          <w:b/>
          <w:sz w:val="22"/>
          <w:szCs w:val="22"/>
        </w:rPr>
      </w:pPr>
    </w:p>
    <w:p w:rsidR="004100A2" w:rsidRPr="008D4117" w:rsidRDefault="004100A2" w:rsidP="004100A2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4100A2" w:rsidRPr="008D4117" w:rsidRDefault="004100A2" w:rsidP="004100A2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4100A2" w:rsidRPr="008D4117" w:rsidRDefault="004100A2" w:rsidP="004100A2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4100A2" w:rsidRPr="008D4117" w:rsidRDefault="004100A2" w:rsidP="004100A2">
      <w:pPr>
        <w:jc w:val="both"/>
        <w:rPr>
          <w:b/>
        </w:rPr>
      </w:pPr>
    </w:p>
    <w:p w:rsidR="004100A2" w:rsidRPr="008D4117" w:rsidRDefault="004100A2" w:rsidP="004100A2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4100A2" w:rsidRPr="008D4117" w:rsidRDefault="004100A2" w:rsidP="004100A2">
      <w:pPr>
        <w:jc w:val="both"/>
      </w:pPr>
      <w:r w:rsidRPr="008D4117">
        <w:t xml:space="preserve"> </w:t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4100A2" w:rsidRPr="008D4117" w:rsidRDefault="004100A2" w:rsidP="004100A2">
      <w:pPr>
        <w:jc w:val="both"/>
      </w:pPr>
      <w:r w:rsidRPr="008D4117">
        <w:t xml:space="preserve">___________________________________________________________________________________,  </w:t>
      </w:r>
    </w:p>
    <w:p w:rsidR="004100A2" w:rsidRPr="008D4117" w:rsidRDefault="004100A2" w:rsidP="004100A2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4100A2" w:rsidRPr="008D4117" w:rsidRDefault="004100A2" w:rsidP="004100A2">
      <w:pPr>
        <w:ind w:firstLine="360"/>
        <w:jc w:val="both"/>
      </w:pPr>
    </w:p>
    <w:p w:rsidR="004100A2" w:rsidRPr="008D4117" w:rsidRDefault="004100A2" w:rsidP="004100A2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4100A2" w:rsidRPr="008D4117" w:rsidRDefault="004100A2" w:rsidP="004100A2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4100A2" w:rsidRPr="008D4117" w:rsidRDefault="004100A2" w:rsidP="004100A2">
      <w:pPr>
        <w:numPr>
          <w:ilvl w:val="0"/>
          <w:numId w:val="44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32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Местоположение установлено: Челябинская область, Увельский район, с</w:t>
      </w:r>
      <w:proofErr w:type="gramStart"/>
      <w:r w:rsidRPr="008D4117">
        <w:t>.П</w:t>
      </w:r>
      <w:proofErr w:type="gramEnd"/>
      <w:r w:rsidRPr="008D4117">
        <w:t xml:space="preserve">оловинка, ул.Труда, д.122, общей площадью 1949 кв.м., для индивидуального жилищного  строительства. 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Кадастровый номер 74:21:1401001:78.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4100A2" w:rsidRPr="008D4117" w:rsidRDefault="004100A2" w:rsidP="004100A2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4100A2" w:rsidRPr="008D4117" w:rsidRDefault="004100A2" w:rsidP="004100A2">
      <w:pPr>
        <w:spacing w:line="276" w:lineRule="auto"/>
        <w:jc w:val="both"/>
      </w:pPr>
      <w:r w:rsidRPr="008D4117">
        <w:t xml:space="preserve">Земельный участок расположен в территориальной зоне </w:t>
      </w:r>
      <w:r w:rsidRPr="008D4117">
        <w:rPr>
          <w:lang w:val="en-US"/>
        </w:rPr>
        <w:t>II</w:t>
      </w:r>
      <w:r w:rsidRPr="008D4117">
        <w:t>.В</w:t>
      </w:r>
      <w:proofErr w:type="gramStart"/>
      <w:r w:rsidRPr="008D4117">
        <w:t>2</w:t>
      </w:r>
      <w:proofErr w:type="gramEnd"/>
      <w:r w:rsidRPr="008D4117">
        <w:t xml:space="preserve"> «Зона застройки индивидуальными жилыми домами».</w:t>
      </w:r>
    </w:p>
    <w:p w:rsidR="004100A2" w:rsidRPr="008D4117" w:rsidRDefault="004100A2" w:rsidP="004100A2">
      <w:pPr>
        <w:spacing w:line="276" w:lineRule="auto"/>
        <w:jc w:val="both"/>
      </w:pPr>
      <w:r w:rsidRPr="008D4117">
        <w:t>Градостроительный регламент установлен.</w:t>
      </w:r>
    </w:p>
    <w:p w:rsidR="004100A2" w:rsidRPr="008D4117" w:rsidRDefault="004100A2" w:rsidP="004100A2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8D4117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 w:rsidRPr="008D4117">
        <w:t>Половинского</w:t>
      </w:r>
      <w:proofErr w:type="spellEnd"/>
      <w:r w:rsidRPr="008D4117">
        <w:t xml:space="preserve"> сельского поселения Увельского муниципального района от 17.10.2013 года № 65 (с изменениями, утвержденными решением Собрания депутатов Увельского муниципального района от </w:t>
      </w:r>
      <w:r w:rsidRPr="008D4117">
        <w:rPr>
          <w:lang w:eastAsia="ar-SA"/>
        </w:rPr>
        <w:t>15.11.2018 года № 61)</w:t>
      </w:r>
      <w:r w:rsidRPr="008D4117">
        <w:t>.</w:t>
      </w:r>
      <w:proofErr w:type="gramEnd"/>
    </w:p>
    <w:p w:rsidR="004100A2" w:rsidRPr="008D4117" w:rsidRDefault="004100A2" w:rsidP="004100A2">
      <w:pPr>
        <w:autoSpaceDE w:val="0"/>
        <w:autoSpaceDN w:val="0"/>
        <w:adjustRightInd w:val="0"/>
        <w:spacing w:line="276" w:lineRule="auto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4100A2" w:rsidRPr="008D4117" w:rsidRDefault="004100A2" w:rsidP="004100A2">
      <w:pPr>
        <w:numPr>
          <w:ilvl w:val="0"/>
          <w:numId w:val="4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4100A2" w:rsidRPr="008D4117" w:rsidRDefault="004100A2" w:rsidP="004100A2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4100A2" w:rsidRPr="008D4117" w:rsidRDefault="004100A2" w:rsidP="004100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4100A2" w:rsidRPr="008D4117" w:rsidRDefault="004100A2" w:rsidP="004100A2">
      <w:pPr>
        <w:numPr>
          <w:ilvl w:val="0"/>
          <w:numId w:val="44"/>
        </w:numPr>
        <w:jc w:val="center"/>
        <w:rPr>
          <w:b/>
        </w:rPr>
      </w:pPr>
      <w:r w:rsidRPr="008D4117">
        <w:rPr>
          <w:b/>
        </w:rPr>
        <w:lastRenderedPageBreak/>
        <w:t>РАЗМЕР И УСЛОВИЯ ВНЕСЕНИЯ АРЕНДНОЙ ПЛАТЫ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4100A2" w:rsidRPr="008D4117" w:rsidRDefault="004100A2" w:rsidP="004100A2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4100A2" w:rsidRPr="008D4117" w:rsidRDefault="004100A2" w:rsidP="004100A2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4100A2" w:rsidRPr="008D4117" w:rsidRDefault="004100A2" w:rsidP="004100A2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4100A2" w:rsidRPr="008D4117" w:rsidRDefault="004100A2" w:rsidP="004100A2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4100A2" w:rsidRPr="008D4117" w:rsidRDefault="004100A2" w:rsidP="004100A2">
      <w:pPr>
        <w:jc w:val="both"/>
      </w:pPr>
      <w:r w:rsidRPr="008D4117">
        <w:t>- номер договора аренды земельного участка;</w:t>
      </w:r>
    </w:p>
    <w:p w:rsidR="004100A2" w:rsidRPr="008D4117" w:rsidRDefault="004100A2" w:rsidP="004100A2">
      <w:pPr>
        <w:jc w:val="both"/>
      </w:pPr>
      <w:r w:rsidRPr="008D4117">
        <w:t>- кадастровый номер земельного участка;</w:t>
      </w:r>
    </w:p>
    <w:p w:rsidR="004100A2" w:rsidRPr="008D4117" w:rsidRDefault="004100A2" w:rsidP="004100A2">
      <w:pPr>
        <w:jc w:val="both"/>
      </w:pPr>
      <w:r w:rsidRPr="008D4117">
        <w:t>- за какой период вносится арендная плата, пени.</w:t>
      </w:r>
    </w:p>
    <w:p w:rsidR="004100A2" w:rsidRPr="008D4117" w:rsidRDefault="004100A2" w:rsidP="004100A2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4100A2" w:rsidRPr="008D4117" w:rsidRDefault="004100A2" w:rsidP="004100A2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4100A2" w:rsidRPr="008D4117" w:rsidRDefault="004100A2" w:rsidP="004100A2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4100A2" w:rsidRPr="008D4117" w:rsidRDefault="004100A2" w:rsidP="004100A2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4100A2" w:rsidRPr="008D4117" w:rsidRDefault="004100A2" w:rsidP="004100A2">
      <w:pPr>
        <w:jc w:val="both"/>
      </w:pPr>
      <w:r w:rsidRPr="008D4117">
        <w:t>4.1. АРЕНДОДАТЕЛЬ ИМЕЕТ ПРАВО:</w:t>
      </w:r>
    </w:p>
    <w:p w:rsidR="004100A2" w:rsidRPr="008D4117" w:rsidRDefault="004100A2" w:rsidP="004100A2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4100A2" w:rsidRPr="008D4117" w:rsidRDefault="004100A2" w:rsidP="004100A2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33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4100A2" w:rsidRPr="008D4117" w:rsidRDefault="004100A2" w:rsidP="004100A2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4100A2" w:rsidRPr="008D4117" w:rsidRDefault="004100A2" w:rsidP="004100A2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4100A2" w:rsidRPr="008D4117" w:rsidRDefault="004100A2" w:rsidP="004100A2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</w:t>
      </w:r>
      <w:r w:rsidRPr="008D4117">
        <w:lastRenderedPageBreak/>
        <w:t xml:space="preserve">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4100A2" w:rsidRPr="008D4117" w:rsidRDefault="004100A2" w:rsidP="004100A2">
      <w:pPr>
        <w:pStyle w:val="a6"/>
        <w:ind w:firstLine="708"/>
      </w:pPr>
      <w:r w:rsidRPr="008D4117"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4100A2" w:rsidRPr="008D4117" w:rsidRDefault="004100A2" w:rsidP="004100A2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4100A2" w:rsidRPr="008D4117" w:rsidRDefault="004100A2" w:rsidP="004100A2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4100A2" w:rsidRPr="008D4117" w:rsidRDefault="004100A2" w:rsidP="004100A2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4100A2" w:rsidRPr="008D4117" w:rsidRDefault="004100A2" w:rsidP="004100A2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4100A2" w:rsidRPr="008D4117" w:rsidRDefault="004100A2" w:rsidP="004100A2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4100A2" w:rsidRPr="008D4117" w:rsidRDefault="004100A2" w:rsidP="004100A2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4100A2" w:rsidRPr="008D4117" w:rsidRDefault="004100A2" w:rsidP="004100A2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4100A2" w:rsidRPr="008D4117" w:rsidRDefault="004100A2" w:rsidP="004100A2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4100A2" w:rsidRPr="008D4117" w:rsidRDefault="004100A2" w:rsidP="004100A2">
      <w:pPr>
        <w:ind w:left="80" w:firstLine="628"/>
        <w:jc w:val="both"/>
      </w:pPr>
      <w:r w:rsidRPr="008D4117">
        <w:lastRenderedPageBreak/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4100A2" w:rsidRPr="008D4117" w:rsidRDefault="004100A2" w:rsidP="004100A2">
      <w:pPr>
        <w:pStyle w:val="2"/>
        <w:spacing w:after="0" w:line="240" w:lineRule="auto"/>
        <w:ind w:left="80" w:firstLine="628"/>
        <w:jc w:val="both"/>
      </w:pPr>
      <w:r w:rsidRPr="008D4117"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4100A2" w:rsidRPr="008D4117" w:rsidRDefault="004100A2" w:rsidP="004100A2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4100A2" w:rsidRPr="008D4117" w:rsidRDefault="004100A2" w:rsidP="004100A2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4100A2" w:rsidRPr="008D4117" w:rsidRDefault="004100A2" w:rsidP="004100A2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100A2" w:rsidRPr="008D4117" w:rsidRDefault="004100A2" w:rsidP="004100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4100A2" w:rsidRPr="008D4117" w:rsidRDefault="004100A2" w:rsidP="004100A2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34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35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4100A2" w:rsidRPr="008D4117" w:rsidRDefault="004100A2" w:rsidP="004100A2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36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37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38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39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40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41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2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4100A2" w:rsidRPr="008D4117" w:rsidRDefault="004100A2" w:rsidP="004100A2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4100A2" w:rsidRPr="008D4117" w:rsidRDefault="004100A2" w:rsidP="004100A2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4100A2" w:rsidRPr="008D4117" w:rsidRDefault="004100A2" w:rsidP="004100A2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4100A2" w:rsidRPr="008D4117" w:rsidRDefault="004100A2" w:rsidP="004100A2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4100A2" w:rsidRPr="008D4117" w:rsidRDefault="004100A2" w:rsidP="004100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4100A2" w:rsidRPr="008D4117" w:rsidRDefault="004100A2" w:rsidP="004100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4100A2" w:rsidRPr="008D4117" w:rsidRDefault="004100A2" w:rsidP="004100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4100A2" w:rsidRPr="008D4117" w:rsidRDefault="004100A2" w:rsidP="004100A2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4100A2" w:rsidRPr="008D4117" w:rsidRDefault="004100A2" w:rsidP="004100A2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4100A2" w:rsidRPr="008D4117" w:rsidRDefault="004100A2" w:rsidP="004100A2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</w:t>
      </w:r>
      <w:r w:rsidRPr="008D4117">
        <w:rPr>
          <w:color w:val="000000"/>
          <w:shd w:val="clear" w:color="auto" w:fill="FFFFFF"/>
        </w:rPr>
        <w:lastRenderedPageBreak/>
        <w:t xml:space="preserve">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4100A2" w:rsidRPr="008D4117" w:rsidRDefault="004100A2" w:rsidP="004100A2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4100A2" w:rsidRPr="008D4117" w:rsidRDefault="004100A2" w:rsidP="004100A2">
      <w:pPr>
        <w:ind w:firstLine="708"/>
        <w:jc w:val="both"/>
      </w:pPr>
      <w:r w:rsidRPr="008D4117">
        <w:t>8.6.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4100A2" w:rsidRPr="008D4117" w:rsidRDefault="004100A2" w:rsidP="004100A2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4100A2" w:rsidRPr="008D4117" w:rsidRDefault="004100A2" w:rsidP="004100A2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4100A2" w:rsidRPr="008D4117" w:rsidRDefault="004100A2" w:rsidP="004100A2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4100A2" w:rsidRPr="008D4117" w:rsidRDefault="004100A2" w:rsidP="004100A2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4100A2" w:rsidRPr="008D4117" w:rsidRDefault="004100A2" w:rsidP="004100A2">
      <w:pPr>
        <w:pStyle w:val="a6"/>
        <w:spacing w:line="0" w:lineRule="atLeast"/>
        <w:rPr>
          <w:color w:val="000000"/>
        </w:rPr>
      </w:pPr>
    </w:p>
    <w:p w:rsidR="004100A2" w:rsidRPr="008D4117" w:rsidRDefault="004100A2" w:rsidP="004100A2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4100A2" w:rsidRPr="008D4117" w:rsidRDefault="004100A2" w:rsidP="004100A2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4100A2" w:rsidRPr="008D4117" w:rsidRDefault="004100A2" w:rsidP="004100A2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4100A2" w:rsidRPr="008D4117" w:rsidTr="004100A2">
        <w:tc>
          <w:tcPr>
            <w:tcW w:w="5068" w:type="dxa"/>
          </w:tcPr>
          <w:p w:rsidR="004100A2" w:rsidRPr="008D4117" w:rsidRDefault="004100A2" w:rsidP="004100A2">
            <w:pPr>
              <w:pStyle w:val="a6"/>
            </w:pPr>
            <w:r w:rsidRPr="008D4117">
              <w:t>АРЕНДОДАТЕЛЬ:</w:t>
            </w:r>
          </w:p>
          <w:p w:rsidR="004100A2" w:rsidRPr="008D4117" w:rsidRDefault="004100A2" w:rsidP="004100A2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4100A2" w:rsidRPr="008D4117" w:rsidRDefault="004100A2" w:rsidP="004100A2">
            <w:pPr>
              <w:pStyle w:val="a6"/>
            </w:pPr>
            <w:r w:rsidRPr="008D4117">
              <w:t>АРЕНДАТОР: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__________________________________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  <w:r w:rsidRPr="008D4117">
              <w:t>______________________ /________________ /</w:t>
            </w:r>
          </w:p>
          <w:p w:rsidR="004100A2" w:rsidRPr="008D4117" w:rsidRDefault="004100A2" w:rsidP="004100A2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4100A2" w:rsidRPr="008D4117" w:rsidRDefault="004100A2" w:rsidP="004100A2">
            <w:pPr>
              <w:pStyle w:val="a6"/>
            </w:pPr>
            <w:r w:rsidRPr="008D4117">
              <w:t>«___»______________2023 г.</w:t>
            </w: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  <w:p w:rsidR="00F31C8A" w:rsidRPr="008D4117" w:rsidRDefault="00F31C8A" w:rsidP="004100A2">
            <w:pPr>
              <w:pStyle w:val="a6"/>
            </w:pPr>
          </w:p>
          <w:p w:rsidR="00F31C8A" w:rsidRPr="008D4117" w:rsidRDefault="00F31C8A" w:rsidP="004100A2">
            <w:pPr>
              <w:pStyle w:val="a6"/>
            </w:pPr>
          </w:p>
          <w:p w:rsidR="004100A2" w:rsidRPr="008D4117" w:rsidRDefault="004100A2" w:rsidP="004100A2">
            <w:pPr>
              <w:pStyle w:val="a6"/>
            </w:pPr>
          </w:p>
        </w:tc>
      </w:tr>
    </w:tbl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4100A2" w:rsidRPr="00657355" w:rsidRDefault="004100A2" w:rsidP="004100A2">
      <w:pPr>
        <w:spacing w:line="276" w:lineRule="auto"/>
        <w:jc w:val="both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4100A2" w:rsidRPr="00657355" w:rsidRDefault="004100A2" w:rsidP="004100A2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4100A2" w:rsidRPr="00657355" w:rsidRDefault="004100A2" w:rsidP="004100A2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4100A2" w:rsidRPr="00657355" w:rsidRDefault="004100A2" w:rsidP="004100A2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4100A2" w:rsidRPr="00657355" w:rsidRDefault="004100A2" w:rsidP="004100A2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4100A2" w:rsidRPr="00657355" w:rsidRDefault="004100A2" w:rsidP="004100A2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4100A2" w:rsidRPr="00657355" w:rsidRDefault="004100A2" w:rsidP="004100A2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4100A2" w:rsidRPr="00657355" w:rsidRDefault="004100A2" w:rsidP="004100A2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4100A2" w:rsidRPr="00657355" w:rsidTr="004100A2">
        <w:tc>
          <w:tcPr>
            <w:tcW w:w="426" w:type="dxa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4100A2" w:rsidRPr="00657355" w:rsidTr="004100A2">
        <w:tc>
          <w:tcPr>
            <w:tcW w:w="426" w:type="dxa"/>
            <w:vAlign w:val="center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100A2" w:rsidRPr="00657355" w:rsidRDefault="004100A2" w:rsidP="004100A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4100A2" w:rsidRPr="00657355" w:rsidRDefault="004100A2" w:rsidP="004100A2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4100A2" w:rsidRPr="00657355" w:rsidRDefault="004100A2" w:rsidP="004100A2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4100A2" w:rsidRPr="00657355" w:rsidRDefault="004100A2" w:rsidP="004100A2">
      <w:pPr>
        <w:spacing w:line="276" w:lineRule="auto"/>
        <w:jc w:val="both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4100A2" w:rsidRPr="00657355" w:rsidRDefault="004100A2" w:rsidP="004100A2">
      <w:pPr>
        <w:spacing w:line="276" w:lineRule="auto"/>
        <w:jc w:val="both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4100A2" w:rsidRPr="00657355" w:rsidRDefault="004100A2" w:rsidP="004100A2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4100A2" w:rsidRPr="00657355" w:rsidRDefault="004100A2" w:rsidP="004100A2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4100A2" w:rsidRPr="00657355" w:rsidSect="004100A2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4100A2" w:rsidRPr="00657355" w:rsidRDefault="004100A2" w:rsidP="004100A2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4100A2" w:rsidRPr="00657355" w:rsidRDefault="004100A2" w:rsidP="004100A2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4100A2" w:rsidRPr="00657355" w:rsidTr="004100A2">
        <w:trPr>
          <w:cantSplit/>
          <w:trHeight w:val="685"/>
        </w:trPr>
        <w:tc>
          <w:tcPr>
            <w:tcW w:w="1809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4100A2" w:rsidRPr="00657355" w:rsidTr="004100A2">
        <w:trPr>
          <w:cantSplit/>
          <w:trHeight w:val="718"/>
        </w:trPr>
        <w:tc>
          <w:tcPr>
            <w:tcW w:w="180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4100A2" w:rsidRPr="00657355" w:rsidTr="004100A2">
        <w:trPr>
          <w:cantSplit/>
          <w:trHeight w:val="1056"/>
        </w:trPr>
        <w:tc>
          <w:tcPr>
            <w:tcW w:w="180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</w:tr>
      <w:tr w:rsidR="004100A2" w:rsidRPr="00657355" w:rsidTr="004100A2">
        <w:trPr>
          <w:trHeight w:val="905"/>
        </w:trPr>
        <w:tc>
          <w:tcPr>
            <w:tcW w:w="1809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4100A2" w:rsidRPr="00657355" w:rsidRDefault="004100A2" w:rsidP="004100A2">
            <w:pPr>
              <w:spacing w:line="276" w:lineRule="auto"/>
              <w:rPr>
                <w:color w:val="000000"/>
              </w:rPr>
            </w:pPr>
          </w:p>
        </w:tc>
      </w:tr>
    </w:tbl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4100A2" w:rsidRPr="00657355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4100A2" w:rsidRPr="00657355" w:rsidRDefault="004100A2" w:rsidP="004100A2">
      <w:pPr>
        <w:pStyle w:val="a6"/>
        <w:spacing w:line="276" w:lineRule="auto"/>
        <w:rPr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color w:val="000000"/>
          <w:sz w:val="22"/>
          <w:szCs w:val="22"/>
        </w:rPr>
        <w:sectPr w:rsidR="004100A2" w:rsidRPr="00657355" w:rsidSect="004100A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4100A2" w:rsidRPr="00657355" w:rsidRDefault="004100A2" w:rsidP="004100A2">
      <w:pPr>
        <w:spacing w:line="276" w:lineRule="auto"/>
        <w:rPr>
          <w:color w:val="000000"/>
          <w:sz w:val="22"/>
          <w:szCs w:val="22"/>
        </w:rPr>
      </w:pPr>
    </w:p>
    <w:p w:rsidR="004100A2" w:rsidRPr="008D4117" w:rsidRDefault="004100A2" w:rsidP="004100A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4100A2" w:rsidRPr="008D4117" w:rsidRDefault="004100A2" w:rsidP="004100A2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4100A2" w:rsidRPr="008D4117" w:rsidRDefault="004100A2" w:rsidP="004100A2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4100A2" w:rsidRPr="008D4117" w:rsidRDefault="004100A2" w:rsidP="004100A2">
      <w:pPr>
        <w:pStyle w:val="2"/>
        <w:spacing w:after="0" w:line="276" w:lineRule="auto"/>
        <w:rPr>
          <w:color w:val="000000"/>
        </w:rPr>
      </w:pPr>
    </w:p>
    <w:p w:rsidR="004100A2" w:rsidRPr="008D4117" w:rsidRDefault="004100A2" w:rsidP="004100A2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4100A2" w:rsidRPr="008D4117" w:rsidRDefault="004100A2" w:rsidP="004100A2">
      <w:pPr>
        <w:pStyle w:val="2"/>
        <w:spacing w:after="0"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4100A2" w:rsidRPr="008D4117" w:rsidRDefault="004100A2" w:rsidP="004100A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4100A2" w:rsidRPr="008D4117" w:rsidRDefault="004100A2" w:rsidP="004100A2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</w:t>
      </w:r>
      <w:r w:rsidR="008D4117">
        <w:rPr>
          <w:color w:val="000000"/>
        </w:rPr>
        <w:t xml:space="preserve">                          </w:t>
      </w:r>
      <w:r w:rsidRPr="008D4117">
        <w:rPr>
          <w:color w:val="000000"/>
        </w:rPr>
        <w:t xml:space="preserve">        ___________________/ФИО арендатора/</w:t>
      </w: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jc w:val="right"/>
        <w:rPr>
          <w:b/>
          <w:caps/>
          <w:color w:val="000000"/>
          <w:sz w:val="22"/>
          <w:szCs w:val="22"/>
        </w:rPr>
      </w:pP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4100A2" w:rsidRPr="00657355" w:rsidRDefault="004100A2" w:rsidP="004100A2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4100A2" w:rsidRPr="00657355" w:rsidRDefault="004100A2" w:rsidP="004100A2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4100A2" w:rsidRPr="00657355" w:rsidRDefault="004100A2" w:rsidP="004100A2">
      <w:pPr>
        <w:jc w:val="right"/>
        <w:rPr>
          <w:sz w:val="22"/>
          <w:szCs w:val="22"/>
        </w:rPr>
      </w:pPr>
    </w:p>
    <w:p w:rsidR="004100A2" w:rsidRPr="00657355" w:rsidRDefault="004100A2" w:rsidP="004100A2">
      <w:pPr>
        <w:jc w:val="center"/>
        <w:rPr>
          <w:sz w:val="22"/>
          <w:szCs w:val="22"/>
        </w:rPr>
      </w:pPr>
    </w:p>
    <w:p w:rsidR="004100A2" w:rsidRPr="00657355" w:rsidRDefault="004100A2" w:rsidP="004100A2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4100A2" w:rsidRPr="00657355" w:rsidRDefault="004100A2" w:rsidP="004100A2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4100A2" w:rsidRPr="00657355" w:rsidRDefault="004100A2" w:rsidP="004100A2">
      <w:pPr>
        <w:jc w:val="center"/>
        <w:rPr>
          <w:sz w:val="22"/>
          <w:szCs w:val="22"/>
        </w:rPr>
      </w:pPr>
    </w:p>
    <w:p w:rsidR="004100A2" w:rsidRPr="00657355" w:rsidRDefault="004100A2" w:rsidP="004100A2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4100A2" w:rsidRPr="00657355" w:rsidRDefault="004100A2" w:rsidP="004100A2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4100A2" w:rsidRPr="00657355" w:rsidRDefault="004100A2" w:rsidP="004100A2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4100A2" w:rsidRPr="00657355" w:rsidRDefault="004100A2" w:rsidP="004100A2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4100A2" w:rsidRPr="00657355" w:rsidRDefault="004100A2" w:rsidP="004100A2">
      <w:pPr>
        <w:spacing w:line="360" w:lineRule="auto"/>
        <w:jc w:val="both"/>
        <w:rPr>
          <w:sz w:val="22"/>
          <w:szCs w:val="22"/>
        </w:rPr>
      </w:pPr>
    </w:p>
    <w:p w:rsidR="004100A2" w:rsidRPr="00631797" w:rsidRDefault="004100A2" w:rsidP="004100A2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4100A2" w:rsidRDefault="004100A2" w:rsidP="004100A2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rPr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011488" w:rsidRPr="00FC0125" w:rsidRDefault="00011488" w:rsidP="00306DE1">
      <w:pPr>
        <w:rPr>
          <w:b/>
          <w:sz w:val="22"/>
          <w:szCs w:val="22"/>
        </w:rPr>
      </w:pPr>
    </w:p>
    <w:p w:rsidR="00011488" w:rsidRPr="00FC0125" w:rsidRDefault="00011488" w:rsidP="00011488">
      <w:pPr>
        <w:ind w:firstLine="708"/>
        <w:jc w:val="right"/>
        <w:rPr>
          <w:b/>
          <w:sz w:val="22"/>
          <w:szCs w:val="22"/>
        </w:rPr>
      </w:pPr>
    </w:p>
    <w:p w:rsidR="00117EA1" w:rsidRPr="001935E7" w:rsidRDefault="00117EA1" w:rsidP="00117EA1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3</w:t>
      </w: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Pr="00C13879" w:rsidRDefault="00117EA1" w:rsidP="00117EA1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117EA1" w:rsidRPr="00C13879" w:rsidRDefault="00117EA1" w:rsidP="00117EA1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117EA1" w:rsidRPr="00C13879" w:rsidRDefault="00117EA1" w:rsidP="00117EA1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117EA1" w:rsidRPr="00C13879" w:rsidRDefault="00117EA1" w:rsidP="00117EA1">
      <w:pPr>
        <w:jc w:val="both"/>
        <w:rPr>
          <w:b/>
        </w:rPr>
      </w:pPr>
    </w:p>
    <w:p w:rsidR="00117EA1" w:rsidRPr="00C13879" w:rsidRDefault="00117EA1" w:rsidP="00117EA1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117EA1" w:rsidRPr="00C13879" w:rsidRDefault="00117EA1" w:rsidP="00117EA1">
      <w:pPr>
        <w:jc w:val="both"/>
      </w:pPr>
      <w:r w:rsidRPr="00C13879">
        <w:t xml:space="preserve">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117EA1" w:rsidRPr="008D4117" w:rsidRDefault="00117EA1" w:rsidP="00117EA1">
      <w:pPr>
        <w:jc w:val="both"/>
      </w:pPr>
      <w:r w:rsidRPr="008D4117">
        <w:t xml:space="preserve">___________________________________________________________________________________,  </w:t>
      </w:r>
    </w:p>
    <w:p w:rsidR="00117EA1" w:rsidRPr="008D4117" w:rsidRDefault="00117EA1" w:rsidP="00117EA1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117EA1" w:rsidRPr="008D4117" w:rsidRDefault="00117EA1" w:rsidP="00117EA1">
      <w:pPr>
        <w:ind w:firstLine="360"/>
        <w:jc w:val="both"/>
      </w:pPr>
    </w:p>
    <w:p w:rsidR="00117EA1" w:rsidRPr="008D4117" w:rsidRDefault="00117EA1" w:rsidP="00117EA1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117EA1" w:rsidRPr="008D4117" w:rsidRDefault="00117EA1" w:rsidP="00117EA1">
      <w:pPr>
        <w:jc w:val="both"/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117EA1" w:rsidRPr="008D4117" w:rsidRDefault="00117EA1" w:rsidP="00117EA1">
      <w:pPr>
        <w:numPr>
          <w:ilvl w:val="0"/>
          <w:numId w:val="45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117EA1" w:rsidRPr="008D4117" w:rsidRDefault="00117EA1" w:rsidP="00117EA1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43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 Местоположение установлено: Российская Федерация, Челябинская область, муниципальный район Увельский, сельское поселение </w:t>
      </w:r>
      <w:proofErr w:type="spellStart"/>
      <w:r w:rsidRPr="008D4117">
        <w:t>Кичигинское</w:t>
      </w:r>
      <w:proofErr w:type="spellEnd"/>
      <w:r w:rsidRPr="008D4117">
        <w:t xml:space="preserve">, село </w:t>
      </w:r>
      <w:proofErr w:type="spellStart"/>
      <w:r w:rsidRPr="008D4117">
        <w:t>Кичигино</w:t>
      </w:r>
      <w:proofErr w:type="spellEnd"/>
      <w:r w:rsidRPr="008D4117">
        <w:t>, переулок Лыжный, земельный участок 1, общей площадью 1636 кв.м.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>Кадастровый номер 74:21:</w:t>
      </w:r>
      <w:r w:rsidR="00BD7629">
        <w:t>0802001:154</w:t>
      </w:r>
      <w:r w:rsidRPr="008D4117">
        <w:t>.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>Разрешенное использование – для индивидуального жилищного строительства;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>Категория земель - земли населенных пунктов;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117EA1" w:rsidRPr="008D4117" w:rsidRDefault="00117EA1" w:rsidP="00117EA1">
      <w:pPr>
        <w:spacing w:line="276" w:lineRule="auto"/>
      </w:pPr>
      <w:r w:rsidRPr="008D4117">
        <w:t>Земельный участок расположен в территориальной зоне № В</w:t>
      </w:r>
      <w:proofErr w:type="gramStart"/>
      <w:r w:rsidRPr="008D4117">
        <w:t>2</w:t>
      </w:r>
      <w:proofErr w:type="gramEnd"/>
      <w:r w:rsidRPr="008D4117">
        <w:t xml:space="preserve"> «Зона застройки индивидуальными жилыми домами».</w:t>
      </w:r>
    </w:p>
    <w:p w:rsidR="00117EA1" w:rsidRPr="008D4117" w:rsidRDefault="00117EA1" w:rsidP="00117EA1">
      <w:pPr>
        <w:spacing w:line="276" w:lineRule="auto"/>
      </w:pPr>
      <w:r w:rsidRPr="008D4117">
        <w:t>Градостроительный регламент установлен.</w:t>
      </w:r>
    </w:p>
    <w:p w:rsidR="00117EA1" w:rsidRPr="008D4117" w:rsidRDefault="00117EA1" w:rsidP="00117EA1">
      <w:pPr>
        <w:autoSpaceDE w:val="0"/>
        <w:autoSpaceDN w:val="0"/>
        <w:adjustRightInd w:val="0"/>
        <w:spacing w:line="276" w:lineRule="auto"/>
        <w:jc w:val="both"/>
      </w:pPr>
      <w:r w:rsidRPr="008D4117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proofErr w:type="gramStart"/>
      <w:r w:rsidRPr="008D4117">
        <w:t>территории</w:t>
      </w:r>
      <w:proofErr w:type="spellEnd"/>
      <w:proofErr w:type="gramEnd"/>
      <w:r w:rsidRPr="008D4117">
        <w:t xml:space="preserve"> </w:t>
      </w:r>
      <w:proofErr w:type="spellStart"/>
      <w:r w:rsidRPr="008D4117">
        <w:t>Кичигинского</w:t>
      </w:r>
      <w:proofErr w:type="spellEnd"/>
      <w:r w:rsidRPr="008D4117">
        <w:t xml:space="preserve"> сельского поселения , </w:t>
      </w:r>
      <w:r w:rsidRPr="008D4117">
        <w:rPr>
          <w:lang w:eastAsia="ar-SA"/>
        </w:rPr>
        <w:t>утвержденные решением Собрания депутатов Увельского муниципального района от 15.11.2018 г. № 61</w:t>
      </w:r>
      <w:r w:rsidRPr="008D4117">
        <w:t>.</w:t>
      </w:r>
    </w:p>
    <w:p w:rsidR="00117EA1" w:rsidRPr="008D4117" w:rsidRDefault="00117EA1" w:rsidP="00117EA1">
      <w:pPr>
        <w:autoSpaceDE w:val="0"/>
        <w:autoSpaceDN w:val="0"/>
        <w:adjustRightInd w:val="0"/>
        <w:spacing w:line="276" w:lineRule="auto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17EA1" w:rsidRPr="008D4117" w:rsidRDefault="00117EA1" w:rsidP="00117EA1">
      <w:pPr>
        <w:numPr>
          <w:ilvl w:val="0"/>
          <w:numId w:val="45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117EA1" w:rsidRPr="008D4117" w:rsidRDefault="00117EA1" w:rsidP="00117EA1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 w:rsidRPr="008D4117">
        <w:rPr>
          <w:u w:val="single"/>
        </w:rPr>
        <w:t>20 (двадцать) лет</w:t>
      </w:r>
      <w:r w:rsidRPr="008D4117">
        <w:t xml:space="preserve"> с момента его подписания.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117EA1" w:rsidRPr="008D4117" w:rsidRDefault="00117EA1" w:rsidP="00117EA1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117EA1" w:rsidRPr="008D4117" w:rsidRDefault="00117EA1" w:rsidP="00117E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117EA1" w:rsidRPr="008D4117" w:rsidRDefault="00117EA1" w:rsidP="00117EA1">
      <w:pPr>
        <w:numPr>
          <w:ilvl w:val="0"/>
          <w:numId w:val="45"/>
        </w:numPr>
        <w:jc w:val="center"/>
        <w:rPr>
          <w:b/>
        </w:rPr>
      </w:pPr>
      <w:r w:rsidRPr="008D4117">
        <w:rPr>
          <w:b/>
        </w:rPr>
        <w:lastRenderedPageBreak/>
        <w:t>РАЗМЕР И УСЛОВИЯ ВНЕСЕНИЯ АРЕНДНОЙ ПЛАТЫ</w:t>
      </w:r>
    </w:p>
    <w:p w:rsidR="00117EA1" w:rsidRPr="008D4117" w:rsidRDefault="00117EA1" w:rsidP="00117EA1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117EA1" w:rsidRPr="008D4117" w:rsidRDefault="00117EA1" w:rsidP="00117EA1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117EA1" w:rsidRPr="008D4117" w:rsidRDefault="00117EA1" w:rsidP="00117EA1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3.4. Арендная плата вносится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t xml:space="preserve">Арендатором в бюджет Увельского района Челябинской области </w:t>
      </w:r>
      <w:r w:rsidRPr="008D4117">
        <w:rPr>
          <w:b/>
          <w:u w:val="single"/>
        </w:rPr>
        <w:t>не позднее 15 ноября текущего года</w:t>
      </w:r>
      <w:r w:rsidRPr="008D4117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117EA1" w:rsidRPr="008D4117" w:rsidRDefault="00117EA1" w:rsidP="00117EA1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117EA1" w:rsidRPr="008D4117" w:rsidRDefault="00117EA1" w:rsidP="00117EA1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117EA1" w:rsidRPr="008D4117" w:rsidRDefault="00117EA1" w:rsidP="00117EA1">
      <w:pPr>
        <w:jc w:val="both"/>
      </w:pPr>
      <w:r w:rsidRPr="008D4117">
        <w:t>- номер договора аренды земельного участка;</w:t>
      </w:r>
    </w:p>
    <w:p w:rsidR="00117EA1" w:rsidRPr="008D4117" w:rsidRDefault="00117EA1" w:rsidP="00117EA1">
      <w:pPr>
        <w:jc w:val="both"/>
      </w:pPr>
      <w:r w:rsidRPr="008D4117">
        <w:t>- кадастровый номер земельного участка;</w:t>
      </w:r>
    </w:p>
    <w:p w:rsidR="00117EA1" w:rsidRPr="008D4117" w:rsidRDefault="00117EA1" w:rsidP="00117EA1">
      <w:pPr>
        <w:jc w:val="both"/>
      </w:pPr>
      <w:r w:rsidRPr="008D4117">
        <w:t>- за какой период вносится арендная плата, пени.</w:t>
      </w:r>
    </w:p>
    <w:p w:rsidR="00117EA1" w:rsidRPr="008D4117" w:rsidRDefault="00117EA1" w:rsidP="00117EA1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117EA1" w:rsidRPr="008D4117" w:rsidRDefault="00117EA1" w:rsidP="00117EA1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117EA1" w:rsidRPr="008D4117" w:rsidRDefault="00117EA1" w:rsidP="00117EA1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117EA1" w:rsidRPr="008D4117" w:rsidRDefault="00117EA1" w:rsidP="00117EA1">
      <w:pPr>
        <w:jc w:val="both"/>
        <w:rPr>
          <w:b/>
        </w:rPr>
      </w:pPr>
      <w:r w:rsidRPr="008D4117">
        <w:rPr>
          <w:b/>
        </w:rPr>
        <w:t xml:space="preserve">                                            4. ПРАВА И ОБЯЗАННОСТИ  СТОРОН</w:t>
      </w:r>
    </w:p>
    <w:p w:rsidR="00117EA1" w:rsidRPr="008D4117" w:rsidRDefault="00117EA1" w:rsidP="00117EA1">
      <w:pPr>
        <w:jc w:val="both"/>
      </w:pPr>
      <w:r w:rsidRPr="008D4117">
        <w:t>4.1. АРЕНДОДАТЕЛЬ ИМЕЕТ ПРАВО:</w:t>
      </w:r>
    </w:p>
    <w:p w:rsidR="00117EA1" w:rsidRPr="008D4117" w:rsidRDefault="00117EA1" w:rsidP="00117EA1">
      <w:pPr>
        <w:jc w:val="both"/>
      </w:pPr>
      <w:r w:rsidRPr="008D4117">
        <w:t xml:space="preserve">           4.1.1.Требовать надлежащего соблюдения  Арендатором обязанностей по настоящему Договору. </w:t>
      </w:r>
    </w:p>
    <w:p w:rsidR="00117EA1" w:rsidRPr="008D4117" w:rsidRDefault="00117EA1" w:rsidP="00117EA1">
      <w:pPr>
        <w:jc w:val="both"/>
      </w:pPr>
      <w:r w:rsidRPr="008D4117">
        <w:t xml:space="preserve">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44" w:history="1">
        <w:r w:rsidRPr="008D4117">
          <w:rPr>
            <w:color w:val="0000FF"/>
          </w:rPr>
          <w:t>статьей 284</w:t>
        </w:r>
      </w:hyperlink>
      <w:r w:rsidRPr="008D4117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8D4117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117EA1" w:rsidRPr="008D4117" w:rsidRDefault="00117EA1" w:rsidP="00117EA1">
      <w:pPr>
        <w:jc w:val="both"/>
      </w:pPr>
      <w:r w:rsidRPr="008D4117">
        <w:t xml:space="preserve">           4.1.3. </w:t>
      </w:r>
      <w:proofErr w:type="gramStart"/>
      <w:r w:rsidRPr="008D4117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117EA1" w:rsidRPr="008D4117" w:rsidRDefault="00117EA1" w:rsidP="00117EA1">
      <w:pPr>
        <w:jc w:val="both"/>
      </w:pPr>
      <w:r w:rsidRPr="008D4117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117EA1" w:rsidRPr="008D4117" w:rsidRDefault="00117EA1" w:rsidP="00117EA1">
      <w:pPr>
        <w:pStyle w:val="a6"/>
        <w:ind w:firstLine="708"/>
      </w:pPr>
      <w:r w:rsidRPr="008D4117">
        <w:t xml:space="preserve"> 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117EA1" w:rsidRPr="008D4117" w:rsidRDefault="00117EA1" w:rsidP="00117EA1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</w:t>
      </w:r>
      <w:r w:rsidRPr="008D4117">
        <w:lastRenderedPageBreak/>
        <w:t xml:space="preserve">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117EA1" w:rsidRPr="008D4117" w:rsidRDefault="00117EA1" w:rsidP="00117EA1">
      <w:pPr>
        <w:pStyle w:val="a6"/>
        <w:ind w:firstLine="708"/>
      </w:pPr>
      <w:r w:rsidRPr="008D4117"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117EA1" w:rsidRPr="008D4117" w:rsidRDefault="00117EA1" w:rsidP="00117EA1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117EA1" w:rsidRPr="008D4117" w:rsidRDefault="00117EA1" w:rsidP="00117EA1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117EA1" w:rsidRPr="008D4117" w:rsidRDefault="00117EA1" w:rsidP="00117EA1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117EA1" w:rsidRPr="008D4117" w:rsidRDefault="00117EA1" w:rsidP="00117EA1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117EA1" w:rsidRPr="008D4117" w:rsidRDefault="00117EA1" w:rsidP="00117EA1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17EA1" w:rsidRPr="008D4117" w:rsidRDefault="00117EA1" w:rsidP="00117EA1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117EA1" w:rsidRPr="008D4117" w:rsidRDefault="00117EA1" w:rsidP="00117EA1">
      <w:pPr>
        <w:ind w:left="80" w:firstLine="628"/>
        <w:jc w:val="both"/>
      </w:pPr>
      <w:r w:rsidRPr="008D4117">
        <w:t>4.3.1.  Использовать земельный участок на условиях, установленных настоящим Договором.</w:t>
      </w:r>
    </w:p>
    <w:p w:rsidR="00117EA1" w:rsidRPr="008D4117" w:rsidRDefault="00117EA1" w:rsidP="00117EA1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117EA1" w:rsidRPr="008D4117" w:rsidRDefault="00117EA1" w:rsidP="00117EA1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117EA1" w:rsidRPr="008D4117" w:rsidRDefault="00117EA1" w:rsidP="00117EA1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17EA1" w:rsidRPr="008D4117" w:rsidRDefault="00117EA1" w:rsidP="00117EA1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117EA1" w:rsidRPr="008D4117" w:rsidRDefault="00117EA1" w:rsidP="00117EA1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117EA1" w:rsidRPr="008D4117" w:rsidRDefault="00117EA1" w:rsidP="00117EA1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117EA1" w:rsidRPr="008D4117" w:rsidRDefault="00117EA1" w:rsidP="00117EA1">
      <w:pPr>
        <w:autoSpaceDE w:val="0"/>
        <w:autoSpaceDN w:val="0"/>
        <w:adjustRightInd w:val="0"/>
        <w:ind w:left="80" w:firstLine="628"/>
        <w:jc w:val="both"/>
      </w:pPr>
      <w:r w:rsidRPr="008D4117">
        <w:t>4.4.3</w:t>
      </w:r>
      <w:proofErr w:type="gramStart"/>
      <w:r w:rsidRPr="008D4117">
        <w:t xml:space="preserve"> О</w:t>
      </w:r>
      <w:proofErr w:type="gramEnd"/>
      <w:r w:rsidRPr="008D4117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4.4.5.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117EA1" w:rsidRPr="008D4117" w:rsidRDefault="00117EA1" w:rsidP="00117EA1">
      <w:pPr>
        <w:autoSpaceDE w:val="0"/>
        <w:autoSpaceDN w:val="0"/>
        <w:adjustRightInd w:val="0"/>
        <w:ind w:left="80" w:firstLine="628"/>
        <w:jc w:val="both"/>
      </w:pPr>
      <w:r w:rsidRPr="008D4117">
        <w:t>4.4.6. С момента подписания акта приема-передачи в течени</w:t>
      </w:r>
      <w:proofErr w:type="gramStart"/>
      <w:r w:rsidRPr="008D4117">
        <w:t>и</w:t>
      </w:r>
      <w:proofErr w:type="gramEnd"/>
      <w:r w:rsidRPr="008D4117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4.4.7.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117EA1" w:rsidRPr="008D4117" w:rsidRDefault="00117EA1" w:rsidP="00117EA1">
      <w:pPr>
        <w:ind w:left="80" w:firstLine="628"/>
        <w:jc w:val="both"/>
      </w:pPr>
      <w:r w:rsidRPr="008D4117">
        <w:t>4.4.8.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117EA1" w:rsidRPr="008D4117" w:rsidRDefault="00117EA1" w:rsidP="00117EA1">
      <w:pPr>
        <w:ind w:left="80" w:firstLine="628"/>
        <w:jc w:val="both"/>
      </w:pPr>
      <w:r w:rsidRPr="008D4117">
        <w:lastRenderedPageBreak/>
        <w:t>4.4.9.</w:t>
      </w:r>
      <w:r w:rsidRPr="008D4117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117EA1" w:rsidRPr="008D4117" w:rsidRDefault="00117EA1" w:rsidP="00117EA1">
      <w:pPr>
        <w:pStyle w:val="2"/>
        <w:spacing w:after="0" w:line="240" w:lineRule="auto"/>
        <w:ind w:left="80" w:firstLine="628"/>
        <w:jc w:val="both"/>
      </w:pPr>
      <w:r w:rsidRPr="008D4117">
        <w:t>4.4.10.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117EA1" w:rsidRPr="008D4117" w:rsidRDefault="00117EA1" w:rsidP="00117EA1">
      <w:pPr>
        <w:ind w:firstLine="708"/>
        <w:jc w:val="both"/>
      </w:pPr>
      <w:r w:rsidRPr="008D4117">
        <w:t>4.4.11.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117EA1" w:rsidRPr="008D4117" w:rsidRDefault="00117EA1" w:rsidP="00117EA1">
      <w:pPr>
        <w:ind w:firstLine="708"/>
        <w:jc w:val="both"/>
      </w:pPr>
      <w:r w:rsidRPr="008D4117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8D4117">
        <w:t>по</w:t>
      </w:r>
      <w:proofErr w:type="gramEnd"/>
      <w:r w:rsidRPr="008D4117">
        <w:t xml:space="preserve"> используемого арендуемого земельного участка. </w:t>
      </w:r>
    </w:p>
    <w:p w:rsidR="00117EA1" w:rsidRPr="008D4117" w:rsidRDefault="00117EA1" w:rsidP="00117EA1">
      <w:pPr>
        <w:ind w:firstLine="708"/>
        <w:jc w:val="both"/>
      </w:pPr>
      <w:r w:rsidRPr="008D4117">
        <w:t>4.4.13.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17EA1" w:rsidRPr="008D4117" w:rsidRDefault="00117EA1" w:rsidP="00117E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17EA1" w:rsidRPr="008D4117" w:rsidRDefault="00117EA1" w:rsidP="00117EA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117EA1" w:rsidRPr="008D4117" w:rsidRDefault="00117EA1" w:rsidP="00117EA1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4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4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117EA1" w:rsidRPr="008D4117" w:rsidRDefault="00117EA1" w:rsidP="00117EA1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117EA1" w:rsidRPr="008D4117" w:rsidRDefault="00117EA1" w:rsidP="00117E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4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4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4.4.2., 4.4.6. настоящего Договора;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4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5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5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117EA1" w:rsidRPr="008D4117" w:rsidRDefault="00117EA1" w:rsidP="00117EA1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117EA1" w:rsidRPr="008D4117" w:rsidRDefault="00117EA1" w:rsidP="00117EA1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117EA1" w:rsidRPr="008D4117" w:rsidRDefault="00117EA1" w:rsidP="00117EA1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117EA1" w:rsidRPr="008D4117" w:rsidRDefault="00117EA1" w:rsidP="00117EA1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117EA1" w:rsidRPr="008D4117" w:rsidRDefault="00117EA1" w:rsidP="00117EA1">
      <w:pPr>
        <w:pStyle w:val="2"/>
        <w:spacing w:line="240" w:lineRule="auto"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117EA1" w:rsidRPr="008D4117" w:rsidRDefault="00117EA1" w:rsidP="00117E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117EA1" w:rsidRPr="008D4117" w:rsidRDefault="00117EA1" w:rsidP="00117E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117EA1" w:rsidRPr="008D4117" w:rsidRDefault="00117EA1" w:rsidP="00117E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117EA1" w:rsidRPr="008D4117" w:rsidRDefault="00117EA1" w:rsidP="00117EA1">
      <w:pPr>
        <w:autoSpaceDE w:val="0"/>
        <w:autoSpaceDN w:val="0"/>
        <w:adjustRightInd w:val="0"/>
        <w:ind w:firstLine="567"/>
        <w:jc w:val="both"/>
      </w:pPr>
      <w:r w:rsidRPr="008D4117">
        <w:t xml:space="preserve">8.1. Арендатор </w:t>
      </w:r>
      <w:r w:rsidRPr="008D4117">
        <w:rPr>
          <w:b/>
        </w:rPr>
        <w:t>не вправе</w:t>
      </w:r>
      <w:r w:rsidRPr="008D4117">
        <w:t xml:space="preserve"> передавать земельный участок в субаренду в пределах срока действия Договора. </w:t>
      </w:r>
    </w:p>
    <w:p w:rsidR="00117EA1" w:rsidRPr="008D4117" w:rsidRDefault="00117EA1" w:rsidP="00117EA1">
      <w:pPr>
        <w:jc w:val="both"/>
        <w:rPr>
          <w:shd w:val="clear" w:color="auto" w:fill="F2F2F2"/>
        </w:rPr>
      </w:pPr>
      <w:r w:rsidRPr="008D4117">
        <w:rPr>
          <w:color w:val="FF0000"/>
        </w:rPr>
        <w:t xml:space="preserve">          </w:t>
      </w:r>
      <w:r w:rsidRPr="008D4117">
        <w:t xml:space="preserve">8.2. </w:t>
      </w:r>
      <w:proofErr w:type="gramStart"/>
      <w:r w:rsidRPr="008D4117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8D4117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8D4117">
        <w:rPr>
          <w:shd w:val="clear" w:color="auto" w:fill="F2F2F2"/>
        </w:rPr>
        <w:t xml:space="preserve"> За исключением случая перехода права</w:t>
      </w:r>
      <w:r w:rsidRPr="008D4117">
        <w:rPr>
          <w:color w:val="FF0000"/>
          <w:shd w:val="clear" w:color="auto" w:fill="F2F2F2"/>
        </w:rPr>
        <w:t xml:space="preserve"> </w:t>
      </w:r>
      <w:r w:rsidRPr="008D4117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306DE1" w:rsidRPr="008D4117" w:rsidRDefault="00117EA1" w:rsidP="00306DE1">
      <w:pPr>
        <w:spacing w:line="276" w:lineRule="auto"/>
        <w:jc w:val="both"/>
        <w:rPr>
          <w:b/>
        </w:rPr>
      </w:pPr>
      <w:r w:rsidRPr="008D4117">
        <w:t>8.3.</w:t>
      </w:r>
      <w:r w:rsidRPr="008D4117">
        <w:tab/>
      </w:r>
      <w:r w:rsidR="00306DE1" w:rsidRPr="008D411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306DE1" w:rsidRPr="008D4117" w:rsidRDefault="00306DE1" w:rsidP="00306DE1">
      <w:pPr>
        <w:spacing w:line="276" w:lineRule="auto"/>
      </w:pPr>
      <w:r w:rsidRPr="008D4117"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2019-12-14; реквизиты документа-основания: решение о согласовании границ охранной зоны объекта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от 20.08.2019 № 28-489 выдан: Уральское управление Федеральной службы по экологическому, технологическому и атомному надзору; Содержание ограничения </w:t>
      </w:r>
      <w:r w:rsidRPr="008D4117">
        <w:lastRenderedPageBreak/>
        <w:t xml:space="preserve">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8D4117"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8D4117"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8D4117">
        <w:t>пределах</w:t>
      </w:r>
      <w:proofErr w:type="gramEnd"/>
      <w:r w:rsidRPr="008D4117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без создания необходимых для такого доступа проходов и подъездов; </w:t>
      </w:r>
      <w:proofErr w:type="gramStart"/>
      <w:r w:rsidRPr="008D4117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D4117">
        <w:t xml:space="preserve"> линий электропередачи; г) размещать свалки; </w:t>
      </w:r>
      <w:proofErr w:type="spellStart"/>
      <w:r w:rsidRPr="008D4117">
        <w:t>д</w:t>
      </w:r>
      <w:proofErr w:type="spellEnd"/>
      <w:r w:rsidRPr="008D4117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8D4117"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8D4117"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8D4117">
        <w:t>з</w:t>
      </w:r>
      <w:proofErr w:type="spellEnd"/>
      <w:r w:rsidRPr="008D4117"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8D4117"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8D4117">
        <w:t>); б) складировать или размещать хранилища любых, в том числе горюче-смазочных, материалов</w:t>
      </w:r>
      <w:proofErr w:type="gramStart"/>
      <w:r w:rsidRPr="008D4117">
        <w:t xml:space="preserve">.; </w:t>
      </w:r>
      <w:proofErr w:type="gramEnd"/>
      <w:r w:rsidRPr="008D4117">
        <w:t>Реестровый номер границы: 74.21.2.462</w:t>
      </w:r>
    </w:p>
    <w:p w:rsidR="00117EA1" w:rsidRPr="008D4117" w:rsidRDefault="00306DE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8.4. </w:t>
      </w:r>
      <w:r w:rsidR="00117EA1" w:rsidRPr="008D4117"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lastRenderedPageBreak/>
        <w:t>8.</w:t>
      </w:r>
      <w:r w:rsidR="00306DE1" w:rsidRPr="008D4117">
        <w:t>5</w:t>
      </w:r>
      <w:r w:rsidRPr="008D4117"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117EA1" w:rsidRPr="008D4117" w:rsidRDefault="00117EA1" w:rsidP="00117EA1">
      <w:pPr>
        <w:ind w:firstLine="708"/>
        <w:jc w:val="both"/>
        <w:rPr>
          <w:color w:val="000000"/>
          <w:shd w:val="clear" w:color="auto" w:fill="FFFFFF"/>
        </w:rPr>
      </w:pPr>
      <w:r w:rsidRPr="008D4117">
        <w:t>8.</w:t>
      </w:r>
      <w:r w:rsidR="00306DE1" w:rsidRPr="008D4117">
        <w:t>6</w:t>
      </w:r>
      <w:r w:rsidRPr="008D4117"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117EA1" w:rsidRPr="008D4117" w:rsidRDefault="00117EA1" w:rsidP="00117EA1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117EA1" w:rsidRPr="008D4117" w:rsidRDefault="00117EA1" w:rsidP="00117EA1">
      <w:pPr>
        <w:ind w:firstLine="708"/>
        <w:jc w:val="both"/>
      </w:pPr>
      <w:r w:rsidRPr="008D4117">
        <w:t>8.</w:t>
      </w:r>
      <w:r w:rsidR="00306DE1" w:rsidRPr="008D4117">
        <w:t>7</w:t>
      </w:r>
      <w:r w:rsidRPr="008D4117">
        <w:t>.</w:t>
      </w:r>
      <w:r w:rsidRPr="008D4117">
        <w:tab/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8.</w:t>
      </w:r>
      <w:r w:rsidR="00306DE1" w:rsidRPr="008D4117">
        <w:t>8</w:t>
      </w:r>
      <w:r w:rsidRPr="008D4117">
        <w:t>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117EA1" w:rsidRPr="008D4117" w:rsidRDefault="00117EA1" w:rsidP="00117EA1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117EA1" w:rsidRPr="008D4117" w:rsidRDefault="00117EA1" w:rsidP="00117EA1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</w:p>
    <w:p w:rsidR="00117EA1" w:rsidRPr="008D4117" w:rsidRDefault="00117EA1" w:rsidP="00117EA1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117EA1" w:rsidRPr="008D4117" w:rsidRDefault="00117EA1" w:rsidP="00117EA1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p w:rsidR="00117EA1" w:rsidRPr="008D4117" w:rsidRDefault="00117EA1" w:rsidP="00117EA1">
      <w:pPr>
        <w:pStyle w:val="a6"/>
      </w:pPr>
    </w:p>
    <w:tbl>
      <w:tblPr>
        <w:tblW w:w="0" w:type="auto"/>
        <w:tblLook w:val="04A0"/>
      </w:tblPr>
      <w:tblGrid>
        <w:gridCol w:w="5068"/>
        <w:gridCol w:w="5069"/>
      </w:tblGrid>
      <w:tr w:rsidR="00117EA1" w:rsidRPr="008D4117" w:rsidTr="00AD7914">
        <w:tc>
          <w:tcPr>
            <w:tcW w:w="5068" w:type="dxa"/>
          </w:tcPr>
          <w:p w:rsidR="00117EA1" w:rsidRPr="008D4117" w:rsidRDefault="00117EA1" w:rsidP="00AD7914">
            <w:pPr>
              <w:pStyle w:val="a6"/>
            </w:pPr>
            <w:r w:rsidRPr="008D4117">
              <w:t>АРЕНДОДАТЕЛЬ:</w:t>
            </w:r>
          </w:p>
          <w:p w:rsidR="00117EA1" w:rsidRPr="008D4117" w:rsidRDefault="00117EA1" w:rsidP="00AD7914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117EA1" w:rsidRPr="008D4117" w:rsidRDefault="00117EA1" w:rsidP="00AD7914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117EA1" w:rsidRPr="008D4117" w:rsidRDefault="00117EA1" w:rsidP="00AD7914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117EA1" w:rsidRPr="008D4117" w:rsidRDefault="00117EA1" w:rsidP="00AD7914">
            <w:pPr>
              <w:pStyle w:val="a6"/>
            </w:pPr>
            <w:r w:rsidRPr="008D4117">
              <w:t>АРЕНДАТОР:</w:t>
            </w: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  <w:r w:rsidRPr="008D4117">
              <w:t>__________________________________</w:t>
            </w:r>
          </w:p>
          <w:p w:rsidR="00117EA1" w:rsidRPr="008D4117" w:rsidRDefault="00117EA1" w:rsidP="00AD7914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  <w:r w:rsidRPr="008D4117">
              <w:t>______________________ /________________ /</w:t>
            </w:r>
          </w:p>
          <w:p w:rsidR="00117EA1" w:rsidRPr="008D4117" w:rsidRDefault="00117EA1" w:rsidP="00AD7914">
            <w:pPr>
              <w:pStyle w:val="a6"/>
            </w:pPr>
            <w:r w:rsidRPr="008D4117">
              <w:t xml:space="preserve">                 подпись                       Ф.И.О.                               </w:t>
            </w:r>
          </w:p>
          <w:p w:rsidR="00117EA1" w:rsidRPr="008D4117" w:rsidRDefault="00117EA1" w:rsidP="00AD7914">
            <w:pPr>
              <w:pStyle w:val="a6"/>
            </w:pPr>
            <w:r w:rsidRPr="008D4117">
              <w:t>«___»______________2023 г.</w:t>
            </w: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</w:tc>
      </w:tr>
    </w:tbl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17EA1" w:rsidRPr="00657355" w:rsidRDefault="00117EA1" w:rsidP="00117EA1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</w:p>
    <w:p w:rsidR="00117EA1" w:rsidRPr="00657355" w:rsidRDefault="00117EA1" w:rsidP="00117EA1">
      <w:pPr>
        <w:spacing w:line="276" w:lineRule="auto"/>
        <w:rPr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117EA1" w:rsidRPr="00657355" w:rsidRDefault="00117EA1" w:rsidP="00117EA1">
      <w:pPr>
        <w:spacing w:line="276" w:lineRule="auto"/>
        <w:jc w:val="both"/>
        <w:rPr>
          <w:sz w:val="22"/>
          <w:szCs w:val="22"/>
        </w:rPr>
      </w:pPr>
    </w:p>
    <w:p w:rsidR="00117EA1" w:rsidRPr="00657355" w:rsidRDefault="00117EA1" w:rsidP="00117EA1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117EA1" w:rsidRPr="00657355" w:rsidRDefault="00117EA1" w:rsidP="00117EA1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117EA1" w:rsidRPr="00657355" w:rsidRDefault="00117EA1" w:rsidP="00117EA1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117EA1" w:rsidRPr="00657355" w:rsidRDefault="00117EA1" w:rsidP="00117EA1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117EA1" w:rsidRPr="00657355" w:rsidRDefault="00117EA1" w:rsidP="00117EA1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117EA1" w:rsidRPr="00657355" w:rsidRDefault="00117EA1" w:rsidP="00117EA1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117EA1" w:rsidRPr="00657355" w:rsidRDefault="00117EA1" w:rsidP="00117EA1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117EA1" w:rsidRPr="00657355" w:rsidRDefault="00117EA1" w:rsidP="00117EA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117EA1" w:rsidRPr="00657355" w:rsidTr="00AD7914">
        <w:tc>
          <w:tcPr>
            <w:tcW w:w="426" w:type="dxa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117EA1" w:rsidRPr="00657355" w:rsidTr="00AD7914">
        <w:tc>
          <w:tcPr>
            <w:tcW w:w="426" w:type="dxa"/>
            <w:vAlign w:val="center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7EA1" w:rsidRPr="00657355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117EA1" w:rsidRPr="00657355" w:rsidRDefault="00117EA1" w:rsidP="00117EA1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117EA1" w:rsidRPr="00657355" w:rsidRDefault="00117EA1" w:rsidP="00117EA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117EA1" w:rsidRPr="00657355" w:rsidRDefault="00117EA1" w:rsidP="00117EA1">
      <w:pPr>
        <w:spacing w:line="276" w:lineRule="auto"/>
        <w:jc w:val="both"/>
        <w:rPr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117EA1" w:rsidRPr="00657355" w:rsidRDefault="00117EA1" w:rsidP="00117EA1">
      <w:pPr>
        <w:spacing w:line="276" w:lineRule="auto"/>
        <w:jc w:val="both"/>
        <w:rPr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117EA1" w:rsidRPr="00657355" w:rsidRDefault="00117EA1" w:rsidP="00117EA1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17EA1" w:rsidRPr="00657355" w:rsidRDefault="00117EA1" w:rsidP="00117EA1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117EA1" w:rsidRPr="00657355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57355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57355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57355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57355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117EA1" w:rsidRPr="00657355" w:rsidSect="00E77F10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17EA1" w:rsidRPr="00657355" w:rsidRDefault="00117EA1" w:rsidP="00117EA1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117EA1" w:rsidRPr="00657355" w:rsidRDefault="00117EA1" w:rsidP="00117EA1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117EA1" w:rsidRPr="00657355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117EA1" w:rsidRPr="00657355" w:rsidRDefault="00117EA1" w:rsidP="00117EA1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117EA1" w:rsidRPr="00657355" w:rsidRDefault="00117EA1" w:rsidP="00117EA1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117EA1" w:rsidRPr="00657355" w:rsidTr="00AD7914">
        <w:trPr>
          <w:cantSplit/>
          <w:trHeight w:val="685"/>
        </w:trPr>
        <w:tc>
          <w:tcPr>
            <w:tcW w:w="1809" w:type="dxa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117EA1" w:rsidRPr="00657355" w:rsidTr="00AD7914">
        <w:trPr>
          <w:cantSplit/>
          <w:trHeight w:val="718"/>
        </w:trPr>
        <w:tc>
          <w:tcPr>
            <w:tcW w:w="1809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117EA1" w:rsidRPr="00657355" w:rsidTr="00AD7914">
        <w:trPr>
          <w:cantSplit/>
          <w:trHeight w:val="1056"/>
        </w:trPr>
        <w:tc>
          <w:tcPr>
            <w:tcW w:w="1809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</w:tr>
      <w:tr w:rsidR="00117EA1" w:rsidRPr="00657355" w:rsidTr="00AD7914">
        <w:trPr>
          <w:trHeight w:val="905"/>
        </w:trPr>
        <w:tc>
          <w:tcPr>
            <w:tcW w:w="1809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117EA1" w:rsidRPr="00657355" w:rsidRDefault="00117EA1" w:rsidP="00AD7914">
            <w:pPr>
              <w:spacing w:line="276" w:lineRule="auto"/>
              <w:rPr>
                <w:color w:val="000000"/>
              </w:rPr>
            </w:pPr>
          </w:p>
        </w:tc>
      </w:tr>
    </w:tbl>
    <w:p w:rsidR="00117EA1" w:rsidRPr="00657355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Pr="00657355" w:rsidRDefault="00117EA1" w:rsidP="00117EA1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17EA1" w:rsidRPr="00657355" w:rsidRDefault="00117EA1" w:rsidP="00117EA1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117EA1" w:rsidRPr="00657355" w:rsidRDefault="00117EA1" w:rsidP="00117EA1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117EA1" w:rsidRPr="00657355" w:rsidRDefault="00117EA1" w:rsidP="00117EA1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117EA1" w:rsidRPr="00657355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Pr="00657355" w:rsidRDefault="00117EA1" w:rsidP="00117EA1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117EA1" w:rsidRPr="00657355" w:rsidRDefault="00117EA1" w:rsidP="00117EA1">
      <w:pPr>
        <w:pStyle w:val="a6"/>
        <w:spacing w:line="276" w:lineRule="auto"/>
        <w:rPr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right"/>
        <w:rPr>
          <w:color w:val="000000"/>
          <w:sz w:val="22"/>
          <w:szCs w:val="22"/>
        </w:rPr>
        <w:sectPr w:rsidR="00117EA1" w:rsidRPr="00657355" w:rsidSect="00E77F10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117EA1" w:rsidRPr="00657355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Pr="008D4117" w:rsidRDefault="00117EA1" w:rsidP="00117EA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117EA1" w:rsidRPr="008D4117" w:rsidRDefault="00117EA1" w:rsidP="00117EA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06.10.2020г.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117EA1" w:rsidRPr="008D4117" w:rsidRDefault="00117EA1" w:rsidP="00117EA1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Разрешенное использование для индивидуального жилищного строительства (либо ведение личного подсобного хозяйства).</w:t>
      </w:r>
    </w:p>
    <w:p w:rsidR="00117EA1" w:rsidRPr="008D4117" w:rsidRDefault="00117EA1" w:rsidP="00117EA1">
      <w:pPr>
        <w:pStyle w:val="2"/>
        <w:spacing w:after="0" w:line="276" w:lineRule="auto"/>
        <w:rPr>
          <w:color w:val="000000"/>
        </w:rPr>
      </w:pPr>
    </w:p>
    <w:p w:rsidR="00117EA1" w:rsidRPr="008D4117" w:rsidRDefault="00117EA1" w:rsidP="00117EA1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117EA1" w:rsidRPr="008D4117" w:rsidRDefault="00117EA1" w:rsidP="00117EA1">
      <w:pPr>
        <w:pStyle w:val="2"/>
        <w:spacing w:after="0"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jc w:val="both"/>
      </w:pPr>
      <w:r w:rsidRPr="008D4117">
        <w:t xml:space="preserve">Настоящий акт составлен в 2 (двух) экземплярах, по одному для каждой из Сторон. 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–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8D4117">
        <w:rPr>
          <w:color w:val="000000"/>
        </w:rPr>
        <w:t xml:space="preserve">председатель  комитета по земельным отношениям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___________________/Н.В.Карпова/                                                                                                                                               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</w:t>
      </w:r>
      <w:r w:rsidR="008D4117">
        <w:rPr>
          <w:color w:val="000000"/>
        </w:rPr>
        <w:t xml:space="preserve">                        </w:t>
      </w:r>
      <w:r w:rsidRPr="008D4117">
        <w:rPr>
          <w:color w:val="000000"/>
        </w:rPr>
        <w:t xml:space="preserve">   ___________________/ФИО арендатора/</w:t>
      </w: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117EA1" w:rsidRPr="00657355" w:rsidRDefault="00117EA1" w:rsidP="00117EA1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117EA1" w:rsidRPr="00657355" w:rsidRDefault="00117EA1" w:rsidP="00117EA1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117EA1" w:rsidRPr="00657355" w:rsidRDefault="00117EA1" w:rsidP="00117EA1">
      <w:pPr>
        <w:jc w:val="right"/>
        <w:rPr>
          <w:sz w:val="22"/>
          <w:szCs w:val="22"/>
        </w:rPr>
      </w:pPr>
    </w:p>
    <w:p w:rsidR="00117EA1" w:rsidRPr="00657355" w:rsidRDefault="00117EA1" w:rsidP="00117EA1">
      <w:pPr>
        <w:jc w:val="center"/>
        <w:rPr>
          <w:sz w:val="22"/>
          <w:szCs w:val="22"/>
        </w:rPr>
      </w:pPr>
    </w:p>
    <w:p w:rsidR="00117EA1" w:rsidRPr="00657355" w:rsidRDefault="00117EA1" w:rsidP="00117EA1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117EA1" w:rsidRPr="00657355" w:rsidRDefault="00117EA1" w:rsidP="00117EA1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117EA1" w:rsidRPr="00657355" w:rsidRDefault="00117EA1" w:rsidP="00117EA1">
      <w:pPr>
        <w:jc w:val="center"/>
        <w:rPr>
          <w:sz w:val="22"/>
          <w:szCs w:val="22"/>
        </w:rPr>
      </w:pPr>
    </w:p>
    <w:p w:rsidR="00117EA1" w:rsidRPr="00657355" w:rsidRDefault="00117EA1" w:rsidP="00117EA1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117EA1" w:rsidRPr="00657355" w:rsidRDefault="00117EA1" w:rsidP="00117EA1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117EA1" w:rsidRPr="00657355" w:rsidRDefault="00117EA1" w:rsidP="00117EA1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117EA1" w:rsidRPr="00657355" w:rsidRDefault="00117EA1" w:rsidP="00117EA1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117EA1" w:rsidRPr="00657355" w:rsidRDefault="00117EA1" w:rsidP="00117EA1">
      <w:pPr>
        <w:spacing w:line="360" w:lineRule="auto"/>
        <w:jc w:val="both"/>
        <w:rPr>
          <w:sz w:val="22"/>
          <w:szCs w:val="22"/>
        </w:rPr>
      </w:pPr>
    </w:p>
    <w:p w:rsidR="00117EA1" w:rsidRPr="00631797" w:rsidRDefault="00117EA1" w:rsidP="00117EA1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117EA1" w:rsidRDefault="00117EA1" w:rsidP="00117EA1">
      <w:pPr>
        <w:ind w:firstLine="708"/>
        <w:jc w:val="right"/>
        <w:rPr>
          <w:b/>
          <w:sz w:val="22"/>
          <w:szCs w:val="22"/>
        </w:rPr>
      </w:pPr>
    </w:p>
    <w:p w:rsidR="009E419D" w:rsidRPr="00FC0125" w:rsidRDefault="009E419D" w:rsidP="004100A2">
      <w:pPr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Default="00117EA1" w:rsidP="009E419D">
      <w:pPr>
        <w:pStyle w:val="a6"/>
        <w:jc w:val="right"/>
        <w:rPr>
          <w:b/>
          <w:sz w:val="22"/>
          <w:szCs w:val="22"/>
        </w:rPr>
      </w:pPr>
    </w:p>
    <w:p w:rsidR="00117EA1" w:rsidRPr="001C7037" w:rsidRDefault="00117EA1" w:rsidP="00117EA1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Проект договора для лота  № 4</w:t>
      </w:r>
    </w:p>
    <w:p w:rsidR="00117EA1" w:rsidRDefault="00117EA1" w:rsidP="00117EA1">
      <w:pPr>
        <w:jc w:val="center"/>
        <w:rPr>
          <w:b/>
          <w:caps/>
          <w:sz w:val="22"/>
          <w:szCs w:val="22"/>
        </w:rPr>
      </w:pPr>
    </w:p>
    <w:p w:rsidR="00117EA1" w:rsidRPr="00631797" w:rsidRDefault="00117EA1" w:rsidP="00117EA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117EA1" w:rsidRPr="00631797" w:rsidRDefault="00117EA1" w:rsidP="00117EA1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117EA1" w:rsidRPr="00631797" w:rsidRDefault="00117EA1" w:rsidP="00117EA1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117EA1" w:rsidRPr="00631797" w:rsidRDefault="00117EA1" w:rsidP="00117EA1">
      <w:pPr>
        <w:jc w:val="both"/>
        <w:rPr>
          <w:b/>
          <w:sz w:val="22"/>
          <w:szCs w:val="22"/>
        </w:rPr>
      </w:pPr>
    </w:p>
    <w:p w:rsidR="00117EA1" w:rsidRPr="008D4117" w:rsidRDefault="00117EA1" w:rsidP="00117EA1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117EA1" w:rsidRPr="008D4117" w:rsidRDefault="00117EA1" w:rsidP="00117EA1">
      <w:pPr>
        <w:jc w:val="both"/>
      </w:pPr>
      <w:r w:rsidRPr="008D4117">
        <w:t xml:space="preserve"> </w:t>
      </w:r>
    </w:p>
    <w:p w:rsidR="00117EA1" w:rsidRPr="008D4117" w:rsidRDefault="00117EA1" w:rsidP="00117EA1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117EA1" w:rsidRPr="008D4117" w:rsidRDefault="00117EA1" w:rsidP="00117EA1">
      <w:pPr>
        <w:jc w:val="both"/>
      </w:pPr>
      <w:r w:rsidRPr="008D4117">
        <w:t xml:space="preserve">___________________________________________________________________________________,  </w:t>
      </w:r>
    </w:p>
    <w:p w:rsidR="00117EA1" w:rsidRPr="008D4117" w:rsidRDefault="00117EA1" w:rsidP="00117EA1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117EA1" w:rsidRPr="008D4117" w:rsidRDefault="00117EA1" w:rsidP="00117EA1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117EA1" w:rsidRPr="008D4117" w:rsidRDefault="00117EA1" w:rsidP="00117EA1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117EA1" w:rsidRPr="008D4117" w:rsidRDefault="00117EA1" w:rsidP="00117EA1">
      <w:pPr>
        <w:numPr>
          <w:ilvl w:val="0"/>
          <w:numId w:val="4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117EA1" w:rsidRPr="008D4117" w:rsidRDefault="00117EA1" w:rsidP="00117EA1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54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_____ кв.м., расположенный по адресу: Местоположение установлено относительно ориентира, расположенного за пределами участка. Ориентир п</w:t>
      </w:r>
      <w:proofErr w:type="gramStart"/>
      <w:r w:rsidRPr="008D4117">
        <w:t>.У</w:t>
      </w:r>
      <w:proofErr w:type="gramEnd"/>
      <w:r w:rsidRPr="008D4117">
        <w:t xml:space="preserve">вельский, Участок находится примерно в 1800 м. по направлению на </w:t>
      </w:r>
      <w:proofErr w:type="spellStart"/>
      <w:r w:rsidRPr="008D4117">
        <w:t>юго</w:t>
      </w:r>
      <w:proofErr w:type="spellEnd"/>
      <w:r w:rsidRPr="008D4117">
        <w:t xml:space="preserve">- запад от ориентира. Почтовый адрес ориентира: Челябинская область, район Увельский, вид разрешенного использования: </w:t>
      </w:r>
      <w:r w:rsidRPr="008D4117">
        <w:rPr>
          <w:color w:val="000000"/>
          <w:shd w:val="clear" w:color="auto" w:fill="FFFFFF"/>
        </w:rPr>
        <w:t>скотоводство (разведение КРС поголовьем до 50голов без возведения капитальных строений)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>Кадастровый номер: 74:21:0301002:55.</w:t>
      </w:r>
    </w:p>
    <w:p w:rsidR="00117EA1" w:rsidRPr="008D4117" w:rsidRDefault="00117EA1" w:rsidP="00117EA1">
      <w:r w:rsidRPr="008D4117">
        <w:t>Разрешенное использование: выпас сельскохозяйственных животных,</w:t>
      </w:r>
    </w:p>
    <w:p w:rsidR="00117EA1" w:rsidRPr="008D4117" w:rsidRDefault="00117EA1" w:rsidP="00117EA1">
      <w:r w:rsidRPr="008D4117">
        <w:t xml:space="preserve">Целевое назначение: </w:t>
      </w:r>
      <w:r w:rsidRPr="008D4117">
        <w:rPr>
          <w:color w:val="000000"/>
          <w:shd w:val="clear" w:color="auto" w:fill="FFFFFF"/>
        </w:rPr>
        <w:t>скотоводство (разведение КРС поголовьем до 50голов без возведения капитальных строений)</w:t>
      </w:r>
      <w:r w:rsidRPr="008D4117">
        <w:t>;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117EA1" w:rsidRPr="008D4117" w:rsidRDefault="00117EA1" w:rsidP="00117EA1">
      <w:pPr>
        <w:numPr>
          <w:ilvl w:val="0"/>
          <w:numId w:val="28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117EA1" w:rsidRPr="008D4117" w:rsidRDefault="00117EA1" w:rsidP="00117EA1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3 (три) года с момента его подписания.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117EA1" w:rsidRPr="008D4117" w:rsidRDefault="00117EA1" w:rsidP="00117EA1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117EA1" w:rsidRPr="008D4117" w:rsidRDefault="00117EA1" w:rsidP="00117E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117EA1" w:rsidRPr="008D4117" w:rsidRDefault="00117EA1" w:rsidP="00117EA1">
      <w:pPr>
        <w:numPr>
          <w:ilvl w:val="0"/>
          <w:numId w:val="28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117EA1" w:rsidRPr="008D4117" w:rsidRDefault="00117EA1" w:rsidP="00117EA1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117EA1" w:rsidRPr="008D4117" w:rsidRDefault="00117EA1" w:rsidP="00117EA1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117EA1" w:rsidRPr="008D4117" w:rsidRDefault="00117EA1" w:rsidP="00117EA1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117EA1" w:rsidRPr="008D4117" w:rsidRDefault="00117EA1" w:rsidP="00117EA1">
      <w:pPr>
        <w:ind w:firstLine="360"/>
        <w:jc w:val="both"/>
      </w:pPr>
      <w:r w:rsidRPr="008D4117">
        <w:lastRenderedPageBreak/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</w:t>
      </w:r>
      <w:r w:rsidR="00FF6B75" w:rsidRPr="008D4117">
        <w:rPr>
          <w:b/>
          <w:u w:val="single"/>
        </w:rPr>
        <w:t xml:space="preserve">текущего года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117EA1" w:rsidRPr="008D4117" w:rsidRDefault="00117EA1" w:rsidP="00117EA1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117EA1" w:rsidRPr="008D4117" w:rsidRDefault="00117EA1" w:rsidP="00117EA1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117EA1" w:rsidRPr="008D4117" w:rsidRDefault="00117EA1" w:rsidP="00117EA1">
      <w:pPr>
        <w:ind w:firstLine="360"/>
        <w:jc w:val="both"/>
      </w:pPr>
      <w:r w:rsidRPr="008D4117">
        <w:t>- номер договора аренды земельного участка;</w:t>
      </w:r>
    </w:p>
    <w:p w:rsidR="00117EA1" w:rsidRPr="008D4117" w:rsidRDefault="00117EA1" w:rsidP="00117EA1">
      <w:pPr>
        <w:ind w:firstLine="360"/>
        <w:jc w:val="both"/>
      </w:pPr>
      <w:r w:rsidRPr="008D4117">
        <w:t>- кадастровый номер земельного участка;</w:t>
      </w:r>
    </w:p>
    <w:p w:rsidR="00117EA1" w:rsidRPr="008D4117" w:rsidRDefault="00117EA1" w:rsidP="00117EA1">
      <w:pPr>
        <w:ind w:firstLine="360"/>
        <w:jc w:val="both"/>
      </w:pPr>
      <w:r w:rsidRPr="008D4117">
        <w:t>- за какой период вносится арендная плата, пени.</w:t>
      </w:r>
    </w:p>
    <w:p w:rsidR="00117EA1" w:rsidRPr="008D4117" w:rsidRDefault="00117EA1" w:rsidP="00117EA1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117EA1" w:rsidRPr="008D4117" w:rsidRDefault="00117EA1" w:rsidP="00117EA1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117EA1" w:rsidRPr="008D4117" w:rsidRDefault="00117EA1" w:rsidP="00117EA1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117EA1" w:rsidRPr="008D4117" w:rsidRDefault="00117EA1" w:rsidP="00117EA1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117EA1" w:rsidRPr="008D4117" w:rsidRDefault="00117EA1" w:rsidP="00117EA1">
      <w:pPr>
        <w:ind w:firstLine="360"/>
        <w:jc w:val="both"/>
      </w:pPr>
      <w:r w:rsidRPr="008D4117">
        <w:t>4.1. АРЕНДОДАТЕЛЬ ИМЕЕТ ПРАВО: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117EA1" w:rsidRPr="008D4117" w:rsidRDefault="00117EA1" w:rsidP="00117EA1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117EA1" w:rsidRPr="008D4117" w:rsidRDefault="00117EA1" w:rsidP="00117EA1">
      <w:pPr>
        <w:ind w:firstLine="360"/>
        <w:jc w:val="both"/>
      </w:pPr>
      <w:r w:rsidRPr="008D4117">
        <w:t>4.2. Арендодатель обязан: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117EA1" w:rsidRPr="008D4117" w:rsidRDefault="00117EA1" w:rsidP="00117EA1">
      <w:pPr>
        <w:ind w:firstLine="360"/>
        <w:jc w:val="both"/>
      </w:pPr>
      <w:r w:rsidRPr="008D4117">
        <w:lastRenderedPageBreak/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4.3. Арендатор имеет право: </w:t>
      </w:r>
    </w:p>
    <w:p w:rsidR="00117EA1" w:rsidRPr="008D4117" w:rsidRDefault="00117EA1" w:rsidP="00117EA1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17EA1" w:rsidRPr="008D4117" w:rsidRDefault="00117EA1" w:rsidP="00117EA1">
      <w:pPr>
        <w:ind w:firstLine="360"/>
        <w:jc w:val="both"/>
      </w:pPr>
      <w:r w:rsidRPr="008D4117">
        <w:t>4.4. Арендатор обязан:</w:t>
      </w:r>
    </w:p>
    <w:p w:rsidR="00117EA1" w:rsidRPr="008D4117" w:rsidRDefault="00117EA1" w:rsidP="00117EA1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117EA1" w:rsidRPr="008D4117" w:rsidRDefault="00117EA1" w:rsidP="00117EA1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117EA1" w:rsidRPr="008D4117" w:rsidRDefault="00117EA1" w:rsidP="00117EA1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117EA1" w:rsidRPr="008D4117" w:rsidRDefault="00117EA1" w:rsidP="00117EA1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117EA1" w:rsidRPr="008D4117" w:rsidRDefault="00117EA1" w:rsidP="00117EA1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117EA1" w:rsidRPr="008D4117" w:rsidRDefault="00117EA1" w:rsidP="00117EA1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</w:t>
      </w:r>
      <w:r w:rsidRPr="008D4117">
        <w:lastRenderedPageBreak/>
        <w:t xml:space="preserve">условий настоящего Договора и его деятельности по использованию арендуемого земельного участка. </w:t>
      </w:r>
    </w:p>
    <w:p w:rsidR="00117EA1" w:rsidRPr="008D4117" w:rsidRDefault="00117EA1" w:rsidP="00117EA1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117EA1" w:rsidRPr="008D4117" w:rsidRDefault="00117EA1" w:rsidP="00117EA1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117EA1" w:rsidRPr="008D4117" w:rsidRDefault="00117EA1" w:rsidP="00117EA1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117EA1" w:rsidRPr="008D4117" w:rsidRDefault="00117EA1" w:rsidP="00117EA1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5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5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117EA1" w:rsidRPr="008D4117" w:rsidRDefault="00117EA1" w:rsidP="00117EA1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117EA1" w:rsidRPr="008D4117" w:rsidRDefault="00117EA1" w:rsidP="00117EA1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17EA1" w:rsidRPr="008D4117" w:rsidRDefault="00117EA1" w:rsidP="00117EA1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5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5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5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6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6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117EA1" w:rsidRPr="008D4117" w:rsidRDefault="00117EA1" w:rsidP="00117EA1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6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117EA1" w:rsidRPr="008D4117" w:rsidRDefault="00117EA1" w:rsidP="00117EA1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117EA1" w:rsidRPr="008D4117" w:rsidRDefault="00117EA1" w:rsidP="00117EA1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117EA1" w:rsidRPr="008D4117" w:rsidRDefault="00117EA1" w:rsidP="00117EA1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117EA1" w:rsidRPr="008D4117" w:rsidRDefault="00117EA1" w:rsidP="00117EA1">
      <w:pPr>
        <w:tabs>
          <w:tab w:val="left" w:pos="426"/>
        </w:tabs>
        <w:ind w:left="80" w:firstLine="426"/>
        <w:jc w:val="both"/>
      </w:pPr>
      <w:r w:rsidRPr="008D4117">
        <w:lastRenderedPageBreak/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117EA1" w:rsidRPr="008D4117" w:rsidRDefault="00117EA1" w:rsidP="00117EA1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117EA1" w:rsidRPr="008D4117" w:rsidRDefault="00117EA1" w:rsidP="00117EA1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117EA1" w:rsidRPr="008D4117" w:rsidRDefault="00117EA1" w:rsidP="00117EA1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117EA1" w:rsidRPr="008D4117" w:rsidRDefault="00117EA1" w:rsidP="00117EA1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117EA1" w:rsidRPr="008D4117" w:rsidRDefault="00117EA1" w:rsidP="00117EA1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17EA1" w:rsidRPr="008D4117" w:rsidRDefault="00117EA1" w:rsidP="00117E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117EA1" w:rsidRPr="008D4117" w:rsidRDefault="00117EA1" w:rsidP="00117EA1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117EA1" w:rsidRPr="008D4117" w:rsidRDefault="00117EA1" w:rsidP="00117EA1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117EA1" w:rsidRPr="008D4117" w:rsidRDefault="00117EA1" w:rsidP="00117EA1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117EA1" w:rsidRPr="008D4117" w:rsidRDefault="00117EA1" w:rsidP="00117EA1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117EA1" w:rsidRPr="008D4117" w:rsidRDefault="00117EA1" w:rsidP="00117EA1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117EA1" w:rsidRPr="008D4117" w:rsidRDefault="00117EA1" w:rsidP="00117EA1">
      <w:pPr>
        <w:pStyle w:val="a6"/>
        <w:jc w:val="center"/>
        <w:rPr>
          <w:b/>
        </w:rPr>
      </w:pPr>
    </w:p>
    <w:p w:rsidR="00117EA1" w:rsidRPr="008D4117" w:rsidRDefault="00117EA1" w:rsidP="00117EA1">
      <w:pPr>
        <w:pStyle w:val="a6"/>
        <w:jc w:val="center"/>
        <w:rPr>
          <w:b/>
        </w:rPr>
      </w:pPr>
    </w:p>
    <w:p w:rsidR="00117EA1" w:rsidRPr="008D4117" w:rsidRDefault="00117EA1" w:rsidP="00117EA1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117EA1" w:rsidRPr="008D4117" w:rsidRDefault="00117EA1" w:rsidP="00117EA1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lastRenderedPageBreak/>
        <w:t>КПП 744001001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117EA1" w:rsidRPr="008D4117" w:rsidRDefault="00117EA1" w:rsidP="00117EA1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117EA1" w:rsidRPr="008D4117" w:rsidRDefault="00117EA1" w:rsidP="00117EA1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117EA1" w:rsidRPr="008D4117" w:rsidRDefault="00117EA1" w:rsidP="00117EA1">
      <w:pPr>
        <w:spacing w:line="276" w:lineRule="auto"/>
        <w:jc w:val="both"/>
      </w:pPr>
    </w:p>
    <w:p w:rsidR="00117EA1" w:rsidRPr="008D4117" w:rsidRDefault="00117EA1" w:rsidP="00117EA1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117EA1" w:rsidRPr="008D4117" w:rsidTr="00AD7914">
        <w:tc>
          <w:tcPr>
            <w:tcW w:w="5068" w:type="dxa"/>
          </w:tcPr>
          <w:p w:rsidR="00117EA1" w:rsidRPr="008D4117" w:rsidRDefault="00117EA1" w:rsidP="00AD7914">
            <w:pPr>
              <w:pStyle w:val="a6"/>
            </w:pPr>
            <w:r w:rsidRPr="008D4117">
              <w:t>АРЕНДОДАТЕЛЬ:</w:t>
            </w:r>
          </w:p>
          <w:p w:rsidR="00117EA1" w:rsidRPr="008D4117" w:rsidRDefault="00117EA1" w:rsidP="00AD7914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117EA1" w:rsidRPr="008D4117" w:rsidRDefault="00117EA1" w:rsidP="00AD7914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117EA1" w:rsidRPr="008D4117" w:rsidRDefault="00117EA1" w:rsidP="00AD7914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117EA1" w:rsidRPr="008D4117" w:rsidRDefault="00117EA1" w:rsidP="00AD7914">
            <w:pPr>
              <w:pStyle w:val="a6"/>
            </w:pPr>
            <w:r w:rsidRPr="008D4117">
              <w:t>АРЕНДАТОР:</w:t>
            </w:r>
          </w:p>
          <w:p w:rsidR="00117EA1" w:rsidRPr="008D4117" w:rsidRDefault="00117EA1" w:rsidP="00AD7914">
            <w:pPr>
              <w:pStyle w:val="a6"/>
            </w:pPr>
            <w:r w:rsidRPr="008D4117">
              <w:t>________________________________________</w:t>
            </w:r>
          </w:p>
          <w:p w:rsidR="00117EA1" w:rsidRPr="008D4117" w:rsidRDefault="00117EA1" w:rsidP="00AD7914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117EA1" w:rsidRPr="008D4117" w:rsidRDefault="00117EA1" w:rsidP="00AD7914">
            <w:pPr>
              <w:pStyle w:val="a6"/>
            </w:pPr>
          </w:p>
          <w:p w:rsidR="00117EA1" w:rsidRPr="008D4117" w:rsidRDefault="00117EA1" w:rsidP="00AD7914">
            <w:pPr>
              <w:pStyle w:val="a6"/>
            </w:pPr>
            <w:r w:rsidRPr="008D4117">
              <w:t>«___»______________2023 г.</w:t>
            </w:r>
          </w:p>
          <w:p w:rsidR="00117EA1" w:rsidRPr="008D4117" w:rsidRDefault="00117EA1" w:rsidP="00AD7914">
            <w:pPr>
              <w:pStyle w:val="a6"/>
            </w:pPr>
          </w:p>
        </w:tc>
      </w:tr>
    </w:tbl>
    <w:p w:rsidR="00117EA1" w:rsidRPr="008D4117" w:rsidRDefault="00117EA1" w:rsidP="00117EA1">
      <w:pPr>
        <w:pStyle w:val="a6"/>
      </w:pPr>
    </w:p>
    <w:p w:rsidR="00117EA1" w:rsidRPr="008D4117" w:rsidRDefault="00117EA1" w:rsidP="00117EA1">
      <w:pPr>
        <w:pStyle w:val="a6"/>
      </w:pPr>
    </w:p>
    <w:p w:rsidR="00117EA1" w:rsidRPr="00631797" w:rsidRDefault="00117EA1" w:rsidP="00117EA1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117EA1" w:rsidRPr="00631797" w:rsidRDefault="00117EA1" w:rsidP="00117EA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117EA1" w:rsidRPr="001F4D58" w:rsidRDefault="00117EA1" w:rsidP="00117EA1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117EA1" w:rsidRPr="00631797" w:rsidRDefault="00117EA1" w:rsidP="00117EA1">
      <w:pPr>
        <w:spacing w:line="276" w:lineRule="auto"/>
        <w:jc w:val="right"/>
        <w:rPr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117EA1" w:rsidRPr="00631797" w:rsidRDefault="00117EA1" w:rsidP="00117EA1">
      <w:pPr>
        <w:spacing w:line="276" w:lineRule="auto"/>
        <w:jc w:val="both"/>
        <w:rPr>
          <w:sz w:val="22"/>
          <w:szCs w:val="22"/>
        </w:rPr>
      </w:pPr>
    </w:p>
    <w:p w:rsidR="00117EA1" w:rsidRPr="00631797" w:rsidRDefault="00117EA1" w:rsidP="00117EA1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117EA1" w:rsidRPr="00631797" w:rsidRDefault="00117EA1" w:rsidP="00117EA1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117EA1" w:rsidRPr="00631797" w:rsidRDefault="00117EA1" w:rsidP="00117EA1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117EA1" w:rsidRPr="00631797" w:rsidRDefault="00117EA1" w:rsidP="00117EA1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117EA1" w:rsidRPr="00631797" w:rsidRDefault="00117EA1" w:rsidP="00117EA1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117EA1" w:rsidRPr="00631797" w:rsidRDefault="00117EA1" w:rsidP="00117EA1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117EA1" w:rsidRPr="00631797" w:rsidRDefault="00117EA1" w:rsidP="00117EA1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117EA1" w:rsidRPr="00631797" w:rsidRDefault="00117EA1" w:rsidP="00117EA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117EA1" w:rsidRPr="00631797" w:rsidTr="00AD7914">
        <w:tc>
          <w:tcPr>
            <w:tcW w:w="426" w:type="dxa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117EA1" w:rsidRPr="00631797" w:rsidTr="00AD7914">
        <w:tc>
          <w:tcPr>
            <w:tcW w:w="426" w:type="dxa"/>
            <w:vAlign w:val="center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17EA1" w:rsidRPr="00631797" w:rsidRDefault="00117EA1" w:rsidP="00AD7914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117EA1" w:rsidRPr="00631797" w:rsidRDefault="00117EA1" w:rsidP="00117EA1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117EA1" w:rsidRPr="00631797" w:rsidRDefault="00117EA1" w:rsidP="00117EA1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117EA1" w:rsidRPr="00631797" w:rsidRDefault="00117EA1" w:rsidP="00117EA1">
      <w:pPr>
        <w:spacing w:line="276" w:lineRule="auto"/>
        <w:jc w:val="both"/>
        <w:rPr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="00FF6B75" w:rsidRPr="001E1900">
        <w:rPr>
          <w:b/>
          <w:u w:val="single"/>
        </w:rPr>
        <w:t>ежегодно</w:t>
      </w:r>
      <w:r w:rsidR="00FF6B75" w:rsidRPr="001E1900">
        <w:rPr>
          <w:u w:val="single"/>
        </w:rPr>
        <w:t xml:space="preserve"> </w:t>
      </w:r>
      <w:r w:rsidR="00FF6B75" w:rsidRPr="001E1900">
        <w:rPr>
          <w:b/>
          <w:u w:val="single"/>
        </w:rPr>
        <w:t xml:space="preserve">не позднее  15 ноября  </w:t>
      </w:r>
      <w:r w:rsidR="00FF6B75">
        <w:rPr>
          <w:b/>
          <w:u w:val="single"/>
        </w:rPr>
        <w:t>текущего года</w:t>
      </w:r>
    </w:p>
    <w:p w:rsidR="00117EA1" w:rsidRPr="00631797" w:rsidRDefault="00117EA1" w:rsidP="00117EA1">
      <w:pPr>
        <w:spacing w:line="276" w:lineRule="auto"/>
        <w:jc w:val="both"/>
        <w:rPr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117EA1" w:rsidRPr="00631797" w:rsidRDefault="00117EA1" w:rsidP="00117EA1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117EA1" w:rsidRPr="00631797" w:rsidRDefault="00117EA1" w:rsidP="00117EA1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117EA1" w:rsidRPr="00631797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31797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31797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31797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117EA1" w:rsidRPr="00631797" w:rsidRDefault="00117EA1" w:rsidP="00117EA1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117EA1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117EA1" w:rsidRPr="00631797" w:rsidRDefault="00117EA1" w:rsidP="00117EA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117EA1" w:rsidRPr="00631797" w:rsidRDefault="00117EA1" w:rsidP="00117EA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117EA1" w:rsidRPr="00F90715" w:rsidRDefault="00117EA1" w:rsidP="00117EA1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117EA1" w:rsidRPr="00631797" w:rsidRDefault="00117EA1" w:rsidP="00117EA1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117EA1" w:rsidRPr="00631797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117EA1" w:rsidRPr="00631797" w:rsidRDefault="00117EA1" w:rsidP="00117EA1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117EA1" w:rsidRPr="00631797" w:rsidRDefault="00117EA1" w:rsidP="00117EA1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117EA1" w:rsidRPr="00631797" w:rsidTr="00AD7914">
        <w:trPr>
          <w:cantSplit/>
          <w:trHeight w:val="685"/>
        </w:trPr>
        <w:tc>
          <w:tcPr>
            <w:tcW w:w="1431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  <w:p w:rsidR="00117EA1" w:rsidRPr="00631797" w:rsidRDefault="00117EA1" w:rsidP="00AD7914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117EA1" w:rsidRPr="00631797" w:rsidTr="00AD7914">
        <w:trPr>
          <w:cantSplit/>
          <w:trHeight w:val="718"/>
        </w:trPr>
        <w:tc>
          <w:tcPr>
            <w:tcW w:w="1431" w:type="dxa"/>
            <w:vMerge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117EA1" w:rsidRPr="00631797" w:rsidTr="00AD7914">
        <w:trPr>
          <w:cantSplit/>
          <w:trHeight w:val="1056"/>
        </w:trPr>
        <w:tc>
          <w:tcPr>
            <w:tcW w:w="1431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117EA1" w:rsidRPr="00631797" w:rsidRDefault="00117EA1" w:rsidP="00AD7914">
            <w:pPr>
              <w:spacing w:line="276" w:lineRule="auto"/>
              <w:rPr>
                <w:color w:val="000000"/>
              </w:rPr>
            </w:pPr>
          </w:p>
        </w:tc>
      </w:tr>
      <w:tr w:rsidR="00117EA1" w:rsidRPr="00631797" w:rsidTr="00AD7914">
        <w:trPr>
          <w:trHeight w:val="905"/>
        </w:trPr>
        <w:tc>
          <w:tcPr>
            <w:tcW w:w="1431" w:type="dxa"/>
          </w:tcPr>
          <w:p w:rsidR="00117EA1" w:rsidRPr="00E6230D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117EA1" w:rsidRPr="00E6230D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17EA1" w:rsidRPr="00E6230D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7EA1" w:rsidRPr="00E6230D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117EA1" w:rsidRPr="00631797" w:rsidRDefault="00117EA1" w:rsidP="00AD79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17EA1" w:rsidRPr="00631797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Default="00117EA1" w:rsidP="00117EA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117EA1" w:rsidRDefault="00117EA1" w:rsidP="00117EA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117EA1" w:rsidRDefault="00117EA1" w:rsidP="00117EA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117EA1" w:rsidRPr="00631797" w:rsidRDefault="00117EA1" w:rsidP="00117EA1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117EA1" w:rsidRPr="00631797" w:rsidRDefault="00117EA1" w:rsidP="00117EA1">
      <w:pPr>
        <w:spacing w:line="276" w:lineRule="auto"/>
        <w:ind w:left="567"/>
        <w:rPr>
          <w:color w:val="000000"/>
          <w:sz w:val="22"/>
          <w:szCs w:val="22"/>
        </w:rPr>
      </w:pPr>
    </w:p>
    <w:p w:rsidR="00117EA1" w:rsidRPr="00631797" w:rsidRDefault="00117EA1" w:rsidP="00117EA1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117EA1" w:rsidRPr="00631797" w:rsidRDefault="00117EA1" w:rsidP="00117EA1">
      <w:pPr>
        <w:pStyle w:val="a6"/>
        <w:spacing w:line="276" w:lineRule="auto"/>
        <w:rPr>
          <w:sz w:val="22"/>
          <w:szCs w:val="22"/>
        </w:rPr>
      </w:pPr>
    </w:p>
    <w:p w:rsidR="00117EA1" w:rsidRPr="00631797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Pr="00631797" w:rsidRDefault="00117EA1" w:rsidP="00117EA1">
      <w:pPr>
        <w:pStyle w:val="a6"/>
        <w:spacing w:line="276" w:lineRule="auto"/>
        <w:rPr>
          <w:sz w:val="22"/>
          <w:szCs w:val="22"/>
        </w:rPr>
      </w:pPr>
    </w:p>
    <w:p w:rsidR="00117EA1" w:rsidRPr="00631797" w:rsidRDefault="00117EA1" w:rsidP="00117EA1">
      <w:pPr>
        <w:spacing w:line="276" w:lineRule="auto"/>
        <w:jc w:val="right"/>
        <w:rPr>
          <w:color w:val="000000"/>
          <w:sz w:val="22"/>
          <w:szCs w:val="22"/>
        </w:rPr>
        <w:sectPr w:rsidR="00117EA1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117EA1" w:rsidRPr="00631797" w:rsidRDefault="00117EA1" w:rsidP="00117EA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117EA1" w:rsidRPr="001F4D58" w:rsidRDefault="00117EA1" w:rsidP="00117EA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117EA1" w:rsidRPr="00631797" w:rsidRDefault="00117EA1" w:rsidP="00117EA1">
      <w:pPr>
        <w:spacing w:line="276" w:lineRule="auto"/>
        <w:rPr>
          <w:color w:val="000000"/>
          <w:sz w:val="22"/>
          <w:szCs w:val="22"/>
        </w:rPr>
      </w:pPr>
    </w:p>
    <w:p w:rsidR="00117EA1" w:rsidRPr="008D4117" w:rsidRDefault="00117EA1" w:rsidP="00117EA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117EA1" w:rsidRPr="008D4117" w:rsidRDefault="00117EA1" w:rsidP="00117EA1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Челябинская область, район</w:t>
      </w:r>
      <w:r w:rsidRPr="008D4117">
        <w:rPr>
          <w:b/>
        </w:rPr>
        <w:t xml:space="preserve">, </w:t>
      </w:r>
      <w:r w:rsidRPr="008D4117">
        <w:t xml:space="preserve">для выпаса сельскохозяйственных животных, без права возведения (строительства) на земельном участке зданий, сооружений. 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117EA1" w:rsidRPr="008D4117" w:rsidRDefault="00117EA1" w:rsidP="00117EA1">
      <w:pPr>
        <w:autoSpaceDE w:val="0"/>
        <w:autoSpaceDN w:val="0"/>
        <w:adjustRightInd w:val="0"/>
        <w:jc w:val="both"/>
      </w:pPr>
      <w:r w:rsidRPr="008D4117">
        <w:t>Кадастровый номер.</w:t>
      </w:r>
    </w:p>
    <w:p w:rsidR="00117EA1" w:rsidRPr="008D4117" w:rsidRDefault="00117EA1" w:rsidP="00117EA1">
      <w:r w:rsidRPr="008D4117">
        <w:t>Разрешенное использование: выпас сельскохозяйственных животных.</w:t>
      </w:r>
    </w:p>
    <w:p w:rsidR="00117EA1" w:rsidRPr="008D4117" w:rsidRDefault="00117EA1" w:rsidP="00117EA1">
      <w:pPr>
        <w:spacing w:line="276" w:lineRule="auto"/>
        <w:jc w:val="both"/>
      </w:pPr>
      <w:r w:rsidRPr="008D4117">
        <w:t>Целевое назначение: выпас сельскохозяйственных животных.</w:t>
      </w:r>
    </w:p>
    <w:p w:rsidR="00117EA1" w:rsidRPr="008D4117" w:rsidRDefault="00117EA1" w:rsidP="00117EA1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117EA1" w:rsidRPr="008D4117" w:rsidRDefault="00117EA1" w:rsidP="00117EA1">
      <w:pPr>
        <w:pStyle w:val="2"/>
        <w:spacing w:after="0"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117EA1" w:rsidRPr="008D4117" w:rsidRDefault="00117EA1" w:rsidP="00117EA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117EA1" w:rsidRPr="008D4117" w:rsidRDefault="00117EA1" w:rsidP="00117EA1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 w:rsidR="008D4117"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117EA1" w:rsidRPr="008D4117" w:rsidRDefault="00117EA1" w:rsidP="00117EA1">
      <w:pPr>
        <w:jc w:val="right"/>
        <w:rPr>
          <w:b/>
          <w:caps/>
          <w:color w:val="000000"/>
        </w:rPr>
      </w:pPr>
    </w:p>
    <w:p w:rsidR="00117EA1" w:rsidRPr="00631797" w:rsidRDefault="00117EA1" w:rsidP="00117EA1">
      <w:pPr>
        <w:jc w:val="right"/>
        <w:rPr>
          <w:b/>
          <w:caps/>
          <w:color w:val="000000"/>
          <w:sz w:val="22"/>
          <w:szCs w:val="22"/>
        </w:rPr>
      </w:pPr>
    </w:p>
    <w:p w:rsidR="00117EA1" w:rsidRDefault="00117EA1" w:rsidP="00117EA1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117EA1" w:rsidRPr="00631797" w:rsidRDefault="00117EA1" w:rsidP="00117EA1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117EA1" w:rsidRPr="00631797" w:rsidRDefault="00117EA1" w:rsidP="00117EA1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117EA1" w:rsidRPr="00DF2AA1" w:rsidRDefault="00117EA1" w:rsidP="00117EA1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117EA1" w:rsidRPr="00631797" w:rsidRDefault="00117EA1" w:rsidP="00117EA1">
      <w:pPr>
        <w:jc w:val="right"/>
        <w:rPr>
          <w:sz w:val="22"/>
          <w:szCs w:val="22"/>
        </w:rPr>
      </w:pPr>
    </w:p>
    <w:p w:rsidR="00117EA1" w:rsidRPr="00631797" w:rsidRDefault="00117EA1" w:rsidP="00117EA1">
      <w:pPr>
        <w:jc w:val="center"/>
        <w:rPr>
          <w:sz w:val="22"/>
          <w:szCs w:val="22"/>
        </w:rPr>
      </w:pPr>
    </w:p>
    <w:p w:rsidR="00117EA1" w:rsidRPr="00304EF0" w:rsidRDefault="00117EA1" w:rsidP="00117EA1">
      <w:pPr>
        <w:jc w:val="center"/>
      </w:pPr>
      <w:r w:rsidRPr="00304EF0">
        <w:t>СОГЛАСИЕ</w:t>
      </w:r>
    </w:p>
    <w:p w:rsidR="00117EA1" w:rsidRPr="00304EF0" w:rsidRDefault="00117EA1" w:rsidP="00117EA1">
      <w:pPr>
        <w:jc w:val="center"/>
      </w:pPr>
      <w:r w:rsidRPr="00304EF0">
        <w:t>на обработку персональных данных</w:t>
      </w:r>
    </w:p>
    <w:p w:rsidR="00117EA1" w:rsidRPr="00304EF0" w:rsidRDefault="00117EA1" w:rsidP="00117EA1">
      <w:pPr>
        <w:jc w:val="center"/>
      </w:pPr>
    </w:p>
    <w:p w:rsidR="00117EA1" w:rsidRPr="00304EF0" w:rsidRDefault="00117EA1" w:rsidP="00117EA1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117EA1" w:rsidRPr="00304EF0" w:rsidRDefault="00117EA1" w:rsidP="00117EA1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117EA1" w:rsidRPr="00304EF0" w:rsidRDefault="00117EA1" w:rsidP="00117EA1">
      <w:pPr>
        <w:jc w:val="both"/>
      </w:pPr>
      <w:r w:rsidRPr="00304EF0">
        <w:t>_______________________                                            _______________________</w:t>
      </w:r>
    </w:p>
    <w:p w:rsidR="00117EA1" w:rsidRPr="00304EF0" w:rsidRDefault="00117EA1" w:rsidP="00117EA1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117EA1" w:rsidRPr="00304EF0" w:rsidRDefault="00117EA1" w:rsidP="00117EA1">
      <w:pPr>
        <w:spacing w:line="360" w:lineRule="auto"/>
        <w:jc w:val="both"/>
      </w:pPr>
    </w:p>
    <w:p w:rsidR="00117EA1" w:rsidRPr="00304EF0" w:rsidRDefault="00117EA1" w:rsidP="00117EA1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117EA1" w:rsidRPr="00304EF0" w:rsidRDefault="00117EA1" w:rsidP="00117EA1">
      <w:pPr>
        <w:pStyle w:val="a6"/>
        <w:jc w:val="right"/>
      </w:pPr>
    </w:p>
    <w:p w:rsidR="00117EA1" w:rsidRDefault="00117EA1" w:rsidP="00117EA1">
      <w:pPr>
        <w:pStyle w:val="a6"/>
        <w:jc w:val="right"/>
        <w:rPr>
          <w:b/>
          <w:caps/>
          <w:color w:val="000000"/>
        </w:rPr>
      </w:pPr>
    </w:p>
    <w:p w:rsidR="00117EA1" w:rsidRDefault="00117EA1" w:rsidP="00117EA1">
      <w:pPr>
        <w:pStyle w:val="a6"/>
        <w:jc w:val="right"/>
        <w:rPr>
          <w:b/>
          <w:caps/>
          <w:color w:val="000000"/>
        </w:rPr>
      </w:pPr>
    </w:p>
    <w:p w:rsidR="00117EA1" w:rsidRDefault="00117EA1" w:rsidP="00117EA1">
      <w:pPr>
        <w:pStyle w:val="a6"/>
        <w:jc w:val="right"/>
        <w:rPr>
          <w:b/>
          <w:caps/>
          <w:color w:val="000000"/>
        </w:rPr>
      </w:pPr>
    </w:p>
    <w:p w:rsidR="00117EA1" w:rsidRDefault="00117EA1" w:rsidP="00117EA1">
      <w:pPr>
        <w:pStyle w:val="a6"/>
        <w:jc w:val="right"/>
        <w:rPr>
          <w:b/>
          <w:caps/>
          <w:color w:val="000000"/>
        </w:rPr>
      </w:pPr>
    </w:p>
    <w:p w:rsidR="00117EA1" w:rsidRDefault="00117EA1" w:rsidP="00117EA1">
      <w:pPr>
        <w:pStyle w:val="a6"/>
        <w:jc w:val="right"/>
        <w:rPr>
          <w:b/>
          <w:caps/>
          <w:color w:val="000000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117EA1" w:rsidRDefault="00117EA1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C7614E" w:rsidRPr="001C7037" w:rsidRDefault="00C7614E" w:rsidP="00C7614E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5</w:t>
      </w:r>
    </w:p>
    <w:p w:rsidR="00C7614E" w:rsidRDefault="00C7614E" w:rsidP="00C7614E">
      <w:pPr>
        <w:jc w:val="center"/>
        <w:rPr>
          <w:b/>
          <w:caps/>
          <w:sz w:val="22"/>
          <w:szCs w:val="22"/>
        </w:rPr>
      </w:pPr>
    </w:p>
    <w:p w:rsidR="00C7614E" w:rsidRPr="008D4117" w:rsidRDefault="00C7614E" w:rsidP="00C7614E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C7614E" w:rsidRPr="008D4117" w:rsidRDefault="00C7614E" w:rsidP="00C7614E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C7614E" w:rsidRPr="008D4117" w:rsidRDefault="00C7614E" w:rsidP="00C7614E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C7614E" w:rsidRPr="008D4117" w:rsidRDefault="00C7614E" w:rsidP="00C7614E">
      <w:pPr>
        <w:jc w:val="both"/>
        <w:rPr>
          <w:b/>
        </w:rPr>
      </w:pPr>
    </w:p>
    <w:p w:rsidR="00C7614E" w:rsidRPr="008D4117" w:rsidRDefault="00C7614E" w:rsidP="00C7614E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C7614E" w:rsidRPr="008D4117" w:rsidRDefault="00C7614E" w:rsidP="00C7614E">
      <w:pPr>
        <w:jc w:val="both"/>
      </w:pPr>
      <w:r w:rsidRPr="008D4117">
        <w:t xml:space="preserve"> </w:t>
      </w:r>
    </w:p>
    <w:p w:rsidR="00C7614E" w:rsidRPr="008D4117" w:rsidRDefault="00C7614E" w:rsidP="00C7614E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C7614E" w:rsidRPr="008D4117" w:rsidRDefault="00C7614E" w:rsidP="00C7614E">
      <w:pPr>
        <w:jc w:val="both"/>
      </w:pPr>
      <w:r w:rsidRPr="008D4117">
        <w:t xml:space="preserve">___________________________________________________________________________________,  </w:t>
      </w:r>
    </w:p>
    <w:p w:rsidR="00C7614E" w:rsidRPr="008D4117" w:rsidRDefault="00C7614E" w:rsidP="00C7614E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C7614E" w:rsidRPr="008D4117" w:rsidRDefault="00C7614E" w:rsidP="00C7614E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C7614E" w:rsidRPr="008D4117" w:rsidRDefault="00C7614E" w:rsidP="00C7614E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C7614E" w:rsidRPr="008D4117" w:rsidRDefault="00C7614E" w:rsidP="00C7614E">
      <w:pPr>
        <w:numPr>
          <w:ilvl w:val="0"/>
          <w:numId w:val="4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C7614E" w:rsidRPr="008D4117" w:rsidRDefault="00C7614E" w:rsidP="00C7614E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64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176558 кв.м., расположенный по адресу: Челябинская область, Увельский район, Участок находится примерно в 3000 м по направлению на юг от ориентира с</w:t>
      </w:r>
      <w:proofErr w:type="gramStart"/>
      <w:r w:rsidRPr="008D4117">
        <w:t>.К</w:t>
      </w:r>
      <w:proofErr w:type="gramEnd"/>
      <w:r w:rsidRPr="008D4117">
        <w:t xml:space="preserve">расносельское, вид разрешенного использования: выпас сельскохозяйственных животных, без права возведения (строительства) на земельном участке зданий, сооружений. 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</w:pPr>
      <w:r w:rsidRPr="008D4117">
        <w:t>Кадастровый номер: 74:21:0111001:525.</w:t>
      </w:r>
    </w:p>
    <w:p w:rsidR="00C7614E" w:rsidRPr="008D4117" w:rsidRDefault="00C7614E" w:rsidP="00C7614E">
      <w:r w:rsidRPr="008D4117">
        <w:t>Разрешенное использование: выпас сельскохозяйственных животных,</w:t>
      </w:r>
    </w:p>
    <w:p w:rsidR="00C7614E" w:rsidRPr="008D4117" w:rsidRDefault="00C7614E" w:rsidP="00C7614E">
      <w:r w:rsidRPr="008D4117">
        <w:t>Целевое назначение: скотоводство;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C7614E" w:rsidRPr="008D4117" w:rsidRDefault="00C7614E" w:rsidP="00C7614E">
      <w:pPr>
        <w:numPr>
          <w:ilvl w:val="0"/>
          <w:numId w:val="28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C7614E" w:rsidRPr="008D4117" w:rsidRDefault="00C7614E" w:rsidP="00C7614E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3 (три) года с момента его подписания.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C7614E" w:rsidRPr="008D4117" w:rsidRDefault="00C7614E" w:rsidP="00C7614E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C7614E" w:rsidRPr="008D4117" w:rsidRDefault="00C7614E" w:rsidP="00C761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C7614E" w:rsidRPr="008D4117" w:rsidRDefault="00C7614E" w:rsidP="00C7614E">
      <w:pPr>
        <w:numPr>
          <w:ilvl w:val="0"/>
          <w:numId w:val="28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C7614E" w:rsidRPr="008D4117" w:rsidRDefault="00C7614E" w:rsidP="00C7614E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C7614E" w:rsidRPr="008D4117" w:rsidRDefault="00C7614E" w:rsidP="00C7614E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C7614E" w:rsidRPr="008D4117" w:rsidRDefault="00C7614E" w:rsidP="00C7614E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="00FF6B75" w:rsidRPr="008D4117">
        <w:rPr>
          <w:b/>
          <w:u w:val="single"/>
        </w:rPr>
        <w:t>ежегодно</w:t>
      </w:r>
      <w:r w:rsidR="00FF6B75" w:rsidRPr="008D4117">
        <w:rPr>
          <w:u w:val="single"/>
        </w:rPr>
        <w:t xml:space="preserve"> </w:t>
      </w:r>
      <w:r w:rsidR="00FF6B75" w:rsidRPr="008D4117">
        <w:rPr>
          <w:b/>
          <w:u w:val="single"/>
        </w:rPr>
        <w:t>не позднее  15 ноября  текущего года</w:t>
      </w:r>
      <w:r w:rsidRPr="008D4117">
        <w:rPr>
          <w:b/>
          <w:u w:val="single"/>
        </w:rPr>
        <w:t xml:space="preserve"> 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C7614E" w:rsidRPr="008D4117" w:rsidRDefault="00C7614E" w:rsidP="00C7614E">
      <w:pPr>
        <w:ind w:firstLine="360"/>
        <w:jc w:val="both"/>
      </w:pPr>
      <w:r w:rsidRPr="008D4117"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C7614E" w:rsidRPr="008D4117" w:rsidRDefault="00C7614E" w:rsidP="00C7614E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C7614E" w:rsidRPr="008D4117" w:rsidRDefault="00C7614E" w:rsidP="00C7614E">
      <w:pPr>
        <w:ind w:firstLine="360"/>
        <w:jc w:val="both"/>
      </w:pPr>
      <w:r w:rsidRPr="008D4117">
        <w:t>- номер договора аренды земельного участка;</w:t>
      </w:r>
    </w:p>
    <w:p w:rsidR="00C7614E" w:rsidRPr="008D4117" w:rsidRDefault="00C7614E" w:rsidP="00C7614E">
      <w:pPr>
        <w:ind w:firstLine="360"/>
        <w:jc w:val="both"/>
      </w:pPr>
      <w:r w:rsidRPr="008D4117">
        <w:t>- кадастровый номер земельного участка;</w:t>
      </w:r>
    </w:p>
    <w:p w:rsidR="00C7614E" w:rsidRPr="008D4117" w:rsidRDefault="00C7614E" w:rsidP="00C7614E">
      <w:pPr>
        <w:ind w:firstLine="360"/>
        <w:jc w:val="both"/>
      </w:pPr>
      <w:r w:rsidRPr="008D4117">
        <w:t>- за какой период вносится арендная плата, пени.</w:t>
      </w:r>
    </w:p>
    <w:p w:rsidR="00C7614E" w:rsidRPr="008D4117" w:rsidRDefault="00C7614E" w:rsidP="00C7614E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C7614E" w:rsidRPr="008D4117" w:rsidRDefault="00C7614E" w:rsidP="00C7614E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C7614E" w:rsidRPr="008D4117" w:rsidRDefault="00C7614E" w:rsidP="00C7614E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C7614E" w:rsidRPr="008D4117" w:rsidRDefault="00C7614E" w:rsidP="00C7614E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C7614E" w:rsidRPr="008D4117" w:rsidRDefault="00C7614E" w:rsidP="00C7614E">
      <w:pPr>
        <w:ind w:firstLine="360"/>
        <w:jc w:val="both"/>
      </w:pPr>
      <w:r w:rsidRPr="008D4117">
        <w:t>4.1. АРЕНДОДАТЕЛЬ ИМЕЕТ ПРАВО: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C7614E" w:rsidRPr="008D4117" w:rsidRDefault="00C7614E" w:rsidP="00C7614E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C7614E" w:rsidRPr="008D4117" w:rsidRDefault="00C7614E" w:rsidP="00C7614E">
      <w:pPr>
        <w:ind w:firstLine="360"/>
        <w:jc w:val="both"/>
      </w:pPr>
      <w:r w:rsidRPr="008D4117">
        <w:t>4.2. Арендодатель обязан: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C7614E" w:rsidRPr="008D4117" w:rsidRDefault="00C7614E" w:rsidP="00C7614E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4.3. Арендатор имеет право: </w:t>
      </w:r>
    </w:p>
    <w:p w:rsidR="00C7614E" w:rsidRPr="008D4117" w:rsidRDefault="00C7614E" w:rsidP="00C7614E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7614E" w:rsidRPr="008D4117" w:rsidRDefault="00C7614E" w:rsidP="00C7614E">
      <w:pPr>
        <w:ind w:firstLine="360"/>
        <w:jc w:val="both"/>
      </w:pPr>
      <w:r w:rsidRPr="008D4117">
        <w:t>4.4. Арендатор обязан:</w:t>
      </w:r>
    </w:p>
    <w:p w:rsidR="00C7614E" w:rsidRPr="008D4117" w:rsidRDefault="00C7614E" w:rsidP="00C7614E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C7614E" w:rsidRPr="008D4117" w:rsidRDefault="00C7614E" w:rsidP="00C7614E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C7614E" w:rsidRPr="008D4117" w:rsidRDefault="00C7614E" w:rsidP="00C7614E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C7614E" w:rsidRPr="008D4117" w:rsidRDefault="00C7614E" w:rsidP="00C7614E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C7614E" w:rsidRPr="008D4117" w:rsidRDefault="00C7614E" w:rsidP="00C7614E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C7614E" w:rsidRPr="008D4117" w:rsidRDefault="00C7614E" w:rsidP="00C7614E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C7614E" w:rsidRPr="008D4117" w:rsidRDefault="00C7614E" w:rsidP="00C7614E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C7614E" w:rsidRPr="008D4117" w:rsidRDefault="00C7614E" w:rsidP="00C7614E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C7614E" w:rsidRPr="008D4117" w:rsidRDefault="00C7614E" w:rsidP="00C7614E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C7614E" w:rsidRPr="008D4117" w:rsidRDefault="00C7614E" w:rsidP="00C7614E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6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6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C7614E" w:rsidRPr="008D4117" w:rsidRDefault="00C7614E" w:rsidP="00C7614E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C7614E" w:rsidRPr="008D4117" w:rsidRDefault="00C7614E" w:rsidP="00C7614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7614E" w:rsidRPr="008D4117" w:rsidRDefault="00C7614E" w:rsidP="00C7614E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6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6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6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7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7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C7614E" w:rsidRPr="008D4117" w:rsidRDefault="00C7614E" w:rsidP="00C7614E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7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C7614E" w:rsidRPr="008D4117" w:rsidRDefault="00C7614E" w:rsidP="00C7614E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C7614E" w:rsidRPr="008D4117" w:rsidRDefault="00C7614E" w:rsidP="00C7614E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C7614E" w:rsidRPr="008D4117" w:rsidRDefault="00C7614E" w:rsidP="00C7614E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C7614E" w:rsidRPr="008D4117" w:rsidRDefault="00C7614E" w:rsidP="00C7614E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C7614E" w:rsidRPr="008D4117" w:rsidRDefault="00C7614E" w:rsidP="00C7614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C7614E" w:rsidRPr="008D4117" w:rsidRDefault="00C7614E" w:rsidP="00C7614E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C7614E" w:rsidRPr="008D4117" w:rsidRDefault="00C7614E" w:rsidP="00C7614E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lastRenderedPageBreak/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C7614E" w:rsidRPr="008D4117" w:rsidRDefault="00C7614E" w:rsidP="00C7614E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C7614E" w:rsidRPr="008D4117" w:rsidRDefault="00C7614E" w:rsidP="00C7614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7614E" w:rsidRPr="008D4117" w:rsidRDefault="00C7614E" w:rsidP="00C761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C7614E" w:rsidRPr="008D4117" w:rsidRDefault="00C7614E" w:rsidP="00C7614E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7614E" w:rsidRPr="008D4117" w:rsidRDefault="00C7614E" w:rsidP="00C7614E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C7614E" w:rsidRPr="008D4117" w:rsidRDefault="00C7614E" w:rsidP="00C7614E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C7614E" w:rsidRPr="008D4117" w:rsidRDefault="00C7614E" w:rsidP="00C7614E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C7614E" w:rsidRPr="008D4117" w:rsidRDefault="00C7614E" w:rsidP="00C7614E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C7614E" w:rsidRPr="008D4117" w:rsidRDefault="00C7614E" w:rsidP="00C7614E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C7614E" w:rsidRPr="008D4117" w:rsidRDefault="00C7614E" w:rsidP="00C7614E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C7614E" w:rsidRPr="008D4117" w:rsidRDefault="00C7614E" w:rsidP="00C7614E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C7614E" w:rsidRPr="008D4117" w:rsidRDefault="00C7614E" w:rsidP="00C7614E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C7614E" w:rsidRPr="008D4117" w:rsidRDefault="00C7614E" w:rsidP="00C7614E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C7614E" w:rsidRPr="008D4117" w:rsidRDefault="00C7614E" w:rsidP="00C7614E">
      <w:pPr>
        <w:pStyle w:val="a6"/>
        <w:jc w:val="center"/>
        <w:rPr>
          <w:b/>
        </w:rPr>
      </w:pPr>
    </w:p>
    <w:p w:rsidR="00C7614E" w:rsidRPr="008D4117" w:rsidRDefault="00C7614E" w:rsidP="00C7614E">
      <w:pPr>
        <w:pStyle w:val="a6"/>
        <w:jc w:val="center"/>
        <w:rPr>
          <w:b/>
        </w:rPr>
      </w:pPr>
    </w:p>
    <w:p w:rsidR="00C7614E" w:rsidRPr="008D4117" w:rsidRDefault="00C7614E" w:rsidP="00C7614E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C7614E" w:rsidRPr="008D4117" w:rsidRDefault="00C7614E" w:rsidP="00C7614E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7614E" w:rsidRPr="008D4117" w:rsidRDefault="00C7614E" w:rsidP="00C7614E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7614E" w:rsidRPr="008D4117" w:rsidRDefault="00C7614E" w:rsidP="00C7614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C7614E" w:rsidRPr="008D4117" w:rsidRDefault="00C7614E" w:rsidP="00C7614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C7614E" w:rsidRPr="008D4117" w:rsidRDefault="00C7614E" w:rsidP="00C7614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C7614E" w:rsidRPr="008D4117" w:rsidRDefault="00C7614E" w:rsidP="00C7614E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C7614E" w:rsidRPr="008D4117" w:rsidRDefault="00C7614E" w:rsidP="00C7614E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C7614E" w:rsidRPr="008D4117" w:rsidRDefault="00C7614E" w:rsidP="00C7614E">
      <w:pPr>
        <w:spacing w:line="276" w:lineRule="auto"/>
        <w:jc w:val="both"/>
      </w:pPr>
    </w:p>
    <w:p w:rsidR="00C7614E" w:rsidRPr="008D4117" w:rsidRDefault="00C7614E" w:rsidP="00C7614E">
      <w:pPr>
        <w:pStyle w:val="a6"/>
        <w:jc w:val="center"/>
        <w:rPr>
          <w:b/>
        </w:rPr>
      </w:pPr>
      <w:r w:rsidRPr="008D4117">
        <w:rPr>
          <w:b/>
        </w:rPr>
        <w:lastRenderedPageBreak/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C7614E" w:rsidRPr="008D4117" w:rsidTr="00507CF7">
        <w:tc>
          <w:tcPr>
            <w:tcW w:w="5068" w:type="dxa"/>
          </w:tcPr>
          <w:p w:rsidR="00C7614E" w:rsidRPr="008D4117" w:rsidRDefault="00C7614E" w:rsidP="00507CF7">
            <w:pPr>
              <w:pStyle w:val="a6"/>
            </w:pPr>
            <w:r w:rsidRPr="008D4117">
              <w:t>АРЕНДОДАТЕЛЬ:</w:t>
            </w:r>
          </w:p>
          <w:p w:rsidR="00C7614E" w:rsidRPr="008D4117" w:rsidRDefault="00C7614E" w:rsidP="00507CF7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C7614E" w:rsidRPr="008D4117" w:rsidRDefault="00C7614E" w:rsidP="00507CF7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C7614E" w:rsidRPr="008D4117" w:rsidRDefault="00C7614E" w:rsidP="00507CF7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C7614E" w:rsidRPr="008D4117" w:rsidRDefault="00C7614E" w:rsidP="00507CF7">
            <w:pPr>
              <w:pStyle w:val="a6"/>
            </w:pPr>
          </w:p>
          <w:p w:rsidR="00C7614E" w:rsidRPr="008D4117" w:rsidRDefault="00C7614E" w:rsidP="00507CF7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C7614E" w:rsidRPr="008D4117" w:rsidRDefault="00C7614E" w:rsidP="00507CF7">
            <w:pPr>
              <w:pStyle w:val="a6"/>
            </w:pPr>
            <w:r w:rsidRPr="008D4117">
              <w:t>АРЕНДАТОР:</w:t>
            </w:r>
          </w:p>
          <w:p w:rsidR="00C7614E" w:rsidRPr="008D4117" w:rsidRDefault="00C7614E" w:rsidP="00507CF7">
            <w:pPr>
              <w:pStyle w:val="a6"/>
            </w:pPr>
            <w:r w:rsidRPr="008D4117">
              <w:t>________________________________________</w:t>
            </w:r>
          </w:p>
          <w:p w:rsidR="00C7614E" w:rsidRPr="008D4117" w:rsidRDefault="00C7614E" w:rsidP="00507CF7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C7614E" w:rsidRPr="008D4117" w:rsidRDefault="00C7614E" w:rsidP="00507CF7">
            <w:pPr>
              <w:pStyle w:val="a6"/>
            </w:pPr>
          </w:p>
          <w:p w:rsidR="00C7614E" w:rsidRPr="008D4117" w:rsidRDefault="00C7614E" w:rsidP="00507CF7">
            <w:pPr>
              <w:pStyle w:val="a6"/>
            </w:pPr>
          </w:p>
          <w:p w:rsidR="00C7614E" w:rsidRPr="008D4117" w:rsidRDefault="00C7614E" w:rsidP="00507CF7">
            <w:pPr>
              <w:pStyle w:val="a6"/>
            </w:pPr>
          </w:p>
          <w:p w:rsidR="00C7614E" w:rsidRPr="008D4117" w:rsidRDefault="00C7614E" w:rsidP="00507CF7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C7614E" w:rsidRPr="008D4117" w:rsidRDefault="00C7614E" w:rsidP="00507CF7">
            <w:pPr>
              <w:pStyle w:val="a6"/>
            </w:pPr>
          </w:p>
          <w:p w:rsidR="00C7614E" w:rsidRPr="008D4117" w:rsidRDefault="00C7614E" w:rsidP="00507CF7">
            <w:pPr>
              <w:pStyle w:val="a6"/>
            </w:pPr>
            <w:r w:rsidRPr="008D4117">
              <w:t>«___»______________2023 г.</w:t>
            </w:r>
          </w:p>
          <w:p w:rsidR="00C7614E" w:rsidRPr="008D4117" w:rsidRDefault="00C7614E" w:rsidP="00507CF7">
            <w:pPr>
              <w:pStyle w:val="a6"/>
            </w:pPr>
          </w:p>
        </w:tc>
      </w:tr>
    </w:tbl>
    <w:p w:rsidR="00C7614E" w:rsidRPr="00631797" w:rsidRDefault="00C7614E" w:rsidP="00C7614E">
      <w:pPr>
        <w:pStyle w:val="a6"/>
        <w:rPr>
          <w:sz w:val="22"/>
          <w:szCs w:val="22"/>
        </w:rPr>
      </w:pPr>
    </w:p>
    <w:p w:rsidR="00C7614E" w:rsidRPr="00631797" w:rsidRDefault="00C7614E" w:rsidP="00C7614E">
      <w:pPr>
        <w:pStyle w:val="a6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C7614E" w:rsidRPr="00631797" w:rsidRDefault="00C7614E" w:rsidP="00C7614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7614E" w:rsidRPr="001F4D58" w:rsidRDefault="00C7614E" w:rsidP="00C7614E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C7614E" w:rsidRPr="00631797" w:rsidRDefault="00C7614E" w:rsidP="00C7614E">
      <w:pPr>
        <w:spacing w:line="276" w:lineRule="auto"/>
        <w:jc w:val="right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C7614E" w:rsidRPr="00631797" w:rsidRDefault="00C7614E" w:rsidP="00C7614E">
      <w:pPr>
        <w:spacing w:line="276" w:lineRule="auto"/>
        <w:jc w:val="both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C7614E" w:rsidRPr="00631797" w:rsidRDefault="00C7614E" w:rsidP="00C7614E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C7614E" w:rsidRPr="00631797" w:rsidRDefault="00C7614E" w:rsidP="00C7614E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C7614E" w:rsidRPr="00631797" w:rsidRDefault="00C7614E" w:rsidP="00C7614E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C7614E" w:rsidRPr="00631797" w:rsidRDefault="00C7614E" w:rsidP="00C7614E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C7614E" w:rsidRPr="00631797" w:rsidRDefault="00C7614E" w:rsidP="00C7614E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C7614E" w:rsidRPr="00631797" w:rsidRDefault="00C7614E" w:rsidP="00C7614E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C7614E" w:rsidRPr="00631797" w:rsidRDefault="00C7614E" w:rsidP="00C7614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C7614E" w:rsidRPr="00631797" w:rsidTr="00507CF7">
        <w:tc>
          <w:tcPr>
            <w:tcW w:w="426" w:type="dxa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C7614E" w:rsidRPr="00631797" w:rsidTr="00507CF7">
        <w:tc>
          <w:tcPr>
            <w:tcW w:w="426" w:type="dxa"/>
            <w:vAlign w:val="center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7614E" w:rsidRPr="00631797" w:rsidRDefault="00C7614E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C7614E" w:rsidRPr="00631797" w:rsidRDefault="00C7614E" w:rsidP="00C7614E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C7614E" w:rsidRPr="00631797" w:rsidRDefault="00C7614E" w:rsidP="00C7614E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C7614E" w:rsidRPr="00631797" w:rsidRDefault="00C7614E" w:rsidP="00C7614E">
      <w:pPr>
        <w:spacing w:line="276" w:lineRule="auto"/>
        <w:jc w:val="both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="00FF6B75" w:rsidRPr="001E1900">
        <w:rPr>
          <w:b/>
          <w:u w:val="single"/>
        </w:rPr>
        <w:t>ежегодно</w:t>
      </w:r>
      <w:r w:rsidR="00FF6B75" w:rsidRPr="001E1900">
        <w:rPr>
          <w:u w:val="single"/>
        </w:rPr>
        <w:t xml:space="preserve"> </w:t>
      </w:r>
      <w:r w:rsidR="00FF6B75" w:rsidRPr="001E1900">
        <w:rPr>
          <w:b/>
          <w:u w:val="single"/>
        </w:rPr>
        <w:t xml:space="preserve">не позднее  15 ноября  </w:t>
      </w:r>
      <w:r w:rsidR="00FF6B75">
        <w:rPr>
          <w:b/>
          <w:u w:val="single"/>
        </w:rPr>
        <w:t>текущего года</w:t>
      </w:r>
    </w:p>
    <w:p w:rsidR="00C7614E" w:rsidRPr="00631797" w:rsidRDefault="00C7614E" w:rsidP="00C7614E">
      <w:pPr>
        <w:spacing w:line="276" w:lineRule="auto"/>
        <w:jc w:val="both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C7614E" w:rsidRPr="00631797" w:rsidRDefault="00C7614E" w:rsidP="00C7614E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C7614E" w:rsidRPr="00631797" w:rsidRDefault="00C7614E" w:rsidP="00C7614E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C7614E" w:rsidRPr="00631797" w:rsidRDefault="00C7614E" w:rsidP="00C7614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7614E" w:rsidRPr="00631797" w:rsidRDefault="00C7614E" w:rsidP="00C7614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7614E" w:rsidRPr="00631797" w:rsidRDefault="00C7614E" w:rsidP="00C7614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7614E" w:rsidRPr="00631797" w:rsidRDefault="00C7614E" w:rsidP="00C7614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7614E" w:rsidRPr="00631797" w:rsidRDefault="00C7614E" w:rsidP="00C7614E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C7614E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C7614E" w:rsidRPr="00631797" w:rsidRDefault="00C7614E" w:rsidP="00C7614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C7614E" w:rsidRPr="00631797" w:rsidRDefault="00C7614E" w:rsidP="00C7614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7614E" w:rsidRPr="00F90715" w:rsidRDefault="00C7614E" w:rsidP="00C7614E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C7614E" w:rsidRPr="00631797" w:rsidRDefault="00C7614E" w:rsidP="00C7614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C7614E" w:rsidRPr="00631797" w:rsidRDefault="00C7614E" w:rsidP="00C7614E">
      <w:pPr>
        <w:spacing w:line="276" w:lineRule="auto"/>
        <w:rPr>
          <w:color w:val="000000"/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C7614E" w:rsidRPr="00631797" w:rsidRDefault="00C7614E" w:rsidP="00C7614E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C7614E" w:rsidRPr="00631797" w:rsidRDefault="00C7614E" w:rsidP="00C7614E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C7614E" w:rsidRPr="00631797" w:rsidTr="00507CF7">
        <w:trPr>
          <w:cantSplit/>
          <w:trHeight w:val="685"/>
        </w:trPr>
        <w:tc>
          <w:tcPr>
            <w:tcW w:w="1431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C7614E" w:rsidRPr="00631797" w:rsidRDefault="00C7614E" w:rsidP="00507CF7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C7614E" w:rsidRPr="00631797" w:rsidTr="00507CF7">
        <w:trPr>
          <w:cantSplit/>
          <w:trHeight w:val="718"/>
        </w:trPr>
        <w:tc>
          <w:tcPr>
            <w:tcW w:w="1431" w:type="dxa"/>
            <w:vMerge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C7614E" w:rsidRPr="00631797" w:rsidTr="00507CF7">
        <w:trPr>
          <w:cantSplit/>
          <w:trHeight w:val="1056"/>
        </w:trPr>
        <w:tc>
          <w:tcPr>
            <w:tcW w:w="1431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C7614E" w:rsidRPr="00631797" w:rsidRDefault="00C7614E" w:rsidP="00507CF7">
            <w:pPr>
              <w:spacing w:line="276" w:lineRule="auto"/>
              <w:rPr>
                <w:color w:val="000000"/>
              </w:rPr>
            </w:pPr>
          </w:p>
        </w:tc>
      </w:tr>
      <w:tr w:rsidR="00C7614E" w:rsidRPr="00631797" w:rsidTr="00507CF7">
        <w:trPr>
          <w:trHeight w:val="905"/>
        </w:trPr>
        <w:tc>
          <w:tcPr>
            <w:tcW w:w="1431" w:type="dxa"/>
          </w:tcPr>
          <w:p w:rsidR="00C7614E" w:rsidRPr="00E6230D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C7614E" w:rsidRPr="00E6230D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7614E" w:rsidRPr="00E6230D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7614E" w:rsidRPr="00E6230D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C7614E" w:rsidRPr="00631797" w:rsidRDefault="00C7614E" w:rsidP="00507C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7614E" w:rsidRPr="00631797" w:rsidRDefault="00C7614E" w:rsidP="00C7614E">
      <w:pPr>
        <w:spacing w:line="276" w:lineRule="auto"/>
        <w:rPr>
          <w:color w:val="000000"/>
          <w:sz w:val="22"/>
          <w:szCs w:val="22"/>
        </w:rPr>
      </w:pPr>
    </w:p>
    <w:p w:rsidR="00C7614E" w:rsidRDefault="00C7614E" w:rsidP="00C7614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C7614E" w:rsidRDefault="00C7614E" w:rsidP="00C7614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C7614E" w:rsidRDefault="00C7614E" w:rsidP="00C7614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C7614E" w:rsidRPr="00631797" w:rsidRDefault="00C7614E" w:rsidP="00C7614E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C7614E" w:rsidRPr="00631797" w:rsidRDefault="00C7614E" w:rsidP="00C7614E">
      <w:pPr>
        <w:spacing w:line="276" w:lineRule="auto"/>
        <w:ind w:left="567"/>
        <w:rPr>
          <w:color w:val="000000"/>
          <w:sz w:val="22"/>
          <w:szCs w:val="22"/>
        </w:rPr>
      </w:pPr>
    </w:p>
    <w:p w:rsidR="00C7614E" w:rsidRPr="00631797" w:rsidRDefault="00C7614E" w:rsidP="00C7614E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C7614E" w:rsidRPr="00631797" w:rsidRDefault="00C7614E" w:rsidP="00C7614E">
      <w:pPr>
        <w:pStyle w:val="a6"/>
        <w:spacing w:line="276" w:lineRule="auto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rPr>
          <w:color w:val="000000"/>
          <w:sz w:val="22"/>
          <w:szCs w:val="22"/>
        </w:rPr>
      </w:pPr>
    </w:p>
    <w:p w:rsidR="00C7614E" w:rsidRPr="00631797" w:rsidRDefault="00C7614E" w:rsidP="00C7614E">
      <w:pPr>
        <w:pStyle w:val="a6"/>
        <w:spacing w:line="276" w:lineRule="auto"/>
        <w:rPr>
          <w:sz w:val="22"/>
          <w:szCs w:val="22"/>
        </w:rPr>
      </w:pPr>
    </w:p>
    <w:p w:rsidR="00C7614E" w:rsidRPr="00631797" w:rsidRDefault="00C7614E" w:rsidP="00C7614E">
      <w:pPr>
        <w:spacing w:line="276" w:lineRule="auto"/>
        <w:jc w:val="right"/>
        <w:rPr>
          <w:color w:val="000000"/>
          <w:sz w:val="22"/>
          <w:szCs w:val="22"/>
        </w:rPr>
        <w:sectPr w:rsidR="00C7614E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C7614E" w:rsidRPr="00631797" w:rsidRDefault="00C7614E" w:rsidP="00C7614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C7614E" w:rsidRPr="001F4D58" w:rsidRDefault="00C7614E" w:rsidP="00C7614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C7614E" w:rsidRPr="00631797" w:rsidRDefault="00C7614E" w:rsidP="00C7614E">
      <w:pPr>
        <w:spacing w:line="276" w:lineRule="auto"/>
        <w:rPr>
          <w:color w:val="000000"/>
          <w:sz w:val="22"/>
          <w:szCs w:val="22"/>
        </w:rPr>
      </w:pPr>
    </w:p>
    <w:p w:rsidR="00C7614E" w:rsidRPr="008D4117" w:rsidRDefault="00C7614E" w:rsidP="00C7614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C7614E" w:rsidRPr="008D4117" w:rsidRDefault="00C7614E" w:rsidP="00C7614E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C7614E" w:rsidRPr="008D4117" w:rsidRDefault="00C7614E" w:rsidP="00C7614E">
      <w:pPr>
        <w:spacing w:line="276" w:lineRule="auto"/>
        <w:rPr>
          <w:color w:val="000000"/>
        </w:rPr>
      </w:pPr>
    </w:p>
    <w:p w:rsidR="00C7614E" w:rsidRPr="008D4117" w:rsidRDefault="00C7614E" w:rsidP="00C7614E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Челябинская область, район</w:t>
      </w:r>
      <w:r w:rsidRPr="008D4117">
        <w:rPr>
          <w:b/>
        </w:rPr>
        <w:t xml:space="preserve">, </w:t>
      </w:r>
      <w:r w:rsidRPr="008D4117">
        <w:t xml:space="preserve">для выпаса сельскохозяйственных животных, без права возведения (строительства) на земельном участке зданий, сооружений. 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C7614E" w:rsidRPr="008D4117" w:rsidRDefault="00C7614E" w:rsidP="00C7614E">
      <w:pPr>
        <w:autoSpaceDE w:val="0"/>
        <w:autoSpaceDN w:val="0"/>
        <w:adjustRightInd w:val="0"/>
        <w:jc w:val="both"/>
      </w:pPr>
      <w:r w:rsidRPr="008D4117">
        <w:t>Кадастровый номер.</w:t>
      </w:r>
    </w:p>
    <w:p w:rsidR="00C7614E" w:rsidRPr="008D4117" w:rsidRDefault="00C7614E" w:rsidP="00C7614E">
      <w:r w:rsidRPr="008D4117">
        <w:t>Разрешенное использование: выпас сельскохозяйственных животных.</w:t>
      </w:r>
    </w:p>
    <w:p w:rsidR="00C7614E" w:rsidRPr="008D4117" w:rsidRDefault="00C7614E" w:rsidP="00C7614E">
      <w:pPr>
        <w:spacing w:line="276" w:lineRule="auto"/>
        <w:jc w:val="both"/>
      </w:pPr>
      <w:r w:rsidRPr="008D4117">
        <w:t>Целевое назначение: выпас сельскохозяйственных животных.</w:t>
      </w:r>
    </w:p>
    <w:p w:rsidR="00C7614E" w:rsidRPr="008D4117" w:rsidRDefault="00C7614E" w:rsidP="00C7614E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C7614E" w:rsidRPr="008D4117" w:rsidRDefault="00C7614E" w:rsidP="00C7614E">
      <w:pPr>
        <w:pStyle w:val="2"/>
        <w:spacing w:after="0" w:line="276" w:lineRule="auto"/>
        <w:rPr>
          <w:color w:val="000000"/>
        </w:rPr>
      </w:pPr>
    </w:p>
    <w:p w:rsidR="00C7614E" w:rsidRPr="008D4117" w:rsidRDefault="00C7614E" w:rsidP="00C7614E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C7614E" w:rsidRPr="008D4117" w:rsidRDefault="00C7614E" w:rsidP="00C7614E">
      <w:pPr>
        <w:spacing w:line="276" w:lineRule="auto"/>
        <w:rPr>
          <w:color w:val="000000"/>
        </w:rPr>
      </w:pPr>
    </w:p>
    <w:p w:rsidR="00C7614E" w:rsidRPr="008D4117" w:rsidRDefault="00C7614E" w:rsidP="00C7614E">
      <w:pPr>
        <w:spacing w:line="276" w:lineRule="auto"/>
        <w:rPr>
          <w:color w:val="000000"/>
        </w:rPr>
      </w:pPr>
    </w:p>
    <w:p w:rsidR="00C7614E" w:rsidRPr="008D4117" w:rsidRDefault="00C7614E" w:rsidP="00C7614E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C7614E" w:rsidRPr="008D4117" w:rsidRDefault="00C7614E" w:rsidP="00C7614E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C7614E" w:rsidRPr="008D4117" w:rsidRDefault="00C7614E" w:rsidP="00C7614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C7614E" w:rsidRPr="008D4117" w:rsidRDefault="00C7614E" w:rsidP="00C7614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C7614E" w:rsidRPr="008D4117" w:rsidRDefault="00C7614E" w:rsidP="00C7614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C7614E" w:rsidRPr="008D4117" w:rsidRDefault="00C7614E" w:rsidP="00C7614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C7614E" w:rsidRPr="008D4117" w:rsidRDefault="00C7614E" w:rsidP="00C7614E">
      <w:pPr>
        <w:spacing w:line="276" w:lineRule="auto"/>
        <w:rPr>
          <w:color w:val="000000"/>
        </w:rPr>
      </w:pPr>
    </w:p>
    <w:p w:rsidR="00C7614E" w:rsidRPr="008D4117" w:rsidRDefault="00C7614E" w:rsidP="00C7614E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C7614E" w:rsidRPr="008D4117" w:rsidRDefault="00C7614E" w:rsidP="00C7614E">
      <w:pPr>
        <w:spacing w:line="276" w:lineRule="auto"/>
        <w:rPr>
          <w:color w:val="000000"/>
        </w:rPr>
      </w:pPr>
    </w:p>
    <w:p w:rsidR="00C7614E" w:rsidRPr="008D4117" w:rsidRDefault="00C7614E" w:rsidP="00C7614E">
      <w:pPr>
        <w:spacing w:line="276" w:lineRule="auto"/>
        <w:rPr>
          <w:color w:val="000000"/>
        </w:rPr>
      </w:pPr>
    </w:p>
    <w:p w:rsidR="00C7614E" w:rsidRPr="008D4117" w:rsidRDefault="00C7614E" w:rsidP="00C7614E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C7614E" w:rsidRPr="008D4117" w:rsidRDefault="00C7614E" w:rsidP="00C7614E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C7614E" w:rsidRPr="008D4117" w:rsidRDefault="00C7614E" w:rsidP="00C7614E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               _________________/ФИО Арендатора/</w:t>
      </w:r>
    </w:p>
    <w:p w:rsidR="00C7614E" w:rsidRPr="008D4117" w:rsidRDefault="00C7614E" w:rsidP="00C7614E">
      <w:pPr>
        <w:jc w:val="right"/>
        <w:rPr>
          <w:b/>
          <w:caps/>
          <w:color w:val="000000"/>
        </w:rPr>
      </w:pPr>
    </w:p>
    <w:p w:rsidR="00C7614E" w:rsidRPr="008D4117" w:rsidRDefault="00C7614E" w:rsidP="00C7614E">
      <w:pPr>
        <w:jc w:val="right"/>
        <w:rPr>
          <w:b/>
          <w:caps/>
          <w:color w:val="000000"/>
        </w:rPr>
      </w:pPr>
    </w:p>
    <w:p w:rsidR="00C7614E" w:rsidRDefault="00C7614E" w:rsidP="00C7614E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C7614E" w:rsidRPr="00631797" w:rsidRDefault="00C7614E" w:rsidP="00C7614E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C7614E" w:rsidRPr="00631797" w:rsidRDefault="00C7614E" w:rsidP="00C7614E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C7614E" w:rsidRPr="00DF2AA1" w:rsidRDefault="00C7614E" w:rsidP="00C7614E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C7614E" w:rsidRPr="00631797" w:rsidRDefault="00C7614E" w:rsidP="00C7614E">
      <w:pPr>
        <w:jc w:val="right"/>
        <w:rPr>
          <w:sz w:val="22"/>
          <w:szCs w:val="22"/>
        </w:rPr>
      </w:pPr>
    </w:p>
    <w:p w:rsidR="00C7614E" w:rsidRPr="00631797" w:rsidRDefault="00C7614E" w:rsidP="00C7614E">
      <w:pPr>
        <w:jc w:val="center"/>
        <w:rPr>
          <w:sz w:val="22"/>
          <w:szCs w:val="22"/>
        </w:rPr>
      </w:pPr>
    </w:p>
    <w:p w:rsidR="00C7614E" w:rsidRPr="00304EF0" w:rsidRDefault="00C7614E" w:rsidP="00C7614E">
      <w:pPr>
        <w:jc w:val="center"/>
      </w:pPr>
      <w:r w:rsidRPr="00304EF0">
        <w:t>СОГЛАСИЕ</w:t>
      </w:r>
    </w:p>
    <w:p w:rsidR="00C7614E" w:rsidRPr="00304EF0" w:rsidRDefault="00C7614E" w:rsidP="00C7614E">
      <w:pPr>
        <w:jc w:val="center"/>
      </w:pPr>
      <w:r w:rsidRPr="00304EF0">
        <w:t>на обработку персональных данных</w:t>
      </w:r>
    </w:p>
    <w:p w:rsidR="00C7614E" w:rsidRPr="00304EF0" w:rsidRDefault="00C7614E" w:rsidP="00C7614E">
      <w:pPr>
        <w:jc w:val="center"/>
      </w:pPr>
    </w:p>
    <w:p w:rsidR="00C7614E" w:rsidRPr="00304EF0" w:rsidRDefault="00C7614E" w:rsidP="00C7614E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C7614E" w:rsidRPr="00304EF0" w:rsidRDefault="00C7614E" w:rsidP="00C7614E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C7614E" w:rsidRPr="00304EF0" w:rsidRDefault="00C7614E" w:rsidP="00C7614E">
      <w:pPr>
        <w:jc w:val="both"/>
      </w:pPr>
      <w:r w:rsidRPr="00304EF0">
        <w:t>_______________________                                            _______________________</w:t>
      </w:r>
    </w:p>
    <w:p w:rsidR="00C7614E" w:rsidRPr="00304EF0" w:rsidRDefault="00C7614E" w:rsidP="00C7614E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C7614E" w:rsidRPr="00304EF0" w:rsidRDefault="00C7614E" w:rsidP="00C7614E">
      <w:pPr>
        <w:spacing w:line="360" w:lineRule="auto"/>
        <w:jc w:val="both"/>
      </w:pPr>
    </w:p>
    <w:p w:rsidR="00C7614E" w:rsidRPr="00304EF0" w:rsidRDefault="00C7614E" w:rsidP="00C7614E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C7614E" w:rsidRPr="00304EF0" w:rsidRDefault="00C7614E" w:rsidP="00C7614E">
      <w:pPr>
        <w:pStyle w:val="a6"/>
        <w:jc w:val="right"/>
      </w:pPr>
    </w:p>
    <w:p w:rsidR="00C7614E" w:rsidRDefault="00C7614E" w:rsidP="00C7614E">
      <w:pPr>
        <w:pStyle w:val="a6"/>
        <w:jc w:val="right"/>
        <w:rPr>
          <w:b/>
          <w:caps/>
          <w:color w:val="000000"/>
        </w:rPr>
      </w:pPr>
    </w:p>
    <w:p w:rsidR="00C7614E" w:rsidRDefault="00C7614E" w:rsidP="00C7614E">
      <w:pPr>
        <w:pStyle w:val="a6"/>
        <w:jc w:val="right"/>
        <w:rPr>
          <w:b/>
          <w:caps/>
          <w:color w:val="000000"/>
        </w:rPr>
      </w:pPr>
    </w:p>
    <w:p w:rsidR="00C7614E" w:rsidRDefault="00C7614E" w:rsidP="00C7614E">
      <w:pPr>
        <w:pStyle w:val="a6"/>
        <w:jc w:val="right"/>
        <w:rPr>
          <w:b/>
          <w:caps/>
          <w:color w:val="000000"/>
        </w:rPr>
      </w:pPr>
    </w:p>
    <w:p w:rsidR="00C7614E" w:rsidRDefault="00C7614E" w:rsidP="00C7614E">
      <w:pPr>
        <w:pStyle w:val="a6"/>
        <w:jc w:val="right"/>
        <w:rPr>
          <w:b/>
          <w:caps/>
          <w:color w:val="000000"/>
        </w:rPr>
      </w:pPr>
    </w:p>
    <w:p w:rsidR="00950767" w:rsidRDefault="00950767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Default="009F54E5" w:rsidP="00117EA1">
      <w:pPr>
        <w:pStyle w:val="a6"/>
        <w:jc w:val="right"/>
        <w:rPr>
          <w:b/>
          <w:sz w:val="22"/>
          <w:szCs w:val="22"/>
        </w:rPr>
      </w:pPr>
    </w:p>
    <w:p w:rsidR="009F54E5" w:rsidRPr="00A3016B" w:rsidRDefault="009F54E5" w:rsidP="009F54E5">
      <w:pPr>
        <w:pStyle w:val="a6"/>
        <w:jc w:val="right"/>
        <w:rPr>
          <w:b/>
          <w:caps/>
          <w:color w:val="000000"/>
          <w:sz w:val="22"/>
          <w:szCs w:val="22"/>
        </w:rPr>
      </w:pPr>
      <w:r w:rsidRPr="00A3016B">
        <w:rPr>
          <w:b/>
          <w:sz w:val="22"/>
          <w:szCs w:val="22"/>
        </w:rPr>
        <w:lastRenderedPageBreak/>
        <w:t>Проект договора для лот</w:t>
      </w:r>
      <w:r>
        <w:rPr>
          <w:b/>
          <w:sz w:val="22"/>
          <w:szCs w:val="22"/>
        </w:rPr>
        <w:t>а</w:t>
      </w:r>
      <w:r w:rsidRPr="00A3016B">
        <w:rPr>
          <w:b/>
          <w:sz w:val="22"/>
          <w:szCs w:val="22"/>
        </w:rPr>
        <w:t xml:space="preserve">  № </w:t>
      </w:r>
      <w:r>
        <w:rPr>
          <w:b/>
          <w:sz w:val="22"/>
          <w:szCs w:val="22"/>
        </w:rPr>
        <w:t>6</w:t>
      </w:r>
    </w:p>
    <w:p w:rsidR="009F54E5" w:rsidRPr="00A3016B" w:rsidRDefault="009F54E5" w:rsidP="009F54E5">
      <w:pPr>
        <w:jc w:val="center"/>
        <w:rPr>
          <w:b/>
          <w:caps/>
          <w:sz w:val="22"/>
          <w:szCs w:val="22"/>
        </w:rPr>
      </w:pPr>
    </w:p>
    <w:p w:rsidR="009F54E5" w:rsidRPr="008D4117" w:rsidRDefault="009F54E5" w:rsidP="009F54E5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9F54E5" w:rsidRPr="008D4117" w:rsidRDefault="009F54E5" w:rsidP="009F54E5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9F54E5" w:rsidRPr="008D4117" w:rsidRDefault="009F54E5" w:rsidP="009F54E5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9F54E5" w:rsidRPr="008D4117" w:rsidRDefault="009F54E5" w:rsidP="009F54E5">
      <w:pPr>
        <w:jc w:val="both"/>
        <w:rPr>
          <w:b/>
        </w:rPr>
      </w:pPr>
    </w:p>
    <w:p w:rsidR="009F54E5" w:rsidRPr="008D4117" w:rsidRDefault="009F54E5" w:rsidP="009F54E5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9F54E5" w:rsidRPr="008D4117" w:rsidRDefault="009F54E5" w:rsidP="009F54E5">
      <w:pPr>
        <w:jc w:val="both"/>
      </w:pPr>
      <w:r w:rsidRPr="008D4117">
        <w:t xml:space="preserve"> </w:t>
      </w:r>
    </w:p>
    <w:p w:rsidR="009F54E5" w:rsidRPr="008D4117" w:rsidRDefault="009F54E5" w:rsidP="009F54E5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 _____________________________________________________________________________,  </w:t>
      </w:r>
    </w:p>
    <w:p w:rsidR="009F54E5" w:rsidRPr="008D4117" w:rsidRDefault="009F54E5" w:rsidP="009F54E5">
      <w:pPr>
        <w:ind w:firstLine="360"/>
        <w:jc w:val="center"/>
      </w:pPr>
      <w:r w:rsidRPr="008D4117">
        <w:t>(Фамилия, Имя, Отчество, наименование юридического лица)</w:t>
      </w:r>
    </w:p>
    <w:p w:rsidR="009F54E5" w:rsidRPr="008D4117" w:rsidRDefault="009F54E5" w:rsidP="009F54E5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9F54E5" w:rsidRPr="008D4117" w:rsidRDefault="009F54E5" w:rsidP="009F54E5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9F54E5" w:rsidRPr="008D4117" w:rsidRDefault="009F54E5" w:rsidP="009F54E5">
      <w:pPr>
        <w:numPr>
          <w:ilvl w:val="0"/>
          <w:numId w:val="39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9F54E5" w:rsidRPr="008D4117" w:rsidRDefault="009F54E5" w:rsidP="009F54E5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74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Челябинская область, Увельский район, Участок находится примерно в 3600 м по направлению на юг от ориентира с</w:t>
      </w:r>
      <w:proofErr w:type="gramStart"/>
      <w:r w:rsidRPr="008D4117">
        <w:t>.К</w:t>
      </w:r>
      <w:proofErr w:type="gramEnd"/>
      <w:r w:rsidRPr="008D4117">
        <w:t>расносельское,</w:t>
      </w:r>
      <w:r w:rsidRPr="008D4117">
        <w:rPr>
          <w:b/>
        </w:rPr>
        <w:t xml:space="preserve"> </w:t>
      </w:r>
      <w:r w:rsidRPr="008D4117">
        <w:t xml:space="preserve">общей площадью 112638 кв.м., для выращивания зерновых и иных сельскохозяйственных культур, без права возведения (строительства) на земельном участке объектов капитального строительства. 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  <w:r w:rsidRPr="008D4117">
        <w:t>Кадастровый номер: 74:21:0111001:524.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  <w:r w:rsidRPr="008D4117">
        <w:t>Разрешенное использование – выращивание зерновых и иных сельскохозяйственных культур;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  <w:r w:rsidRPr="008D4117">
        <w:t xml:space="preserve">Целевое назначение: сельскохозяйственное использование. 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</w:p>
    <w:p w:rsidR="009F54E5" w:rsidRPr="008D4117" w:rsidRDefault="009F54E5" w:rsidP="009F54E5">
      <w:pPr>
        <w:numPr>
          <w:ilvl w:val="0"/>
          <w:numId w:val="39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9F54E5" w:rsidRPr="008D4117" w:rsidRDefault="009F54E5" w:rsidP="009F54E5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15 (пятнадцать) лет с момента его подписания. </w:t>
      </w:r>
    </w:p>
    <w:p w:rsidR="009F54E5" w:rsidRPr="008D4117" w:rsidRDefault="009F54E5" w:rsidP="009F54E5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9F54E5" w:rsidRPr="008D4117" w:rsidRDefault="009F54E5" w:rsidP="009F54E5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9F54E5" w:rsidRPr="008D4117" w:rsidRDefault="009F54E5" w:rsidP="009F54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9F54E5" w:rsidRPr="008D4117" w:rsidRDefault="009F54E5" w:rsidP="009F54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54E5" w:rsidRPr="008D4117" w:rsidRDefault="009F54E5" w:rsidP="009F54E5">
      <w:pPr>
        <w:numPr>
          <w:ilvl w:val="0"/>
          <w:numId w:val="39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9F54E5" w:rsidRPr="008D4117" w:rsidRDefault="009F54E5" w:rsidP="009F54E5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9F54E5" w:rsidRPr="008D4117" w:rsidRDefault="009F54E5" w:rsidP="009F54E5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9F54E5" w:rsidRPr="008D4117" w:rsidRDefault="009F54E5" w:rsidP="009F54E5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9F54E5" w:rsidRPr="008D4117" w:rsidRDefault="009F54E5" w:rsidP="009F54E5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области </w:t>
      </w:r>
      <w:r w:rsidR="00896A28" w:rsidRPr="008D4117">
        <w:rPr>
          <w:b/>
          <w:u w:val="single"/>
        </w:rPr>
        <w:t>ежегодно</w:t>
      </w:r>
      <w:r w:rsidR="00896A28" w:rsidRPr="008D4117">
        <w:rPr>
          <w:u w:val="single"/>
        </w:rPr>
        <w:t xml:space="preserve"> </w:t>
      </w:r>
      <w:r w:rsidR="00896A28" w:rsidRPr="008D4117">
        <w:rPr>
          <w:b/>
          <w:u w:val="single"/>
        </w:rPr>
        <w:t>не позднее  15 ноября  текущего года</w:t>
      </w:r>
      <w:r w:rsidR="00896A28" w:rsidRPr="008D4117">
        <w:t xml:space="preserve"> </w:t>
      </w:r>
      <w:r w:rsidRPr="008D4117">
        <w:t xml:space="preserve">путем перечисления на расчетный счет  </w:t>
      </w:r>
      <w:r w:rsidRPr="008D4117">
        <w:lastRenderedPageBreak/>
        <w:t xml:space="preserve">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9F54E5" w:rsidRPr="008D4117" w:rsidRDefault="009F54E5" w:rsidP="009F54E5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9F54E5" w:rsidRPr="008D4117" w:rsidRDefault="009F54E5" w:rsidP="009F54E5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9F54E5" w:rsidRPr="008D4117" w:rsidRDefault="009F54E5" w:rsidP="009F54E5">
      <w:pPr>
        <w:jc w:val="both"/>
      </w:pPr>
      <w:r w:rsidRPr="008D4117">
        <w:t>- номер договора аренды земельного участка;</w:t>
      </w:r>
    </w:p>
    <w:p w:rsidR="009F54E5" w:rsidRPr="008D4117" w:rsidRDefault="009F54E5" w:rsidP="009F54E5">
      <w:pPr>
        <w:jc w:val="both"/>
      </w:pPr>
      <w:r w:rsidRPr="008D4117">
        <w:t>- кадастровый номер земельного участка;</w:t>
      </w:r>
    </w:p>
    <w:p w:rsidR="009F54E5" w:rsidRPr="008D4117" w:rsidRDefault="009F54E5" w:rsidP="009F54E5">
      <w:pPr>
        <w:jc w:val="both"/>
      </w:pPr>
      <w:r w:rsidRPr="008D4117">
        <w:t>- за какой период вносится арендная плата, пени.</w:t>
      </w:r>
    </w:p>
    <w:p w:rsidR="009F54E5" w:rsidRPr="008D4117" w:rsidRDefault="009F54E5" w:rsidP="009F54E5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9F54E5" w:rsidRPr="008D4117" w:rsidRDefault="009F54E5" w:rsidP="009F54E5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9F54E5" w:rsidRPr="008D4117" w:rsidRDefault="009F54E5" w:rsidP="009F54E5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9F54E5" w:rsidRPr="008D4117" w:rsidRDefault="009F54E5" w:rsidP="009F54E5">
      <w:pPr>
        <w:jc w:val="both"/>
      </w:pPr>
    </w:p>
    <w:p w:rsidR="009F54E5" w:rsidRPr="008D4117" w:rsidRDefault="009F54E5" w:rsidP="009F54E5">
      <w:pPr>
        <w:jc w:val="both"/>
        <w:rPr>
          <w:b/>
        </w:rPr>
      </w:pPr>
      <w:r w:rsidRPr="008D4117">
        <w:rPr>
          <w:b/>
        </w:rPr>
        <w:t xml:space="preserve">                                             4. ПРАВА И ОБЯЗАННОСТИ  СТОРОН</w:t>
      </w:r>
    </w:p>
    <w:p w:rsidR="009F54E5" w:rsidRPr="008D4117" w:rsidRDefault="009F54E5" w:rsidP="009F54E5">
      <w:pPr>
        <w:jc w:val="both"/>
      </w:pPr>
      <w:r w:rsidRPr="008D4117">
        <w:t>4.1. АРЕНДОДАТЕЛЬ ИМЕЕТ ПРАВО:</w:t>
      </w:r>
    </w:p>
    <w:p w:rsidR="009F54E5" w:rsidRPr="008D4117" w:rsidRDefault="009F54E5" w:rsidP="009F54E5">
      <w:pPr>
        <w:ind w:firstLine="708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9F54E5" w:rsidRPr="008D4117" w:rsidRDefault="009F54E5" w:rsidP="009F54E5">
      <w:pPr>
        <w:jc w:val="both"/>
      </w:pPr>
      <w:r w:rsidRPr="008D4117">
        <w:t xml:space="preserve"> 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8D4117">
        <w:t>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9F54E5" w:rsidRPr="008D4117" w:rsidRDefault="009F54E5" w:rsidP="009F54E5">
      <w:pPr>
        <w:jc w:val="both"/>
      </w:pPr>
      <w:r w:rsidRPr="008D4117">
        <w:t xml:space="preserve">           </w:t>
      </w:r>
      <w:r w:rsidRPr="008D4117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9F54E5" w:rsidRPr="008D4117" w:rsidRDefault="009F54E5" w:rsidP="009F54E5">
      <w:pPr>
        <w:jc w:val="both"/>
      </w:pPr>
      <w:r w:rsidRPr="008D4117">
        <w:t xml:space="preserve">           </w:t>
      </w:r>
      <w:r w:rsidRPr="008D4117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9F54E5" w:rsidRPr="008D4117" w:rsidRDefault="009F54E5" w:rsidP="009F54E5">
      <w:pPr>
        <w:pStyle w:val="a6"/>
        <w:ind w:firstLine="708"/>
      </w:pPr>
      <w:r w:rsidRPr="008D4117">
        <w:t>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9F54E5" w:rsidRPr="008D4117" w:rsidRDefault="009F54E5" w:rsidP="009F54E5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9F54E5" w:rsidRPr="008D4117" w:rsidRDefault="009F54E5" w:rsidP="009F54E5">
      <w:pPr>
        <w:pStyle w:val="a6"/>
        <w:ind w:firstLine="708"/>
      </w:pPr>
      <w:r w:rsidRPr="008D4117"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9F54E5" w:rsidRPr="008D4117" w:rsidRDefault="009F54E5" w:rsidP="009F54E5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9F54E5" w:rsidRPr="008D4117" w:rsidRDefault="009F54E5" w:rsidP="009F54E5">
      <w:pPr>
        <w:pStyle w:val="a6"/>
        <w:ind w:firstLine="708"/>
      </w:pPr>
    </w:p>
    <w:p w:rsidR="009F54E5" w:rsidRPr="008D4117" w:rsidRDefault="009F54E5" w:rsidP="009F54E5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9F54E5" w:rsidRPr="008D4117" w:rsidRDefault="009F54E5" w:rsidP="009F54E5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9F54E5" w:rsidRPr="008D4117" w:rsidRDefault="009F54E5" w:rsidP="009F54E5">
      <w:pPr>
        <w:jc w:val="both"/>
      </w:pPr>
      <w:r w:rsidRPr="008D4117">
        <w:lastRenderedPageBreak/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9F54E5" w:rsidRPr="008D4117" w:rsidRDefault="009F54E5" w:rsidP="009F54E5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F54E5" w:rsidRPr="008D4117" w:rsidRDefault="009F54E5" w:rsidP="009F54E5">
      <w:pPr>
        <w:ind w:firstLine="708"/>
        <w:jc w:val="both"/>
        <w:rPr>
          <w:caps/>
          <w:color w:val="FF0000"/>
        </w:rPr>
      </w:pPr>
    </w:p>
    <w:p w:rsidR="009F54E5" w:rsidRPr="008D4117" w:rsidRDefault="009F54E5" w:rsidP="009F54E5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9F54E5" w:rsidRPr="008D4117" w:rsidRDefault="009F54E5" w:rsidP="009F54E5">
      <w:pPr>
        <w:ind w:left="80" w:firstLine="628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9F54E5" w:rsidRPr="008D4117" w:rsidRDefault="009F54E5" w:rsidP="009F54E5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9F54E5" w:rsidRPr="008D4117" w:rsidRDefault="009F54E5" w:rsidP="009F54E5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9F54E5" w:rsidRPr="008D4117" w:rsidRDefault="009F54E5" w:rsidP="009F54E5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F54E5" w:rsidRPr="008D4117" w:rsidRDefault="009F54E5" w:rsidP="009F54E5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9F54E5" w:rsidRPr="008D4117" w:rsidRDefault="009F54E5" w:rsidP="009F54E5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9F54E5" w:rsidRPr="008D4117" w:rsidRDefault="009F54E5" w:rsidP="009F54E5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9F54E5" w:rsidRPr="008D4117" w:rsidRDefault="009F54E5" w:rsidP="009F54E5">
      <w:pPr>
        <w:autoSpaceDE w:val="0"/>
        <w:autoSpaceDN w:val="0"/>
        <w:adjustRightInd w:val="0"/>
        <w:ind w:left="80" w:firstLine="628"/>
        <w:jc w:val="both"/>
      </w:pPr>
      <w:r w:rsidRPr="008D4117">
        <w:t xml:space="preserve">4.4.3. Осуществлять мероприятия по охране земельного участка. 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9F54E5" w:rsidRPr="008D4117" w:rsidRDefault="009F54E5" w:rsidP="009F54E5">
      <w:pPr>
        <w:ind w:firstLine="426"/>
        <w:jc w:val="both"/>
        <w:rPr>
          <w:color w:val="000000"/>
        </w:rPr>
      </w:pPr>
      <w:r w:rsidRPr="008D4117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4.4.6.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9F54E5" w:rsidRPr="008D4117" w:rsidRDefault="009F54E5" w:rsidP="009F54E5">
      <w:pPr>
        <w:autoSpaceDE w:val="0"/>
        <w:autoSpaceDN w:val="0"/>
        <w:adjustRightInd w:val="0"/>
        <w:ind w:left="80" w:firstLine="628"/>
        <w:jc w:val="both"/>
      </w:pPr>
      <w:r w:rsidRPr="008D4117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4.4.8.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9F54E5" w:rsidRPr="008D4117" w:rsidRDefault="009F54E5" w:rsidP="009F54E5">
      <w:pPr>
        <w:ind w:left="80" w:firstLine="628"/>
        <w:jc w:val="both"/>
      </w:pPr>
      <w:r w:rsidRPr="008D4117">
        <w:t>4.4.9.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9F54E5" w:rsidRPr="008D4117" w:rsidRDefault="009F54E5" w:rsidP="009F54E5">
      <w:pPr>
        <w:ind w:left="80" w:firstLine="628"/>
        <w:jc w:val="both"/>
      </w:pPr>
      <w:r w:rsidRPr="008D4117">
        <w:t>4.4.10.</w:t>
      </w:r>
      <w:r w:rsidRPr="008D4117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9F54E5" w:rsidRPr="008D4117" w:rsidRDefault="009F54E5" w:rsidP="009F54E5">
      <w:pPr>
        <w:pStyle w:val="2"/>
        <w:spacing w:after="0" w:line="240" w:lineRule="auto"/>
        <w:ind w:left="80" w:firstLine="628"/>
        <w:jc w:val="both"/>
      </w:pPr>
      <w:r w:rsidRPr="008D4117">
        <w:t>4.4.11.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9F54E5" w:rsidRPr="008D4117" w:rsidRDefault="009F54E5" w:rsidP="009F54E5">
      <w:pPr>
        <w:ind w:firstLine="708"/>
        <w:jc w:val="both"/>
      </w:pPr>
      <w:r w:rsidRPr="008D4117">
        <w:t>4.4.12.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9F54E5" w:rsidRPr="008D4117" w:rsidRDefault="009F54E5" w:rsidP="009F54E5">
      <w:pPr>
        <w:ind w:firstLine="708"/>
        <w:jc w:val="both"/>
      </w:pPr>
      <w:r w:rsidRPr="008D4117">
        <w:t xml:space="preserve">4.4.13.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</w:t>
      </w:r>
      <w:r w:rsidRPr="008D4117">
        <w:lastRenderedPageBreak/>
        <w:t xml:space="preserve">условий настоящего Договора и его деятельности по использованию арендуемого земельного участка. </w:t>
      </w:r>
    </w:p>
    <w:p w:rsidR="009F54E5" w:rsidRPr="008D4117" w:rsidRDefault="009F54E5" w:rsidP="009F54E5">
      <w:pPr>
        <w:ind w:firstLine="708"/>
        <w:jc w:val="both"/>
      </w:pPr>
      <w:r w:rsidRPr="008D4117">
        <w:t>4.4.14.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9F54E5" w:rsidRPr="008D4117" w:rsidRDefault="009F54E5" w:rsidP="009F54E5">
      <w:pPr>
        <w:ind w:firstLine="708"/>
        <w:jc w:val="both"/>
      </w:pPr>
      <w:r w:rsidRPr="008D4117">
        <w:t xml:space="preserve"> </w:t>
      </w:r>
    </w:p>
    <w:p w:rsidR="009F54E5" w:rsidRPr="008D4117" w:rsidRDefault="009F54E5" w:rsidP="009F54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F54E5" w:rsidRPr="008D4117" w:rsidRDefault="009F54E5" w:rsidP="009F54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9F54E5" w:rsidRPr="008D4117" w:rsidRDefault="009F54E5" w:rsidP="009F54E5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7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7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9F54E5" w:rsidRPr="008D4117" w:rsidRDefault="009F54E5" w:rsidP="009F54E5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9F54E5" w:rsidRPr="008D4117" w:rsidRDefault="009F54E5" w:rsidP="009F54E5">
      <w:pPr>
        <w:ind w:firstLine="708"/>
        <w:jc w:val="both"/>
      </w:pPr>
    </w:p>
    <w:p w:rsidR="009F54E5" w:rsidRPr="008D4117" w:rsidRDefault="009F54E5" w:rsidP="009F54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7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7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 настоящего Договора;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7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8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8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9F54E5" w:rsidRPr="008D4117" w:rsidRDefault="009F54E5" w:rsidP="009F54E5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9F54E5" w:rsidRPr="008D4117" w:rsidRDefault="009F54E5" w:rsidP="009F54E5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9F54E5" w:rsidRPr="008D4117" w:rsidRDefault="009F54E5" w:rsidP="009F54E5">
      <w:pPr>
        <w:ind w:firstLine="708"/>
        <w:jc w:val="both"/>
      </w:pPr>
      <w:r w:rsidRPr="008D4117">
        <w:lastRenderedPageBreak/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9F54E5" w:rsidRPr="008D4117" w:rsidRDefault="009F54E5" w:rsidP="009F54E5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9F54E5" w:rsidRPr="008D4117" w:rsidRDefault="009F54E5" w:rsidP="009F54E5">
      <w:pPr>
        <w:ind w:left="80" w:firstLine="628"/>
        <w:jc w:val="both"/>
      </w:pPr>
    </w:p>
    <w:p w:rsidR="009F54E5" w:rsidRPr="008D4117" w:rsidRDefault="009F54E5" w:rsidP="009F54E5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9F54E5" w:rsidRPr="008D4117" w:rsidRDefault="009F54E5" w:rsidP="009F54E5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9F54E5" w:rsidRPr="008D4117" w:rsidRDefault="009F54E5" w:rsidP="009F54E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9F54E5" w:rsidRPr="008D4117" w:rsidRDefault="009F54E5" w:rsidP="009F54E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4E5" w:rsidRPr="008D4117" w:rsidRDefault="009F54E5" w:rsidP="009F54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8D4117">
        <w:t xml:space="preserve">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9F54E5" w:rsidRPr="008D4117" w:rsidRDefault="009F54E5" w:rsidP="009F54E5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9F54E5" w:rsidRPr="008D4117" w:rsidRDefault="009F54E5" w:rsidP="009F54E5">
      <w:pPr>
        <w:spacing w:line="276" w:lineRule="auto"/>
        <w:rPr>
          <w:b/>
        </w:rPr>
      </w:pPr>
      <w:r w:rsidRPr="008D4117">
        <w:t>8.3.</w:t>
      </w:r>
      <w:r w:rsidRPr="008D4117">
        <w:tab/>
      </w:r>
      <w:r w:rsidRPr="008D411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9F54E5" w:rsidRPr="008D4117" w:rsidRDefault="009F54E5" w:rsidP="009F54E5">
      <w:pPr>
        <w:spacing w:line="276" w:lineRule="auto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об установлении границ береговой линии от 24.12.2018 № 1557 выдан: Министерство экологии Челябинской области</w:t>
      </w:r>
      <w:proofErr w:type="gramStart"/>
      <w:r w:rsidRPr="008D4117">
        <w:t xml:space="preserve"> ;</w:t>
      </w:r>
      <w:proofErr w:type="gramEnd"/>
      <w:r w:rsidRPr="008D4117">
        <w:t xml:space="preserve"> Содержание ограничения (обременения): В границах </w:t>
      </w:r>
      <w:proofErr w:type="spellStart"/>
      <w:r w:rsidRPr="008D4117">
        <w:t>водоохранных</w:t>
      </w:r>
      <w:proofErr w:type="spellEnd"/>
      <w:r w:rsidRPr="008D4117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D4117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D4117">
        <w:t xml:space="preserve"> 6) размещение специализированных хранилищ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, применение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; 7) сброс сточных, в том числе дренажных, вод; </w:t>
      </w:r>
      <w:proofErr w:type="gramStart"/>
      <w:r w:rsidRPr="008D4117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D4117">
        <w:t xml:space="preserve"> </w:t>
      </w:r>
      <w:proofErr w:type="gramStart"/>
      <w:r w:rsidRPr="008D4117">
        <w:t>21 февраля 1992 года № 2395-1 «О недрах»).; Реестровый номер границы: 74:00-</w:t>
      </w:r>
      <w:r w:rsidRPr="008D4117">
        <w:lastRenderedPageBreak/>
        <w:t>6.983;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</w:t>
      </w:r>
      <w:proofErr w:type="spellStart"/>
      <w:r w:rsidRPr="008D4117">
        <w:t>Водоохранная</w:t>
      </w:r>
      <w:proofErr w:type="spellEnd"/>
      <w:r w:rsidRPr="008D4117">
        <w:t xml:space="preserve"> зона реки </w:t>
      </w:r>
      <w:proofErr w:type="spellStart"/>
      <w:r w:rsidRPr="008D4117">
        <w:t>Увелька</w:t>
      </w:r>
      <w:proofErr w:type="spellEnd"/>
      <w:r w:rsidRPr="008D4117">
        <w:t xml:space="preserve">; Тип зоны: </w:t>
      </w:r>
      <w:proofErr w:type="spellStart"/>
      <w:r w:rsidRPr="008D4117">
        <w:t>Водоохранная</w:t>
      </w:r>
      <w:proofErr w:type="spellEnd"/>
      <w:r w:rsidRPr="008D4117">
        <w:t xml:space="preserve"> зона; Номер: 1.</w:t>
      </w:r>
    </w:p>
    <w:p w:rsidR="009F54E5" w:rsidRPr="008D4117" w:rsidRDefault="009F54E5" w:rsidP="009F54E5">
      <w:pPr>
        <w:spacing w:line="276" w:lineRule="auto"/>
      </w:pPr>
      <w:proofErr w:type="gramStart"/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границ береговой линии, </w:t>
      </w:r>
      <w:proofErr w:type="spellStart"/>
      <w:r w:rsidRPr="008D4117">
        <w:t>водоохранной</w:t>
      </w:r>
      <w:proofErr w:type="spellEnd"/>
      <w:r w:rsidRPr="008D4117">
        <w:t xml:space="preserve"> зоны и прибрежной защитной полосы реки </w:t>
      </w:r>
      <w:proofErr w:type="spellStart"/>
      <w:r w:rsidRPr="008D4117">
        <w:t>Увелька</w:t>
      </w:r>
      <w:proofErr w:type="spellEnd"/>
      <w:r w:rsidRPr="008D4117">
        <w:t xml:space="preserve">, </w:t>
      </w:r>
      <w:proofErr w:type="spellStart"/>
      <w:r w:rsidRPr="008D4117">
        <w:t>Южноуральского</w:t>
      </w:r>
      <w:proofErr w:type="spellEnd"/>
      <w:r w:rsidRPr="008D4117"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 w:rsidRPr="008D4117">
        <w:t>Увелька</w:t>
      </w:r>
      <w:proofErr w:type="spellEnd"/>
      <w:r w:rsidRPr="008D4117">
        <w:t>" от 24.12.2018 № 1557 выдан:</w:t>
      </w:r>
      <w:proofErr w:type="gramEnd"/>
      <w:r w:rsidRPr="008D4117">
        <w:t xml:space="preserve"> Министерство экологии Челябинской области</w:t>
      </w:r>
      <w:proofErr w:type="gramStart"/>
      <w:r w:rsidRPr="008D4117">
        <w:t xml:space="preserve"> ;</w:t>
      </w:r>
      <w:proofErr w:type="gramEnd"/>
      <w:r w:rsidRPr="008D4117">
        <w:t xml:space="preserve"> Содержание ограничения (обременения): В границах </w:t>
      </w:r>
      <w:proofErr w:type="spellStart"/>
      <w:r w:rsidRPr="008D4117">
        <w:t>водоохранных</w:t>
      </w:r>
      <w:proofErr w:type="spellEnd"/>
      <w:r w:rsidRPr="008D4117"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8D4117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8D4117">
        <w:t xml:space="preserve"> 6) размещение специализированных хранилищ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, применение пестицидов и </w:t>
      </w:r>
      <w:proofErr w:type="spellStart"/>
      <w:r w:rsidRPr="008D4117">
        <w:t>агрохимикатов</w:t>
      </w:r>
      <w:proofErr w:type="spellEnd"/>
      <w:r w:rsidRPr="008D4117">
        <w:t xml:space="preserve">; 7) сброс сточных, в том числе дренажных, вод; </w:t>
      </w:r>
      <w:proofErr w:type="gramStart"/>
      <w:r w:rsidRPr="008D4117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D4117">
        <w:t xml:space="preserve"> </w:t>
      </w:r>
      <w:proofErr w:type="gramStart"/>
      <w:r w:rsidRPr="008D4117">
        <w:t>21 февраля 1992 года № 2395-1 «О недрах»).; Реестровый номер границы: 74:00-6.982;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 w:rsidRPr="008D4117">
        <w:t>Увелька</w:t>
      </w:r>
      <w:proofErr w:type="spellEnd"/>
      <w:r w:rsidRPr="008D4117">
        <w:t>; Тип зоны: Прибрежная защитная полоса; Номер: 1.</w:t>
      </w:r>
    </w:p>
    <w:p w:rsidR="009F54E5" w:rsidRPr="008D4117" w:rsidRDefault="009F54E5" w:rsidP="009F54E5">
      <w:pPr>
        <w:spacing w:line="276" w:lineRule="auto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воспроизводящий сведения, содержащиеся в решении об установлении границ </w:t>
      </w:r>
      <w:proofErr w:type="spellStart"/>
      <w:proofErr w:type="gramStart"/>
      <w:r w:rsidRPr="008D4117">
        <w:t>границ</w:t>
      </w:r>
      <w:proofErr w:type="spellEnd"/>
      <w:proofErr w:type="gramEnd"/>
      <w:r w:rsidRPr="008D4117">
        <w:t xml:space="preserve"> охранной зоны от 19.08.2020 № PVD-0124/2020-15817-1; решение Уральского управления Федеральной службы по экологическому, технологическому и атомному надзору от 20.08.2019 № 28-494; графическое описание охранной зоны от 28.11.2019 № б/</w:t>
      </w:r>
      <w:proofErr w:type="spellStart"/>
      <w:r w:rsidRPr="008D4117">
        <w:t>н</w:t>
      </w:r>
      <w:proofErr w:type="spellEnd"/>
      <w:r w:rsidRPr="008D4117">
        <w:t>; Содержание ограничения (обременения): Ограничения установлены пунктами 8, 9, 10 Правил установления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 w:rsidRPr="008D4117">
        <w:t>ВЛ</w:t>
      </w:r>
      <w:proofErr w:type="gramEnd"/>
      <w:r w:rsidRPr="008D4117"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 w:rsidRPr="008D4117">
        <w:t>пределах</w:t>
      </w:r>
      <w:proofErr w:type="gramEnd"/>
      <w:r w:rsidRPr="008D4117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а также </w:t>
      </w:r>
      <w:r w:rsidRPr="008D4117">
        <w:lastRenderedPageBreak/>
        <w:t xml:space="preserve">проводить любые работы и возводить сооружения, которые могут препятствовать доступу к объектам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 w:rsidRPr="008D4117">
        <w:t>ВЛ</w:t>
      </w:r>
      <w:proofErr w:type="gramEnd"/>
      <w:r w:rsidRPr="008D4117">
        <w:t xml:space="preserve"> электропередачи, а также в охр. зонах КЛ электропередачи; г) размещать свалки; </w:t>
      </w:r>
      <w:proofErr w:type="spellStart"/>
      <w:r w:rsidRPr="008D4117">
        <w:t>д</w:t>
      </w:r>
      <w:proofErr w:type="spellEnd"/>
      <w:r w:rsidRPr="008D4117"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>онах подземных КЛ электропередачи). 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онах, установленных для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</w:t>
      </w:r>
      <w:proofErr w:type="spellStart"/>
      <w:r w:rsidRPr="008D4117">
        <w:t>хоз-ва</w:t>
      </w:r>
      <w:proofErr w:type="spellEnd"/>
      <w:r w:rsidRPr="008D4117"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 w:rsidRPr="008D4117">
        <w:t>д</w:t>
      </w:r>
      <w:proofErr w:type="spellEnd"/>
      <w:r w:rsidRPr="008D4117"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 w:rsidRPr="008D4117">
        <w:t>.</w:t>
      </w:r>
      <w:proofErr w:type="gramEnd"/>
      <w:r w:rsidRPr="008D4117">
        <w:t xml:space="preserve"> </w:t>
      </w:r>
      <w:proofErr w:type="gramStart"/>
      <w:r w:rsidRPr="008D4117">
        <w:t>з</w:t>
      </w:r>
      <w:proofErr w:type="gramEnd"/>
      <w:r w:rsidRPr="008D4117">
        <w:t xml:space="preserve">онах подводных КЛ электропередачи); </w:t>
      </w:r>
      <w:proofErr w:type="spellStart"/>
      <w:r w:rsidRPr="008D4117">
        <w:t>д</w:t>
      </w:r>
      <w:proofErr w:type="spellEnd"/>
      <w:r w:rsidRPr="008D4117"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8D4117">
        <w:t>ВЛ</w:t>
      </w:r>
      <w:proofErr w:type="gramEnd"/>
      <w:r w:rsidRPr="008D4117">
        <w:t xml:space="preserve"> электропередачи через водоемы менее </w:t>
      </w:r>
      <w:proofErr w:type="spellStart"/>
      <w:r w:rsidRPr="008D4117">
        <w:t>миним</w:t>
      </w:r>
      <w:proofErr w:type="spellEnd"/>
      <w:r w:rsidRPr="008D4117"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м. (в охр. зонах </w:t>
      </w:r>
      <w:proofErr w:type="gramStart"/>
      <w:r w:rsidRPr="008D4117">
        <w:t>ВЛ</w:t>
      </w:r>
      <w:proofErr w:type="gramEnd"/>
      <w:r w:rsidRPr="008D4117"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74:21-6.352; Вид объекта реестра границ: Зона с особыми условиями использования территории; Вид зоны по документу: Охранная зона ВЛ-10кВот ПС 35/10кВ "</w:t>
      </w:r>
      <w:proofErr w:type="spellStart"/>
      <w:r w:rsidRPr="008D4117">
        <w:t>Кичигинская</w:t>
      </w:r>
      <w:proofErr w:type="spellEnd"/>
      <w:r w:rsidRPr="008D4117">
        <w:t>" до ВЛ-10кВ "Полив" от, инв. 243291; Тип зоны: Охранная зона инженерных коммуникаций.</w:t>
      </w:r>
    </w:p>
    <w:p w:rsidR="009F54E5" w:rsidRPr="008D4117" w:rsidRDefault="009F54E5" w:rsidP="009F54E5">
      <w:pPr>
        <w:spacing w:line="276" w:lineRule="auto"/>
        <w:ind w:firstLine="708"/>
      </w:pPr>
      <w:r w:rsidRPr="008D4117">
        <w:t>8.4.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9F54E5" w:rsidRPr="008D4117" w:rsidRDefault="009F54E5" w:rsidP="009F54E5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</w:t>
      </w:r>
      <w:r w:rsidRPr="008D4117">
        <w:rPr>
          <w:color w:val="000000"/>
          <w:shd w:val="clear" w:color="auto" w:fill="FFFFFF"/>
        </w:rPr>
        <w:lastRenderedPageBreak/>
        <w:t xml:space="preserve">расторгнутым вследствие одностороннего отказа от его исполнения, расчетные платежи доставлены Арендатору).  </w:t>
      </w:r>
    </w:p>
    <w:p w:rsidR="009F54E5" w:rsidRPr="008D4117" w:rsidRDefault="009F54E5" w:rsidP="009F54E5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9F54E5" w:rsidRPr="008D4117" w:rsidRDefault="009F54E5" w:rsidP="009F54E5">
      <w:pPr>
        <w:ind w:firstLine="708"/>
        <w:jc w:val="both"/>
      </w:pPr>
      <w:r w:rsidRPr="008D4117">
        <w:t>8.7.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9F54E5" w:rsidRPr="008D4117" w:rsidRDefault="009F54E5" w:rsidP="009F54E5">
      <w:pPr>
        <w:autoSpaceDE w:val="0"/>
        <w:autoSpaceDN w:val="0"/>
        <w:adjustRightInd w:val="0"/>
        <w:ind w:firstLine="708"/>
        <w:jc w:val="both"/>
      </w:pPr>
      <w:r w:rsidRPr="008D4117">
        <w:t>8.8.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9F54E5" w:rsidRPr="008D4117" w:rsidRDefault="009F54E5" w:rsidP="009F54E5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9F54E5" w:rsidRPr="008D4117" w:rsidRDefault="009F54E5" w:rsidP="009F54E5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9F54E5" w:rsidRPr="008D4117" w:rsidRDefault="009F54E5" w:rsidP="009F54E5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9F54E5" w:rsidRPr="008D4117" w:rsidRDefault="009F54E5" w:rsidP="009F54E5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9F54E5" w:rsidRPr="008D4117" w:rsidRDefault="009F54E5" w:rsidP="009F54E5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9F54E5" w:rsidRPr="008D4117" w:rsidRDefault="009F54E5" w:rsidP="009F54E5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9F54E5" w:rsidRPr="008D4117" w:rsidRDefault="009F54E5" w:rsidP="009F54E5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9F54E5" w:rsidRPr="008D4117" w:rsidRDefault="009F54E5" w:rsidP="009F54E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9F54E5" w:rsidRPr="008D4117" w:rsidRDefault="009F54E5" w:rsidP="009F54E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9F54E5" w:rsidRPr="008D4117" w:rsidRDefault="009F54E5" w:rsidP="009F54E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9F54E5" w:rsidRPr="008D4117" w:rsidRDefault="009F54E5" w:rsidP="009F54E5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9F54E5" w:rsidRPr="008D4117" w:rsidRDefault="009F54E5" w:rsidP="009F54E5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9F54E5" w:rsidRPr="008D4117" w:rsidRDefault="009F54E5" w:rsidP="009F54E5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9F54E5" w:rsidRPr="008D4117" w:rsidTr="00507CF7">
        <w:tc>
          <w:tcPr>
            <w:tcW w:w="5068" w:type="dxa"/>
          </w:tcPr>
          <w:p w:rsidR="009F54E5" w:rsidRPr="008D4117" w:rsidRDefault="009F54E5" w:rsidP="00507CF7">
            <w:pPr>
              <w:pStyle w:val="a6"/>
            </w:pPr>
            <w:r w:rsidRPr="008D4117">
              <w:t>АРЕНДОДАТЕЛЬ:</w:t>
            </w:r>
          </w:p>
          <w:p w:rsidR="009F54E5" w:rsidRPr="008D4117" w:rsidRDefault="009F54E5" w:rsidP="00507CF7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9F54E5" w:rsidRPr="008D4117" w:rsidRDefault="009F54E5" w:rsidP="00507CF7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9F54E5" w:rsidRPr="008D4117" w:rsidRDefault="009F54E5" w:rsidP="00507CF7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9F54E5" w:rsidRPr="008D4117" w:rsidRDefault="009F54E5" w:rsidP="00507CF7">
            <w:pPr>
              <w:pStyle w:val="a6"/>
            </w:pPr>
          </w:p>
          <w:p w:rsidR="009F54E5" w:rsidRPr="008D4117" w:rsidRDefault="009F54E5" w:rsidP="00507CF7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9F54E5" w:rsidRPr="008D4117" w:rsidRDefault="009F54E5" w:rsidP="00507CF7">
            <w:pPr>
              <w:pStyle w:val="a6"/>
            </w:pPr>
            <w:r w:rsidRPr="008D4117">
              <w:t>АРЕНДАТОР:</w:t>
            </w:r>
          </w:p>
          <w:p w:rsidR="009F54E5" w:rsidRPr="008D4117" w:rsidRDefault="009F54E5" w:rsidP="00507CF7">
            <w:pPr>
              <w:pStyle w:val="a6"/>
            </w:pPr>
            <w:r w:rsidRPr="008D4117">
              <w:t>________________________________________</w:t>
            </w:r>
          </w:p>
          <w:p w:rsidR="009F54E5" w:rsidRPr="008D4117" w:rsidRDefault="009F54E5" w:rsidP="00507CF7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9F54E5" w:rsidRPr="008D4117" w:rsidRDefault="009F54E5" w:rsidP="00507CF7">
            <w:pPr>
              <w:pStyle w:val="a6"/>
            </w:pPr>
          </w:p>
          <w:p w:rsidR="009F54E5" w:rsidRPr="008D4117" w:rsidRDefault="009F54E5" w:rsidP="00507CF7">
            <w:pPr>
              <w:pStyle w:val="a6"/>
            </w:pPr>
          </w:p>
          <w:p w:rsidR="009F54E5" w:rsidRPr="008D4117" w:rsidRDefault="009F54E5" w:rsidP="00507CF7">
            <w:pPr>
              <w:pStyle w:val="a6"/>
            </w:pPr>
          </w:p>
          <w:p w:rsidR="009F54E5" w:rsidRPr="008D4117" w:rsidRDefault="009F54E5" w:rsidP="00507CF7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9F54E5" w:rsidRPr="008D4117" w:rsidRDefault="009F54E5" w:rsidP="00507CF7">
            <w:pPr>
              <w:pStyle w:val="a6"/>
            </w:pPr>
          </w:p>
          <w:p w:rsidR="009F54E5" w:rsidRPr="008D4117" w:rsidRDefault="009F54E5" w:rsidP="00507CF7">
            <w:pPr>
              <w:pStyle w:val="a6"/>
            </w:pPr>
            <w:r w:rsidRPr="008D4117">
              <w:t>«___»______________2023 г.</w:t>
            </w:r>
          </w:p>
          <w:p w:rsidR="009F54E5" w:rsidRPr="008D4117" w:rsidRDefault="009F54E5" w:rsidP="00507CF7">
            <w:pPr>
              <w:pStyle w:val="a6"/>
            </w:pPr>
          </w:p>
        </w:tc>
      </w:tr>
    </w:tbl>
    <w:p w:rsidR="009F54E5" w:rsidRPr="008D4117" w:rsidRDefault="009F54E5" w:rsidP="009F54E5">
      <w:pPr>
        <w:pStyle w:val="a6"/>
      </w:pPr>
    </w:p>
    <w:p w:rsidR="009F54E5" w:rsidRPr="008D4117" w:rsidRDefault="009F54E5" w:rsidP="009F54E5">
      <w:pPr>
        <w:pStyle w:val="a6"/>
      </w:pPr>
    </w:p>
    <w:p w:rsidR="009F54E5" w:rsidRPr="008D4117" w:rsidRDefault="009F54E5" w:rsidP="009F54E5">
      <w:pPr>
        <w:pStyle w:val="a6"/>
      </w:pP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A3016B">
        <w:rPr>
          <w:sz w:val="22"/>
          <w:szCs w:val="22"/>
        </w:rPr>
        <w:lastRenderedPageBreak/>
        <w:t xml:space="preserve">Приложение № 1 </w:t>
      </w: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>№ _____ от ______________2023 г.</w:t>
      </w: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</w:p>
    <w:p w:rsidR="009F54E5" w:rsidRPr="00A3016B" w:rsidRDefault="009F54E5" w:rsidP="009F54E5">
      <w:pPr>
        <w:spacing w:line="276" w:lineRule="auto"/>
        <w:rPr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center"/>
        <w:rPr>
          <w:b/>
          <w:sz w:val="22"/>
          <w:szCs w:val="22"/>
        </w:rPr>
      </w:pPr>
      <w:r w:rsidRPr="00A3016B">
        <w:rPr>
          <w:b/>
          <w:sz w:val="22"/>
          <w:szCs w:val="22"/>
        </w:rPr>
        <w:t xml:space="preserve">РАСЧЕТНЫЕ ПЛАТЕЖИ ЗА </w:t>
      </w:r>
      <w:r w:rsidRPr="00A3016B">
        <w:rPr>
          <w:b/>
          <w:bCs/>
          <w:iCs/>
          <w:sz w:val="22"/>
          <w:szCs w:val="22"/>
          <w:u w:val="single"/>
        </w:rPr>
        <w:t>202__</w:t>
      </w:r>
      <w:r w:rsidRPr="00A3016B">
        <w:rPr>
          <w:b/>
          <w:bCs/>
          <w:iCs/>
          <w:sz w:val="22"/>
          <w:szCs w:val="22"/>
        </w:rPr>
        <w:t xml:space="preserve"> </w:t>
      </w:r>
      <w:r w:rsidRPr="00A3016B">
        <w:rPr>
          <w:b/>
          <w:sz w:val="22"/>
          <w:szCs w:val="22"/>
        </w:rPr>
        <w:t>год</w:t>
      </w:r>
    </w:p>
    <w:p w:rsidR="009F54E5" w:rsidRPr="00A3016B" w:rsidRDefault="009F54E5" w:rsidP="009F54E5">
      <w:pPr>
        <w:spacing w:line="276" w:lineRule="auto"/>
        <w:jc w:val="both"/>
        <w:rPr>
          <w:sz w:val="22"/>
          <w:szCs w:val="22"/>
        </w:rPr>
      </w:pPr>
    </w:p>
    <w:p w:rsidR="009F54E5" w:rsidRPr="00A3016B" w:rsidRDefault="009F54E5" w:rsidP="009F54E5">
      <w:pPr>
        <w:spacing w:line="276" w:lineRule="auto"/>
        <w:rPr>
          <w:sz w:val="22"/>
          <w:szCs w:val="22"/>
        </w:rPr>
      </w:pPr>
      <w:r w:rsidRPr="00A3016B">
        <w:rPr>
          <w:sz w:val="22"/>
          <w:szCs w:val="22"/>
        </w:rPr>
        <w:t xml:space="preserve">АРЕНДОДАТЕЛЬ:  </w:t>
      </w:r>
      <w:r w:rsidRPr="00A3016B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9F54E5" w:rsidRPr="00A3016B" w:rsidRDefault="009F54E5" w:rsidP="009F54E5">
      <w:pPr>
        <w:spacing w:line="276" w:lineRule="auto"/>
        <w:rPr>
          <w:color w:val="FFC000"/>
          <w:sz w:val="22"/>
          <w:szCs w:val="22"/>
        </w:rPr>
      </w:pPr>
      <w:r w:rsidRPr="00A3016B">
        <w:rPr>
          <w:sz w:val="22"/>
          <w:szCs w:val="22"/>
        </w:rPr>
        <w:t xml:space="preserve">АРЕНДАТОР: </w:t>
      </w:r>
      <w:r w:rsidRPr="00A3016B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9F54E5" w:rsidRPr="00A3016B" w:rsidRDefault="009F54E5" w:rsidP="009F54E5">
      <w:pPr>
        <w:spacing w:line="276" w:lineRule="auto"/>
        <w:rPr>
          <w:b/>
          <w:bCs/>
          <w:sz w:val="22"/>
          <w:szCs w:val="22"/>
        </w:rPr>
      </w:pPr>
      <w:r w:rsidRPr="00A3016B">
        <w:rPr>
          <w:sz w:val="22"/>
          <w:szCs w:val="22"/>
        </w:rPr>
        <w:t xml:space="preserve">Адрес арендатора:  </w:t>
      </w:r>
      <w:r w:rsidRPr="00A3016B">
        <w:rPr>
          <w:b/>
          <w:bCs/>
          <w:sz w:val="22"/>
          <w:szCs w:val="22"/>
        </w:rPr>
        <w:t>__________________________________________________________________</w:t>
      </w:r>
    </w:p>
    <w:p w:rsidR="009F54E5" w:rsidRPr="00A3016B" w:rsidRDefault="009F54E5" w:rsidP="009F54E5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9F54E5" w:rsidRPr="00A3016B" w:rsidRDefault="009F54E5" w:rsidP="009F54E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A3016B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9F54E5" w:rsidRPr="00A3016B" w:rsidRDefault="009F54E5" w:rsidP="009F54E5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p w:rsidR="009F54E5" w:rsidRPr="00A3016B" w:rsidRDefault="009F54E5" w:rsidP="009F54E5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A3016B">
        <w:rPr>
          <w:b/>
          <w:sz w:val="22"/>
          <w:szCs w:val="22"/>
        </w:rPr>
        <w:t xml:space="preserve"> Ежегодный размер арендной платы составляет:  </w:t>
      </w:r>
      <w:r w:rsidRPr="00A3016B">
        <w:rPr>
          <w:b/>
          <w:bCs/>
          <w:iCs/>
          <w:sz w:val="22"/>
          <w:szCs w:val="22"/>
        </w:rPr>
        <w:t xml:space="preserve">_________ </w:t>
      </w:r>
      <w:r w:rsidRPr="00A3016B">
        <w:rPr>
          <w:bCs/>
          <w:iCs/>
          <w:sz w:val="22"/>
          <w:szCs w:val="22"/>
        </w:rPr>
        <w:t>(_______ рублей ___ копеек).</w:t>
      </w:r>
    </w:p>
    <w:p w:rsidR="009F54E5" w:rsidRPr="00A3016B" w:rsidRDefault="009F54E5" w:rsidP="009F54E5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9F54E5" w:rsidRPr="00A3016B" w:rsidTr="00507CF7">
        <w:tc>
          <w:tcPr>
            <w:tcW w:w="426" w:type="dxa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A3016B">
              <w:rPr>
                <w:sz w:val="22"/>
                <w:szCs w:val="22"/>
              </w:rPr>
              <w:t>Арендная плата за ЗУ,</w:t>
            </w:r>
          </w:p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A3016B">
              <w:rPr>
                <w:sz w:val="22"/>
                <w:szCs w:val="22"/>
              </w:rPr>
              <w:t>руб.</w:t>
            </w:r>
          </w:p>
        </w:tc>
      </w:tr>
      <w:tr w:rsidR="009F54E5" w:rsidRPr="00A3016B" w:rsidTr="00507CF7">
        <w:tc>
          <w:tcPr>
            <w:tcW w:w="426" w:type="dxa"/>
            <w:vAlign w:val="center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F54E5" w:rsidRPr="00A3016B" w:rsidRDefault="009F54E5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9F54E5" w:rsidRPr="00A3016B" w:rsidRDefault="009F54E5" w:rsidP="009F54E5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9F54E5" w:rsidRPr="00A3016B" w:rsidRDefault="009F54E5" w:rsidP="009F54E5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A3016B">
        <w:rPr>
          <w:b/>
          <w:sz w:val="22"/>
          <w:szCs w:val="22"/>
        </w:rPr>
        <w:t>К оплате за период с ________________</w:t>
      </w:r>
      <w:r w:rsidRPr="00A3016B">
        <w:rPr>
          <w:sz w:val="22"/>
          <w:szCs w:val="22"/>
        </w:rPr>
        <w:t xml:space="preserve">: </w:t>
      </w:r>
      <w:r w:rsidRPr="00A3016B">
        <w:rPr>
          <w:b/>
          <w:bCs/>
          <w:iCs/>
          <w:sz w:val="22"/>
          <w:szCs w:val="22"/>
        </w:rPr>
        <w:t xml:space="preserve">_____________ </w:t>
      </w:r>
      <w:r w:rsidRPr="00A3016B">
        <w:rPr>
          <w:bCs/>
          <w:iCs/>
          <w:sz w:val="22"/>
          <w:szCs w:val="22"/>
        </w:rPr>
        <w:t>(___________ рублей ___ копеек).</w:t>
      </w:r>
      <w:r w:rsidRPr="00A3016B">
        <w:rPr>
          <w:b/>
          <w:sz w:val="22"/>
          <w:szCs w:val="22"/>
        </w:rPr>
        <w:t xml:space="preserve"> </w:t>
      </w:r>
    </w:p>
    <w:p w:rsidR="009F54E5" w:rsidRPr="00A3016B" w:rsidRDefault="009F54E5" w:rsidP="009F54E5">
      <w:pPr>
        <w:spacing w:line="276" w:lineRule="auto"/>
        <w:jc w:val="both"/>
        <w:rPr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3016B">
        <w:rPr>
          <w:sz w:val="22"/>
          <w:szCs w:val="22"/>
        </w:rPr>
        <w:t xml:space="preserve">Срок оплаты: </w:t>
      </w:r>
      <w:r w:rsidR="00896A28" w:rsidRPr="001E1900">
        <w:rPr>
          <w:b/>
          <w:u w:val="single"/>
        </w:rPr>
        <w:t>ежегодно</w:t>
      </w:r>
      <w:r w:rsidR="00896A28" w:rsidRPr="001E1900">
        <w:rPr>
          <w:u w:val="single"/>
        </w:rPr>
        <w:t xml:space="preserve"> </w:t>
      </w:r>
      <w:r w:rsidR="00896A28" w:rsidRPr="001E1900">
        <w:rPr>
          <w:b/>
          <w:u w:val="single"/>
        </w:rPr>
        <w:t xml:space="preserve">не позднее  15 ноября  </w:t>
      </w:r>
      <w:r w:rsidR="00896A28">
        <w:rPr>
          <w:b/>
          <w:u w:val="single"/>
        </w:rPr>
        <w:t>текущего года</w:t>
      </w:r>
      <w:r w:rsidRPr="00A3016B">
        <w:rPr>
          <w:b/>
          <w:sz w:val="22"/>
          <w:szCs w:val="22"/>
          <w:u w:val="single"/>
        </w:rPr>
        <w:t>.</w:t>
      </w:r>
    </w:p>
    <w:p w:rsidR="009F54E5" w:rsidRPr="00A3016B" w:rsidRDefault="009F54E5" w:rsidP="009F54E5">
      <w:pPr>
        <w:spacing w:line="276" w:lineRule="auto"/>
        <w:jc w:val="both"/>
        <w:rPr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both"/>
        <w:rPr>
          <w:b/>
          <w:sz w:val="22"/>
          <w:szCs w:val="22"/>
        </w:rPr>
      </w:pPr>
      <w:r w:rsidRPr="00A3016B">
        <w:rPr>
          <w:sz w:val="22"/>
          <w:szCs w:val="22"/>
        </w:rPr>
        <w:t xml:space="preserve">Платежные реквизиты: </w:t>
      </w:r>
      <w:r w:rsidRPr="00A3016B">
        <w:rPr>
          <w:b/>
          <w:bCs/>
          <w:sz w:val="22"/>
          <w:szCs w:val="22"/>
        </w:rPr>
        <w:t>УФК по Челябинской области (Комитет по земельным отношениям администрации Увельского муниципального района),</w:t>
      </w:r>
      <w:r w:rsidRPr="00A3016B">
        <w:rPr>
          <w:sz w:val="22"/>
          <w:szCs w:val="22"/>
        </w:rPr>
        <w:t xml:space="preserve"> ИНН </w:t>
      </w:r>
      <w:r w:rsidRPr="00A3016B">
        <w:rPr>
          <w:bCs/>
          <w:sz w:val="22"/>
          <w:szCs w:val="22"/>
        </w:rPr>
        <w:t>7424022755</w:t>
      </w:r>
      <w:r w:rsidRPr="00A3016B">
        <w:rPr>
          <w:sz w:val="22"/>
          <w:szCs w:val="22"/>
        </w:rPr>
        <w:t xml:space="preserve">, КПП </w:t>
      </w:r>
      <w:r w:rsidRPr="00A3016B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A3016B">
        <w:rPr>
          <w:sz w:val="22"/>
          <w:szCs w:val="22"/>
        </w:rPr>
        <w:t>, БИК</w:t>
      </w:r>
      <w:r w:rsidRPr="00A3016B">
        <w:rPr>
          <w:bCs/>
          <w:sz w:val="22"/>
          <w:szCs w:val="22"/>
        </w:rPr>
        <w:t xml:space="preserve"> </w:t>
      </w:r>
      <w:r w:rsidRPr="00A3016B">
        <w:rPr>
          <w:sz w:val="22"/>
          <w:szCs w:val="22"/>
        </w:rPr>
        <w:t>017501500, ОТДЕЛЕНИЕ ЧЕЛЯБИНСК БАНКА РОССИИ//УФК по Челябинской области г</w:t>
      </w:r>
      <w:proofErr w:type="gramStart"/>
      <w:r w:rsidRPr="00A3016B">
        <w:rPr>
          <w:sz w:val="22"/>
          <w:szCs w:val="22"/>
        </w:rPr>
        <w:t>.Ч</w:t>
      </w:r>
      <w:proofErr w:type="gramEnd"/>
      <w:r w:rsidRPr="00A3016B">
        <w:rPr>
          <w:sz w:val="22"/>
          <w:szCs w:val="22"/>
        </w:rPr>
        <w:t xml:space="preserve">елябинск, ЕКС 40102810645370000062, </w:t>
      </w:r>
      <w:proofErr w:type="spellStart"/>
      <w:r w:rsidRPr="00A3016B">
        <w:rPr>
          <w:sz w:val="22"/>
          <w:szCs w:val="22"/>
        </w:rPr>
        <w:t>каз</w:t>
      </w:r>
      <w:proofErr w:type="spellEnd"/>
      <w:r w:rsidRPr="00A3016B">
        <w:rPr>
          <w:sz w:val="22"/>
          <w:szCs w:val="22"/>
        </w:rPr>
        <w:t xml:space="preserve">/счет 03100643000000016900, КБК 93911105013051000120, </w:t>
      </w:r>
      <w:r w:rsidRPr="00A3016B">
        <w:rPr>
          <w:b/>
          <w:sz w:val="22"/>
          <w:szCs w:val="22"/>
        </w:rPr>
        <w:t>ОКТМО _________________.</w:t>
      </w:r>
    </w:p>
    <w:p w:rsidR="009F54E5" w:rsidRPr="00A3016B" w:rsidRDefault="009F54E5" w:rsidP="009F54E5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9F54E5" w:rsidRPr="00A3016B" w:rsidRDefault="009F54E5" w:rsidP="009F54E5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9F54E5" w:rsidRPr="00A3016B" w:rsidRDefault="009F54E5" w:rsidP="009F54E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F54E5" w:rsidRPr="00A3016B" w:rsidRDefault="009F54E5" w:rsidP="009F54E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F54E5" w:rsidRPr="00A3016B" w:rsidRDefault="009F54E5" w:rsidP="009F54E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F54E5" w:rsidRPr="00A3016B" w:rsidRDefault="009F54E5" w:rsidP="009F54E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9F54E5" w:rsidRPr="00A3016B" w:rsidRDefault="009F54E5" w:rsidP="009F54E5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9F54E5" w:rsidRPr="00A3016B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lastRenderedPageBreak/>
        <w:t xml:space="preserve">Приложение № 2 </w:t>
      </w: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9F54E5" w:rsidRPr="00A3016B" w:rsidRDefault="009F54E5" w:rsidP="009F54E5">
      <w:pPr>
        <w:spacing w:line="276" w:lineRule="auto"/>
        <w:rPr>
          <w:sz w:val="22"/>
          <w:szCs w:val="22"/>
        </w:rPr>
      </w:pPr>
      <w:r w:rsidRPr="00A3016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3016B">
        <w:rPr>
          <w:sz w:val="22"/>
          <w:szCs w:val="22"/>
        </w:rPr>
        <w:t>№ _____ от _______________2023 г.</w:t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</w:p>
    <w:p w:rsidR="009F54E5" w:rsidRPr="00A3016B" w:rsidRDefault="009F54E5" w:rsidP="009F54E5">
      <w:pPr>
        <w:spacing w:line="276" w:lineRule="auto"/>
        <w:jc w:val="center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ЭКСПЛИКАЦИЯ</w:t>
      </w:r>
    </w:p>
    <w:p w:rsidR="009F54E5" w:rsidRPr="00A3016B" w:rsidRDefault="009F54E5" w:rsidP="009F54E5">
      <w:pPr>
        <w:spacing w:line="276" w:lineRule="auto"/>
        <w:rPr>
          <w:color w:val="000000"/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A3016B">
        <w:rPr>
          <w:color w:val="000000"/>
          <w:sz w:val="22"/>
          <w:szCs w:val="22"/>
          <w:u w:val="single"/>
        </w:rPr>
        <w:t>З</w:t>
      </w:r>
      <w:r w:rsidRPr="00A3016B">
        <w:rPr>
          <w:b/>
          <w:color w:val="000000"/>
          <w:sz w:val="22"/>
          <w:szCs w:val="22"/>
          <w:u w:val="single"/>
        </w:rPr>
        <w:t>емель, предоставленных в аренду:______________________________________________________________________________</w:t>
      </w:r>
    </w:p>
    <w:p w:rsidR="009F54E5" w:rsidRPr="00A3016B" w:rsidRDefault="009F54E5" w:rsidP="009F54E5">
      <w:pPr>
        <w:spacing w:line="276" w:lineRule="auto"/>
        <w:jc w:val="center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9F54E5" w:rsidRPr="00A3016B" w:rsidRDefault="009F54E5" w:rsidP="009F54E5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9F54E5" w:rsidRPr="00A3016B" w:rsidTr="00507CF7">
        <w:trPr>
          <w:cantSplit/>
          <w:trHeight w:val="685"/>
        </w:trPr>
        <w:tc>
          <w:tcPr>
            <w:tcW w:w="1431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 xml:space="preserve">Общая площадь, кв.м. </w:t>
            </w:r>
          </w:p>
        </w:tc>
        <w:tc>
          <w:tcPr>
            <w:tcW w:w="13432" w:type="dxa"/>
            <w:gridSpan w:val="9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9F54E5" w:rsidRPr="00A3016B" w:rsidRDefault="009F54E5" w:rsidP="00507CF7">
            <w:pPr>
              <w:jc w:val="center"/>
            </w:pPr>
            <w:r w:rsidRPr="00A3016B"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9F54E5" w:rsidRPr="00A3016B" w:rsidTr="00507CF7">
        <w:trPr>
          <w:cantSplit/>
          <w:trHeight w:val="718"/>
        </w:trPr>
        <w:tc>
          <w:tcPr>
            <w:tcW w:w="1431" w:type="dxa"/>
            <w:vMerge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других земель</w:t>
            </w:r>
          </w:p>
        </w:tc>
      </w:tr>
      <w:tr w:rsidR="009F54E5" w:rsidRPr="00A3016B" w:rsidTr="00507CF7">
        <w:trPr>
          <w:cantSplit/>
          <w:trHeight w:val="1056"/>
        </w:trPr>
        <w:tc>
          <w:tcPr>
            <w:tcW w:w="1431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</w:tr>
      <w:tr w:rsidR="009F54E5" w:rsidRPr="00A3016B" w:rsidTr="00507CF7">
        <w:trPr>
          <w:trHeight w:val="905"/>
        </w:trPr>
        <w:tc>
          <w:tcPr>
            <w:tcW w:w="1431" w:type="dxa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9F54E5" w:rsidRPr="00A3016B" w:rsidRDefault="009F54E5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9F54E5" w:rsidRPr="00A3016B" w:rsidRDefault="009F54E5" w:rsidP="00507CF7">
            <w:pPr>
              <w:spacing w:line="276" w:lineRule="auto"/>
              <w:rPr>
                <w:color w:val="000000"/>
              </w:rPr>
            </w:pPr>
          </w:p>
        </w:tc>
      </w:tr>
    </w:tbl>
    <w:p w:rsidR="009F54E5" w:rsidRPr="00A3016B" w:rsidRDefault="009F54E5" w:rsidP="009F54E5">
      <w:pPr>
        <w:spacing w:line="276" w:lineRule="auto"/>
        <w:rPr>
          <w:color w:val="000000"/>
          <w:sz w:val="22"/>
          <w:szCs w:val="22"/>
        </w:rPr>
      </w:pPr>
    </w:p>
    <w:p w:rsidR="009F54E5" w:rsidRPr="00A3016B" w:rsidRDefault="009F54E5" w:rsidP="009F54E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Заместитель Главы района </w:t>
      </w:r>
    </w:p>
    <w:p w:rsidR="009F54E5" w:rsidRPr="00A3016B" w:rsidRDefault="009F54E5" w:rsidP="009F54E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9F54E5" w:rsidRPr="00A3016B" w:rsidRDefault="009F54E5" w:rsidP="009F54E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9F54E5" w:rsidRPr="00A3016B" w:rsidRDefault="009F54E5" w:rsidP="009F54E5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A3016B">
        <w:rPr>
          <w:sz w:val="22"/>
          <w:szCs w:val="22"/>
        </w:rPr>
        <w:t>района          __________________        Н.В.Карпова</w:t>
      </w:r>
    </w:p>
    <w:p w:rsidR="009F54E5" w:rsidRPr="00A3016B" w:rsidRDefault="009F54E5" w:rsidP="009F54E5">
      <w:pPr>
        <w:spacing w:line="276" w:lineRule="auto"/>
        <w:ind w:left="567"/>
        <w:rPr>
          <w:color w:val="000000"/>
          <w:sz w:val="22"/>
          <w:szCs w:val="22"/>
        </w:rPr>
      </w:pPr>
    </w:p>
    <w:p w:rsidR="009F54E5" w:rsidRPr="00A3016B" w:rsidRDefault="009F54E5" w:rsidP="009F54E5">
      <w:pPr>
        <w:spacing w:line="276" w:lineRule="auto"/>
        <w:ind w:left="567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М.П.</w:t>
      </w:r>
    </w:p>
    <w:p w:rsidR="009F54E5" w:rsidRPr="00A3016B" w:rsidRDefault="009F54E5" w:rsidP="009F54E5">
      <w:pPr>
        <w:pStyle w:val="a6"/>
        <w:spacing w:line="276" w:lineRule="auto"/>
        <w:rPr>
          <w:sz w:val="22"/>
          <w:szCs w:val="22"/>
        </w:rPr>
      </w:pPr>
    </w:p>
    <w:p w:rsidR="009F54E5" w:rsidRPr="00A3016B" w:rsidRDefault="009F54E5" w:rsidP="009F54E5">
      <w:pPr>
        <w:spacing w:line="276" w:lineRule="auto"/>
        <w:jc w:val="right"/>
        <w:rPr>
          <w:color w:val="000000"/>
          <w:sz w:val="22"/>
          <w:szCs w:val="22"/>
        </w:rPr>
        <w:sectPr w:rsidR="009F54E5" w:rsidRPr="00A3016B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lastRenderedPageBreak/>
        <w:t xml:space="preserve">Приложение № 3 </w:t>
      </w: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  <w:r w:rsidRPr="00A3016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16B">
        <w:rPr>
          <w:sz w:val="22"/>
          <w:szCs w:val="22"/>
        </w:rPr>
        <w:t>№ _____ от ________________ 2023 г.</w:t>
      </w:r>
    </w:p>
    <w:p w:rsidR="009F54E5" w:rsidRPr="00A3016B" w:rsidRDefault="009F54E5" w:rsidP="009F54E5">
      <w:pPr>
        <w:spacing w:line="276" w:lineRule="auto"/>
        <w:rPr>
          <w:color w:val="000000"/>
          <w:sz w:val="22"/>
          <w:szCs w:val="22"/>
        </w:rPr>
      </w:pPr>
    </w:p>
    <w:p w:rsidR="009F54E5" w:rsidRPr="008D4117" w:rsidRDefault="009F54E5" w:rsidP="009F54E5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9F54E5" w:rsidRPr="008D4117" w:rsidRDefault="009F54E5" w:rsidP="009F54E5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9F54E5" w:rsidRPr="008D4117" w:rsidRDefault="009F54E5" w:rsidP="009F54E5">
      <w:pPr>
        <w:spacing w:line="276" w:lineRule="auto"/>
        <w:rPr>
          <w:color w:val="000000"/>
        </w:rPr>
      </w:pPr>
    </w:p>
    <w:p w:rsidR="009F54E5" w:rsidRPr="008D4117" w:rsidRDefault="009F54E5" w:rsidP="009F54E5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9F54E5" w:rsidRPr="008D4117" w:rsidRDefault="009F54E5" w:rsidP="009F54E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9F54E5" w:rsidRPr="008D4117" w:rsidRDefault="009F54E5" w:rsidP="009F54E5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 xml:space="preserve">Разрешенное использование </w:t>
      </w:r>
      <w:r w:rsidRPr="008D4117">
        <w:t>выращивание зерновых и иных сельскохозяйственных культур.</w:t>
      </w:r>
    </w:p>
    <w:p w:rsidR="009F54E5" w:rsidRPr="008D4117" w:rsidRDefault="009F54E5" w:rsidP="009F54E5">
      <w:pPr>
        <w:pStyle w:val="2"/>
        <w:spacing w:after="0" w:line="276" w:lineRule="auto"/>
        <w:ind w:left="0"/>
        <w:rPr>
          <w:color w:val="000000"/>
        </w:rPr>
      </w:pPr>
      <w:r w:rsidRPr="008D4117">
        <w:t>Целевое назначение: выращивание зерновых и иных сельскохозяйственных культур.</w:t>
      </w:r>
    </w:p>
    <w:p w:rsidR="009F54E5" w:rsidRPr="008D4117" w:rsidRDefault="009F54E5" w:rsidP="009F54E5">
      <w:pPr>
        <w:pStyle w:val="2"/>
        <w:spacing w:after="0" w:line="276" w:lineRule="auto"/>
        <w:rPr>
          <w:color w:val="000000"/>
        </w:rPr>
      </w:pPr>
    </w:p>
    <w:p w:rsidR="009F54E5" w:rsidRPr="008D4117" w:rsidRDefault="009F54E5" w:rsidP="009F54E5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9F54E5" w:rsidRPr="008D4117" w:rsidRDefault="009F54E5" w:rsidP="009F54E5">
      <w:pPr>
        <w:pStyle w:val="2"/>
        <w:spacing w:after="0" w:line="276" w:lineRule="auto"/>
        <w:rPr>
          <w:color w:val="000000"/>
        </w:rPr>
      </w:pPr>
    </w:p>
    <w:p w:rsidR="009F54E5" w:rsidRPr="008D4117" w:rsidRDefault="009F54E5" w:rsidP="009F54E5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9F54E5" w:rsidRPr="008D4117" w:rsidRDefault="009F54E5" w:rsidP="009F54E5">
      <w:pPr>
        <w:spacing w:line="276" w:lineRule="auto"/>
        <w:rPr>
          <w:color w:val="000000"/>
        </w:rPr>
      </w:pPr>
    </w:p>
    <w:p w:rsidR="009F54E5" w:rsidRPr="008D4117" w:rsidRDefault="009F54E5" w:rsidP="009F54E5">
      <w:pPr>
        <w:spacing w:line="276" w:lineRule="auto"/>
        <w:rPr>
          <w:color w:val="000000"/>
        </w:rPr>
      </w:pPr>
    </w:p>
    <w:p w:rsidR="009F54E5" w:rsidRPr="008D4117" w:rsidRDefault="009F54E5" w:rsidP="009F54E5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9F54E5" w:rsidRPr="008D4117" w:rsidRDefault="009F54E5" w:rsidP="009F54E5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9F54E5" w:rsidRPr="008D4117" w:rsidRDefault="009F54E5" w:rsidP="009F54E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9F54E5" w:rsidRPr="008D4117" w:rsidRDefault="009F54E5" w:rsidP="009F54E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9F54E5" w:rsidRPr="008D4117" w:rsidRDefault="009F54E5" w:rsidP="009F54E5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председатель  Комитета по земельным отношениям </w:t>
      </w:r>
    </w:p>
    <w:p w:rsidR="009F54E5" w:rsidRPr="008D4117" w:rsidRDefault="009F54E5" w:rsidP="009F54E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9F54E5" w:rsidRPr="008D4117" w:rsidRDefault="009F54E5" w:rsidP="009F54E5">
      <w:pPr>
        <w:spacing w:line="276" w:lineRule="auto"/>
        <w:rPr>
          <w:color w:val="000000"/>
        </w:rPr>
      </w:pPr>
    </w:p>
    <w:p w:rsidR="009F54E5" w:rsidRPr="008D4117" w:rsidRDefault="009F54E5" w:rsidP="009F54E5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9F54E5" w:rsidRPr="008D4117" w:rsidRDefault="009F54E5" w:rsidP="009F54E5">
      <w:pPr>
        <w:spacing w:line="276" w:lineRule="auto"/>
        <w:rPr>
          <w:color w:val="000000"/>
        </w:rPr>
      </w:pPr>
    </w:p>
    <w:p w:rsidR="009F54E5" w:rsidRPr="008D4117" w:rsidRDefault="009F54E5" w:rsidP="009F54E5">
      <w:pPr>
        <w:spacing w:line="276" w:lineRule="auto"/>
        <w:rPr>
          <w:color w:val="000000"/>
        </w:rPr>
      </w:pPr>
    </w:p>
    <w:p w:rsidR="009F54E5" w:rsidRPr="008D4117" w:rsidRDefault="009F54E5" w:rsidP="009F54E5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9F54E5" w:rsidRPr="008D4117" w:rsidRDefault="009F54E5" w:rsidP="009F54E5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9F54E5" w:rsidRPr="008D4117" w:rsidRDefault="009F54E5" w:rsidP="009F54E5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</w:t>
      </w:r>
      <w:r w:rsidR="008D4117">
        <w:rPr>
          <w:color w:val="000000"/>
        </w:rPr>
        <w:t xml:space="preserve">                     </w:t>
      </w:r>
      <w:r w:rsidRPr="008D4117">
        <w:rPr>
          <w:color w:val="000000"/>
        </w:rPr>
        <w:t xml:space="preserve"> _________________/ФИО арендатора/</w:t>
      </w:r>
    </w:p>
    <w:p w:rsidR="009F54E5" w:rsidRPr="008D4117" w:rsidRDefault="009F54E5" w:rsidP="009F54E5">
      <w:pPr>
        <w:jc w:val="right"/>
        <w:rPr>
          <w:b/>
          <w:caps/>
          <w:color w:val="000000"/>
        </w:rPr>
      </w:pPr>
    </w:p>
    <w:p w:rsidR="009F54E5" w:rsidRPr="008D4117" w:rsidRDefault="009F54E5" w:rsidP="009F54E5">
      <w:pPr>
        <w:jc w:val="right"/>
        <w:rPr>
          <w:b/>
          <w:caps/>
          <w:color w:val="000000"/>
        </w:rPr>
      </w:pPr>
    </w:p>
    <w:p w:rsidR="009F54E5" w:rsidRPr="008D4117" w:rsidRDefault="009F54E5" w:rsidP="009F54E5">
      <w:pPr>
        <w:jc w:val="right"/>
        <w:rPr>
          <w:b/>
          <w:caps/>
          <w:color w:val="000000"/>
        </w:rPr>
      </w:pPr>
    </w:p>
    <w:p w:rsidR="009F54E5" w:rsidRPr="008D4117" w:rsidRDefault="009F54E5" w:rsidP="009F54E5">
      <w:pPr>
        <w:jc w:val="right"/>
        <w:rPr>
          <w:b/>
          <w:caps/>
          <w:color w:val="000000"/>
        </w:rPr>
      </w:pPr>
    </w:p>
    <w:p w:rsidR="009F54E5" w:rsidRPr="008D4117" w:rsidRDefault="009F54E5" w:rsidP="009F54E5">
      <w:pPr>
        <w:jc w:val="right"/>
        <w:rPr>
          <w:b/>
          <w:caps/>
          <w:color w:val="000000"/>
        </w:rPr>
      </w:pPr>
    </w:p>
    <w:p w:rsidR="009F54E5" w:rsidRPr="00A3016B" w:rsidRDefault="009F54E5" w:rsidP="009F54E5">
      <w:pPr>
        <w:jc w:val="right"/>
        <w:rPr>
          <w:b/>
          <w:caps/>
          <w:color w:val="000000"/>
          <w:sz w:val="22"/>
          <w:szCs w:val="22"/>
        </w:rPr>
      </w:pPr>
    </w:p>
    <w:p w:rsidR="009F54E5" w:rsidRPr="00A3016B" w:rsidRDefault="009F54E5" w:rsidP="009F54E5">
      <w:pPr>
        <w:jc w:val="right"/>
        <w:rPr>
          <w:sz w:val="22"/>
          <w:szCs w:val="22"/>
        </w:rPr>
      </w:pPr>
      <w:r w:rsidRPr="00A3016B">
        <w:rPr>
          <w:b/>
          <w:caps/>
          <w:color w:val="000000"/>
          <w:sz w:val="22"/>
          <w:szCs w:val="22"/>
        </w:rPr>
        <w:br w:type="page"/>
      </w:r>
      <w:r w:rsidRPr="00A3016B">
        <w:rPr>
          <w:sz w:val="22"/>
          <w:szCs w:val="22"/>
        </w:rPr>
        <w:lastRenderedPageBreak/>
        <w:t xml:space="preserve">Приложение № 4 </w:t>
      </w:r>
    </w:p>
    <w:p w:rsidR="009F54E5" w:rsidRPr="00A3016B" w:rsidRDefault="009F54E5" w:rsidP="009F54E5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9F54E5" w:rsidRPr="00A3016B" w:rsidRDefault="009F54E5" w:rsidP="009F54E5">
      <w:pPr>
        <w:jc w:val="right"/>
        <w:rPr>
          <w:sz w:val="22"/>
          <w:szCs w:val="22"/>
        </w:rPr>
      </w:pPr>
      <w:r w:rsidRPr="00A3016B">
        <w:rPr>
          <w:sz w:val="22"/>
          <w:szCs w:val="22"/>
        </w:rPr>
        <w:t>№ _____ от _______________________</w:t>
      </w:r>
    </w:p>
    <w:p w:rsidR="009F54E5" w:rsidRPr="00A3016B" w:rsidRDefault="009F54E5" w:rsidP="009F54E5">
      <w:pPr>
        <w:jc w:val="right"/>
        <w:rPr>
          <w:sz w:val="22"/>
          <w:szCs w:val="22"/>
        </w:rPr>
      </w:pPr>
    </w:p>
    <w:p w:rsidR="009F54E5" w:rsidRPr="00A3016B" w:rsidRDefault="009F54E5" w:rsidP="009F54E5">
      <w:pPr>
        <w:jc w:val="center"/>
        <w:rPr>
          <w:sz w:val="22"/>
          <w:szCs w:val="22"/>
        </w:rPr>
      </w:pPr>
    </w:p>
    <w:p w:rsidR="009F54E5" w:rsidRPr="00A3016B" w:rsidRDefault="009F54E5" w:rsidP="009F54E5">
      <w:pPr>
        <w:jc w:val="center"/>
        <w:rPr>
          <w:sz w:val="22"/>
          <w:szCs w:val="22"/>
        </w:rPr>
      </w:pPr>
      <w:r w:rsidRPr="00A3016B">
        <w:rPr>
          <w:sz w:val="22"/>
          <w:szCs w:val="22"/>
        </w:rPr>
        <w:t>СОГЛАСИЕ</w:t>
      </w:r>
    </w:p>
    <w:p w:rsidR="009F54E5" w:rsidRPr="00A3016B" w:rsidRDefault="009F54E5" w:rsidP="009F54E5">
      <w:pPr>
        <w:jc w:val="center"/>
        <w:rPr>
          <w:sz w:val="22"/>
          <w:szCs w:val="22"/>
        </w:rPr>
      </w:pPr>
      <w:r w:rsidRPr="00A3016B">
        <w:rPr>
          <w:sz w:val="22"/>
          <w:szCs w:val="22"/>
        </w:rPr>
        <w:t>на обработку персональных данных</w:t>
      </w:r>
    </w:p>
    <w:p w:rsidR="009F54E5" w:rsidRPr="00A3016B" w:rsidRDefault="009F54E5" w:rsidP="009F54E5">
      <w:pPr>
        <w:jc w:val="center"/>
        <w:rPr>
          <w:sz w:val="22"/>
          <w:szCs w:val="22"/>
        </w:rPr>
      </w:pPr>
    </w:p>
    <w:p w:rsidR="009F54E5" w:rsidRPr="00A3016B" w:rsidRDefault="009F54E5" w:rsidP="009F54E5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A3016B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A3016B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A3016B">
        <w:rPr>
          <w:sz w:val="22"/>
          <w:szCs w:val="22"/>
        </w:rPr>
        <w:t>.У</w:t>
      </w:r>
      <w:proofErr w:type="gramEnd"/>
      <w:r w:rsidRPr="00A3016B">
        <w:rPr>
          <w:sz w:val="22"/>
          <w:szCs w:val="22"/>
        </w:rPr>
        <w:t xml:space="preserve">вельский, ул.Кирова, д.2. </w:t>
      </w:r>
    </w:p>
    <w:p w:rsidR="009F54E5" w:rsidRPr="00A3016B" w:rsidRDefault="009F54E5" w:rsidP="009F54E5">
      <w:pPr>
        <w:spacing w:line="360" w:lineRule="auto"/>
        <w:ind w:firstLine="567"/>
        <w:jc w:val="both"/>
        <w:rPr>
          <w:sz w:val="22"/>
          <w:szCs w:val="22"/>
        </w:rPr>
      </w:pPr>
      <w:r w:rsidRPr="00A3016B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9F54E5" w:rsidRPr="00A3016B" w:rsidRDefault="009F54E5" w:rsidP="009F54E5">
      <w:pPr>
        <w:jc w:val="both"/>
        <w:rPr>
          <w:sz w:val="22"/>
          <w:szCs w:val="22"/>
        </w:rPr>
      </w:pPr>
      <w:r w:rsidRPr="00A3016B">
        <w:rPr>
          <w:sz w:val="22"/>
          <w:szCs w:val="22"/>
        </w:rPr>
        <w:t>_______________________                                            _______________________</w:t>
      </w:r>
    </w:p>
    <w:p w:rsidR="009F54E5" w:rsidRPr="00A3016B" w:rsidRDefault="009F54E5" w:rsidP="009F54E5">
      <w:pPr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9F54E5" w:rsidRPr="00A3016B" w:rsidRDefault="009F54E5" w:rsidP="009F54E5">
      <w:pPr>
        <w:spacing w:line="360" w:lineRule="auto"/>
        <w:jc w:val="both"/>
        <w:rPr>
          <w:sz w:val="22"/>
          <w:szCs w:val="22"/>
        </w:rPr>
      </w:pPr>
    </w:p>
    <w:p w:rsidR="009F54E5" w:rsidRPr="00A3016B" w:rsidRDefault="009F54E5" w:rsidP="009F54E5">
      <w:pPr>
        <w:spacing w:line="360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>«___»__________________2023 г.</w:t>
      </w:r>
    </w:p>
    <w:p w:rsidR="009F54E5" w:rsidRPr="00A3016B" w:rsidRDefault="009F54E5" w:rsidP="009F54E5">
      <w:pPr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9F54E5" w:rsidRPr="00A3016B" w:rsidRDefault="009F54E5" w:rsidP="009F54E5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9F54E5" w:rsidRPr="00A3016B" w:rsidRDefault="009F54E5" w:rsidP="009F54E5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9F54E5" w:rsidRPr="00A3016B" w:rsidRDefault="009F54E5" w:rsidP="009F54E5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9F54E5" w:rsidRPr="00A3016B" w:rsidRDefault="009F54E5" w:rsidP="009F54E5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9F54E5" w:rsidRPr="00A3016B" w:rsidRDefault="009F54E5" w:rsidP="009F54E5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Default="009F54E5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Default="00F31C8A" w:rsidP="009F54E5">
      <w:pPr>
        <w:rPr>
          <w:sz w:val="22"/>
          <w:szCs w:val="22"/>
        </w:rPr>
      </w:pPr>
    </w:p>
    <w:p w:rsidR="00F31C8A" w:rsidRPr="00A3016B" w:rsidRDefault="00F31C8A" w:rsidP="00F31C8A">
      <w:pPr>
        <w:pStyle w:val="a6"/>
        <w:jc w:val="right"/>
        <w:rPr>
          <w:b/>
          <w:caps/>
          <w:color w:val="000000"/>
          <w:sz w:val="22"/>
          <w:szCs w:val="22"/>
        </w:rPr>
      </w:pPr>
      <w:r w:rsidRPr="00A3016B">
        <w:rPr>
          <w:b/>
          <w:sz w:val="22"/>
          <w:szCs w:val="22"/>
        </w:rPr>
        <w:lastRenderedPageBreak/>
        <w:t>Проект договора для лот</w:t>
      </w:r>
      <w:r>
        <w:rPr>
          <w:b/>
          <w:sz w:val="22"/>
          <w:szCs w:val="22"/>
        </w:rPr>
        <w:t>а</w:t>
      </w:r>
      <w:r w:rsidRPr="00A3016B">
        <w:rPr>
          <w:b/>
          <w:sz w:val="22"/>
          <w:szCs w:val="22"/>
        </w:rPr>
        <w:t xml:space="preserve">  № </w:t>
      </w:r>
      <w:r>
        <w:rPr>
          <w:b/>
          <w:sz w:val="22"/>
          <w:szCs w:val="22"/>
        </w:rPr>
        <w:t>7</w:t>
      </w:r>
    </w:p>
    <w:p w:rsidR="00F31C8A" w:rsidRPr="00A3016B" w:rsidRDefault="00F31C8A" w:rsidP="00F31C8A">
      <w:pPr>
        <w:jc w:val="center"/>
        <w:rPr>
          <w:b/>
          <w:caps/>
          <w:sz w:val="22"/>
          <w:szCs w:val="22"/>
        </w:rPr>
      </w:pPr>
    </w:p>
    <w:p w:rsidR="00F31C8A" w:rsidRPr="008D4117" w:rsidRDefault="00F31C8A" w:rsidP="00F31C8A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F31C8A" w:rsidRPr="008D4117" w:rsidRDefault="00F31C8A" w:rsidP="00F31C8A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F31C8A" w:rsidRPr="008D4117" w:rsidRDefault="00F31C8A" w:rsidP="00F31C8A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F31C8A" w:rsidRPr="008D4117" w:rsidRDefault="00F31C8A" w:rsidP="00F31C8A">
      <w:pPr>
        <w:jc w:val="both"/>
        <w:rPr>
          <w:b/>
        </w:rPr>
      </w:pPr>
    </w:p>
    <w:p w:rsidR="00F31C8A" w:rsidRPr="008D4117" w:rsidRDefault="00F31C8A" w:rsidP="00F31C8A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F31C8A" w:rsidRPr="008D4117" w:rsidRDefault="00F31C8A" w:rsidP="00F31C8A">
      <w:pPr>
        <w:jc w:val="both"/>
      </w:pPr>
      <w:r w:rsidRPr="008D4117">
        <w:t xml:space="preserve"> </w:t>
      </w:r>
    </w:p>
    <w:p w:rsidR="00F31C8A" w:rsidRPr="008D4117" w:rsidRDefault="00F31C8A" w:rsidP="00F31C8A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 _____________________________________________________________________________,  </w:t>
      </w:r>
    </w:p>
    <w:p w:rsidR="00F31C8A" w:rsidRPr="008D4117" w:rsidRDefault="00F31C8A" w:rsidP="00F31C8A">
      <w:pPr>
        <w:ind w:firstLine="360"/>
        <w:jc w:val="center"/>
      </w:pPr>
      <w:r w:rsidRPr="008D4117">
        <w:t>(Фамилия, Имя, Отчество, наименование юридического лица)</w:t>
      </w:r>
    </w:p>
    <w:p w:rsidR="00F31C8A" w:rsidRPr="008D4117" w:rsidRDefault="00F31C8A" w:rsidP="00F31C8A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F31C8A" w:rsidRPr="008D4117" w:rsidRDefault="00F31C8A" w:rsidP="00F31C8A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F31C8A" w:rsidRPr="008D4117" w:rsidRDefault="00F31C8A" w:rsidP="00F31C8A">
      <w:pPr>
        <w:numPr>
          <w:ilvl w:val="0"/>
          <w:numId w:val="47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F31C8A" w:rsidRPr="008D4117" w:rsidRDefault="00F31C8A" w:rsidP="00F31C8A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84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</w:t>
      </w:r>
      <w:r w:rsidRPr="008D4117">
        <w:rPr>
          <w:color w:val="000000"/>
        </w:rPr>
        <w:t>Местоположение установлено относительно ориентира, расположенного за пределами участка. Ориентир поселок. Участок находится примерно в 2,5 км</w:t>
      </w:r>
      <w:proofErr w:type="gramStart"/>
      <w:r w:rsidRPr="008D4117">
        <w:rPr>
          <w:color w:val="000000"/>
        </w:rPr>
        <w:t>.</w:t>
      </w:r>
      <w:proofErr w:type="gramEnd"/>
      <w:r w:rsidRPr="008D4117">
        <w:rPr>
          <w:color w:val="000000"/>
        </w:rPr>
        <w:t xml:space="preserve"> </w:t>
      </w:r>
      <w:proofErr w:type="gramStart"/>
      <w:r w:rsidRPr="008D4117">
        <w:rPr>
          <w:color w:val="000000"/>
        </w:rPr>
        <w:t>п</w:t>
      </w:r>
      <w:proofErr w:type="gramEnd"/>
      <w:r w:rsidRPr="008D4117">
        <w:rPr>
          <w:color w:val="000000"/>
        </w:rPr>
        <w:t xml:space="preserve">о направлению на </w:t>
      </w:r>
      <w:proofErr w:type="spellStart"/>
      <w:r w:rsidRPr="008D4117">
        <w:rPr>
          <w:color w:val="000000"/>
        </w:rPr>
        <w:t>северо</w:t>
      </w:r>
      <w:proofErr w:type="spellEnd"/>
      <w:r w:rsidRPr="008D4117">
        <w:rPr>
          <w:color w:val="000000"/>
        </w:rPr>
        <w:t>- запад от ориентира. Почтовый адрес ориентира: Челябинская область, район Увельский, п</w:t>
      </w:r>
      <w:proofErr w:type="gramStart"/>
      <w:r w:rsidRPr="008D4117">
        <w:rPr>
          <w:color w:val="000000"/>
        </w:rPr>
        <w:t>.З</w:t>
      </w:r>
      <w:proofErr w:type="gramEnd"/>
      <w:r w:rsidRPr="008D4117">
        <w:rPr>
          <w:color w:val="000000"/>
        </w:rPr>
        <w:t>еленый Лог</w:t>
      </w:r>
      <w:r w:rsidRPr="008D4117">
        <w:t>,</w:t>
      </w:r>
      <w:r w:rsidRPr="008D4117">
        <w:rPr>
          <w:b/>
        </w:rPr>
        <w:t xml:space="preserve"> </w:t>
      </w:r>
      <w:r w:rsidRPr="008D4117">
        <w:t xml:space="preserve">общей площадью 717928 кв.м., для сельскохозяйственного производства, без права возведения (строительства) на земельном участке объектов капитального строительства. 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  <w:r w:rsidRPr="008D4117">
        <w:t>Кадастровый номер: 74:21:0109001:19.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  <w:r w:rsidRPr="008D4117">
        <w:t>Разрешенное использование: для сельскохозяйственного производства;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  <w:r w:rsidRPr="008D4117">
        <w:t xml:space="preserve">Целевое назначение: выращивание зерновых и иных сельскохозяйственных культур. 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</w:p>
    <w:p w:rsidR="00F31C8A" w:rsidRPr="008D4117" w:rsidRDefault="00F31C8A" w:rsidP="00F31C8A">
      <w:pPr>
        <w:numPr>
          <w:ilvl w:val="0"/>
          <w:numId w:val="47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F31C8A" w:rsidRPr="008D4117" w:rsidRDefault="00F31C8A" w:rsidP="00F31C8A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15 (пятнадцать) лет с момента его подписания. </w:t>
      </w:r>
    </w:p>
    <w:p w:rsidR="00F31C8A" w:rsidRPr="008D4117" w:rsidRDefault="00F31C8A" w:rsidP="00F31C8A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F31C8A" w:rsidRPr="008D4117" w:rsidRDefault="00F31C8A" w:rsidP="00F31C8A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F31C8A" w:rsidRPr="008D4117" w:rsidRDefault="00F31C8A" w:rsidP="00F31C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F31C8A" w:rsidRPr="008D4117" w:rsidRDefault="00F31C8A" w:rsidP="00F31C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C8A" w:rsidRPr="008D4117" w:rsidRDefault="00F31C8A" w:rsidP="00F31C8A">
      <w:pPr>
        <w:numPr>
          <w:ilvl w:val="0"/>
          <w:numId w:val="47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F31C8A" w:rsidRPr="008D4117" w:rsidRDefault="00F31C8A" w:rsidP="00F31C8A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F31C8A" w:rsidRPr="008D4117" w:rsidRDefault="00F31C8A" w:rsidP="00F31C8A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F31C8A" w:rsidRPr="008D4117" w:rsidRDefault="00F31C8A" w:rsidP="00F31C8A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F31C8A" w:rsidRPr="008D4117" w:rsidRDefault="00F31C8A" w:rsidP="00F31C8A">
      <w:pPr>
        <w:ind w:firstLine="360"/>
        <w:jc w:val="both"/>
      </w:pPr>
      <w:r w:rsidRPr="008D4117">
        <w:lastRenderedPageBreak/>
        <w:t xml:space="preserve">3.4. Арендная плата вносится Арендатором в бюджет Увельского района Челябинской области </w:t>
      </w:r>
      <w:r w:rsidR="00896A28" w:rsidRPr="008D4117">
        <w:rPr>
          <w:b/>
          <w:u w:val="single"/>
        </w:rPr>
        <w:t>ежегодно</w:t>
      </w:r>
      <w:r w:rsidR="00896A28" w:rsidRPr="008D4117">
        <w:rPr>
          <w:u w:val="single"/>
        </w:rPr>
        <w:t xml:space="preserve"> </w:t>
      </w:r>
      <w:r w:rsidR="00896A28" w:rsidRPr="008D4117">
        <w:rPr>
          <w:b/>
          <w:u w:val="single"/>
        </w:rPr>
        <w:t>не позднее  15 ноября  текущего года</w:t>
      </w:r>
      <w:r w:rsidR="00896A28" w:rsidRPr="008D4117">
        <w:t xml:space="preserve">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F31C8A" w:rsidRPr="008D4117" w:rsidRDefault="00F31C8A" w:rsidP="00F31C8A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F31C8A" w:rsidRPr="008D4117" w:rsidRDefault="00F31C8A" w:rsidP="00F31C8A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F31C8A" w:rsidRPr="008D4117" w:rsidRDefault="00F31C8A" w:rsidP="00F31C8A">
      <w:pPr>
        <w:jc w:val="both"/>
      </w:pPr>
      <w:r w:rsidRPr="008D4117">
        <w:t>- номер договора аренды земельного участка;</w:t>
      </w:r>
    </w:p>
    <w:p w:rsidR="00F31C8A" w:rsidRPr="008D4117" w:rsidRDefault="00F31C8A" w:rsidP="00F31C8A">
      <w:pPr>
        <w:jc w:val="both"/>
      </w:pPr>
      <w:r w:rsidRPr="008D4117">
        <w:t>- кадастровый номер земельного участка;</w:t>
      </w:r>
    </w:p>
    <w:p w:rsidR="00F31C8A" w:rsidRPr="008D4117" w:rsidRDefault="00F31C8A" w:rsidP="00F31C8A">
      <w:pPr>
        <w:jc w:val="both"/>
      </w:pPr>
      <w:r w:rsidRPr="008D4117">
        <w:t>- за какой период вносится арендная плата, пени.</w:t>
      </w:r>
    </w:p>
    <w:p w:rsidR="00F31C8A" w:rsidRPr="008D4117" w:rsidRDefault="00F31C8A" w:rsidP="00F31C8A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F31C8A" w:rsidRPr="008D4117" w:rsidRDefault="00F31C8A" w:rsidP="00F31C8A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F31C8A" w:rsidRPr="008D4117" w:rsidRDefault="00F31C8A" w:rsidP="00F31C8A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F31C8A" w:rsidRPr="008D4117" w:rsidRDefault="00F31C8A" w:rsidP="00F31C8A">
      <w:pPr>
        <w:jc w:val="both"/>
      </w:pPr>
    </w:p>
    <w:p w:rsidR="00F31C8A" w:rsidRPr="008D4117" w:rsidRDefault="00F31C8A" w:rsidP="00F31C8A">
      <w:pPr>
        <w:jc w:val="both"/>
        <w:rPr>
          <w:b/>
        </w:rPr>
      </w:pPr>
      <w:r w:rsidRPr="008D4117">
        <w:rPr>
          <w:b/>
        </w:rPr>
        <w:t xml:space="preserve">                                             4. ПРАВА И ОБЯЗАННОСТИ  СТОРОН</w:t>
      </w:r>
    </w:p>
    <w:p w:rsidR="00F31C8A" w:rsidRPr="008D4117" w:rsidRDefault="00F31C8A" w:rsidP="00F31C8A">
      <w:pPr>
        <w:jc w:val="both"/>
      </w:pPr>
      <w:r w:rsidRPr="008D4117">
        <w:t>4.1. АРЕНДОДАТЕЛЬ ИМЕЕТ ПРАВО:</w:t>
      </w:r>
    </w:p>
    <w:p w:rsidR="00F31C8A" w:rsidRPr="008D4117" w:rsidRDefault="00F31C8A" w:rsidP="00F31C8A">
      <w:pPr>
        <w:ind w:firstLine="708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F31C8A" w:rsidRPr="008D4117" w:rsidRDefault="00F31C8A" w:rsidP="00F31C8A">
      <w:pPr>
        <w:jc w:val="both"/>
      </w:pPr>
      <w:r w:rsidRPr="008D4117">
        <w:t xml:space="preserve"> 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8D4117">
        <w:t>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F31C8A" w:rsidRPr="008D4117" w:rsidRDefault="00F31C8A" w:rsidP="00F31C8A">
      <w:pPr>
        <w:jc w:val="both"/>
      </w:pPr>
      <w:r w:rsidRPr="008D4117">
        <w:t xml:space="preserve">           </w:t>
      </w:r>
      <w:r w:rsidRPr="008D4117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F31C8A" w:rsidRPr="008D4117" w:rsidRDefault="00F31C8A" w:rsidP="00F31C8A">
      <w:pPr>
        <w:jc w:val="both"/>
      </w:pPr>
      <w:r w:rsidRPr="008D4117">
        <w:t xml:space="preserve">           </w:t>
      </w:r>
      <w:r w:rsidRPr="008D4117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F31C8A" w:rsidRPr="008D4117" w:rsidRDefault="00F31C8A" w:rsidP="00F31C8A">
      <w:pPr>
        <w:pStyle w:val="a6"/>
        <w:ind w:firstLine="708"/>
      </w:pPr>
      <w:r w:rsidRPr="008D4117">
        <w:t>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F31C8A" w:rsidRPr="008D4117" w:rsidRDefault="00F31C8A" w:rsidP="00F31C8A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F31C8A" w:rsidRPr="008D4117" w:rsidRDefault="00F31C8A" w:rsidP="00F31C8A">
      <w:pPr>
        <w:pStyle w:val="a6"/>
        <w:ind w:firstLine="708"/>
      </w:pPr>
      <w:r w:rsidRPr="008D4117"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F31C8A" w:rsidRPr="008D4117" w:rsidRDefault="00F31C8A" w:rsidP="00F31C8A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F31C8A" w:rsidRPr="008D4117" w:rsidRDefault="00F31C8A" w:rsidP="00F31C8A">
      <w:pPr>
        <w:pStyle w:val="a6"/>
        <w:ind w:firstLine="708"/>
      </w:pPr>
    </w:p>
    <w:p w:rsidR="00F31C8A" w:rsidRPr="008D4117" w:rsidRDefault="00F31C8A" w:rsidP="00F31C8A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F31C8A" w:rsidRPr="008D4117" w:rsidRDefault="00F31C8A" w:rsidP="00F31C8A">
      <w:pPr>
        <w:pStyle w:val="a6"/>
      </w:pPr>
      <w:r w:rsidRPr="008D4117">
        <w:lastRenderedPageBreak/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F31C8A" w:rsidRPr="008D4117" w:rsidRDefault="00F31C8A" w:rsidP="00F31C8A">
      <w:pPr>
        <w:jc w:val="both"/>
      </w:pPr>
      <w:r w:rsidRPr="008D4117"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F31C8A" w:rsidRPr="008D4117" w:rsidRDefault="00F31C8A" w:rsidP="00F31C8A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1C8A" w:rsidRPr="008D4117" w:rsidRDefault="00F31C8A" w:rsidP="00F31C8A">
      <w:pPr>
        <w:ind w:firstLine="708"/>
        <w:jc w:val="both"/>
        <w:rPr>
          <w:caps/>
          <w:color w:val="FF0000"/>
        </w:rPr>
      </w:pPr>
    </w:p>
    <w:p w:rsidR="00F31C8A" w:rsidRPr="008D4117" w:rsidRDefault="00F31C8A" w:rsidP="00F31C8A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F31C8A" w:rsidRPr="008D4117" w:rsidRDefault="00F31C8A" w:rsidP="00F31C8A">
      <w:pPr>
        <w:ind w:left="80" w:firstLine="628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F31C8A" w:rsidRPr="008D4117" w:rsidRDefault="00F31C8A" w:rsidP="00F31C8A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F31C8A" w:rsidRPr="008D4117" w:rsidRDefault="00F31C8A" w:rsidP="00F31C8A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F31C8A" w:rsidRPr="008D4117" w:rsidRDefault="00F31C8A" w:rsidP="00F31C8A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1C8A" w:rsidRPr="008D4117" w:rsidRDefault="00F31C8A" w:rsidP="00F31C8A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F31C8A" w:rsidRPr="008D4117" w:rsidRDefault="00F31C8A" w:rsidP="00F31C8A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F31C8A" w:rsidRPr="008D4117" w:rsidRDefault="00F31C8A" w:rsidP="00F31C8A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F31C8A" w:rsidRPr="008D4117" w:rsidRDefault="00F31C8A" w:rsidP="00F31C8A">
      <w:pPr>
        <w:autoSpaceDE w:val="0"/>
        <w:autoSpaceDN w:val="0"/>
        <w:adjustRightInd w:val="0"/>
        <w:ind w:left="80" w:firstLine="628"/>
        <w:jc w:val="both"/>
      </w:pPr>
      <w:r w:rsidRPr="008D4117">
        <w:t xml:space="preserve">4.4.3. Осуществлять мероприятия по охране земельного участка. 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F31C8A" w:rsidRPr="008D4117" w:rsidRDefault="00F31C8A" w:rsidP="00F31C8A">
      <w:pPr>
        <w:ind w:firstLine="426"/>
        <w:jc w:val="both"/>
        <w:rPr>
          <w:color w:val="000000"/>
        </w:rPr>
      </w:pPr>
      <w:r w:rsidRPr="008D4117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4.4.6.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F31C8A" w:rsidRPr="008D4117" w:rsidRDefault="00F31C8A" w:rsidP="00F31C8A">
      <w:pPr>
        <w:autoSpaceDE w:val="0"/>
        <w:autoSpaceDN w:val="0"/>
        <w:adjustRightInd w:val="0"/>
        <w:ind w:left="80" w:firstLine="628"/>
        <w:jc w:val="both"/>
      </w:pPr>
      <w:r w:rsidRPr="008D4117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4.4.8.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F31C8A" w:rsidRPr="008D4117" w:rsidRDefault="00F31C8A" w:rsidP="00F31C8A">
      <w:pPr>
        <w:ind w:left="80" w:firstLine="628"/>
        <w:jc w:val="both"/>
      </w:pPr>
      <w:r w:rsidRPr="008D4117">
        <w:t>4.4.9.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F31C8A" w:rsidRPr="008D4117" w:rsidRDefault="00F31C8A" w:rsidP="00F31C8A">
      <w:pPr>
        <w:ind w:left="80" w:firstLine="628"/>
        <w:jc w:val="both"/>
      </w:pPr>
      <w:r w:rsidRPr="008D4117">
        <w:t>4.4.10.</w:t>
      </w:r>
      <w:r w:rsidRPr="008D4117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F31C8A" w:rsidRPr="008D4117" w:rsidRDefault="00F31C8A" w:rsidP="00F31C8A">
      <w:pPr>
        <w:pStyle w:val="2"/>
        <w:spacing w:after="0" w:line="240" w:lineRule="auto"/>
        <w:ind w:left="80" w:firstLine="628"/>
        <w:jc w:val="both"/>
      </w:pPr>
      <w:r w:rsidRPr="008D4117">
        <w:t>4.4.11.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F31C8A" w:rsidRPr="008D4117" w:rsidRDefault="00F31C8A" w:rsidP="00F31C8A">
      <w:pPr>
        <w:ind w:firstLine="708"/>
        <w:jc w:val="both"/>
      </w:pPr>
      <w:r w:rsidRPr="008D4117">
        <w:t>4.4.12.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F31C8A" w:rsidRPr="008D4117" w:rsidRDefault="00F31C8A" w:rsidP="00F31C8A">
      <w:pPr>
        <w:ind w:firstLine="708"/>
        <w:jc w:val="both"/>
      </w:pPr>
      <w:r w:rsidRPr="008D4117">
        <w:lastRenderedPageBreak/>
        <w:t xml:space="preserve">4.4.13.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F31C8A" w:rsidRPr="008D4117" w:rsidRDefault="00F31C8A" w:rsidP="00F31C8A">
      <w:pPr>
        <w:ind w:firstLine="708"/>
        <w:jc w:val="both"/>
      </w:pPr>
      <w:r w:rsidRPr="008D4117">
        <w:t>4.4.14.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F31C8A" w:rsidRPr="008D4117" w:rsidRDefault="00F31C8A" w:rsidP="00F31C8A">
      <w:pPr>
        <w:ind w:firstLine="708"/>
        <w:jc w:val="both"/>
      </w:pPr>
      <w:r w:rsidRPr="008D4117">
        <w:t xml:space="preserve"> </w:t>
      </w:r>
    </w:p>
    <w:p w:rsidR="00F31C8A" w:rsidRPr="008D4117" w:rsidRDefault="00F31C8A" w:rsidP="00F31C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31C8A" w:rsidRPr="008D4117" w:rsidRDefault="00F31C8A" w:rsidP="00F31C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F31C8A" w:rsidRPr="008D4117" w:rsidRDefault="00F31C8A" w:rsidP="00F31C8A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8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8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F31C8A" w:rsidRPr="008D4117" w:rsidRDefault="00F31C8A" w:rsidP="00F31C8A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F31C8A" w:rsidRPr="008D4117" w:rsidRDefault="00F31C8A" w:rsidP="00F31C8A">
      <w:pPr>
        <w:ind w:firstLine="708"/>
        <w:jc w:val="both"/>
      </w:pPr>
    </w:p>
    <w:p w:rsidR="00F31C8A" w:rsidRPr="008D4117" w:rsidRDefault="00F31C8A" w:rsidP="00F31C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8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8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 настоящего Договора;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8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9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9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9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9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F31C8A" w:rsidRPr="008D4117" w:rsidRDefault="00F31C8A" w:rsidP="00F31C8A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F31C8A" w:rsidRPr="008D4117" w:rsidRDefault="00F31C8A" w:rsidP="00F31C8A">
      <w:pPr>
        <w:ind w:left="80" w:firstLine="628"/>
        <w:jc w:val="both"/>
      </w:pPr>
      <w:r w:rsidRPr="008D4117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F31C8A" w:rsidRPr="008D4117" w:rsidRDefault="00F31C8A" w:rsidP="00F31C8A">
      <w:pPr>
        <w:ind w:firstLine="708"/>
        <w:jc w:val="both"/>
      </w:pPr>
      <w:r w:rsidRPr="008D4117"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F31C8A" w:rsidRPr="008D4117" w:rsidRDefault="00F31C8A" w:rsidP="00F31C8A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F31C8A" w:rsidRPr="008D4117" w:rsidRDefault="00F31C8A" w:rsidP="00F31C8A">
      <w:pPr>
        <w:ind w:left="80" w:firstLine="628"/>
        <w:jc w:val="both"/>
      </w:pPr>
    </w:p>
    <w:p w:rsidR="00F31C8A" w:rsidRPr="008D4117" w:rsidRDefault="00F31C8A" w:rsidP="00F31C8A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F31C8A" w:rsidRPr="008D4117" w:rsidRDefault="00F31C8A" w:rsidP="00F31C8A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F31C8A" w:rsidRPr="008D4117" w:rsidRDefault="00F31C8A" w:rsidP="00F31C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F31C8A" w:rsidRPr="008D4117" w:rsidRDefault="00F31C8A" w:rsidP="00F31C8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A" w:rsidRPr="008D4117" w:rsidRDefault="00F31C8A" w:rsidP="00F31C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8D4117">
        <w:t xml:space="preserve">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F31C8A" w:rsidRPr="008D4117" w:rsidRDefault="00F31C8A" w:rsidP="00F31C8A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F31C8A" w:rsidRPr="008D4117" w:rsidRDefault="00F31C8A" w:rsidP="00F31C8A">
      <w:pPr>
        <w:spacing w:line="276" w:lineRule="auto"/>
        <w:ind w:firstLine="708"/>
      </w:pPr>
      <w:r w:rsidRPr="008D4117">
        <w:t>8.3.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F31C8A" w:rsidRPr="008D4117" w:rsidRDefault="00F31C8A" w:rsidP="00F31C8A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F31C8A" w:rsidRPr="008D4117" w:rsidRDefault="00F31C8A" w:rsidP="00F31C8A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F31C8A" w:rsidRPr="008D4117" w:rsidRDefault="00F31C8A" w:rsidP="00F31C8A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F31C8A" w:rsidRPr="008D4117" w:rsidRDefault="00F31C8A" w:rsidP="00F31C8A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F31C8A" w:rsidRPr="008D4117" w:rsidRDefault="00F31C8A" w:rsidP="00F31C8A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F31C8A" w:rsidRPr="008D4117" w:rsidRDefault="00F31C8A" w:rsidP="00F31C8A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F31C8A" w:rsidRPr="008D4117" w:rsidRDefault="00F31C8A" w:rsidP="00F31C8A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F31C8A" w:rsidRPr="008D4117" w:rsidRDefault="00F31C8A" w:rsidP="00F31C8A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F31C8A" w:rsidRPr="008D4117" w:rsidRDefault="00F31C8A" w:rsidP="00F31C8A">
      <w:pPr>
        <w:pStyle w:val="a6"/>
        <w:jc w:val="center"/>
        <w:rPr>
          <w:b/>
        </w:rPr>
      </w:pPr>
      <w:r w:rsidRPr="008D4117">
        <w:rPr>
          <w:b/>
        </w:rPr>
        <w:lastRenderedPageBreak/>
        <w:t>9. РЕКВИЗИТЫ СТОРОН</w:t>
      </w:r>
    </w:p>
    <w:p w:rsidR="00F31C8A" w:rsidRPr="008D4117" w:rsidRDefault="00F31C8A" w:rsidP="00F31C8A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F31C8A" w:rsidRPr="008D4117" w:rsidRDefault="00F31C8A" w:rsidP="00F31C8A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F31C8A" w:rsidRPr="008D4117" w:rsidRDefault="00F31C8A" w:rsidP="00F31C8A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F31C8A" w:rsidRPr="008D4117" w:rsidRDefault="00F31C8A" w:rsidP="00F31C8A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F31C8A" w:rsidRPr="008D4117" w:rsidRDefault="00F31C8A" w:rsidP="00F31C8A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F31C8A" w:rsidRPr="008D4117" w:rsidRDefault="00F31C8A" w:rsidP="00F31C8A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F31C8A" w:rsidRPr="008D4117" w:rsidRDefault="00F31C8A" w:rsidP="00F31C8A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F31C8A" w:rsidRPr="008D4117" w:rsidRDefault="00F31C8A" w:rsidP="00F31C8A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F31C8A" w:rsidRPr="008D4117" w:rsidTr="00507CF7">
        <w:tc>
          <w:tcPr>
            <w:tcW w:w="5068" w:type="dxa"/>
          </w:tcPr>
          <w:p w:rsidR="00F31C8A" w:rsidRPr="008D4117" w:rsidRDefault="00F31C8A" w:rsidP="00507CF7">
            <w:pPr>
              <w:pStyle w:val="a6"/>
            </w:pPr>
            <w:r w:rsidRPr="008D4117">
              <w:t>АРЕНДОДАТЕЛЬ:</w:t>
            </w:r>
          </w:p>
          <w:p w:rsidR="00F31C8A" w:rsidRPr="008D4117" w:rsidRDefault="00F31C8A" w:rsidP="00507CF7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F31C8A" w:rsidRPr="008D4117" w:rsidRDefault="00F31C8A" w:rsidP="00507CF7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F31C8A" w:rsidRPr="008D4117" w:rsidRDefault="00F31C8A" w:rsidP="00507CF7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F31C8A" w:rsidRPr="008D4117" w:rsidRDefault="00F31C8A" w:rsidP="00507CF7">
            <w:pPr>
              <w:pStyle w:val="a6"/>
            </w:pPr>
          </w:p>
          <w:p w:rsidR="00F31C8A" w:rsidRPr="008D4117" w:rsidRDefault="00F31C8A" w:rsidP="00507CF7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F31C8A" w:rsidRPr="008D4117" w:rsidRDefault="00F31C8A" w:rsidP="00507CF7">
            <w:pPr>
              <w:pStyle w:val="a6"/>
            </w:pPr>
            <w:r w:rsidRPr="008D4117">
              <w:t>АРЕНДАТОР:</w:t>
            </w:r>
          </w:p>
          <w:p w:rsidR="00F31C8A" w:rsidRPr="008D4117" w:rsidRDefault="00F31C8A" w:rsidP="00507CF7">
            <w:pPr>
              <w:pStyle w:val="a6"/>
            </w:pPr>
            <w:r w:rsidRPr="008D4117">
              <w:t>________________________________________</w:t>
            </w:r>
          </w:p>
          <w:p w:rsidR="00F31C8A" w:rsidRPr="008D4117" w:rsidRDefault="00F31C8A" w:rsidP="00507CF7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F31C8A" w:rsidRPr="008D4117" w:rsidRDefault="00F31C8A" w:rsidP="00507CF7">
            <w:pPr>
              <w:pStyle w:val="a6"/>
            </w:pPr>
          </w:p>
          <w:p w:rsidR="00F31C8A" w:rsidRPr="008D4117" w:rsidRDefault="00F31C8A" w:rsidP="00507CF7">
            <w:pPr>
              <w:pStyle w:val="a6"/>
            </w:pPr>
          </w:p>
          <w:p w:rsidR="00F31C8A" w:rsidRPr="008D4117" w:rsidRDefault="00F31C8A" w:rsidP="00507CF7">
            <w:pPr>
              <w:pStyle w:val="a6"/>
            </w:pPr>
          </w:p>
          <w:p w:rsidR="00F31C8A" w:rsidRPr="008D4117" w:rsidRDefault="00F31C8A" w:rsidP="00507CF7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F31C8A" w:rsidRPr="008D4117" w:rsidRDefault="00F31C8A" w:rsidP="00507CF7">
            <w:pPr>
              <w:pStyle w:val="a6"/>
            </w:pPr>
          </w:p>
          <w:p w:rsidR="00F31C8A" w:rsidRPr="008D4117" w:rsidRDefault="00F31C8A" w:rsidP="00507CF7">
            <w:pPr>
              <w:pStyle w:val="a6"/>
            </w:pPr>
            <w:r w:rsidRPr="008D4117">
              <w:t>«___»______________2023 г.</w:t>
            </w:r>
          </w:p>
          <w:p w:rsidR="00F31C8A" w:rsidRPr="008D4117" w:rsidRDefault="00F31C8A" w:rsidP="00507CF7">
            <w:pPr>
              <w:pStyle w:val="a6"/>
            </w:pPr>
          </w:p>
        </w:tc>
      </w:tr>
    </w:tbl>
    <w:p w:rsidR="00F31C8A" w:rsidRPr="008D4117" w:rsidRDefault="00F31C8A" w:rsidP="00F31C8A">
      <w:pPr>
        <w:pStyle w:val="a6"/>
      </w:pPr>
    </w:p>
    <w:p w:rsidR="00F31C8A" w:rsidRPr="008D4117" w:rsidRDefault="00F31C8A" w:rsidP="00F31C8A">
      <w:pPr>
        <w:pStyle w:val="a6"/>
      </w:pPr>
    </w:p>
    <w:p w:rsidR="00F31C8A" w:rsidRPr="008D4117" w:rsidRDefault="00F31C8A" w:rsidP="00F31C8A">
      <w:pPr>
        <w:pStyle w:val="a6"/>
      </w:pP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A3016B">
        <w:rPr>
          <w:sz w:val="22"/>
          <w:szCs w:val="22"/>
        </w:rPr>
        <w:lastRenderedPageBreak/>
        <w:t xml:space="preserve">Приложение № 1 </w:t>
      </w: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>№ _____ от ______________2023 г.</w:t>
      </w: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</w:p>
    <w:p w:rsidR="00F31C8A" w:rsidRPr="00A3016B" w:rsidRDefault="00F31C8A" w:rsidP="00F31C8A">
      <w:pPr>
        <w:spacing w:line="276" w:lineRule="auto"/>
        <w:rPr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center"/>
        <w:rPr>
          <w:b/>
          <w:sz w:val="22"/>
          <w:szCs w:val="22"/>
        </w:rPr>
      </w:pPr>
      <w:r w:rsidRPr="00A3016B">
        <w:rPr>
          <w:b/>
          <w:sz w:val="22"/>
          <w:szCs w:val="22"/>
        </w:rPr>
        <w:t xml:space="preserve">РАСЧЕТНЫЕ ПЛАТЕЖИ ЗА </w:t>
      </w:r>
      <w:r w:rsidRPr="00A3016B">
        <w:rPr>
          <w:b/>
          <w:bCs/>
          <w:iCs/>
          <w:sz w:val="22"/>
          <w:szCs w:val="22"/>
          <w:u w:val="single"/>
        </w:rPr>
        <w:t>202__</w:t>
      </w:r>
      <w:r w:rsidRPr="00A3016B">
        <w:rPr>
          <w:b/>
          <w:bCs/>
          <w:iCs/>
          <w:sz w:val="22"/>
          <w:szCs w:val="22"/>
        </w:rPr>
        <w:t xml:space="preserve"> </w:t>
      </w:r>
      <w:r w:rsidRPr="00A3016B">
        <w:rPr>
          <w:b/>
          <w:sz w:val="22"/>
          <w:szCs w:val="22"/>
        </w:rPr>
        <w:t>год</w:t>
      </w:r>
    </w:p>
    <w:p w:rsidR="00F31C8A" w:rsidRPr="00A3016B" w:rsidRDefault="00F31C8A" w:rsidP="00F31C8A">
      <w:pPr>
        <w:spacing w:line="276" w:lineRule="auto"/>
        <w:jc w:val="both"/>
        <w:rPr>
          <w:sz w:val="22"/>
          <w:szCs w:val="22"/>
        </w:rPr>
      </w:pPr>
    </w:p>
    <w:p w:rsidR="00F31C8A" w:rsidRPr="00A3016B" w:rsidRDefault="00F31C8A" w:rsidP="00F31C8A">
      <w:pPr>
        <w:spacing w:line="276" w:lineRule="auto"/>
        <w:rPr>
          <w:sz w:val="22"/>
          <w:szCs w:val="22"/>
        </w:rPr>
      </w:pPr>
      <w:r w:rsidRPr="00A3016B">
        <w:rPr>
          <w:sz w:val="22"/>
          <w:szCs w:val="22"/>
        </w:rPr>
        <w:t xml:space="preserve">АРЕНДОДАТЕЛЬ:  </w:t>
      </w:r>
      <w:r w:rsidRPr="00A3016B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F31C8A" w:rsidRPr="00A3016B" w:rsidRDefault="00F31C8A" w:rsidP="00F31C8A">
      <w:pPr>
        <w:spacing w:line="276" w:lineRule="auto"/>
        <w:rPr>
          <w:color w:val="FFC000"/>
          <w:sz w:val="22"/>
          <w:szCs w:val="22"/>
        </w:rPr>
      </w:pPr>
      <w:r w:rsidRPr="00A3016B">
        <w:rPr>
          <w:sz w:val="22"/>
          <w:szCs w:val="22"/>
        </w:rPr>
        <w:t xml:space="preserve">АРЕНДАТОР: </w:t>
      </w:r>
      <w:r w:rsidRPr="00A3016B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F31C8A" w:rsidRPr="00A3016B" w:rsidRDefault="00F31C8A" w:rsidP="00F31C8A">
      <w:pPr>
        <w:spacing w:line="276" w:lineRule="auto"/>
        <w:rPr>
          <w:b/>
          <w:bCs/>
          <w:sz w:val="22"/>
          <w:szCs w:val="22"/>
        </w:rPr>
      </w:pPr>
      <w:r w:rsidRPr="00A3016B">
        <w:rPr>
          <w:sz w:val="22"/>
          <w:szCs w:val="22"/>
        </w:rPr>
        <w:t xml:space="preserve">Адрес арендатора:  </w:t>
      </w:r>
      <w:r w:rsidRPr="00A3016B">
        <w:rPr>
          <w:b/>
          <w:bCs/>
          <w:sz w:val="22"/>
          <w:szCs w:val="22"/>
        </w:rPr>
        <w:t>__________________________________________________________________</w:t>
      </w:r>
    </w:p>
    <w:p w:rsidR="00F31C8A" w:rsidRPr="00A3016B" w:rsidRDefault="00F31C8A" w:rsidP="00F31C8A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F31C8A" w:rsidRPr="00A3016B" w:rsidRDefault="00F31C8A" w:rsidP="00F31C8A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A3016B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F31C8A" w:rsidRPr="00A3016B" w:rsidRDefault="00F31C8A" w:rsidP="00F31C8A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p w:rsidR="00F31C8A" w:rsidRPr="00A3016B" w:rsidRDefault="00F31C8A" w:rsidP="00F31C8A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A3016B">
        <w:rPr>
          <w:b/>
          <w:sz w:val="22"/>
          <w:szCs w:val="22"/>
        </w:rPr>
        <w:t xml:space="preserve"> Ежегодный размер арендной платы составляет:  </w:t>
      </w:r>
      <w:r w:rsidRPr="00A3016B">
        <w:rPr>
          <w:b/>
          <w:bCs/>
          <w:iCs/>
          <w:sz w:val="22"/>
          <w:szCs w:val="22"/>
        </w:rPr>
        <w:t xml:space="preserve">_________ </w:t>
      </w:r>
      <w:r w:rsidRPr="00A3016B">
        <w:rPr>
          <w:bCs/>
          <w:iCs/>
          <w:sz w:val="22"/>
          <w:szCs w:val="22"/>
        </w:rPr>
        <w:t>(_______ рублей ___ копеек).</w:t>
      </w:r>
    </w:p>
    <w:p w:rsidR="00F31C8A" w:rsidRPr="00A3016B" w:rsidRDefault="00F31C8A" w:rsidP="00F31C8A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F31C8A" w:rsidRPr="00A3016B" w:rsidTr="00507CF7">
        <w:tc>
          <w:tcPr>
            <w:tcW w:w="426" w:type="dxa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A3016B">
              <w:rPr>
                <w:sz w:val="22"/>
                <w:szCs w:val="22"/>
              </w:rPr>
              <w:t>Арендная плата за ЗУ,</w:t>
            </w:r>
          </w:p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A3016B">
              <w:rPr>
                <w:sz w:val="22"/>
                <w:szCs w:val="22"/>
              </w:rPr>
              <w:t>руб.</w:t>
            </w:r>
          </w:p>
        </w:tc>
      </w:tr>
      <w:tr w:rsidR="00F31C8A" w:rsidRPr="00A3016B" w:rsidTr="00507CF7">
        <w:tc>
          <w:tcPr>
            <w:tcW w:w="426" w:type="dxa"/>
            <w:vAlign w:val="center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31C8A" w:rsidRPr="00A3016B" w:rsidRDefault="00F31C8A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F31C8A" w:rsidRPr="00A3016B" w:rsidRDefault="00F31C8A" w:rsidP="00F31C8A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F31C8A" w:rsidRPr="00A3016B" w:rsidRDefault="00F31C8A" w:rsidP="00F31C8A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A3016B">
        <w:rPr>
          <w:b/>
          <w:sz w:val="22"/>
          <w:szCs w:val="22"/>
        </w:rPr>
        <w:t>К оплате за период с ________________</w:t>
      </w:r>
      <w:r w:rsidRPr="00A3016B">
        <w:rPr>
          <w:sz w:val="22"/>
          <w:szCs w:val="22"/>
        </w:rPr>
        <w:t xml:space="preserve">: </w:t>
      </w:r>
      <w:r w:rsidRPr="00A3016B">
        <w:rPr>
          <w:b/>
          <w:bCs/>
          <w:iCs/>
          <w:sz w:val="22"/>
          <w:szCs w:val="22"/>
        </w:rPr>
        <w:t xml:space="preserve">_____________ </w:t>
      </w:r>
      <w:r w:rsidRPr="00A3016B">
        <w:rPr>
          <w:bCs/>
          <w:iCs/>
          <w:sz w:val="22"/>
          <w:szCs w:val="22"/>
        </w:rPr>
        <w:t>(___________ рублей ___ копеек).</w:t>
      </w:r>
      <w:r w:rsidRPr="00A3016B">
        <w:rPr>
          <w:b/>
          <w:sz w:val="22"/>
          <w:szCs w:val="22"/>
        </w:rPr>
        <w:t xml:space="preserve"> </w:t>
      </w:r>
    </w:p>
    <w:p w:rsidR="00F31C8A" w:rsidRPr="00A3016B" w:rsidRDefault="00F31C8A" w:rsidP="00F31C8A">
      <w:pPr>
        <w:spacing w:line="276" w:lineRule="auto"/>
        <w:jc w:val="both"/>
        <w:rPr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3016B">
        <w:rPr>
          <w:sz w:val="22"/>
          <w:szCs w:val="22"/>
        </w:rPr>
        <w:t xml:space="preserve">Срок оплаты: </w:t>
      </w:r>
      <w:r w:rsidR="00896A28" w:rsidRPr="001E1900">
        <w:rPr>
          <w:b/>
          <w:u w:val="single"/>
        </w:rPr>
        <w:t>ежегодно</w:t>
      </w:r>
      <w:r w:rsidR="00896A28" w:rsidRPr="001E1900">
        <w:rPr>
          <w:u w:val="single"/>
        </w:rPr>
        <w:t xml:space="preserve"> </w:t>
      </w:r>
      <w:r w:rsidR="00896A28" w:rsidRPr="001E1900">
        <w:rPr>
          <w:b/>
          <w:u w:val="single"/>
        </w:rPr>
        <w:t xml:space="preserve">не позднее  15 ноября  </w:t>
      </w:r>
      <w:r w:rsidR="00896A28">
        <w:rPr>
          <w:b/>
          <w:u w:val="single"/>
        </w:rPr>
        <w:t>текущего года</w:t>
      </w:r>
      <w:r w:rsidRPr="00A3016B">
        <w:rPr>
          <w:b/>
          <w:sz w:val="22"/>
          <w:szCs w:val="22"/>
          <w:u w:val="single"/>
        </w:rPr>
        <w:t>.</w:t>
      </w:r>
    </w:p>
    <w:p w:rsidR="00F31C8A" w:rsidRPr="00A3016B" w:rsidRDefault="00F31C8A" w:rsidP="00F31C8A">
      <w:pPr>
        <w:spacing w:line="276" w:lineRule="auto"/>
        <w:jc w:val="both"/>
        <w:rPr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both"/>
        <w:rPr>
          <w:b/>
          <w:sz w:val="22"/>
          <w:szCs w:val="22"/>
        </w:rPr>
      </w:pPr>
      <w:r w:rsidRPr="00A3016B">
        <w:rPr>
          <w:sz w:val="22"/>
          <w:szCs w:val="22"/>
        </w:rPr>
        <w:t xml:space="preserve">Платежные реквизиты: </w:t>
      </w:r>
      <w:r w:rsidRPr="00A3016B">
        <w:rPr>
          <w:b/>
          <w:bCs/>
          <w:sz w:val="22"/>
          <w:szCs w:val="22"/>
        </w:rPr>
        <w:t>УФК по Челябинской области (Комитет по земельным отношениям администрации Увельского муниципального района),</w:t>
      </w:r>
      <w:r w:rsidRPr="00A3016B">
        <w:rPr>
          <w:sz w:val="22"/>
          <w:szCs w:val="22"/>
        </w:rPr>
        <w:t xml:space="preserve"> ИНН </w:t>
      </w:r>
      <w:r w:rsidRPr="00A3016B">
        <w:rPr>
          <w:bCs/>
          <w:sz w:val="22"/>
          <w:szCs w:val="22"/>
        </w:rPr>
        <w:t>7424022755</w:t>
      </w:r>
      <w:r w:rsidRPr="00A3016B">
        <w:rPr>
          <w:sz w:val="22"/>
          <w:szCs w:val="22"/>
        </w:rPr>
        <w:t xml:space="preserve">, КПП </w:t>
      </w:r>
      <w:r w:rsidRPr="00A3016B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A3016B">
        <w:rPr>
          <w:sz w:val="22"/>
          <w:szCs w:val="22"/>
        </w:rPr>
        <w:t>, БИК</w:t>
      </w:r>
      <w:r w:rsidRPr="00A3016B">
        <w:rPr>
          <w:bCs/>
          <w:sz w:val="22"/>
          <w:szCs w:val="22"/>
        </w:rPr>
        <w:t xml:space="preserve"> </w:t>
      </w:r>
      <w:r w:rsidRPr="00A3016B">
        <w:rPr>
          <w:sz w:val="22"/>
          <w:szCs w:val="22"/>
        </w:rPr>
        <w:t>017501500, ОТДЕЛЕНИЕ ЧЕЛЯБИНСК БАНКА РОССИИ//УФК по Челябинской области г</w:t>
      </w:r>
      <w:proofErr w:type="gramStart"/>
      <w:r w:rsidRPr="00A3016B">
        <w:rPr>
          <w:sz w:val="22"/>
          <w:szCs w:val="22"/>
        </w:rPr>
        <w:t>.Ч</w:t>
      </w:r>
      <w:proofErr w:type="gramEnd"/>
      <w:r w:rsidRPr="00A3016B">
        <w:rPr>
          <w:sz w:val="22"/>
          <w:szCs w:val="22"/>
        </w:rPr>
        <w:t xml:space="preserve">елябинск, ЕКС 40102810645370000062, </w:t>
      </w:r>
      <w:proofErr w:type="spellStart"/>
      <w:r w:rsidRPr="00A3016B">
        <w:rPr>
          <w:sz w:val="22"/>
          <w:szCs w:val="22"/>
        </w:rPr>
        <w:t>каз</w:t>
      </w:r>
      <w:proofErr w:type="spellEnd"/>
      <w:r w:rsidRPr="00A3016B">
        <w:rPr>
          <w:sz w:val="22"/>
          <w:szCs w:val="22"/>
        </w:rPr>
        <w:t xml:space="preserve">/счет 03100643000000016900, КБК 93911105013051000120, </w:t>
      </w:r>
      <w:r w:rsidRPr="00A3016B">
        <w:rPr>
          <w:b/>
          <w:sz w:val="22"/>
          <w:szCs w:val="22"/>
        </w:rPr>
        <w:t>ОКТМО _________________.</w:t>
      </w:r>
    </w:p>
    <w:p w:rsidR="00F31C8A" w:rsidRPr="00A3016B" w:rsidRDefault="00F31C8A" w:rsidP="00F31C8A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F31C8A" w:rsidRPr="00A3016B" w:rsidRDefault="00F31C8A" w:rsidP="00F31C8A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F31C8A" w:rsidRPr="00A3016B" w:rsidRDefault="00F31C8A" w:rsidP="00F31C8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1C8A" w:rsidRPr="00A3016B" w:rsidRDefault="00F31C8A" w:rsidP="00F31C8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1C8A" w:rsidRPr="00A3016B" w:rsidRDefault="00F31C8A" w:rsidP="00F31C8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1C8A" w:rsidRPr="00A3016B" w:rsidRDefault="00F31C8A" w:rsidP="00F31C8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F31C8A" w:rsidRPr="00A3016B" w:rsidRDefault="00F31C8A" w:rsidP="00F31C8A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F31C8A" w:rsidRPr="00A3016B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lastRenderedPageBreak/>
        <w:t xml:space="preserve">Приложение № 2 </w:t>
      </w: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F31C8A" w:rsidRPr="00A3016B" w:rsidRDefault="00F31C8A" w:rsidP="00F31C8A">
      <w:pPr>
        <w:spacing w:line="276" w:lineRule="auto"/>
        <w:rPr>
          <w:sz w:val="22"/>
          <w:szCs w:val="22"/>
        </w:rPr>
      </w:pPr>
      <w:r w:rsidRPr="00A3016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3016B">
        <w:rPr>
          <w:sz w:val="22"/>
          <w:szCs w:val="22"/>
        </w:rPr>
        <w:t>№ _____ от _______________2023 г.</w:t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</w:p>
    <w:p w:rsidR="00F31C8A" w:rsidRPr="00A3016B" w:rsidRDefault="00F31C8A" w:rsidP="00F31C8A">
      <w:pPr>
        <w:spacing w:line="276" w:lineRule="auto"/>
        <w:jc w:val="center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ЭКСПЛИКАЦИЯ</w:t>
      </w:r>
    </w:p>
    <w:p w:rsidR="00F31C8A" w:rsidRPr="00A3016B" w:rsidRDefault="00F31C8A" w:rsidP="00F31C8A">
      <w:pPr>
        <w:spacing w:line="276" w:lineRule="auto"/>
        <w:rPr>
          <w:color w:val="000000"/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A3016B">
        <w:rPr>
          <w:color w:val="000000"/>
          <w:sz w:val="22"/>
          <w:szCs w:val="22"/>
          <w:u w:val="single"/>
        </w:rPr>
        <w:t>З</w:t>
      </w:r>
      <w:r w:rsidRPr="00A3016B">
        <w:rPr>
          <w:b/>
          <w:color w:val="000000"/>
          <w:sz w:val="22"/>
          <w:szCs w:val="22"/>
          <w:u w:val="single"/>
        </w:rPr>
        <w:t>емель, предоставленных в аренду:______________________________________________________________________________</w:t>
      </w:r>
    </w:p>
    <w:p w:rsidR="00F31C8A" w:rsidRPr="00A3016B" w:rsidRDefault="00F31C8A" w:rsidP="00F31C8A">
      <w:pPr>
        <w:spacing w:line="276" w:lineRule="auto"/>
        <w:jc w:val="center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F31C8A" w:rsidRPr="00A3016B" w:rsidRDefault="00F31C8A" w:rsidP="00F31C8A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F31C8A" w:rsidRPr="00A3016B" w:rsidTr="00507CF7">
        <w:trPr>
          <w:cantSplit/>
          <w:trHeight w:val="685"/>
        </w:trPr>
        <w:tc>
          <w:tcPr>
            <w:tcW w:w="1431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 xml:space="preserve">Общая площадь, кв.м. </w:t>
            </w:r>
          </w:p>
        </w:tc>
        <w:tc>
          <w:tcPr>
            <w:tcW w:w="13432" w:type="dxa"/>
            <w:gridSpan w:val="9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F31C8A" w:rsidRPr="00A3016B" w:rsidRDefault="00F31C8A" w:rsidP="00507CF7">
            <w:pPr>
              <w:jc w:val="center"/>
            </w:pPr>
            <w:r w:rsidRPr="00A3016B"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F31C8A" w:rsidRPr="00A3016B" w:rsidTr="00507CF7">
        <w:trPr>
          <w:cantSplit/>
          <w:trHeight w:val="718"/>
        </w:trPr>
        <w:tc>
          <w:tcPr>
            <w:tcW w:w="1431" w:type="dxa"/>
            <w:vMerge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других земель</w:t>
            </w:r>
          </w:p>
        </w:tc>
      </w:tr>
      <w:tr w:rsidR="00F31C8A" w:rsidRPr="00A3016B" w:rsidTr="00507CF7">
        <w:trPr>
          <w:cantSplit/>
          <w:trHeight w:val="1056"/>
        </w:trPr>
        <w:tc>
          <w:tcPr>
            <w:tcW w:w="1431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</w:tr>
      <w:tr w:rsidR="00F31C8A" w:rsidRPr="00A3016B" w:rsidTr="00507CF7">
        <w:trPr>
          <w:trHeight w:val="905"/>
        </w:trPr>
        <w:tc>
          <w:tcPr>
            <w:tcW w:w="1431" w:type="dxa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F31C8A" w:rsidRPr="00A3016B" w:rsidRDefault="00F31C8A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F31C8A" w:rsidRPr="00A3016B" w:rsidRDefault="00F31C8A" w:rsidP="00507CF7">
            <w:pPr>
              <w:spacing w:line="276" w:lineRule="auto"/>
              <w:rPr>
                <w:color w:val="000000"/>
              </w:rPr>
            </w:pPr>
          </w:p>
        </w:tc>
      </w:tr>
    </w:tbl>
    <w:p w:rsidR="00F31C8A" w:rsidRPr="00A3016B" w:rsidRDefault="00F31C8A" w:rsidP="00F31C8A">
      <w:pPr>
        <w:spacing w:line="276" w:lineRule="auto"/>
        <w:rPr>
          <w:color w:val="000000"/>
          <w:sz w:val="22"/>
          <w:szCs w:val="22"/>
        </w:rPr>
      </w:pPr>
    </w:p>
    <w:p w:rsidR="00F31C8A" w:rsidRPr="00A3016B" w:rsidRDefault="00F31C8A" w:rsidP="00F31C8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Заместитель Главы района </w:t>
      </w:r>
    </w:p>
    <w:p w:rsidR="00F31C8A" w:rsidRPr="00A3016B" w:rsidRDefault="00F31C8A" w:rsidP="00F31C8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F31C8A" w:rsidRPr="00A3016B" w:rsidRDefault="00F31C8A" w:rsidP="00F31C8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F31C8A" w:rsidRPr="00A3016B" w:rsidRDefault="00F31C8A" w:rsidP="00F31C8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A3016B">
        <w:rPr>
          <w:sz w:val="22"/>
          <w:szCs w:val="22"/>
        </w:rPr>
        <w:t>района          __________________        Н.В.Карпова</w:t>
      </w:r>
    </w:p>
    <w:p w:rsidR="00F31C8A" w:rsidRPr="00A3016B" w:rsidRDefault="00F31C8A" w:rsidP="00F31C8A">
      <w:pPr>
        <w:spacing w:line="276" w:lineRule="auto"/>
        <w:ind w:left="567"/>
        <w:rPr>
          <w:color w:val="000000"/>
          <w:sz w:val="22"/>
          <w:szCs w:val="22"/>
        </w:rPr>
      </w:pPr>
    </w:p>
    <w:p w:rsidR="00F31C8A" w:rsidRPr="00A3016B" w:rsidRDefault="00F31C8A" w:rsidP="00F31C8A">
      <w:pPr>
        <w:spacing w:line="276" w:lineRule="auto"/>
        <w:ind w:left="567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М.П.</w:t>
      </w:r>
    </w:p>
    <w:p w:rsidR="00F31C8A" w:rsidRPr="00A3016B" w:rsidRDefault="00F31C8A" w:rsidP="00F31C8A">
      <w:pPr>
        <w:pStyle w:val="a6"/>
        <w:spacing w:line="276" w:lineRule="auto"/>
        <w:rPr>
          <w:sz w:val="22"/>
          <w:szCs w:val="22"/>
        </w:rPr>
      </w:pPr>
    </w:p>
    <w:p w:rsidR="00F31C8A" w:rsidRPr="00A3016B" w:rsidRDefault="00F31C8A" w:rsidP="00F31C8A">
      <w:pPr>
        <w:spacing w:line="276" w:lineRule="auto"/>
        <w:jc w:val="right"/>
        <w:rPr>
          <w:color w:val="000000"/>
          <w:sz w:val="22"/>
          <w:szCs w:val="22"/>
        </w:rPr>
        <w:sectPr w:rsidR="00F31C8A" w:rsidRPr="00A3016B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lastRenderedPageBreak/>
        <w:t xml:space="preserve">Приложение № 3 </w:t>
      </w: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  <w:r w:rsidRPr="00A3016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16B">
        <w:rPr>
          <w:sz w:val="22"/>
          <w:szCs w:val="22"/>
        </w:rPr>
        <w:t>№ _____ от ________________ 2023 г.</w:t>
      </w:r>
    </w:p>
    <w:p w:rsidR="00F31C8A" w:rsidRPr="00A3016B" w:rsidRDefault="00F31C8A" w:rsidP="00F31C8A">
      <w:pPr>
        <w:spacing w:line="276" w:lineRule="auto"/>
        <w:rPr>
          <w:color w:val="000000"/>
          <w:sz w:val="22"/>
          <w:szCs w:val="22"/>
        </w:rPr>
      </w:pPr>
    </w:p>
    <w:p w:rsidR="00F31C8A" w:rsidRPr="008D4117" w:rsidRDefault="00F31C8A" w:rsidP="00F31C8A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F31C8A" w:rsidRPr="008D4117" w:rsidRDefault="00F31C8A" w:rsidP="00F31C8A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F31C8A" w:rsidRPr="008D4117" w:rsidRDefault="00F31C8A" w:rsidP="00F31C8A">
      <w:pPr>
        <w:spacing w:line="276" w:lineRule="auto"/>
        <w:rPr>
          <w:color w:val="000000"/>
        </w:rPr>
      </w:pPr>
    </w:p>
    <w:p w:rsidR="00F31C8A" w:rsidRPr="008D4117" w:rsidRDefault="00F31C8A" w:rsidP="00F31C8A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F31C8A" w:rsidRPr="008D4117" w:rsidRDefault="00F31C8A" w:rsidP="00F31C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F31C8A" w:rsidRPr="008D4117" w:rsidRDefault="00F31C8A" w:rsidP="00F31C8A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 xml:space="preserve">Разрешенное использование </w:t>
      </w:r>
      <w:r w:rsidRPr="008D4117">
        <w:t>выращивание зерновых и иных сельскохозяйственных культур.</w:t>
      </w:r>
    </w:p>
    <w:p w:rsidR="00F31C8A" w:rsidRPr="008D4117" w:rsidRDefault="00F31C8A" w:rsidP="00F31C8A">
      <w:pPr>
        <w:pStyle w:val="2"/>
        <w:spacing w:after="0" w:line="276" w:lineRule="auto"/>
        <w:ind w:left="0"/>
        <w:rPr>
          <w:color w:val="000000"/>
        </w:rPr>
      </w:pPr>
      <w:r w:rsidRPr="008D4117">
        <w:t>Целевое назначение: выращивание зерновых и иных сельскохозяйственных культур.</w:t>
      </w:r>
    </w:p>
    <w:p w:rsidR="00F31C8A" w:rsidRPr="008D4117" w:rsidRDefault="00F31C8A" w:rsidP="00F31C8A">
      <w:pPr>
        <w:pStyle w:val="2"/>
        <w:spacing w:after="0" w:line="276" w:lineRule="auto"/>
        <w:rPr>
          <w:color w:val="000000"/>
        </w:rPr>
      </w:pPr>
    </w:p>
    <w:p w:rsidR="00F31C8A" w:rsidRPr="008D4117" w:rsidRDefault="00F31C8A" w:rsidP="00F31C8A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F31C8A" w:rsidRPr="008D4117" w:rsidRDefault="00F31C8A" w:rsidP="00F31C8A">
      <w:pPr>
        <w:pStyle w:val="2"/>
        <w:spacing w:after="0" w:line="276" w:lineRule="auto"/>
        <w:rPr>
          <w:color w:val="000000"/>
        </w:rPr>
      </w:pPr>
    </w:p>
    <w:p w:rsidR="00F31C8A" w:rsidRPr="008D4117" w:rsidRDefault="00F31C8A" w:rsidP="00F31C8A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F31C8A" w:rsidRPr="008D4117" w:rsidRDefault="00F31C8A" w:rsidP="00F31C8A">
      <w:pPr>
        <w:spacing w:line="276" w:lineRule="auto"/>
        <w:rPr>
          <w:color w:val="000000"/>
        </w:rPr>
      </w:pPr>
    </w:p>
    <w:p w:rsidR="00F31C8A" w:rsidRPr="008D4117" w:rsidRDefault="00F31C8A" w:rsidP="00F31C8A">
      <w:pPr>
        <w:spacing w:line="276" w:lineRule="auto"/>
        <w:rPr>
          <w:color w:val="000000"/>
        </w:rPr>
      </w:pPr>
    </w:p>
    <w:p w:rsidR="00F31C8A" w:rsidRPr="008D4117" w:rsidRDefault="00F31C8A" w:rsidP="00F31C8A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F31C8A" w:rsidRPr="008D4117" w:rsidRDefault="00F31C8A" w:rsidP="00F31C8A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F31C8A" w:rsidRPr="008D4117" w:rsidRDefault="00F31C8A" w:rsidP="00F31C8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F31C8A" w:rsidRPr="008D4117" w:rsidRDefault="00F31C8A" w:rsidP="00F31C8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F31C8A" w:rsidRPr="008D4117" w:rsidRDefault="00F31C8A" w:rsidP="00F31C8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председатель  Комитета по земельным отношениям </w:t>
      </w:r>
    </w:p>
    <w:p w:rsidR="00F31C8A" w:rsidRPr="008D4117" w:rsidRDefault="00F31C8A" w:rsidP="00F31C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F31C8A" w:rsidRPr="008D4117" w:rsidRDefault="00F31C8A" w:rsidP="00F31C8A">
      <w:pPr>
        <w:spacing w:line="276" w:lineRule="auto"/>
        <w:rPr>
          <w:color w:val="000000"/>
        </w:rPr>
      </w:pPr>
    </w:p>
    <w:p w:rsidR="00F31C8A" w:rsidRPr="008D4117" w:rsidRDefault="00F31C8A" w:rsidP="00F31C8A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F31C8A" w:rsidRPr="008D4117" w:rsidRDefault="00F31C8A" w:rsidP="00F31C8A">
      <w:pPr>
        <w:spacing w:line="276" w:lineRule="auto"/>
        <w:rPr>
          <w:color w:val="000000"/>
        </w:rPr>
      </w:pPr>
    </w:p>
    <w:p w:rsidR="00F31C8A" w:rsidRPr="008D4117" w:rsidRDefault="00F31C8A" w:rsidP="00F31C8A">
      <w:pPr>
        <w:spacing w:line="276" w:lineRule="auto"/>
        <w:rPr>
          <w:color w:val="000000"/>
        </w:rPr>
      </w:pPr>
    </w:p>
    <w:p w:rsidR="00F31C8A" w:rsidRPr="008D4117" w:rsidRDefault="00F31C8A" w:rsidP="00F31C8A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F31C8A" w:rsidRPr="008D4117" w:rsidRDefault="00F31C8A" w:rsidP="00F31C8A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F31C8A" w:rsidRPr="008D4117" w:rsidRDefault="00F31C8A" w:rsidP="00F31C8A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</w:t>
      </w:r>
      <w:r w:rsidR="008D4117">
        <w:rPr>
          <w:color w:val="000000"/>
        </w:rPr>
        <w:t xml:space="preserve">                      </w:t>
      </w:r>
      <w:r w:rsidRPr="008D4117">
        <w:rPr>
          <w:color w:val="000000"/>
        </w:rPr>
        <w:t xml:space="preserve">  _________________/ФИО арендатора/</w:t>
      </w:r>
    </w:p>
    <w:p w:rsidR="00F31C8A" w:rsidRPr="00A3016B" w:rsidRDefault="00F31C8A" w:rsidP="00F31C8A">
      <w:pPr>
        <w:jc w:val="right"/>
        <w:rPr>
          <w:b/>
          <w:caps/>
          <w:color w:val="000000"/>
          <w:sz w:val="22"/>
          <w:szCs w:val="22"/>
        </w:rPr>
      </w:pPr>
    </w:p>
    <w:p w:rsidR="00F31C8A" w:rsidRPr="00A3016B" w:rsidRDefault="00F31C8A" w:rsidP="00F31C8A">
      <w:pPr>
        <w:jc w:val="right"/>
        <w:rPr>
          <w:b/>
          <w:caps/>
          <w:color w:val="000000"/>
          <w:sz w:val="22"/>
          <w:szCs w:val="22"/>
        </w:rPr>
      </w:pPr>
    </w:p>
    <w:p w:rsidR="00F31C8A" w:rsidRPr="00A3016B" w:rsidRDefault="00F31C8A" w:rsidP="00F31C8A">
      <w:pPr>
        <w:jc w:val="right"/>
        <w:rPr>
          <w:b/>
          <w:caps/>
          <w:color w:val="000000"/>
          <w:sz w:val="22"/>
          <w:szCs w:val="22"/>
        </w:rPr>
      </w:pPr>
    </w:p>
    <w:p w:rsidR="00F31C8A" w:rsidRPr="00A3016B" w:rsidRDefault="00F31C8A" w:rsidP="00F31C8A">
      <w:pPr>
        <w:jc w:val="right"/>
        <w:rPr>
          <w:b/>
          <w:caps/>
          <w:color w:val="000000"/>
          <w:sz w:val="22"/>
          <w:szCs w:val="22"/>
        </w:rPr>
      </w:pPr>
    </w:p>
    <w:p w:rsidR="00F31C8A" w:rsidRPr="00A3016B" w:rsidRDefault="00F31C8A" w:rsidP="00F31C8A">
      <w:pPr>
        <w:jc w:val="right"/>
        <w:rPr>
          <w:b/>
          <w:caps/>
          <w:color w:val="000000"/>
          <w:sz w:val="22"/>
          <w:szCs w:val="22"/>
        </w:rPr>
      </w:pPr>
    </w:p>
    <w:p w:rsidR="00F31C8A" w:rsidRPr="00A3016B" w:rsidRDefault="00F31C8A" w:rsidP="00F31C8A">
      <w:pPr>
        <w:jc w:val="right"/>
        <w:rPr>
          <w:b/>
          <w:caps/>
          <w:color w:val="000000"/>
          <w:sz w:val="22"/>
          <w:szCs w:val="22"/>
        </w:rPr>
      </w:pPr>
    </w:p>
    <w:p w:rsidR="00F31C8A" w:rsidRPr="00A3016B" w:rsidRDefault="00F31C8A" w:rsidP="00F31C8A">
      <w:pPr>
        <w:jc w:val="right"/>
        <w:rPr>
          <w:sz w:val="22"/>
          <w:szCs w:val="22"/>
        </w:rPr>
      </w:pPr>
      <w:r w:rsidRPr="00A3016B">
        <w:rPr>
          <w:b/>
          <w:caps/>
          <w:color w:val="000000"/>
          <w:sz w:val="22"/>
          <w:szCs w:val="22"/>
        </w:rPr>
        <w:br w:type="page"/>
      </w:r>
      <w:r w:rsidRPr="00A3016B">
        <w:rPr>
          <w:sz w:val="22"/>
          <w:szCs w:val="22"/>
        </w:rPr>
        <w:lastRenderedPageBreak/>
        <w:t xml:space="preserve">Приложение № 4 </w:t>
      </w:r>
    </w:p>
    <w:p w:rsidR="00F31C8A" w:rsidRPr="00A3016B" w:rsidRDefault="00F31C8A" w:rsidP="00F31C8A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F31C8A" w:rsidRPr="00A3016B" w:rsidRDefault="00F31C8A" w:rsidP="00F31C8A">
      <w:pPr>
        <w:jc w:val="right"/>
        <w:rPr>
          <w:sz w:val="22"/>
          <w:szCs w:val="22"/>
        </w:rPr>
      </w:pPr>
      <w:r w:rsidRPr="00A3016B">
        <w:rPr>
          <w:sz w:val="22"/>
          <w:szCs w:val="22"/>
        </w:rPr>
        <w:t>№ _____ от _______________________</w:t>
      </w:r>
    </w:p>
    <w:p w:rsidR="00F31C8A" w:rsidRPr="00A3016B" w:rsidRDefault="00F31C8A" w:rsidP="00F31C8A">
      <w:pPr>
        <w:jc w:val="right"/>
        <w:rPr>
          <w:sz w:val="22"/>
          <w:szCs w:val="22"/>
        </w:rPr>
      </w:pPr>
    </w:p>
    <w:p w:rsidR="00F31C8A" w:rsidRPr="00A3016B" w:rsidRDefault="00F31C8A" w:rsidP="00F31C8A">
      <w:pPr>
        <w:jc w:val="center"/>
        <w:rPr>
          <w:sz w:val="22"/>
          <w:szCs w:val="22"/>
        </w:rPr>
      </w:pPr>
    </w:p>
    <w:p w:rsidR="00F31C8A" w:rsidRPr="00A3016B" w:rsidRDefault="00F31C8A" w:rsidP="00F31C8A">
      <w:pPr>
        <w:jc w:val="center"/>
        <w:rPr>
          <w:sz w:val="22"/>
          <w:szCs w:val="22"/>
        </w:rPr>
      </w:pPr>
      <w:r w:rsidRPr="00A3016B">
        <w:rPr>
          <w:sz w:val="22"/>
          <w:szCs w:val="22"/>
        </w:rPr>
        <w:t>СОГЛАСИЕ</w:t>
      </w:r>
    </w:p>
    <w:p w:rsidR="00F31C8A" w:rsidRPr="00A3016B" w:rsidRDefault="00F31C8A" w:rsidP="00F31C8A">
      <w:pPr>
        <w:jc w:val="center"/>
        <w:rPr>
          <w:sz w:val="22"/>
          <w:szCs w:val="22"/>
        </w:rPr>
      </w:pPr>
      <w:r w:rsidRPr="00A3016B">
        <w:rPr>
          <w:sz w:val="22"/>
          <w:szCs w:val="22"/>
        </w:rPr>
        <w:t>на обработку персональных данных</w:t>
      </w:r>
    </w:p>
    <w:p w:rsidR="00F31C8A" w:rsidRPr="00A3016B" w:rsidRDefault="00F31C8A" w:rsidP="00F31C8A">
      <w:pPr>
        <w:jc w:val="center"/>
        <w:rPr>
          <w:sz w:val="22"/>
          <w:szCs w:val="22"/>
        </w:rPr>
      </w:pPr>
    </w:p>
    <w:p w:rsidR="00F31C8A" w:rsidRPr="00A3016B" w:rsidRDefault="00F31C8A" w:rsidP="00F31C8A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A3016B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A3016B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A3016B">
        <w:rPr>
          <w:sz w:val="22"/>
          <w:szCs w:val="22"/>
        </w:rPr>
        <w:t>.У</w:t>
      </w:r>
      <w:proofErr w:type="gramEnd"/>
      <w:r w:rsidRPr="00A3016B">
        <w:rPr>
          <w:sz w:val="22"/>
          <w:szCs w:val="22"/>
        </w:rPr>
        <w:t xml:space="preserve">вельский, ул.Кирова, д.2. </w:t>
      </w:r>
    </w:p>
    <w:p w:rsidR="00F31C8A" w:rsidRPr="00A3016B" w:rsidRDefault="00F31C8A" w:rsidP="00F31C8A">
      <w:pPr>
        <w:spacing w:line="360" w:lineRule="auto"/>
        <w:ind w:firstLine="567"/>
        <w:jc w:val="both"/>
        <w:rPr>
          <w:sz w:val="22"/>
          <w:szCs w:val="22"/>
        </w:rPr>
      </w:pPr>
      <w:r w:rsidRPr="00A3016B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F31C8A" w:rsidRPr="00A3016B" w:rsidRDefault="00F31C8A" w:rsidP="00F31C8A">
      <w:pPr>
        <w:jc w:val="both"/>
        <w:rPr>
          <w:sz w:val="22"/>
          <w:szCs w:val="22"/>
        </w:rPr>
      </w:pPr>
      <w:r w:rsidRPr="00A3016B">
        <w:rPr>
          <w:sz w:val="22"/>
          <w:szCs w:val="22"/>
        </w:rPr>
        <w:t>_______________________                                            _______________________</w:t>
      </w:r>
    </w:p>
    <w:p w:rsidR="00F31C8A" w:rsidRPr="00A3016B" w:rsidRDefault="00F31C8A" w:rsidP="00F31C8A">
      <w:pPr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F31C8A" w:rsidRPr="00A3016B" w:rsidRDefault="00F31C8A" w:rsidP="00F31C8A">
      <w:pPr>
        <w:spacing w:line="360" w:lineRule="auto"/>
        <w:jc w:val="both"/>
        <w:rPr>
          <w:sz w:val="22"/>
          <w:szCs w:val="22"/>
        </w:rPr>
      </w:pPr>
    </w:p>
    <w:p w:rsidR="00F31C8A" w:rsidRPr="00A3016B" w:rsidRDefault="00F31C8A" w:rsidP="00F31C8A">
      <w:pPr>
        <w:spacing w:line="360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>«___»__________________2023 г.</w:t>
      </w:r>
    </w:p>
    <w:p w:rsidR="00F31C8A" w:rsidRDefault="00F31C8A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Default="006B65B6" w:rsidP="009F54E5">
      <w:pPr>
        <w:rPr>
          <w:sz w:val="22"/>
          <w:szCs w:val="22"/>
        </w:rPr>
      </w:pPr>
    </w:p>
    <w:p w:rsidR="006B65B6" w:rsidRPr="00A3016B" w:rsidRDefault="006B65B6" w:rsidP="006B65B6">
      <w:pPr>
        <w:pStyle w:val="a6"/>
        <w:jc w:val="right"/>
        <w:rPr>
          <w:b/>
          <w:caps/>
          <w:color w:val="000000"/>
          <w:sz w:val="22"/>
          <w:szCs w:val="22"/>
        </w:rPr>
      </w:pPr>
      <w:r w:rsidRPr="00A3016B">
        <w:rPr>
          <w:b/>
          <w:sz w:val="22"/>
          <w:szCs w:val="22"/>
        </w:rPr>
        <w:lastRenderedPageBreak/>
        <w:t>Проект договора для лот</w:t>
      </w:r>
      <w:r>
        <w:rPr>
          <w:b/>
          <w:sz w:val="22"/>
          <w:szCs w:val="22"/>
        </w:rPr>
        <w:t>а</w:t>
      </w:r>
      <w:r w:rsidRPr="00A3016B">
        <w:rPr>
          <w:b/>
          <w:sz w:val="22"/>
          <w:szCs w:val="22"/>
        </w:rPr>
        <w:t xml:space="preserve">  № </w:t>
      </w:r>
      <w:r>
        <w:rPr>
          <w:b/>
          <w:sz w:val="22"/>
          <w:szCs w:val="22"/>
        </w:rPr>
        <w:t>8</w:t>
      </w:r>
    </w:p>
    <w:p w:rsidR="006B65B6" w:rsidRPr="00A3016B" w:rsidRDefault="006B65B6" w:rsidP="006B65B6">
      <w:pPr>
        <w:jc w:val="center"/>
        <w:rPr>
          <w:b/>
          <w:caps/>
          <w:sz w:val="22"/>
          <w:szCs w:val="22"/>
        </w:rPr>
      </w:pPr>
    </w:p>
    <w:p w:rsidR="006B65B6" w:rsidRPr="008D4117" w:rsidRDefault="006B65B6" w:rsidP="006B65B6">
      <w:pPr>
        <w:jc w:val="center"/>
        <w:rPr>
          <w:b/>
          <w:caps/>
        </w:rPr>
      </w:pPr>
      <w:r w:rsidRPr="008D4117">
        <w:rPr>
          <w:b/>
          <w:caps/>
        </w:rPr>
        <w:t>договор аренды  №  _____</w:t>
      </w:r>
    </w:p>
    <w:p w:rsidR="006B65B6" w:rsidRPr="008D4117" w:rsidRDefault="006B65B6" w:rsidP="006B65B6">
      <w:pPr>
        <w:jc w:val="center"/>
        <w:rPr>
          <w:b/>
          <w:caps/>
        </w:rPr>
      </w:pPr>
      <w:proofErr w:type="gramStart"/>
      <w:r w:rsidRPr="008D4117">
        <w:rPr>
          <w:b/>
          <w:caps/>
        </w:rPr>
        <w:t>находящегося</w:t>
      </w:r>
      <w:proofErr w:type="gramEnd"/>
      <w:r w:rsidRPr="008D4117">
        <w:rPr>
          <w:b/>
          <w:caps/>
        </w:rPr>
        <w:t xml:space="preserve"> в государственной собственности</w:t>
      </w:r>
    </w:p>
    <w:p w:rsidR="006B65B6" w:rsidRPr="008D4117" w:rsidRDefault="006B65B6" w:rsidP="006B65B6">
      <w:pPr>
        <w:jc w:val="center"/>
        <w:rPr>
          <w:b/>
          <w:caps/>
        </w:rPr>
      </w:pPr>
      <w:r w:rsidRPr="008D4117">
        <w:rPr>
          <w:b/>
          <w:caps/>
        </w:rPr>
        <w:t>земельного участка</w:t>
      </w:r>
    </w:p>
    <w:p w:rsidR="006B65B6" w:rsidRPr="008D4117" w:rsidRDefault="006B65B6" w:rsidP="006B65B6">
      <w:pPr>
        <w:jc w:val="both"/>
        <w:rPr>
          <w:b/>
        </w:rPr>
      </w:pPr>
    </w:p>
    <w:p w:rsidR="006B65B6" w:rsidRPr="008D4117" w:rsidRDefault="006B65B6" w:rsidP="006B65B6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«____»________________ 2023 г.</w:t>
      </w:r>
    </w:p>
    <w:p w:rsidR="006B65B6" w:rsidRPr="008D4117" w:rsidRDefault="006B65B6" w:rsidP="006B65B6">
      <w:pPr>
        <w:jc w:val="both"/>
      </w:pPr>
      <w:r w:rsidRPr="008D4117">
        <w:t xml:space="preserve"> </w:t>
      </w:r>
    </w:p>
    <w:p w:rsidR="006B65B6" w:rsidRPr="008D4117" w:rsidRDefault="006B65B6" w:rsidP="006B65B6">
      <w:pPr>
        <w:ind w:firstLine="360"/>
        <w:jc w:val="both"/>
      </w:pPr>
      <w:r w:rsidRPr="008D4117">
        <w:t xml:space="preserve">На основании постановления администрации Увельского муниципального района  № _________ от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 _____________________________________________________________________________,  </w:t>
      </w:r>
    </w:p>
    <w:p w:rsidR="006B65B6" w:rsidRPr="008D4117" w:rsidRDefault="006B65B6" w:rsidP="006B65B6">
      <w:pPr>
        <w:ind w:firstLine="360"/>
        <w:jc w:val="center"/>
      </w:pPr>
      <w:r w:rsidRPr="008D4117">
        <w:t>(Фамилия, Имя, Отчество, наименование юридического лица)</w:t>
      </w:r>
    </w:p>
    <w:p w:rsidR="006B65B6" w:rsidRPr="008D4117" w:rsidRDefault="006B65B6" w:rsidP="006B65B6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>) по адресу: __________________,</w:t>
      </w:r>
    </w:p>
    <w:p w:rsidR="006B65B6" w:rsidRPr="008D4117" w:rsidRDefault="006B65B6" w:rsidP="006B65B6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6B65B6" w:rsidRPr="008D4117" w:rsidRDefault="006B65B6" w:rsidP="006B65B6">
      <w:pPr>
        <w:numPr>
          <w:ilvl w:val="0"/>
          <w:numId w:val="48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6B65B6" w:rsidRPr="008D4117" w:rsidRDefault="006B65B6" w:rsidP="006B65B6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2023г</w:t>
      </w:r>
      <w:r w:rsidRPr="008D4117">
        <w:t xml:space="preserve">., Арендодатель предоставляет, а Арендатор принимает по </w:t>
      </w:r>
      <w:hyperlink r:id="rId94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расположенный по адресу: Челябинская область, Увельский муниципальный район, Каменское сельское поселение, примерно в 2 км на </w:t>
      </w:r>
      <w:proofErr w:type="spellStart"/>
      <w:r w:rsidRPr="008D4117">
        <w:t>северо</w:t>
      </w:r>
      <w:proofErr w:type="spellEnd"/>
      <w:r w:rsidRPr="008D4117">
        <w:t>- восток от п</w:t>
      </w:r>
      <w:proofErr w:type="gramStart"/>
      <w:r w:rsidRPr="008D4117">
        <w:t>.З</w:t>
      </w:r>
      <w:proofErr w:type="gramEnd"/>
      <w:r w:rsidRPr="008D4117">
        <w:t>еленый Лог,</w:t>
      </w:r>
      <w:r w:rsidRPr="008D4117">
        <w:rPr>
          <w:b/>
        </w:rPr>
        <w:t xml:space="preserve"> </w:t>
      </w:r>
      <w:r w:rsidRPr="008D4117">
        <w:t xml:space="preserve">общей площадью 81104 кв.м., для сельскохозяйственного использования, без права возведения (строительства) на земельном участке объектов капитального строительства. 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  <w:r w:rsidRPr="008D4117">
        <w:t>Кадастровый номер: 74:21:0000000:3816.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  <w:r w:rsidRPr="008D4117">
        <w:t>Разрешенное использование: для сельскохозяйственного использования;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  <w:r w:rsidRPr="008D4117">
        <w:t xml:space="preserve">Целевое назначение: выращивание зерновых и иных сельскохозяйственных культур. 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</w:p>
    <w:p w:rsidR="006B65B6" w:rsidRPr="008D4117" w:rsidRDefault="006B65B6" w:rsidP="006B65B6">
      <w:pPr>
        <w:numPr>
          <w:ilvl w:val="0"/>
          <w:numId w:val="48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6B65B6" w:rsidRPr="008D4117" w:rsidRDefault="006B65B6" w:rsidP="006B65B6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15 (пятнадцать) лет с момента его подписания. </w:t>
      </w:r>
    </w:p>
    <w:p w:rsidR="006B65B6" w:rsidRPr="008D4117" w:rsidRDefault="006B65B6" w:rsidP="006B65B6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6B65B6" w:rsidRPr="008D4117" w:rsidRDefault="006B65B6" w:rsidP="006B65B6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6B65B6" w:rsidRPr="008D4117" w:rsidRDefault="006B65B6" w:rsidP="006B65B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6B65B6" w:rsidRPr="008D4117" w:rsidRDefault="006B65B6" w:rsidP="006B65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B65B6" w:rsidRPr="008D4117" w:rsidRDefault="006B65B6" w:rsidP="006B65B6">
      <w:pPr>
        <w:numPr>
          <w:ilvl w:val="0"/>
          <w:numId w:val="48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6B65B6" w:rsidRPr="008D4117" w:rsidRDefault="006B65B6" w:rsidP="006B65B6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6B65B6" w:rsidRPr="008D4117" w:rsidRDefault="006B65B6" w:rsidP="006B65B6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6B65B6" w:rsidRPr="008D4117" w:rsidRDefault="006B65B6" w:rsidP="006B65B6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6B65B6" w:rsidRPr="008D4117" w:rsidRDefault="006B65B6" w:rsidP="006B65B6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области </w:t>
      </w:r>
      <w:r w:rsidR="00070808" w:rsidRPr="008D4117">
        <w:rPr>
          <w:b/>
          <w:u w:val="single"/>
        </w:rPr>
        <w:t>ежегодно</w:t>
      </w:r>
      <w:r w:rsidR="00070808" w:rsidRPr="008D4117">
        <w:rPr>
          <w:u w:val="single"/>
        </w:rPr>
        <w:t xml:space="preserve"> </w:t>
      </w:r>
      <w:r w:rsidR="00070808" w:rsidRPr="008D4117">
        <w:rPr>
          <w:b/>
          <w:u w:val="single"/>
        </w:rPr>
        <w:t>не позднее  15 ноября  текущего года</w:t>
      </w:r>
      <w:r w:rsidR="00070808" w:rsidRPr="008D4117">
        <w:t xml:space="preserve"> </w:t>
      </w:r>
      <w:r w:rsidRPr="008D4117">
        <w:t xml:space="preserve">путем перечисления на расчетный счет  </w:t>
      </w:r>
      <w:r w:rsidRPr="008D4117">
        <w:lastRenderedPageBreak/>
        <w:t xml:space="preserve">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6B65B6" w:rsidRPr="008D4117" w:rsidRDefault="006B65B6" w:rsidP="006B65B6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6B65B6" w:rsidRPr="008D4117" w:rsidRDefault="006B65B6" w:rsidP="006B65B6">
      <w:pPr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6B65B6" w:rsidRPr="008D4117" w:rsidRDefault="006B65B6" w:rsidP="006B65B6">
      <w:pPr>
        <w:jc w:val="both"/>
      </w:pPr>
      <w:r w:rsidRPr="008D4117">
        <w:t>- номер договора аренды земельного участка;</w:t>
      </w:r>
    </w:p>
    <w:p w:rsidR="006B65B6" w:rsidRPr="008D4117" w:rsidRDefault="006B65B6" w:rsidP="006B65B6">
      <w:pPr>
        <w:jc w:val="both"/>
      </w:pPr>
      <w:r w:rsidRPr="008D4117">
        <w:t>- кадастровый номер земельного участка;</w:t>
      </w:r>
    </w:p>
    <w:p w:rsidR="006B65B6" w:rsidRPr="008D4117" w:rsidRDefault="006B65B6" w:rsidP="006B65B6">
      <w:pPr>
        <w:jc w:val="both"/>
      </w:pPr>
      <w:r w:rsidRPr="008D4117">
        <w:t>- за какой период вносится арендная плата, пени.</w:t>
      </w:r>
    </w:p>
    <w:p w:rsidR="006B65B6" w:rsidRPr="008D4117" w:rsidRDefault="006B65B6" w:rsidP="006B65B6">
      <w:pPr>
        <w:ind w:firstLine="360"/>
        <w:jc w:val="both"/>
      </w:pPr>
      <w:r w:rsidRPr="008D4117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6B65B6" w:rsidRPr="008D4117" w:rsidRDefault="006B65B6" w:rsidP="006B65B6">
      <w:pPr>
        <w:jc w:val="both"/>
      </w:pPr>
      <w:r w:rsidRPr="008D4117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6B65B6" w:rsidRPr="008D4117" w:rsidRDefault="006B65B6" w:rsidP="006B65B6">
      <w:pPr>
        <w:jc w:val="both"/>
      </w:pPr>
      <w:r w:rsidRPr="008D4117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6B65B6" w:rsidRPr="008D4117" w:rsidRDefault="006B65B6" w:rsidP="006B65B6">
      <w:pPr>
        <w:jc w:val="both"/>
      </w:pPr>
    </w:p>
    <w:p w:rsidR="006B65B6" w:rsidRPr="008D4117" w:rsidRDefault="006B65B6" w:rsidP="006B65B6">
      <w:pPr>
        <w:jc w:val="both"/>
        <w:rPr>
          <w:b/>
        </w:rPr>
      </w:pPr>
      <w:r w:rsidRPr="008D4117">
        <w:rPr>
          <w:b/>
        </w:rPr>
        <w:t xml:space="preserve">                                             4. ПРАВА И ОБЯЗАННОСТИ  СТОРОН</w:t>
      </w:r>
    </w:p>
    <w:p w:rsidR="006B65B6" w:rsidRPr="008D4117" w:rsidRDefault="006B65B6" w:rsidP="006B65B6">
      <w:pPr>
        <w:jc w:val="both"/>
      </w:pPr>
      <w:r w:rsidRPr="008D4117">
        <w:t>4.1. АРЕНДОДАТЕЛЬ ИМЕЕТ ПРАВО:</w:t>
      </w:r>
    </w:p>
    <w:p w:rsidR="006B65B6" w:rsidRPr="008D4117" w:rsidRDefault="006B65B6" w:rsidP="006B65B6">
      <w:pPr>
        <w:ind w:firstLine="708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6B65B6" w:rsidRPr="008D4117" w:rsidRDefault="006B65B6" w:rsidP="006B65B6">
      <w:pPr>
        <w:jc w:val="both"/>
      </w:pPr>
      <w:r w:rsidRPr="008D4117">
        <w:t xml:space="preserve">            4.1.2.  </w:t>
      </w:r>
      <w:proofErr w:type="gramStart"/>
      <w:r w:rsidRPr="008D4117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8D4117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8D4117">
        <w:t>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6B65B6" w:rsidRPr="008D4117" w:rsidRDefault="006B65B6" w:rsidP="006B65B6">
      <w:pPr>
        <w:jc w:val="both"/>
      </w:pPr>
      <w:r w:rsidRPr="008D4117">
        <w:t xml:space="preserve">           </w:t>
      </w:r>
      <w:r w:rsidRPr="008D4117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6B65B6" w:rsidRPr="008D4117" w:rsidRDefault="006B65B6" w:rsidP="006B65B6">
      <w:pPr>
        <w:jc w:val="both"/>
      </w:pPr>
      <w:r w:rsidRPr="008D4117">
        <w:t xml:space="preserve">           </w:t>
      </w:r>
      <w:r w:rsidRPr="008D4117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6B65B6" w:rsidRPr="008D4117" w:rsidRDefault="006B65B6" w:rsidP="006B65B6">
      <w:pPr>
        <w:pStyle w:val="a6"/>
        <w:ind w:firstLine="708"/>
      </w:pPr>
      <w:r w:rsidRPr="008D4117">
        <w:t>4.1.5.</w:t>
      </w:r>
      <w:r w:rsidRPr="008D4117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6B65B6" w:rsidRPr="008D4117" w:rsidRDefault="006B65B6" w:rsidP="006B65B6">
      <w:pPr>
        <w:ind w:firstLine="708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6B65B6" w:rsidRPr="008D4117" w:rsidRDefault="006B65B6" w:rsidP="006B65B6">
      <w:pPr>
        <w:pStyle w:val="a6"/>
        <w:ind w:firstLine="708"/>
      </w:pPr>
      <w:r w:rsidRPr="008D4117">
        <w:t xml:space="preserve"> 4.1.7.</w:t>
      </w:r>
      <w:r w:rsidRPr="008D4117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6B65B6" w:rsidRPr="008D4117" w:rsidRDefault="006B65B6" w:rsidP="006B65B6">
      <w:pPr>
        <w:ind w:firstLine="708"/>
        <w:jc w:val="both"/>
      </w:pPr>
      <w:r w:rsidRPr="008D4117">
        <w:t>4.1.8.</w:t>
      </w:r>
      <w:r w:rsidRPr="008D4117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6B65B6" w:rsidRPr="008D4117" w:rsidRDefault="006B65B6" w:rsidP="006B65B6">
      <w:pPr>
        <w:pStyle w:val="a6"/>
        <w:ind w:firstLine="708"/>
      </w:pPr>
    </w:p>
    <w:p w:rsidR="006B65B6" w:rsidRPr="008D4117" w:rsidRDefault="006B65B6" w:rsidP="006B65B6">
      <w:pPr>
        <w:jc w:val="both"/>
        <w:rPr>
          <w:caps/>
        </w:rPr>
      </w:pPr>
      <w:r w:rsidRPr="008D4117">
        <w:rPr>
          <w:caps/>
        </w:rPr>
        <w:t>4.2. Арендодатель обязан:</w:t>
      </w:r>
    </w:p>
    <w:p w:rsidR="006B65B6" w:rsidRPr="008D4117" w:rsidRDefault="006B65B6" w:rsidP="006B65B6">
      <w:pPr>
        <w:pStyle w:val="a6"/>
      </w:pPr>
      <w:r w:rsidRPr="008D4117">
        <w:t xml:space="preserve">     </w:t>
      </w:r>
      <w:r w:rsidRPr="008D4117">
        <w:tab/>
        <w:t>4.2.1.</w:t>
      </w:r>
      <w:r w:rsidRPr="008D4117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6B65B6" w:rsidRPr="008D4117" w:rsidRDefault="006B65B6" w:rsidP="006B65B6">
      <w:pPr>
        <w:jc w:val="both"/>
      </w:pPr>
      <w:r w:rsidRPr="008D4117">
        <w:lastRenderedPageBreak/>
        <w:t xml:space="preserve">       </w:t>
      </w:r>
      <w:r w:rsidRPr="008D4117">
        <w:tab/>
        <w:t>4.2.2.</w:t>
      </w:r>
      <w:r w:rsidRPr="008D4117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6B65B6" w:rsidRPr="008D4117" w:rsidRDefault="006B65B6" w:rsidP="006B65B6">
      <w:pPr>
        <w:ind w:firstLine="708"/>
        <w:jc w:val="both"/>
      </w:pPr>
      <w:r w:rsidRPr="008D4117">
        <w:t>4.2.3.</w:t>
      </w:r>
      <w:r w:rsidRPr="008D4117">
        <w:tab/>
        <w:t xml:space="preserve">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B65B6" w:rsidRPr="008D4117" w:rsidRDefault="006B65B6" w:rsidP="006B65B6">
      <w:pPr>
        <w:ind w:firstLine="708"/>
        <w:jc w:val="both"/>
        <w:rPr>
          <w:caps/>
          <w:color w:val="FF0000"/>
        </w:rPr>
      </w:pPr>
    </w:p>
    <w:p w:rsidR="006B65B6" w:rsidRPr="008D4117" w:rsidRDefault="006B65B6" w:rsidP="006B65B6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 xml:space="preserve">4.3. Арендатор имеет право: </w:t>
      </w:r>
    </w:p>
    <w:p w:rsidR="006B65B6" w:rsidRPr="008D4117" w:rsidRDefault="006B65B6" w:rsidP="006B65B6">
      <w:pPr>
        <w:ind w:left="80" w:firstLine="628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6B65B6" w:rsidRPr="008D4117" w:rsidRDefault="006B65B6" w:rsidP="006B65B6">
      <w:pPr>
        <w:ind w:left="80" w:firstLine="628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6B65B6" w:rsidRPr="008D4117" w:rsidRDefault="006B65B6" w:rsidP="006B65B6">
      <w:pPr>
        <w:ind w:left="80" w:firstLine="628"/>
        <w:jc w:val="both"/>
      </w:pPr>
      <w:r w:rsidRPr="008D4117">
        <w:t>4.3.3.</w:t>
      </w:r>
      <w:r w:rsidRPr="008D4117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6B65B6" w:rsidRPr="008D4117" w:rsidRDefault="006B65B6" w:rsidP="006B65B6">
      <w:pPr>
        <w:ind w:firstLine="708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B65B6" w:rsidRPr="008D4117" w:rsidRDefault="006B65B6" w:rsidP="006B65B6">
      <w:pPr>
        <w:jc w:val="both"/>
        <w:rPr>
          <w:caps/>
          <w:color w:val="000000"/>
        </w:rPr>
      </w:pPr>
      <w:r w:rsidRPr="008D4117">
        <w:rPr>
          <w:caps/>
          <w:color w:val="000000"/>
        </w:rPr>
        <w:t>4.4. Арендатор обязан:</w:t>
      </w:r>
    </w:p>
    <w:p w:rsidR="006B65B6" w:rsidRPr="008D4117" w:rsidRDefault="006B65B6" w:rsidP="006B65B6">
      <w:pPr>
        <w:ind w:left="708"/>
        <w:jc w:val="both"/>
      </w:pPr>
      <w:r w:rsidRPr="008D4117">
        <w:t>4.4.1.</w:t>
      </w:r>
      <w:r w:rsidRPr="008D4117">
        <w:tab/>
        <w:t>Выполнять в полном объеме все условия Договора.</w:t>
      </w:r>
    </w:p>
    <w:p w:rsidR="006B65B6" w:rsidRPr="008D4117" w:rsidRDefault="006B65B6" w:rsidP="006B65B6">
      <w:pPr>
        <w:autoSpaceDE w:val="0"/>
        <w:autoSpaceDN w:val="0"/>
        <w:adjustRightInd w:val="0"/>
        <w:ind w:left="80" w:firstLine="628"/>
        <w:jc w:val="both"/>
      </w:pPr>
      <w:r w:rsidRPr="008D4117">
        <w:t>4.4.2.</w:t>
      </w:r>
      <w:r w:rsidRPr="008D4117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6B65B6" w:rsidRPr="008D4117" w:rsidRDefault="006B65B6" w:rsidP="006B65B6">
      <w:pPr>
        <w:autoSpaceDE w:val="0"/>
        <w:autoSpaceDN w:val="0"/>
        <w:adjustRightInd w:val="0"/>
        <w:ind w:left="80" w:firstLine="628"/>
        <w:jc w:val="both"/>
      </w:pPr>
      <w:r w:rsidRPr="008D4117">
        <w:t xml:space="preserve">4.4.3. Осуществлять мероприятия по охране земельного участка. 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4.4.4.</w:t>
      </w:r>
      <w:r w:rsidRPr="008D4117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B65B6" w:rsidRPr="008D4117" w:rsidRDefault="006B65B6" w:rsidP="006B65B6">
      <w:pPr>
        <w:ind w:firstLine="426"/>
        <w:jc w:val="both"/>
        <w:rPr>
          <w:color w:val="000000"/>
        </w:rPr>
      </w:pPr>
      <w:r w:rsidRPr="008D4117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4.4.6.</w:t>
      </w:r>
      <w:r w:rsidRPr="008D4117">
        <w:tab/>
        <w:t xml:space="preserve">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6B65B6" w:rsidRPr="008D4117" w:rsidRDefault="006B65B6" w:rsidP="006B65B6">
      <w:pPr>
        <w:autoSpaceDE w:val="0"/>
        <w:autoSpaceDN w:val="0"/>
        <w:adjustRightInd w:val="0"/>
        <w:ind w:left="80" w:firstLine="628"/>
        <w:jc w:val="both"/>
      </w:pPr>
      <w:r w:rsidRPr="008D4117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4.4.8.</w:t>
      </w:r>
      <w:r w:rsidRPr="008D4117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6B65B6" w:rsidRPr="008D4117" w:rsidRDefault="006B65B6" w:rsidP="006B65B6">
      <w:pPr>
        <w:ind w:left="80" w:firstLine="628"/>
        <w:jc w:val="both"/>
      </w:pPr>
      <w:r w:rsidRPr="008D4117">
        <w:t>4.4.9.</w:t>
      </w:r>
      <w:r w:rsidRPr="008D4117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6B65B6" w:rsidRPr="008D4117" w:rsidRDefault="006B65B6" w:rsidP="006B65B6">
      <w:pPr>
        <w:ind w:left="80" w:firstLine="628"/>
        <w:jc w:val="both"/>
      </w:pPr>
      <w:r w:rsidRPr="008D4117">
        <w:t>4.4.10.</w:t>
      </w:r>
      <w:r w:rsidRPr="008D4117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6B65B6" w:rsidRPr="008D4117" w:rsidRDefault="006B65B6" w:rsidP="006B65B6">
      <w:pPr>
        <w:pStyle w:val="2"/>
        <w:spacing w:after="0" w:line="240" w:lineRule="auto"/>
        <w:ind w:left="80" w:firstLine="628"/>
        <w:jc w:val="both"/>
      </w:pPr>
      <w:r w:rsidRPr="008D4117">
        <w:t>4.4.11.</w:t>
      </w:r>
      <w:r w:rsidRPr="008D4117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6B65B6" w:rsidRPr="008D4117" w:rsidRDefault="006B65B6" w:rsidP="006B65B6">
      <w:pPr>
        <w:ind w:firstLine="708"/>
        <w:jc w:val="both"/>
      </w:pPr>
      <w:r w:rsidRPr="008D4117">
        <w:t>4.4.12.</w:t>
      </w:r>
      <w:r w:rsidRPr="008D4117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6B65B6" w:rsidRPr="008D4117" w:rsidRDefault="006B65B6" w:rsidP="006B65B6">
      <w:pPr>
        <w:ind w:firstLine="708"/>
        <w:jc w:val="both"/>
      </w:pPr>
      <w:r w:rsidRPr="008D4117">
        <w:t xml:space="preserve">4.4.13.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</w:t>
      </w:r>
      <w:r w:rsidRPr="008D4117">
        <w:lastRenderedPageBreak/>
        <w:t xml:space="preserve">условий настоящего Договора и его деятельности по использованию арендуемого земельного участка. </w:t>
      </w:r>
    </w:p>
    <w:p w:rsidR="006B65B6" w:rsidRPr="008D4117" w:rsidRDefault="006B65B6" w:rsidP="006B65B6">
      <w:pPr>
        <w:ind w:firstLine="708"/>
        <w:jc w:val="both"/>
      </w:pPr>
      <w:r w:rsidRPr="008D4117">
        <w:t>4.4.14.</w:t>
      </w:r>
      <w:r w:rsidRPr="008D4117">
        <w:tab/>
        <w:t xml:space="preserve">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6B65B6" w:rsidRPr="008D4117" w:rsidRDefault="006B65B6" w:rsidP="006B65B6">
      <w:pPr>
        <w:ind w:firstLine="708"/>
        <w:jc w:val="both"/>
      </w:pPr>
      <w:r w:rsidRPr="008D4117">
        <w:t xml:space="preserve"> </w:t>
      </w:r>
    </w:p>
    <w:p w:rsidR="006B65B6" w:rsidRPr="008D4117" w:rsidRDefault="006B65B6" w:rsidP="006B65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B65B6" w:rsidRPr="008D4117" w:rsidRDefault="006B65B6" w:rsidP="006B65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5.1.</w:t>
      </w:r>
      <w:r w:rsidRPr="008D4117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6B65B6" w:rsidRPr="008D4117" w:rsidRDefault="006B65B6" w:rsidP="006B65B6">
      <w:pPr>
        <w:tabs>
          <w:tab w:val="left" w:pos="720"/>
        </w:tabs>
        <w:jc w:val="both"/>
      </w:pPr>
      <w:r w:rsidRPr="008D4117">
        <w:tab/>
        <w:t>5.2.</w:t>
      </w:r>
      <w:r w:rsidRPr="008D4117">
        <w:tab/>
        <w:t xml:space="preserve">В случае нарушения Арендатором сроков внесения арендной платы в срок, установленный </w:t>
      </w:r>
      <w:hyperlink r:id="rId9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5.3.</w:t>
      </w:r>
      <w:r w:rsidRPr="008D4117">
        <w:tab/>
        <w:t xml:space="preserve">В случае нарушения Арендатором сроков возврата земельного участка, установленных в </w:t>
      </w:r>
      <w:hyperlink r:id="rId9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6B65B6" w:rsidRPr="008D4117" w:rsidRDefault="006B65B6" w:rsidP="006B65B6">
      <w:pPr>
        <w:ind w:firstLine="708"/>
        <w:jc w:val="both"/>
      </w:pPr>
      <w:r w:rsidRPr="008D4117">
        <w:t>5.4.</w:t>
      </w:r>
      <w:r w:rsidRPr="008D4117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6B65B6" w:rsidRPr="008D4117" w:rsidRDefault="006B65B6" w:rsidP="006B65B6">
      <w:pPr>
        <w:ind w:firstLine="708"/>
        <w:jc w:val="both"/>
      </w:pPr>
    </w:p>
    <w:p w:rsidR="006B65B6" w:rsidRPr="008D4117" w:rsidRDefault="006B65B6" w:rsidP="006B65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 xml:space="preserve">6.1. </w:t>
      </w:r>
      <w:r w:rsidRPr="008D4117">
        <w:tab/>
        <w:t xml:space="preserve">Арендодатель вправе </w:t>
      </w:r>
      <w:hyperlink r:id="rId9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9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- в случае неисполнения арендатором пункта 4.4.2. настоящего Договора;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9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10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 xml:space="preserve">6.2. </w:t>
      </w:r>
      <w:r w:rsidRPr="008D4117">
        <w:tab/>
        <w:t>Арендатор вправе требовать досрочного расторжения настоящего Договора в случаях: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 xml:space="preserve">- по другим основаниям, предусмотренным </w:t>
      </w:r>
      <w:hyperlink r:id="rId10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10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 xml:space="preserve">6.3. </w:t>
      </w:r>
      <w:r w:rsidRPr="008D4117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10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6B65B6" w:rsidRPr="008D4117" w:rsidRDefault="006B65B6" w:rsidP="006B65B6">
      <w:pPr>
        <w:ind w:firstLine="708"/>
        <w:jc w:val="both"/>
      </w:pPr>
      <w:r w:rsidRPr="008D4117">
        <w:t xml:space="preserve">6.4. </w:t>
      </w:r>
      <w:r w:rsidRPr="008D4117">
        <w:tab/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6B65B6" w:rsidRPr="008D4117" w:rsidRDefault="006B65B6" w:rsidP="006B65B6">
      <w:pPr>
        <w:ind w:left="80" w:firstLine="628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6B65B6" w:rsidRPr="008D4117" w:rsidRDefault="006B65B6" w:rsidP="006B65B6">
      <w:pPr>
        <w:ind w:firstLine="708"/>
        <w:jc w:val="both"/>
      </w:pPr>
      <w:r w:rsidRPr="008D4117">
        <w:lastRenderedPageBreak/>
        <w:t xml:space="preserve">6.6. </w:t>
      </w:r>
      <w:r w:rsidRPr="008D4117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6B65B6" w:rsidRPr="008D4117" w:rsidRDefault="006B65B6" w:rsidP="006B65B6">
      <w:pPr>
        <w:ind w:left="80" w:firstLine="628"/>
        <w:jc w:val="both"/>
      </w:pPr>
      <w:r w:rsidRPr="008D4117">
        <w:t>6.7.</w:t>
      </w:r>
      <w:r w:rsidRPr="008D4117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6B65B6" w:rsidRPr="008D4117" w:rsidRDefault="006B65B6" w:rsidP="006B65B6">
      <w:pPr>
        <w:ind w:left="80" w:firstLine="628"/>
        <w:jc w:val="both"/>
      </w:pPr>
    </w:p>
    <w:p w:rsidR="006B65B6" w:rsidRPr="008D4117" w:rsidRDefault="006B65B6" w:rsidP="006B65B6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6B65B6" w:rsidRPr="008D4117" w:rsidRDefault="006B65B6" w:rsidP="006B65B6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</w:t>
      </w:r>
      <w:r w:rsidRPr="008D4117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6B65B6" w:rsidRPr="008D4117" w:rsidRDefault="006B65B6" w:rsidP="006B65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>7.2.</w:t>
      </w:r>
      <w:r w:rsidRPr="008D4117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6B65B6" w:rsidRPr="008D4117" w:rsidRDefault="006B65B6" w:rsidP="006B65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B6" w:rsidRPr="008D4117" w:rsidRDefault="006B65B6" w:rsidP="006B65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8D4117">
        <w:t xml:space="preserve">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6B65B6" w:rsidRPr="008D4117" w:rsidRDefault="006B65B6" w:rsidP="006B65B6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6B65B6" w:rsidRPr="008D4117" w:rsidRDefault="006B65B6" w:rsidP="006B65B6">
      <w:pPr>
        <w:spacing w:line="276" w:lineRule="auto"/>
        <w:jc w:val="both"/>
        <w:rPr>
          <w:b/>
        </w:rPr>
      </w:pPr>
      <w:r w:rsidRPr="008D4117">
        <w:t xml:space="preserve">8.3. </w:t>
      </w:r>
      <w:r w:rsidRPr="008D4117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6B65B6" w:rsidRPr="008D4117" w:rsidRDefault="006B65B6" w:rsidP="006B65B6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свидетельство о государственной регистрации права от 18.05.2011 № 368925 выдан: Управление Федеральной службы регистрации, кадастра и картографии по Челябинской области; доверенность от 20.01.2014 № 1991136 </w:t>
      </w:r>
      <w:proofErr w:type="gramStart"/>
      <w:r w:rsidRPr="008D4117">
        <w:t>выдан</w:t>
      </w:r>
      <w:proofErr w:type="gramEnd"/>
      <w:r w:rsidRPr="008D4117">
        <w:t>: Нотариальный округ Челябинского городского округа Челябинской области; карта (план) от 18.12.2013 № б/</w:t>
      </w:r>
      <w:proofErr w:type="spellStart"/>
      <w:r w:rsidRPr="008D4117">
        <w:t>н</w:t>
      </w:r>
      <w:proofErr w:type="spellEnd"/>
      <w:r w:rsidRPr="008D4117">
        <w:t xml:space="preserve"> выдан: Общество с ограниченной ответственностью "Региональная кадастровая компания"; доверенность от МРСК от 24.03.2014 № ЧЭ-90 </w:t>
      </w:r>
      <w:proofErr w:type="gramStart"/>
      <w:r w:rsidRPr="008D4117">
        <w:t>выдан</w:t>
      </w:r>
      <w:proofErr w:type="gramEnd"/>
      <w:r w:rsidRPr="008D4117">
        <w:t xml:space="preserve">: ОАО "МРСК Урала"; письмо о смещении от 05.02.2014 № 202 </w:t>
      </w:r>
      <w:proofErr w:type="gramStart"/>
      <w:r w:rsidRPr="008D4117">
        <w:t>выдан</w:t>
      </w:r>
      <w:proofErr w:type="gramEnd"/>
      <w:r w:rsidRPr="008D4117">
        <w:t xml:space="preserve">: Общество с ограниченной ответственностью "Региональная кадастровая компания"; сопроводительное письмо от 13.03.2014 № 39 </w:t>
      </w:r>
      <w:proofErr w:type="gramStart"/>
      <w:r w:rsidRPr="008D4117">
        <w:t>выдан</w:t>
      </w:r>
      <w:proofErr w:type="gramEnd"/>
      <w:r w:rsidRPr="008D4117">
        <w:t xml:space="preserve">: ООО "Региональная кадастровая компания"; Содержание ограничения (обременения): Ограничения, установленные «Правилами охранных электрических сетей свыше 1000 вольт», утвержденные постановлением Совета министров СССР от 26.03.1984г. №255: 11.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</w:t>
      </w:r>
      <w:proofErr w:type="spellStart"/>
      <w:proofErr w:type="gramStart"/>
      <w:r w:rsidRPr="008D4117">
        <w:t>погрузочно</w:t>
      </w:r>
      <w:proofErr w:type="spellEnd"/>
      <w:r w:rsidRPr="008D4117">
        <w:t xml:space="preserve"> - разгрузочные</w:t>
      </w:r>
      <w:proofErr w:type="gramEnd"/>
      <w:r w:rsidRPr="008D4117">
        <w:t xml:space="preserve">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</w:t>
      </w:r>
      <w:proofErr w:type="gramStart"/>
      <w:r w:rsidRPr="008D4117">
        <w:t>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8D4117">
        <w:t xml:space="preserve"> </w:t>
      </w:r>
      <w:proofErr w:type="spellStart"/>
      <w:r w:rsidRPr="008D4117">
        <w:t>д</w:t>
      </w:r>
      <w:proofErr w:type="spellEnd"/>
      <w:r w:rsidRPr="008D4117">
        <w:t xml:space="preserve">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 13. </w:t>
      </w:r>
      <w:r w:rsidRPr="008D4117">
        <w:lastRenderedPageBreak/>
        <w:t xml:space="preserve">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и в частности: а) размещать автозаправочные станции и иные хранилища горюче - смазочных материалов в охранных зонах электрических сетей; б) посторонним лицам находиться на территории и в помещениях </w:t>
      </w:r>
      <w:proofErr w:type="spellStart"/>
      <w:r w:rsidRPr="008D4117">
        <w:t>электросетевых</w:t>
      </w:r>
      <w:proofErr w:type="spellEnd"/>
      <w:r w:rsidRPr="008D4117">
        <w:t xml:space="preserve"> сооружений, открывать двери и люки </w:t>
      </w:r>
      <w:proofErr w:type="spellStart"/>
      <w:r w:rsidRPr="008D4117">
        <w:t>электросетевых</w:t>
      </w:r>
      <w:proofErr w:type="spellEnd"/>
      <w:r w:rsidRPr="008D4117">
        <w:t xml:space="preserve"> сооружений, производить переключения и подключения в электрических сетях; в) загромождать подъезды и подходы к объектам электрических сетей; г) набрасывать на провода, опоры и приближать к ним посторонние предметы, а также подниматься на опоры; </w:t>
      </w:r>
      <w:proofErr w:type="spellStart"/>
      <w:r w:rsidRPr="008D4117">
        <w:t>д</w:t>
      </w:r>
      <w:proofErr w:type="spellEnd"/>
      <w:r w:rsidRPr="008D4117">
        <w:t xml:space="preserve">) устраивать всякого рода свалки (в охранных зонах электрических сетей и вблизи них); е) складировать корма, удобрения, солому, торф, дрова и другие материалы, разводить огонь (в охранных зонах воздушных линий электропередачи); ж) устраивать спортивные площадки,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proofErr w:type="gramStart"/>
      <w:r w:rsidRPr="008D4117">
        <w:t>з</w:t>
      </w:r>
      <w:proofErr w:type="spellEnd"/>
      <w:r w:rsidRPr="008D4117">
        <w:t>) запускать воздушные змеи, спортивные модели летательных аппаратов, в том числе неуправляемые (в охранных зонах воздушных линий электропередачи и вблизи них); и) совершать остановки всех видов транспорта, кроме железнодорожного (в охранных зонах воздушных линий электропередачи напряжением 330 киловольт и выше);</w:t>
      </w:r>
      <w:proofErr w:type="gramEnd"/>
      <w:r w:rsidRPr="008D4117">
        <w:t xml:space="preserve"> к) производить работы ударными механизмами, сбрасывать тяжести массой свыше 5 тонн, производить сброс и слив едких и коррозионных веществ и горюче - смазочных материалов (в охранных зонах подземных кабельных линий электропередачи и вблизи них); 31. 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</w:t>
      </w:r>
      <w:proofErr w:type="gramStart"/>
      <w:r w:rsidRPr="008D4117">
        <w:t xml:space="preserve">.; </w:t>
      </w:r>
      <w:proofErr w:type="gramEnd"/>
      <w:r w:rsidRPr="008D4117">
        <w:t xml:space="preserve">Реестровый номер границы: 74:00-6.416; Вид объекта реестра границ: Зона с особыми условиями использования территории; Вид зоны по документу: охранная зона линии электропередач - 110 кВ </w:t>
      </w:r>
      <w:proofErr w:type="spellStart"/>
      <w:r w:rsidRPr="008D4117">
        <w:t>двухцепная</w:t>
      </w:r>
      <w:proofErr w:type="spellEnd"/>
      <w:r w:rsidRPr="008D4117">
        <w:t xml:space="preserve"> Южно-Уральская ГРЭС - Конденсатная; Тип зоны: Охранная зона инженерных коммуникаций; Номер: 0.</w:t>
      </w:r>
    </w:p>
    <w:p w:rsidR="006B65B6" w:rsidRPr="008D4117" w:rsidRDefault="006B65B6" w:rsidP="006B65B6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</w:t>
      </w:r>
      <w:proofErr w:type="gramStart"/>
      <w:r w:rsidRPr="008D4117">
        <w:t>а(</w:t>
      </w:r>
      <w:proofErr w:type="gramEnd"/>
      <w:r w:rsidRPr="008D4117">
        <w:t>План) от 23.11.2015 № б/</w:t>
      </w:r>
      <w:proofErr w:type="spellStart"/>
      <w:r w:rsidRPr="008D4117">
        <w:t>н</w:t>
      </w:r>
      <w:proofErr w:type="spellEnd"/>
      <w:r w:rsidRPr="008D4117">
        <w:t xml:space="preserve"> выдан: ООО "Пенза ГПС"; свидетельство о государственной регистрации от 08.12.2011 № 587818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13.11.2015 № ЧЭ-254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27.06.2015 № ЧЭ-161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07.09.2015 № ЧЭ-237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13.01.2016 № ЧЭ-106 </w:t>
      </w:r>
      <w:proofErr w:type="gramStart"/>
      <w:r w:rsidRPr="008D4117">
        <w:t>выдан</w:t>
      </w:r>
      <w:proofErr w:type="gramEnd"/>
      <w:r w:rsidRPr="008D4117">
        <w:t xml:space="preserve">: ОАО "МРСК Урала"; доверенность от 13.01.2016 № ЧЭ-105 </w:t>
      </w:r>
      <w:proofErr w:type="gramStart"/>
      <w:r w:rsidRPr="008D4117">
        <w:t>выдан</w:t>
      </w:r>
      <w:proofErr w:type="gramEnd"/>
      <w:r w:rsidRPr="008D4117">
        <w:t xml:space="preserve">: ОАО "МРСК Урала"; о порядке установления охранных зон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и особых условий использования земельных участков, расположенных в границах таких зон от 24.02.2009 № №160 </w:t>
      </w:r>
      <w:proofErr w:type="gramStart"/>
      <w:r w:rsidRPr="008D4117">
        <w:t>выдан</w:t>
      </w:r>
      <w:proofErr w:type="gramEnd"/>
      <w:r w:rsidRPr="008D4117">
        <w:t xml:space="preserve">: Правительство Российской Федерации; о внесении сведений об охранной зоне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в ГКН от 19.01.2016 № №41 </w:t>
      </w:r>
      <w:proofErr w:type="gramStart"/>
      <w:r w:rsidRPr="008D4117">
        <w:t>выдан</w:t>
      </w:r>
      <w:proofErr w:type="gramEnd"/>
      <w:r w:rsidRPr="008D4117">
        <w:t xml:space="preserve">: ООО "Пенза ГПС" по доверенности ОАО "МРСК Урала"; Содержание ограничения (обременения): Ограничения в использовании установлены в </w:t>
      </w:r>
      <w:proofErr w:type="spellStart"/>
      <w:r w:rsidRPr="008D4117">
        <w:t>соответсвии</w:t>
      </w:r>
      <w:proofErr w:type="spellEnd"/>
      <w:r w:rsidRPr="008D4117">
        <w:t xml:space="preserve"> с Постановлением Правительства РФ от № 160 от 24.02.2009 "О порядке установления охранных зон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и особых условий использования земельных участков, расположенных в границах таких зон":10.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</w:t>
      </w:r>
      <w:r w:rsidRPr="008D4117">
        <w:lastRenderedPageBreak/>
        <w:t xml:space="preserve">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 w:rsidRPr="008D4117">
        <w:t>д</w:t>
      </w:r>
      <w:proofErr w:type="spellEnd"/>
      <w:r w:rsidRPr="008D4117"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D4117">
        <w:t>провеса проводов переходов воздушных линий электропередачи</w:t>
      </w:r>
      <w:proofErr w:type="gramEnd"/>
      <w:r w:rsidRPr="008D4117"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8D4117"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 w:rsidRPr="008D4117">
        <w:t xml:space="preserve"> </w:t>
      </w:r>
      <w:proofErr w:type="spellStart"/>
      <w:proofErr w:type="gramStart"/>
      <w:r w:rsidRPr="008D4117">
        <w:t>з</w:t>
      </w:r>
      <w:proofErr w:type="spellEnd"/>
      <w:r w:rsidRPr="008D4117"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электропередачи).11.</w:t>
      </w:r>
      <w:proofErr w:type="gramEnd"/>
      <w:r w:rsidRPr="008D4117">
        <w:t xml:space="preserve"> </w:t>
      </w:r>
      <w:proofErr w:type="gramStart"/>
      <w:r w:rsidRPr="008D4117">
        <w:t xml:space="preserve">В охранных зонах, установленных для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  <w:proofErr w:type="gramEnd"/>
      <w:r w:rsidRPr="008D4117">
        <w:t xml:space="preserve"> </w:t>
      </w:r>
      <w:proofErr w:type="gramStart"/>
      <w:r w:rsidRPr="008D4117">
        <w:t>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Реестровый номер границы: 74:00-6.122; Вид объекта реестра границ:</w:t>
      </w:r>
      <w:proofErr w:type="gramEnd"/>
      <w:r w:rsidRPr="008D4117">
        <w:t xml:space="preserve"> Зона с особыми условиями использования территории; Вид зоны по документу: Охранная зона сооружени</w:t>
      </w:r>
      <w:proofErr w:type="gramStart"/>
      <w:r w:rsidRPr="008D4117">
        <w:t>я-</w:t>
      </w:r>
      <w:proofErr w:type="gramEnd"/>
      <w:r w:rsidRPr="008D4117">
        <w:t xml:space="preserve"> линии электропередачи-110 кВ Отпайка на Береговую подстанцию; Тип зоны: Охранная зона инженерных коммуникаций; Номер: 74:00; Индекс: -</w:t>
      </w:r>
    </w:p>
    <w:p w:rsidR="006B65B6" w:rsidRPr="008D4117" w:rsidRDefault="006B65B6" w:rsidP="006B65B6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"Об установлении публичного сервитута" от 06.12.2021 № 3256-Р выдан: Министерство имущества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хозяйства, сроком на 49 лет, Правообладатель: ОАО «Межрегиональная распределительная сетевая компания Урала» ОГРН 1056604000970 от 28.02.2005 ИНН 6671163413 Адрес 620026,Свердловская </w:t>
      </w:r>
      <w:proofErr w:type="spellStart"/>
      <w:r w:rsidRPr="008D4117">
        <w:t>обл.,г</w:t>
      </w:r>
      <w:proofErr w:type="gramStart"/>
      <w:r w:rsidRPr="008D4117">
        <w:t>.Е</w:t>
      </w:r>
      <w:proofErr w:type="gramEnd"/>
      <w:r w:rsidRPr="008D4117">
        <w:t>катеринбург</w:t>
      </w:r>
      <w:proofErr w:type="spellEnd"/>
      <w:r w:rsidRPr="008D4117">
        <w:t xml:space="preserve">, </w:t>
      </w:r>
      <w:proofErr w:type="spellStart"/>
      <w:r w:rsidRPr="008D4117">
        <w:t>ул.Мамина-Сибиряка</w:t>
      </w:r>
      <w:proofErr w:type="spellEnd"/>
      <w:r w:rsidRPr="008D4117">
        <w:t xml:space="preserve">, стр.140, 8(343) 293-24-60,email:delo@mrsk-ural.ru; Реестровый номер границы: 74:00-6.1000; Вид объекта реестра границ: Зона с особыми условиями использования территории; Вид зоны по документу: Публичный сервитут в целях размещения объекта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- линии электропередачи 110 кВ </w:t>
      </w:r>
      <w:proofErr w:type="spellStart"/>
      <w:r w:rsidRPr="008D4117">
        <w:t>Коелга-Кочкарь</w:t>
      </w:r>
      <w:proofErr w:type="spellEnd"/>
      <w:r w:rsidRPr="008D4117">
        <w:t>; Тип зоны: Зона публичного сервитута.</w:t>
      </w:r>
    </w:p>
    <w:p w:rsidR="006B65B6" w:rsidRPr="008D4117" w:rsidRDefault="006B65B6" w:rsidP="006B65B6">
      <w:pPr>
        <w:spacing w:line="276" w:lineRule="auto"/>
        <w:jc w:val="both"/>
      </w:pPr>
      <w:r w:rsidRPr="008D4117">
        <w:rPr>
          <w:b/>
        </w:rPr>
        <w:t>вид ограничения (обременения):</w:t>
      </w:r>
      <w:r w:rsidRPr="008D4117"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об установлении публичного сервитута от 11.01.2021 № 5; Содержание ограничения (обременения): Публичный сервитут установлен с целью размещения объектов </w:t>
      </w:r>
      <w:proofErr w:type="spellStart"/>
      <w:r w:rsidRPr="008D4117">
        <w:t>электросетевого</w:t>
      </w:r>
      <w:proofErr w:type="spellEnd"/>
      <w:r w:rsidRPr="008D4117">
        <w:t xml:space="preserve"> хозяйства сроком на 49 лет; Реестровый номер границы: 74:21-6.623; Вид объекта реестра границ: Зона с особыми условиями использования территории; Вид зоны по документу: Публичный сервитут общей площадью  1024456  кв</w:t>
      </w:r>
      <w:proofErr w:type="gramStart"/>
      <w:r w:rsidRPr="008D4117">
        <w:t>.м</w:t>
      </w:r>
      <w:proofErr w:type="gramEnd"/>
      <w:r w:rsidRPr="008D4117">
        <w:t xml:space="preserve">етров в том числе на части земельных участков с кадастровыми номерами: номером 74:21:0000000:2410, 74:21:0000000:2472, 74:21:0000000:2474, 74:21:0000000:2555, 74:21:0000000:328, 74:21:0000000:89, 74:21:00000 </w:t>
      </w:r>
      <w:r w:rsidRPr="008D4117">
        <w:lastRenderedPageBreak/>
        <w:t>00:96, 74:21:0000000:98, 74:21:0109001:18, 74:21:0109001:2, 74:21:0109001:20, 74:21:0112003:271, 74:21:0112003:287, 74:21:0113001: 48, 74:21:0113002:15, 74:21:0113004:94; Тип зоны: Зона публичного сервитута.</w:t>
      </w:r>
    </w:p>
    <w:p w:rsidR="006B65B6" w:rsidRPr="008D4117" w:rsidRDefault="006B65B6" w:rsidP="006B65B6">
      <w:pPr>
        <w:spacing w:line="276" w:lineRule="auto"/>
        <w:ind w:firstLine="708"/>
      </w:pPr>
      <w:r w:rsidRPr="008D4117">
        <w:t>8.4.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6B65B6" w:rsidRPr="008D4117" w:rsidRDefault="006B65B6" w:rsidP="006B65B6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6B65B6" w:rsidRPr="008D4117" w:rsidRDefault="006B65B6" w:rsidP="006B65B6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6B65B6" w:rsidRPr="008D4117" w:rsidRDefault="006B65B6" w:rsidP="006B65B6">
      <w:pPr>
        <w:ind w:firstLine="708"/>
        <w:jc w:val="both"/>
      </w:pPr>
      <w:r w:rsidRPr="008D4117">
        <w:t>8.7.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6B65B6" w:rsidRPr="008D4117" w:rsidRDefault="006B65B6" w:rsidP="006B65B6">
      <w:pPr>
        <w:autoSpaceDE w:val="0"/>
        <w:autoSpaceDN w:val="0"/>
        <w:adjustRightInd w:val="0"/>
        <w:ind w:firstLine="708"/>
        <w:jc w:val="both"/>
      </w:pPr>
      <w:r w:rsidRPr="008D4117">
        <w:t>8.8.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6B65B6" w:rsidRPr="008D4117" w:rsidRDefault="006B65B6" w:rsidP="006B65B6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6B65B6" w:rsidRPr="008D4117" w:rsidRDefault="006B65B6" w:rsidP="006B65B6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6B65B6" w:rsidRPr="008D4117" w:rsidRDefault="006B65B6" w:rsidP="006B65B6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6B65B6" w:rsidRPr="008D4117" w:rsidRDefault="006B65B6" w:rsidP="006B65B6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6B65B6" w:rsidRPr="008D4117" w:rsidRDefault="006B65B6" w:rsidP="006B65B6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6B65B6" w:rsidRPr="008D4117" w:rsidRDefault="006B65B6" w:rsidP="006B65B6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6B65B6" w:rsidRPr="008D4117" w:rsidRDefault="006B65B6" w:rsidP="006B65B6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6B65B6" w:rsidRPr="008D4117" w:rsidRDefault="006B65B6" w:rsidP="006B65B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6B65B6" w:rsidRPr="008D4117" w:rsidRDefault="006B65B6" w:rsidP="006B65B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6B65B6" w:rsidRPr="008D4117" w:rsidRDefault="006B65B6" w:rsidP="006B65B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6B65B6" w:rsidRPr="008D4117" w:rsidRDefault="006B65B6" w:rsidP="006B65B6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6B65B6" w:rsidRPr="008D4117" w:rsidRDefault="006B65B6" w:rsidP="006B65B6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6B65B6" w:rsidRPr="008D4117" w:rsidRDefault="006B65B6" w:rsidP="006B65B6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6B65B6" w:rsidRPr="008D4117" w:rsidTr="00507CF7">
        <w:tc>
          <w:tcPr>
            <w:tcW w:w="5068" w:type="dxa"/>
          </w:tcPr>
          <w:p w:rsidR="006B65B6" w:rsidRPr="008D4117" w:rsidRDefault="006B65B6" w:rsidP="00507CF7">
            <w:pPr>
              <w:pStyle w:val="a6"/>
            </w:pPr>
            <w:r w:rsidRPr="008D4117">
              <w:t>АРЕНДОДАТЕЛЬ:</w:t>
            </w:r>
          </w:p>
          <w:p w:rsidR="006B65B6" w:rsidRPr="008D4117" w:rsidRDefault="006B65B6" w:rsidP="00507CF7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6B65B6" w:rsidRPr="008D4117" w:rsidRDefault="006B65B6" w:rsidP="00507CF7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6B65B6" w:rsidRPr="008D4117" w:rsidRDefault="006B65B6" w:rsidP="00507CF7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6B65B6" w:rsidRPr="008D4117" w:rsidRDefault="006B65B6" w:rsidP="00507CF7">
            <w:pPr>
              <w:pStyle w:val="a6"/>
            </w:pPr>
          </w:p>
          <w:p w:rsidR="006B65B6" w:rsidRPr="008D4117" w:rsidRDefault="006B65B6" w:rsidP="00507CF7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6B65B6" w:rsidRPr="008D4117" w:rsidRDefault="006B65B6" w:rsidP="00507CF7">
            <w:pPr>
              <w:pStyle w:val="a6"/>
            </w:pPr>
            <w:r w:rsidRPr="008D4117">
              <w:t>АРЕНДАТОР:</w:t>
            </w:r>
          </w:p>
          <w:p w:rsidR="006B65B6" w:rsidRPr="008D4117" w:rsidRDefault="006B65B6" w:rsidP="00507CF7">
            <w:pPr>
              <w:pStyle w:val="a6"/>
            </w:pPr>
            <w:r w:rsidRPr="008D4117">
              <w:t>________________________________________</w:t>
            </w:r>
          </w:p>
          <w:p w:rsidR="006B65B6" w:rsidRPr="008D4117" w:rsidRDefault="006B65B6" w:rsidP="00507CF7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6B65B6" w:rsidRPr="008D4117" w:rsidRDefault="006B65B6" w:rsidP="00507CF7">
            <w:pPr>
              <w:pStyle w:val="a6"/>
            </w:pPr>
          </w:p>
          <w:p w:rsidR="006B65B6" w:rsidRPr="008D4117" w:rsidRDefault="006B65B6" w:rsidP="00507CF7">
            <w:pPr>
              <w:pStyle w:val="a6"/>
            </w:pPr>
          </w:p>
          <w:p w:rsidR="006B65B6" w:rsidRPr="008D4117" w:rsidRDefault="006B65B6" w:rsidP="00507CF7">
            <w:pPr>
              <w:pStyle w:val="a6"/>
            </w:pPr>
          </w:p>
          <w:p w:rsidR="006B65B6" w:rsidRPr="008D4117" w:rsidRDefault="006B65B6" w:rsidP="00507CF7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6B65B6" w:rsidRPr="008D4117" w:rsidRDefault="006B65B6" w:rsidP="00507CF7">
            <w:pPr>
              <w:pStyle w:val="a6"/>
            </w:pPr>
          </w:p>
          <w:p w:rsidR="006B65B6" w:rsidRPr="008D4117" w:rsidRDefault="006B65B6" w:rsidP="00507CF7">
            <w:pPr>
              <w:pStyle w:val="a6"/>
            </w:pPr>
            <w:r w:rsidRPr="008D4117">
              <w:t>«___»______________2023 г.</w:t>
            </w:r>
          </w:p>
          <w:p w:rsidR="006B65B6" w:rsidRPr="008D4117" w:rsidRDefault="006B65B6" w:rsidP="00507CF7">
            <w:pPr>
              <w:pStyle w:val="a6"/>
            </w:pPr>
          </w:p>
        </w:tc>
      </w:tr>
    </w:tbl>
    <w:p w:rsidR="006B65B6" w:rsidRPr="008D4117" w:rsidRDefault="006B65B6" w:rsidP="006B65B6">
      <w:pPr>
        <w:pStyle w:val="a6"/>
      </w:pPr>
    </w:p>
    <w:p w:rsidR="006B65B6" w:rsidRPr="008D4117" w:rsidRDefault="006B65B6" w:rsidP="006B65B6">
      <w:pPr>
        <w:pStyle w:val="a6"/>
      </w:pPr>
    </w:p>
    <w:p w:rsidR="006B65B6" w:rsidRPr="008D4117" w:rsidRDefault="006B65B6" w:rsidP="006B65B6">
      <w:pPr>
        <w:pStyle w:val="a6"/>
      </w:pP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A3016B">
        <w:rPr>
          <w:sz w:val="22"/>
          <w:szCs w:val="22"/>
        </w:rPr>
        <w:lastRenderedPageBreak/>
        <w:t xml:space="preserve">Приложение № 1 </w:t>
      </w: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>№ _____ от ______________2023 г.</w:t>
      </w: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</w:p>
    <w:p w:rsidR="006B65B6" w:rsidRPr="00A3016B" w:rsidRDefault="006B65B6" w:rsidP="006B65B6">
      <w:pPr>
        <w:spacing w:line="276" w:lineRule="auto"/>
        <w:rPr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center"/>
        <w:rPr>
          <w:b/>
          <w:sz w:val="22"/>
          <w:szCs w:val="22"/>
        </w:rPr>
      </w:pPr>
      <w:r w:rsidRPr="00A3016B">
        <w:rPr>
          <w:b/>
          <w:sz w:val="22"/>
          <w:szCs w:val="22"/>
        </w:rPr>
        <w:t xml:space="preserve">РАСЧЕТНЫЕ ПЛАТЕЖИ ЗА </w:t>
      </w:r>
      <w:r w:rsidRPr="00A3016B">
        <w:rPr>
          <w:b/>
          <w:bCs/>
          <w:iCs/>
          <w:sz w:val="22"/>
          <w:szCs w:val="22"/>
          <w:u w:val="single"/>
        </w:rPr>
        <w:t>202__</w:t>
      </w:r>
      <w:r w:rsidRPr="00A3016B">
        <w:rPr>
          <w:b/>
          <w:bCs/>
          <w:iCs/>
          <w:sz w:val="22"/>
          <w:szCs w:val="22"/>
        </w:rPr>
        <w:t xml:space="preserve"> </w:t>
      </w:r>
      <w:r w:rsidRPr="00A3016B">
        <w:rPr>
          <w:b/>
          <w:sz w:val="22"/>
          <w:szCs w:val="22"/>
        </w:rPr>
        <w:t>год</w:t>
      </w:r>
    </w:p>
    <w:p w:rsidR="006B65B6" w:rsidRPr="00A3016B" w:rsidRDefault="006B65B6" w:rsidP="006B65B6">
      <w:pPr>
        <w:spacing w:line="276" w:lineRule="auto"/>
        <w:jc w:val="both"/>
        <w:rPr>
          <w:sz w:val="22"/>
          <w:szCs w:val="22"/>
        </w:rPr>
      </w:pPr>
    </w:p>
    <w:p w:rsidR="006B65B6" w:rsidRPr="00A3016B" w:rsidRDefault="006B65B6" w:rsidP="006B65B6">
      <w:pPr>
        <w:spacing w:line="276" w:lineRule="auto"/>
        <w:rPr>
          <w:sz w:val="22"/>
          <w:szCs w:val="22"/>
        </w:rPr>
      </w:pPr>
      <w:r w:rsidRPr="00A3016B">
        <w:rPr>
          <w:sz w:val="22"/>
          <w:szCs w:val="22"/>
        </w:rPr>
        <w:t xml:space="preserve">АРЕНДОДАТЕЛЬ:  </w:t>
      </w:r>
      <w:r w:rsidRPr="00A3016B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6B65B6" w:rsidRPr="00A3016B" w:rsidRDefault="006B65B6" w:rsidP="006B65B6">
      <w:pPr>
        <w:spacing w:line="276" w:lineRule="auto"/>
        <w:rPr>
          <w:color w:val="FFC000"/>
          <w:sz w:val="22"/>
          <w:szCs w:val="22"/>
        </w:rPr>
      </w:pPr>
      <w:r w:rsidRPr="00A3016B">
        <w:rPr>
          <w:sz w:val="22"/>
          <w:szCs w:val="22"/>
        </w:rPr>
        <w:t xml:space="preserve">АРЕНДАТОР: </w:t>
      </w:r>
      <w:r w:rsidRPr="00A3016B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6B65B6" w:rsidRPr="00A3016B" w:rsidRDefault="006B65B6" w:rsidP="006B65B6">
      <w:pPr>
        <w:spacing w:line="276" w:lineRule="auto"/>
        <w:rPr>
          <w:b/>
          <w:bCs/>
          <w:sz w:val="22"/>
          <w:szCs w:val="22"/>
        </w:rPr>
      </w:pPr>
      <w:r w:rsidRPr="00A3016B">
        <w:rPr>
          <w:sz w:val="22"/>
          <w:szCs w:val="22"/>
        </w:rPr>
        <w:t xml:space="preserve">Адрес арендатора:  </w:t>
      </w:r>
      <w:r w:rsidRPr="00A3016B">
        <w:rPr>
          <w:b/>
          <w:bCs/>
          <w:sz w:val="22"/>
          <w:szCs w:val="22"/>
        </w:rPr>
        <w:t>__________________________________________________________________</w:t>
      </w:r>
    </w:p>
    <w:p w:rsidR="006B65B6" w:rsidRPr="00A3016B" w:rsidRDefault="006B65B6" w:rsidP="006B65B6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6B65B6" w:rsidRPr="00A3016B" w:rsidRDefault="006B65B6" w:rsidP="006B65B6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A3016B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6B65B6" w:rsidRPr="00A3016B" w:rsidRDefault="006B65B6" w:rsidP="006B65B6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p w:rsidR="006B65B6" w:rsidRPr="00A3016B" w:rsidRDefault="006B65B6" w:rsidP="006B65B6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A3016B">
        <w:rPr>
          <w:b/>
          <w:sz w:val="22"/>
          <w:szCs w:val="22"/>
        </w:rPr>
        <w:t xml:space="preserve"> Ежегодный размер арендной платы составляет:  </w:t>
      </w:r>
      <w:r w:rsidRPr="00A3016B">
        <w:rPr>
          <w:b/>
          <w:bCs/>
          <w:iCs/>
          <w:sz w:val="22"/>
          <w:szCs w:val="22"/>
        </w:rPr>
        <w:t xml:space="preserve">_________ </w:t>
      </w:r>
      <w:r w:rsidRPr="00A3016B">
        <w:rPr>
          <w:bCs/>
          <w:iCs/>
          <w:sz w:val="22"/>
          <w:szCs w:val="22"/>
        </w:rPr>
        <w:t>(_______ рублей ___ копеек).</w:t>
      </w:r>
    </w:p>
    <w:p w:rsidR="006B65B6" w:rsidRPr="00A3016B" w:rsidRDefault="006B65B6" w:rsidP="006B65B6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6B65B6" w:rsidRPr="00A3016B" w:rsidTr="00507CF7">
        <w:tc>
          <w:tcPr>
            <w:tcW w:w="426" w:type="dxa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A3016B">
              <w:rPr>
                <w:sz w:val="22"/>
                <w:szCs w:val="22"/>
              </w:rPr>
              <w:t>Арендная плата за ЗУ,</w:t>
            </w:r>
          </w:p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</w:pPr>
            <w:r w:rsidRPr="00A3016B">
              <w:rPr>
                <w:sz w:val="22"/>
                <w:szCs w:val="22"/>
              </w:rPr>
              <w:t>руб.</w:t>
            </w:r>
          </w:p>
        </w:tc>
      </w:tr>
      <w:tr w:rsidR="006B65B6" w:rsidRPr="00A3016B" w:rsidTr="00507CF7">
        <w:tc>
          <w:tcPr>
            <w:tcW w:w="426" w:type="dxa"/>
            <w:vAlign w:val="center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A3016B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B65B6" w:rsidRPr="00A3016B" w:rsidRDefault="006B65B6" w:rsidP="00507CF7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6B65B6" w:rsidRPr="00A3016B" w:rsidRDefault="006B65B6" w:rsidP="006B65B6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6B65B6" w:rsidRPr="00A3016B" w:rsidRDefault="006B65B6" w:rsidP="006B65B6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A3016B">
        <w:rPr>
          <w:b/>
          <w:sz w:val="22"/>
          <w:szCs w:val="22"/>
        </w:rPr>
        <w:t>К оплате за период с ________________</w:t>
      </w:r>
      <w:r w:rsidRPr="00A3016B">
        <w:rPr>
          <w:sz w:val="22"/>
          <w:szCs w:val="22"/>
        </w:rPr>
        <w:t xml:space="preserve">: </w:t>
      </w:r>
      <w:r w:rsidRPr="00A3016B">
        <w:rPr>
          <w:b/>
          <w:bCs/>
          <w:iCs/>
          <w:sz w:val="22"/>
          <w:szCs w:val="22"/>
        </w:rPr>
        <w:t xml:space="preserve">_____________ </w:t>
      </w:r>
      <w:r w:rsidRPr="00A3016B">
        <w:rPr>
          <w:bCs/>
          <w:iCs/>
          <w:sz w:val="22"/>
          <w:szCs w:val="22"/>
        </w:rPr>
        <w:t>(___________ рублей ___ копеек).</w:t>
      </w:r>
      <w:r w:rsidRPr="00A3016B">
        <w:rPr>
          <w:b/>
          <w:sz w:val="22"/>
          <w:szCs w:val="22"/>
        </w:rPr>
        <w:t xml:space="preserve"> </w:t>
      </w:r>
    </w:p>
    <w:p w:rsidR="006B65B6" w:rsidRPr="00A3016B" w:rsidRDefault="006B65B6" w:rsidP="006B65B6">
      <w:pPr>
        <w:spacing w:line="276" w:lineRule="auto"/>
        <w:jc w:val="both"/>
        <w:rPr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A3016B">
        <w:rPr>
          <w:sz w:val="22"/>
          <w:szCs w:val="22"/>
        </w:rPr>
        <w:t xml:space="preserve">Срок оплаты: </w:t>
      </w:r>
      <w:r w:rsidR="00070808" w:rsidRPr="001E1900">
        <w:rPr>
          <w:b/>
          <w:u w:val="single"/>
        </w:rPr>
        <w:t>ежегодно</w:t>
      </w:r>
      <w:r w:rsidR="00070808" w:rsidRPr="001E1900">
        <w:rPr>
          <w:u w:val="single"/>
        </w:rPr>
        <w:t xml:space="preserve"> </w:t>
      </w:r>
      <w:r w:rsidR="00070808" w:rsidRPr="001E1900">
        <w:rPr>
          <w:b/>
          <w:u w:val="single"/>
        </w:rPr>
        <w:t xml:space="preserve">не позднее  15 ноября  </w:t>
      </w:r>
      <w:r w:rsidR="00070808">
        <w:rPr>
          <w:b/>
          <w:u w:val="single"/>
        </w:rPr>
        <w:t>текущего года</w:t>
      </w:r>
      <w:r w:rsidRPr="00A3016B">
        <w:rPr>
          <w:b/>
          <w:sz w:val="22"/>
          <w:szCs w:val="22"/>
          <w:u w:val="single"/>
        </w:rPr>
        <w:t>.</w:t>
      </w:r>
    </w:p>
    <w:p w:rsidR="006B65B6" w:rsidRPr="00A3016B" w:rsidRDefault="006B65B6" w:rsidP="006B65B6">
      <w:pPr>
        <w:spacing w:line="276" w:lineRule="auto"/>
        <w:jc w:val="both"/>
        <w:rPr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both"/>
        <w:rPr>
          <w:b/>
          <w:sz w:val="22"/>
          <w:szCs w:val="22"/>
        </w:rPr>
      </w:pPr>
      <w:r w:rsidRPr="00A3016B">
        <w:rPr>
          <w:sz w:val="22"/>
          <w:szCs w:val="22"/>
        </w:rPr>
        <w:t xml:space="preserve">Платежные реквизиты: </w:t>
      </w:r>
      <w:r w:rsidRPr="00A3016B">
        <w:rPr>
          <w:b/>
          <w:bCs/>
          <w:sz w:val="22"/>
          <w:szCs w:val="22"/>
        </w:rPr>
        <w:t>УФК по Челябинской области (Комитет по земельным отношениям администрации Увельского муниципального района),</w:t>
      </w:r>
      <w:r w:rsidRPr="00A3016B">
        <w:rPr>
          <w:sz w:val="22"/>
          <w:szCs w:val="22"/>
        </w:rPr>
        <w:t xml:space="preserve"> ИНН </w:t>
      </w:r>
      <w:r w:rsidRPr="00A3016B">
        <w:rPr>
          <w:bCs/>
          <w:sz w:val="22"/>
          <w:szCs w:val="22"/>
        </w:rPr>
        <w:t>7424022755</w:t>
      </w:r>
      <w:r w:rsidRPr="00A3016B">
        <w:rPr>
          <w:sz w:val="22"/>
          <w:szCs w:val="22"/>
        </w:rPr>
        <w:t xml:space="preserve">, КПП </w:t>
      </w:r>
      <w:r w:rsidRPr="00A3016B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A3016B">
        <w:rPr>
          <w:sz w:val="22"/>
          <w:szCs w:val="22"/>
        </w:rPr>
        <w:t>, БИК</w:t>
      </w:r>
      <w:r w:rsidRPr="00A3016B">
        <w:rPr>
          <w:bCs/>
          <w:sz w:val="22"/>
          <w:szCs w:val="22"/>
        </w:rPr>
        <w:t xml:space="preserve"> </w:t>
      </w:r>
      <w:r w:rsidRPr="00A3016B">
        <w:rPr>
          <w:sz w:val="22"/>
          <w:szCs w:val="22"/>
        </w:rPr>
        <w:t>017501500, ОТДЕЛЕНИЕ ЧЕЛЯБИНСК БАНКА РОССИИ//УФК по Челябинской области г</w:t>
      </w:r>
      <w:proofErr w:type="gramStart"/>
      <w:r w:rsidRPr="00A3016B">
        <w:rPr>
          <w:sz w:val="22"/>
          <w:szCs w:val="22"/>
        </w:rPr>
        <w:t>.Ч</w:t>
      </w:r>
      <w:proofErr w:type="gramEnd"/>
      <w:r w:rsidRPr="00A3016B">
        <w:rPr>
          <w:sz w:val="22"/>
          <w:szCs w:val="22"/>
        </w:rPr>
        <w:t xml:space="preserve">елябинск, ЕКС 40102810645370000062, </w:t>
      </w:r>
      <w:proofErr w:type="spellStart"/>
      <w:r w:rsidRPr="00A3016B">
        <w:rPr>
          <w:sz w:val="22"/>
          <w:szCs w:val="22"/>
        </w:rPr>
        <w:t>каз</w:t>
      </w:r>
      <w:proofErr w:type="spellEnd"/>
      <w:r w:rsidRPr="00A3016B">
        <w:rPr>
          <w:sz w:val="22"/>
          <w:szCs w:val="22"/>
        </w:rPr>
        <w:t xml:space="preserve">/счет 03100643000000016900, КБК 93911105013051000120, </w:t>
      </w:r>
      <w:r w:rsidRPr="00A3016B">
        <w:rPr>
          <w:b/>
          <w:sz w:val="22"/>
          <w:szCs w:val="22"/>
        </w:rPr>
        <w:t>ОКТМО _________________.</w:t>
      </w:r>
    </w:p>
    <w:p w:rsidR="006B65B6" w:rsidRPr="00A3016B" w:rsidRDefault="006B65B6" w:rsidP="006B65B6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6B65B6" w:rsidRPr="00A3016B" w:rsidRDefault="006B65B6" w:rsidP="006B65B6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6B65B6" w:rsidRPr="00A3016B" w:rsidRDefault="006B65B6" w:rsidP="006B65B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B65B6" w:rsidRPr="00A3016B" w:rsidRDefault="006B65B6" w:rsidP="006B65B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B65B6" w:rsidRPr="00A3016B" w:rsidRDefault="006B65B6" w:rsidP="006B65B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B65B6" w:rsidRPr="00A3016B" w:rsidRDefault="006B65B6" w:rsidP="006B65B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6B65B6" w:rsidRPr="00A3016B" w:rsidRDefault="006B65B6" w:rsidP="006B65B6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6B65B6" w:rsidRPr="00A3016B" w:rsidSect="00477F9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lastRenderedPageBreak/>
        <w:t xml:space="preserve">Приложение № 2 </w:t>
      </w: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6B65B6" w:rsidRPr="00A3016B" w:rsidRDefault="006B65B6" w:rsidP="006B65B6">
      <w:pPr>
        <w:spacing w:line="276" w:lineRule="auto"/>
        <w:rPr>
          <w:sz w:val="22"/>
          <w:szCs w:val="22"/>
        </w:rPr>
      </w:pPr>
      <w:r w:rsidRPr="00A3016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3016B">
        <w:rPr>
          <w:sz w:val="22"/>
          <w:szCs w:val="22"/>
        </w:rPr>
        <w:t>№ _____ от _______________2023 г.</w:t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  <w:r w:rsidRPr="00A3016B">
        <w:rPr>
          <w:color w:val="000000"/>
          <w:sz w:val="22"/>
          <w:szCs w:val="22"/>
        </w:rPr>
        <w:tab/>
      </w:r>
    </w:p>
    <w:p w:rsidR="006B65B6" w:rsidRPr="00A3016B" w:rsidRDefault="006B65B6" w:rsidP="006B65B6">
      <w:pPr>
        <w:spacing w:line="276" w:lineRule="auto"/>
        <w:jc w:val="center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ЭКСПЛИКАЦИЯ</w:t>
      </w:r>
    </w:p>
    <w:p w:rsidR="006B65B6" w:rsidRPr="00A3016B" w:rsidRDefault="006B65B6" w:rsidP="006B65B6">
      <w:pPr>
        <w:spacing w:line="276" w:lineRule="auto"/>
        <w:rPr>
          <w:color w:val="000000"/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A3016B">
        <w:rPr>
          <w:color w:val="000000"/>
          <w:sz w:val="22"/>
          <w:szCs w:val="22"/>
          <w:u w:val="single"/>
        </w:rPr>
        <w:t>З</w:t>
      </w:r>
      <w:r w:rsidRPr="00A3016B">
        <w:rPr>
          <w:b/>
          <w:color w:val="000000"/>
          <w:sz w:val="22"/>
          <w:szCs w:val="22"/>
          <w:u w:val="single"/>
        </w:rPr>
        <w:t>емель, предоставленных в аренду:______________________________________________________________________________</w:t>
      </w:r>
    </w:p>
    <w:p w:rsidR="006B65B6" w:rsidRPr="00A3016B" w:rsidRDefault="006B65B6" w:rsidP="006B65B6">
      <w:pPr>
        <w:spacing w:line="276" w:lineRule="auto"/>
        <w:jc w:val="center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6B65B6" w:rsidRPr="00A3016B" w:rsidRDefault="006B65B6" w:rsidP="006B65B6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6B65B6" w:rsidRPr="00A3016B" w:rsidTr="00507CF7">
        <w:trPr>
          <w:cantSplit/>
          <w:trHeight w:val="685"/>
        </w:trPr>
        <w:tc>
          <w:tcPr>
            <w:tcW w:w="1431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 xml:space="preserve">Общая площадь, кв.м. </w:t>
            </w:r>
          </w:p>
        </w:tc>
        <w:tc>
          <w:tcPr>
            <w:tcW w:w="13432" w:type="dxa"/>
            <w:gridSpan w:val="9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</w:p>
          <w:p w:rsidR="006B65B6" w:rsidRPr="00A3016B" w:rsidRDefault="006B65B6" w:rsidP="00507CF7">
            <w:pPr>
              <w:jc w:val="center"/>
            </w:pPr>
            <w:r w:rsidRPr="00A3016B"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6B65B6" w:rsidRPr="00A3016B" w:rsidTr="00507CF7">
        <w:trPr>
          <w:cantSplit/>
          <w:trHeight w:val="718"/>
        </w:trPr>
        <w:tc>
          <w:tcPr>
            <w:tcW w:w="1431" w:type="dxa"/>
            <w:vMerge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других земель</w:t>
            </w:r>
          </w:p>
        </w:tc>
      </w:tr>
      <w:tr w:rsidR="006B65B6" w:rsidRPr="00A3016B" w:rsidTr="00507CF7">
        <w:trPr>
          <w:cantSplit/>
          <w:trHeight w:val="1056"/>
        </w:trPr>
        <w:tc>
          <w:tcPr>
            <w:tcW w:w="1431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  <w:r w:rsidRPr="00A3016B"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</w:tr>
      <w:tr w:rsidR="006B65B6" w:rsidRPr="00A3016B" w:rsidTr="00507CF7">
        <w:trPr>
          <w:trHeight w:val="905"/>
        </w:trPr>
        <w:tc>
          <w:tcPr>
            <w:tcW w:w="1431" w:type="dxa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6B65B6" w:rsidRPr="00A3016B" w:rsidRDefault="006B65B6" w:rsidP="00507C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6B65B6" w:rsidRPr="00A3016B" w:rsidRDefault="006B65B6" w:rsidP="00507CF7">
            <w:pPr>
              <w:spacing w:line="276" w:lineRule="auto"/>
              <w:rPr>
                <w:color w:val="000000"/>
              </w:rPr>
            </w:pPr>
          </w:p>
        </w:tc>
      </w:tr>
    </w:tbl>
    <w:p w:rsidR="006B65B6" w:rsidRPr="00A3016B" w:rsidRDefault="006B65B6" w:rsidP="006B65B6">
      <w:pPr>
        <w:spacing w:line="276" w:lineRule="auto"/>
        <w:rPr>
          <w:color w:val="000000"/>
          <w:sz w:val="22"/>
          <w:szCs w:val="22"/>
        </w:rPr>
      </w:pPr>
    </w:p>
    <w:p w:rsidR="006B65B6" w:rsidRPr="00A3016B" w:rsidRDefault="006B65B6" w:rsidP="006B65B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Заместитель Главы района </w:t>
      </w:r>
    </w:p>
    <w:p w:rsidR="006B65B6" w:rsidRPr="00A3016B" w:rsidRDefault="006B65B6" w:rsidP="006B65B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6B65B6" w:rsidRPr="00A3016B" w:rsidRDefault="006B65B6" w:rsidP="006B65B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- председатель  Комитета по земельным отношениям </w:t>
      </w:r>
    </w:p>
    <w:p w:rsidR="006B65B6" w:rsidRPr="00A3016B" w:rsidRDefault="006B65B6" w:rsidP="006B65B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A3016B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A3016B">
        <w:rPr>
          <w:sz w:val="22"/>
          <w:szCs w:val="22"/>
        </w:rPr>
        <w:t>района          __________________        Н.В.Карпова</w:t>
      </w:r>
    </w:p>
    <w:p w:rsidR="006B65B6" w:rsidRPr="00A3016B" w:rsidRDefault="006B65B6" w:rsidP="006B65B6">
      <w:pPr>
        <w:spacing w:line="276" w:lineRule="auto"/>
        <w:ind w:left="567"/>
        <w:rPr>
          <w:color w:val="000000"/>
          <w:sz w:val="22"/>
          <w:szCs w:val="22"/>
        </w:rPr>
      </w:pPr>
    </w:p>
    <w:p w:rsidR="006B65B6" w:rsidRPr="00A3016B" w:rsidRDefault="006B65B6" w:rsidP="006B65B6">
      <w:pPr>
        <w:spacing w:line="276" w:lineRule="auto"/>
        <w:ind w:left="567"/>
        <w:rPr>
          <w:color w:val="000000"/>
          <w:sz w:val="22"/>
          <w:szCs w:val="22"/>
        </w:rPr>
      </w:pPr>
      <w:r w:rsidRPr="00A3016B">
        <w:rPr>
          <w:color w:val="000000"/>
          <w:sz w:val="22"/>
          <w:szCs w:val="22"/>
        </w:rPr>
        <w:t>М.П.</w:t>
      </w:r>
    </w:p>
    <w:p w:rsidR="006B65B6" w:rsidRPr="00A3016B" w:rsidRDefault="006B65B6" w:rsidP="006B65B6">
      <w:pPr>
        <w:pStyle w:val="a6"/>
        <w:spacing w:line="276" w:lineRule="auto"/>
        <w:rPr>
          <w:sz w:val="22"/>
          <w:szCs w:val="22"/>
        </w:rPr>
      </w:pPr>
    </w:p>
    <w:p w:rsidR="006B65B6" w:rsidRPr="00A3016B" w:rsidRDefault="006B65B6" w:rsidP="006B65B6">
      <w:pPr>
        <w:spacing w:line="276" w:lineRule="auto"/>
        <w:jc w:val="right"/>
        <w:rPr>
          <w:color w:val="000000"/>
          <w:sz w:val="22"/>
          <w:szCs w:val="22"/>
        </w:rPr>
        <w:sectPr w:rsidR="006B65B6" w:rsidRPr="00A3016B" w:rsidSect="00477F9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lastRenderedPageBreak/>
        <w:t xml:space="preserve">Приложение № 3 </w:t>
      </w: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  <w:r w:rsidRPr="00A3016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16B">
        <w:rPr>
          <w:sz w:val="22"/>
          <w:szCs w:val="22"/>
        </w:rPr>
        <w:t>№ _____ от ________________ 2023 г.</w:t>
      </w:r>
    </w:p>
    <w:p w:rsidR="006B65B6" w:rsidRPr="00A3016B" w:rsidRDefault="006B65B6" w:rsidP="006B65B6">
      <w:pPr>
        <w:spacing w:line="276" w:lineRule="auto"/>
        <w:rPr>
          <w:color w:val="000000"/>
          <w:sz w:val="22"/>
          <w:szCs w:val="22"/>
        </w:rPr>
      </w:pPr>
    </w:p>
    <w:p w:rsidR="006B65B6" w:rsidRPr="008D4117" w:rsidRDefault="006B65B6" w:rsidP="006B65B6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6B65B6" w:rsidRPr="008D4117" w:rsidRDefault="006B65B6" w:rsidP="006B65B6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6B65B6" w:rsidRPr="008D4117" w:rsidRDefault="006B65B6" w:rsidP="006B65B6">
      <w:pPr>
        <w:spacing w:line="276" w:lineRule="auto"/>
        <w:rPr>
          <w:color w:val="000000"/>
        </w:rPr>
      </w:pPr>
    </w:p>
    <w:p w:rsidR="006B65B6" w:rsidRPr="008D4117" w:rsidRDefault="006B65B6" w:rsidP="006B65B6">
      <w:pPr>
        <w:spacing w:line="276" w:lineRule="auto"/>
        <w:ind w:firstLine="708"/>
        <w:jc w:val="both"/>
      </w:pPr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>земельным и имущественным отношения</w:t>
      </w:r>
      <w:proofErr w:type="gramStart"/>
      <w:r w:rsidRPr="008D4117">
        <w:rPr>
          <w:color w:val="000000"/>
        </w:rPr>
        <w:t>м-</w:t>
      </w:r>
      <w:proofErr w:type="gramEnd"/>
      <w:r w:rsidRPr="008D4117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6B65B6" w:rsidRPr="008D4117" w:rsidRDefault="006B65B6" w:rsidP="006B65B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t xml:space="preserve">Кадастровый номер:  ___________________. </w:t>
      </w:r>
    </w:p>
    <w:p w:rsidR="006B65B6" w:rsidRPr="008D4117" w:rsidRDefault="006B65B6" w:rsidP="006B65B6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 xml:space="preserve">Разрешенное использование </w:t>
      </w:r>
      <w:r w:rsidRPr="008D4117">
        <w:t>выращивание зерновых и иных сельскохозяйственных культур.</w:t>
      </w:r>
    </w:p>
    <w:p w:rsidR="006B65B6" w:rsidRPr="008D4117" w:rsidRDefault="006B65B6" w:rsidP="006B65B6">
      <w:pPr>
        <w:pStyle w:val="2"/>
        <w:spacing w:after="0" w:line="276" w:lineRule="auto"/>
        <w:ind w:left="0"/>
        <w:rPr>
          <w:color w:val="000000"/>
        </w:rPr>
      </w:pPr>
      <w:r w:rsidRPr="008D4117">
        <w:t>Целевое назначение: выращивание зерновых и иных сельскохозяйственных культур.</w:t>
      </w:r>
    </w:p>
    <w:p w:rsidR="006B65B6" w:rsidRPr="008D4117" w:rsidRDefault="006B65B6" w:rsidP="006B65B6">
      <w:pPr>
        <w:pStyle w:val="2"/>
        <w:spacing w:after="0" w:line="276" w:lineRule="auto"/>
        <w:rPr>
          <w:color w:val="000000"/>
        </w:rPr>
      </w:pPr>
    </w:p>
    <w:p w:rsidR="006B65B6" w:rsidRPr="008D4117" w:rsidRDefault="006B65B6" w:rsidP="006B65B6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6B65B6" w:rsidRPr="008D4117" w:rsidRDefault="006B65B6" w:rsidP="006B65B6">
      <w:pPr>
        <w:pStyle w:val="2"/>
        <w:spacing w:after="0" w:line="276" w:lineRule="auto"/>
        <w:rPr>
          <w:color w:val="000000"/>
        </w:rPr>
      </w:pPr>
    </w:p>
    <w:p w:rsidR="006B65B6" w:rsidRPr="008D4117" w:rsidRDefault="006B65B6" w:rsidP="006B65B6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6B65B6" w:rsidRPr="008D4117" w:rsidRDefault="006B65B6" w:rsidP="006B65B6">
      <w:pPr>
        <w:spacing w:line="276" w:lineRule="auto"/>
        <w:rPr>
          <w:color w:val="000000"/>
        </w:rPr>
      </w:pPr>
    </w:p>
    <w:p w:rsidR="006B65B6" w:rsidRPr="008D4117" w:rsidRDefault="006B65B6" w:rsidP="006B65B6">
      <w:pPr>
        <w:spacing w:line="276" w:lineRule="auto"/>
        <w:rPr>
          <w:color w:val="000000"/>
        </w:rPr>
      </w:pPr>
    </w:p>
    <w:p w:rsidR="006B65B6" w:rsidRPr="008D4117" w:rsidRDefault="006B65B6" w:rsidP="006B65B6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6B65B6" w:rsidRPr="008D4117" w:rsidRDefault="006B65B6" w:rsidP="006B65B6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6B65B6" w:rsidRPr="008D4117" w:rsidRDefault="006B65B6" w:rsidP="006B6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6B65B6" w:rsidRPr="008D4117" w:rsidRDefault="006B65B6" w:rsidP="006B6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6B65B6" w:rsidRPr="008D4117" w:rsidRDefault="006B65B6" w:rsidP="006B65B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председатель  Комитета по земельным отношениям </w:t>
      </w:r>
    </w:p>
    <w:p w:rsidR="006B65B6" w:rsidRPr="008D4117" w:rsidRDefault="006B65B6" w:rsidP="006B65B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6B65B6" w:rsidRPr="008D4117" w:rsidRDefault="006B65B6" w:rsidP="006B65B6">
      <w:pPr>
        <w:spacing w:line="276" w:lineRule="auto"/>
        <w:rPr>
          <w:color w:val="000000"/>
        </w:rPr>
      </w:pPr>
    </w:p>
    <w:p w:rsidR="006B65B6" w:rsidRPr="008D4117" w:rsidRDefault="006B65B6" w:rsidP="006B65B6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6B65B6" w:rsidRPr="008D4117" w:rsidRDefault="006B65B6" w:rsidP="006B65B6">
      <w:pPr>
        <w:spacing w:line="276" w:lineRule="auto"/>
        <w:rPr>
          <w:color w:val="000000"/>
        </w:rPr>
      </w:pPr>
    </w:p>
    <w:p w:rsidR="006B65B6" w:rsidRPr="008D4117" w:rsidRDefault="006B65B6" w:rsidP="006B65B6">
      <w:pPr>
        <w:spacing w:line="276" w:lineRule="auto"/>
        <w:rPr>
          <w:color w:val="000000"/>
        </w:rPr>
      </w:pPr>
    </w:p>
    <w:p w:rsidR="006B65B6" w:rsidRPr="008D4117" w:rsidRDefault="006B65B6" w:rsidP="006B65B6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6B65B6" w:rsidRPr="008D4117" w:rsidRDefault="006B65B6" w:rsidP="006B65B6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6B65B6" w:rsidRPr="008D4117" w:rsidRDefault="006B65B6" w:rsidP="006B65B6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</w:t>
      </w:r>
      <w:r w:rsidR="008D4117">
        <w:rPr>
          <w:color w:val="000000"/>
        </w:rPr>
        <w:t xml:space="preserve">                      </w:t>
      </w:r>
      <w:r w:rsidRPr="008D4117">
        <w:rPr>
          <w:color w:val="000000"/>
        </w:rPr>
        <w:t xml:space="preserve">   _________________/ФИО арендатора/</w:t>
      </w:r>
    </w:p>
    <w:p w:rsidR="006B65B6" w:rsidRPr="008D4117" w:rsidRDefault="006B65B6" w:rsidP="006B65B6">
      <w:pPr>
        <w:jc w:val="right"/>
        <w:rPr>
          <w:b/>
          <w:caps/>
          <w:color w:val="000000"/>
        </w:rPr>
      </w:pPr>
    </w:p>
    <w:p w:rsidR="006B65B6" w:rsidRPr="008D4117" w:rsidRDefault="006B65B6" w:rsidP="006B65B6">
      <w:pPr>
        <w:jc w:val="right"/>
        <w:rPr>
          <w:b/>
          <w:caps/>
          <w:color w:val="000000"/>
        </w:rPr>
      </w:pPr>
    </w:p>
    <w:p w:rsidR="006B65B6" w:rsidRPr="008D4117" w:rsidRDefault="006B65B6" w:rsidP="006B65B6">
      <w:pPr>
        <w:jc w:val="right"/>
        <w:rPr>
          <w:b/>
          <w:caps/>
          <w:color w:val="000000"/>
        </w:rPr>
      </w:pPr>
    </w:p>
    <w:p w:rsidR="006B65B6" w:rsidRPr="008D4117" w:rsidRDefault="006B65B6" w:rsidP="006B65B6">
      <w:pPr>
        <w:jc w:val="right"/>
        <w:rPr>
          <w:b/>
          <w:caps/>
          <w:color w:val="000000"/>
        </w:rPr>
      </w:pPr>
    </w:p>
    <w:p w:rsidR="006B65B6" w:rsidRPr="008D4117" w:rsidRDefault="006B65B6" w:rsidP="006B65B6">
      <w:pPr>
        <w:jc w:val="right"/>
        <w:rPr>
          <w:b/>
          <w:caps/>
          <w:color w:val="000000"/>
        </w:rPr>
      </w:pPr>
    </w:p>
    <w:p w:rsidR="006B65B6" w:rsidRPr="00A3016B" w:rsidRDefault="006B65B6" w:rsidP="006B65B6">
      <w:pPr>
        <w:jc w:val="right"/>
        <w:rPr>
          <w:b/>
          <w:caps/>
          <w:color w:val="000000"/>
          <w:sz w:val="22"/>
          <w:szCs w:val="22"/>
        </w:rPr>
      </w:pPr>
    </w:p>
    <w:p w:rsidR="006B65B6" w:rsidRPr="00A3016B" w:rsidRDefault="006B65B6" w:rsidP="006B65B6">
      <w:pPr>
        <w:jc w:val="right"/>
        <w:rPr>
          <w:sz w:val="22"/>
          <w:szCs w:val="22"/>
        </w:rPr>
      </w:pPr>
      <w:r w:rsidRPr="00A3016B">
        <w:rPr>
          <w:b/>
          <w:caps/>
          <w:color w:val="000000"/>
          <w:sz w:val="22"/>
          <w:szCs w:val="22"/>
        </w:rPr>
        <w:br w:type="page"/>
      </w:r>
      <w:r w:rsidRPr="00A3016B">
        <w:rPr>
          <w:sz w:val="22"/>
          <w:szCs w:val="22"/>
        </w:rPr>
        <w:lastRenderedPageBreak/>
        <w:t xml:space="preserve">Приложение № 4 </w:t>
      </w:r>
    </w:p>
    <w:p w:rsidR="006B65B6" w:rsidRPr="00A3016B" w:rsidRDefault="006B65B6" w:rsidP="006B65B6">
      <w:pPr>
        <w:spacing w:line="276" w:lineRule="auto"/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к договору аренды  земельного участка  </w:t>
      </w:r>
    </w:p>
    <w:p w:rsidR="006B65B6" w:rsidRPr="00A3016B" w:rsidRDefault="006B65B6" w:rsidP="006B65B6">
      <w:pPr>
        <w:jc w:val="right"/>
        <w:rPr>
          <w:sz w:val="22"/>
          <w:szCs w:val="22"/>
        </w:rPr>
      </w:pPr>
      <w:r w:rsidRPr="00A3016B">
        <w:rPr>
          <w:sz w:val="22"/>
          <w:szCs w:val="22"/>
        </w:rPr>
        <w:t>№ _____ от _______________________</w:t>
      </w:r>
    </w:p>
    <w:p w:rsidR="006B65B6" w:rsidRPr="00A3016B" w:rsidRDefault="006B65B6" w:rsidP="006B65B6">
      <w:pPr>
        <w:jc w:val="right"/>
        <w:rPr>
          <w:sz w:val="22"/>
          <w:szCs w:val="22"/>
        </w:rPr>
      </w:pPr>
    </w:p>
    <w:p w:rsidR="006B65B6" w:rsidRPr="00A3016B" w:rsidRDefault="006B65B6" w:rsidP="006B65B6">
      <w:pPr>
        <w:jc w:val="center"/>
        <w:rPr>
          <w:sz w:val="22"/>
          <w:szCs w:val="22"/>
        </w:rPr>
      </w:pPr>
    </w:p>
    <w:p w:rsidR="006B65B6" w:rsidRPr="00A3016B" w:rsidRDefault="006B65B6" w:rsidP="006B65B6">
      <w:pPr>
        <w:jc w:val="center"/>
        <w:rPr>
          <w:sz w:val="22"/>
          <w:szCs w:val="22"/>
        </w:rPr>
      </w:pPr>
      <w:r w:rsidRPr="00A3016B">
        <w:rPr>
          <w:sz w:val="22"/>
          <w:szCs w:val="22"/>
        </w:rPr>
        <w:t>СОГЛАСИЕ</w:t>
      </w:r>
    </w:p>
    <w:p w:rsidR="006B65B6" w:rsidRPr="00A3016B" w:rsidRDefault="006B65B6" w:rsidP="006B65B6">
      <w:pPr>
        <w:jc w:val="center"/>
        <w:rPr>
          <w:sz w:val="22"/>
          <w:szCs w:val="22"/>
        </w:rPr>
      </w:pPr>
      <w:r w:rsidRPr="00A3016B">
        <w:rPr>
          <w:sz w:val="22"/>
          <w:szCs w:val="22"/>
        </w:rPr>
        <w:t>на обработку персональных данных</w:t>
      </w:r>
    </w:p>
    <w:p w:rsidR="006B65B6" w:rsidRPr="00A3016B" w:rsidRDefault="006B65B6" w:rsidP="006B65B6">
      <w:pPr>
        <w:jc w:val="center"/>
        <w:rPr>
          <w:sz w:val="22"/>
          <w:szCs w:val="22"/>
        </w:rPr>
      </w:pPr>
    </w:p>
    <w:p w:rsidR="006B65B6" w:rsidRPr="00A3016B" w:rsidRDefault="006B65B6" w:rsidP="006B65B6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A3016B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A3016B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A3016B">
        <w:rPr>
          <w:sz w:val="22"/>
          <w:szCs w:val="22"/>
        </w:rPr>
        <w:t>.У</w:t>
      </w:r>
      <w:proofErr w:type="gramEnd"/>
      <w:r w:rsidRPr="00A3016B">
        <w:rPr>
          <w:sz w:val="22"/>
          <w:szCs w:val="22"/>
        </w:rPr>
        <w:t xml:space="preserve">вельский, ул.Кирова, д.2. </w:t>
      </w:r>
    </w:p>
    <w:p w:rsidR="006B65B6" w:rsidRPr="00A3016B" w:rsidRDefault="006B65B6" w:rsidP="006B65B6">
      <w:pPr>
        <w:spacing w:line="360" w:lineRule="auto"/>
        <w:ind w:firstLine="567"/>
        <w:jc w:val="both"/>
        <w:rPr>
          <w:sz w:val="22"/>
          <w:szCs w:val="22"/>
        </w:rPr>
      </w:pPr>
      <w:r w:rsidRPr="00A3016B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6B65B6" w:rsidRPr="00A3016B" w:rsidRDefault="006B65B6" w:rsidP="006B65B6">
      <w:pPr>
        <w:jc w:val="both"/>
        <w:rPr>
          <w:sz w:val="22"/>
          <w:szCs w:val="22"/>
        </w:rPr>
      </w:pPr>
      <w:r w:rsidRPr="00A3016B">
        <w:rPr>
          <w:sz w:val="22"/>
          <w:szCs w:val="22"/>
        </w:rPr>
        <w:t>_______________________                                            _______________________</w:t>
      </w:r>
    </w:p>
    <w:p w:rsidR="006B65B6" w:rsidRPr="00A3016B" w:rsidRDefault="006B65B6" w:rsidP="006B65B6">
      <w:pPr>
        <w:jc w:val="both"/>
        <w:rPr>
          <w:sz w:val="22"/>
          <w:szCs w:val="22"/>
        </w:rPr>
      </w:pPr>
      <w:r w:rsidRPr="00A3016B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6B65B6" w:rsidRPr="00A3016B" w:rsidRDefault="006B65B6" w:rsidP="006B65B6">
      <w:pPr>
        <w:spacing w:line="360" w:lineRule="auto"/>
        <w:jc w:val="both"/>
        <w:rPr>
          <w:sz w:val="22"/>
          <w:szCs w:val="22"/>
        </w:rPr>
      </w:pPr>
    </w:p>
    <w:p w:rsidR="006B65B6" w:rsidRPr="00A3016B" w:rsidRDefault="006B65B6" w:rsidP="006B65B6">
      <w:pPr>
        <w:spacing w:line="360" w:lineRule="auto"/>
        <w:jc w:val="both"/>
        <w:rPr>
          <w:sz w:val="22"/>
          <w:szCs w:val="22"/>
        </w:rPr>
      </w:pPr>
      <w:r w:rsidRPr="00A3016B">
        <w:rPr>
          <w:sz w:val="22"/>
          <w:szCs w:val="22"/>
        </w:rPr>
        <w:t>«___»__________________2023 г.</w:t>
      </w:r>
    </w:p>
    <w:p w:rsidR="006B65B6" w:rsidRPr="00A3016B" w:rsidRDefault="006B65B6" w:rsidP="006B65B6">
      <w:pPr>
        <w:jc w:val="right"/>
        <w:rPr>
          <w:sz w:val="22"/>
          <w:szCs w:val="22"/>
        </w:rPr>
      </w:pPr>
      <w:r w:rsidRPr="00A3016B">
        <w:rPr>
          <w:sz w:val="22"/>
          <w:szCs w:val="22"/>
        </w:rPr>
        <w:t xml:space="preserve"> </w:t>
      </w: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6B65B6" w:rsidRPr="00A3016B" w:rsidRDefault="006B65B6" w:rsidP="006B65B6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6B65B6" w:rsidRPr="00A3016B" w:rsidRDefault="006B65B6" w:rsidP="006B65B6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6B65B6" w:rsidRPr="00A3016B" w:rsidRDefault="006B65B6" w:rsidP="006B65B6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6B65B6" w:rsidRPr="00A3016B" w:rsidRDefault="006B65B6" w:rsidP="006B65B6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6B65B6" w:rsidRPr="00A3016B" w:rsidRDefault="006B65B6" w:rsidP="006B65B6">
      <w:pPr>
        <w:pStyle w:val="a6"/>
        <w:jc w:val="right"/>
        <w:rPr>
          <w:b/>
          <w:caps/>
          <w:color w:val="000000"/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6B65B6">
      <w:pPr>
        <w:rPr>
          <w:sz w:val="22"/>
          <w:szCs w:val="22"/>
        </w:rPr>
      </w:pPr>
    </w:p>
    <w:p w:rsidR="006B65B6" w:rsidRPr="00A3016B" w:rsidRDefault="006B65B6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p w:rsidR="009F54E5" w:rsidRPr="00A3016B" w:rsidRDefault="009F54E5" w:rsidP="009F54E5">
      <w:pPr>
        <w:rPr>
          <w:sz w:val="22"/>
          <w:szCs w:val="22"/>
        </w:rPr>
      </w:pPr>
    </w:p>
    <w:sectPr w:rsidR="009F54E5" w:rsidRPr="00A3016B" w:rsidSect="00117EA1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5FD6E5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DBD41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88823A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A4B3A1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0D578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2"/>
  </w:num>
  <w:num w:numId="14">
    <w:abstractNumId w:val="13"/>
  </w:num>
  <w:num w:numId="15">
    <w:abstractNumId w:val="35"/>
  </w:num>
  <w:num w:numId="16">
    <w:abstractNumId w:val="15"/>
  </w:num>
  <w:num w:numId="17">
    <w:abstractNumId w:val="33"/>
  </w:num>
  <w:num w:numId="18">
    <w:abstractNumId w:val="21"/>
  </w:num>
  <w:num w:numId="19">
    <w:abstractNumId w:val="29"/>
  </w:num>
  <w:num w:numId="20">
    <w:abstractNumId w:val="11"/>
  </w:num>
  <w:num w:numId="21">
    <w:abstractNumId w:val="10"/>
  </w:num>
  <w:num w:numId="22">
    <w:abstractNumId w:val="24"/>
  </w:num>
  <w:num w:numId="23">
    <w:abstractNumId w:val="9"/>
  </w:num>
  <w:num w:numId="24">
    <w:abstractNumId w:val="23"/>
  </w:num>
  <w:num w:numId="25">
    <w:abstractNumId w:val="34"/>
  </w:num>
  <w:num w:numId="26">
    <w:abstractNumId w:val="28"/>
  </w:num>
  <w:num w:numId="27">
    <w:abstractNumId w:val="12"/>
  </w:num>
  <w:num w:numId="28">
    <w:abstractNumId w:val="8"/>
  </w:num>
  <w:num w:numId="29">
    <w:abstractNumId w:val="31"/>
  </w:num>
  <w:num w:numId="30">
    <w:abstractNumId w:val="26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17"/>
  </w:num>
  <w:num w:numId="40">
    <w:abstractNumId w:val="18"/>
  </w:num>
  <w:num w:numId="41">
    <w:abstractNumId w:val="30"/>
  </w:num>
  <w:num w:numId="42">
    <w:abstractNumId w:val="4"/>
  </w:num>
  <w:num w:numId="43">
    <w:abstractNumId w:val="4"/>
  </w:num>
  <w:num w:numId="44">
    <w:abstractNumId w:val="27"/>
  </w:num>
  <w:num w:numId="45">
    <w:abstractNumId w:val="20"/>
  </w:num>
  <w:num w:numId="46">
    <w:abstractNumId w:val="4"/>
  </w:num>
  <w:num w:numId="47">
    <w:abstractNumId w:val="19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55E4"/>
    <w:rsid w:val="00011488"/>
    <w:rsid w:val="00037F24"/>
    <w:rsid w:val="000459BB"/>
    <w:rsid w:val="00046231"/>
    <w:rsid w:val="00054470"/>
    <w:rsid w:val="00070808"/>
    <w:rsid w:val="000E3FD8"/>
    <w:rsid w:val="000F6ACE"/>
    <w:rsid w:val="00117EA1"/>
    <w:rsid w:val="001207F1"/>
    <w:rsid w:val="00146D1D"/>
    <w:rsid w:val="00186032"/>
    <w:rsid w:val="001A2F35"/>
    <w:rsid w:val="001C11AE"/>
    <w:rsid w:val="001D513F"/>
    <w:rsid w:val="001E19D6"/>
    <w:rsid w:val="002570FB"/>
    <w:rsid w:val="002908BE"/>
    <w:rsid w:val="002935F9"/>
    <w:rsid w:val="00295495"/>
    <w:rsid w:val="002A1DDB"/>
    <w:rsid w:val="00306DE1"/>
    <w:rsid w:val="003150DB"/>
    <w:rsid w:val="0033224F"/>
    <w:rsid w:val="00337561"/>
    <w:rsid w:val="003900D6"/>
    <w:rsid w:val="00400B0D"/>
    <w:rsid w:val="004100A2"/>
    <w:rsid w:val="00477F96"/>
    <w:rsid w:val="00487987"/>
    <w:rsid w:val="004D34F8"/>
    <w:rsid w:val="00507E85"/>
    <w:rsid w:val="005A71BA"/>
    <w:rsid w:val="005C6385"/>
    <w:rsid w:val="005E3650"/>
    <w:rsid w:val="005E65FE"/>
    <w:rsid w:val="0062519C"/>
    <w:rsid w:val="00655613"/>
    <w:rsid w:val="0069641C"/>
    <w:rsid w:val="006A02CE"/>
    <w:rsid w:val="006B65B6"/>
    <w:rsid w:val="006F7291"/>
    <w:rsid w:val="00714D8B"/>
    <w:rsid w:val="007A58B9"/>
    <w:rsid w:val="00824344"/>
    <w:rsid w:val="00896A28"/>
    <w:rsid w:val="008D4117"/>
    <w:rsid w:val="009205BA"/>
    <w:rsid w:val="00921984"/>
    <w:rsid w:val="00950767"/>
    <w:rsid w:val="00994FDB"/>
    <w:rsid w:val="009C3711"/>
    <w:rsid w:val="009C5E05"/>
    <w:rsid w:val="009D3D4B"/>
    <w:rsid w:val="009E419D"/>
    <w:rsid w:val="009F54E5"/>
    <w:rsid w:val="00A26F7C"/>
    <w:rsid w:val="00A47B24"/>
    <w:rsid w:val="00A74272"/>
    <w:rsid w:val="00A85126"/>
    <w:rsid w:val="00AA201A"/>
    <w:rsid w:val="00AC6CCE"/>
    <w:rsid w:val="00B5754F"/>
    <w:rsid w:val="00B96B70"/>
    <w:rsid w:val="00BD7629"/>
    <w:rsid w:val="00C056B2"/>
    <w:rsid w:val="00C67F3A"/>
    <w:rsid w:val="00C7614E"/>
    <w:rsid w:val="00C805AA"/>
    <w:rsid w:val="00CA525C"/>
    <w:rsid w:val="00CA5DF7"/>
    <w:rsid w:val="00CB003A"/>
    <w:rsid w:val="00CF1858"/>
    <w:rsid w:val="00D65F9D"/>
    <w:rsid w:val="00D72FF1"/>
    <w:rsid w:val="00D945BA"/>
    <w:rsid w:val="00D97B32"/>
    <w:rsid w:val="00DC01B1"/>
    <w:rsid w:val="00DC1C6B"/>
    <w:rsid w:val="00DF7101"/>
    <w:rsid w:val="00E135F4"/>
    <w:rsid w:val="00E41692"/>
    <w:rsid w:val="00E47315"/>
    <w:rsid w:val="00E8554E"/>
    <w:rsid w:val="00ED7130"/>
    <w:rsid w:val="00F212EB"/>
    <w:rsid w:val="00F31831"/>
    <w:rsid w:val="00F31C8A"/>
    <w:rsid w:val="00F41E57"/>
    <w:rsid w:val="00F5783B"/>
    <w:rsid w:val="00F57B96"/>
    <w:rsid w:val="00FA07E6"/>
    <w:rsid w:val="00FB787C"/>
    <w:rsid w:val="00FC0125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8AD5FD97822839F3ED0DE1AF3BE346CC53E12349CD479693A472309660148A12C416F3AC4392v8A8E" TargetMode="External"/><Relationship Id="rId21" Type="http://schemas.openxmlformats.org/officeDocument/2006/relationships/hyperlink" Target="consultantplus://offline/ref=526FA6D0B8DD066B46437D3ADC6DC32128CC1D09382DE69F95A5688EV6j0D" TargetMode="External"/><Relationship Id="rId42" Type="http://schemas.openxmlformats.org/officeDocument/2006/relationships/hyperlink" Target="consultantplus://offline/ref=218AD5FD97822839F3ED0DE1AF3BE346CC53E12349CD479693A472309660148A12C416F3AC4395v8A9E" TargetMode="External"/><Relationship Id="rId47" Type="http://schemas.openxmlformats.org/officeDocument/2006/relationships/hyperlink" Target="consultantplus://offline/ref=218AD5FD97822839F3ED0DE1AF3BE346C851E12043CD479693A47230v9A6E" TargetMode="External"/><Relationship Id="rId63" Type="http://schemas.openxmlformats.org/officeDocument/2006/relationships/hyperlink" Target="consultantplus://offline/ref=218AD5FD97822839F3ED0DE1AF3BE346CC53E12349CD479693A472309660148A12C416F3AC4395v8A9E" TargetMode="External"/><Relationship Id="rId68" Type="http://schemas.openxmlformats.org/officeDocument/2006/relationships/hyperlink" Target="consultantplus://offline/ref=218AD5FD97822839F3ED0DE1AF3BE346CC53E12349CD479693A472309660148A12C416F3AC4392v8A8E" TargetMode="External"/><Relationship Id="rId84" Type="http://schemas.openxmlformats.org/officeDocument/2006/relationships/hyperlink" Target="consultantplus://offline/ref=526FA6D0B8DD066B46437D3ADC6DC32128CC1D09382DE69F95A5688EV6j0D" TargetMode="External"/><Relationship Id="rId89" Type="http://schemas.openxmlformats.org/officeDocument/2006/relationships/hyperlink" Target="consultantplus://offline/ref=218AD5FD97822839F3ED11E1A83BE346CC54E32744CF1A9C9BFD7E3291v6AFE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71" Type="http://schemas.openxmlformats.org/officeDocument/2006/relationships/hyperlink" Target="consultantplus://offline/ref=218AD5FD97822839F3ED11E1A83BE346CC54E32744CF1A9C9BFD7E3291v6AFE" TargetMode="External"/><Relationship Id="rId92" Type="http://schemas.openxmlformats.org/officeDocument/2006/relationships/hyperlink" Target="consultantplus://offline/ref=218AD5FD97822839F3ED11E1A83BE346CC54E62047CF1A9C9BFD7E3291v6A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hyperlink" Target="consultantplus://offline/ref=526FA6D0B8DD066B46437D3ADC6DC32128CC1D09382DE69F95A5688EV6j0D" TargetMode="External"/><Relationship Id="rId37" Type="http://schemas.openxmlformats.org/officeDocument/2006/relationships/hyperlink" Target="consultantplus://offline/ref=218AD5FD97822839F3ED0DE1AF3BE346CC53E12349CD479693A472309660148A12C416F3AC4392v8A8E" TargetMode="External"/><Relationship Id="rId40" Type="http://schemas.openxmlformats.org/officeDocument/2006/relationships/hyperlink" Target="consultantplus://offline/ref=218AD5FD97822839F3ED11E1A83BE346CC54E32744CF1A9C9BFD7E3291v6AFE" TargetMode="External"/><Relationship Id="rId45" Type="http://schemas.openxmlformats.org/officeDocument/2006/relationships/hyperlink" Target="consultantplus://offline/ref=DF9BEF2B18F2D1A61EE9C5644E182E54E1DBF434FFC4A261443B7E80724021FE1A66E3D691D21Aj9X9I" TargetMode="External"/><Relationship Id="rId53" Type="http://schemas.openxmlformats.org/officeDocument/2006/relationships/hyperlink" Target="consultantplus://offline/ref=218AD5FD97822839F3ED0DE1AF3BE346CC53E12349CD479693A472309660148A12C416F3AC4395v8A9E" TargetMode="External"/><Relationship Id="rId58" Type="http://schemas.openxmlformats.org/officeDocument/2006/relationships/hyperlink" Target="consultantplus://offline/ref=218AD5FD97822839F3ED0DE1AF3BE346CC53E12349CD479693A472309660148A12C416F3AC4392v8A8E" TargetMode="External"/><Relationship Id="rId66" Type="http://schemas.openxmlformats.org/officeDocument/2006/relationships/hyperlink" Target="consultantplus://offline/ref=07CC5D3BB729BFA586918EFC17BBB298A685EFBDF656673F9BF3A4043B6FC4CEF47800FA9A3593E0Z8I" TargetMode="External"/><Relationship Id="rId74" Type="http://schemas.openxmlformats.org/officeDocument/2006/relationships/hyperlink" Target="consultantplus://offline/ref=526FA6D0B8DD066B46437D3ADC6DC32128CC1D09382DE69F95A5688EV6j0D" TargetMode="External"/><Relationship Id="rId79" Type="http://schemas.openxmlformats.org/officeDocument/2006/relationships/hyperlink" Target="consultantplus://offline/ref=218AD5FD97822839F3ED11E1A83BE346CC54E32744CF1A9C9BFD7E3291v6AFE" TargetMode="External"/><Relationship Id="rId87" Type="http://schemas.openxmlformats.org/officeDocument/2006/relationships/hyperlink" Target="consultantplus://offline/ref=218AD5FD97822839F3ED0DE1AF3BE346C851E12043CD479693A47230v9A6E" TargetMode="External"/><Relationship Id="rId102" Type="http://schemas.openxmlformats.org/officeDocument/2006/relationships/hyperlink" Target="consultantplus://offline/ref=218AD5FD97822839F3ED11E1A83BE346CC54E62047CF1A9C9BFD7E3291v6AF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18AD5FD97822839F3ED11E1A83BE346CC54E32744CF1A9C9BFD7E3291v6AFE" TargetMode="External"/><Relationship Id="rId82" Type="http://schemas.openxmlformats.org/officeDocument/2006/relationships/hyperlink" Target="consultantplus://offline/ref=218AD5FD97822839F3ED11E1A83BE346CC54E62047CF1A9C9BFD7E3291v6AFE" TargetMode="External"/><Relationship Id="rId90" Type="http://schemas.openxmlformats.org/officeDocument/2006/relationships/hyperlink" Target="consultantplus://offline/ref=218AD5FD97822839F3ED11E1A83BE346CC54E62047CF1A9C9BFD7E3291v6AFE" TargetMode="External"/><Relationship Id="rId95" Type="http://schemas.openxmlformats.org/officeDocument/2006/relationships/hyperlink" Target="consultantplus://offline/ref=DF9BEF2B18F2D1A61EE9C5644E182E54E1DBF434FFC4A261443B7E80724021FE1A66E3D691D21Aj9X9I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07CC5D3BB729BFA586918EFC17BBB298A685EFBDF656673F9BF3A4043B6FC4CEF47800FA9A3593E0Z8I" TargetMode="External"/><Relationship Id="rId43" Type="http://schemas.openxmlformats.org/officeDocument/2006/relationships/hyperlink" Target="consultantplus://offline/ref=526FA6D0B8DD066B46437D3ADC6DC32128CC1D09382DE69F95A5688EV6j0D" TargetMode="External"/><Relationship Id="rId48" Type="http://schemas.openxmlformats.org/officeDocument/2006/relationships/hyperlink" Target="consultantplus://offline/ref=218AD5FD97822839F3ED0DE1AF3BE346CC53E12349CD479693A472309660148A12C416F3AC4392v8A8E" TargetMode="External"/><Relationship Id="rId56" Type="http://schemas.openxmlformats.org/officeDocument/2006/relationships/hyperlink" Target="consultantplus://offline/ref=07CC5D3BB729BFA586918EFC17BBB298A685EFBDF656673F9BF3A4043B6FC4CEF47800FA9A3593E0Z8I" TargetMode="External"/><Relationship Id="rId64" Type="http://schemas.openxmlformats.org/officeDocument/2006/relationships/hyperlink" Target="consultantplus://offline/ref=526FA6D0B8DD066B46437D3ADC6DC32128CC1D09382DE69F95A5688EV6j0D" TargetMode="External"/><Relationship Id="rId69" Type="http://schemas.openxmlformats.org/officeDocument/2006/relationships/hyperlink" Target="consultantplus://offline/ref=218AD5FD97822839F3ED11E1A83BE346CC54E32744CF1A9C9BFD7E3291v6AFE" TargetMode="External"/><Relationship Id="rId77" Type="http://schemas.openxmlformats.org/officeDocument/2006/relationships/hyperlink" Target="consultantplus://offline/ref=218AD5FD97822839F3ED0DE1AF3BE346C851E12043CD479693A47230v9A6E" TargetMode="External"/><Relationship Id="rId100" Type="http://schemas.openxmlformats.org/officeDocument/2006/relationships/hyperlink" Target="consultantplus://offline/ref=218AD5FD97822839F3ED11E1A83BE346CC54E62047CF1A9C9BFD7E3291v6AFE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51" Type="http://schemas.openxmlformats.org/officeDocument/2006/relationships/hyperlink" Target="consultantplus://offline/ref=218AD5FD97822839F3ED11E1A83BE346CC54E32744CF1A9C9BFD7E3291v6AFE" TargetMode="External"/><Relationship Id="rId72" Type="http://schemas.openxmlformats.org/officeDocument/2006/relationships/hyperlink" Target="consultantplus://offline/ref=218AD5FD97822839F3ED11E1A83BE346CC54E62047CF1A9C9BFD7E3291v6AFE" TargetMode="External"/><Relationship Id="rId80" Type="http://schemas.openxmlformats.org/officeDocument/2006/relationships/hyperlink" Target="consultantplus://offline/ref=218AD5FD97822839F3ED11E1A83BE346CC54E62047CF1A9C9BFD7E3291v6AFE" TargetMode="External"/><Relationship Id="rId85" Type="http://schemas.openxmlformats.org/officeDocument/2006/relationships/hyperlink" Target="consultantplus://offline/ref=DF9BEF2B18F2D1A61EE9C5644E182E54E1DBF434FFC4A261443B7E80724021FE1A66E3D691D21Aj9X9I" TargetMode="External"/><Relationship Id="rId93" Type="http://schemas.openxmlformats.org/officeDocument/2006/relationships/hyperlink" Target="consultantplus://offline/ref=218AD5FD97822839F3ED0DE1AF3BE346CC53E12349CD479693A472309660148A12C416F3AC4395v8A9E" TargetMode="External"/><Relationship Id="rId98" Type="http://schemas.openxmlformats.org/officeDocument/2006/relationships/hyperlink" Target="consultantplus://offline/ref=218AD5FD97822839F3ED0DE1AF3BE346CC53E12349CD479693A472309660148A12C416F3AC4392v8A8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38" Type="http://schemas.openxmlformats.org/officeDocument/2006/relationships/hyperlink" Target="consultantplus://offline/ref=218AD5FD97822839F3ED11E1A83BE346CC54E32744CF1A9C9BFD7E3291v6AFE" TargetMode="External"/><Relationship Id="rId46" Type="http://schemas.openxmlformats.org/officeDocument/2006/relationships/hyperlink" Target="consultantplus://offline/ref=07CC5D3BB729BFA586918EFC17BBB298A685EFBDF656673F9BF3A4043B6FC4CEF47800FA9A3593E0Z8I" TargetMode="External"/><Relationship Id="rId59" Type="http://schemas.openxmlformats.org/officeDocument/2006/relationships/hyperlink" Target="consultantplus://offline/ref=218AD5FD97822839F3ED11E1A83BE346CC54E32744CF1A9C9BFD7E3291v6AFE" TargetMode="External"/><Relationship Id="rId67" Type="http://schemas.openxmlformats.org/officeDocument/2006/relationships/hyperlink" Target="consultantplus://offline/ref=218AD5FD97822839F3ED0DE1AF3BE346C851E12043CD479693A47230v9A6E" TargetMode="External"/><Relationship Id="rId103" Type="http://schemas.openxmlformats.org/officeDocument/2006/relationships/hyperlink" Target="consultantplus://offline/ref=218AD5FD97822839F3ED0DE1AF3BE346CC53E12349CD479693A472309660148A12C416F3AC4395v8A9E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41" Type="http://schemas.openxmlformats.org/officeDocument/2006/relationships/hyperlink" Target="consultantplus://offline/ref=218AD5FD97822839F3ED11E1A83BE346CC54E62047CF1A9C9BFD7E3291v6AFE" TargetMode="External"/><Relationship Id="rId54" Type="http://schemas.openxmlformats.org/officeDocument/2006/relationships/hyperlink" Target="consultantplus://offline/ref=526FA6D0B8DD066B46437D3ADC6DC32128CC1D09382DE69F95A5688EV6j0D" TargetMode="External"/><Relationship Id="rId62" Type="http://schemas.openxmlformats.org/officeDocument/2006/relationships/hyperlink" Target="consultantplus://offline/ref=218AD5FD97822839F3ED11E1A83BE346CC54E62047CF1A9C9BFD7E3291v6AFE" TargetMode="External"/><Relationship Id="rId70" Type="http://schemas.openxmlformats.org/officeDocument/2006/relationships/hyperlink" Target="consultantplus://offline/ref=218AD5FD97822839F3ED11E1A83BE346CC54E62047CF1A9C9BFD7E3291v6AFE" TargetMode="External"/><Relationship Id="rId75" Type="http://schemas.openxmlformats.org/officeDocument/2006/relationships/hyperlink" Target="consultantplus://offline/ref=DF9BEF2B18F2D1A61EE9C5644E182E54E1DBF434FFC4A261443B7E80724021FE1A66E3D691D21Aj9X9I" TargetMode="External"/><Relationship Id="rId83" Type="http://schemas.openxmlformats.org/officeDocument/2006/relationships/hyperlink" Target="consultantplus://offline/ref=218AD5FD97822839F3ED0DE1AF3BE346CC53E12349CD479693A472309660148A12C416F3AC4395v8A9E" TargetMode="External"/><Relationship Id="rId88" Type="http://schemas.openxmlformats.org/officeDocument/2006/relationships/hyperlink" Target="consultantplus://offline/ref=218AD5FD97822839F3ED0DE1AF3BE346CC53E12349CD479693A472309660148A12C416F3AC4392v8A8E" TargetMode="External"/><Relationship Id="rId91" Type="http://schemas.openxmlformats.org/officeDocument/2006/relationships/hyperlink" Target="consultantplus://offline/ref=218AD5FD97822839F3ED11E1A83BE346CC54E32744CF1A9C9BFD7E3291v6AFE" TargetMode="External"/><Relationship Id="rId96" Type="http://schemas.openxmlformats.org/officeDocument/2006/relationships/hyperlink" Target="consultantplus://offline/ref=07CC5D3BB729BFA586918EFC17BBB298A685EFBDF656673F9BF3A4043B6FC4CEF47800FA9A3593E0Z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36" Type="http://schemas.openxmlformats.org/officeDocument/2006/relationships/hyperlink" Target="consultantplus://offline/ref=218AD5FD97822839F3ED0DE1AF3BE346C851E12043CD479693A47230v9A6E" TargetMode="External"/><Relationship Id="rId49" Type="http://schemas.openxmlformats.org/officeDocument/2006/relationships/hyperlink" Target="consultantplus://offline/ref=218AD5FD97822839F3ED11E1A83BE346CC54E32744CF1A9C9BFD7E3291v6AFE" TargetMode="External"/><Relationship Id="rId57" Type="http://schemas.openxmlformats.org/officeDocument/2006/relationships/hyperlink" Target="consultantplus://offline/ref=218AD5FD97822839F3ED0DE1AF3BE346C851E12043CD479693A47230v9A6E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4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52" Type="http://schemas.openxmlformats.org/officeDocument/2006/relationships/hyperlink" Target="consultantplus://offline/ref=218AD5FD97822839F3ED11E1A83BE346CC54E62047CF1A9C9BFD7E3291v6AFE" TargetMode="External"/><Relationship Id="rId60" Type="http://schemas.openxmlformats.org/officeDocument/2006/relationships/hyperlink" Target="consultantplus://offline/ref=218AD5FD97822839F3ED11E1A83BE346CC54E62047CF1A9C9BFD7E3291v6AFE" TargetMode="External"/><Relationship Id="rId65" Type="http://schemas.openxmlformats.org/officeDocument/2006/relationships/hyperlink" Target="consultantplus://offline/ref=DF9BEF2B18F2D1A61EE9C5644E182E54E1DBF434FFC4A261443B7E80724021FE1A66E3D691D21Aj9X9I" TargetMode="External"/><Relationship Id="rId73" Type="http://schemas.openxmlformats.org/officeDocument/2006/relationships/hyperlink" Target="consultantplus://offline/ref=218AD5FD97822839F3ED0DE1AF3BE346CC53E12349CD479693A472309660148A12C416F3AC4395v8A9E" TargetMode="External"/><Relationship Id="rId78" Type="http://schemas.openxmlformats.org/officeDocument/2006/relationships/hyperlink" Target="consultantplus://offline/ref=218AD5FD97822839F3ED0DE1AF3BE346CC53E12349CD479693A472309660148A12C416F3AC4392v8A8E" TargetMode="External"/><Relationship Id="rId81" Type="http://schemas.openxmlformats.org/officeDocument/2006/relationships/hyperlink" Target="consultantplus://offline/ref=218AD5FD97822839F3ED11E1A83BE346CC54E32744CF1A9C9BFD7E3291v6AFE" TargetMode="External"/><Relationship Id="rId86" Type="http://schemas.openxmlformats.org/officeDocument/2006/relationships/hyperlink" Target="consultantplus://offline/ref=07CC5D3BB729BFA586918EFC17BBB298A685EFBDF656673F9BF3A4043B6FC4CEF47800FA9A3593E0Z8I" TargetMode="External"/><Relationship Id="rId94" Type="http://schemas.openxmlformats.org/officeDocument/2006/relationships/hyperlink" Target="consultantplus://offline/ref=526FA6D0B8DD066B46437D3ADC6DC32128CC1D09382DE69F95A5688EV6j0D" TargetMode="External"/><Relationship Id="rId99" Type="http://schemas.openxmlformats.org/officeDocument/2006/relationships/hyperlink" Target="consultantplus://offline/ref=218AD5FD97822839F3ED11E1A83BE346CC54E32744CF1A9C9BFD7E3291v6AFE" TargetMode="External"/><Relationship Id="rId101" Type="http://schemas.openxmlformats.org/officeDocument/2006/relationships/hyperlink" Target="consultantplus://offline/ref=218AD5FD97822839F3ED11E1A83BE346CC54E32744CF1A9C9BFD7E3291v6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39" Type="http://schemas.openxmlformats.org/officeDocument/2006/relationships/hyperlink" Target="consultantplus://offline/ref=218AD5FD97822839F3ED11E1A83BE346CC54E62047CF1A9C9BFD7E3291v6AFE" TargetMode="External"/><Relationship Id="rId34" Type="http://schemas.openxmlformats.org/officeDocument/2006/relationships/hyperlink" Target="consultantplus://offline/ref=DF9BEF2B18F2D1A61EE9C5644E182E54E1DBF434FFC4A261443B7E80724021FE1A66E3D691D21Aj9X9I" TargetMode="External"/><Relationship Id="rId50" Type="http://schemas.openxmlformats.org/officeDocument/2006/relationships/hyperlink" Target="consultantplus://offline/ref=218AD5FD97822839F3ED11E1A83BE346CC54E62047CF1A9C9BFD7E3291v6AFE" TargetMode="External"/><Relationship Id="rId55" Type="http://schemas.openxmlformats.org/officeDocument/2006/relationships/hyperlink" Target="consultantplus://offline/ref=DF9BEF2B18F2D1A61EE9C5644E182E54E1DBF434FFC4A261443B7E80724021FE1A66E3D691D21Aj9X9I" TargetMode="External"/><Relationship Id="rId76" Type="http://schemas.openxmlformats.org/officeDocument/2006/relationships/hyperlink" Target="consultantplus://offline/ref=07CC5D3BB729BFA586918EFC17BBB298A685EFBDF656673F9BF3A4043B6FC4CEF47800FA9A3593E0Z8I" TargetMode="External"/><Relationship Id="rId97" Type="http://schemas.openxmlformats.org/officeDocument/2006/relationships/hyperlink" Target="consultantplus://offline/ref=218AD5FD97822839F3ED0DE1AF3BE346C851E12043CD479693A47230v9A6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6067-4964-4A08-8F43-7A1FAEF2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108</Pages>
  <Words>48452</Words>
  <Characters>276183</Characters>
  <Application>Microsoft Office Word</Application>
  <DocSecurity>0</DocSecurity>
  <Lines>2301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67</cp:revision>
  <cp:lastPrinted>2023-05-16T05:27:00Z</cp:lastPrinted>
  <dcterms:created xsi:type="dcterms:W3CDTF">2022-05-25T07:59:00Z</dcterms:created>
  <dcterms:modified xsi:type="dcterms:W3CDTF">2023-05-16T09:28:00Z</dcterms:modified>
</cp:coreProperties>
</file>