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администрации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C805AA">
        <w:rPr>
          <w:sz w:val="22"/>
          <w:szCs w:val="22"/>
        </w:rPr>
        <w:t>Увельского муниципального района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 w:rsidRPr="00C805AA">
        <w:rPr>
          <w:sz w:val="22"/>
          <w:szCs w:val="22"/>
        </w:rPr>
        <w:t xml:space="preserve">                                                                                     </w:t>
      </w:r>
      <w:r w:rsidR="00A55351">
        <w:rPr>
          <w:sz w:val="22"/>
          <w:szCs w:val="22"/>
        </w:rPr>
        <w:t xml:space="preserve">    </w:t>
      </w:r>
      <w:r w:rsidRPr="00C805AA">
        <w:rPr>
          <w:sz w:val="22"/>
          <w:szCs w:val="22"/>
        </w:rPr>
        <w:t xml:space="preserve">от </w:t>
      </w:r>
      <w:r w:rsidR="00A55351">
        <w:rPr>
          <w:sz w:val="22"/>
          <w:szCs w:val="22"/>
        </w:rPr>
        <w:t>23.08</w:t>
      </w:r>
      <w:r w:rsidR="00B5754F">
        <w:rPr>
          <w:sz w:val="22"/>
          <w:szCs w:val="22"/>
        </w:rPr>
        <w:t>.</w:t>
      </w:r>
      <w:r w:rsidRPr="00C805AA">
        <w:rPr>
          <w:sz w:val="22"/>
          <w:szCs w:val="22"/>
        </w:rPr>
        <w:t xml:space="preserve">2022 года  №  </w:t>
      </w:r>
      <w:r w:rsidR="00A55351">
        <w:rPr>
          <w:sz w:val="22"/>
          <w:szCs w:val="22"/>
        </w:rPr>
        <w:t>1078</w:t>
      </w:r>
    </w:p>
    <w:p w:rsidR="00824344" w:rsidRPr="00D23D65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Default="00824344" w:rsidP="00824344">
      <w:pPr>
        <w:ind w:firstLine="708"/>
        <w:jc w:val="center"/>
        <w:rPr>
          <w:b/>
        </w:rPr>
      </w:pP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A55351">
        <w:rPr>
          <w:sz w:val="22"/>
          <w:szCs w:val="22"/>
        </w:rPr>
        <w:t>07.10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A55351">
        <w:rPr>
          <w:sz w:val="22"/>
          <w:szCs w:val="22"/>
        </w:rPr>
        <w:t>02.09</w:t>
      </w:r>
      <w:r w:rsidRPr="007C0F66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по </w:t>
      </w:r>
      <w:r w:rsidR="00A55351">
        <w:rPr>
          <w:sz w:val="22"/>
          <w:szCs w:val="22"/>
        </w:rPr>
        <w:t>03.10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</w:t>
      </w:r>
      <w:r>
        <w:rPr>
          <w:sz w:val="22"/>
          <w:szCs w:val="22"/>
        </w:rPr>
        <w:t>022</w:t>
      </w:r>
      <w:r w:rsidRPr="007C0F66">
        <w:rPr>
          <w:sz w:val="22"/>
          <w:szCs w:val="22"/>
        </w:rPr>
        <w:t xml:space="preserve"> г. с 9.00-16.00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A55351" w:rsidRPr="00F866BE" w:rsidRDefault="00824344" w:rsidP="00A55351">
      <w:pPr>
        <w:spacing w:line="276" w:lineRule="auto"/>
      </w:pPr>
      <w:r>
        <w:t>1.</w:t>
      </w:r>
      <w:r w:rsidRPr="00EA5573">
        <w:t xml:space="preserve"> </w:t>
      </w:r>
      <w:r w:rsidR="00A55351" w:rsidRPr="00F866BE">
        <w:t>Предмет аукциона: право на заключение договора аренды земельного участка.</w:t>
      </w:r>
    </w:p>
    <w:p w:rsidR="00A55351" w:rsidRPr="00F866BE" w:rsidRDefault="00A55351" w:rsidP="00A55351">
      <w:pPr>
        <w:spacing w:line="276" w:lineRule="auto"/>
      </w:pPr>
      <w:r w:rsidRPr="00F866BE">
        <w:t xml:space="preserve">Местоположение земельного участка: </w:t>
      </w:r>
      <w: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40 м по направлению на восток от ориентира. Почтовый адрес ориентира: </w:t>
      </w:r>
      <w:r w:rsidRPr="00F866BE">
        <w:rPr>
          <w:color w:val="000000"/>
        </w:rPr>
        <w:t xml:space="preserve">Челябинская область, р-н Увельский, </w:t>
      </w:r>
      <w:r>
        <w:rPr>
          <w:color w:val="000000"/>
        </w:rPr>
        <w:t xml:space="preserve">д. </w:t>
      </w:r>
      <w:proofErr w:type="spellStart"/>
      <w:r>
        <w:rPr>
          <w:color w:val="000000"/>
        </w:rPr>
        <w:t>Вялково</w:t>
      </w:r>
      <w:proofErr w:type="spellEnd"/>
      <w:r>
        <w:rPr>
          <w:color w:val="000000"/>
        </w:rPr>
        <w:t>, ул. Набережная, д.33</w:t>
      </w:r>
      <w:r w:rsidRPr="00F866BE">
        <w:t xml:space="preserve">. </w:t>
      </w:r>
    </w:p>
    <w:p w:rsidR="00477F96" w:rsidRDefault="00A55351" w:rsidP="00477F96">
      <w:pPr>
        <w:spacing w:line="276" w:lineRule="auto"/>
      </w:pPr>
      <w:r w:rsidRPr="00F866BE">
        <w:t>Кадастровый номер: 74:21:</w:t>
      </w:r>
      <w:r>
        <w:t>0209001:109</w:t>
      </w:r>
      <w:r w:rsidR="00824344" w:rsidRPr="00E97965">
        <w:t>.</w:t>
      </w:r>
    </w:p>
    <w:p w:rsidR="00A55351" w:rsidRPr="00340FB8" w:rsidRDefault="00A55351" w:rsidP="00477F96">
      <w:pPr>
        <w:spacing w:line="276" w:lineRule="auto"/>
      </w:pPr>
    </w:p>
    <w:p w:rsidR="00A55351" w:rsidRPr="00F866BE" w:rsidRDefault="00824344" w:rsidP="00A55351">
      <w:pPr>
        <w:spacing w:line="276" w:lineRule="auto"/>
      </w:pPr>
      <w:r>
        <w:t xml:space="preserve">2. </w:t>
      </w:r>
      <w:r w:rsidR="00A55351" w:rsidRPr="00F866BE">
        <w:t>Предмет аукциона: право на заключение договора аренды земельного участка.</w:t>
      </w:r>
    </w:p>
    <w:p w:rsidR="00A55351" w:rsidRPr="00F866BE" w:rsidRDefault="00A55351" w:rsidP="00A55351">
      <w:pPr>
        <w:spacing w:line="276" w:lineRule="auto"/>
      </w:pPr>
      <w:r w:rsidRPr="00F866BE">
        <w:t xml:space="preserve">Местоположение земельного участка: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Увельский муниципальный район</w:t>
      </w:r>
      <w:r w:rsidRPr="00F866BE">
        <w:rPr>
          <w:color w:val="000000"/>
        </w:rPr>
        <w:t>,</w:t>
      </w:r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Увельское</w:t>
      </w:r>
      <w:proofErr w:type="spellEnd"/>
      <w:r>
        <w:rPr>
          <w:color w:val="000000"/>
        </w:rPr>
        <w:t>, п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 xml:space="preserve">вельский, ул.5 </w:t>
      </w:r>
      <w:proofErr w:type="spellStart"/>
      <w:r>
        <w:rPr>
          <w:color w:val="000000"/>
        </w:rPr>
        <w:t>Стройучасток</w:t>
      </w:r>
      <w:proofErr w:type="spellEnd"/>
      <w:r>
        <w:rPr>
          <w:color w:val="000000"/>
        </w:rPr>
        <w:t>, участок 58</w:t>
      </w:r>
      <w:r w:rsidRPr="00F866BE">
        <w:t xml:space="preserve">. </w:t>
      </w:r>
    </w:p>
    <w:p w:rsidR="00824344" w:rsidRDefault="00A55351" w:rsidP="00A55351">
      <w:pPr>
        <w:spacing w:line="276" w:lineRule="auto"/>
      </w:pPr>
      <w:r w:rsidRPr="00F866BE">
        <w:t>Кадастровый номер: 74:21:</w:t>
      </w:r>
      <w:r>
        <w:t>1301004:383</w:t>
      </w:r>
      <w:r w:rsidR="00824344">
        <w:t>.</w:t>
      </w:r>
    </w:p>
    <w:p w:rsidR="00477F96" w:rsidRDefault="00477F96" w:rsidP="00477F96">
      <w:pPr>
        <w:spacing w:line="276" w:lineRule="auto"/>
      </w:pPr>
    </w:p>
    <w:p w:rsidR="00A55351" w:rsidRPr="00F866BE" w:rsidRDefault="00824344" w:rsidP="00A55351">
      <w:pPr>
        <w:spacing w:line="276" w:lineRule="auto"/>
        <w:jc w:val="both"/>
      </w:pPr>
      <w:r>
        <w:t>3.</w:t>
      </w:r>
      <w:r w:rsidRPr="00EA5573">
        <w:t xml:space="preserve"> </w:t>
      </w:r>
      <w:r w:rsidR="00A55351" w:rsidRPr="00F866BE">
        <w:t>Предмет аукциона: право на заключение договора аренды земельного участка.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Местоположение земельного участка: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Увельский район</w:t>
      </w:r>
      <w:r w:rsidRPr="00F866BE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одопойка</w:t>
      </w:r>
      <w:proofErr w:type="spellEnd"/>
      <w:r>
        <w:rPr>
          <w:color w:val="000000"/>
        </w:rPr>
        <w:t>, ул.Лесная, д.5</w:t>
      </w:r>
      <w:r w:rsidRPr="00F866BE">
        <w:t xml:space="preserve">. </w:t>
      </w:r>
    </w:p>
    <w:p w:rsidR="000F6ACE" w:rsidRDefault="00A55351" w:rsidP="00A55351">
      <w:pPr>
        <w:spacing w:line="276" w:lineRule="auto"/>
      </w:pPr>
      <w:r w:rsidRPr="00F866BE">
        <w:t>Кадастровый номер: 74:21:</w:t>
      </w:r>
      <w:r>
        <w:t>0304004:137</w:t>
      </w:r>
      <w:r w:rsidR="000F6ACE">
        <w:t>.</w:t>
      </w:r>
    </w:p>
    <w:p w:rsidR="00B5754F" w:rsidRDefault="00B5754F" w:rsidP="00B5754F">
      <w:pPr>
        <w:spacing w:line="276" w:lineRule="auto"/>
      </w:pPr>
    </w:p>
    <w:p w:rsidR="00A55351" w:rsidRPr="00A55351" w:rsidRDefault="00B5754F" w:rsidP="00A553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5351">
        <w:rPr>
          <w:rFonts w:ascii="Times New Roman" w:hAnsi="Times New Roman"/>
          <w:sz w:val="24"/>
          <w:szCs w:val="24"/>
        </w:rPr>
        <w:t xml:space="preserve">4. </w:t>
      </w:r>
      <w:r w:rsidR="00A55351" w:rsidRPr="00A55351">
        <w:rPr>
          <w:rFonts w:ascii="Times New Roman" w:hAnsi="Times New Roman"/>
          <w:sz w:val="24"/>
          <w:szCs w:val="24"/>
        </w:rPr>
        <w:t>Предмет аукциона: право на заключение договора аренды земельного участка.</w:t>
      </w:r>
    </w:p>
    <w:p w:rsidR="00A55351" w:rsidRPr="00A55351" w:rsidRDefault="00A55351" w:rsidP="00A55351">
      <w:pPr>
        <w:spacing w:line="276" w:lineRule="auto"/>
        <w:jc w:val="both"/>
      </w:pPr>
      <w:r w:rsidRPr="00A55351">
        <w:t xml:space="preserve">Местоположение земельного участка: </w:t>
      </w:r>
      <w:r w:rsidRPr="00A55351">
        <w:rPr>
          <w:color w:val="000000"/>
        </w:rPr>
        <w:t xml:space="preserve">Челябинская область, Увельский район, </w:t>
      </w:r>
      <w:proofErr w:type="spellStart"/>
      <w:r w:rsidRPr="00A55351">
        <w:rPr>
          <w:color w:val="000000"/>
        </w:rPr>
        <w:t>с</w:t>
      </w:r>
      <w:proofErr w:type="gramStart"/>
      <w:r w:rsidRPr="00A55351">
        <w:rPr>
          <w:color w:val="000000"/>
        </w:rPr>
        <w:t>.Д</w:t>
      </w:r>
      <w:proofErr w:type="gramEnd"/>
      <w:r w:rsidRPr="00A55351">
        <w:rPr>
          <w:color w:val="000000"/>
        </w:rPr>
        <w:t>уванкуль</w:t>
      </w:r>
      <w:proofErr w:type="spellEnd"/>
      <w:r w:rsidRPr="00A55351">
        <w:rPr>
          <w:color w:val="000000"/>
        </w:rPr>
        <w:t xml:space="preserve">, ул.Татьяны </w:t>
      </w:r>
      <w:proofErr w:type="spellStart"/>
      <w:r w:rsidRPr="00A55351">
        <w:rPr>
          <w:color w:val="000000"/>
        </w:rPr>
        <w:t>Рапота</w:t>
      </w:r>
      <w:proofErr w:type="spellEnd"/>
      <w:r w:rsidRPr="00A55351">
        <w:rPr>
          <w:color w:val="000000"/>
        </w:rPr>
        <w:t>, д.11</w:t>
      </w:r>
      <w:r w:rsidRPr="00A55351">
        <w:t xml:space="preserve">. </w:t>
      </w:r>
    </w:p>
    <w:p w:rsidR="00B5754F" w:rsidRDefault="00A55351" w:rsidP="00A55351">
      <w:pPr>
        <w:spacing w:line="276" w:lineRule="auto"/>
      </w:pPr>
      <w:r w:rsidRPr="00A55351">
        <w:t>Кадастровый номер: 74:21:0210006:68</w:t>
      </w:r>
      <w:r w:rsidR="00B5754F" w:rsidRPr="00A55351">
        <w:t>.</w:t>
      </w:r>
    </w:p>
    <w:p w:rsidR="00A55351" w:rsidRDefault="00A55351" w:rsidP="00A55351">
      <w:pPr>
        <w:spacing w:line="276" w:lineRule="auto"/>
      </w:pPr>
    </w:p>
    <w:p w:rsidR="00A55351" w:rsidRPr="00F866BE" w:rsidRDefault="00A55351" w:rsidP="00A55351">
      <w:pPr>
        <w:spacing w:line="276" w:lineRule="auto"/>
        <w:jc w:val="both"/>
      </w:pPr>
      <w:r>
        <w:t xml:space="preserve">5. </w:t>
      </w:r>
      <w:r w:rsidRPr="00F866BE">
        <w:t>Предмет аукциона: право на заключение договора аренды земельного участка.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Местоположение земельного участка: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муниципальный район Увельский</w:t>
      </w:r>
      <w:r w:rsidRPr="00F866BE">
        <w:rPr>
          <w:color w:val="000000"/>
        </w:rPr>
        <w:t>,</w:t>
      </w:r>
      <w:r>
        <w:rPr>
          <w:color w:val="000000"/>
        </w:rPr>
        <w:t xml:space="preserve"> сельское поселение Красносельское,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расносельское, улица Газовиков, земельный участок 45</w:t>
      </w:r>
      <w:r w:rsidRPr="00F866BE">
        <w:t xml:space="preserve">. </w:t>
      </w:r>
    </w:p>
    <w:p w:rsidR="00A55351" w:rsidRDefault="00A55351" w:rsidP="00A55351">
      <w:pPr>
        <w:spacing w:line="276" w:lineRule="auto"/>
      </w:pPr>
      <w:r w:rsidRPr="00F866BE">
        <w:t>Кадастровый номер: 74:21:</w:t>
      </w:r>
      <w:r>
        <w:t>0501016:29.</w:t>
      </w:r>
    </w:p>
    <w:p w:rsidR="00A55351" w:rsidRDefault="00A55351" w:rsidP="00A55351">
      <w:pPr>
        <w:spacing w:line="276" w:lineRule="auto"/>
      </w:pPr>
    </w:p>
    <w:p w:rsidR="00A55351" w:rsidRPr="00F866BE" w:rsidRDefault="00A55351" w:rsidP="00A55351">
      <w:pPr>
        <w:spacing w:line="276" w:lineRule="auto"/>
        <w:jc w:val="both"/>
      </w:pPr>
      <w:r>
        <w:t xml:space="preserve">6. </w:t>
      </w:r>
      <w:r w:rsidRPr="00F866BE">
        <w:t>Предмет аукциона: право на заключение договора аренды земельного участка.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Местоположение земельного участка: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Увельский</w:t>
      </w:r>
      <w:r w:rsidRPr="001F3BBF">
        <w:rPr>
          <w:color w:val="000000"/>
        </w:rPr>
        <w:t xml:space="preserve"> </w:t>
      </w:r>
      <w:r>
        <w:rPr>
          <w:color w:val="000000"/>
        </w:rPr>
        <w:t>район</w:t>
      </w:r>
      <w:r w:rsidRPr="00F866BE">
        <w:rPr>
          <w:color w:val="000000"/>
        </w:rPr>
        <w:t>,</w:t>
      </w:r>
      <w:r>
        <w:rPr>
          <w:color w:val="000000"/>
        </w:rPr>
        <w:t xml:space="preserve"> 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ерезовка, улица Садовая, д.2а</w:t>
      </w:r>
      <w:r w:rsidRPr="00F866BE">
        <w:t xml:space="preserve">. </w:t>
      </w:r>
    </w:p>
    <w:p w:rsidR="00A55351" w:rsidRPr="00A55351" w:rsidRDefault="00A55351" w:rsidP="00A55351">
      <w:pPr>
        <w:spacing w:line="276" w:lineRule="auto"/>
      </w:pPr>
      <w:r w:rsidRPr="00F866BE">
        <w:t>Кадастровый номер: 74:21:</w:t>
      </w:r>
      <w:r>
        <w:t>0701012:413.</w:t>
      </w:r>
    </w:p>
    <w:p w:rsidR="00A55351" w:rsidRPr="00A55351" w:rsidRDefault="00A55351" w:rsidP="00A55351">
      <w:pPr>
        <w:spacing w:line="276" w:lineRule="auto"/>
      </w:pPr>
    </w:p>
    <w:p w:rsidR="00824344" w:rsidRDefault="00824344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A55351" w:rsidRDefault="00A55351" w:rsidP="00824344"/>
    <w:p w:rsidR="00A55351" w:rsidRDefault="00A55351" w:rsidP="00824344"/>
    <w:p w:rsidR="00A55351" w:rsidRPr="00184D9F" w:rsidRDefault="00A55351" w:rsidP="00A55351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Утверждено:</w:t>
      </w:r>
    </w:p>
    <w:p w:rsidR="00A55351" w:rsidRPr="00184D9F" w:rsidRDefault="00A55351" w:rsidP="00A55351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Постановлением администрации Увельского муниципального района</w:t>
      </w:r>
    </w:p>
    <w:p w:rsidR="00A55351" w:rsidRDefault="00A55351" w:rsidP="00A55351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184D9F">
        <w:rPr>
          <w:sz w:val="18"/>
          <w:szCs w:val="18"/>
        </w:rPr>
        <w:t>«</w:t>
      </w:r>
      <w:r>
        <w:rPr>
          <w:sz w:val="18"/>
          <w:szCs w:val="18"/>
        </w:rPr>
        <w:t>23</w:t>
      </w:r>
      <w:r w:rsidRPr="00184D9F">
        <w:rPr>
          <w:sz w:val="18"/>
          <w:szCs w:val="18"/>
        </w:rPr>
        <w:t>»</w:t>
      </w:r>
      <w:r>
        <w:rPr>
          <w:sz w:val="18"/>
          <w:szCs w:val="18"/>
        </w:rPr>
        <w:t xml:space="preserve">  августа</w:t>
      </w:r>
      <w:r w:rsidRPr="00184D9F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184D9F">
        <w:rPr>
          <w:sz w:val="18"/>
          <w:szCs w:val="18"/>
        </w:rPr>
        <w:t xml:space="preserve"> г. № </w:t>
      </w:r>
      <w:r>
        <w:rPr>
          <w:sz w:val="18"/>
          <w:szCs w:val="18"/>
        </w:rPr>
        <w:t>1078</w:t>
      </w:r>
    </w:p>
    <w:p w:rsidR="00A55351" w:rsidRPr="00F866BE" w:rsidRDefault="00A55351" w:rsidP="00A55351">
      <w:pPr>
        <w:spacing w:line="276" w:lineRule="auto"/>
        <w:jc w:val="center"/>
        <w:rPr>
          <w:b/>
        </w:rPr>
      </w:pPr>
      <w:r w:rsidRPr="00F866BE">
        <w:rPr>
          <w:b/>
        </w:rPr>
        <w:t xml:space="preserve">Извещение </w:t>
      </w:r>
    </w:p>
    <w:p w:rsidR="00A55351" w:rsidRPr="00F866BE" w:rsidRDefault="00A55351" w:rsidP="00A55351">
      <w:pPr>
        <w:spacing w:line="276" w:lineRule="auto"/>
        <w:jc w:val="center"/>
        <w:rPr>
          <w:b/>
        </w:rPr>
      </w:pPr>
      <w:r w:rsidRPr="00F866BE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A55351" w:rsidRPr="00F866BE" w:rsidRDefault="00A55351" w:rsidP="00A55351">
      <w:pPr>
        <w:spacing w:line="276" w:lineRule="auto"/>
        <w:jc w:val="center"/>
        <w:rPr>
          <w:b/>
        </w:rPr>
      </w:pPr>
    </w:p>
    <w:p w:rsidR="00A55351" w:rsidRPr="00F866BE" w:rsidRDefault="00A55351" w:rsidP="00A55351">
      <w:pPr>
        <w:spacing w:line="276" w:lineRule="auto"/>
        <w:contextualSpacing/>
      </w:pPr>
      <w:r w:rsidRPr="00F866BE">
        <w:rPr>
          <w:b/>
        </w:rPr>
        <w:t>Организатор торгов:</w:t>
      </w:r>
      <w:r w:rsidRPr="00F866BE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F866BE">
        <w:t>е-</w:t>
      </w:r>
      <w:proofErr w:type="gramEnd"/>
      <w:r w:rsidRPr="00F866BE">
        <w:t xml:space="preserve"> Комитет).</w:t>
      </w:r>
    </w:p>
    <w:p w:rsidR="00A55351" w:rsidRPr="00F866BE" w:rsidRDefault="00A55351" w:rsidP="00A55351">
      <w:pPr>
        <w:spacing w:line="276" w:lineRule="auto"/>
        <w:contextualSpacing/>
      </w:pPr>
      <w:r w:rsidRPr="00F866BE">
        <w:t>Адрес: 457000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</w:p>
    <w:p w:rsidR="00A55351" w:rsidRPr="00F866BE" w:rsidRDefault="00A55351" w:rsidP="00A55351">
      <w:pPr>
        <w:spacing w:line="276" w:lineRule="auto"/>
        <w:contextualSpacing/>
      </w:pPr>
      <w:r w:rsidRPr="00F866BE">
        <w:t>Телефон: 8(35166)3-12-01, 8(35166)3-11-08</w:t>
      </w:r>
    </w:p>
    <w:p w:rsidR="00A55351" w:rsidRPr="00F866BE" w:rsidRDefault="00A55351" w:rsidP="00A55351">
      <w:pPr>
        <w:spacing w:line="276" w:lineRule="auto"/>
        <w:contextualSpacing/>
      </w:pPr>
      <w:r w:rsidRPr="00F866BE">
        <w:t xml:space="preserve">Электронная почта: </w:t>
      </w:r>
      <w:hyperlink r:id="rId5" w:history="1">
        <w:r w:rsidRPr="00F866BE">
          <w:rPr>
            <w:rStyle w:val="a3"/>
            <w:lang w:val="en-US"/>
          </w:rPr>
          <w:t>zemkom</w:t>
        </w:r>
        <w:r w:rsidRPr="00F866BE">
          <w:rPr>
            <w:rStyle w:val="a3"/>
          </w:rPr>
          <w:t>_</w:t>
        </w:r>
        <w:r w:rsidRPr="00F866BE">
          <w:rPr>
            <w:rStyle w:val="a3"/>
            <w:lang w:val="en-US"/>
          </w:rPr>
          <w:t>uvelka</w:t>
        </w:r>
        <w:r w:rsidRPr="00F866BE">
          <w:rPr>
            <w:rStyle w:val="a3"/>
          </w:rPr>
          <w:t>@</w:t>
        </w:r>
        <w:r w:rsidRPr="00F866BE">
          <w:rPr>
            <w:rStyle w:val="a3"/>
            <w:lang w:val="en-US"/>
          </w:rPr>
          <w:t>mail</w:t>
        </w:r>
        <w:r w:rsidRPr="00F866BE">
          <w:rPr>
            <w:rStyle w:val="a3"/>
          </w:rPr>
          <w:t>.</w:t>
        </w:r>
        <w:r w:rsidRPr="00F866BE">
          <w:rPr>
            <w:rStyle w:val="a3"/>
            <w:lang w:val="en-US"/>
          </w:rPr>
          <w:t>ru</w:t>
        </w:r>
      </w:hyperlink>
    </w:p>
    <w:p w:rsidR="00A55351" w:rsidRPr="002033A9" w:rsidRDefault="00A55351" w:rsidP="00A55351">
      <w:pPr>
        <w:spacing w:line="276" w:lineRule="auto"/>
        <w:contextualSpacing/>
        <w:rPr>
          <w:b/>
        </w:rPr>
      </w:pPr>
      <w:r w:rsidRPr="00F866BE">
        <w:rPr>
          <w:b/>
        </w:rPr>
        <w:t>Решение о проведен</w:t>
      </w:r>
      <w:proofErr w:type="gramStart"/>
      <w:r w:rsidRPr="00F866BE">
        <w:rPr>
          <w:b/>
        </w:rPr>
        <w:t>ии ау</w:t>
      </w:r>
      <w:proofErr w:type="gramEnd"/>
      <w:r w:rsidRPr="00F866BE">
        <w:rPr>
          <w:b/>
        </w:rPr>
        <w:t xml:space="preserve">кциона: </w:t>
      </w:r>
      <w:r w:rsidRPr="00F866BE">
        <w:t xml:space="preserve">Постановление администрации Увельского муниципального района от </w:t>
      </w:r>
      <w:r>
        <w:t>23</w:t>
      </w:r>
      <w:r w:rsidRPr="002033A9">
        <w:t>.</w:t>
      </w:r>
      <w:r>
        <w:t>08</w:t>
      </w:r>
      <w:r w:rsidRPr="002033A9">
        <w:t>.202</w:t>
      </w:r>
      <w:r>
        <w:t>2</w:t>
      </w:r>
      <w:r w:rsidRPr="002033A9">
        <w:t xml:space="preserve"> года № </w:t>
      </w:r>
      <w:r>
        <w:t>1078</w:t>
      </w:r>
      <w:r w:rsidRPr="002033A9">
        <w:t>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rPr>
          <w:b/>
        </w:rPr>
        <w:t>Форма торгов:</w:t>
      </w:r>
      <w:r w:rsidRPr="00F866BE">
        <w:t xml:space="preserve"> аукцион, открытый по составу участников.</w:t>
      </w:r>
    </w:p>
    <w:p w:rsidR="00A55351" w:rsidRPr="00F866BE" w:rsidRDefault="00A55351" w:rsidP="00A55351">
      <w:pPr>
        <w:spacing w:line="276" w:lineRule="auto"/>
        <w:contextualSpacing/>
        <w:rPr>
          <w:b/>
          <w:bCs/>
          <w:kern w:val="36"/>
        </w:rPr>
      </w:pPr>
      <w:r w:rsidRPr="00F866BE">
        <w:rPr>
          <w:b/>
          <w:bCs/>
          <w:kern w:val="36"/>
        </w:rPr>
        <w:t xml:space="preserve">Место проведения торгов: </w:t>
      </w:r>
      <w:r w:rsidRPr="00F866BE">
        <w:t>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</w:p>
    <w:p w:rsidR="00A55351" w:rsidRPr="00F866BE" w:rsidRDefault="00A55351" w:rsidP="00A55351">
      <w:pPr>
        <w:spacing w:line="276" w:lineRule="auto"/>
        <w:contextualSpacing/>
      </w:pPr>
      <w:r w:rsidRPr="00F866BE">
        <w:rPr>
          <w:b/>
        </w:rPr>
        <w:t>Место приёма заявок:</w:t>
      </w:r>
      <w:r w:rsidRPr="00F866BE">
        <w:t xml:space="preserve">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  <w:r w:rsidRPr="00F866BE">
        <w:rPr>
          <w:b/>
        </w:rPr>
        <w:t xml:space="preserve">, </w:t>
      </w:r>
      <w:r w:rsidRPr="00F866BE">
        <w:t>кабинет 29.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rPr>
          <w:b/>
        </w:rPr>
        <w:t xml:space="preserve">Дата и время начала приёма заявок на участие в аукционе: </w:t>
      </w:r>
      <w:r w:rsidRPr="00F866BE">
        <w:t xml:space="preserve">с </w:t>
      </w:r>
      <w:r>
        <w:t>02.09.2022</w:t>
      </w:r>
      <w:r w:rsidRPr="00F866BE">
        <w:t xml:space="preserve"> года  по рабочим дням с 9 час. 00 мин. до 12 час. 00 мин. и с 13 час. 00 мин. до 16 час. 00 мин.;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rPr>
          <w:b/>
        </w:rPr>
        <w:t>Дата окончания приёма заявок на участие в аукционе:</w:t>
      </w:r>
      <w:r w:rsidRPr="00F866BE">
        <w:t xml:space="preserve"> </w:t>
      </w:r>
      <w:r>
        <w:t>03.10</w:t>
      </w:r>
      <w:r w:rsidRPr="00F866BE">
        <w:t>.2022 года, 15 час. 00 мин.</w:t>
      </w:r>
    </w:p>
    <w:p w:rsidR="00A55351" w:rsidRPr="00F866BE" w:rsidRDefault="00A55351" w:rsidP="00A55351">
      <w:pPr>
        <w:spacing w:line="276" w:lineRule="auto"/>
        <w:contextualSpacing/>
        <w:jc w:val="both"/>
        <w:rPr>
          <w:b/>
          <w:bCs/>
        </w:rPr>
      </w:pPr>
      <w:r w:rsidRPr="00F866BE">
        <w:rPr>
          <w:b/>
        </w:rPr>
        <w:t>Способ подачи заявок</w:t>
      </w:r>
      <w:r w:rsidRPr="00F866BE">
        <w:rPr>
          <w:b/>
          <w:bCs/>
        </w:rPr>
        <w:t>:</w:t>
      </w:r>
    </w:p>
    <w:p w:rsidR="00A55351" w:rsidRPr="00F866BE" w:rsidRDefault="00A55351" w:rsidP="00A5535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F866BE">
        <w:rPr>
          <w:sz w:val="24"/>
          <w:szCs w:val="24"/>
        </w:rPr>
        <w:t xml:space="preserve">путем обращения с заявкой в Комитет </w:t>
      </w:r>
      <w:r w:rsidRPr="00F866BE">
        <w:rPr>
          <w:bCs/>
          <w:sz w:val="24"/>
          <w:szCs w:val="24"/>
        </w:rPr>
        <w:t>лично, либо через уполномоченного представителя;</w:t>
      </w:r>
    </w:p>
    <w:p w:rsidR="00A55351" w:rsidRPr="00F866BE" w:rsidRDefault="00A55351" w:rsidP="00A5535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F866BE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A55351" w:rsidRPr="00F866BE" w:rsidRDefault="00A55351" w:rsidP="00A55351">
      <w:pPr>
        <w:spacing w:line="276" w:lineRule="auto"/>
        <w:jc w:val="both"/>
        <w:rPr>
          <w:bCs/>
          <w:kern w:val="36"/>
        </w:rPr>
      </w:pPr>
      <w:r w:rsidRPr="00F866BE">
        <w:rPr>
          <w:b/>
        </w:rPr>
        <w:t>Дата признания претендентов участниками аукциона:</w:t>
      </w:r>
      <w:r w:rsidRPr="00F866BE">
        <w:t xml:space="preserve"> </w:t>
      </w:r>
      <w:r>
        <w:rPr>
          <w:bCs/>
          <w:kern w:val="36"/>
        </w:rPr>
        <w:t>05.10</w:t>
      </w:r>
      <w:r w:rsidRPr="00F866BE">
        <w:rPr>
          <w:bCs/>
          <w:kern w:val="36"/>
        </w:rPr>
        <w:t>.2022 года 10 час 00 мин.</w:t>
      </w:r>
    </w:p>
    <w:p w:rsidR="00A55351" w:rsidRPr="00F866BE" w:rsidRDefault="00A55351" w:rsidP="00A55351">
      <w:pPr>
        <w:spacing w:line="276" w:lineRule="auto"/>
        <w:jc w:val="both"/>
        <w:rPr>
          <w:bCs/>
          <w:kern w:val="36"/>
        </w:rPr>
      </w:pPr>
      <w:r w:rsidRPr="00F866BE">
        <w:rPr>
          <w:b/>
          <w:bCs/>
          <w:kern w:val="36"/>
        </w:rPr>
        <w:t>Дата и время проведения аукциона:</w:t>
      </w:r>
      <w:r w:rsidRPr="00F866BE">
        <w:rPr>
          <w:bCs/>
          <w:kern w:val="36"/>
        </w:rPr>
        <w:t xml:space="preserve"> </w:t>
      </w:r>
      <w:r>
        <w:rPr>
          <w:bCs/>
          <w:kern w:val="36"/>
        </w:rPr>
        <w:t>07.10</w:t>
      </w:r>
      <w:r w:rsidRPr="00F866BE">
        <w:rPr>
          <w:bCs/>
          <w:kern w:val="36"/>
        </w:rPr>
        <w:t>.2022 года в 10 час 00 мин.</w:t>
      </w:r>
    </w:p>
    <w:p w:rsidR="00A55351" w:rsidRPr="00F866BE" w:rsidRDefault="00A55351" w:rsidP="00A55351">
      <w:pPr>
        <w:spacing w:line="276" w:lineRule="auto"/>
        <w:jc w:val="both"/>
        <w:rPr>
          <w:bCs/>
          <w:kern w:val="36"/>
        </w:rPr>
      </w:pPr>
      <w:r w:rsidRPr="00F866BE">
        <w:rPr>
          <w:b/>
        </w:rPr>
        <w:t>Регистрация участников аукциона проводится</w:t>
      </w:r>
      <w:r w:rsidRPr="00F866BE">
        <w:t xml:space="preserve">: </w:t>
      </w:r>
      <w:r>
        <w:t>07.10</w:t>
      </w:r>
      <w:r w:rsidRPr="00F866BE">
        <w:t>.2022 года с 9.00 до 10.00 часов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д.2, 2 этаж, кабинет № 29.</w:t>
      </w:r>
    </w:p>
    <w:p w:rsidR="00A55351" w:rsidRPr="00F866BE" w:rsidRDefault="00A55351" w:rsidP="00A55351">
      <w:pPr>
        <w:spacing w:line="276" w:lineRule="auto"/>
        <w:jc w:val="both"/>
        <w:rPr>
          <w:b/>
        </w:rPr>
      </w:pPr>
      <w:r w:rsidRPr="00F866BE">
        <w:rPr>
          <w:b/>
        </w:rPr>
        <w:t>Лот №1</w:t>
      </w:r>
    </w:p>
    <w:p w:rsidR="00A55351" w:rsidRPr="00F866BE" w:rsidRDefault="00A55351" w:rsidP="00A55351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A55351" w:rsidRPr="00F866BE" w:rsidRDefault="00A55351" w:rsidP="00A55351">
      <w:pPr>
        <w:spacing w:line="276" w:lineRule="auto"/>
      </w:pPr>
      <w:r w:rsidRPr="00F866BE">
        <w:t xml:space="preserve">Местоположение земельного участка: </w:t>
      </w:r>
      <w: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40 м по направлению на восток от ориентира. Почтовый адрес ориентира: </w:t>
      </w:r>
      <w:r w:rsidRPr="00F866BE">
        <w:rPr>
          <w:color w:val="000000"/>
        </w:rPr>
        <w:t xml:space="preserve">Челябинская область, р-н Увельский, </w:t>
      </w:r>
      <w:r>
        <w:rPr>
          <w:color w:val="000000"/>
        </w:rPr>
        <w:t xml:space="preserve">д. </w:t>
      </w:r>
      <w:proofErr w:type="spellStart"/>
      <w:r>
        <w:rPr>
          <w:color w:val="000000"/>
        </w:rPr>
        <w:t>Вялково</w:t>
      </w:r>
      <w:proofErr w:type="spellEnd"/>
      <w:r>
        <w:rPr>
          <w:color w:val="000000"/>
        </w:rPr>
        <w:t>, ул. Набережная, д.33</w:t>
      </w:r>
      <w:r w:rsidRPr="00F866BE">
        <w:t xml:space="preserve">. </w:t>
      </w:r>
    </w:p>
    <w:p w:rsidR="00A55351" w:rsidRPr="00F866BE" w:rsidRDefault="00A55351" w:rsidP="00A55351">
      <w:pPr>
        <w:spacing w:line="276" w:lineRule="auto"/>
      </w:pPr>
      <w:r w:rsidRPr="00F866BE">
        <w:t>Кадастровый номер: 74:21:</w:t>
      </w:r>
      <w:r>
        <w:t>0209001:109</w:t>
      </w:r>
      <w:r w:rsidRPr="00F866BE">
        <w:t>.</w:t>
      </w:r>
    </w:p>
    <w:p w:rsidR="00A55351" w:rsidRPr="00F866BE" w:rsidRDefault="00A55351" w:rsidP="00A55351">
      <w:pPr>
        <w:spacing w:line="276" w:lineRule="auto"/>
      </w:pPr>
      <w:r w:rsidRPr="00F866BE">
        <w:t xml:space="preserve">Площадь земельного участка: </w:t>
      </w:r>
      <w:r>
        <w:t>1851</w:t>
      </w:r>
      <w:r w:rsidRPr="00F866BE">
        <w:t xml:space="preserve"> кв.м.</w:t>
      </w:r>
    </w:p>
    <w:p w:rsidR="00A55351" w:rsidRPr="00F866BE" w:rsidRDefault="00A55351" w:rsidP="00A55351">
      <w:pPr>
        <w:spacing w:line="276" w:lineRule="auto"/>
      </w:pPr>
      <w:r w:rsidRPr="00F866BE">
        <w:t>Категория земель: земли населенных пунктов.</w:t>
      </w:r>
    </w:p>
    <w:p w:rsidR="00A55351" w:rsidRPr="00F866BE" w:rsidRDefault="00A55351" w:rsidP="00A55351">
      <w:pPr>
        <w:spacing w:line="276" w:lineRule="auto"/>
      </w:pPr>
      <w:r w:rsidRPr="00F866BE">
        <w:t>Разрешенное использование: для индивидуального жилищного строительства.</w:t>
      </w:r>
    </w:p>
    <w:p w:rsidR="00A55351" w:rsidRPr="00F866BE" w:rsidRDefault="00A55351" w:rsidP="00A55351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24462</w:t>
      </w:r>
      <w:r w:rsidRPr="00F866BE">
        <w:t xml:space="preserve"> руб. 00 коп.</w:t>
      </w:r>
    </w:p>
    <w:p w:rsidR="00A55351" w:rsidRPr="00F866BE" w:rsidRDefault="00A55351" w:rsidP="00A55351">
      <w:pPr>
        <w:spacing w:line="276" w:lineRule="auto"/>
      </w:pPr>
      <w:r w:rsidRPr="00F866BE">
        <w:t xml:space="preserve">Сумма задатка (20% от начальной стоимости): </w:t>
      </w:r>
      <w:r>
        <w:t>4892</w:t>
      </w:r>
      <w:r w:rsidRPr="00F866BE">
        <w:t xml:space="preserve"> руб. </w:t>
      </w:r>
      <w:r>
        <w:t>4</w:t>
      </w:r>
      <w:r w:rsidRPr="00F866BE">
        <w:t>0 коп.</w:t>
      </w:r>
    </w:p>
    <w:p w:rsidR="00A55351" w:rsidRPr="00F866BE" w:rsidRDefault="00A55351" w:rsidP="00A55351">
      <w:pPr>
        <w:spacing w:line="276" w:lineRule="auto"/>
      </w:pPr>
      <w:r w:rsidRPr="00F866BE">
        <w:t xml:space="preserve">Шаг аукциона (3% от начальной стоимости): </w:t>
      </w:r>
      <w:r>
        <w:t>733</w:t>
      </w:r>
      <w:r w:rsidRPr="00F866BE">
        <w:t xml:space="preserve"> руб. </w:t>
      </w:r>
      <w:r>
        <w:t>86</w:t>
      </w:r>
      <w:r w:rsidRPr="00F866BE">
        <w:t xml:space="preserve"> коп.</w:t>
      </w:r>
    </w:p>
    <w:p w:rsidR="00A55351" w:rsidRDefault="00A55351" w:rsidP="00A55351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>20</w:t>
      </w:r>
      <w:r w:rsidRPr="00F866BE">
        <w:t xml:space="preserve"> (</w:t>
      </w:r>
      <w:r>
        <w:t>двадцать</w:t>
      </w:r>
      <w:r w:rsidRPr="00F866BE">
        <w:t xml:space="preserve">) </w:t>
      </w:r>
      <w:r>
        <w:t>лет</w:t>
      </w:r>
      <w:r w:rsidRPr="00F866BE">
        <w:t>.</w:t>
      </w:r>
    </w:p>
    <w:p w:rsidR="00A55351" w:rsidRDefault="00A55351" w:rsidP="00A55351">
      <w:pPr>
        <w:spacing w:line="276" w:lineRule="auto"/>
      </w:pPr>
      <w:proofErr w:type="gramStart"/>
      <w:r>
        <w:t xml:space="preserve"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</w:t>
      </w:r>
      <w:r>
        <w:lastRenderedPageBreak/>
        <w:t>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55351" w:rsidRDefault="00A55351" w:rsidP="00A55351">
      <w:pPr>
        <w:spacing w:line="276" w:lineRule="auto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ООО «Хуторское ЖКХ», письмо № б/</w:t>
      </w:r>
      <w:proofErr w:type="spellStart"/>
      <w:r>
        <w:t>н</w:t>
      </w:r>
      <w:proofErr w:type="spellEnd"/>
      <w:r>
        <w:t xml:space="preserve"> от 26.07.2022 года,</w:t>
      </w:r>
    </w:p>
    <w:p w:rsidR="00A55351" w:rsidRDefault="00A55351" w:rsidP="00A55351">
      <w:pPr>
        <w:spacing w:line="276" w:lineRule="auto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A55351" w:rsidRPr="00F866BE" w:rsidRDefault="00A55351" w:rsidP="00A55351">
      <w:pPr>
        <w:spacing w:line="276" w:lineRule="auto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A55351" w:rsidRPr="004F3085" w:rsidRDefault="00A55351" w:rsidP="00A55351">
      <w:pPr>
        <w:rPr>
          <w:rStyle w:val="5"/>
          <w:sz w:val="24"/>
          <w:szCs w:val="24"/>
        </w:rPr>
      </w:pPr>
      <w:r w:rsidRPr="004F3085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4F3085">
        <w:t>техногологическом</w:t>
      </w:r>
      <w:proofErr w:type="spellEnd"/>
      <w:r w:rsidRPr="004F3085">
        <w:t xml:space="preserve"> присоединении. </w:t>
      </w:r>
      <w:r w:rsidRPr="004F3085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55351" w:rsidRPr="004F3085" w:rsidRDefault="00A55351" w:rsidP="00A55351">
      <w:r w:rsidRPr="004F3085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 w:rsidRPr="004F3085">
        <w:rPr>
          <w:rStyle w:val="5"/>
          <w:sz w:val="24"/>
          <w:szCs w:val="24"/>
          <w:lang w:val="en-US"/>
        </w:rPr>
        <w:t>II</w:t>
      </w:r>
      <w:r w:rsidRPr="004F3085">
        <w:rPr>
          <w:rStyle w:val="5"/>
          <w:sz w:val="24"/>
          <w:szCs w:val="24"/>
        </w:rPr>
        <w:t>.</w:t>
      </w:r>
      <w:r w:rsidRPr="004F3085">
        <w:rPr>
          <w:rStyle w:val="5"/>
          <w:sz w:val="24"/>
          <w:szCs w:val="24"/>
          <w:lang w:val="en-US"/>
        </w:rPr>
        <w:t>B</w:t>
      </w:r>
      <w:r w:rsidRPr="004F3085">
        <w:rPr>
          <w:rStyle w:val="5"/>
          <w:sz w:val="24"/>
          <w:szCs w:val="24"/>
        </w:rPr>
        <w:t>2.</w:t>
      </w:r>
    </w:p>
    <w:p w:rsidR="00A55351" w:rsidRDefault="00A55351" w:rsidP="00A55351">
      <w:pPr>
        <w:rPr>
          <w:lang w:eastAsia="ar-SA"/>
        </w:rPr>
      </w:pPr>
      <w:proofErr w:type="gramStart"/>
      <w:r w:rsidRPr="004F3085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</w:t>
      </w:r>
      <w:r>
        <w:t xml:space="preserve"> регламентом для территориальной зоны, в которой расположен земельный участок</w:t>
      </w:r>
      <w:r w:rsidRPr="00F866BE">
        <w:t xml:space="preserve"> (Согласно Правил землепользования и застройки территории п. Увельский, </w:t>
      </w:r>
      <w:r w:rsidRPr="00F866BE">
        <w:rPr>
          <w:lang w:eastAsia="ar-SA"/>
        </w:rPr>
        <w:t>утвержденные решением Собрания депутатов Увельского муниципального района от 17.10.2013 г. № 65</w:t>
      </w:r>
      <w:r w:rsidRPr="00A55351">
        <w:rPr>
          <w:lang w:eastAsia="ar-SA"/>
        </w:rPr>
        <w:t xml:space="preserve"> </w:t>
      </w:r>
      <w:r>
        <w:rPr>
          <w:lang w:eastAsia="ar-SA"/>
        </w:rPr>
        <w:t>с изменениями от 15.11.2018 года)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A55351" w:rsidTr="008A1F0D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A55351" w:rsidRPr="00552057" w:rsidRDefault="00A55351" w:rsidP="008A1F0D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3. Предельное количество надземных этажей</w:t>
            </w:r>
          </w:p>
          <w:p w:rsidR="00A55351" w:rsidRPr="00552057" w:rsidRDefault="00A55351" w:rsidP="008A1F0D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A55351" w:rsidRPr="00552057" w:rsidRDefault="00A55351" w:rsidP="00A55351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A55351" w:rsidRPr="00552057" w:rsidRDefault="00A55351" w:rsidP="008A1F0D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A55351" w:rsidRPr="00F866BE" w:rsidRDefault="00A55351" w:rsidP="00A553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№2</w:t>
      </w:r>
    </w:p>
    <w:p w:rsidR="00A55351" w:rsidRPr="00F866BE" w:rsidRDefault="00A55351" w:rsidP="00A55351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A55351" w:rsidRPr="00F866BE" w:rsidRDefault="00A55351" w:rsidP="00A55351">
      <w:pPr>
        <w:spacing w:line="276" w:lineRule="auto"/>
      </w:pPr>
      <w:r w:rsidRPr="00F866BE">
        <w:t xml:space="preserve">Местоположение земельного участка: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Увельский муниципальный район</w:t>
      </w:r>
      <w:r w:rsidRPr="00F866BE">
        <w:rPr>
          <w:color w:val="000000"/>
        </w:rPr>
        <w:t>,</w:t>
      </w:r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Увельское</w:t>
      </w:r>
      <w:proofErr w:type="spellEnd"/>
      <w:r>
        <w:rPr>
          <w:color w:val="000000"/>
        </w:rPr>
        <w:t>, п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 xml:space="preserve">вельский, ул.5 </w:t>
      </w:r>
      <w:proofErr w:type="spellStart"/>
      <w:r>
        <w:rPr>
          <w:color w:val="000000"/>
        </w:rPr>
        <w:t>Стройучасток</w:t>
      </w:r>
      <w:proofErr w:type="spellEnd"/>
      <w:r>
        <w:rPr>
          <w:color w:val="000000"/>
        </w:rPr>
        <w:t>, участок 58</w:t>
      </w:r>
      <w:r w:rsidRPr="00F866BE">
        <w:t xml:space="preserve">. </w:t>
      </w:r>
    </w:p>
    <w:p w:rsidR="00A55351" w:rsidRPr="00F866BE" w:rsidRDefault="00A55351" w:rsidP="00A55351">
      <w:pPr>
        <w:spacing w:line="276" w:lineRule="auto"/>
      </w:pPr>
      <w:r w:rsidRPr="00F866BE">
        <w:t>Кадастровый номер: 74:21:</w:t>
      </w:r>
      <w:r>
        <w:t>1301004:383</w:t>
      </w:r>
      <w:r w:rsidRPr="00F866BE">
        <w:t>.</w:t>
      </w:r>
    </w:p>
    <w:p w:rsidR="00A55351" w:rsidRPr="00F866BE" w:rsidRDefault="00A55351" w:rsidP="00A55351">
      <w:pPr>
        <w:spacing w:line="276" w:lineRule="auto"/>
      </w:pPr>
      <w:r w:rsidRPr="00F866BE">
        <w:t xml:space="preserve">Площадь земельного участка: </w:t>
      </w:r>
      <w:r>
        <w:t>1941</w:t>
      </w:r>
      <w:r w:rsidRPr="00F866BE">
        <w:t xml:space="preserve"> кв.м.</w:t>
      </w:r>
    </w:p>
    <w:p w:rsidR="00A55351" w:rsidRPr="00F866BE" w:rsidRDefault="00A55351" w:rsidP="00A55351">
      <w:pPr>
        <w:spacing w:line="276" w:lineRule="auto"/>
      </w:pPr>
      <w:r w:rsidRPr="00F866BE">
        <w:t>Категория земель: земли населенных пунктов.</w:t>
      </w:r>
    </w:p>
    <w:p w:rsidR="00A55351" w:rsidRPr="00F866BE" w:rsidRDefault="00A55351" w:rsidP="00A55351">
      <w:pPr>
        <w:spacing w:line="276" w:lineRule="auto"/>
      </w:pPr>
      <w:r w:rsidRPr="00F866BE">
        <w:t xml:space="preserve">Разрешенное использование: </w:t>
      </w:r>
      <w:r>
        <w:t>отдельно стоящие жилые дома усадебного типа на одну семью с приусадебными участками</w:t>
      </w:r>
      <w:r w:rsidRPr="00F866BE">
        <w:t>.</w:t>
      </w:r>
    </w:p>
    <w:p w:rsidR="00A55351" w:rsidRPr="00F866BE" w:rsidRDefault="00A55351" w:rsidP="00A55351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25652</w:t>
      </w:r>
      <w:r w:rsidRPr="00F866BE">
        <w:t xml:space="preserve"> руб. 00 коп.</w:t>
      </w:r>
    </w:p>
    <w:p w:rsidR="00A55351" w:rsidRPr="00F866BE" w:rsidRDefault="00A55351" w:rsidP="00A55351">
      <w:pPr>
        <w:spacing w:line="276" w:lineRule="auto"/>
      </w:pPr>
      <w:r w:rsidRPr="00F866BE">
        <w:t xml:space="preserve">Сумма задатка (20% от начальной стоимости): </w:t>
      </w:r>
      <w:r>
        <w:t>5130</w:t>
      </w:r>
      <w:r w:rsidRPr="00F866BE">
        <w:t xml:space="preserve"> руб. </w:t>
      </w:r>
      <w:r>
        <w:t>4</w:t>
      </w:r>
      <w:r w:rsidRPr="00F866BE">
        <w:t>0 коп.</w:t>
      </w:r>
    </w:p>
    <w:p w:rsidR="00A55351" w:rsidRPr="00F866BE" w:rsidRDefault="00A55351" w:rsidP="00A55351">
      <w:pPr>
        <w:spacing w:line="276" w:lineRule="auto"/>
      </w:pPr>
      <w:r w:rsidRPr="00F866BE">
        <w:t xml:space="preserve">Шаг аукциона (3% от начальной стоимости): </w:t>
      </w:r>
      <w:r>
        <w:t>769</w:t>
      </w:r>
      <w:r w:rsidRPr="00F866BE">
        <w:t xml:space="preserve"> руб. </w:t>
      </w:r>
      <w:r>
        <w:t>56</w:t>
      </w:r>
      <w:r w:rsidRPr="00F866BE">
        <w:t xml:space="preserve"> коп.</w:t>
      </w:r>
    </w:p>
    <w:p w:rsidR="00A55351" w:rsidRDefault="00A55351" w:rsidP="00A55351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>20</w:t>
      </w:r>
      <w:r w:rsidRPr="00F866BE">
        <w:t xml:space="preserve"> (</w:t>
      </w:r>
      <w:r>
        <w:t>двадцать</w:t>
      </w:r>
      <w:r w:rsidRPr="00F866BE">
        <w:t xml:space="preserve">) </w:t>
      </w:r>
      <w:r>
        <w:t>лет</w:t>
      </w:r>
      <w:r w:rsidRPr="00F866BE">
        <w:t>.</w:t>
      </w:r>
    </w:p>
    <w:p w:rsidR="00A55351" w:rsidRDefault="00A55351" w:rsidP="00A55351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55351" w:rsidRDefault="00A55351" w:rsidP="00A55351">
      <w:pPr>
        <w:spacing w:line="276" w:lineRule="auto"/>
        <w:jc w:val="both"/>
      </w:pPr>
      <w:proofErr w:type="gramStart"/>
      <w:r>
        <w:t xml:space="preserve"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</w:t>
      </w:r>
      <w:r>
        <w:lastRenderedPageBreak/>
        <w:t>технического обеспечения (за исключением сетей электроснабжения)- МУП «Коммунальные услуги», письмо № 117 от 12.07.2022 года,</w:t>
      </w:r>
      <w:proofErr w:type="gramEnd"/>
    </w:p>
    <w:p w:rsidR="00A55351" w:rsidRDefault="00A55351" w:rsidP="00A55351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A55351" w:rsidRPr="00F866BE" w:rsidRDefault="00A55351" w:rsidP="00A55351">
      <w:pPr>
        <w:spacing w:line="276" w:lineRule="auto"/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централизованное, напор в сети не менее 1,0 кгс/сек, водоотведение- автономное, предусмотреть герметичный септик, теплоснабжение- автономное.</w:t>
      </w:r>
    </w:p>
    <w:p w:rsidR="00A55351" w:rsidRPr="004F3085" w:rsidRDefault="00A55351" w:rsidP="00A55351">
      <w:pPr>
        <w:jc w:val="both"/>
        <w:rPr>
          <w:rStyle w:val="5"/>
          <w:sz w:val="24"/>
          <w:szCs w:val="24"/>
        </w:rPr>
      </w:pPr>
      <w:r w:rsidRPr="004F3085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4F3085">
        <w:t>техногологическом</w:t>
      </w:r>
      <w:proofErr w:type="spellEnd"/>
      <w:r w:rsidRPr="004F3085">
        <w:t xml:space="preserve"> присоединении. </w:t>
      </w:r>
      <w:r w:rsidRPr="004F3085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55351" w:rsidRPr="004F3085" w:rsidRDefault="00A55351" w:rsidP="00A55351">
      <w:pPr>
        <w:jc w:val="both"/>
      </w:pPr>
      <w:r w:rsidRPr="004F3085">
        <w:rPr>
          <w:rStyle w:val="5"/>
          <w:sz w:val="24"/>
          <w:szCs w:val="24"/>
        </w:rPr>
        <w:t>Земельный участок расположен в территориальной зоне Б</w:t>
      </w:r>
      <w:proofErr w:type="gramStart"/>
      <w:r w:rsidRPr="004F3085">
        <w:rPr>
          <w:rStyle w:val="5"/>
          <w:sz w:val="24"/>
          <w:szCs w:val="24"/>
        </w:rPr>
        <w:t>1</w:t>
      </w:r>
      <w:proofErr w:type="gramEnd"/>
      <w:r w:rsidRPr="004F3085">
        <w:rPr>
          <w:rStyle w:val="5"/>
          <w:sz w:val="24"/>
          <w:szCs w:val="24"/>
        </w:rPr>
        <w:t>.</w:t>
      </w:r>
    </w:p>
    <w:p w:rsidR="00A55351" w:rsidRDefault="00A55351" w:rsidP="00A55351">
      <w:pPr>
        <w:jc w:val="both"/>
      </w:pPr>
      <w:r w:rsidRPr="004F3085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</w:t>
      </w:r>
      <w:proofErr w:type="gramStart"/>
      <w:r w:rsidRPr="004F3085">
        <w:t>Согласно Правил</w:t>
      </w:r>
      <w:proofErr w:type="gramEnd"/>
      <w:r w:rsidRPr="004F3085">
        <w:t xml:space="preserve"> землепользования и застройки территории п. Увельский, </w:t>
      </w:r>
      <w:r w:rsidRPr="004F3085">
        <w:rPr>
          <w:lang w:eastAsia="ar-SA"/>
        </w:rPr>
        <w:t>утвержденные решением Собрания депутатов Увельского муниципального района от 12.02.2010 г.</w:t>
      </w:r>
      <w:r>
        <w:rPr>
          <w:lang w:eastAsia="ar-SA"/>
        </w:rPr>
        <w:t xml:space="preserve"> № 8</w:t>
      </w:r>
      <w:r w:rsidRPr="00F866BE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A55351" w:rsidTr="008A1F0D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A55351" w:rsidRPr="00552057" w:rsidRDefault="00A55351" w:rsidP="008A1F0D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3. Предельное количество надземных этажей</w:t>
            </w:r>
          </w:p>
          <w:p w:rsidR="00A55351" w:rsidRPr="00552057" w:rsidRDefault="00A55351" w:rsidP="008A1F0D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A55351" w:rsidRPr="00552057" w:rsidRDefault="00A55351" w:rsidP="00A55351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A55351" w:rsidRPr="00552057" w:rsidRDefault="00A55351" w:rsidP="008A1F0D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A55351" w:rsidRDefault="00A55351" w:rsidP="00A553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2302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A55351" w:rsidRPr="003C069C" w:rsidRDefault="00A55351" w:rsidP="00A553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069C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2022-06-20; реквизиты документа-основания: решение о согласовании границ охранной зоны объекта </w:t>
      </w:r>
      <w:proofErr w:type="spellStart"/>
      <w:r w:rsidRPr="003C069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3C069C">
        <w:rPr>
          <w:rFonts w:ascii="Times New Roman" w:hAnsi="Times New Roman"/>
          <w:sz w:val="24"/>
          <w:szCs w:val="24"/>
        </w:rPr>
        <w:t xml:space="preserve"> хозяйства от 20.08.2019 № 28-500 выдан: Уральское управление Федеральной службы по экологическому, технологическому и атомному надзору; описание местоположения границ от 29.06.2019 № б/</w:t>
      </w:r>
      <w:proofErr w:type="spellStart"/>
      <w:proofErr w:type="gramStart"/>
      <w:r w:rsidRPr="003C069C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3C069C">
        <w:rPr>
          <w:rFonts w:ascii="Times New Roman" w:hAnsi="Times New Roman"/>
          <w:sz w:val="24"/>
          <w:szCs w:val="24"/>
        </w:rPr>
        <w:t xml:space="preserve"> выдан: Кадастровый инженер Сагдеева А.В.;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3C069C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3C069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3C069C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3C069C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3C069C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3C069C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3C069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3C069C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3C069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3C069C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3C069C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3C069C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3C069C">
        <w:rPr>
          <w:rFonts w:ascii="Times New Roman" w:hAnsi="Times New Roman"/>
          <w:sz w:val="24"/>
          <w:szCs w:val="24"/>
        </w:rPr>
        <w:t>д</w:t>
      </w:r>
      <w:proofErr w:type="spellEnd"/>
      <w:r w:rsidRPr="003C069C">
        <w:rPr>
          <w:rFonts w:ascii="Times New Roman" w:hAnsi="Times New Roman"/>
          <w:sz w:val="24"/>
          <w:szCs w:val="24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</w:t>
      </w:r>
      <w:r w:rsidRPr="003C069C">
        <w:rPr>
          <w:rFonts w:ascii="Times New Roman" w:hAnsi="Times New Roman"/>
          <w:sz w:val="24"/>
          <w:szCs w:val="24"/>
        </w:rPr>
        <w:lastRenderedPageBreak/>
        <w:t xml:space="preserve">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3C069C">
        <w:rPr>
          <w:rFonts w:ascii="Times New Roman" w:hAnsi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3C069C">
        <w:rPr>
          <w:rFonts w:ascii="Times New Roman" w:hAnsi="Times New Roman"/>
          <w:sz w:val="24"/>
          <w:szCs w:val="24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3C069C">
        <w:rPr>
          <w:rFonts w:ascii="Times New Roman" w:hAnsi="Times New Roman"/>
          <w:sz w:val="24"/>
          <w:szCs w:val="24"/>
        </w:rPr>
        <w:t>з</w:t>
      </w:r>
      <w:proofErr w:type="spellEnd"/>
      <w:r w:rsidRPr="003C069C">
        <w:rPr>
          <w:rFonts w:ascii="Times New Roman" w:hAnsi="Times New Roman"/>
          <w:sz w:val="24"/>
          <w:szCs w:val="24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3C069C">
        <w:rPr>
          <w:rFonts w:ascii="Times New Roman" w:hAnsi="Times New Roman"/>
          <w:sz w:val="24"/>
          <w:szCs w:val="24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3C069C">
        <w:rPr>
          <w:rFonts w:ascii="Times New Roman" w:hAnsi="Times New Roman"/>
          <w:sz w:val="24"/>
          <w:szCs w:val="24"/>
        </w:rPr>
        <w:t>); б) складировать или размещать хранилища любых, в том числе горюче-смазочных, материалов</w:t>
      </w:r>
      <w:proofErr w:type="gramStart"/>
      <w:r w:rsidRPr="003C069C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3C069C">
        <w:rPr>
          <w:rFonts w:ascii="Times New Roman" w:hAnsi="Times New Roman"/>
          <w:sz w:val="24"/>
          <w:szCs w:val="24"/>
        </w:rPr>
        <w:t xml:space="preserve">Реестровый номер границы: 74:21-6.241; Вид объекта реестра границ: Зона с особыми условиями использования территории; Вид зоны по документу: Охранная зона </w:t>
      </w:r>
      <w:proofErr w:type="spellStart"/>
      <w:r w:rsidRPr="003C069C">
        <w:rPr>
          <w:rFonts w:ascii="Times New Roman" w:hAnsi="Times New Roman"/>
          <w:sz w:val="24"/>
          <w:szCs w:val="24"/>
        </w:rPr>
        <w:t>отп</w:t>
      </w:r>
      <w:proofErr w:type="spellEnd"/>
      <w:r w:rsidRPr="003C069C">
        <w:rPr>
          <w:rFonts w:ascii="Times New Roman" w:hAnsi="Times New Roman"/>
          <w:sz w:val="24"/>
          <w:szCs w:val="24"/>
        </w:rPr>
        <w:t>. ВЛ-0,4кВ от ТП № 3161 п</w:t>
      </w:r>
      <w:proofErr w:type="gramStart"/>
      <w:r w:rsidRPr="003C069C">
        <w:rPr>
          <w:rFonts w:ascii="Times New Roman" w:hAnsi="Times New Roman"/>
          <w:sz w:val="24"/>
          <w:szCs w:val="24"/>
        </w:rPr>
        <w:t>.С</w:t>
      </w:r>
      <w:proofErr w:type="gramEnd"/>
      <w:r w:rsidRPr="003C069C">
        <w:rPr>
          <w:rFonts w:ascii="Times New Roman" w:hAnsi="Times New Roman"/>
          <w:sz w:val="24"/>
          <w:szCs w:val="24"/>
        </w:rPr>
        <w:t>иний Бор 0,74км, инв. 179392; Тип зоны: Охранная зона инженерных коммуникаций</w:t>
      </w:r>
    </w:p>
    <w:p w:rsidR="00A55351" w:rsidRPr="00F866BE" w:rsidRDefault="00A55351" w:rsidP="00A553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Предмет аукциона: право на заключение договора аренды земельного участка.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Местоположение земельного участка: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Увельский район</w:t>
      </w:r>
      <w:r w:rsidRPr="00F866BE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одопойка</w:t>
      </w:r>
      <w:proofErr w:type="spellEnd"/>
      <w:r>
        <w:rPr>
          <w:color w:val="000000"/>
        </w:rPr>
        <w:t>, ул.Лесная, д.5</w:t>
      </w:r>
      <w:r w:rsidRPr="00F866BE">
        <w:t xml:space="preserve">. 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Кадастровый номер: 74:21:</w:t>
      </w:r>
      <w:r>
        <w:t>0304004:137</w:t>
      </w:r>
      <w:r w:rsidRPr="00F866BE">
        <w:t>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Площадь земельного участка: </w:t>
      </w:r>
      <w:r>
        <w:t>1196</w:t>
      </w:r>
      <w:r w:rsidRPr="00F866BE">
        <w:t xml:space="preserve"> кв.м.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Категория земель: земли населенных пунктов.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Разрешенное использование: </w:t>
      </w:r>
      <w:r>
        <w:t>малоэтажная жилая застройка (индивидуальное жилищное строительство)</w:t>
      </w:r>
      <w:r w:rsidRPr="00F866BE">
        <w:t>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23326</w:t>
      </w:r>
      <w:r w:rsidRPr="00F866BE">
        <w:t xml:space="preserve"> руб. 00 коп.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Сумма задатка (20% от начальной стоимости): </w:t>
      </w:r>
      <w:r>
        <w:t>4665</w:t>
      </w:r>
      <w:r w:rsidRPr="00F866BE">
        <w:t xml:space="preserve"> руб. </w:t>
      </w:r>
      <w:r>
        <w:t>2</w:t>
      </w:r>
      <w:r w:rsidRPr="00F866BE">
        <w:t>0 коп.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Шаг аукциона (3% от начальной стоимости): </w:t>
      </w:r>
      <w:r>
        <w:t>699</w:t>
      </w:r>
      <w:r w:rsidRPr="00F866BE">
        <w:t xml:space="preserve"> руб. </w:t>
      </w:r>
      <w:r>
        <w:t xml:space="preserve">78 </w:t>
      </w:r>
      <w:r w:rsidRPr="00F866BE">
        <w:t>коп.</w:t>
      </w:r>
    </w:p>
    <w:p w:rsidR="00A55351" w:rsidRDefault="00A55351" w:rsidP="00A55351">
      <w:pPr>
        <w:spacing w:line="276" w:lineRule="auto"/>
        <w:jc w:val="both"/>
      </w:pPr>
      <w:r w:rsidRPr="00F866BE">
        <w:t xml:space="preserve">Срок заключения договора аренды земельного участка: </w:t>
      </w:r>
      <w:r>
        <w:t>20</w:t>
      </w:r>
      <w:r w:rsidRPr="00F866BE">
        <w:t xml:space="preserve"> (</w:t>
      </w:r>
      <w:r>
        <w:t>двадцать</w:t>
      </w:r>
      <w:r w:rsidRPr="00F866BE">
        <w:t xml:space="preserve">) </w:t>
      </w:r>
      <w:r>
        <w:t>лет</w:t>
      </w:r>
      <w:r w:rsidRPr="00F866BE">
        <w:t>.</w:t>
      </w:r>
    </w:p>
    <w:p w:rsidR="00A55351" w:rsidRDefault="00A55351" w:rsidP="00A55351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55351" w:rsidRDefault="00A55351" w:rsidP="00A55351">
      <w:pPr>
        <w:spacing w:line="276" w:lineRule="auto"/>
        <w:jc w:val="both"/>
      </w:pPr>
      <w:r>
        <w:lastRenderedPageBreak/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ООО «</w:t>
      </w:r>
      <w:proofErr w:type="spellStart"/>
      <w:r>
        <w:t>Половинское</w:t>
      </w:r>
      <w:proofErr w:type="spellEnd"/>
      <w:r>
        <w:t xml:space="preserve"> ЖКХ», письмо № 26 от 11.07.2022 года,</w:t>
      </w:r>
    </w:p>
    <w:p w:rsidR="00A55351" w:rsidRDefault="00A55351" w:rsidP="00A55351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A55351" w:rsidRPr="00F866BE" w:rsidRDefault="00A55351" w:rsidP="00A55351">
      <w:pPr>
        <w:spacing w:line="276" w:lineRule="auto"/>
        <w:jc w:val="both"/>
      </w:pPr>
      <w:r>
        <w:t>- нет технической возможности для подключения к централизованной системе, водоотведени</w:t>
      </w:r>
      <w:proofErr w:type="gramStart"/>
      <w:r>
        <w:t>е-</w:t>
      </w:r>
      <w:proofErr w:type="gramEnd"/>
      <w:r>
        <w:t xml:space="preserve"> отсутствует, предусмотреть герметичный септик, теплоснабжение- автономное.</w:t>
      </w:r>
    </w:p>
    <w:p w:rsidR="00A55351" w:rsidRPr="004F3085" w:rsidRDefault="00A55351" w:rsidP="00A55351">
      <w:pPr>
        <w:jc w:val="both"/>
        <w:rPr>
          <w:rStyle w:val="5"/>
          <w:sz w:val="24"/>
          <w:szCs w:val="24"/>
        </w:rPr>
      </w:pPr>
      <w:r w:rsidRPr="004F3085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4F3085">
        <w:t>техногологическом</w:t>
      </w:r>
      <w:proofErr w:type="spellEnd"/>
      <w:r w:rsidRPr="004F3085">
        <w:t xml:space="preserve"> присоединении. </w:t>
      </w:r>
      <w:r w:rsidRPr="004F3085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55351" w:rsidRPr="004F3085" w:rsidRDefault="00A55351" w:rsidP="00A55351">
      <w:pPr>
        <w:jc w:val="both"/>
      </w:pPr>
      <w:r w:rsidRPr="004F3085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 w:rsidRPr="004F3085">
        <w:rPr>
          <w:rStyle w:val="5"/>
          <w:sz w:val="24"/>
          <w:szCs w:val="24"/>
          <w:lang w:val="en-US"/>
        </w:rPr>
        <w:t>II</w:t>
      </w:r>
      <w:r w:rsidRPr="004F3085">
        <w:rPr>
          <w:rStyle w:val="5"/>
          <w:sz w:val="24"/>
          <w:szCs w:val="24"/>
        </w:rPr>
        <w:t>.</w:t>
      </w:r>
      <w:r w:rsidRPr="004F3085">
        <w:rPr>
          <w:rStyle w:val="5"/>
          <w:sz w:val="24"/>
          <w:szCs w:val="24"/>
          <w:lang w:val="en-US"/>
        </w:rPr>
        <w:t>B</w:t>
      </w:r>
      <w:r w:rsidRPr="004F3085">
        <w:rPr>
          <w:rStyle w:val="5"/>
          <w:sz w:val="24"/>
          <w:szCs w:val="24"/>
        </w:rPr>
        <w:t>2.</w:t>
      </w:r>
    </w:p>
    <w:p w:rsidR="00A55351" w:rsidRPr="004F3085" w:rsidRDefault="00A55351" w:rsidP="00A55351">
      <w:pPr>
        <w:jc w:val="both"/>
      </w:pPr>
      <w:proofErr w:type="gramStart"/>
      <w:r w:rsidRPr="004F3085"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п. Увельский, </w:t>
      </w:r>
      <w:r w:rsidRPr="004F3085">
        <w:rPr>
          <w:lang w:eastAsia="ar-SA"/>
        </w:rPr>
        <w:t>утвержденные решением Собрания депутатов Увельского муниципального района от 17.10.2013 г. № 65 с изменениями от 15.11.2018 года</w:t>
      </w:r>
      <w:r w:rsidRPr="004F3085">
        <w:t>):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A55351" w:rsidTr="008A1F0D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3) Расстояние от хозяйственных построек до красных линий </w:t>
            </w:r>
            <w:r w:rsidRPr="00552057">
              <w:rPr>
                <w:sz w:val="20"/>
                <w:szCs w:val="20"/>
                <w:lang w:eastAsia="ar-SA"/>
              </w:rPr>
              <w:lastRenderedPageBreak/>
              <w:t>улиц и проездов</w:t>
            </w:r>
          </w:p>
          <w:p w:rsidR="00A55351" w:rsidRPr="00552057" w:rsidRDefault="00A55351" w:rsidP="008A1F0D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3. Предельное количество надземных этажей</w:t>
            </w:r>
          </w:p>
          <w:p w:rsidR="00A55351" w:rsidRPr="00552057" w:rsidRDefault="00A55351" w:rsidP="008A1F0D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A55351" w:rsidRPr="00552057" w:rsidRDefault="00A55351" w:rsidP="00A55351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A55351" w:rsidRPr="00552057" w:rsidRDefault="00A55351" w:rsidP="008A1F0D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A55351" w:rsidRPr="00892302" w:rsidRDefault="00A55351" w:rsidP="00A553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2302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A55351" w:rsidRPr="00892302" w:rsidRDefault="00A55351" w:rsidP="00A553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2302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2020-10-15; реквизиты документа-основания: документ, воспроизводящий сведения, содержащиеся в решении об установлении границ </w:t>
      </w:r>
      <w:proofErr w:type="spellStart"/>
      <w:proofErr w:type="gramStart"/>
      <w:r w:rsidRPr="00892302">
        <w:rPr>
          <w:rFonts w:ascii="Times New Roman" w:hAnsi="Times New Roman"/>
          <w:sz w:val="24"/>
          <w:szCs w:val="24"/>
        </w:rPr>
        <w:t>границ</w:t>
      </w:r>
      <w:proofErr w:type="spellEnd"/>
      <w:proofErr w:type="gramEnd"/>
      <w:r w:rsidRPr="00892302">
        <w:rPr>
          <w:rFonts w:ascii="Times New Roman" w:hAnsi="Times New Roman"/>
          <w:sz w:val="24"/>
          <w:szCs w:val="24"/>
        </w:rPr>
        <w:t xml:space="preserve"> зон с особыми условиями использования территорий ZoneToGKN_8317715f-10ff-4d8a-a47b-3fcb04111faf.xml от 02.10.2020 № б/</w:t>
      </w:r>
      <w:proofErr w:type="spellStart"/>
      <w:r w:rsidRPr="00892302">
        <w:rPr>
          <w:rFonts w:ascii="Times New Roman" w:hAnsi="Times New Roman"/>
          <w:sz w:val="24"/>
          <w:szCs w:val="24"/>
        </w:rPr>
        <w:t>н</w:t>
      </w:r>
      <w:proofErr w:type="spellEnd"/>
      <w:r w:rsidRPr="00892302">
        <w:rPr>
          <w:rFonts w:ascii="Times New Roman" w:hAnsi="Times New Roman"/>
          <w:sz w:val="24"/>
          <w:szCs w:val="24"/>
        </w:rPr>
        <w:t xml:space="preserve">; решение Уральского управления Федеральной службы по экологическому, технологическому и атомному надзору от 11.09.2020 № 28-103; графическое описание охранной зоны от 30.07.2020 № </w:t>
      </w:r>
      <w:proofErr w:type="spellStart"/>
      <w:r w:rsidRPr="00892302">
        <w:rPr>
          <w:rFonts w:ascii="Times New Roman" w:hAnsi="Times New Roman"/>
          <w:sz w:val="24"/>
          <w:szCs w:val="24"/>
        </w:rPr>
        <w:t>б\н</w:t>
      </w:r>
      <w:proofErr w:type="spellEnd"/>
      <w:r w:rsidRPr="00892302">
        <w:rPr>
          <w:rFonts w:ascii="Times New Roman" w:hAnsi="Times New Roman"/>
          <w:sz w:val="24"/>
          <w:szCs w:val="24"/>
        </w:rPr>
        <w:t xml:space="preserve">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892302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89230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892302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892302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892302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92302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89230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892302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89230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892302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892302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892302">
        <w:rPr>
          <w:rFonts w:ascii="Times New Roman" w:hAnsi="Times New Roman"/>
          <w:sz w:val="24"/>
          <w:szCs w:val="24"/>
        </w:rPr>
        <w:t xml:space="preserve"> линий электропередачи; г) </w:t>
      </w:r>
      <w:r w:rsidRPr="00892302">
        <w:rPr>
          <w:rFonts w:ascii="Times New Roman" w:hAnsi="Times New Roman"/>
          <w:sz w:val="24"/>
          <w:szCs w:val="24"/>
        </w:rPr>
        <w:lastRenderedPageBreak/>
        <w:t xml:space="preserve">размещать свалки; </w:t>
      </w:r>
      <w:proofErr w:type="spellStart"/>
      <w:r w:rsidRPr="00892302">
        <w:rPr>
          <w:rFonts w:ascii="Times New Roman" w:hAnsi="Times New Roman"/>
          <w:sz w:val="24"/>
          <w:szCs w:val="24"/>
        </w:rPr>
        <w:t>д</w:t>
      </w:r>
      <w:proofErr w:type="spellEnd"/>
      <w:r w:rsidRPr="00892302">
        <w:rPr>
          <w:rFonts w:ascii="Times New Roman" w:hAnsi="Times New Roman"/>
          <w:sz w:val="24"/>
          <w:szCs w:val="24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892302">
        <w:rPr>
          <w:rFonts w:ascii="Times New Roman" w:hAnsi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892302">
        <w:rPr>
          <w:rFonts w:ascii="Times New Roman" w:hAnsi="Times New Roman"/>
          <w:sz w:val="24"/>
          <w:szCs w:val="24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892302">
        <w:rPr>
          <w:rFonts w:ascii="Times New Roman" w:hAnsi="Times New Roman"/>
          <w:sz w:val="24"/>
          <w:szCs w:val="24"/>
        </w:rPr>
        <w:t>з</w:t>
      </w:r>
      <w:proofErr w:type="spellEnd"/>
      <w:r w:rsidRPr="00892302">
        <w:rPr>
          <w:rFonts w:ascii="Times New Roman" w:hAnsi="Times New Roman"/>
          <w:sz w:val="24"/>
          <w:szCs w:val="24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892302">
        <w:rPr>
          <w:rFonts w:ascii="Times New Roman" w:hAnsi="Times New Roman"/>
          <w:sz w:val="24"/>
          <w:szCs w:val="24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892302">
        <w:rPr>
          <w:rFonts w:ascii="Times New Roman" w:hAnsi="Times New Roman"/>
          <w:sz w:val="24"/>
          <w:szCs w:val="24"/>
        </w:rPr>
        <w:t>); б) складировать или размещать хранилища любых, в том числе горюче-смазочных, материалов</w:t>
      </w:r>
      <w:proofErr w:type="gramStart"/>
      <w:r w:rsidRPr="00892302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892302">
        <w:rPr>
          <w:rFonts w:ascii="Times New Roman" w:hAnsi="Times New Roman"/>
          <w:sz w:val="24"/>
          <w:szCs w:val="24"/>
        </w:rPr>
        <w:t xml:space="preserve">Реестровый номер границы: 74:21-6.606; Вид объекта реестра границ: Зона с особыми условиями использования территории; Вид зоны по документу: ВЛ-0,4 кВ Поселок-1от ТП № 3429 </w:t>
      </w:r>
      <w:proofErr w:type="spellStart"/>
      <w:r w:rsidRPr="00892302">
        <w:rPr>
          <w:rFonts w:ascii="Times New Roman" w:hAnsi="Times New Roman"/>
          <w:sz w:val="24"/>
          <w:szCs w:val="24"/>
        </w:rPr>
        <w:t>с</w:t>
      </w:r>
      <w:proofErr w:type="gramStart"/>
      <w:r w:rsidRPr="00892302">
        <w:rPr>
          <w:rFonts w:ascii="Times New Roman" w:hAnsi="Times New Roman"/>
          <w:sz w:val="24"/>
          <w:szCs w:val="24"/>
        </w:rPr>
        <w:t>.В</w:t>
      </w:r>
      <w:proofErr w:type="gramEnd"/>
      <w:r w:rsidRPr="00892302">
        <w:rPr>
          <w:rFonts w:ascii="Times New Roman" w:hAnsi="Times New Roman"/>
          <w:sz w:val="24"/>
          <w:szCs w:val="24"/>
        </w:rPr>
        <w:t>одопойка</w:t>
      </w:r>
      <w:proofErr w:type="spellEnd"/>
      <w:r w:rsidRPr="00892302">
        <w:rPr>
          <w:rFonts w:ascii="Times New Roman" w:hAnsi="Times New Roman"/>
          <w:sz w:val="24"/>
          <w:szCs w:val="24"/>
        </w:rPr>
        <w:t>, инв. 000000000346713; Тип зоны: Охранная зона инженерных коммуникаций</w:t>
      </w:r>
      <w:r>
        <w:rPr>
          <w:rFonts w:ascii="Times New Roman" w:hAnsi="Times New Roman"/>
          <w:sz w:val="24"/>
          <w:szCs w:val="24"/>
        </w:rPr>
        <w:t>.</w:t>
      </w:r>
    </w:p>
    <w:p w:rsidR="00A55351" w:rsidRPr="00F866BE" w:rsidRDefault="00A55351" w:rsidP="00A553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Предмет аукциона: право на заключение договора аренды земельного участка.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Местоположение земельного участка: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Увельский район</w:t>
      </w:r>
      <w:r w:rsidRPr="00F866BE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уванкуль</w:t>
      </w:r>
      <w:proofErr w:type="spellEnd"/>
      <w:r>
        <w:rPr>
          <w:color w:val="000000"/>
        </w:rPr>
        <w:t xml:space="preserve">, ул.Татьяны </w:t>
      </w:r>
      <w:proofErr w:type="spellStart"/>
      <w:r>
        <w:rPr>
          <w:color w:val="000000"/>
        </w:rPr>
        <w:t>Рапота</w:t>
      </w:r>
      <w:proofErr w:type="spellEnd"/>
      <w:r>
        <w:rPr>
          <w:color w:val="000000"/>
        </w:rPr>
        <w:t>, д.11</w:t>
      </w:r>
      <w:r w:rsidRPr="00F866BE">
        <w:t xml:space="preserve">. 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Кадастровый номер: 74:21:</w:t>
      </w:r>
      <w:r>
        <w:t>0210006:68</w:t>
      </w:r>
      <w:r w:rsidRPr="00F866BE">
        <w:t>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Площадь земельного участка: </w:t>
      </w:r>
      <w:r>
        <w:t>1200</w:t>
      </w:r>
      <w:r w:rsidRPr="00F866BE">
        <w:t xml:space="preserve"> кв.м.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Категория земель: земли населенных пунктов.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Разрешенное использование: </w:t>
      </w:r>
      <w:r>
        <w:t>малоэтажная жилая застройка (индивидуальное жилищное строительство)</w:t>
      </w:r>
      <w:r w:rsidRPr="00F866BE">
        <w:t>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23404</w:t>
      </w:r>
      <w:r w:rsidRPr="00F866BE">
        <w:t xml:space="preserve"> руб. 00 коп.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Сумма задатка (20% от начальной стоимости): </w:t>
      </w:r>
      <w:r>
        <w:t>4680</w:t>
      </w:r>
      <w:r w:rsidRPr="00F866BE">
        <w:t xml:space="preserve"> руб. </w:t>
      </w:r>
      <w:r>
        <w:t>8</w:t>
      </w:r>
      <w:r w:rsidRPr="00F866BE">
        <w:t>0 коп.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Шаг аукциона (3% от начальной стоимости): </w:t>
      </w:r>
      <w:r>
        <w:t>702</w:t>
      </w:r>
      <w:r w:rsidRPr="00F866BE">
        <w:t xml:space="preserve"> руб. </w:t>
      </w:r>
      <w:r>
        <w:t xml:space="preserve">12 </w:t>
      </w:r>
      <w:r w:rsidRPr="00F866BE">
        <w:t>коп.</w:t>
      </w:r>
    </w:p>
    <w:p w:rsidR="00A55351" w:rsidRDefault="00A55351" w:rsidP="00A55351">
      <w:pPr>
        <w:spacing w:line="276" w:lineRule="auto"/>
        <w:jc w:val="both"/>
      </w:pPr>
      <w:r w:rsidRPr="00F866BE">
        <w:t xml:space="preserve">Срок заключения договора аренды земельного участка: </w:t>
      </w:r>
      <w:r>
        <w:t>20</w:t>
      </w:r>
      <w:r w:rsidRPr="00F866BE">
        <w:t xml:space="preserve"> (</w:t>
      </w:r>
      <w:r>
        <w:t>двадцать</w:t>
      </w:r>
      <w:r w:rsidRPr="00F866BE">
        <w:t xml:space="preserve">) </w:t>
      </w:r>
      <w:r>
        <w:t>лет</w:t>
      </w:r>
      <w:r w:rsidRPr="00F866BE">
        <w:t>.</w:t>
      </w:r>
    </w:p>
    <w:p w:rsidR="00A55351" w:rsidRDefault="00A55351" w:rsidP="00A55351">
      <w:pPr>
        <w:spacing w:line="276" w:lineRule="auto"/>
        <w:jc w:val="both"/>
      </w:pPr>
      <w:proofErr w:type="gramStart"/>
      <w:r>
        <w:t xml:space="preserve"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</w:t>
      </w:r>
      <w:r>
        <w:lastRenderedPageBreak/>
        <w:t>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55351" w:rsidRDefault="00A55351" w:rsidP="00A55351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ООО «Рождественское ЖКХ», письмо № 66 от 06.07.2022 года,</w:t>
      </w:r>
    </w:p>
    <w:p w:rsidR="00A55351" w:rsidRDefault="00A55351" w:rsidP="00A55351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A55351" w:rsidRPr="004F3085" w:rsidRDefault="00A55351" w:rsidP="00A55351">
      <w:pPr>
        <w:spacing w:line="276" w:lineRule="auto"/>
        <w:jc w:val="both"/>
      </w:pPr>
      <w:r>
        <w:t xml:space="preserve">- </w:t>
      </w:r>
      <w:r w:rsidRPr="004F3085">
        <w:t>нет технической возможности для подключения к централизованной системе, водоотведени</w:t>
      </w:r>
      <w:proofErr w:type="gramStart"/>
      <w:r w:rsidRPr="004F3085">
        <w:t>е-</w:t>
      </w:r>
      <w:proofErr w:type="gramEnd"/>
      <w:r w:rsidRPr="004F3085">
        <w:t xml:space="preserve"> отсутствует, предусмотреть герметичный септик, теплоснабжение- автономное.</w:t>
      </w:r>
    </w:p>
    <w:p w:rsidR="00A55351" w:rsidRPr="004F3085" w:rsidRDefault="00A55351" w:rsidP="00A55351">
      <w:pPr>
        <w:jc w:val="both"/>
        <w:rPr>
          <w:rStyle w:val="5"/>
          <w:sz w:val="24"/>
          <w:szCs w:val="24"/>
        </w:rPr>
      </w:pPr>
      <w:r w:rsidRPr="004F3085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4F3085">
        <w:t>техногологическом</w:t>
      </w:r>
      <w:proofErr w:type="spellEnd"/>
      <w:r w:rsidRPr="004F3085">
        <w:t xml:space="preserve"> присоединении. </w:t>
      </w:r>
      <w:r w:rsidRPr="004F3085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55351" w:rsidRPr="004F3085" w:rsidRDefault="00A55351" w:rsidP="00A55351">
      <w:pPr>
        <w:jc w:val="both"/>
      </w:pPr>
      <w:r w:rsidRPr="004F3085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 w:rsidRPr="004F3085">
        <w:rPr>
          <w:rStyle w:val="5"/>
          <w:sz w:val="24"/>
          <w:szCs w:val="24"/>
          <w:lang w:val="en-US"/>
        </w:rPr>
        <w:t>II</w:t>
      </w:r>
      <w:r w:rsidRPr="004F3085">
        <w:rPr>
          <w:rStyle w:val="5"/>
          <w:sz w:val="24"/>
          <w:szCs w:val="24"/>
        </w:rPr>
        <w:t>.</w:t>
      </w:r>
      <w:r w:rsidRPr="004F3085">
        <w:rPr>
          <w:rStyle w:val="5"/>
          <w:sz w:val="24"/>
          <w:szCs w:val="24"/>
          <w:lang w:val="en-US"/>
        </w:rPr>
        <w:t>B</w:t>
      </w:r>
      <w:r w:rsidRPr="004F3085">
        <w:rPr>
          <w:rStyle w:val="5"/>
          <w:sz w:val="24"/>
          <w:szCs w:val="24"/>
        </w:rPr>
        <w:t>2.</w:t>
      </w:r>
    </w:p>
    <w:p w:rsidR="00A55351" w:rsidRPr="004F3085" w:rsidRDefault="00A55351" w:rsidP="00A55351">
      <w:pPr>
        <w:jc w:val="both"/>
      </w:pPr>
      <w:r w:rsidRPr="004F3085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</w:t>
      </w:r>
      <w:proofErr w:type="gramStart"/>
      <w:r w:rsidRPr="004F3085">
        <w:t>Согласно Правил</w:t>
      </w:r>
      <w:proofErr w:type="gramEnd"/>
      <w:r w:rsidRPr="004F3085">
        <w:t xml:space="preserve"> землепользования и застройки территории п. Увельский, </w:t>
      </w:r>
      <w:r w:rsidRPr="004F3085">
        <w:rPr>
          <w:lang w:eastAsia="ar-SA"/>
        </w:rPr>
        <w:t>утвержденные решением Собрания депутатов Увельского муниципального района от 17.10.2013 г. № 65с изменениями от 15.11.2018 года</w:t>
      </w:r>
      <w:r w:rsidRPr="004F3085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A55351" w:rsidTr="008A1F0D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A55351" w:rsidRPr="00552057" w:rsidRDefault="00A55351" w:rsidP="008A1F0D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3. Предельное количество надземных этажей</w:t>
            </w:r>
          </w:p>
          <w:p w:rsidR="00A55351" w:rsidRPr="00552057" w:rsidRDefault="00A55351" w:rsidP="008A1F0D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A55351" w:rsidRPr="00552057" w:rsidRDefault="00A55351" w:rsidP="00A55351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A55351" w:rsidRPr="00552057" w:rsidRDefault="00A55351" w:rsidP="008A1F0D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A55351" w:rsidRPr="00F866BE" w:rsidRDefault="00A55351" w:rsidP="00A553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Предмет аукциона: право на заключение договора аренды земельного участка.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Местоположение земельного участка: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муниципальный район Увельский</w:t>
      </w:r>
      <w:r w:rsidRPr="00F866BE">
        <w:rPr>
          <w:color w:val="000000"/>
        </w:rPr>
        <w:t>,</w:t>
      </w:r>
      <w:r>
        <w:rPr>
          <w:color w:val="000000"/>
        </w:rPr>
        <w:t xml:space="preserve"> сельское поселение Красносельское,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расносельское, улица Газовиков, земельный участок 45</w:t>
      </w:r>
      <w:r w:rsidRPr="00F866BE">
        <w:t xml:space="preserve">. 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Кадастровый номер: 74:21:</w:t>
      </w:r>
      <w:r>
        <w:t>0501016:29</w:t>
      </w:r>
      <w:r w:rsidRPr="00F866BE">
        <w:t>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Площадь земельного участка: </w:t>
      </w:r>
      <w:r>
        <w:t>1111</w:t>
      </w:r>
      <w:r w:rsidRPr="00F866BE">
        <w:t xml:space="preserve"> кв.м.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Категория земель: земли населенных пунктов.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Разрешенное использование: </w:t>
      </w:r>
      <w:r>
        <w:t>малоэтажная жилая застройка (индивидуальное жилищное строительство)</w:t>
      </w:r>
      <w:r w:rsidRPr="00F866BE">
        <w:t>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14683</w:t>
      </w:r>
      <w:r w:rsidRPr="00F866BE">
        <w:t xml:space="preserve"> руб. 00 коп.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Сумма задатка (20% от начальной стоимости): </w:t>
      </w:r>
      <w:r>
        <w:t>2936</w:t>
      </w:r>
      <w:r w:rsidRPr="00F866BE">
        <w:t xml:space="preserve"> руб. </w:t>
      </w:r>
      <w:r>
        <w:t>6</w:t>
      </w:r>
      <w:r w:rsidRPr="00F866BE">
        <w:t>0 коп.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Шаг аукциона (3% от начальной стоимости): </w:t>
      </w:r>
      <w:r>
        <w:t>440</w:t>
      </w:r>
      <w:r w:rsidRPr="00F866BE">
        <w:t xml:space="preserve"> руб. </w:t>
      </w:r>
      <w:r>
        <w:t xml:space="preserve">49 </w:t>
      </w:r>
      <w:r w:rsidRPr="00F866BE">
        <w:t>коп.</w:t>
      </w:r>
    </w:p>
    <w:p w:rsidR="00A55351" w:rsidRDefault="00A55351" w:rsidP="00A55351">
      <w:pPr>
        <w:spacing w:line="276" w:lineRule="auto"/>
        <w:jc w:val="both"/>
      </w:pPr>
      <w:r w:rsidRPr="00F866BE">
        <w:t xml:space="preserve">Срок заключения договора аренды земельного участка: </w:t>
      </w:r>
      <w:r>
        <w:t>20</w:t>
      </w:r>
      <w:r w:rsidRPr="00F866BE">
        <w:t xml:space="preserve"> (</w:t>
      </w:r>
      <w:r>
        <w:t>двадцать</w:t>
      </w:r>
      <w:r w:rsidRPr="00F866BE">
        <w:t xml:space="preserve">) </w:t>
      </w:r>
      <w:r>
        <w:t>лет</w:t>
      </w:r>
      <w:r w:rsidRPr="00F866BE">
        <w:t>.</w:t>
      </w:r>
    </w:p>
    <w:p w:rsidR="00A55351" w:rsidRDefault="00A55351" w:rsidP="00A55351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55351" w:rsidRDefault="00A55351" w:rsidP="00A55351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МУП «Красносельское ЖКХ», письмо № б/</w:t>
      </w:r>
      <w:proofErr w:type="spellStart"/>
      <w:r>
        <w:t>н</w:t>
      </w:r>
      <w:proofErr w:type="spellEnd"/>
      <w:r>
        <w:t xml:space="preserve">  от 27.07.2022 года,</w:t>
      </w:r>
    </w:p>
    <w:p w:rsidR="00A55351" w:rsidRDefault="00A55351" w:rsidP="00A55351">
      <w:pPr>
        <w:spacing w:line="276" w:lineRule="auto"/>
        <w:jc w:val="both"/>
      </w:pPr>
      <w:r>
        <w:lastRenderedPageBreak/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A55351" w:rsidRPr="004F3085" w:rsidRDefault="00A55351" w:rsidP="00A55351">
      <w:pPr>
        <w:spacing w:line="276" w:lineRule="auto"/>
        <w:jc w:val="both"/>
      </w:pPr>
      <w:r>
        <w:t>- нет технической возможности для подключения к централизованной системе, водоотведени</w:t>
      </w:r>
      <w:proofErr w:type="gramStart"/>
      <w:r>
        <w:t>е-</w:t>
      </w:r>
      <w:proofErr w:type="gramEnd"/>
      <w:r>
        <w:t xml:space="preserve"> </w:t>
      </w:r>
      <w:r w:rsidRPr="004F3085">
        <w:t>отсутствует, предусмотреть герметичный септик, теплоснабжение- автономное.</w:t>
      </w:r>
    </w:p>
    <w:p w:rsidR="00A55351" w:rsidRPr="004F3085" w:rsidRDefault="00A55351" w:rsidP="00A55351">
      <w:pPr>
        <w:jc w:val="both"/>
        <w:rPr>
          <w:rStyle w:val="5"/>
          <w:sz w:val="24"/>
          <w:szCs w:val="24"/>
        </w:rPr>
      </w:pPr>
      <w:r w:rsidRPr="004F3085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4F3085">
        <w:t>техногологическом</w:t>
      </w:r>
      <w:proofErr w:type="spellEnd"/>
      <w:r w:rsidRPr="004F3085">
        <w:t xml:space="preserve"> присоединении. </w:t>
      </w:r>
      <w:r w:rsidRPr="004F3085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55351" w:rsidRPr="004F3085" w:rsidRDefault="00A55351" w:rsidP="00A55351">
      <w:pPr>
        <w:jc w:val="both"/>
      </w:pPr>
      <w:r w:rsidRPr="004F3085">
        <w:rPr>
          <w:rStyle w:val="5"/>
          <w:sz w:val="24"/>
          <w:szCs w:val="24"/>
        </w:rPr>
        <w:t>Земельный участок расположен в территориальной зоне Ж</w:t>
      </w:r>
      <w:proofErr w:type="gramStart"/>
      <w:r w:rsidRPr="004F3085">
        <w:rPr>
          <w:rStyle w:val="5"/>
          <w:sz w:val="24"/>
          <w:szCs w:val="24"/>
        </w:rPr>
        <w:t>2</w:t>
      </w:r>
      <w:proofErr w:type="gramEnd"/>
      <w:r w:rsidRPr="004F3085">
        <w:rPr>
          <w:rStyle w:val="5"/>
          <w:sz w:val="24"/>
          <w:szCs w:val="24"/>
        </w:rPr>
        <w:t>.</w:t>
      </w:r>
    </w:p>
    <w:p w:rsidR="00A55351" w:rsidRPr="004F3085" w:rsidRDefault="00A55351" w:rsidP="00A55351">
      <w:pPr>
        <w:jc w:val="both"/>
      </w:pPr>
      <w:r w:rsidRPr="004F3085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</w:t>
      </w:r>
      <w:proofErr w:type="gramStart"/>
      <w:r w:rsidRPr="004F3085">
        <w:t>Согласно Правил</w:t>
      </w:r>
      <w:proofErr w:type="gramEnd"/>
      <w:r w:rsidRPr="004F3085">
        <w:t xml:space="preserve"> землепользования и застройки территории п. Увельский, </w:t>
      </w:r>
      <w:r w:rsidRPr="004F3085">
        <w:rPr>
          <w:lang w:eastAsia="ar-SA"/>
        </w:rPr>
        <w:t>утвержденные решением Собрания депутатов Увельского муниципального района от 17.10.2013 г. № 65с изменениями от 15.11.2018 года</w:t>
      </w:r>
      <w:r w:rsidRPr="004F3085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A55351" w:rsidTr="008A1F0D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A55351" w:rsidRPr="00552057" w:rsidRDefault="00A55351" w:rsidP="008A1F0D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A55351" w:rsidRPr="00552057" w:rsidRDefault="00A55351" w:rsidP="008A1F0D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4. Предельная высота зданий, строений, сооружений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A55351" w:rsidRPr="00552057" w:rsidRDefault="00A55351" w:rsidP="00A55351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A55351" w:rsidRPr="00552057" w:rsidRDefault="00A55351" w:rsidP="008A1F0D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A55351" w:rsidRPr="00F866BE" w:rsidRDefault="00A55351" w:rsidP="00A553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Предмет аукциона: право на заключение договора аренды земельного участка.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Местоположение земельного участка: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Увельский</w:t>
      </w:r>
      <w:r w:rsidRPr="001F3BBF">
        <w:rPr>
          <w:color w:val="000000"/>
        </w:rPr>
        <w:t xml:space="preserve"> </w:t>
      </w:r>
      <w:r>
        <w:rPr>
          <w:color w:val="000000"/>
        </w:rPr>
        <w:t>район</w:t>
      </w:r>
      <w:r w:rsidRPr="00F866BE">
        <w:rPr>
          <w:color w:val="000000"/>
        </w:rPr>
        <w:t>,</w:t>
      </w:r>
      <w:r>
        <w:rPr>
          <w:color w:val="000000"/>
        </w:rPr>
        <w:t xml:space="preserve"> 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ерезовка, улица Садовая, д.2а</w:t>
      </w:r>
      <w:r w:rsidRPr="00F866BE">
        <w:t xml:space="preserve">. 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Кадастровый номер: 74:21:</w:t>
      </w:r>
      <w:r>
        <w:t>0701012:413</w:t>
      </w:r>
      <w:r w:rsidRPr="00F866BE">
        <w:t>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Площадь земельного участка: </w:t>
      </w:r>
      <w:r>
        <w:t>1983</w:t>
      </w:r>
      <w:r w:rsidRPr="00F866BE">
        <w:t xml:space="preserve"> кв.м.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Категория земель: земли населенных пунктов.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Разрешенное использование: </w:t>
      </w:r>
      <w:r>
        <w:t>магазин</w:t>
      </w:r>
      <w:r w:rsidRPr="00F866BE">
        <w:t>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98890</w:t>
      </w:r>
      <w:r w:rsidRPr="00F866BE">
        <w:t xml:space="preserve"> руб. 00 коп.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Сумма задатка (20% от начальной стоимости): </w:t>
      </w:r>
      <w:r>
        <w:t>19778</w:t>
      </w:r>
      <w:r w:rsidRPr="00F866BE">
        <w:t xml:space="preserve"> руб. </w:t>
      </w:r>
      <w:r>
        <w:t>0</w:t>
      </w:r>
      <w:r w:rsidRPr="00F866BE">
        <w:t>0 коп.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Шаг аукциона (3% от начальной стоимости): </w:t>
      </w:r>
      <w:r>
        <w:t>2966</w:t>
      </w:r>
      <w:r w:rsidRPr="00F866BE">
        <w:t xml:space="preserve"> руб. </w:t>
      </w:r>
      <w:r>
        <w:t xml:space="preserve">70 </w:t>
      </w:r>
      <w:r w:rsidRPr="00F866BE">
        <w:t>коп.</w:t>
      </w:r>
    </w:p>
    <w:p w:rsidR="00A55351" w:rsidRDefault="00A55351" w:rsidP="00A55351">
      <w:pPr>
        <w:spacing w:line="276" w:lineRule="auto"/>
        <w:jc w:val="both"/>
      </w:pPr>
      <w:r w:rsidRPr="00F866BE">
        <w:t xml:space="preserve">Срок заключения договора аренды земельного участка: </w:t>
      </w:r>
      <w:r>
        <w:t>10</w:t>
      </w:r>
      <w:r w:rsidRPr="00F866BE">
        <w:t xml:space="preserve"> (</w:t>
      </w:r>
      <w:r>
        <w:t>десять</w:t>
      </w:r>
      <w:r w:rsidRPr="00F866BE">
        <w:t xml:space="preserve">) </w:t>
      </w:r>
      <w:r>
        <w:t>лет</w:t>
      </w:r>
      <w:r w:rsidRPr="00F866BE">
        <w:t>.</w:t>
      </w:r>
    </w:p>
    <w:p w:rsidR="00A55351" w:rsidRDefault="00A55351" w:rsidP="00A55351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55351" w:rsidRDefault="00A55351" w:rsidP="00A55351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ООО «Каменское ЖКХ», письмо № 77  от 14.07.2022 года,</w:t>
      </w:r>
    </w:p>
    <w:p w:rsidR="00A55351" w:rsidRDefault="00A55351" w:rsidP="00A55351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A55351" w:rsidRPr="00F866BE" w:rsidRDefault="00A55351" w:rsidP="00A55351">
      <w:pPr>
        <w:spacing w:line="276" w:lineRule="auto"/>
        <w:jc w:val="both"/>
      </w:pPr>
      <w:r>
        <w:t>- централизованное водоснабжение, водоотведение отсутствует, предусмотреть герметичный септик, теплоснабжени</w:t>
      </w:r>
      <w:proofErr w:type="gramStart"/>
      <w:r>
        <w:t>е-</w:t>
      </w:r>
      <w:proofErr w:type="gramEnd"/>
      <w:r>
        <w:t xml:space="preserve"> автономное.</w:t>
      </w:r>
    </w:p>
    <w:p w:rsidR="00A55351" w:rsidRPr="004F3085" w:rsidRDefault="00A55351" w:rsidP="00A55351">
      <w:pPr>
        <w:jc w:val="both"/>
        <w:rPr>
          <w:rStyle w:val="5"/>
          <w:sz w:val="24"/>
          <w:szCs w:val="24"/>
        </w:rPr>
      </w:pPr>
      <w:r w:rsidRPr="004F3085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4F3085">
        <w:t>техногологическом</w:t>
      </w:r>
      <w:proofErr w:type="spellEnd"/>
      <w:r w:rsidRPr="004F3085">
        <w:t xml:space="preserve"> присоединении. </w:t>
      </w:r>
      <w:r w:rsidRPr="004F3085">
        <w:rPr>
          <w:rStyle w:val="5"/>
          <w:sz w:val="24"/>
          <w:szCs w:val="24"/>
        </w:rPr>
        <w:t xml:space="preserve">Размер платы за технологическое  присоединение, срок подключения объекта к сетям инженерно-технического обеспечения и срок </w:t>
      </w:r>
      <w:r w:rsidRPr="004F3085">
        <w:rPr>
          <w:rStyle w:val="5"/>
          <w:sz w:val="24"/>
          <w:szCs w:val="24"/>
        </w:rPr>
        <w:lastRenderedPageBreak/>
        <w:t>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55351" w:rsidRPr="004F3085" w:rsidRDefault="00A55351" w:rsidP="00A55351">
      <w:pPr>
        <w:jc w:val="both"/>
        <w:rPr>
          <w:rStyle w:val="5"/>
          <w:sz w:val="24"/>
          <w:szCs w:val="24"/>
        </w:rPr>
      </w:pPr>
      <w:r w:rsidRPr="004F3085">
        <w:rPr>
          <w:rStyle w:val="5"/>
          <w:sz w:val="24"/>
          <w:szCs w:val="24"/>
        </w:rPr>
        <w:t>Земельный участок расположен в территориальной зоне Ж</w:t>
      </w:r>
      <w:proofErr w:type="gramStart"/>
      <w:r w:rsidRPr="004F3085">
        <w:rPr>
          <w:rStyle w:val="5"/>
          <w:sz w:val="24"/>
          <w:szCs w:val="24"/>
        </w:rPr>
        <w:t>2</w:t>
      </w:r>
      <w:proofErr w:type="gramEnd"/>
      <w:r w:rsidRPr="004F3085">
        <w:rPr>
          <w:rStyle w:val="5"/>
          <w:sz w:val="24"/>
          <w:szCs w:val="24"/>
        </w:rPr>
        <w:t>.</w:t>
      </w:r>
    </w:p>
    <w:p w:rsidR="00A55351" w:rsidRPr="004F3085" w:rsidRDefault="00A55351" w:rsidP="00A55351">
      <w:pPr>
        <w:jc w:val="both"/>
      </w:pPr>
      <w:r w:rsidRPr="004F3085">
        <w:rPr>
          <w:rStyle w:val="5"/>
          <w:sz w:val="24"/>
          <w:szCs w:val="24"/>
        </w:rPr>
        <w:t>Утвержден проект планировки и межевания территории в кадастровом квартале 74:21:0701012.</w:t>
      </w:r>
    </w:p>
    <w:p w:rsidR="00A55351" w:rsidRPr="004F3085" w:rsidRDefault="00A55351" w:rsidP="00A55351">
      <w:pPr>
        <w:jc w:val="both"/>
      </w:pPr>
      <w:r w:rsidRPr="004F3085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</w:t>
      </w:r>
      <w:proofErr w:type="gramStart"/>
      <w:r w:rsidRPr="004F3085">
        <w:t>Согласно Правил</w:t>
      </w:r>
      <w:proofErr w:type="gramEnd"/>
      <w:r w:rsidRPr="004F3085">
        <w:t xml:space="preserve"> землепользования и застройки территории п. Увельский, </w:t>
      </w:r>
      <w:r w:rsidRPr="004F3085">
        <w:rPr>
          <w:lang w:eastAsia="ar-SA"/>
        </w:rPr>
        <w:t>утвержденные решением Собрания депутатов Увельского муниципального района от 17.10.2013 г. № 65с изменениями от 15.11.2018 года</w:t>
      </w:r>
      <w:r w:rsidRPr="004F3085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A55351" w:rsidTr="008A1F0D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A55351" w:rsidRPr="00552057" w:rsidRDefault="00A55351" w:rsidP="008A1F0D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A55351" w:rsidRPr="00552057" w:rsidRDefault="00A55351" w:rsidP="008A1F0D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A55351" w:rsidRPr="00552057" w:rsidTr="008A1F0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A55351" w:rsidRPr="00552057" w:rsidRDefault="00A55351" w:rsidP="008A1F0D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A55351" w:rsidRPr="00552057" w:rsidRDefault="00A55351" w:rsidP="008A1F0D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A55351" w:rsidRPr="00552057" w:rsidRDefault="00A55351" w:rsidP="008A1F0D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A55351" w:rsidRPr="00552057" w:rsidRDefault="00A55351" w:rsidP="00A55351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A55351" w:rsidRPr="00552057" w:rsidRDefault="00A55351" w:rsidP="008A1F0D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A55351" w:rsidRPr="00552057" w:rsidRDefault="00A55351" w:rsidP="008A1F0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5351" w:rsidTr="008A1F0D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A55351" w:rsidRPr="00552057" w:rsidRDefault="00A55351" w:rsidP="008A1F0D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A55351" w:rsidRDefault="00A55351" w:rsidP="00A553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Для участия в аукционе заявители </w:t>
      </w:r>
      <w:proofErr w:type="gramStart"/>
      <w:r w:rsidRPr="00F866BE">
        <w:t>предоставляют следующие документы</w:t>
      </w:r>
      <w:proofErr w:type="gramEnd"/>
      <w:r w:rsidRPr="00F866BE">
        <w:t>: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jc w:val="both"/>
      </w:pPr>
      <w:r w:rsidRPr="00F866BE">
        <w:t>1) заявка на участие в аукционе по установленной в извещении о проведен</w:t>
      </w:r>
      <w:proofErr w:type="gramStart"/>
      <w:r w:rsidRPr="00F866BE">
        <w:t>ии ау</w:t>
      </w:r>
      <w:proofErr w:type="gramEnd"/>
      <w:r w:rsidRPr="00F866BE">
        <w:t>кциона форме с указанием банковских реквизитов счета для возврата задатка;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jc w:val="both"/>
      </w:pPr>
      <w:r w:rsidRPr="00F866BE">
        <w:t>2) копии документов, удостоверяющих личность заявителя (для граждан);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jc w:val="both"/>
      </w:pPr>
      <w:r w:rsidRPr="00F866B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jc w:val="both"/>
      </w:pPr>
      <w:r w:rsidRPr="00F866BE">
        <w:t>4) документы, подтверждающие внесение задатка.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Представление документов, подтверждающих внесение задатка, признается заключением соглашения о задатке.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Один заявитель вправе подать только одну заявку на участие в аукционе.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Заявитель не допускается к участию в аукционе в следующих случаях: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jc w:val="both"/>
      </w:pPr>
      <w:r w:rsidRPr="00F866BE">
        <w:t>1) непредставление необходимых для участия в аукционе документов или представление недостоверных сведений;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jc w:val="both"/>
      </w:pPr>
      <w:r w:rsidRPr="00F866BE">
        <w:t xml:space="preserve">2) </w:t>
      </w:r>
      <w:proofErr w:type="spellStart"/>
      <w:r w:rsidRPr="00F866BE">
        <w:t>непоступление</w:t>
      </w:r>
      <w:proofErr w:type="spellEnd"/>
      <w:r w:rsidRPr="00F866BE">
        <w:t xml:space="preserve"> задатка на дату рассмотрения заявок на участие в аукционе;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jc w:val="both"/>
      </w:pPr>
      <w:r w:rsidRPr="00F866B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jc w:val="both"/>
      </w:pPr>
      <w:r w:rsidRPr="00F866B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55351" w:rsidRPr="00F866BE" w:rsidRDefault="00A55351" w:rsidP="00A55351">
      <w:pPr>
        <w:pStyle w:val="a6"/>
        <w:spacing w:line="276" w:lineRule="auto"/>
        <w:rPr>
          <w:b/>
        </w:rPr>
      </w:pPr>
      <w:r w:rsidRPr="00F866BE">
        <w:rPr>
          <w:b/>
        </w:rPr>
        <w:t xml:space="preserve">Задаток должен поступить не позднее </w:t>
      </w:r>
      <w:r>
        <w:rPr>
          <w:b/>
        </w:rPr>
        <w:t>03.10</w:t>
      </w:r>
      <w:r w:rsidRPr="00F866BE">
        <w:rPr>
          <w:b/>
        </w:rPr>
        <w:t>.2022 года.</w:t>
      </w:r>
    </w:p>
    <w:p w:rsidR="00A55351" w:rsidRPr="00F866BE" w:rsidRDefault="00A55351" w:rsidP="00A55351">
      <w:pPr>
        <w:pStyle w:val="a6"/>
        <w:spacing w:line="276" w:lineRule="auto"/>
      </w:pPr>
      <w:r w:rsidRPr="00F866BE">
        <w:t xml:space="preserve">Реквизиты для перечисления задатков: 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ИНН получателя платежа 7424022755   КПП  742401001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БИК  017501500</w:t>
      </w:r>
    </w:p>
    <w:p w:rsidR="00A55351" w:rsidRPr="00F866BE" w:rsidRDefault="00A55351" w:rsidP="00A55351">
      <w:pPr>
        <w:spacing w:line="276" w:lineRule="auto"/>
        <w:jc w:val="both"/>
        <w:rPr>
          <w:bCs/>
        </w:rPr>
      </w:pPr>
      <w:r w:rsidRPr="00F866BE">
        <w:t>Наименование банка: ОТДЕЛЕНИЕ ЧЕЛЯБИНСК БАНКА РОССИИ//УФК по Челябинской области г</w:t>
      </w:r>
      <w:proofErr w:type="gramStart"/>
      <w:r w:rsidRPr="00F866BE">
        <w:t>.Ч</w:t>
      </w:r>
      <w:proofErr w:type="gramEnd"/>
      <w:r w:rsidRPr="00F866BE">
        <w:t>елябинск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lastRenderedPageBreak/>
        <w:t>ЕКС 40102810645370000062</w:t>
      </w:r>
    </w:p>
    <w:p w:rsidR="00A55351" w:rsidRPr="00F866BE" w:rsidRDefault="00A55351" w:rsidP="00A55351">
      <w:pPr>
        <w:spacing w:line="276" w:lineRule="auto"/>
        <w:jc w:val="both"/>
      </w:pPr>
      <w:proofErr w:type="spellStart"/>
      <w:r w:rsidRPr="00F866BE">
        <w:t>каз</w:t>
      </w:r>
      <w:proofErr w:type="spellEnd"/>
      <w:r w:rsidRPr="00F866BE">
        <w:t>/счет 03232643756550006900</w:t>
      </w:r>
    </w:p>
    <w:p w:rsidR="00A55351" w:rsidRPr="00F866BE" w:rsidRDefault="00A55351" w:rsidP="00A55351">
      <w:pPr>
        <w:spacing w:line="276" w:lineRule="auto"/>
        <w:jc w:val="both"/>
        <w:rPr>
          <w:bCs/>
        </w:rPr>
      </w:pPr>
      <w:r w:rsidRPr="00F866BE">
        <w:t>Наименование платежа:</w:t>
      </w:r>
      <w:r w:rsidRPr="00F866BE">
        <w:rPr>
          <w:bCs/>
        </w:rPr>
        <w:t xml:space="preserve"> задаток за  право аренды земли</w:t>
      </w:r>
      <w:r w:rsidRPr="00F866BE">
        <w:t>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>Исполнение обязанности по внесению суммы задатка третьими лицами не допускается.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Заявитель, признанный участником аукциона, становится участником аукциона </w:t>
      </w:r>
      <w:proofErr w:type="gramStart"/>
      <w:r w:rsidRPr="00F866BE">
        <w:t>с даты подписания</w:t>
      </w:r>
      <w:proofErr w:type="gramEnd"/>
      <w:r w:rsidRPr="00F866BE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случае</w:t>
      </w:r>
      <w:proofErr w:type="gramStart"/>
      <w:r w:rsidRPr="00F866BE">
        <w:t>,</w:t>
      </w:r>
      <w:proofErr w:type="gramEnd"/>
      <w:r w:rsidRPr="00F866B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55351" w:rsidRPr="00F866BE" w:rsidRDefault="00A55351" w:rsidP="00A55351">
      <w:pPr>
        <w:spacing w:line="276" w:lineRule="auto"/>
        <w:jc w:val="both"/>
      </w:pPr>
      <w:r w:rsidRPr="00F866BE">
        <w:t xml:space="preserve">К участию в аукционе допускаются лица, признанные участниками аукциона. </w:t>
      </w:r>
    </w:p>
    <w:p w:rsidR="00A55351" w:rsidRPr="00F866BE" w:rsidRDefault="00A55351" w:rsidP="00A55351">
      <w:pPr>
        <w:spacing w:line="276" w:lineRule="auto"/>
        <w:ind w:firstLine="708"/>
        <w:jc w:val="both"/>
      </w:pPr>
      <w:r w:rsidRPr="00F866BE"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A55351" w:rsidRPr="00F866BE" w:rsidRDefault="00A55351" w:rsidP="00A55351">
      <w:pPr>
        <w:spacing w:line="276" w:lineRule="auto"/>
        <w:ind w:firstLine="540"/>
        <w:jc w:val="both"/>
      </w:pPr>
      <w:r w:rsidRPr="00F866BE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A55351" w:rsidRPr="00F866BE" w:rsidRDefault="00A55351" w:rsidP="00A55351">
      <w:pPr>
        <w:spacing w:line="276" w:lineRule="auto"/>
        <w:ind w:firstLine="540"/>
        <w:jc w:val="both"/>
      </w:pPr>
      <w:r w:rsidRPr="00F866BE">
        <w:t>Аукциони</w:t>
      </w:r>
      <w:proofErr w:type="gramStart"/>
      <w:r w:rsidRPr="00F866BE">
        <w:t>ст в пр</w:t>
      </w:r>
      <w:proofErr w:type="gramEnd"/>
      <w:r w:rsidRPr="00F866BE">
        <w:t>исутствии Аукционной Комиссии проводит Аукцион.</w:t>
      </w:r>
    </w:p>
    <w:p w:rsidR="00A55351" w:rsidRPr="00F866BE" w:rsidRDefault="00A55351" w:rsidP="00A55351">
      <w:pPr>
        <w:spacing w:line="276" w:lineRule="auto"/>
        <w:ind w:firstLine="540"/>
        <w:jc w:val="both"/>
      </w:pPr>
      <w:r w:rsidRPr="00F866BE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A55351" w:rsidRPr="00F866BE" w:rsidRDefault="00A55351" w:rsidP="00A55351">
      <w:pPr>
        <w:spacing w:line="276" w:lineRule="auto"/>
        <w:ind w:firstLine="540"/>
        <w:jc w:val="both"/>
      </w:pPr>
      <w:r w:rsidRPr="00F866BE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A55351" w:rsidRPr="00F866BE" w:rsidRDefault="00A55351" w:rsidP="00A55351">
      <w:pPr>
        <w:spacing w:line="276" w:lineRule="auto"/>
        <w:ind w:firstLine="540"/>
        <w:jc w:val="both"/>
      </w:pPr>
      <w:r w:rsidRPr="00F866BE">
        <w:t xml:space="preserve">Участникам аукциона выдаются карточки с номером билета Участника. </w:t>
      </w:r>
    </w:p>
    <w:p w:rsidR="00A55351" w:rsidRPr="00F866BE" w:rsidRDefault="00A55351" w:rsidP="00A55351">
      <w:pPr>
        <w:spacing w:line="276" w:lineRule="auto"/>
        <w:ind w:firstLine="540"/>
        <w:jc w:val="both"/>
      </w:pPr>
      <w:r w:rsidRPr="00F866BE"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F866BE">
        <w:t>шагов</w:t>
      </w:r>
      <w:proofErr w:type="gramEnd"/>
      <w:r w:rsidRPr="00F866BE">
        <w:t xml:space="preserve">» на которое они хотели бы поднять начальную цену. </w:t>
      </w:r>
    </w:p>
    <w:p w:rsidR="00A55351" w:rsidRPr="00F866BE" w:rsidRDefault="00A55351" w:rsidP="00A55351">
      <w:pPr>
        <w:spacing w:line="276" w:lineRule="auto"/>
        <w:ind w:firstLine="540"/>
        <w:jc w:val="both"/>
      </w:pPr>
      <w:r w:rsidRPr="00F866BE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A55351" w:rsidRPr="00F866BE" w:rsidRDefault="00A55351" w:rsidP="00A55351">
      <w:pPr>
        <w:spacing w:line="276" w:lineRule="auto"/>
        <w:ind w:firstLine="540"/>
        <w:jc w:val="both"/>
      </w:pPr>
      <w:r w:rsidRPr="00F866BE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A55351" w:rsidRPr="00F866BE" w:rsidRDefault="00A55351" w:rsidP="00A55351">
      <w:pPr>
        <w:spacing w:line="276" w:lineRule="auto"/>
        <w:ind w:firstLine="540"/>
        <w:jc w:val="both"/>
      </w:pPr>
      <w:r w:rsidRPr="00F866BE">
        <w:t>Если в течени</w:t>
      </w:r>
      <w:proofErr w:type="gramStart"/>
      <w:r w:rsidRPr="00F866BE">
        <w:t>и</w:t>
      </w:r>
      <w:proofErr w:type="gramEnd"/>
      <w:r w:rsidRPr="00F866BE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lastRenderedPageBreak/>
        <w:t>В случае</w:t>
      </w:r>
      <w:proofErr w:type="gramStart"/>
      <w:r w:rsidRPr="00F866BE">
        <w:t>,</w:t>
      </w:r>
      <w:proofErr w:type="gramEnd"/>
      <w:r w:rsidRPr="00F866BE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0"/>
      <w:bookmarkEnd w:id="0"/>
      <w:r w:rsidRPr="00F866BE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866B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866BE">
        <w:t xml:space="preserve"> Не допускается заключение указанных договоров </w:t>
      </w:r>
      <w:proofErr w:type="gramStart"/>
      <w:r w:rsidRPr="00F866BE">
        <w:t>ранее</w:t>
      </w:r>
      <w:proofErr w:type="gramEnd"/>
      <w:r w:rsidRPr="00F866BE">
        <w:t xml:space="preserve"> чем через десять дней со дня размещения информации о результатах аукциона на официальном сайте.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Срок внесения арендатором арендной платы за 2022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F866BE">
          <w:t>пунктом 13</w:t>
        </w:r>
      </w:hyperlink>
      <w:r w:rsidRPr="00F866BE">
        <w:t xml:space="preserve">, </w:t>
      </w:r>
      <w:hyperlink r:id="rId7" w:history="1">
        <w:r w:rsidRPr="00F866BE">
          <w:t>14</w:t>
        </w:r>
      </w:hyperlink>
      <w:r w:rsidRPr="00F866BE">
        <w:t xml:space="preserve"> или </w:t>
      </w:r>
      <w:hyperlink w:anchor="Par0" w:history="1">
        <w:r w:rsidRPr="00F866BE">
          <w:t>20</w:t>
        </w:r>
      </w:hyperlink>
      <w:r w:rsidRPr="00F866BE"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55351" w:rsidRPr="00F866BE" w:rsidRDefault="00A55351" w:rsidP="00A553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8" w:history="1">
        <w:r w:rsidRPr="00F866BE">
          <w:t>пунктом 13</w:t>
        </w:r>
      </w:hyperlink>
      <w:r w:rsidRPr="00F866BE">
        <w:t xml:space="preserve">, </w:t>
      </w:r>
      <w:hyperlink r:id="rId9" w:history="1">
        <w:r w:rsidRPr="00F866BE">
          <w:t>14</w:t>
        </w:r>
      </w:hyperlink>
      <w:r w:rsidRPr="00F866BE">
        <w:t xml:space="preserve"> или </w:t>
      </w:r>
      <w:hyperlink r:id="rId10" w:history="1">
        <w:r w:rsidRPr="00F866BE">
          <w:t>20</w:t>
        </w:r>
      </w:hyperlink>
      <w:r w:rsidRPr="00F866BE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A55351" w:rsidRPr="00F866BE" w:rsidRDefault="00A55351" w:rsidP="00A55351">
      <w:pPr>
        <w:spacing w:line="276" w:lineRule="auto"/>
        <w:ind w:firstLine="540"/>
        <w:jc w:val="both"/>
      </w:pPr>
      <w:r w:rsidRPr="00F866BE">
        <w:t xml:space="preserve">Проект договора аренды, бланк заявки размещен на сайте: </w:t>
      </w:r>
      <w:proofErr w:type="spellStart"/>
      <w:r w:rsidRPr="00F866BE">
        <w:t>www.torgi.gov.ru</w:t>
      </w:r>
      <w:proofErr w:type="spellEnd"/>
      <w:r w:rsidRPr="00F866BE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 xml:space="preserve">вельский, ул.Кирова, д.2, 2 этаж, </w:t>
      </w:r>
      <w:proofErr w:type="spellStart"/>
      <w:r w:rsidRPr="00F866BE">
        <w:t>каб.№</w:t>
      </w:r>
      <w:proofErr w:type="spellEnd"/>
      <w:r w:rsidRPr="00F866BE">
        <w:t xml:space="preserve"> 29 в часы приема заявок.</w:t>
      </w:r>
    </w:p>
    <w:p w:rsidR="00A55351" w:rsidRPr="00F866BE" w:rsidRDefault="00A55351" w:rsidP="00A55351">
      <w:pPr>
        <w:spacing w:line="276" w:lineRule="auto"/>
        <w:ind w:firstLine="708"/>
        <w:jc w:val="both"/>
      </w:pPr>
      <w:r w:rsidRPr="00F866BE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/>
    <w:p w:rsidR="00A47B24" w:rsidRDefault="00A47B24" w:rsidP="00824344"/>
    <w:p w:rsidR="00A47B24" w:rsidRDefault="00A47B24" w:rsidP="00824344"/>
    <w:p w:rsidR="00A47B24" w:rsidRDefault="00A47B24" w:rsidP="00824344"/>
    <w:p w:rsidR="00A47B24" w:rsidRDefault="00A47B24" w:rsidP="00824344"/>
    <w:p w:rsidR="00A47B24" w:rsidRDefault="00A47B24" w:rsidP="00824344"/>
    <w:p w:rsidR="00A47B24" w:rsidRDefault="00A47B24" w:rsidP="00824344"/>
    <w:p w:rsidR="00A47B24" w:rsidRDefault="00A47B24" w:rsidP="00824344"/>
    <w:p w:rsidR="00A47B24" w:rsidRDefault="00A47B24" w:rsidP="00824344"/>
    <w:p w:rsidR="00A47B24" w:rsidRDefault="00A47B24" w:rsidP="00824344"/>
    <w:p w:rsidR="00A55351" w:rsidRDefault="00A55351" w:rsidP="00824344"/>
    <w:p w:rsidR="004F3085" w:rsidRDefault="004F3085" w:rsidP="00824344"/>
    <w:p w:rsidR="004F3085" w:rsidRDefault="004F3085" w:rsidP="00824344"/>
    <w:p w:rsidR="00824344" w:rsidRDefault="00824344" w:rsidP="00824344">
      <w:r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2022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2022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824344" w:rsidRPr="00C805AA" w:rsidRDefault="00824344" w:rsidP="00C805AA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4F3085" w:rsidRPr="00EE387C" w:rsidRDefault="004F3085" w:rsidP="004F3085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для </w:t>
      </w:r>
      <w:r>
        <w:rPr>
          <w:b/>
          <w:sz w:val="22"/>
          <w:szCs w:val="22"/>
        </w:rPr>
        <w:t>л</w:t>
      </w:r>
      <w:r w:rsidRPr="001935E7"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>а 1</w:t>
      </w:r>
    </w:p>
    <w:p w:rsidR="004F3085" w:rsidRDefault="004F3085" w:rsidP="004F3085">
      <w:pPr>
        <w:pStyle w:val="a6"/>
        <w:jc w:val="right"/>
        <w:rPr>
          <w:b/>
          <w:sz w:val="22"/>
          <w:szCs w:val="22"/>
        </w:rPr>
      </w:pPr>
    </w:p>
    <w:p w:rsidR="004F3085" w:rsidRPr="00657355" w:rsidRDefault="004F3085" w:rsidP="004F3085">
      <w:pPr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договор аренды  №  _____</w:t>
      </w:r>
    </w:p>
    <w:p w:rsidR="004F3085" w:rsidRPr="00657355" w:rsidRDefault="004F3085" w:rsidP="004F3085">
      <w:pPr>
        <w:jc w:val="center"/>
        <w:rPr>
          <w:b/>
          <w:caps/>
          <w:sz w:val="22"/>
          <w:szCs w:val="22"/>
        </w:rPr>
      </w:pPr>
      <w:proofErr w:type="gramStart"/>
      <w:r w:rsidRPr="00657355">
        <w:rPr>
          <w:b/>
          <w:caps/>
          <w:sz w:val="22"/>
          <w:szCs w:val="22"/>
        </w:rPr>
        <w:t>находящегося</w:t>
      </w:r>
      <w:proofErr w:type="gramEnd"/>
      <w:r w:rsidRPr="00657355">
        <w:rPr>
          <w:b/>
          <w:caps/>
          <w:sz w:val="22"/>
          <w:szCs w:val="22"/>
        </w:rPr>
        <w:t xml:space="preserve"> в государственной собственности</w:t>
      </w:r>
    </w:p>
    <w:p w:rsidR="004F3085" w:rsidRPr="00657355" w:rsidRDefault="004F3085" w:rsidP="004F3085">
      <w:pPr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земельного участка</w:t>
      </w:r>
    </w:p>
    <w:p w:rsidR="004F3085" w:rsidRPr="00657355" w:rsidRDefault="004F3085" w:rsidP="004F3085">
      <w:pPr>
        <w:jc w:val="both"/>
        <w:rPr>
          <w:b/>
          <w:sz w:val="22"/>
          <w:szCs w:val="22"/>
        </w:rPr>
      </w:pP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  <w:u w:val="single"/>
        </w:rPr>
        <w:t>п. Увельский</w:t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  <w:t xml:space="preserve">                  «____»________________ 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г.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4F3085" w:rsidRDefault="004F3085" w:rsidP="004F3085">
      <w:pPr>
        <w:ind w:firstLine="360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На основании постановления администрации Увельского муниципального района  № _________ от «______» _______________  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года администрация Увельского муниципального района Челябинской области </w:t>
      </w:r>
      <w:r w:rsidRPr="00657355">
        <w:rPr>
          <w:color w:val="000000"/>
          <w:sz w:val="22"/>
          <w:szCs w:val="22"/>
        </w:rPr>
        <w:t xml:space="preserve">в </w:t>
      </w:r>
      <w:r w:rsidRPr="00657355">
        <w:rPr>
          <w:sz w:val="22"/>
          <w:szCs w:val="22"/>
        </w:rPr>
        <w:t xml:space="preserve">лице 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 xml:space="preserve">, действующей на основании </w:t>
      </w:r>
      <w:r>
        <w:rPr>
          <w:sz w:val="22"/>
          <w:szCs w:val="22"/>
        </w:rPr>
        <w:t>р</w:t>
      </w:r>
      <w:r w:rsidRPr="00657355">
        <w:rPr>
          <w:sz w:val="22"/>
          <w:szCs w:val="22"/>
        </w:rPr>
        <w:t>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657355">
        <w:rPr>
          <w:sz w:val="22"/>
          <w:szCs w:val="22"/>
        </w:rPr>
        <w:t>г. №</w:t>
      </w:r>
      <w:r>
        <w:rPr>
          <w:sz w:val="22"/>
          <w:szCs w:val="22"/>
        </w:rPr>
        <w:t xml:space="preserve"> 593/1,</w:t>
      </w:r>
      <w:r w:rsidRPr="00657355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ая</w:t>
      </w:r>
      <w:r w:rsidRPr="00657355">
        <w:rPr>
          <w:sz w:val="22"/>
          <w:szCs w:val="22"/>
        </w:rPr>
        <w:t xml:space="preserve"> в дальнейшем «Арендодатель»,  с одной стороны</w:t>
      </w:r>
      <w:r>
        <w:rPr>
          <w:sz w:val="22"/>
          <w:szCs w:val="22"/>
        </w:rPr>
        <w:t xml:space="preserve">, </w:t>
      </w:r>
      <w:proofErr w:type="gramEnd"/>
    </w:p>
    <w:p w:rsidR="004F3085" w:rsidRPr="00657355" w:rsidRDefault="004F3085" w:rsidP="004F308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4F3085" w:rsidRPr="00657355" w:rsidRDefault="004F3085" w:rsidP="004F3085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4F3085" w:rsidRPr="00657355" w:rsidRDefault="004F3085" w:rsidP="004F3085">
      <w:pPr>
        <w:ind w:firstLine="360"/>
        <w:jc w:val="both"/>
        <w:rPr>
          <w:sz w:val="22"/>
          <w:szCs w:val="22"/>
        </w:rPr>
      </w:pP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657355">
        <w:rPr>
          <w:sz w:val="22"/>
          <w:szCs w:val="22"/>
        </w:rPr>
        <w:t>ая</w:t>
      </w:r>
      <w:proofErr w:type="spellEnd"/>
      <w:r w:rsidRPr="00657355">
        <w:rPr>
          <w:sz w:val="22"/>
          <w:szCs w:val="22"/>
        </w:rPr>
        <w:t>) по адресу: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__________________,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bCs/>
          <w:sz w:val="22"/>
          <w:szCs w:val="22"/>
        </w:rPr>
        <w:t>с другой стороны,</w:t>
      </w:r>
      <w:r>
        <w:rPr>
          <w:bCs/>
          <w:sz w:val="22"/>
          <w:szCs w:val="22"/>
        </w:rPr>
        <w:t xml:space="preserve"> именуемые в дальнейшем при совместном упоминании «СТОРОНЫ», </w:t>
      </w:r>
      <w:r w:rsidRPr="00657355">
        <w:rPr>
          <w:bCs/>
          <w:sz w:val="22"/>
          <w:szCs w:val="22"/>
        </w:rPr>
        <w:t>заключили настоящий Договор о</w:t>
      </w:r>
      <w:r w:rsidRPr="00657355">
        <w:rPr>
          <w:b/>
          <w:bCs/>
          <w:sz w:val="22"/>
          <w:szCs w:val="22"/>
        </w:rPr>
        <w:t xml:space="preserve"> </w:t>
      </w:r>
      <w:r w:rsidRPr="00657355">
        <w:rPr>
          <w:bCs/>
          <w:sz w:val="22"/>
          <w:szCs w:val="22"/>
        </w:rPr>
        <w:t>нижеследующем:</w:t>
      </w:r>
    </w:p>
    <w:p w:rsidR="004F3085" w:rsidRPr="00657355" w:rsidRDefault="004F3085" w:rsidP="004F3085">
      <w:pPr>
        <w:numPr>
          <w:ilvl w:val="0"/>
          <w:numId w:val="22"/>
        </w:numPr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Предмет договора</w:t>
      </w:r>
    </w:p>
    <w:p w:rsidR="004F3085" w:rsidRDefault="004F3085" w:rsidP="004F30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657355">
        <w:rPr>
          <w:sz w:val="22"/>
          <w:szCs w:val="22"/>
          <w:u w:val="single"/>
        </w:rPr>
        <w:t>«_____» _______________ 202</w:t>
      </w:r>
      <w:r>
        <w:rPr>
          <w:sz w:val="22"/>
          <w:szCs w:val="22"/>
          <w:u w:val="single"/>
        </w:rPr>
        <w:t>2</w:t>
      </w:r>
      <w:r w:rsidRPr="00657355">
        <w:rPr>
          <w:sz w:val="22"/>
          <w:szCs w:val="22"/>
          <w:u w:val="single"/>
        </w:rPr>
        <w:t>г</w:t>
      </w:r>
      <w:r w:rsidRPr="00657355">
        <w:rPr>
          <w:sz w:val="22"/>
          <w:szCs w:val="22"/>
        </w:rPr>
        <w:t xml:space="preserve">. Арендодатель предоставляет, а Арендатор принимает по </w:t>
      </w:r>
      <w:hyperlink r:id="rId11" w:history="1">
        <w:r w:rsidRPr="00657355">
          <w:rPr>
            <w:rStyle w:val="a3"/>
            <w:sz w:val="22"/>
            <w:szCs w:val="22"/>
          </w:rPr>
          <w:t>акту</w:t>
        </w:r>
      </w:hyperlink>
      <w:r w:rsidRPr="00657355">
        <w:rPr>
          <w:sz w:val="22"/>
          <w:szCs w:val="22"/>
        </w:rPr>
        <w:t xml:space="preserve"> приема-передачи  в аренду земельный участок, расположенный по адресу:  _____________________________________________________, общей площадью _______ кв.м., для</w:t>
      </w:r>
      <w:r>
        <w:rPr>
          <w:sz w:val="22"/>
          <w:szCs w:val="22"/>
        </w:rPr>
        <w:t xml:space="preserve"> индивидуального жилищного строительства. </w:t>
      </w:r>
    </w:p>
    <w:p w:rsidR="004F3085" w:rsidRDefault="004F3085" w:rsidP="004F3085">
      <w:pPr>
        <w:tabs>
          <w:tab w:val="left" w:pos="675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F3085" w:rsidRPr="00657355" w:rsidRDefault="004F3085" w:rsidP="004F30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 xml:space="preserve"> строительства </w:t>
      </w:r>
      <w:r>
        <w:rPr>
          <w:sz w:val="22"/>
          <w:szCs w:val="22"/>
        </w:rPr>
        <w:t xml:space="preserve">индивидуального </w:t>
      </w:r>
      <w:r w:rsidRPr="00657355">
        <w:rPr>
          <w:sz w:val="22"/>
          <w:szCs w:val="22"/>
        </w:rPr>
        <w:t xml:space="preserve">жилого дома. </w:t>
      </w:r>
    </w:p>
    <w:p w:rsidR="004F3085" w:rsidRPr="0065735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57355">
        <w:rPr>
          <w:sz w:val="22"/>
          <w:szCs w:val="22"/>
          <w:u w:val="single"/>
        </w:rPr>
        <w:t xml:space="preserve">Характеристики земельного участка: </w:t>
      </w:r>
    </w:p>
    <w:p w:rsidR="004F308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Кадастровый номер 74:21:_________________.</w:t>
      </w:r>
    </w:p>
    <w:p w:rsidR="004F3085" w:rsidRPr="0065735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Категория земель - земли населенных пунктов;</w:t>
      </w:r>
    </w:p>
    <w:p w:rsidR="004F3085" w:rsidRPr="0065735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Разрешенное использование – для </w:t>
      </w:r>
      <w:r w:rsidRPr="00777AAA">
        <w:t>индивидуального жилищного строительства</w:t>
      </w:r>
      <w:r w:rsidRPr="00657355">
        <w:rPr>
          <w:sz w:val="22"/>
          <w:szCs w:val="22"/>
        </w:rPr>
        <w:t>;</w:t>
      </w:r>
    </w:p>
    <w:p w:rsidR="004F308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Целевое назначение земельного участка - </w:t>
      </w:r>
      <w:r w:rsidRPr="00657355">
        <w:rPr>
          <w:sz w:val="22"/>
          <w:szCs w:val="22"/>
        </w:rPr>
        <w:t xml:space="preserve">для </w:t>
      </w:r>
      <w:r w:rsidRPr="00777AAA">
        <w:t>индивидуального жилищного строительства</w:t>
      </w:r>
      <w:r w:rsidRPr="00657355">
        <w:rPr>
          <w:sz w:val="22"/>
          <w:szCs w:val="22"/>
        </w:rPr>
        <w:t>;</w:t>
      </w:r>
    </w:p>
    <w:p w:rsidR="004F3085" w:rsidRPr="0065735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4F3085" w:rsidRPr="0065735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4F3085" w:rsidRPr="00657355" w:rsidRDefault="004F3085" w:rsidP="004F3085">
      <w:pPr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СРОК ДОГОВОРА</w:t>
      </w:r>
    </w:p>
    <w:p w:rsidR="004F3085" w:rsidRPr="00657355" w:rsidRDefault="004F3085" w:rsidP="004F3085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2.1.   Настоящий Договор заключен сроком на </w:t>
      </w:r>
      <w:r w:rsidRPr="0080496B">
        <w:rPr>
          <w:sz w:val="22"/>
          <w:szCs w:val="22"/>
          <w:u w:val="single"/>
        </w:rPr>
        <w:t>20 (двадцать) лет</w:t>
      </w:r>
      <w:r w:rsidRPr="00657355">
        <w:rPr>
          <w:sz w:val="22"/>
          <w:szCs w:val="22"/>
        </w:rPr>
        <w:t xml:space="preserve"> с момента его подписания. </w:t>
      </w:r>
    </w:p>
    <w:p w:rsidR="004F3085" w:rsidRPr="00657355" w:rsidRDefault="004F3085" w:rsidP="004F3085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4F3085" w:rsidRPr="00657355" w:rsidRDefault="004F3085" w:rsidP="004F3085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4F3085" w:rsidRPr="00657355" w:rsidRDefault="004F3085" w:rsidP="004F3085">
      <w:pPr>
        <w:pStyle w:val="a4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4F3085" w:rsidRPr="00657355" w:rsidRDefault="004F3085" w:rsidP="004F3085">
      <w:pPr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И УСЛОВИЯ ВНЕСЕНИЯ АРЕНДНОЙ ПЛАТЫ</w:t>
      </w:r>
    </w:p>
    <w:p w:rsidR="004F3085" w:rsidRPr="00657355" w:rsidRDefault="004F3085" w:rsidP="004F3085">
      <w:pPr>
        <w:tabs>
          <w:tab w:val="left" w:pos="851"/>
        </w:tabs>
        <w:ind w:firstLine="360"/>
        <w:jc w:val="both"/>
        <w:rPr>
          <w:b/>
          <w:sz w:val="22"/>
          <w:szCs w:val="22"/>
          <w:u w:val="single"/>
        </w:rPr>
      </w:pPr>
      <w:r w:rsidRPr="00657355">
        <w:rPr>
          <w:sz w:val="22"/>
          <w:szCs w:val="22"/>
        </w:rPr>
        <w:t>3.1.</w:t>
      </w:r>
      <w:r w:rsidRPr="00657355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4F3085" w:rsidRPr="00657355" w:rsidRDefault="004F3085" w:rsidP="004F3085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3.2.</w:t>
      </w:r>
      <w:r w:rsidRPr="00657355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4F3085" w:rsidRPr="00657355" w:rsidRDefault="004F3085" w:rsidP="004F3085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657355">
        <w:rPr>
          <w:sz w:val="22"/>
          <w:szCs w:val="22"/>
        </w:rPr>
        <w:tab/>
      </w:r>
    </w:p>
    <w:p w:rsidR="004F3085" w:rsidRPr="00657355" w:rsidRDefault="004F3085" w:rsidP="004F3085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3.4. Арендная плата вносится </w:t>
      </w:r>
      <w:r w:rsidRPr="00657355">
        <w:rPr>
          <w:b/>
          <w:sz w:val="22"/>
          <w:szCs w:val="22"/>
          <w:u w:val="single"/>
        </w:rPr>
        <w:t>ежегодно</w:t>
      </w:r>
      <w:r w:rsidRPr="00657355">
        <w:rPr>
          <w:sz w:val="22"/>
          <w:szCs w:val="22"/>
          <w:u w:val="single"/>
        </w:rPr>
        <w:t xml:space="preserve"> </w:t>
      </w:r>
      <w:r w:rsidRPr="00657355">
        <w:rPr>
          <w:sz w:val="22"/>
          <w:szCs w:val="22"/>
        </w:rPr>
        <w:t>Арендатором в бюджет Увельского</w:t>
      </w:r>
      <w:r>
        <w:rPr>
          <w:sz w:val="22"/>
          <w:szCs w:val="22"/>
        </w:rPr>
        <w:t xml:space="preserve"> муниципального</w:t>
      </w:r>
      <w:r w:rsidRPr="00657355">
        <w:rPr>
          <w:sz w:val="22"/>
          <w:szCs w:val="22"/>
        </w:rPr>
        <w:t xml:space="preserve"> района Челябинской области </w:t>
      </w:r>
      <w:r w:rsidRPr="00657355">
        <w:rPr>
          <w:b/>
          <w:sz w:val="22"/>
          <w:szCs w:val="22"/>
          <w:u w:val="single"/>
        </w:rPr>
        <w:t>не позднее 15 ноября текущего года</w:t>
      </w:r>
      <w:r w:rsidRPr="00657355">
        <w:rPr>
          <w:sz w:val="22"/>
          <w:szCs w:val="22"/>
        </w:rPr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657355">
        <w:rPr>
          <w:sz w:val="22"/>
          <w:szCs w:val="22"/>
        </w:rPr>
        <w:t>являющихся</w:t>
      </w:r>
      <w:proofErr w:type="gramEnd"/>
      <w:r w:rsidRPr="00657355">
        <w:rPr>
          <w:sz w:val="22"/>
          <w:szCs w:val="22"/>
        </w:rPr>
        <w:t xml:space="preserve"> неотъемлемой частью Договора.</w:t>
      </w:r>
    </w:p>
    <w:p w:rsidR="004F3085" w:rsidRPr="00657355" w:rsidRDefault="004F3085" w:rsidP="004F3085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>3.5. В платежных поручениях на уплату арендной платы в разделе «Назначение платежа» Арендатору необходимо указывать: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номер договора аренды земельного участка;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кадастровый номер земельного участка;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за какой период вносится арендная плата, пени.</w:t>
      </w:r>
    </w:p>
    <w:p w:rsidR="004F3085" w:rsidRPr="00657355" w:rsidRDefault="004F3085" w:rsidP="004F3085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4F3085" w:rsidRPr="00657355" w:rsidRDefault="004F3085" w:rsidP="004F3085">
      <w:pPr>
        <w:jc w:val="both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4. ПРАВА И ОБЯЗАННОСТИ  СТОРОН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4.1. АРЕНДОДАТЕЛЬ ИМЕЕТ ПРАВО: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4.1.1.Требовать надлежащего соблюдения  Арендатором обязанностей по настоящему Договору. 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4.1.2.  </w:t>
      </w:r>
      <w:proofErr w:type="gramStart"/>
      <w:r w:rsidRPr="00657355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12" w:history="1">
        <w:r w:rsidRPr="00657355">
          <w:rPr>
            <w:color w:val="0000FF"/>
            <w:sz w:val="22"/>
            <w:szCs w:val="22"/>
          </w:rPr>
          <w:t>статьей 284</w:t>
        </w:r>
      </w:hyperlink>
      <w:r w:rsidRPr="00657355">
        <w:rPr>
          <w:sz w:val="22"/>
          <w:szCs w:val="22"/>
        </w:rPr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657355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proofErr w:type="gramEnd"/>
      <w:r w:rsidRPr="00657355">
        <w:rPr>
          <w:sz w:val="22"/>
          <w:szCs w:val="22"/>
        </w:rPr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4.1.3. </w:t>
      </w:r>
      <w:proofErr w:type="gramStart"/>
      <w:r w:rsidRPr="00657355">
        <w:rPr>
          <w:sz w:val="22"/>
          <w:szCs w:val="22"/>
        </w:rPr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4F3085" w:rsidRPr="00657355" w:rsidRDefault="004F3085" w:rsidP="004F3085">
      <w:pPr>
        <w:pStyle w:val="a6"/>
        <w:ind w:firstLine="708"/>
        <w:rPr>
          <w:sz w:val="22"/>
          <w:szCs w:val="22"/>
        </w:rPr>
      </w:pPr>
      <w:r w:rsidRPr="00657355">
        <w:rPr>
          <w:sz w:val="22"/>
          <w:szCs w:val="22"/>
        </w:rPr>
        <w:t xml:space="preserve"> 4.1.5.</w:t>
      </w:r>
      <w:r w:rsidRPr="00657355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4F3085" w:rsidRPr="00657355" w:rsidRDefault="004F3085" w:rsidP="004F3085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657355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657355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4F3085" w:rsidRPr="00657355" w:rsidRDefault="004F3085" w:rsidP="004F3085">
      <w:pPr>
        <w:pStyle w:val="a6"/>
        <w:ind w:firstLine="708"/>
        <w:rPr>
          <w:sz w:val="22"/>
          <w:szCs w:val="22"/>
        </w:rPr>
      </w:pPr>
      <w:r w:rsidRPr="00657355">
        <w:rPr>
          <w:sz w:val="22"/>
          <w:szCs w:val="22"/>
        </w:rPr>
        <w:t xml:space="preserve"> 4.1.7.</w:t>
      </w:r>
      <w:r w:rsidRPr="00657355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4F3085" w:rsidRPr="00657355" w:rsidRDefault="004F3085" w:rsidP="004F3085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4.1.8.</w:t>
      </w:r>
      <w:r w:rsidRPr="00657355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4F3085" w:rsidRPr="00657355" w:rsidRDefault="004F3085" w:rsidP="004F3085">
      <w:pPr>
        <w:jc w:val="both"/>
        <w:rPr>
          <w:caps/>
          <w:sz w:val="22"/>
          <w:szCs w:val="22"/>
        </w:rPr>
      </w:pPr>
      <w:r w:rsidRPr="00657355">
        <w:rPr>
          <w:caps/>
          <w:sz w:val="22"/>
          <w:szCs w:val="22"/>
        </w:rPr>
        <w:t>4.2. Арендодатель обязан:</w:t>
      </w:r>
    </w:p>
    <w:p w:rsidR="004F3085" w:rsidRPr="00657355" w:rsidRDefault="004F3085" w:rsidP="004F3085">
      <w:pPr>
        <w:pStyle w:val="a6"/>
        <w:rPr>
          <w:sz w:val="22"/>
          <w:szCs w:val="22"/>
        </w:rPr>
      </w:pPr>
      <w:r w:rsidRPr="00657355">
        <w:rPr>
          <w:sz w:val="22"/>
          <w:szCs w:val="22"/>
        </w:rPr>
        <w:t xml:space="preserve">     </w:t>
      </w:r>
      <w:r w:rsidRPr="00657355">
        <w:rPr>
          <w:sz w:val="22"/>
          <w:szCs w:val="22"/>
        </w:rPr>
        <w:tab/>
        <w:t>4.2.1.</w:t>
      </w:r>
      <w:r w:rsidRPr="00657355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</w:t>
      </w:r>
      <w:r w:rsidRPr="00657355">
        <w:rPr>
          <w:sz w:val="22"/>
          <w:szCs w:val="22"/>
        </w:rPr>
        <w:tab/>
        <w:t>4.2.2.</w:t>
      </w:r>
      <w:r w:rsidRPr="00657355">
        <w:rPr>
          <w:sz w:val="22"/>
          <w:szCs w:val="22"/>
        </w:rPr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4F3085" w:rsidRPr="00657355" w:rsidRDefault="004F3085" w:rsidP="004F3085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4.2.3.</w:t>
      </w:r>
      <w:r w:rsidRPr="00657355">
        <w:rPr>
          <w:sz w:val="22"/>
          <w:szCs w:val="22"/>
        </w:rPr>
        <w:tab/>
        <w:t xml:space="preserve">Арендодатель </w:t>
      </w:r>
      <w:proofErr w:type="gramStart"/>
      <w:r w:rsidRPr="00657355">
        <w:rPr>
          <w:sz w:val="22"/>
          <w:szCs w:val="22"/>
        </w:rPr>
        <w:t>несет иные обязанности</w:t>
      </w:r>
      <w:proofErr w:type="gramEnd"/>
      <w:r w:rsidRPr="00657355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F3085" w:rsidRPr="00657355" w:rsidRDefault="004F3085" w:rsidP="004F3085">
      <w:pPr>
        <w:jc w:val="both"/>
        <w:rPr>
          <w:caps/>
          <w:color w:val="000000"/>
          <w:sz w:val="22"/>
          <w:szCs w:val="22"/>
        </w:rPr>
      </w:pPr>
      <w:r w:rsidRPr="00657355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4F3085" w:rsidRPr="00657355" w:rsidRDefault="004F3085" w:rsidP="004F3085">
      <w:pPr>
        <w:ind w:left="80" w:firstLine="6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 </w:t>
      </w:r>
      <w:r w:rsidRPr="00657355">
        <w:rPr>
          <w:sz w:val="22"/>
          <w:szCs w:val="22"/>
        </w:rPr>
        <w:t>Использовать земельный участок на условиях, установленных настоящим Договором.</w:t>
      </w:r>
    </w:p>
    <w:p w:rsidR="004F3085" w:rsidRPr="00657355" w:rsidRDefault="004F3085" w:rsidP="004F3085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4F3085" w:rsidRPr="00657355" w:rsidRDefault="004F3085" w:rsidP="004F3085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4.3.3.</w:t>
      </w:r>
      <w:r w:rsidRPr="00657355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4F3085" w:rsidRPr="00657355" w:rsidRDefault="004F3085" w:rsidP="004F3085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F3085" w:rsidRPr="00657355" w:rsidRDefault="004F3085" w:rsidP="004F3085">
      <w:pPr>
        <w:jc w:val="both"/>
        <w:rPr>
          <w:caps/>
          <w:color w:val="000000"/>
          <w:sz w:val="22"/>
          <w:szCs w:val="22"/>
        </w:rPr>
      </w:pPr>
      <w:r w:rsidRPr="00657355">
        <w:rPr>
          <w:caps/>
          <w:color w:val="000000"/>
          <w:sz w:val="22"/>
          <w:szCs w:val="22"/>
        </w:rPr>
        <w:t>4.4. Арендатор обязан:</w:t>
      </w:r>
    </w:p>
    <w:p w:rsidR="004F3085" w:rsidRPr="00657355" w:rsidRDefault="004F3085" w:rsidP="004F3085">
      <w:pPr>
        <w:ind w:left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4.4.1.</w:t>
      </w:r>
      <w:r w:rsidRPr="00657355">
        <w:rPr>
          <w:sz w:val="22"/>
          <w:szCs w:val="22"/>
        </w:rPr>
        <w:tab/>
        <w:t>Выполнять в полном объеме все условия Договора.</w:t>
      </w:r>
    </w:p>
    <w:p w:rsidR="004F3085" w:rsidRPr="00657355" w:rsidRDefault="004F3085" w:rsidP="004F3085">
      <w:pPr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4.4.2.</w:t>
      </w:r>
      <w:r w:rsidRPr="00657355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4F3085" w:rsidRPr="00657355" w:rsidRDefault="004F3085" w:rsidP="004F3085">
      <w:pPr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4.4.3</w:t>
      </w:r>
      <w:proofErr w:type="gramStart"/>
      <w:r w:rsidRPr="00657355">
        <w:rPr>
          <w:sz w:val="22"/>
          <w:szCs w:val="22"/>
        </w:rPr>
        <w:t xml:space="preserve"> О</w:t>
      </w:r>
      <w:proofErr w:type="gramEnd"/>
      <w:r w:rsidRPr="00657355">
        <w:rPr>
          <w:sz w:val="22"/>
          <w:szCs w:val="22"/>
        </w:rPr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4.4.4.</w:t>
      </w:r>
      <w:r w:rsidRPr="00657355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4.4.5.</w:t>
      </w:r>
      <w:r w:rsidRPr="00657355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657355">
        <w:rPr>
          <w:sz w:val="22"/>
          <w:szCs w:val="22"/>
        </w:rPr>
        <w:t>природопользователей</w:t>
      </w:r>
      <w:proofErr w:type="spellEnd"/>
      <w:r w:rsidRPr="00657355">
        <w:rPr>
          <w:sz w:val="22"/>
          <w:szCs w:val="22"/>
        </w:rPr>
        <w:t>.</w:t>
      </w:r>
    </w:p>
    <w:p w:rsidR="004F3085" w:rsidRPr="00657355" w:rsidRDefault="004F3085" w:rsidP="004F3085">
      <w:pPr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4.4.6. С момента подписания акта приема-передачи в течени</w:t>
      </w:r>
      <w:proofErr w:type="gramStart"/>
      <w:r w:rsidRPr="00657355">
        <w:rPr>
          <w:sz w:val="22"/>
          <w:szCs w:val="22"/>
        </w:rPr>
        <w:t>и</w:t>
      </w:r>
      <w:proofErr w:type="gramEnd"/>
      <w:r w:rsidRPr="00657355">
        <w:rPr>
          <w:sz w:val="22"/>
          <w:szCs w:val="22"/>
        </w:rPr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4.4.7.</w:t>
      </w:r>
      <w:r w:rsidRPr="00657355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4F3085" w:rsidRPr="00657355" w:rsidRDefault="004F3085" w:rsidP="004F3085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4.4.8.</w:t>
      </w:r>
      <w:r w:rsidRPr="00657355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4F3085" w:rsidRPr="00657355" w:rsidRDefault="004F3085" w:rsidP="004F3085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4.4.9.</w:t>
      </w:r>
      <w:r w:rsidRPr="00657355">
        <w:rPr>
          <w:sz w:val="22"/>
          <w:szCs w:val="22"/>
        </w:rPr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4F3085" w:rsidRPr="00657355" w:rsidRDefault="004F3085" w:rsidP="004F3085">
      <w:pPr>
        <w:pStyle w:val="2"/>
        <w:spacing w:after="0" w:line="240" w:lineRule="auto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4.4.10.</w:t>
      </w:r>
      <w:r w:rsidRPr="00657355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4F3085" w:rsidRPr="00657355" w:rsidRDefault="004F3085" w:rsidP="004F3085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4.4.11.</w:t>
      </w:r>
      <w:r w:rsidRPr="00657355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657355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4F3085" w:rsidRPr="00657355" w:rsidRDefault="004F3085" w:rsidP="004F3085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657355">
        <w:rPr>
          <w:sz w:val="22"/>
          <w:szCs w:val="22"/>
        </w:rPr>
        <w:t>по</w:t>
      </w:r>
      <w:proofErr w:type="gramEnd"/>
      <w:r w:rsidRPr="00657355">
        <w:rPr>
          <w:sz w:val="22"/>
          <w:szCs w:val="22"/>
        </w:rPr>
        <w:t xml:space="preserve"> используемого арендуемого земельного участка. </w:t>
      </w:r>
    </w:p>
    <w:p w:rsidR="004F3085" w:rsidRPr="00657355" w:rsidRDefault="004F3085" w:rsidP="004F3085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4.4.13.</w:t>
      </w:r>
      <w:r w:rsidRPr="00657355">
        <w:rPr>
          <w:sz w:val="22"/>
          <w:szCs w:val="22"/>
        </w:rPr>
        <w:tab/>
        <w:t xml:space="preserve">Арендатор </w:t>
      </w:r>
      <w:proofErr w:type="gramStart"/>
      <w:r w:rsidRPr="00657355">
        <w:rPr>
          <w:sz w:val="22"/>
          <w:szCs w:val="22"/>
        </w:rPr>
        <w:t>несет иные обязанности</w:t>
      </w:r>
      <w:proofErr w:type="gramEnd"/>
      <w:r w:rsidRPr="00657355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F3085" w:rsidRPr="00657355" w:rsidRDefault="004F3085" w:rsidP="004F3085">
      <w:pPr>
        <w:pStyle w:val="a4"/>
        <w:jc w:val="center"/>
        <w:rPr>
          <w:rFonts w:ascii="Times New Roman" w:hAnsi="Times New Roman"/>
          <w:b/>
        </w:rPr>
      </w:pPr>
      <w:r w:rsidRPr="00657355">
        <w:rPr>
          <w:rFonts w:ascii="Times New Roman" w:hAnsi="Times New Roman"/>
          <w:b/>
        </w:rPr>
        <w:t>5. ОТВЕТСТВЕННОСТЬ СТОРОН</w:t>
      </w:r>
    </w:p>
    <w:p w:rsidR="004F3085" w:rsidRPr="00657355" w:rsidRDefault="004F3085" w:rsidP="004F3085">
      <w:pPr>
        <w:pStyle w:val="a4"/>
        <w:ind w:firstLine="708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>5.1.</w:t>
      </w:r>
      <w:r w:rsidRPr="00657355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4F3085" w:rsidRPr="00657355" w:rsidRDefault="004F3085" w:rsidP="004F3085">
      <w:pPr>
        <w:tabs>
          <w:tab w:val="left" w:pos="720"/>
        </w:tabs>
        <w:jc w:val="both"/>
        <w:rPr>
          <w:sz w:val="22"/>
          <w:szCs w:val="22"/>
        </w:rPr>
      </w:pPr>
      <w:r w:rsidRPr="00657355">
        <w:rPr>
          <w:sz w:val="22"/>
          <w:szCs w:val="22"/>
        </w:rPr>
        <w:tab/>
        <w:t>5.2.</w:t>
      </w:r>
      <w:r w:rsidRPr="00657355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13" w:history="1">
        <w:r w:rsidRPr="00657355">
          <w:rPr>
            <w:rStyle w:val="a3"/>
            <w:sz w:val="22"/>
            <w:szCs w:val="22"/>
          </w:rPr>
          <w:t xml:space="preserve">п. </w:t>
        </w:r>
      </w:hyperlink>
      <w:r w:rsidRPr="00657355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>5.3.</w:t>
      </w:r>
      <w:r w:rsidRPr="00657355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14" w:history="1">
        <w:r w:rsidRPr="00657355">
          <w:rPr>
            <w:rStyle w:val="a3"/>
            <w:sz w:val="22"/>
            <w:szCs w:val="22"/>
          </w:rPr>
          <w:t>п. 6.</w:t>
        </w:r>
      </w:hyperlink>
      <w:r w:rsidRPr="00657355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657355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657355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4F3085" w:rsidRPr="00657355" w:rsidRDefault="004F3085" w:rsidP="004F3085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5.4.</w:t>
      </w:r>
      <w:r w:rsidRPr="00657355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4F3085" w:rsidRPr="00657355" w:rsidRDefault="004F3085" w:rsidP="004F3085">
      <w:pPr>
        <w:pStyle w:val="a4"/>
        <w:jc w:val="center"/>
        <w:rPr>
          <w:rFonts w:ascii="Times New Roman" w:hAnsi="Times New Roman"/>
          <w:b/>
        </w:rPr>
      </w:pPr>
      <w:r w:rsidRPr="00657355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6.1. </w:t>
      </w:r>
      <w:r w:rsidRPr="00657355">
        <w:rPr>
          <w:sz w:val="22"/>
          <w:szCs w:val="22"/>
        </w:rPr>
        <w:tab/>
        <w:t xml:space="preserve">Арендодатель вправе </w:t>
      </w:r>
      <w:hyperlink r:id="rId15" w:history="1">
        <w:r w:rsidRPr="00657355">
          <w:rPr>
            <w:rStyle w:val="a3"/>
            <w:sz w:val="22"/>
            <w:szCs w:val="22"/>
          </w:rPr>
          <w:t>требовать</w:t>
        </w:r>
      </w:hyperlink>
      <w:r w:rsidRPr="00657355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16" w:history="1">
        <w:r w:rsidRPr="00657355">
          <w:rPr>
            <w:rStyle w:val="a3"/>
            <w:sz w:val="22"/>
            <w:szCs w:val="22"/>
          </w:rPr>
          <w:t>п. 1</w:t>
        </w:r>
      </w:hyperlink>
      <w:r w:rsidRPr="00657355">
        <w:rPr>
          <w:sz w:val="22"/>
          <w:szCs w:val="22"/>
        </w:rPr>
        <w:t xml:space="preserve"> настоящего Договора;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в случае неисполнения арендатором пункта 4.4.2., 4.4.6. настоящего Договора;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- по другим основаниям, предусмотренным </w:t>
      </w:r>
      <w:hyperlink r:id="rId17" w:history="1">
        <w:proofErr w:type="gramStart"/>
        <w:r w:rsidRPr="00657355">
          <w:rPr>
            <w:rStyle w:val="a3"/>
            <w:sz w:val="22"/>
            <w:szCs w:val="22"/>
          </w:rPr>
          <w:t>Г</w:t>
        </w:r>
      </w:hyperlink>
      <w:r w:rsidRPr="00657355">
        <w:rPr>
          <w:sz w:val="22"/>
          <w:szCs w:val="22"/>
        </w:rPr>
        <w:t>ражданским</w:t>
      </w:r>
      <w:proofErr w:type="gramEnd"/>
      <w:r w:rsidRPr="00657355">
        <w:rPr>
          <w:sz w:val="22"/>
          <w:szCs w:val="22"/>
        </w:rPr>
        <w:t xml:space="preserve"> кодексом Российской Федерации и Земельным </w:t>
      </w:r>
      <w:hyperlink r:id="rId18" w:history="1">
        <w:r w:rsidRPr="00657355">
          <w:rPr>
            <w:rStyle w:val="a3"/>
            <w:sz w:val="22"/>
            <w:szCs w:val="22"/>
          </w:rPr>
          <w:t>кодексом</w:t>
        </w:r>
      </w:hyperlink>
      <w:r w:rsidRPr="00657355">
        <w:rPr>
          <w:sz w:val="22"/>
          <w:szCs w:val="22"/>
        </w:rPr>
        <w:t xml:space="preserve"> Российской Федерации, настоящим Договором.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6.2. </w:t>
      </w:r>
      <w:r w:rsidRPr="00657355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- по другим основаниям, предусмотренным </w:t>
      </w:r>
      <w:hyperlink r:id="rId19" w:history="1">
        <w:proofErr w:type="gramStart"/>
        <w:r w:rsidRPr="00657355">
          <w:rPr>
            <w:rStyle w:val="a3"/>
            <w:sz w:val="22"/>
            <w:szCs w:val="22"/>
          </w:rPr>
          <w:t>Г</w:t>
        </w:r>
      </w:hyperlink>
      <w:r w:rsidRPr="00657355">
        <w:rPr>
          <w:sz w:val="22"/>
          <w:szCs w:val="22"/>
        </w:rPr>
        <w:t>ражданским</w:t>
      </w:r>
      <w:proofErr w:type="gramEnd"/>
      <w:r w:rsidRPr="00657355">
        <w:rPr>
          <w:sz w:val="22"/>
          <w:szCs w:val="22"/>
        </w:rPr>
        <w:t xml:space="preserve"> кодексом Российской Федерации и Земельным </w:t>
      </w:r>
      <w:hyperlink r:id="rId20" w:history="1">
        <w:r w:rsidRPr="00657355">
          <w:rPr>
            <w:rStyle w:val="a3"/>
            <w:sz w:val="22"/>
            <w:szCs w:val="22"/>
          </w:rPr>
          <w:t>кодексом</w:t>
        </w:r>
      </w:hyperlink>
      <w:r w:rsidRPr="00657355">
        <w:rPr>
          <w:sz w:val="22"/>
          <w:szCs w:val="22"/>
        </w:rPr>
        <w:t xml:space="preserve"> Российской Федерации.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6.3. </w:t>
      </w:r>
      <w:r w:rsidRPr="00657355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21" w:history="1">
        <w:r w:rsidRPr="00657355">
          <w:rPr>
            <w:rStyle w:val="a3"/>
            <w:sz w:val="22"/>
            <w:szCs w:val="22"/>
          </w:rPr>
          <w:t xml:space="preserve">разделе </w:t>
        </w:r>
      </w:hyperlink>
      <w:r w:rsidRPr="00657355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4F3085" w:rsidRPr="00657355" w:rsidRDefault="004F3085" w:rsidP="004F3085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6.4. </w:t>
      </w:r>
      <w:r w:rsidRPr="00657355">
        <w:rPr>
          <w:sz w:val="22"/>
          <w:szCs w:val="22"/>
        </w:rPr>
        <w:tab/>
      </w:r>
      <w:proofErr w:type="gramStart"/>
      <w:r w:rsidRPr="00657355">
        <w:rPr>
          <w:sz w:val="22"/>
          <w:szCs w:val="22"/>
        </w:rPr>
        <w:t>Договор</w:t>
      </w:r>
      <w:proofErr w:type="gramEnd"/>
      <w:r w:rsidRPr="00657355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4F3085" w:rsidRPr="00657355" w:rsidRDefault="004F3085" w:rsidP="004F3085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4F3085" w:rsidRPr="00657355" w:rsidRDefault="004F3085" w:rsidP="004F3085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6.6. </w:t>
      </w:r>
      <w:r w:rsidRPr="00657355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4F3085" w:rsidRPr="00657355" w:rsidRDefault="004F3085" w:rsidP="004F3085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6.7.</w:t>
      </w:r>
      <w:r w:rsidRPr="00657355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4F3085" w:rsidRPr="00657355" w:rsidRDefault="004F3085" w:rsidP="004F3085">
      <w:pPr>
        <w:pStyle w:val="2"/>
        <w:spacing w:line="240" w:lineRule="auto"/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7. Рассмотрение и урегулирование споров</w:t>
      </w:r>
    </w:p>
    <w:p w:rsidR="004F3085" w:rsidRPr="00657355" w:rsidRDefault="004F3085" w:rsidP="004F3085">
      <w:pPr>
        <w:pStyle w:val="a4"/>
        <w:ind w:firstLine="709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 xml:space="preserve">7.1. </w:t>
      </w:r>
      <w:r w:rsidRPr="00657355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4F3085" w:rsidRPr="00657355" w:rsidRDefault="004F3085" w:rsidP="004F3085">
      <w:pPr>
        <w:pStyle w:val="a4"/>
        <w:ind w:firstLine="709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>7.2.</w:t>
      </w:r>
      <w:r w:rsidRPr="00657355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4F3085" w:rsidRPr="00657355" w:rsidRDefault="004F3085" w:rsidP="004F3085">
      <w:pPr>
        <w:pStyle w:val="a4"/>
        <w:jc w:val="center"/>
        <w:rPr>
          <w:rFonts w:ascii="Times New Roman" w:hAnsi="Times New Roman"/>
          <w:b/>
        </w:rPr>
      </w:pPr>
      <w:r w:rsidRPr="00657355">
        <w:rPr>
          <w:rFonts w:ascii="Times New Roman" w:hAnsi="Times New Roman"/>
          <w:b/>
          <w:caps/>
        </w:rPr>
        <w:t>8. Особые условия договора</w:t>
      </w:r>
    </w:p>
    <w:p w:rsidR="004F3085" w:rsidRPr="00266A26" w:rsidRDefault="004F3085" w:rsidP="004F308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66A26">
        <w:rPr>
          <w:sz w:val="22"/>
          <w:szCs w:val="22"/>
        </w:rPr>
        <w:t xml:space="preserve">8.1. Арендатор </w:t>
      </w:r>
      <w:r w:rsidRPr="00266A26">
        <w:rPr>
          <w:b/>
          <w:sz w:val="22"/>
          <w:szCs w:val="22"/>
        </w:rPr>
        <w:t>не вправе</w:t>
      </w:r>
      <w:r w:rsidRPr="00266A26">
        <w:rPr>
          <w:sz w:val="22"/>
          <w:szCs w:val="22"/>
        </w:rPr>
        <w:t xml:space="preserve"> передавать земельный участок в субаренду в пределах срока действия Договора. </w:t>
      </w:r>
    </w:p>
    <w:p w:rsidR="004F3085" w:rsidRPr="00266A26" w:rsidRDefault="004F3085" w:rsidP="004F3085">
      <w:pPr>
        <w:jc w:val="both"/>
        <w:rPr>
          <w:sz w:val="22"/>
          <w:szCs w:val="22"/>
          <w:shd w:val="clear" w:color="auto" w:fill="F2F2F2"/>
        </w:rPr>
      </w:pPr>
      <w:r w:rsidRPr="00266A26">
        <w:rPr>
          <w:color w:val="FF0000"/>
          <w:sz w:val="22"/>
          <w:szCs w:val="22"/>
        </w:rPr>
        <w:t xml:space="preserve">          </w:t>
      </w:r>
      <w:r w:rsidRPr="00266A26">
        <w:rPr>
          <w:sz w:val="22"/>
          <w:szCs w:val="22"/>
        </w:rPr>
        <w:t xml:space="preserve">8.2. </w:t>
      </w:r>
      <w:proofErr w:type="gramStart"/>
      <w:r w:rsidRPr="00266A26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266A26">
        <w:rPr>
          <w:b/>
          <w:sz w:val="22"/>
          <w:szCs w:val="22"/>
        </w:rPr>
        <w:t>не вправе</w:t>
      </w:r>
      <w:r w:rsidRPr="00266A26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266A26">
        <w:rPr>
          <w:sz w:val="22"/>
          <w:szCs w:val="22"/>
        </w:rPr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</w:t>
      </w:r>
      <w:r w:rsidRPr="00266A26">
        <w:rPr>
          <w:sz w:val="22"/>
          <w:szCs w:val="22"/>
        </w:rPr>
        <w:lastRenderedPageBreak/>
        <w:t>«Арендатором» лично.</w:t>
      </w:r>
      <w:r w:rsidRPr="00266A26">
        <w:rPr>
          <w:sz w:val="22"/>
          <w:szCs w:val="22"/>
          <w:shd w:val="clear" w:color="auto" w:fill="F2F2F2"/>
        </w:rPr>
        <w:t xml:space="preserve"> За исключением случая перехода права</w:t>
      </w:r>
      <w:r w:rsidRPr="00266A26">
        <w:rPr>
          <w:color w:val="FF0000"/>
          <w:sz w:val="22"/>
          <w:szCs w:val="22"/>
          <w:shd w:val="clear" w:color="auto" w:fill="F2F2F2"/>
        </w:rPr>
        <w:t xml:space="preserve"> </w:t>
      </w:r>
      <w:r w:rsidRPr="00266A26">
        <w:rPr>
          <w:sz w:val="22"/>
          <w:szCs w:val="22"/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4F3085" w:rsidRPr="00657355" w:rsidRDefault="004F3085" w:rsidP="004F3085">
      <w:pPr>
        <w:jc w:val="both"/>
      </w:pPr>
      <w:r w:rsidRPr="00266A26">
        <w:rPr>
          <w:color w:val="333333"/>
          <w:sz w:val="22"/>
          <w:szCs w:val="22"/>
          <w:shd w:val="clear" w:color="auto" w:fill="F2F2F2"/>
        </w:rPr>
        <w:t xml:space="preserve">           </w:t>
      </w:r>
      <w:r w:rsidRPr="00266A26">
        <w:rPr>
          <w:sz w:val="22"/>
          <w:szCs w:val="22"/>
        </w:rPr>
        <w:t xml:space="preserve"> 8.3.Любые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</w:t>
      </w:r>
      <w:r w:rsidRPr="00657355">
        <w:t xml:space="preserve"> на то представителями сторон и зарегистрированы в установленном законом порядке.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8.4.</w:t>
      </w:r>
      <w:r w:rsidRPr="00657355">
        <w:rPr>
          <w:sz w:val="22"/>
          <w:szCs w:val="22"/>
        </w:rPr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8.5.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4F3085" w:rsidRPr="00657355" w:rsidRDefault="004F3085" w:rsidP="004F3085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657355">
        <w:rPr>
          <w:sz w:val="22"/>
          <w:szCs w:val="22"/>
        </w:rPr>
        <w:t xml:space="preserve">8.6.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657355">
        <w:rPr>
          <w:color w:val="000000"/>
          <w:sz w:val="22"/>
          <w:szCs w:val="22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4F3085" w:rsidRPr="00657355" w:rsidRDefault="004F3085" w:rsidP="004F3085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657355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4F3085" w:rsidRPr="00657355" w:rsidRDefault="004F3085" w:rsidP="004F3085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8.7.</w:t>
      </w:r>
      <w:r w:rsidRPr="00657355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4F3085" w:rsidRPr="00657355" w:rsidRDefault="004F3085" w:rsidP="004F308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8.8.</w:t>
      </w:r>
      <w:r w:rsidRPr="00657355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4F3085" w:rsidRPr="00657355" w:rsidRDefault="004F3085" w:rsidP="004F3085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ab/>
        <w:t xml:space="preserve">Приложение № 1- Расчет арендной платы; </w:t>
      </w:r>
    </w:p>
    <w:p w:rsidR="004F3085" w:rsidRPr="00657355" w:rsidRDefault="004F3085" w:rsidP="004F3085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ab/>
        <w:t>Приложение № 2- Экспликация;</w:t>
      </w:r>
    </w:p>
    <w:p w:rsidR="004F3085" w:rsidRPr="00657355" w:rsidRDefault="004F3085" w:rsidP="004F3085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ab/>
        <w:t>Приложение № 3- Акт приема-передачи Участка.</w:t>
      </w:r>
    </w:p>
    <w:p w:rsidR="004F3085" w:rsidRPr="00657355" w:rsidRDefault="004F3085" w:rsidP="004F3085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4F3085" w:rsidRPr="00657355" w:rsidRDefault="004F3085" w:rsidP="004F3085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9. РЕКВИЗИТЫ СТОРОН</w:t>
      </w:r>
    </w:p>
    <w:p w:rsidR="004F3085" w:rsidRPr="00657355" w:rsidRDefault="004F3085" w:rsidP="004F3085">
      <w:pPr>
        <w:spacing w:line="0" w:lineRule="atLeast"/>
        <w:jc w:val="both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>АРЕНДОДАТЕЛЬ:</w:t>
      </w:r>
      <w:r w:rsidRPr="00657355">
        <w:rPr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4F3085" w:rsidRPr="00657355" w:rsidRDefault="004F3085" w:rsidP="004F3085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ю</w:t>
      </w:r>
      <w:r w:rsidRPr="00657355">
        <w:rPr>
          <w:color w:val="000000"/>
          <w:sz w:val="22"/>
          <w:szCs w:val="22"/>
        </w:rPr>
        <w:t>ридический адрес: 457000 Челябинская область, Увельский муниципальный район, п. Увельский,</w:t>
      </w:r>
      <w:r>
        <w:rPr>
          <w:color w:val="000000"/>
          <w:sz w:val="22"/>
          <w:szCs w:val="22"/>
        </w:rPr>
        <w:t xml:space="preserve">                         </w:t>
      </w:r>
      <w:r w:rsidRPr="00657355">
        <w:rPr>
          <w:color w:val="000000"/>
          <w:sz w:val="22"/>
          <w:szCs w:val="22"/>
        </w:rPr>
        <w:t xml:space="preserve"> ул. Советская, д.26.</w:t>
      </w:r>
      <w:proofErr w:type="gramEnd"/>
    </w:p>
    <w:p w:rsidR="004F3085" w:rsidRPr="00657355" w:rsidRDefault="004F3085" w:rsidP="004F3085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ИНН 7440004200</w:t>
      </w:r>
    </w:p>
    <w:p w:rsidR="004F3085" w:rsidRPr="00657355" w:rsidRDefault="004F3085" w:rsidP="004F3085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КПП 744001001</w:t>
      </w:r>
    </w:p>
    <w:p w:rsidR="004F3085" w:rsidRPr="00657355" w:rsidRDefault="004F3085" w:rsidP="004F3085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ОГРН 1027401923823</w:t>
      </w:r>
    </w:p>
    <w:p w:rsidR="004F3085" w:rsidRPr="00657355" w:rsidRDefault="004F3085" w:rsidP="004F3085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Тел: 8 (35166) 3-10-32 (приемная).</w:t>
      </w:r>
    </w:p>
    <w:p w:rsidR="004F3085" w:rsidRPr="00657355" w:rsidRDefault="004F3085" w:rsidP="004F3085">
      <w:pPr>
        <w:pStyle w:val="a6"/>
        <w:spacing w:line="0" w:lineRule="atLeast"/>
        <w:rPr>
          <w:color w:val="000000"/>
          <w:sz w:val="22"/>
          <w:szCs w:val="22"/>
        </w:rPr>
      </w:pPr>
    </w:p>
    <w:p w:rsidR="004F3085" w:rsidRPr="00657355" w:rsidRDefault="004F3085" w:rsidP="004F3085">
      <w:pPr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АРЕНДАТОР:</w:t>
      </w:r>
      <w:r w:rsidRPr="00657355">
        <w:rPr>
          <w:sz w:val="22"/>
          <w:szCs w:val="22"/>
        </w:rPr>
        <w:t xml:space="preserve"> </w:t>
      </w:r>
    </w:p>
    <w:p w:rsidR="004F3085" w:rsidRPr="00657355" w:rsidRDefault="004F3085" w:rsidP="004F3085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4F3085" w:rsidRPr="00657355" w:rsidRDefault="004F3085" w:rsidP="004F3085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4F3085" w:rsidRPr="00657355" w:rsidTr="00FC13FF">
        <w:tc>
          <w:tcPr>
            <w:tcW w:w="5068" w:type="dxa"/>
          </w:tcPr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АРЕНДОДАТЕЛЬ:</w:t>
            </w:r>
          </w:p>
          <w:p w:rsidR="004F3085" w:rsidRPr="00657355" w:rsidRDefault="004F3085" w:rsidP="00FC13FF">
            <w:pPr>
              <w:pStyle w:val="a6"/>
            </w:pPr>
            <w:r>
              <w:rPr>
                <w:sz w:val="22"/>
                <w:szCs w:val="22"/>
              </w:rPr>
              <w:t>А</w:t>
            </w:r>
            <w:r w:rsidRPr="00657355">
              <w:rPr>
                <w:sz w:val="22"/>
                <w:szCs w:val="22"/>
              </w:rPr>
              <w:t xml:space="preserve">дминистрация Увельского муниципального района Челябинской области </w:t>
            </w:r>
            <w:r w:rsidRPr="00657355">
              <w:rPr>
                <w:color w:val="000000"/>
                <w:sz w:val="22"/>
                <w:szCs w:val="22"/>
              </w:rPr>
              <w:t xml:space="preserve">в </w:t>
            </w:r>
            <w:r w:rsidRPr="00657355">
              <w:rPr>
                <w:sz w:val="22"/>
                <w:szCs w:val="22"/>
              </w:rPr>
              <w:t xml:space="preserve">лице заместителя Главы района по </w:t>
            </w:r>
            <w:r w:rsidRPr="00657355">
              <w:rPr>
                <w:color w:val="000000"/>
                <w:sz w:val="22"/>
                <w:szCs w:val="22"/>
              </w:rPr>
              <w:t>земельным и имущественным отношениям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57355">
              <w:rPr>
                <w:color w:val="000000"/>
                <w:sz w:val="22"/>
                <w:szCs w:val="22"/>
              </w:rPr>
              <w:t xml:space="preserve">- председателя комитета по земельным отношениям администрации Увельского муниципального района </w:t>
            </w:r>
            <w:r>
              <w:rPr>
                <w:sz w:val="22"/>
                <w:szCs w:val="22"/>
              </w:rPr>
              <w:t>Карповой Натальи Викторовны</w:t>
            </w: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_______________________/</w:t>
            </w:r>
            <w:r>
              <w:rPr>
                <w:sz w:val="22"/>
                <w:szCs w:val="22"/>
                <w:u w:val="single"/>
              </w:rPr>
              <w:t>Н.В.Карпова</w:t>
            </w:r>
            <w:r w:rsidRPr="00657355">
              <w:rPr>
                <w:sz w:val="22"/>
                <w:szCs w:val="22"/>
              </w:rPr>
              <w:t xml:space="preserve">/              </w:t>
            </w: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2</w:t>
            </w:r>
            <w:r w:rsidRPr="0065735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АРЕНДАТОР:</w:t>
            </w: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__________________________________</w:t>
            </w: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______________________ /________________ /</w:t>
            </w: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     подпись                       Ф.И.О.                               </w:t>
            </w: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2</w:t>
            </w:r>
            <w:r w:rsidRPr="00657355">
              <w:rPr>
                <w:sz w:val="22"/>
                <w:szCs w:val="22"/>
              </w:rPr>
              <w:t xml:space="preserve"> г.</w:t>
            </w:r>
          </w:p>
          <w:p w:rsidR="004F3085" w:rsidRPr="00657355" w:rsidRDefault="004F3085" w:rsidP="00FC13FF">
            <w:pPr>
              <w:pStyle w:val="a6"/>
            </w:pPr>
          </w:p>
        </w:tc>
      </w:tr>
    </w:tbl>
    <w:p w:rsidR="004F3085" w:rsidRPr="00657355" w:rsidRDefault="004F3085" w:rsidP="004F3085">
      <w:pPr>
        <w:pStyle w:val="a6"/>
        <w:rPr>
          <w:sz w:val="22"/>
          <w:szCs w:val="22"/>
        </w:rPr>
      </w:pPr>
      <w:r w:rsidRPr="00657355">
        <w:rPr>
          <w:sz w:val="22"/>
          <w:szCs w:val="22"/>
        </w:rPr>
        <w:t>М.П.</w:t>
      </w:r>
    </w:p>
    <w:p w:rsidR="004F3085" w:rsidRPr="00657355" w:rsidRDefault="004F3085" w:rsidP="004F3085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1 </w:t>
      </w:r>
    </w:p>
    <w:p w:rsidR="004F3085" w:rsidRPr="00657355" w:rsidRDefault="004F3085" w:rsidP="004F3085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F3085" w:rsidRPr="00657355" w:rsidRDefault="004F3085" w:rsidP="004F3085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</w:t>
      </w:r>
      <w:r>
        <w:rPr>
          <w:b/>
          <w:sz w:val="22"/>
          <w:szCs w:val="22"/>
        </w:rPr>
        <w:t>2022г.</w:t>
      </w:r>
    </w:p>
    <w:p w:rsidR="004F3085" w:rsidRPr="00657355" w:rsidRDefault="004F3085" w:rsidP="004F3085">
      <w:pPr>
        <w:spacing w:line="276" w:lineRule="auto"/>
        <w:jc w:val="right"/>
        <w:rPr>
          <w:sz w:val="22"/>
          <w:szCs w:val="22"/>
        </w:rPr>
      </w:pPr>
    </w:p>
    <w:p w:rsidR="004F3085" w:rsidRPr="00657355" w:rsidRDefault="004F3085" w:rsidP="004F3085">
      <w:pPr>
        <w:spacing w:line="276" w:lineRule="auto"/>
        <w:rPr>
          <w:sz w:val="22"/>
          <w:szCs w:val="22"/>
        </w:rPr>
      </w:pPr>
    </w:p>
    <w:p w:rsidR="004F3085" w:rsidRPr="00657355" w:rsidRDefault="004F3085" w:rsidP="004F3085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4F3085" w:rsidRPr="00657355" w:rsidRDefault="004F3085" w:rsidP="004F3085">
      <w:pPr>
        <w:spacing w:line="276" w:lineRule="auto"/>
        <w:jc w:val="both"/>
        <w:rPr>
          <w:sz w:val="22"/>
          <w:szCs w:val="22"/>
        </w:rPr>
      </w:pPr>
    </w:p>
    <w:p w:rsidR="004F3085" w:rsidRPr="00657355" w:rsidRDefault="004F3085" w:rsidP="004F3085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4F3085" w:rsidRPr="00657355" w:rsidRDefault="004F3085" w:rsidP="004F3085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4F3085" w:rsidRPr="00657355" w:rsidRDefault="004F3085" w:rsidP="004F3085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4F3085" w:rsidRPr="00657355" w:rsidRDefault="004F3085" w:rsidP="004F3085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4F3085" w:rsidRPr="00657355" w:rsidRDefault="004F3085" w:rsidP="004F3085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4F3085" w:rsidRPr="00657355" w:rsidRDefault="004F3085" w:rsidP="004F3085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4F3085" w:rsidRPr="00657355" w:rsidRDefault="004F3085" w:rsidP="004F3085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4F3085" w:rsidRPr="00657355" w:rsidRDefault="004F3085" w:rsidP="004F3085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4F3085" w:rsidRPr="00657355" w:rsidTr="00FC13FF">
        <w:tc>
          <w:tcPr>
            <w:tcW w:w="426" w:type="dxa"/>
          </w:tcPr>
          <w:p w:rsidR="004F3085" w:rsidRPr="00657355" w:rsidRDefault="004F3085" w:rsidP="00FC13F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4F3085" w:rsidRPr="00657355" w:rsidRDefault="004F3085" w:rsidP="00FC13F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4F3085" w:rsidRPr="00657355" w:rsidRDefault="004F3085" w:rsidP="00FC13F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4F3085" w:rsidRPr="00657355" w:rsidRDefault="004F3085" w:rsidP="00FC13F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4F3085" w:rsidRPr="00657355" w:rsidRDefault="004F3085" w:rsidP="00FC13FF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4F3085" w:rsidRPr="00657355" w:rsidRDefault="004F3085" w:rsidP="00FC13FF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4F3085" w:rsidRPr="00657355" w:rsidTr="00FC13FF">
        <w:tc>
          <w:tcPr>
            <w:tcW w:w="426" w:type="dxa"/>
            <w:vAlign w:val="center"/>
          </w:tcPr>
          <w:p w:rsidR="004F3085" w:rsidRPr="00657355" w:rsidRDefault="004F3085" w:rsidP="00FC13F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4F3085" w:rsidRPr="00657355" w:rsidRDefault="004F3085" w:rsidP="00FC13FF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F3085" w:rsidRPr="00657355" w:rsidRDefault="004F3085" w:rsidP="00FC13FF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4F3085" w:rsidRPr="00657355" w:rsidRDefault="004F3085" w:rsidP="00FC13F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F3085" w:rsidRPr="00657355" w:rsidRDefault="004F3085" w:rsidP="00FC13F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4F3085" w:rsidRPr="00657355" w:rsidRDefault="004F3085" w:rsidP="004F3085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4F3085" w:rsidRPr="00657355" w:rsidRDefault="004F3085" w:rsidP="004F3085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4F3085" w:rsidRPr="00657355" w:rsidRDefault="004F3085" w:rsidP="004F3085">
      <w:pPr>
        <w:spacing w:line="276" w:lineRule="auto"/>
        <w:jc w:val="both"/>
        <w:rPr>
          <w:sz w:val="22"/>
          <w:szCs w:val="22"/>
        </w:rPr>
      </w:pPr>
    </w:p>
    <w:p w:rsidR="004F3085" w:rsidRPr="00657355" w:rsidRDefault="004F3085" w:rsidP="004F3085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  <w:r w:rsidRPr="004A185F">
        <w:rPr>
          <w:b/>
          <w:sz w:val="22"/>
          <w:szCs w:val="22"/>
          <w:u w:val="single"/>
        </w:rPr>
        <w:t xml:space="preserve"> </w:t>
      </w:r>
      <w:r w:rsidRPr="00657355">
        <w:rPr>
          <w:b/>
          <w:sz w:val="22"/>
          <w:szCs w:val="22"/>
          <w:u w:val="single"/>
        </w:rPr>
        <w:t>текущего года</w:t>
      </w:r>
      <w:r w:rsidRPr="00657355">
        <w:rPr>
          <w:sz w:val="22"/>
          <w:szCs w:val="22"/>
        </w:rPr>
        <w:t xml:space="preserve"> </w:t>
      </w:r>
    </w:p>
    <w:p w:rsidR="004F3085" w:rsidRDefault="004F3085" w:rsidP="004F3085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4F3085" w:rsidRDefault="004F3085" w:rsidP="004F3085">
      <w:pPr>
        <w:spacing w:line="276" w:lineRule="auto"/>
        <w:jc w:val="both"/>
        <w:rPr>
          <w:b/>
          <w:sz w:val="22"/>
          <w:szCs w:val="22"/>
        </w:rPr>
      </w:pPr>
    </w:p>
    <w:p w:rsidR="004F3085" w:rsidRPr="00657355" w:rsidRDefault="004F3085" w:rsidP="004F3085">
      <w:pPr>
        <w:spacing w:line="276" w:lineRule="auto"/>
        <w:jc w:val="both"/>
        <w:rPr>
          <w:b/>
          <w:sz w:val="22"/>
          <w:szCs w:val="22"/>
        </w:rPr>
      </w:pPr>
    </w:p>
    <w:p w:rsidR="004F3085" w:rsidRPr="00657355" w:rsidRDefault="004F3085" w:rsidP="004F3085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4F3085" w:rsidRPr="00657355" w:rsidRDefault="004F3085" w:rsidP="004F3085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4F3085" w:rsidRPr="00657355" w:rsidRDefault="004F3085" w:rsidP="004F3085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4F3085" w:rsidRDefault="004F3085" w:rsidP="004F3085">
      <w:pPr>
        <w:pStyle w:val="a6"/>
        <w:rPr>
          <w:color w:val="000000"/>
          <w:sz w:val="22"/>
          <w:szCs w:val="22"/>
        </w:rPr>
      </w:pPr>
      <w:r>
        <w:rPr>
          <w:sz w:val="22"/>
          <w:szCs w:val="22"/>
        </w:rPr>
        <w:t>Заместитель</w:t>
      </w:r>
      <w:r w:rsidRPr="00657355">
        <w:rPr>
          <w:sz w:val="22"/>
          <w:szCs w:val="22"/>
        </w:rPr>
        <w:t xml:space="preserve"> Главы района по </w:t>
      </w:r>
      <w:proofErr w:type="gramStart"/>
      <w:r w:rsidRPr="00657355">
        <w:rPr>
          <w:color w:val="000000"/>
          <w:sz w:val="22"/>
          <w:szCs w:val="22"/>
        </w:rPr>
        <w:t>земельным</w:t>
      </w:r>
      <w:proofErr w:type="gramEnd"/>
      <w:r w:rsidRPr="00657355">
        <w:rPr>
          <w:color w:val="000000"/>
          <w:sz w:val="22"/>
          <w:szCs w:val="22"/>
        </w:rPr>
        <w:t xml:space="preserve"> </w:t>
      </w:r>
    </w:p>
    <w:p w:rsidR="004F3085" w:rsidRDefault="004F3085" w:rsidP="004F3085">
      <w:pPr>
        <w:pStyle w:val="a6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</w:t>
      </w:r>
    </w:p>
    <w:p w:rsidR="004F3085" w:rsidRDefault="004F3085" w:rsidP="004F3085">
      <w:pPr>
        <w:pStyle w:val="a6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отношениям администрации Увельского </w:t>
      </w:r>
    </w:p>
    <w:p w:rsidR="004F3085" w:rsidRDefault="004F3085" w:rsidP="004F3085">
      <w:pPr>
        <w:pStyle w:val="a6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муниципального района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Карпова Н.В.</w:t>
      </w:r>
    </w:p>
    <w:p w:rsidR="004F3085" w:rsidRDefault="004F3085" w:rsidP="004F3085">
      <w:pPr>
        <w:pStyle w:val="a6"/>
        <w:rPr>
          <w:sz w:val="22"/>
          <w:szCs w:val="22"/>
        </w:rPr>
      </w:pPr>
    </w:p>
    <w:p w:rsidR="004F3085" w:rsidRPr="004A185F" w:rsidRDefault="004F3085" w:rsidP="004F3085">
      <w:pPr>
        <w:pStyle w:val="a6"/>
        <w:rPr>
          <w:b/>
          <w:caps/>
          <w:color w:val="FF0000"/>
          <w:sz w:val="22"/>
          <w:szCs w:val="22"/>
        </w:rPr>
      </w:pPr>
      <w:r>
        <w:rPr>
          <w:sz w:val="22"/>
          <w:szCs w:val="22"/>
        </w:rPr>
        <w:t>М.П.</w:t>
      </w:r>
    </w:p>
    <w:p w:rsidR="004F3085" w:rsidRPr="00657355" w:rsidRDefault="004F3085" w:rsidP="004F3085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4F3085" w:rsidRPr="00657355" w:rsidRDefault="004F3085" w:rsidP="004F308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F3085" w:rsidRPr="00657355" w:rsidRDefault="004F3085" w:rsidP="004F308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F3085" w:rsidRPr="00657355" w:rsidRDefault="004F3085" w:rsidP="004F308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F3085" w:rsidRPr="00657355" w:rsidRDefault="004F3085" w:rsidP="004F308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F3085" w:rsidRPr="00657355" w:rsidRDefault="004F3085" w:rsidP="004F308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4F3085" w:rsidRPr="00657355" w:rsidSect="00E77F10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4F3085" w:rsidRPr="00657355" w:rsidRDefault="004F3085" w:rsidP="004F3085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4F3085" w:rsidRPr="00657355" w:rsidRDefault="004F3085" w:rsidP="004F3085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F3085" w:rsidRPr="00657355" w:rsidRDefault="004F3085" w:rsidP="004F3085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</w:t>
      </w:r>
      <w:r>
        <w:rPr>
          <w:b/>
          <w:sz w:val="22"/>
          <w:szCs w:val="22"/>
        </w:rPr>
        <w:t>2022г.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4F3085" w:rsidRPr="00657355" w:rsidRDefault="004F3085" w:rsidP="004F3085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4F3085" w:rsidRPr="00657355" w:rsidRDefault="004F3085" w:rsidP="004F3085">
      <w:pPr>
        <w:spacing w:line="276" w:lineRule="auto"/>
        <w:rPr>
          <w:color w:val="000000"/>
          <w:sz w:val="22"/>
          <w:szCs w:val="22"/>
        </w:rPr>
      </w:pPr>
    </w:p>
    <w:p w:rsidR="004F3085" w:rsidRPr="00657355" w:rsidRDefault="004F3085" w:rsidP="004F3085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4F3085" w:rsidRPr="00657355" w:rsidRDefault="004F3085" w:rsidP="004F3085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4F3085" w:rsidRPr="00657355" w:rsidRDefault="004F3085" w:rsidP="004F3085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4F3085" w:rsidRPr="00657355" w:rsidTr="00FC13FF">
        <w:trPr>
          <w:cantSplit/>
          <w:trHeight w:val="685"/>
        </w:trPr>
        <w:tc>
          <w:tcPr>
            <w:tcW w:w="1809" w:type="dxa"/>
            <w:vMerge w:val="restart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4F3085" w:rsidRPr="00657355" w:rsidTr="00FC13FF">
        <w:trPr>
          <w:cantSplit/>
          <w:trHeight w:val="718"/>
        </w:trPr>
        <w:tc>
          <w:tcPr>
            <w:tcW w:w="1809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4F3085" w:rsidRPr="00657355" w:rsidTr="00FC13FF">
        <w:trPr>
          <w:cantSplit/>
          <w:trHeight w:val="1056"/>
        </w:trPr>
        <w:tc>
          <w:tcPr>
            <w:tcW w:w="1809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</w:tr>
      <w:tr w:rsidR="004F3085" w:rsidRPr="00657355" w:rsidTr="00FC13FF">
        <w:trPr>
          <w:trHeight w:val="905"/>
        </w:trPr>
        <w:tc>
          <w:tcPr>
            <w:tcW w:w="1809" w:type="dxa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F3085" w:rsidRPr="00657355" w:rsidRDefault="004F3085" w:rsidP="00FC13F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4F3085" w:rsidRPr="00657355" w:rsidRDefault="004F3085" w:rsidP="00FC13FF">
            <w:pPr>
              <w:spacing w:line="276" w:lineRule="auto"/>
              <w:rPr>
                <w:color w:val="000000"/>
              </w:rPr>
            </w:pPr>
          </w:p>
        </w:tc>
      </w:tr>
    </w:tbl>
    <w:p w:rsidR="004F3085" w:rsidRPr="00657355" w:rsidRDefault="004F3085" w:rsidP="004F3085">
      <w:pPr>
        <w:spacing w:line="276" w:lineRule="auto"/>
        <w:rPr>
          <w:color w:val="000000"/>
          <w:sz w:val="22"/>
          <w:szCs w:val="22"/>
        </w:rPr>
      </w:pPr>
    </w:p>
    <w:p w:rsidR="004F3085" w:rsidRPr="00657355" w:rsidRDefault="004F3085" w:rsidP="004F3085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4F3085" w:rsidRPr="00657355" w:rsidRDefault="004F3085" w:rsidP="004F3085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4F3085" w:rsidRPr="00657355" w:rsidRDefault="004F3085" w:rsidP="004F3085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4F3085" w:rsidRPr="00657355" w:rsidRDefault="004F3085" w:rsidP="004F308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4F3085" w:rsidRPr="00657355" w:rsidRDefault="004F3085" w:rsidP="004F3085">
      <w:pPr>
        <w:spacing w:line="276" w:lineRule="auto"/>
        <w:rPr>
          <w:color w:val="000000"/>
          <w:sz w:val="22"/>
          <w:szCs w:val="22"/>
        </w:rPr>
      </w:pPr>
    </w:p>
    <w:p w:rsidR="004F3085" w:rsidRPr="00657355" w:rsidRDefault="004F3085" w:rsidP="004F3085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4F3085" w:rsidRPr="00657355" w:rsidRDefault="004F3085" w:rsidP="004F3085">
      <w:pPr>
        <w:pStyle w:val="a6"/>
        <w:spacing w:line="276" w:lineRule="auto"/>
        <w:rPr>
          <w:sz w:val="22"/>
          <w:szCs w:val="22"/>
        </w:rPr>
      </w:pPr>
    </w:p>
    <w:p w:rsidR="004F3085" w:rsidRPr="00657355" w:rsidRDefault="004F3085" w:rsidP="004F3085">
      <w:pPr>
        <w:spacing w:line="276" w:lineRule="auto"/>
        <w:jc w:val="right"/>
        <w:rPr>
          <w:color w:val="000000"/>
          <w:sz w:val="22"/>
          <w:szCs w:val="22"/>
        </w:rPr>
        <w:sectPr w:rsidR="004F3085" w:rsidRPr="00657355" w:rsidSect="00E77F10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4F3085" w:rsidRPr="00657355" w:rsidRDefault="004F3085" w:rsidP="004F3085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4F3085" w:rsidRPr="00657355" w:rsidRDefault="004F3085" w:rsidP="004F3085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от ______________</w:t>
      </w:r>
      <w:r>
        <w:rPr>
          <w:b/>
          <w:sz w:val="22"/>
          <w:szCs w:val="22"/>
        </w:rPr>
        <w:t>2022г.</w:t>
      </w:r>
    </w:p>
    <w:p w:rsidR="004F3085" w:rsidRPr="00657355" w:rsidRDefault="004F3085" w:rsidP="004F3085">
      <w:pPr>
        <w:spacing w:line="276" w:lineRule="auto"/>
        <w:rPr>
          <w:color w:val="000000"/>
          <w:sz w:val="22"/>
          <w:szCs w:val="22"/>
        </w:rPr>
      </w:pPr>
    </w:p>
    <w:p w:rsidR="004F3085" w:rsidRPr="00657355" w:rsidRDefault="004F3085" w:rsidP="004F3085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4F3085" w:rsidRPr="00657355" w:rsidRDefault="004F3085" w:rsidP="004F3085">
      <w:pPr>
        <w:spacing w:line="276" w:lineRule="auto"/>
        <w:rPr>
          <w:color w:val="000000"/>
          <w:sz w:val="22"/>
          <w:szCs w:val="22"/>
        </w:rPr>
      </w:pPr>
    </w:p>
    <w:p w:rsidR="004F3085" w:rsidRDefault="004F3085" w:rsidP="004F3085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657355">
        <w:rPr>
          <w:color w:val="000000"/>
          <w:sz w:val="22"/>
          <w:szCs w:val="22"/>
        </w:rPr>
        <w:t xml:space="preserve">Мы, ниже подписавшиеся, </w:t>
      </w:r>
      <w:r w:rsidRPr="00657355">
        <w:rPr>
          <w:sz w:val="22"/>
          <w:szCs w:val="22"/>
        </w:rPr>
        <w:t xml:space="preserve">администрация Увельского муниципального района Челябинской области </w:t>
      </w:r>
      <w:r w:rsidRPr="00657355">
        <w:rPr>
          <w:color w:val="000000"/>
          <w:sz w:val="22"/>
          <w:szCs w:val="22"/>
        </w:rPr>
        <w:t xml:space="preserve">в </w:t>
      </w:r>
      <w:r w:rsidRPr="00657355">
        <w:rPr>
          <w:sz w:val="22"/>
          <w:szCs w:val="22"/>
        </w:rPr>
        <w:t xml:space="preserve">лице 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 xml:space="preserve">, действующей на основании </w:t>
      </w:r>
      <w:r>
        <w:rPr>
          <w:sz w:val="22"/>
          <w:szCs w:val="22"/>
        </w:rPr>
        <w:t>р</w:t>
      </w:r>
      <w:r w:rsidRPr="00657355">
        <w:rPr>
          <w:sz w:val="22"/>
          <w:szCs w:val="22"/>
        </w:rPr>
        <w:t>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657355">
        <w:rPr>
          <w:sz w:val="22"/>
          <w:szCs w:val="22"/>
        </w:rPr>
        <w:t>г. №</w:t>
      </w:r>
      <w:r>
        <w:rPr>
          <w:sz w:val="22"/>
          <w:szCs w:val="22"/>
        </w:rPr>
        <w:t xml:space="preserve"> 593/1,</w:t>
      </w:r>
      <w:r w:rsidRPr="00657355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ая</w:t>
      </w:r>
      <w:r w:rsidRPr="00657355">
        <w:rPr>
          <w:sz w:val="22"/>
          <w:szCs w:val="22"/>
        </w:rPr>
        <w:t xml:space="preserve"> в дальнейшем «Арендодатель»,  с одной стороны</w:t>
      </w:r>
      <w:r>
        <w:rPr>
          <w:sz w:val="22"/>
          <w:szCs w:val="22"/>
        </w:rPr>
        <w:t>,</w:t>
      </w:r>
      <w:proofErr w:type="gramEnd"/>
    </w:p>
    <w:p w:rsidR="004F3085" w:rsidRDefault="004F3085" w:rsidP="004F3085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И _______________________________________________________________________________________</w:t>
      </w:r>
    </w:p>
    <w:p w:rsidR="004F3085" w:rsidRPr="00657355" w:rsidRDefault="004F3085" w:rsidP="004F3085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4F3085" w:rsidRPr="00657355" w:rsidRDefault="004F3085" w:rsidP="004F3085">
      <w:pPr>
        <w:ind w:firstLine="360"/>
        <w:jc w:val="both"/>
        <w:rPr>
          <w:sz w:val="22"/>
          <w:szCs w:val="22"/>
        </w:rPr>
      </w:pP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657355">
        <w:rPr>
          <w:sz w:val="22"/>
          <w:szCs w:val="22"/>
        </w:rPr>
        <w:t>ая</w:t>
      </w:r>
      <w:proofErr w:type="spellEnd"/>
      <w:r w:rsidRPr="00657355">
        <w:rPr>
          <w:sz w:val="22"/>
          <w:szCs w:val="22"/>
        </w:rPr>
        <w:t>) по адресу: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__________________,</w:t>
      </w:r>
    </w:p>
    <w:p w:rsidR="004F3085" w:rsidRDefault="004F3085" w:rsidP="004F3085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bCs/>
          <w:sz w:val="22"/>
          <w:szCs w:val="22"/>
        </w:rPr>
        <w:t>с другой стороны,</w:t>
      </w:r>
      <w:r>
        <w:rPr>
          <w:bCs/>
          <w:sz w:val="22"/>
          <w:szCs w:val="22"/>
        </w:rPr>
        <w:t xml:space="preserve"> именуемые в дальнейшем при совместном упоминании «СТОРОНЫ», </w:t>
      </w:r>
      <w:r w:rsidRPr="00657355">
        <w:rPr>
          <w:bCs/>
          <w:color w:val="000000"/>
          <w:sz w:val="22"/>
          <w:szCs w:val="22"/>
        </w:rPr>
        <w:t xml:space="preserve"> заключили настоящий акт о нижеследующем:</w:t>
      </w:r>
      <w:r w:rsidRPr="00657355">
        <w:rPr>
          <w:sz w:val="22"/>
          <w:szCs w:val="22"/>
        </w:rPr>
        <w:t xml:space="preserve"> </w:t>
      </w:r>
    </w:p>
    <w:p w:rsidR="004F308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657355">
        <w:rPr>
          <w:sz w:val="22"/>
          <w:szCs w:val="22"/>
        </w:rPr>
        <w:t xml:space="preserve">Арендодатель предоставляет, а Арендатор принимает по </w:t>
      </w:r>
      <w:hyperlink r:id="rId22" w:history="1">
        <w:r w:rsidRPr="00657355">
          <w:rPr>
            <w:rStyle w:val="a3"/>
            <w:sz w:val="22"/>
            <w:szCs w:val="22"/>
          </w:rPr>
          <w:t>акту</w:t>
        </w:r>
      </w:hyperlink>
      <w:r w:rsidRPr="00657355">
        <w:rPr>
          <w:sz w:val="22"/>
          <w:szCs w:val="22"/>
        </w:rPr>
        <w:t xml:space="preserve"> приема-передачи  в аренду земельный участок, расположенный по адресу:  _____________________________________________________, общей площадью _______ кв.м., для</w:t>
      </w:r>
      <w:r>
        <w:rPr>
          <w:sz w:val="22"/>
          <w:szCs w:val="22"/>
        </w:rPr>
        <w:t xml:space="preserve"> индивидуального жилищного строительства. </w:t>
      </w:r>
    </w:p>
    <w:p w:rsidR="004F3085" w:rsidRDefault="004F3085" w:rsidP="004F3085">
      <w:pPr>
        <w:tabs>
          <w:tab w:val="left" w:pos="675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F3085" w:rsidRPr="00657355" w:rsidRDefault="004F3085" w:rsidP="004F30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 xml:space="preserve"> строительства </w:t>
      </w:r>
      <w:r>
        <w:rPr>
          <w:sz w:val="22"/>
          <w:szCs w:val="22"/>
        </w:rPr>
        <w:t xml:space="preserve">индивидуального </w:t>
      </w:r>
      <w:r w:rsidRPr="00657355">
        <w:rPr>
          <w:sz w:val="22"/>
          <w:szCs w:val="22"/>
        </w:rPr>
        <w:t xml:space="preserve">жилого дома. </w:t>
      </w:r>
    </w:p>
    <w:p w:rsidR="004F3085" w:rsidRPr="0065735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57355">
        <w:rPr>
          <w:sz w:val="22"/>
          <w:szCs w:val="22"/>
          <w:u w:val="single"/>
        </w:rPr>
        <w:t xml:space="preserve">Характеристики земельного участка: </w:t>
      </w:r>
    </w:p>
    <w:p w:rsidR="004F308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Кадастровый номер 74:21:_________________.</w:t>
      </w:r>
    </w:p>
    <w:p w:rsidR="004F3085" w:rsidRPr="0065735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Категория земель - земли населенных пунктов;</w:t>
      </w:r>
    </w:p>
    <w:p w:rsidR="004F3085" w:rsidRPr="0065735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Разрешенное использование – для </w:t>
      </w:r>
      <w:r w:rsidRPr="00777AAA">
        <w:t>индивидуального жилищного строительства</w:t>
      </w:r>
      <w:r w:rsidRPr="00657355">
        <w:rPr>
          <w:sz w:val="22"/>
          <w:szCs w:val="22"/>
        </w:rPr>
        <w:t>;</w:t>
      </w:r>
    </w:p>
    <w:p w:rsidR="004F308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Целевое назначение земельного участка - </w:t>
      </w:r>
      <w:r w:rsidRPr="00657355">
        <w:rPr>
          <w:sz w:val="22"/>
          <w:szCs w:val="22"/>
        </w:rPr>
        <w:t xml:space="preserve">для </w:t>
      </w:r>
      <w:r w:rsidRPr="00777AAA">
        <w:t>индивидуального жилищного строительства</w:t>
      </w:r>
      <w:r w:rsidRPr="00657355">
        <w:rPr>
          <w:sz w:val="22"/>
          <w:szCs w:val="22"/>
        </w:rPr>
        <w:t>;</w:t>
      </w:r>
    </w:p>
    <w:p w:rsidR="004F3085" w:rsidRPr="0065735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4F3085" w:rsidRPr="00657355" w:rsidRDefault="004F3085" w:rsidP="004F30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4F3085" w:rsidRPr="00657355" w:rsidRDefault="004F3085" w:rsidP="004F3085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4F3085" w:rsidRDefault="004F3085" w:rsidP="004F3085">
      <w:pPr>
        <w:pStyle w:val="2"/>
        <w:spacing w:after="0" w:line="276" w:lineRule="auto"/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657355">
        <w:rPr>
          <w:sz w:val="22"/>
          <w:szCs w:val="22"/>
        </w:rPr>
        <w:t>Настоящий акт составлен в</w:t>
      </w:r>
      <w:r>
        <w:rPr>
          <w:sz w:val="22"/>
          <w:szCs w:val="22"/>
        </w:rPr>
        <w:t xml:space="preserve"> 2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(двух) </w:t>
      </w:r>
      <w:r w:rsidRPr="00657355">
        <w:rPr>
          <w:sz w:val="22"/>
          <w:szCs w:val="22"/>
        </w:rPr>
        <w:t>экземплярах,</w:t>
      </w:r>
      <w:r>
        <w:rPr>
          <w:sz w:val="22"/>
          <w:szCs w:val="22"/>
        </w:rPr>
        <w:t xml:space="preserve"> по одному для каждой из Сторон.</w:t>
      </w:r>
    </w:p>
    <w:p w:rsidR="004F3085" w:rsidRPr="00657355" w:rsidRDefault="004F3085" w:rsidP="004F3085">
      <w:pPr>
        <w:pStyle w:val="2"/>
        <w:spacing w:after="0" w:line="276" w:lineRule="auto"/>
        <w:ind w:left="0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4F3085" w:rsidRDefault="004F3085" w:rsidP="004F3085">
      <w:pPr>
        <w:numPr>
          <w:ilvl w:val="0"/>
          <w:numId w:val="22"/>
        </w:num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Подписи сторон</w:t>
      </w:r>
    </w:p>
    <w:p w:rsidR="004F3085" w:rsidRPr="00657355" w:rsidRDefault="004F3085" w:rsidP="004F3085">
      <w:pPr>
        <w:spacing w:line="276" w:lineRule="auto"/>
        <w:ind w:left="720"/>
        <w:rPr>
          <w:color w:val="000000"/>
          <w:sz w:val="22"/>
          <w:szCs w:val="22"/>
        </w:rPr>
      </w:pPr>
    </w:p>
    <w:p w:rsidR="004F3085" w:rsidRPr="00657355" w:rsidRDefault="004F3085" w:rsidP="004F3085">
      <w:pPr>
        <w:spacing w:line="276" w:lineRule="auto"/>
        <w:rPr>
          <w:color w:val="000000"/>
          <w:sz w:val="22"/>
          <w:szCs w:val="22"/>
        </w:rPr>
      </w:pPr>
    </w:p>
    <w:p w:rsidR="004F3085" w:rsidRPr="00657355" w:rsidRDefault="004F3085" w:rsidP="004F3085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4F3085" w:rsidRPr="00657355" w:rsidRDefault="004F3085" w:rsidP="004F3085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01"/>
        <w:gridCol w:w="4995"/>
      </w:tblGrid>
      <w:tr w:rsidR="004F3085" w:rsidRPr="00657355" w:rsidTr="00FC13FF">
        <w:tc>
          <w:tcPr>
            <w:tcW w:w="5068" w:type="dxa"/>
          </w:tcPr>
          <w:p w:rsidR="004F3085" w:rsidRPr="00657355" w:rsidRDefault="004F3085" w:rsidP="00FC13FF">
            <w:pPr>
              <w:pStyle w:val="a6"/>
            </w:pPr>
            <w:r>
              <w:rPr>
                <w:sz w:val="22"/>
                <w:szCs w:val="22"/>
              </w:rPr>
              <w:t xml:space="preserve">Сдал </w:t>
            </w:r>
            <w:r w:rsidRPr="00657355">
              <w:rPr>
                <w:sz w:val="22"/>
                <w:szCs w:val="22"/>
              </w:rPr>
              <w:t>АРЕНДОДАТЕЛЬ:</w:t>
            </w:r>
          </w:p>
          <w:p w:rsidR="004F3085" w:rsidRPr="00657355" w:rsidRDefault="004F3085" w:rsidP="00FC13FF">
            <w:pPr>
              <w:pStyle w:val="a6"/>
            </w:pPr>
            <w:r>
              <w:rPr>
                <w:sz w:val="22"/>
                <w:szCs w:val="22"/>
              </w:rPr>
              <w:t>А</w:t>
            </w:r>
            <w:r w:rsidRPr="00657355">
              <w:rPr>
                <w:sz w:val="22"/>
                <w:szCs w:val="22"/>
              </w:rPr>
              <w:t xml:space="preserve">дминистрация Увельского муниципального района Челябинской области </w:t>
            </w:r>
            <w:r w:rsidRPr="00657355">
              <w:rPr>
                <w:color w:val="000000"/>
                <w:sz w:val="22"/>
                <w:szCs w:val="22"/>
              </w:rPr>
              <w:t xml:space="preserve">в </w:t>
            </w:r>
            <w:r w:rsidRPr="00657355">
              <w:rPr>
                <w:sz w:val="22"/>
                <w:szCs w:val="22"/>
              </w:rPr>
              <w:t xml:space="preserve">лице заместителя Главы района по </w:t>
            </w:r>
            <w:r w:rsidRPr="00657355">
              <w:rPr>
                <w:color w:val="000000"/>
                <w:sz w:val="22"/>
                <w:szCs w:val="22"/>
              </w:rPr>
              <w:t>земельным и имущественным отношениям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57355">
              <w:rPr>
                <w:color w:val="000000"/>
                <w:sz w:val="22"/>
                <w:szCs w:val="22"/>
              </w:rPr>
              <w:t xml:space="preserve">- председателя комитета по земельным отношениям администрации Увельского муниципального района </w:t>
            </w:r>
            <w:r>
              <w:rPr>
                <w:sz w:val="22"/>
                <w:szCs w:val="22"/>
              </w:rPr>
              <w:t>Карповой Натальи Викторовны</w:t>
            </w: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_______________________/</w:t>
            </w:r>
            <w:r>
              <w:rPr>
                <w:sz w:val="22"/>
                <w:szCs w:val="22"/>
                <w:u w:val="single"/>
              </w:rPr>
              <w:t>Н.В.Карпова</w:t>
            </w:r>
            <w:r w:rsidRPr="00657355">
              <w:rPr>
                <w:sz w:val="22"/>
                <w:szCs w:val="22"/>
              </w:rPr>
              <w:t xml:space="preserve">/              </w:t>
            </w: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2</w:t>
            </w:r>
            <w:r w:rsidRPr="0065735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4F3085" w:rsidRPr="00657355" w:rsidRDefault="004F3085" w:rsidP="00FC13FF">
            <w:pPr>
              <w:pStyle w:val="a6"/>
            </w:pPr>
            <w:r>
              <w:rPr>
                <w:sz w:val="22"/>
                <w:szCs w:val="22"/>
              </w:rPr>
              <w:t xml:space="preserve">Принял </w:t>
            </w:r>
            <w:r w:rsidRPr="00657355">
              <w:rPr>
                <w:sz w:val="22"/>
                <w:szCs w:val="22"/>
              </w:rPr>
              <w:t>АРЕНДАТОР:</w:t>
            </w: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__________________________________</w:t>
            </w: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______________________ /________________ /</w:t>
            </w: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     подпись                       Ф.И.О.                               </w:t>
            </w:r>
          </w:p>
          <w:p w:rsidR="004F3085" w:rsidRPr="00657355" w:rsidRDefault="004F3085" w:rsidP="00FC13FF">
            <w:pPr>
              <w:pStyle w:val="a6"/>
            </w:pPr>
          </w:p>
          <w:p w:rsidR="004F3085" w:rsidRPr="00657355" w:rsidRDefault="004F3085" w:rsidP="00FC13FF">
            <w:pPr>
              <w:pStyle w:val="a6"/>
            </w:pPr>
            <w:r w:rsidRPr="00657355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2</w:t>
            </w:r>
            <w:r w:rsidRPr="00657355">
              <w:rPr>
                <w:sz w:val="22"/>
                <w:szCs w:val="22"/>
              </w:rPr>
              <w:t xml:space="preserve"> г.</w:t>
            </w:r>
          </w:p>
          <w:p w:rsidR="004F3085" w:rsidRPr="00657355" w:rsidRDefault="004F3085" w:rsidP="00FC13FF">
            <w:pPr>
              <w:pStyle w:val="a6"/>
            </w:pPr>
          </w:p>
        </w:tc>
      </w:tr>
    </w:tbl>
    <w:p w:rsidR="004F3085" w:rsidRPr="00657355" w:rsidRDefault="004F3085" w:rsidP="004F3085">
      <w:pPr>
        <w:pStyle w:val="a6"/>
        <w:rPr>
          <w:sz w:val="22"/>
          <w:szCs w:val="22"/>
        </w:rPr>
      </w:pPr>
      <w:r w:rsidRPr="00657355">
        <w:rPr>
          <w:sz w:val="22"/>
          <w:szCs w:val="22"/>
        </w:rPr>
        <w:t>М.П.</w:t>
      </w:r>
    </w:p>
    <w:p w:rsidR="004F3085" w:rsidRPr="00657355" w:rsidRDefault="004F3085" w:rsidP="004F3085">
      <w:pPr>
        <w:jc w:val="right"/>
        <w:rPr>
          <w:b/>
          <w:caps/>
          <w:color w:val="000000"/>
          <w:sz w:val="22"/>
          <w:szCs w:val="22"/>
        </w:rPr>
      </w:pPr>
    </w:p>
    <w:p w:rsidR="004F3085" w:rsidRPr="00657355" w:rsidRDefault="004F3085" w:rsidP="004F3085">
      <w:pPr>
        <w:jc w:val="right"/>
        <w:rPr>
          <w:b/>
          <w:caps/>
          <w:color w:val="000000"/>
          <w:sz w:val="22"/>
          <w:szCs w:val="22"/>
        </w:rPr>
      </w:pPr>
    </w:p>
    <w:p w:rsidR="004F3085" w:rsidRPr="00657355" w:rsidRDefault="004F3085" w:rsidP="004F3085">
      <w:pPr>
        <w:jc w:val="right"/>
        <w:rPr>
          <w:b/>
          <w:caps/>
          <w:color w:val="000000"/>
          <w:sz w:val="22"/>
          <w:szCs w:val="22"/>
        </w:rPr>
      </w:pPr>
    </w:p>
    <w:p w:rsidR="004F3085" w:rsidRPr="00657355" w:rsidRDefault="004F3085" w:rsidP="004F3085">
      <w:pPr>
        <w:jc w:val="right"/>
        <w:rPr>
          <w:b/>
          <w:caps/>
          <w:color w:val="000000"/>
          <w:sz w:val="22"/>
          <w:szCs w:val="22"/>
        </w:rPr>
      </w:pPr>
    </w:p>
    <w:p w:rsidR="004F3085" w:rsidRPr="00657355" w:rsidRDefault="004F3085" w:rsidP="004F3085">
      <w:pPr>
        <w:jc w:val="right"/>
        <w:rPr>
          <w:b/>
          <w:caps/>
          <w:color w:val="000000"/>
          <w:sz w:val="22"/>
          <w:szCs w:val="22"/>
        </w:rPr>
      </w:pPr>
    </w:p>
    <w:p w:rsidR="004F3085" w:rsidRPr="00657355" w:rsidRDefault="004F3085" w:rsidP="004F3085">
      <w:pPr>
        <w:jc w:val="right"/>
        <w:rPr>
          <w:b/>
          <w:caps/>
          <w:color w:val="000000"/>
          <w:sz w:val="22"/>
          <w:szCs w:val="22"/>
        </w:rPr>
      </w:pPr>
    </w:p>
    <w:p w:rsidR="004F3085" w:rsidRPr="00657355" w:rsidRDefault="004F3085" w:rsidP="004F3085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4F3085" w:rsidRPr="00657355" w:rsidRDefault="004F3085" w:rsidP="004F3085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F3085" w:rsidRPr="00657355" w:rsidRDefault="004F3085" w:rsidP="004F3085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2022 г.</w:t>
      </w:r>
    </w:p>
    <w:p w:rsidR="004F3085" w:rsidRPr="00657355" w:rsidRDefault="004F3085" w:rsidP="004F3085">
      <w:pPr>
        <w:jc w:val="right"/>
        <w:rPr>
          <w:sz w:val="22"/>
          <w:szCs w:val="22"/>
        </w:rPr>
      </w:pPr>
    </w:p>
    <w:p w:rsidR="004F3085" w:rsidRPr="00657355" w:rsidRDefault="004F3085" w:rsidP="004F3085">
      <w:pPr>
        <w:jc w:val="center"/>
        <w:rPr>
          <w:sz w:val="22"/>
          <w:szCs w:val="22"/>
        </w:rPr>
      </w:pPr>
    </w:p>
    <w:p w:rsidR="004F3085" w:rsidRPr="00657355" w:rsidRDefault="004F3085" w:rsidP="004F3085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4F3085" w:rsidRPr="00657355" w:rsidRDefault="004F3085" w:rsidP="004F3085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4F3085" w:rsidRPr="00657355" w:rsidRDefault="004F3085" w:rsidP="004F3085">
      <w:pPr>
        <w:jc w:val="center"/>
        <w:rPr>
          <w:sz w:val="22"/>
          <w:szCs w:val="22"/>
        </w:rPr>
      </w:pPr>
    </w:p>
    <w:p w:rsidR="004F3085" w:rsidRPr="00657355" w:rsidRDefault="004F3085" w:rsidP="004F3085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4F3085" w:rsidRPr="00657355" w:rsidRDefault="004F3085" w:rsidP="004F3085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4F3085" w:rsidRPr="00657355" w:rsidRDefault="004F3085" w:rsidP="004F3085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4F3085" w:rsidRPr="00657355" w:rsidRDefault="004F3085" w:rsidP="004F3085">
      <w:pPr>
        <w:spacing w:line="360" w:lineRule="auto"/>
        <w:jc w:val="both"/>
        <w:rPr>
          <w:sz w:val="22"/>
          <w:szCs w:val="22"/>
        </w:rPr>
      </w:pPr>
    </w:p>
    <w:p w:rsidR="004F3085" w:rsidRPr="00631797" w:rsidRDefault="004F3085" w:rsidP="004F3085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4F3085" w:rsidRPr="0013284C" w:rsidRDefault="004F3085" w:rsidP="004F3085"/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sectPr w:rsidR="00B5754F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8"/>
  </w:num>
  <w:num w:numId="14">
    <w:abstractNumId w:val="13"/>
  </w:num>
  <w:num w:numId="15">
    <w:abstractNumId w:val="28"/>
  </w:num>
  <w:num w:numId="16">
    <w:abstractNumId w:val="15"/>
  </w:num>
  <w:num w:numId="17">
    <w:abstractNumId w:val="26"/>
  </w:num>
  <w:num w:numId="18">
    <w:abstractNumId w:val="17"/>
  </w:num>
  <w:num w:numId="19">
    <w:abstractNumId w:val="23"/>
  </w:num>
  <w:num w:numId="20">
    <w:abstractNumId w:val="11"/>
  </w:num>
  <w:num w:numId="21">
    <w:abstractNumId w:val="10"/>
  </w:num>
  <w:num w:numId="22">
    <w:abstractNumId w:val="20"/>
  </w:num>
  <w:num w:numId="23">
    <w:abstractNumId w:val="9"/>
  </w:num>
  <w:num w:numId="24">
    <w:abstractNumId w:val="19"/>
  </w:num>
  <w:num w:numId="25">
    <w:abstractNumId w:val="27"/>
  </w:num>
  <w:num w:numId="26">
    <w:abstractNumId w:val="22"/>
  </w:num>
  <w:num w:numId="27">
    <w:abstractNumId w:val="12"/>
  </w:num>
  <w:num w:numId="28">
    <w:abstractNumId w:val="8"/>
  </w:num>
  <w:num w:numId="29">
    <w:abstractNumId w:val="24"/>
  </w:num>
  <w:num w:numId="30">
    <w:abstractNumId w:val="21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B70"/>
    <w:rsid w:val="00046231"/>
    <w:rsid w:val="00054470"/>
    <w:rsid w:val="000F6ACE"/>
    <w:rsid w:val="002570FB"/>
    <w:rsid w:val="00477F96"/>
    <w:rsid w:val="004F3085"/>
    <w:rsid w:val="006A02CE"/>
    <w:rsid w:val="006F7291"/>
    <w:rsid w:val="00824344"/>
    <w:rsid w:val="00A47B24"/>
    <w:rsid w:val="00A55351"/>
    <w:rsid w:val="00AB34DC"/>
    <w:rsid w:val="00B5754F"/>
    <w:rsid w:val="00B96B70"/>
    <w:rsid w:val="00C056B2"/>
    <w:rsid w:val="00C47E10"/>
    <w:rsid w:val="00C805AA"/>
    <w:rsid w:val="00D97B32"/>
    <w:rsid w:val="00DC01B1"/>
    <w:rsid w:val="00E4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ECD73F021D44392F81440190762313164FE6B11A7910C20EE421F3689682FFABDA02ECz2pDG" TargetMode="External"/><Relationship Id="rId13" Type="http://schemas.openxmlformats.org/officeDocument/2006/relationships/hyperlink" Target="consultantplus://offline/ref=DF9BEF2B18F2D1A61EE9C5644E182E54E1DBF434FFC4A261443B7E80724021FE1A66E3D691D21Aj9X9I" TargetMode="External"/><Relationship Id="rId18" Type="http://schemas.openxmlformats.org/officeDocument/2006/relationships/hyperlink" Target="consultantplus://offline/ref=218AD5FD97822839F3ED11E1A83BE346CC54E62047CF1A9C9BFD7E3291v6A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8AD5FD97822839F3ED0DE1AF3BE346CC53E12349CD479693A472309660148A12C416F3AC4395v8A9E" TargetMode="External"/><Relationship Id="rId7" Type="http://schemas.openxmlformats.org/officeDocument/2006/relationships/hyperlink" Target="consultantplus://offline/ref=35B72EF399BBDE669E9ACA0E0836D5F5D4846846FCE5955F8C78E02F493418DA37C16ADAC6A1kAG" TargetMode="External"/><Relationship Id="rId12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17" Type="http://schemas.openxmlformats.org/officeDocument/2006/relationships/hyperlink" Target="consultantplus://offline/ref=218AD5FD97822839F3ED11E1A83BE346CC54E32744CF1A9C9BFD7E3291v6A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AD5FD97822839F3ED0DE1AF3BE346CC53E12349CD479693A472309660148A12C416F3AC4392v8A8E" TargetMode="External"/><Relationship Id="rId20" Type="http://schemas.openxmlformats.org/officeDocument/2006/relationships/hyperlink" Target="consultantplus://offline/ref=218AD5FD97822839F3ED11E1A83BE346CC54E62047CF1A9C9BFD7E3291v6AF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B72EF399BBDE669E9ACA0E0836D5F5D4846846FCE5955F8C78E02F493418DA37C16ADAC7A1k3G" TargetMode="External"/><Relationship Id="rId11" Type="http://schemas.openxmlformats.org/officeDocument/2006/relationships/hyperlink" Target="consultantplus://offline/ref=526FA6D0B8DD066B46437D3ADC6DC32128CC1D09382DE69F95A5688EV6j0D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zemkom_uvelka@mail.ru" TargetMode="External"/><Relationship Id="rId15" Type="http://schemas.openxmlformats.org/officeDocument/2006/relationships/hyperlink" Target="consultantplus://offline/ref=218AD5FD97822839F3ED0DE1AF3BE346C851E12043CD479693A47230v9A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7CECD73F021D44392F81440190762313164FE6B11A7910C20EE421F3689682FFABDA03E4z2p6G" TargetMode="External"/><Relationship Id="rId19" Type="http://schemas.openxmlformats.org/officeDocument/2006/relationships/hyperlink" Target="consultantplus://offline/ref=218AD5FD97822839F3ED11E1A83BE346CC54E32744CF1A9C9BFD7E3291v6A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CECD73F021D44392F81440190762313164FE6B11A7910C20EE421F3689682FFABDA02EDz2p4G" TargetMode="External"/><Relationship Id="rId14" Type="http://schemas.openxmlformats.org/officeDocument/2006/relationships/hyperlink" Target="consultantplus://offline/ref=07CC5D3BB729BFA586918EFC17BBB298A685EFBDF656673F9BF3A4043B6FC4CEF47800FA9A3593E0Z8I" TargetMode="External"/><Relationship Id="rId22" Type="http://schemas.openxmlformats.org/officeDocument/2006/relationships/hyperlink" Target="consultantplus://offline/ref=526FA6D0B8DD066B46437D3ADC6DC32128CC1D09382DE69F95A5688EV6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13384</Words>
  <Characters>76295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13</cp:revision>
  <cp:lastPrinted>2022-07-08T08:05:00Z</cp:lastPrinted>
  <dcterms:created xsi:type="dcterms:W3CDTF">2022-05-25T07:59:00Z</dcterms:created>
  <dcterms:modified xsi:type="dcterms:W3CDTF">2022-08-30T11:11:00Z</dcterms:modified>
</cp:coreProperties>
</file>