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02AD2">
        <w:rPr>
          <w:sz w:val="22"/>
          <w:szCs w:val="22"/>
        </w:rPr>
        <w:t xml:space="preserve">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</w:t>
      </w:r>
      <w:r w:rsidR="00921512">
        <w:rPr>
          <w:sz w:val="22"/>
          <w:szCs w:val="22"/>
        </w:rPr>
        <w:t xml:space="preserve">                             № 1245 от 29.09.2022 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921512">
        <w:rPr>
          <w:sz w:val="22"/>
          <w:szCs w:val="22"/>
        </w:rPr>
        <w:t>08.11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921512">
        <w:rPr>
          <w:sz w:val="22"/>
          <w:szCs w:val="22"/>
        </w:rPr>
        <w:t>03.10.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921512">
        <w:rPr>
          <w:sz w:val="22"/>
          <w:szCs w:val="22"/>
        </w:rPr>
        <w:t>02.11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921512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</w:t>
      </w:r>
      <w:r w:rsidR="00921512">
        <w:rPr>
          <w:b/>
          <w:sz w:val="22"/>
          <w:szCs w:val="22"/>
        </w:rPr>
        <w:t>ПО ПРОДАЖЕ</w:t>
      </w:r>
      <w:r w:rsidRPr="00682616">
        <w:rPr>
          <w:b/>
          <w:sz w:val="22"/>
          <w:szCs w:val="22"/>
        </w:rPr>
        <w:t xml:space="preserve">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921512" w:rsidRPr="00340FB8" w:rsidRDefault="00921512" w:rsidP="0092151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921512" w:rsidRPr="00340FB8" w:rsidRDefault="00921512" w:rsidP="00921512">
      <w:pPr>
        <w:spacing w:line="276" w:lineRule="auto"/>
      </w:pPr>
      <w:r w:rsidRPr="00340FB8">
        <w:t xml:space="preserve">Предмет аукциона: </w:t>
      </w:r>
      <w:r>
        <w:t>земельный участок</w:t>
      </w:r>
      <w:r w:rsidRPr="00340FB8">
        <w:t>.</w:t>
      </w:r>
    </w:p>
    <w:p w:rsidR="00921512" w:rsidRPr="00340FB8" w:rsidRDefault="00921512" w:rsidP="00921512">
      <w:pPr>
        <w:spacing w:line="276" w:lineRule="auto"/>
      </w:pPr>
      <w:r w:rsidRPr="00340FB8">
        <w:t xml:space="preserve">Местоположение земельного участка: </w:t>
      </w:r>
      <w:r>
        <w:t>Челябинская область, Увельский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Каменское.</w:t>
      </w:r>
      <w:r w:rsidRPr="00340FB8">
        <w:t xml:space="preserve"> Кадастровый номер: 74:21:</w:t>
      </w:r>
      <w:r>
        <w:t>0000000:3557.</w:t>
      </w:r>
    </w:p>
    <w:p w:rsidR="00921512" w:rsidRPr="00340FB8" w:rsidRDefault="00921512" w:rsidP="00921512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3 744 000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921512" w:rsidRPr="00340FB8" w:rsidRDefault="00921512" w:rsidP="00921512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921512" w:rsidRPr="00340FB8" w:rsidRDefault="00921512" w:rsidP="00921512">
      <w:pPr>
        <w:spacing w:line="276" w:lineRule="auto"/>
      </w:pPr>
      <w:r w:rsidRPr="00340FB8">
        <w:t>Разрешенное использование</w:t>
      </w:r>
      <w:r>
        <w:t>: для сельскохозяйственного производства.</w:t>
      </w:r>
    </w:p>
    <w:p w:rsidR="00921512" w:rsidRPr="00340FB8" w:rsidRDefault="00921512" w:rsidP="00921512">
      <w:pPr>
        <w:spacing w:line="276" w:lineRule="auto"/>
      </w:pPr>
      <w:r w:rsidRPr="00340FB8">
        <w:t xml:space="preserve">Целевое назначение: </w:t>
      </w:r>
      <w:r>
        <w:t>сельскохозяйственное использование.</w:t>
      </w:r>
    </w:p>
    <w:p w:rsidR="00921512" w:rsidRPr="00340FB8" w:rsidRDefault="00921512" w:rsidP="00921512">
      <w:pPr>
        <w:spacing w:line="276" w:lineRule="auto"/>
      </w:pPr>
      <w:r w:rsidRPr="00340FB8">
        <w:t xml:space="preserve">Начальная цена предмета аукциона </w:t>
      </w:r>
      <w:r>
        <w:t>по продаже</w:t>
      </w:r>
      <w:r w:rsidRPr="00340FB8">
        <w:t xml:space="preserve"> земельного участка: </w:t>
      </w:r>
      <w:r>
        <w:t>4 191 884,00 руб.</w:t>
      </w:r>
    </w:p>
    <w:p w:rsidR="00921512" w:rsidRPr="00B66978" w:rsidRDefault="00921512" w:rsidP="00921512">
      <w:pPr>
        <w:spacing w:line="276" w:lineRule="auto"/>
      </w:pPr>
      <w:r w:rsidRPr="00340FB8">
        <w:t xml:space="preserve">Сумма задатка (20% от начальной стоимости): </w:t>
      </w:r>
      <w:r>
        <w:t>838 376,80 руб.</w:t>
      </w:r>
    </w:p>
    <w:p w:rsidR="00921512" w:rsidRPr="00EF33C9" w:rsidRDefault="00921512" w:rsidP="00921512">
      <w:pPr>
        <w:spacing w:line="276" w:lineRule="auto"/>
      </w:pPr>
      <w:r w:rsidRPr="00B66978">
        <w:t xml:space="preserve">Шаг аукциона (3% от начальной стоимости): </w:t>
      </w:r>
      <w:r>
        <w:t>125 756,52 руб.</w:t>
      </w:r>
    </w:p>
    <w:p w:rsidR="00921512" w:rsidRPr="00340FB8" w:rsidRDefault="00921512" w:rsidP="0092151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921512" w:rsidRPr="00340FB8" w:rsidRDefault="00921512" w:rsidP="00921512">
      <w:pPr>
        <w:spacing w:line="276" w:lineRule="auto"/>
      </w:pPr>
      <w:r w:rsidRPr="00340FB8">
        <w:t xml:space="preserve">Предмет аукциона: </w:t>
      </w:r>
      <w:r>
        <w:t>земельный участок</w:t>
      </w:r>
      <w:r w:rsidRPr="00340FB8">
        <w:t>.</w:t>
      </w:r>
    </w:p>
    <w:p w:rsidR="00921512" w:rsidRPr="00340FB8" w:rsidRDefault="00921512" w:rsidP="00921512">
      <w:pPr>
        <w:spacing w:line="276" w:lineRule="auto"/>
      </w:pPr>
      <w:r w:rsidRPr="00340FB8">
        <w:t xml:space="preserve">Местоположение земельного участка: </w:t>
      </w:r>
      <w:r>
        <w:t>Челябинская область, Увельский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Каменское.</w:t>
      </w:r>
      <w:r w:rsidRPr="00340FB8">
        <w:t xml:space="preserve"> Кадастровый номер: 74:21:</w:t>
      </w:r>
      <w:r>
        <w:t>0000000:3227.</w:t>
      </w:r>
    </w:p>
    <w:p w:rsidR="00921512" w:rsidRPr="00340FB8" w:rsidRDefault="00921512" w:rsidP="00921512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 xml:space="preserve">2 020 991 </w:t>
      </w:r>
      <w:r w:rsidRPr="00340FB8">
        <w:t>кв.м.</w:t>
      </w:r>
    </w:p>
    <w:p w:rsidR="00921512" w:rsidRPr="00340FB8" w:rsidRDefault="00921512" w:rsidP="00921512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921512" w:rsidRPr="00340FB8" w:rsidRDefault="00921512" w:rsidP="00921512">
      <w:pPr>
        <w:spacing w:line="276" w:lineRule="auto"/>
      </w:pPr>
      <w:r w:rsidRPr="00340FB8">
        <w:t>Разрешенное использование</w:t>
      </w:r>
      <w:r>
        <w:t>: для сельскохозяйственного производства.</w:t>
      </w:r>
    </w:p>
    <w:p w:rsidR="00921512" w:rsidRPr="00340FB8" w:rsidRDefault="00921512" w:rsidP="00921512">
      <w:pPr>
        <w:spacing w:line="276" w:lineRule="auto"/>
      </w:pPr>
      <w:r w:rsidRPr="00340FB8">
        <w:t xml:space="preserve">Целевое назначение: </w:t>
      </w:r>
      <w:r>
        <w:t>сельскохозяйственное использование.</w:t>
      </w:r>
    </w:p>
    <w:p w:rsidR="00921512" w:rsidRPr="00340FB8" w:rsidRDefault="00921512" w:rsidP="00921512">
      <w:pPr>
        <w:spacing w:line="276" w:lineRule="auto"/>
      </w:pPr>
      <w:r w:rsidRPr="00340FB8">
        <w:t xml:space="preserve">Начальная цена предмета аукциона </w:t>
      </w:r>
      <w:r>
        <w:t>по продаже</w:t>
      </w:r>
      <w:r w:rsidRPr="00340FB8">
        <w:t xml:space="preserve"> земельного участка: </w:t>
      </w:r>
      <w:r>
        <w:t>2 433 969,00 руб.</w:t>
      </w:r>
    </w:p>
    <w:p w:rsidR="00921512" w:rsidRPr="00B66978" w:rsidRDefault="00921512" w:rsidP="00921512">
      <w:pPr>
        <w:spacing w:line="276" w:lineRule="auto"/>
      </w:pPr>
      <w:r w:rsidRPr="00340FB8">
        <w:t xml:space="preserve">Сумма задатка (20% от начальной стоимости): </w:t>
      </w:r>
      <w:r>
        <w:t>486 793,80 руб.</w:t>
      </w:r>
    </w:p>
    <w:p w:rsidR="00921512" w:rsidRDefault="00921512" w:rsidP="00921512">
      <w:pPr>
        <w:spacing w:line="276" w:lineRule="auto"/>
      </w:pPr>
      <w:r w:rsidRPr="00B66978">
        <w:t xml:space="preserve">Шаг аукциона (3% от начальной стоимости): </w:t>
      </w:r>
      <w:r>
        <w:t>73 019,07 руб.</w:t>
      </w:r>
    </w:p>
    <w:p w:rsidR="00921512" w:rsidRPr="00340FB8" w:rsidRDefault="00921512" w:rsidP="0092151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921512" w:rsidRPr="00340FB8" w:rsidRDefault="00921512" w:rsidP="00921512">
      <w:pPr>
        <w:spacing w:line="276" w:lineRule="auto"/>
      </w:pPr>
      <w:r w:rsidRPr="00340FB8">
        <w:t xml:space="preserve">Предмет аукциона: </w:t>
      </w:r>
      <w:r>
        <w:t>земельный участок</w:t>
      </w:r>
      <w:r w:rsidRPr="00340FB8">
        <w:t>.</w:t>
      </w:r>
    </w:p>
    <w:p w:rsidR="00921512" w:rsidRPr="00340FB8" w:rsidRDefault="00921512" w:rsidP="00921512">
      <w:pPr>
        <w:spacing w:line="276" w:lineRule="auto"/>
      </w:pPr>
      <w:r w:rsidRPr="00340FB8">
        <w:t xml:space="preserve">Местоположение земельного участка: </w:t>
      </w:r>
      <w:r>
        <w:t>Челябинская область, Увельский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Каменское.</w:t>
      </w:r>
      <w:r w:rsidRPr="00340FB8">
        <w:t xml:space="preserve"> Кадастровый номер: 74:21:</w:t>
      </w:r>
      <w:r>
        <w:t>0000000:3733.</w:t>
      </w:r>
    </w:p>
    <w:p w:rsidR="00921512" w:rsidRPr="00340FB8" w:rsidRDefault="00921512" w:rsidP="00921512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 xml:space="preserve">1 372 009 </w:t>
      </w:r>
      <w:r w:rsidRPr="00340FB8">
        <w:t>кв.м.</w:t>
      </w:r>
    </w:p>
    <w:p w:rsidR="00921512" w:rsidRPr="00340FB8" w:rsidRDefault="00921512" w:rsidP="00921512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921512" w:rsidRPr="00340FB8" w:rsidRDefault="00921512" w:rsidP="00921512">
      <w:pPr>
        <w:spacing w:line="276" w:lineRule="auto"/>
      </w:pPr>
      <w:r w:rsidRPr="00340FB8">
        <w:t>Разрешенное использование</w:t>
      </w:r>
      <w:r>
        <w:t>: для сельскохозяйственного производства.</w:t>
      </w:r>
    </w:p>
    <w:p w:rsidR="00921512" w:rsidRPr="00340FB8" w:rsidRDefault="00921512" w:rsidP="00921512">
      <w:pPr>
        <w:spacing w:line="276" w:lineRule="auto"/>
      </w:pPr>
      <w:r w:rsidRPr="00340FB8">
        <w:t xml:space="preserve">Целевое назначение: </w:t>
      </w:r>
      <w:r>
        <w:t>сельскохозяйственное использование.</w:t>
      </w:r>
    </w:p>
    <w:p w:rsidR="00921512" w:rsidRPr="00340FB8" w:rsidRDefault="00921512" w:rsidP="00921512">
      <w:pPr>
        <w:spacing w:line="276" w:lineRule="auto"/>
      </w:pPr>
      <w:r w:rsidRPr="00340FB8">
        <w:t xml:space="preserve">Начальная цена предмета аукциона </w:t>
      </w:r>
      <w:r>
        <w:t>по продаже</w:t>
      </w:r>
      <w:r w:rsidRPr="00340FB8">
        <w:t xml:space="preserve"> земельного участка: </w:t>
      </w:r>
      <w:r>
        <w:t>1 731 049,00 руб.</w:t>
      </w:r>
    </w:p>
    <w:p w:rsidR="00921512" w:rsidRPr="00B66978" w:rsidRDefault="00921512" w:rsidP="00921512">
      <w:pPr>
        <w:spacing w:line="276" w:lineRule="auto"/>
      </w:pPr>
      <w:r w:rsidRPr="00340FB8">
        <w:t xml:space="preserve">Сумма задатка (20% от начальной стоимости): </w:t>
      </w:r>
      <w:r>
        <w:t>346 209,80 руб.</w:t>
      </w:r>
    </w:p>
    <w:p w:rsidR="00921512" w:rsidRDefault="00921512" w:rsidP="00921512">
      <w:pPr>
        <w:spacing w:line="276" w:lineRule="auto"/>
      </w:pPr>
      <w:r w:rsidRPr="00B66978">
        <w:t xml:space="preserve">Шаг аукциона (3% от начальной стоимости): </w:t>
      </w:r>
      <w:r>
        <w:t>51 931,47 руб.</w:t>
      </w:r>
    </w:p>
    <w:p w:rsidR="00D72FF1" w:rsidRDefault="00D72FF1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146D1D" w:rsidRDefault="00D72FF1" w:rsidP="005A71BA">
      <w:pPr>
        <w:spacing w:line="276" w:lineRule="auto"/>
        <w:jc w:val="center"/>
      </w:pPr>
      <w:r>
        <w:t xml:space="preserve">                                                                       </w:t>
      </w: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824344"/>
    <w:p w:rsidR="00824344" w:rsidRDefault="00824344" w:rsidP="00824344">
      <w:r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r w:rsidR="00921512">
        <w:rPr>
          <w:b/>
        </w:rPr>
        <w:t>по продаже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земельного участка, находящегося в </w:t>
      </w:r>
      <w:r w:rsidR="00921512">
        <w:rPr>
          <w:b/>
        </w:rPr>
        <w:t>муниципальной</w:t>
      </w:r>
      <w:r>
        <w:rPr>
          <w:b/>
        </w:rPr>
        <w:t xml:space="preserve">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921512" w:rsidRDefault="00824344" w:rsidP="00921512">
      <w:pPr>
        <w:jc w:val="right"/>
      </w:pPr>
      <w:r>
        <w:t xml:space="preserve">  В Комитет по </w:t>
      </w:r>
      <w:r w:rsidR="00921512">
        <w:t>управлению имуществом</w:t>
      </w:r>
    </w:p>
    <w:p w:rsidR="00824344" w:rsidRDefault="00824344" w:rsidP="00824344">
      <w:pPr>
        <w:jc w:val="right"/>
      </w:pPr>
      <w:r>
        <w:t xml:space="preserve">  Увельского</w:t>
      </w:r>
      <w:r w:rsidR="00921512">
        <w:t xml:space="preserve"> </w:t>
      </w:r>
      <w:r>
        <w:t>муниципального района</w:t>
      </w:r>
    </w:p>
    <w:p w:rsidR="00921512" w:rsidRDefault="00824344" w:rsidP="00824344">
      <w:r>
        <w:t xml:space="preserve">      </w:t>
      </w:r>
    </w:p>
    <w:p w:rsidR="00824344" w:rsidRDefault="00824344" w:rsidP="00824344">
      <w:r>
        <w:t>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="00921512">
        <w:t>Телефон</w:t>
      </w:r>
      <w:r w:rsidRPr="004D3C27">
        <w:t xml:space="preserve">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</w:t>
      </w:r>
      <w:r w:rsidR="00921512">
        <w:t>по продаже</w:t>
      </w:r>
      <w:r>
        <w:t xml:space="preserve"> земельного участка, находящегося в </w:t>
      </w:r>
      <w:r w:rsidR="00921512">
        <w:t xml:space="preserve">муниципальной </w:t>
      </w:r>
      <w:r>
        <w:t xml:space="preserve">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lastRenderedPageBreak/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D72FF1" w:rsidRDefault="00824344" w:rsidP="00D72FF1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824344" w:rsidRPr="000B6125" w:rsidRDefault="00824344" w:rsidP="00C805AA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146D1D">
        <w:rPr>
          <w:b/>
          <w:sz w:val="22"/>
          <w:szCs w:val="22"/>
        </w:rPr>
        <w:t>1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921512">
      <w:pPr>
        <w:jc w:val="center"/>
        <w:rPr>
          <w:b/>
          <w:caps/>
        </w:rPr>
      </w:pPr>
      <w:r w:rsidRPr="001E1900">
        <w:rPr>
          <w:b/>
          <w:caps/>
        </w:rPr>
        <w:t xml:space="preserve">договор </w:t>
      </w:r>
      <w:r w:rsidR="00921512">
        <w:rPr>
          <w:b/>
          <w:caps/>
        </w:rPr>
        <w:t>КУПЛИ-ПРОДАЖИ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  <w:r w:rsidR="00921512">
        <w:rPr>
          <w:b/>
          <w:caps/>
        </w:rPr>
        <w:t>, НАХОДЯЩЕГОСЯ В МУНИЦИПАЛЬНОЙ СОБСТВЕННОСТИ № ______/2022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="00A35261">
        <w:t xml:space="preserve">   </w:t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824344" w:rsidRDefault="00824344" w:rsidP="00824344">
      <w:pPr>
        <w:jc w:val="both"/>
      </w:pPr>
      <w:r w:rsidRPr="001E1900">
        <w:t xml:space="preserve"> </w:t>
      </w:r>
    </w:p>
    <w:p w:rsidR="00F815EB" w:rsidRDefault="00F815EB" w:rsidP="00F815EB">
      <w:pPr>
        <w:ind w:firstLine="567"/>
        <w:jc w:val="both"/>
      </w:pPr>
      <w:proofErr w:type="gramStart"/>
      <w:r>
        <w:t xml:space="preserve">Комитет по управлению имуществом Увельского муниципального района Челябинской области (ИНН 7440001880/КПП 742401001),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</w:t>
      </w:r>
      <w:proofErr w:type="gramEnd"/>
    </w:p>
    <w:p w:rsidR="00F815EB" w:rsidRDefault="00F815EB" w:rsidP="00F815EB">
      <w:pPr>
        <w:ind w:firstLine="567"/>
        <w:jc w:val="both"/>
      </w:pPr>
      <w:r>
        <w:t xml:space="preserve">и __________________________,  именуемый в дальнейшем «Покупатель» с другой стороны, на основании итогового протокола о результатах аукциона по продаже муниципального имущества № </w:t>
      </w:r>
      <w:proofErr w:type="spellStart"/>
      <w:r>
        <w:t>____от</w:t>
      </w:r>
      <w:proofErr w:type="spellEnd"/>
      <w:r>
        <w:t xml:space="preserve"> «____» ________________ 2022 года (далее – Аукцион), заключили настоящий Договор купли-продажи о нижеследующем:</w:t>
      </w:r>
    </w:p>
    <w:p w:rsidR="00F815EB" w:rsidRDefault="00F815EB" w:rsidP="00F815EB">
      <w:pPr>
        <w:jc w:val="both"/>
      </w:pPr>
    </w:p>
    <w:p w:rsidR="00F815EB" w:rsidRDefault="00F815EB" w:rsidP="00F815EB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1. Предмет Договора</w:t>
      </w:r>
    </w:p>
    <w:p w:rsidR="00F815EB" w:rsidRDefault="00F815EB" w:rsidP="00F815EB">
      <w:pPr>
        <w:jc w:val="both"/>
        <w:rPr>
          <w:b/>
          <w:bCs/>
        </w:rPr>
      </w:pPr>
    </w:p>
    <w:p w:rsidR="00F815EB" w:rsidRPr="00F815EB" w:rsidRDefault="00F815EB" w:rsidP="00F815EB">
      <w:pPr>
        <w:pStyle w:val="a6"/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7"/>
        <w:rPr>
          <w:b/>
        </w:rPr>
      </w:pPr>
      <w:r>
        <w:t>Продавец продает Покупателю по итогам открытого аукциона недвижимое муниципальное имущество</w:t>
      </w:r>
      <w:r w:rsidRPr="00F815EB">
        <w:rPr>
          <w:sz w:val="28"/>
          <w:szCs w:val="28"/>
        </w:rPr>
        <w:t xml:space="preserve">, </w:t>
      </w:r>
      <w:r w:rsidRPr="00F815EB">
        <w:rPr>
          <w:szCs w:val="28"/>
        </w:rPr>
        <w:t xml:space="preserve">состоящее из </w:t>
      </w:r>
      <w:r w:rsidRPr="00F815EB">
        <w:rPr>
          <w:b/>
          <w:szCs w:val="28"/>
        </w:rPr>
        <w:t xml:space="preserve">земельного участка с кадастровым номером </w:t>
      </w:r>
      <w:r w:rsidRPr="00F815EB">
        <w:rPr>
          <w:b/>
        </w:rPr>
        <w:t>74:21:0000000:3557</w:t>
      </w:r>
      <w:r w:rsidRPr="00F815EB">
        <w:rPr>
          <w:b/>
          <w:szCs w:val="28"/>
        </w:rPr>
        <w:t xml:space="preserve">, площадью </w:t>
      </w:r>
      <w:r w:rsidRPr="00F815EB">
        <w:rPr>
          <w:b/>
          <w:color w:val="000000"/>
        </w:rPr>
        <w:t xml:space="preserve">3 744 000 </w:t>
      </w:r>
      <w:r w:rsidRPr="00F815EB">
        <w:rPr>
          <w:b/>
          <w:szCs w:val="28"/>
        </w:rPr>
        <w:t xml:space="preserve">кв.м., из категории земель: </w:t>
      </w:r>
      <w:r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Pr="00F815EB">
        <w:rPr>
          <w:b/>
          <w:szCs w:val="28"/>
        </w:rPr>
        <w:t xml:space="preserve">, находящееся по адресу: </w:t>
      </w:r>
      <w:r w:rsidRPr="00F815EB">
        <w:rPr>
          <w:b/>
        </w:rPr>
        <w:t>Челябинская область, Увельский район, с/</w:t>
      </w:r>
      <w:proofErr w:type="spellStart"/>
      <w:proofErr w:type="gramStart"/>
      <w:r w:rsidRPr="00F815EB">
        <w:rPr>
          <w:b/>
        </w:rPr>
        <w:t>п</w:t>
      </w:r>
      <w:proofErr w:type="spellEnd"/>
      <w:proofErr w:type="gramEnd"/>
      <w:r w:rsidRPr="00F815EB">
        <w:rPr>
          <w:b/>
        </w:rPr>
        <w:t xml:space="preserve"> Каменское.</w:t>
      </w:r>
    </w:p>
    <w:p w:rsidR="00F815EB" w:rsidRDefault="00F815EB" w:rsidP="00F815EB">
      <w:pPr>
        <w:pStyle w:val="a6"/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7"/>
      </w:pPr>
      <w:r>
        <w:t xml:space="preserve">Недвижимое имущество принадлежит Продавцу на праве собственности, что подтверждается записью в Едином государственном реестре недвижимости об основных характеристиках и зарегистрированных правах на объект недвижимости 24.07.2020 г., номер государственной регистрации права: 74:21:0000000:3557-74/141/2020-1. </w:t>
      </w:r>
    </w:p>
    <w:p w:rsidR="00F815EB" w:rsidRDefault="00F815EB" w:rsidP="00F815EB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F815EB" w:rsidRDefault="00F815EB" w:rsidP="00F815EB">
      <w:pPr>
        <w:jc w:val="both"/>
      </w:pPr>
    </w:p>
    <w:p w:rsidR="00F815EB" w:rsidRDefault="00F815EB" w:rsidP="00F815E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2. Оплата имущества</w:t>
      </w:r>
    </w:p>
    <w:p w:rsidR="00F815EB" w:rsidRDefault="00F815EB" w:rsidP="00F815EB">
      <w:pPr>
        <w:ind w:firstLine="567"/>
        <w:jc w:val="both"/>
      </w:pPr>
      <w:r>
        <w:t>2.1. Установленная по итогам аукциона цена продажи имущества составляет ________ рублей (в том числе НДС/без учета НДС), в том числе ________ рублей за нежилое здание и __________ рублей за земельный участок.</w:t>
      </w:r>
    </w:p>
    <w:p w:rsidR="00F815EB" w:rsidRDefault="00F815EB" w:rsidP="00F815EB">
      <w:pPr>
        <w:ind w:firstLine="567"/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F815EB" w:rsidRDefault="00F815EB" w:rsidP="00F815EB">
      <w:pPr>
        <w:ind w:firstLine="567"/>
        <w:jc w:val="both"/>
        <w:rPr>
          <w:b/>
          <w:szCs w:val="28"/>
        </w:rPr>
      </w:pPr>
      <w:r>
        <w:t xml:space="preserve"> </w:t>
      </w:r>
      <w:r>
        <w:rPr>
          <w:bCs/>
        </w:rPr>
        <w:t xml:space="preserve">2.3. Покупатель перечисляет на счет </w:t>
      </w:r>
      <w:r>
        <w:rPr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Челябинск, БИК ТОФК 017501500. Счет получателя: 03100643000000016900, ОКТМО 75655472, </w:t>
      </w:r>
      <w:r>
        <w:rPr>
          <w:b/>
          <w:szCs w:val="28"/>
        </w:rPr>
        <w:t>КБК 931 114  06025 05 0000 430.</w:t>
      </w:r>
    </w:p>
    <w:p w:rsidR="00F815EB" w:rsidRDefault="00F815EB" w:rsidP="00F815EB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F815EB" w:rsidRDefault="00F815EB" w:rsidP="00F815EB">
      <w:pPr>
        <w:ind w:firstLine="567"/>
        <w:jc w:val="both"/>
      </w:pPr>
      <w:r>
        <w:t>2.5. Покупатель в течение 10 (десяти) банковских дней после заключения настоящего договора купли-продажи перечисляет  денежные средства, указанные в п. 2.1.</w:t>
      </w:r>
    </w:p>
    <w:p w:rsidR="00F815EB" w:rsidRDefault="00F815EB" w:rsidP="00F815E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815EB" w:rsidRDefault="00F815EB" w:rsidP="00F815EB">
      <w:pPr>
        <w:jc w:val="center"/>
        <w:rPr>
          <w:b/>
          <w:bCs/>
        </w:rPr>
      </w:pPr>
      <w:r>
        <w:rPr>
          <w:b/>
          <w:bCs/>
        </w:rPr>
        <w:t>3. Переход права</w:t>
      </w:r>
    </w:p>
    <w:p w:rsidR="00F815EB" w:rsidRDefault="00F815EB" w:rsidP="00F815EB">
      <w:pPr>
        <w:jc w:val="both"/>
      </w:pPr>
      <w:r>
        <w:rPr>
          <w:b/>
          <w:bCs/>
        </w:rPr>
        <w:t xml:space="preserve">          </w:t>
      </w:r>
      <w:r>
        <w:t>3.1 Право собственности на недвижимое имущество возникает у Покупателя с момента государственной регистрации после полной оплаты стоимости приобретаемого имущества и всех платежей, предусмотренных статьей 2 настоящего Договора.</w:t>
      </w:r>
    </w:p>
    <w:p w:rsidR="00F815EB" w:rsidRDefault="00F815EB" w:rsidP="00F815EB">
      <w:pPr>
        <w:ind w:firstLine="567"/>
        <w:jc w:val="both"/>
      </w:pPr>
      <w:r>
        <w:lastRenderedPageBreak/>
        <w:t>3.2. Акт приема-передачи имущества составляется в 2-х экземплярах, подписывается обеими сторонами. Акт приема-передачи имущества, является неотъемлемой частью Договора.</w:t>
      </w:r>
    </w:p>
    <w:p w:rsidR="00F815EB" w:rsidRDefault="00F815EB" w:rsidP="00F815EB">
      <w:pPr>
        <w:jc w:val="both"/>
      </w:pPr>
    </w:p>
    <w:p w:rsidR="00F815EB" w:rsidRDefault="00F815EB" w:rsidP="00F815EB">
      <w:pPr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F815EB" w:rsidRDefault="00F815EB" w:rsidP="00F815EB">
      <w:pPr>
        <w:jc w:val="both"/>
        <w:rPr>
          <w:b/>
          <w:bCs/>
        </w:rPr>
      </w:pPr>
    </w:p>
    <w:p w:rsidR="00F815EB" w:rsidRDefault="00F815EB" w:rsidP="00F815EB">
      <w:pPr>
        <w:ind w:firstLine="567"/>
        <w:jc w:val="both"/>
      </w:pPr>
      <w: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815EB" w:rsidRDefault="00F815EB" w:rsidP="00F815EB">
      <w:pPr>
        <w:ind w:firstLine="567"/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F815EB" w:rsidRDefault="00F815EB" w:rsidP="00F815EB">
      <w:pPr>
        <w:ind w:firstLine="567"/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считается</w:t>
      </w:r>
      <w:proofErr w:type="gramEnd"/>
      <w:r>
        <w:t xml:space="preserve"> отказом Покупателя от исполнения обязательств по оплате имущества.</w:t>
      </w:r>
    </w:p>
    <w:p w:rsidR="00F815EB" w:rsidRDefault="00F815EB" w:rsidP="00F815EB">
      <w:pPr>
        <w:jc w:val="both"/>
      </w:pPr>
    </w:p>
    <w:p w:rsidR="00F815EB" w:rsidRDefault="00F815EB" w:rsidP="00F815EB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F815EB" w:rsidRDefault="00F815EB" w:rsidP="00F815EB">
      <w:pPr>
        <w:jc w:val="both"/>
        <w:rPr>
          <w:b/>
          <w:bCs/>
        </w:rPr>
      </w:pPr>
    </w:p>
    <w:p w:rsidR="00F815EB" w:rsidRDefault="00F815EB" w:rsidP="00F815EB">
      <w:pPr>
        <w:ind w:firstLine="567"/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F815EB" w:rsidRDefault="00F815EB" w:rsidP="00F815EB">
      <w:pPr>
        <w:ind w:firstLine="567"/>
        <w:jc w:val="both"/>
      </w:pPr>
      <w:r>
        <w:t>- исполнением Сторонами своих обязательств по настоящему Договору;</w:t>
      </w:r>
    </w:p>
    <w:p w:rsidR="00F815EB" w:rsidRDefault="00F815EB" w:rsidP="00F815EB">
      <w:pPr>
        <w:ind w:firstLine="567"/>
        <w:jc w:val="both"/>
      </w:pPr>
      <w:r>
        <w:t>- расторжением настоящего Договора;</w:t>
      </w:r>
    </w:p>
    <w:p w:rsidR="00F815EB" w:rsidRDefault="00F815EB" w:rsidP="00F815EB">
      <w:pPr>
        <w:ind w:firstLine="567"/>
        <w:jc w:val="both"/>
      </w:pPr>
      <w:r>
        <w:t>- по   иным   основаниям,   предусмотренным   настоящим   Договором   и   действующим   законодательством Российской Федерации.</w:t>
      </w:r>
    </w:p>
    <w:p w:rsidR="00F815EB" w:rsidRDefault="00F815EB" w:rsidP="00F815EB">
      <w:pPr>
        <w:ind w:firstLine="567"/>
        <w:jc w:val="both"/>
      </w:pPr>
    </w:p>
    <w:p w:rsidR="00F815EB" w:rsidRDefault="00F815EB" w:rsidP="00F815EB">
      <w:pPr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F815EB" w:rsidRDefault="00F815EB" w:rsidP="00F815EB">
      <w:pPr>
        <w:jc w:val="both"/>
      </w:pPr>
    </w:p>
    <w:p w:rsidR="00F815EB" w:rsidRDefault="00F815EB" w:rsidP="00F815EB">
      <w:pPr>
        <w:ind w:firstLine="567"/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F815EB" w:rsidRDefault="00F815EB" w:rsidP="00F815EB">
      <w:pPr>
        <w:ind w:firstLine="567"/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второй - у Продавца.</w:t>
      </w:r>
    </w:p>
    <w:p w:rsidR="00F815EB" w:rsidRDefault="00F815EB" w:rsidP="00F815EB">
      <w:pPr>
        <w:ind w:firstLine="567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5EB" w:rsidTr="00BB0E39">
        <w:tc>
          <w:tcPr>
            <w:tcW w:w="4785" w:type="dxa"/>
          </w:tcPr>
          <w:p w:rsidR="00F815EB" w:rsidRDefault="00F815EB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F815EB" w:rsidRDefault="00F815EB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F815EB" w:rsidRDefault="00F815EB" w:rsidP="00BB0E39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  <w:tr w:rsidR="00F815EB" w:rsidTr="00BB0E39">
        <w:tc>
          <w:tcPr>
            <w:tcW w:w="4785" w:type="dxa"/>
            <w:hideMark/>
          </w:tcPr>
          <w:p w:rsidR="00F815EB" w:rsidRDefault="00F815EB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F815EB" w:rsidRDefault="00F815EB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F815EB" w:rsidRDefault="00F815EB" w:rsidP="00BB0E39">
            <w:pPr>
              <w:jc w:val="both"/>
            </w:pPr>
          </w:p>
        </w:tc>
      </w:tr>
      <w:tr w:rsidR="00F815EB" w:rsidTr="00BB0E39">
        <w:tc>
          <w:tcPr>
            <w:tcW w:w="4785" w:type="dxa"/>
          </w:tcPr>
          <w:p w:rsidR="00F815EB" w:rsidRDefault="00F815EB" w:rsidP="00BB0E39">
            <w:r>
              <w:t xml:space="preserve">Адрес: Челябинская область, </w:t>
            </w:r>
          </w:p>
          <w:p w:rsidR="00F815EB" w:rsidRDefault="00F815EB" w:rsidP="00BB0E39">
            <w:r>
              <w:t xml:space="preserve">Увельский </w:t>
            </w:r>
            <w:proofErr w:type="spellStart"/>
            <w:r>
              <w:t>р-он</w:t>
            </w:r>
            <w:proofErr w:type="spellEnd"/>
            <w:r>
              <w:t xml:space="preserve">, п. Увельский, </w:t>
            </w:r>
          </w:p>
          <w:p w:rsidR="00F815EB" w:rsidRDefault="00F815EB" w:rsidP="00BB0E39">
            <w:r>
              <w:t xml:space="preserve">ул. Советская д. 26, </w:t>
            </w:r>
            <w:proofErr w:type="spellStart"/>
            <w:r>
              <w:t>каб</w:t>
            </w:r>
            <w:proofErr w:type="spellEnd"/>
            <w:r>
              <w:t>. № 15</w:t>
            </w:r>
          </w:p>
          <w:p w:rsidR="00F815EB" w:rsidRDefault="00F815EB" w:rsidP="00BB0E39">
            <w:r>
              <w:t>ИНН/КПП: 7440001880/742401001</w:t>
            </w:r>
          </w:p>
          <w:p w:rsidR="00F815EB" w:rsidRDefault="00F815EB" w:rsidP="00BB0E39">
            <w:r>
              <w:t>ОГРН: 1027401924549</w:t>
            </w:r>
          </w:p>
          <w:p w:rsidR="00F815EB" w:rsidRDefault="00F815EB" w:rsidP="00BB0E39">
            <w:r>
              <w:t>ОКТМО 75655472</w:t>
            </w:r>
          </w:p>
          <w:p w:rsidR="00F815EB" w:rsidRDefault="00F815EB" w:rsidP="00BB0E39">
            <w:r>
              <w:t>Банковские реквизиты:</w:t>
            </w:r>
          </w:p>
          <w:p w:rsidR="00F815EB" w:rsidRDefault="00F815EB" w:rsidP="00BB0E39">
            <w:r>
              <w:t xml:space="preserve">УФК по Челябинской области </w:t>
            </w:r>
          </w:p>
          <w:p w:rsidR="00F815EB" w:rsidRDefault="00F815EB" w:rsidP="00BB0E39">
            <w:proofErr w:type="gramStart"/>
            <w:r>
              <w:t>(ФУ Увельского района, Комитет</w:t>
            </w:r>
            <w:proofErr w:type="gramEnd"/>
          </w:p>
          <w:p w:rsidR="00F815EB" w:rsidRDefault="00F815EB" w:rsidP="00BB0E39">
            <w:r>
              <w:t xml:space="preserve"> по управлению имуществом</w:t>
            </w:r>
          </w:p>
          <w:p w:rsidR="00F815EB" w:rsidRDefault="00F815EB" w:rsidP="00BB0E39">
            <w:r>
              <w:t xml:space="preserve"> Увельского муниципального</w:t>
            </w:r>
          </w:p>
          <w:p w:rsidR="00F815EB" w:rsidRDefault="00F815EB" w:rsidP="00BB0E39">
            <w:r>
              <w:t xml:space="preserve"> района Челябинской области)</w:t>
            </w:r>
          </w:p>
          <w:p w:rsidR="00F815EB" w:rsidRDefault="00F815EB" w:rsidP="00BB0E39">
            <w:r>
              <w:t>Лицевой счет 03193104246РБ</w:t>
            </w:r>
          </w:p>
          <w:p w:rsidR="00F815EB" w:rsidRDefault="00F815EB" w:rsidP="00BB0E39">
            <w:r>
              <w:t>Единый казначейски</w:t>
            </w:r>
            <w:proofErr w:type="gramStart"/>
            <w:r>
              <w:t>й(</w:t>
            </w:r>
            <w:proofErr w:type="gramEnd"/>
            <w:r>
              <w:t>банковский)</w:t>
            </w:r>
          </w:p>
          <w:p w:rsidR="00F815EB" w:rsidRDefault="00F815EB" w:rsidP="00BB0E39">
            <w:r>
              <w:t xml:space="preserve"> счет  № 40102810645370000062  </w:t>
            </w:r>
          </w:p>
          <w:p w:rsidR="00F815EB" w:rsidRDefault="00F815EB" w:rsidP="00BB0E39">
            <w:r>
              <w:t xml:space="preserve"> в ОТДЕЛЕНИЕ ЧЕЛЯБИНСК</w:t>
            </w:r>
          </w:p>
          <w:p w:rsidR="00F815EB" w:rsidRDefault="00F815EB" w:rsidP="00BB0E39">
            <w:r>
              <w:t xml:space="preserve"> БАНКА РОССИИ// </w:t>
            </w:r>
          </w:p>
          <w:p w:rsidR="00F815EB" w:rsidRDefault="00F815EB" w:rsidP="00BB0E39">
            <w:r>
              <w:t xml:space="preserve">УФК по Челябинской области </w:t>
            </w:r>
          </w:p>
          <w:p w:rsidR="00F815EB" w:rsidRDefault="00F815EB" w:rsidP="00BB0E39">
            <w:r>
              <w:lastRenderedPageBreak/>
              <w:t xml:space="preserve">г. Челябинск </w:t>
            </w:r>
          </w:p>
          <w:p w:rsidR="00F815EB" w:rsidRDefault="00F815EB" w:rsidP="00BB0E39">
            <w:r>
              <w:t>БИК ТОФК   017501500</w:t>
            </w:r>
          </w:p>
          <w:p w:rsidR="00F815EB" w:rsidRDefault="00F815EB" w:rsidP="00BB0E39">
            <w:r>
              <w:t xml:space="preserve">Единый казначейский счет </w:t>
            </w:r>
          </w:p>
          <w:p w:rsidR="00F815EB" w:rsidRDefault="00F815EB" w:rsidP="00BB0E39">
            <w:r>
              <w:t xml:space="preserve"> по доходам 03100643000000016900</w:t>
            </w:r>
          </w:p>
          <w:p w:rsidR="00F815EB" w:rsidRDefault="00F815EB" w:rsidP="00BB0E39">
            <w:r>
              <w:t>Телефон: 8 (35166) 31986</w:t>
            </w:r>
          </w:p>
          <w:p w:rsidR="00F815EB" w:rsidRDefault="00F815EB" w:rsidP="00BB0E3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hyperlink r:id="rId6" w:history="1">
              <w:r>
                <w:rPr>
                  <w:rStyle w:val="a3"/>
                  <w:lang w:val="en-US"/>
                </w:rPr>
                <w:t>komitetpoupraw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F815EB" w:rsidRDefault="00F815EB" w:rsidP="00BB0E39">
            <w:pPr>
              <w:jc w:val="both"/>
            </w:pPr>
          </w:p>
        </w:tc>
        <w:tc>
          <w:tcPr>
            <w:tcW w:w="4786" w:type="dxa"/>
          </w:tcPr>
          <w:p w:rsidR="00F815EB" w:rsidRDefault="00F815EB" w:rsidP="00BB0E39">
            <w:pPr>
              <w:jc w:val="both"/>
            </w:pPr>
          </w:p>
        </w:tc>
      </w:tr>
      <w:tr w:rsidR="00F815EB" w:rsidTr="00BB0E39">
        <w:tc>
          <w:tcPr>
            <w:tcW w:w="4785" w:type="dxa"/>
          </w:tcPr>
          <w:p w:rsidR="00F815EB" w:rsidRDefault="00F815EB" w:rsidP="00BB0E39">
            <w:r>
              <w:lastRenderedPageBreak/>
              <w:t>Председатель Комитета по управлению имуществом Увельского муниципального района</w:t>
            </w:r>
          </w:p>
          <w:p w:rsidR="00F815EB" w:rsidRDefault="00F815EB" w:rsidP="00BB0E39"/>
          <w:p w:rsidR="00F815EB" w:rsidRDefault="00F815EB" w:rsidP="00BB0E39">
            <w:pPr>
              <w:jc w:val="both"/>
            </w:pPr>
            <w:r>
              <w:t>____________________/О.Н. Асташова/</w:t>
            </w:r>
          </w:p>
          <w:p w:rsidR="00F815EB" w:rsidRDefault="00F815EB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F815EB" w:rsidRDefault="00F815EB" w:rsidP="00BB0E39">
            <w:pPr>
              <w:jc w:val="both"/>
            </w:pPr>
          </w:p>
        </w:tc>
      </w:tr>
    </w:tbl>
    <w:p w:rsidR="00F815EB" w:rsidRDefault="00F815EB" w:rsidP="00F815EB">
      <w:pPr>
        <w:jc w:val="both"/>
      </w:pPr>
    </w:p>
    <w:p w:rsidR="00F815EB" w:rsidRDefault="00F815EB" w:rsidP="00F815EB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F815EB" w:rsidRDefault="00F815EB" w:rsidP="00F815EB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F815EB" w:rsidRDefault="00F815EB" w:rsidP="00F815EB"/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</w:pPr>
    </w:p>
    <w:p w:rsidR="00F815EB" w:rsidRDefault="00F815EB" w:rsidP="00F815EB">
      <w:pPr>
        <w:shd w:val="clear" w:color="auto" w:fill="FFFFFF"/>
        <w:jc w:val="center"/>
        <w:rPr>
          <w:b/>
        </w:rPr>
      </w:pPr>
      <w:r>
        <w:rPr>
          <w:b/>
        </w:rPr>
        <w:t>АКТ приема  -  передачи муниципального имущества</w:t>
      </w:r>
    </w:p>
    <w:p w:rsidR="00F815EB" w:rsidRDefault="00F815EB" w:rsidP="00F815EB">
      <w:pPr>
        <w:shd w:val="clear" w:color="auto" w:fill="FFFFFF"/>
        <w:jc w:val="center"/>
        <w:rPr>
          <w:b/>
        </w:rPr>
      </w:pPr>
    </w:p>
    <w:p w:rsidR="00F815EB" w:rsidRDefault="00F815EB" w:rsidP="00F815EB">
      <w:pPr>
        <w:shd w:val="clear" w:color="auto" w:fill="FFFFFF"/>
        <w:spacing w:before="197" w:after="298"/>
      </w:pPr>
      <w:r>
        <w:t>«____» ______________ 2022 года                                                               пос. Увельский</w:t>
      </w:r>
    </w:p>
    <w:p w:rsidR="00F815EB" w:rsidRDefault="00F815EB" w:rsidP="00F815EB">
      <w:pPr>
        <w:jc w:val="both"/>
      </w:pPr>
      <w:r>
        <w:t xml:space="preserve">         </w:t>
      </w:r>
    </w:p>
    <w:p w:rsidR="00F815EB" w:rsidRDefault="00F815EB" w:rsidP="00F815EB">
      <w:pPr>
        <w:ind w:firstLine="567"/>
        <w:jc w:val="both"/>
      </w:pPr>
      <w:proofErr w:type="gramStart"/>
      <w:r>
        <w:t xml:space="preserve">Комитет по управлению имуществом Увельского муниципального района Челябинской области,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ПЕРЕДАЁТ, а _____________________,  именуемый в дальнейшем «Покупатель» в соответствии с договором купли-продажи </w:t>
      </w:r>
      <w:r w:rsidR="00202AD2">
        <w:t xml:space="preserve">земельного участка, находящегося в муниципальной собственности </w:t>
      </w:r>
      <w:r>
        <w:t>№ ____/2022 от «__» ___ 2022 года ПРИНИМАЕТ:</w:t>
      </w:r>
      <w:proofErr w:type="gramEnd"/>
    </w:p>
    <w:p w:rsidR="00202AD2" w:rsidRPr="00F815EB" w:rsidRDefault="00F815EB" w:rsidP="00202AD2">
      <w:pPr>
        <w:pStyle w:val="a6"/>
        <w:shd w:val="clear" w:color="auto" w:fill="FFFFFF"/>
        <w:tabs>
          <w:tab w:val="left" w:pos="0"/>
          <w:tab w:val="left" w:pos="993"/>
        </w:tabs>
        <w:ind w:firstLine="567"/>
        <w:rPr>
          <w:b/>
        </w:rPr>
      </w:pPr>
      <w:r>
        <w:t xml:space="preserve">- </w:t>
      </w:r>
      <w:proofErr w:type="gramStart"/>
      <w:r w:rsidR="00202AD2">
        <w:rPr>
          <w:b/>
          <w:szCs w:val="28"/>
        </w:rPr>
        <w:t>земельный</w:t>
      </w:r>
      <w:proofErr w:type="gramEnd"/>
      <w:r w:rsidR="00202AD2" w:rsidRPr="00F815EB">
        <w:rPr>
          <w:b/>
          <w:szCs w:val="28"/>
        </w:rPr>
        <w:t xml:space="preserve"> </w:t>
      </w:r>
      <w:proofErr w:type="spellStart"/>
      <w:r w:rsidR="00202AD2" w:rsidRPr="00F815EB">
        <w:rPr>
          <w:b/>
          <w:szCs w:val="28"/>
        </w:rPr>
        <w:t>участк</w:t>
      </w:r>
      <w:r w:rsidR="00202AD2">
        <w:rPr>
          <w:b/>
          <w:szCs w:val="28"/>
        </w:rPr>
        <w:t>ок</w:t>
      </w:r>
      <w:proofErr w:type="spellEnd"/>
      <w:r w:rsidR="00202AD2" w:rsidRPr="00F815EB">
        <w:rPr>
          <w:b/>
          <w:szCs w:val="28"/>
        </w:rPr>
        <w:t xml:space="preserve"> с кадастровым номером </w:t>
      </w:r>
      <w:r w:rsidR="00202AD2" w:rsidRPr="00F815EB">
        <w:rPr>
          <w:b/>
        </w:rPr>
        <w:t>74:21:0000000:3557</w:t>
      </w:r>
      <w:r w:rsidR="00202AD2" w:rsidRPr="00F815EB">
        <w:rPr>
          <w:b/>
          <w:szCs w:val="28"/>
        </w:rPr>
        <w:t xml:space="preserve">, площадью </w:t>
      </w:r>
      <w:r w:rsidR="00202AD2" w:rsidRPr="00F815EB">
        <w:rPr>
          <w:b/>
          <w:color w:val="000000"/>
        </w:rPr>
        <w:t xml:space="preserve">3 744 000 </w:t>
      </w:r>
      <w:r w:rsidR="00202AD2" w:rsidRPr="00F815EB">
        <w:rPr>
          <w:b/>
          <w:szCs w:val="28"/>
        </w:rPr>
        <w:t xml:space="preserve">кв.м., из категории земель: </w:t>
      </w:r>
      <w:r w:rsidR="00202AD2"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="00202AD2" w:rsidRPr="00F815EB">
        <w:rPr>
          <w:b/>
          <w:szCs w:val="28"/>
        </w:rPr>
        <w:t xml:space="preserve">, находящееся по адресу: </w:t>
      </w:r>
      <w:r w:rsidR="00202AD2" w:rsidRPr="00F815EB">
        <w:rPr>
          <w:b/>
        </w:rPr>
        <w:t>Челябинская область, Увельский район, с/</w:t>
      </w:r>
      <w:proofErr w:type="spellStart"/>
      <w:proofErr w:type="gramStart"/>
      <w:r w:rsidR="00202AD2" w:rsidRPr="00F815EB">
        <w:rPr>
          <w:b/>
        </w:rPr>
        <w:t>п</w:t>
      </w:r>
      <w:proofErr w:type="spellEnd"/>
      <w:proofErr w:type="gramEnd"/>
      <w:r w:rsidR="00202AD2" w:rsidRPr="00F815EB">
        <w:rPr>
          <w:b/>
        </w:rPr>
        <w:t xml:space="preserve"> Каменское.</w:t>
      </w:r>
    </w:p>
    <w:p w:rsidR="00F815EB" w:rsidRDefault="00F815EB" w:rsidP="00F815EB">
      <w:pPr>
        <w:pStyle w:val="a6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5EB" w:rsidTr="00BB0E39">
        <w:tc>
          <w:tcPr>
            <w:tcW w:w="4785" w:type="dxa"/>
          </w:tcPr>
          <w:p w:rsidR="00F815EB" w:rsidRDefault="00F815EB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F815EB" w:rsidRDefault="00F815EB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F815EB" w:rsidRDefault="00F815EB" w:rsidP="00BB0E39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F815EB" w:rsidTr="00BB0E39">
        <w:tc>
          <w:tcPr>
            <w:tcW w:w="4785" w:type="dxa"/>
          </w:tcPr>
          <w:p w:rsidR="00F815EB" w:rsidRDefault="00F815EB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F815EB" w:rsidRDefault="00F815EB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F815EB" w:rsidRDefault="00F815EB" w:rsidP="00BB0E39">
            <w:pPr>
              <w:jc w:val="center"/>
              <w:rPr>
                <w:b/>
              </w:rPr>
            </w:pPr>
          </w:p>
          <w:p w:rsidR="00F815EB" w:rsidRDefault="00F815EB" w:rsidP="00BB0E3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815EB" w:rsidRDefault="00F815EB" w:rsidP="00BB0E39">
            <w:pPr>
              <w:jc w:val="both"/>
            </w:pPr>
          </w:p>
        </w:tc>
      </w:tr>
      <w:tr w:rsidR="00F815EB" w:rsidTr="00BB0E39">
        <w:tc>
          <w:tcPr>
            <w:tcW w:w="4785" w:type="dxa"/>
            <w:hideMark/>
          </w:tcPr>
          <w:p w:rsidR="00F815EB" w:rsidRDefault="00F815EB" w:rsidP="00BB0E39">
            <w:r>
              <w:t>Председатель Комитета по управлению имуществом Увельского муниципального района</w:t>
            </w:r>
          </w:p>
          <w:p w:rsidR="00F815EB" w:rsidRDefault="00F815EB" w:rsidP="00BB0E39">
            <w:pPr>
              <w:jc w:val="both"/>
            </w:pPr>
            <w:r>
              <w:t>____________________/О.Н. Асташова/</w:t>
            </w:r>
          </w:p>
          <w:p w:rsidR="00F815EB" w:rsidRDefault="00F815EB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F815EB" w:rsidRDefault="00F815EB" w:rsidP="00BB0E39">
            <w:pPr>
              <w:jc w:val="both"/>
            </w:pPr>
          </w:p>
        </w:tc>
      </w:tr>
    </w:tbl>
    <w:p w:rsidR="00F815EB" w:rsidRDefault="00F815EB" w:rsidP="00F815E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Default="00F815EB" w:rsidP="00F81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5EB" w:rsidRPr="001E1900" w:rsidRDefault="00F815EB" w:rsidP="00F815EB">
      <w:pPr>
        <w:jc w:val="both"/>
      </w:pPr>
      <w:r>
        <w:t xml:space="preserve">       </w:t>
      </w:r>
      <w:r>
        <w:rPr>
          <w:b/>
          <w:bCs/>
        </w:rPr>
        <w:t xml:space="preserve">                    </w:t>
      </w:r>
    </w:p>
    <w:p w:rsidR="00921512" w:rsidRDefault="00921512" w:rsidP="00824344">
      <w:pPr>
        <w:ind w:firstLine="360"/>
        <w:jc w:val="both"/>
      </w:pPr>
    </w:p>
    <w:p w:rsidR="00921512" w:rsidRDefault="00921512" w:rsidP="00824344">
      <w:pPr>
        <w:ind w:firstLine="360"/>
        <w:jc w:val="both"/>
      </w:pPr>
    </w:p>
    <w:p w:rsidR="00921512" w:rsidRDefault="00921512" w:rsidP="00824344">
      <w:pPr>
        <w:ind w:firstLine="360"/>
        <w:jc w:val="both"/>
      </w:pPr>
    </w:p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B003A" w:rsidRDefault="00CB003A" w:rsidP="00CB003A">
      <w:pPr>
        <w:ind w:firstLine="708"/>
        <w:jc w:val="right"/>
        <w:rPr>
          <w:b/>
          <w:sz w:val="22"/>
          <w:szCs w:val="22"/>
        </w:rPr>
      </w:pPr>
    </w:p>
    <w:p w:rsidR="00202AD2" w:rsidRDefault="00202AD2" w:rsidP="00CB003A">
      <w:pPr>
        <w:ind w:firstLine="708"/>
        <w:jc w:val="right"/>
        <w:rPr>
          <w:b/>
          <w:sz w:val="22"/>
          <w:szCs w:val="22"/>
        </w:rPr>
      </w:pPr>
    </w:p>
    <w:p w:rsidR="00202AD2" w:rsidRDefault="00202AD2" w:rsidP="00CB003A">
      <w:pPr>
        <w:ind w:firstLine="708"/>
        <w:jc w:val="right"/>
        <w:rPr>
          <w:b/>
          <w:sz w:val="22"/>
          <w:szCs w:val="22"/>
        </w:rPr>
      </w:pPr>
    </w:p>
    <w:p w:rsidR="00202AD2" w:rsidRDefault="00202AD2" w:rsidP="00CB003A">
      <w:pPr>
        <w:ind w:firstLine="708"/>
        <w:jc w:val="right"/>
        <w:rPr>
          <w:b/>
          <w:sz w:val="22"/>
          <w:szCs w:val="22"/>
        </w:rPr>
      </w:pPr>
    </w:p>
    <w:p w:rsidR="00202AD2" w:rsidRDefault="00202AD2" w:rsidP="00CB003A">
      <w:pPr>
        <w:ind w:firstLine="708"/>
        <w:jc w:val="right"/>
        <w:rPr>
          <w:b/>
          <w:sz w:val="22"/>
          <w:szCs w:val="22"/>
        </w:rPr>
      </w:pPr>
    </w:p>
    <w:p w:rsidR="00CB003A" w:rsidRDefault="00CB003A" w:rsidP="00CB003A">
      <w:pPr>
        <w:ind w:firstLine="708"/>
        <w:jc w:val="right"/>
        <w:rPr>
          <w:b/>
          <w:sz w:val="22"/>
          <w:szCs w:val="22"/>
        </w:rPr>
      </w:pPr>
    </w:p>
    <w:p w:rsidR="00202AD2" w:rsidRPr="000B6125" w:rsidRDefault="00202AD2" w:rsidP="00202AD2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t>Проект договора для лота  № 2</w:t>
      </w:r>
    </w:p>
    <w:p w:rsidR="00202AD2" w:rsidRPr="00657355" w:rsidRDefault="00202AD2" w:rsidP="00202AD2">
      <w:pPr>
        <w:jc w:val="center"/>
        <w:rPr>
          <w:b/>
          <w:caps/>
          <w:sz w:val="22"/>
          <w:szCs w:val="22"/>
        </w:rPr>
      </w:pPr>
    </w:p>
    <w:p w:rsidR="00202AD2" w:rsidRPr="001E1900" w:rsidRDefault="00202AD2" w:rsidP="00202AD2">
      <w:pPr>
        <w:jc w:val="center"/>
        <w:rPr>
          <w:b/>
          <w:caps/>
        </w:rPr>
      </w:pPr>
      <w:r w:rsidRPr="001E1900">
        <w:rPr>
          <w:b/>
          <w:caps/>
        </w:rPr>
        <w:t xml:space="preserve">договор </w:t>
      </w:r>
      <w:r>
        <w:rPr>
          <w:b/>
          <w:caps/>
        </w:rPr>
        <w:t>КУПЛИ-ПРОДАЖИ</w:t>
      </w:r>
    </w:p>
    <w:p w:rsidR="00202AD2" w:rsidRPr="001E1900" w:rsidRDefault="00202AD2" w:rsidP="00202AD2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  <w:r>
        <w:rPr>
          <w:b/>
          <w:caps/>
        </w:rPr>
        <w:t>, НАХОДЯЩЕГОСЯ В МУНИЦИПАЛЬНОЙ СОБСТВЕННОСТИ № ______/2022</w:t>
      </w:r>
    </w:p>
    <w:p w:rsidR="00202AD2" w:rsidRPr="001E1900" w:rsidRDefault="00202AD2" w:rsidP="00202AD2">
      <w:pPr>
        <w:jc w:val="both"/>
        <w:rPr>
          <w:b/>
        </w:rPr>
      </w:pPr>
    </w:p>
    <w:p w:rsidR="00202AD2" w:rsidRPr="001E1900" w:rsidRDefault="00202AD2" w:rsidP="00202AD2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>
        <w:t xml:space="preserve">   </w:t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202AD2" w:rsidRDefault="00202AD2" w:rsidP="00202AD2">
      <w:pPr>
        <w:jc w:val="both"/>
      </w:pPr>
      <w:r w:rsidRPr="001E1900">
        <w:t xml:space="preserve"> </w:t>
      </w:r>
    </w:p>
    <w:p w:rsidR="00202AD2" w:rsidRDefault="00202AD2" w:rsidP="00202AD2">
      <w:pPr>
        <w:ind w:firstLine="567"/>
        <w:jc w:val="both"/>
      </w:pPr>
      <w:proofErr w:type="gramStart"/>
      <w:r>
        <w:t xml:space="preserve">Комитет по управлению имуществом Увельского муниципального района Челябинской области (ИНН 7440001880/КПП 742401001),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</w:t>
      </w:r>
      <w:proofErr w:type="gramEnd"/>
    </w:p>
    <w:p w:rsidR="00202AD2" w:rsidRDefault="00202AD2" w:rsidP="00202AD2">
      <w:pPr>
        <w:ind w:firstLine="567"/>
        <w:jc w:val="both"/>
      </w:pPr>
      <w:r>
        <w:t xml:space="preserve">и __________________________,  именуемый в дальнейшем «Покупатель» с другой стороны, на основании итогового протокола о результатах аукциона по продаже муниципального имущества № </w:t>
      </w:r>
      <w:proofErr w:type="spellStart"/>
      <w:r>
        <w:t>____от</w:t>
      </w:r>
      <w:proofErr w:type="spellEnd"/>
      <w:r>
        <w:t xml:space="preserve"> «____» ________________ 2022 года (далее – Аукцион), заключили настоящий Договор купли-продажи о нижеследующем: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1. Предмет Договора</w:t>
      </w:r>
    </w:p>
    <w:p w:rsidR="00202AD2" w:rsidRDefault="00202AD2" w:rsidP="00202AD2">
      <w:pPr>
        <w:jc w:val="both"/>
        <w:rPr>
          <w:b/>
          <w:bCs/>
        </w:rPr>
      </w:pPr>
    </w:p>
    <w:p w:rsidR="00202AD2" w:rsidRPr="00F815EB" w:rsidRDefault="00202AD2" w:rsidP="00202AD2">
      <w:pPr>
        <w:pStyle w:val="a6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ind w:left="0" w:firstLine="851"/>
        <w:rPr>
          <w:b/>
        </w:rPr>
      </w:pPr>
      <w:r>
        <w:t>Продавец продает Покупателю по итогам открытого аукциона недвижимое муниципальное имущество</w:t>
      </w:r>
      <w:r w:rsidRPr="00F815EB">
        <w:rPr>
          <w:sz w:val="28"/>
          <w:szCs w:val="28"/>
        </w:rPr>
        <w:t xml:space="preserve">, </w:t>
      </w:r>
      <w:r w:rsidRPr="00F815EB">
        <w:rPr>
          <w:szCs w:val="28"/>
        </w:rPr>
        <w:t xml:space="preserve">состоящее из </w:t>
      </w:r>
      <w:r w:rsidRPr="00F815EB">
        <w:rPr>
          <w:b/>
          <w:szCs w:val="28"/>
        </w:rPr>
        <w:t xml:space="preserve">земельного участка с кадастровым номером </w:t>
      </w:r>
      <w:r w:rsidRPr="00202AD2">
        <w:rPr>
          <w:b/>
        </w:rPr>
        <w:t>74:21:0000000:3227</w:t>
      </w:r>
      <w:r w:rsidRPr="00202AD2">
        <w:rPr>
          <w:b/>
          <w:szCs w:val="28"/>
        </w:rPr>
        <w:t xml:space="preserve">, площадью </w:t>
      </w:r>
      <w:r w:rsidRPr="00202AD2">
        <w:rPr>
          <w:b/>
          <w:color w:val="000000"/>
        </w:rPr>
        <w:t>2 020 991</w:t>
      </w:r>
      <w:r>
        <w:rPr>
          <w:color w:val="000000"/>
        </w:rPr>
        <w:t xml:space="preserve"> </w:t>
      </w:r>
      <w:r w:rsidRPr="00F815EB">
        <w:rPr>
          <w:b/>
          <w:szCs w:val="28"/>
        </w:rPr>
        <w:t xml:space="preserve">кв.м., из категории земель: </w:t>
      </w:r>
      <w:r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Pr="00F815EB">
        <w:rPr>
          <w:b/>
          <w:szCs w:val="28"/>
        </w:rPr>
        <w:t xml:space="preserve">, находящееся по адресу: </w:t>
      </w:r>
      <w:r w:rsidRPr="00F815EB">
        <w:rPr>
          <w:b/>
        </w:rPr>
        <w:t>Челябинская область, Увельский район, с/</w:t>
      </w:r>
      <w:proofErr w:type="spellStart"/>
      <w:proofErr w:type="gramStart"/>
      <w:r w:rsidRPr="00F815EB">
        <w:rPr>
          <w:b/>
        </w:rPr>
        <w:t>п</w:t>
      </w:r>
      <w:proofErr w:type="spellEnd"/>
      <w:proofErr w:type="gramEnd"/>
      <w:r w:rsidRPr="00F815EB">
        <w:rPr>
          <w:b/>
        </w:rPr>
        <w:t xml:space="preserve"> Каменское.</w:t>
      </w:r>
    </w:p>
    <w:p w:rsidR="00202AD2" w:rsidRDefault="00202AD2" w:rsidP="00202AD2">
      <w:pPr>
        <w:pStyle w:val="a6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ind w:left="0" w:firstLine="567"/>
      </w:pPr>
      <w:r>
        <w:t xml:space="preserve">Недвижимое имущество принадлежит Продавцу на праве собственности, что подтверждается записью в Едином государственном реестре недвижимости об основных характеристиках и зарегистрированных правах на объект недвижимости 14.05.2020 г., номер государственной регистрации права: 74:21:0000000:3227-74/141/2020-1. </w:t>
      </w:r>
    </w:p>
    <w:p w:rsidR="00202AD2" w:rsidRDefault="00202AD2" w:rsidP="00202AD2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2. Оплата имущества</w:t>
      </w:r>
    </w:p>
    <w:p w:rsidR="00202AD2" w:rsidRDefault="00202AD2" w:rsidP="00202AD2">
      <w:pPr>
        <w:ind w:firstLine="567"/>
        <w:jc w:val="both"/>
      </w:pPr>
      <w:r>
        <w:t>2.1. Установленная по итогам аукциона цена продажи имущества составляет ________ рублей (в том числе НДС/без учета НДС), в том числе ________ рублей за нежилое здание и __________ рублей за земельный участок.</w:t>
      </w:r>
    </w:p>
    <w:p w:rsidR="00202AD2" w:rsidRDefault="00202AD2" w:rsidP="00202AD2">
      <w:pPr>
        <w:ind w:firstLine="567"/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202AD2" w:rsidRDefault="00202AD2" w:rsidP="00202AD2">
      <w:pPr>
        <w:ind w:firstLine="567"/>
        <w:jc w:val="both"/>
        <w:rPr>
          <w:b/>
          <w:szCs w:val="28"/>
        </w:rPr>
      </w:pPr>
      <w:r>
        <w:t xml:space="preserve"> </w:t>
      </w:r>
      <w:r>
        <w:rPr>
          <w:bCs/>
        </w:rPr>
        <w:t xml:space="preserve">2.3. Покупатель перечисляет на счет </w:t>
      </w:r>
      <w:r>
        <w:rPr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Челябинск, БИК ТОФК 017501500. Счет получателя: 03100643000000016900, ОКТМО 75655472, </w:t>
      </w:r>
      <w:r>
        <w:rPr>
          <w:b/>
          <w:szCs w:val="28"/>
        </w:rPr>
        <w:t>КБК 931 114  06025 05 0000 430.</w:t>
      </w:r>
    </w:p>
    <w:p w:rsidR="00202AD2" w:rsidRDefault="00202AD2" w:rsidP="00202AD2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202AD2" w:rsidRDefault="00202AD2" w:rsidP="00202AD2">
      <w:pPr>
        <w:ind w:firstLine="567"/>
        <w:jc w:val="both"/>
      </w:pPr>
      <w:r>
        <w:t>2.5. Покупатель в течение 10 (десяти) банковских дней после заключения настоящего договора купли-продажи перечисляет  денежные средства, указанные в п. 2.1.</w:t>
      </w:r>
    </w:p>
    <w:p w:rsidR="00202AD2" w:rsidRDefault="00202AD2" w:rsidP="00202AD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3. Переход права</w:t>
      </w:r>
    </w:p>
    <w:p w:rsidR="00202AD2" w:rsidRDefault="00202AD2" w:rsidP="00202AD2">
      <w:pPr>
        <w:jc w:val="both"/>
      </w:pPr>
      <w:r>
        <w:rPr>
          <w:b/>
          <w:bCs/>
        </w:rPr>
        <w:t xml:space="preserve">          </w:t>
      </w:r>
      <w:r>
        <w:t>3.1 Право собственности на недвижимое имущество возникает у Покупателя с момента государственной регистрации после полной оплаты стоимости приобретаемого имущества и всех платежей, предусмотренных статьей 2 настоящего Договора.</w:t>
      </w:r>
    </w:p>
    <w:p w:rsidR="00202AD2" w:rsidRDefault="00202AD2" w:rsidP="00202AD2">
      <w:pPr>
        <w:ind w:firstLine="567"/>
        <w:jc w:val="both"/>
      </w:pPr>
      <w:r>
        <w:lastRenderedPageBreak/>
        <w:t>3.2. Акт приема-передачи имущества составляется в 2-х экземплярах, подписывается обеими сторонами. Акт приема-передачи имущества, является неотъемлемой частью Договора.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202AD2" w:rsidRDefault="00202AD2" w:rsidP="00202AD2">
      <w:pPr>
        <w:jc w:val="both"/>
        <w:rPr>
          <w:b/>
          <w:bCs/>
        </w:rPr>
      </w:pPr>
    </w:p>
    <w:p w:rsidR="00202AD2" w:rsidRDefault="00202AD2" w:rsidP="00202AD2">
      <w:pPr>
        <w:ind w:firstLine="567"/>
        <w:jc w:val="both"/>
      </w:pPr>
      <w: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02AD2" w:rsidRDefault="00202AD2" w:rsidP="00202AD2">
      <w:pPr>
        <w:ind w:firstLine="567"/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202AD2" w:rsidRDefault="00202AD2" w:rsidP="00202AD2">
      <w:pPr>
        <w:ind w:firstLine="567"/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считается</w:t>
      </w:r>
      <w:proofErr w:type="gramEnd"/>
      <w:r>
        <w:t xml:space="preserve"> отказом Покупателя от исполнения обязательств по оплате имущества.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202AD2" w:rsidRDefault="00202AD2" w:rsidP="00202AD2">
      <w:pPr>
        <w:jc w:val="both"/>
        <w:rPr>
          <w:b/>
          <w:bCs/>
        </w:rPr>
      </w:pPr>
    </w:p>
    <w:p w:rsidR="00202AD2" w:rsidRDefault="00202AD2" w:rsidP="00202AD2">
      <w:pPr>
        <w:ind w:firstLine="567"/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202AD2" w:rsidRDefault="00202AD2" w:rsidP="00202AD2">
      <w:pPr>
        <w:ind w:firstLine="567"/>
        <w:jc w:val="both"/>
      </w:pPr>
      <w:r>
        <w:t>- исполнением Сторонами своих обязательств по настоящему Договору;</w:t>
      </w:r>
    </w:p>
    <w:p w:rsidR="00202AD2" w:rsidRDefault="00202AD2" w:rsidP="00202AD2">
      <w:pPr>
        <w:ind w:firstLine="567"/>
        <w:jc w:val="both"/>
      </w:pPr>
      <w:r>
        <w:t>- расторжением настоящего Договора;</w:t>
      </w:r>
    </w:p>
    <w:p w:rsidR="00202AD2" w:rsidRDefault="00202AD2" w:rsidP="00202AD2">
      <w:pPr>
        <w:ind w:firstLine="567"/>
        <w:jc w:val="both"/>
      </w:pPr>
      <w:r>
        <w:t>- по   иным   основаниям,   предусмотренным   настоящим   Договором   и   действующим   законодательством Российской Федерации.</w:t>
      </w:r>
    </w:p>
    <w:p w:rsidR="00202AD2" w:rsidRDefault="00202AD2" w:rsidP="00202AD2">
      <w:pPr>
        <w:ind w:firstLine="567"/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202AD2" w:rsidRDefault="00202AD2" w:rsidP="00202AD2">
      <w:pPr>
        <w:jc w:val="both"/>
      </w:pPr>
    </w:p>
    <w:p w:rsidR="00202AD2" w:rsidRDefault="00202AD2" w:rsidP="00202AD2">
      <w:pPr>
        <w:ind w:firstLine="567"/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202AD2" w:rsidRDefault="00202AD2" w:rsidP="00202AD2">
      <w:pPr>
        <w:ind w:firstLine="567"/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второй - у Продавца.</w:t>
      </w:r>
    </w:p>
    <w:p w:rsidR="00202AD2" w:rsidRDefault="00202AD2" w:rsidP="00202AD2">
      <w:pPr>
        <w:ind w:firstLine="567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202AD2" w:rsidRDefault="00202AD2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202AD2" w:rsidRDefault="00202AD2" w:rsidP="00BB0E39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  <w:tr w:rsidR="00202AD2" w:rsidTr="00BB0E39">
        <w:tc>
          <w:tcPr>
            <w:tcW w:w="4785" w:type="dxa"/>
            <w:hideMark/>
          </w:tcPr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r>
              <w:t xml:space="preserve">Адрес: Челябинская область, </w:t>
            </w:r>
          </w:p>
          <w:p w:rsidR="00202AD2" w:rsidRDefault="00202AD2" w:rsidP="00BB0E39">
            <w:r>
              <w:t xml:space="preserve">Увельский </w:t>
            </w:r>
            <w:proofErr w:type="spellStart"/>
            <w:r>
              <w:t>р-он</w:t>
            </w:r>
            <w:proofErr w:type="spellEnd"/>
            <w:r>
              <w:t xml:space="preserve">, п. Увельский, </w:t>
            </w:r>
          </w:p>
          <w:p w:rsidR="00202AD2" w:rsidRDefault="00202AD2" w:rsidP="00BB0E39">
            <w:r>
              <w:t xml:space="preserve">ул. Советская д. 26, </w:t>
            </w:r>
            <w:proofErr w:type="spellStart"/>
            <w:r>
              <w:t>каб</w:t>
            </w:r>
            <w:proofErr w:type="spellEnd"/>
            <w:r>
              <w:t>. № 15</w:t>
            </w:r>
          </w:p>
          <w:p w:rsidR="00202AD2" w:rsidRDefault="00202AD2" w:rsidP="00BB0E39">
            <w:r>
              <w:t>ИНН/КПП: 7440001880/742401001</w:t>
            </w:r>
          </w:p>
          <w:p w:rsidR="00202AD2" w:rsidRDefault="00202AD2" w:rsidP="00BB0E39">
            <w:r>
              <w:t>ОГРН: 1027401924549</w:t>
            </w:r>
          </w:p>
          <w:p w:rsidR="00202AD2" w:rsidRDefault="00202AD2" w:rsidP="00BB0E39">
            <w:r>
              <w:t>ОКТМО 75655472</w:t>
            </w:r>
          </w:p>
          <w:p w:rsidR="00202AD2" w:rsidRDefault="00202AD2" w:rsidP="00BB0E39">
            <w:r>
              <w:t>Банковские реквизиты:</w:t>
            </w:r>
          </w:p>
          <w:p w:rsidR="00202AD2" w:rsidRDefault="00202AD2" w:rsidP="00BB0E39">
            <w:r>
              <w:t xml:space="preserve">УФК по Челябинской области </w:t>
            </w:r>
          </w:p>
          <w:p w:rsidR="00202AD2" w:rsidRDefault="00202AD2" w:rsidP="00BB0E39">
            <w:proofErr w:type="gramStart"/>
            <w:r>
              <w:t>(ФУ Увельского района, Комитет</w:t>
            </w:r>
            <w:proofErr w:type="gramEnd"/>
          </w:p>
          <w:p w:rsidR="00202AD2" w:rsidRDefault="00202AD2" w:rsidP="00BB0E39">
            <w:r>
              <w:t xml:space="preserve"> по управлению имуществом</w:t>
            </w:r>
          </w:p>
          <w:p w:rsidR="00202AD2" w:rsidRDefault="00202AD2" w:rsidP="00BB0E39">
            <w:r>
              <w:t xml:space="preserve"> Увельского муниципального</w:t>
            </w:r>
          </w:p>
          <w:p w:rsidR="00202AD2" w:rsidRDefault="00202AD2" w:rsidP="00BB0E39">
            <w:r>
              <w:t xml:space="preserve"> района Челябинской области)</w:t>
            </w:r>
          </w:p>
          <w:p w:rsidR="00202AD2" w:rsidRDefault="00202AD2" w:rsidP="00BB0E39">
            <w:r>
              <w:t>Лицевой счет 03193104246РБ</w:t>
            </w:r>
          </w:p>
          <w:p w:rsidR="00202AD2" w:rsidRDefault="00202AD2" w:rsidP="00BB0E39">
            <w:r>
              <w:t>Единый казначейски</w:t>
            </w:r>
            <w:proofErr w:type="gramStart"/>
            <w:r>
              <w:t>й(</w:t>
            </w:r>
            <w:proofErr w:type="gramEnd"/>
            <w:r>
              <w:t>банковский)</w:t>
            </w:r>
          </w:p>
          <w:p w:rsidR="00202AD2" w:rsidRDefault="00202AD2" w:rsidP="00BB0E39">
            <w:r>
              <w:t xml:space="preserve"> счет  № 40102810645370000062  </w:t>
            </w:r>
          </w:p>
          <w:p w:rsidR="00202AD2" w:rsidRDefault="00202AD2" w:rsidP="00BB0E39">
            <w:r>
              <w:t xml:space="preserve"> в ОТДЕЛЕНИЕ ЧЕЛЯБИНСК</w:t>
            </w:r>
          </w:p>
          <w:p w:rsidR="00202AD2" w:rsidRDefault="00202AD2" w:rsidP="00BB0E39">
            <w:r>
              <w:t xml:space="preserve"> БАНКА РОССИИ// </w:t>
            </w:r>
          </w:p>
          <w:p w:rsidR="00202AD2" w:rsidRDefault="00202AD2" w:rsidP="00BB0E39">
            <w:r>
              <w:t xml:space="preserve">УФК по Челябинской области </w:t>
            </w:r>
          </w:p>
          <w:p w:rsidR="00202AD2" w:rsidRDefault="00202AD2" w:rsidP="00BB0E39">
            <w:r>
              <w:lastRenderedPageBreak/>
              <w:t xml:space="preserve">г. Челябинск </w:t>
            </w:r>
          </w:p>
          <w:p w:rsidR="00202AD2" w:rsidRDefault="00202AD2" w:rsidP="00BB0E39">
            <w:r>
              <w:t>БИК ТОФК   017501500</w:t>
            </w:r>
          </w:p>
          <w:p w:rsidR="00202AD2" w:rsidRDefault="00202AD2" w:rsidP="00BB0E39">
            <w:r>
              <w:t xml:space="preserve">Единый казначейский счет </w:t>
            </w:r>
          </w:p>
          <w:p w:rsidR="00202AD2" w:rsidRDefault="00202AD2" w:rsidP="00BB0E39">
            <w:r>
              <w:t xml:space="preserve"> по доходам 03100643000000016900</w:t>
            </w:r>
          </w:p>
          <w:p w:rsidR="00202AD2" w:rsidRDefault="00202AD2" w:rsidP="00BB0E39">
            <w:r>
              <w:t>Телефон: 8 (35166) 31986</w:t>
            </w:r>
          </w:p>
          <w:p w:rsidR="00202AD2" w:rsidRDefault="00202AD2" w:rsidP="00BB0E3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hyperlink r:id="rId7" w:history="1">
              <w:r>
                <w:rPr>
                  <w:rStyle w:val="a3"/>
                  <w:lang w:val="en-US"/>
                </w:rPr>
                <w:t>komitetpoupraw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202AD2" w:rsidRDefault="00202AD2" w:rsidP="00BB0E39">
            <w:pPr>
              <w:jc w:val="both"/>
            </w:pP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r>
              <w:lastRenderedPageBreak/>
              <w:t>Председатель Комитета по управлению имуществом Увельского муниципального района</w:t>
            </w:r>
          </w:p>
          <w:p w:rsidR="00202AD2" w:rsidRDefault="00202AD2" w:rsidP="00BB0E39"/>
          <w:p w:rsidR="00202AD2" w:rsidRDefault="00202AD2" w:rsidP="00BB0E39">
            <w:pPr>
              <w:jc w:val="both"/>
            </w:pPr>
            <w:r>
              <w:t>____________________/О.Н. Асташова/</w:t>
            </w:r>
          </w:p>
          <w:p w:rsidR="00202AD2" w:rsidRDefault="00202AD2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</w:tbl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202AD2" w:rsidRDefault="00202AD2" w:rsidP="00202AD2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202AD2" w:rsidRDefault="00202AD2" w:rsidP="00202AD2"/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  <w:rPr>
          <w:b/>
        </w:rPr>
      </w:pPr>
      <w:r>
        <w:rPr>
          <w:b/>
        </w:rPr>
        <w:t>АКТ приема  -  передачи муниципального имущества</w:t>
      </w:r>
    </w:p>
    <w:p w:rsidR="00202AD2" w:rsidRDefault="00202AD2" w:rsidP="00202AD2">
      <w:pPr>
        <w:shd w:val="clear" w:color="auto" w:fill="FFFFFF"/>
        <w:jc w:val="center"/>
        <w:rPr>
          <w:b/>
        </w:rPr>
      </w:pPr>
    </w:p>
    <w:p w:rsidR="00202AD2" w:rsidRDefault="00202AD2" w:rsidP="00202AD2">
      <w:pPr>
        <w:shd w:val="clear" w:color="auto" w:fill="FFFFFF"/>
        <w:spacing w:before="197" w:after="298"/>
      </w:pPr>
      <w:r>
        <w:t>«____» ______________ 2022 года                                                               пос. Увельский</w:t>
      </w:r>
    </w:p>
    <w:p w:rsidR="00202AD2" w:rsidRDefault="00202AD2" w:rsidP="00202AD2">
      <w:pPr>
        <w:jc w:val="both"/>
      </w:pPr>
      <w:r>
        <w:t xml:space="preserve">         </w:t>
      </w:r>
    </w:p>
    <w:p w:rsidR="00202AD2" w:rsidRDefault="00202AD2" w:rsidP="00202AD2">
      <w:pPr>
        <w:ind w:firstLine="567"/>
        <w:jc w:val="both"/>
      </w:pPr>
      <w:proofErr w:type="gramStart"/>
      <w:r>
        <w:t>Комитет по управлению имуществом Увельского муниципального района Челябинской области,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ПЕРЕДАЁТ, а _____________________,  именуемый в дальнейшем «Покупатель» в соответствии с договором купли-продажи земельного участка, находящегося в муниципальной собственности № ____/2022 от «__» ___ 2022 года ПРИНИМАЕТ:</w:t>
      </w:r>
      <w:proofErr w:type="gramEnd"/>
    </w:p>
    <w:p w:rsidR="00202AD2" w:rsidRPr="00F815EB" w:rsidRDefault="00202AD2" w:rsidP="00202AD2">
      <w:pPr>
        <w:pStyle w:val="a6"/>
        <w:shd w:val="clear" w:color="auto" w:fill="FFFFFF"/>
        <w:tabs>
          <w:tab w:val="left" w:pos="0"/>
          <w:tab w:val="left" w:pos="993"/>
        </w:tabs>
        <w:ind w:firstLine="567"/>
        <w:rPr>
          <w:b/>
        </w:rPr>
      </w:pPr>
      <w:r>
        <w:t xml:space="preserve">- </w:t>
      </w:r>
      <w:r>
        <w:rPr>
          <w:b/>
          <w:szCs w:val="28"/>
        </w:rPr>
        <w:t>земельный участок</w:t>
      </w:r>
      <w:r w:rsidRPr="00F815EB">
        <w:rPr>
          <w:b/>
          <w:szCs w:val="28"/>
        </w:rPr>
        <w:t xml:space="preserve"> с кадастровым номером </w:t>
      </w:r>
      <w:r w:rsidRPr="00F815EB">
        <w:rPr>
          <w:b/>
        </w:rPr>
        <w:t>74:21:0000000:3</w:t>
      </w:r>
      <w:r>
        <w:rPr>
          <w:b/>
        </w:rPr>
        <w:t>227</w:t>
      </w:r>
      <w:r w:rsidRPr="00F815EB">
        <w:rPr>
          <w:b/>
          <w:szCs w:val="28"/>
        </w:rPr>
        <w:t xml:space="preserve">, площадью </w:t>
      </w:r>
      <w:r w:rsidRPr="00202AD2">
        <w:rPr>
          <w:b/>
          <w:color w:val="000000"/>
        </w:rPr>
        <w:t>2 020 991</w:t>
      </w:r>
      <w:r>
        <w:rPr>
          <w:color w:val="000000"/>
        </w:rPr>
        <w:t xml:space="preserve"> </w:t>
      </w:r>
      <w:r w:rsidRPr="00F815EB">
        <w:rPr>
          <w:b/>
          <w:szCs w:val="28"/>
        </w:rPr>
        <w:t xml:space="preserve">кв.м., из категории земель: </w:t>
      </w:r>
      <w:r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Pr="00F815EB">
        <w:rPr>
          <w:b/>
          <w:szCs w:val="28"/>
        </w:rPr>
        <w:t xml:space="preserve">, </w:t>
      </w:r>
      <w:proofErr w:type="gramStart"/>
      <w:r w:rsidRPr="00F815EB">
        <w:rPr>
          <w:b/>
          <w:szCs w:val="28"/>
        </w:rPr>
        <w:t>находящееся</w:t>
      </w:r>
      <w:proofErr w:type="gramEnd"/>
      <w:r w:rsidRPr="00F815EB">
        <w:rPr>
          <w:b/>
          <w:szCs w:val="28"/>
        </w:rPr>
        <w:t xml:space="preserve"> по адресу: </w:t>
      </w:r>
      <w:r w:rsidRPr="00F815EB">
        <w:rPr>
          <w:b/>
        </w:rPr>
        <w:t>Челябинская область, Увельский район, с/</w:t>
      </w:r>
      <w:proofErr w:type="spellStart"/>
      <w:proofErr w:type="gramStart"/>
      <w:r w:rsidRPr="00F815EB">
        <w:rPr>
          <w:b/>
        </w:rPr>
        <w:t>п</w:t>
      </w:r>
      <w:proofErr w:type="spellEnd"/>
      <w:proofErr w:type="gramEnd"/>
      <w:r w:rsidRPr="00F815EB">
        <w:rPr>
          <w:b/>
        </w:rPr>
        <w:t xml:space="preserve"> Каменское.</w:t>
      </w:r>
    </w:p>
    <w:p w:rsidR="00202AD2" w:rsidRDefault="00202AD2" w:rsidP="00202AD2">
      <w:pPr>
        <w:pStyle w:val="a6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202AD2" w:rsidRDefault="00202AD2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202AD2" w:rsidRDefault="00202AD2" w:rsidP="00BB0E39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202AD2" w:rsidRDefault="00202AD2" w:rsidP="00BB0E39">
            <w:pPr>
              <w:jc w:val="center"/>
              <w:rPr>
                <w:b/>
              </w:rPr>
            </w:pPr>
          </w:p>
          <w:p w:rsidR="00202AD2" w:rsidRDefault="00202AD2" w:rsidP="00BB0E3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  <w:hideMark/>
          </w:tcPr>
          <w:p w:rsidR="00202AD2" w:rsidRDefault="00202AD2" w:rsidP="00BB0E39">
            <w:r>
              <w:t>Председатель Комитета по управлению имуществом Увельского муниципального района</w:t>
            </w:r>
          </w:p>
          <w:p w:rsidR="00202AD2" w:rsidRDefault="00202AD2" w:rsidP="00BB0E39">
            <w:pPr>
              <w:jc w:val="both"/>
            </w:pPr>
            <w:r>
              <w:t>____________________/О.Н. Асташова/</w:t>
            </w:r>
          </w:p>
          <w:p w:rsidR="00202AD2" w:rsidRDefault="00202AD2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</w:tbl>
    <w:p w:rsidR="00202AD2" w:rsidRDefault="00202AD2" w:rsidP="00202AD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Pr="001E1900" w:rsidRDefault="00202AD2" w:rsidP="00202AD2">
      <w:pPr>
        <w:jc w:val="both"/>
      </w:pPr>
      <w:r>
        <w:t xml:space="preserve">       </w:t>
      </w:r>
      <w:r>
        <w:rPr>
          <w:b/>
          <w:bCs/>
        </w:rPr>
        <w:t xml:space="preserve">                    </w:t>
      </w:r>
    </w:p>
    <w:p w:rsidR="00202AD2" w:rsidRDefault="00202AD2" w:rsidP="00202AD2">
      <w:pPr>
        <w:ind w:firstLine="360"/>
        <w:jc w:val="both"/>
      </w:pPr>
    </w:p>
    <w:p w:rsidR="00202AD2" w:rsidRDefault="00202AD2" w:rsidP="00202AD2">
      <w:pPr>
        <w:ind w:firstLine="360"/>
        <w:jc w:val="both"/>
      </w:pPr>
    </w:p>
    <w:p w:rsidR="00202AD2" w:rsidRDefault="00202AD2" w:rsidP="00202AD2">
      <w:pPr>
        <w:ind w:firstLine="360"/>
        <w:jc w:val="both"/>
      </w:pPr>
    </w:p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Pr="000B6125" w:rsidRDefault="00202AD2" w:rsidP="00202AD2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t>Проект договора для лота  № 3</w:t>
      </w:r>
    </w:p>
    <w:p w:rsidR="00202AD2" w:rsidRPr="00657355" w:rsidRDefault="00202AD2" w:rsidP="00202AD2">
      <w:pPr>
        <w:jc w:val="center"/>
        <w:rPr>
          <w:b/>
          <w:caps/>
          <w:sz w:val="22"/>
          <w:szCs w:val="22"/>
        </w:rPr>
      </w:pPr>
    </w:p>
    <w:p w:rsidR="00202AD2" w:rsidRPr="001E1900" w:rsidRDefault="00202AD2" w:rsidP="00202AD2">
      <w:pPr>
        <w:jc w:val="center"/>
        <w:rPr>
          <w:b/>
          <w:caps/>
        </w:rPr>
      </w:pPr>
      <w:r w:rsidRPr="001E1900">
        <w:rPr>
          <w:b/>
          <w:caps/>
        </w:rPr>
        <w:t xml:space="preserve">договор </w:t>
      </w:r>
      <w:r>
        <w:rPr>
          <w:b/>
          <w:caps/>
        </w:rPr>
        <w:t>КУПЛИ-ПРОДАЖИ</w:t>
      </w:r>
    </w:p>
    <w:p w:rsidR="00202AD2" w:rsidRPr="001E1900" w:rsidRDefault="00202AD2" w:rsidP="00202AD2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  <w:r>
        <w:rPr>
          <w:b/>
          <w:caps/>
        </w:rPr>
        <w:t>, НАХОДЯЩЕГОСЯ В МУНИЦИПАЛЬНОЙ СОБСТВЕННОСТИ № ______/2022</w:t>
      </w:r>
    </w:p>
    <w:p w:rsidR="00202AD2" w:rsidRPr="001E1900" w:rsidRDefault="00202AD2" w:rsidP="00202AD2">
      <w:pPr>
        <w:jc w:val="both"/>
        <w:rPr>
          <w:b/>
        </w:rPr>
      </w:pPr>
    </w:p>
    <w:p w:rsidR="00202AD2" w:rsidRPr="001E1900" w:rsidRDefault="00202AD2" w:rsidP="00202AD2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>
        <w:t xml:space="preserve">   </w:t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202AD2" w:rsidRDefault="00202AD2" w:rsidP="00202AD2">
      <w:pPr>
        <w:jc w:val="both"/>
      </w:pPr>
      <w:r w:rsidRPr="001E1900">
        <w:t xml:space="preserve"> </w:t>
      </w:r>
    </w:p>
    <w:p w:rsidR="00202AD2" w:rsidRDefault="00202AD2" w:rsidP="00202AD2">
      <w:pPr>
        <w:ind w:firstLine="567"/>
        <w:jc w:val="both"/>
      </w:pPr>
      <w:proofErr w:type="gramStart"/>
      <w:r>
        <w:t xml:space="preserve">Комитет по управлению имуществом Увельского муниципального района Челябинской области (ИНН 7440001880/КПП 742401001),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</w:t>
      </w:r>
      <w:proofErr w:type="gramEnd"/>
    </w:p>
    <w:p w:rsidR="00202AD2" w:rsidRDefault="00202AD2" w:rsidP="00202AD2">
      <w:pPr>
        <w:ind w:firstLine="567"/>
        <w:jc w:val="both"/>
      </w:pPr>
      <w:r>
        <w:t xml:space="preserve">и __________________________,  именуемый в дальнейшем «Покупатель» с другой стороны, на основании итогового протокола о результатах аукциона по продаже муниципального имущества № </w:t>
      </w:r>
      <w:proofErr w:type="spellStart"/>
      <w:r>
        <w:t>____от</w:t>
      </w:r>
      <w:proofErr w:type="spellEnd"/>
      <w:r>
        <w:t xml:space="preserve"> «____» ________________ 2022 года (далее – Аукцион), заключили настоящий Договор купли-продажи о нижеследующем: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1. Предмет Договора</w:t>
      </w:r>
    </w:p>
    <w:p w:rsidR="00202AD2" w:rsidRDefault="00202AD2" w:rsidP="00202AD2">
      <w:pPr>
        <w:jc w:val="both"/>
        <w:rPr>
          <w:b/>
          <w:bCs/>
        </w:rPr>
      </w:pPr>
    </w:p>
    <w:p w:rsidR="00202AD2" w:rsidRPr="00F815EB" w:rsidRDefault="00202AD2" w:rsidP="00202AD2">
      <w:pPr>
        <w:pStyle w:val="a6"/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rPr>
          <w:b/>
        </w:rPr>
      </w:pPr>
      <w:r>
        <w:t>Продавец продает Покупателю по итогам открытого аукциона недвижимое муниципальное имущество</w:t>
      </w:r>
      <w:r w:rsidRPr="00F815EB">
        <w:rPr>
          <w:sz w:val="28"/>
          <w:szCs w:val="28"/>
        </w:rPr>
        <w:t xml:space="preserve">, </w:t>
      </w:r>
      <w:r w:rsidRPr="00F815EB">
        <w:rPr>
          <w:szCs w:val="28"/>
        </w:rPr>
        <w:t xml:space="preserve">состоящее из </w:t>
      </w:r>
      <w:r w:rsidRPr="00F815EB">
        <w:rPr>
          <w:b/>
          <w:szCs w:val="28"/>
        </w:rPr>
        <w:t xml:space="preserve">земельного участка с кадастровым номером </w:t>
      </w:r>
      <w:r w:rsidRPr="00202AD2">
        <w:rPr>
          <w:b/>
        </w:rPr>
        <w:t>74:21:0000000:3</w:t>
      </w:r>
      <w:r>
        <w:rPr>
          <w:b/>
        </w:rPr>
        <w:t>733</w:t>
      </w:r>
      <w:r w:rsidRPr="00202AD2">
        <w:rPr>
          <w:b/>
          <w:szCs w:val="28"/>
        </w:rPr>
        <w:t xml:space="preserve">, площадью </w:t>
      </w:r>
      <w:r w:rsidRPr="00202AD2">
        <w:rPr>
          <w:b/>
          <w:color w:val="000000"/>
        </w:rPr>
        <w:t xml:space="preserve">1 372 009 </w:t>
      </w:r>
      <w:r w:rsidRPr="00202AD2">
        <w:rPr>
          <w:b/>
          <w:szCs w:val="28"/>
        </w:rPr>
        <w:t>кв</w:t>
      </w:r>
      <w:r w:rsidRPr="00F815EB">
        <w:rPr>
          <w:b/>
          <w:szCs w:val="28"/>
        </w:rPr>
        <w:t xml:space="preserve">.м., из категории земель: </w:t>
      </w:r>
      <w:r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Pr="00F815EB">
        <w:rPr>
          <w:b/>
          <w:szCs w:val="28"/>
        </w:rPr>
        <w:t xml:space="preserve">, находящееся по адресу: </w:t>
      </w:r>
      <w:r w:rsidRPr="00F815EB">
        <w:rPr>
          <w:b/>
        </w:rPr>
        <w:t>Челябинская область, Увельский район, с/</w:t>
      </w:r>
      <w:proofErr w:type="spellStart"/>
      <w:proofErr w:type="gramStart"/>
      <w:r w:rsidRPr="00F815EB">
        <w:rPr>
          <w:b/>
        </w:rPr>
        <w:t>п</w:t>
      </w:r>
      <w:proofErr w:type="spellEnd"/>
      <w:proofErr w:type="gramEnd"/>
      <w:r w:rsidRPr="00F815EB">
        <w:rPr>
          <w:b/>
        </w:rPr>
        <w:t xml:space="preserve"> Каменское.</w:t>
      </w:r>
    </w:p>
    <w:p w:rsidR="00202AD2" w:rsidRDefault="00202AD2" w:rsidP="00202AD2">
      <w:pPr>
        <w:pStyle w:val="a6"/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ind w:left="0" w:firstLine="567"/>
      </w:pPr>
      <w:r>
        <w:t xml:space="preserve">Недвижимое имущество принадлежит Продавцу на праве собственности, что подтверждается записью в Едином государственном реестре недвижимости об основных характеристиках и зарегистрированных правах на объект недвижимости 24.08..2022 г., номер государственной регистрации права: 74:21:0000000:3733-74/141/2022-1. </w:t>
      </w:r>
    </w:p>
    <w:p w:rsidR="00202AD2" w:rsidRDefault="00202AD2" w:rsidP="00202AD2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2. Оплата имущества</w:t>
      </w:r>
    </w:p>
    <w:p w:rsidR="00202AD2" w:rsidRDefault="00202AD2" w:rsidP="00202AD2">
      <w:pPr>
        <w:ind w:firstLine="567"/>
        <w:jc w:val="both"/>
      </w:pPr>
      <w:r>
        <w:t>2.1. Установленная по итогам аукциона цена продажи имущества составляет ________ рублей (в том числе НДС/без учета НДС), в том числе ________ рублей за нежилое здание и __________ рублей за земельный участок.</w:t>
      </w:r>
    </w:p>
    <w:p w:rsidR="00202AD2" w:rsidRDefault="00202AD2" w:rsidP="00202AD2">
      <w:pPr>
        <w:ind w:firstLine="567"/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202AD2" w:rsidRDefault="00202AD2" w:rsidP="00202AD2">
      <w:pPr>
        <w:ind w:firstLine="567"/>
        <w:jc w:val="both"/>
        <w:rPr>
          <w:b/>
          <w:szCs w:val="28"/>
        </w:rPr>
      </w:pPr>
      <w:r>
        <w:t xml:space="preserve"> </w:t>
      </w:r>
      <w:r>
        <w:rPr>
          <w:bCs/>
        </w:rPr>
        <w:t xml:space="preserve">2.3. Покупатель перечисляет на счет </w:t>
      </w:r>
      <w:r>
        <w:rPr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Челябинск, БИК ТОФК 017501500. Счет получателя: 03100643000000016900, ОКТМО 75655472, </w:t>
      </w:r>
      <w:r>
        <w:rPr>
          <w:b/>
          <w:szCs w:val="28"/>
        </w:rPr>
        <w:t>КБК 931 114  06025 05 0000 430.</w:t>
      </w:r>
    </w:p>
    <w:p w:rsidR="00202AD2" w:rsidRDefault="00202AD2" w:rsidP="00202AD2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202AD2" w:rsidRDefault="00202AD2" w:rsidP="00202AD2">
      <w:pPr>
        <w:ind w:firstLine="567"/>
        <w:jc w:val="both"/>
      </w:pPr>
      <w:r>
        <w:t>2.5. Покупатель в течение 10 (десяти) банковских дней после заключения настоящего договора купли-продажи перечисляет  денежные средства, указанные в п. 2.1.</w:t>
      </w:r>
    </w:p>
    <w:p w:rsidR="00202AD2" w:rsidRDefault="00202AD2" w:rsidP="00202AD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3. Переход права</w:t>
      </w:r>
    </w:p>
    <w:p w:rsidR="00202AD2" w:rsidRDefault="00202AD2" w:rsidP="00202AD2">
      <w:pPr>
        <w:jc w:val="both"/>
      </w:pPr>
      <w:r>
        <w:rPr>
          <w:b/>
          <w:bCs/>
        </w:rPr>
        <w:t xml:space="preserve">          </w:t>
      </w:r>
      <w:r>
        <w:t>3.1 Право собственности на недвижимое имущество возникает у Покупателя с момента государственной регистрации после полной оплаты стоимости приобретаемого имущества и всех платежей, предусмотренных статьей 2 настоящего Договора.</w:t>
      </w:r>
    </w:p>
    <w:p w:rsidR="00202AD2" w:rsidRDefault="00202AD2" w:rsidP="00202AD2">
      <w:pPr>
        <w:ind w:firstLine="567"/>
        <w:jc w:val="both"/>
      </w:pPr>
      <w:r>
        <w:lastRenderedPageBreak/>
        <w:t>3.2. Акт приема-передачи имущества составляется в 2-х экземплярах, подписывается обеими сторонами. Акт приема-передачи имущества, является неотъемлемой частью Договора.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202AD2" w:rsidRDefault="00202AD2" w:rsidP="00202AD2">
      <w:pPr>
        <w:jc w:val="both"/>
        <w:rPr>
          <w:b/>
          <w:bCs/>
        </w:rPr>
      </w:pPr>
    </w:p>
    <w:p w:rsidR="00202AD2" w:rsidRDefault="00202AD2" w:rsidP="00202AD2">
      <w:pPr>
        <w:ind w:firstLine="567"/>
        <w:jc w:val="both"/>
      </w:pPr>
      <w: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02AD2" w:rsidRDefault="00202AD2" w:rsidP="00202AD2">
      <w:pPr>
        <w:ind w:firstLine="567"/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202AD2" w:rsidRDefault="00202AD2" w:rsidP="00202AD2">
      <w:pPr>
        <w:ind w:firstLine="567"/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считается</w:t>
      </w:r>
      <w:proofErr w:type="gramEnd"/>
      <w:r>
        <w:t xml:space="preserve"> отказом Покупателя от исполнения обязательств по оплате имущества.</w:t>
      </w:r>
    </w:p>
    <w:p w:rsidR="00202AD2" w:rsidRDefault="00202AD2" w:rsidP="00202AD2">
      <w:pPr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202AD2" w:rsidRDefault="00202AD2" w:rsidP="00202AD2">
      <w:pPr>
        <w:jc w:val="both"/>
        <w:rPr>
          <w:b/>
          <w:bCs/>
        </w:rPr>
      </w:pPr>
    </w:p>
    <w:p w:rsidR="00202AD2" w:rsidRDefault="00202AD2" w:rsidP="00202AD2">
      <w:pPr>
        <w:ind w:firstLine="567"/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202AD2" w:rsidRDefault="00202AD2" w:rsidP="00202AD2">
      <w:pPr>
        <w:ind w:firstLine="567"/>
        <w:jc w:val="both"/>
      </w:pPr>
      <w:r>
        <w:t>- исполнением Сторонами своих обязательств по настоящему Договору;</w:t>
      </w:r>
    </w:p>
    <w:p w:rsidR="00202AD2" w:rsidRDefault="00202AD2" w:rsidP="00202AD2">
      <w:pPr>
        <w:ind w:firstLine="567"/>
        <w:jc w:val="both"/>
      </w:pPr>
      <w:r>
        <w:t>- расторжением настоящего Договора;</w:t>
      </w:r>
    </w:p>
    <w:p w:rsidR="00202AD2" w:rsidRDefault="00202AD2" w:rsidP="00202AD2">
      <w:pPr>
        <w:ind w:firstLine="567"/>
        <w:jc w:val="both"/>
      </w:pPr>
      <w:r>
        <w:t>- по   иным   основаниям,   предусмотренным   настоящим   Договором   и   действующим   законодательством Российской Федерации.</w:t>
      </w:r>
    </w:p>
    <w:p w:rsidR="00202AD2" w:rsidRDefault="00202AD2" w:rsidP="00202AD2">
      <w:pPr>
        <w:ind w:firstLine="567"/>
        <w:jc w:val="both"/>
      </w:pPr>
    </w:p>
    <w:p w:rsidR="00202AD2" w:rsidRDefault="00202AD2" w:rsidP="00202AD2">
      <w:pPr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202AD2" w:rsidRDefault="00202AD2" w:rsidP="00202AD2">
      <w:pPr>
        <w:jc w:val="both"/>
      </w:pPr>
    </w:p>
    <w:p w:rsidR="00202AD2" w:rsidRDefault="00202AD2" w:rsidP="00202AD2">
      <w:pPr>
        <w:ind w:firstLine="567"/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202AD2" w:rsidRDefault="00202AD2" w:rsidP="00202AD2">
      <w:pPr>
        <w:ind w:firstLine="567"/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второй - у Продавца.</w:t>
      </w:r>
    </w:p>
    <w:p w:rsidR="00202AD2" w:rsidRDefault="00202AD2" w:rsidP="00202AD2">
      <w:pPr>
        <w:ind w:firstLine="567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202AD2" w:rsidRDefault="00202AD2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202AD2" w:rsidRDefault="00202AD2" w:rsidP="00BB0E39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  <w:tr w:rsidR="00202AD2" w:rsidTr="00BB0E39">
        <w:tc>
          <w:tcPr>
            <w:tcW w:w="4785" w:type="dxa"/>
            <w:hideMark/>
          </w:tcPr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r>
              <w:t xml:space="preserve">Адрес: Челябинская область, </w:t>
            </w:r>
          </w:p>
          <w:p w:rsidR="00202AD2" w:rsidRDefault="00202AD2" w:rsidP="00BB0E39">
            <w:r>
              <w:t xml:space="preserve">Увельский </w:t>
            </w:r>
            <w:proofErr w:type="spellStart"/>
            <w:r>
              <w:t>р-он</w:t>
            </w:r>
            <w:proofErr w:type="spellEnd"/>
            <w:r>
              <w:t xml:space="preserve">, п. Увельский, </w:t>
            </w:r>
          </w:p>
          <w:p w:rsidR="00202AD2" w:rsidRDefault="00202AD2" w:rsidP="00BB0E39">
            <w:r>
              <w:t xml:space="preserve">ул. Советская д. 26, </w:t>
            </w:r>
            <w:proofErr w:type="spellStart"/>
            <w:r>
              <w:t>каб</w:t>
            </w:r>
            <w:proofErr w:type="spellEnd"/>
            <w:r>
              <w:t>. № 15</w:t>
            </w:r>
          </w:p>
          <w:p w:rsidR="00202AD2" w:rsidRDefault="00202AD2" w:rsidP="00BB0E39">
            <w:r>
              <w:t>ИНН/КПП: 7440001880/742401001</w:t>
            </w:r>
          </w:p>
          <w:p w:rsidR="00202AD2" w:rsidRDefault="00202AD2" w:rsidP="00BB0E39">
            <w:r>
              <w:t>ОГРН: 1027401924549</w:t>
            </w:r>
          </w:p>
          <w:p w:rsidR="00202AD2" w:rsidRDefault="00202AD2" w:rsidP="00BB0E39">
            <w:r>
              <w:t>ОКТМО 75655472</w:t>
            </w:r>
          </w:p>
          <w:p w:rsidR="00202AD2" w:rsidRDefault="00202AD2" w:rsidP="00BB0E39">
            <w:r>
              <w:t>Банковские реквизиты:</w:t>
            </w:r>
          </w:p>
          <w:p w:rsidR="00202AD2" w:rsidRDefault="00202AD2" w:rsidP="00BB0E39">
            <w:r>
              <w:t xml:space="preserve">УФК по Челябинской области </w:t>
            </w:r>
          </w:p>
          <w:p w:rsidR="00202AD2" w:rsidRDefault="00202AD2" w:rsidP="00BB0E39">
            <w:proofErr w:type="gramStart"/>
            <w:r>
              <w:t>(ФУ Увельского района, Комитет</w:t>
            </w:r>
            <w:proofErr w:type="gramEnd"/>
          </w:p>
          <w:p w:rsidR="00202AD2" w:rsidRDefault="00202AD2" w:rsidP="00BB0E39">
            <w:r>
              <w:t xml:space="preserve"> по управлению имуществом</w:t>
            </w:r>
          </w:p>
          <w:p w:rsidR="00202AD2" w:rsidRDefault="00202AD2" w:rsidP="00BB0E39">
            <w:r>
              <w:t xml:space="preserve"> Увельского муниципального</w:t>
            </w:r>
          </w:p>
          <w:p w:rsidR="00202AD2" w:rsidRDefault="00202AD2" w:rsidP="00BB0E39">
            <w:r>
              <w:t xml:space="preserve"> района Челябинской области)</w:t>
            </w:r>
          </w:p>
          <w:p w:rsidR="00202AD2" w:rsidRDefault="00202AD2" w:rsidP="00BB0E39">
            <w:r>
              <w:t>Лицевой счет 03193104246РБ</w:t>
            </w:r>
          </w:p>
          <w:p w:rsidR="00202AD2" w:rsidRDefault="00202AD2" w:rsidP="00BB0E39">
            <w:r>
              <w:t>Единый казначейски</w:t>
            </w:r>
            <w:proofErr w:type="gramStart"/>
            <w:r>
              <w:t>й(</w:t>
            </w:r>
            <w:proofErr w:type="gramEnd"/>
            <w:r>
              <w:t>банковский)</w:t>
            </w:r>
          </w:p>
          <w:p w:rsidR="00202AD2" w:rsidRDefault="00202AD2" w:rsidP="00BB0E39">
            <w:r>
              <w:t xml:space="preserve"> счет  № 40102810645370000062  </w:t>
            </w:r>
          </w:p>
          <w:p w:rsidR="00202AD2" w:rsidRDefault="00202AD2" w:rsidP="00BB0E39">
            <w:r>
              <w:t xml:space="preserve"> в ОТДЕЛЕНИЕ ЧЕЛЯБИНСК</w:t>
            </w:r>
          </w:p>
          <w:p w:rsidR="00202AD2" w:rsidRDefault="00202AD2" w:rsidP="00BB0E39">
            <w:r>
              <w:t xml:space="preserve"> БАНКА РОССИИ// </w:t>
            </w:r>
          </w:p>
          <w:p w:rsidR="00202AD2" w:rsidRDefault="00202AD2" w:rsidP="00BB0E39">
            <w:r>
              <w:t xml:space="preserve">УФК по Челябинской области </w:t>
            </w:r>
          </w:p>
          <w:p w:rsidR="00202AD2" w:rsidRDefault="00202AD2" w:rsidP="00BB0E39">
            <w:r>
              <w:lastRenderedPageBreak/>
              <w:t xml:space="preserve">г. Челябинск </w:t>
            </w:r>
          </w:p>
          <w:p w:rsidR="00202AD2" w:rsidRDefault="00202AD2" w:rsidP="00BB0E39">
            <w:r>
              <w:t>БИК ТОФК   017501500</w:t>
            </w:r>
          </w:p>
          <w:p w:rsidR="00202AD2" w:rsidRDefault="00202AD2" w:rsidP="00BB0E39">
            <w:r>
              <w:t xml:space="preserve">Единый казначейский счет </w:t>
            </w:r>
          </w:p>
          <w:p w:rsidR="00202AD2" w:rsidRDefault="00202AD2" w:rsidP="00BB0E39">
            <w:r>
              <w:t xml:space="preserve"> по доходам 03100643000000016900</w:t>
            </w:r>
          </w:p>
          <w:p w:rsidR="00202AD2" w:rsidRDefault="00202AD2" w:rsidP="00BB0E39">
            <w:r>
              <w:t>Телефон: 8 (35166) 31986</w:t>
            </w:r>
          </w:p>
          <w:p w:rsidR="00202AD2" w:rsidRDefault="00202AD2" w:rsidP="00BB0E3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hyperlink r:id="rId8" w:history="1">
              <w:r>
                <w:rPr>
                  <w:rStyle w:val="a3"/>
                  <w:lang w:val="en-US"/>
                </w:rPr>
                <w:t>komitetpoupraw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202AD2" w:rsidRDefault="00202AD2" w:rsidP="00BB0E39">
            <w:pPr>
              <w:jc w:val="both"/>
            </w:pP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r>
              <w:lastRenderedPageBreak/>
              <w:t>Председатель Комитета по управлению имуществом Увельского муниципального района</w:t>
            </w:r>
          </w:p>
          <w:p w:rsidR="00202AD2" w:rsidRDefault="00202AD2" w:rsidP="00BB0E39"/>
          <w:p w:rsidR="00202AD2" w:rsidRDefault="00202AD2" w:rsidP="00BB0E39">
            <w:pPr>
              <w:jc w:val="both"/>
            </w:pPr>
            <w:r>
              <w:t>____________________/О.Н. Асташова/</w:t>
            </w:r>
          </w:p>
          <w:p w:rsidR="00202AD2" w:rsidRDefault="00202AD2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</w:tbl>
    <w:p w:rsidR="00202AD2" w:rsidRDefault="00202AD2" w:rsidP="00202AD2">
      <w:pPr>
        <w:jc w:val="both"/>
      </w:pPr>
    </w:p>
    <w:p w:rsidR="00202AD2" w:rsidRDefault="00202AD2" w:rsidP="00202AD2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202AD2" w:rsidRDefault="00202AD2" w:rsidP="00202AD2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202AD2" w:rsidRDefault="00202AD2" w:rsidP="00202AD2"/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</w:pPr>
    </w:p>
    <w:p w:rsidR="00202AD2" w:rsidRDefault="00202AD2" w:rsidP="00202AD2">
      <w:pPr>
        <w:shd w:val="clear" w:color="auto" w:fill="FFFFFF"/>
        <w:jc w:val="center"/>
        <w:rPr>
          <w:b/>
        </w:rPr>
      </w:pPr>
      <w:r>
        <w:rPr>
          <w:b/>
        </w:rPr>
        <w:t>АКТ приема  -  передачи муниципального имущества</w:t>
      </w:r>
    </w:p>
    <w:p w:rsidR="00202AD2" w:rsidRDefault="00202AD2" w:rsidP="00202AD2">
      <w:pPr>
        <w:shd w:val="clear" w:color="auto" w:fill="FFFFFF"/>
        <w:jc w:val="center"/>
        <w:rPr>
          <w:b/>
        </w:rPr>
      </w:pPr>
    </w:p>
    <w:p w:rsidR="00202AD2" w:rsidRDefault="00202AD2" w:rsidP="00202AD2">
      <w:pPr>
        <w:shd w:val="clear" w:color="auto" w:fill="FFFFFF"/>
        <w:spacing w:before="197" w:after="298"/>
      </w:pPr>
      <w:r>
        <w:t>«____» ______________ 2022 года                                                               пос. Увельский</w:t>
      </w:r>
    </w:p>
    <w:p w:rsidR="00202AD2" w:rsidRDefault="00202AD2" w:rsidP="00202AD2">
      <w:pPr>
        <w:jc w:val="both"/>
      </w:pPr>
      <w:r>
        <w:t xml:space="preserve">         </w:t>
      </w:r>
    </w:p>
    <w:p w:rsidR="00202AD2" w:rsidRDefault="00202AD2" w:rsidP="00202AD2">
      <w:pPr>
        <w:ind w:firstLine="567"/>
        <w:jc w:val="both"/>
      </w:pPr>
      <w:proofErr w:type="gramStart"/>
      <w:r>
        <w:t>Комитет по управлению имуществом Увельского муниципального района Челябинской области,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ПЕРЕДАЁТ, а _____________________,  именуемый в дальнейшем «Покупатель» в соответствии с договором купли-продажи земельного участка, находящегося в муниципальной собственности № ____/2022 от «__» ___ 2022 года ПРИНИМАЕТ:</w:t>
      </w:r>
      <w:proofErr w:type="gramEnd"/>
    </w:p>
    <w:p w:rsidR="00202AD2" w:rsidRPr="00F815EB" w:rsidRDefault="00202AD2" w:rsidP="00202AD2">
      <w:pPr>
        <w:pStyle w:val="a6"/>
        <w:shd w:val="clear" w:color="auto" w:fill="FFFFFF"/>
        <w:tabs>
          <w:tab w:val="left" w:pos="0"/>
          <w:tab w:val="left" w:pos="993"/>
        </w:tabs>
        <w:ind w:firstLine="567"/>
        <w:rPr>
          <w:b/>
        </w:rPr>
      </w:pPr>
      <w:r>
        <w:t xml:space="preserve">- </w:t>
      </w:r>
      <w:r>
        <w:rPr>
          <w:b/>
          <w:szCs w:val="28"/>
        </w:rPr>
        <w:t>земельный участок</w:t>
      </w:r>
      <w:r w:rsidRPr="00F815EB">
        <w:rPr>
          <w:b/>
          <w:szCs w:val="28"/>
        </w:rPr>
        <w:t xml:space="preserve"> с кадастровым номером </w:t>
      </w:r>
      <w:r w:rsidRPr="00F815EB">
        <w:rPr>
          <w:b/>
        </w:rPr>
        <w:t>74:21:0000000:3</w:t>
      </w:r>
      <w:r>
        <w:rPr>
          <w:b/>
        </w:rPr>
        <w:t>733</w:t>
      </w:r>
      <w:r w:rsidRPr="00F815EB">
        <w:rPr>
          <w:b/>
          <w:szCs w:val="28"/>
        </w:rPr>
        <w:t xml:space="preserve">, площадью </w:t>
      </w:r>
      <w:r w:rsidRPr="00202AD2">
        <w:rPr>
          <w:b/>
          <w:color w:val="000000"/>
        </w:rPr>
        <w:t>1 372 009</w:t>
      </w:r>
      <w:r>
        <w:rPr>
          <w:color w:val="000000"/>
        </w:rPr>
        <w:t xml:space="preserve"> </w:t>
      </w:r>
      <w:r w:rsidRPr="00F815EB">
        <w:rPr>
          <w:b/>
          <w:szCs w:val="28"/>
        </w:rPr>
        <w:t xml:space="preserve">кв.м., из категории земель: </w:t>
      </w:r>
      <w:r w:rsidRPr="00F815EB">
        <w:rPr>
          <w:b/>
        </w:rPr>
        <w:t>земли сельскохозяйственного назначения, с видом разрешенного использования – для сельскохозяйственного производства</w:t>
      </w:r>
      <w:r w:rsidRPr="00F815EB">
        <w:rPr>
          <w:b/>
          <w:szCs w:val="28"/>
        </w:rPr>
        <w:t xml:space="preserve">, </w:t>
      </w:r>
      <w:proofErr w:type="gramStart"/>
      <w:r w:rsidRPr="00F815EB">
        <w:rPr>
          <w:b/>
          <w:szCs w:val="28"/>
        </w:rPr>
        <w:t>находящееся</w:t>
      </w:r>
      <w:proofErr w:type="gramEnd"/>
      <w:r w:rsidRPr="00F815EB">
        <w:rPr>
          <w:b/>
          <w:szCs w:val="28"/>
        </w:rPr>
        <w:t xml:space="preserve"> по адресу: </w:t>
      </w:r>
      <w:r w:rsidRPr="00F815EB">
        <w:rPr>
          <w:b/>
        </w:rPr>
        <w:t>Челябинская область, Увельский район, с/</w:t>
      </w:r>
      <w:proofErr w:type="spellStart"/>
      <w:proofErr w:type="gramStart"/>
      <w:r w:rsidRPr="00F815EB">
        <w:rPr>
          <w:b/>
        </w:rPr>
        <w:t>п</w:t>
      </w:r>
      <w:proofErr w:type="spellEnd"/>
      <w:proofErr w:type="gramEnd"/>
      <w:r w:rsidRPr="00F815EB">
        <w:rPr>
          <w:b/>
        </w:rPr>
        <w:t xml:space="preserve"> Каменское.</w:t>
      </w:r>
    </w:p>
    <w:p w:rsidR="00202AD2" w:rsidRDefault="00202AD2" w:rsidP="00202AD2">
      <w:pPr>
        <w:pStyle w:val="a6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202AD2" w:rsidRDefault="00202AD2" w:rsidP="00BB0E39">
            <w:pPr>
              <w:jc w:val="center"/>
            </w:pPr>
          </w:p>
        </w:tc>
        <w:tc>
          <w:tcPr>
            <w:tcW w:w="4786" w:type="dxa"/>
            <w:hideMark/>
          </w:tcPr>
          <w:p w:rsidR="00202AD2" w:rsidRDefault="00202AD2" w:rsidP="00BB0E39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202AD2" w:rsidTr="00BB0E39">
        <w:tc>
          <w:tcPr>
            <w:tcW w:w="4785" w:type="dxa"/>
          </w:tcPr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202AD2" w:rsidRDefault="00202AD2" w:rsidP="00BB0E39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202AD2" w:rsidRDefault="00202AD2" w:rsidP="00BB0E39">
            <w:pPr>
              <w:jc w:val="center"/>
              <w:rPr>
                <w:b/>
              </w:rPr>
            </w:pPr>
          </w:p>
          <w:p w:rsidR="00202AD2" w:rsidRDefault="00202AD2" w:rsidP="00BB0E3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  <w:tr w:rsidR="00202AD2" w:rsidTr="00BB0E39">
        <w:tc>
          <w:tcPr>
            <w:tcW w:w="4785" w:type="dxa"/>
            <w:hideMark/>
          </w:tcPr>
          <w:p w:rsidR="00202AD2" w:rsidRDefault="00202AD2" w:rsidP="00BB0E39">
            <w:r>
              <w:t>Председатель Комитета по управлению имуществом Увельского муниципального района</w:t>
            </w:r>
          </w:p>
          <w:p w:rsidR="00202AD2" w:rsidRDefault="00202AD2" w:rsidP="00BB0E39">
            <w:pPr>
              <w:jc w:val="both"/>
            </w:pPr>
            <w:r>
              <w:t>____________________/О.Н. Асташова/</w:t>
            </w:r>
          </w:p>
          <w:p w:rsidR="00202AD2" w:rsidRDefault="00202AD2" w:rsidP="00BB0E39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202AD2" w:rsidRDefault="00202AD2" w:rsidP="00BB0E39">
            <w:pPr>
              <w:jc w:val="both"/>
            </w:pPr>
          </w:p>
        </w:tc>
      </w:tr>
    </w:tbl>
    <w:p w:rsidR="00202AD2" w:rsidRDefault="00202AD2" w:rsidP="00202AD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Default="00202AD2" w:rsidP="00202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AD2" w:rsidRPr="001E1900" w:rsidRDefault="00202AD2" w:rsidP="00202AD2">
      <w:pPr>
        <w:jc w:val="both"/>
      </w:pPr>
      <w:r>
        <w:t xml:space="preserve">       </w:t>
      </w:r>
      <w:r>
        <w:rPr>
          <w:b/>
          <w:bCs/>
        </w:rPr>
        <w:t xml:space="preserve">                    </w:t>
      </w:r>
    </w:p>
    <w:p w:rsidR="00202AD2" w:rsidRDefault="00202AD2" w:rsidP="00202AD2">
      <w:pPr>
        <w:ind w:firstLine="360"/>
        <w:jc w:val="both"/>
      </w:pPr>
    </w:p>
    <w:p w:rsidR="00202AD2" w:rsidRDefault="00202AD2" w:rsidP="00202AD2">
      <w:pPr>
        <w:ind w:firstLine="360"/>
        <w:jc w:val="both"/>
      </w:pPr>
    </w:p>
    <w:p w:rsidR="00202AD2" w:rsidRDefault="00202AD2" w:rsidP="00202AD2">
      <w:pPr>
        <w:ind w:firstLine="360"/>
        <w:jc w:val="both"/>
      </w:pPr>
    </w:p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/>
    <w:p w:rsidR="00202AD2" w:rsidRDefault="00202AD2" w:rsidP="00202AD2">
      <w:pPr>
        <w:ind w:firstLine="708"/>
        <w:jc w:val="right"/>
        <w:rPr>
          <w:b/>
          <w:sz w:val="22"/>
          <w:szCs w:val="22"/>
        </w:rPr>
      </w:pPr>
    </w:p>
    <w:p w:rsidR="00202AD2" w:rsidRDefault="00202AD2" w:rsidP="00202AD2">
      <w:pPr>
        <w:ind w:firstLine="708"/>
        <w:jc w:val="right"/>
        <w:rPr>
          <w:b/>
          <w:sz w:val="22"/>
          <w:szCs w:val="22"/>
        </w:rPr>
      </w:pPr>
    </w:p>
    <w:p w:rsidR="00C056B2" w:rsidRPr="001935E7" w:rsidRDefault="00202AD2" w:rsidP="00202A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056B2">
        <w:rPr>
          <w:b/>
          <w:sz w:val="22"/>
          <w:szCs w:val="22"/>
        </w:rPr>
        <w:t xml:space="preserve">                              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7DB2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E0203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8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30"/>
  </w:num>
  <w:num w:numId="16">
    <w:abstractNumId w:val="14"/>
  </w:num>
  <w:num w:numId="17">
    <w:abstractNumId w:val="28"/>
  </w:num>
  <w:num w:numId="18">
    <w:abstractNumId w:val="16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8"/>
  </w:num>
  <w:num w:numId="24">
    <w:abstractNumId w:val="19"/>
  </w:num>
  <w:num w:numId="25">
    <w:abstractNumId w:val="29"/>
  </w:num>
  <w:num w:numId="26">
    <w:abstractNumId w:val="23"/>
  </w:num>
  <w:num w:numId="27">
    <w:abstractNumId w:val="11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F6ACE"/>
    <w:rsid w:val="00146D1D"/>
    <w:rsid w:val="00202AD2"/>
    <w:rsid w:val="002570FB"/>
    <w:rsid w:val="003150DB"/>
    <w:rsid w:val="00337561"/>
    <w:rsid w:val="00477F96"/>
    <w:rsid w:val="005A71BA"/>
    <w:rsid w:val="006A02CE"/>
    <w:rsid w:val="006F7291"/>
    <w:rsid w:val="00731413"/>
    <w:rsid w:val="00824344"/>
    <w:rsid w:val="00921512"/>
    <w:rsid w:val="009C5E05"/>
    <w:rsid w:val="00A26F7C"/>
    <w:rsid w:val="00A35261"/>
    <w:rsid w:val="00A47B24"/>
    <w:rsid w:val="00A74272"/>
    <w:rsid w:val="00B5754F"/>
    <w:rsid w:val="00B96B70"/>
    <w:rsid w:val="00C056B2"/>
    <w:rsid w:val="00C805AA"/>
    <w:rsid w:val="00CB003A"/>
    <w:rsid w:val="00CF1858"/>
    <w:rsid w:val="00D72FF1"/>
    <w:rsid w:val="00D97B32"/>
    <w:rsid w:val="00DC01B1"/>
    <w:rsid w:val="00E41692"/>
    <w:rsid w:val="00ED7130"/>
    <w:rsid w:val="00F00F43"/>
    <w:rsid w:val="00F212EB"/>
    <w:rsid w:val="00F5783B"/>
    <w:rsid w:val="00F57B96"/>
    <w:rsid w:val="00F8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table" w:styleId="ae">
    <w:name w:val="Table Grid"/>
    <w:basedOn w:val="a1"/>
    <w:rsid w:val="00F8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poupraw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905B-859B-4D36-9885-396527B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ПК</cp:lastModifiedBy>
  <cp:revision>21</cp:revision>
  <cp:lastPrinted>2022-07-08T08:05:00Z</cp:lastPrinted>
  <dcterms:created xsi:type="dcterms:W3CDTF">2022-05-25T07:59:00Z</dcterms:created>
  <dcterms:modified xsi:type="dcterms:W3CDTF">2022-09-30T09:58:00Z</dcterms:modified>
</cp:coreProperties>
</file>