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4" w:rsidRPr="0054343A" w:rsidRDefault="00824344" w:rsidP="00824344">
      <w:pPr>
        <w:ind w:firstLine="708"/>
        <w:jc w:val="center"/>
        <w:rPr>
          <w:b/>
          <w:sz w:val="22"/>
          <w:szCs w:val="22"/>
        </w:rPr>
      </w:pPr>
      <w:r w:rsidRPr="00477F96">
        <w:rPr>
          <w:b/>
          <w:sz w:val="22"/>
          <w:szCs w:val="22"/>
        </w:rPr>
        <w:t xml:space="preserve">                                                                       </w:t>
      </w:r>
      <w:r w:rsidRPr="0054343A">
        <w:rPr>
          <w:b/>
          <w:sz w:val="22"/>
          <w:szCs w:val="22"/>
        </w:rPr>
        <w:t>УТВЕРЖД</w:t>
      </w:r>
      <w:r>
        <w:rPr>
          <w:b/>
          <w:sz w:val="22"/>
          <w:szCs w:val="22"/>
        </w:rPr>
        <w:t>ЕНО</w:t>
      </w:r>
      <w:r w:rsidRPr="0054343A">
        <w:rPr>
          <w:b/>
          <w:sz w:val="22"/>
          <w:szCs w:val="22"/>
        </w:rPr>
        <w:t>:</w:t>
      </w:r>
    </w:p>
    <w:p w:rsidR="00824344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E44C56">
        <w:rPr>
          <w:sz w:val="22"/>
          <w:szCs w:val="22"/>
        </w:rPr>
        <w:t xml:space="preserve">                        </w:t>
      </w:r>
      <w:r w:rsidR="00A40EE2">
        <w:rPr>
          <w:sz w:val="22"/>
          <w:szCs w:val="22"/>
        </w:rPr>
        <w:t xml:space="preserve">  </w:t>
      </w:r>
      <w:r>
        <w:rPr>
          <w:sz w:val="22"/>
          <w:szCs w:val="22"/>
        </w:rPr>
        <w:t>Постановлением администрации</w:t>
      </w:r>
    </w:p>
    <w:p w:rsidR="00824344" w:rsidRPr="00C805AA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C805AA">
        <w:rPr>
          <w:sz w:val="22"/>
          <w:szCs w:val="22"/>
        </w:rPr>
        <w:t>Увельского муниципального района</w:t>
      </w:r>
    </w:p>
    <w:p w:rsidR="00824344" w:rsidRPr="00C805AA" w:rsidRDefault="00824344" w:rsidP="00824344">
      <w:pPr>
        <w:ind w:firstLine="708"/>
        <w:jc w:val="center"/>
        <w:rPr>
          <w:sz w:val="22"/>
          <w:szCs w:val="22"/>
        </w:rPr>
      </w:pPr>
      <w:r w:rsidRPr="00C805AA">
        <w:rPr>
          <w:sz w:val="22"/>
          <w:szCs w:val="22"/>
        </w:rPr>
        <w:t xml:space="preserve">                                                     </w:t>
      </w:r>
      <w:r w:rsidR="00E44C56">
        <w:rPr>
          <w:sz w:val="22"/>
          <w:szCs w:val="22"/>
        </w:rPr>
        <w:t xml:space="preserve">                            </w:t>
      </w:r>
      <w:r w:rsidR="00A55351">
        <w:rPr>
          <w:sz w:val="22"/>
          <w:szCs w:val="22"/>
        </w:rPr>
        <w:t xml:space="preserve"> </w:t>
      </w:r>
      <w:r w:rsidR="00A40EE2">
        <w:rPr>
          <w:sz w:val="22"/>
          <w:szCs w:val="22"/>
        </w:rPr>
        <w:t xml:space="preserve">  </w:t>
      </w:r>
      <w:r w:rsidRPr="00C805AA">
        <w:rPr>
          <w:sz w:val="22"/>
          <w:szCs w:val="22"/>
        </w:rPr>
        <w:t xml:space="preserve">от </w:t>
      </w:r>
      <w:r w:rsidR="00A40EE2">
        <w:rPr>
          <w:sz w:val="22"/>
          <w:szCs w:val="22"/>
        </w:rPr>
        <w:t>08.11.2022</w:t>
      </w:r>
      <w:r w:rsidRPr="00C805AA">
        <w:rPr>
          <w:sz w:val="22"/>
          <w:szCs w:val="22"/>
        </w:rPr>
        <w:t xml:space="preserve"> года  №  </w:t>
      </w:r>
      <w:r w:rsidR="00A40EE2">
        <w:rPr>
          <w:sz w:val="22"/>
          <w:szCs w:val="22"/>
        </w:rPr>
        <w:t>1444</w:t>
      </w:r>
    </w:p>
    <w:p w:rsidR="00824344" w:rsidRPr="00213C88" w:rsidRDefault="00824344" w:rsidP="00213C88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824344" w:rsidRPr="0054343A" w:rsidRDefault="00824344" w:rsidP="00824344">
      <w:pPr>
        <w:ind w:firstLine="708"/>
        <w:jc w:val="center"/>
        <w:rPr>
          <w:b/>
          <w:sz w:val="28"/>
          <w:szCs w:val="28"/>
        </w:rPr>
      </w:pPr>
      <w:r w:rsidRPr="0054343A">
        <w:rPr>
          <w:b/>
          <w:sz w:val="28"/>
          <w:szCs w:val="28"/>
        </w:rPr>
        <w:t xml:space="preserve">АУКЦИОННАЯ ДОКУМЕТАЦИЯ </w:t>
      </w:r>
    </w:p>
    <w:p w:rsidR="00824344" w:rsidRPr="0054343A" w:rsidRDefault="00824344" w:rsidP="00824344">
      <w:pPr>
        <w:ind w:firstLine="708"/>
        <w:jc w:val="center"/>
        <w:rPr>
          <w:b/>
          <w:sz w:val="20"/>
          <w:szCs w:val="20"/>
        </w:rPr>
      </w:pPr>
    </w:p>
    <w:p w:rsidR="00824344" w:rsidRPr="007C0F66" w:rsidRDefault="00824344" w:rsidP="00824344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Аукцион состоится: </w:t>
      </w:r>
      <w:r w:rsidR="00A40EE2">
        <w:rPr>
          <w:sz w:val="22"/>
          <w:szCs w:val="22"/>
        </w:rPr>
        <w:t>19.12</w:t>
      </w:r>
      <w:r>
        <w:rPr>
          <w:sz w:val="22"/>
          <w:szCs w:val="22"/>
        </w:rPr>
        <w:t>.</w:t>
      </w:r>
      <w:r w:rsidRPr="007C0F66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7C0F66">
        <w:rPr>
          <w:sz w:val="22"/>
          <w:szCs w:val="22"/>
        </w:rPr>
        <w:t xml:space="preserve"> года в 10.00 часов.</w:t>
      </w:r>
    </w:p>
    <w:p w:rsidR="00824344" w:rsidRPr="007C0F66" w:rsidRDefault="00824344" w:rsidP="00824344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Сроки принятия заявок на участие в аукционе: </w:t>
      </w:r>
      <w:r w:rsidR="00A40EE2">
        <w:rPr>
          <w:sz w:val="22"/>
          <w:szCs w:val="22"/>
        </w:rPr>
        <w:t>14.11</w:t>
      </w:r>
      <w:r w:rsidRPr="007C0F66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7C0F66">
        <w:rPr>
          <w:sz w:val="22"/>
          <w:szCs w:val="22"/>
        </w:rPr>
        <w:t xml:space="preserve"> по </w:t>
      </w:r>
      <w:r w:rsidR="00A40EE2">
        <w:rPr>
          <w:sz w:val="22"/>
          <w:szCs w:val="22"/>
        </w:rPr>
        <w:t>14.12.</w:t>
      </w:r>
      <w:r w:rsidRPr="007C0F66">
        <w:rPr>
          <w:sz w:val="22"/>
          <w:szCs w:val="22"/>
        </w:rPr>
        <w:t>2</w:t>
      </w:r>
      <w:r>
        <w:rPr>
          <w:sz w:val="22"/>
          <w:szCs w:val="22"/>
        </w:rPr>
        <w:t>022</w:t>
      </w:r>
      <w:r w:rsidRPr="007C0F66">
        <w:rPr>
          <w:sz w:val="22"/>
          <w:szCs w:val="22"/>
        </w:rPr>
        <w:t xml:space="preserve"> г. с 9.00-16.00 часов. </w:t>
      </w:r>
    </w:p>
    <w:p w:rsidR="00824344" w:rsidRPr="007C0F66" w:rsidRDefault="00824344" w:rsidP="00824344">
      <w:pPr>
        <w:ind w:firstLine="708"/>
        <w:rPr>
          <w:b/>
        </w:rPr>
      </w:pP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 xml:space="preserve">АУКЦИОН НА ПРАВО ЗАКЛЮЧЕНИЯ </w:t>
      </w: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>ДОГОВОРА АРЕНДЫ ЗЕМЕЛЬНЫХ УЧАСТКОВ:</w:t>
      </w: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</w:p>
    <w:p w:rsidR="00A40EE2" w:rsidRPr="00F866BE" w:rsidRDefault="00824344" w:rsidP="00A40EE2">
      <w:pPr>
        <w:spacing w:line="276" w:lineRule="auto"/>
      </w:pPr>
      <w:r>
        <w:t>1.</w:t>
      </w:r>
      <w:r w:rsidRPr="00EA5573">
        <w:t xml:space="preserve"> </w:t>
      </w:r>
      <w:r w:rsidR="00A40EE2" w:rsidRPr="00F866BE">
        <w:t>Предмет аукциона: право на заключение договора аренды земельного участка.</w:t>
      </w:r>
    </w:p>
    <w:p w:rsidR="00A40EE2" w:rsidRPr="00F866BE" w:rsidRDefault="00A40EE2" w:rsidP="00A40EE2">
      <w:pPr>
        <w:spacing w:line="276" w:lineRule="auto"/>
      </w:pPr>
      <w:r>
        <w:t xml:space="preserve">Местоположение установлено относительно ориентира, расположенного за пределами </w:t>
      </w:r>
      <w:proofErr w:type="spellStart"/>
      <w:r>
        <w:t>участка</w:t>
      </w:r>
      <w:proofErr w:type="gramStart"/>
      <w:r>
        <w:t>.О</w:t>
      </w:r>
      <w:proofErr w:type="gramEnd"/>
      <w:r>
        <w:t>риентир</w:t>
      </w:r>
      <w:proofErr w:type="spellEnd"/>
      <w:r>
        <w:t xml:space="preserve"> жилой </w:t>
      </w:r>
      <w:proofErr w:type="spellStart"/>
      <w:r>
        <w:t>дом.Участок</w:t>
      </w:r>
      <w:proofErr w:type="spellEnd"/>
      <w:r>
        <w:t xml:space="preserve"> находится примерно в 40м.по направлению на восток от ориентира. Почтовый адрес ориентира: Челябинская область, район Увельский, </w:t>
      </w:r>
      <w:proofErr w:type="spellStart"/>
      <w:r>
        <w:t>с</w:t>
      </w:r>
      <w:proofErr w:type="gramStart"/>
      <w:r>
        <w:t>.М</w:t>
      </w:r>
      <w:proofErr w:type="gramEnd"/>
      <w:r>
        <w:t>ордвиновка</w:t>
      </w:r>
      <w:proofErr w:type="spellEnd"/>
      <w:r>
        <w:t>, ул.Набережная, д.41</w:t>
      </w:r>
      <w:r w:rsidRPr="00F866BE">
        <w:t xml:space="preserve">. </w:t>
      </w:r>
    </w:p>
    <w:p w:rsidR="00477F96" w:rsidRDefault="00A40EE2" w:rsidP="00A40EE2">
      <w:pPr>
        <w:spacing w:line="276" w:lineRule="auto"/>
      </w:pPr>
      <w:r w:rsidRPr="00F866BE">
        <w:t>Кадастровый номер: 74:21:</w:t>
      </w:r>
      <w:r w:rsidRPr="003A1F6B">
        <w:t>1601005</w:t>
      </w:r>
      <w:r>
        <w:t>:</w:t>
      </w:r>
      <w:r w:rsidRPr="003A1F6B">
        <w:t>89</w:t>
      </w:r>
      <w:r w:rsidR="00824344" w:rsidRPr="00E97965">
        <w:t>.</w:t>
      </w:r>
    </w:p>
    <w:p w:rsidR="00A55351" w:rsidRPr="00340FB8" w:rsidRDefault="00A55351" w:rsidP="00477F96">
      <w:pPr>
        <w:spacing w:line="276" w:lineRule="auto"/>
      </w:pPr>
    </w:p>
    <w:p w:rsidR="00A40EE2" w:rsidRPr="00F866BE" w:rsidRDefault="00824344" w:rsidP="00A40EE2">
      <w:pPr>
        <w:spacing w:line="276" w:lineRule="auto"/>
      </w:pPr>
      <w:r>
        <w:t xml:space="preserve">2. </w:t>
      </w:r>
      <w:r w:rsidR="00A40EE2" w:rsidRPr="00F866BE">
        <w:t>Предмет аукциона: право на заключение договора аренды земельного участка.</w:t>
      </w:r>
    </w:p>
    <w:p w:rsidR="00A40EE2" w:rsidRPr="00F866BE" w:rsidRDefault="00A40EE2" w:rsidP="00A40EE2">
      <w:pPr>
        <w:spacing w:line="276" w:lineRule="auto"/>
      </w:pPr>
      <w:r w:rsidRPr="00F866BE">
        <w:t xml:space="preserve">Местоположение земельного участка: </w:t>
      </w:r>
      <w:r>
        <w:t xml:space="preserve">Российская Федерация, Челябинская область, Увельский муниципальный район, </w:t>
      </w:r>
      <w:proofErr w:type="spellStart"/>
      <w:r>
        <w:t>Кичигинское</w:t>
      </w:r>
      <w:proofErr w:type="spellEnd"/>
      <w:r>
        <w:t xml:space="preserve"> сельское поселение, село </w:t>
      </w:r>
      <w:proofErr w:type="spellStart"/>
      <w:r>
        <w:t>Кичигино</w:t>
      </w:r>
      <w:proofErr w:type="spellEnd"/>
      <w:r>
        <w:t>, улица Каширина, земельный участок № 7А</w:t>
      </w:r>
      <w:r w:rsidRPr="00F866BE">
        <w:t xml:space="preserve">. </w:t>
      </w:r>
    </w:p>
    <w:p w:rsidR="009539EE" w:rsidRDefault="00A40EE2" w:rsidP="00A40EE2">
      <w:pPr>
        <w:spacing w:line="276" w:lineRule="auto"/>
      </w:pPr>
      <w:r w:rsidRPr="00F866BE">
        <w:t>Кадастровый номер: 74:21:</w:t>
      </w:r>
      <w:r>
        <w:t>0801009:434</w:t>
      </w:r>
      <w:r w:rsidR="009539EE">
        <w:t>.</w:t>
      </w:r>
    </w:p>
    <w:p w:rsidR="00165BEA" w:rsidRDefault="00165BEA" w:rsidP="00A40EE2">
      <w:pPr>
        <w:spacing w:line="276" w:lineRule="auto"/>
      </w:pPr>
    </w:p>
    <w:p w:rsidR="00165BEA" w:rsidRDefault="00165BEA" w:rsidP="00165BEA">
      <w:pPr>
        <w:spacing w:line="276" w:lineRule="auto"/>
        <w:jc w:val="both"/>
      </w:pPr>
      <w:r>
        <w:t>3.</w:t>
      </w:r>
      <w:r w:rsidRPr="00165BEA">
        <w:t xml:space="preserve"> </w:t>
      </w:r>
      <w:r>
        <w:t>Предмет аукциона: право на заключение договора аренды земельного участка.</w:t>
      </w:r>
    </w:p>
    <w:p w:rsidR="00165BEA" w:rsidRDefault="00165BEA" w:rsidP="00165BEA">
      <w:pPr>
        <w:spacing w:line="276" w:lineRule="auto"/>
        <w:jc w:val="both"/>
      </w:pPr>
      <w:r>
        <w:t>Местоположение земельного участка: Российская Федерация, Челябинская область, район Увельский, примерно в 500 метрах по направлению на юг от с</w:t>
      </w:r>
      <w:proofErr w:type="gramStart"/>
      <w:r>
        <w:t>.Х</w:t>
      </w:r>
      <w:proofErr w:type="gramEnd"/>
      <w:r>
        <w:t xml:space="preserve">уторка. </w:t>
      </w:r>
    </w:p>
    <w:p w:rsidR="00165BEA" w:rsidRDefault="00165BEA" w:rsidP="00165BEA">
      <w:pPr>
        <w:spacing w:line="276" w:lineRule="auto"/>
        <w:jc w:val="both"/>
      </w:pPr>
      <w:r>
        <w:t>Кадастровый номер: 74:21:0403003:592.</w:t>
      </w:r>
    </w:p>
    <w:p w:rsidR="00165BEA" w:rsidRPr="00340FB8" w:rsidRDefault="00165BEA" w:rsidP="00A40EE2">
      <w:pPr>
        <w:spacing w:line="276" w:lineRule="auto"/>
      </w:pPr>
    </w:p>
    <w:p w:rsidR="00477F96" w:rsidRDefault="00477F96" w:rsidP="00477F96">
      <w:pPr>
        <w:spacing w:line="276" w:lineRule="auto"/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165BEA">
      <w:pPr>
        <w:tabs>
          <w:tab w:val="left" w:pos="6521"/>
        </w:tabs>
        <w:rPr>
          <w:sz w:val="18"/>
          <w:szCs w:val="18"/>
        </w:rPr>
      </w:pPr>
    </w:p>
    <w:p w:rsidR="00165BEA" w:rsidRDefault="00165BEA" w:rsidP="00165BEA">
      <w:pPr>
        <w:tabs>
          <w:tab w:val="left" w:pos="6521"/>
        </w:tabs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A40EE2" w:rsidRPr="00184D9F" w:rsidRDefault="00A40EE2" w:rsidP="00A40EE2">
      <w:pPr>
        <w:tabs>
          <w:tab w:val="left" w:pos="6521"/>
        </w:tabs>
        <w:ind w:left="6804"/>
        <w:rPr>
          <w:sz w:val="18"/>
          <w:szCs w:val="18"/>
        </w:rPr>
      </w:pPr>
      <w:r w:rsidRPr="00184D9F">
        <w:rPr>
          <w:sz w:val="18"/>
          <w:szCs w:val="18"/>
        </w:rPr>
        <w:lastRenderedPageBreak/>
        <w:t>Утверждено:</w:t>
      </w:r>
    </w:p>
    <w:p w:rsidR="00A40EE2" w:rsidRPr="00184D9F" w:rsidRDefault="00A40EE2" w:rsidP="00A40EE2">
      <w:pPr>
        <w:tabs>
          <w:tab w:val="left" w:pos="6521"/>
        </w:tabs>
        <w:ind w:left="6804"/>
        <w:rPr>
          <w:sz w:val="18"/>
          <w:szCs w:val="18"/>
        </w:rPr>
      </w:pPr>
      <w:r w:rsidRPr="00184D9F">
        <w:rPr>
          <w:sz w:val="18"/>
          <w:szCs w:val="18"/>
        </w:rPr>
        <w:t>Постановлением администрации Увельского муниципального района</w:t>
      </w:r>
    </w:p>
    <w:p w:rsidR="00A40EE2" w:rsidRPr="00184D9F" w:rsidRDefault="00A40EE2" w:rsidP="00A40EE2">
      <w:pPr>
        <w:tabs>
          <w:tab w:val="left" w:pos="6521"/>
        </w:tabs>
        <w:ind w:left="6804"/>
        <w:rPr>
          <w:sz w:val="18"/>
          <w:szCs w:val="18"/>
        </w:rPr>
      </w:pPr>
      <w:r w:rsidRPr="00184D9F">
        <w:rPr>
          <w:sz w:val="18"/>
          <w:szCs w:val="18"/>
        </w:rPr>
        <w:t>«</w:t>
      </w:r>
      <w:r>
        <w:rPr>
          <w:sz w:val="18"/>
          <w:szCs w:val="18"/>
        </w:rPr>
        <w:t>08</w:t>
      </w:r>
      <w:r w:rsidRPr="00184D9F">
        <w:rPr>
          <w:sz w:val="18"/>
          <w:szCs w:val="18"/>
        </w:rPr>
        <w:t>»</w:t>
      </w:r>
      <w:r>
        <w:rPr>
          <w:sz w:val="18"/>
          <w:szCs w:val="18"/>
        </w:rPr>
        <w:t xml:space="preserve">  ноября</w:t>
      </w:r>
      <w:r w:rsidRPr="00184D9F">
        <w:rPr>
          <w:sz w:val="18"/>
          <w:szCs w:val="18"/>
        </w:rPr>
        <w:t xml:space="preserve"> 202</w:t>
      </w:r>
      <w:r>
        <w:rPr>
          <w:sz w:val="18"/>
          <w:szCs w:val="18"/>
        </w:rPr>
        <w:t>2</w:t>
      </w:r>
      <w:r w:rsidRPr="00184D9F">
        <w:rPr>
          <w:sz w:val="18"/>
          <w:szCs w:val="18"/>
        </w:rPr>
        <w:t xml:space="preserve"> г. № </w:t>
      </w:r>
      <w:r>
        <w:rPr>
          <w:sz w:val="18"/>
          <w:szCs w:val="18"/>
        </w:rPr>
        <w:t>1444</w:t>
      </w:r>
    </w:p>
    <w:p w:rsidR="00A40EE2" w:rsidRPr="00340FB8" w:rsidRDefault="00A40EE2" w:rsidP="00A40EE2">
      <w:pPr>
        <w:tabs>
          <w:tab w:val="left" w:pos="6521"/>
        </w:tabs>
        <w:rPr>
          <w:b/>
        </w:rPr>
      </w:pPr>
      <w:r>
        <w:rPr>
          <w:b/>
        </w:rPr>
        <w:tab/>
      </w:r>
    </w:p>
    <w:p w:rsidR="00A40EE2" w:rsidRPr="00F866BE" w:rsidRDefault="00A40EE2" w:rsidP="00A40EE2">
      <w:pPr>
        <w:spacing w:line="276" w:lineRule="auto"/>
        <w:jc w:val="center"/>
        <w:rPr>
          <w:b/>
        </w:rPr>
      </w:pPr>
      <w:r w:rsidRPr="00F866BE">
        <w:rPr>
          <w:b/>
        </w:rPr>
        <w:t xml:space="preserve">Извещение </w:t>
      </w:r>
    </w:p>
    <w:p w:rsidR="00A40EE2" w:rsidRPr="00F866BE" w:rsidRDefault="00A40EE2" w:rsidP="00A40EE2">
      <w:pPr>
        <w:spacing w:line="276" w:lineRule="auto"/>
        <w:jc w:val="center"/>
        <w:rPr>
          <w:b/>
        </w:rPr>
      </w:pPr>
      <w:r w:rsidRPr="00F866BE">
        <w:rPr>
          <w:b/>
        </w:rPr>
        <w:t>о проведении открытого по составу участников и форме подачи предложений аукциона на право заключения договора аренды земельного участка</w:t>
      </w:r>
    </w:p>
    <w:p w:rsidR="00A40EE2" w:rsidRPr="00F866BE" w:rsidRDefault="00A40EE2" w:rsidP="00A40EE2">
      <w:pPr>
        <w:spacing w:line="276" w:lineRule="auto"/>
        <w:jc w:val="center"/>
        <w:rPr>
          <w:b/>
        </w:rPr>
      </w:pPr>
    </w:p>
    <w:p w:rsidR="00A40EE2" w:rsidRPr="00F866BE" w:rsidRDefault="00A40EE2" w:rsidP="00A40EE2">
      <w:pPr>
        <w:spacing w:line="276" w:lineRule="auto"/>
        <w:contextualSpacing/>
      </w:pPr>
      <w:r w:rsidRPr="00F866BE">
        <w:rPr>
          <w:b/>
        </w:rPr>
        <w:t>Организатор торгов:</w:t>
      </w:r>
      <w:r w:rsidRPr="00F866BE">
        <w:t xml:space="preserve"> Комитет по земельным отношениям администрации Увельского муниципального района (дале</w:t>
      </w:r>
      <w:proofErr w:type="gramStart"/>
      <w:r w:rsidRPr="00F866BE">
        <w:t>е-</w:t>
      </w:r>
      <w:proofErr w:type="gramEnd"/>
      <w:r w:rsidRPr="00F866BE">
        <w:t xml:space="preserve"> Комитет).</w:t>
      </w:r>
    </w:p>
    <w:p w:rsidR="00A40EE2" w:rsidRPr="00F866BE" w:rsidRDefault="00A40EE2" w:rsidP="00A40EE2">
      <w:pPr>
        <w:spacing w:line="276" w:lineRule="auto"/>
        <w:contextualSpacing/>
      </w:pPr>
      <w:r w:rsidRPr="00F866BE">
        <w:t>Адрес: 457000 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>вельский, ул.Кирова, д.2</w:t>
      </w:r>
    </w:p>
    <w:p w:rsidR="00A40EE2" w:rsidRPr="00F866BE" w:rsidRDefault="00A40EE2" w:rsidP="00A40EE2">
      <w:pPr>
        <w:spacing w:line="276" w:lineRule="auto"/>
        <w:contextualSpacing/>
      </w:pPr>
      <w:r w:rsidRPr="00F866BE">
        <w:t>Телефон: 8(35166)3-12-01, 8(35166)3-11-08</w:t>
      </w:r>
    </w:p>
    <w:p w:rsidR="00A40EE2" w:rsidRPr="00F866BE" w:rsidRDefault="00A40EE2" w:rsidP="00A40EE2">
      <w:pPr>
        <w:spacing w:line="276" w:lineRule="auto"/>
        <w:contextualSpacing/>
      </w:pPr>
      <w:r w:rsidRPr="00F866BE">
        <w:t xml:space="preserve">Электронная почта: </w:t>
      </w:r>
      <w:hyperlink r:id="rId6" w:history="1">
        <w:r w:rsidRPr="00F866BE">
          <w:rPr>
            <w:rStyle w:val="a3"/>
            <w:lang w:val="en-US"/>
          </w:rPr>
          <w:t>zemkom</w:t>
        </w:r>
        <w:r w:rsidRPr="00F866BE">
          <w:rPr>
            <w:rStyle w:val="a3"/>
          </w:rPr>
          <w:t>_</w:t>
        </w:r>
        <w:r w:rsidRPr="00F866BE">
          <w:rPr>
            <w:rStyle w:val="a3"/>
            <w:lang w:val="en-US"/>
          </w:rPr>
          <w:t>uvelka</w:t>
        </w:r>
        <w:r w:rsidRPr="00F866BE">
          <w:rPr>
            <w:rStyle w:val="a3"/>
          </w:rPr>
          <w:t>@</w:t>
        </w:r>
        <w:r w:rsidRPr="00F866BE">
          <w:rPr>
            <w:rStyle w:val="a3"/>
            <w:lang w:val="en-US"/>
          </w:rPr>
          <w:t>mail</w:t>
        </w:r>
        <w:r w:rsidRPr="00F866BE">
          <w:rPr>
            <w:rStyle w:val="a3"/>
          </w:rPr>
          <w:t>.</w:t>
        </w:r>
        <w:r w:rsidRPr="00F866BE">
          <w:rPr>
            <w:rStyle w:val="a3"/>
            <w:lang w:val="en-US"/>
          </w:rPr>
          <w:t>ru</w:t>
        </w:r>
      </w:hyperlink>
    </w:p>
    <w:p w:rsidR="00A40EE2" w:rsidRPr="002033A9" w:rsidRDefault="00A40EE2" w:rsidP="00A40EE2">
      <w:pPr>
        <w:spacing w:line="276" w:lineRule="auto"/>
        <w:contextualSpacing/>
        <w:rPr>
          <w:b/>
        </w:rPr>
      </w:pPr>
      <w:r w:rsidRPr="00F866BE">
        <w:rPr>
          <w:b/>
        </w:rPr>
        <w:t>Решение о проведен</w:t>
      </w:r>
      <w:proofErr w:type="gramStart"/>
      <w:r w:rsidRPr="00F866BE">
        <w:rPr>
          <w:b/>
        </w:rPr>
        <w:t>ии ау</w:t>
      </w:r>
      <w:proofErr w:type="gramEnd"/>
      <w:r w:rsidRPr="00F866BE">
        <w:rPr>
          <w:b/>
        </w:rPr>
        <w:t xml:space="preserve">кциона: </w:t>
      </w:r>
      <w:r w:rsidRPr="00F866BE">
        <w:t xml:space="preserve">Постановление администрации Увельского муниципального района от </w:t>
      </w:r>
      <w:r>
        <w:t>08.11</w:t>
      </w:r>
      <w:r w:rsidRPr="002033A9">
        <w:t>.202</w:t>
      </w:r>
      <w:r>
        <w:t>2</w:t>
      </w:r>
      <w:r w:rsidRPr="002033A9">
        <w:t xml:space="preserve"> года № </w:t>
      </w:r>
      <w:r>
        <w:t>1444</w:t>
      </w:r>
      <w:r w:rsidRPr="002033A9">
        <w:t>.</w:t>
      </w:r>
    </w:p>
    <w:p w:rsidR="00A40EE2" w:rsidRPr="00F866BE" w:rsidRDefault="00A40EE2" w:rsidP="00A40EE2">
      <w:pPr>
        <w:spacing w:line="276" w:lineRule="auto"/>
        <w:jc w:val="both"/>
      </w:pPr>
      <w:r w:rsidRPr="00F866BE">
        <w:rPr>
          <w:b/>
        </w:rPr>
        <w:t>Форма торгов:</w:t>
      </w:r>
      <w:r w:rsidRPr="00F866BE">
        <w:t xml:space="preserve"> аукцион, открытый по составу участников.</w:t>
      </w:r>
    </w:p>
    <w:p w:rsidR="00A40EE2" w:rsidRPr="00F866BE" w:rsidRDefault="00A40EE2" w:rsidP="00A40EE2">
      <w:pPr>
        <w:spacing w:line="276" w:lineRule="auto"/>
        <w:contextualSpacing/>
        <w:rPr>
          <w:b/>
          <w:bCs/>
          <w:kern w:val="36"/>
        </w:rPr>
      </w:pPr>
      <w:r w:rsidRPr="00F866BE">
        <w:rPr>
          <w:b/>
          <w:bCs/>
          <w:kern w:val="36"/>
        </w:rPr>
        <w:t xml:space="preserve">Место проведения торгов: </w:t>
      </w:r>
      <w:r w:rsidRPr="00F866BE">
        <w:t>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>вельский, ул.Кирова, д.2</w:t>
      </w:r>
    </w:p>
    <w:p w:rsidR="00A40EE2" w:rsidRPr="00F866BE" w:rsidRDefault="00A40EE2" w:rsidP="00A40EE2">
      <w:pPr>
        <w:spacing w:line="276" w:lineRule="auto"/>
        <w:contextualSpacing/>
      </w:pPr>
      <w:r w:rsidRPr="00F866BE">
        <w:rPr>
          <w:b/>
        </w:rPr>
        <w:t>Место приёма заявок:</w:t>
      </w:r>
      <w:r w:rsidRPr="00F866BE">
        <w:t xml:space="preserve"> 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>вельский, ул.Кирова, д.2</w:t>
      </w:r>
      <w:r w:rsidRPr="00F866BE">
        <w:rPr>
          <w:b/>
        </w:rPr>
        <w:t xml:space="preserve">, </w:t>
      </w:r>
      <w:r w:rsidRPr="00F866BE">
        <w:t>кабинет 29.</w:t>
      </w:r>
    </w:p>
    <w:p w:rsidR="00A40EE2" w:rsidRPr="00F866BE" w:rsidRDefault="00A40EE2" w:rsidP="00A40EE2">
      <w:pPr>
        <w:spacing w:line="276" w:lineRule="auto"/>
        <w:jc w:val="both"/>
      </w:pPr>
      <w:r w:rsidRPr="00F866BE">
        <w:rPr>
          <w:b/>
        </w:rPr>
        <w:t xml:space="preserve">Дата и время начала приёма заявок на участие в аукционе: </w:t>
      </w:r>
      <w:r w:rsidRPr="00F866BE">
        <w:t xml:space="preserve">с </w:t>
      </w:r>
      <w:r>
        <w:t>14.11.2022</w:t>
      </w:r>
      <w:r w:rsidRPr="00F866BE">
        <w:t xml:space="preserve"> года  по рабочим дням с 9 час. 00 мин. до 12 час. 00 мин. и с 13 час. 00 мин. до 16 час. 00 мин.;</w:t>
      </w:r>
    </w:p>
    <w:p w:rsidR="00A40EE2" w:rsidRPr="00F866BE" w:rsidRDefault="00A40EE2" w:rsidP="00A40EE2">
      <w:pPr>
        <w:spacing w:line="276" w:lineRule="auto"/>
        <w:jc w:val="both"/>
      </w:pPr>
      <w:r w:rsidRPr="00F866BE">
        <w:rPr>
          <w:b/>
        </w:rPr>
        <w:t>Дата окончания приёма заявок на участие в аукционе:</w:t>
      </w:r>
      <w:r w:rsidRPr="00F866BE">
        <w:t xml:space="preserve"> </w:t>
      </w:r>
      <w:r>
        <w:t>14.12</w:t>
      </w:r>
      <w:r w:rsidRPr="00F866BE">
        <w:t>.2022 года, 15 час. 00 мин.</w:t>
      </w:r>
    </w:p>
    <w:p w:rsidR="00A40EE2" w:rsidRPr="00F866BE" w:rsidRDefault="00A40EE2" w:rsidP="00A40EE2">
      <w:pPr>
        <w:spacing w:line="276" w:lineRule="auto"/>
        <w:contextualSpacing/>
        <w:jc w:val="both"/>
        <w:rPr>
          <w:b/>
          <w:bCs/>
        </w:rPr>
      </w:pPr>
      <w:r w:rsidRPr="00F866BE">
        <w:rPr>
          <w:b/>
        </w:rPr>
        <w:t>Способ подачи заявок</w:t>
      </w:r>
      <w:r w:rsidRPr="00F866BE">
        <w:rPr>
          <w:b/>
          <w:bCs/>
        </w:rPr>
        <w:t>:</w:t>
      </w:r>
    </w:p>
    <w:p w:rsidR="00A40EE2" w:rsidRPr="00F866BE" w:rsidRDefault="00A40EE2" w:rsidP="00A40EE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F866BE">
        <w:rPr>
          <w:sz w:val="24"/>
          <w:szCs w:val="24"/>
        </w:rPr>
        <w:t xml:space="preserve">путем обращения с заявкой в Комитет </w:t>
      </w:r>
      <w:r w:rsidRPr="00F866BE">
        <w:rPr>
          <w:bCs/>
          <w:sz w:val="24"/>
          <w:szCs w:val="24"/>
        </w:rPr>
        <w:t>лично, либо через уполномоченного представителя;</w:t>
      </w:r>
    </w:p>
    <w:p w:rsidR="00A40EE2" w:rsidRPr="00F866BE" w:rsidRDefault="00A40EE2" w:rsidP="00A40EE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F866BE">
        <w:rPr>
          <w:sz w:val="24"/>
          <w:szCs w:val="24"/>
        </w:rPr>
        <w:t>посредством направления почтового отправления заказным письмом с уведомлением о вручении.</w:t>
      </w:r>
    </w:p>
    <w:p w:rsidR="00A40EE2" w:rsidRPr="00F866BE" w:rsidRDefault="00A40EE2" w:rsidP="00A40EE2">
      <w:pPr>
        <w:spacing w:line="276" w:lineRule="auto"/>
        <w:jc w:val="both"/>
        <w:rPr>
          <w:bCs/>
          <w:kern w:val="36"/>
        </w:rPr>
      </w:pPr>
      <w:r w:rsidRPr="00F866BE">
        <w:rPr>
          <w:b/>
        </w:rPr>
        <w:t>Дата признания претендентов участниками аукциона:</w:t>
      </w:r>
      <w:r w:rsidRPr="00F866BE">
        <w:t xml:space="preserve"> </w:t>
      </w:r>
      <w:r>
        <w:rPr>
          <w:bCs/>
          <w:kern w:val="36"/>
        </w:rPr>
        <w:t>16.12</w:t>
      </w:r>
      <w:r w:rsidRPr="00F866BE">
        <w:rPr>
          <w:bCs/>
          <w:kern w:val="36"/>
        </w:rPr>
        <w:t>.2022 года 10 час 00 мин.</w:t>
      </w:r>
    </w:p>
    <w:p w:rsidR="00A40EE2" w:rsidRPr="00F866BE" w:rsidRDefault="00A40EE2" w:rsidP="00A40EE2">
      <w:pPr>
        <w:spacing w:line="276" w:lineRule="auto"/>
        <w:jc w:val="both"/>
        <w:rPr>
          <w:bCs/>
          <w:kern w:val="36"/>
        </w:rPr>
      </w:pPr>
      <w:r w:rsidRPr="00F866BE">
        <w:rPr>
          <w:b/>
          <w:bCs/>
          <w:kern w:val="36"/>
        </w:rPr>
        <w:t>Дата и время проведения аукциона:</w:t>
      </w:r>
      <w:r w:rsidRPr="00F866BE">
        <w:rPr>
          <w:bCs/>
          <w:kern w:val="36"/>
        </w:rPr>
        <w:t xml:space="preserve"> </w:t>
      </w:r>
      <w:r>
        <w:rPr>
          <w:bCs/>
          <w:kern w:val="36"/>
        </w:rPr>
        <w:t>19.12</w:t>
      </w:r>
      <w:r w:rsidRPr="00F866BE">
        <w:rPr>
          <w:bCs/>
          <w:kern w:val="36"/>
        </w:rPr>
        <w:t>.2022 года в 10 час 00 мин.</w:t>
      </w:r>
    </w:p>
    <w:p w:rsidR="00A40EE2" w:rsidRPr="00F866BE" w:rsidRDefault="00A40EE2" w:rsidP="00A40EE2">
      <w:pPr>
        <w:spacing w:line="276" w:lineRule="auto"/>
        <w:jc w:val="both"/>
        <w:rPr>
          <w:bCs/>
          <w:kern w:val="36"/>
        </w:rPr>
      </w:pPr>
      <w:r w:rsidRPr="00F866BE">
        <w:rPr>
          <w:b/>
        </w:rPr>
        <w:t>Регистрация участников аукциона проводится</w:t>
      </w:r>
      <w:r w:rsidRPr="00F866BE">
        <w:t xml:space="preserve">: </w:t>
      </w:r>
      <w:r>
        <w:t>19.12</w:t>
      </w:r>
      <w:r w:rsidRPr="00F866BE">
        <w:t>.2022 года с 9.00 до 10.00 часов по адресу: 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>вельский, ул.Кирова, д.2, 2 этаж, кабинет № 29.</w:t>
      </w:r>
    </w:p>
    <w:p w:rsidR="00A40EE2" w:rsidRPr="00F866BE" w:rsidRDefault="00A40EE2" w:rsidP="00A40EE2">
      <w:pPr>
        <w:spacing w:line="276" w:lineRule="auto"/>
        <w:jc w:val="both"/>
        <w:rPr>
          <w:b/>
        </w:rPr>
      </w:pPr>
      <w:r w:rsidRPr="00F866BE">
        <w:rPr>
          <w:b/>
        </w:rPr>
        <w:t>Лот №1</w:t>
      </w:r>
    </w:p>
    <w:p w:rsidR="00A40EE2" w:rsidRPr="00F866BE" w:rsidRDefault="00A40EE2" w:rsidP="00A40EE2">
      <w:pPr>
        <w:spacing w:line="276" w:lineRule="auto"/>
      </w:pPr>
      <w:r w:rsidRPr="00F866BE">
        <w:t>Предмет аукциона: право на заключение договора аренды земельного участка.</w:t>
      </w:r>
    </w:p>
    <w:p w:rsidR="00A40EE2" w:rsidRPr="00F866BE" w:rsidRDefault="00A40EE2" w:rsidP="00A40EE2">
      <w:pPr>
        <w:spacing w:line="276" w:lineRule="auto"/>
      </w:pPr>
      <w:r>
        <w:t xml:space="preserve">Местоположение установлено относительно ориентира, расположенного за пределами </w:t>
      </w:r>
      <w:proofErr w:type="spellStart"/>
      <w:r>
        <w:t>участка</w:t>
      </w:r>
      <w:proofErr w:type="gramStart"/>
      <w:r>
        <w:t>.О</w:t>
      </w:r>
      <w:proofErr w:type="gramEnd"/>
      <w:r>
        <w:t>риентир</w:t>
      </w:r>
      <w:proofErr w:type="spellEnd"/>
      <w:r>
        <w:t xml:space="preserve"> жилой </w:t>
      </w:r>
      <w:proofErr w:type="spellStart"/>
      <w:r>
        <w:t>дом.Участок</w:t>
      </w:r>
      <w:proofErr w:type="spellEnd"/>
      <w:r>
        <w:t xml:space="preserve"> находится примерно в 40м.по направлению на восток от ориентира. Почтовый адрес ориентира: Челябинская область, район Увельский, </w:t>
      </w:r>
      <w:proofErr w:type="spellStart"/>
      <w:r>
        <w:t>с</w:t>
      </w:r>
      <w:proofErr w:type="gramStart"/>
      <w:r>
        <w:t>.М</w:t>
      </w:r>
      <w:proofErr w:type="gramEnd"/>
      <w:r>
        <w:t>ордвиновка</w:t>
      </w:r>
      <w:proofErr w:type="spellEnd"/>
      <w:r>
        <w:t>, ул.Набережная, д.41</w:t>
      </w:r>
      <w:r w:rsidRPr="00F866BE">
        <w:t xml:space="preserve">. </w:t>
      </w:r>
    </w:p>
    <w:p w:rsidR="00A40EE2" w:rsidRPr="00F866BE" w:rsidRDefault="00A40EE2" w:rsidP="00A40EE2">
      <w:pPr>
        <w:spacing w:line="276" w:lineRule="auto"/>
      </w:pPr>
      <w:r w:rsidRPr="00F866BE">
        <w:t>Кадастровый номер: 74:21:</w:t>
      </w:r>
      <w:r w:rsidRPr="003A1F6B">
        <w:t>1601005</w:t>
      </w:r>
      <w:r>
        <w:t>:</w:t>
      </w:r>
      <w:r w:rsidRPr="003A1F6B">
        <w:t>89</w:t>
      </w:r>
      <w:r w:rsidRPr="00F866BE">
        <w:t>.</w:t>
      </w:r>
    </w:p>
    <w:p w:rsidR="00A40EE2" w:rsidRPr="00F866BE" w:rsidRDefault="00A40EE2" w:rsidP="00A40EE2">
      <w:pPr>
        <w:spacing w:line="276" w:lineRule="auto"/>
      </w:pPr>
      <w:r w:rsidRPr="00F866BE">
        <w:t xml:space="preserve">Площадь земельного участка: </w:t>
      </w:r>
      <w:r>
        <w:t>1582</w:t>
      </w:r>
      <w:r w:rsidRPr="00F866BE">
        <w:t xml:space="preserve"> кв.м.</w:t>
      </w:r>
    </w:p>
    <w:p w:rsidR="00A40EE2" w:rsidRPr="00F866BE" w:rsidRDefault="00A40EE2" w:rsidP="00A40EE2">
      <w:pPr>
        <w:spacing w:line="276" w:lineRule="auto"/>
      </w:pPr>
      <w:r w:rsidRPr="00F866BE">
        <w:t>Категория земель: земли населенных пунктов.</w:t>
      </w:r>
    </w:p>
    <w:p w:rsidR="00A40EE2" w:rsidRPr="00F866BE" w:rsidRDefault="00A40EE2" w:rsidP="00A40EE2">
      <w:pPr>
        <w:spacing w:line="276" w:lineRule="auto"/>
      </w:pPr>
      <w:r w:rsidRPr="00F866BE">
        <w:t>Разрешенное использование: для индивидуального жилищного строительства.</w:t>
      </w:r>
    </w:p>
    <w:p w:rsidR="00A40EE2" w:rsidRPr="00F866BE" w:rsidRDefault="00A40EE2" w:rsidP="00A40EE2">
      <w:pPr>
        <w:spacing w:line="276" w:lineRule="auto"/>
      </w:pPr>
      <w:r w:rsidRPr="00F866BE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19250</w:t>
      </w:r>
      <w:r w:rsidRPr="00F866BE">
        <w:t xml:space="preserve"> руб. 00 коп.</w:t>
      </w:r>
    </w:p>
    <w:p w:rsidR="00A40EE2" w:rsidRPr="00F866BE" w:rsidRDefault="00A40EE2" w:rsidP="00A40EE2">
      <w:pPr>
        <w:spacing w:line="276" w:lineRule="auto"/>
      </w:pPr>
      <w:r w:rsidRPr="00F866BE">
        <w:t xml:space="preserve">Сумма задатка (20% от начальной стоимости): </w:t>
      </w:r>
      <w:r>
        <w:t>3850</w:t>
      </w:r>
      <w:r w:rsidRPr="00F866BE">
        <w:t xml:space="preserve"> руб. </w:t>
      </w:r>
      <w:r>
        <w:t>0</w:t>
      </w:r>
      <w:r w:rsidRPr="00F866BE">
        <w:t>0 коп.</w:t>
      </w:r>
    </w:p>
    <w:p w:rsidR="00A40EE2" w:rsidRPr="00F866BE" w:rsidRDefault="00A40EE2" w:rsidP="00A40EE2">
      <w:pPr>
        <w:spacing w:line="276" w:lineRule="auto"/>
      </w:pPr>
      <w:r w:rsidRPr="00F866BE">
        <w:t xml:space="preserve">Шаг аукциона (3% от начальной стоимости): </w:t>
      </w:r>
      <w:r>
        <w:t>577</w:t>
      </w:r>
      <w:r w:rsidRPr="00F866BE">
        <w:t xml:space="preserve"> руб. </w:t>
      </w:r>
      <w:r>
        <w:t>50</w:t>
      </w:r>
      <w:r w:rsidRPr="00F866BE">
        <w:t xml:space="preserve"> коп.</w:t>
      </w:r>
    </w:p>
    <w:p w:rsidR="00A40EE2" w:rsidRDefault="00A40EE2" w:rsidP="00A40EE2">
      <w:pPr>
        <w:spacing w:line="276" w:lineRule="auto"/>
      </w:pPr>
      <w:r w:rsidRPr="00F866BE">
        <w:t xml:space="preserve">Срок заключения договора аренды земельного участка: </w:t>
      </w:r>
      <w:r>
        <w:t>20</w:t>
      </w:r>
      <w:r w:rsidRPr="00F866BE">
        <w:t xml:space="preserve"> (</w:t>
      </w:r>
      <w:r>
        <w:t>двадцать</w:t>
      </w:r>
      <w:r w:rsidRPr="00F866BE">
        <w:t xml:space="preserve">) </w:t>
      </w:r>
      <w:r>
        <w:t>лет</w:t>
      </w:r>
      <w:r w:rsidRPr="00F866BE">
        <w:t>.</w:t>
      </w:r>
    </w:p>
    <w:p w:rsidR="00A40EE2" w:rsidRDefault="00A40EE2" w:rsidP="00A40EE2">
      <w:pPr>
        <w:spacing w:line="276" w:lineRule="auto"/>
      </w:pPr>
      <w:proofErr w:type="gramStart"/>
      <w:r>
        <w:t xml:space="preserve"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</w:t>
      </w:r>
      <w:r>
        <w:lastRenderedPageBreak/>
        <w:t>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A40EE2" w:rsidRDefault="00A40EE2" w:rsidP="00A40EE2">
      <w:pPr>
        <w:spacing w:line="276" w:lineRule="auto"/>
      </w:pPr>
      <w:r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 ООО «</w:t>
      </w:r>
      <w:proofErr w:type="spellStart"/>
      <w:r>
        <w:t>Мордвиновское</w:t>
      </w:r>
      <w:proofErr w:type="spellEnd"/>
      <w:r>
        <w:t xml:space="preserve"> ЖКХ», письмо № 72 от 03.10.2022 года,</w:t>
      </w:r>
    </w:p>
    <w:p w:rsidR="00A40EE2" w:rsidRPr="00316548" w:rsidRDefault="00A40EE2" w:rsidP="00A40EE2">
      <w:pPr>
        <w:spacing w:line="276" w:lineRule="auto"/>
      </w:pPr>
      <w:r>
        <w:t xml:space="preserve"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</w:t>
      </w:r>
      <w:r w:rsidRPr="00316548">
        <w:t>электроснабжения):</w:t>
      </w:r>
    </w:p>
    <w:p w:rsidR="00A40EE2" w:rsidRPr="00316548" w:rsidRDefault="00A40EE2" w:rsidP="00A40EE2">
      <w:pPr>
        <w:spacing w:line="276" w:lineRule="auto"/>
      </w:pPr>
      <w:r w:rsidRPr="00316548">
        <w:t>- водоснабжени</w:t>
      </w:r>
      <w:proofErr w:type="gramStart"/>
      <w:r w:rsidRPr="00316548">
        <w:t>е-</w:t>
      </w:r>
      <w:proofErr w:type="gramEnd"/>
      <w:r w:rsidRPr="00316548">
        <w:t xml:space="preserve"> есть техническая возможность для подключения к централизованной системе, водоотведение- автономное, предусмотреть герметичный септик; теплоснабжение- автономное.</w:t>
      </w:r>
    </w:p>
    <w:p w:rsidR="00A40EE2" w:rsidRPr="00316548" w:rsidRDefault="00A40EE2" w:rsidP="00A40EE2">
      <w:pPr>
        <w:rPr>
          <w:rStyle w:val="5"/>
          <w:sz w:val="24"/>
          <w:szCs w:val="24"/>
        </w:rPr>
      </w:pPr>
      <w:r w:rsidRPr="00316548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316548">
        <w:t>техногологическом</w:t>
      </w:r>
      <w:proofErr w:type="spellEnd"/>
      <w:r w:rsidRPr="00316548">
        <w:t xml:space="preserve"> присоединении. </w:t>
      </w:r>
      <w:r w:rsidRPr="00316548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A40EE2" w:rsidRPr="00316548" w:rsidRDefault="00A40EE2" w:rsidP="00A40EE2">
      <w:r w:rsidRPr="00316548">
        <w:rPr>
          <w:rStyle w:val="5"/>
          <w:sz w:val="24"/>
          <w:szCs w:val="24"/>
        </w:rPr>
        <w:t xml:space="preserve">Земельный участок расположен в территориальной зоне </w:t>
      </w:r>
      <w:r w:rsidRPr="00316548">
        <w:rPr>
          <w:rStyle w:val="5"/>
          <w:sz w:val="24"/>
          <w:szCs w:val="24"/>
          <w:lang w:val="en-US"/>
        </w:rPr>
        <w:t>II</w:t>
      </w:r>
      <w:r w:rsidRPr="00316548">
        <w:rPr>
          <w:rStyle w:val="5"/>
          <w:sz w:val="24"/>
          <w:szCs w:val="24"/>
        </w:rPr>
        <w:t>.</w:t>
      </w:r>
      <w:r w:rsidRPr="00316548">
        <w:rPr>
          <w:rStyle w:val="5"/>
          <w:sz w:val="24"/>
          <w:szCs w:val="24"/>
          <w:lang w:val="en-US"/>
        </w:rPr>
        <w:t>B</w:t>
      </w:r>
      <w:r w:rsidRPr="00316548">
        <w:rPr>
          <w:rStyle w:val="5"/>
          <w:sz w:val="24"/>
          <w:szCs w:val="24"/>
        </w:rPr>
        <w:t>2.</w:t>
      </w:r>
    </w:p>
    <w:p w:rsidR="00A40EE2" w:rsidRDefault="00A40EE2" w:rsidP="00A40EE2">
      <w:pPr>
        <w:rPr>
          <w:lang w:eastAsia="ar-SA"/>
        </w:rPr>
      </w:pPr>
      <w:r w:rsidRPr="00316548">
        <w:t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</w:t>
      </w:r>
      <w:r>
        <w:t xml:space="preserve"> установлены градостроительным регламентом для территориальной зоны, в которой расположен земельный участок</w:t>
      </w:r>
      <w:r w:rsidRPr="00F866BE">
        <w:t xml:space="preserve"> (</w:t>
      </w:r>
      <w:proofErr w:type="gramStart"/>
      <w:r w:rsidRPr="00F866BE">
        <w:t>Согласно Правил</w:t>
      </w:r>
      <w:proofErr w:type="gramEnd"/>
      <w:r w:rsidRPr="00F866BE">
        <w:t xml:space="preserve"> землепользования и застройки территории </w:t>
      </w:r>
      <w:proofErr w:type="spellStart"/>
      <w:r>
        <w:t>Мордвиновского</w:t>
      </w:r>
      <w:proofErr w:type="spellEnd"/>
      <w:r>
        <w:t xml:space="preserve"> сельского поселения</w:t>
      </w:r>
      <w:r w:rsidRPr="00F866BE">
        <w:t xml:space="preserve">, </w:t>
      </w:r>
      <w:r w:rsidRPr="00F866BE">
        <w:rPr>
          <w:lang w:eastAsia="ar-SA"/>
        </w:rPr>
        <w:t xml:space="preserve">утвержденные решением Собрания депутатов Увельского муниципального района от </w:t>
      </w:r>
      <w:r>
        <w:rPr>
          <w:lang w:eastAsia="ar-SA"/>
        </w:rPr>
        <w:t>15.11.2018</w:t>
      </w:r>
      <w:r w:rsidRPr="00F866BE">
        <w:rPr>
          <w:lang w:eastAsia="ar-SA"/>
        </w:rPr>
        <w:t xml:space="preserve"> г. № </w:t>
      </w:r>
      <w:r>
        <w:rPr>
          <w:lang w:eastAsia="ar-SA"/>
        </w:rPr>
        <w:t>6):</w:t>
      </w:r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5670"/>
        <w:gridCol w:w="9"/>
        <w:gridCol w:w="3979"/>
        <w:gridCol w:w="21"/>
      </w:tblGrid>
      <w:tr w:rsidR="00A40EE2" w:rsidTr="00681B3C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E2" w:rsidRPr="00552057" w:rsidRDefault="00A40EE2" w:rsidP="00681B3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E2" w:rsidRPr="00552057" w:rsidRDefault="00A40EE2" w:rsidP="00681B3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Параметры</w:t>
            </w:r>
          </w:p>
        </w:tc>
      </w:tr>
      <w:tr w:rsidR="00A40EE2" w:rsidRPr="00552057" w:rsidTr="00681B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40EE2" w:rsidRPr="00552057" w:rsidRDefault="00A40EE2" w:rsidP="00681B3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м</w:t>
            </w:r>
          </w:p>
          <w:p w:rsidR="00A40EE2" w:rsidRPr="00552057" w:rsidRDefault="00A40EE2" w:rsidP="00681B3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E2" w:rsidRPr="00552057" w:rsidRDefault="00A40EE2" w:rsidP="00681B3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3000</w:t>
            </w: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600</w:t>
            </w:r>
          </w:p>
        </w:tc>
      </w:tr>
      <w:tr w:rsidR="00A40EE2" w:rsidRPr="00552057" w:rsidTr="00681B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40EE2" w:rsidRPr="00552057" w:rsidRDefault="00A40EE2" w:rsidP="00681B3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A40EE2" w:rsidRPr="00552057" w:rsidRDefault="00A40EE2" w:rsidP="00681B3C">
            <w:pPr>
              <w:spacing w:line="276" w:lineRule="auto"/>
              <w:rPr>
                <w:i/>
                <w:sz w:val="20"/>
                <w:szCs w:val="20"/>
              </w:rPr>
            </w:pPr>
            <w:r w:rsidRPr="00552057">
              <w:rPr>
                <w:sz w:val="20"/>
                <w:szCs w:val="20"/>
              </w:rPr>
              <w:t xml:space="preserve">- </w:t>
            </w:r>
            <w:r w:rsidRPr="00552057">
              <w:rPr>
                <w:i/>
                <w:sz w:val="20"/>
                <w:szCs w:val="20"/>
              </w:rPr>
              <w:t>от границ соседнего участка до:</w:t>
            </w:r>
          </w:p>
          <w:p w:rsidR="00A40EE2" w:rsidRPr="00552057" w:rsidRDefault="00A40EE2" w:rsidP="00681B3C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A40EE2" w:rsidRPr="00552057" w:rsidRDefault="00A40EE2" w:rsidP="00681B3C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A40EE2" w:rsidRPr="00552057" w:rsidRDefault="00A40EE2" w:rsidP="00681B3C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A40EE2" w:rsidRPr="00552057" w:rsidRDefault="00A40EE2" w:rsidP="00681B3C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>- окон жилых комнат до стен соседнего дома и</w:t>
            </w:r>
          </w:p>
          <w:p w:rsidR="00A40EE2" w:rsidRPr="00552057" w:rsidRDefault="00A40EE2" w:rsidP="00681B3C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хозяйственных построек </w:t>
            </w:r>
            <w:proofErr w:type="gramStart"/>
            <w:r w:rsidRPr="00552057">
              <w:rPr>
                <w:i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552057">
              <w:rPr>
                <w:i/>
                <w:sz w:val="20"/>
                <w:szCs w:val="20"/>
                <w:lang w:eastAsia="ar-SA"/>
              </w:rPr>
              <w:t>бани, гаража, сарая),</w:t>
            </w:r>
          </w:p>
          <w:p w:rsidR="00A40EE2" w:rsidRPr="00552057" w:rsidRDefault="00A40EE2" w:rsidP="00681B3C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552057">
              <w:rPr>
                <w:i/>
                <w:sz w:val="20"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A40EE2" w:rsidRPr="00552057" w:rsidRDefault="00A40EE2" w:rsidP="00681B3C">
            <w:pPr>
              <w:spacing w:line="276" w:lineRule="auto"/>
              <w:rPr>
                <w:sz w:val="20"/>
                <w:szCs w:val="20"/>
              </w:rPr>
            </w:pPr>
            <w:r w:rsidRPr="00552057">
              <w:rPr>
                <w:i/>
                <w:sz w:val="20"/>
                <w:szCs w:val="20"/>
              </w:rPr>
              <w:t xml:space="preserve">- от основных строений </w:t>
            </w:r>
            <w:proofErr w:type="gramStart"/>
            <w:r w:rsidRPr="00552057">
              <w:rPr>
                <w:i/>
                <w:sz w:val="20"/>
                <w:szCs w:val="20"/>
              </w:rPr>
              <w:t>до</w:t>
            </w:r>
            <w:proofErr w:type="gramEnd"/>
            <w:r w:rsidRPr="00552057">
              <w:rPr>
                <w:i/>
                <w:sz w:val="20"/>
                <w:szCs w:val="20"/>
              </w:rPr>
              <w:t xml:space="preserve"> отдельно стоящих                                    </w:t>
            </w:r>
            <w:r w:rsidRPr="00552057">
              <w:rPr>
                <w:sz w:val="20"/>
                <w:szCs w:val="20"/>
              </w:rPr>
              <w:t xml:space="preserve">  </w:t>
            </w:r>
          </w:p>
          <w:p w:rsidR="00A40EE2" w:rsidRPr="00552057" w:rsidRDefault="00A40EE2" w:rsidP="00681B3C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 w:rsidRPr="00552057"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 w:rsidRPr="00552057">
              <w:rPr>
                <w:i/>
                <w:sz w:val="20"/>
                <w:szCs w:val="20"/>
                <w:lang w:eastAsia="ar-SA"/>
              </w:rPr>
              <w:t xml:space="preserve">                                                       </w:t>
            </w:r>
            <w:r w:rsidRPr="00552057">
              <w:rPr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E2" w:rsidRPr="00552057" w:rsidRDefault="00A40EE2" w:rsidP="00681B3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</w:t>
            </w: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4</w:t>
            </w: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1</w:t>
            </w: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6-15</w:t>
            </w: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pacing w:line="276" w:lineRule="auto"/>
              <w:ind w:left="-108" w:right="-96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техрегламентом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A40EE2" w:rsidRPr="00552057" w:rsidTr="00681B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40EE2" w:rsidRPr="00552057" w:rsidRDefault="00A40EE2" w:rsidP="00681B3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E2" w:rsidRPr="00552057" w:rsidRDefault="00A40EE2" w:rsidP="00681B3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30</w:t>
            </w:r>
          </w:p>
          <w:p w:rsidR="00A40EE2" w:rsidRPr="00552057" w:rsidRDefault="00A40EE2" w:rsidP="00681B3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40EE2" w:rsidTr="00681B3C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40EE2" w:rsidRPr="00552057" w:rsidRDefault="00A40EE2" w:rsidP="00681B3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40EE2" w:rsidRPr="00552057" w:rsidRDefault="00A40EE2" w:rsidP="00681B3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фронтальной</w:t>
            </w:r>
            <w:proofErr w:type="gramEnd"/>
          </w:p>
          <w:p w:rsidR="00A40EE2" w:rsidRPr="00552057" w:rsidRDefault="00A40EE2" w:rsidP="00681B3C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A40EE2" w:rsidRPr="00552057" w:rsidRDefault="00A40EE2" w:rsidP="00681B3C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- в сохраняемой застройке</w:t>
            </w:r>
          </w:p>
          <w:p w:rsidR="00A40EE2" w:rsidRPr="00552057" w:rsidRDefault="00A40EE2" w:rsidP="00681B3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  <w:p w:rsidR="00A40EE2" w:rsidRPr="00552057" w:rsidRDefault="00A40EE2" w:rsidP="00681B3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A40EE2" w:rsidRPr="00552057" w:rsidRDefault="00A40EE2" w:rsidP="00681B3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  <w:p w:rsidR="00A40EE2" w:rsidRPr="00552057" w:rsidRDefault="00A40EE2" w:rsidP="00681B3C">
            <w:pPr>
              <w:spacing w:line="276" w:lineRule="auto"/>
              <w:ind w:left="1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40EE2" w:rsidRPr="00552057" w:rsidRDefault="00A40EE2" w:rsidP="00681B3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552057">
              <w:rPr>
                <w:sz w:val="20"/>
                <w:szCs w:val="20"/>
                <w:lang w:eastAsia="ar-SA"/>
              </w:rPr>
              <w:t>по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сложившейся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 xml:space="preserve"> линией застройки</w:t>
            </w: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lastRenderedPageBreak/>
              <w:t>не менее 5 м</w:t>
            </w: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3м</w:t>
            </w: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5 м</w:t>
            </w: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40EE2" w:rsidTr="00681B3C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40EE2" w:rsidRPr="00552057" w:rsidRDefault="00A40EE2" w:rsidP="00681B3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lastRenderedPageBreak/>
              <w:t>3. Предельное количество надземных этажей</w:t>
            </w:r>
          </w:p>
          <w:p w:rsidR="00A40EE2" w:rsidRPr="00552057" w:rsidRDefault="00A40EE2" w:rsidP="00681B3C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40EE2" w:rsidTr="00681B3C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40EE2" w:rsidRPr="00552057" w:rsidRDefault="00A40EE2" w:rsidP="00681B3C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4. Предельная высота зданий, строений, сооружений</w:t>
            </w:r>
          </w:p>
          <w:p w:rsidR="00A40EE2" w:rsidRPr="00552057" w:rsidRDefault="00A40EE2" w:rsidP="00681B3C">
            <w:pPr>
              <w:snapToGrid w:val="0"/>
              <w:spacing w:line="276" w:lineRule="auto"/>
              <w:ind w:left="9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>Основное строение:</w:t>
            </w:r>
          </w:p>
          <w:p w:rsidR="00A40EE2" w:rsidRPr="00552057" w:rsidRDefault="00A40EE2" w:rsidP="00681B3C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- высота от уровня земли:</w:t>
            </w:r>
          </w:p>
          <w:p w:rsidR="00A40EE2" w:rsidRPr="00552057" w:rsidRDefault="00A40EE2" w:rsidP="00681B3C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A40EE2" w:rsidRPr="00552057" w:rsidRDefault="00A40EE2" w:rsidP="00681B3C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 - высота от уровня земли:</w:t>
            </w:r>
          </w:p>
          <w:p w:rsidR="00A40EE2" w:rsidRPr="00552057" w:rsidRDefault="00A40EE2" w:rsidP="00A40EE2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до верха плоской кровли</w:t>
            </w:r>
            <w:r w:rsidRPr="00552057">
              <w:rPr>
                <w:sz w:val="20"/>
                <w:szCs w:val="20"/>
                <w:lang w:eastAsia="ar-SA"/>
              </w:rPr>
              <w:tab/>
            </w:r>
            <w:r w:rsidRPr="00552057">
              <w:rPr>
                <w:sz w:val="20"/>
                <w:szCs w:val="20"/>
                <w:lang w:eastAsia="ar-SA"/>
              </w:rPr>
              <w:tab/>
            </w:r>
            <w:r w:rsidRPr="00552057">
              <w:rPr>
                <w:sz w:val="20"/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A40EE2" w:rsidRPr="00552057" w:rsidRDefault="00A40EE2" w:rsidP="00681B3C">
            <w:pPr>
              <w:snapToGrid w:val="0"/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</w:rPr>
              <w:t>как исключение: шпили, башни, флагштоки</w:t>
            </w:r>
            <w:r w:rsidRPr="00552057">
              <w:rPr>
                <w:sz w:val="20"/>
                <w:szCs w:val="20"/>
                <w:lang w:eastAsia="ar-SA"/>
              </w:rPr>
              <w:t xml:space="preserve"> </w:t>
            </w:r>
          </w:p>
          <w:p w:rsidR="00A40EE2" w:rsidRPr="00552057" w:rsidRDefault="00A40EE2" w:rsidP="00681B3C">
            <w:pPr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более 20,0 м</w:t>
            </w: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          не более 4м</w:t>
            </w: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более 7 м</w:t>
            </w: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Pr="00552057">
              <w:rPr>
                <w:i/>
                <w:sz w:val="20"/>
                <w:szCs w:val="20"/>
              </w:rPr>
              <w:t>без ограничения</w:t>
            </w: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40EE2" w:rsidTr="00681B3C">
        <w:tc>
          <w:tcPr>
            <w:tcW w:w="5679" w:type="dxa"/>
            <w:gridSpan w:val="2"/>
            <w:tcBorders>
              <w:lef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40EE2" w:rsidRPr="00552057" w:rsidRDefault="00A40EE2" w:rsidP="00681B3C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A40EE2" w:rsidRPr="00552057" w:rsidRDefault="00A40EE2" w:rsidP="00681B3C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20</w:t>
            </w:r>
          </w:p>
          <w:p w:rsidR="00A40EE2" w:rsidRPr="00552057" w:rsidRDefault="00A40EE2" w:rsidP="00681B3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40EE2" w:rsidTr="00681B3C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40EE2" w:rsidRPr="00552057" w:rsidRDefault="00A40EE2" w:rsidP="00681B3C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в соответствии с законодательством</w:t>
            </w:r>
          </w:p>
          <w:p w:rsidR="00A40EE2" w:rsidRPr="00552057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A40EE2" w:rsidRPr="00D5069F" w:rsidRDefault="00A40EE2" w:rsidP="00A40EE2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5069F">
        <w:rPr>
          <w:rFonts w:ascii="Times New Roman" w:hAnsi="Times New Roman"/>
          <w:b/>
          <w:sz w:val="24"/>
          <w:szCs w:val="24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A40EE2" w:rsidRPr="00D5069F" w:rsidRDefault="00A40EE2" w:rsidP="00A40EE2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5069F">
        <w:rPr>
          <w:rFonts w:ascii="Times New Roman" w:hAnsi="Times New Roman"/>
          <w:sz w:val="24"/>
          <w:szCs w:val="24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2019-09-25; реквизиты документа-основания: передаточный акт от 22.01.2008 № 20 выдан: ОАО "</w:t>
      </w:r>
      <w:proofErr w:type="spellStart"/>
      <w:r w:rsidRPr="00D5069F">
        <w:rPr>
          <w:rFonts w:ascii="Times New Roman" w:hAnsi="Times New Roman"/>
          <w:sz w:val="24"/>
          <w:szCs w:val="24"/>
        </w:rPr>
        <w:t>Челябэнерго</w:t>
      </w:r>
      <w:proofErr w:type="spellEnd"/>
      <w:r w:rsidRPr="00D5069F">
        <w:rPr>
          <w:rFonts w:ascii="Times New Roman" w:hAnsi="Times New Roman"/>
          <w:sz w:val="24"/>
          <w:szCs w:val="24"/>
        </w:rPr>
        <w:t xml:space="preserve">";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 w:rsidRPr="00D5069F">
        <w:rPr>
          <w:rFonts w:ascii="Times New Roman" w:hAnsi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D5069F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D5069F">
        <w:rPr>
          <w:rFonts w:ascii="Times New Roman" w:hAnsi="Times New Roman"/>
          <w:sz w:val="24"/>
          <w:szCs w:val="24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D5069F">
        <w:rPr>
          <w:rFonts w:ascii="Times New Roman" w:hAnsi="Times New Roman"/>
          <w:sz w:val="24"/>
          <w:szCs w:val="24"/>
        </w:rP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D5069F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D5069F">
        <w:rPr>
          <w:rFonts w:ascii="Times New Roman" w:hAnsi="Times New Roman"/>
          <w:sz w:val="24"/>
          <w:szCs w:val="24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D5069F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D5069F">
        <w:rPr>
          <w:rFonts w:ascii="Times New Roman" w:hAnsi="Times New Roman"/>
          <w:sz w:val="24"/>
          <w:szCs w:val="24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D5069F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D5069F">
        <w:rPr>
          <w:rFonts w:ascii="Times New Roman" w:hAnsi="Times New Roman"/>
          <w:sz w:val="24"/>
          <w:szCs w:val="24"/>
        </w:rPr>
        <w:t xml:space="preserve"> хозяйства, без создания необходимых для такого доступа проходов и подъездов; </w:t>
      </w:r>
      <w:proofErr w:type="gramStart"/>
      <w:r w:rsidRPr="00D5069F">
        <w:rPr>
          <w:rFonts w:ascii="Times New Roman" w:hAnsi="Times New Roman"/>
          <w:sz w:val="24"/>
          <w:szCs w:val="24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D5069F">
        <w:rPr>
          <w:rFonts w:ascii="Times New Roman" w:hAnsi="Times New Roman"/>
          <w:sz w:val="24"/>
          <w:szCs w:val="24"/>
        </w:rPr>
        <w:t xml:space="preserve"> линий </w:t>
      </w:r>
      <w:r w:rsidRPr="00D5069F">
        <w:rPr>
          <w:rFonts w:ascii="Times New Roman" w:hAnsi="Times New Roman"/>
          <w:sz w:val="24"/>
          <w:szCs w:val="24"/>
        </w:rPr>
        <w:lastRenderedPageBreak/>
        <w:t xml:space="preserve">электропередачи; г) размещать свалки; </w:t>
      </w:r>
      <w:proofErr w:type="spellStart"/>
      <w:r w:rsidRPr="00D5069F">
        <w:rPr>
          <w:rFonts w:ascii="Times New Roman" w:hAnsi="Times New Roman"/>
          <w:sz w:val="24"/>
          <w:szCs w:val="24"/>
        </w:rPr>
        <w:t>д</w:t>
      </w:r>
      <w:proofErr w:type="spellEnd"/>
      <w:r w:rsidRPr="00D5069F">
        <w:rPr>
          <w:rFonts w:ascii="Times New Roman" w:hAnsi="Times New Roman"/>
          <w:sz w:val="24"/>
          <w:szCs w:val="24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 w:rsidRPr="00D5069F">
        <w:rPr>
          <w:rFonts w:ascii="Times New Roman" w:hAnsi="Times New Roman"/>
          <w:sz w:val="24"/>
          <w:szCs w:val="24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 w:rsidRPr="00D5069F">
        <w:rPr>
          <w:rFonts w:ascii="Times New Roman" w:hAnsi="Times New Roman"/>
          <w:sz w:val="24"/>
          <w:szCs w:val="24"/>
        </w:rP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 w:rsidRPr="00D5069F">
        <w:rPr>
          <w:rFonts w:ascii="Times New Roman" w:hAnsi="Times New Roman"/>
          <w:sz w:val="24"/>
          <w:szCs w:val="24"/>
        </w:rPr>
        <w:t>з</w:t>
      </w:r>
      <w:proofErr w:type="spellEnd"/>
      <w:r w:rsidRPr="00D5069F">
        <w:rPr>
          <w:rFonts w:ascii="Times New Roman" w:hAnsi="Times New Roman"/>
          <w:sz w:val="24"/>
          <w:szCs w:val="24"/>
        </w:rP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 w:rsidRPr="00D5069F">
        <w:rPr>
          <w:rFonts w:ascii="Times New Roman" w:hAnsi="Times New Roman"/>
          <w:sz w:val="24"/>
          <w:szCs w:val="24"/>
        </w:rPr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 w:rsidRPr="00D5069F">
        <w:rPr>
          <w:rFonts w:ascii="Times New Roman" w:hAnsi="Times New Roman"/>
          <w:sz w:val="24"/>
          <w:szCs w:val="24"/>
        </w:rPr>
        <w:t>); б) складировать или размещать хранилища любых, в том числе горюче-смазочных, материалов</w:t>
      </w:r>
      <w:proofErr w:type="gramStart"/>
      <w:r w:rsidRPr="00D5069F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D5069F">
        <w:rPr>
          <w:rFonts w:ascii="Times New Roman" w:hAnsi="Times New Roman"/>
          <w:sz w:val="24"/>
          <w:szCs w:val="24"/>
        </w:rPr>
        <w:t>Реестровый номер границы: 74.21.2.354.</w:t>
      </w:r>
    </w:p>
    <w:p w:rsidR="00A40EE2" w:rsidRPr="00F866BE" w:rsidRDefault="00A40EE2" w:rsidP="00A40EE2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866BE">
        <w:rPr>
          <w:rFonts w:ascii="Times New Roman" w:hAnsi="Times New Roman"/>
          <w:b/>
          <w:sz w:val="24"/>
          <w:szCs w:val="24"/>
        </w:rPr>
        <w:t>Лот №2</w:t>
      </w:r>
    </w:p>
    <w:p w:rsidR="00A40EE2" w:rsidRPr="00F866BE" w:rsidRDefault="00A40EE2" w:rsidP="00A40EE2">
      <w:pPr>
        <w:spacing w:line="276" w:lineRule="auto"/>
      </w:pPr>
      <w:r w:rsidRPr="00F866BE">
        <w:t>Предмет аукциона: право на заключение договора аренды земельного участка.</w:t>
      </w:r>
    </w:p>
    <w:p w:rsidR="00A40EE2" w:rsidRPr="00F866BE" w:rsidRDefault="00A40EE2" w:rsidP="00A40EE2">
      <w:pPr>
        <w:spacing w:line="276" w:lineRule="auto"/>
      </w:pPr>
      <w:r w:rsidRPr="00F866BE">
        <w:t xml:space="preserve">Местоположение земельного участка: </w:t>
      </w:r>
      <w:r>
        <w:t xml:space="preserve">Российская Федерация, Челябинская область, Увельский муниципальный район, </w:t>
      </w:r>
      <w:proofErr w:type="spellStart"/>
      <w:r>
        <w:t>Кичигинское</w:t>
      </w:r>
      <w:proofErr w:type="spellEnd"/>
      <w:r>
        <w:t xml:space="preserve"> сельское поселение, село </w:t>
      </w:r>
      <w:proofErr w:type="spellStart"/>
      <w:r>
        <w:t>Кичигино</w:t>
      </w:r>
      <w:proofErr w:type="spellEnd"/>
      <w:r>
        <w:t>, улица Каширина, земельный участок № 7А</w:t>
      </w:r>
      <w:r w:rsidRPr="00F866BE">
        <w:t xml:space="preserve">. </w:t>
      </w:r>
    </w:p>
    <w:p w:rsidR="00A40EE2" w:rsidRPr="00F866BE" w:rsidRDefault="00A40EE2" w:rsidP="00A40EE2">
      <w:pPr>
        <w:spacing w:line="276" w:lineRule="auto"/>
      </w:pPr>
      <w:r w:rsidRPr="00F866BE">
        <w:t>Кадастровый номер: 74:21:</w:t>
      </w:r>
      <w:r>
        <w:t>0801009:434</w:t>
      </w:r>
      <w:r w:rsidRPr="00F866BE">
        <w:t>.</w:t>
      </w:r>
    </w:p>
    <w:p w:rsidR="00A40EE2" w:rsidRPr="00F866BE" w:rsidRDefault="00A40EE2" w:rsidP="00A40EE2">
      <w:pPr>
        <w:spacing w:line="276" w:lineRule="auto"/>
      </w:pPr>
      <w:r w:rsidRPr="00F866BE">
        <w:t xml:space="preserve">Площадь земельного участка: </w:t>
      </w:r>
      <w:r>
        <w:t>964</w:t>
      </w:r>
      <w:r w:rsidRPr="00F866BE">
        <w:t xml:space="preserve"> кв.м.</w:t>
      </w:r>
    </w:p>
    <w:p w:rsidR="00A40EE2" w:rsidRPr="00F866BE" w:rsidRDefault="00A40EE2" w:rsidP="00A40EE2">
      <w:pPr>
        <w:spacing w:line="276" w:lineRule="auto"/>
      </w:pPr>
      <w:r w:rsidRPr="00F866BE">
        <w:t>Категория земель: земли населенных пунктов.</w:t>
      </w:r>
    </w:p>
    <w:p w:rsidR="00A40EE2" w:rsidRPr="00F866BE" w:rsidRDefault="00A40EE2" w:rsidP="00A40EE2">
      <w:pPr>
        <w:spacing w:line="276" w:lineRule="auto"/>
      </w:pPr>
      <w:r w:rsidRPr="00F866BE">
        <w:t xml:space="preserve">Разрешенное использование: </w:t>
      </w:r>
      <w:r>
        <w:t>для ведения личного подсобного хозяйства (приусадебный земельный участок)</w:t>
      </w:r>
      <w:r w:rsidRPr="00F866BE">
        <w:t>.</w:t>
      </w:r>
    </w:p>
    <w:p w:rsidR="00A40EE2" w:rsidRPr="00F866BE" w:rsidRDefault="00A40EE2" w:rsidP="00A40EE2">
      <w:pPr>
        <w:spacing w:line="276" w:lineRule="auto"/>
      </w:pPr>
      <w:r w:rsidRPr="00F866BE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20822</w:t>
      </w:r>
      <w:r w:rsidRPr="00F866BE">
        <w:t xml:space="preserve"> руб. 00 коп.</w:t>
      </w:r>
    </w:p>
    <w:p w:rsidR="00A40EE2" w:rsidRPr="00F866BE" w:rsidRDefault="00A40EE2" w:rsidP="00A40EE2">
      <w:pPr>
        <w:spacing w:line="276" w:lineRule="auto"/>
      </w:pPr>
      <w:r w:rsidRPr="00F866BE">
        <w:t xml:space="preserve">Сумма задатка (20% от начальной стоимости): </w:t>
      </w:r>
      <w:r>
        <w:t>4164</w:t>
      </w:r>
      <w:r w:rsidRPr="00F866BE">
        <w:t xml:space="preserve"> руб. </w:t>
      </w:r>
      <w:r>
        <w:t>4</w:t>
      </w:r>
      <w:r w:rsidRPr="00F866BE">
        <w:t>0 коп.</w:t>
      </w:r>
    </w:p>
    <w:p w:rsidR="00A40EE2" w:rsidRPr="00F866BE" w:rsidRDefault="00A40EE2" w:rsidP="00A40EE2">
      <w:pPr>
        <w:spacing w:line="276" w:lineRule="auto"/>
      </w:pPr>
      <w:r w:rsidRPr="00F866BE">
        <w:t xml:space="preserve">Шаг аукциона (3% от начальной стоимости): </w:t>
      </w:r>
      <w:r>
        <w:t>624</w:t>
      </w:r>
      <w:r w:rsidRPr="00F866BE">
        <w:t xml:space="preserve"> руб. </w:t>
      </w:r>
      <w:r>
        <w:t>66</w:t>
      </w:r>
      <w:r w:rsidRPr="00F866BE">
        <w:t xml:space="preserve"> коп.</w:t>
      </w:r>
    </w:p>
    <w:p w:rsidR="00A40EE2" w:rsidRDefault="00A40EE2" w:rsidP="00A40EE2">
      <w:pPr>
        <w:spacing w:line="276" w:lineRule="auto"/>
      </w:pPr>
      <w:r w:rsidRPr="00F866BE">
        <w:t xml:space="preserve">Срок заключения договора аренды земельного участка: </w:t>
      </w:r>
      <w:r>
        <w:t>20</w:t>
      </w:r>
      <w:r w:rsidRPr="00F866BE">
        <w:t xml:space="preserve"> (</w:t>
      </w:r>
      <w:r>
        <w:t>двадцать</w:t>
      </w:r>
      <w:r w:rsidRPr="00F866BE">
        <w:t xml:space="preserve">) </w:t>
      </w:r>
      <w:r>
        <w:t>лет</w:t>
      </w:r>
      <w:r w:rsidRPr="00F866BE">
        <w:t>.</w:t>
      </w:r>
    </w:p>
    <w:p w:rsidR="00A40EE2" w:rsidRDefault="00A40EE2" w:rsidP="00A40EE2">
      <w:pPr>
        <w:spacing w:line="276" w:lineRule="auto"/>
        <w:jc w:val="both"/>
      </w:pPr>
      <w:proofErr w:type="gramStart"/>
      <w:r>
        <w:t xml:space="preserve"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</w:t>
      </w:r>
      <w:r>
        <w:lastRenderedPageBreak/>
        <w:t>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A40EE2" w:rsidRDefault="00A40EE2" w:rsidP="00A40EE2">
      <w:pPr>
        <w:spacing w:line="276" w:lineRule="auto"/>
        <w:jc w:val="both"/>
      </w:pPr>
      <w:r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электроснабжения)- МУП «</w:t>
      </w:r>
      <w:proofErr w:type="spellStart"/>
      <w:r>
        <w:t>Кичигинское</w:t>
      </w:r>
      <w:proofErr w:type="spellEnd"/>
      <w:r>
        <w:t xml:space="preserve"> ЖКХ», письмо № 89 от 28.09.2022 года,</w:t>
      </w:r>
    </w:p>
    <w:p w:rsidR="00A40EE2" w:rsidRDefault="00A40EE2" w:rsidP="00A40EE2">
      <w:pPr>
        <w:spacing w:line="276" w:lineRule="auto"/>
        <w:jc w:val="both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A40EE2" w:rsidRPr="00F866BE" w:rsidRDefault="00A40EE2" w:rsidP="00A40EE2">
      <w:pPr>
        <w:spacing w:line="276" w:lineRule="auto"/>
        <w:jc w:val="both"/>
      </w:pPr>
      <w:r>
        <w:t>- водоснабжени</w:t>
      </w:r>
      <w:proofErr w:type="gramStart"/>
      <w:r>
        <w:t>е-</w:t>
      </w:r>
      <w:proofErr w:type="gramEnd"/>
      <w:r>
        <w:t xml:space="preserve"> нет технической возможности подключения к центральной системе, водоотведение- автономное, предусмотреть герметичный септик, теплоснабжение- автономное.</w:t>
      </w:r>
    </w:p>
    <w:p w:rsidR="00A40EE2" w:rsidRPr="0086743E" w:rsidRDefault="00A40EE2" w:rsidP="00A40EE2">
      <w:pPr>
        <w:jc w:val="both"/>
        <w:rPr>
          <w:rStyle w:val="5"/>
          <w:sz w:val="24"/>
          <w:szCs w:val="24"/>
        </w:rPr>
      </w:pPr>
      <w:r w:rsidRPr="00F866BE">
        <w:t xml:space="preserve">Технические условия подключения (технологического присоединения) к электрическим сетям: - в </w:t>
      </w:r>
      <w:r w:rsidRPr="0086743E">
        <w:t xml:space="preserve">соответствии с договором о </w:t>
      </w:r>
      <w:proofErr w:type="spellStart"/>
      <w:r w:rsidRPr="0086743E">
        <w:t>техногологическом</w:t>
      </w:r>
      <w:proofErr w:type="spellEnd"/>
      <w:r w:rsidRPr="0086743E">
        <w:t xml:space="preserve"> присоединении. </w:t>
      </w:r>
      <w:r w:rsidRPr="0086743E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A40EE2" w:rsidRPr="0086743E" w:rsidRDefault="00A40EE2" w:rsidP="00A40EE2">
      <w:pPr>
        <w:jc w:val="both"/>
        <w:rPr>
          <w:rStyle w:val="ae"/>
        </w:rPr>
      </w:pPr>
      <w:r w:rsidRPr="0086743E">
        <w:rPr>
          <w:rStyle w:val="5"/>
          <w:sz w:val="24"/>
          <w:szCs w:val="24"/>
        </w:rPr>
        <w:t xml:space="preserve">Земельный участок расположен в территориальной зоне </w:t>
      </w:r>
      <w:r w:rsidRPr="0086743E">
        <w:rPr>
          <w:rStyle w:val="5"/>
          <w:sz w:val="24"/>
          <w:szCs w:val="24"/>
          <w:lang w:val="en-US"/>
        </w:rPr>
        <w:t>II</w:t>
      </w:r>
      <w:r w:rsidRPr="0086743E">
        <w:rPr>
          <w:rStyle w:val="5"/>
          <w:sz w:val="24"/>
          <w:szCs w:val="24"/>
        </w:rPr>
        <w:t xml:space="preserve"> В</w:t>
      </w:r>
      <w:proofErr w:type="gramStart"/>
      <w:r w:rsidRPr="0086743E">
        <w:rPr>
          <w:rStyle w:val="5"/>
          <w:sz w:val="24"/>
          <w:szCs w:val="24"/>
        </w:rPr>
        <w:t>2</w:t>
      </w:r>
      <w:proofErr w:type="gramEnd"/>
      <w:r w:rsidRPr="0086743E">
        <w:rPr>
          <w:rStyle w:val="5"/>
          <w:sz w:val="24"/>
          <w:szCs w:val="24"/>
        </w:rPr>
        <w:t>.</w:t>
      </w:r>
    </w:p>
    <w:p w:rsidR="00A40EE2" w:rsidRDefault="00A40EE2" w:rsidP="00A40EE2">
      <w:pPr>
        <w:jc w:val="both"/>
      </w:pPr>
      <w:r w:rsidRPr="0086743E">
        <w:t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</w:t>
      </w:r>
      <w:r>
        <w:t xml:space="preserve"> регламентом для территориальной зоны, в которой расположен земельный участок</w:t>
      </w:r>
      <w:r w:rsidRPr="00F866BE">
        <w:t xml:space="preserve"> (</w:t>
      </w:r>
      <w:proofErr w:type="gramStart"/>
      <w:r w:rsidRPr="00F866BE">
        <w:t>Согласно Правил</w:t>
      </w:r>
      <w:proofErr w:type="gramEnd"/>
      <w:r w:rsidRPr="00F866BE">
        <w:t xml:space="preserve"> землепользования и застройки территории </w:t>
      </w:r>
      <w:proofErr w:type="spellStart"/>
      <w:r>
        <w:t>Кичигинского</w:t>
      </w:r>
      <w:proofErr w:type="spellEnd"/>
      <w:r>
        <w:t xml:space="preserve"> сельского поселения Увельского муниципального района</w:t>
      </w:r>
      <w:r w:rsidRPr="00F866BE">
        <w:t xml:space="preserve">, </w:t>
      </w:r>
      <w:r w:rsidRPr="00F866BE">
        <w:rPr>
          <w:lang w:eastAsia="ar-SA"/>
        </w:rPr>
        <w:t xml:space="preserve">утвержденные решением Собрания депутатов Увельского муниципального района от </w:t>
      </w:r>
      <w:r>
        <w:rPr>
          <w:lang w:eastAsia="ar-SA"/>
        </w:rPr>
        <w:t>15.11.2018 г. № 61</w:t>
      </w:r>
      <w:r w:rsidRPr="00F866BE">
        <w:t>):</w:t>
      </w:r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5670"/>
        <w:gridCol w:w="9"/>
        <w:gridCol w:w="3979"/>
        <w:gridCol w:w="21"/>
      </w:tblGrid>
      <w:tr w:rsidR="00A40EE2" w:rsidTr="00681B3C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E2" w:rsidRPr="00D72B9F" w:rsidRDefault="00A40EE2" w:rsidP="00681B3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E2" w:rsidRPr="00D72B9F" w:rsidRDefault="00A40EE2" w:rsidP="00681B3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Параметры</w:t>
            </w:r>
          </w:p>
        </w:tc>
      </w:tr>
      <w:tr w:rsidR="00A40EE2" w:rsidRPr="00D72B9F" w:rsidTr="00681B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40EE2" w:rsidRPr="00D72B9F" w:rsidRDefault="00A40EE2" w:rsidP="00681B3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 w:rsidRPr="00D72B9F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D72B9F">
              <w:rPr>
                <w:sz w:val="20"/>
                <w:szCs w:val="20"/>
                <w:lang w:eastAsia="ar-SA"/>
              </w:rPr>
              <w:t xml:space="preserve"> м</w:t>
            </w:r>
          </w:p>
          <w:p w:rsidR="00A40EE2" w:rsidRPr="00D72B9F" w:rsidRDefault="00A40EE2" w:rsidP="00681B3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 w:rsidRPr="00D72B9F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D72B9F">
              <w:rPr>
                <w:sz w:val="20"/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E2" w:rsidRPr="00D72B9F" w:rsidRDefault="00A40EE2" w:rsidP="00681B3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3000</w:t>
            </w: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600</w:t>
            </w:r>
          </w:p>
        </w:tc>
      </w:tr>
      <w:tr w:rsidR="00A40EE2" w:rsidRPr="00D72B9F" w:rsidTr="00681B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40EE2" w:rsidRPr="00D72B9F" w:rsidRDefault="00A40EE2" w:rsidP="00681B3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 w:rsidRPr="00D72B9F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D72B9F">
              <w:rPr>
                <w:sz w:val="20"/>
                <w:szCs w:val="20"/>
                <w:lang w:eastAsia="ar-SA"/>
              </w:rPr>
              <w:t>:</w:t>
            </w:r>
          </w:p>
          <w:p w:rsidR="00A40EE2" w:rsidRPr="00D72B9F" w:rsidRDefault="00A40EE2" w:rsidP="00681B3C">
            <w:pPr>
              <w:spacing w:line="276" w:lineRule="auto"/>
              <w:rPr>
                <w:i/>
                <w:sz w:val="20"/>
                <w:szCs w:val="20"/>
              </w:rPr>
            </w:pPr>
            <w:r w:rsidRPr="00D72B9F">
              <w:rPr>
                <w:sz w:val="20"/>
                <w:szCs w:val="20"/>
              </w:rPr>
              <w:t xml:space="preserve">- </w:t>
            </w:r>
            <w:r w:rsidRPr="00D72B9F">
              <w:rPr>
                <w:i/>
                <w:sz w:val="20"/>
                <w:szCs w:val="20"/>
              </w:rPr>
              <w:t>от границ соседнего участка до:</w:t>
            </w:r>
          </w:p>
          <w:p w:rsidR="00A40EE2" w:rsidRPr="00D72B9F" w:rsidRDefault="00A40EE2" w:rsidP="00681B3C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A40EE2" w:rsidRPr="00D72B9F" w:rsidRDefault="00A40EE2" w:rsidP="00681B3C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A40EE2" w:rsidRPr="00D72B9F" w:rsidRDefault="00A40EE2" w:rsidP="00681B3C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A40EE2" w:rsidRPr="00D72B9F" w:rsidRDefault="00A40EE2" w:rsidP="00681B3C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 w:rsidRPr="00D72B9F">
              <w:rPr>
                <w:i/>
                <w:sz w:val="20"/>
                <w:szCs w:val="20"/>
                <w:lang w:eastAsia="ar-SA"/>
              </w:rPr>
              <w:t>- окон жилых комнат до стен соседнего дома и</w:t>
            </w:r>
          </w:p>
          <w:p w:rsidR="00A40EE2" w:rsidRPr="00D72B9F" w:rsidRDefault="00A40EE2" w:rsidP="00681B3C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D72B9F">
              <w:rPr>
                <w:i/>
                <w:sz w:val="20"/>
                <w:szCs w:val="20"/>
                <w:lang w:eastAsia="ar-SA"/>
              </w:rPr>
              <w:t xml:space="preserve">хозяйственных построек </w:t>
            </w:r>
            <w:proofErr w:type="gramStart"/>
            <w:r w:rsidRPr="00D72B9F">
              <w:rPr>
                <w:i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D72B9F">
              <w:rPr>
                <w:i/>
                <w:sz w:val="20"/>
                <w:szCs w:val="20"/>
                <w:lang w:eastAsia="ar-SA"/>
              </w:rPr>
              <w:t>бани, гаража, сарая),</w:t>
            </w:r>
          </w:p>
          <w:p w:rsidR="00A40EE2" w:rsidRPr="00D72B9F" w:rsidRDefault="00A40EE2" w:rsidP="00681B3C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D72B9F">
              <w:rPr>
                <w:i/>
                <w:sz w:val="20"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A40EE2" w:rsidRPr="00D72B9F" w:rsidRDefault="00A40EE2" w:rsidP="00681B3C">
            <w:pPr>
              <w:spacing w:line="276" w:lineRule="auto"/>
              <w:rPr>
                <w:sz w:val="20"/>
                <w:szCs w:val="20"/>
              </w:rPr>
            </w:pPr>
            <w:r w:rsidRPr="00D72B9F">
              <w:rPr>
                <w:i/>
                <w:sz w:val="20"/>
                <w:szCs w:val="20"/>
              </w:rPr>
              <w:t xml:space="preserve">- от основных строений </w:t>
            </w:r>
            <w:proofErr w:type="gramStart"/>
            <w:r w:rsidRPr="00D72B9F">
              <w:rPr>
                <w:i/>
                <w:sz w:val="20"/>
                <w:szCs w:val="20"/>
              </w:rPr>
              <w:t>до</w:t>
            </w:r>
            <w:proofErr w:type="gramEnd"/>
            <w:r w:rsidRPr="00D72B9F">
              <w:rPr>
                <w:i/>
                <w:sz w:val="20"/>
                <w:szCs w:val="20"/>
              </w:rPr>
              <w:t xml:space="preserve"> отдельно стоящих                                    </w:t>
            </w:r>
            <w:r w:rsidRPr="00D72B9F">
              <w:rPr>
                <w:sz w:val="20"/>
                <w:szCs w:val="20"/>
              </w:rPr>
              <w:t xml:space="preserve">  </w:t>
            </w:r>
          </w:p>
          <w:p w:rsidR="00A40EE2" w:rsidRPr="00D72B9F" w:rsidRDefault="00A40EE2" w:rsidP="00681B3C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D72B9F">
              <w:rPr>
                <w:i/>
                <w:sz w:val="20"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 w:rsidRPr="00D72B9F"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 w:rsidRPr="00D72B9F">
              <w:rPr>
                <w:i/>
                <w:sz w:val="20"/>
                <w:szCs w:val="20"/>
                <w:lang w:eastAsia="ar-SA"/>
              </w:rPr>
              <w:t xml:space="preserve">                                                       </w:t>
            </w:r>
            <w:r w:rsidRPr="00D72B9F">
              <w:rPr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E2" w:rsidRPr="00D72B9F" w:rsidRDefault="00A40EE2" w:rsidP="00681B3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3</w:t>
            </w: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4</w:t>
            </w: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1</w:t>
            </w: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6-15</w:t>
            </w: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pacing w:line="276" w:lineRule="auto"/>
              <w:ind w:left="-108" w:right="-96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 w:rsidRPr="00D72B9F">
              <w:rPr>
                <w:sz w:val="20"/>
                <w:szCs w:val="20"/>
                <w:lang w:eastAsia="ar-SA"/>
              </w:rPr>
              <w:t>техрегламентом</w:t>
            </w:r>
            <w:proofErr w:type="spellEnd"/>
            <w:r w:rsidRPr="00D72B9F">
              <w:rPr>
                <w:sz w:val="20"/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A40EE2" w:rsidRPr="00D72B9F" w:rsidTr="00681B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40EE2" w:rsidRPr="00D72B9F" w:rsidRDefault="00A40EE2" w:rsidP="00681B3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 w:rsidRPr="00D72B9F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E2" w:rsidRPr="00D72B9F" w:rsidRDefault="00A40EE2" w:rsidP="00681B3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не менее 30</w:t>
            </w:r>
          </w:p>
          <w:p w:rsidR="00A40EE2" w:rsidRPr="00D72B9F" w:rsidRDefault="00A40EE2" w:rsidP="00681B3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40EE2" w:rsidTr="00681B3C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40EE2" w:rsidRPr="00D72B9F" w:rsidRDefault="00A40EE2" w:rsidP="00681B3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40EE2" w:rsidRPr="00D72B9F" w:rsidRDefault="00A40EE2" w:rsidP="00681B3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 w:rsidRPr="00D72B9F">
              <w:rPr>
                <w:sz w:val="20"/>
                <w:szCs w:val="20"/>
                <w:lang w:eastAsia="ar-SA"/>
              </w:rPr>
              <w:t>фронтальной</w:t>
            </w:r>
            <w:proofErr w:type="gramEnd"/>
          </w:p>
          <w:p w:rsidR="00A40EE2" w:rsidRPr="00D72B9F" w:rsidRDefault="00A40EE2" w:rsidP="00681B3C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 w:rsidRPr="00D72B9F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D72B9F">
              <w:rPr>
                <w:sz w:val="20"/>
                <w:szCs w:val="20"/>
                <w:lang w:eastAsia="ar-SA"/>
              </w:rPr>
              <w:t>:</w:t>
            </w:r>
          </w:p>
          <w:p w:rsidR="00A40EE2" w:rsidRPr="00D72B9F" w:rsidRDefault="00A40EE2" w:rsidP="00681B3C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- в сохраняемой застройке</w:t>
            </w:r>
          </w:p>
          <w:p w:rsidR="00A40EE2" w:rsidRPr="00D72B9F" w:rsidRDefault="00A40EE2" w:rsidP="00681B3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 w:rsidRPr="00D72B9F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  <w:p w:rsidR="00A40EE2" w:rsidRPr="00D72B9F" w:rsidRDefault="00A40EE2" w:rsidP="00681B3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 w:rsidRPr="00D72B9F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D72B9F">
              <w:rPr>
                <w:sz w:val="20"/>
                <w:szCs w:val="20"/>
                <w:lang w:eastAsia="ar-SA"/>
              </w:rPr>
              <w:t>:</w:t>
            </w:r>
          </w:p>
          <w:p w:rsidR="00A40EE2" w:rsidRPr="00D72B9F" w:rsidRDefault="00A40EE2" w:rsidP="00681B3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  <w:p w:rsidR="00A40EE2" w:rsidRPr="00D72B9F" w:rsidRDefault="00A40EE2" w:rsidP="00681B3C">
            <w:pPr>
              <w:spacing w:line="276" w:lineRule="auto"/>
              <w:ind w:left="1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40EE2" w:rsidRPr="00D72B9F" w:rsidRDefault="00A40EE2" w:rsidP="00681B3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D72B9F">
              <w:rPr>
                <w:sz w:val="20"/>
                <w:szCs w:val="20"/>
                <w:lang w:eastAsia="ar-SA"/>
              </w:rPr>
              <w:t>по</w:t>
            </w:r>
            <w:proofErr w:type="gramEnd"/>
            <w:r w:rsidRPr="00D72B9F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72B9F">
              <w:rPr>
                <w:sz w:val="20"/>
                <w:szCs w:val="20"/>
                <w:lang w:eastAsia="ar-SA"/>
              </w:rPr>
              <w:t>сложившейся</w:t>
            </w:r>
            <w:proofErr w:type="gramEnd"/>
            <w:r w:rsidRPr="00D72B9F">
              <w:rPr>
                <w:sz w:val="20"/>
                <w:szCs w:val="20"/>
                <w:lang w:eastAsia="ar-SA"/>
              </w:rPr>
              <w:t xml:space="preserve"> линией застройки</w:t>
            </w: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не менее 5 м</w:t>
            </w: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не менее 3м</w:t>
            </w: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не менее 5 м</w:t>
            </w: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40EE2" w:rsidTr="00681B3C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40EE2" w:rsidRPr="00D72B9F" w:rsidRDefault="00A40EE2" w:rsidP="00681B3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lastRenderedPageBreak/>
              <w:t>3. Предельное количество надземных этажей</w:t>
            </w:r>
          </w:p>
          <w:p w:rsidR="00A40EE2" w:rsidRPr="00D72B9F" w:rsidRDefault="00A40EE2" w:rsidP="00681B3C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40EE2" w:rsidTr="00681B3C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40EE2" w:rsidRPr="00D72B9F" w:rsidRDefault="00A40EE2" w:rsidP="00681B3C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4. Предельная высота зданий, строений, сооружений</w:t>
            </w:r>
          </w:p>
          <w:p w:rsidR="00A40EE2" w:rsidRPr="00D72B9F" w:rsidRDefault="00A40EE2" w:rsidP="00681B3C">
            <w:pPr>
              <w:snapToGrid w:val="0"/>
              <w:spacing w:line="276" w:lineRule="auto"/>
              <w:ind w:left="92"/>
              <w:rPr>
                <w:i/>
                <w:sz w:val="20"/>
                <w:szCs w:val="20"/>
                <w:lang w:eastAsia="ar-SA"/>
              </w:rPr>
            </w:pPr>
            <w:r w:rsidRPr="00D72B9F">
              <w:rPr>
                <w:i/>
                <w:sz w:val="20"/>
                <w:szCs w:val="20"/>
                <w:lang w:eastAsia="ar-SA"/>
              </w:rPr>
              <w:t>Основное строение:</w:t>
            </w:r>
          </w:p>
          <w:p w:rsidR="00A40EE2" w:rsidRPr="00D72B9F" w:rsidRDefault="00A40EE2" w:rsidP="00681B3C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- высота от уровня земли:</w:t>
            </w:r>
          </w:p>
          <w:p w:rsidR="00A40EE2" w:rsidRPr="00D72B9F" w:rsidRDefault="00A40EE2" w:rsidP="00681B3C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D72B9F">
              <w:rPr>
                <w:i/>
                <w:sz w:val="20"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A40EE2" w:rsidRPr="00D72B9F" w:rsidRDefault="00A40EE2" w:rsidP="00681B3C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 - высота от уровня земли:</w:t>
            </w:r>
          </w:p>
          <w:p w:rsidR="00A40EE2" w:rsidRPr="00D72B9F" w:rsidRDefault="00A40EE2" w:rsidP="00A40EE2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до верха плоской кровли</w:t>
            </w:r>
            <w:r w:rsidRPr="00D72B9F">
              <w:rPr>
                <w:sz w:val="20"/>
                <w:szCs w:val="20"/>
                <w:lang w:eastAsia="ar-SA"/>
              </w:rPr>
              <w:tab/>
            </w:r>
            <w:r w:rsidRPr="00D72B9F">
              <w:rPr>
                <w:sz w:val="20"/>
                <w:szCs w:val="20"/>
                <w:lang w:eastAsia="ar-SA"/>
              </w:rPr>
              <w:tab/>
            </w:r>
            <w:r w:rsidRPr="00D72B9F">
              <w:rPr>
                <w:sz w:val="20"/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A40EE2" w:rsidRPr="00D72B9F" w:rsidRDefault="00A40EE2" w:rsidP="00681B3C">
            <w:pPr>
              <w:snapToGrid w:val="0"/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D72B9F">
              <w:rPr>
                <w:i/>
                <w:sz w:val="20"/>
                <w:szCs w:val="20"/>
              </w:rPr>
              <w:t>как исключение: шпили, башни, флагштоки</w:t>
            </w:r>
            <w:r w:rsidRPr="00D72B9F">
              <w:rPr>
                <w:sz w:val="20"/>
                <w:szCs w:val="20"/>
                <w:lang w:eastAsia="ar-SA"/>
              </w:rPr>
              <w:t xml:space="preserve"> </w:t>
            </w:r>
          </w:p>
          <w:p w:rsidR="00A40EE2" w:rsidRPr="00D72B9F" w:rsidRDefault="00A40EE2" w:rsidP="00681B3C">
            <w:pPr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не более 20,0 м</w:t>
            </w: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          не более 4м</w:t>
            </w: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не более 7 м</w:t>
            </w: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Pr="00D72B9F">
              <w:rPr>
                <w:i/>
                <w:sz w:val="20"/>
                <w:szCs w:val="20"/>
              </w:rPr>
              <w:t>без ограничения</w:t>
            </w: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40EE2" w:rsidTr="00681B3C">
        <w:tc>
          <w:tcPr>
            <w:tcW w:w="5679" w:type="dxa"/>
            <w:gridSpan w:val="2"/>
            <w:tcBorders>
              <w:lef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40EE2" w:rsidRPr="00D72B9F" w:rsidRDefault="00A40EE2" w:rsidP="00681B3C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A40EE2" w:rsidRPr="00D72B9F" w:rsidRDefault="00A40EE2" w:rsidP="00681B3C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20</w:t>
            </w:r>
          </w:p>
          <w:p w:rsidR="00A40EE2" w:rsidRPr="00D72B9F" w:rsidRDefault="00A40EE2" w:rsidP="00681B3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40EE2" w:rsidTr="00681B3C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40EE2" w:rsidRPr="00D72B9F" w:rsidRDefault="00A40EE2" w:rsidP="00681B3C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в соответствии с законодательством</w:t>
            </w:r>
          </w:p>
          <w:p w:rsidR="00A40EE2" w:rsidRPr="00D72B9F" w:rsidRDefault="00A40EE2" w:rsidP="00681B3C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86743E" w:rsidRDefault="0086743E" w:rsidP="0086743E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№3</w:t>
      </w:r>
    </w:p>
    <w:p w:rsidR="0086743E" w:rsidRDefault="0086743E" w:rsidP="0086743E">
      <w:pPr>
        <w:spacing w:line="276" w:lineRule="auto"/>
        <w:jc w:val="both"/>
      </w:pPr>
      <w:r>
        <w:t>Предмет аукциона: право на заключение договора аренды земельного участка.</w:t>
      </w:r>
    </w:p>
    <w:p w:rsidR="0086743E" w:rsidRDefault="0086743E" w:rsidP="0086743E">
      <w:pPr>
        <w:spacing w:line="276" w:lineRule="auto"/>
        <w:jc w:val="both"/>
      </w:pPr>
      <w:r>
        <w:t>Местоположение земельного участка: Российская Федерация, Челябинская область, район Увельский, примерно в 500 метрах по направлению на юг от с</w:t>
      </w:r>
      <w:proofErr w:type="gramStart"/>
      <w:r>
        <w:t>.Х</w:t>
      </w:r>
      <w:proofErr w:type="gramEnd"/>
      <w:r>
        <w:t xml:space="preserve">уторка. </w:t>
      </w:r>
    </w:p>
    <w:p w:rsidR="0086743E" w:rsidRDefault="0086743E" w:rsidP="0086743E">
      <w:pPr>
        <w:spacing w:line="276" w:lineRule="auto"/>
        <w:jc w:val="both"/>
      </w:pPr>
      <w:r>
        <w:t>Кадастровый номер: 74:21:0403003:592.</w:t>
      </w:r>
    </w:p>
    <w:p w:rsidR="0086743E" w:rsidRDefault="0086743E" w:rsidP="0086743E">
      <w:pPr>
        <w:spacing w:line="276" w:lineRule="auto"/>
        <w:jc w:val="both"/>
      </w:pPr>
      <w:r>
        <w:t>Площадь земельного участка: 6291 кв.м.</w:t>
      </w:r>
    </w:p>
    <w:p w:rsidR="0086743E" w:rsidRDefault="0086743E" w:rsidP="0086743E">
      <w:pPr>
        <w:spacing w:line="276" w:lineRule="auto"/>
        <w:jc w:val="both"/>
      </w:pPr>
      <w:r>
        <w:t>Категория земель: земли сельскохозяйственного назначения.</w:t>
      </w:r>
    </w:p>
    <w:p w:rsidR="0086743E" w:rsidRDefault="0086743E" w:rsidP="0086743E">
      <w:pPr>
        <w:spacing w:line="276" w:lineRule="auto"/>
        <w:jc w:val="both"/>
      </w:pPr>
      <w:r>
        <w:t>Разрешенное использование: хранение и переработка сельскохозяйственной продукции.</w:t>
      </w:r>
    </w:p>
    <w:p w:rsidR="0086743E" w:rsidRDefault="0086743E" w:rsidP="0086743E">
      <w:pPr>
        <w:spacing w:line="276" w:lineRule="auto"/>
        <w:jc w:val="both"/>
      </w:pPr>
      <w:r>
        <w:t>Начальная цена предмета аукциона на право заключения договора аренды земельного участка (ежегодная арендная плата): 44054 руб. 00 коп.</w:t>
      </w:r>
    </w:p>
    <w:p w:rsidR="0086743E" w:rsidRDefault="0086743E" w:rsidP="0086743E">
      <w:pPr>
        <w:spacing w:line="276" w:lineRule="auto"/>
        <w:jc w:val="both"/>
      </w:pPr>
      <w:r>
        <w:t>Сумма задатка (20% от начальной стоимости): 8810 руб. 80 коп.</w:t>
      </w:r>
    </w:p>
    <w:p w:rsidR="0086743E" w:rsidRDefault="0086743E" w:rsidP="0086743E">
      <w:pPr>
        <w:spacing w:line="276" w:lineRule="auto"/>
        <w:jc w:val="both"/>
      </w:pPr>
      <w:r>
        <w:t>Шаг аукциона (3% от начальной стоимости): 1321 руб. 62 коп.</w:t>
      </w:r>
    </w:p>
    <w:p w:rsidR="0086743E" w:rsidRDefault="0086743E" w:rsidP="0086743E">
      <w:pPr>
        <w:spacing w:line="276" w:lineRule="auto"/>
        <w:jc w:val="both"/>
      </w:pPr>
      <w:r>
        <w:t>Срок заключения договора аренды земельного участка: 10 (десять) лет.</w:t>
      </w:r>
    </w:p>
    <w:p w:rsidR="0086743E" w:rsidRDefault="0086743E" w:rsidP="0086743E">
      <w:pPr>
        <w:spacing w:line="276" w:lineRule="auto"/>
        <w:jc w:val="both"/>
      </w:pPr>
      <w:r>
        <w:t>Земельный участок предоставляется для целей не связанных со строительством.</w:t>
      </w:r>
    </w:p>
    <w:p w:rsidR="0086743E" w:rsidRDefault="0086743E" w:rsidP="0086743E">
      <w:pPr>
        <w:spacing w:line="276" w:lineRule="auto"/>
        <w:jc w:val="both"/>
      </w:pPr>
      <w:r>
        <w:t>Земельный участок расположен в территориальной зон</w:t>
      </w:r>
      <w:proofErr w:type="gramStart"/>
      <w:r>
        <w:t>е-</w:t>
      </w:r>
      <w:proofErr w:type="gramEnd"/>
      <w:r>
        <w:t xml:space="preserve"> земли сельскохозяйственного назначения.</w:t>
      </w:r>
    </w:p>
    <w:p w:rsidR="0086743E" w:rsidRDefault="0086743E" w:rsidP="0086743E">
      <w:pPr>
        <w:spacing w:line="276" w:lineRule="auto"/>
        <w:jc w:val="both"/>
      </w:pPr>
      <w:r>
        <w:t>Градостроительный регламент не установлен на данную зону.</w:t>
      </w:r>
    </w:p>
    <w:p w:rsidR="00A40EE2" w:rsidRPr="00367DED" w:rsidRDefault="00A40EE2" w:rsidP="00A40EE2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EE2" w:rsidRPr="00F866BE" w:rsidRDefault="00A40EE2" w:rsidP="00A40EE2">
      <w:pPr>
        <w:spacing w:line="276" w:lineRule="auto"/>
        <w:jc w:val="both"/>
      </w:pPr>
      <w:r w:rsidRPr="00F866BE">
        <w:t xml:space="preserve">Для участия в аукционе заявители </w:t>
      </w:r>
      <w:proofErr w:type="gramStart"/>
      <w:r w:rsidRPr="00F866BE">
        <w:t>предоставляют следующие документы</w:t>
      </w:r>
      <w:proofErr w:type="gramEnd"/>
      <w:r w:rsidRPr="00F866BE">
        <w:t>:</w:t>
      </w:r>
    </w:p>
    <w:p w:rsidR="00A40EE2" w:rsidRPr="00F866BE" w:rsidRDefault="00A40EE2" w:rsidP="00A40EE2">
      <w:pPr>
        <w:autoSpaceDE w:val="0"/>
        <w:autoSpaceDN w:val="0"/>
        <w:adjustRightInd w:val="0"/>
        <w:spacing w:line="276" w:lineRule="auto"/>
        <w:jc w:val="both"/>
      </w:pPr>
      <w:r w:rsidRPr="00F866BE">
        <w:t>1) заявка на участие в аукционе по установленной в извещении о проведен</w:t>
      </w:r>
      <w:proofErr w:type="gramStart"/>
      <w:r w:rsidRPr="00F866BE">
        <w:t>ии ау</w:t>
      </w:r>
      <w:proofErr w:type="gramEnd"/>
      <w:r w:rsidRPr="00F866BE">
        <w:t>кциона форме с указанием банковских реквизитов счета для возврата задатка;</w:t>
      </w:r>
    </w:p>
    <w:p w:rsidR="00A40EE2" w:rsidRPr="00F866BE" w:rsidRDefault="00A40EE2" w:rsidP="00A40EE2">
      <w:pPr>
        <w:autoSpaceDE w:val="0"/>
        <w:autoSpaceDN w:val="0"/>
        <w:adjustRightInd w:val="0"/>
        <w:spacing w:line="276" w:lineRule="auto"/>
        <w:jc w:val="both"/>
      </w:pPr>
      <w:r w:rsidRPr="00F866BE">
        <w:t>2) копии документов, удостоверяющих личность заявителя (для граждан);</w:t>
      </w:r>
    </w:p>
    <w:p w:rsidR="00A40EE2" w:rsidRPr="00F866BE" w:rsidRDefault="00A40EE2" w:rsidP="00A40EE2">
      <w:pPr>
        <w:autoSpaceDE w:val="0"/>
        <w:autoSpaceDN w:val="0"/>
        <w:adjustRightInd w:val="0"/>
        <w:spacing w:line="276" w:lineRule="auto"/>
        <w:jc w:val="both"/>
      </w:pPr>
      <w:r w:rsidRPr="00F866B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40EE2" w:rsidRPr="00F866BE" w:rsidRDefault="00A40EE2" w:rsidP="00A40EE2">
      <w:pPr>
        <w:autoSpaceDE w:val="0"/>
        <w:autoSpaceDN w:val="0"/>
        <w:adjustRightInd w:val="0"/>
        <w:spacing w:line="276" w:lineRule="auto"/>
        <w:jc w:val="both"/>
      </w:pPr>
      <w:r w:rsidRPr="00F866BE">
        <w:t>4) документы, подтверждающие внесение задатка.</w:t>
      </w:r>
    </w:p>
    <w:p w:rsidR="00A40EE2" w:rsidRPr="00F866BE" w:rsidRDefault="00A40EE2" w:rsidP="00A40EE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A40EE2" w:rsidRPr="00F866BE" w:rsidRDefault="00A40EE2" w:rsidP="00A40EE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Один заявитель вправе подать только одну заявку на участие в аукционе.</w:t>
      </w:r>
    </w:p>
    <w:p w:rsidR="00A40EE2" w:rsidRPr="00F866BE" w:rsidRDefault="00A40EE2" w:rsidP="00A40EE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40EE2" w:rsidRPr="00F866BE" w:rsidRDefault="00A40EE2" w:rsidP="00A40EE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пяти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A40EE2" w:rsidRPr="00F866BE" w:rsidRDefault="00A40EE2" w:rsidP="00A40EE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Заявитель не допускается к участию в аукционе в следующих случаях:</w:t>
      </w:r>
    </w:p>
    <w:p w:rsidR="00A40EE2" w:rsidRPr="00F866BE" w:rsidRDefault="00A40EE2" w:rsidP="00A40EE2">
      <w:pPr>
        <w:autoSpaceDE w:val="0"/>
        <w:autoSpaceDN w:val="0"/>
        <w:adjustRightInd w:val="0"/>
        <w:spacing w:line="276" w:lineRule="auto"/>
        <w:jc w:val="both"/>
      </w:pPr>
      <w:r w:rsidRPr="00F866BE">
        <w:t>1) непредставление необходимых для участия в аукционе документов или представление недостоверных сведений;</w:t>
      </w:r>
    </w:p>
    <w:p w:rsidR="00A40EE2" w:rsidRPr="00F866BE" w:rsidRDefault="00A40EE2" w:rsidP="00A40EE2">
      <w:pPr>
        <w:autoSpaceDE w:val="0"/>
        <w:autoSpaceDN w:val="0"/>
        <w:adjustRightInd w:val="0"/>
        <w:spacing w:line="276" w:lineRule="auto"/>
        <w:jc w:val="both"/>
      </w:pPr>
      <w:r w:rsidRPr="00F866BE">
        <w:t xml:space="preserve">2) </w:t>
      </w:r>
      <w:proofErr w:type="spellStart"/>
      <w:r w:rsidRPr="00F866BE">
        <w:t>непоступление</w:t>
      </w:r>
      <w:proofErr w:type="spellEnd"/>
      <w:r w:rsidRPr="00F866BE">
        <w:t xml:space="preserve"> задатка на дату рассмотрения заявок на участие в аукционе;</w:t>
      </w:r>
    </w:p>
    <w:p w:rsidR="00A40EE2" w:rsidRPr="00F866BE" w:rsidRDefault="00A40EE2" w:rsidP="00A40EE2">
      <w:pPr>
        <w:autoSpaceDE w:val="0"/>
        <w:autoSpaceDN w:val="0"/>
        <w:adjustRightInd w:val="0"/>
        <w:spacing w:line="276" w:lineRule="auto"/>
        <w:jc w:val="both"/>
      </w:pPr>
      <w:r w:rsidRPr="00F866BE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40EE2" w:rsidRPr="00F866BE" w:rsidRDefault="00A40EE2" w:rsidP="00A40EE2">
      <w:pPr>
        <w:autoSpaceDE w:val="0"/>
        <w:autoSpaceDN w:val="0"/>
        <w:adjustRightInd w:val="0"/>
        <w:spacing w:line="276" w:lineRule="auto"/>
        <w:jc w:val="both"/>
      </w:pPr>
      <w:r w:rsidRPr="00F866B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40EE2" w:rsidRPr="00F866BE" w:rsidRDefault="00A40EE2" w:rsidP="00A40EE2">
      <w:pPr>
        <w:pStyle w:val="a6"/>
        <w:spacing w:line="276" w:lineRule="auto"/>
        <w:rPr>
          <w:b/>
        </w:rPr>
      </w:pPr>
      <w:r w:rsidRPr="00F866BE">
        <w:rPr>
          <w:b/>
        </w:rPr>
        <w:t xml:space="preserve">Задаток должен поступить не позднее </w:t>
      </w:r>
      <w:r>
        <w:rPr>
          <w:b/>
        </w:rPr>
        <w:t>14.12</w:t>
      </w:r>
      <w:r w:rsidRPr="00F866BE">
        <w:rPr>
          <w:b/>
        </w:rPr>
        <w:t>.2022 года.</w:t>
      </w:r>
    </w:p>
    <w:p w:rsidR="00A40EE2" w:rsidRPr="00F866BE" w:rsidRDefault="00A40EE2" w:rsidP="00A40EE2">
      <w:pPr>
        <w:pStyle w:val="a6"/>
        <w:spacing w:line="276" w:lineRule="auto"/>
      </w:pPr>
      <w:r w:rsidRPr="00F866BE">
        <w:t xml:space="preserve">Реквизиты для перечисления задатков: </w:t>
      </w:r>
    </w:p>
    <w:p w:rsidR="00A40EE2" w:rsidRPr="00F866BE" w:rsidRDefault="00A40EE2" w:rsidP="00A40EE2">
      <w:pPr>
        <w:spacing w:line="276" w:lineRule="auto"/>
        <w:jc w:val="both"/>
      </w:pPr>
      <w:r w:rsidRPr="00F866BE">
        <w:t xml:space="preserve">Получатель платежа: УФК  по Челябинской области (Комитет по земельным отношениям администрации Увельского муниципального района). Л/С 05693042420  </w:t>
      </w:r>
    </w:p>
    <w:p w:rsidR="00A40EE2" w:rsidRPr="00F866BE" w:rsidRDefault="00A40EE2" w:rsidP="00A40EE2">
      <w:pPr>
        <w:spacing w:line="276" w:lineRule="auto"/>
        <w:jc w:val="both"/>
      </w:pPr>
      <w:r w:rsidRPr="00F866BE">
        <w:t>ИНН получателя платежа 7424022755   КПП  742401001</w:t>
      </w:r>
    </w:p>
    <w:p w:rsidR="00A40EE2" w:rsidRPr="00F866BE" w:rsidRDefault="00A40EE2" w:rsidP="00A40EE2">
      <w:pPr>
        <w:spacing w:line="276" w:lineRule="auto"/>
        <w:jc w:val="both"/>
      </w:pPr>
      <w:r w:rsidRPr="00F866BE">
        <w:t>БИК  017501500</w:t>
      </w:r>
    </w:p>
    <w:p w:rsidR="00A40EE2" w:rsidRPr="00F866BE" w:rsidRDefault="00A40EE2" w:rsidP="00A40EE2">
      <w:pPr>
        <w:spacing w:line="276" w:lineRule="auto"/>
        <w:jc w:val="both"/>
        <w:rPr>
          <w:bCs/>
        </w:rPr>
      </w:pPr>
      <w:r w:rsidRPr="00F866BE">
        <w:t>Наименование банка: ОТДЕЛЕНИЕ ЧЕЛЯБИНСК БАНКА РОССИИ//УФК по Челябинской области г</w:t>
      </w:r>
      <w:proofErr w:type="gramStart"/>
      <w:r w:rsidRPr="00F866BE">
        <w:t>.Ч</w:t>
      </w:r>
      <w:proofErr w:type="gramEnd"/>
      <w:r w:rsidRPr="00F866BE">
        <w:t>елябинск</w:t>
      </w:r>
    </w:p>
    <w:p w:rsidR="00A40EE2" w:rsidRPr="00F866BE" w:rsidRDefault="00A40EE2" w:rsidP="00A40EE2">
      <w:pPr>
        <w:spacing w:line="276" w:lineRule="auto"/>
        <w:jc w:val="both"/>
      </w:pPr>
      <w:r w:rsidRPr="00F866BE">
        <w:t>ЕКС 40102810645370000062</w:t>
      </w:r>
    </w:p>
    <w:p w:rsidR="00A40EE2" w:rsidRPr="00F866BE" w:rsidRDefault="00A40EE2" w:rsidP="00A40EE2">
      <w:pPr>
        <w:spacing w:line="276" w:lineRule="auto"/>
        <w:jc w:val="both"/>
      </w:pPr>
      <w:proofErr w:type="spellStart"/>
      <w:r w:rsidRPr="00F866BE">
        <w:t>каз</w:t>
      </w:r>
      <w:proofErr w:type="spellEnd"/>
      <w:r w:rsidRPr="00F866BE">
        <w:t>/счет 03232643756550006900</w:t>
      </w:r>
    </w:p>
    <w:p w:rsidR="00A40EE2" w:rsidRPr="00F866BE" w:rsidRDefault="00A40EE2" w:rsidP="00A40EE2">
      <w:pPr>
        <w:spacing w:line="276" w:lineRule="auto"/>
        <w:jc w:val="both"/>
        <w:rPr>
          <w:bCs/>
        </w:rPr>
      </w:pPr>
      <w:r w:rsidRPr="00F866BE">
        <w:t>Наименование платежа:</w:t>
      </w:r>
      <w:r w:rsidRPr="00F866BE">
        <w:rPr>
          <w:bCs/>
        </w:rPr>
        <w:t xml:space="preserve"> задаток за  право аренды земли</w:t>
      </w:r>
      <w:r w:rsidRPr="00F866BE">
        <w:t>.</w:t>
      </w:r>
    </w:p>
    <w:p w:rsidR="00A40EE2" w:rsidRPr="00F866BE" w:rsidRDefault="00A40EE2" w:rsidP="00A40EE2">
      <w:pPr>
        <w:spacing w:line="276" w:lineRule="auto"/>
        <w:jc w:val="both"/>
      </w:pPr>
      <w:r w:rsidRPr="00F866BE">
        <w:t>Исполнение обязанности по внесению суммы задатка третьими лицами не допускается.</w:t>
      </w:r>
    </w:p>
    <w:p w:rsidR="00A40EE2" w:rsidRPr="00F866BE" w:rsidRDefault="00A40EE2" w:rsidP="00A40EE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 xml:space="preserve">Заявитель, признанный участником аукциона, становится участником аукциона </w:t>
      </w:r>
      <w:proofErr w:type="gramStart"/>
      <w:r w:rsidRPr="00F866BE">
        <w:t>с даты подписания</w:t>
      </w:r>
      <w:proofErr w:type="gramEnd"/>
      <w:r w:rsidRPr="00F866BE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A40EE2" w:rsidRPr="00F866BE" w:rsidRDefault="00A40EE2" w:rsidP="00A40EE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A40EE2" w:rsidRPr="00F866BE" w:rsidRDefault="00A40EE2" w:rsidP="00A40EE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40EE2" w:rsidRPr="00F866BE" w:rsidRDefault="00A40EE2" w:rsidP="00A40EE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В случае</w:t>
      </w:r>
      <w:proofErr w:type="gramStart"/>
      <w:r w:rsidRPr="00F866BE">
        <w:t>,</w:t>
      </w:r>
      <w:proofErr w:type="gramEnd"/>
      <w:r w:rsidRPr="00F866BE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40EE2" w:rsidRPr="00F866BE" w:rsidRDefault="00A40EE2" w:rsidP="00A40EE2">
      <w:pPr>
        <w:spacing w:line="276" w:lineRule="auto"/>
        <w:jc w:val="both"/>
      </w:pPr>
      <w:r w:rsidRPr="00F866BE">
        <w:lastRenderedPageBreak/>
        <w:t xml:space="preserve">К участию в аукционе допускаются лица, признанные участниками аукциона. </w:t>
      </w:r>
    </w:p>
    <w:p w:rsidR="00A40EE2" w:rsidRPr="00F866BE" w:rsidRDefault="00A40EE2" w:rsidP="00A40EE2">
      <w:pPr>
        <w:spacing w:line="276" w:lineRule="auto"/>
        <w:ind w:firstLine="708"/>
        <w:jc w:val="both"/>
      </w:pPr>
      <w:r w:rsidRPr="00F866BE">
        <w:t xml:space="preserve">Порядок проведения аукциона и определения победителей аукциона на право заключения договора аренды земельного участка:  </w:t>
      </w:r>
    </w:p>
    <w:p w:rsidR="00A40EE2" w:rsidRPr="00F866BE" w:rsidRDefault="00A40EE2" w:rsidP="00A40EE2">
      <w:pPr>
        <w:spacing w:line="276" w:lineRule="auto"/>
        <w:ind w:firstLine="540"/>
        <w:jc w:val="both"/>
      </w:pPr>
      <w:r w:rsidRPr="00F866BE">
        <w:t>Перед началом проведения аукциона, Участники аукциона проходят регистрацию, в соответствии с порядком, указанным в настоящем извещении.</w:t>
      </w:r>
    </w:p>
    <w:p w:rsidR="00A40EE2" w:rsidRPr="00F866BE" w:rsidRDefault="00A40EE2" w:rsidP="00A40EE2">
      <w:pPr>
        <w:spacing w:line="276" w:lineRule="auto"/>
        <w:ind w:firstLine="540"/>
        <w:jc w:val="both"/>
      </w:pPr>
      <w:r w:rsidRPr="00F866BE">
        <w:t>Аукциони</w:t>
      </w:r>
      <w:proofErr w:type="gramStart"/>
      <w:r w:rsidRPr="00F866BE">
        <w:t>ст в пр</w:t>
      </w:r>
      <w:proofErr w:type="gramEnd"/>
      <w:r w:rsidRPr="00F866BE">
        <w:t>исутствии Аукционной Комиссии проводит Аукцион.</w:t>
      </w:r>
    </w:p>
    <w:p w:rsidR="00A40EE2" w:rsidRPr="00F866BE" w:rsidRDefault="00A40EE2" w:rsidP="00A40EE2">
      <w:pPr>
        <w:spacing w:line="276" w:lineRule="auto"/>
        <w:ind w:firstLine="540"/>
        <w:jc w:val="both"/>
      </w:pPr>
      <w:r w:rsidRPr="00F866BE">
        <w:t>Участникам аукциона объявляется: номер Лота, его наименование, основные характеристики, начальная цена, шаг аукциона.</w:t>
      </w:r>
    </w:p>
    <w:p w:rsidR="00A40EE2" w:rsidRPr="00F866BE" w:rsidRDefault="00A40EE2" w:rsidP="00A40EE2">
      <w:pPr>
        <w:spacing w:line="276" w:lineRule="auto"/>
        <w:ind w:firstLine="540"/>
        <w:jc w:val="both"/>
      </w:pPr>
      <w:r w:rsidRPr="00F866BE">
        <w:t xml:space="preserve">От каждого участника аукциона, в случае его личного отсутствия, может присутствовать на аукционе не более двух представителей, имеющих доверенности с правом присутствия на аукционе, один из которых наделен нотариально заверенной доверенностью полномочиями участника аукциона с правом подачи предложений о повышении размера ежегодной арендной платы и правом подписи документов. </w:t>
      </w:r>
    </w:p>
    <w:p w:rsidR="00A40EE2" w:rsidRPr="00F866BE" w:rsidRDefault="00A40EE2" w:rsidP="00A40EE2">
      <w:pPr>
        <w:spacing w:line="276" w:lineRule="auto"/>
        <w:ind w:firstLine="540"/>
        <w:jc w:val="both"/>
      </w:pPr>
      <w:r w:rsidRPr="00F866BE">
        <w:t xml:space="preserve">Участникам аукциона выдаются карточки с номером билета Участника. </w:t>
      </w:r>
    </w:p>
    <w:p w:rsidR="00A40EE2" w:rsidRPr="00F866BE" w:rsidRDefault="00A40EE2" w:rsidP="00A40EE2">
      <w:pPr>
        <w:spacing w:line="276" w:lineRule="auto"/>
        <w:ind w:firstLine="540"/>
        <w:jc w:val="both"/>
      </w:pPr>
      <w:r w:rsidRPr="00F866BE">
        <w:t>После оглашения аукционистом начальной цены права на заключение договора аренды земельного участка (далее – цены) участники, желающие поднять начальную цену аукциона поднимает табличку с номером и называют количество «</w:t>
      </w:r>
      <w:proofErr w:type="gramStart"/>
      <w:r w:rsidRPr="00F866BE">
        <w:t>шагов</w:t>
      </w:r>
      <w:proofErr w:type="gramEnd"/>
      <w:r w:rsidRPr="00F866BE">
        <w:t xml:space="preserve">» на которое они хотели бы поднять начальную цену. </w:t>
      </w:r>
    </w:p>
    <w:p w:rsidR="00A40EE2" w:rsidRPr="00F866BE" w:rsidRDefault="00A40EE2" w:rsidP="00A40EE2">
      <w:pPr>
        <w:spacing w:line="276" w:lineRule="auto"/>
        <w:ind w:firstLine="540"/>
        <w:jc w:val="both"/>
      </w:pPr>
      <w:r w:rsidRPr="00F866BE">
        <w:t>Аукционист указывает на Участника аукциона, предложившего цену, назвав номер его билета и озвучивая цену, соответствующую количеству шагов, предложенных этим Участником.</w:t>
      </w:r>
    </w:p>
    <w:p w:rsidR="00A40EE2" w:rsidRPr="00F866BE" w:rsidRDefault="00A40EE2" w:rsidP="00A40EE2">
      <w:pPr>
        <w:spacing w:line="276" w:lineRule="auto"/>
        <w:ind w:firstLine="540"/>
        <w:jc w:val="both"/>
      </w:pPr>
      <w:r w:rsidRPr="00F866BE">
        <w:t>Аукционист назначает каждую последующую цену путем увеличения текущей цены, в соответствии с поступающими предложениями от Участников аукциона.</w:t>
      </w:r>
    </w:p>
    <w:p w:rsidR="00A40EE2" w:rsidRPr="00F866BE" w:rsidRDefault="00A40EE2" w:rsidP="00A40EE2">
      <w:pPr>
        <w:spacing w:line="276" w:lineRule="auto"/>
        <w:ind w:firstLine="540"/>
        <w:jc w:val="both"/>
      </w:pPr>
      <w:r w:rsidRPr="00F866BE">
        <w:t>Если в течени</w:t>
      </w:r>
      <w:proofErr w:type="gramStart"/>
      <w:r w:rsidRPr="00F866BE">
        <w:t>и</w:t>
      </w:r>
      <w:proofErr w:type="gramEnd"/>
      <w:r w:rsidRPr="00F866BE">
        <w:t xml:space="preserve"> троекратного объявления предложенной цены ни один из участников аукциона не поднял билет и не предложил поднять текущую цену, аукцион завершается. </w:t>
      </w:r>
    </w:p>
    <w:p w:rsidR="00A40EE2" w:rsidRPr="00F866BE" w:rsidRDefault="00A40EE2" w:rsidP="00A40EE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40EE2" w:rsidRPr="00F866BE" w:rsidRDefault="00A40EE2" w:rsidP="00A40EE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40EE2" w:rsidRPr="00F866BE" w:rsidRDefault="00A40EE2" w:rsidP="00A40EE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В случае</w:t>
      </w:r>
      <w:proofErr w:type="gramStart"/>
      <w:r w:rsidRPr="00F866BE">
        <w:t>,</w:t>
      </w:r>
      <w:proofErr w:type="gramEnd"/>
      <w:r w:rsidRPr="00F866BE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40EE2" w:rsidRPr="00F866BE" w:rsidRDefault="00A40EE2" w:rsidP="00A40EE2">
      <w:pPr>
        <w:autoSpaceDE w:val="0"/>
        <w:autoSpaceDN w:val="0"/>
        <w:adjustRightInd w:val="0"/>
        <w:spacing w:line="276" w:lineRule="auto"/>
        <w:ind w:firstLine="540"/>
        <w:jc w:val="both"/>
      </w:pPr>
      <w:bookmarkStart w:id="0" w:name="Par0"/>
      <w:bookmarkEnd w:id="0"/>
      <w:r w:rsidRPr="00F866BE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866BE"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F866BE">
        <w:t xml:space="preserve"> Не допускается заключение указанных договоров </w:t>
      </w:r>
      <w:proofErr w:type="gramStart"/>
      <w:r w:rsidRPr="00F866BE">
        <w:t>ранее</w:t>
      </w:r>
      <w:proofErr w:type="gramEnd"/>
      <w:r w:rsidRPr="00F866BE">
        <w:t xml:space="preserve"> чем через десять дней со дня размещения информации о результатах аукциона на официальном сайте.</w:t>
      </w:r>
    </w:p>
    <w:p w:rsidR="00A40EE2" w:rsidRPr="00F866BE" w:rsidRDefault="00A40EE2" w:rsidP="00A40EE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Срок внесения арендатором арендной платы за 2022 год устанавливается не позднее 15 ноября ежегодно и производится арендатором на счет арендодателя в соответствии с условиями заключенного договора аренды земельного участка (пункт 3 договора).</w:t>
      </w:r>
    </w:p>
    <w:p w:rsidR="00A40EE2" w:rsidRPr="00F866BE" w:rsidRDefault="00A40EE2" w:rsidP="00A40EE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7" w:history="1">
        <w:r w:rsidRPr="00F866BE">
          <w:t>пунктом 13</w:t>
        </w:r>
      </w:hyperlink>
      <w:r w:rsidRPr="00F866BE">
        <w:t xml:space="preserve">, </w:t>
      </w:r>
      <w:hyperlink r:id="rId8" w:history="1">
        <w:r w:rsidRPr="00F866BE">
          <w:t>14</w:t>
        </w:r>
      </w:hyperlink>
      <w:r w:rsidRPr="00F866BE">
        <w:t xml:space="preserve"> или </w:t>
      </w:r>
      <w:hyperlink w:anchor="Par0" w:history="1">
        <w:r w:rsidRPr="00F866BE">
          <w:t>20</w:t>
        </w:r>
      </w:hyperlink>
      <w:r w:rsidRPr="00F866BE">
        <w:t xml:space="preserve"> статьи 39.12 Земельного кодекса РФ, засчитываются в счет арендной платы за него. </w:t>
      </w:r>
      <w:r w:rsidRPr="00F866BE">
        <w:lastRenderedPageBreak/>
        <w:t>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A40EE2" w:rsidRPr="00F866BE" w:rsidRDefault="00A40EE2" w:rsidP="00A40EE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9" w:history="1">
        <w:r w:rsidRPr="00F866BE">
          <w:t>пунктом 13</w:t>
        </w:r>
      </w:hyperlink>
      <w:r w:rsidRPr="00F866BE">
        <w:t xml:space="preserve">, </w:t>
      </w:r>
      <w:hyperlink r:id="rId10" w:history="1">
        <w:r w:rsidRPr="00F866BE">
          <w:t>14</w:t>
        </w:r>
      </w:hyperlink>
      <w:r w:rsidRPr="00F866BE">
        <w:t xml:space="preserve"> или </w:t>
      </w:r>
      <w:hyperlink r:id="rId11" w:history="1">
        <w:r w:rsidRPr="00F866BE">
          <w:t>20</w:t>
        </w:r>
      </w:hyperlink>
      <w:r w:rsidRPr="00F866BE"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</w:p>
    <w:p w:rsidR="00A40EE2" w:rsidRPr="00F866BE" w:rsidRDefault="00A40EE2" w:rsidP="00A40EE2">
      <w:pPr>
        <w:spacing w:line="276" w:lineRule="auto"/>
        <w:ind w:firstLine="540"/>
        <w:jc w:val="both"/>
      </w:pPr>
      <w:r w:rsidRPr="00F866BE">
        <w:t xml:space="preserve">Проект договора аренды, бланк заявки размещен на сайте: </w:t>
      </w:r>
      <w:proofErr w:type="spellStart"/>
      <w:r w:rsidRPr="00F866BE">
        <w:t>www.torgi.gov.ru</w:t>
      </w:r>
      <w:proofErr w:type="spellEnd"/>
      <w:r w:rsidRPr="00F866BE">
        <w:t xml:space="preserve"> ознакомиться с проектом договора аренды земельного участка, получить бланки заявки возможно по адресу: 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 xml:space="preserve">вельский, ул.Кирова, д.2, 2 этаж, </w:t>
      </w:r>
      <w:proofErr w:type="spellStart"/>
      <w:r w:rsidRPr="00F866BE">
        <w:t>каб.№</w:t>
      </w:r>
      <w:proofErr w:type="spellEnd"/>
      <w:r w:rsidRPr="00F866BE">
        <w:t xml:space="preserve"> 29 в часы приема заявок.</w:t>
      </w:r>
    </w:p>
    <w:p w:rsidR="00213C88" w:rsidRDefault="00A40EE2" w:rsidP="00A40EE2">
      <w:pPr>
        <w:spacing w:line="276" w:lineRule="auto"/>
        <w:ind w:firstLine="540"/>
      </w:pPr>
      <w:r w:rsidRPr="00F866BE">
        <w:t>Осмотр земельных участков на местности проводится по письменному обращению с 13.00 до 14.00 по пятницам,  в период приема заявок на участие в аукционе на право заключения договора аренды земельного участка</w:t>
      </w:r>
      <w:r w:rsidR="00213C88" w:rsidRPr="00340FB8">
        <w:t>.</w:t>
      </w:r>
    </w:p>
    <w:p w:rsidR="00A55351" w:rsidRPr="00F866BE" w:rsidRDefault="00A55351" w:rsidP="00A55351">
      <w:pPr>
        <w:spacing w:line="276" w:lineRule="auto"/>
        <w:ind w:firstLine="708"/>
        <w:jc w:val="both"/>
      </w:pPr>
    </w:p>
    <w:p w:rsidR="00824344" w:rsidRDefault="00824344" w:rsidP="00824344">
      <w:pPr>
        <w:spacing w:line="276" w:lineRule="auto"/>
      </w:pPr>
    </w:p>
    <w:p w:rsidR="00824344" w:rsidRDefault="00824344" w:rsidP="00824344">
      <w:pPr>
        <w:spacing w:line="276" w:lineRule="auto"/>
      </w:pPr>
    </w:p>
    <w:p w:rsidR="00824344" w:rsidRDefault="00824344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824344" w:rsidRDefault="00E43595" w:rsidP="00316548">
      <w:pPr>
        <w:spacing w:after="200" w:line="276" w:lineRule="auto"/>
      </w:pPr>
      <w:r>
        <w:br w:type="page"/>
      </w:r>
      <w:r w:rsidR="00824344">
        <w:lastRenderedPageBreak/>
        <w:t xml:space="preserve">Регистрационный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344" w:rsidRDefault="00824344" w:rsidP="00824344">
      <w:pPr>
        <w:ind w:left="-142"/>
      </w:pPr>
      <w:r>
        <w:t>«______» ______________ 2022 г.</w:t>
      </w:r>
    </w:p>
    <w:p w:rsidR="00824344" w:rsidRDefault="00824344" w:rsidP="00824344">
      <w:pPr>
        <w:ind w:left="-142"/>
      </w:pPr>
      <w:r>
        <w:t>время ________________________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>ЗАЯВКА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 xml:space="preserve">на участие в аукционе </w:t>
      </w:r>
      <w:proofErr w:type="gramStart"/>
      <w:r>
        <w:rPr>
          <w:b/>
        </w:rPr>
        <w:t>на право на</w:t>
      </w:r>
      <w:proofErr w:type="gramEnd"/>
      <w:r>
        <w:rPr>
          <w:b/>
        </w:rPr>
        <w:t xml:space="preserve"> заключения договора аренды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>земельного участка, находящегося в государственной собственности</w:t>
      </w:r>
    </w:p>
    <w:p w:rsidR="00824344" w:rsidRDefault="00824344" w:rsidP="00824344">
      <w:pPr>
        <w:jc w:val="right"/>
      </w:pPr>
      <w:r>
        <w:t xml:space="preserve">                                                                              </w:t>
      </w:r>
    </w:p>
    <w:p w:rsidR="00824344" w:rsidRDefault="00824344" w:rsidP="00824344">
      <w:pPr>
        <w:jc w:val="right"/>
      </w:pPr>
      <w:r>
        <w:t xml:space="preserve">  В Комитет по земельным отношениям </w:t>
      </w:r>
    </w:p>
    <w:p w:rsidR="00824344" w:rsidRDefault="00824344" w:rsidP="00824344">
      <w:pPr>
        <w:jc w:val="right"/>
      </w:pPr>
      <w:r>
        <w:t xml:space="preserve">администрации  Увельского </w:t>
      </w:r>
    </w:p>
    <w:p w:rsidR="00824344" w:rsidRDefault="00824344" w:rsidP="00824344">
      <w:pPr>
        <w:jc w:val="right"/>
      </w:pPr>
      <w:r>
        <w:t>муниципального района</w:t>
      </w:r>
    </w:p>
    <w:p w:rsidR="00824344" w:rsidRDefault="00824344" w:rsidP="00824344">
      <w:r>
        <w:t xml:space="preserve">      От ___________________________________________________________________________</w:t>
      </w:r>
    </w:p>
    <w:p w:rsidR="00824344" w:rsidRPr="00156E67" w:rsidRDefault="00824344" w:rsidP="00824344">
      <w:pPr>
        <w:rPr>
          <w:sz w:val="18"/>
          <w:szCs w:val="18"/>
        </w:rPr>
      </w:pPr>
      <w:r>
        <w:t>(</w:t>
      </w:r>
      <w:r w:rsidRPr="00156E67">
        <w:rPr>
          <w:sz w:val="18"/>
          <w:szCs w:val="18"/>
        </w:rPr>
        <w:t>для юридических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полное наименовани</w:t>
      </w:r>
      <w:r>
        <w:rPr>
          <w:sz w:val="18"/>
          <w:szCs w:val="18"/>
        </w:rPr>
        <w:t>е юридического лица</w:t>
      </w:r>
      <w:r w:rsidRPr="00156E67">
        <w:rPr>
          <w:sz w:val="18"/>
          <w:szCs w:val="18"/>
        </w:rPr>
        <w:t>, сведения о государственной р</w:t>
      </w:r>
      <w:r>
        <w:rPr>
          <w:sz w:val="18"/>
          <w:szCs w:val="18"/>
        </w:rPr>
        <w:t>егистрации,</w:t>
      </w:r>
      <w:r w:rsidRPr="00156E67">
        <w:rPr>
          <w:sz w:val="18"/>
          <w:szCs w:val="18"/>
        </w:rPr>
        <w:t xml:space="preserve"> ОГРН, ИНН, КПП</w:t>
      </w:r>
      <w:r>
        <w:rPr>
          <w:sz w:val="18"/>
          <w:szCs w:val="18"/>
        </w:rPr>
        <w:t>;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r>
        <w:t xml:space="preserve">  _________________________________________________________________________________</w:t>
      </w:r>
    </w:p>
    <w:p w:rsidR="00824344" w:rsidRPr="00156E67" w:rsidRDefault="00824344" w:rsidP="00824344">
      <w:pPr>
        <w:jc w:val="center"/>
        <w:rPr>
          <w:sz w:val="18"/>
          <w:szCs w:val="18"/>
        </w:rPr>
      </w:pPr>
      <w:r w:rsidRPr="00156E67">
        <w:rPr>
          <w:sz w:val="18"/>
          <w:szCs w:val="18"/>
        </w:rPr>
        <w:t>для физических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фамилия, имя, отчество, паспортные данные, ИНН, СНИЛС)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r>
        <w:t xml:space="preserve"> _________________________________________________________________ (дале</w:t>
      </w:r>
      <w:proofErr w:type="gramStart"/>
      <w:r>
        <w:t>е-</w:t>
      </w:r>
      <w:proofErr w:type="gramEnd"/>
      <w:r>
        <w:t xml:space="preserve"> заявитель).</w:t>
      </w:r>
    </w:p>
    <w:p w:rsidR="00824344" w:rsidRDefault="00824344" w:rsidP="00824344"/>
    <w:p w:rsidR="00824344" w:rsidRDefault="00824344" w:rsidP="00824344">
      <w:r>
        <w:t xml:space="preserve">      Адрес заявителя (ей): ____________________________________________________________</w:t>
      </w: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>
        <w:t xml:space="preserve">                                                     </w:t>
      </w:r>
      <w:r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4344" w:rsidRDefault="00824344" w:rsidP="00824344"/>
    <w:p w:rsidR="00824344" w:rsidRDefault="00824344" w:rsidP="00824344">
      <w:r>
        <w:t xml:space="preserve">     </w:t>
      </w:r>
      <w:r w:rsidRPr="004D3C27">
        <w:t>Банковские реквизиты:_________________________________________________________</w:t>
      </w:r>
      <w:r>
        <w:t>___</w:t>
      </w:r>
    </w:p>
    <w:p w:rsidR="00824344" w:rsidRPr="00056E18" w:rsidRDefault="00824344" w:rsidP="00824344">
      <w:pPr>
        <w:rPr>
          <w:sz w:val="18"/>
          <w:szCs w:val="18"/>
        </w:rPr>
      </w:pPr>
      <w:r>
        <w:t xml:space="preserve">                                                      </w:t>
      </w:r>
      <w:r w:rsidRPr="00056E18">
        <w:rPr>
          <w:sz w:val="18"/>
          <w:szCs w:val="18"/>
        </w:rPr>
        <w:t>(наименование банка, номер расчетного счета</w:t>
      </w:r>
      <w:r>
        <w:rPr>
          <w:sz w:val="18"/>
          <w:szCs w:val="18"/>
        </w:rPr>
        <w:t>)</w:t>
      </w:r>
      <w:r w:rsidRPr="00056E18">
        <w:rPr>
          <w:sz w:val="18"/>
          <w:szCs w:val="18"/>
        </w:rPr>
        <w:t xml:space="preserve">    </w:t>
      </w:r>
    </w:p>
    <w:p w:rsidR="00824344" w:rsidRDefault="00824344" w:rsidP="00824344">
      <w:r>
        <w:t xml:space="preserve">     _______________________________________________________________________________</w:t>
      </w:r>
    </w:p>
    <w:p w:rsidR="00824344" w:rsidRPr="004D3C27" w:rsidRDefault="00824344" w:rsidP="00824344"/>
    <w:p w:rsidR="00824344" w:rsidRDefault="00824344" w:rsidP="00824344">
      <w:r>
        <w:t xml:space="preserve">     </w:t>
      </w:r>
      <w:r w:rsidRPr="004D3C27">
        <w:t>Телефон (факс) заявителя (ей): ___________________________________________________</w:t>
      </w:r>
      <w:r>
        <w:t>__</w:t>
      </w:r>
    </w:p>
    <w:p w:rsidR="00824344" w:rsidRDefault="00824344" w:rsidP="00824344">
      <w:pPr>
        <w:tabs>
          <w:tab w:val="left" w:pos="360"/>
        </w:tabs>
        <w:ind w:left="360"/>
      </w:pPr>
      <w:r>
        <w:tab/>
      </w:r>
    </w:p>
    <w:p w:rsidR="00824344" w:rsidRPr="00CA5F53" w:rsidRDefault="00824344" w:rsidP="00824344">
      <w:pPr>
        <w:tabs>
          <w:tab w:val="left" w:pos="360"/>
        </w:tabs>
        <w:ind w:left="360"/>
      </w:pPr>
      <w:r>
        <w:tab/>
        <w:t xml:space="preserve">Прошу (сим) принять участие в аукционе на право заключения договора аренды земельного участка, находящегося в государственной собственности, дата проведения аукциона _________________, Лот № ____, земельный участок общей площадью  ___________(кв.м.) га,  с кадастровым номером  </w:t>
      </w:r>
      <w:r w:rsidRPr="001B737C">
        <w:t>74:21:_____________________________.</w:t>
      </w:r>
    </w:p>
    <w:p w:rsidR="00824344" w:rsidRDefault="00824344" w:rsidP="00824344">
      <w:pPr>
        <w:tabs>
          <w:tab w:val="left" w:pos="360"/>
        </w:tabs>
        <w:ind w:left="360"/>
      </w:pPr>
    </w:p>
    <w:p w:rsidR="00824344" w:rsidRDefault="00824344" w:rsidP="00824344">
      <w:pPr>
        <w:numPr>
          <w:ilvl w:val="0"/>
          <w:numId w:val="3"/>
        </w:numPr>
        <w:rPr>
          <w:b/>
        </w:rPr>
      </w:pPr>
      <w:r>
        <w:rPr>
          <w:b/>
        </w:rPr>
        <w:t>Сведения о земельном участке (на день составления заявки):</w:t>
      </w:r>
    </w:p>
    <w:p w:rsidR="00824344" w:rsidRDefault="00824344" w:rsidP="00824344">
      <w:pPr>
        <w:numPr>
          <w:ilvl w:val="1"/>
          <w:numId w:val="3"/>
        </w:numPr>
      </w:pPr>
      <w:r>
        <w:t>Земельный участок имеет следующие адресные ориентиры:</w:t>
      </w:r>
    </w:p>
    <w:p w:rsidR="00824344" w:rsidRDefault="00824344" w:rsidP="00824344">
      <w:pPr>
        <w:ind w:left="360"/>
        <w:jc w:val="center"/>
      </w:pPr>
      <w:r>
        <w:t>_______________________________________________________________________________</w:t>
      </w:r>
    </w:p>
    <w:p w:rsidR="00824344" w:rsidRDefault="00824344" w:rsidP="00824344">
      <w:pPr>
        <w:ind w:left="360"/>
      </w:pPr>
      <w:r>
        <w:t>_______________________________________________________________________________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(город, село и т.д. и иные адресные ориентиры)</w:t>
      </w:r>
    </w:p>
    <w:p w:rsidR="00824344" w:rsidRDefault="00824344" w:rsidP="00824344">
      <w:pPr>
        <w:rPr>
          <w:szCs w:val="18"/>
        </w:rPr>
      </w:pPr>
      <w:r>
        <w:rPr>
          <w:szCs w:val="18"/>
        </w:rPr>
        <w:t xml:space="preserve">    _______________________________________________________________________________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4344" w:rsidRDefault="00824344" w:rsidP="00824344">
      <w:r>
        <w:t xml:space="preserve">   _________________________________________________________________________________</w:t>
      </w:r>
    </w:p>
    <w:p w:rsidR="00824344" w:rsidRDefault="00824344" w:rsidP="00824344"/>
    <w:p w:rsidR="00824344" w:rsidRDefault="00824344" w:rsidP="00824344">
      <w:pPr>
        <w:numPr>
          <w:ilvl w:val="1"/>
          <w:numId w:val="3"/>
        </w:numPr>
      </w:pPr>
      <w:r>
        <w:t>Категория земельного участка и вид разрешенного использования:______________________</w:t>
      </w:r>
    </w:p>
    <w:p w:rsidR="00824344" w:rsidRDefault="00824344" w:rsidP="00824344">
      <w:pPr>
        <w:ind w:left="360"/>
      </w:pPr>
      <w:r>
        <w:t>______________________________________________________________________________________________________________________________________________________________</w:t>
      </w:r>
    </w:p>
    <w:p w:rsidR="00824344" w:rsidRDefault="00824344" w:rsidP="00824344">
      <w:pPr>
        <w:ind w:left="360"/>
      </w:pPr>
    </w:p>
    <w:p w:rsidR="00824344" w:rsidRDefault="00824344" w:rsidP="00824344">
      <w:pPr>
        <w:numPr>
          <w:ilvl w:val="1"/>
          <w:numId w:val="3"/>
        </w:numPr>
      </w:pPr>
      <w:r>
        <w:t>Ограничения использования и обременения земельного участка:</w:t>
      </w:r>
    </w:p>
    <w:p w:rsidR="00824344" w:rsidRDefault="00824344" w:rsidP="00824344">
      <w:pPr>
        <w:ind w:left="360"/>
      </w:pPr>
      <w:r>
        <w:t>_______________________________________________________________________________.</w:t>
      </w:r>
    </w:p>
    <w:p w:rsidR="00824344" w:rsidRDefault="00824344" w:rsidP="00824344">
      <w:pPr>
        <w:ind w:left="360"/>
      </w:pPr>
    </w:p>
    <w:p w:rsidR="00824344" w:rsidRDefault="00824344" w:rsidP="00824344">
      <w:pPr>
        <w:ind w:left="360"/>
      </w:pPr>
      <w:r>
        <w:rPr>
          <w:b/>
        </w:rPr>
        <w:t>Заявитель:</w:t>
      </w:r>
      <w:r>
        <w:t xml:space="preserve"> ____________________________________                  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proofErr w:type="gramStart"/>
      <w:r>
        <w:rPr>
          <w:sz w:val="18"/>
          <w:szCs w:val="18"/>
        </w:rPr>
        <w:t>(ФИО, должность представителя юридического лица;                                                  (подпись)</w:t>
      </w:r>
      <w:proofErr w:type="gramEnd"/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proofErr w:type="gramStart"/>
      <w:r>
        <w:rPr>
          <w:sz w:val="18"/>
          <w:szCs w:val="18"/>
        </w:rPr>
        <w:t>ФИО физического лица)</w:t>
      </w:r>
      <w:proofErr w:type="gramEnd"/>
    </w:p>
    <w:p w:rsidR="00824344" w:rsidRDefault="00824344" w:rsidP="00824344">
      <w:pPr>
        <w:ind w:left="360"/>
        <w:rPr>
          <w:sz w:val="18"/>
          <w:szCs w:val="18"/>
        </w:rPr>
      </w:pPr>
    </w:p>
    <w:p w:rsidR="00824344" w:rsidRDefault="00824344" w:rsidP="00824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«_________» __________________________ 2022 г.                                                         М.П.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b/>
        </w:rPr>
        <w:t>Принял:  ______</w:t>
      </w:r>
      <w:r>
        <w:rPr>
          <w:sz w:val="18"/>
          <w:szCs w:val="18"/>
        </w:rPr>
        <w:t>_________________________________________                           _____________________________</w:t>
      </w:r>
    </w:p>
    <w:p w:rsidR="00824344" w:rsidRDefault="00824344" w:rsidP="00824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(должность, ФИО лица, принявшего документы)                                                      (подпись)</w:t>
      </w:r>
      <w:r w:rsidRPr="00BD682F">
        <w:rPr>
          <w:sz w:val="18"/>
          <w:szCs w:val="18"/>
        </w:rPr>
        <w:t xml:space="preserve"> </w:t>
      </w:r>
    </w:p>
    <w:p w:rsidR="00824344" w:rsidRPr="00BD682F" w:rsidRDefault="00824344" w:rsidP="00824344">
      <w:pPr>
        <w:ind w:left="360"/>
        <w:jc w:val="center"/>
        <w:rPr>
          <w:sz w:val="18"/>
          <w:szCs w:val="18"/>
        </w:rPr>
      </w:pPr>
      <w:r>
        <w:rPr>
          <w:b/>
        </w:rPr>
        <w:br w:type="page"/>
      </w:r>
      <w:r w:rsidRPr="00E444CC">
        <w:rPr>
          <w:b/>
        </w:rPr>
        <w:lastRenderedPageBreak/>
        <w:t>Документы необходимые для участия в аукционе:</w:t>
      </w:r>
    </w:p>
    <w:p w:rsidR="00824344" w:rsidRPr="00E444CC" w:rsidRDefault="00824344" w:rsidP="00824344">
      <w:pPr>
        <w:ind w:left="360"/>
        <w:rPr>
          <w:b/>
        </w:rPr>
      </w:pP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1) заявка на участие в аукционе по установленной в извещении о проведен</w:t>
      </w:r>
      <w:proofErr w:type="gramStart"/>
      <w:r w:rsidRPr="00E444CC">
        <w:t>ии ау</w:t>
      </w:r>
      <w:proofErr w:type="gramEnd"/>
      <w:r w:rsidRPr="00E444CC">
        <w:t>кциона форме с указанием банковских реквизитов счета для возврата задатка;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2) копии документов, удостоверяющих личность заявителя (для граждан);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4) документы, подтверждающие внесение задатка.</w:t>
      </w:r>
    </w:p>
    <w:p w:rsidR="00824344" w:rsidRPr="00E444CC" w:rsidRDefault="00824344" w:rsidP="00824344">
      <w:pPr>
        <w:autoSpaceDE w:val="0"/>
        <w:autoSpaceDN w:val="0"/>
        <w:adjustRightInd w:val="0"/>
        <w:ind w:firstLine="540"/>
        <w:jc w:val="both"/>
      </w:pPr>
      <w:r w:rsidRPr="00E444CC">
        <w:t>Представление документов, подтверждающих внесение задатка, признается заключением соглашения о задатке.</w:t>
      </w:r>
    </w:p>
    <w:p w:rsidR="00824344" w:rsidRPr="00D56573" w:rsidRDefault="00824344" w:rsidP="00824344">
      <w:pPr>
        <w:ind w:left="360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/>
    <w:p w:rsidR="00824344" w:rsidRPr="00C805AA" w:rsidRDefault="00824344" w:rsidP="00C805AA">
      <w:pPr>
        <w:pStyle w:val="a6"/>
        <w:jc w:val="center"/>
      </w:pPr>
      <w:r>
        <w:rPr>
          <w:b/>
          <w:sz w:val="22"/>
          <w:szCs w:val="22"/>
        </w:rPr>
        <w:br w:type="page"/>
      </w:r>
    </w:p>
    <w:p w:rsidR="00B22ACD" w:rsidRPr="001935E7" w:rsidRDefault="00B22ACD" w:rsidP="000C7BC4">
      <w:pPr>
        <w:pStyle w:val="a6"/>
        <w:jc w:val="right"/>
        <w:rPr>
          <w:b/>
          <w:sz w:val="22"/>
          <w:szCs w:val="22"/>
        </w:rPr>
      </w:pPr>
      <w:r w:rsidRPr="001935E7">
        <w:rPr>
          <w:b/>
          <w:sz w:val="22"/>
          <w:szCs w:val="22"/>
        </w:rPr>
        <w:lastRenderedPageBreak/>
        <w:t xml:space="preserve">Проект договора </w:t>
      </w:r>
      <w:proofErr w:type="gramStart"/>
      <w:r>
        <w:rPr>
          <w:b/>
          <w:sz w:val="22"/>
          <w:szCs w:val="22"/>
        </w:rPr>
        <w:t>для</w:t>
      </w:r>
      <w:proofErr w:type="gramEnd"/>
      <w:r>
        <w:rPr>
          <w:b/>
          <w:sz w:val="22"/>
          <w:szCs w:val="22"/>
        </w:rPr>
        <w:t xml:space="preserve"> </w:t>
      </w:r>
      <w:r w:rsidR="000C7BC4">
        <w:rPr>
          <w:b/>
          <w:sz w:val="22"/>
          <w:szCs w:val="22"/>
        </w:rPr>
        <w:t>л</w:t>
      </w:r>
      <w:r>
        <w:rPr>
          <w:b/>
          <w:sz w:val="22"/>
          <w:szCs w:val="22"/>
        </w:rPr>
        <w:t>от 1, лот 2</w:t>
      </w:r>
    </w:p>
    <w:p w:rsidR="00B22ACD" w:rsidRDefault="00B22ACD" w:rsidP="00B22ACD">
      <w:pPr>
        <w:pStyle w:val="a6"/>
        <w:jc w:val="right"/>
        <w:rPr>
          <w:b/>
          <w:sz w:val="22"/>
          <w:szCs w:val="22"/>
        </w:rPr>
      </w:pPr>
    </w:p>
    <w:p w:rsidR="00B22ACD" w:rsidRPr="00657355" w:rsidRDefault="00B22ACD" w:rsidP="00B22ACD">
      <w:pPr>
        <w:jc w:val="center"/>
        <w:rPr>
          <w:b/>
          <w:caps/>
          <w:sz w:val="22"/>
          <w:szCs w:val="22"/>
        </w:rPr>
      </w:pPr>
      <w:r w:rsidRPr="00657355">
        <w:rPr>
          <w:b/>
          <w:caps/>
          <w:sz w:val="22"/>
          <w:szCs w:val="22"/>
        </w:rPr>
        <w:t>договор аренды  №  _____</w:t>
      </w:r>
    </w:p>
    <w:p w:rsidR="00B22ACD" w:rsidRPr="00657355" w:rsidRDefault="00B22ACD" w:rsidP="00B22ACD">
      <w:pPr>
        <w:jc w:val="center"/>
        <w:rPr>
          <w:b/>
          <w:caps/>
          <w:sz w:val="22"/>
          <w:szCs w:val="22"/>
        </w:rPr>
      </w:pPr>
      <w:proofErr w:type="gramStart"/>
      <w:r w:rsidRPr="00657355">
        <w:rPr>
          <w:b/>
          <w:caps/>
          <w:sz w:val="22"/>
          <w:szCs w:val="22"/>
        </w:rPr>
        <w:t>находящегося</w:t>
      </w:r>
      <w:proofErr w:type="gramEnd"/>
      <w:r w:rsidRPr="00657355">
        <w:rPr>
          <w:b/>
          <w:caps/>
          <w:sz w:val="22"/>
          <w:szCs w:val="22"/>
        </w:rPr>
        <w:t xml:space="preserve"> в государственной собственности</w:t>
      </w:r>
    </w:p>
    <w:p w:rsidR="00B22ACD" w:rsidRPr="00657355" w:rsidRDefault="00B22ACD" w:rsidP="00B22ACD">
      <w:pPr>
        <w:jc w:val="center"/>
        <w:rPr>
          <w:b/>
          <w:caps/>
          <w:sz w:val="22"/>
          <w:szCs w:val="22"/>
        </w:rPr>
      </w:pPr>
      <w:r w:rsidRPr="00657355">
        <w:rPr>
          <w:b/>
          <w:caps/>
          <w:sz w:val="22"/>
          <w:szCs w:val="22"/>
        </w:rPr>
        <w:t>земельного участка</w:t>
      </w:r>
    </w:p>
    <w:p w:rsidR="00B22ACD" w:rsidRPr="00657355" w:rsidRDefault="00B22ACD" w:rsidP="00B22ACD">
      <w:pPr>
        <w:jc w:val="both"/>
        <w:rPr>
          <w:b/>
          <w:sz w:val="22"/>
          <w:szCs w:val="22"/>
        </w:rPr>
      </w:pPr>
    </w:p>
    <w:p w:rsidR="00B22ACD" w:rsidRPr="00657355" w:rsidRDefault="00B22ACD" w:rsidP="00B22ACD">
      <w:pPr>
        <w:jc w:val="both"/>
        <w:rPr>
          <w:sz w:val="22"/>
          <w:szCs w:val="22"/>
        </w:rPr>
      </w:pPr>
      <w:r w:rsidRPr="00657355">
        <w:rPr>
          <w:sz w:val="22"/>
          <w:szCs w:val="22"/>
          <w:u w:val="single"/>
        </w:rPr>
        <w:t>п. Увельский</w:t>
      </w:r>
      <w:r w:rsidRPr="00657355">
        <w:rPr>
          <w:sz w:val="22"/>
          <w:szCs w:val="22"/>
        </w:rPr>
        <w:tab/>
      </w:r>
      <w:r w:rsidRPr="00657355">
        <w:rPr>
          <w:sz w:val="22"/>
          <w:szCs w:val="22"/>
        </w:rPr>
        <w:tab/>
      </w:r>
      <w:r w:rsidRPr="00657355">
        <w:rPr>
          <w:sz w:val="22"/>
          <w:szCs w:val="22"/>
        </w:rPr>
        <w:tab/>
      </w:r>
      <w:r w:rsidRPr="00657355">
        <w:rPr>
          <w:sz w:val="22"/>
          <w:szCs w:val="22"/>
        </w:rPr>
        <w:tab/>
      </w:r>
      <w:r w:rsidRPr="00657355">
        <w:rPr>
          <w:sz w:val="22"/>
          <w:szCs w:val="22"/>
        </w:rPr>
        <w:tab/>
      </w:r>
      <w:r w:rsidRPr="00657355">
        <w:rPr>
          <w:sz w:val="22"/>
          <w:szCs w:val="22"/>
        </w:rPr>
        <w:tab/>
      </w:r>
      <w:r w:rsidRPr="00657355">
        <w:rPr>
          <w:sz w:val="22"/>
          <w:szCs w:val="22"/>
        </w:rPr>
        <w:tab/>
        <w:t xml:space="preserve">                  «____»________________ 202</w:t>
      </w:r>
      <w:r>
        <w:rPr>
          <w:sz w:val="22"/>
          <w:szCs w:val="22"/>
        </w:rPr>
        <w:t>2</w:t>
      </w:r>
      <w:r w:rsidRPr="00657355">
        <w:rPr>
          <w:sz w:val="22"/>
          <w:szCs w:val="22"/>
        </w:rPr>
        <w:t xml:space="preserve"> г.</w:t>
      </w:r>
    </w:p>
    <w:p w:rsidR="00B22ACD" w:rsidRPr="00657355" w:rsidRDefault="00B22ACD" w:rsidP="00B22ACD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p w:rsidR="00B22ACD" w:rsidRPr="00657355" w:rsidRDefault="00B22ACD" w:rsidP="00B22ACD">
      <w:pPr>
        <w:ind w:firstLine="36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На основании постановления администрации Увельского муниципального района  № _________ от «______» _______________  202</w:t>
      </w:r>
      <w:r>
        <w:rPr>
          <w:sz w:val="22"/>
          <w:szCs w:val="22"/>
        </w:rPr>
        <w:t>2</w:t>
      </w:r>
      <w:r w:rsidRPr="00657355">
        <w:rPr>
          <w:sz w:val="22"/>
          <w:szCs w:val="22"/>
        </w:rPr>
        <w:t xml:space="preserve"> года, администрация Увельского муниципального района Челябинской области, </w:t>
      </w:r>
      <w:r w:rsidRPr="00657355">
        <w:rPr>
          <w:color w:val="000000"/>
          <w:sz w:val="22"/>
          <w:szCs w:val="22"/>
        </w:rPr>
        <w:t xml:space="preserve">в </w:t>
      </w:r>
      <w:r w:rsidRPr="00657355">
        <w:rPr>
          <w:sz w:val="22"/>
          <w:szCs w:val="22"/>
        </w:rPr>
        <w:t xml:space="preserve">лице заместителя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</w:t>
      </w:r>
      <w:proofErr w:type="gramStart"/>
      <w:r w:rsidRPr="00657355">
        <w:rPr>
          <w:color w:val="000000"/>
          <w:sz w:val="22"/>
          <w:szCs w:val="22"/>
        </w:rPr>
        <w:t>м-</w:t>
      </w:r>
      <w:proofErr w:type="gramEnd"/>
      <w:r w:rsidRPr="00657355">
        <w:rPr>
          <w:color w:val="000000"/>
          <w:sz w:val="22"/>
          <w:szCs w:val="22"/>
        </w:rPr>
        <w:t xml:space="preserve">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06.10</w:t>
      </w:r>
      <w:r w:rsidRPr="00657355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657355">
        <w:rPr>
          <w:sz w:val="22"/>
          <w:szCs w:val="22"/>
        </w:rPr>
        <w:t>г. №</w:t>
      </w:r>
      <w:r>
        <w:rPr>
          <w:sz w:val="22"/>
          <w:szCs w:val="22"/>
        </w:rPr>
        <w:t xml:space="preserve"> 593/1,</w:t>
      </w:r>
      <w:r w:rsidRPr="00657355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ый</w:t>
      </w:r>
      <w:r w:rsidRPr="00657355">
        <w:rPr>
          <w:sz w:val="22"/>
          <w:szCs w:val="22"/>
        </w:rPr>
        <w:t xml:space="preserve"> в дальнейшем «Арендодатель»,  с одной стороны</w:t>
      </w:r>
    </w:p>
    <w:p w:rsidR="00B22ACD" w:rsidRPr="00657355" w:rsidRDefault="00B22ACD" w:rsidP="00B22ACD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___________________________________________________________________________________,  </w:t>
      </w:r>
    </w:p>
    <w:p w:rsidR="00B22ACD" w:rsidRPr="00657355" w:rsidRDefault="00B22ACD" w:rsidP="00B22ACD">
      <w:pPr>
        <w:ind w:firstLine="360"/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(Фамилия,</w:t>
      </w:r>
      <w:r>
        <w:rPr>
          <w:sz w:val="22"/>
          <w:szCs w:val="22"/>
        </w:rPr>
        <w:t xml:space="preserve"> </w:t>
      </w:r>
      <w:r w:rsidRPr="00657355">
        <w:rPr>
          <w:sz w:val="22"/>
          <w:szCs w:val="22"/>
        </w:rPr>
        <w:t>Имя, Отче</w:t>
      </w:r>
      <w:r>
        <w:rPr>
          <w:sz w:val="22"/>
          <w:szCs w:val="22"/>
        </w:rPr>
        <w:t>с</w:t>
      </w:r>
      <w:r w:rsidRPr="00657355">
        <w:rPr>
          <w:sz w:val="22"/>
          <w:szCs w:val="22"/>
        </w:rPr>
        <w:t>тво, наименование юридического лица</w:t>
      </w:r>
      <w:proofErr w:type="gramStart"/>
      <w:r w:rsidRPr="00657355">
        <w:rPr>
          <w:sz w:val="22"/>
          <w:szCs w:val="22"/>
        </w:rPr>
        <w:t xml:space="preserve"> )</w:t>
      </w:r>
      <w:proofErr w:type="gramEnd"/>
    </w:p>
    <w:p w:rsidR="00B22ACD" w:rsidRPr="00657355" w:rsidRDefault="00B22ACD" w:rsidP="00B22ACD">
      <w:pPr>
        <w:ind w:firstLine="360"/>
        <w:jc w:val="both"/>
        <w:rPr>
          <w:sz w:val="22"/>
          <w:szCs w:val="22"/>
        </w:rPr>
      </w:pPr>
    </w:p>
    <w:p w:rsidR="00B22ACD" w:rsidRPr="00657355" w:rsidRDefault="00B22ACD" w:rsidP="00B22ACD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именуемый в дальнейшем «Арендатор», зарегистрированный (</w:t>
      </w:r>
      <w:proofErr w:type="spellStart"/>
      <w:r w:rsidRPr="00657355">
        <w:rPr>
          <w:sz w:val="22"/>
          <w:szCs w:val="22"/>
        </w:rPr>
        <w:t>ая</w:t>
      </w:r>
      <w:proofErr w:type="spellEnd"/>
      <w:r w:rsidRPr="00657355">
        <w:rPr>
          <w:sz w:val="22"/>
          <w:szCs w:val="22"/>
        </w:rPr>
        <w:t>) по адресу:</w:t>
      </w:r>
      <w:r>
        <w:rPr>
          <w:sz w:val="22"/>
          <w:szCs w:val="22"/>
        </w:rPr>
        <w:t xml:space="preserve"> </w:t>
      </w:r>
      <w:r w:rsidRPr="00657355">
        <w:rPr>
          <w:sz w:val="22"/>
          <w:szCs w:val="22"/>
        </w:rPr>
        <w:t>__________________,</w:t>
      </w:r>
    </w:p>
    <w:p w:rsidR="00B22ACD" w:rsidRPr="00657355" w:rsidRDefault="00B22ACD" w:rsidP="00B22ACD">
      <w:pPr>
        <w:jc w:val="both"/>
        <w:rPr>
          <w:sz w:val="22"/>
          <w:szCs w:val="22"/>
        </w:rPr>
      </w:pPr>
      <w:r w:rsidRPr="00657355">
        <w:rPr>
          <w:bCs/>
          <w:sz w:val="22"/>
          <w:szCs w:val="22"/>
        </w:rPr>
        <w:t>с другой стороны, далее по тексту совместно именуемые «Стороны» заключили настоящий Договор о</w:t>
      </w:r>
      <w:r w:rsidRPr="00657355">
        <w:rPr>
          <w:b/>
          <w:bCs/>
          <w:sz w:val="22"/>
          <w:szCs w:val="22"/>
        </w:rPr>
        <w:t xml:space="preserve"> </w:t>
      </w:r>
      <w:r w:rsidRPr="00657355">
        <w:rPr>
          <w:bCs/>
          <w:sz w:val="22"/>
          <w:szCs w:val="22"/>
        </w:rPr>
        <w:t>нижеследующем:</w:t>
      </w:r>
    </w:p>
    <w:p w:rsidR="00B22ACD" w:rsidRPr="00657355" w:rsidRDefault="00B22ACD" w:rsidP="00B22ACD">
      <w:pPr>
        <w:numPr>
          <w:ilvl w:val="0"/>
          <w:numId w:val="22"/>
        </w:numPr>
        <w:jc w:val="center"/>
        <w:rPr>
          <w:b/>
          <w:caps/>
          <w:sz w:val="22"/>
          <w:szCs w:val="22"/>
        </w:rPr>
      </w:pPr>
      <w:r w:rsidRPr="00657355">
        <w:rPr>
          <w:b/>
          <w:caps/>
          <w:sz w:val="22"/>
          <w:szCs w:val="22"/>
        </w:rPr>
        <w:t>Предмет договора</w:t>
      </w:r>
    </w:p>
    <w:p w:rsidR="00B22ACD" w:rsidRPr="00657355" w:rsidRDefault="00B22ACD" w:rsidP="00B22AC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657355">
        <w:rPr>
          <w:sz w:val="22"/>
          <w:szCs w:val="22"/>
          <w:u w:val="single"/>
        </w:rPr>
        <w:t>«_____» _______________ 202</w:t>
      </w:r>
      <w:r>
        <w:rPr>
          <w:sz w:val="22"/>
          <w:szCs w:val="22"/>
          <w:u w:val="single"/>
        </w:rPr>
        <w:t>2</w:t>
      </w:r>
      <w:r w:rsidRPr="00657355">
        <w:rPr>
          <w:sz w:val="22"/>
          <w:szCs w:val="22"/>
          <w:u w:val="single"/>
        </w:rPr>
        <w:t>г</w:t>
      </w:r>
      <w:r w:rsidRPr="00657355">
        <w:rPr>
          <w:sz w:val="22"/>
          <w:szCs w:val="22"/>
        </w:rPr>
        <w:t xml:space="preserve">., Арендодатель предоставляет, а Арендатор принимает по </w:t>
      </w:r>
      <w:hyperlink r:id="rId12" w:history="1">
        <w:r w:rsidRPr="00657355">
          <w:rPr>
            <w:rStyle w:val="a3"/>
            <w:sz w:val="22"/>
            <w:szCs w:val="22"/>
          </w:rPr>
          <w:t>акту</w:t>
        </w:r>
      </w:hyperlink>
      <w:r w:rsidRPr="00657355">
        <w:rPr>
          <w:sz w:val="22"/>
          <w:szCs w:val="22"/>
        </w:rPr>
        <w:t xml:space="preserve"> приема-передачи  в аренду земельный участок, расположенный по адресу:  _____________________________________________________, общей площадью _______ кв.м., для строительства </w:t>
      </w:r>
      <w:r>
        <w:rPr>
          <w:sz w:val="22"/>
          <w:szCs w:val="22"/>
        </w:rPr>
        <w:t xml:space="preserve">индивидуального </w:t>
      </w:r>
      <w:r w:rsidRPr="00657355">
        <w:rPr>
          <w:sz w:val="22"/>
          <w:szCs w:val="22"/>
        </w:rPr>
        <w:t>жилого дома</w:t>
      </w:r>
      <w:r>
        <w:rPr>
          <w:sz w:val="22"/>
          <w:szCs w:val="22"/>
        </w:rPr>
        <w:t xml:space="preserve"> (либо ведение личного подсобного хозяйства)</w:t>
      </w:r>
      <w:r w:rsidRPr="00657355">
        <w:rPr>
          <w:sz w:val="22"/>
          <w:szCs w:val="22"/>
        </w:rPr>
        <w:t xml:space="preserve">. </w:t>
      </w:r>
    </w:p>
    <w:p w:rsidR="00B22ACD" w:rsidRPr="00657355" w:rsidRDefault="00B22ACD" w:rsidP="00B22ACD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657355">
        <w:rPr>
          <w:sz w:val="22"/>
          <w:szCs w:val="22"/>
          <w:u w:val="single"/>
        </w:rPr>
        <w:t xml:space="preserve">Характеристики земельного участка: </w:t>
      </w:r>
    </w:p>
    <w:p w:rsidR="00B22ACD" w:rsidRPr="00657355" w:rsidRDefault="00B22ACD" w:rsidP="00B22A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Кадастровый номер 74:21:_________________.</w:t>
      </w:r>
    </w:p>
    <w:p w:rsidR="00B22ACD" w:rsidRPr="00B22ACD" w:rsidRDefault="00B22ACD" w:rsidP="00B22A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Разрешенное использование </w:t>
      </w:r>
      <w:r w:rsidRPr="00B22ACD">
        <w:rPr>
          <w:sz w:val="22"/>
          <w:szCs w:val="22"/>
        </w:rPr>
        <w:t>– для индивидуального жилищного строительства (либо ведение личного подсобного хозяйства);</w:t>
      </w:r>
    </w:p>
    <w:p w:rsidR="00B22ACD" w:rsidRPr="00657355" w:rsidRDefault="00B22ACD" w:rsidP="00B22A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Категория земель - земли населенных пунктов;</w:t>
      </w:r>
    </w:p>
    <w:p w:rsidR="00B22ACD" w:rsidRDefault="00B22ACD" w:rsidP="00B22A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На земельном участке объекты недвижимости отсутствуют. </w:t>
      </w:r>
    </w:p>
    <w:p w:rsidR="002E4314" w:rsidRPr="002E4314" w:rsidRDefault="002E4314" w:rsidP="002E4314">
      <w:r w:rsidRPr="002E4314">
        <w:rPr>
          <w:rStyle w:val="5"/>
          <w:sz w:val="24"/>
          <w:szCs w:val="24"/>
        </w:rPr>
        <w:t xml:space="preserve">Земельный участок расположен в территориальной зоне </w:t>
      </w:r>
      <w:r w:rsidRPr="002E4314">
        <w:rPr>
          <w:rStyle w:val="5"/>
          <w:sz w:val="24"/>
          <w:szCs w:val="24"/>
          <w:lang w:val="en-US"/>
        </w:rPr>
        <w:t>II</w:t>
      </w:r>
      <w:r w:rsidRPr="002E4314">
        <w:rPr>
          <w:rStyle w:val="5"/>
          <w:sz w:val="24"/>
          <w:szCs w:val="24"/>
        </w:rPr>
        <w:t>.</w:t>
      </w:r>
      <w:r w:rsidRPr="002E4314">
        <w:rPr>
          <w:rStyle w:val="5"/>
          <w:sz w:val="24"/>
          <w:szCs w:val="24"/>
          <w:lang w:val="en-US"/>
        </w:rPr>
        <w:t>B</w:t>
      </w:r>
      <w:r w:rsidRPr="002E4314">
        <w:rPr>
          <w:rStyle w:val="5"/>
          <w:sz w:val="24"/>
          <w:szCs w:val="24"/>
        </w:rPr>
        <w:t>2.</w:t>
      </w:r>
    </w:p>
    <w:p w:rsidR="002E4314" w:rsidRPr="00657355" w:rsidRDefault="002E4314" w:rsidP="002E431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Предельные (минимальные и (или) максимальные) размеры земельного участка, предельные п</w:t>
      </w:r>
      <w:r w:rsidRPr="00F866BE">
        <w:t>араметры разрешенного строительства</w:t>
      </w:r>
      <w:r>
        <w:t>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</w:t>
      </w:r>
      <w:r w:rsidRPr="00F866BE">
        <w:t xml:space="preserve"> (</w:t>
      </w:r>
      <w:proofErr w:type="gramStart"/>
      <w:r w:rsidRPr="00F866BE">
        <w:t>Согласно Правил</w:t>
      </w:r>
      <w:proofErr w:type="gramEnd"/>
      <w:r w:rsidRPr="00F866BE">
        <w:t xml:space="preserve"> землепользования и застройки территории </w:t>
      </w:r>
      <w:proofErr w:type="spellStart"/>
      <w:r>
        <w:t>Мордвиновского</w:t>
      </w:r>
      <w:proofErr w:type="spellEnd"/>
      <w:r>
        <w:t xml:space="preserve"> сельского поселения</w:t>
      </w:r>
      <w:r w:rsidRPr="00F866BE">
        <w:t xml:space="preserve">, </w:t>
      </w:r>
      <w:r w:rsidRPr="00F866BE">
        <w:rPr>
          <w:lang w:eastAsia="ar-SA"/>
        </w:rPr>
        <w:t xml:space="preserve">утвержденные решением Собрания депутатов Увельского муниципального района от </w:t>
      </w:r>
      <w:r>
        <w:rPr>
          <w:lang w:eastAsia="ar-SA"/>
        </w:rPr>
        <w:t>15.11.2018</w:t>
      </w:r>
      <w:r w:rsidRPr="00F866BE">
        <w:rPr>
          <w:lang w:eastAsia="ar-SA"/>
        </w:rPr>
        <w:t xml:space="preserve"> г. № </w:t>
      </w:r>
      <w:r>
        <w:rPr>
          <w:lang w:eastAsia="ar-SA"/>
        </w:rPr>
        <w:t>6).</w:t>
      </w:r>
    </w:p>
    <w:p w:rsidR="00B22ACD" w:rsidRPr="00657355" w:rsidRDefault="00B22ACD" w:rsidP="00B22A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B22ACD" w:rsidRPr="00657355" w:rsidRDefault="00B22ACD" w:rsidP="00B22ACD">
      <w:pPr>
        <w:numPr>
          <w:ilvl w:val="0"/>
          <w:numId w:val="22"/>
        </w:numPr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СРОК ДОГОВОРА</w:t>
      </w:r>
    </w:p>
    <w:p w:rsidR="00B22ACD" w:rsidRPr="00657355" w:rsidRDefault="00B22ACD" w:rsidP="00B22AC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2.1.   Настоящий Договор заключен сроком на </w:t>
      </w:r>
      <w:r w:rsidRPr="0080496B">
        <w:rPr>
          <w:sz w:val="22"/>
          <w:szCs w:val="22"/>
          <w:u w:val="single"/>
        </w:rPr>
        <w:t>20 (двадцать) лет</w:t>
      </w:r>
      <w:r w:rsidRPr="00657355">
        <w:rPr>
          <w:sz w:val="22"/>
          <w:szCs w:val="22"/>
        </w:rPr>
        <w:t xml:space="preserve"> с момента его подписания. </w:t>
      </w:r>
    </w:p>
    <w:p w:rsidR="00B22ACD" w:rsidRPr="00657355" w:rsidRDefault="00B22ACD" w:rsidP="00B22ACD">
      <w:pPr>
        <w:ind w:firstLine="36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B22ACD" w:rsidRPr="00657355" w:rsidRDefault="00B22ACD" w:rsidP="00B22AC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B22ACD" w:rsidRPr="00657355" w:rsidRDefault="00B22ACD" w:rsidP="00B22ACD">
      <w:pPr>
        <w:pStyle w:val="a4"/>
        <w:jc w:val="both"/>
        <w:rPr>
          <w:rFonts w:ascii="Times New Roman" w:hAnsi="Times New Roman"/>
        </w:rPr>
      </w:pPr>
      <w:r w:rsidRPr="00657355">
        <w:rPr>
          <w:rFonts w:ascii="Times New Roman" w:hAnsi="Times New Roman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 </w:t>
      </w:r>
    </w:p>
    <w:p w:rsidR="00B22ACD" w:rsidRPr="00657355" w:rsidRDefault="00B22ACD" w:rsidP="00B22ACD">
      <w:pPr>
        <w:numPr>
          <w:ilvl w:val="0"/>
          <w:numId w:val="22"/>
        </w:numPr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РАЗМЕР И УСЛОВИЯ ВНЕСЕНИЯ АРЕНДНОЙ ПЛАТЫ</w:t>
      </w:r>
    </w:p>
    <w:p w:rsidR="00B22ACD" w:rsidRPr="00657355" w:rsidRDefault="00B22ACD" w:rsidP="00B22ACD">
      <w:pPr>
        <w:tabs>
          <w:tab w:val="left" w:pos="851"/>
        </w:tabs>
        <w:ind w:firstLine="360"/>
        <w:jc w:val="both"/>
        <w:rPr>
          <w:b/>
          <w:sz w:val="22"/>
          <w:szCs w:val="22"/>
          <w:u w:val="single"/>
        </w:rPr>
      </w:pPr>
      <w:r w:rsidRPr="00657355">
        <w:rPr>
          <w:sz w:val="22"/>
          <w:szCs w:val="22"/>
        </w:rPr>
        <w:t>3.1.</w:t>
      </w:r>
      <w:r w:rsidRPr="00657355">
        <w:rPr>
          <w:sz w:val="22"/>
          <w:szCs w:val="22"/>
        </w:rPr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B22ACD" w:rsidRPr="00657355" w:rsidRDefault="00B22ACD" w:rsidP="00B22ACD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3.2.</w:t>
      </w:r>
      <w:r w:rsidRPr="00657355">
        <w:rPr>
          <w:sz w:val="22"/>
          <w:szCs w:val="22"/>
        </w:rPr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B22ACD" w:rsidRPr="00657355" w:rsidRDefault="00B22ACD" w:rsidP="00B22ACD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657355">
        <w:rPr>
          <w:sz w:val="22"/>
          <w:szCs w:val="22"/>
        </w:rPr>
        <w:tab/>
      </w:r>
    </w:p>
    <w:p w:rsidR="00B22ACD" w:rsidRPr="00657355" w:rsidRDefault="00B22ACD" w:rsidP="00B22ACD">
      <w:pPr>
        <w:ind w:firstLine="360"/>
        <w:jc w:val="both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3.4. Арендная плата вносится </w:t>
      </w:r>
      <w:r w:rsidRPr="00657355">
        <w:rPr>
          <w:b/>
          <w:sz w:val="22"/>
          <w:szCs w:val="22"/>
          <w:u w:val="single"/>
        </w:rPr>
        <w:t>ежегодно</w:t>
      </w:r>
      <w:r w:rsidRPr="00657355">
        <w:rPr>
          <w:sz w:val="22"/>
          <w:szCs w:val="22"/>
          <w:u w:val="single"/>
        </w:rPr>
        <w:t xml:space="preserve"> </w:t>
      </w:r>
      <w:r w:rsidRPr="00657355">
        <w:rPr>
          <w:sz w:val="22"/>
          <w:szCs w:val="22"/>
        </w:rPr>
        <w:t xml:space="preserve">Арендатором в бюджет Увельского района Челябинской области </w:t>
      </w:r>
      <w:r w:rsidRPr="00657355">
        <w:rPr>
          <w:b/>
          <w:sz w:val="22"/>
          <w:szCs w:val="22"/>
          <w:u w:val="single"/>
        </w:rPr>
        <w:t>не позднее 15 ноября текущего года</w:t>
      </w:r>
      <w:r w:rsidRPr="00657355">
        <w:rPr>
          <w:sz w:val="22"/>
          <w:szCs w:val="22"/>
        </w:rPr>
        <w:t xml:space="preserve"> 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657355">
        <w:rPr>
          <w:sz w:val="22"/>
          <w:szCs w:val="22"/>
        </w:rPr>
        <w:t>являющихся</w:t>
      </w:r>
      <w:proofErr w:type="gramEnd"/>
      <w:r w:rsidRPr="00657355">
        <w:rPr>
          <w:sz w:val="22"/>
          <w:szCs w:val="22"/>
        </w:rPr>
        <w:t xml:space="preserve"> неотъемлемой частью Договора.</w:t>
      </w:r>
    </w:p>
    <w:p w:rsidR="00B22ACD" w:rsidRPr="00657355" w:rsidRDefault="00B22ACD" w:rsidP="00B22ACD">
      <w:pPr>
        <w:ind w:firstLine="36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3.5. В платежных поручениях на уплату арендной платы в разделе «Назначение платежа» Арендатору необходимо указывать:</w:t>
      </w:r>
    </w:p>
    <w:p w:rsidR="00B22ACD" w:rsidRPr="00657355" w:rsidRDefault="00B22ACD" w:rsidP="00B22ACD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- «за аренду земельного участка» либо  «пени по аренде земельного участка»;</w:t>
      </w:r>
    </w:p>
    <w:p w:rsidR="00B22ACD" w:rsidRPr="00657355" w:rsidRDefault="00B22ACD" w:rsidP="00B22ACD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- номер договора аренды земельного участка;</w:t>
      </w:r>
    </w:p>
    <w:p w:rsidR="00B22ACD" w:rsidRPr="00657355" w:rsidRDefault="00B22ACD" w:rsidP="00B22ACD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- кадастровый номер земельного участка;</w:t>
      </w:r>
    </w:p>
    <w:p w:rsidR="00B22ACD" w:rsidRPr="00657355" w:rsidRDefault="00B22ACD" w:rsidP="00B22ACD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- за какой период вносится арендная плата, пени.</w:t>
      </w:r>
    </w:p>
    <w:p w:rsidR="00B22ACD" w:rsidRPr="00657355" w:rsidRDefault="00B22ACD" w:rsidP="00B22ACD">
      <w:pPr>
        <w:ind w:firstLine="36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B22ACD" w:rsidRPr="00657355" w:rsidRDefault="00B22ACD" w:rsidP="00B22ACD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B22ACD" w:rsidRPr="00657355" w:rsidRDefault="00B22ACD" w:rsidP="00B22ACD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B22ACD" w:rsidRPr="00657355" w:rsidRDefault="00B22ACD" w:rsidP="00B22ACD">
      <w:pPr>
        <w:jc w:val="both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 xml:space="preserve">                                            4. ПРАВА И ОБЯЗАННОСТИ  СТОРОН</w:t>
      </w:r>
    </w:p>
    <w:p w:rsidR="00B22ACD" w:rsidRPr="00657355" w:rsidRDefault="00B22ACD" w:rsidP="00B22ACD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4.1. АРЕНДОДАТЕЛЬ ИМЕЕТ ПРАВО:</w:t>
      </w:r>
    </w:p>
    <w:p w:rsidR="00B22ACD" w:rsidRPr="00657355" w:rsidRDefault="00B22ACD" w:rsidP="00B22ACD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4.1.1.Требовать надлежащего соблюдения  Арендатором обязанностей по настоящему Договору. </w:t>
      </w:r>
    </w:p>
    <w:p w:rsidR="00B22ACD" w:rsidRPr="00657355" w:rsidRDefault="00B22ACD" w:rsidP="00B22ACD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4.1.2.  </w:t>
      </w:r>
      <w:proofErr w:type="gramStart"/>
      <w:r w:rsidRPr="00657355">
        <w:rPr>
          <w:sz w:val="22"/>
          <w:szCs w:val="22"/>
        </w:rPr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 в течение срока,  установленного </w:t>
      </w:r>
      <w:hyperlink r:id="rId13" w:history="1">
        <w:r w:rsidRPr="00657355">
          <w:rPr>
            <w:color w:val="0000FF"/>
            <w:sz w:val="22"/>
            <w:szCs w:val="22"/>
          </w:rPr>
          <w:t>статьей 284</w:t>
        </w:r>
      </w:hyperlink>
      <w:r w:rsidRPr="00657355">
        <w:rPr>
          <w:sz w:val="22"/>
          <w:szCs w:val="22"/>
        </w:rPr>
        <w:t xml:space="preserve"> Гражданского кодекса Российской Федерации, а так же при использовании земельного участка не по целевому назначению, при использовании способами, приводящими к его порче, при невнесении арендной платы </w:t>
      </w:r>
      <w:r w:rsidRPr="00657355">
        <w:rPr>
          <w:rStyle w:val="blk"/>
          <w:rFonts w:eastAsia="SimSun"/>
          <w:sz w:val="22"/>
          <w:szCs w:val="22"/>
        </w:rPr>
        <w:t>более двух раз подряд по истечении установленного договором срока платежа</w:t>
      </w:r>
      <w:proofErr w:type="gramEnd"/>
      <w:r w:rsidRPr="00657355">
        <w:rPr>
          <w:sz w:val="22"/>
          <w:szCs w:val="22"/>
        </w:rPr>
        <w:t xml:space="preserve">, в случае не подписания Арендатором дополнительных соглашений к Договору и нарушения других условий Договора; с возложением на Арендатора обязанности освободить земельный участок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</w:p>
    <w:p w:rsidR="00B22ACD" w:rsidRPr="00657355" w:rsidRDefault="00B22ACD" w:rsidP="00B22ACD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4.1.3. </w:t>
      </w:r>
      <w:proofErr w:type="gramStart"/>
      <w:r w:rsidRPr="00657355">
        <w:rPr>
          <w:sz w:val="22"/>
          <w:szCs w:val="22"/>
        </w:rPr>
        <w:t xml:space="preserve">В случае неэффективности попыток получения Арендодателем  арендной платы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  <w:proofErr w:type="gramEnd"/>
    </w:p>
    <w:p w:rsidR="00B22ACD" w:rsidRPr="00657355" w:rsidRDefault="00B22ACD" w:rsidP="00B22ACD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B22ACD" w:rsidRPr="00657355" w:rsidRDefault="00B22ACD" w:rsidP="00B22ACD">
      <w:pPr>
        <w:pStyle w:val="a6"/>
        <w:ind w:firstLine="708"/>
        <w:rPr>
          <w:sz w:val="22"/>
          <w:szCs w:val="22"/>
        </w:rPr>
      </w:pPr>
      <w:r w:rsidRPr="00657355">
        <w:rPr>
          <w:sz w:val="22"/>
          <w:szCs w:val="22"/>
        </w:rPr>
        <w:t xml:space="preserve"> 4.1.5.</w:t>
      </w:r>
      <w:r w:rsidRPr="00657355">
        <w:rPr>
          <w:sz w:val="22"/>
          <w:szCs w:val="22"/>
        </w:rPr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B22ACD" w:rsidRPr="00657355" w:rsidRDefault="00B22ACD" w:rsidP="00B22ACD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657355">
        <w:rPr>
          <w:sz w:val="22"/>
          <w:szCs w:val="22"/>
        </w:rPr>
        <w:t>характера Собрания депутатов Увельского  муниципального района Челябинской области</w:t>
      </w:r>
      <w:proofErr w:type="gramEnd"/>
      <w:r w:rsidRPr="00657355">
        <w:rPr>
          <w:sz w:val="22"/>
          <w:szCs w:val="22"/>
        </w:rPr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B22ACD" w:rsidRPr="00657355" w:rsidRDefault="00B22ACD" w:rsidP="00B22ACD">
      <w:pPr>
        <w:pStyle w:val="a6"/>
        <w:ind w:firstLine="708"/>
        <w:rPr>
          <w:sz w:val="22"/>
          <w:szCs w:val="22"/>
        </w:rPr>
      </w:pPr>
      <w:r w:rsidRPr="00657355">
        <w:rPr>
          <w:sz w:val="22"/>
          <w:szCs w:val="22"/>
        </w:rPr>
        <w:t xml:space="preserve"> 4.1.7.</w:t>
      </w:r>
      <w:r w:rsidRPr="00657355">
        <w:rPr>
          <w:sz w:val="22"/>
          <w:szCs w:val="22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B22ACD" w:rsidRPr="00657355" w:rsidRDefault="00B22ACD" w:rsidP="00B22ACD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4.1.8.</w:t>
      </w:r>
      <w:r w:rsidRPr="00657355">
        <w:rPr>
          <w:sz w:val="22"/>
          <w:szCs w:val="22"/>
        </w:rPr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B22ACD" w:rsidRPr="00657355" w:rsidRDefault="00B22ACD" w:rsidP="00B22ACD">
      <w:pPr>
        <w:jc w:val="both"/>
        <w:rPr>
          <w:caps/>
          <w:sz w:val="22"/>
          <w:szCs w:val="22"/>
        </w:rPr>
      </w:pPr>
      <w:r w:rsidRPr="00657355">
        <w:rPr>
          <w:caps/>
          <w:sz w:val="22"/>
          <w:szCs w:val="22"/>
        </w:rPr>
        <w:t>4.2. Арендодатель обязан:</w:t>
      </w:r>
    </w:p>
    <w:p w:rsidR="00B22ACD" w:rsidRPr="00657355" w:rsidRDefault="00B22ACD" w:rsidP="00B22ACD">
      <w:pPr>
        <w:pStyle w:val="a6"/>
        <w:rPr>
          <w:sz w:val="22"/>
          <w:szCs w:val="22"/>
        </w:rPr>
      </w:pPr>
      <w:r w:rsidRPr="00657355">
        <w:rPr>
          <w:sz w:val="22"/>
          <w:szCs w:val="22"/>
        </w:rPr>
        <w:t xml:space="preserve">     </w:t>
      </w:r>
      <w:r w:rsidRPr="00657355">
        <w:rPr>
          <w:sz w:val="22"/>
          <w:szCs w:val="22"/>
        </w:rPr>
        <w:tab/>
        <w:t>4.2.1.</w:t>
      </w:r>
      <w:r w:rsidRPr="00657355">
        <w:rPr>
          <w:sz w:val="22"/>
          <w:szCs w:val="22"/>
        </w:rPr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B22ACD" w:rsidRPr="00657355" w:rsidRDefault="00B22ACD" w:rsidP="00B22ACD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</w:t>
      </w:r>
      <w:r w:rsidRPr="00657355">
        <w:rPr>
          <w:sz w:val="22"/>
          <w:szCs w:val="22"/>
        </w:rPr>
        <w:tab/>
        <w:t>4.2.2.</w:t>
      </w:r>
      <w:r w:rsidRPr="00657355">
        <w:rPr>
          <w:sz w:val="22"/>
          <w:szCs w:val="22"/>
        </w:rPr>
        <w:tab/>
        <w:t>Передать Арендатору земельный участок по акту приема-передачи  в срок не позднее 3 (трех) рабочих дней с момента подписания настоящего Договора.</w:t>
      </w:r>
    </w:p>
    <w:p w:rsidR="00B22ACD" w:rsidRPr="00657355" w:rsidRDefault="00B22ACD" w:rsidP="00B22ACD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4.2.3.</w:t>
      </w:r>
      <w:r w:rsidRPr="00657355">
        <w:rPr>
          <w:sz w:val="22"/>
          <w:szCs w:val="22"/>
        </w:rPr>
        <w:tab/>
        <w:t xml:space="preserve">Арендодатель </w:t>
      </w:r>
      <w:proofErr w:type="gramStart"/>
      <w:r w:rsidRPr="00657355">
        <w:rPr>
          <w:sz w:val="22"/>
          <w:szCs w:val="22"/>
        </w:rPr>
        <w:t>несет иные обязанности</w:t>
      </w:r>
      <w:proofErr w:type="gramEnd"/>
      <w:r w:rsidRPr="00657355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</w:t>
      </w:r>
      <w:r w:rsidRPr="00657355">
        <w:rPr>
          <w:sz w:val="22"/>
          <w:szCs w:val="22"/>
        </w:rPr>
        <w:lastRenderedPageBreak/>
        <w:t xml:space="preserve">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B22ACD" w:rsidRPr="00657355" w:rsidRDefault="00B22ACD" w:rsidP="00B22ACD">
      <w:pPr>
        <w:jc w:val="both"/>
        <w:rPr>
          <w:caps/>
          <w:color w:val="000000"/>
          <w:sz w:val="22"/>
          <w:szCs w:val="22"/>
        </w:rPr>
      </w:pPr>
      <w:r w:rsidRPr="00657355">
        <w:rPr>
          <w:caps/>
          <w:color w:val="000000"/>
          <w:sz w:val="22"/>
          <w:szCs w:val="22"/>
        </w:rPr>
        <w:t xml:space="preserve">4.3. Арендатор имеет право: </w:t>
      </w:r>
    </w:p>
    <w:p w:rsidR="00B22ACD" w:rsidRPr="00657355" w:rsidRDefault="00B22ACD" w:rsidP="00B22ACD">
      <w:pPr>
        <w:ind w:left="80" w:firstLine="6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4.3.1.  </w:t>
      </w:r>
      <w:r w:rsidRPr="00657355">
        <w:rPr>
          <w:sz w:val="22"/>
          <w:szCs w:val="22"/>
        </w:rPr>
        <w:t>Использовать земельный участок на условиях, установленных настоящим Договором.</w:t>
      </w:r>
    </w:p>
    <w:p w:rsidR="00B22ACD" w:rsidRPr="00657355" w:rsidRDefault="00B22ACD" w:rsidP="00B22ACD">
      <w:pPr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B22ACD" w:rsidRPr="00657355" w:rsidRDefault="00B22ACD" w:rsidP="00B22ACD">
      <w:pPr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4.3.3.</w:t>
      </w:r>
      <w:r w:rsidRPr="00657355">
        <w:rPr>
          <w:sz w:val="22"/>
          <w:szCs w:val="22"/>
        </w:rPr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B22ACD" w:rsidRPr="00657355" w:rsidRDefault="00B22ACD" w:rsidP="00B22ACD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B22ACD" w:rsidRPr="00657355" w:rsidRDefault="00B22ACD" w:rsidP="00B22ACD">
      <w:pPr>
        <w:jc w:val="both"/>
        <w:rPr>
          <w:caps/>
          <w:color w:val="000000"/>
          <w:sz w:val="22"/>
          <w:szCs w:val="22"/>
        </w:rPr>
      </w:pPr>
      <w:r w:rsidRPr="00657355">
        <w:rPr>
          <w:caps/>
          <w:color w:val="000000"/>
          <w:sz w:val="22"/>
          <w:szCs w:val="22"/>
        </w:rPr>
        <w:t>4.4. Арендатор обязан:</w:t>
      </w:r>
    </w:p>
    <w:p w:rsidR="00B22ACD" w:rsidRPr="00657355" w:rsidRDefault="00B22ACD" w:rsidP="00B22ACD">
      <w:pPr>
        <w:ind w:left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4.4.1.</w:t>
      </w:r>
      <w:r w:rsidRPr="00657355">
        <w:rPr>
          <w:sz w:val="22"/>
          <w:szCs w:val="22"/>
        </w:rPr>
        <w:tab/>
        <w:t>Выполнять в полном объеме все условия Договора.</w:t>
      </w:r>
    </w:p>
    <w:p w:rsidR="00B22ACD" w:rsidRPr="00657355" w:rsidRDefault="00B22ACD" w:rsidP="00B22ACD">
      <w:pPr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4.4.2.</w:t>
      </w:r>
      <w:r w:rsidRPr="00657355">
        <w:rPr>
          <w:sz w:val="22"/>
          <w:szCs w:val="22"/>
        </w:rPr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B22ACD" w:rsidRPr="00657355" w:rsidRDefault="00B22ACD" w:rsidP="00B22ACD">
      <w:pPr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4.4.3</w:t>
      </w:r>
      <w:proofErr w:type="gramStart"/>
      <w:r w:rsidRPr="00657355">
        <w:rPr>
          <w:sz w:val="22"/>
          <w:szCs w:val="22"/>
        </w:rPr>
        <w:t xml:space="preserve"> О</w:t>
      </w:r>
      <w:proofErr w:type="gramEnd"/>
      <w:r w:rsidRPr="00657355">
        <w:rPr>
          <w:sz w:val="22"/>
          <w:szCs w:val="22"/>
        </w:rPr>
        <w:t xml:space="preserve">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B22ACD" w:rsidRPr="00657355" w:rsidRDefault="00B22ACD" w:rsidP="00B22AC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4.4.4.</w:t>
      </w:r>
      <w:r w:rsidRPr="00657355">
        <w:rPr>
          <w:sz w:val="22"/>
          <w:szCs w:val="22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B22ACD" w:rsidRPr="00657355" w:rsidRDefault="00B22ACD" w:rsidP="00B22AC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4.4.5.</w:t>
      </w:r>
      <w:r w:rsidRPr="00657355">
        <w:rPr>
          <w:sz w:val="22"/>
          <w:szCs w:val="22"/>
        </w:rPr>
        <w:tab/>
        <w:t xml:space="preserve">Не нарушать права других землепользователей и </w:t>
      </w:r>
      <w:proofErr w:type="spellStart"/>
      <w:r w:rsidRPr="00657355">
        <w:rPr>
          <w:sz w:val="22"/>
          <w:szCs w:val="22"/>
        </w:rPr>
        <w:t>природопользователей</w:t>
      </w:r>
      <w:proofErr w:type="spellEnd"/>
      <w:r w:rsidRPr="00657355">
        <w:rPr>
          <w:sz w:val="22"/>
          <w:szCs w:val="22"/>
        </w:rPr>
        <w:t>.</w:t>
      </w:r>
    </w:p>
    <w:p w:rsidR="00B22ACD" w:rsidRPr="00657355" w:rsidRDefault="00B22ACD" w:rsidP="00B22ACD">
      <w:pPr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4.4.6. С момента подписания акта приема-передачи в течени</w:t>
      </w:r>
      <w:proofErr w:type="gramStart"/>
      <w:r w:rsidRPr="00657355">
        <w:rPr>
          <w:sz w:val="22"/>
          <w:szCs w:val="22"/>
        </w:rPr>
        <w:t>и</w:t>
      </w:r>
      <w:proofErr w:type="gramEnd"/>
      <w:r w:rsidRPr="00657355">
        <w:rPr>
          <w:sz w:val="22"/>
          <w:szCs w:val="22"/>
        </w:rPr>
        <w:t xml:space="preserve"> двенадцати месяцев приступить к использованию (освоению) земельного участка с соблюдением положений раздела 4  Договора; </w:t>
      </w:r>
    </w:p>
    <w:p w:rsidR="00B22ACD" w:rsidRPr="00657355" w:rsidRDefault="00B22ACD" w:rsidP="00B22AC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4.4.7.</w:t>
      </w:r>
      <w:r w:rsidRPr="00657355">
        <w:rPr>
          <w:sz w:val="22"/>
          <w:szCs w:val="22"/>
        </w:rPr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B22ACD" w:rsidRPr="00657355" w:rsidRDefault="00B22ACD" w:rsidP="00B22ACD">
      <w:pPr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4.4.8.</w:t>
      </w:r>
      <w:r w:rsidRPr="00657355">
        <w:rPr>
          <w:sz w:val="22"/>
          <w:szCs w:val="22"/>
        </w:rPr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B22ACD" w:rsidRPr="00657355" w:rsidRDefault="00B22ACD" w:rsidP="00B22ACD">
      <w:pPr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4.4.9.</w:t>
      </w:r>
      <w:r w:rsidRPr="00657355">
        <w:rPr>
          <w:sz w:val="22"/>
          <w:szCs w:val="22"/>
        </w:rPr>
        <w:tab/>
        <w:t>Письменно сообщить Арендодателю не позднее, чем за 1 (один) месяц о предстоящем освобождении Участка в случае досрочного расторжения договора аренды по волеизъявлению Арендатора.</w:t>
      </w:r>
    </w:p>
    <w:p w:rsidR="00B22ACD" w:rsidRPr="00657355" w:rsidRDefault="00B22ACD" w:rsidP="00B22ACD">
      <w:pPr>
        <w:pStyle w:val="2"/>
        <w:spacing w:after="0" w:line="240" w:lineRule="auto"/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4.4.10.</w:t>
      </w:r>
      <w:r w:rsidRPr="00657355">
        <w:rPr>
          <w:sz w:val="22"/>
          <w:szCs w:val="22"/>
        </w:rPr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B22ACD" w:rsidRPr="00657355" w:rsidRDefault="00B22ACD" w:rsidP="00B22ACD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4.4.11.</w:t>
      </w:r>
      <w:r w:rsidRPr="00657355">
        <w:rPr>
          <w:sz w:val="22"/>
          <w:szCs w:val="22"/>
        </w:rPr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657355">
        <w:rPr>
          <w:sz w:val="22"/>
          <w:szCs w:val="22"/>
        </w:rPr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B22ACD" w:rsidRPr="00657355" w:rsidRDefault="00B22ACD" w:rsidP="00B22ACD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4.4.12.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657355">
        <w:rPr>
          <w:sz w:val="22"/>
          <w:szCs w:val="22"/>
        </w:rPr>
        <w:t>по</w:t>
      </w:r>
      <w:proofErr w:type="gramEnd"/>
      <w:r w:rsidRPr="00657355">
        <w:rPr>
          <w:sz w:val="22"/>
          <w:szCs w:val="22"/>
        </w:rPr>
        <w:t xml:space="preserve"> используемого арендуемого земельного участка. </w:t>
      </w:r>
    </w:p>
    <w:p w:rsidR="00B22ACD" w:rsidRPr="00657355" w:rsidRDefault="00B22ACD" w:rsidP="00B22ACD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4.4.13.</w:t>
      </w:r>
      <w:r w:rsidRPr="00657355">
        <w:rPr>
          <w:sz w:val="22"/>
          <w:szCs w:val="22"/>
        </w:rPr>
        <w:tab/>
        <w:t xml:space="preserve">Арендатор </w:t>
      </w:r>
      <w:proofErr w:type="gramStart"/>
      <w:r w:rsidRPr="00657355">
        <w:rPr>
          <w:sz w:val="22"/>
          <w:szCs w:val="22"/>
        </w:rPr>
        <w:t>несет иные обязанности</w:t>
      </w:r>
      <w:proofErr w:type="gramEnd"/>
      <w:r w:rsidRPr="00657355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B22ACD" w:rsidRPr="00657355" w:rsidRDefault="00B22ACD" w:rsidP="00B22ACD">
      <w:pPr>
        <w:pStyle w:val="a4"/>
        <w:jc w:val="center"/>
        <w:rPr>
          <w:rFonts w:ascii="Times New Roman" w:hAnsi="Times New Roman"/>
          <w:b/>
        </w:rPr>
      </w:pPr>
      <w:r w:rsidRPr="00657355">
        <w:rPr>
          <w:rFonts w:ascii="Times New Roman" w:hAnsi="Times New Roman"/>
          <w:b/>
        </w:rPr>
        <w:t>5. ОТВЕТСТВЕННОСТЬ СТОРОН</w:t>
      </w:r>
    </w:p>
    <w:p w:rsidR="00B22ACD" w:rsidRPr="00657355" w:rsidRDefault="00B22ACD" w:rsidP="00B22ACD">
      <w:pPr>
        <w:pStyle w:val="a4"/>
        <w:ind w:firstLine="708"/>
        <w:jc w:val="both"/>
        <w:rPr>
          <w:rFonts w:ascii="Times New Roman" w:hAnsi="Times New Roman"/>
        </w:rPr>
      </w:pPr>
      <w:r w:rsidRPr="00657355">
        <w:rPr>
          <w:rFonts w:ascii="Times New Roman" w:hAnsi="Times New Roman"/>
        </w:rPr>
        <w:t>5.1.</w:t>
      </w:r>
      <w:r w:rsidRPr="00657355">
        <w:rPr>
          <w:rFonts w:ascii="Times New Roman" w:hAnsi="Times New Roman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B22ACD" w:rsidRPr="00657355" w:rsidRDefault="00B22ACD" w:rsidP="00B22ACD">
      <w:pPr>
        <w:tabs>
          <w:tab w:val="left" w:pos="720"/>
        </w:tabs>
        <w:jc w:val="both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ab/>
        <w:t>5.2.</w:t>
      </w:r>
      <w:r w:rsidRPr="00657355">
        <w:rPr>
          <w:sz w:val="22"/>
          <w:szCs w:val="22"/>
        </w:rPr>
        <w:tab/>
        <w:t xml:space="preserve">В случае нарушения Арендатором сроков внесения арендной платы в срок, установленный </w:t>
      </w:r>
      <w:hyperlink r:id="rId14" w:history="1">
        <w:r w:rsidRPr="00657355">
          <w:rPr>
            <w:rStyle w:val="a3"/>
            <w:sz w:val="22"/>
            <w:szCs w:val="22"/>
          </w:rPr>
          <w:t xml:space="preserve">п. </w:t>
        </w:r>
      </w:hyperlink>
      <w:r w:rsidRPr="00657355">
        <w:rPr>
          <w:sz w:val="22"/>
          <w:szCs w:val="22"/>
        </w:rPr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B22ACD" w:rsidRPr="00657355" w:rsidRDefault="00B22ACD" w:rsidP="00B22AC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5.3.</w:t>
      </w:r>
      <w:r w:rsidRPr="00657355">
        <w:rPr>
          <w:sz w:val="22"/>
          <w:szCs w:val="22"/>
        </w:rPr>
        <w:tab/>
        <w:t xml:space="preserve">В случае нарушения Арендатором сроков возврата земельного участка, установленных в </w:t>
      </w:r>
      <w:hyperlink r:id="rId15" w:history="1">
        <w:r w:rsidRPr="00657355">
          <w:rPr>
            <w:rStyle w:val="a3"/>
            <w:sz w:val="22"/>
            <w:szCs w:val="22"/>
          </w:rPr>
          <w:t>п. 6.</w:t>
        </w:r>
      </w:hyperlink>
      <w:r w:rsidRPr="00657355">
        <w:rPr>
          <w:sz w:val="22"/>
          <w:szCs w:val="22"/>
        </w:rPr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657355">
        <w:rPr>
          <w:sz w:val="22"/>
          <w:szCs w:val="22"/>
        </w:rPr>
        <w:t>платы за каждый календарный день просрочки исполнения обязанности возврата земельного участка</w:t>
      </w:r>
      <w:proofErr w:type="gramEnd"/>
      <w:r w:rsidRPr="00657355">
        <w:rPr>
          <w:sz w:val="22"/>
          <w:szCs w:val="22"/>
        </w:rPr>
        <w:t xml:space="preserve"> до подписания Сторонами акта приема-передачи (возврата) земельного участка.</w:t>
      </w:r>
    </w:p>
    <w:p w:rsidR="00B22ACD" w:rsidRPr="00657355" w:rsidRDefault="00B22ACD" w:rsidP="00B22ACD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5.4.</w:t>
      </w:r>
      <w:r w:rsidRPr="00657355">
        <w:rPr>
          <w:sz w:val="22"/>
          <w:szCs w:val="22"/>
        </w:rPr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B22ACD" w:rsidRPr="00657355" w:rsidRDefault="00B22ACD" w:rsidP="00B22ACD">
      <w:pPr>
        <w:pStyle w:val="a4"/>
        <w:jc w:val="center"/>
        <w:rPr>
          <w:rFonts w:ascii="Times New Roman" w:hAnsi="Times New Roman"/>
          <w:b/>
        </w:rPr>
      </w:pPr>
      <w:r w:rsidRPr="00657355">
        <w:rPr>
          <w:rFonts w:ascii="Times New Roman" w:hAnsi="Times New Roman"/>
          <w:b/>
        </w:rPr>
        <w:t>6. ИЗМЕНЕНИЕ, РАСТОРЖЕНИЕ, И ПРЕКРАЩЕНИЕ ДОГОВОРА</w:t>
      </w:r>
    </w:p>
    <w:p w:rsidR="00B22ACD" w:rsidRPr="00657355" w:rsidRDefault="00B22ACD" w:rsidP="00B22AC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6.1. </w:t>
      </w:r>
      <w:r w:rsidRPr="00657355">
        <w:rPr>
          <w:sz w:val="22"/>
          <w:szCs w:val="22"/>
        </w:rPr>
        <w:tab/>
        <w:t xml:space="preserve">Арендодатель вправе </w:t>
      </w:r>
      <w:hyperlink r:id="rId16" w:history="1">
        <w:r w:rsidRPr="00657355">
          <w:rPr>
            <w:rStyle w:val="a3"/>
            <w:sz w:val="22"/>
            <w:szCs w:val="22"/>
          </w:rPr>
          <w:t>требовать</w:t>
        </w:r>
      </w:hyperlink>
      <w:r w:rsidRPr="00657355">
        <w:rPr>
          <w:sz w:val="22"/>
          <w:szCs w:val="22"/>
        </w:rPr>
        <w:t xml:space="preserve"> досрочного расторжения настоящего Договора в одностороннем порядке в следующих случаях:</w:t>
      </w:r>
    </w:p>
    <w:p w:rsidR="00B22ACD" w:rsidRPr="00657355" w:rsidRDefault="00B22ACD" w:rsidP="00B22AC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- использование земельного участка в нарушение его целевого назначения, определенного в                     </w:t>
      </w:r>
      <w:hyperlink r:id="rId17" w:history="1">
        <w:r w:rsidRPr="00657355">
          <w:rPr>
            <w:rStyle w:val="a3"/>
            <w:sz w:val="22"/>
            <w:szCs w:val="22"/>
          </w:rPr>
          <w:t>п. 1</w:t>
        </w:r>
      </w:hyperlink>
      <w:r w:rsidRPr="00657355">
        <w:rPr>
          <w:sz w:val="22"/>
          <w:szCs w:val="22"/>
        </w:rPr>
        <w:t xml:space="preserve"> настоящего Договора;</w:t>
      </w:r>
    </w:p>
    <w:p w:rsidR="00B22ACD" w:rsidRPr="00657355" w:rsidRDefault="00B22ACD" w:rsidP="00B22AC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B22ACD" w:rsidRPr="00657355" w:rsidRDefault="00B22ACD" w:rsidP="00B22AC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- в случае неисполнения арендатором пункта 4.4.2., 4.4.6. настоящего Договора;</w:t>
      </w:r>
    </w:p>
    <w:p w:rsidR="00B22ACD" w:rsidRPr="00657355" w:rsidRDefault="00B22ACD" w:rsidP="00B22AC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- по другим основаниям, предусмотренным </w:t>
      </w:r>
      <w:hyperlink r:id="rId18" w:history="1">
        <w:proofErr w:type="gramStart"/>
        <w:r w:rsidRPr="00657355">
          <w:rPr>
            <w:rStyle w:val="a3"/>
            <w:sz w:val="22"/>
            <w:szCs w:val="22"/>
          </w:rPr>
          <w:t>Г</w:t>
        </w:r>
      </w:hyperlink>
      <w:r w:rsidRPr="00657355">
        <w:rPr>
          <w:sz w:val="22"/>
          <w:szCs w:val="22"/>
        </w:rPr>
        <w:t>ражданским</w:t>
      </w:r>
      <w:proofErr w:type="gramEnd"/>
      <w:r w:rsidRPr="00657355">
        <w:rPr>
          <w:sz w:val="22"/>
          <w:szCs w:val="22"/>
        </w:rPr>
        <w:t xml:space="preserve"> кодексом Российской Федерации и Земельным </w:t>
      </w:r>
      <w:hyperlink r:id="rId19" w:history="1">
        <w:r w:rsidRPr="00657355">
          <w:rPr>
            <w:rStyle w:val="a3"/>
            <w:sz w:val="22"/>
            <w:szCs w:val="22"/>
          </w:rPr>
          <w:t>кодексом</w:t>
        </w:r>
      </w:hyperlink>
      <w:r w:rsidRPr="00657355">
        <w:rPr>
          <w:sz w:val="22"/>
          <w:szCs w:val="22"/>
        </w:rPr>
        <w:t xml:space="preserve"> Российской Федерации, настоящим Договором.</w:t>
      </w:r>
    </w:p>
    <w:p w:rsidR="00B22ACD" w:rsidRPr="00657355" w:rsidRDefault="00B22ACD" w:rsidP="00B22AC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6.2. </w:t>
      </w:r>
      <w:r w:rsidRPr="00657355">
        <w:rPr>
          <w:sz w:val="22"/>
          <w:szCs w:val="22"/>
        </w:rPr>
        <w:tab/>
        <w:t>Арендатор вправе требовать досрочного расторжения настоящего Договора в случаях:</w:t>
      </w:r>
    </w:p>
    <w:p w:rsidR="00B22ACD" w:rsidRPr="00657355" w:rsidRDefault="00B22ACD" w:rsidP="00B22AC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B22ACD" w:rsidRPr="00657355" w:rsidRDefault="00B22ACD" w:rsidP="00B22AC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- по другим основаниям, предусмотренным </w:t>
      </w:r>
      <w:hyperlink r:id="rId20" w:history="1">
        <w:proofErr w:type="gramStart"/>
        <w:r w:rsidRPr="00657355">
          <w:rPr>
            <w:rStyle w:val="a3"/>
            <w:sz w:val="22"/>
            <w:szCs w:val="22"/>
          </w:rPr>
          <w:t>Г</w:t>
        </w:r>
      </w:hyperlink>
      <w:r w:rsidRPr="00657355">
        <w:rPr>
          <w:sz w:val="22"/>
          <w:szCs w:val="22"/>
        </w:rPr>
        <w:t>ражданским</w:t>
      </w:r>
      <w:proofErr w:type="gramEnd"/>
      <w:r w:rsidRPr="00657355">
        <w:rPr>
          <w:sz w:val="22"/>
          <w:szCs w:val="22"/>
        </w:rPr>
        <w:t xml:space="preserve"> кодексом Российской Федерации и Земельным </w:t>
      </w:r>
      <w:hyperlink r:id="rId21" w:history="1">
        <w:r w:rsidRPr="00657355">
          <w:rPr>
            <w:rStyle w:val="a3"/>
            <w:sz w:val="22"/>
            <w:szCs w:val="22"/>
          </w:rPr>
          <w:t>кодексом</w:t>
        </w:r>
      </w:hyperlink>
      <w:r w:rsidRPr="00657355">
        <w:rPr>
          <w:sz w:val="22"/>
          <w:szCs w:val="22"/>
        </w:rPr>
        <w:t xml:space="preserve"> Российской Федерации.</w:t>
      </w:r>
    </w:p>
    <w:p w:rsidR="00B22ACD" w:rsidRPr="00657355" w:rsidRDefault="00B22ACD" w:rsidP="00B22AC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6.3. </w:t>
      </w:r>
      <w:r w:rsidRPr="00657355">
        <w:rPr>
          <w:sz w:val="22"/>
          <w:szCs w:val="22"/>
        </w:rPr>
        <w:tab/>
        <w:t xml:space="preserve">Досрочное расторжение настоящего Договора в одностороннем порядке, в случаях, указанных в п.п. 4.1.2.,  п.п.6.1.,6.2.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22" w:history="1">
        <w:r w:rsidRPr="00657355">
          <w:rPr>
            <w:rStyle w:val="a3"/>
            <w:sz w:val="22"/>
            <w:szCs w:val="22"/>
          </w:rPr>
          <w:t xml:space="preserve">разделе </w:t>
        </w:r>
      </w:hyperlink>
      <w:r w:rsidRPr="00657355">
        <w:rPr>
          <w:sz w:val="22"/>
          <w:szCs w:val="22"/>
        </w:rPr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B22ACD" w:rsidRPr="00657355" w:rsidRDefault="00B22ACD" w:rsidP="00B22ACD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6.4. </w:t>
      </w:r>
      <w:r w:rsidRPr="00657355">
        <w:rPr>
          <w:sz w:val="22"/>
          <w:szCs w:val="22"/>
        </w:rPr>
        <w:tab/>
      </w:r>
      <w:proofErr w:type="gramStart"/>
      <w:r w:rsidRPr="00657355">
        <w:rPr>
          <w:sz w:val="22"/>
          <w:szCs w:val="22"/>
        </w:rPr>
        <w:t>Договор</w:t>
      </w:r>
      <w:proofErr w:type="gramEnd"/>
      <w:r w:rsidRPr="00657355">
        <w:rPr>
          <w:sz w:val="22"/>
          <w:szCs w:val="22"/>
        </w:rPr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B22ACD" w:rsidRPr="00657355" w:rsidRDefault="00B22ACD" w:rsidP="00B22ACD">
      <w:pPr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B22ACD" w:rsidRPr="00657355" w:rsidRDefault="00B22ACD" w:rsidP="00B22ACD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6.6. </w:t>
      </w:r>
      <w:r w:rsidRPr="00657355">
        <w:rPr>
          <w:sz w:val="22"/>
          <w:szCs w:val="22"/>
        </w:rPr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B22ACD" w:rsidRPr="00657355" w:rsidRDefault="00B22ACD" w:rsidP="00B22ACD">
      <w:pPr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6.7.</w:t>
      </w:r>
      <w:r w:rsidRPr="00657355">
        <w:rPr>
          <w:sz w:val="22"/>
          <w:szCs w:val="22"/>
        </w:rPr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B22ACD" w:rsidRPr="00657355" w:rsidRDefault="00B22ACD" w:rsidP="00B22ACD">
      <w:pPr>
        <w:pStyle w:val="2"/>
        <w:spacing w:line="240" w:lineRule="auto"/>
        <w:jc w:val="center"/>
        <w:rPr>
          <w:b/>
          <w:caps/>
          <w:sz w:val="22"/>
          <w:szCs w:val="22"/>
        </w:rPr>
      </w:pPr>
      <w:r w:rsidRPr="00657355">
        <w:rPr>
          <w:b/>
          <w:caps/>
          <w:sz w:val="22"/>
          <w:szCs w:val="22"/>
        </w:rPr>
        <w:t>7. Рассмотрение и урегулирование споров</w:t>
      </w:r>
    </w:p>
    <w:p w:rsidR="00B22ACD" w:rsidRPr="00657355" w:rsidRDefault="00B22ACD" w:rsidP="00B22ACD">
      <w:pPr>
        <w:pStyle w:val="a4"/>
        <w:ind w:firstLine="709"/>
        <w:jc w:val="both"/>
        <w:rPr>
          <w:rFonts w:ascii="Times New Roman" w:hAnsi="Times New Roman"/>
        </w:rPr>
      </w:pPr>
      <w:r w:rsidRPr="00657355">
        <w:rPr>
          <w:rFonts w:ascii="Times New Roman" w:hAnsi="Times New Roman"/>
        </w:rPr>
        <w:t xml:space="preserve">7.1. </w:t>
      </w:r>
      <w:r w:rsidRPr="00657355">
        <w:rPr>
          <w:rFonts w:ascii="Times New Roman" w:hAnsi="Times New Roman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B22ACD" w:rsidRPr="00657355" w:rsidRDefault="00B22ACD" w:rsidP="00B22ACD">
      <w:pPr>
        <w:pStyle w:val="a4"/>
        <w:ind w:firstLine="709"/>
        <w:jc w:val="both"/>
        <w:rPr>
          <w:rFonts w:ascii="Times New Roman" w:hAnsi="Times New Roman"/>
        </w:rPr>
      </w:pPr>
      <w:r w:rsidRPr="00657355">
        <w:rPr>
          <w:rFonts w:ascii="Times New Roman" w:hAnsi="Times New Roman"/>
        </w:rPr>
        <w:t>7.2.</w:t>
      </w:r>
      <w:r w:rsidRPr="00657355">
        <w:rPr>
          <w:rFonts w:ascii="Times New Roman" w:hAnsi="Times New Roman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B22ACD" w:rsidRPr="00657355" w:rsidRDefault="00B22ACD" w:rsidP="00B22ACD">
      <w:pPr>
        <w:pStyle w:val="a4"/>
        <w:jc w:val="center"/>
        <w:rPr>
          <w:rFonts w:ascii="Times New Roman" w:hAnsi="Times New Roman"/>
          <w:b/>
        </w:rPr>
      </w:pPr>
      <w:r w:rsidRPr="00657355">
        <w:rPr>
          <w:rFonts w:ascii="Times New Roman" w:hAnsi="Times New Roman"/>
          <w:b/>
          <w:caps/>
        </w:rPr>
        <w:t>8. Особые условия договора</w:t>
      </w:r>
    </w:p>
    <w:p w:rsidR="00B22ACD" w:rsidRPr="00266A26" w:rsidRDefault="00B22ACD" w:rsidP="00B22AC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66A26">
        <w:rPr>
          <w:sz w:val="22"/>
          <w:szCs w:val="22"/>
        </w:rPr>
        <w:t xml:space="preserve">8.1. Арендатор </w:t>
      </w:r>
      <w:r w:rsidRPr="00266A26">
        <w:rPr>
          <w:b/>
          <w:sz w:val="22"/>
          <w:szCs w:val="22"/>
        </w:rPr>
        <w:t>не вправе</w:t>
      </w:r>
      <w:r w:rsidRPr="00266A26">
        <w:rPr>
          <w:sz w:val="22"/>
          <w:szCs w:val="22"/>
        </w:rPr>
        <w:t xml:space="preserve"> передавать земельный участок в субаренду в пределах срока действия Договора. </w:t>
      </w:r>
    </w:p>
    <w:p w:rsidR="00B22ACD" w:rsidRPr="00266A26" w:rsidRDefault="00B22ACD" w:rsidP="00B22ACD">
      <w:pPr>
        <w:jc w:val="both"/>
        <w:rPr>
          <w:sz w:val="22"/>
          <w:szCs w:val="22"/>
          <w:shd w:val="clear" w:color="auto" w:fill="F2F2F2"/>
        </w:rPr>
      </w:pPr>
      <w:r w:rsidRPr="00266A26">
        <w:rPr>
          <w:color w:val="FF0000"/>
          <w:sz w:val="22"/>
          <w:szCs w:val="22"/>
        </w:rPr>
        <w:t xml:space="preserve">          </w:t>
      </w:r>
      <w:r w:rsidRPr="00266A26">
        <w:rPr>
          <w:sz w:val="22"/>
          <w:szCs w:val="22"/>
        </w:rPr>
        <w:t xml:space="preserve">8.2. </w:t>
      </w:r>
      <w:proofErr w:type="gramStart"/>
      <w:r w:rsidRPr="00266A26">
        <w:rPr>
          <w:sz w:val="22"/>
          <w:szCs w:val="22"/>
        </w:rPr>
        <w:t xml:space="preserve">В связи с тем что, заключение договора аренды земельного участка, находящегося в государственной собственности, для целей индивидуального жилищного строительства, возможно в соответствии с Земельным кодексом Российской Федерации только путем проведения торгов,  то </w:t>
      </w:r>
      <w:r w:rsidRPr="00266A26">
        <w:rPr>
          <w:sz w:val="22"/>
          <w:szCs w:val="22"/>
        </w:rPr>
        <w:lastRenderedPageBreak/>
        <w:t xml:space="preserve">победитель торгов «Арендатор» земельного участка </w:t>
      </w:r>
      <w:r w:rsidRPr="00266A26">
        <w:rPr>
          <w:b/>
          <w:sz w:val="22"/>
          <w:szCs w:val="22"/>
        </w:rPr>
        <w:t>не вправе</w:t>
      </w:r>
      <w:r w:rsidRPr="00266A26">
        <w:rPr>
          <w:sz w:val="22"/>
          <w:szCs w:val="22"/>
        </w:rPr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</w:t>
      </w:r>
      <w:proofErr w:type="gramEnd"/>
      <w:r w:rsidRPr="00266A26">
        <w:rPr>
          <w:sz w:val="22"/>
          <w:szCs w:val="22"/>
        </w:rPr>
        <w:t xml:space="preserve"> продажи, дарения, мены, в безвозмездное пользование, вносить их в качестве вклада в уставный капитал хозяйственного товарищества или общества либо паевого взноса в производственный кооператив. Обязательства по настоящему Договору должны быть исполнены победителем торгов «Арендатором» лично.</w:t>
      </w:r>
      <w:r w:rsidRPr="00266A26">
        <w:rPr>
          <w:sz w:val="22"/>
          <w:szCs w:val="22"/>
          <w:shd w:val="clear" w:color="auto" w:fill="F2F2F2"/>
        </w:rPr>
        <w:t xml:space="preserve"> За исключением случая перехода права</w:t>
      </w:r>
      <w:r w:rsidRPr="00266A26">
        <w:rPr>
          <w:color w:val="FF0000"/>
          <w:sz w:val="22"/>
          <w:szCs w:val="22"/>
          <w:shd w:val="clear" w:color="auto" w:fill="F2F2F2"/>
        </w:rPr>
        <w:t xml:space="preserve"> </w:t>
      </w:r>
      <w:r w:rsidRPr="00266A26">
        <w:rPr>
          <w:sz w:val="22"/>
          <w:szCs w:val="22"/>
          <w:shd w:val="clear" w:color="auto" w:fill="F2F2F2"/>
        </w:rPr>
        <w:t>собственности на объект недвижимости, расположенный на арендуемом земельном участке.</w:t>
      </w:r>
    </w:p>
    <w:p w:rsidR="00B22ACD" w:rsidRPr="00657355" w:rsidRDefault="00B22ACD" w:rsidP="00B22ACD">
      <w:r w:rsidRPr="00266A26">
        <w:rPr>
          <w:color w:val="333333"/>
          <w:sz w:val="22"/>
          <w:szCs w:val="22"/>
          <w:shd w:val="clear" w:color="auto" w:fill="F2F2F2"/>
        </w:rPr>
        <w:t xml:space="preserve">           </w:t>
      </w:r>
      <w:r w:rsidRPr="00266A26">
        <w:rPr>
          <w:sz w:val="22"/>
          <w:szCs w:val="22"/>
        </w:rPr>
        <w:t xml:space="preserve"> 8.3.Любые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</w:t>
      </w:r>
      <w:r w:rsidRPr="00657355">
        <w:t xml:space="preserve"> на то представителями сторон и зарегистрированы в установленном законом порядке.</w:t>
      </w:r>
    </w:p>
    <w:p w:rsidR="00B22ACD" w:rsidRPr="00657355" w:rsidRDefault="00B22ACD" w:rsidP="00B22AC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8.4.</w:t>
      </w:r>
      <w:r w:rsidRPr="00657355">
        <w:rPr>
          <w:sz w:val="22"/>
          <w:szCs w:val="22"/>
        </w:rPr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B22ACD" w:rsidRPr="00657355" w:rsidRDefault="00B22ACD" w:rsidP="00B22AC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8.5.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B22ACD" w:rsidRPr="00657355" w:rsidRDefault="00B22ACD" w:rsidP="00B22ACD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657355">
        <w:rPr>
          <w:sz w:val="22"/>
          <w:szCs w:val="22"/>
        </w:rPr>
        <w:t xml:space="preserve">8.6.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657355">
        <w:rPr>
          <w:color w:val="000000"/>
          <w:sz w:val="22"/>
          <w:szCs w:val="22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B22ACD" w:rsidRPr="00657355" w:rsidRDefault="00B22ACD" w:rsidP="00B22ACD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657355">
        <w:rPr>
          <w:color w:val="000000"/>
          <w:sz w:val="22"/>
          <w:szCs w:val="22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B22ACD" w:rsidRPr="00657355" w:rsidRDefault="00B22ACD" w:rsidP="00B22ACD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8.7.</w:t>
      </w:r>
      <w:r w:rsidRPr="00657355">
        <w:rPr>
          <w:sz w:val="22"/>
          <w:szCs w:val="22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B22ACD" w:rsidRPr="00657355" w:rsidRDefault="00B22ACD" w:rsidP="00B22AC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8.8.</w:t>
      </w:r>
      <w:r w:rsidRPr="00657355">
        <w:rPr>
          <w:sz w:val="22"/>
          <w:szCs w:val="22"/>
        </w:rPr>
        <w:tab/>
        <w:t>Приложения к настоящему договору, являющиеся неотъемлемой частью настоящего Договора:</w:t>
      </w:r>
    </w:p>
    <w:p w:rsidR="00B22ACD" w:rsidRPr="00657355" w:rsidRDefault="00B22ACD" w:rsidP="00B22ACD">
      <w:pPr>
        <w:pStyle w:val="a6"/>
        <w:tabs>
          <w:tab w:val="left" w:pos="426"/>
        </w:tabs>
        <w:rPr>
          <w:sz w:val="22"/>
          <w:szCs w:val="22"/>
        </w:rPr>
      </w:pPr>
      <w:r w:rsidRPr="00657355">
        <w:rPr>
          <w:sz w:val="22"/>
          <w:szCs w:val="22"/>
        </w:rPr>
        <w:tab/>
        <w:t xml:space="preserve">Приложение № 1- Расчет арендной платы; </w:t>
      </w:r>
    </w:p>
    <w:p w:rsidR="00B22ACD" w:rsidRPr="00657355" w:rsidRDefault="00B22ACD" w:rsidP="00B22ACD">
      <w:pPr>
        <w:pStyle w:val="a6"/>
        <w:tabs>
          <w:tab w:val="left" w:pos="426"/>
        </w:tabs>
        <w:rPr>
          <w:sz w:val="22"/>
          <w:szCs w:val="22"/>
        </w:rPr>
      </w:pPr>
      <w:r w:rsidRPr="00657355">
        <w:rPr>
          <w:sz w:val="22"/>
          <w:szCs w:val="22"/>
        </w:rPr>
        <w:tab/>
        <w:t>Приложение № 2- Экспликация;</w:t>
      </w:r>
    </w:p>
    <w:p w:rsidR="00B22ACD" w:rsidRPr="00657355" w:rsidRDefault="00B22ACD" w:rsidP="00B22ACD">
      <w:pPr>
        <w:pStyle w:val="a6"/>
        <w:tabs>
          <w:tab w:val="left" w:pos="426"/>
        </w:tabs>
        <w:rPr>
          <w:sz w:val="22"/>
          <w:szCs w:val="22"/>
        </w:rPr>
      </w:pPr>
      <w:r w:rsidRPr="00657355">
        <w:rPr>
          <w:sz w:val="22"/>
          <w:szCs w:val="22"/>
        </w:rPr>
        <w:tab/>
        <w:t>Приложение № 3- Акт приема-передачи Участка.</w:t>
      </w:r>
    </w:p>
    <w:p w:rsidR="00B22ACD" w:rsidRPr="00657355" w:rsidRDefault="00B22ACD" w:rsidP="00B22ACD">
      <w:pPr>
        <w:pStyle w:val="a6"/>
        <w:tabs>
          <w:tab w:val="left" w:pos="426"/>
        </w:tabs>
        <w:rPr>
          <w:sz w:val="22"/>
          <w:szCs w:val="22"/>
        </w:rPr>
      </w:pPr>
      <w:r w:rsidRPr="00657355">
        <w:rPr>
          <w:sz w:val="22"/>
          <w:szCs w:val="22"/>
        </w:rPr>
        <w:t xml:space="preserve">       Приложение № 4 – Согласие на обработку персональных данных Арендатора.  </w:t>
      </w:r>
    </w:p>
    <w:p w:rsidR="00B22ACD" w:rsidRPr="00657355" w:rsidRDefault="00B22ACD" w:rsidP="00B22ACD">
      <w:pPr>
        <w:pStyle w:val="a6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9. РЕКВИЗИТЫ СТОРОН</w:t>
      </w:r>
    </w:p>
    <w:p w:rsidR="00B22ACD" w:rsidRPr="00657355" w:rsidRDefault="00B22ACD" w:rsidP="00B22ACD">
      <w:pPr>
        <w:spacing w:line="0" w:lineRule="atLeast"/>
        <w:jc w:val="both"/>
        <w:rPr>
          <w:color w:val="000000"/>
          <w:sz w:val="22"/>
          <w:szCs w:val="22"/>
        </w:rPr>
      </w:pPr>
      <w:r w:rsidRPr="00657355">
        <w:rPr>
          <w:b/>
          <w:sz w:val="22"/>
          <w:szCs w:val="22"/>
        </w:rPr>
        <w:t>АРЕНДОДАТЕЛЬ:</w:t>
      </w:r>
      <w:r w:rsidRPr="00657355">
        <w:rPr>
          <w:sz w:val="22"/>
          <w:szCs w:val="22"/>
        </w:rPr>
        <w:t xml:space="preserve"> </w:t>
      </w:r>
      <w:r w:rsidRPr="00657355">
        <w:rPr>
          <w:color w:val="000000"/>
          <w:sz w:val="22"/>
          <w:szCs w:val="22"/>
        </w:rPr>
        <w:t xml:space="preserve">Администрация Увельского муниципального района Челябинской области </w:t>
      </w:r>
    </w:p>
    <w:p w:rsidR="00B22ACD" w:rsidRPr="00657355" w:rsidRDefault="00B22ACD" w:rsidP="00B22ACD">
      <w:pPr>
        <w:pStyle w:val="a6"/>
        <w:spacing w:line="0" w:lineRule="atLeast"/>
        <w:rPr>
          <w:color w:val="000000"/>
          <w:sz w:val="22"/>
          <w:szCs w:val="22"/>
        </w:rPr>
      </w:pPr>
      <w:proofErr w:type="gramStart"/>
      <w:r w:rsidRPr="00657355">
        <w:rPr>
          <w:color w:val="000000"/>
          <w:sz w:val="22"/>
          <w:szCs w:val="22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B22ACD" w:rsidRPr="00657355" w:rsidRDefault="00B22ACD" w:rsidP="00B22ACD">
      <w:pPr>
        <w:pStyle w:val="a6"/>
        <w:spacing w:line="0" w:lineRule="atLeast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ИНН 7440004200</w:t>
      </w:r>
    </w:p>
    <w:p w:rsidR="00B22ACD" w:rsidRPr="00657355" w:rsidRDefault="00B22ACD" w:rsidP="00B22ACD">
      <w:pPr>
        <w:pStyle w:val="a6"/>
        <w:spacing w:line="0" w:lineRule="atLeast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КПП 744001001</w:t>
      </w:r>
    </w:p>
    <w:p w:rsidR="00B22ACD" w:rsidRPr="00657355" w:rsidRDefault="00B22ACD" w:rsidP="00B22ACD">
      <w:pPr>
        <w:pStyle w:val="a6"/>
        <w:spacing w:line="0" w:lineRule="atLeast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ОГРН 1027401923823</w:t>
      </w:r>
    </w:p>
    <w:p w:rsidR="00B22ACD" w:rsidRPr="00657355" w:rsidRDefault="00B22ACD" w:rsidP="00B22ACD">
      <w:pPr>
        <w:pStyle w:val="a6"/>
        <w:spacing w:line="0" w:lineRule="atLeast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Тел: 8 (35166) 3-10-32 (приемная).</w:t>
      </w:r>
    </w:p>
    <w:p w:rsidR="00B22ACD" w:rsidRPr="00657355" w:rsidRDefault="00B22ACD" w:rsidP="00B22ACD">
      <w:pPr>
        <w:pStyle w:val="a6"/>
        <w:spacing w:line="0" w:lineRule="atLeast"/>
        <w:rPr>
          <w:color w:val="000000"/>
          <w:sz w:val="22"/>
          <w:szCs w:val="22"/>
        </w:rPr>
      </w:pPr>
    </w:p>
    <w:p w:rsidR="00B22ACD" w:rsidRPr="00657355" w:rsidRDefault="00B22ACD" w:rsidP="00B22ACD">
      <w:pPr>
        <w:spacing w:line="276" w:lineRule="auto"/>
        <w:jc w:val="both"/>
        <w:rPr>
          <w:sz w:val="22"/>
          <w:szCs w:val="22"/>
        </w:rPr>
      </w:pPr>
      <w:r w:rsidRPr="00657355">
        <w:rPr>
          <w:b/>
          <w:sz w:val="22"/>
          <w:szCs w:val="22"/>
        </w:rPr>
        <w:t>АРЕНДАТОР:</w:t>
      </w:r>
      <w:r w:rsidRPr="00657355">
        <w:rPr>
          <w:sz w:val="22"/>
          <w:szCs w:val="22"/>
        </w:rPr>
        <w:t xml:space="preserve"> </w:t>
      </w:r>
    </w:p>
    <w:p w:rsidR="00B22ACD" w:rsidRPr="00657355" w:rsidRDefault="00B22ACD" w:rsidP="00B22ACD">
      <w:pPr>
        <w:pStyle w:val="a6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10. ПОДПИСИ СТОРОН:</w:t>
      </w:r>
    </w:p>
    <w:p w:rsidR="00B22ACD" w:rsidRPr="00657355" w:rsidRDefault="00B22ACD" w:rsidP="00B22ACD">
      <w:pPr>
        <w:pStyle w:val="a6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B22ACD" w:rsidRPr="00657355" w:rsidTr="009F1272">
        <w:tc>
          <w:tcPr>
            <w:tcW w:w="5068" w:type="dxa"/>
          </w:tcPr>
          <w:p w:rsidR="00B22ACD" w:rsidRPr="00657355" w:rsidRDefault="00B22ACD" w:rsidP="009F1272">
            <w:pPr>
              <w:pStyle w:val="a6"/>
            </w:pPr>
            <w:r w:rsidRPr="00657355">
              <w:rPr>
                <w:sz w:val="22"/>
                <w:szCs w:val="22"/>
              </w:rPr>
              <w:t>АРЕНДОДАТЕЛЬ:</w:t>
            </w:r>
          </w:p>
          <w:p w:rsidR="00B22ACD" w:rsidRPr="00657355" w:rsidRDefault="00B22ACD" w:rsidP="009F127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</w:t>
            </w:r>
            <w:r w:rsidRPr="00657355">
              <w:rPr>
                <w:color w:val="000000"/>
                <w:sz w:val="22"/>
                <w:szCs w:val="22"/>
              </w:rPr>
              <w:t>аместител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657355">
              <w:rPr>
                <w:color w:val="000000"/>
                <w:sz w:val="22"/>
                <w:szCs w:val="22"/>
              </w:rPr>
              <w:t xml:space="preserve"> Главы района по земельным и имущест</w:t>
            </w:r>
            <w:r>
              <w:rPr>
                <w:color w:val="000000"/>
                <w:sz w:val="22"/>
                <w:szCs w:val="22"/>
              </w:rPr>
              <w:t>венным отношениям - председатель</w:t>
            </w:r>
            <w:r w:rsidRPr="00657355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657355">
              <w:rPr>
                <w:color w:val="000000"/>
                <w:sz w:val="22"/>
                <w:szCs w:val="22"/>
              </w:rPr>
              <w:t xml:space="preserve">омитета по земельным отношениям администрации Увельского муниципального </w:t>
            </w:r>
            <w:r w:rsidRPr="00657355">
              <w:rPr>
                <w:sz w:val="22"/>
                <w:szCs w:val="22"/>
              </w:rPr>
              <w:t xml:space="preserve">района </w:t>
            </w:r>
          </w:p>
          <w:p w:rsidR="00B22ACD" w:rsidRPr="00657355" w:rsidRDefault="00B22ACD" w:rsidP="009F1272">
            <w:pPr>
              <w:pStyle w:val="a6"/>
            </w:pPr>
          </w:p>
          <w:p w:rsidR="00B22ACD" w:rsidRPr="00657355" w:rsidRDefault="00B22ACD" w:rsidP="009F1272">
            <w:pPr>
              <w:pStyle w:val="a6"/>
            </w:pPr>
            <w:r w:rsidRPr="00657355">
              <w:rPr>
                <w:sz w:val="22"/>
                <w:szCs w:val="22"/>
              </w:rPr>
              <w:t>_______________________/</w:t>
            </w:r>
            <w:r>
              <w:rPr>
                <w:sz w:val="22"/>
                <w:szCs w:val="22"/>
                <w:u w:val="single"/>
              </w:rPr>
              <w:t>Н.В.Карпова</w:t>
            </w:r>
            <w:r w:rsidRPr="00657355">
              <w:rPr>
                <w:sz w:val="22"/>
                <w:szCs w:val="22"/>
              </w:rPr>
              <w:t xml:space="preserve">/              </w:t>
            </w:r>
          </w:p>
          <w:p w:rsidR="00B22ACD" w:rsidRPr="00657355" w:rsidRDefault="00B22ACD" w:rsidP="009F1272">
            <w:pPr>
              <w:pStyle w:val="a6"/>
            </w:pPr>
            <w:r w:rsidRPr="00657355">
              <w:rPr>
                <w:sz w:val="22"/>
                <w:szCs w:val="22"/>
              </w:rPr>
              <w:t xml:space="preserve">              подпись                           Ф.И.О.                                  </w:t>
            </w:r>
          </w:p>
          <w:p w:rsidR="00B22ACD" w:rsidRPr="00657355" w:rsidRDefault="00B22ACD" w:rsidP="009F1272">
            <w:pPr>
              <w:pStyle w:val="a6"/>
            </w:pPr>
            <w:r w:rsidRPr="00657355">
              <w:rPr>
                <w:sz w:val="22"/>
                <w:szCs w:val="22"/>
              </w:rPr>
              <w:t>«___»______________202</w:t>
            </w:r>
            <w:r>
              <w:rPr>
                <w:sz w:val="22"/>
                <w:szCs w:val="22"/>
              </w:rPr>
              <w:t>2</w:t>
            </w:r>
            <w:r w:rsidRPr="0065735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069" w:type="dxa"/>
          </w:tcPr>
          <w:p w:rsidR="00B22ACD" w:rsidRPr="00657355" w:rsidRDefault="00B22ACD" w:rsidP="009F1272">
            <w:pPr>
              <w:pStyle w:val="a6"/>
            </w:pPr>
            <w:r w:rsidRPr="00657355">
              <w:rPr>
                <w:sz w:val="22"/>
                <w:szCs w:val="22"/>
              </w:rPr>
              <w:t>АРЕНДАТОР:</w:t>
            </w:r>
          </w:p>
          <w:p w:rsidR="00B22ACD" w:rsidRPr="00657355" w:rsidRDefault="00B22ACD" w:rsidP="009F1272">
            <w:pPr>
              <w:pStyle w:val="a6"/>
            </w:pPr>
          </w:p>
          <w:p w:rsidR="00B22ACD" w:rsidRPr="00657355" w:rsidRDefault="00B22ACD" w:rsidP="009F1272">
            <w:pPr>
              <w:pStyle w:val="a6"/>
            </w:pPr>
          </w:p>
          <w:p w:rsidR="00B22ACD" w:rsidRPr="00657355" w:rsidRDefault="00B22ACD" w:rsidP="009F1272">
            <w:pPr>
              <w:pStyle w:val="a6"/>
            </w:pPr>
          </w:p>
          <w:p w:rsidR="00B22ACD" w:rsidRPr="00657355" w:rsidRDefault="00B22ACD" w:rsidP="009F1272">
            <w:pPr>
              <w:pStyle w:val="a6"/>
            </w:pPr>
            <w:r w:rsidRPr="00657355">
              <w:rPr>
                <w:sz w:val="22"/>
                <w:szCs w:val="22"/>
              </w:rPr>
              <w:t>__________________________________</w:t>
            </w:r>
          </w:p>
          <w:p w:rsidR="00B22ACD" w:rsidRPr="00657355" w:rsidRDefault="00B22ACD" w:rsidP="009F1272">
            <w:pPr>
              <w:pStyle w:val="a6"/>
            </w:pPr>
            <w:r w:rsidRPr="00657355">
              <w:rPr>
                <w:sz w:val="22"/>
                <w:szCs w:val="22"/>
              </w:rPr>
              <w:t xml:space="preserve">            Ф.И.О.                               </w:t>
            </w:r>
          </w:p>
          <w:p w:rsidR="00B22ACD" w:rsidRPr="00657355" w:rsidRDefault="00B22ACD" w:rsidP="009F1272">
            <w:pPr>
              <w:pStyle w:val="a6"/>
            </w:pPr>
          </w:p>
          <w:p w:rsidR="00B22ACD" w:rsidRPr="00657355" w:rsidRDefault="00B22ACD" w:rsidP="009F1272">
            <w:pPr>
              <w:pStyle w:val="a6"/>
            </w:pPr>
            <w:r w:rsidRPr="00657355">
              <w:rPr>
                <w:sz w:val="22"/>
                <w:szCs w:val="22"/>
              </w:rPr>
              <w:t>______________________ /________________ /</w:t>
            </w:r>
          </w:p>
          <w:p w:rsidR="00B22ACD" w:rsidRPr="00657355" w:rsidRDefault="00B22ACD" w:rsidP="009F1272">
            <w:pPr>
              <w:pStyle w:val="a6"/>
            </w:pPr>
            <w:r w:rsidRPr="00657355">
              <w:rPr>
                <w:sz w:val="22"/>
                <w:szCs w:val="22"/>
              </w:rPr>
              <w:t xml:space="preserve">                 подпись                       Ф.И.О.                               </w:t>
            </w:r>
          </w:p>
          <w:p w:rsidR="00B22ACD" w:rsidRPr="00657355" w:rsidRDefault="00B22ACD" w:rsidP="009F1272">
            <w:pPr>
              <w:pStyle w:val="a6"/>
            </w:pPr>
            <w:r w:rsidRPr="00657355">
              <w:rPr>
                <w:sz w:val="22"/>
                <w:szCs w:val="22"/>
              </w:rPr>
              <w:t>«___»______________202</w:t>
            </w:r>
            <w:r>
              <w:rPr>
                <w:sz w:val="22"/>
                <w:szCs w:val="22"/>
              </w:rPr>
              <w:t>2</w:t>
            </w:r>
            <w:r w:rsidRPr="00657355">
              <w:rPr>
                <w:sz w:val="22"/>
                <w:szCs w:val="22"/>
              </w:rPr>
              <w:t xml:space="preserve"> г.</w:t>
            </w:r>
          </w:p>
          <w:p w:rsidR="00B22ACD" w:rsidRPr="00657355" w:rsidRDefault="00B22ACD" w:rsidP="009F1272">
            <w:pPr>
              <w:pStyle w:val="a6"/>
            </w:pPr>
          </w:p>
        </w:tc>
      </w:tr>
    </w:tbl>
    <w:p w:rsidR="00B22ACD" w:rsidRPr="00657355" w:rsidRDefault="00B22ACD" w:rsidP="00B22ACD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1 </w:t>
      </w:r>
    </w:p>
    <w:p w:rsidR="00B22ACD" w:rsidRPr="00657355" w:rsidRDefault="00B22ACD" w:rsidP="00B22ACD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B22ACD" w:rsidRPr="00657355" w:rsidRDefault="00B22ACD" w:rsidP="00B22ACD">
      <w:pPr>
        <w:spacing w:line="276" w:lineRule="auto"/>
        <w:jc w:val="right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№ _____ от _______________________</w:t>
      </w:r>
    </w:p>
    <w:p w:rsidR="00B22ACD" w:rsidRPr="00657355" w:rsidRDefault="00B22ACD" w:rsidP="00B22ACD">
      <w:pPr>
        <w:spacing w:line="276" w:lineRule="auto"/>
        <w:jc w:val="right"/>
        <w:rPr>
          <w:sz w:val="22"/>
          <w:szCs w:val="22"/>
        </w:rPr>
      </w:pPr>
    </w:p>
    <w:p w:rsidR="00B22ACD" w:rsidRPr="00657355" w:rsidRDefault="00B22ACD" w:rsidP="00B22ACD">
      <w:pPr>
        <w:spacing w:line="276" w:lineRule="auto"/>
        <w:rPr>
          <w:sz w:val="22"/>
          <w:szCs w:val="22"/>
        </w:rPr>
      </w:pPr>
    </w:p>
    <w:p w:rsidR="00B22ACD" w:rsidRPr="00657355" w:rsidRDefault="00B22ACD" w:rsidP="00B22ACD">
      <w:pPr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 xml:space="preserve">РАСЧЕТНЫЕ ПЛАТЕЖИ ЗА </w:t>
      </w:r>
      <w:r w:rsidRPr="00657355">
        <w:rPr>
          <w:b/>
          <w:bCs/>
          <w:iCs/>
          <w:sz w:val="22"/>
          <w:szCs w:val="22"/>
          <w:u w:val="single"/>
        </w:rPr>
        <w:t>20__</w:t>
      </w:r>
      <w:r w:rsidRPr="00657355">
        <w:rPr>
          <w:b/>
          <w:bCs/>
          <w:iCs/>
          <w:sz w:val="22"/>
          <w:szCs w:val="22"/>
        </w:rPr>
        <w:t xml:space="preserve"> </w:t>
      </w:r>
      <w:r w:rsidRPr="00657355">
        <w:rPr>
          <w:b/>
          <w:sz w:val="22"/>
          <w:szCs w:val="22"/>
        </w:rPr>
        <w:t>год</w:t>
      </w:r>
    </w:p>
    <w:p w:rsidR="00B22ACD" w:rsidRPr="00657355" w:rsidRDefault="00B22ACD" w:rsidP="00B22ACD">
      <w:pPr>
        <w:spacing w:line="276" w:lineRule="auto"/>
        <w:jc w:val="both"/>
        <w:rPr>
          <w:sz w:val="22"/>
          <w:szCs w:val="22"/>
        </w:rPr>
      </w:pPr>
    </w:p>
    <w:p w:rsidR="00B22ACD" w:rsidRPr="00657355" w:rsidRDefault="00B22ACD" w:rsidP="00B22ACD">
      <w:pPr>
        <w:spacing w:line="276" w:lineRule="auto"/>
        <w:rPr>
          <w:sz w:val="22"/>
          <w:szCs w:val="22"/>
        </w:rPr>
      </w:pPr>
      <w:r w:rsidRPr="00657355">
        <w:rPr>
          <w:sz w:val="22"/>
          <w:szCs w:val="22"/>
        </w:rPr>
        <w:t xml:space="preserve">АРЕНДОДАТЕЛЬ:  </w:t>
      </w:r>
      <w:r w:rsidRPr="00657355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B22ACD" w:rsidRPr="00657355" w:rsidRDefault="00B22ACD" w:rsidP="00B22ACD">
      <w:pPr>
        <w:spacing w:line="276" w:lineRule="auto"/>
        <w:rPr>
          <w:color w:val="FFC000"/>
          <w:sz w:val="22"/>
          <w:szCs w:val="22"/>
        </w:rPr>
      </w:pPr>
      <w:r w:rsidRPr="00657355">
        <w:rPr>
          <w:sz w:val="22"/>
          <w:szCs w:val="22"/>
        </w:rPr>
        <w:t xml:space="preserve">АРЕНДАТОР: </w:t>
      </w:r>
      <w:r w:rsidRPr="00657355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B22ACD" w:rsidRPr="00657355" w:rsidRDefault="00B22ACD" w:rsidP="00B22ACD">
      <w:pPr>
        <w:spacing w:line="276" w:lineRule="auto"/>
        <w:rPr>
          <w:b/>
          <w:bCs/>
          <w:sz w:val="22"/>
          <w:szCs w:val="22"/>
        </w:rPr>
      </w:pPr>
      <w:r w:rsidRPr="00657355">
        <w:rPr>
          <w:sz w:val="22"/>
          <w:szCs w:val="22"/>
        </w:rPr>
        <w:t xml:space="preserve">Адрес арендатора:  </w:t>
      </w:r>
      <w:r w:rsidRPr="00657355">
        <w:rPr>
          <w:b/>
          <w:bCs/>
          <w:sz w:val="22"/>
          <w:szCs w:val="22"/>
        </w:rPr>
        <w:t>__________________________________________________________________</w:t>
      </w:r>
    </w:p>
    <w:p w:rsidR="00B22ACD" w:rsidRPr="00657355" w:rsidRDefault="00B22ACD" w:rsidP="00B22ACD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B22ACD" w:rsidRPr="00657355" w:rsidRDefault="00B22ACD" w:rsidP="00B22ACD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B22ACD" w:rsidRPr="00657355" w:rsidRDefault="00B22ACD" w:rsidP="00B22ACD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p w:rsidR="00B22ACD" w:rsidRPr="00657355" w:rsidRDefault="00B22ACD" w:rsidP="00B22ACD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57355">
        <w:rPr>
          <w:b/>
          <w:sz w:val="22"/>
          <w:szCs w:val="22"/>
        </w:rPr>
        <w:t xml:space="preserve"> Ежегодный размер арендной платы составляет:  </w:t>
      </w:r>
      <w:r w:rsidRPr="00657355">
        <w:rPr>
          <w:b/>
          <w:bCs/>
          <w:iCs/>
          <w:sz w:val="22"/>
          <w:szCs w:val="22"/>
        </w:rPr>
        <w:t xml:space="preserve">_________ </w:t>
      </w:r>
      <w:r w:rsidRPr="00657355">
        <w:rPr>
          <w:bCs/>
          <w:iCs/>
          <w:sz w:val="22"/>
          <w:szCs w:val="22"/>
        </w:rPr>
        <w:t>(_______ рублей ___ копеек).</w:t>
      </w:r>
    </w:p>
    <w:p w:rsidR="00B22ACD" w:rsidRPr="00657355" w:rsidRDefault="00B22ACD" w:rsidP="00B22ACD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B22ACD" w:rsidRPr="00657355" w:rsidTr="009F1272">
        <w:tc>
          <w:tcPr>
            <w:tcW w:w="426" w:type="dxa"/>
          </w:tcPr>
          <w:p w:rsidR="00B22ACD" w:rsidRPr="00657355" w:rsidRDefault="00B22ACD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B22ACD" w:rsidRPr="00657355" w:rsidRDefault="00B22ACD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B22ACD" w:rsidRPr="00657355" w:rsidRDefault="00B22ACD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B22ACD" w:rsidRPr="00657355" w:rsidRDefault="00B22ACD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B22ACD" w:rsidRPr="00657355" w:rsidRDefault="00B22ACD" w:rsidP="009F1272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Арендная плата за ЗУ,</w:t>
            </w:r>
          </w:p>
          <w:p w:rsidR="00B22ACD" w:rsidRPr="00657355" w:rsidRDefault="00B22ACD" w:rsidP="009F1272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руб.</w:t>
            </w:r>
          </w:p>
        </w:tc>
      </w:tr>
      <w:tr w:rsidR="00B22ACD" w:rsidRPr="00657355" w:rsidTr="009F1272">
        <w:tc>
          <w:tcPr>
            <w:tcW w:w="426" w:type="dxa"/>
            <w:vAlign w:val="center"/>
          </w:tcPr>
          <w:p w:rsidR="00B22ACD" w:rsidRPr="00657355" w:rsidRDefault="00B22ACD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B22ACD" w:rsidRPr="00657355" w:rsidRDefault="00B22ACD" w:rsidP="009F1272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22ACD" w:rsidRPr="00657355" w:rsidRDefault="00B22ACD" w:rsidP="009F1272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B22ACD" w:rsidRPr="00657355" w:rsidRDefault="00B22ACD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22ACD" w:rsidRPr="00657355" w:rsidRDefault="00B22ACD" w:rsidP="009F127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B22ACD" w:rsidRPr="00657355" w:rsidRDefault="00B22ACD" w:rsidP="00B22ACD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B22ACD" w:rsidRPr="00657355" w:rsidRDefault="00B22ACD" w:rsidP="00B22ACD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b/>
          <w:sz w:val="22"/>
          <w:szCs w:val="22"/>
        </w:rPr>
        <w:t>К оплате за период с ________________</w:t>
      </w:r>
      <w:r w:rsidRPr="00657355">
        <w:rPr>
          <w:sz w:val="22"/>
          <w:szCs w:val="22"/>
        </w:rPr>
        <w:t xml:space="preserve">: </w:t>
      </w:r>
      <w:r w:rsidRPr="00657355">
        <w:rPr>
          <w:b/>
          <w:bCs/>
          <w:iCs/>
          <w:sz w:val="22"/>
          <w:szCs w:val="22"/>
        </w:rPr>
        <w:t xml:space="preserve">_____________ </w:t>
      </w:r>
      <w:r w:rsidRPr="00657355">
        <w:rPr>
          <w:bCs/>
          <w:iCs/>
          <w:sz w:val="22"/>
          <w:szCs w:val="22"/>
        </w:rPr>
        <w:t>(___________ рублей ___ копеек).</w:t>
      </w:r>
      <w:r w:rsidRPr="00657355">
        <w:rPr>
          <w:b/>
          <w:sz w:val="22"/>
          <w:szCs w:val="22"/>
        </w:rPr>
        <w:t xml:space="preserve"> </w:t>
      </w:r>
    </w:p>
    <w:p w:rsidR="00B22ACD" w:rsidRPr="00657355" w:rsidRDefault="00B22ACD" w:rsidP="00B22ACD">
      <w:pPr>
        <w:spacing w:line="276" w:lineRule="auto"/>
        <w:jc w:val="both"/>
        <w:rPr>
          <w:sz w:val="22"/>
          <w:szCs w:val="22"/>
        </w:rPr>
      </w:pPr>
    </w:p>
    <w:p w:rsidR="00B22ACD" w:rsidRPr="00657355" w:rsidRDefault="00B22ACD" w:rsidP="00B22ACD">
      <w:pPr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Срок оплаты: </w:t>
      </w:r>
      <w:r w:rsidRPr="00657355">
        <w:rPr>
          <w:b/>
          <w:sz w:val="22"/>
          <w:szCs w:val="22"/>
        </w:rPr>
        <w:t>ежегодно не позднее 15.11.</w:t>
      </w:r>
    </w:p>
    <w:p w:rsidR="00B22ACD" w:rsidRPr="00657355" w:rsidRDefault="00B22ACD" w:rsidP="00B22ACD">
      <w:pPr>
        <w:spacing w:line="276" w:lineRule="auto"/>
        <w:jc w:val="both"/>
        <w:rPr>
          <w:sz w:val="22"/>
          <w:szCs w:val="22"/>
        </w:rPr>
      </w:pPr>
    </w:p>
    <w:p w:rsidR="00B22ACD" w:rsidRPr="00657355" w:rsidRDefault="00B22ACD" w:rsidP="00B22ACD">
      <w:pPr>
        <w:spacing w:line="276" w:lineRule="auto"/>
        <w:jc w:val="both"/>
        <w:rPr>
          <w:b/>
          <w:sz w:val="22"/>
          <w:szCs w:val="22"/>
        </w:rPr>
      </w:pPr>
      <w:r w:rsidRPr="00657355">
        <w:rPr>
          <w:sz w:val="22"/>
          <w:szCs w:val="22"/>
        </w:rPr>
        <w:t xml:space="preserve">Платежные реквизиты: </w:t>
      </w:r>
      <w:r w:rsidRPr="00657355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57355">
        <w:rPr>
          <w:sz w:val="22"/>
          <w:szCs w:val="22"/>
        </w:rPr>
        <w:t xml:space="preserve">, ИНН </w:t>
      </w:r>
      <w:r w:rsidRPr="00657355">
        <w:rPr>
          <w:bCs/>
          <w:sz w:val="22"/>
          <w:szCs w:val="22"/>
        </w:rPr>
        <w:t>7424022755</w:t>
      </w:r>
      <w:r w:rsidRPr="00657355">
        <w:rPr>
          <w:sz w:val="22"/>
          <w:szCs w:val="22"/>
        </w:rPr>
        <w:t xml:space="preserve">, КПП </w:t>
      </w:r>
      <w:r w:rsidRPr="00657355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57355">
        <w:rPr>
          <w:sz w:val="22"/>
          <w:szCs w:val="22"/>
        </w:rPr>
        <w:t xml:space="preserve">, БИК </w:t>
      </w:r>
      <w:r>
        <w:rPr>
          <w:bCs/>
          <w:sz w:val="22"/>
          <w:szCs w:val="22"/>
        </w:rPr>
        <w:t>017501500</w:t>
      </w:r>
      <w:r w:rsidRPr="00657355">
        <w:rPr>
          <w:sz w:val="22"/>
          <w:szCs w:val="22"/>
        </w:rPr>
        <w:t xml:space="preserve">, </w:t>
      </w:r>
      <w:r w:rsidRPr="00657355">
        <w:rPr>
          <w:bCs/>
          <w:sz w:val="22"/>
          <w:szCs w:val="22"/>
        </w:rPr>
        <w:t xml:space="preserve">ОТДЕЛЕНИЕ ЧЕЛЯБИНСК </w:t>
      </w:r>
      <w:r>
        <w:rPr>
          <w:bCs/>
          <w:sz w:val="22"/>
          <w:szCs w:val="22"/>
        </w:rPr>
        <w:t xml:space="preserve">БАНКА РОССИИ//УФК по Челябинской области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Челябинск</w:t>
      </w:r>
      <w:r>
        <w:rPr>
          <w:sz w:val="22"/>
          <w:szCs w:val="22"/>
        </w:rPr>
        <w:t>, ЕКС</w:t>
      </w:r>
      <w:r w:rsidRPr="0065735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40102810645370000062</w:t>
      </w:r>
      <w:r w:rsidRPr="0065735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каз</w:t>
      </w:r>
      <w:proofErr w:type="spellEnd"/>
      <w:r>
        <w:rPr>
          <w:sz w:val="22"/>
          <w:szCs w:val="22"/>
        </w:rPr>
        <w:t>/счет 03100643000000016900</w:t>
      </w:r>
      <w:r w:rsidRPr="00657355">
        <w:rPr>
          <w:sz w:val="22"/>
          <w:szCs w:val="22"/>
        </w:rPr>
        <w:t xml:space="preserve"> КБК 93911105013051000120, </w:t>
      </w:r>
      <w:r w:rsidRPr="00657355">
        <w:rPr>
          <w:b/>
          <w:sz w:val="22"/>
          <w:szCs w:val="22"/>
        </w:rPr>
        <w:t>ОКТМО _________________.</w:t>
      </w:r>
    </w:p>
    <w:p w:rsidR="00B22ACD" w:rsidRPr="00657355" w:rsidRDefault="00B22ACD" w:rsidP="00B22ACD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B22ACD" w:rsidRPr="00657355" w:rsidRDefault="00B22ACD" w:rsidP="00B22ACD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B22ACD" w:rsidRPr="00657355" w:rsidRDefault="00B22ACD" w:rsidP="00B22ACD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B22ACD" w:rsidRPr="00657355" w:rsidRDefault="00B22ACD" w:rsidP="00B22ACD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B22ACD" w:rsidRPr="00657355" w:rsidRDefault="00B22ACD" w:rsidP="00B22ACD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B22ACD" w:rsidRPr="00657355" w:rsidRDefault="00B22ACD" w:rsidP="00B22ACD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B22ACD" w:rsidRPr="00657355" w:rsidRDefault="00B22ACD" w:rsidP="00B22ACD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B22ACD" w:rsidRPr="00657355" w:rsidRDefault="00B22ACD" w:rsidP="00B22ACD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B22ACD" w:rsidRPr="00657355" w:rsidRDefault="00B22ACD" w:rsidP="00B22ACD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B22ACD" w:rsidRPr="00657355" w:rsidRDefault="00B22ACD" w:rsidP="00B22ACD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B22ACD" w:rsidRPr="00657355" w:rsidSect="00E77F10">
          <w:pgSz w:w="11906" w:h="16838"/>
          <w:pgMar w:top="720" w:right="567" w:bottom="851" w:left="1134" w:header="709" w:footer="709" w:gutter="0"/>
          <w:cols w:space="708"/>
          <w:docGrid w:linePitch="360"/>
        </w:sectPr>
      </w:pPr>
    </w:p>
    <w:p w:rsidR="00B22ACD" w:rsidRPr="00657355" w:rsidRDefault="00B22ACD" w:rsidP="00B22ACD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2 </w:t>
      </w:r>
    </w:p>
    <w:p w:rsidR="00B22ACD" w:rsidRPr="00657355" w:rsidRDefault="00B22ACD" w:rsidP="00B22ACD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B22ACD" w:rsidRPr="00657355" w:rsidRDefault="00B22ACD" w:rsidP="00B22ACD">
      <w:pPr>
        <w:spacing w:line="276" w:lineRule="auto"/>
        <w:rPr>
          <w:color w:val="000000"/>
          <w:sz w:val="22"/>
          <w:szCs w:val="22"/>
        </w:rPr>
      </w:pP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№ _____ от _______________________</w:t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</w:p>
    <w:p w:rsidR="00B22ACD" w:rsidRPr="00657355" w:rsidRDefault="00B22ACD" w:rsidP="00B22ACD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ЭКСПЛИКАЦИЯ</w:t>
      </w:r>
    </w:p>
    <w:p w:rsidR="00B22ACD" w:rsidRPr="00657355" w:rsidRDefault="00B22ACD" w:rsidP="00B22ACD">
      <w:pPr>
        <w:spacing w:line="276" w:lineRule="auto"/>
        <w:rPr>
          <w:color w:val="000000"/>
          <w:sz w:val="22"/>
          <w:szCs w:val="22"/>
        </w:rPr>
      </w:pPr>
    </w:p>
    <w:p w:rsidR="00B22ACD" w:rsidRPr="00657355" w:rsidRDefault="00B22ACD" w:rsidP="00B22ACD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57355">
        <w:rPr>
          <w:color w:val="000000"/>
          <w:sz w:val="22"/>
          <w:szCs w:val="22"/>
          <w:u w:val="single"/>
        </w:rPr>
        <w:t>З</w:t>
      </w:r>
      <w:r w:rsidRPr="00657355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B22ACD" w:rsidRPr="00657355" w:rsidRDefault="00B22ACD" w:rsidP="00B22ACD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B22ACD" w:rsidRPr="00657355" w:rsidRDefault="00B22ACD" w:rsidP="00B22ACD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B22ACD" w:rsidRPr="00657355" w:rsidTr="009F1272">
        <w:trPr>
          <w:cantSplit/>
          <w:trHeight w:val="685"/>
        </w:trPr>
        <w:tc>
          <w:tcPr>
            <w:tcW w:w="1809" w:type="dxa"/>
            <w:vMerge w:val="restart"/>
          </w:tcPr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</w:p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</w:p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</w:p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</w:p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</w:p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B22ACD" w:rsidRPr="00657355" w:rsidTr="009F1272">
        <w:trPr>
          <w:cantSplit/>
          <w:trHeight w:val="718"/>
        </w:trPr>
        <w:tc>
          <w:tcPr>
            <w:tcW w:w="1809" w:type="dxa"/>
            <w:vMerge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Проезжая</w:t>
            </w:r>
          </w:p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часть,</w:t>
            </w:r>
          </w:p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дороги,</w:t>
            </w:r>
          </w:p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улицы,</w:t>
            </w:r>
          </w:p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Тротуары</w:t>
            </w:r>
          </w:p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дорожки</w:t>
            </w:r>
          </w:p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дворовые</w:t>
            </w:r>
          </w:p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Полоса</w:t>
            </w:r>
          </w:p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отвода</w:t>
            </w:r>
          </w:p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под ЛЭП,</w:t>
            </w:r>
          </w:p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Зеленые</w:t>
            </w:r>
          </w:p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Водные</w:t>
            </w:r>
          </w:p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Сельхоз</w:t>
            </w:r>
          </w:p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Другие</w:t>
            </w:r>
          </w:p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роенные</w:t>
            </w:r>
          </w:p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B22ACD" w:rsidRPr="00657355" w:rsidTr="009F1272">
        <w:trPr>
          <w:cantSplit/>
          <w:trHeight w:val="1056"/>
        </w:trPr>
        <w:tc>
          <w:tcPr>
            <w:tcW w:w="1809" w:type="dxa"/>
            <w:vMerge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Детские</w:t>
            </w:r>
          </w:p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</w:p>
        </w:tc>
      </w:tr>
      <w:tr w:rsidR="00B22ACD" w:rsidRPr="00657355" w:rsidTr="009F1272">
        <w:trPr>
          <w:trHeight w:val="905"/>
        </w:trPr>
        <w:tc>
          <w:tcPr>
            <w:tcW w:w="1809" w:type="dxa"/>
          </w:tcPr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22ACD" w:rsidRPr="00657355" w:rsidRDefault="00B22ACD" w:rsidP="009F127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B22ACD" w:rsidRPr="00657355" w:rsidRDefault="00B22ACD" w:rsidP="009F1272">
            <w:pPr>
              <w:spacing w:line="276" w:lineRule="auto"/>
              <w:rPr>
                <w:color w:val="000000"/>
              </w:rPr>
            </w:pPr>
          </w:p>
        </w:tc>
      </w:tr>
    </w:tbl>
    <w:p w:rsidR="00B22ACD" w:rsidRPr="00657355" w:rsidRDefault="00B22ACD" w:rsidP="00B22ACD">
      <w:pPr>
        <w:spacing w:line="276" w:lineRule="auto"/>
        <w:rPr>
          <w:color w:val="000000"/>
          <w:sz w:val="22"/>
          <w:szCs w:val="22"/>
        </w:rPr>
      </w:pPr>
    </w:p>
    <w:p w:rsidR="00B22ACD" w:rsidRPr="00657355" w:rsidRDefault="00B22ACD" w:rsidP="00B22ACD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B22ACD" w:rsidRPr="00657355" w:rsidRDefault="00B22ACD" w:rsidP="00B22ACD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B22ACD" w:rsidRPr="00657355" w:rsidRDefault="00B22ACD" w:rsidP="00B22ACD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B22ACD" w:rsidRPr="00657355" w:rsidRDefault="00B22ACD" w:rsidP="00B22ACD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 xml:space="preserve">района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657355">
        <w:rPr>
          <w:sz w:val="22"/>
          <w:szCs w:val="22"/>
        </w:rPr>
        <w:t xml:space="preserve"> </w:t>
      </w:r>
      <w:r>
        <w:rPr>
          <w:sz w:val="22"/>
          <w:szCs w:val="22"/>
        </w:rPr>
        <w:t>Н.В.Карпова</w:t>
      </w:r>
    </w:p>
    <w:p w:rsidR="00B22ACD" w:rsidRPr="00657355" w:rsidRDefault="00B22ACD" w:rsidP="00B22ACD">
      <w:pPr>
        <w:spacing w:line="276" w:lineRule="auto"/>
        <w:rPr>
          <w:color w:val="000000"/>
          <w:sz w:val="22"/>
          <w:szCs w:val="22"/>
        </w:rPr>
      </w:pPr>
    </w:p>
    <w:p w:rsidR="00B22ACD" w:rsidRPr="00657355" w:rsidRDefault="00B22ACD" w:rsidP="00B22ACD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B22ACD" w:rsidRPr="00657355" w:rsidRDefault="00B22ACD" w:rsidP="00B22ACD">
      <w:pPr>
        <w:pStyle w:val="a6"/>
        <w:spacing w:line="276" w:lineRule="auto"/>
        <w:rPr>
          <w:sz w:val="22"/>
          <w:szCs w:val="22"/>
        </w:rPr>
      </w:pPr>
    </w:p>
    <w:p w:rsidR="00B22ACD" w:rsidRPr="00657355" w:rsidRDefault="00B22ACD" w:rsidP="00B22ACD">
      <w:pPr>
        <w:spacing w:line="276" w:lineRule="auto"/>
        <w:jc w:val="right"/>
        <w:rPr>
          <w:color w:val="000000"/>
          <w:sz w:val="22"/>
          <w:szCs w:val="22"/>
        </w:rPr>
        <w:sectPr w:rsidR="00B22ACD" w:rsidRPr="00657355" w:rsidSect="00E77F10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B22ACD" w:rsidRPr="00657355" w:rsidRDefault="00B22ACD" w:rsidP="00B22ACD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3 </w:t>
      </w:r>
    </w:p>
    <w:p w:rsidR="00B22ACD" w:rsidRPr="00657355" w:rsidRDefault="00B22ACD" w:rsidP="00B22ACD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57355">
        <w:rPr>
          <w:b/>
          <w:sz w:val="22"/>
          <w:szCs w:val="22"/>
        </w:rPr>
        <w:t>от</w:t>
      </w:r>
      <w:proofErr w:type="gramEnd"/>
      <w:r w:rsidRPr="00657355">
        <w:rPr>
          <w:b/>
          <w:sz w:val="22"/>
          <w:szCs w:val="22"/>
        </w:rPr>
        <w:t xml:space="preserve"> _______________________</w:t>
      </w:r>
    </w:p>
    <w:p w:rsidR="00B22ACD" w:rsidRPr="00657355" w:rsidRDefault="00B22ACD" w:rsidP="00B22ACD">
      <w:pPr>
        <w:spacing w:line="276" w:lineRule="auto"/>
        <w:rPr>
          <w:color w:val="000000"/>
          <w:sz w:val="22"/>
          <w:szCs w:val="22"/>
        </w:rPr>
      </w:pPr>
    </w:p>
    <w:p w:rsidR="00B22ACD" w:rsidRPr="00657355" w:rsidRDefault="00B22ACD" w:rsidP="00B22ACD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57355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B22ACD" w:rsidRPr="00657355" w:rsidRDefault="00B22ACD" w:rsidP="00B22ACD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57355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B22ACD" w:rsidRPr="00657355" w:rsidRDefault="00B22ACD" w:rsidP="00B22ACD">
      <w:pPr>
        <w:spacing w:line="276" w:lineRule="auto"/>
        <w:rPr>
          <w:color w:val="000000"/>
          <w:sz w:val="22"/>
          <w:szCs w:val="22"/>
        </w:rPr>
      </w:pPr>
    </w:p>
    <w:p w:rsidR="00B22ACD" w:rsidRPr="00657355" w:rsidRDefault="00B22ACD" w:rsidP="00B22ACD">
      <w:pPr>
        <w:spacing w:line="276" w:lineRule="auto"/>
        <w:ind w:firstLine="708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657355">
        <w:rPr>
          <w:sz w:val="22"/>
          <w:szCs w:val="22"/>
        </w:rPr>
        <w:t xml:space="preserve">лице </w:t>
      </w:r>
      <w:r>
        <w:rPr>
          <w:sz w:val="22"/>
          <w:szCs w:val="22"/>
        </w:rPr>
        <w:t>З</w:t>
      </w:r>
      <w:r w:rsidRPr="00657355">
        <w:rPr>
          <w:sz w:val="22"/>
          <w:szCs w:val="22"/>
        </w:rPr>
        <w:t xml:space="preserve">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</w:t>
      </w:r>
      <w:proofErr w:type="gramStart"/>
      <w:r w:rsidRPr="00657355">
        <w:rPr>
          <w:color w:val="000000"/>
          <w:sz w:val="22"/>
          <w:szCs w:val="22"/>
        </w:rPr>
        <w:t>м-</w:t>
      </w:r>
      <w:proofErr w:type="gramEnd"/>
      <w:r w:rsidRPr="00657355">
        <w:rPr>
          <w:color w:val="000000"/>
          <w:sz w:val="22"/>
          <w:szCs w:val="22"/>
        </w:rPr>
        <w:t xml:space="preserve">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06.10</w:t>
      </w:r>
      <w:r w:rsidRPr="00657355">
        <w:rPr>
          <w:sz w:val="22"/>
          <w:szCs w:val="22"/>
        </w:rPr>
        <w:t xml:space="preserve">.2020г. № </w:t>
      </w:r>
      <w:r>
        <w:rPr>
          <w:sz w:val="22"/>
          <w:szCs w:val="22"/>
        </w:rPr>
        <w:t>593/1</w:t>
      </w:r>
      <w:r w:rsidRPr="00657355">
        <w:rPr>
          <w:sz w:val="22"/>
          <w:szCs w:val="22"/>
        </w:rPr>
        <w:t xml:space="preserve">, </w:t>
      </w:r>
      <w:r w:rsidRPr="00657355">
        <w:rPr>
          <w:color w:val="000000"/>
          <w:sz w:val="22"/>
          <w:szCs w:val="22"/>
        </w:rPr>
        <w:t xml:space="preserve">с одной стороны и «Арендатор» </w:t>
      </w:r>
      <w:r w:rsidRPr="00657355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r w:rsidRPr="00657355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______________,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B22ACD" w:rsidRPr="00657355" w:rsidRDefault="00B22ACD" w:rsidP="00B22AC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Кадастровый номер:  ___________________. </w:t>
      </w:r>
    </w:p>
    <w:p w:rsidR="00B22ACD" w:rsidRPr="00657355" w:rsidRDefault="00B22ACD" w:rsidP="00B22ACD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Разрешенное использование </w:t>
      </w:r>
      <w:r>
        <w:rPr>
          <w:color w:val="000000"/>
          <w:sz w:val="22"/>
          <w:szCs w:val="22"/>
        </w:rPr>
        <w:t>для индивидуального жилищного строительства</w:t>
      </w:r>
      <w:r w:rsidR="002E4314">
        <w:rPr>
          <w:color w:val="000000"/>
          <w:sz w:val="22"/>
          <w:szCs w:val="22"/>
        </w:rPr>
        <w:t xml:space="preserve"> (либо ведение личного подсобного хозяйства)</w:t>
      </w:r>
      <w:r w:rsidRPr="00657355">
        <w:rPr>
          <w:color w:val="000000"/>
          <w:sz w:val="22"/>
          <w:szCs w:val="22"/>
        </w:rPr>
        <w:t>.</w:t>
      </w:r>
    </w:p>
    <w:p w:rsidR="00B22ACD" w:rsidRPr="00657355" w:rsidRDefault="00B22ACD" w:rsidP="00B22ACD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B22ACD" w:rsidRPr="00657355" w:rsidRDefault="00B22ACD" w:rsidP="00B22ACD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B22ACD" w:rsidRPr="00657355" w:rsidRDefault="00B22ACD" w:rsidP="00B22ACD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B22ACD" w:rsidRPr="00657355" w:rsidRDefault="00B22ACD" w:rsidP="00B22ACD">
      <w:pPr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Настоящий акт составлен в 3-х экземплярах, по одному для каждой из Сторон, третий экземпляр находится в </w:t>
      </w:r>
      <w:r w:rsidRPr="00657355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B22ACD" w:rsidRPr="00657355" w:rsidRDefault="00B22ACD" w:rsidP="00B22ACD">
      <w:pPr>
        <w:spacing w:line="276" w:lineRule="auto"/>
        <w:rPr>
          <w:color w:val="000000"/>
          <w:sz w:val="22"/>
          <w:szCs w:val="22"/>
        </w:rPr>
      </w:pPr>
    </w:p>
    <w:p w:rsidR="00B22ACD" w:rsidRPr="00657355" w:rsidRDefault="00B22ACD" w:rsidP="00B22ACD">
      <w:pPr>
        <w:spacing w:line="276" w:lineRule="auto"/>
        <w:rPr>
          <w:color w:val="000000"/>
          <w:sz w:val="22"/>
          <w:szCs w:val="22"/>
        </w:rPr>
      </w:pPr>
    </w:p>
    <w:p w:rsidR="00B22ACD" w:rsidRPr="00657355" w:rsidRDefault="00B22ACD" w:rsidP="00B22ACD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Сдал:</w:t>
      </w:r>
    </w:p>
    <w:p w:rsidR="00B22ACD" w:rsidRPr="00657355" w:rsidRDefault="00B22ACD" w:rsidP="00B22ACD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«Арендодатель»: </w:t>
      </w:r>
    </w:p>
    <w:p w:rsidR="00B22ACD" w:rsidRPr="00657355" w:rsidRDefault="00B22ACD" w:rsidP="00B22ACD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B22ACD" w:rsidRPr="00657355" w:rsidRDefault="00B22ACD" w:rsidP="00B22ACD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B22ACD" w:rsidRPr="00657355" w:rsidRDefault="00B22ACD" w:rsidP="00B22ACD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B22ACD" w:rsidRPr="00657355" w:rsidRDefault="00B22ACD" w:rsidP="00B22AC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        ___________________/</w:t>
      </w:r>
      <w:r>
        <w:rPr>
          <w:sz w:val="22"/>
          <w:szCs w:val="22"/>
        </w:rPr>
        <w:t>Н.В.Карпова</w:t>
      </w:r>
      <w:r w:rsidRPr="00657355">
        <w:rPr>
          <w:sz w:val="22"/>
          <w:szCs w:val="22"/>
        </w:rPr>
        <w:t xml:space="preserve">/                                                                                                                                               </w:t>
      </w:r>
    </w:p>
    <w:p w:rsidR="00B22ACD" w:rsidRPr="00657355" w:rsidRDefault="00B22ACD" w:rsidP="00B22ACD">
      <w:pPr>
        <w:spacing w:line="276" w:lineRule="auto"/>
        <w:rPr>
          <w:color w:val="000000"/>
          <w:sz w:val="22"/>
          <w:szCs w:val="22"/>
        </w:rPr>
      </w:pPr>
    </w:p>
    <w:p w:rsidR="00B22ACD" w:rsidRPr="00657355" w:rsidRDefault="00B22ACD" w:rsidP="00B22ACD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B22ACD" w:rsidRPr="00657355" w:rsidRDefault="00B22ACD" w:rsidP="00B22ACD">
      <w:pPr>
        <w:spacing w:line="276" w:lineRule="auto"/>
        <w:rPr>
          <w:color w:val="000000"/>
          <w:sz w:val="22"/>
          <w:szCs w:val="22"/>
        </w:rPr>
      </w:pPr>
    </w:p>
    <w:p w:rsidR="00B22ACD" w:rsidRPr="00657355" w:rsidRDefault="00B22ACD" w:rsidP="00B22ACD">
      <w:pPr>
        <w:spacing w:line="276" w:lineRule="auto"/>
        <w:rPr>
          <w:color w:val="000000"/>
          <w:sz w:val="22"/>
          <w:szCs w:val="22"/>
        </w:rPr>
      </w:pPr>
    </w:p>
    <w:p w:rsidR="00B22ACD" w:rsidRPr="00657355" w:rsidRDefault="00B22ACD" w:rsidP="00B22ACD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Принял:</w:t>
      </w:r>
    </w:p>
    <w:p w:rsidR="00B22ACD" w:rsidRPr="00657355" w:rsidRDefault="00B22ACD" w:rsidP="00B22ACD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«Арендатор»: </w:t>
      </w:r>
    </w:p>
    <w:p w:rsidR="00B22ACD" w:rsidRPr="00657355" w:rsidRDefault="00B22ACD" w:rsidP="00B22ACD">
      <w:pPr>
        <w:spacing w:line="276" w:lineRule="auto"/>
        <w:rPr>
          <w:color w:val="000000"/>
          <w:sz w:val="22"/>
          <w:szCs w:val="22"/>
        </w:rPr>
      </w:pPr>
      <w:r w:rsidRPr="00657355">
        <w:rPr>
          <w:bCs/>
          <w:color w:val="000000"/>
          <w:sz w:val="22"/>
          <w:szCs w:val="22"/>
        </w:rPr>
        <w:t>ФИО арендатора</w:t>
      </w:r>
      <w:r w:rsidRPr="00657355">
        <w:rPr>
          <w:color w:val="000000"/>
          <w:sz w:val="22"/>
          <w:szCs w:val="22"/>
        </w:rPr>
        <w:t xml:space="preserve">                                                                          ___________________/ФИО арендатора/</w:t>
      </w:r>
    </w:p>
    <w:p w:rsidR="00B22ACD" w:rsidRPr="00657355" w:rsidRDefault="00B22ACD" w:rsidP="00B22ACD">
      <w:pPr>
        <w:jc w:val="right"/>
        <w:rPr>
          <w:b/>
          <w:caps/>
          <w:color w:val="000000"/>
          <w:sz w:val="22"/>
          <w:szCs w:val="22"/>
        </w:rPr>
      </w:pPr>
    </w:p>
    <w:p w:rsidR="00B22ACD" w:rsidRPr="00657355" w:rsidRDefault="00B22ACD" w:rsidP="00B22ACD">
      <w:pPr>
        <w:jc w:val="right"/>
        <w:rPr>
          <w:b/>
          <w:caps/>
          <w:color w:val="000000"/>
          <w:sz w:val="22"/>
          <w:szCs w:val="22"/>
        </w:rPr>
      </w:pPr>
    </w:p>
    <w:p w:rsidR="00B22ACD" w:rsidRPr="00657355" w:rsidRDefault="00B22ACD" w:rsidP="00B22ACD">
      <w:pPr>
        <w:jc w:val="right"/>
        <w:rPr>
          <w:b/>
          <w:caps/>
          <w:color w:val="000000"/>
          <w:sz w:val="22"/>
          <w:szCs w:val="22"/>
        </w:rPr>
      </w:pPr>
    </w:p>
    <w:p w:rsidR="00B22ACD" w:rsidRPr="00657355" w:rsidRDefault="00B22ACD" w:rsidP="00B22ACD">
      <w:pPr>
        <w:jc w:val="right"/>
        <w:rPr>
          <w:b/>
          <w:caps/>
          <w:color w:val="000000"/>
          <w:sz w:val="22"/>
          <w:szCs w:val="22"/>
        </w:rPr>
      </w:pPr>
    </w:p>
    <w:p w:rsidR="00B22ACD" w:rsidRPr="00657355" w:rsidRDefault="00B22ACD" w:rsidP="00B22ACD">
      <w:pPr>
        <w:jc w:val="right"/>
        <w:rPr>
          <w:b/>
          <w:caps/>
          <w:color w:val="000000"/>
          <w:sz w:val="22"/>
          <w:szCs w:val="22"/>
        </w:rPr>
      </w:pPr>
    </w:p>
    <w:p w:rsidR="00B22ACD" w:rsidRPr="00657355" w:rsidRDefault="00B22ACD" w:rsidP="00B22ACD">
      <w:pPr>
        <w:jc w:val="right"/>
        <w:rPr>
          <w:b/>
          <w:caps/>
          <w:color w:val="000000"/>
          <w:sz w:val="22"/>
          <w:szCs w:val="22"/>
        </w:rPr>
      </w:pPr>
    </w:p>
    <w:p w:rsidR="00B22ACD" w:rsidRPr="00657355" w:rsidRDefault="00B22ACD" w:rsidP="00B22ACD">
      <w:pPr>
        <w:jc w:val="right"/>
        <w:rPr>
          <w:b/>
          <w:caps/>
          <w:color w:val="000000"/>
          <w:sz w:val="22"/>
          <w:szCs w:val="22"/>
        </w:rPr>
      </w:pPr>
    </w:p>
    <w:p w:rsidR="00B22ACD" w:rsidRPr="00657355" w:rsidRDefault="00B22ACD" w:rsidP="00B22ACD">
      <w:pPr>
        <w:jc w:val="right"/>
        <w:rPr>
          <w:b/>
          <w:caps/>
          <w:color w:val="000000"/>
          <w:sz w:val="22"/>
          <w:szCs w:val="22"/>
        </w:rPr>
      </w:pPr>
    </w:p>
    <w:p w:rsidR="00B22ACD" w:rsidRPr="00657355" w:rsidRDefault="00B22ACD" w:rsidP="00B22ACD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br w:type="page"/>
      </w:r>
      <w:r w:rsidRPr="00657355">
        <w:rPr>
          <w:sz w:val="22"/>
          <w:szCs w:val="22"/>
        </w:rPr>
        <w:lastRenderedPageBreak/>
        <w:t xml:space="preserve">Приложение № 4 </w:t>
      </w:r>
    </w:p>
    <w:p w:rsidR="00B22ACD" w:rsidRPr="00657355" w:rsidRDefault="00B22ACD" w:rsidP="00B22ACD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B22ACD" w:rsidRPr="00657355" w:rsidRDefault="00B22ACD" w:rsidP="00B22ACD">
      <w:pPr>
        <w:jc w:val="right"/>
        <w:rPr>
          <w:sz w:val="22"/>
          <w:szCs w:val="22"/>
        </w:rPr>
      </w:pPr>
      <w:r w:rsidRPr="00657355">
        <w:rPr>
          <w:sz w:val="22"/>
          <w:szCs w:val="22"/>
        </w:rPr>
        <w:t>№ _____ от _______________________</w:t>
      </w:r>
    </w:p>
    <w:p w:rsidR="00B22ACD" w:rsidRPr="00657355" w:rsidRDefault="00B22ACD" w:rsidP="00B22ACD">
      <w:pPr>
        <w:jc w:val="right"/>
        <w:rPr>
          <w:sz w:val="22"/>
          <w:szCs w:val="22"/>
        </w:rPr>
      </w:pPr>
    </w:p>
    <w:p w:rsidR="00B22ACD" w:rsidRPr="00657355" w:rsidRDefault="00B22ACD" w:rsidP="00B22ACD">
      <w:pPr>
        <w:jc w:val="center"/>
        <w:rPr>
          <w:sz w:val="22"/>
          <w:szCs w:val="22"/>
        </w:rPr>
      </w:pPr>
    </w:p>
    <w:p w:rsidR="00B22ACD" w:rsidRPr="00657355" w:rsidRDefault="00B22ACD" w:rsidP="00B22ACD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СОГЛАСИЕ</w:t>
      </w:r>
    </w:p>
    <w:p w:rsidR="00B22ACD" w:rsidRPr="00657355" w:rsidRDefault="00B22ACD" w:rsidP="00B22ACD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на обработку персональных данных</w:t>
      </w:r>
    </w:p>
    <w:p w:rsidR="00B22ACD" w:rsidRPr="00657355" w:rsidRDefault="00B22ACD" w:rsidP="00B22ACD">
      <w:pPr>
        <w:jc w:val="center"/>
        <w:rPr>
          <w:sz w:val="22"/>
          <w:szCs w:val="22"/>
        </w:rPr>
      </w:pPr>
    </w:p>
    <w:p w:rsidR="00B22ACD" w:rsidRPr="00657355" w:rsidRDefault="00B22ACD" w:rsidP="00B22ACD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57355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57355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57355">
        <w:rPr>
          <w:sz w:val="22"/>
          <w:szCs w:val="22"/>
        </w:rPr>
        <w:t>.У</w:t>
      </w:r>
      <w:proofErr w:type="gramEnd"/>
      <w:r w:rsidRPr="00657355">
        <w:rPr>
          <w:sz w:val="22"/>
          <w:szCs w:val="22"/>
        </w:rPr>
        <w:t xml:space="preserve">вельский, ул.Кирова, д.2. </w:t>
      </w:r>
    </w:p>
    <w:p w:rsidR="00B22ACD" w:rsidRPr="00657355" w:rsidRDefault="00B22ACD" w:rsidP="00B22ACD">
      <w:pPr>
        <w:spacing w:line="360" w:lineRule="auto"/>
        <w:ind w:firstLine="567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B22ACD" w:rsidRPr="00657355" w:rsidRDefault="00B22ACD" w:rsidP="00B22ACD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_______________________                                                                        _______________________</w:t>
      </w:r>
    </w:p>
    <w:p w:rsidR="00B22ACD" w:rsidRPr="00657355" w:rsidRDefault="00B22ACD" w:rsidP="00B22ACD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    (Ф.И.О.)                                                                                                      (подпись)</w:t>
      </w:r>
    </w:p>
    <w:p w:rsidR="00B22ACD" w:rsidRPr="00657355" w:rsidRDefault="00B22ACD" w:rsidP="00B22ACD">
      <w:pPr>
        <w:spacing w:line="360" w:lineRule="auto"/>
        <w:jc w:val="both"/>
        <w:rPr>
          <w:sz w:val="22"/>
          <w:szCs w:val="22"/>
        </w:rPr>
      </w:pPr>
    </w:p>
    <w:p w:rsidR="00B22ACD" w:rsidRPr="00631797" w:rsidRDefault="00B22ACD" w:rsidP="00B22ACD">
      <w:pPr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1</w:t>
      </w:r>
      <w:r w:rsidRPr="00657355">
        <w:rPr>
          <w:sz w:val="22"/>
          <w:szCs w:val="22"/>
        </w:rPr>
        <w:t xml:space="preserve"> г.</w:t>
      </w:r>
      <w:r w:rsidRPr="00631797">
        <w:rPr>
          <w:sz w:val="22"/>
          <w:szCs w:val="22"/>
        </w:rPr>
        <w:t xml:space="preserve"> </w:t>
      </w:r>
    </w:p>
    <w:p w:rsidR="00B22ACD" w:rsidRDefault="00B22ACD" w:rsidP="00F30BB7">
      <w:pPr>
        <w:ind w:firstLine="708"/>
        <w:jc w:val="right"/>
        <w:rPr>
          <w:b/>
          <w:sz w:val="22"/>
          <w:szCs w:val="22"/>
        </w:rPr>
      </w:pPr>
    </w:p>
    <w:p w:rsidR="00B22ACD" w:rsidRDefault="00B22ACD" w:rsidP="00F30BB7">
      <w:pPr>
        <w:ind w:firstLine="708"/>
        <w:jc w:val="right"/>
        <w:rPr>
          <w:b/>
          <w:sz w:val="22"/>
          <w:szCs w:val="22"/>
        </w:rPr>
      </w:pPr>
    </w:p>
    <w:p w:rsidR="00B22ACD" w:rsidRDefault="00B22ACD" w:rsidP="00F30BB7">
      <w:pPr>
        <w:ind w:firstLine="708"/>
        <w:jc w:val="right"/>
        <w:rPr>
          <w:b/>
          <w:sz w:val="22"/>
          <w:szCs w:val="22"/>
        </w:rPr>
      </w:pPr>
    </w:p>
    <w:p w:rsidR="00B22ACD" w:rsidRDefault="00B22ACD" w:rsidP="00F30BB7">
      <w:pPr>
        <w:ind w:firstLine="708"/>
        <w:jc w:val="right"/>
        <w:rPr>
          <w:b/>
          <w:sz w:val="22"/>
          <w:szCs w:val="22"/>
        </w:rPr>
      </w:pPr>
    </w:p>
    <w:p w:rsidR="00B22ACD" w:rsidRDefault="00B22ACD" w:rsidP="00F30BB7">
      <w:pPr>
        <w:ind w:firstLine="708"/>
        <w:jc w:val="right"/>
        <w:rPr>
          <w:b/>
          <w:sz w:val="22"/>
          <w:szCs w:val="22"/>
        </w:rPr>
      </w:pPr>
    </w:p>
    <w:p w:rsidR="00B22ACD" w:rsidRDefault="00B22ACD" w:rsidP="00F30BB7">
      <w:pPr>
        <w:ind w:firstLine="708"/>
        <w:jc w:val="right"/>
        <w:rPr>
          <w:b/>
          <w:sz w:val="22"/>
          <w:szCs w:val="22"/>
        </w:rPr>
      </w:pPr>
    </w:p>
    <w:p w:rsidR="00B22ACD" w:rsidRDefault="00B22ACD" w:rsidP="00F30BB7">
      <w:pPr>
        <w:ind w:firstLine="708"/>
        <w:jc w:val="right"/>
        <w:rPr>
          <w:b/>
          <w:sz w:val="22"/>
          <w:szCs w:val="22"/>
        </w:rPr>
      </w:pPr>
    </w:p>
    <w:p w:rsidR="00B22ACD" w:rsidRDefault="00B22ACD" w:rsidP="00F30BB7">
      <w:pPr>
        <w:ind w:firstLine="708"/>
        <w:jc w:val="right"/>
        <w:rPr>
          <w:b/>
          <w:sz w:val="22"/>
          <w:szCs w:val="22"/>
        </w:rPr>
      </w:pPr>
    </w:p>
    <w:p w:rsidR="00B22ACD" w:rsidRDefault="00B22ACD" w:rsidP="00F30BB7">
      <w:pPr>
        <w:ind w:firstLine="708"/>
        <w:jc w:val="right"/>
        <w:rPr>
          <w:b/>
          <w:sz w:val="22"/>
          <w:szCs w:val="22"/>
        </w:rPr>
      </w:pPr>
    </w:p>
    <w:p w:rsidR="00B22ACD" w:rsidRDefault="00B22ACD" w:rsidP="00F30BB7">
      <w:pPr>
        <w:ind w:firstLine="708"/>
        <w:jc w:val="right"/>
        <w:rPr>
          <w:b/>
          <w:sz w:val="22"/>
          <w:szCs w:val="22"/>
        </w:rPr>
      </w:pPr>
    </w:p>
    <w:p w:rsidR="00B22ACD" w:rsidRDefault="00B22ACD" w:rsidP="00F30BB7">
      <w:pPr>
        <w:ind w:firstLine="708"/>
        <w:jc w:val="right"/>
        <w:rPr>
          <w:b/>
          <w:sz w:val="22"/>
          <w:szCs w:val="22"/>
        </w:rPr>
      </w:pPr>
    </w:p>
    <w:p w:rsidR="00B22ACD" w:rsidRDefault="00B22ACD" w:rsidP="00F30BB7">
      <w:pPr>
        <w:ind w:firstLine="708"/>
        <w:jc w:val="right"/>
        <w:rPr>
          <w:b/>
          <w:sz w:val="22"/>
          <w:szCs w:val="22"/>
        </w:rPr>
      </w:pPr>
    </w:p>
    <w:p w:rsidR="00B22ACD" w:rsidRDefault="00B22ACD" w:rsidP="00F30BB7">
      <w:pPr>
        <w:ind w:firstLine="708"/>
        <w:jc w:val="right"/>
        <w:rPr>
          <w:b/>
          <w:sz w:val="22"/>
          <w:szCs w:val="22"/>
        </w:rPr>
      </w:pPr>
    </w:p>
    <w:p w:rsidR="00B22ACD" w:rsidRDefault="00B22ACD" w:rsidP="00F30BB7">
      <w:pPr>
        <w:ind w:firstLine="708"/>
        <w:jc w:val="right"/>
        <w:rPr>
          <w:b/>
          <w:sz w:val="22"/>
          <w:szCs w:val="22"/>
        </w:rPr>
      </w:pPr>
    </w:p>
    <w:p w:rsidR="00B22ACD" w:rsidRDefault="00B22ACD" w:rsidP="00F30BB7">
      <w:pPr>
        <w:ind w:firstLine="708"/>
        <w:jc w:val="right"/>
        <w:rPr>
          <w:b/>
          <w:sz w:val="22"/>
          <w:szCs w:val="22"/>
        </w:rPr>
      </w:pPr>
    </w:p>
    <w:p w:rsidR="00B22ACD" w:rsidRDefault="00B22ACD" w:rsidP="00F30BB7">
      <w:pPr>
        <w:ind w:firstLine="708"/>
        <w:jc w:val="right"/>
        <w:rPr>
          <w:b/>
          <w:sz w:val="22"/>
          <w:szCs w:val="22"/>
        </w:rPr>
      </w:pPr>
    </w:p>
    <w:p w:rsidR="00B22ACD" w:rsidRDefault="00B22ACD" w:rsidP="00F30BB7">
      <w:pPr>
        <w:ind w:firstLine="708"/>
        <w:jc w:val="right"/>
        <w:rPr>
          <w:b/>
          <w:sz w:val="22"/>
          <w:szCs w:val="22"/>
        </w:rPr>
      </w:pPr>
    </w:p>
    <w:p w:rsidR="00B22ACD" w:rsidRDefault="00B22ACD" w:rsidP="00F30BB7">
      <w:pPr>
        <w:ind w:firstLine="708"/>
        <w:jc w:val="right"/>
        <w:rPr>
          <w:b/>
          <w:sz w:val="22"/>
          <w:szCs w:val="22"/>
        </w:rPr>
      </w:pPr>
    </w:p>
    <w:p w:rsidR="0086743E" w:rsidRDefault="0086743E" w:rsidP="00F30BB7">
      <w:pPr>
        <w:ind w:firstLine="708"/>
        <w:jc w:val="right"/>
        <w:rPr>
          <w:b/>
          <w:sz w:val="22"/>
          <w:szCs w:val="22"/>
        </w:rPr>
      </w:pPr>
    </w:p>
    <w:p w:rsidR="0086743E" w:rsidRDefault="0086743E" w:rsidP="00F30BB7">
      <w:pPr>
        <w:ind w:firstLine="708"/>
        <w:jc w:val="right"/>
        <w:rPr>
          <w:b/>
          <w:sz w:val="22"/>
          <w:szCs w:val="22"/>
        </w:rPr>
      </w:pPr>
    </w:p>
    <w:p w:rsidR="0086743E" w:rsidRDefault="0086743E" w:rsidP="00F30BB7">
      <w:pPr>
        <w:ind w:firstLine="708"/>
        <w:jc w:val="right"/>
        <w:rPr>
          <w:b/>
          <w:sz w:val="22"/>
          <w:szCs w:val="22"/>
        </w:rPr>
      </w:pPr>
    </w:p>
    <w:p w:rsidR="0086743E" w:rsidRDefault="0086743E" w:rsidP="00F30BB7">
      <w:pPr>
        <w:ind w:firstLine="708"/>
        <w:jc w:val="right"/>
        <w:rPr>
          <w:b/>
          <w:sz w:val="22"/>
          <w:szCs w:val="22"/>
        </w:rPr>
      </w:pPr>
    </w:p>
    <w:p w:rsidR="0086743E" w:rsidRDefault="0086743E" w:rsidP="00F30BB7">
      <w:pPr>
        <w:ind w:firstLine="708"/>
        <w:jc w:val="right"/>
        <w:rPr>
          <w:b/>
          <w:sz w:val="22"/>
          <w:szCs w:val="22"/>
        </w:rPr>
      </w:pPr>
    </w:p>
    <w:p w:rsidR="0086743E" w:rsidRDefault="0086743E" w:rsidP="00F30BB7">
      <w:pPr>
        <w:ind w:firstLine="708"/>
        <w:jc w:val="right"/>
        <w:rPr>
          <w:b/>
          <w:sz w:val="22"/>
          <w:szCs w:val="22"/>
        </w:rPr>
      </w:pPr>
    </w:p>
    <w:p w:rsidR="0086743E" w:rsidRDefault="0086743E" w:rsidP="00F30BB7">
      <w:pPr>
        <w:ind w:firstLine="708"/>
        <w:jc w:val="right"/>
        <w:rPr>
          <w:b/>
          <w:sz w:val="22"/>
          <w:szCs w:val="22"/>
        </w:rPr>
      </w:pPr>
    </w:p>
    <w:p w:rsidR="0086743E" w:rsidRDefault="0086743E" w:rsidP="00F30BB7">
      <w:pPr>
        <w:ind w:firstLine="708"/>
        <w:jc w:val="right"/>
        <w:rPr>
          <w:b/>
          <w:sz w:val="22"/>
          <w:szCs w:val="22"/>
        </w:rPr>
      </w:pPr>
    </w:p>
    <w:p w:rsidR="0086743E" w:rsidRDefault="0086743E" w:rsidP="00F30BB7">
      <w:pPr>
        <w:ind w:firstLine="708"/>
        <w:jc w:val="right"/>
        <w:rPr>
          <w:b/>
          <w:sz w:val="22"/>
          <w:szCs w:val="22"/>
        </w:rPr>
      </w:pPr>
    </w:p>
    <w:p w:rsidR="0086743E" w:rsidRDefault="0086743E" w:rsidP="00F30BB7">
      <w:pPr>
        <w:ind w:firstLine="708"/>
        <w:jc w:val="right"/>
        <w:rPr>
          <w:b/>
          <w:sz w:val="22"/>
          <w:szCs w:val="22"/>
        </w:rPr>
      </w:pPr>
    </w:p>
    <w:p w:rsidR="0086743E" w:rsidRDefault="0086743E" w:rsidP="00F30BB7">
      <w:pPr>
        <w:ind w:firstLine="708"/>
        <w:jc w:val="right"/>
        <w:rPr>
          <w:b/>
          <w:sz w:val="22"/>
          <w:szCs w:val="22"/>
        </w:rPr>
      </w:pPr>
    </w:p>
    <w:p w:rsidR="0086743E" w:rsidRDefault="0086743E" w:rsidP="00F30BB7">
      <w:pPr>
        <w:ind w:firstLine="708"/>
        <w:jc w:val="right"/>
        <w:rPr>
          <w:b/>
          <w:sz w:val="22"/>
          <w:szCs w:val="22"/>
        </w:rPr>
      </w:pPr>
    </w:p>
    <w:p w:rsidR="0086743E" w:rsidRDefault="0086743E" w:rsidP="00F30BB7">
      <w:pPr>
        <w:ind w:firstLine="708"/>
        <w:jc w:val="right"/>
        <w:rPr>
          <w:b/>
          <w:sz w:val="22"/>
          <w:szCs w:val="22"/>
        </w:rPr>
      </w:pPr>
    </w:p>
    <w:p w:rsidR="0086743E" w:rsidRDefault="0086743E" w:rsidP="00F30BB7">
      <w:pPr>
        <w:ind w:firstLine="708"/>
        <w:jc w:val="right"/>
        <w:rPr>
          <w:b/>
          <w:sz w:val="22"/>
          <w:szCs w:val="22"/>
        </w:rPr>
      </w:pPr>
    </w:p>
    <w:p w:rsidR="0086743E" w:rsidRDefault="0086743E" w:rsidP="00F30BB7">
      <w:pPr>
        <w:ind w:firstLine="708"/>
        <w:jc w:val="right"/>
        <w:rPr>
          <w:b/>
          <w:sz w:val="22"/>
          <w:szCs w:val="22"/>
        </w:rPr>
      </w:pPr>
    </w:p>
    <w:p w:rsidR="0086743E" w:rsidRDefault="0086743E" w:rsidP="00F30BB7">
      <w:pPr>
        <w:ind w:firstLine="708"/>
        <w:jc w:val="right"/>
        <w:rPr>
          <w:b/>
          <w:sz w:val="22"/>
          <w:szCs w:val="22"/>
        </w:rPr>
      </w:pPr>
    </w:p>
    <w:p w:rsidR="0086743E" w:rsidRDefault="0086743E" w:rsidP="00F30BB7">
      <w:pPr>
        <w:ind w:firstLine="708"/>
        <w:jc w:val="right"/>
        <w:rPr>
          <w:b/>
          <w:sz w:val="22"/>
          <w:szCs w:val="22"/>
        </w:rPr>
      </w:pPr>
    </w:p>
    <w:p w:rsidR="0086743E" w:rsidRDefault="0086743E" w:rsidP="00F30BB7">
      <w:pPr>
        <w:ind w:firstLine="708"/>
        <w:jc w:val="right"/>
        <w:rPr>
          <w:b/>
          <w:sz w:val="22"/>
          <w:szCs w:val="22"/>
        </w:rPr>
      </w:pPr>
    </w:p>
    <w:p w:rsidR="0086743E" w:rsidRDefault="0086743E" w:rsidP="00F30BB7">
      <w:pPr>
        <w:ind w:firstLine="708"/>
        <w:jc w:val="right"/>
        <w:rPr>
          <w:b/>
          <w:sz w:val="22"/>
          <w:szCs w:val="22"/>
        </w:rPr>
      </w:pPr>
    </w:p>
    <w:p w:rsidR="0086743E" w:rsidRDefault="0086743E" w:rsidP="00F30BB7">
      <w:pPr>
        <w:ind w:firstLine="708"/>
        <w:jc w:val="right"/>
        <w:rPr>
          <w:b/>
          <w:sz w:val="22"/>
          <w:szCs w:val="22"/>
        </w:rPr>
      </w:pPr>
    </w:p>
    <w:p w:rsidR="0086743E" w:rsidRDefault="0086743E" w:rsidP="00F30BB7">
      <w:pPr>
        <w:ind w:firstLine="708"/>
        <w:jc w:val="right"/>
        <w:rPr>
          <w:b/>
          <w:sz w:val="22"/>
          <w:szCs w:val="22"/>
        </w:rPr>
      </w:pPr>
    </w:p>
    <w:p w:rsidR="0086743E" w:rsidRPr="001C7037" w:rsidRDefault="0086743E" w:rsidP="0086743E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t>Проект договора для лота  №</w:t>
      </w:r>
      <w:r w:rsidR="00165BEA">
        <w:rPr>
          <w:b/>
          <w:sz w:val="22"/>
          <w:szCs w:val="22"/>
        </w:rPr>
        <w:t xml:space="preserve"> 3</w:t>
      </w:r>
    </w:p>
    <w:p w:rsidR="0086743E" w:rsidRDefault="0086743E" w:rsidP="0086743E">
      <w:pPr>
        <w:jc w:val="center"/>
        <w:rPr>
          <w:b/>
          <w:caps/>
          <w:sz w:val="22"/>
          <w:szCs w:val="22"/>
        </w:rPr>
      </w:pPr>
    </w:p>
    <w:p w:rsidR="0086743E" w:rsidRPr="00631797" w:rsidRDefault="0086743E" w:rsidP="0086743E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86743E" w:rsidRPr="00631797" w:rsidRDefault="0086743E" w:rsidP="0086743E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86743E" w:rsidRPr="00550B29" w:rsidRDefault="0086743E" w:rsidP="0086743E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86743E" w:rsidRPr="00631797" w:rsidRDefault="0086743E" w:rsidP="0086743E">
      <w:pPr>
        <w:jc w:val="both"/>
        <w:rPr>
          <w:sz w:val="22"/>
          <w:szCs w:val="22"/>
        </w:rPr>
      </w:pPr>
      <w:r w:rsidRPr="00631797">
        <w:rPr>
          <w:sz w:val="22"/>
          <w:szCs w:val="22"/>
          <w:u w:val="single"/>
        </w:rPr>
        <w:t>п. Увельский</w:t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</w:t>
      </w:r>
      <w:r w:rsidRPr="00631797">
        <w:rPr>
          <w:sz w:val="22"/>
          <w:szCs w:val="22"/>
        </w:rPr>
        <w:t xml:space="preserve"> «____»________________ 20</w:t>
      </w:r>
      <w:r>
        <w:rPr>
          <w:sz w:val="22"/>
          <w:szCs w:val="22"/>
        </w:rPr>
        <w:t>22</w:t>
      </w:r>
      <w:r w:rsidRPr="00631797">
        <w:rPr>
          <w:sz w:val="22"/>
          <w:szCs w:val="22"/>
        </w:rPr>
        <w:t xml:space="preserve"> г.</w:t>
      </w:r>
    </w:p>
    <w:p w:rsidR="0086743E" w:rsidRPr="00631797" w:rsidRDefault="0086743E" w:rsidP="0086743E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86743E" w:rsidRPr="00631797" w:rsidRDefault="0086743E" w:rsidP="0086743E">
      <w:pPr>
        <w:ind w:firstLine="360"/>
        <w:jc w:val="both"/>
        <w:rPr>
          <w:sz w:val="22"/>
          <w:szCs w:val="22"/>
        </w:rPr>
      </w:pPr>
      <w:proofErr w:type="gramStart"/>
      <w:r w:rsidRPr="00631797">
        <w:rPr>
          <w:sz w:val="22"/>
          <w:szCs w:val="22"/>
        </w:rPr>
        <w:t>На основании постановления администрации Увельского муниципального района  № _________ о</w:t>
      </w:r>
      <w:r>
        <w:rPr>
          <w:sz w:val="22"/>
          <w:szCs w:val="22"/>
        </w:rPr>
        <w:t>т «______» _______________  2022</w:t>
      </w:r>
      <w:r w:rsidRPr="00631797">
        <w:rPr>
          <w:sz w:val="22"/>
          <w:szCs w:val="22"/>
        </w:rPr>
        <w:t xml:space="preserve"> года, администрация Увельского муниципального района Челябинской области, </w:t>
      </w:r>
      <w:r w:rsidRPr="00631797">
        <w:rPr>
          <w:color w:val="000000"/>
          <w:sz w:val="22"/>
          <w:szCs w:val="22"/>
        </w:rPr>
        <w:t xml:space="preserve">в </w:t>
      </w:r>
      <w:r w:rsidRPr="00631797">
        <w:rPr>
          <w:sz w:val="22"/>
          <w:szCs w:val="22"/>
        </w:rPr>
        <w:t xml:space="preserve">лице </w:t>
      </w:r>
      <w:r w:rsidRPr="00657355">
        <w:rPr>
          <w:sz w:val="22"/>
          <w:szCs w:val="22"/>
        </w:rPr>
        <w:t xml:space="preserve">заместителя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отношениям</w:t>
      </w:r>
      <w:r>
        <w:rPr>
          <w:color w:val="000000"/>
          <w:sz w:val="22"/>
          <w:szCs w:val="22"/>
        </w:rPr>
        <w:t xml:space="preserve"> </w:t>
      </w:r>
      <w:r w:rsidRPr="00657355">
        <w:rPr>
          <w:color w:val="000000"/>
          <w:sz w:val="22"/>
          <w:szCs w:val="22"/>
        </w:rPr>
        <w:t xml:space="preserve">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</w:t>
      </w:r>
      <w:r w:rsidRPr="00657355">
        <w:rPr>
          <w:sz w:val="22"/>
          <w:szCs w:val="22"/>
        </w:rPr>
        <w:t>.</w:t>
      </w:r>
      <w:r>
        <w:rPr>
          <w:sz w:val="22"/>
          <w:szCs w:val="22"/>
        </w:rPr>
        <w:t>10.2021г. № 593/1</w:t>
      </w:r>
      <w:r w:rsidRPr="00631797">
        <w:rPr>
          <w:sz w:val="22"/>
          <w:szCs w:val="22"/>
        </w:rPr>
        <w:t>, именуемая в дальнейшем «Арендодатель»,  с одной стороны, и</w:t>
      </w:r>
      <w:proofErr w:type="gramEnd"/>
    </w:p>
    <w:p w:rsidR="0086743E" w:rsidRPr="00631797" w:rsidRDefault="0086743E" w:rsidP="0086743E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___________________________________________________________________________________,  </w:t>
      </w:r>
    </w:p>
    <w:p w:rsidR="0086743E" w:rsidRPr="00125EFD" w:rsidRDefault="0086743E" w:rsidP="0086743E">
      <w:pPr>
        <w:ind w:firstLine="360"/>
        <w:jc w:val="center"/>
        <w:rPr>
          <w:sz w:val="16"/>
          <w:szCs w:val="16"/>
        </w:rPr>
      </w:pPr>
      <w:r w:rsidRPr="00631797">
        <w:rPr>
          <w:sz w:val="22"/>
          <w:szCs w:val="22"/>
        </w:rPr>
        <w:t>(</w:t>
      </w:r>
      <w:r>
        <w:rPr>
          <w:sz w:val="16"/>
          <w:szCs w:val="16"/>
        </w:rPr>
        <w:t>Фамилия, Имя, Отче</w:t>
      </w:r>
      <w:r w:rsidRPr="00125EFD">
        <w:rPr>
          <w:sz w:val="16"/>
          <w:szCs w:val="16"/>
        </w:rPr>
        <w:t>ство, наименование юридического лица</w:t>
      </w:r>
      <w:proofErr w:type="gramStart"/>
      <w:r w:rsidRPr="00125EFD">
        <w:rPr>
          <w:sz w:val="16"/>
          <w:szCs w:val="16"/>
        </w:rPr>
        <w:t xml:space="preserve"> )</w:t>
      </w:r>
      <w:proofErr w:type="gramEnd"/>
    </w:p>
    <w:p w:rsidR="0086743E" w:rsidRPr="001E1900" w:rsidRDefault="0086743E" w:rsidP="0086743E">
      <w:pPr>
        <w:jc w:val="both"/>
      </w:pPr>
      <w:r w:rsidRPr="001E1900">
        <w:t>именуемый в дальнейшем «Арендатор», зарегистрированный (</w:t>
      </w:r>
      <w:proofErr w:type="spellStart"/>
      <w:r w:rsidRPr="001E1900">
        <w:t>ая</w:t>
      </w:r>
      <w:proofErr w:type="spellEnd"/>
      <w:r w:rsidRPr="001E1900">
        <w:t xml:space="preserve">) по </w:t>
      </w:r>
      <w:proofErr w:type="spellStart"/>
      <w:r w:rsidRPr="001E1900">
        <w:t>адресу:__________________</w:t>
      </w:r>
      <w:proofErr w:type="spellEnd"/>
      <w:r w:rsidRPr="001E1900">
        <w:t>,</w:t>
      </w:r>
    </w:p>
    <w:p w:rsidR="0086743E" w:rsidRPr="001E1900" w:rsidRDefault="0086743E" w:rsidP="0086743E">
      <w:pPr>
        <w:jc w:val="both"/>
        <w:rPr>
          <w:bCs/>
        </w:rPr>
      </w:pPr>
      <w:r w:rsidRPr="001E1900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1E1900">
        <w:rPr>
          <w:b/>
          <w:bCs/>
        </w:rPr>
        <w:t xml:space="preserve"> </w:t>
      </w:r>
      <w:r w:rsidRPr="001E1900">
        <w:rPr>
          <w:bCs/>
        </w:rPr>
        <w:t>нижеследующем:</w:t>
      </w:r>
    </w:p>
    <w:p w:rsidR="0086743E" w:rsidRPr="001E1900" w:rsidRDefault="0086743E" w:rsidP="0086743E">
      <w:pPr>
        <w:numPr>
          <w:ilvl w:val="0"/>
          <w:numId w:val="4"/>
        </w:numPr>
        <w:jc w:val="center"/>
        <w:rPr>
          <w:b/>
          <w:caps/>
        </w:rPr>
      </w:pPr>
      <w:r w:rsidRPr="001E1900">
        <w:rPr>
          <w:b/>
          <w:caps/>
        </w:rPr>
        <w:t>Предмет договора</w:t>
      </w:r>
    </w:p>
    <w:p w:rsidR="0086743E" w:rsidRPr="001E1900" w:rsidRDefault="0086743E" w:rsidP="0086743E">
      <w:pPr>
        <w:autoSpaceDE w:val="0"/>
        <w:autoSpaceDN w:val="0"/>
        <w:adjustRightInd w:val="0"/>
        <w:ind w:firstLine="540"/>
        <w:jc w:val="both"/>
      </w:pPr>
      <w:proofErr w:type="gramStart"/>
      <w:r w:rsidRPr="001E1900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1E1900">
        <w:rPr>
          <w:u w:val="single"/>
        </w:rPr>
        <w:t>«_____» _______________ 2022</w:t>
      </w:r>
      <w:r w:rsidRPr="001E1900">
        <w:t xml:space="preserve">., Арендодатель предоставляет, а Арендатор принимает по </w:t>
      </w:r>
      <w:hyperlink r:id="rId23" w:history="1">
        <w:r w:rsidRPr="001E1900">
          <w:rPr>
            <w:rStyle w:val="a3"/>
          </w:rPr>
          <w:t>акту</w:t>
        </w:r>
      </w:hyperlink>
      <w:r w:rsidRPr="001E1900">
        <w:t xml:space="preserve"> приема-передачи  в аренду земельный участок, общей площадью _____ кв.м., расположенный по адресу: ___________________________________, для </w:t>
      </w:r>
      <w:r>
        <w:t>хранения и переработки сельскохозяйственной продукции</w:t>
      </w:r>
      <w:r w:rsidRPr="001E1900">
        <w:t xml:space="preserve">, без права возведения (строительства) на земельном участке зданий, сооружений. </w:t>
      </w:r>
      <w:proofErr w:type="gramEnd"/>
    </w:p>
    <w:p w:rsidR="0086743E" w:rsidRPr="001E1900" w:rsidRDefault="0086743E" w:rsidP="0086743E">
      <w:pPr>
        <w:autoSpaceDE w:val="0"/>
        <w:autoSpaceDN w:val="0"/>
        <w:adjustRightInd w:val="0"/>
        <w:jc w:val="both"/>
        <w:rPr>
          <w:u w:val="single"/>
        </w:rPr>
      </w:pPr>
      <w:r w:rsidRPr="001E1900">
        <w:rPr>
          <w:u w:val="single"/>
        </w:rPr>
        <w:t xml:space="preserve">Характеристики земельного участка: </w:t>
      </w:r>
    </w:p>
    <w:p w:rsidR="0086743E" w:rsidRPr="001E1900" w:rsidRDefault="0086743E" w:rsidP="0086743E">
      <w:pPr>
        <w:autoSpaceDE w:val="0"/>
        <w:autoSpaceDN w:val="0"/>
        <w:adjustRightInd w:val="0"/>
        <w:jc w:val="both"/>
      </w:pPr>
      <w:r w:rsidRPr="001E1900">
        <w:t>Кадастровый номер.</w:t>
      </w:r>
    </w:p>
    <w:p w:rsidR="0086743E" w:rsidRPr="001E1900" w:rsidRDefault="0086743E" w:rsidP="0086743E">
      <w:r w:rsidRPr="001E1900">
        <w:t xml:space="preserve">Разрешенное использование: </w:t>
      </w:r>
      <w:r>
        <w:t>хранение и переработка сельскохозяйственной продукции.</w:t>
      </w:r>
    </w:p>
    <w:p w:rsidR="0086743E" w:rsidRPr="001E1900" w:rsidRDefault="0086743E" w:rsidP="0086743E">
      <w:r w:rsidRPr="001E1900">
        <w:t xml:space="preserve">Целевое назначение: </w:t>
      </w:r>
      <w:r>
        <w:t>хранение и переработка сельскохозяйственной продукции.</w:t>
      </w:r>
    </w:p>
    <w:p w:rsidR="0086743E" w:rsidRPr="001E1900" w:rsidRDefault="0086743E" w:rsidP="0086743E">
      <w:pPr>
        <w:autoSpaceDE w:val="0"/>
        <w:autoSpaceDN w:val="0"/>
        <w:adjustRightInd w:val="0"/>
        <w:jc w:val="both"/>
      </w:pPr>
      <w:r w:rsidRPr="001E1900">
        <w:t>Категория земель – земли сельскохозяйственного назначения;</w:t>
      </w:r>
    </w:p>
    <w:p w:rsidR="0086743E" w:rsidRPr="001E1900" w:rsidRDefault="0086743E" w:rsidP="0086743E">
      <w:pPr>
        <w:autoSpaceDE w:val="0"/>
        <w:autoSpaceDN w:val="0"/>
        <w:adjustRightInd w:val="0"/>
        <w:jc w:val="both"/>
      </w:pPr>
      <w:r w:rsidRPr="001E1900">
        <w:t xml:space="preserve">На земельном участке объекты недвижимости отсутствуют. </w:t>
      </w:r>
    </w:p>
    <w:p w:rsidR="0086743E" w:rsidRPr="00CB003A" w:rsidRDefault="0086743E" w:rsidP="0086743E">
      <w:pPr>
        <w:autoSpaceDE w:val="0"/>
        <w:autoSpaceDN w:val="0"/>
        <w:adjustRightInd w:val="0"/>
        <w:jc w:val="both"/>
      </w:pPr>
      <w:r w:rsidRPr="001E1900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86743E" w:rsidRPr="001E1900" w:rsidRDefault="0086743E" w:rsidP="0086743E">
      <w:pPr>
        <w:numPr>
          <w:ilvl w:val="0"/>
          <w:numId w:val="28"/>
        </w:numPr>
        <w:jc w:val="center"/>
        <w:rPr>
          <w:b/>
        </w:rPr>
      </w:pPr>
      <w:r w:rsidRPr="001E1900">
        <w:rPr>
          <w:b/>
        </w:rPr>
        <w:t>СРОК ДОГОВОРА</w:t>
      </w:r>
    </w:p>
    <w:p w:rsidR="0086743E" w:rsidRPr="001E1900" w:rsidRDefault="0086743E" w:rsidP="0086743E">
      <w:pPr>
        <w:autoSpaceDE w:val="0"/>
        <w:autoSpaceDN w:val="0"/>
        <w:adjustRightInd w:val="0"/>
        <w:ind w:firstLine="360"/>
        <w:jc w:val="both"/>
      </w:pPr>
      <w:r w:rsidRPr="001E1900">
        <w:t xml:space="preserve">2.1.   Настоящий Договор заключен сроком на 3 (три) года с момента его подписания. </w:t>
      </w:r>
    </w:p>
    <w:p w:rsidR="0086743E" w:rsidRPr="001E1900" w:rsidRDefault="0086743E" w:rsidP="0086743E">
      <w:pPr>
        <w:ind w:firstLine="360"/>
        <w:jc w:val="both"/>
      </w:pPr>
      <w:r w:rsidRPr="001E1900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86743E" w:rsidRPr="001E1900" w:rsidRDefault="0086743E" w:rsidP="0086743E">
      <w:pPr>
        <w:autoSpaceDE w:val="0"/>
        <w:autoSpaceDN w:val="0"/>
        <w:adjustRightInd w:val="0"/>
        <w:ind w:firstLine="360"/>
        <w:jc w:val="both"/>
      </w:pPr>
      <w:r w:rsidRPr="001E1900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86743E" w:rsidRPr="001E1900" w:rsidRDefault="0086743E" w:rsidP="008674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86743E" w:rsidRPr="001E1900" w:rsidRDefault="0086743E" w:rsidP="0086743E">
      <w:pPr>
        <w:numPr>
          <w:ilvl w:val="0"/>
          <w:numId w:val="28"/>
        </w:numPr>
        <w:jc w:val="center"/>
        <w:rPr>
          <w:b/>
        </w:rPr>
      </w:pPr>
      <w:r w:rsidRPr="001E1900">
        <w:rPr>
          <w:b/>
        </w:rPr>
        <w:t>РАЗМЕР И УСЛОВИЯ ВНЕСЕНИЯ АРЕНДНОЙ ПЛАТЫ</w:t>
      </w:r>
    </w:p>
    <w:p w:rsidR="0086743E" w:rsidRPr="001E1900" w:rsidRDefault="0086743E" w:rsidP="0086743E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1E1900">
        <w:t>3.1.</w:t>
      </w:r>
      <w:r w:rsidRPr="001E1900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86743E" w:rsidRPr="001E1900" w:rsidRDefault="0086743E" w:rsidP="0086743E">
      <w:pPr>
        <w:tabs>
          <w:tab w:val="left" w:pos="851"/>
        </w:tabs>
        <w:ind w:firstLine="360"/>
        <w:jc w:val="both"/>
      </w:pPr>
      <w:r w:rsidRPr="001E1900">
        <w:t>3.2.</w:t>
      </w:r>
      <w:r w:rsidRPr="001E1900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86743E" w:rsidRPr="001E1900" w:rsidRDefault="0086743E" w:rsidP="0086743E">
      <w:pPr>
        <w:tabs>
          <w:tab w:val="left" w:pos="851"/>
        </w:tabs>
        <w:ind w:firstLine="360"/>
        <w:jc w:val="both"/>
      </w:pPr>
      <w:r w:rsidRPr="001E1900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1E1900">
        <w:tab/>
      </w:r>
    </w:p>
    <w:p w:rsidR="0086743E" w:rsidRPr="001E1900" w:rsidRDefault="0086743E" w:rsidP="0086743E">
      <w:pPr>
        <w:ind w:firstLine="360"/>
        <w:jc w:val="both"/>
      </w:pPr>
      <w:r w:rsidRPr="001E1900">
        <w:t xml:space="preserve">3.4. Арендная плата вносится Арендатором в бюджет Увельского района Челябинской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>равными частями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15 июля и 15 ноября  </w:t>
      </w:r>
      <w:r w:rsidRPr="001E1900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1E1900">
        <w:t>являющихся</w:t>
      </w:r>
      <w:proofErr w:type="gramEnd"/>
      <w:r w:rsidRPr="001E1900">
        <w:t xml:space="preserve"> неотъемлемой частью Договора.</w:t>
      </w:r>
    </w:p>
    <w:p w:rsidR="0086743E" w:rsidRPr="001E1900" w:rsidRDefault="0086743E" w:rsidP="0086743E">
      <w:pPr>
        <w:ind w:firstLine="360"/>
        <w:jc w:val="both"/>
      </w:pPr>
      <w:r w:rsidRPr="001E1900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86743E" w:rsidRPr="001E1900" w:rsidRDefault="0086743E" w:rsidP="0086743E">
      <w:pPr>
        <w:ind w:firstLine="360"/>
        <w:jc w:val="both"/>
      </w:pPr>
      <w:r w:rsidRPr="001E1900">
        <w:t>- «за аренду земельного участка» либо  «пени по аренде земельного участка»;</w:t>
      </w:r>
    </w:p>
    <w:p w:rsidR="0086743E" w:rsidRPr="001E1900" w:rsidRDefault="0086743E" w:rsidP="0086743E">
      <w:pPr>
        <w:ind w:firstLine="360"/>
        <w:jc w:val="both"/>
      </w:pPr>
      <w:r w:rsidRPr="001E1900">
        <w:t>- номер договора аренды земельного участка;</w:t>
      </w:r>
    </w:p>
    <w:p w:rsidR="0086743E" w:rsidRPr="001E1900" w:rsidRDefault="0086743E" w:rsidP="0086743E">
      <w:pPr>
        <w:ind w:firstLine="360"/>
        <w:jc w:val="both"/>
      </w:pPr>
      <w:r w:rsidRPr="001E1900">
        <w:lastRenderedPageBreak/>
        <w:t>- кадастровый номер земельного участка;</w:t>
      </w:r>
    </w:p>
    <w:p w:rsidR="0086743E" w:rsidRPr="001E1900" w:rsidRDefault="0086743E" w:rsidP="0086743E">
      <w:pPr>
        <w:ind w:firstLine="360"/>
        <w:jc w:val="both"/>
      </w:pPr>
      <w:r w:rsidRPr="001E1900">
        <w:t>- за какой период вносится арендная плата, пени.</w:t>
      </w:r>
    </w:p>
    <w:p w:rsidR="0086743E" w:rsidRPr="001E1900" w:rsidRDefault="0086743E" w:rsidP="0086743E">
      <w:pPr>
        <w:ind w:firstLine="360"/>
        <w:jc w:val="both"/>
      </w:pPr>
      <w:r w:rsidRPr="001E1900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86743E" w:rsidRPr="001E1900" w:rsidRDefault="0086743E" w:rsidP="0086743E">
      <w:pPr>
        <w:jc w:val="both"/>
      </w:pPr>
      <w:r w:rsidRPr="001E1900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86743E" w:rsidRPr="001E1900" w:rsidRDefault="0086743E" w:rsidP="0086743E">
      <w:pPr>
        <w:ind w:firstLine="360"/>
        <w:jc w:val="both"/>
      </w:pPr>
      <w:r w:rsidRPr="001E1900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86743E" w:rsidRDefault="0086743E" w:rsidP="0086743E">
      <w:pPr>
        <w:jc w:val="both"/>
        <w:rPr>
          <w:b/>
        </w:rPr>
      </w:pPr>
      <w:r w:rsidRPr="001E1900">
        <w:rPr>
          <w:b/>
        </w:rPr>
        <w:t xml:space="preserve">                                             </w:t>
      </w:r>
    </w:p>
    <w:p w:rsidR="0086743E" w:rsidRPr="001E1900" w:rsidRDefault="0086743E" w:rsidP="0086743E">
      <w:pPr>
        <w:jc w:val="both"/>
        <w:rPr>
          <w:b/>
        </w:rPr>
      </w:pPr>
      <w:r w:rsidRPr="001E1900">
        <w:rPr>
          <w:b/>
        </w:rPr>
        <w:t>4. ПРАВА И ОБЯЗАННОСТИ  СТОРОН</w:t>
      </w:r>
    </w:p>
    <w:p w:rsidR="0086743E" w:rsidRPr="001E1900" w:rsidRDefault="0086743E" w:rsidP="0086743E">
      <w:pPr>
        <w:ind w:firstLine="360"/>
        <w:jc w:val="both"/>
      </w:pPr>
      <w:r w:rsidRPr="001E1900">
        <w:t>4.1. АРЕНДОДАТЕЛЬ ИМЕЕТ ПРАВО:</w:t>
      </w:r>
    </w:p>
    <w:p w:rsidR="0086743E" w:rsidRPr="001E1900" w:rsidRDefault="0086743E" w:rsidP="0086743E">
      <w:pPr>
        <w:ind w:firstLine="360"/>
        <w:jc w:val="both"/>
      </w:pPr>
      <w:r w:rsidRPr="001E1900">
        <w:t xml:space="preserve">4.1.1.Требовать надлежащего соблюдения  Арендатором обязанностей по настоящему Договору. </w:t>
      </w:r>
    </w:p>
    <w:p w:rsidR="0086743E" w:rsidRPr="001E1900" w:rsidRDefault="0086743E" w:rsidP="0086743E">
      <w:pPr>
        <w:ind w:firstLine="360"/>
        <w:jc w:val="both"/>
      </w:pPr>
      <w:r w:rsidRPr="001E1900">
        <w:t xml:space="preserve">4.1.2.  </w:t>
      </w:r>
      <w:proofErr w:type="gramStart"/>
      <w:r w:rsidRPr="001E1900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1E1900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86743E" w:rsidRPr="001E1900" w:rsidRDefault="0086743E" w:rsidP="0086743E">
      <w:pPr>
        <w:ind w:firstLine="360"/>
        <w:jc w:val="both"/>
      </w:pPr>
      <w:r w:rsidRPr="001E1900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86743E" w:rsidRPr="001E1900" w:rsidRDefault="0086743E" w:rsidP="0086743E">
      <w:pPr>
        <w:ind w:firstLine="360"/>
        <w:jc w:val="both"/>
      </w:pPr>
      <w:r w:rsidRPr="001E1900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86743E" w:rsidRPr="001E1900" w:rsidRDefault="0086743E" w:rsidP="0086743E">
      <w:pPr>
        <w:ind w:firstLine="360"/>
        <w:jc w:val="both"/>
      </w:pPr>
      <w:r w:rsidRPr="001E1900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86743E" w:rsidRPr="001E1900" w:rsidRDefault="0086743E" w:rsidP="0086743E">
      <w:pPr>
        <w:ind w:firstLine="360"/>
        <w:jc w:val="both"/>
      </w:pPr>
      <w:r w:rsidRPr="001E1900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1E1900">
        <w:t>характера Собрания депутатов Увельского  муниципального района Челябинской области</w:t>
      </w:r>
      <w:proofErr w:type="gramEnd"/>
      <w:r w:rsidRPr="001E1900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86743E" w:rsidRPr="001E1900" w:rsidRDefault="0086743E" w:rsidP="0086743E">
      <w:pPr>
        <w:ind w:firstLine="360"/>
        <w:jc w:val="both"/>
      </w:pPr>
      <w:r w:rsidRPr="001E1900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86743E" w:rsidRPr="001E1900" w:rsidRDefault="0086743E" w:rsidP="0086743E">
      <w:pPr>
        <w:ind w:firstLine="360"/>
        <w:jc w:val="both"/>
      </w:pPr>
      <w:r w:rsidRPr="001E1900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86743E" w:rsidRPr="001E1900" w:rsidRDefault="0086743E" w:rsidP="0086743E">
      <w:pPr>
        <w:ind w:firstLine="360"/>
        <w:jc w:val="both"/>
      </w:pPr>
      <w:r w:rsidRPr="001E1900">
        <w:t>4.2. Арендодатель обязан:</w:t>
      </w:r>
    </w:p>
    <w:p w:rsidR="0086743E" w:rsidRPr="001E1900" w:rsidRDefault="0086743E" w:rsidP="0086743E">
      <w:pPr>
        <w:ind w:firstLine="360"/>
        <w:jc w:val="both"/>
      </w:pPr>
      <w:r w:rsidRPr="001E1900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86743E" w:rsidRPr="001E1900" w:rsidRDefault="0086743E" w:rsidP="0086743E">
      <w:pPr>
        <w:ind w:firstLine="360"/>
        <w:jc w:val="both"/>
      </w:pPr>
      <w:r w:rsidRPr="001E1900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86743E" w:rsidRPr="001E1900" w:rsidRDefault="0086743E" w:rsidP="0086743E">
      <w:pPr>
        <w:ind w:firstLine="360"/>
        <w:jc w:val="both"/>
      </w:pPr>
      <w:r w:rsidRPr="001E1900">
        <w:t xml:space="preserve">4.2.3.Арендодатель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6743E" w:rsidRPr="001E1900" w:rsidRDefault="0086743E" w:rsidP="0086743E">
      <w:pPr>
        <w:ind w:firstLine="360"/>
        <w:jc w:val="both"/>
      </w:pPr>
      <w:r w:rsidRPr="001E1900">
        <w:t xml:space="preserve">4.3. Арендатор имеет право: </w:t>
      </w:r>
    </w:p>
    <w:p w:rsidR="0086743E" w:rsidRPr="001E1900" w:rsidRDefault="0086743E" w:rsidP="0086743E">
      <w:pPr>
        <w:ind w:firstLine="360"/>
        <w:jc w:val="both"/>
      </w:pPr>
      <w:r w:rsidRPr="001E1900">
        <w:t>4.3.1. Использовать земельный участок на условиях, установленных настоящим Договором.</w:t>
      </w:r>
    </w:p>
    <w:p w:rsidR="0086743E" w:rsidRPr="001E1900" w:rsidRDefault="0086743E" w:rsidP="0086743E">
      <w:pPr>
        <w:ind w:firstLine="360"/>
        <w:jc w:val="both"/>
      </w:pPr>
      <w:r w:rsidRPr="001E1900">
        <w:lastRenderedPageBreak/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86743E" w:rsidRPr="001E1900" w:rsidRDefault="0086743E" w:rsidP="0086743E">
      <w:pPr>
        <w:ind w:firstLine="360"/>
        <w:jc w:val="both"/>
      </w:pPr>
      <w:r w:rsidRPr="001E1900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86743E" w:rsidRPr="001E1900" w:rsidRDefault="0086743E" w:rsidP="0086743E">
      <w:pPr>
        <w:ind w:firstLine="360"/>
        <w:jc w:val="both"/>
      </w:pPr>
      <w:r w:rsidRPr="001E1900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6743E" w:rsidRPr="001E1900" w:rsidRDefault="0086743E" w:rsidP="0086743E">
      <w:pPr>
        <w:ind w:firstLine="360"/>
        <w:jc w:val="both"/>
      </w:pPr>
      <w:r w:rsidRPr="001E1900">
        <w:t>4.4. Арендатор обязан:</w:t>
      </w:r>
    </w:p>
    <w:p w:rsidR="0086743E" w:rsidRPr="001E1900" w:rsidRDefault="0086743E" w:rsidP="0086743E">
      <w:pPr>
        <w:ind w:firstLine="360"/>
        <w:jc w:val="both"/>
      </w:pPr>
      <w:r w:rsidRPr="001E1900">
        <w:t>4.4.1.Выполнять в полном объеме все условия Договора.</w:t>
      </w:r>
    </w:p>
    <w:p w:rsidR="0086743E" w:rsidRPr="001E1900" w:rsidRDefault="0086743E" w:rsidP="0086743E">
      <w:pPr>
        <w:ind w:firstLine="360"/>
        <w:jc w:val="both"/>
      </w:pPr>
      <w:r w:rsidRPr="001E1900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86743E" w:rsidRPr="001E1900" w:rsidRDefault="0086743E" w:rsidP="0086743E">
      <w:pPr>
        <w:ind w:firstLine="360"/>
        <w:jc w:val="both"/>
      </w:pPr>
      <w:r w:rsidRPr="001E1900">
        <w:t xml:space="preserve">4.4.3. Осуществлять мероприятия по охране земельного участка. </w:t>
      </w:r>
    </w:p>
    <w:p w:rsidR="0086743E" w:rsidRPr="001E1900" w:rsidRDefault="0086743E" w:rsidP="0086743E">
      <w:pPr>
        <w:ind w:firstLine="360"/>
        <w:jc w:val="both"/>
      </w:pPr>
      <w:r w:rsidRPr="001E1900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86743E" w:rsidRPr="001E1900" w:rsidRDefault="0086743E" w:rsidP="0086743E">
      <w:pPr>
        <w:ind w:firstLine="360"/>
        <w:jc w:val="both"/>
      </w:pPr>
      <w:r w:rsidRPr="001E1900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86743E" w:rsidRPr="001E1900" w:rsidRDefault="0086743E" w:rsidP="0086743E">
      <w:pPr>
        <w:ind w:firstLine="360"/>
        <w:jc w:val="both"/>
      </w:pPr>
      <w:r w:rsidRPr="001E1900">
        <w:t>4.4.6.  Использовать земельный участок с учетом ограничений, установленных п. 8.3. Договора.</w:t>
      </w:r>
    </w:p>
    <w:p w:rsidR="0086743E" w:rsidRPr="001E1900" w:rsidRDefault="0086743E" w:rsidP="0086743E">
      <w:pPr>
        <w:ind w:firstLine="360"/>
        <w:jc w:val="both"/>
      </w:pPr>
      <w:r w:rsidRPr="001E1900">
        <w:t xml:space="preserve">4.4.7.Не нарушать права других землепользователей и </w:t>
      </w:r>
      <w:proofErr w:type="spellStart"/>
      <w:r w:rsidRPr="001E1900">
        <w:t>природопользователей</w:t>
      </w:r>
      <w:proofErr w:type="spellEnd"/>
      <w:r w:rsidRPr="001E1900">
        <w:t>.</w:t>
      </w:r>
    </w:p>
    <w:p w:rsidR="0086743E" w:rsidRPr="001E1900" w:rsidRDefault="0086743E" w:rsidP="0086743E">
      <w:pPr>
        <w:ind w:firstLine="360"/>
        <w:jc w:val="both"/>
      </w:pPr>
      <w:r w:rsidRPr="001E1900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86743E" w:rsidRPr="001E1900" w:rsidRDefault="0086743E" w:rsidP="0086743E">
      <w:pPr>
        <w:ind w:firstLine="360"/>
        <w:jc w:val="both"/>
      </w:pPr>
      <w:r w:rsidRPr="001E1900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86743E" w:rsidRPr="001E1900" w:rsidRDefault="0086743E" w:rsidP="0086743E">
      <w:pPr>
        <w:ind w:firstLine="360"/>
        <w:jc w:val="both"/>
      </w:pPr>
      <w:r w:rsidRPr="001E1900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86743E" w:rsidRPr="001E1900" w:rsidRDefault="0086743E" w:rsidP="0086743E">
      <w:pPr>
        <w:ind w:firstLine="360"/>
        <w:jc w:val="both"/>
      </w:pPr>
      <w:r w:rsidRPr="001E1900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86743E" w:rsidRPr="001E1900" w:rsidRDefault="0086743E" w:rsidP="0086743E">
      <w:pPr>
        <w:ind w:firstLine="360"/>
        <w:jc w:val="both"/>
      </w:pPr>
      <w:r w:rsidRPr="001E1900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86743E" w:rsidRPr="001E1900" w:rsidRDefault="0086743E" w:rsidP="0086743E">
      <w:pPr>
        <w:ind w:firstLine="360"/>
        <w:jc w:val="both"/>
      </w:pPr>
      <w:r w:rsidRPr="001E1900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1E1900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86743E" w:rsidRPr="001E1900" w:rsidRDefault="0086743E" w:rsidP="0086743E">
      <w:pPr>
        <w:ind w:firstLine="360"/>
        <w:jc w:val="both"/>
      </w:pPr>
      <w:r w:rsidRPr="001E1900">
        <w:t xml:space="preserve">4.4.14. По требованию Арендодателя в пятидневный срок </w:t>
      </w:r>
      <w:proofErr w:type="gramStart"/>
      <w:r w:rsidRPr="001E1900">
        <w:t>предоставлять платежные документы</w:t>
      </w:r>
      <w:proofErr w:type="gramEnd"/>
      <w:r w:rsidRPr="001E1900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86743E" w:rsidRPr="00F212EB" w:rsidRDefault="0086743E" w:rsidP="0086743E">
      <w:pPr>
        <w:ind w:firstLine="360"/>
        <w:jc w:val="both"/>
      </w:pPr>
      <w:r w:rsidRPr="001E1900">
        <w:t xml:space="preserve">4.4.15.Арендатор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6743E" w:rsidRDefault="0086743E" w:rsidP="0086743E">
      <w:pPr>
        <w:ind w:firstLine="708"/>
        <w:jc w:val="center"/>
        <w:rPr>
          <w:b/>
        </w:rPr>
      </w:pPr>
      <w:r w:rsidRPr="001E1900">
        <w:rPr>
          <w:b/>
        </w:rPr>
        <w:t>5. ОТВЕТСТВЕННОСТЬ СТОРОН</w:t>
      </w:r>
    </w:p>
    <w:p w:rsidR="0086743E" w:rsidRPr="00F212EB" w:rsidRDefault="0086743E" w:rsidP="0086743E">
      <w:pPr>
        <w:ind w:firstLine="708"/>
        <w:jc w:val="center"/>
        <w:rPr>
          <w:b/>
        </w:rPr>
      </w:pPr>
      <w:r w:rsidRPr="001E1900">
        <w:lastRenderedPageBreak/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86743E" w:rsidRPr="001E1900" w:rsidRDefault="0086743E" w:rsidP="0086743E">
      <w:pPr>
        <w:tabs>
          <w:tab w:val="left" w:pos="426"/>
        </w:tabs>
        <w:ind w:firstLine="426"/>
        <w:jc w:val="both"/>
      </w:pPr>
      <w:r w:rsidRPr="001E1900">
        <w:t xml:space="preserve">5.2.В случае нарушения Арендатором сроков внесения арендной платы в срок, установленный </w:t>
      </w:r>
      <w:hyperlink r:id="rId24" w:history="1">
        <w:r w:rsidRPr="001E1900">
          <w:rPr>
            <w:rStyle w:val="a3"/>
          </w:rPr>
          <w:t xml:space="preserve">п. </w:t>
        </w:r>
      </w:hyperlink>
      <w:r w:rsidRPr="001E1900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86743E" w:rsidRPr="001E1900" w:rsidRDefault="0086743E" w:rsidP="0086743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5.3.В случае нарушения Арендатором сроков возврата земельного участка, установленных в </w:t>
      </w:r>
      <w:hyperlink r:id="rId25" w:history="1">
        <w:r w:rsidRPr="001E1900">
          <w:rPr>
            <w:rStyle w:val="a3"/>
          </w:rPr>
          <w:t>п. 6.</w:t>
        </w:r>
      </w:hyperlink>
      <w:r w:rsidRPr="001E1900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1E1900">
        <w:t>платы за каждый календарный день просрочки исполнения обязанности возврата земельного участка</w:t>
      </w:r>
      <w:proofErr w:type="gramEnd"/>
      <w:r w:rsidRPr="001E1900">
        <w:t xml:space="preserve"> до подписания Сторонами акта приема-передачи (возврата) земельного участка.</w:t>
      </w:r>
    </w:p>
    <w:p w:rsidR="0086743E" w:rsidRPr="001E1900" w:rsidRDefault="0086743E" w:rsidP="0086743E">
      <w:pPr>
        <w:tabs>
          <w:tab w:val="left" w:pos="426"/>
        </w:tabs>
        <w:ind w:firstLine="426"/>
        <w:jc w:val="both"/>
      </w:pPr>
      <w:r w:rsidRPr="001E1900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86743E" w:rsidRDefault="0086743E" w:rsidP="0086743E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6743E" w:rsidRPr="001E1900" w:rsidRDefault="0086743E" w:rsidP="0086743E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86743E" w:rsidRPr="001E1900" w:rsidRDefault="0086743E" w:rsidP="0086743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6.1. Арендодатель вправе </w:t>
      </w:r>
      <w:hyperlink r:id="rId26" w:history="1">
        <w:r w:rsidRPr="001E1900">
          <w:rPr>
            <w:rStyle w:val="a3"/>
          </w:rPr>
          <w:t>требовать</w:t>
        </w:r>
      </w:hyperlink>
      <w:r w:rsidRPr="001E1900">
        <w:t xml:space="preserve"> досрочного расторжения настоящего Договора в одностороннем порядке в следующих случаях:</w:t>
      </w:r>
    </w:p>
    <w:p w:rsidR="0086743E" w:rsidRPr="001E1900" w:rsidRDefault="0086743E" w:rsidP="0086743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использование земельного участка в нарушение его целевого назначения, определенного в                     </w:t>
      </w:r>
      <w:hyperlink r:id="rId27" w:history="1">
        <w:r w:rsidRPr="001E1900">
          <w:rPr>
            <w:rStyle w:val="a3"/>
          </w:rPr>
          <w:t>п. 1</w:t>
        </w:r>
      </w:hyperlink>
      <w:r w:rsidRPr="001E1900">
        <w:t xml:space="preserve"> настоящего Договора;</w:t>
      </w:r>
    </w:p>
    <w:p w:rsidR="0086743E" w:rsidRPr="001E1900" w:rsidRDefault="0086743E" w:rsidP="0086743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86743E" w:rsidRPr="001E1900" w:rsidRDefault="0086743E" w:rsidP="0086743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в случае неисполнения арендатором пункта 4.4.2. настоящего Договора;</w:t>
      </w:r>
    </w:p>
    <w:p w:rsidR="0086743E" w:rsidRPr="001E1900" w:rsidRDefault="0086743E" w:rsidP="0086743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по другим основаниям, предусмотренным </w:t>
      </w:r>
      <w:hyperlink r:id="rId28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29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Федерации, настоящим Договором.</w:t>
      </w:r>
    </w:p>
    <w:p w:rsidR="0086743E" w:rsidRPr="001E1900" w:rsidRDefault="0086743E" w:rsidP="0086743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6.2. Арендатор вправе требовать досрочного расторжения настоящего Договора в случаях:</w:t>
      </w:r>
    </w:p>
    <w:p w:rsidR="0086743E" w:rsidRPr="001E1900" w:rsidRDefault="0086743E" w:rsidP="0086743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86743E" w:rsidRPr="001E1900" w:rsidRDefault="0086743E" w:rsidP="0086743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по другим основаниям, предусмотренным </w:t>
      </w:r>
      <w:hyperlink r:id="rId30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31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Федерации.</w:t>
      </w:r>
    </w:p>
    <w:p w:rsidR="0086743E" w:rsidRPr="001E1900" w:rsidRDefault="0086743E" w:rsidP="0086743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32" w:history="1">
        <w:r w:rsidRPr="001E1900">
          <w:rPr>
            <w:rStyle w:val="a3"/>
          </w:rPr>
          <w:t xml:space="preserve">разделе </w:t>
        </w:r>
      </w:hyperlink>
      <w:r w:rsidRPr="001E1900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86743E" w:rsidRPr="001E1900" w:rsidRDefault="0086743E" w:rsidP="0086743E">
      <w:pPr>
        <w:tabs>
          <w:tab w:val="left" w:pos="426"/>
        </w:tabs>
        <w:ind w:firstLine="426"/>
        <w:jc w:val="both"/>
      </w:pPr>
      <w:r w:rsidRPr="001E1900">
        <w:t xml:space="preserve">6.4. </w:t>
      </w:r>
      <w:proofErr w:type="gramStart"/>
      <w:r w:rsidRPr="001E1900">
        <w:t>Договор</w:t>
      </w:r>
      <w:proofErr w:type="gramEnd"/>
      <w:r w:rsidRPr="001E1900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86743E" w:rsidRPr="001E1900" w:rsidRDefault="0086743E" w:rsidP="0086743E">
      <w:pPr>
        <w:tabs>
          <w:tab w:val="left" w:pos="426"/>
        </w:tabs>
        <w:ind w:left="80" w:firstLine="426"/>
        <w:jc w:val="both"/>
      </w:pPr>
      <w:r w:rsidRPr="001E1900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86743E" w:rsidRPr="001E1900" w:rsidRDefault="0086743E" w:rsidP="0086743E">
      <w:pPr>
        <w:tabs>
          <w:tab w:val="left" w:pos="426"/>
        </w:tabs>
        <w:ind w:firstLine="426"/>
        <w:jc w:val="both"/>
      </w:pPr>
      <w:r w:rsidRPr="001E1900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86743E" w:rsidRPr="001E1900" w:rsidRDefault="0086743E" w:rsidP="0086743E">
      <w:pPr>
        <w:tabs>
          <w:tab w:val="left" w:pos="426"/>
        </w:tabs>
        <w:ind w:left="80" w:firstLine="426"/>
        <w:jc w:val="both"/>
      </w:pPr>
      <w:r w:rsidRPr="001E1900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86743E" w:rsidRDefault="0086743E" w:rsidP="0086743E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86743E" w:rsidRPr="001E1900" w:rsidRDefault="0086743E" w:rsidP="0086743E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1E1900">
        <w:rPr>
          <w:b/>
          <w:caps/>
        </w:rPr>
        <w:t>7. Рассмотрение и урегулирование споров</w:t>
      </w:r>
    </w:p>
    <w:p w:rsidR="0086743E" w:rsidRPr="001E1900" w:rsidRDefault="0086743E" w:rsidP="0086743E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86743E" w:rsidRPr="001E1900" w:rsidRDefault="0086743E" w:rsidP="0086743E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lastRenderedPageBreak/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86743E" w:rsidRDefault="0086743E" w:rsidP="0086743E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6743E" w:rsidRPr="001E1900" w:rsidRDefault="0086743E" w:rsidP="008674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86743E" w:rsidRPr="001E1900" w:rsidRDefault="0086743E" w:rsidP="0086743E">
      <w:pPr>
        <w:autoSpaceDE w:val="0"/>
        <w:autoSpaceDN w:val="0"/>
        <w:adjustRightInd w:val="0"/>
        <w:jc w:val="both"/>
        <w:rPr>
          <w:iCs/>
        </w:rPr>
      </w:pPr>
      <w:r w:rsidRPr="001E1900">
        <w:t xml:space="preserve">          8.1. </w:t>
      </w:r>
      <w:proofErr w:type="gramStart"/>
      <w:r w:rsidRPr="001E1900">
        <w:t xml:space="preserve">«Арендатор» земельного участка </w:t>
      </w:r>
      <w:r w:rsidRPr="001E1900">
        <w:rPr>
          <w:b/>
        </w:rPr>
        <w:t>не вправе</w:t>
      </w:r>
      <w:r w:rsidRPr="001E1900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1E1900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1E1900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86743E" w:rsidRPr="001E1900" w:rsidRDefault="0086743E" w:rsidP="0086743E">
      <w:pPr>
        <w:autoSpaceDE w:val="0"/>
        <w:autoSpaceDN w:val="0"/>
        <w:adjustRightInd w:val="0"/>
        <w:jc w:val="both"/>
      </w:pPr>
      <w:r w:rsidRPr="001E1900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86743E" w:rsidRPr="001E1900" w:rsidRDefault="0086743E" w:rsidP="0086743E">
      <w:pPr>
        <w:autoSpaceDE w:val="0"/>
        <w:autoSpaceDN w:val="0"/>
        <w:adjustRightInd w:val="0"/>
        <w:ind w:firstLine="708"/>
        <w:jc w:val="both"/>
      </w:pPr>
      <w:r w:rsidRPr="001E1900">
        <w:t>8.3.</w:t>
      </w:r>
      <w:r w:rsidRPr="001E1900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86743E" w:rsidRPr="001E1900" w:rsidRDefault="0086743E" w:rsidP="0086743E">
      <w:pPr>
        <w:autoSpaceDE w:val="0"/>
        <w:autoSpaceDN w:val="0"/>
        <w:adjustRightInd w:val="0"/>
        <w:ind w:firstLine="708"/>
        <w:jc w:val="both"/>
      </w:pPr>
      <w:r w:rsidRPr="001E1900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86743E" w:rsidRPr="001E1900" w:rsidRDefault="0086743E" w:rsidP="0086743E">
      <w:pPr>
        <w:ind w:firstLine="708"/>
        <w:jc w:val="both"/>
        <w:rPr>
          <w:color w:val="000000"/>
          <w:shd w:val="clear" w:color="auto" w:fill="FFFFFF"/>
        </w:rPr>
      </w:pPr>
      <w:r w:rsidRPr="001E1900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1E1900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86743E" w:rsidRPr="001E1900" w:rsidRDefault="0086743E" w:rsidP="0086743E">
      <w:pPr>
        <w:ind w:firstLine="708"/>
        <w:jc w:val="both"/>
        <w:rPr>
          <w:color w:val="000000"/>
          <w:shd w:val="clear" w:color="auto" w:fill="FFFFFF"/>
        </w:rPr>
      </w:pPr>
      <w:r w:rsidRPr="001E1900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86743E" w:rsidRPr="001E1900" w:rsidRDefault="0086743E" w:rsidP="0086743E">
      <w:pPr>
        <w:ind w:firstLine="708"/>
        <w:jc w:val="both"/>
      </w:pPr>
      <w:r w:rsidRPr="001E1900">
        <w:t>8.6.</w:t>
      </w:r>
      <w:r w:rsidRPr="001E1900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86743E" w:rsidRPr="001E1900" w:rsidRDefault="0086743E" w:rsidP="0086743E">
      <w:pPr>
        <w:autoSpaceDE w:val="0"/>
        <w:autoSpaceDN w:val="0"/>
        <w:adjustRightInd w:val="0"/>
        <w:ind w:firstLine="708"/>
        <w:jc w:val="both"/>
      </w:pPr>
      <w:r w:rsidRPr="001E1900">
        <w:t>8.7.</w:t>
      </w:r>
      <w:r w:rsidRPr="001E1900">
        <w:tab/>
        <w:t>Приложения к настоящему договору, являющиеся неотъемлемой частью настоящего Договора:</w:t>
      </w:r>
    </w:p>
    <w:p w:rsidR="0086743E" w:rsidRPr="001E1900" w:rsidRDefault="0086743E" w:rsidP="0086743E">
      <w:pPr>
        <w:pStyle w:val="a6"/>
        <w:tabs>
          <w:tab w:val="left" w:pos="426"/>
        </w:tabs>
      </w:pPr>
      <w:r w:rsidRPr="001E1900">
        <w:tab/>
        <w:t xml:space="preserve">Приложение № 1- Расчет арендной платы; </w:t>
      </w:r>
    </w:p>
    <w:p w:rsidR="0086743E" w:rsidRPr="001E1900" w:rsidRDefault="0086743E" w:rsidP="0086743E">
      <w:pPr>
        <w:pStyle w:val="a6"/>
        <w:tabs>
          <w:tab w:val="left" w:pos="426"/>
        </w:tabs>
      </w:pPr>
      <w:r w:rsidRPr="001E1900">
        <w:tab/>
        <w:t>Приложение № 2- Экспликация;</w:t>
      </w:r>
    </w:p>
    <w:p w:rsidR="0086743E" w:rsidRPr="001E1900" w:rsidRDefault="0086743E" w:rsidP="0086743E">
      <w:pPr>
        <w:pStyle w:val="a6"/>
        <w:tabs>
          <w:tab w:val="left" w:pos="426"/>
        </w:tabs>
      </w:pPr>
      <w:r w:rsidRPr="001E1900">
        <w:tab/>
        <w:t>Приложение № 3- Акт приема-передачи Участка.</w:t>
      </w:r>
    </w:p>
    <w:p w:rsidR="0086743E" w:rsidRPr="00F212EB" w:rsidRDefault="0086743E" w:rsidP="0086743E">
      <w:pPr>
        <w:pStyle w:val="a6"/>
        <w:tabs>
          <w:tab w:val="left" w:pos="426"/>
        </w:tabs>
      </w:pPr>
      <w:r w:rsidRPr="001E1900">
        <w:t xml:space="preserve">       Приложение № 4 – Согласие на обработку персональных данных Арендатора.  </w:t>
      </w:r>
    </w:p>
    <w:p w:rsidR="0086743E" w:rsidRDefault="0086743E" w:rsidP="0086743E">
      <w:pPr>
        <w:pStyle w:val="a6"/>
        <w:jc w:val="center"/>
        <w:rPr>
          <w:b/>
        </w:rPr>
      </w:pPr>
    </w:p>
    <w:p w:rsidR="0086743E" w:rsidRPr="001E1900" w:rsidRDefault="0086743E" w:rsidP="0086743E">
      <w:pPr>
        <w:pStyle w:val="a6"/>
        <w:jc w:val="center"/>
        <w:rPr>
          <w:b/>
        </w:rPr>
      </w:pPr>
      <w:r w:rsidRPr="001E1900">
        <w:rPr>
          <w:b/>
        </w:rPr>
        <w:t>9. РЕКВИЗИТЫ СТОРОН</w:t>
      </w:r>
    </w:p>
    <w:p w:rsidR="0086743E" w:rsidRPr="001E1900" w:rsidRDefault="0086743E" w:rsidP="0086743E">
      <w:pPr>
        <w:spacing w:line="0" w:lineRule="atLeast"/>
        <w:jc w:val="both"/>
        <w:rPr>
          <w:color w:val="000000"/>
        </w:rPr>
      </w:pPr>
      <w:r w:rsidRPr="001E1900">
        <w:rPr>
          <w:b/>
        </w:rPr>
        <w:t>АРЕНДОДАТЕЛЬ:</w:t>
      </w:r>
      <w:r w:rsidRPr="001E1900">
        <w:t xml:space="preserve"> </w:t>
      </w:r>
      <w:r w:rsidRPr="001E1900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86743E" w:rsidRPr="001E1900" w:rsidRDefault="0086743E" w:rsidP="0086743E">
      <w:pPr>
        <w:pStyle w:val="a6"/>
        <w:spacing w:line="0" w:lineRule="atLeast"/>
        <w:rPr>
          <w:color w:val="000000"/>
        </w:rPr>
      </w:pPr>
      <w:proofErr w:type="gramStart"/>
      <w:r w:rsidRPr="001E1900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86743E" w:rsidRPr="001E1900" w:rsidRDefault="0086743E" w:rsidP="0086743E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ИНН 7440004200</w:t>
      </w:r>
    </w:p>
    <w:p w:rsidR="0086743E" w:rsidRPr="001E1900" w:rsidRDefault="0086743E" w:rsidP="0086743E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КПП 744001001</w:t>
      </w:r>
    </w:p>
    <w:p w:rsidR="0086743E" w:rsidRPr="001E1900" w:rsidRDefault="0086743E" w:rsidP="0086743E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ОГРН 1027401923823</w:t>
      </w:r>
    </w:p>
    <w:p w:rsidR="0086743E" w:rsidRPr="001E1900" w:rsidRDefault="0086743E" w:rsidP="0086743E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Тел: 8 (35166) 3-10-32 (приемная).</w:t>
      </w:r>
    </w:p>
    <w:p w:rsidR="0086743E" w:rsidRPr="001E1900" w:rsidRDefault="0086743E" w:rsidP="0086743E">
      <w:pPr>
        <w:spacing w:line="276" w:lineRule="auto"/>
        <w:jc w:val="both"/>
      </w:pPr>
      <w:r w:rsidRPr="001E1900">
        <w:rPr>
          <w:b/>
        </w:rPr>
        <w:t>АРЕНДАТОР:</w:t>
      </w:r>
      <w:r w:rsidRPr="001E1900">
        <w:t xml:space="preserve"> </w:t>
      </w:r>
    </w:p>
    <w:p w:rsidR="0086743E" w:rsidRPr="001E1900" w:rsidRDefault="0086743E" w:rsidP="0086743E">
      <w:pPr>
        <w:pStyle w:val="a6"/>
        <w:jc w:val="center"/>
        <w:rPr>
          <w:b/>
        </w:rPr>
      </w:pPr>
      <w:r w:rsidRPr="001E1900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86743E" w:rsidRPr="001E1900" w:rsidTr="009D6F13">
        <w:tc>
          <w:tcPr>
            <w:tcW w:w="5068" w:type="dxa"/>
          </w:tcPr>
          <w:p w:rsidR="0086743E" w:rsidRPr="001E1900" w:rsidRDefault="0086743E" w:rsidP="009D6F13">
            <w:pPr>
              <w:pStyle w:val="a6"/>
            </w:pPr>
            <w:r w:rsidRPr="001E1900">
              <w:t>АРЕНДОДАТЕЛЬ:</w:t>
            </w:r>
          </w:p>
          <w:p w:rsidR="0086743E" w:rsidRPr="001E1900" w:rsidRDefault="0086743E" w:rsidP="009D6F13">
            <w:pPr>
              <w:widowControl w:val="0"/>
              <w:autoSpaceDE w:val="0"/>
              <w:autoSpaceDN w:val="0"/>
              <w:adjustRightInd w:val="0"/>
            </w:pPr>
            <w:r w:rsidRPr="001E1900">
              <w:rPr>
                <w:color w:val="000000"/>
              </w:rPr>
              <w:t xml:space="preserve">Заместитель Главы района по земельным и имущественным отношениям - председателя </w:t>
            </w:r>
            <w:r w:rsidRPr="001E1900">
              <w:rPr>
                <w:color w:val="000000"/>
              </w:rPr>
              <w:lastRenderedPageBreak/>
              <w:t xml:space="preserve">Комитета по земельным отношениям администрации Увельского муниципального </w:t>
            </w:r>
            <w:r w:rsidRPr="001E1900">
              <w:t xml:space="preserve">района </w:t>
            </w:r>
          </w:p>
          <w:p w:rsidR="0086743E" w:rsidRPr="001E1900" w:rsidRDefault="0086743E" w:rsidP="009D6F13">
            <w:pPr>
              <w:pStyle w:val="a6"/>
            </w:pPr>
            <w:r w:rsidRPr="001E1900">
              <w:t>_______________________/</w:t>
            </w:r>
            <w:r w:rsidRPr="001E1900">
              <w:rPr>
                <w:u w:val="single"/>
              </w:rPr>
              <w:t>Н.В.Карпова</w:t>
            </w:r>
            <w:r w:rsidRPr="001E1900">
              <w:t xml:space="preserve">/              </w:t>
            </w:r>
          </w:p>
          <w:p w:rsidR="0086743E" w:rsidRPr="001E1900" w:rsidRDefault="0086743E" w:rsidP="009D6F13">
            <w:pPr>
              <w:pStyle w:val="a6"/>
            </w:pPr>
            <w:r w:rsidRPr="001E1900">
              <w:t xml:space="preserve">              подпись                           Ф.И.О.                                  </w:t>
            </w:r>
          </w:p>
          <w:p w:rsidR="0086743E" w:rsidRPr="001E1900" w:rsidRDefault="0086743E" w:rsidP="009D6F13">
            <w:pPr>
              <w:pStyle w:val="a6"/>
            </w:pPr>
          </w:p>
          <w:p w:rsidR="0086743E" w:rsidRPr="001E1900" w:rsidRDefault="0086743E" w:rsidP="009D6F13">
            <w:pPr>
              <w:pStyle w:val="a6"/>
            </w:pPr>
            <w:r w:rsidRPr="001E1900">
              <w:t>«___»______________2022 г.</w:t>
            </w:r>
          </w:p>
        </w:tc>
        <w:tc>
          <w:tcPr>
            <w:tcW w:w="5069" w:type="dxa"/>
          </w:tcPr>
          <w:p w:rsidR="0086743E" w:rsidRPr="001E1900" w:rsidRDefault="0086743E" w:rsidP="009D6F13">
            <w:pPr>
              <w:pStyle w:val="a6"/>
            </w:pPr>
            <w:r w:rsidRPr="001E1900">
              <w:lastRenderedPageBreak/>
              <w:t>АРЕНДАТОР:</w:t>
            </w:r>
          </w:p>
          <w:p w:rsidR="0086743E" w:rsidRPr="001E1900" w:rsidRDefault="0086743E" w:rsidP="009D6F13">
            <w:pPr>
              <w:pStyle w:val="a6"/>
            </w:pPr>
            <w:r w:rsidRPr="001E1900">
              <w:t>________________________________________</w:t>
            </w:r>
          </w:p>
          <w:p w:rsidR="0086743E" w:rsidRPr="001E1900" w:rsidRDefault="0086743E" w:rsidP="009D6F13">
            <w:pPr>
              <w:pStyle w:val="a6"/>
            </w:pPr>
            <w:r w:rsidRPr="001E1900">
              <w:t xml:space="preserve">            Ф.И.О.                               </w:t>
            </w:r>
          </w:p>
          <w:p w:rsidR="0086743E" w:rsidRPr="001E1900" w:rsidRDefault="0086743E" w:rsidP="009D6F13">
            <w:pPr>
              <w:pStyle w:val="a6"/>
            </w:pPr>
          </w:p>
          <w:p w:rsidR="0086743E" w:rsidRPr="001E1900" w:rsidRDefault="0086743E" w:rsidP="009D6F13">
            <w:pPr>
              <w:pStyle w:val="a6"/>
            </w:pPr>
          </w:p>
          <w:p w:rsidR="0086743E" w:rsidRPr="001E1900" w:rsidRDefault="0086743E" w:rsidP="009D6F13">
            <w:pPr>
              <w:pStyle w:val="a6"/>
            </w:pPr>
          </w:p>
          <w:p w:rsidR="0086743E" w:rsidRPr="001E1900" w:rsidRDefault="0086743E" w:rsidP="009D6F13">
            <w:pPr>
              <w:pStyle w:val="a6"/>
            </w:pPr>
            <w:r w:rsidRPr="001E1900">
              <w:t xml:space="preserve">_______________________ /________________  /              подпись                       Ф.И.О.                               </w:t>
            </w:r>
          </w:p>
          <w:p w:rsidR="0086743E" w:rsidRPr="001E1900" w:rsidRDefault="0086743E" w:rsidP="009D6F13">
            <w:pPr>
              <w:pStyle w:val="a6"/>
            </w:pPr>
          </w:p>
          <w:p w:rsidR="0086743E" w:rsidRPr="001E1900" w:rsidRDefault="0086743E" w:rsidP="009D6F13">
            <w:pPr>
              <w:pStyle w:val="a6"/>
            </w:pPr>
            <w:r w:rsidRPr="001E1900">
              <w:t>«___»______________2022 г.</w:t>
            </w:r>
          </w:p>
          <w:p w:rsidR="0086743E" w:rsidRPr="001E1900" w:rsidRDefault="0086743E" w:rsidP="009D6F13">
            <w:pPr>
              <w:pStyle w:val="a6"/>
            </w:pPr>
          </w:p>
        </w:tc>
      </w:tr>
    </w:tbl>
    <w:p w:rsidR="0086743E" w:rsidRPr="00631797" w:rsidRDefault="0086743E" w:rsidP="0086743E">
      <w:pPr>
        <w:pStyle w:val="a6"/>
        <w:rPr>
          <w:sz w:val="22"/>
          <w:szCs w:val="22"/>
        </w:rPr>
      </w:pPr>
    </w:p>
    <w:p w:rsidR="0086743E" w:rsidRPr="00631797" w:rsidRDefault="0086743E" w:rsidP="0086743E">
      <w:pPr>
        <w:pStyle w:val="a6"/>
        <w:rPr>
          <w:sz w:val="22"/>
          <w:szCs w:val="22"/>
        </w:rPr>
      </w:pPr>
    </w:p>
    <w:p w:rsidR="0086743E" w:rsidRPr="00631797" w:rsidRDefault="0086743E" w:rsidP="0086743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86743E" w:rsidRPr="00631797" w:rsidRDefault="0086743E" w:rsidP="0086743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6743E" w:rsidRPr="00631797" w:rsidRDefault="0086743E" w:rsidP="0086743E">
      <w:pPr>
        <w:spacing w:line="276" w:lineRule="auto"/>
        <w:jc w:val="right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№ _____ от _______________________</w:t>
      </w:r>
    </w:p>
    <w:p w:rsidR="0086743E" w:rsidRPr="00631797" w:rsidRDefault="0086743E" w:rsidP="0086743E">
      <w:pPr>
        <w:spacing w:line="276" w:lineRule="auto"/>
        <w:jc w:val="right"/>
        <w:rPr>
          <w:sz w:val="22"/>
          <w:szCs w:val="22"/>
        </w:rPr>
      </w:pPr>
    </w:p>
    <w:p w:rsidR="0086743E" w:rsidRPr="00631797" w:rsidRDefault="0086743E" w:rsidP="0086743E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86743E" w:rsidRPr="00631797" w:rsidRDefault="0086743E" w:rsidP="0086743E">
      <w:pPr>
        <w:spacing w:line="276" w:lineRule="auto"/>
        <w:jc w:val="both"/>
        <w:rPr>
          <w:sz w:val="22"/>
          <w:szCs w:val="22"/>
        </w:rPr>
      </w:pPr>
    </w:p>
    <w:p w:rsidR="0086743E" w:rsidRPr="00631797" w:rsidRDefault="0086743E" w:rsidP="0086743E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86743E" w:rsidRPr="00631797" w:rsidRDefault="0086743E" w:rsidP="0086743E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86743E" w:rsidRPr="00631797" w:rsidRDefault="0086743E" w:rsidP="0086743E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86743E" w:rsidRPr="00631797" w:rsidRDefault="0086743E" w:rsidP="0086743E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86743E" w:rsidRPr="00631797" w:rsidRDefault="0086743E" w:rsidP="0086743E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86743E" w:rsidRPr="00631797" w:rsidRDefault="0086743E" w:rsidP="0086743E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86743E" w:rsidRPr="00631797" w:rsidRDefault="0086743E" w:rsidP="0086743E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86743E" w:rsidRPr="00631797" w:rsidRDefault="0086743E" w:rsidP="0086743E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86743E" w:rsidRPr="00631797" w:rsidTr="009D6F13">
        <w:tc>
          <w:tcPr>
            <w:tcW w:w="426" w:type="dxa"/>
          </w:tcPr>
          <w:p w:rsidR="0086743E" w:rsidRPr="00631797" w:rsidRDefault="0086743E" w:rsidP="009D6F13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86743E" w:rsidRPr="00631797" w:rsidRDefault="0086743E" w:rsidP="009D6F13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86743E" w:rsidRPr="00631797" w:rsidRDefault="0086743E" w:rsidP="009D6F13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86743E" w:rsidRPr="00631797" w:rsidRDefault="0086743E" w:rsidP="009D6F13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86743E" w:rsidRPr="00631797" w:rsidRDefault="0086743E" w:rsidP="009D6F13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86743E" w:rsidRPr="00631797" w:rsidRDefault="0086743E" w:rsidP="009D6F13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86743E" w:rsidRPr="00631797" w:rsidTr="009D6F13">
        <w:tc>
          <w:tcPr>
            <w:tcW w:w="426" w:type="dxa"/>
            <w:vAlign w:val="center"/>
          </w:tcPr>
          <w:p w:rsidR="0086743E" w:rsidRPr="00631797" w:rsidRDefault="0086743E" w:rsidP="009D6F13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86743E" w:rsidRPr="00631797" w:rsidRDefault="0086743E" w:rsidP="009D6F13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86743E" w:rsidRPr="00631797" w:rsidRDefault="0086743E" w:rsidP="009D6F13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86743E" w:rsidRPr="00631797" w:rsidRDefault="0086743E" w:rsidP="009D6F13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6743E" w:rsidRPr="00631797" w:rsidRDefault="0086743E" w:rsidP="009D6F13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86743E" w:rsidRPr="00631797" w:rsidRDefault="0086743E" w:rsidP="0086743E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86743E" w:rsidRPr="00631797" w:rsidRDefault="0086743E" w:rsidP="0086743E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86743E" w:rsidRPr="00631797" w:rsidRDefault="0086743E" w:rsidP="0086743E">
      <w:pPr>
        <w:spacing w:line="276" w:lineRule="auto"/>
        <w:jc w:val="both"/>
        <w:rPr>
          <w:sz w:val="22"/>
          <w:szCs w:val="22"/>
        </w:rPr>
      </w:pPr>
    </w:p>
    <w:p w:rsidR="0086743E" w:rsidRPr="00631797" w:rsidRDefault="0086743E" w:rsidP="0086743E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>
        <w:rPr>
          <w:b/>
          <w:sz w:val="22"/>
          <w:szCs w:val="22"/>
        </w:rPr>
        <w:t>ежегодно</w:t>
      </w:r>
      <w:r w:rsidRPr="006317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равными частями </w:t>
      </w:r>
      <w:r w:rsidRPr="00631797">
        <w:rPr>
          <w:b/>
          <w:sz w:val="22"/>
          <w:szCs w:val="22"/>
        </w:rPr>
        <w:t xml:space="preserve">не позднее </w:t>
      </w:r>
      <w:r>
        <w:rPr>
          <w:b/>
          <w:sz w:val="22"/>
          <w:szCs w:val="22"/>
        </w:rPr>
        <w:t xml:space="preserve">15 июля и 15 ноября </w:t>
      </w:r>
    </w:p>
    <w:p w:rsidR="0086743E" w:rsidRPr="00631797" w:rsidRDefault="0086743E" w:rsidP="0086743E">
      <w:pPr>
        <w:spacing w:line="276" w:lineRule="auto"/>
        <w:jc w:val="both"/>
        <w:rPr>
          <w:sz w:val="22"/>
          <w:szCs w:val="22"/>
        </w:rPr>
      </w:pPr>
    </w:p>
    <w:p w:rsidR="0086743E" w:rsidRPr="00631797" w:rsidRDefault="0086743E" w:rsidP="0086743E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86743E" w:rsidRPr="00631797" w:rsidRDefault="0086743E" w:rsidP="0086743E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86743E" w:rsidRPr="00631797" w:rsidRDefault="0086743E" w:rsidP="0086743E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6743E" w:rsidRPr="00631797" w:rsidRDefault="0086743E" w:rsidP="0086743E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6743E" w:rsidRPr="00631797" w:rsidRDefault="0086743E" w:rsidP="0086743E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6743E" w:rsidRPr="00631797" w:rsidRDefault="0086743E" w:rsidP="0086743E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86743E" w:rsidRPr="00631797" w:rsidRDefault="0086743E" w:rsidP="0086743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6743E" w:rsidRPr="00631797" w:rsidRDefault="0086743E" w:rsidP="0086743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6743E" w:rsidRPr="00631797" w:rsidRDefault="0086743E" w:rsidP="0086743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6743E" w:rsidRPr="00631797" w:rsidRDefault="0086743E" w:rsidP="0086743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6743E" w:rsidRPr="00631797" w:rsidRDefault="0086743E" w:rsidP="0086743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86743E" w:rsidRPr="00631797" w:rsidSect="00F30BB7">
          <w:pgSz w:w="11906" w:h="16838"/>
          <w:pgMar w:top="284" w:right="424" w:bottom="568" w:left="1134" w:header="709" w:footer="709" w:gutter="0"/>
          <w:cols w:space="708"/>
          <w:docGrid w:linePitch="360"/>
        </w:sectPr>
      </w:pPr>
    </w:p>
    <w:p w:rsidR="0086743E" w:rsidRPr="00631797" w:rsidRDefault="0086743E" w:rsidP="0086743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86743E" w:rsidRPr="00631797" w:rsidRDefault="0086743E" w:rsidP="0086743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6743E" w:rsidRPr="00F90715" w:rsidRDefault="0086743E" w:rsidP="0086743E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2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86743E" w:rsidRPr="00631797" w:rsidRDefault="0086743E" w:rsidP="0086743E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86743E" w:rsidRPr="00631797" w:rsidRDefault="0086743E" w:rsidP="0086743E">
      <w:pPr>
        <w:spacing w:line="276" w:lineRule="auto"/>
        <w:rPr>
          <w:color w:val="000000"/>
          <w:sz w:val="22"/>
          <w:szCs w:val="22"/>
        </w:rPr>
      </w:pPr>
    </w:p>
    <w:p w:rsidR="0086743E" w:rsidRPr="00631797" w:rsidRDefault="0086743E" w:rsidP="0086743E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86743E" w:rsidRPr="00631797" w:rsidRDefault="0086743E" w:rsidP="0086743E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86743E" w:rsidRPr="00631797" w:rsidRDefault="0086743E" w:rsidP="0086743E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86743E" w:rsidRPr="00631797" w:rsidTr="009D6F13">
        <w:trPr>
          <w:cantSplit/>
          <w:trHeight w:val="685"/>
        </w:trPr>
        <w:tc>
          <w:tcPr>
            <w:tcW w:w="1431" w:type="dxa"/>
            <w:vMerge w:val="restart"/>
          </w:tcPr>
          <w:p w:rsidR="0086743E" w:rsidRPr="00631797" w:rsidRDefault="0086743E" w:rsidP="009D6F13">
            <w:pPr>
              <w:spacing w:line="276" w:lineRule="auto"/>
              <w:jc w:val="center"/>
              <w:rPr>
                <w:color w:val="000000"/>
              </w:rPr>
            </w:pPr>
          </w:p>
          <w:p w:rsidR="0086743E" w:rsidRPr="00631797" w:rsidRDefault="0086743E" w:rsidP="009D6F13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86743E" w:rsidRPr="00631797" w:rsidRDefault="0086743E" w:rsidP="009D6F13">
            <w:pPr>
              <w:spacing w:line="276" w:lineRule="auto"/>
              <w:jc w:val="center"/>
              <w:rPr>
                <w:color w:val="000000"/>
              </w:rPr>
            </w:pPr>
          </w:p>
          <w:p w:rsidR="0086743E" w:rsidRPr="00631797" w:rsidRDefault="0086743E" w:rsidP="009D6F13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86743E" w:rsidRPr="00631797" w:rsidTr="009D6F13">
        <w:trPr>
          <w:cantSplit/>
          <w:trHeight w:val="718"/>
        </w:trPr>
        <w:tc>
          <w:tcPr>
            <w:tcW w:w="1431" w:type="dxa"/>
            <w:vMerge/>
          </w:tcPr>
          <w:p w:rsidR="0086743E" w:rsidRPr="00631797" w:rsidRDefault="0086743E" w:rsidP="009D6F1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86743E" w:rsidRPr="00631797" w:rsidRDefault="0086743E" w:rsidP="009D6F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86743E" w:rsidRPr="00631797" w:rsidRDefault="0086743E" w:rsidP="009D6F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86743E" w:rsidRPr="00631797" w:rsidRDefault="0086743E" w:rsidP="009D6F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86743E" w:rsidRPr="00631797" w:rsidRDefault="0086743E" w:rsidP="009D6F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86743E" w:rsidRPr="00631797" w:rsidRDefault="0086743E" w:rsidP="009D6F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86743E" w:rsidRPr="00631797" w:rsidRDefault="0086743E" w:rsidP="009D6F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86743E" w:rsidRPr="00631797" w:rsidRDefault="0086743E" w:rsidP="009D6F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86743E" w:rsidRPr="00631797" w:rsidRDefault="0086743E" w:rsidP="009D6F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86743E" w:rsidRPr="00631797" w:rsidTr="009D6F13">
        <w:trPr>
          <w:cantSplit/>
          <w:trHeight w:val="1056"/>
        </w:trPr>
        <w:tc>
          <w:tcPr>
            <w:tcW w:w="1431" w:type="dxa"/>
            <w:vMerge/>
          </w:tcPr>
          <w:p w:rsidR="0086743E" w:rsidRPr="00631797" w:rsidRDefault="0086743E" w:rsidP="009D6F1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86743E" w:rsidRPr="00631797" w:rsidRDefault="0086743E" w:rsidP="009D6F1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86743E" w:rsidRPr="00631797" w:rsidRDefault="0086743E" w:rsidP="009D6F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86743E" w:rsidRPr="00631797" w:rsidRDefault="0086743E" w:rsidP="009D6F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86743E" w:rsidRPr="00631797" w:rsidRDefault="0086743E" w:rsidP="009D6F1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86743E" w:rsidRPr="00631797" w:rsidRDefault="0086743E" w:rsidP="009D6F1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86743E" w:rsidRPr="00631797" w:rsidRDefault="0086743E" w:rsidP="009D6F1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6743E" w:rsidRPr="00631797" w:rsidRDefault="0086743E" w:rsidP="009D6F1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6743E" w:rsidRPr="00631797" w:rsidRDefault="0086743E" w:rsidP="009D6F1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86743E" w:rsidRPr="00631797" w:rsidRDefault="0086743E" w:rsidP="009D6F13">
            <w:pPr>
              <w:spacing w:line="276" w:lineRule="auto"/>
              <w:rPr>
                <w:color w:val="000000"/>
              </w:rPr>
            </w:pPr>
          </w:p>
        </w:tc>
      </w:tr>
      <w:tr w:rsidR="0086743E" w:rsidRPr="00631797" w:rsidTr="009D6F13">
        <w:trPr>
          <w:trHeight w:val="905"/>
        </w:trPr>
        <w:tc>
          <w:tcPr>
            <w:tcW w:w="1431" w:type="dxa"/>
          </w:tcPr>
          <w:p w:rsidR="0086743E" w:rsidRPr="00E6230D" w:rsidRDefault="0086743E" w:rsidP="009D6F1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86743E" w:rsidRPr="00E6230D" w:rsidRDefault="0086743E" w:rsidP="009D6F1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6743E" w:rsidRPr="00E6230D" w:rsidRDefault="0086743E" w:rsidP="009D6F1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6743E" w:rsidRPr="00E6230D" w:rsidRDefault="0086743E" w:rsidP="009D6F1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6743E" w:rsidRPr="00631797" w:rsidRDefault="0086743E" w:rsidP="009D6F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86743E" w:rsidRPr="00631797" w:rsidRDefault="0086743E" w:rsidP="009D6F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86743E" w:rsidRPr="00631797" w:rsidRDefault="0086743E" w:rsidP="009D6F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86743E" w:rsidRPr="00631797" w:rsidRDefault="0086743E" w:rsidP="009D6F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86743E" w:rsidRPr="00631797" w:rsidRDefault="0086743E" w:rsidP="009D6F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6743E" w:rsidRPr="00631797" w:rsidRDefault="0086743E" w:rsidP="009D6F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6743E" w:rsidRPr="00631797" w:rsidRDefault="0086743E" w:rsidP="0086743E">
      <w:pPr>
        <w:spacing w:line="276" w:lineRule="auto"/>
        <w:rPr>
          <w:color w:val="000000"/>
          <w:sz w:val="22"/>
          <w:szCs w:val="22"/>
        </w:rPr>
      </w:pPr>
    </w:p>
    <w:p w:rsidR="0086743E" w:rsidRDefault="0086743E" w:rsidP="0086743E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86743E" w:rsidRDefault="0086743E" w:rsidP="0086743E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86743E" w:rsidRDefault="0086743E" w:rsidP="0086743E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86743E" w:rsidRPr="00631797" w:rsidRDefault="0086743E" w:rsidP="0086743E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86743E" w:rsidRPr="00631797" w:rsidRDefault="0086743E" w:rsidP="0086743E">
      <w:pPr>
        <w:spacing w:line="276" w:lineRule="auto"/>
        <w:ind w:left="567"/>
        <w:rPr>
          <w:color w:val="000000"/>
          <w:sz w:val="22"/>
          <w:szCs w:val="22"/>
        </w:rPr>
      </w:pPr>
    </w:p>
    <w:p w:rsidR="0086743E" w:rsidRPr="00631797" w:rsidRDefault="0086743E" w:rsidP="0086743E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86743E" w:rsidRPr="00631797" w:rsidRDefault="0086743E" w:rsidP="0086743E">
      <w:pPr>
        <w:pStyle w:val="a6"/>
        <w:spacing w:line="276" w:lineRule="auto"/>
        <w:rPr>
          <w:sz w:val="22"/>
          <w:szCs w:val="22"/>
        </w:rPr>
      </w:pPr>
    </w:p>
    <w:p w:rsidR="0086743E" w:rsidRPr="00631797" w:rsidRDefault="0086743E" w:rsidP="0086743E">
      <w:pPr>
        <w:spacing w:line="276" w:lineRule="auto"/>
        <w:rPr>
          <w:color w:val="000000"/>
          <w:sz w:val="22"/>
          <w:szCs w:val="22"/>
        </w:rPr>
      </w:pPr>
    </w:p>
    <w:p w:rsidR="0086743E" w:rsidRPr="00631797" w:rsidRDefault="0086743E" w:rsidP="0086743E">
      <w:pPr>
        <w:pStyle w:val="a6"/>
        <w:spacing w:line="276" w:lineRule="auto"/>
        <w:rPr>
          <w:sz w:val="22"/>
          <w:szCs w:val="22"/>
        </w:rPr>
      </w:pPr>
    </w:p>
    <w:p w:rsidR="0086743E" w:rsidRPr="00631797" w:rsidRDefault="0086743E" w:rsidP="0086743E">
      <w:pPr>
        <w:spacing w:line="276" w:lineRule="auto"/>
        <w:jc w:val="right"/>
        <w:rPr>
          <w:color w:val="000000"/>
          <w:sz w:val="22"/>
          <w:szCs w:val="22"/>
        </w:rPr>
        <w:sectPr w:rsidR="0086743E" w:rsidRPr="00631797" w:rsidSect="00F30BB7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86743E" w:rsidRPr="00631797" w:rsidRDefault="0086743E" w:rsidP="0086743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86743E" w:rsidRPr="00631797" w:rsidRDefault="0086743E" w:rsidP="0086743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31797">
        <w:rPr>
          <w:b/>
          <w:sz w:val="22"/>
          <w:szCs w:val="22"/>
        </w:rPr>
        <w:t>от</w:t>
      </w:r>
      <w:proofErr w:type="gramEnd"/>
      <w:r w:rsidRPr="00631797">
        <w:rPr>
          <w:b/>
          <w:sz w:val="22"/>
          <w:szCs w:val="22"/>
        </w:rPr>
        <w:t xml:space="preserve"> _______________________</w:t>
      </w:r>
    </w:p>
    <w:p w:rsidR="0086743E" w:rsidRPr="00631797" w:rsidRDefault="0086743E" w:rsidP="0086743E">
      <w:pPr>
        <w:spacing w:line="276" w:lineRule="auto"/>
        <w:rPr>
          <w:color w:val="000000"/>
          <w:sz w:val="22"/>
          <w:szCs w:val="22"/>
        </w:rPr>
      </w:pPr>
    </w:p>
    <w:p w:rsidR="0086743E" w:rsidRPr="00631797" w:rsidRDefault="0086743E" w:rsidP="0086743E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86743E" w:rsidRPr="00631797" w:rsidRDefault="0086743E" w:rsidP="0086743E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86743E" w:rsidRPr="00631797" w:rsidRDefault="0086743E" w:rsidP="0086743E">
      <w:pPr>
        <w:spacing w:line="276" w:lineRule="auto"/>
        <w:rPr>
          <w:color w:val="000000"/>
          <w:sz w:val="22"/>
          <w:szCs w:val="22"/>
        </w:rPr>
      </w:pPr>
    </w:p>
    <w:p w:rsidR="0086743E" w:rsidRPr="00304EF0" w:rsidRDefault="0086743E" w:rsidP="0086743E">
      <w:pPr>
        <w:autoSpaceDE w:val="0"/>
        <w:autoSpaceDN w:val="0"/>
        <w:adjustRightInd w:val="0"/>
        <w:ind w:firstLine="540"/>
        <w:jc w:val="both"/>
      </w:pPr>
      <w:proofErr w:type="gramStart"/>
      <w:r w:rsidRPr="00304EF0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304EF0">
        <w:t xml:space="preserve">лице заместителя Главы района по </w:t>
      </w:r>
      <w:r w:rsidRPr="00304EF0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304EF0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304EF0">
        <w:rPr>
          <w:color w:val="000000"/>
        </w:rPr>
        <w:t xml:space="preserve">с одной стороны и «Арендатор» </w:t>
      </w:r>
      <w:r w:rsidRPr="00304EF0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304EF0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 w:rsidRPr="00304EF0">
        <w:rPr>
          <w:color w:val="000000"/>
        </w:rPr>
        <w:t xml:space="preserve"> </w:t>
      </w:r>
      <w:r w:rsidRPr="00304EF0">
        <w:t xml:space="preserve"> кв.м., согласно прилагаемой экспликации земель, расположенный по адресу: </w:t>
      </w:r>
      <w:proofErr w:type="gramStart"/>
      <w:r w:rsidRPr="00304EF0">
        <w:t>Челябинская область, район</w:t>
      </w:r>
      <w:r w:rsidRPr="00304EF0">
        <w:rPr>
          <w:b/>
        </w:rPr>
        <w:t xml:space="preserve">, </w:t>
      </w:r>
      <w:r w:rsidRPr="00304EF0">
        <w:t xml:space="preserve">для сенокошения (скотоводство), без права возведения (строительства) на земельном участке зданий, сооружений. </w:t>
      </w:r>
      <w:proofErr w:type="gramEnd"/>
    </w:p>
    <w:p w:rsidR="0086743E" w:rsidRPr="00304EF0" w:rsidRDefault="0086743E" w:rsidP="0086743E">
      <w:pPr>
        <w:autoSpaceDE w:val="0"/>
        <w:autoSpaceDN w:val="0"/>
        <w:adjustRightInd w:val="0"/>
        <w:jc w:val="both"/>
        <w:rPr>
          <w:u w:val="single"/>
        </w:rPr>
      </w:pPr>
      <w:r w:rsidRPr="00304EF0">
        <w:rPr>
          <w:u w:val="single"/>
        </w:rPr>
        <w:t xml:space="preserve">Характеристики земельного участка: </w:t>
      </w:r>
    </w:p>
    <w:p w:rsidR="0086743E" w:rsidRPr="00304EF0" w:rsidRDefault="0086743E" w:rsidP="0086743E">
      <w:pPr>
        <w:autoSpaceDE w:val="0"/>
        <w:autoSpaceDN w:val="0"/>
        <w:adjustRightInd w:val="0"/>
        <w:jc w:val="both"/>
      </w:pPr>
      <w:r w:rsidRPr="00304EF0">
        <w:t>Кадастровый номер.</w:t>
      </w:r>
    </w:p>
    <w:p w:rsidR="0086743E" w:rsidRPr="00304EF0" w:rsidRDefault="0086743E" w:rsidP="0086743E">
      <w:r w:rsidRPr="00304EF0">
        <w:t>Разрешенное использование: для сельскохозяйственного производства</w:t>
      </w:r>
    </w:p>
    <w:p w:rsidR="0086743E" w:rsidRPr="00304EF0" w:rsidRDefault="0086743E" w:rsidP="0086743E">
      <w:pPr>
        <w:spacing w:line="276" w:lineRule="auto"/>
        <w:jc w:val="both"/>
      </w:pPr>
      <w:r w:rsidRPr="00304EF0">
        <w:t>Целевое назначение: сенокошение (скотоводство)</w:t>
      </w:r>
    </w:p>
    <w:p w:rsidR="0086743E" w:rsidRPr="00304EF0" w:rsidRDefault="0086743E" w:rsidP="0086743E">
      <w:pPr>
        <w:pStyle w:val="2"/>
        <w:spacing w:after="0" w:line="276" w:lineRule="auto"/>
        <w:ind w:left="0"/>
        <w:rPr>
          <w:color w:val="000000"/>
        </w:rPr>
      </w:pPr>
      <w:r w:rsidRPr="00304EF0">
        <w:rPr>
          <w:color w:val="000000"/>
        </w:rPr>
        <w:t>Взаимных претензий при передаче земельного участка стороны не выразили.</w:t>
      </w:r>
    </w:p>
    <w:p w:rsidR="0086743E" w:rsidRPr="00304EF0" w:rsidRDefault="0086743E" w:rsidP="0086743E">
      <w:pPr>
        <w:pStyle w:val="2"/>
        <w:spacing w:after="0" w:line="276" w:lineRule="auto"/>
        <w:rPr>
          <w:color w:val="000000"/>
        </w:rPr>
      </w:pPr>
    </w:p>
    <w:p w:rsidR="0086743E" w:rsidRPr="00304EF0" w:rsidRDefault="0086743E" w:rsidP="0086743E">
      <w:pPr>
        <w:spacing w:line="276" w:lineRule="auto"/>
        <w:jc w:val="both"/>
      </w:pPr>
      <w:r w:rsidRPr="00304EF0">
        <w:t xml:space="preserve">Настоящий акт составлен в 3-х экземплярах, по одному для каждой из Сторон, третий экземпляр находится в </w:t>
      </w:r>
      <w:r w:rsidRPr="00304EF0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86743E" w:rsidRPr="00631797" w:rsidRDefault="0086743E" w:rsidP="0086743E">
      <w:pPr>
        <w:spacing w:line="276" w:lineRule="auto"/>
        <w:rPr>
          <w:color w:val="000000"/>
          <w:sz w:val="22"/>
          <w:szCs w:val="22"/>
        </w:rPr>
      </w:pPr>
    </w:p>
    <w:p w:rsidR="0086743E" w:rsidRPr="00631797" w:rsidRDefault="0086743E" w:rsidP="0086743E">
      <w:pPr>
        <w:spacing w:line="276" w:lineRule="auto"/>
        <w:rPr>
          <w:color w:val="000000"/>
          <w:sz w:val="22"/>
          <w:szCs w:val="22"/>
        </w:rPr>
      </w:pPr>
    </w:p>
    <w:p w:rsidR="0086743E" w:rsidRPr="00304EF0" w:rsidRDefault="0086743E" w:rsidP="0086743E">
      <w:pPr>
        <w:spacing w:line="276" w:lineRule="auto"/>
        <w:rPr>
          <w:color w:val="000000"/>
        </w:rPr>
      </w:pPr>
      <w:r w:rsidRPr="00304EF0">
        <w:rPr>
          <w:color w:val="000000"/>
        </w:rPr>
        <w:t>Сдал:</w:t>
      </w:r>
    </w:p>
    <w:p w:rsidR="0086743E" w:rsidRPr="00304EF0" w:rsidRDefault="0086743E" w:rsidP="0086743E">
      <w:pPr>
        <w:spacing w:line="276" w:lineRule="auto"/>
        <w:rPr>
          <w:color w:val="000000"/>
        </w:rPr>
      </w:pPr>
      <w:r w:rsidRPr="00304EF0">
        <w:rPr>
          <w:color w:val="000000"/>
        </w:rPr>
        <w:t xml:space="preserve">«Арендодатель»: </w:t>
      </w:r>
    </w:p>
    <w:p w:rsidR="0086743E" w:rsidRPr="00304EF0" w:rsidRDefault="0086743E" w:rsidP="0086743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Заместитель Главы района </w:t>
      </w:r>
    </w:p>
    <w:p w:rsidR="0086743E" w:rsidRPr="00304EF0" w:rsidRDefault="0086743E" w:rsidP="0086743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по земельным и имущественным отношениям </w:t>
      </w:r>
    </w:p>
    <w:p w:rsidR="0086743E" w:rsidRPr="00304EF0" w:rsidRDefault="0086743E" w:rsidP="0086743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- председателя  Комитета по земельным отношениям </w:t>
      </w:r>
    </w:p>
    <w:p w:rsidR="0086743E" w:rsidRPr="00304EF0" w:rsidRDefault="0086743E" w:rsidP="0086743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04EF0">
        <w:rPr>
          <w:color w:val="000000"/>
        </w:rPr>
        <w:t xml:space="preserve">администрации Увельского муниципального </w:t>
      </w:r>
      <w:r w:rsidRPr="00304EF0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86743E" w:rsidRPr="00304EF0" w:rsidRDefault="0086743E" w:rsidP="0086743E">
      <w:pPr>
        <w:spacing w:line="276" w:lineRule="auto"/>
        <w:rPr>
          <w:color w:val="000000"/>
        </w:rPr>
      </w:pPr>
    </w:p>
    <w:p w:rsidR="0086743E" w:rsidRPr="00304EF0" w:rsidRDefault="0086743E" w:rsidP="0086743E">
      <w:pPr>
        <w:spacing w:line="276" w:lineRule="auto"/>
        <w:rPr>
          <w:color w:val="000000"/>
        </w:rPr>
      </w:pPr>
      <w:r w:rsidRPr="00304EF0">
        <w:rPr>
          <w:color w:val="000000"/>
        </w:rPr>
        <w:t>М.П.</w:t>
      </w:r>
    </w:p>
    <w:p w:rsidR="0086743E" w:rsidRPr="00304EF0" w:rsidRDefault="0086743E" w:rsidP="0086743E">
      <w:pPr>
        <w:spacing w:line="276" w:lineRule="auto"/>
        <w:rPr>
          <w:color w:val="000000"/>
        </w:rPr>
      </w:pPr>
    </w:p>
    <w:p w:rsidR="0086743E" w:rsidRPr="00304EF0" w:rsidRDefault="0086743E" w:rsidP="0086743E">
      <w:pPr>
        <w:spacing w:line="276" w:lineRule="auto"/>
        <w:rPr>
          <w:color w:val="000000"/>
        </w:rPr>
      </w:pPr>
    </w:p>
    <w:p w:rsidR="0086743E" w:rsidRPr="00304EF0" w:rsidRDefault="0086743E" w:rsidP="0086743E">
      <w:pPr>
        <w:spacing w:line="276" w:lineRule="auto"/>
        <w:rPr>
          <w:color w:val="000000"/>
        </w:rPr>
      </w:pPr>
      <w:r w:rsidRPr="00304EF0">
        <w:rPr>
          <w:color w:val="000000"/>
        </w:rPr>
        <w:t>Принял:</w:t>
      </w:r>
    </w:p>
    <w:p w:rsidR="0086743E" w:rsidRPr="00304EF0" w:rsidRDefault="0086743E" w:rsidP="0086743E">
      <w:pPr>
        <w:spacing w:line="276" w:lineRule="auto"/>
        <w:rPr>
          <w:color w:val="000000"/>
        </w:rPr>
      </w:pPr>
      <w:r w:rsidRPr="00304EF0">
        <w:rPr>
          <w:color w:val="000000"/>
        </w:rPr>
        <w:t xml:space="preserve">«Арендатор»: </w:t>
      </w:r>
    </w:p>
    <w:p w:rsidR="0086743E" w:rsidRPr="00304EF0" w:rsidRDefault="0086743E" w:rsidP="0086743E">
      <w:pPr>
        <w:spacing w:line="276" w:lineRule="auto"/>
        <w:rPr>
          <w:color w:val="000000"/>
        </w:rPr>
      </w:pPr>
      <w:r w:rsidRPr="00304EF0">
        <w:rPr>
          <w:bCs/>
          <w:color w:val="000000"/>
        </w:rPr>
        <w:t>ФИО арендатора</w:t>
      </w:r>
      <w:r w:rsidRPr="00304EF0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             </w:t>
      </w:r>
      <w:r w:rsidRPr="00304EF0">
        <w:rPr>
          <w:color w:val="000000"/>
        </w:rPr>
        <w:t>_________________/ФИО Арендатора/</w:t>
      </w:r>
    </w:p>
    <w:p w:rsidR="0086743E" w:rsidRPr="00631797" w:rsidRDefault="0086743E" w:rsidP="0086743E">
      <w:pPr>
        <w:jc w:val="right"/>
        <w:rPr>
          <w:b/>
          <w:caps/>
          <w:color w:val="000000"/>
          <w:sz w:val="22"/>
          <w:szCs w:val="22"/>
        </w:rPr>
      </w:pPr>
    </w:p>
    <w:p w:rsidR="0086743E" w:rsidRPr="00631797" w:rsidRDefault="0086743E" w:rsidP="0086743E">
      <w:pPr>
        <w:jc w:val="right"/>
        <w:rPr>
          <w:b/>
          <w:caps/>
          <w:color w:val="000000"/>
          <w:sz w:val="22"/>
          <w:szCs w:val="22"/>
        </w:rPr>
      </w:pPr>
    </w:p>
    <w:p w:rsidR="0086743E" w:rsidRDefault="0086743E" w:rsidP="0086743E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86743E" w:rsidRPr="00631797" w:rsidRDefault="0086743E" w:rsidP="0086743E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86743E" w:rsidRPr="00631797" w:rsidRDefault="0086743E" w:rsidP="0086743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6743E" w:rsidRPr="00DF2AA1" w:rsidRDefault="0086743E" w:rsidP="0086743E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_______________________</w:t>
      </w:r>
    </w:p>
    <w:p w:rsidR="0086743E" w:rsidRPr="00631797" w:rsidRDefault="0086743E" w:rsidP="0086743E">
      <w:pPr>
        <w:jc w:val="right"/>
        <w:rPr>
          <w:sz w:val="22"/>
          <w:szCs w:val="22"/>
        </w:rPr>
      </w:pPr>
    </w:p>
    <w:p w:rsidR="0086743E" w:rsidRPr="00631797" w:rsidRDefault="0086743E" w:rsidP="0086743E">
      <w:pPr>
        <w:jc w:val="center"/>
        <w:rPr>
          <w:sz w:val="22"/>
          <w:szCs w:val="22"/>
        </w:rPr>
      </w:pPr>
    </w:p>
    <w:p w:rsidR="0086743E" w:rsidRPr="00304EF0" w:rsidRDefault="0086743E" w:rsidP="0086743E">
      <w:pPr>
        <w:jc w:val="center"/>
      </w:pPr>
      <w:r w:rsidRPr="00304EF0">
        <w:t>СОГЛАСИЕ</w:t>
      </w:r>
    </w:p>
    <w:p w:rsidR="0086743E" w:rsidRPr="00304EF0" w:rsidRDefault="0086743E" w:rsidP="0086743E">
      <w:pPr>
        <w:jc w:val="center"/>
      </w:pPr>
      <w:r w:rsidRPr="00304EF0">
        <w:t>на обработку персональных данных</w:t>
      </w:r>
    </w:p>
    <w:p w:rsidR="0086743E" w:rsidRPr="00304EF0" w:rsidRDefault="0086743E" w:rsidP="0086743E">
      <w:pPr>
        <w:jc w:val="center"/>
      </w:pPr>
    </w:p>
    <w:p w:rsidR="0086743E" w:rsidRPr="00304EF0" w:rsidRDefault="0086743E" w:rsidP="0086743E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86743E" w:rsidRPr="00304EF0" w:rsidRDefault="0086743E" w:rsidP="0086743E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86743E" w:rsidRPr="00304EF0" w:rsidRDefault="0086743E" w:rsidP="0086743E">
      <w:pPr>
        <w:jc w:val="both"/>
      </w:pPr>
      <w:r w:rsidRPr="00304EF0">
        <w:t>_______________________                                            _______________________</w:t>
      </w:r>
    </w:p>
    <w:p w:rsidR="0086743E" w:rsidRPr="00304EF0" w:rsidRDefault="0086743E" w:rsidP="0086743E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86743E" w:rsidRPr="00304EF0" w:rsidRDefault="0086743E" w:rsidP="0086743E">
      <w:pPr>
        <w:spacing w:line="360" w:lineRule="auto"/>
        <w:jc w:val="both"/>
      </w:pPr>
    </w:p>
    <w:p w:rsidR="0086743E" w:rsidRPr="00304EF0" w:rsidRDefault="0086743E" w:rsidP="0086743E">
      <w:pPr>
        <w:spacing w:line="360" w:lineRule="auto"/>
        <w:jc w:val="both"/>
      </w:pPr>
      <w:r w:rsidRPr="00304EF0">
        <w:t>«___»__________________2022 г.</w:t>
      </w:r>
    </w:p>
    <w:p w:rsidR="0086743E" w:rsidRDefault="0086743E" w:rsidP="00F30BB7">
      <w:pPr>
        <w:ind w:firstLine="708"/>
        <w:jc w:val="right"/>
        <w:rPr>
          <w:b/>
          <w:sz w:val="22"/>
          <w:szCs w:val="22"/>
        </w:rPr>
      </w:pPr>
    </w:p>
    <w:sectPr w:rsidR="0086743E" w:rsidSect="00316548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D2E49F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6F0306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1A032DC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17A05A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3E0079B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265664AB"/>
    <w:multiLevelType w:val="hybridMultilevel"/>
    <w:tmpl w:val="2020AB7A"/>
    <w:lvl w:ilvl="0" w:tplc="742078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EFD55A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0137A37"/>
    <w:multiLevelType w:val="hybridMultilevel"/>
    <w:tmpl w:val="E0B2A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F312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6277D9C"/>
    <w:multiLevelType w:val="hybridMultilevel"/>
    <w:tmpl w:val="BE1A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241A9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14C213C"/>
    <w:multiLevelType w:val="hybridMultilevel"/>
    <w:tmpl w:val="F96EA32C"/>
    <w:lvl w:ilvl="0" w:tplc="6A548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74F5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58D11DE5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5DDE4FB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6165204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6D5E0D3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775F543D"/>
    <w:multiLevelType w:val="hybridMultilevel"/>
    <w:tmpl w:val="C32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D6041"/>
    <w:multiLevelType w:val="hybridMultilevel"/>
    <w:tmpl w:val="3AF07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A1437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7BB0622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F0C50F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18"/>
  </w:num>
  <w:num w:numId="14">
    <w:abstractNumId w:val="13"/>
  </w:num>
  <w:num w:numId="15">
    <w:abstractNumId w:val="30"/>
  </w:num>
  <w:num w:numId="16">
    <w:abstractNumId w:val="15"/>
  </w:num>
  <w:num w:numId="17">
    <w:abstractNumId w:val="28"/>
  </w:num>
  <w:num w:numId="18">
    <w:abstractNumId w:val="17"/>
  </w:num>
  <w:num w:numId="19">
    <w:abstractNumId w:val="24"/>
  </w:num>
  <w:num w:numId="20">
    <w:abstractNumId w:val="11"/>
  </w:num>
  <w:num w:numId="21">
    <w:abstractNumId w:val="10"/>
  </w:num>
  <w:num w:numId="22">
    <w:abstractNumId w:val="21"/>
  </w:num>
  <w:num w:numId="23">
    <w:abstractNumId w:val="9"/>
  </w:num>
  <w:num w:numId="24">
    <w:abstractNumId w:val="19"/>
  </w:num>
  <w:num w:numId="25">
    <w:abstractNumId w:val="29"/>
  </w:num>
  <w:num w:numId="26">
    <w:abstractNumId w:val="23"/>
  </w:num>
  <w:num w:numId="27">
    <w:abstractNumId w:val="12"/>
  </w:num>
  <w:num w:numId="28">
    <w:abstractNumId w:val="8"/>
  </w:num>
  <w:num w:numId="29">
    <w:abstractNumId w:val="26"/>
  </w:num>
  <w:num w:numId="30">
    <w:abstractNumId w:val="22"/>
  </w:num>
  <w:num w:numId="31">
    <w:abstractNumId w:val="3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0"/>
  </w:num>
  <w:num w:numId="37">
    <w:abstractNumId w:val="1"/>
  </w:num>
  <w:num w:numId="38">
    <w:abstractNumId w:val="2"/>
  </w:num>
  <w:num w:numId="39">
    <w:abstractNumId w:val="4"/>
  </w:num>
  <w:num w:numId="40">
    <w:abstractNumId w:val="25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B70"/>
    <w:rsid w:val="00046231"/>
    <w:rsid w:val="00054470"/>
    <w:rsid w:val="000C7BC4"/>
    <w:rsid w:val="000F6ACE"/>
    <w:rsid w:val="00113AEE"/>
    <w:rsid w:val="00145AB4"/>
    <w:rsid w:val="00165BEA"/>
    <w:rsid w:val="001A3FC6"/>
    <w:rsid w:val="00213C88"/>
    <w:rsid w:val="002570FB"/>
    <w:rsid w:val="002B590B"/>
    <w:rsid w:val="002E4314"/>
    <w:rsid w:val="00316548"/>
    <w:rsid w:val="00477F96"/>
    <w:rsid w:val="004B55CD"/>
    <w:rsid w:val="004C12A2"/>
    <w:rsid w:val="004F3085"/>
    <w:rsid w:val="0050150F"/>
    <w:rsid w:val="005C4191"/>
    <w:rsid w:val="005E3FD6"/>
    <w:rsid w:val="00681B3C"/>
    <w:rsid w:val="006A02CE"/>
    <w:rsid w:val="006F7291"/>
    <w:rsid w:val="007E6D55"/>
    <w:rsid w:val="00824344"/>
    <w:rsid w:val="0086743E"/>
    <w:rsid w:val="009539EE"/>
    <w:rsid w:val="00A36DE8"/>
    <w:rsid w:val="00A40EE2"/>
    <w:rsid w:val="00A47B24"/>
    <w:rsid w:val="00A55351"/>
    <w:rsid w:val="00AB34DC"/>
    <w:rsid w:val="00AE3411"/>
    <w:rsid w:val="00AF7A73"/>
    <w:rsid w:val="00B03A11"/>
    <w:rsid w:val="00B22ACD"/>
    <w:rsid w:val="00B4344F"/>
    <w:rsid w:val="00B5754F"/>
    <w:rsid w:val="00B96B70"/>
    <w:rsid w:val="00BD5852"/>
    <w:rsid w:val="00BE5396"/>
    <w:rsid w:val="00C056B2"/>
    <w:rsid w:val="00C47E10"/>
    <w:rsid w:val="00C805AA"/>
    <w:rsid w:val="00C903CE"/>
    <w:rsid w:val="00D734D7"/>
    <w:rsid w:val="00D97B32"/>
    <w:rsid w:val="00DC01B1"/>
    <w:rsid w:val="00E41692"/>
    <w:rsid w:val="00E43595"/>
    <w:rsid w:val="00E44C56"/>
    <w:rsid w:val="00F30BB7"/>
    <w:rsid w:val="00F31290"/>
    <w:rsid w:val="00FD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44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2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B70"/>
    <w:rPr>
      <w:color w:val="0000FF"/>
      <w:u w:val="single"/>
    </w:rPr>
  </w:style>
  <w:style w:type="paragraph" w:styleId="a4">
    <w:name w:val="No Spacing"/>
    <w:qFormat/>
    <w:rsid w:val="00B96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6B7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24344"/>
    <w:rPr>
      <w:rFonts w:ascii="Arial" w:eastAsia="Arial Unicode MS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824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824344"/>
    <w:pPr>
      <w:jc w:val="both"/>
    </w:pPr>
    <w:rPr>
      <w:rFonts w:eastAsia="SimSun"/>
      <w:lang w:eastAsia="zh-CN"/>
    </w:rPr>
  </w:style>
  <w:style w:type="character" w:customStyle="1" w:styleId="a7">
    <w:name w:val="Основной текст Знак"/>
    <w:basedOn w:val="a0"/>
    <w:link w:val="a6"/>
    <w:rsid w:val="008243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8243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4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4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243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82434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3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lk">
    <w:name w:val="blk"/>
    <w:rsid w:val="00824344"/>
  </w:style>
  <w:style w:type="character" w:customStyle="1" w:styleId="fontstyle01">
    <w:name w:val="fontstyle01"/>
    <w:rsid w:val="008243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Emphasis"/>
    <w:basedOn w:val="a0"/>
    <w:qFormat/>
    <w:rsid w:val="008243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43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2434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24344"/>
    <w:pPr>
      <w:spacing w:before="100" w:beforeAutospacing="1" w:after="100" w:afterAutospacing="1"/>
    </w:pPr>
  </w:style>
  <w:style w:type="character" w:customStyle="1" w:styleId="5">
    <w:name w:val="Основной текст5"/>
    <w:rsid w:val="00477F96"/>
    <w:rPr>
      <w:rFonts w:cs="Times New Roman"/>
      <w:sz w:val="15"/>
      <w:szCs w:val="15"/>
      <w:shd w:val="clear" w:color="auto" w:fill="FFFFFF"/>
    </w:rPr>
  </w:style>
  <w:style w:type="character" w:styleId="ae">
    <w:name w:val="Subtle Emphasis"/>
    <w:basedOn w:val="a0"/>
    <w:uiPriority w:val="19"/>
    <w:qFormat/>
    <w:rsid w:val="00A40EE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72EF399BBDE669E9ACA0E0836D5F5D4846846FCE5955F8C78E02F493418DA37C16ADAC6A1kAG" TargetMode="External"/><Relationship Id="rId13" Type="http://schemas.openxmlformats.org/officeDocument/2006/relationships/hyperlink" Target="consultantplus://offline/ref=F91122A91C05470C69E93509A1A0EC17803F142E0968D3E68086D6AB66717C5448EFEB1F6F35281B7C1636411142F10BC958ADDA8C4D0CbBm0M" TargetMode="External"/><Relationship Id="rId18" Type="http://schemas.openxmlformats.org/officeDocument/2006/relationships/hyperlink" Target="consultantplus://offline/ref=218AD5FD97822839F3ED11E1A83BE346CC54E32744CF1A9C9BFD7E3291v6AFE" TargetMode="External"/><Relationship Id="rId26" Type="http://schemas.openxmlformats.org/officeDocument/2006/relationships/hyperlink" Target="consultantplus://offline/ref=218AD5FD97822839F3ED0DE1AF3BE346C851E12043CD479693A47230v9A6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8AD5FD97822839F3ED11E1A83BE346CC54E62047CF1A9C9BFD7E3291v6AF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5B72EF399BBDE669E9ACA0E0836D5F5D4846846FCE5955F8C78E02F493418DA37C16ADAC7A1k3G" TargetMode="External"/><Relationship Id="rId12" Type="http://schemas.openxmlformats.org/officeDocument/2006/relationships/hyperlink" Target="consultantplus://offline/ref=526FA6D0B8DD066B46437D3ADC6DC32128CC1D09382DE69F95A5688EV6j0D" TargetMode="External"/><Relationship Id="rId17" Type="http://schemas.openxmlformats.org/officeDocument/2006/relationships/hyperlink" Target="consultantplus://offline/ref=218AD5FD97822839F3ED0DE1AF3BE346CC53E12349CD479693A472309660148A12C416F3AC4392v8A8E" TargetMode="External"/><Relationship Id="rId25" Type="http://schemas.openxmlformats.org/officeDocument/2006/relationships/hyperlink" Target="consultantplus://offline/ref=07CC5D3BB729BFA586918EFC17BBB298A685EFBDF656673F9BF3A4043B6FC4CEF47800FA9A3593E0Z8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AD5FD97822839F3ED0DE1AF3BE346C851E12043CD479693A47230v9A6E" TargetMode="External"/><Relationship Id="rId20" Type="http://schemas.openxmlformats.org/officeDocument/2006/relationships/hyperlink" Target="consultantplus://offline/ref=218AD5FD97822839F3ED11E1A83BE346CC54E32744CF1A9C9BFD7E3291v6AFE" TargetMode="External"/><Relationship Id="rId29" Type="http://schemas.openxmlformats.org/officeDocument/2006/relationships/hyperlink" Target="consultantplus://offline/ref=218AD5FD97822839F3ED11E1A83BE346CC54E62047CF1A9C9BFD7E3291v6AF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emkom_uvelka@mail.ru" TargetMode="External"/><Relationship Id="rId11" Type="http://schemas.openxmlformats.org/officeDocument/2006/relationships/hyperlink" Target="consultantplus://offline/ref=667CECD73F021D44392F81440190762313164FE6B11A7910C20EE421F3689682FFABDA03E4z2p6G" TargetMode="External"/><Relationship Id="rId24" Type="http://schemas.openxmlformats.org/officeDocument/2006/relationships/hyperlink" Target="consultantplus://offline/ref=DF9BEF2B18F2D1A61EE9C5644E182E54E1DBF434FFC4A261443B7E80724021FE1A66E3D691D21Aj9X9I" TargetMode="External"/><Relationship Id="rId32" Type="http://schemas.openxmlformats.org/officeDocument/2006/relationships/hyperlink" Target="consultantplus://offline/ref=218AD5FD97822839F3ED0DE1AF3BE346CC53E12349CD479693A472309660148A12C416F3AC4395v8A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CC5D3BB729BFA586918EFC17BBB298A685EFBDF656673F9BF3A4043B6FC4CEF47800FA9A3593E0Z8I" TargetMode="External"/><Relationship Id="rId23" Type="http://schemas.openxmlformats.org/officeDocument/2006/relationships/hyperlink" Target="consultantplus://offline/ref=526FA6D0B8DD066B46437D3ADC6DC32128CC1D09382DE69F95A5688EV6j0D" TargetMode="External"/><Relationship Id="rId28" Type="http://schemas.openxmlformats.org/officeDocument/2006/relationships/hyperlink" Target="consultantplus://offline/ref=218AD5FD97822839F3ED11E1A83BE346CC54E32744CF1A9C9BFD7E3291v6AFE" TargetMode="External"/><Relationship Id="rId10" Type="http://schemas.openxmlformats.org/officeDocument/2006/relationships/hyperlink" Target="consultantplus://offline/ref=667CECD73F021D44392F81440190762313164FE6B11A7910C20EE421F3689682FFABDA02EDz2p4G" TargetMode="External"/><Relationship Id="rId19" Type="http://schemas.openxmlformats.org/officeDocument/2006/relationships/hyperlink" Target="consultantplus://offline/ref=218AD5FD97822839F3ED11E1A83BE346CC54E62047CF1A9C9BFD7E3291v6AFE" TargetMode="External"/><Relationship Id="rId31" Type="http://schemas.openxmlformats.org/officeDocument/2006/relationships/hyperlink" Target="consultantplus://offline/ref=218AD5FD97822839F3ED11E1A83BE346CC54E62047CF1A9C9BFD7E3291v6A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7CECD73F021D44392F81440190762313164FE6B11A7910C20EE421F3689682FFABDA02ECz2pDG" TargetMode="External"/><Relationship Id="rId14" Type="http://schemas.openxmlformats.org/officeDocument/2006/relationships/hyperlink" Target="consultantplus://offline/ref=DF9BEF2B18F2D1A61EE9C5644E182E54E1DBF434FFC4A261443B7E80724021FE1A66E3D691D21Aj9X9I" TargetMode="External"/><Relationship Id="rId22" Type="http://schemas.openxmlformats.org/officeDocument/2006/relationships/hyperlink" Target="consultantplus://offline/ref=218AD5FD97822839F3ED0DE1AF3BE346CC53E12349CD479693A472309660148A12C416F3AC4395v8A9E" TargetMode="External"/><Relationship Id="rId27" Type="http://schemas.openxmlformats.org/officeDocument/2006/relationships/hyperlink" Target="consultantplus://offline/ref=218AD5FD97822839F3ED0DE1AF3BE346CC53E12349CD479693A472309660148A12C416F3AC4392v8A8E" TargetMode="External"/><Relationship Id="rId30" Type="http://schemas.openxmlformats.org/officeDocument/2006/relationships/hyperlink" Target="consultantplus://offline/ref=218AD5FD97822839F3ED11E1A83BE346CC54E32744CF1A9C9BFD7E3291v6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82FA4-8605-4762-BF1B-FF340C03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13239</Words>
  <Characters>75466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ЗемКом</dc:creator>
  <cp:keywords/>
  <dc:description/>
  <cp:lastModifiedBy>ЗемКом</cp:lastModifiedBy>
  <cp:revision>36</cp:revision>
  <cp:lastPrinted>2022-11-09T08:50:00Z</cp:lastPrinted>
  <dcterms:created xsi:type="dcterms:W3CDTF">2022-05-25T07:59:00Z</dcterms:created>
  <dcterms:modified xsi:type="dcterms:W3CDTF">2022-11-09T09:00:00Z</dcterms:modified>
</cp:coreProperties>
</file>