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B8" w:rsidRDefault="003A03B8" w:rsidP="003A03B8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3A03B8" w:rsidRDefault="003A03B8" w:rsidP="003A03B8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3A03B8" w:rsidRDefault="003A03B8" w:rsidP="003A03B8">
      <w:pPr>
        <w:autoSpaceDN w:val="0"/>
        <w:jc w:val="both"/>
        <w:rPr>
          <w:rFonts w:eastAsia="Calibri"/>
          <w:sz w:val="28"/>
          <w:szCs w:val="28"/>
        </w:rPr>
      </w:pPr>
    </w:p>
    <w:p w:rsidR="003A03B8" w:rsidRDefault="003A03B8" w:rsidP="003A03B8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31.08.2021 года № 848</w:t>
      </w:r>
    </w:p>
    <w:p w:rsidR="00252784" w:rsidRDefault="00E502C7" w:rsidP="004C755E">
      <w:pPr>
        <w:tabs>
          <w:tab w:val="left" w:pos="2001"/>
        </w:tabs>
      </w:pPr>
      <w:r>
        <w:rPr>
          <w:bCs/>
          <w:sz w:val="28"/>
          <w:szCs w:val="28"/>
        </w:rPr>
        <w:t xml:space="preserve">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9"/>
      </w:tblGrid>
      <w:tr w:rsidR="00252784" w:rsidRPr="004C755E" w:rsidTr="003A03B8">
        <w:trPr>
          <w:trHeight w:val="1889"/>
        </w:trPr>
        <w:tc>
          <w:tcPr>
            <w:tcW w:w="4469" w:type="dxa"/>
          </w:tcPr>
          <w:p w:rsidR="004C755E" w:rsidRDefault="004C755E" w:rsidP="004C755E"/>
          <w:tbl>
            <w:tblPr>
              <w:tblStyle w:val="a7"/>
              <w:tblW w:w="42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53"/>
            </w:tblGrid>
            <w:tr w:rsidR="004C755E" w:rsidTr="003A03B8">
              <w:trPr>
                <w:trHeight w:val="427"/>
              </w:trPr>
              <w:tc>
                <w:tcPr>
                  <w:tcW w:w="4253" w:type="dxa"/>
                </w:tcPr>
                <w:p w:rsidR="004C755E" w:rsidRDefault="004C755E" w:rsidP="004C755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                        в постановление администрации Карталинского муниципального района  от 30.03.2021 года № 334</w:t>
                  </w:r>
                </w:p>
              </w:tc>
            </w:tr>
          </w:tbl>
          <w:p w:rsidR="00252784" w:rsidRPr="004C755E" w:rsidRDefault="00252784" w:rsidP="004C755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00EB1" w:rsidRPr="004C755E" w:rsidRDefault="00E502C7" w:rsidP="004C755E">
      <w:pPr>
        <w:jc w:val="both"/>
        <w:rPr>
          <w:rFonts w:eastAsia="Calibri"/>
          <w:sz w:val="28"/>
          <w:szCs w:val="28"/>
          <w:lang w:eastAsia="en-US"/>
        </w:rPr>
      </w:pPr>
      <w:r w:rsidRPr="004C755E">
        <w:rPr>
          <w:rFonts w:eastAsia="Calibri"/>
          <w:sz w:val="28"/>
          <w:szCs w:val="28"/>
          <w:lang w:eastAsia="en-US"/>
        </w:rPr>
        <w:t>А</w:t>
      </w:r>
      <w:r w:rsidR="00300EB1" w:rsidRPr="004C755E">
        <w:rPr>
          <w:rFonts w:eastAsia="Calibri"/>
          <w:sz w:val="28"/>
          <w:szCs w:val="28"/>
          <w:lang w:eastAsia="en-US"/>
        </w:rPr>
        <w:t>дминистрация Карталинского муниципального района ПОСТАНОВЛЯЕТ:</w:t>
      </w:r>
    </w:p>
    <w:p w:rsidR="00300EB1" w:rsidRPr="004C755E" w:rsidRDefault="00300EB1" w:rsidP="004C75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55E">
        <w:rPr>
          <w:rFonts w:eastAsia="Calibri"/>
          <w:sz w:val="28"/>
          <w:szCs w:val="28"/>
          <w:lang w:eastAsia="en-US"/>
        </w:rPr>
        <w:t xml:space="preserve">1. </w:t>
      </w:r>
      <w:r w:rsidR="00E502C7" w:rsidRPr="004C755E">
        <w:rPr>
          <w:rFonts w:eastAsia="Calibri"/>
          <w:sz w:val="28"/>
          <w:szCs w:val="28"/>
          <w:lang w:eastAsia="en-US"/>
        </w:rPr>
        <w:t xml:space="preserve">Внести в </w:t>
      </w:r>
      <w:r w:rsidRPr="004C755E">
        <w:rPr>
          <w:rFonts w:eastAsia="Calibri"/>
          <w:sz w:val="28"/>
          <w:szCs w:val="28"/>
          <w:lang w:eastAsia="en-US"/>
        </w:rPr>
        <w:t xml:space="preserve"> муниципальную программу </w:t>
      </w:r>
      <w:bookmarkStart w:id="0" w:name="_Hlk80185806"/>
      <w:r w:rsidRPr="004C755E">
        <w:rPr>
          <w:rFonts w:eastAsia="Calibri"/>
          <w:sz w:val="28"/>
          <w:szCs w:val="28"/>
          <w:lang w:eastAsia="en-US"/>
        </w:rPr>
        <w:t>«Реализация полномочий по решению вопросов местного значения Карталинского городского поселения на 2021-2023 годы</w:t>
      </w:r>
      <w:r w:rsidR="00E502C7" w:rsidRPr="004C755E">
        <w:rPr>
          <w:rFonts w:eastAsia="Calibri"/>
          <w:sz w:val="28"/>
          <w:szCs w:val="28"/>
          <w:lang w:eastAsia="en-US"/>
        </w:rPr>
        <w:t>»</w:t>
      </w:r>
      <w:bookmarkEnd w:id="0"/>
      <w:r w:rsidR="00E145E3" w:rsidRPr="004C755E">
        <w:rPr>
          <w:rFonts w:eastAsia="Calibri"/>
          <w:sz w:val="28"/>
          <w:szCs w:val="28"/>
          <w:lang w:eastAsia="en-US"/>
        </w:rPr>
        <w:t>, утвержденную постановлением администрации Карталинского муниципального района от 30.03.2021 года №334</w:t>
      </w:r>
      <w:r w:rsidR="004C755E">
        <w:rPr>
          <w:rFonts w:eastAsia="Calibri"/>
          <w:sz w:val="28"/>
          <w:szCs w:val="28"/>
          <w:lang w:eastAsia="en-US"/>
        </w:rPr>
        <w:t xml:space="preserve"> </w:t>
      </w:r>
      <w:r w:rsidR="00E145E3" w:rsidRPr="004C755E">
        <w:rPr>
          <w:rFonts w:eastAsia="Calibri"/>
          <w:sz w:val="28"/>
          <w:szCs w:val="28"/>
          <w:lang w:eastAsia="en-US"/>
        </w:rPr>
        <w:t>«Об утверждении муниципальной программы «Реализация полномочий по решению вопросов местного значения Карталинского городского поселения на 2021-2023 годы</w:t>
      </w:r>
      <w:r w:rsidR="004C755E">
        <w:rPr>
          <w:rFonts w:eastAsia="Calibri"/>
          <w:sz w:val="28"/>
          <w:szCs w:val="28"/>
          <w:lang w:eastAsia="en-US"/>
        </w:rPr>
        <w:t>» (</w:t>
      </w:r>
      <w:r w:rsidR="00E145E3" w:rsidRPr="004C755E">
        <w:rPr>
          <w:rFonts w:eastAsia="Calibri"/>
          <w:sz w:val="28"/>
          <w:szCs w:val="28"/>
          <w:lang w:eastAsia="en-US"/>
        </w:rPr>
        <w:t>с изменениями от</w:t>
      </w:r>
      <w:r w:rsidR="004C755E">
        <w:rPr>
          <w:rFonts w:eastAsia="Calibri"/>
          <w:sz w:val="28"/>
          <w:szCs w:val="28"/>
          <w:lang w:eastAsia="en-US"/>
        </w:rPr>
        <w:t xml:space="preserve"> </w:t>
      </w:r>
      <w:r w:rsidR="00E145E3" w:rsidRPr="004C755E">
        <w:rPr>
          <w:rFonts w:eastAsia="Calibri"/>
          <w:sz w:val="28"/>
          <w:szCs w:val="28"/>
          <w:lang w:eastAsia="en-US"/>
        </w:rPr>
        <w:t>04.06.2021 года №</w:t>
      </w:r>
      <w:r w:rsidR="004C755E">
        <w:rPr>
          <w:rFonts w:eastAsia="Calibri"/>
          <w:sz w:val="28"/>
          <w:szCs w:val="28"/>
          <w:lang w:eastAsia="en-US"/>
        </w:rPr>
        <w:t xml:space="preserve"> </w:t>
      </w:r>
      <w:r w:rsidR="00E145E3" w:rsidRPr="004C755E">
        <w:rPr>
          <w:rFonts w:eastAsia="Calibri"/>
          <w:sz w:val="28"/>
          <w:szCs w:val="28"/>
          <w:lang w:eastAsia="en-US"/>
        </w:rPr>
        <w:t>583, от 09.06.2021 года №</w:t>
      </w:r>
      <w:r w:rsidR="004C755E">
        <w:rPr>
          <w:rFonts w:eastAsia="Calibri"/>
          <w:sz w:val="28"/>
          <w:szCs w:val="28"/>
          <w:lang w:eastAsia="en-US"/>
        </w:rPr>
        <w:t xml:space="preserve"> </w:t>
      </w:r>
      <w:r w:rsidR="00E145E3" w:rsidRPr="004C755E">
        <w:rPr>
          <w:rFonts w:eastAsia="Calibri"/>
          <w:sz w:val="28"/>
          <w:szCs w:val="28"/>
          <w:lang w:eastAsia="en-US"/>
        </w:rPr>
        <w:t>599)</w:t>
      </w:r>
      <w:r w:rsidR="004C755E">
        <w:rPr>
          <w:rFonts w:eastAsia="Calibri"/>
          <w:sz w:val="28"/>
          <w:szCs w:val="28"/>
          <w:lang w:eastAsia="en-US"/>
        </w:rPr>
        <w:t xml:space="preserve"> </w:t>
      </w:r>
      <w:r w:rsidR="00E25296">
        <w:rPr>
          <w:rFonts w:eastAsia="Calibri"/>
          <w:sz w:val="28"/>
          <w:szCs w:val="28"/>
          <w:lang w:eastAsia="en-US"/>
        </w:rPr>
        <w:t xml:space="preserve">(далее именуется – Программа) </w:t>
      </w:r>
      <w:r w:rsidR="00E502C7" w:rsidRPr="004C755E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5E33CB" w:rsidRPr="004C755E" w:rsidRDefault="00E145E3" w:rsidP="004C755E">
      <w:pPr>
        <w:ind w:firstLine="709"/>
        <w:jc w:val="both"/>
        <w:rPr>
          <w:sz w:val="28"/>
          <w:szCs w:val="28"/>
        </w:rPr>
      </w:pPr>
      <w:r w:rsidRPr="004C755E">
        <w:rPr>
          <w:sz w:val="28"/>
          <w:szCs w:val="28"/>
        </w:rPr>
        <w:t>1)</w:t>
      </w:r>
      <w:r w:rsidR="004C755E">
        <w:rPr>
          <w:sz w:val="28"/>
          <w:szCs w:val="28"/>
        </w:rPr>
        <w:t xml:space="preserve"> </w:t>
      </w:r>
      <w:r w:rsidR="005E33CB" w:rsidRPr="004C755E">
        <w:rPr>
          <w:sz w:val="28"/>
          <w:szCs w:val="28"/>
        </w:rPr>
        <w:t xml:space="preserve">в приложении </w:t>
      </w:r>
      <w:r w:rsidRPr="004C755E">
        <w:rPr>
          <w:sz w:val="28"/>
          <w:szCs w:val="28"/>
        </w:rPr>
        <w:t>7</w:t>
      </w:r>
      <w:r w:rsidR="005E33CB" w:rsidRPr="004C755E">
        <w:rPr>
          <w:sz w:val="28"/>
          <w:szCs w:val="28"/>
        </w:rPr>
        <w:t xml:space="preserve"> к указанной Программе (подпрограмма «Коммунальное хозяйство»):</w:t>
      </w:r>
    </w:p>
    <w:p w:rsidR="005E33CB" w:rsidRPr="004C755E" w:rsidRDefault="005E33CB" w:rsidP="004C755E">
      <w:pPr>
        <w:ind w:firstLine="709"/>
        <w:jc w:val="both"/>
        <w:rPr>
          <w:sz w:val="28"/>
          <w:szCs w:val="28"/>
        </w:rPr>
      </w:pPr>
      <w:r w:rsidRPr="004C755E">
        <w:rPr>
          <w:sz w:val="28"/>
          <w:szCs w:val="28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198"/>
        <w:gridCol w:w="7000"/>
      </w:tblGrid>
      <w:tr w:rsidR="005E33CB" w:rsidRPr="004C755E" w:rsidTr="000B12EC">
        <w:trPr>
          <w:trHeight w:val="2299"/>
          <w:jc w:val="center"/>
        </w:trPr>
        <w:tc>
          <w:tcPr>
            <w:tcW w:w="2198" w:type="dxa"/>
            <w:shd w:val="clear" w:color="auto" w:fill="auto"/>
          </w:tcPr>
          <w:p w:rsidR="005E33CB" w:rsidRPr="004C755E" w:rsidRDefault="005E33CB" w:rsidP="004C755E">
            <w:pPr>
              <w:jc w:val="center"/>
              <w:rPr>
                <w:rFonts w:eastAsia="Calibri"/>
                <w:sz w:val="28"/>
                <w:szCs w:val="28"/>
              </w:rPr>
            </w:pPr>
            <w:r w:rsidRPr="004C755E">
              <w:rPr>
                <w:rFonts w:eastAsia="Calibri"/>
                <w:sz w:val="28"/>
                <w:szCs w:val="28"/>
              </w:rPr>
              <w:t>«Объёмы и источники финансирования подпрограммы</w:t>
            </w:r>
          </w:p>
        </w:tc>
        <w:tc>
          <w:tcPr>
            <w:tcW w:w="7000" w:type="dxa"/>
            <w:shd w:val="clear" w:color="auto" w:fill="auto"/>
          </w:tcPr>
          <w:p w:rsidR="005E33CB" w:rsidRPr="004C755E" w:rsidRDefault="005E33CB" w:rsidP="004C755E">
            <w:pPr>
              <w:jc w:val="both"/>
              <w:rPr>
                <w:sz w:val="28"/>
                <w:szCs w:val="28"/>
              </w:rPr>
            </w:pPr>
            <w:r w:rsidRPr="004C755E">
              <w:rPr>
                <w:sz w:val="28"/>
                <w:szCs w:val="28"/>
              </w:rPr>
              <w:t xml:space="preserve">Общая сумма бюджетных средств, необходимых для реализации подпрограммных мероприятий, на 2021-2023 годы составляет  </w:t>
            </w:r>
            <w:r w:rsidR="000B12EC" w:rsidRPr="004C755E">
              <w:rPr>
                <w:sz w:val="28"/>
                <w:szCs w:val="28"/>
              </w:rPr>
              <w:t>34 662,10</w:t>
            </w:r>
            <w:r w:rsidRPr="004C755E">
              <w:rPr>
                <w:sz w:val="28"/>
                <w:szCs w:val="28"/>
              </w:rPr>
              <w:t xml:space="preserve"> тыс. рублей, за счёт иных межбюджетных трансфертов из бюджета Карталинского городского поселения:</w:t>
            </w:r>
          </w:p>
          <w:p w:rsidR="005E33CB" w:rsidRPr="004C755E" w:rsidRDefault="005E33CB" w:rsidP="004C755E">
            <w:pPr>
              <w:jc w:val="both"/>
              <w:rPr>
                <w:sz w:val="28"/>
                <w:szCs w:val="28"/>
              </w:rPr>
            </w:pPr>
            <w:r w:rsidRPr="004C755E">
              <w:rPr>
                <w:sz w:val="28"/>
                <w:szCs w:val="28"/>
              </w:rPr>
              <w:t>2021год  – 21098,10 тыс. рублей;</w:t>
            </w:r>
          </w:p>
          <w:p w:rsidR="005E33CB" w:rsidRPr="004C755E" w:rsidRDefault="005E33CB" w:rsidP="004C755E">
            <w:pPr>
              <w:jc w:val="both"/>
              <w:rPr>
                <w:sz w:val="28"/>
                <w:szCs w:val="28"/>
              </w:rPr>
            </w:pPr>
            <w:r w:rsidRPr="004C755E">
              <w:rPr>
                <w:sz w:val="28"/>
                <w:szCs w:val="28"/>
              </w:rPr>
              <w:t xml:space="preserve">2022год </w:t>
            </w:r>
            <w:r w:rsidR="004C755E" w:rsidRPr="004C755E">
              <w:rPr>
                <w:sz w:val="28"/>
                <w:szCs w:val="28"/>
              </w:rPr>
              <w:t xml:space="preserve"> – </w:t>
            </w:r>
            <w:r w:rsidR="000B12EC" w:rsidRPr="004C755E">
              <w:rPr>
                <w:sz w:val="28"/>
                <w:szCs w:val="28"/>
              </w:rPr>
              <w:t>7 569,20</w:t>
            </w:r>
            <w:r w:rsidRPr="004C755E">
              <w:rPr>
                <w:sz w:val="28"/>
                <w:szCs w:val="28"/>
              </w:rPr>
              <w:t xml:space="preserve"> тыс. рублей;</w:t>
            </w:r>
          </w:p>
          <w:p w:rsidR="005E33CB" w:rsidRPr="004C755E" w:rsidRDefault="005E33CB" w:rsidP="004C755E">
            <w:pPr>
              <w:jc w:val="both"/>
              <w:rPr>
                <w:sz w:val="28"/>
                <w:szCs w:val="28"/>
              </w:rPr>
            </w:pPr>
            <w:r w:rsidRPr="004C755E">
              <w:rPr>
                <w:sz w:val="28"/>
                <w:szCs w:val="28"/>
              </w:rPr>
              <w:t>2023год  –</w:t>
            </w:r>
            <w:r w:rsidR="004C755E">
              <w:rPr>
                <w:sz w:val="28"/>
                <w:szCs w:val="28"/>
              </w:rPr>
              <w:t xml:space="preserve"> </w:t>
            </w:r>
            <w:r w:rsidR="000B12EC" w:rsidRPr="004C755E">
              <w:rPr>
                <w:sz w:val="28"/>
                <w:szCs w:val="28"/>
              </w:rPr>
              <w:t>5 994,80</w:t>
            </w:r>
            <w:r w:rsidRPr="004C755E">
              <w:rPr>
                <w:sz w:val="28"/>
                <w:szCs w:val="28"/>
              </w:rPr>
              <w:t>тыс. рублей»</w:t>
            </w:r>
          </w:p>
        </w:tc>
      </w:tr>
    </w:tbl>
    <w:p w:rsidR="005E33CB" w:rsidRPr="004C755E" w:rsidRDefault="005E33CB" w:rsidP="004C755E">
      <w:pPr>
        <w:ind w:firstLine="709"/>
        <w:jc w:val="both"/>
        <w:rPr>
          <w:sz w:val="28"/>
          <w:szCs w:val="28"/>
        </w:rPr>
      </w:pPr>
      <w:r w:rsidRPr="004C755E">
        <w:rPr>
          <w:sz w:val="28"/>
          <w:szCs w:val="28"/>
        </w:rPr>
        <w:t>пункт 12 главы V указанной подпрограммы читать в новой редакции:</w:t>
      </w:r>
    </w:p>
    <w:p w:rsidR="005E33CB" w:rsidRPr="004C755E" w:rsidRDefault="005E33CB" w:rsidP="004C755E">
      <w:pPr>
        <w:ind w:firstLine="709"/>
        <w:jc w:val="both"/>
        <w:rPr>
          <w:sz w:val="28"/>
          <w:szCs w:val="28"/>
        </w:rPr>
      </w:pPr>
      <w:r w:rsidRPr="004C755E">
        <w:rPr>
          <w:sz w:val="28"/>
          <w:szCs w:val="28"/>
        </w:rPr>
        <w:t>«12. Общий объём средств</w:t>
      </w:r>
      <w:r w:rsidR="00E25296">
        <w:rPr>
          <w:sz w:val="28"/>
          <w:szCs w:val="28"/>
        </w:rPr>
        <w:t>,</w:t>
      </w:r>
      <w:r w:rsidRPr="004C755E">
        <w:rPr>
          <w:sz w:val="28"/>
          <w:szCs w:val="28"/>
        </w:rPr>
        <w:t xml:space="preserve"> </w:t>
      </w:r>
      <w:r w:rsidR="00E145E3" w:rsidRPr="004C755E">
        <w:rPr>
          <w:sz w:val="28"/>
          <w:szCs w:val="28"/>
        </w:rPr>
        <w:t xml:space="preserve">предусмотренный </w:t>
      </w:r>
      <w:r w:rsidRPr="004C755E">
        <w:rPr>
          <w:sz w:val="28"/>
          <w:szCs w:val="28"/>
        </w:rPr>
        <w:t xml:space="preserve">на реализацию мероприятий на 2021-2023 годы составляет  </w:t>
      </w:r>
      <w:r w:rsidR="000B12EC" w:rsidRPr="004C755E">
        <w:rPr>
          <w:sz w:val="28"/>
          <w:szCs w:val="28"/>
        </w:rPr>
        <w:t>34 662,10</w:t>
      </w:r>
      <w:r w:rsidRPr="004C755E">
        <w:rPr>
          <w:sz w:val="28"/>
          <w:szCs w:val="28"/>
        </w:rPr>
        <w:t xml:space="preserve"> тыс. рублей, за счёт иных межбюджетных трансфертов из бюджета Карталинского городского поселения: </w:t>
      </w:r>
    </w:p>
    <w:p w:rsidR="005E33CB" w:rsidRPr="004C755E" w:rsidRDefault="005E33CB" w:rsidP="004C755E">
      <w:pPr>
        <w:ind w:firstLine="709"/>
        <w:jc w:val="both"/>
        <w:rPr>
          <w:sz w:val="28"/>
          <w:szCs w:val="28"/>
        </w:rPr>
      </w:pPr>
      <w:r w:rsidRPr="004C755E">
        <w:rPr>
          <w:sz w:val="28"/>
          <w:szCs w:val="28"/>
        </w:rPr>
        <w:t>2021год  –</w:t>
      </w:r>
      <w:r w:rsidR="004C755E">
        <w:rPr>
          <w:sz w:val="28"/>
          <w:szCs w:val="28"/>
        </w:rPr>
        <w:t xml:space="preserve"> </w:t>
      </w:r>
      <w:r w:rsidR="00DA3DB2" w:rsidRPr="004C755E">
        <w:rPr>
          <w:sz w:val="28"/>
          <w:szCs w:val="28"/>
        </w:rPr>
        <w:t>21 098,10</w:t>
      </w:r>
      <w:r w:rsidRPr="004C755E">
        <w:rPr>
          <w:sz w:val="28"/>
          <w:szCs w:val="28"/>
        </w:rPr>
        <w:t xml:space="preserve"> тыс. рублей;</w:t>
      </w:r>
    </w:p>
    <w:p w:rsidR="005E33CB" w:rsidRPr="004C755E" w:rsidRDefault="005E33CB" w:rsidP="004C755E">
      <w:pPr>
        <w:ind w:firstLine="709"/>
        <w:jc w:val="both"/>
        <w:rPr>
          <w:sz w:val="28"/>
          <w:szCs w:val="28"/>
        </w:rPr>
      </w:pPr>
      <w:r w:rsidRPr="004C755E">
        <w:rPr>
          <w:sz w:val="28"/>
          <w:szCs w:val="28"/>
        </w:rPr>
        <w:t>2022год  –</w:t>
      </w:r>
      <w:r w:rsidR="004C755E">
        <w:rPr>
          <w:sz w:val="28"/>
          <w:szCs w:val="28"/>
        </w:rPr>
        <w:t xml:space="preserve"> </w:t>
      </w:r>
      <w:r w:rsidR="000B12EC" w:rsidRPr="004C755E">
        <w:rPr>
          <w:sz w:val="28"/>
          <w:szCs w:val="28"/>
        </w:rPr>
        <w:t>7 569,20</w:t>
      </w:r>
      <w:r w:rsidRPr="004C755E">
        <w:rPr>
          <w:sz w:val="28"/>
          <w:szCs w:val="28"/>
        </w:rPr>
        <w:t xml:space="preserve"> тыс. рублей;</w:t>
      </w:r>
    </w:p>
    <w:p w:rsidR="005E33CB" w:rsidRPr="004C755E" w:rsidRDefault="005E33CB" w:rsidP="004C755E">
      <w:pPr>
        <w:ind w:firstLine="709"/>
        <w:jc w:val="both"/>
        <w:rPr>
          <w:sz w:val="28"/>
          <w:szCs w:val="28"/>
        </w:rPr>
      </w:pPr>
      <w:r w:rsidRPr="004C755E">
        <w:rPr>
          <w:sz w:val="28"/>
          <w:szCs w:val="28"/>
        </w:rPr>
        <w:t>2023 год  –</w:t>
      </w:r>
      <w:r w:rsidR="004C755E">
        <w:rPr>
          <w:sz w:val="28"/>
          <w:szCs w:val="28"/>
        </w:rPr>
        <w:t xml:space="preserve"> </w:t>
      </w:r>
      <w:r w:rsidR="000B12EC" w:rsidRPr="004C755E">
        <w:rPr>
          <w:sz w:val="28"/>
          <w:szCs w:val="28"/>
        </w:rPr>
        <w:t>5 994,80</w:t>
      </w:r>
      <w:r w:rsidRPr="004C755E">
        <w:rPr>
          <w:sz w:val="28"/>
          <w:szCs w:val="28"/>
        </w:rPr>
        <w:t xml:space="preserve"> тыс. рублей.»;</w:t>
      </w:r>
    </w:p>
    <w:p w:rsidR="005E33CB" w:rsidRPr="004C755E" w:rsidRDefault="005E33CB" w:rsidP="004C755E">
      <w:pPr>
        <w:ind w:firstLine="709"/>
        <w:jc w:val="both"/>
        <w:rPr>
          <w:sz w:val="28"/>
          <w:szCs w:val="28"/>
        </w:rPr>
      </w:pPr>
      <w:r w:rsidRPr="004C755E">
        <w:rPr>
          <w:sz w:val="28"/>
          <w:szCs w:val="28"/>
        </w:rPr>
        <w:t xml:space="preserve">приложение 2 к указанной подпрограмме читать в </w:t>
      </w:r>
      <w:r w:rsidR="00E25296">
        <w:rPr>
          <w:sz w:val="28"/>
          <w:szCs w:val="28"/>
        </w:rPr>
        <w:t xml:space="preserve">следующей </w:t>
      </w:r>
      <w:r w:rsidRPr="004C755E">
        <w:rPr>
          <w:sz w:val="28"/>
          <w:szCs w:val="28"/>
        </w:rPr>
        <w:t>редакции:</w:t>
      </w:r>
    </w:p>
    <w:p w:rsidR="00E502C7" w:rsidRPr="004C755E" w:rsidRDefault="00E502C7" w:rsidP="004C755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B052B9" w:rsidRPr="004C755E" w:rsidRDefault="00B052B9" w:rsidP="004C755E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</w:p>
    <w:p w:rsidR="003256FB" w:rsidRDefault="003256FB" w:rsidP="00B052B9">
      <w:pPr>
        <w:pStyle w:val="23"/>
        <w:jc w:val="both"/>
        <w:rPr>
          <w:sz w:val="28"/>
        </w:rPr>
        <w:sectPr w:rsidR="003256FB" w:rsidSect="004C755E">
          <w:headerReference w:type="default" r:id="rId8"/>
          <w:headerReference w:type="first" r:id="rId9"/>
          <w:type w:val="continuous"/>
          <w:pgSz w:w="11900" w:h="16840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B052B9" w:rsidRPr="006A6216" w:rsidRDefault="00E25296" w:rsidP="00B052B9">
      <w:pPr>
        <w:tabs>
          <w:tab w:val="left" w:pos="9072"/>
        </w:tabs>
        <w:ind w:left="9214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</w:t>
      </w:r>
      <w:r w:rsidR="00B052B9" w:rsidRPr="006A6216">
        <w:rPr>
          <w:rFonts w:eastAsia="Calibri"/>
          <w:sz w:val="28"/>
          <w:szCs w:val="28"/>
        </w:rPr>
        <w:t>ПРИЛОЖЕНИЕ 2</w:t>
      </w:r>
    </w:p>
    <w:p w:rsidR="00DB38BF" w:rsidRDefault="00B052B9" w:rsidP="003256FB">
      <w:pPr>
        <w:tabs>
          <w:tab w:val="left" w:pos="9072"/>
        </w:tabs>
        <w:ind w:left="9214"/>
        <w:jc w:val="center"/>
        <w:rPr>
          <w:rFonts w:eastAsia="Calibri"/>
          <w:sz w:val="28"/>
          <w:szCs w:val="28"/>
        </w:rPr>
      </w:pPr>
      <w:r w:rsidRPr="006A6216">
        <w:rPr>
          <w:rFonts w:eastAsia="Calibri"/>
          <w:sz w:val="28"/>
          <w:szCs w:val="28"/>
        </w:rPr>
        <w:t xml:space="preserve">к подпрограмме </w:t>
      </w:r>
    </w:p>
    <w:p w:rsidR="00B052B9" w:rsidRDefault="00B052B9" w:rsidP="003256FB">
      <w:pPr>
        <w:tabs>
          <w:tab w:val="left" w:pos="9072"/>
        </w:tabs>
        <w:ind w:left="9214"/>
        <w:jc w:val="center"/>
        <w:rPr>
          <w:rFonts w:eastAsia="Calibri"/>
          <w:sz w:val="28"/>
          <w:szCs w:val="28"/>
        </w:rPr>
      </w:pPr>
      <w:r w:rsidRPr="006A6216">
        <w:rPr>
          <w:rFonts w:eastAsia="Calibri"/>
          <w:sz w:val="28"/>
          <w:szCs w:val="28"/>
        </w:rPr>
        <w:t>«</w:t>
      </w:r>
      <w:r w:rsidRPr="0000477C">
        <w:rPr>
          <w:rFonts w:eastAsia="Calibri"/>
          <w:sz w:val="28"/>
          <w:szCs w:val="28"/>
        </w:rPr>
        <w:t>Коммунальное хозяйство</w:t>
      </w:r>
      <w:r w:rsidRPr="006A6216">
        <w:rPr>
          <w:rFonts w:eastAsia="Calibri"/>
          <w:sz w:val="28"/>
          <w:szCs w:val="28"/>
        </w:rPr>
        <w:t>»</w:t>
      </w:r>
    </w:p>
    <w:p w:rsidR="003256FB" w:rsidRDefault="003256FB" w:rsidP="003256FB">
      <w:pPr>
        <w:tabs>
          <w:tab w:val="left" w:pos="9072"/>
        </w:tabs>
        <w:ind w:left="9214"/>
        <w:jc w:val="center"/>
        <w:rPr>
          <w:rFonts w:eastAsia="Calibri"/>
          <w:sz w:val="28"/>
          <w:szCs w:val="28"/>
        </w:rPr>
      </w:pPr>
    </w:p>
    <w:p w:rsidR="003256FB" w:rsidRDefault="003256FB" w:rsidP="003256FB">
      <w:pPr>
        <w:tabs>
          <w:tab w:val="left" w:pos="9072"/>
        </w:tabs>
        <w:ind w:left="9214"/>
        <w:jc w:val="center"/>
        <w:rPr>
          <w:rFonts w:eastAsia="Calibri"/>
          <w:sz w:val="28"/>
          <w:szCs w:val="28"/>
        </w:rPr>
      </w:pPr>
    </w:p>
    <w:p w:rsidR="003256FB" w:rsidRDefault="00B052B9" w:rsidP="00B052B9">
      <w:pPr>
        <w:jc w:val="center"/>
        <w:rPr>
          <w:rFonts w:eastAsia="Calibri"/>
          <w:sz w:val="28"/>
          <w:szCs w:val="28"/>
        </w:rPr>
      </w:pPr>
      <w:r w:rsidRPr="006A6216">
        <w:rPr>
          <w:rFonts w:eastAsia="Calibri"/>
          <w:sz w:val="28"/>
          <w:szCs w:val="28"/>
        </w:rPr>
        <w:t>Перечень</w:t>
      </w:r>
      <w:r w:rsidR="00CF0255">
        <w:rPr>
          <w:rFonts w:eastAsia="Calibri"/>
          <w:sz w:val="28"/>
          <w:szCs w:val="28"/>
        </w:rPr>
        <w:t xml:space="preserve"> </w:t>
      </w:r>
      <w:r w:rsidRPr="006A6216">
        <w:rPr>
          <w:rFonts w:eastAsia="Calibri"/>
          <w:sz w:val="28"/>
          <w:szCs w:val="28"/>
        </w:rPr>
        <w:t xml:space="preserve">мероприятий подпрограммы </w:t>
      </w:r>
    </w:p>
    <w:p w:rsidR="00B052B9" w:rsidRPr="00E25296" w:rsidRDefault="00B052B9" w:rsidP="00B052B9">
      <w:pPr>
        <w:jc w:val="center"/>
        <w:rPr>
          <w:rFonts w:eastAsia="Calibri"/>
          <w:sz w:val="28"/>
          <w:szCs w:val="28"/>
        </w:rPr>
      </w:pPr>
      <w:r w:rsidRPr="00E25296">
        <w:rPr>
          <w:rFonts w:eastAsia="Calibri"/>
          <w:sz w:val="28"/>
          <w:szCs w:val="28"/>
        </w:rPr>
        <w:t>«Коммунальное хозяйство»</w:t>
      </w:r>
    </w:p>
    <w:p w:rsidR="00B052B9" w:rsidRPr="00E25296" w:rsidRDefault="00B052B9" w:rsidP="00B052B9">
      <w:pPr>
        <w:jc w:val="center"/>
        <w:rPr>
          <w:rFonts w:eastAsia="Calibri"/>
          <w:sz w:val="28"/>
          <w:szCs w:val="28"/>
        </w:rPr>
      </w:pPr>
    </w:p>
    <w:tbl>
      <w:tblPr>
        <w:tblW w:w="15551" w:type="dxa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3"/>
        <w:gridCol w:w="3402"/>
        <w:gridCol w:w="3509"/>
        <w:gridCol w:w="1169"/>
        <w:gridCol w:w="1418"/>
        <w:gridCol w:w="1417"/>
        <w:gridCol w:w="1418"/>
        <w:gridCol w:w="567"/>
        <w:gridCol w:w="992"/>
        <w:gridCol w:w="1276"/>
      </w:tblGrid>
      <w:tr w:rsidR="00B052B9" w:rsidRPr="00E25296" w:rsidTr="00DB38BF">
        <w:trPr>
          <w:trHeight w:val="340"/>
          <w:jc w:val="center"/>
        </w:trPr>
        <w:tc>
          <w:tcPr>
            <w:tcW w:w="383" w:type="dxa"/>
            <w:vMerge w:val="restart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№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Ответственный исполнитель</w:t>
            </w:r>
          </w:p>
        </w:tc>
        <w:tc>
          <w:tcPr>
            <w:tcW w:w="3509" w:type="dxa"/>
            <w:vMerge w:val="restart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Наименование мероприятия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Единица измерения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Значение результатов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мероприятия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подпрограммы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Объёмы финансирования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мероприятий  подпрограммы,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тыс. руб.</w:t>
            </w:r>
          </w:p>
        </w:tc>
      </w:tr>
      <w:tr w:rsidR="003256FB" w:rsidRPr="00E25296" w:rsidTr="00DB38BF">
        <w:trPr>
          <w:trHeight w:val="480"/>
          <w:jc w:val="center"/>
        </w:trPr>
        <w:tc>
          <w:tcPr>
            <w:tcW w:w="383" w:type="dxa"/>
            <w:vMerge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</w:p>
        </w:tc>
        <w:tc>
          <w:tcPr>
            <w:tcW w:w="3509" w:type="dxa"/>
            <w:vMerge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</w:p>
        </w:tc>
        <w:tc>
          <w:tcPr>
            <w:tcW w:w="1169" w:type="dxa"/>
            <w:vMerge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Год реализации</w:t>
            </w:r>
          </w:p>
        </w:tc>
        <w:tc>
          <w:tcPr>
            <w:tcW w:w="1417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Значение результата</w:t>
            </w:r>
          </w:p>
        </w:tc>
        <w:tc>
          <w:tcPr>
            <w:tcW w:w="1418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Год реализации</w:t>
            </w:r>
          </w:p>
        </w:tc>
        <w:tc>
          <w:tcPr>
            <w:tcW w:w="567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ОБ</w:t>
            </w:r>
          </w:p>
        </w:tc>
        <w:tc>
          <w:tcPr>
            <w:tcW w:w="992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МБ</w:t>
            </w:r>
          </w:p>
        </w:tc>
        <w:tc>
          <w:tcPr>
            <w:tcW w:w="1276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Всего</w:t>
            </w:r>
          </w:p>
        </w:tc>
      </w:tr>
      <w:tr w:rsidR="003256FB" w:rsidRPr="00E25296" w:rsidTr="00DB38BF">
        <w:trPr>
          <w:jc w:val="center"/>
        </w:trPr>
        <w:tc>
          <w:tcPr>
            <w:tcW w:w="383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1.</w:t>
            </w:r>
          </w:p>
        </w:tc>
        <w:tc>
          <w:tcPr>
            <w:tcW w:w="3402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Управление строительства, инфраструктуры и ЖКХ КМР</w:t>
            </w:r>
          </w:p>
        </w:tc>
        <w:tc>
          <w:tcPr>
            <w:tcW w:w="3509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Прокладка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водопроводов</w:t>
            </w:r>
          </w:p>
        </w:tc>
        <w:tc>
          <w:tcPr>
            <w:tcW w:w="1169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м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м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м</w:t>
            </w:r>
          </w:p>
        </w:tc>
        <w:tc>
          <w:tcPr>
            <w:tcW w:w="1418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2021г.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2022 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500,0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500,0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500,0</w:t>
            </w:r>
          </w:p>
        </w:tc>
        <w:tc>
          <w:tcPr>
            <w:tcW w:w="1418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2021г.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2022 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200,0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300,0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300,0</w:t>
            </w:r>
          </w:p>
        </w:tc>
        <w:tc>
          <w:tcPr>
            <w:tcW w:w="1276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200,0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300,0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300,0</w:t>
            </w:r>
          </w:p>
        </w:tc>
      </w:tr>
      <w:tr w:rsidR="003256FB" w:rsidRPr="00E25296" w:rsidTr="00DB38BF">
        <w:trPr>
          <w:jc w:val="center"/>
        </w:trPr>
        <w:tc>
          <w:tcPr>
            <w:tcW w:w="383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2.</w:t>
            </w:r>
          </w:p>
        </w:tc>
        <w:tc>
          <w:tcPr>
            <w:tcW w:w="3402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Управление строительства, инфраструктуры и ЖКХ КМР</w:t>
            </w:r>
          </w:p>
        </w:tc>
        <w:tc>
          <w:tcPr>
            <w:tcW w:w="3509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Поставка и установка люков на водопроводных и канализационных сетях</w:t>
            </w:r>
          </w:p>
        </w:tc>
        <w:tc>
          <w:tcPr>
            <w:tcW w:w="1169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шт.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шт.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шт.</w:t>
            </w:r>
          </w:p>
        </w:tc>
        <w:tc>
          <w:tcPr>
            <w:tcW w:w="1418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2021г.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2022 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70</w:t>
            </w:r>
          </w:p>
        </w:tc>
        <w:tc>
          <w:tcPr>
            <w:tcW w:w="1418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2021г.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2022 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200,0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300,0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300,0</w:t>
            </w:r>
          </w:p>
        </w:tc>
        <w:tc>
          <w:tcPr>
            <w:tcW w:w="1276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200,0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300,0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300,0</w:t>
            </w:r>
          </w:p>
        </w:tc>
      </w:tr>
      <w:tr w:rsidR="003256FB" w:rsidRPr="00E25296" w:rsidTr="00DB38BF">
        <w:trPr>
          <w:jc w:val="center"/>
        </w:trPr>
        <w:tc>
          <w:tcPr>
            <w:tcW w:w="383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3.</w:t>
            </w:r>
          </w:p>
        </w:tc>
        <w:tc>
          <w:tcPr>
            <w:tcW w:w="3402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Управление строительства, инфраструктуры и ЖКХ КМР</w:t>
            </w:r>
          </w:p>
        </w:tc>
        <w:tc>
          <w:tcPr>
            <w:tcW w:w="3509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Поставка и установка водоразборных колонок</w:t>
            </w:r>
          </w:p>
        </w:tc>
        <w:tc>
          <w:tcPr>
            <w:tcW w:w="1169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шт.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шт.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шт.</w:t>
            </w:r>
          </w:p>
        </w:tc>
        <w:tc>
          <w:tcPr>
            <w:tcW w:w="1418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2021г.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2022 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5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5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5</w:t>
            </w:r>
          </w:p>
        </w:tc>
        <w:tc>
          <w:tcPr>
            <w:tcW w:w="1418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2021г.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2022 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100,0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100,0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100,0</w:t>
            </w:r>
          </w:p>
        </w:tc>
        <w:tc>
          <w:tcPr>
            <w:tcW w:w="1276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100,0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100,0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100,0</w:t>
            </w:r>
          </w:p>
        </w:tc>
      </w:tr>
      <w:tr w:rsidR="003256FB" w:rsidRPr="00E25296" w:rsidTr="00DB38BF">
        <w:trPr>
          <w:trHeight w:val="96"/>
          <w:jc w:val="center"/>
        </w:trPr>
        <w:tc>
          <w:tcPr>
            <w:tcW w:w="383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4.</w:t>
            </w:r>
          </w:p>
        </w:tc>
        <w:tc>
          <w:tcPr>
            <w:tcW w:w="3402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Управление строительства, инфраструктуры и ЖКХ КМР</w:t>
            </w:r>
          </w:p>
        </w:tc>
        <w:tc>
          <w:tcPr>
            <w:tcW w:w="3509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Убытки по бане</w:t>
            </w:r>
          </w:p>
        </w:tc>
        <w:tc>
          <w:tcPr>
            <w:tcW w:w="1169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</w:tc>
        <w:tc>
          <w:tcPr>
            <w:tcW w:w="1418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2021г.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2022 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-</w:t>
            </w:r>
          </w:p>
        </w:tc>
        <w:tc>
          <w:tcPr>
            <w:tcW w:w="1418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2021г.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2022 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1 100,0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1 100,0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1 100,0</w:t>
            </w:r>
          </w:p>
        </w:tc>
        <w:tc>
          <w:tcPr>
            <w:tcW w:w="1276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1 100,0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1 100,0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1 100,0</w:t>
            </w:r>
          </w:p>
        </w:tc>
      </w:tr>
      <w:tr w:rsidR="003256FB" w:rsidRPr="00E25296" w:rsidTr="00DB38BF">
        <w:trPr>
          <w:jc w:val="center"/>
        </w:trPr>
        <w:tc>
          <w:tcPr>
            <w:tcW w:w="383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5.</w:t>
            </w:r>
          </w:p>
        </w:tc>
        <w:tc>
          <w:tcPr>
            <w:tcW w:w="3402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Управление строительства, инфраструктуры и ЖКХ КМР</w:t>
            </w:r>
          </w:p>
        </w:tc>
        <w:tc>
          <w:tcPr>
            <w:tcW w:w="3509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Содержание инженерных сетей, объектов коммунальной инфраструктуры</w:t>
            </w:r>
          </w:p>
        </w:tc>
        <w:tc>
          <w:tcPr>
            <w:tcW w:w="1169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</w:tc>
        <w:tc>
          <w:tcPr>
            <w:tcW w:w="1418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2021г.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2022 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-</w:t>
            </w:r>
          </w:p>
        </w:tc>
        <w:tc>
          <w:tcPr>
            <w:tcW w:w="1418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2021г.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2022 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E25296" w:rsidRDefault="00FE76E6" w:rsidP="00B052B9">
            <w:pPr>
              <w:ind w:left="-108" w:right="-108"/>
              <w:jc w:val="center"/>
            </w:pPr>
            <w:r w:rsidRPr="00E25296">
              <w:t>23</w:t>
            </w:r>
            <w:r w:rsidR="00B052B9" w:rsidRPr="00E25296">
              <w:t>00,0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2 500,0</w:t>
            </w:r>
          </w:p>
          <w:p w:rsidR="00B052B9" w:rsidRPr="00E25296" w:rsidRDefault="000B12EC" w:rsidP="00B052B9">
            <w:pPr>
              <w:ind w:left="-108" w:right="-108"/>
              <w:jc w:val="center"/>
            </w:pPr>
            <w:r w:rsidRPr="00E25296">
              <w:t>1 465,2</w:t>
            </w:r>
          </w:p>
        </w:tc>
        <w:tc>
          <w:tcPr>
            <w:tcW w:w="1276" w:type="dxa"/>
            <w:shd w:val="clear" w:color="auto" w:fill="auto"/>
          </w:tcPr>
          <w:p w:rsidR="00B052B9" w:rsidRPr="00E25296" w:rsidRDefault="00FE76E6" w:rsidP="00B052B9">
            <w:pPr>
              <w:ind w:left="-108" w:right="-108"/>
              <w:jc w:val="center"/>
            </w:pPr>
            <w:r w:rsidRPr="00E25296">
              <w:t>23</w:t>
            </w:r>
            <w:r w:rsidR="00B052B9" w:rsidRPr="00E25296">
              <w:t>00,0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2 500,0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1</w:t>
            </w:r>
            <w:r w:rsidR="000B12EC" w:rsidRPr="00E25296">
              <w:t> 465,2</w:t>
            </w:r>
          </w:p>
        </w:tc>
      </w:tr>
      <w:tr w:rsidR="003256FB" w:rsidRPr="00E25296" w:rsidTr="00DB38BF">
        <w:trPr>
          <w:jc w:val="center"/>
        </w:trPr>
        <w:tc>
          <w:tcPr>
            <w:tcW w:w="383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6.</w:t>
            </w:r>
          </w:p>
        </w:tc>
        <w:tc>
          <w:tcPr>
            <w:tcW w:w="3402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Управление строительства, инфраструктуры и ЖКХ КМР</w:t>
            </w:r>
          </w:p>
        </w:tc>
        <w:tc>
          <w:tcPr>
            <w:tcW w:w="3509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Подготовка объектов коммунальной инфраструктуры к отопительному зимнему периоду 2021-2023 годов</w:t>
            </w:r>
          </w:p>
        </w:tc>
        <w:tc>
          <w:tcPr>
            <w:tcW w:w="1169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2021г.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2022 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2023 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2021г.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2022 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2023 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52B9" w:rsidRPr="00E25296" w:rsidRDefault="00FE76E6" w:rsidP="00B052B9">
            <w:pPr>
              <w:ind w:left="-108" w:right="-108"/>
              <w:jc w:val="center"/>
            </w:pPr>
            <w:r w:rsidRPr="00E25296">
              <w:t xml:space="preserve">2 </w:t>
            </w:r>
            <w:r w:rsidR="00CC56CB" w:rsidRPr="00E25296">
              <w:t>938</w:t>
            </w:r>
            <w:r w:rsidRPr="00E25296">
              <w:t>,1</w:t>
            </w:r>
          </w:p>
          <w:p w:rsidR="00B052B9" w:rsidRPr="00E25296" w:rsidRDefault="000B2053" w:rsidP="00B052B9">
            <w:pPr>
              <w:ind w:left="-108" w:right="-108"/>
              <w:jc w:val="center"/>
            </w:pPr>
            <w:r w:rsidRPr="00E25296">
              <w:t>1 809,2</w:t>
            </w:r>
          </w:p>
          <w:p w:rsidR="00B052B9" w:rsidRPr="00E25296" w:rsidRDefault="00E06148" w:rsidP="00B052B9">
            <w:pPr>
              <w:ind w:left="-108" w:right="-108"/>
              <w:jc w:val="center"/>
            </w:pPr>
            <w:r w:rsidRPr="00E25296">
              <w:t>69,6</w:t>
            </w:r>
          </w:p>
        </w:tc>
        <w:tc>
          <w:tcPr>
            <w:tcW w:w="1276" w:type="dxa"/>
            <w:shd w:val="clear" w:color="auto" w:fill="auto"/>
          </w:tcPr>
          <w:p w:rsidR="00B052B9" w:rsidRPr="00E25296" w:rsidRDefault="00FE76E6" w:rsidP="00B052B9">
            <w:pPr>
              <w:ind w:left="-108" w:right="-108"/>
              <w:jc w:val="center"/>
            </w:pPr>
            <w:r w:rsidRPr="00E25296">
              <w:t>2 </w:t>
            </w:r>
            <w:r w:rsidR="00CC56CB" w:rsidRPr="00E25296">
              <w:t>938</w:t>
            </w:r>
            <w:r w:rsidRPr="00E25296">
              <w:t>,1</w:t>
            </w:r>
          </w:p>
          <w:p w:rsidR="00B052B9" w:rsidRPr="00E25296" w:rsidRDefault="000B2053" w:rsidP="00B052B9">
            <w:pPr>
              <w:ind w:left="-108" w:right="-108"/>
              <w:jc w:val="center"/>
            </w:pPr>
            <w:r w:rsidRPr="00E25296">
              <w:t>1 809,2</w:t>
            </w:r>
          </w:p>
          <w:p w:rsidR="00B052B9" w:rsidRPr="00E25296" w:rsidRDefault="00E06148" w:rsidP="00B052B9">
            <w:pPr>
              <w:ind w:left="-108" w:right="-108"/>
              <w:jc w:val="center"/>
            </w:pPr>
            <w:r w:rsidRPr="00E25296">
              <w:t>69,6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</w:p>
        </w:tc>
      </w:tr>
      <w:tr w:rsidR="003256FB" w:rsidRPr="00E25296" w:rsidTr="00DB38BF">
        <w:trPr>
          <w:jc w:val="center"/>
        </w:trPr>
        <w:tc>
          <w:tcPr>
            <w:tcW w:w="383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7.</w:t>
            </w:r>
          </w:p>
        </w:tc>
        <w:tc>
          <w:tcPr>
            <w:tcW w:w="3402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Управление строительства, инфраструктуры и ЖКХ КМР</w:t>
            </w:r>
          </w:p>
        </w:tc>
        <w:tc>
          <w:tcPr>
            <w:tcW w:w="3509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Утепление водоразборных колонок</w:t>
            </w:r>
          </w:p>
        </w:tc>
        <w:tc>
          <w:tcPr>
            <w:tcW w:w="1169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шт.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шт.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шт.</w:t>
            </w:r>
          </w:p>
        </w:tc>
        <w:tc>
          <w:tcPr>
            <w:tcW w:w="1418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2021г.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2022 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8</w:t>
            </w:r>
          </w:p>
        </w:tc>
        <w:tc>
          <w:tcPr>
            <w:tcW w:w="1418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2021г.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2022 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100,0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100,0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100,0</w:t>
            </w:r>
          </w:p>
        </w:tc>
        <w:tc>
          <w:tcPr>
            <w:tcW w:w="1276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100,0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100,0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100,0</w:t>
            </w:r>
          </w:p>
        </w:tc>
      </w:tr>
      <w:tr w:rsidR="003256FB" w:rsidRPr="00E25296" w:rsidTr="00DB38BF">
        <w:trPr>
          <w:jc w:val="center"/>
        </w:trPr>
        <w:tc>
          <w:tcPr>
            <w:tcW w:w="383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8.</w:t>
            </w:r>
          </w:p>
        </w:tc>
        <w:tc>
          <w:tcPr>
            <w:tcW w:w="3402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Управление строительства, инфраструктуры и ЖКХ КМР</w:t>
            </w:r>
          </w:p>
        </w:tc>
        <w:tc>
          <w:tcPr>
            <w:tcW w:w="3509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Утепление теплотрассы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от котельной «Элеватор»</w:t>
            </w:r>
          </w:p>
        </w:tc>
        <w:tc>
          <w:tcPr>
            <w:tcW w:w="1169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м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м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м</w:t>
            </w:r>
          </w:p>
        </w:tc>
        <w:tc>
          <w:tcPr>
            <w:tcW w:w="1418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2021г.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2022 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-</w:t>
            </w:r>
          </w:p>
        </w:tc>
        <w:tc>
          <w:tcPr>
            <w:tcW w:w="1418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2021г.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2022 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</w:tc>
      </w:tr>
      <w:tr w:rsidR="003256FB" w:rsidRPr="00E25296" w:rsidTr="00DB38BF">
        <w:trPr>
          <w:jc w:val="center"/>
        </w:trPr>
        <w:tc>
          <w:tcPr>
            <w:tcW w:w="383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9.</w:t>
            </w:r>
          </w:p>
        </w:tc>
        <w:tc>
          <w:tcPr>
            <w:tcW w:w="3402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Управление строительства, инфраструктуры и ЖКХ КМР</w:t>
            </w:r>
          </w:p>
        </w:tc>
        <w:tc>
          <w:tcPr>
            <w:tcW w:w="3509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Промывка межквартальных инженерных сетей</w:t>
            </w:r>
          </w:p>
        </w:tc>
        <w:tc>
          <w:tcPr>
            <w:tcW w:w="1169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м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м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м</w:t>
            </w:r>
          </w:p>
        </w:tc>
        <w:tc>
          <w:tcPr>
            <w:tcW w:w="1418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2021г.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2022 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300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300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300</w:t>
            </w:r>
          </w:p>
        </w:tc>
        <w:tc>
          <w:tcPr>
            <w:tcW w:w="1418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2021г.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2022 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E25296" w:rsidRDefault="00930A3B" w:rsidP="00B052B9">
            <w:pPr>
              <w:ind w:left="-108" w:right="-108"/>
              <w:jc w:val="center"/>
            </w:pPr>
            <w:r w:rsidRPr="00E25296">
              <w:t>1 200,0</w:t>
            </w:r>
          </w:p>
          <w:p w:rsidR="00B052B9" w:rsidRPr="00E25296" w:rsidRDefault="000B12EC" w:rsidP="00B052B9">
            <w:pPr>
              <w:ind w:left="-108" w:right="-108"/>
              <w:jc w:val="center"/>
            </w:pPr>
            <w:r w:rsidRPr="00E25296">
              <w:t>1</w:t>
            </w:r>
            <w:r w:rsidR="00B052B9" w:rsidRPr="00E25296">
              <w:t> </w:t>
            </w:r>
            <w:r w:rsidRPr="00E25296">
              <w:t>2</w:t>
            </w:r>
            <w:r w:rsidR="00B052B9" w:rsidRPr="00E25296">
              <w:t>00,0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2 400,0</w:t>
            </w:r>
          </w:p>
        </w:tc>
        <w:tc>
          <w:tcPr>
            <w:tcW w:w="1276" w:type="dxa"/>
            <w:shd w:val="clear" w:color="auto" w:fill="auto"/>
          </w:tcPr>
          <w:p w:rsidR="00B052B9" w:rsidRPr="00E25296" w:rsidRDefault="00930A3B" w:rsidP="00B052B9">
            <w:pPr>
              <w:ind w:left="-108" w:right="-108"/>
              <w:jc w:val="center"/>
            </w:pPr>
            <w:r w:rsidRPr="00E25296">
              <w:t>1 2</w:t>
            </w:r>
            <w:r w:rsidR="00B052B9" w:rsidRPr="00E25296">
              <w:t>00,0</w:t>
            </w:r>
          </w:p>
          <w:p w:rsidR="00B052B9" w:rsidRPr="00E25296" w:rsidRDefault="000B12EC" w:rsidP="00B052B9">
            <w:pPr>
              <w:ind w:left="-108" w:right="-108"/>
              <w:jc w:val="center"/>
            </w:pPr>
            <w:r w:rsidRPr="00E25296">
              <w:t>12</w:t>
            </w:r>
            <w:r w:rsidR="00B052B9" w:rsidRPr="00E25296">
              <w:t>00,0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2 400,0</w:t>
            </w:r>
          </w:p>
        </w:tc>
      </w:tr>
      <w:tr w:rsidR="003256FB" w:rsidRPr="00E25296" w:rsidTr="00DB38BF">
        <w:trPr>
          <w:jc w:val="center"/>
        </w:trPr>
        <w:tc>
          <w:tcPr>
            <w:tcW w:w="383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10.</w:t>
            </w:r>
          </w:p>
        </w:tc>
        <w:tc>
          <w:tcPr>
            <w:tcW w:w="3402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Управление строительства, инфраструктуры и ЖКХ КМР</w:t>
            </w:r>
          </w:p>
        </w:tc>
        <w:tc>
          <w:tcPr>
            <w:tcW w:w="3509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Подготовка котельной МКД Акмолинская 64А</w:t>
            </w:r>
          </w:p>
        </w:tc>
        <w:tc>
          <w:tcPr>
            <w:tcW w:w="1169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шт.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шт.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шт.</w:t>
            </w:r>
          </w:p>
        </w:tc>
        <w:tc>
          <w:tcPr>
            <w:tcW w:w="1418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2021г.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2022 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-</w:t>
            </w:r>
          </w:p>
        </w:tc>
        <w:tc>
          <w:tcPr>
            <w:tcW w:w="1418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2021г.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2022 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100,0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100,0</w:t>
            </w:r>
          </w:p>
        </w:tc>
        <w:tc>
          <w:tcPr>
            <w:tcW w:w="1276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100,0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100,0</w:t>
            </w:r>
          </w:p>
        </w:tc>
      </w:tr>
      <w:tr w:rsidR="003256FB" w:rsidRPr="00E25296" w:rsidTr="00DB38BF">
        <w:trPr>
          <w:jc w:val="center"/>
        </w:trPr>
        <w:tc>
          <w:tcPr>
            <w:tcW w:w="383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1</w:t>
            </w:r>
            <w:r w:rsidR="00E06148" w:rsidRPr="00E25296">
              <w:t>1</w:t>
            </w:r>
            <w:r w:rsidRPr="00E25296">
              <w:t>.</w:t>
            </w:r>
          </w:p>
        </w:tc>
        <w:tc>
          <w:tcPr>
            <w:tcW w:w="3402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Управление строительства, инфраструктуры и ЖКХ КМР</w:t>
            </w:r>
          </w:p>
        </w:tc>
        <w:tc>
          <w:tcPr>
            <w:tcW w:w="3509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Подключение летнего водопровода</w:t>
            </w:r>
          </w:p>
        </w:tc>
        <w:tc>
          <w:tcPr>
            <w:tcW w:w="1169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м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м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м</w:t>
            </w:r>
          </w:p>
        </w:tc>
        <w:tc>
          <w:tcPr>
            <w:tcW w:w="1418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2021г.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2022 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2 100,0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2 100,0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2 100,0</w:t>
            </w:r>
          </w:p>
        </w:tc>
        <w:tc>
          <w:tcPr>
            <w:tcW w:w="1418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2021г.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2022 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60,0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60,0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60,0</w:t>
            </w:r>
          </w:p>
        </w:tc>
        <w:tc>
          <w:tcPr>
            <w:tcW w:w="1276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60,0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60,0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60,0</w:t>
            </w:r>
          </w:p>
        </w:tc>
      </w:tr>
      <w:tr w:rsidR="003256FB" w:rsidRPr="00E25296" w:rsidTr="00DB38BF">
        <w:trPr>
          <w:jc w:val="center"/>
        </w:trPr>
        <w:tc>
          <w:tcPr>
            <w:tcW w:w="383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1</w:t>
            </w:r>
            <w:r w:rsidR="00E06148" w:rsidRPr="00E25296">
              <w:t>2</w:t>
            </w:r>
            <w:r w:rsidRPr="00E25296">
              <w:t>.</w:t>
            </w:r>
          </w:p>
        </w:tc>
        <w:tc>
          <w:tcPr>
            <w:tcW w:w="3402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Управление строительства, инфраструктуры и ЖКХ КМР</w:t>
            </w:r>
          </w:p>
        </w:tc>
        <w:tc>
          <w:tcPr>
            <w:tcW w:w="3509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Ремонт бани</w:t>
            </w:r>
          </w:p>
        </w:tc>
        <w:tc>
          <w:tcPr>
            <w:tcW w:w="1169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шт.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шт.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шт.</w:t>
            </w:r>
          </w:p>
        </w:tc>
        <w:tc>
          <w:tcPr>
            <w:tcW w:w="1418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2021г.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2022 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-</w:t>
            </w:r>
          </w:p>
        </w:tc>
        <w:tc>
          <w:tcPr>
            <w:tcW w:w="1418" w:type="dxa"/>
            <w:shd w:val="clear" w:color="auto" w:fill="auto"/>
          </w:tcPr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2021г.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2022 г.</w:t>
            </w:r>
          </w:p>
          <w:p w:rsidR="00B052B9" w:rsidRPr="00E25296" w:rsidRDefault="00B052B9" w:rsidP="003256FB">
            <w:pPr>
              <w:ind w:left="-108" w:right="-108"/>
              <w:jc w:val="center"/>
            </w:pPr>
            <w:r w:rsidRPr="00E25296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E25296" w:rsidRDefault="00930A3B" w:rsidP="00B052B9">
            <w:pPr>
              <w:ind w:left="-108" w:right="-108"/>
              <w:jc w:val="center"/>
            </w:pPr>
            <w:r w:rsidRPr="00E25296">
              <w:t>900,0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E25296" w:rsidRDefault="00930A3B" w:rsidP="00B052B9">
            <w:pPr>
              <w:ind w:left="-108" w:right="-108"/>
              <w:jc w:val="center"/>
            </w:pPr>
            <w:r w:rsidRPr="00E25296">
              <w:t>900,0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</w:tc>
      </w:tr>
      <w:tr w:rsidR="003256FB" w:rsidRPr="00E25296" w:rsidTr="00DB38BF">
        <w:trPr>
          <w:jc w:val="center"/>
        </w:trPr>
        <w:tc>
          <w:tcPr>
            <w:tcW w:w="383" w:type="dxa"/>
            <w:shd w:val="clear" w:color="auto" w:fill="auto"/>
          </w:tcPr>
          <w:p w:rsidR="00B052B9" w:rsidRPr="00E25296" w:rsidRDefault="00E06148" w:rsidP="00B052B9">
            <w:pPr>
              <w:ind w:left="-108" w:right="-108"/>
              <w:jc w:val="center"/>
            </w:pPr>
            <w:r w:rsidRPr="00E25296">
              <w:t>13</w:t>
            </w:r>
            <w:r w:rsidR="00B052B9" w:rsidRPr="00E25296">
              <w:t>.</w:t>
            </w:r>
          </w:p>
        </w:tc>
        <w:tc>
          <w:tcPr>
            <w:tcW w:w="3402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Управление строительства, инфраструктуры и ЖКХ КМР</w:t>
            </w:r>
          </w:p>
        </w:tc>
        <w:tc>
          <w:tcPr>
            <w:tcW w:w="3509" w:type="dxa"/>
            <w:shd w:val="clear" w:color="auto" w:fill="auto"/>
          </w:tcPr>
          <w:p w:rsidR="00B052B9" w:rsidRPr="00E25296" w:rsidRDefault="00FE76E6" w:rsidP="00B052B9">
            <w:pPr>
              <w:ind w:left="-108" w:right="-108"/>
              <w:jc w:val="center"/>
            </w:pPr>
            <w:r w:rsidRPr="00E25296">
              <w:t>Субсидии по водоотведению и водоснабжению</w:t>
            </w:r>
          </w:p>
        </w:tc>
        <w:tc>
          <w:tcPr>
            <w:tcW w:w="1169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шт.</w:t>
            </w:r>
          </w:p>
        </w:tc>
        <w:tc>
          <w:tcPr>
            <w:tcW w:w="1418" w:type="dxa"/>
            <w:shd w:val="clear" w:color="auto" w:fill="auto"/>
          </w:tcPr>
          <w:p w:rsidR="00B052B9" w:rsidRPr="00E25296" w:rsidRDefault="00B052B9" w:rsidP="00A46B6C">
            <w:pPr>
              <w:ind w:left="-108" w:right="-108"/>
              <w:jc w:val="center"/>
            </w:pPr>
            <w:r w:rsidRPr="00E25296">
              <w:t>2021г.</w:t>
            </w:r>
          </w:p>
          <w:p w:rsidR="00B052B9" w:rsidRPr="00E25296" w:rsidRDefault="00B052B9" w:rsidP="00A46B6C">
            <w:pPr>
              <w:ind w:left="-108" w:right="-108"/>
              <w:jc w:val="center"/>
            </w:pPr>
            <w:r w:rsidRPr="00E25296">
              <w:t>2022 г.</w:t>
            </w:r>
          </w:p>
          <w:p w:rsidR="00B052B9" w:rsidRPr="00E25296" w:rsidRDefault="00B052B9" w:rsidP="00A46B6C">
            <w:pPr>
              <w:ind w:left="-108" w:right="-108"/>
              <w:jc w:val="center"/>
            </w:pPr>
            <w:r w:rsidRPr="00E25296">
              <w:t>2023 г.</w:t>
            </w:r>
          </w:p>
        </w:tc>
        <w:tc>
          <w:tcPr>
            <w:tcW w:w="1417" w:type="dxa"/>
            <w:shd w:val="clear" w:color="auto" w:fill="auto"/>
          </w:tcPr>
          <w:p w:rsidR="00B052B9" w:rsidRPr="00E25296" w:rsidRDefault="00B052B9" w:rsidP="00A46B6C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A46B6C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A46B6C">
            <w:pPr>
              <w:ind w:left="-108" w:right="-108"/>
              <w:jc w:val="center"/>
            </w:pPr>
            <w:r w:rsidRPr="00E25296">
              <w:t>-</w:t>
            </w:r>
          </w:p>
        </w:tc>
        <w:tc>
          <w:tcPr>
            <w:tcW w:w="1418" w:type="dxa"/>
            <w:shd w:val="clear" w:color="auto" w:fill="auto"/>
          </w:tcPr>
          <w:p w:rsidR="00B052B9" w:rsidRPr="00E25296" w:rsidRDefault="00B052B9" w:rsidP="00A46B6C">
            <w:pPr>
              <w:ind w:left="-108" w:right="-108"/>
              <w:jc w:val="center"/>
            </w:pPr>
            <w:r w:rsidRPr="00E25296">
              <w:t>2021г.</w:t>
            </w:r>
          </w:p>
          <w:p w:rsidR="00B052B9" w:rsidRPr="00E25296" w:rsidRDefault="00B052B9" w:rsidP="00A46B6C">
            <w:pPr>
              <w:ind w:left="-108" w:right="-108"/>
              <w:jc w:val="center"/>
            </w:pPr>
            <w:r w:rsidRPr="00E25296">
              <w:t>2022 г.</w:t>
            </w:r>
          </w:p>
          <w:p w:rsidR="00B052B9" w:rsidRPr="00E25296" w:rsidRDefault="00B052B9" w:rsidP="00A46B6C">
            <w:pPr>
              <w:ind w:left="-108" w:right="-108"/>
              <w:jc w:val="center"/>
            </w:pPr>
            <w:r w:rsidRPr="00E25296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E25296" w:rsidRDefault="00FE76E6" w:rsidP="00B052B9">
            <w:pPr>
              <w:ind w:left="-108" w:right="-108"/>
              <w:jc w:val="center"/>
            </w:pPr>
            <w:r w:rsidRPr="00E25296">
              <w:t>12 000,0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E25296" w:rsidRDefault="00FE76E6" w:rsidP="00B052B9">
            <w:pPr>
              <w:ind w:left="-108" w:right="-108"/>
              <w:jc w:val="center"/>
            </w:pPr>
            <w:r w:rsidRPr="00E25296">
              <w:t>12 000,0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</w:tc>
      </w:tr>
      <w:tr w:rsidR="00B052B9" w:rsidRPr="00E25296" w:rsidTr="00DB38BF">
        <w:trPr>
          <w:jc w:val="center"/>
        </w:trPr>
        <w:tc>
          <w:tcPr>
            <w:tcW w:w="11298" w:type="dxa"/>
            <w:gridSpan w:val="6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B052B9" w:rsidRPr="00E25296" w:rsidRDefault="00B052B9" w:rsidP="00A46B6C">
            <w:pPr>
              <w:ind w:left="-108" w:right="-108"/>
              <w:jc w:val="center"/>
            </w:pPr>
            <w:r w:rsidRPr="00E25296">
              <w:t>2021г.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2022 г.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2023 г.</w:t>
            </w:r>
          </w:p>
        </w:tc>
        <w:tc>
          <w:tcPr>
            <w:tcW w:w="567" w:type="dxa"/>
            <w:shd w:val="clear" w:color="auto" w:fill="auto"/>
          </w:tcPr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  <w:p w:rsidR="00B052B9" w:rsidRPr="00E25296" w:rsidRDefault="00B052B9" w:rsidP="00B052B9">
            <w:pPr>
              <w:ind w:left="-108" w:right="-108"/>
              <w:jc w:val="center"/>
            </w:pPr>
            <w:r w:rsidRPr="00E25296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E25296" w:rsidRDefault="00930A3B" w:rsidP="00B052B9">
            <w:pPr>
              <w:ind w:left="-108" w:right="-108"/>
              <w:jc w:val="center"/>
            </w:pPr>
            <w:r w:rsidRPr="00E25296">
              <w:t>21 098,1</w:t>
            </w:r>
          </w:p>
          <w:p w:rsidR="00B052B9" w:rsidRPr="00E25296" w:rsidRDefault="000B12EC" w:rsidP="00B052B9">
            <w:pPr>
              <w:ind w:left="-108" w:right="-108"/>
              <w:jc w:val="center"/>
            </w:pPr>
            <w:r w:rsidRPr="00E25296">
              <w:t>7 569,2</w:t>
            </w:r>
          </w:p>
          <w:p w:rsidR="00B052B9" w:rsidRPr="00E25296" w:rsidRDefault="000B12EC" w:rsidP="00B052B9">
            <w:pPr>
              <w:ind w:left="-108" w:right="-108"/>
              <w:jc w:val="center"/>
            </w:pPr>
            <w:r w:rsidRPr="00E25296">
              <w:t>5 994,8</w:t>
            </w:r>
          </w:p>
        </w:tc>
        <w:tc>
          <w:tcPr>
            <w:tcW w:w="1276" w:type="dxa"/>
            <w:shd w:val="clear" w:color="auto" w:fill="auto"/>
          </w:tcPr>
          <w:p w:rsidR="00B052B9" w:rsidRPr="00E25296" w:rsidRDefault="00930A3B" w:rsidP="00B052B9">
            <w:pPr>
              <w:ind w:left="-108" w:right="-108"/>
              <w:jc w:val="center"/>
            </w:pPr>
            <w:r w:rsidRPr="00E25296">
              <w:t>21 098,1</w:t>
            </w:r>
          </w:p>
          <w:p w:rsidR="00A46B6C" w:rsidRPr="00E25296" w:rsidRDefault="000B12EC" w:rsidP="00B052B9">
            <w:pPr>
              <w:ind w:left="-108" w:right="-108"/>
              <w:jc w:val="center"/>
            </w:pPr>
            <w:r w:rsidRPr="00E25296">
              <w:t>7 569,2</w:t>
            </w:r>
          </w:p>
          <w:p w:rsidR="00B052B9" w:rsidRPr="00E25296" w:rsidRDefault="000B12EC" w:rsidP="00590563">
            <w:pPr>
              <w:ind w:left="-108" w:right="-108"/>
              <w:jc w:val="center"/>
            </w:pPr>
            <w:r w:rsidRPr="00E25296">
              <w:t>5 994,8</w:t>
            </w:r>
            <w:r w:rsidR="00E25296" w:rsidRPr="00E25296">
              <w:t>»</w:t>
            </w:r>
          </w:p>
        </w:tc>
      </w:tr>
    </w:tbl>
    <w:p w:rsidR="00DB38BF" w:rsidRPr="00E25296" w:rsidRDefault="00DB38BF" w:rsidP="003E1CB8">
      <w:pPr>
        <w:ind w:firstLine="709"/>
        <w:jc w:val="both"/>
        <w:rPr>
          <w:sz w:val="28"/>
          <w:szCs w:val="28"/>
        </w:rPr>
      </w:pPr>
    </w:p>
    <w:p w:rsidR="00DB38BF" w:rsidRPr="00E25296" w:rsidRDefault="00DB38BF" w:rsidP="003E1CB8">
      <w:pPr>
        <w:ind w:firstLine="709"/>
        <w:jc w:val="both"/>
        <w:rPr>
          <w:sz w:val="28"/>
          <w:szCs w:val="28"/>
        </w:rPr>
      </w:pPr>
    </w:p>
    <w:p w:rsidR="00DB38BF" w:rsidRPr="00E25296" w:rsidRDefault="00DB38BF" w:rsidP="003E1CB8">
      <w:pPr>
        <w:ind w:firstLine="709"/>
        <w:jc w:val="both"/>
        <w:rPr>
          <w:sz w:val="28"/>
          <w:szCs w:val="28"/>
        </w:rPr>
      </w:pPr>
    </w:p>
    <w:p w:rsidR="00DB38BF" w:rsidRPr="00E25296" w:rsidRDefault="00DB38BF" w:rsidP="003E1CB8">
      <w:pPr>
        <w:ind w:firstLine="709"/>
        <w:jc w:val="both"/>
        <w:rPr>
          <w:sz w:val="28"/>
          <w:szCs w:val="28"/>
        </w:rPr>
      </w:pPr>
    </w:p>
    <w:p w:rsidR="00DB38BF" w:rsidRPr="00E25296" w:rsidRDefault="00DB38BF" w:rsidP="003E1CB8">
      <w:pPr>
        <w:ind w:firstLine="709"/>
        <w:jc w:val="both"/>
        <w:rPr>
          <w:sz w:val="28"/>
          <w:szCs w:val="28"/>
        </w:rPr>
      </w:pPr>
    </w:p>
    <w:p w:rsidR="00DB38BF" w:rsidRPr="00E25296" w:rsidRDefault="00DB38BF" w:rsidP="003E1CB8">
      <w:pPr>
        <w:ind w:firstLine="709"/>
        <w:jc w:val="both"/>
        <w:rPr>
          <w:sz w:val="28"/>
          <w:szCs w:val="28"/>
        </w:rPr>
      </w:pPr>
    </w:p>
    <w:p w:rsidR="00DB38BF" w:rsidRPr="00E25296" w:rsidRDefault="00DB38BF" w:rsidP="003E1CB8">
      <w:pPr>
        <w:ind w:firstLine="709"/>
        <w:jc w:val="both"/>
        <w:rPr>
          <w:sz w:val="28"/>
          <w:szCs w:val="28"/>
        </w:rPr>
      </w:pPr>
    </w:p>
    <w:p w:rsidR="00DB38BF" w:rsidRPr="00E25296" w:rsidRDefault="00DB38BF" w:rsidP="003E1CB8">
      <w:pPr>
        <w:ind w:firstLine="709"/>
        <w:jc w:val="both"/>
        <w:rPr>
          <w:sz w:val="28"/>
          <w:szCs w:val="28"/>
        </w:rPr>
      </w:pPr>
    </w:p>
    <w:p w:rsidR="00E25296" w:rsidRDefault="00E25296" w:rsidP="003E1CB8">
      <w:pPr>
        <w:ind w:firstLine="709"/>
        <w:jc w:val="both"/>
        <w:rPr>
          <w:sz w:val="28"/>
          <w:szCs w:val="28"/>
        </w:rPr>
        <w:sectPr w:rsidR="00E25296" w:rsidSect="00AC7763">
          <w:pgSz w:w="16838" w:h="11906" w:orient="landscape"/>
          <w:pgMar w:top="1134" w:right="851" w:bottom="1134" w:left="964" w:header="709" w:footer="709" w:gutter="0"/>
          <w:cols w:space="708"/>
          <w:docGrid w:linePitch="360"/>
        </w:sectPr>
      </w:pPr>
    </w:p>
    <w:p w:rsidR="003E1CB8" w:rsidRPr="006A6216" w:rsidRDefault="00E145E3" w:rsidP="003E1CB8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3E1CB8" w:rsidRPr="006A6216">
        <w:rPr>
          <w:sz w:val="28"/>
          <w:szCs w:val="28"/>
        </w:rPr>
        <w:t xml:space="preserve">) </w:t>
      </w:r>
      <w:r w:rsidR="003E1CB8" w:rsidRPr="006A6216">
        <w:rPr>
          <w:rFonts w:eastAsia="Calibri"/>
          <w:sz w:val="28"/>
          <w:szCs w:val="28"/>
        </w:rPr>
        <w:t>в приложении 8 к указанной Программе (подпрограмма «Благоустройство»):</w:t>
      </w:r>
    </w:p>
    <w:p w:rsidR="003E1CB8" w:rsidRPr="006A6216" w:rsidRDefault="003E1CB8" w:rsidP="003E1CB8">
      <w:pPr>
        <w:ind w:firstLine="709"/>
        <w:jc w:val="both"/>
        <w:rPr>
          <w:rFonts w:eastAsia="Calibri"/>
          <w:sz w:val="28"/>
          <w:szCs w:val="28"/>
        </w:rPr>
      </w:pPr>
      <w:r w:rsidRPr="006A6216">
        <w:rPr>
          <w:rFonts w:eastAsia="Calibri"/>
          <w:sz w:val="28"/>
          <w:szCs w:val="28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285"/>
        <w:gridCol w:w="7103"/>
      </w:tblGrid>
      <w:tr w:rsidR="003E1CB8" w:rsidRPr="006A6216" w:rsidTr="000B12EC">
        <w:trPr>
          <w:trHeight w:val="2299"/>
          <w:jc w:val="center"/>
        </w:trPr>
        <w:tc>
          <w:tcPr>
            <w:tcW w:w="2285" w:type="dxa"/>
            <w:shd w:val="clear" w:color="auto" w:fill="auto"/>
          </w:tcPr>
          <w:p w:rsidR="003E1CB8" w:rsidRPr="006A6216" w:rsidRDefault="003E1CB8" w:rsidP="000B12EC">
            <w:pPr>
              <w:jc w:val="center"/>
              <w:rPr>
                <w:rFonts w:eastAsia="Calibri"/>
                <w:sz w:val="28"/>
                <w:szCs w:val="28"/>
              </w:rPr>
            </w:pPr>
            <w:bookmarkStart w:id="1" w:name="_Hlk77325216"/>
            <w:r w:rsidRPr="006A6216">
              <w:rPr>
                <w:rFonts w:eastAsia="Calibri"/>
                <w:sz w:val="28"/>
                <w:szCs w:val="28"/>
              </w:rPr>
              <w:t>«Объёмы и источники финансирования подпрограммы</w:t>
            </w:r>
          </w:p>
        </w:tc>
        <w:tc>
          <w:tcPr>
            <w:tcW w:w="7103" w:type="dxa"/>
            <w:shd w:val="clear" w:color="auto" w:fill="auto"/>
          </w:tcPr>
          <w:p w:rsidR="003E1CB8" w:rsidRPr="006A6216" w:rsidRDefault="003E1CB8" w:rsidP="000B12EC">
            <w:pPr>
              <w:jc w:val="both"/>
              <w:rPr>
                <w:rFonts w:eastAsia="Calibri"/>
                <w:sz w:val="28"/>
                <w:szCs w:val="28"/>
              </w:rPr>
            </w:pPr>
            <w:r w:rsidRPr="006A6216">
              <w:rPr>
                <w:rFonts w:eastAsia="Calibri"/>
                <w:sz w:val="28"/>
                <w:szCs w:val="28"/>
              </w:rPr>
              <w:t>Общая сумма бюджетных средств, необходимых для реализации подпрограммных мероприятий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6A6216">
              <w:rPr>
                <w:rFonts w:eastAsia="Calibri"/>
                <w:sz w:val="28"/>
                <w:szCs w:val="28"/>
              </w:rPr>
              <w:t xml:space="preserve"> на </w:t>
            </w:r>
            <w:r>
              <w:rPr>
                <w:rFonts w:eastAsia="Calibri"/>
                <w:sz w:val="28"/>
                <w:szCs w:val="28"/>
              </w:rPr>
              <w:t>2021-2023</w:t>
            </w:r>
            <w:r w:rsidRPr="006A6216">
              <w:rPr>
                <w:rFonts w:eastAsia="Calibri"/>
                <w:sz w:val="28"/>
                <w:szCs w:val="28"/>
              </w:rPr>
              <w:t xml:space="preserve"> годы составляет  </w:t>
            </w:r>
            <w:r w:rsidR="002B005F">
              <w:rPr>
                <w:rFonts w:eastAsia="Calibri"/>
                <w:sz w:val="28"/>
                <w:szCs w:val="28"/>
              </w:rPr>
              <w:t>58 788,68</w:t>
            </w:r>
            <w:r w:rsidRPr="006A6216">
              <w:rPr>
                <w:rFonts w:eastAsia="Calibri"/>
                <w:sz w:val="28"/>
                <w:szCs w:val="28"/>
              </w:rPr>
              <w:t xml:space="preserve"> тыс. рублей, за счёт иных межбюджетных трансфертов из бюджета Карталинского городского поселения:</w:t>
            </w:r>
          </w:p>
          <w:p w:rsidR="003E1CB8" w:rsidRPr="006A6216" w:rsidRDefault="003E1CB8" w:rsidP="000B12EC">
            <w:pPr>
              <w:jc w:val="both"/>
              <w:rPr>
                <w:rFonts w:eastAsia="Calibri"/>
                <w:sz w:val="28"/>
                <w:szCs w:val="28"/>
              </w:rPr>
            </w:pPr>
            <w:r w:rsidRPr="006A6216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>21</w:t>
            </w:r>
            <w:r w:rsidRPr="006A6216">
              <w:rPr>
                <w:rFonts w:eastAsia="Calibri"/>
                <w:sz w:val="28"/>
                <w:szCs w:val="28"/>
              </w:rPr>
              <w:t>год  –</w:t>
            </w:r>
            <w:r w:rsidR="00E25296">
              <w:rPr>
                <w:rFonts w:eastAsia="Calibri"/>
                <w:sz w:val="28"/>
                <w:szCs w:val="28"/>
              </w:rPr>
              <w:t xml:space="preserve"> </w:t>
            </w:r>
            <w:r w:rsidR="002B005F">
              <w:rPr>
                <w:rFonts w:eastAsia="Calibri"/>
                <w:sz w:val="28"/>
                <w:szCs w:val="28"/>
              </w:rPr>
              <w:t>26 124,00</w:t>
            </w:r>
            <w:r w:rsidRPr="006A6216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3E1CB8" w:rsidRPr="006A6216" w:rsidRDefault="003E1CB8" w:rsidP="000B12EC">
            <w:pPr>
              <w:jc w:val="both"/>
              <w:rPr>
                <w:rFonts w:eastAsia="Calibri"/>
                <w:sz w:val="28"/>
                <w:szCs w:val="28"/>
              </w:rPr>
            </w:pPr>
            <w:r w:rsidRPr="006A6216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>22</w:t>
            </w:r>
            <w:r w:rsidRPr="006A6216">
              <w:rPr>
                <w:rFonts w:eastAsia="Calibri"/>
                <w:sz w:val="28"/>
                <w:szCs w:val="28"/>
              </w:rPr>
              <w:t>год  –</w:t>
            </w:r>
            <w:r w:rsidR="00E25296">
              <w:rPr>
                <w:rFonts w:eastAsia="Calibri"/>
                <w:sz w:val="28"/>
                <w:szCs w:val="28"/>
              </w:rPr>
              <w:t xml:space="preserve"> </w:t>
            </w:r>
            <w:r w:rsidR="000B12EC">
              <w:rPr>
                <w:rFonts w:eastAsia="Calibri"/>
                <w:sz w:val="28"/>
                <w:szCs w:val="28"/>
              </w:rPr>
              <w:t>15 980,94</w:t>
            </w:r>
            <w:r w:rsidRPr="006A6216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3E1CB8" w:rsidRPr="006A6216" w:rsidRDefault="003E1CB8" w:rsidP="000B12EC">
            <w:pPr>
              <w:jc w:val="both"/>
              <w:rPr>
                <w:rFonts w:eastAsia="Calibri"/>
                <w:sz w:val="28"/>
                <w:szCs w:val="28"/>
              </w:rPr>
            </w:pPr>
            <w:r w:rsidRPr="006A6216">
              <w:rPr>
                <w:rFonts w:eastAsia="Calibri"/>
                <w:sz w:val="28"/>
                <w:szCs w:val="28"/>
              </w:rPr>
              <w:t>202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6A6216">
              <w:rPr>
                <w:rFonts w:eastAsia="Calibri"/>
                <w:sz w:val="28"/>
                <w:szCs w:val="28"/>
              </w:rPr>
              <w:t>год  –</w:t>
            </w:r>
            <w:r w:rsidR="00E25296">
              <w:rPr>
                <w:rFonts w:eastAsia="Calibri"/>
                <w:sz w:val="28"/>
                <w:szCs w:val="28"/>
              </w:rPr>
              <w:t xml:space="preserve"> </w:t>
            </w:r>
            <w:r w:rsidR="000B12EC">
              <w:rPr>
                <w:rFonts w:eastAsia="Calibri"/>
                <w:sz w:val="28"/>
                <w:szCs w:val="28"/>
              </w:rPr>
              <w:t>16 683,74</w:t>
            </w:r>
            <w:r w:rsidRPr="006A6216">
              <w:rPr>
                <w:rFonts w:eastAsia="Calibri"/>
                <w:sz w:val="28"/>
                <w:szCs w:val="28"/>
              </w:rPr>
              <w:t xml:space="preserve"> тыс. рублей»</w:t>
            </w:r>
          </w:p>
        </w:tc>
      </w:tr>
    </w:tbl>
    <w:bookmarkEnd w:id="1"/>
    <w:p w:rsidR="003E1CB8" w:rsidRPr="006A6216" w:rsidRDefault="003E1CB8" w:rsidP="003E1CB8">
      <w:pPr>
        <w:ind w:firstLine="709"/>
        <w:jc w:val="both"/>
        <w:rPr>
          <w:rFonts w:eastAsia="Calibri"/>
          <w:sz w:val="28"/>
          <w:szCs w:val="28"/>
        </w:rPr>
      </w:pPr>
      <w:r w:rsidRPr="006A6216">
        <w:rPr>
          <w:rFonts w:eastAsia="Calibri"/>
          <w:sz w:val="28"/>
          <w:szCs w:val="28"/>
        </w:rPr>
        <w:t xml:space="preserve">пункт 12 главы </w:t>
      </w:r>
      <w:r w:rsidRPr="006A6216">
        <w:rPr>
          <w:rFonts w:eastAsia="Calibri"/>
          <w:sz w:val="28"/>
          <w:szCs w:val="28"/>
          <w:lang w:val="en-US"/>
        </w:rPr>
        <w:t>V</w:t>
      </w:r>
      <w:r w:rsidRPr="006A6216">
        <w:rPr>
          <w:rFonts w:eastAsia="Calibri"/>
          <w:sz w:val="28"/>
          <w:szCs w:val="28"/>
        </w:rPr>
        <w:t xml:space="preserve"> указанной подпрограммы читать в новой редакции:</w:t>
      </w:r>
    </w:p>
    <w:p w:rsidR="003E1CB8" w:rsidRPr="006A6216" w:rsidRDefault="003E1CB8" w:rsidP="003E1CB8">
      <w:pPr>
        <w:ind w:firstLine="709"/>
        <w:jc w:val="both"/>
        <w:rPr>
          <w:rFonts w:eastAsia="Calibri"/>
          <w:sz w:val="28"/>
          <w:szCs w:val="28"/>
        </w:rPr>
      </w:pPr>
      <w:r w:rsidRPr="006A6216">
        <w:rPr>
          <w:rFonts w:eastAsia="Calibri"/>
          <w:sz w:val="28"/>
          <w:szCs w:val="28"/>
        </w:rPr>
        <w:t xml:space="preserve">«12. Общий объём средств на реализацию мероприятий на </w:t>
      </w:r>
      <w:r>
        <w:rPr>
          <w:rFonts w:eastAsia="Calibri"/>
          <w:sz w:val="28"/>
          <w:szCs w:val="28"/>
        </w:rPr>
        <w:t>2021-2023</w:t>
      </w:r>
      <w:r w:rsidRPr="006A6216">
        <w:rPr>
          <w:rFonts w:eastAsia="Calibri"/>
          <w:sz w:val="28"/>
          <w:szCs w:val="28"/>
        </w:rPr>
        <w:t xml:space="preserve"> годы составляет </w:t>
      </w:r>
      <w:r w:rsidR="002B005F">
        <w:rPr>
          <w:rFonts w:eastAsia="Calibri"/>
          <w:sz w:val="28"/>
          <w:szCs w:val="28"/>
        </w:rPr>
        <w:t>58 788,68</w:t>
      </w:r>
      <w:r w:rsidRPr="006A6216">
        <w:rPr>
          <w:rFonts w:eastAsia="Calibri"/>
          <w:sz w:val="28"/>
          <w:szCs w:val="28"/>
        </w:rPr>
        <w:t xml:space="preserve"> тыс. рублей, за счёт иных межбюджетных трансфертов из бюджета Карталинского городского поселения:</w:t>
      </w:r>
    </w:p>
    <w:p w:rsidR="003E1CB8" w:rsidRPr="006A6216" w:rsidRDefault="003E1CB8" w:rsidP="003E1CB8">
      <w:pPr>
        <w:ind w:firstLine="709"/>
        <w:jc w:val="both"/>
        <w:rPr>
          <w:rFonts w:eastAsia="Calibri"/>
          <w:sz w:val="28"/>
          <w:szCs w:val="28"/>
        </w:rPr>
      </w:pPr>
      <w:r w:rsidRPr="006A6216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21</w:t>
      </w:r>
      <w:r w:rsidRPr="006A6216">
        <w:rPr>
          <w:rFonts w:eastAsia="Calibri"/>
          <w:sz w:val="28"/>
          <w:szCs w:val="28"/>
        </w:rPr>
        <w:t>год  –</w:t>
      </w:r>
      <w:r w:rsidR="00E25296">
        <w:rPr>
          <w:rFonts w:eastAsia="Calibri"/>
          <w:sz w:val="28"/>
          <w:szCs w:val="28"/>
        </w:rPr>
        <w:t xml:space="preserve"> </w:t>
      </w:r>
      <w:r w:rsidR="002B005F">
        <w:rPr>
          <w:rFonts w:eastAsia="Calibri"/>
          <w:sz w:val="28"/>
          <w:szCs w:val="28"/>
        </w:rPr>
        <w:t>26 124,00</w:t>
      </w:r>
      <w:r w:rsidRPr="006A6216">
        <w:rPr>
          <w:rFonts w:eastAsia="Calibri"/>
          <w:sz w:val="28"/>
          <w:szCs w:val="28"/>
        </w:rPr>
        <w:t xml:space="preserve"> тыс. рублей;</w:t>
      </w:r>
    </w:p>
    <w:p w:rsidR="003E1CB8" w:rsidRPr="006A6216" w:rsidRDefault="003E1CB8" w:rsidP="003E1CB8">
      <w:pPr>
        <w:ind w:firstLine="709"/>
        <w:jc w:val="both"/>
        <w:rPr>
          <w:rFonts w:eastAsia="Calibri"/>
          <w:sz w:val="28"/>
          <w:szCs w:val="28"/>
        </w:rPr>
      </w:pPr>
      <w:r w:rsidRPr="006A6216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22</w:t>
      </w:r>
      <w:r w:rsidRPr="006A6216">
        <w:rPr>
          <w:rFonts w:eastAsia="Calibri"/>
          <w:sz w:val="28"/>
          <w:szCs w:val="28"/>
        </w:rPr>
        <w:t>год  –</w:t>
      </w:r>
      <w:r w:rsidR="00E25296">
        <w:rPr>
          <w:rFonts w:eastAsia="Calibri"/>
          <w:sz w:val="28"/>
          <w:szCs w:val="28"/>
        </w:rPr>
        <w:t xml:space="preserve"> </w:t>
      </w:r>
      <w:r w:rsidR="000B12EC">
        <w:rPr>
          <w:rFonts w:eastAsia="Calibri"/>
          <w:sz w:val="28"/>
          <w:szCs w:val="28"/>
        </w:rPr>
        <w:t>15 980,94</w:t>
      </w:r>
      <w:r w:rsidRPr="006A6216">
        <w:rPr>
          <w:rFonts w:eastAsia="Calibri"/>
          <w:sz w:val="28"/>
          <w:szCs w:val="28"/>
        </w:rPr>
        <w:t xml:space="preserve"> тыс. рублей;</w:t>
      </w:r>
    </w:p>
    <w:p w:rsidR="003E1CB8" w:rsidRPr="006A6216" w:rsidRDefault="003E1CB8" w:rsidP="003E1CB8">
      <w:pPr>
        <w:ind w:firstLine="709"/>
        <w:jc w:val="both"/>
        <w:rPr>
          <w:rFonts w:eastAsia="Calibri"/>
          <w:sz w:val="28"/>
          <w:szCs w:val="28"/>
        </w:rPr>
      </w:pPr>
      <w:r w:rsidRPr="006A6216">
        <w:rPr>
          <w:rFonts w:eastAsia="Calibri"/>
          <w:sz w:val="28"/>
          <w:szCs w:val="28"/>
        </w:rPr>
        <w:t>202</w:t>
      </w:r>
      <w:r>
        <w:rPr>
          <w:rFonts w:eastAsia="Calibri"/>
          <w:sz w:val="28"/>
          <w:szCs w:val="28"/>
        </w:rPr>
        <w:t>3</w:t>
      </w:r>
      <w:r w:rsidRPr="006A6216">
        <w:rPr>
          <w:rFonts w:eastAsia="Calibri"/>
          <w:sz w:val="28"/>
          <w:szCs w:val="28"/>
        </w:rPr>
        <w:t>год  –</w:t>
      </w:r>
      <w:r w:rsidR="00E25296">
        <w:rPr>
          <w:rFonts w:eastAsia="Calibri"/>
          <w:sz w:val="28"/>
          <w:szCs w:val="28"/>
        </w:rPr>
        <w:t xml:space="preserve"> </w:t>
      </w:r>
      <w:r w:rsidR="000B12EC">
        <w:rPr>
          <w:rFonts w:eastAsia="Calibri"/>
          <w:sz w:val="28"/>
          <w:szCs w:val="28"/>
        </w:rPr>
        <w:t>16 683,74</w:t>
      </w:r>
      <w:r w:rsidRPr="006A6216">
        <w:rPr>
          <w:rFonts w:eastAsia="Calibri"/>
          <w:sz w:val="28"/>
          <w:szCs w:val="28"/>
        </w:rPr>
        <w:t xml:space="preserve"> тыс. рублей</w:t>
      </w:r>
      <w:r>
        <w:rPr>
          <w:rFonts w:eastAsia="Calibri"/>
          <w:sz w:val="28"/>
          <w:szCs w:val="28"/>
        </w:rPr>
        <w:t>.</w:t>
      </w:r>
      <w:r w:rsidRPr="006A6216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;</w:t>
      </w:r>
    </w:p>
    <w:p w:rsidR="003E1CB8" w:rsidRDefault="003E1CB8" w:rsidP="00DB38BF">
      <w:pPr>
        <w:ind w:firstLine="709"/>
        <w:rPr>
          <w:rFonts w:eastAsia="Calibri"/>
          <w:sz w:val="28"/>
          <w:szCs w:val="28"/>
        </w:rPr>
        <w:sectPr w:rsidR="003E1CB8" w:rsidSect="00E2529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6A6216">
        <w:rPr>
          <w:rFonts w:eastAsia="Calibri"/>
          <w:sz w:val="28"/>
          <w:szCs w:val="28"/>
        </w:rPr>
        <w:t xml:space="preserve">приложение 2 к указанной подпрограмме читать в </w:t>
      </w:r>
      <w:r w:rsidR="00E25296">
        <w:rPr>
          <w:rFonts w:eastAsia="Calibri"/>
          <w:sz w:val="28"/>
          <w:szCs w:val="28"/>
        </w:rPr>
        <w:t>следующе</w:t>
      </w:r>
      <w:r w:rsidRPr="006A6216">
        <w:rPr>
          <w:rFonts w:eastAsia="Calibri"/>
          <w:sz w:val="28"/>
          <w:szCs w:val="28"/>
        </w:rPr>
        <w:t>й редакции</w:t>
      </w:r>
      <w:r w:rsidR="00E25296">
        <w:rPr>
          <w:rFonts w:eastAsia="Calibri"/>
          <w:sz w:val="28"/>
          <w:szCs w:val="28"/>
        </w:rPr>
        <w:t>:</w:t>
      </w:r>
    </w:p>
    <w:p w:rsidR="00B052B9" w:rsidRPr="002A5ED2" w:rsidRDefault="00E25296" w:rsidP="002A5ED2">
      <w:pPr>
        <w:ind w:left="10206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B052B9" w:rsidRPr="002A5ED2">
        <w:rPr>
          <w:rFonts w:eastAsia="Calibri"/>
          <w:sz w:val="28"/>
          <w:szCs w:val="28"/>
        </w:rPr>
        <w:t>ПРИЛОЖЕНИЕ 2</w:t>
      </w:r>
    </w:p>
    <w:p w:rsidR="00B052B9" w:rsidRDefault="00B052B9" w:rsidP="002A5ED2">
      <w:pPr>
        <w:ind w:left="10206"/>
        <w:jc w:val="center"/>
        <w:rPr>
          <w:rFonts w:eastAsia="Calibri"/>
          <w:sz w:val="28"/>
          <w:szCs w:val="28"/>
        </w:rPr>
      </w:pPr>
      <w:r w:rsidRPr="002A5ED2">
        <w:rPr>
          <w:rFonts w:eastAsia="Calibri"/>
          <w:sz w:val="28"/>
          <w:szCs w:val="28"/>
        </w:rPr>
        <w:t>к подпрограмме «Благоустройство»</w:t>
      </w:r>
    </w:p>
    <w:p w:rsidR="00AC7763" w:rsidRDefault="00AC7763" w:rsidP="002A5ED2">
      <w:pPr>
        <w:jc w:val="center"/>
        <w:rPr>
          <w:rFonts w:eastAsia="Calibri"/>
          <w:sz w:val="28"/>
          <w:szCs w:val="28"/>
        </w:rPr>
      </w:pPr>
    </w:p>
    <w:p w:rsidR="00AC7763" w:rsidRDefault="00AC7763" w:rsidP="002A5ED2">
      <w:pPr>
        <w:jc w:val="center"/>
        <w:rPr>
          <w:rFonts w:eastAsia="Calibri"/>
          <w:sz w:val="28"/>
          <w:szCs w:val="28"/>
        </w:rPr>
      </w:pPr>
    </w:p>
    <w:p w:rsidR="002A5ED2" w:rsidRDefault="00B052B9" w:rsidP="002A5ED2">
      <w:pPr>
        <w:jc w:val="center"/>
        <w:rPr>
          <w:rFonts w:eastAsia="Calibri"/>
          <w:sz w:val="28"/>
          <w:szCs w:val="28"/>
        </w:rPr>
      </w:pPr>
      <w:r w:rsidRPr="002A5ED2">
        <w:rPr>
          <w:rFonts w:eastAsia="Calibri"/>
          <w:sz w:val="28"/>
          <w:szCs w:val="28"/>
        </w:rPr>
        <w:t xml:space="preserve">Перечень мероприятий подпрограммы </w:t>
      </w:r>
    </w:p>
    <w:p w:rsidR="00B052B9" w:rsidRPr="002A5ED2" w:rsidRDefault="00B052B9" w:rsidP="002A5ED2">
      <w:pPr>
        <w:jc w:val="center"/>
        <w:rPr>
          <w:rFonts w:eastAsia="Calibri"/>
          <w:sz w:val="28"/>
          <w:szCs w:val="28"/>
        </w:rPr>
      </w:pPr>
      <w:r w:rsidRPr="002A5ED2">
        <w:rPr>
          <w:rFonts w:eastAsia="Calibri"/>
          <w:sz w:val="28"/>
          <w:szCs w:val="28"/>
        </w:rPr>
        <w:t xml:space="preserve"> «</w:t>
      </w:r>
      <w:r w:rsidRPr="002A5ED2">
        <w:rPr>
          <w:sz w:val="28"/>
          <w:szCs w:val="28"/>
        </w:rPr>
        <w:t>Благоустройство</w:t>
      </w:r>
      <w:r w:rsidRPr="002A5ED2">
        <w:rPr>
          <w:rFonts w:eastAsia="Calibri"/>
          <w:sz w:val="28"/>
          <w:szCs w:val="28"/>
        </w:rPr>
        <w:t>»</w:t>
      </w:r>
    </w:p>
    <w:p w:rsidR="002A5ED2" w:rsidRDefault="002A5ED2" w:rsidP="00B052B9">
      <w:pPr>
        <w:rPr>
          <w:sz w:val="28"/>
          <w:szCs w:val="28"/>
        </w:rPr>
      </w:pPr>
    </w:p>
    <w:p w:rsidR="00AC7763" w:rsidRPr="002A5ED2" w:rsidRDefault="00AC7763" w:rsidP="00B052B9">
      <w:pPr>
        <w:rPr>
          <w:sz w:val="28"/>
          <w:szCs w:val="28"/>
        </w:rPr>
      </w:pPr>
    </w:p>
    <w:tbl>
      <w:tblPr>
        <w:tblW w:w="16224" w:type="dxa"/>
        <w:jc w:val="center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3333"/>
        <w:gridCol w:w="3260"/>
        <w:gridCol w:w="1134"/>
        <w:gridCol w:w="1418"/>
        <w:gridCol w:w="605"/>
        <w:gridCol w:w="1276"/>
        <w:gridCol w:w="709"/>
        <w:gridCol w:w="1276"/>
        <w:gridCol w:w="1060"/>
        <w:gridCol w:w="460"/>
        <w:gridCol w:w="1242"/>
      </w:tblGrid>
      <w:tr w:rsidR="00B052B9" w:rsidRPr="00B052B9" w:rsidTr="00E25296">
        <w:trPr>
          <w:trHeight w:val="340"/>
          <w:jc w:val="center"/>
        </w:trPr>
        <w:tc>
          <w:tcPr>
            <w:tcW w:w="451" w:type="dxa"/>
            <w:vMerge w:val="restart"/>
            <w:shd w:val="clear" w:color="auto" w:fill="auto"/>
          </w:tcPr>
          <w:p w:rsidR="00B052B9" w:rsidRPr="00B052B9" w:rsidRDefault="00B052B9" w:rsidP="002A5ED2">
            <w:pPr>
              <w:ind w:left="-82" w:right="-108"/>
              <w:jc w:val="center"/>
            </w:pPr>
            <w:r w:rsidRPr="00B052B9">
              <w:t>№</w:t>
            </w:r>
          </w:p>
          <w:p w:rsidR="00B052B9" w:rsidRPr="00B052B9" w:rsidRDefault="00B052B9" w:rsidP="002A5ED2">
            <w:pPr>
              <w:ind w:left="-82" w:right="-108"/>
              <w:jc w:val="center"/>
            </w:pPr>
            <w:r w:rsidRPr="00B052B9">
              <w:t>п/п</w:t>
            </w:r>
          </w:p>
        </w:tc>
        <w:tc>
          <w:tcPr>
            <w:tcW w:w="3333" w:type="dxa"/>
            <w:vMerge w:val="restart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Ответственный исполнитель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52B9" w:rsidRPr="00B052B9" w:rsidRDefault="00B052B9" w:rsidP="002A5ED2">
            <w:pPr>
              <w:ind w:left="-108" w:right="-108"/>
              <w:jc w:val="center"/>
            </w:pPr>
            <w:r w:rsidRPr="00B052B9">
              <w:t>Единица измерения</w:t>
            </w:r>
          </w:p>
        </w:tc>
        <w:tc>
          <w:tcPr>
            <w:tcW w:w="2023" w:type="dxa"/>
            <w:gridSpan w:val="2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Значение результатов мероприятия подпрограммы</w:t>
            </w:r>
          </w:p>
        </w:tc>
        <w:tc>
          <w:tcPr>
            <w:tcW w:w="6023" w:type="dxa"/>
            <w:gridSpan w:val="6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Объёмы финансирования мероприятий подпрограммы, тыс. руб.</w:t>
            </w:r>
          </w:p>
        </w:tc>
      </w:tr>
      <w:tr w:rsidR="002A5ED2" w:rsidRPr="00B052B9" w:rsidTr="00E25296">
        <w:trPr>
          <w:trHeight w:val="480"/>
          <w:jc w:val="center"/>
        </w:trPr>
        <w:tc>
          <w:tcPr>
            <w:tcW w:w="451" w:type="dxa"/>
            <w:vMerge/>
            <w:shd w:val="clear" w:color="auto" w:fill="auto"/>
          </w:tcPr>
          <w:p w:rsidR="00B052B9" w:rsidRPr="00B052B9" w:rsidRDefault="00B052B9" w:rsidP="002A5ED2">
            <w:pPr>
              <w:jc w:val="center"/>
            </w:pPr>
          </w:p>
        </w:tc>
        <w:tc>
          <w:tcPr>
            <w:tcW w:w="3333" w:type="dxa"/>
            <w:vMerge/>
            <w:shd w:val="clear" w:color="auto" w:fill="auto"/>
          </w:tcPr>
          <w:p w:rsidR="00B052B9" w:rsidRPr="00B052B9" w:rsidRDefault="00B052B9" w:rsidP="002A5ED2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B052B9" w:rsidRPr="00B052B9" w:rsidRDefault="00B052B9" w:rsidP="002A5ED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52B9" w:rsidRPr="00B052B9" w:rsidRDefault="00B052B9" w:rsidP="002A5ED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Год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реализации</w:t>
            </w:r>
          </w:p>
        </w:tc>
        <w:tc>
          <w:tcPr>
            <w:tcW w:w="60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Значение результата</w:t>
            </w:r>
          </w:p>
        </w:tc>
        <w:tc>
          <w:tcPr>
            <w:tcW w:w="127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Год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реализации</w:t>
            </w:r>
          </w:p>
        </w:tc>
        <w:tc>
          <w:tcPr>
            <w:tcW w:w="709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ФБ</w:t>
            </w:r>
          </w:p>
        </w:tc>
        <w:tc>
          <w:tcPr>
            <w:tcW w:w="127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ОБ</w:t>
            </w:r>
          </w:p>
        </w:tc>
        <w:tc>
          <w:tcPr>
            <w:tcW w:w="1060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МБ</w:t>
            </w:r>
          </w:p>
        </w:tc>
        <w:tc>
          <w:tcPr>
            <w:tcW w:w="460" w:type="dxa"/>
            <w:shd w:val="clear" w:color="auto" w:fill="auto"/>
          </w:tcPr>
          <w:p w:rsidR="00B052B9" w:rsidRPr="00B052B9" w:rsidRDefault="00B052B9" w:rsidP="00016A1A">
            <w:pPr>
              <w:ind w:left="-67" w:right="-73"/>
              <w:jc w:val="center"/>
            </w:pPr>
            <w:r w:rsidRPr="00B052B9">
              <w:t>ВБ</w:t>
            </w:r>
          </w:p>
        </w:tc>
        <w:tc>
          <w:tcPr>
            <w:tcW w:w="1242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Всего</w:t>
            </w:r>
          </w:p>
        </w:tc>
      </w:tr>
      <w:tr w:rsidR="00B052B9" w:rsidRPr="00B052B9" w:rsidTr="00E25296">
        <w:trPr>
          <w:jc w:val="center"/>
        </w:trPr>
        <w:tc>
          <w:tcPr>
            <w:tcW w:w="16224" w:type="dxa"/>
            <w:gridSpan w:val="12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I. Организация озеленения</w:t>
            </w:r>
          </w:p>
        </w:tc>
      </w:tr>
      <w:tr w:rsidR="002A5ED2" w:rsidRPr="00B052B9" w:rsidTr="00E25296">
        <w:trPr>
          <w:trHeight w:val="460"/>
          <w:jc w:val="center"/>
        </w:trPr>
        <w:tc>
          <w:tcPr>
            <w:tcW w:w="45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1.</w:t>
            </w:r>
          </w:p>
        </w:tc>
        <w:tc>
          <w:tcPr>
            <w:tcW w:w="3333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Омолаживающая и формовочная обрезка деревьев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52B9" w:rsidRPr="00B052B9" w:rsidRDefault="00B052B9" w:rsidP="002A5ED2">
            <w:pPr>
              <w:jc w:val="center"/>
            </w:pPr>
            <w:r w:rsidRPr="00B052B9">
              <w:t>шт.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шт.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шт.</w:t>
            </w: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2023 г.</w:t>
            </w:r>
          </w:p>
        </w:tc>
        <w:tc>
          <w:tcPr>
            <w:tcW w:w="605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140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140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140</w:t>
            </w:r>
          </w:p>
        </w:tc>
        <w:tc>
          <w:tcPr>
            <w:tcW w:w="1276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2023 г.</w:t>
            </w:r>
          </w:p>
        </w:tc>
        <w:tc>
          <w:tcPr>
            <w:tcW w:w="709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060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100,0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500,0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500,0</w:t>
            </w:r>
          </w:p>
        </w:tc>
        <w:tc>
          <w:tcPr>
            <w:tcW w:w="460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242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100,0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500,0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500,0</w:t>
            </w:r>
          </w:p>
        </w:tc>
      </w:tr>
      <w:tr w:rsidR="002A5ED2" w:rsidRPr="00B052B9" w:rsidTr="00E25296">
        <w:trPr>
          <w:jc w:val="center"/>
        </w:trPr>
        <w:tc>
          <w:tcPr>
            <w:tcW w:w="45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2.</w:t>
            </w:r>
          </w:p>
        </w:tc>
        <w:tc>
          <w:tcPr>
            <w:tcW w:w="3333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Текущее содержание зелёных насаждений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52B9" w:rsidRPr="00B052B9" w:rsidRDefault="00B052B9" w:rsidP="002A5ED2">
            <w:pPr>
              <w:jc w:val="center"/>
            </w:pPr>
            <w:r w:rsidRPr="00B052B9">
              <w:t>м2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м2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м2</w:t>
            </w: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2023 г.</w:t>
            </w:r>
          </w:p>
        </w:tc>
        <w:tc>
          <w:tcPr>
            <w:tcW w:w="605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B052B9" w:rsidRDefault="00B052B9" w:rsidP="00DE6BEE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DE6BEE">
            <w:pPr>
              <w:jc w:val="center"/>
            </w:pPr>
            <w:r w:rsidRPr="00B052B9">
              <w:t>2023 г.</w:t>
            </w:r>
          </w:p>
        </w:tc>
        <w:tc>
          <w:tcPr>
            <w:tcW w:w="709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060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400,0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400,0</w:t>
            </w:r>
          </w:p>
        </w:tc>
        <w:tc>
          <w:tcPr>
            <w:tcW w:w="460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242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400,0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400,0</w:t>
            </w:r>
          </w:p>
        </w:tc>
      </w:tr>
      <w:tr w:rsidR="002A5ED2" w:rsidRPr="00B052B9" w:rsidTr="00E25296">
        <w:trPr>
          <w:jc w:val="center"/>
        </w:trPr>
        <w:tc>
          <w:tcPr>
            <w:tcW w:w="45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3.</w:t>
            </w:r>
          </w:p>
        </w:tc>
        <w:tc>
          <w:tcPr>
            <w:tcW w:w="3333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Поставка рассады цветов, посадка зелёных насаждений, в том числе устройство цветочных клумб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1060" w:type="dxa"/>
            <w:shd w:val="clear" w:color="auto" w:fill="auto"/>
          </w:tcPr>
          <w:p w:rsidR="00B052B9" w:rsidRPr="00B052B9" w:rsidRDefault="00207297" w:rsidP="002A5ED2">
            <w:pPr>
              <w:jc w:val="center"/>
            </w:pPr>
            <w:r>
              <w:t>4</w:t>
            </w:r>
            <w:r w:rsidR="00B052B9" w:rsidRPr="00B052B9">
              <w:t>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400,0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400,0</w:t>
            </w:r>
          </w:p>
        </w:tc>
        <w:tc>
          <w:tcPr>
            <w:tcW w:w="460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242" w:type="dxa"/>
            <w:shd w:val="clear" w:color="auto" w:fill="auto"/>
          </w:tcPr>
          <w:p w:rsidR="00B052B9" w:rsidRPr="00B052B9" w:rsidRDefault="00207297" w:rsidP="002A5ED2">
            <w:pPr>
              <w:jc w:val="center"/>
            </w:pPr>
            <w:r>
              <w:t>4</w:t>
            </w:r>
            <w:r w:rsidR="00B052B9" w:rsidRPr="00B052B9">
              <w:t>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400,0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400,0</w:t>
            </w:r>
          </w:p>
        </w:tc>
      </w:tr>
      <w:tr w:rsidR="00B052B9" w:rsidRPr="00B052B9" w:rsidTr="00E25296">
        <w:trPr>
          <w:jc w:val="center"/>
        </w:trPr>
        <w:tc>
          <w:tcPr>
            <w:tcW w:w="10201" w:type="dxa"/>
            <w:gridSpan w:val="6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</w:tc>
        <w:tc>
          <w:tcPr>
            <w:tcW w:w="709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</w:p>
        </w:tc>
        <w:tc>
          <w:tcPr>
            <w:tcW w:w="1060" w:type="dxa"/>
            <w:shd w:val="clear" w:color="auto" w:fill="auto"/>
          </w:tcPr>
          <w:p w:rsidR="00B052B9" w:rsidRPr="00B052B9" w:rsidRDefault="00207297" w:rsidP="002A5ED2">
            <w:pPr>
              <w:ind w:left="-108" w:right="-108"/>
              <w:jc w:val="center"/>
            </w:pPr>
            <w:r>
              <w:t>7</w:t>
            </w:r>
            <w:r w:rsidR="00B052B9" w:rsidRPr="00B052B9">
              <w:t>00,0</w:t>
            </w:r>
          </w:p>
          <w:p w:rsidR="00B052B9" w:rsidRPr="00B052B9" w:rsidRDefault="00B052B9" w:rsidP="002A5ED2">
            <w:pPr>
              <w:ind w:left="-108" w:right="-108"/>
              <w:jc w:val="center"/>
            </w:pPr>
            <w:r w:rsidRPr="00B052B9">
              <w:t>1 300,0</w:t>
            </w:r>
          </w:p>
          <w:p w:rsidR="00B052B9" w:rsidRPr="00B052B9" w:rsidRDefault="00B052B9" w:rsidP="002A5ED2">
            <w:pPr>
              <w:ind w:left="-108" w:right="-108"/>
              <w:jc w:val="center"/>
            </w:pPr>
            <w:r w:rsidRPr="00B052B9">
              <w:t>1 300,0</w:t>
            </w:r>
          </w:p>
        </w:tc>
        <w:tc>
          <w:tcPr>
            <w:tcW w:w="460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242" w:type="dxa"/>
            <w:shd w:val="clear" w:color="auto" w:fill="auto"/>
          </w:tcPr>
          <w:p w:rsidR="00B052B9" w:rsidRPr="00B052B9" w:rsidRDefault="00207297" w:rsidP="002A5ED2">
            <w:pPr>
              <w:jc w:val="center"/>
            </w:pPr>
            <w:r>
              <w:t>7</w:t>
            </w:r>
            <w:r w:rsidR="00B052B9" w:rsidRPr="00B052B9">
              <w:t>00,0</w:t>
            </w:r>
          </w:p>
          <w:p w:rsidR="00B052B9" w:rsidRPr="00B052B9" w:rsidRDefault="00B052B9" w:rsidP="00367FAF">
            <w:pPr>
              <w:ind w:left="-108" w:right="-180"/>
              <w:jc w:val="center"/>
            </w:pPr>
            <w:r w:rsidRPr="00B052B9">
              <w:t>1 300,0</w:t>
            </w:r>
          </w:p>
          <w:p w:rsidR="00B052B9" w:rsidRPr="00B052B9" w:rsidRDefault="00B052B9" w:rsidP="00367FAF">
            <w:pPr>
              <w:ind w:left="-108" w:right="-180"/>
              <w:jc w:val="center"/>
            </w:pPr>
            <w:r w:rsidRPr="00B052B9">
              <w:t>1 300,0</w:t>
            </w:r>
          </w:p>
        </w:tc>
      </w:tr>
      <w:tr w:rsidR="00B052B9" w:rsidRPr="00B052B9" w:rsidTr="00E25296">
        <w:trPr>
          <w:jc w:val="center"/>
        </w:trPr>
        <w:tc>
          <w:tcPr>
            <w:tcW w:w="16224" w:type="dxa"/>
            <w:gridSpan w:val="12"/>
            <w:shd w:val="clear" w:color="auto" w:fill="auto"/>
            <w:vAlign w:val="center"/>
          </w:tcPr>
          <w:p w:rsidR="00B052B9" w:rsidRPr="00B052B9" w:rsidRDefault="00B052B9" w:rsidP="002A5ED2">
            <w:pPr>
              <w:jc w:val="center"/>
            </w:pPr>
            <w:r w:rsidRPr="00B052B9">
              <w:t>II. Содержание и ремонт объектов внешнего благоустройства</w:t>
            </w:r>
          </w:p>
        </w:tc>
      </w:tr>
      <w:tr w:rsidR="002A5ED2" w:rsidRPr="00B052B9" w:rsidTr="00E25296">
        <w:trPr>
          <w:jc w:val="center"/>
        </w:trPr>
        <w:tc>
          <w:tcPr>
            <w:tcW w:w="45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1.</w:t>
            </w:r>
          </w:p>
        </w:tc>
        <w:tc>
          <w:tcPr>
            <w:tcW w:w="3333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Подготовка улиц города к праздничным мероприятиям, в том числе оформление к Новому году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60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1060" w:type="dxa"/>
            <w:shd w:val="clear" w:color="auto" w:fill="auto"/>
          </w:tcPr>
          <w:p w:rsidR="00B052B9" w:rsidRPr="00B052B9" w:rsidRDefault="002416E3" w:rsidP="002A5ED2">
            <w:pPr>
              <w:ind w:left="-108" w:right="-108"/>
              <w:jc w:val="center"/>
            </w:pPr>
            <w:r>
              <w:t>812,0</w:t>
            </w:r>
          </w:p>
          <w:p w:rsidR="00B052B9" w:rsidRPr="00B052B9" w:rsidRDefault="000B12EC" w:rsidP="002A5ED2">
            <w:pPr>
              <w:ind w:left="-108" w:right="-108"/>
              <w:jc w:val="center"/>
            </w:pPr>
            <w:r>
              <w:t>597,94</w:t>
            </w:r>
          </w:p>
          <w:p w:rsidR="00B052B9" w:rsidRPr="00B052B9" w:rsidRDefault="000B12EC" w:rsidP="002A5ED2">
            <w:pPr>
              <w:ind w:left="-108" w:right="-108"/>
              <w:jc w:val="center"/>
            </w:pPr>
            <w:r>
              <w:t>700,74</w:t>
            </w:r>
          </w:p>
        </w:tc>
        <w:tc>
          <w:tcPr>
            <w:tcW w:w="460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052B9" w:rsidRPr="00B052B9" w:rsidRDefault="002416E3" w:rsidP="00367FAF">
            <w:pPr>
              <w:ind w:left="-108" w:right="-180"/>
              <w:jc w:val="center"/>
            </w:pPr>
            <w:r>
              <w:t>812,0</w:t>
            </w:r>
          </w:p>
          <w:p w:rsidR="00B052B9" w:rsidRPr="00B052B9" w:rsidRDefault="000B12EC" w:rsidP="00367FAF">
            <w:pPr>
              <w:ind w:left="-108" w:right="-180"/>
              <w:jc w:val="center"/>
            </w:pPr>
            <w:r>
              <w:t>597,94</w:t>
            </w:r>
          </w:p>
          <w:p w:rsidR="00B052B9" w:rsidRPr="00B052B9" w:rsidRDefault="000B12EC" w:rsidP="00367FAF">
            <w:pPr>
              <w:ind w:left="-108" w:right="-180"/>
              <w:jc w:val="center"/>
            </w:pPr>
            <w:r>
              <w:t>700,74</w:t>
            </w:r>
          </w:p>
        </w:tc>
      </w:tr>
      <w:tr w:rsidR="002A5ED2" w:rsidRPr="00B052B9" w:rsidTr="00E25296">
        <w:trPr>
          <w:jc w:val="center"/>
        </w:trPr>
        <w:tc>
          <w:tcPr>
            <w:tcW w:w="45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2.</w:t>
            </w:r>
          </w:p>
        </w:tc>
        <w:tc>
          <w:tcPr>
            <w:tcW w:w="3333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Противопаводковые мероприятия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</w:tc>
        <w:tc>
          <w:tcPr>
            <w:tcW w:w="60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</w:tc>
        <w:tc>
          <w:tcPr>
            <w:tcW w:w="709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060" w:type="dxa"/>
            <w:shd w:val="clear" w:color="auto" w:fill="auto"/>
          </w:tcPr>
          <w:p w:rsidR="00B052B9" w:rsidRPr="00B052B9" w:rsidRDefault="000B12EC" w:rsidP="002A5ED2">
            <w:pPr>
              <w:jc w:val="center"/>
            </w:pPr>
            <w:r>
              <w:t>856,9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860,0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860,0</w:t>
            </w:r>
          </w:p>
        </w:tc>
        <w:tc>
          <w:tcPr>
            <w:tcW w:w="460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242" w:type="dxa"/>
            <w:shd w:val="clear" w:color="auto" w:fill="auto"/>
          </w:tcPr>
          <w:p w:rsidR="00B052B9" w:rsidRPr="00B052B9" w:rsidRDefault="000B12EC" w:rsidP="00367FAF">
            <w:pPr>
              <w:ind w:left="-108" w:right="-180"/>
              <w:jc w:val="center"/>
            </w:pPr>
            <w:r>
              <w:t>856,9</w:t>
            </w:r>
          </w:p>
          <w:p w:rsidR="00B052B9" w:rsidRPr="00B052B9" w:rsidRDefault="00B052B9" w:rsidP="00367FAF">
            <w:pPr>
              <w:ind w:left="-108" w:right="-180"/>
              <w:jc w:val="center"/>
            </w:pPr>
            <w:r w:rsidRPr="00B052B9">
              <w:t>860,0</w:t>
            </w:r>
          </w:p>
          <w:p w:rsidR="00B052B9" w:rsidRPr="00B052B9" w:rsidRDefault="00B052B9" w:rsidP="00367FAF">
            <w:pPr>
              <w:ind w:left="-108" w:right="-180"/>
              <w:jc w:val="center"/>
            </w:pPr>
            <w:r w:rsidRPr="00B052B9">
              <w:t>860,0</w:t>
            </w:r>
          </w:p>
        </w:tc>
      </w:tr>
      <w:tr w:rsidR="002A5ED2" w:rsidRPr="00B052B9" w:rsidTr="00E25296">
        <w:trPr>
          <w:jc w:val="center"/>
        </w:trPr>
        <w:tc>
          <w:tcPr>
            <w:tcW w:w="45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3.</w:t>
            </w:r>
          </w:p>
        </w:tc>
        <w:tc>
          <w:tcPr>
            <w:tcW w:w="3333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Устройство, содержание  снежного городка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</w:tc>
        <w:tc>
          <w:tcPr>
            <w:tcW w:w="60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</w:tc>
        <w:tc>
          <w:tcPr>
            <w:tcW w:w="709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060" w:type="dxa"/>
            <w:shd w:val="clear" w:color="auto" w:fill="auto"/>
          </w:tcPr>
          <w:p w:rsidR="00B052B9" w:rsidRPr="00B052B9" w:rsidRDefault="003E1CB8" w:rsidP="002A5ED2">
            <w:pPr>
              <w:jc w:val="center"/>
            </w:pPr>
            <w:r>
              <w:t>5</w:t>
            </w:r>
            <w:r w:rsidR="00B052B9" w:rsidRPr="00B052B9">
              <w:t>00,0</w:t>
            </w:r>
          </w:p>
          <w:p w:rsidR="00B052B9" w:rsidRPr="00B052B9" w:rsidRDefault="00B052B9" w:rsidP="002A5ED2">
            <w:pPr>
              <w:ind w:left="-108" w:right="-108"/>
              <w:jc w:val="center"/>
            </w:pPr>
            <w:r w:rsidRPr="00B052B9">
              <w:t>1 000,0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800,0</w:t>
            </w:r>
          </w:p>
        </w:tc>
        <w:tc>
          <w:tcPr>
            <w:tcW w:w="460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242" w:type="dxa"/>
            <w:shd w:val="clear" w:color="auto" w:fill="auto"/>
          </w:tcPr>
          <w:p w:rsidR="00B052B9" w:rsidRPr="00B052B9" w:rsidRDefault="003E1CB8" w:rsidP="00367FAF">
            <w:pPr>
              <w:ind w:left="-108" w:right="-180"/>
              <w:jc w:val="center"/>
            </w:pPr>
            <w:r>
              <w:t>5</w:t>
            </w:r>
            <w:r w:rsidR="00B052B9" w:rsidRPr="00B052B9">
              <w:t>00,0</w:t>
            </w:r>
          </w:p>
          <w:p w:rsidR="00B052B9" w:rsidRPr="00B052B9" w:rsidRDefault="00B052B9" w:rsidP="00367FAF">
            <w:pPr>
              <w:ind w:left="-108" w:right="-180"/>
              <w:jc w:val="center"/>
            </w:pPr>
            <w:r w:rsidRPr="00B052B9">
              <w:t>1 000,0</w:t>
            </w:r>
          </w:p>
          <w:p w:rsidR="00B052B9" w:rsidRPr="00B052B9" w:rsidRDefault="00B052B9" w:rsidP="00367FAF">
            <w:pPr>
              <w:ind w:left="-108" w:right="-180"/>
              <w:jc w:val="center"/>
            </w:pPr>
            <w:r w:rsidRPr="00B052B9">
              <w:t>800,0</w:t>
            </w:r>
          </w:p>
        </w:tc>
      </w:tr>
      <w:tr w:rsidR="002A5ED2" w:rsidRPr="00B052B9" w:rsidTr="00E25296">
        <w:trPr>
          <w:jc w:val="center"/>
        </w:trPr>
        <w:tc>
          <w:tcPr>
            <w:tcW w:w="45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4.</w:t>
            </w:r>
          </w:p>
        </w:tc>
        <w:tc>
          <w:tcPr>
            <w:tcW w:w="3333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Санитарная очистка (ликвидация несанкционированных свалок) и сбор, вывоз мусора после проведенных субботников, завоз земли и планировка  земельного участка на территории г. Карталы Челябинской области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60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1060" w:type="dxa"/>
            <w:shd w:val="clear" w:color="auto" w:fill="auto"/>
          </w:tcPr>
          <w:p w:rsidR="00B052B9" w:rsidRPr="00B052B9" w:rsidRDefault="000B12EC" w:rsidP="002A5ED2">
            <w:pPr>
              <w:jc w:val="center"/>
            </w:pPr>
            <w:r>
              <w:t>2</w:t>
            </w:r>
            <w:r w:rsidR="00B052B9" w:rsidRPr="00B052B9">
              <w:t>900,0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600,0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600,0</w:t>
            </w:r>
          </w:p>
        </w:tc>
        <w:tc>
          <w:tcPr>
            <w:tcW w:w="460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052B9" w:rsidRPr="00B052B9" w:rsidRDefault="000B12EC" w:rsidP="002A5ED2">
            <w:pPr>
              <w:jc w:val="center"/>
            </w:pPr>
            <w:r>
              <w:t>2</w:t>
            </w:r>
            <w:r w:rsidR="00B052B9" w:rsidRPr="00B052B9">
              <w:t>900,0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600,0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600,0</w:t>
            </w:r>
          </w:p>
        </w:tc>
      </w:tr>
      <w:tr w:rsidR="002A5ED2" w:rsidRPr="00B052B9" w:rsidTr="00E25296">
        <w:trPr>
          <w:jc w:val="center"/>
        </w:trPr>
        <w:tc>
          <w:tcPr>
            <w:tcW w:w="45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5.</w:t>
            </w:r>
          </w:p>
        </w:tc>
        <w:tc>
          <w:tcPr>
            <w:tcW w:w="3333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Приобретение контейнеров, устройство, ремонт контейнерных площадок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</w:tc>
        <w:tc>
          <w:tcPr>
            <w:tcW w:w="60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</w:tc>
        <w:tc>
          <w:tcPr>
            <w:tcW w:w="709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060" w:type="dxa"/>
            <w:shd w:val="clear" w:color="auto" w:fill="auto"/>
          </w:tcPr>
          <w:p w:rsidR="00B052B9" w:rsidRPr="00B052B9" w:rsidRDefault="00207297" w:rsidP="002A5ED2">
            <w:pPr>
              <w:jc w:val="center"/>
            </w:pPr>
            <w:r>
              <w:t>700,0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460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242" w:type="dxa"/>
            <w:shd w:val="clear" w:color="auto" w:fill="auto"/>
          </w:tcPr>
          <w:p w:rsidR="00B052B9" w:rsidRPr="00B052B9" w:rsidRDefault="00207297" w:rsidP="002A5ED2">
            <w:pPr>
              <w:jc w:val="center"/>
            </w:pPr>
            <w:r>
              <w:t>700,0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</w:tr>
      <w:tr w:rsidR="002A5ED2" w:rsidRPr="00B052B9" w:rsidTr="00E25296">
        <w:trPr>
          <w:jc w:val="center"/>
        </w:trPr>
        <w:tc>
          <w:tcPr>
            <w:tcW w:w="45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6.</w:t>
            </w:r>
          </w:p>
        </w:tc>
        <w:tc>
          <w:tcPr>
            <w:tcW w:w="3333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Приобретение урн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</w:tc>
        <w:tc>
          <w:tcPr>
            <w:tcW w:w="60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</w:tc>
        <w:tc>
          <w:tcPr>
            <w:tcW w:w="709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060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200,0</w:t>
            </w:r>
          </w:p>
        </w:tc>
        <w:tc>
          <w:tcPr>
            <w:tcW w:w="460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242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200,0</w:t>
            </w:r>
          </w:p>
        </w:tc>
      </w:tr>
      <w:tr w:rsidR="002A5ED2" w:rsidRPr="00B052B9" w:rsidTr="00E25296">
        <w:trPr>
          <w:jc w:val="center"/>
        </w:trPr>
        <w:tc>
          <w:tcPr>
            <w:tcW w:w="45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7.</w:t>
            </w:r>
          </w:p>
        </w:tc>
        <w:tc>
          <w:tcPr>
            <w:tcW w:w="3333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Содержание фонтана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шт.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шт.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шт.</w:t>
            </w: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</w:tc>
        <w:tc>
          <w:tcPr>
            <w:tcW w:w="60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1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1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1</w:t>
            </w:r>
          </w:p>
        </w:tc>
        <w:tc>
          <w:tcPr>
            <w:tcW w:w="127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</w:tc>
        <w:tc>
          <w:tcPr>
            <w:tcW w:w="709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060" w:type="dxa"/>
            <w:shd w:val="clear" w:color="auto" w:fill="auto"/>
          </w:tcPr>
          <w:p w:rsidR="00B052B9" w:rsidRPr="00B052B9" w:rsidRDefault="00CC56CB" w:rsidP="002A5ED2">
            <w:pPr>
              <w:jc w:val="center"/>
            </w:pPr>
            <w:r>
              <w:t>1500,0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100,0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100,0</w:t>
            </w:r>
          </w:p>
        </w:tc>
        <w:tc>
          <w:tcPr>
            <w:tcW w:w="460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242" w:type="dxa"/>
            <w:shd w:val="clear" w:color="auto" w:fill="auto"/>
          </w:tcPr>
          <w:p w:rsidR="00B052B9" w:rsidRPr="00B052B9" w:rsidRDefault="00CC56CB" w:rsidP="002A5ED2">
            <w:pPr>
              <w:jc w:val="center"/>
            </w:pPr>
            <w:r>
              <w:t>15</w:t>
            </w:r>
            <w:r w:rsidR="00B052B9" w:rsidRPr="00B052B9">
              <w:t>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100,0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100,0</w:t>
            </w:r>
          </w:p>
        </w:tc>
      </w:tr>
      <w:tr w:rsidR="002A5ED2" w:rsidRPr="00B052B9" w:rsidTr="00E25296">
        <w:trPr>
          <w:jc w:val="center"/>
        </w:trPr>
        <w:tc>
          <w:tcPr>
            <w:tcW w:w="45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8.</w:t>
            </w:r>
          </w:p>
        </w:tc>
        <w:tc>
          <w:tcPr>
            <w:tcW w:w="3333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Отлов безнадзорных животных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</w:tc>
        <w:tc>
          <w:tcPr>
            <w:tcW w:w="60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</w:tc>
        <w:tc>
          <w:tcPr>
            <w:tcW w:w="709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060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100,0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100,0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100,0</w:t>
            </w:r>
          </w:p>
        </w:tc>
        <w:tc>
          <w:tcPr>
            <w:tcW w:w="460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242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100,0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100,0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100,0</w:t>
            </w:r>
          </w:p>
        </w:tc>
      </w:tr>
      <w:tr w:rsidR="002A5ED2" w:rsidRPr="00B052B9" w:rsidTr="00E25296">
        <w:trPr>
          <w:jc w:val="center"/>
        </w:trPr>
        <w:tc>
          <w:tcPr>
            <w:tcW w:w="451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9.</w:t>
            </w:r>
          </w:p>
        </w:tc>
        <w:tc>
          <w:tcPr>
            <w:tcW w:w="3333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Аккарицидная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обработка мест общего пользования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</w:tc>
        <w:tc>
          <w:tcPr>
            <w:tcW w:w="60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</w:tc>
        <w:tc>
          <w:tcPr>
            <w:tcW w:w="709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060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20,0</w:t>
            </w:r>
          </w:p>
        </w:tc>
        <w:tc>
          <w:tcPr>
            <w:tcW w:w="460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242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20,0</w:t>
            </w:r>
          </w:p>
        </w:tc>
      </w:tr>
      <w:tr w:rsidR="002A5ED2" w:rsidRPr="00B052B9" w:rsidTr="00E25296">
        <w:trPr>
          <w:jc w:val="center"/>
        </w:trPr>
        <w:tc>
          <w:tcPr>
            <w:tcW w:w="451" w:type="dxa"/>
            <w:shd w:val="clear" w:color="auto" w:fill="auto"/>
          </w:tcPr>
          <w:p w:rsidR="00B052B9" w:rsidRPr="00B052B9" w:rsidRDefault="00B052B9" w:rsidP="00DE6BEE">
            <w:pPr>
              <w:ind w:left="-82" w:right="-108"/>
              <w:jc w:val="center"/>
            </w:pPr>
            <w:r w:rsidRPr="00B052B9">
              <w:t>10.</w:t>
            </w:r>
          </w:p>
        </w:tc>
        <w:tc>
          <w:tcPr>
            <w:tcW w:w="3333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Содержание парка культуры и отдыха, привокзальная площадь, аллея ветеранов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шт.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шт.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шт.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60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1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1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1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2021г.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060" w:type="dxa"/>
            <w:shd w:val="clear" w:color="auto" w:fill="auto"/>
          </w:tcPr>
          <w:p w:rsidR="00B052B9" w:rsidRPr="00B052B9" w:rsidRDefault="000B12EC" w:rsidP="002A5ED2">
            <w:pPr>
              <w:jc w:val="center"/>
            </w:pPr>
            <w:r>
              <w:t>2 674,3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300,0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300,0</w:t>
            </w:r>
          </w:p>
        </w:tc>
        <w:tc>
          <w:tcPr>
            <w:tcW w:w="460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-</w:t>
            </w:r>
          </w:p>
        </w:tc>
        <w:tc>
          <w:tcPr>
            <w:tcW w:w="1242" w:type="dxa"/>
            <w:shd w:val="clear" w:color="auto" w:fill="auto"/>
          </w:tcPr>
          <w:p w:rsidR="00B052B9" w:rsidRPr="00B052B9" w:rsidRDefault="000B12EC" w:rsidP="002A5ED2">
            <w:pPr>
              <w:jc w:val="center"/>
            </w:pPr>
            <w:r>
              <w:t>2 674,3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300,0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300,0</w:t>
            </w:r>
          </w:p>
        </w:tc>
      </w:tr>
      <w:tr w:rsidR="002A5ED2" w:rsidRPr="00B052B9" w:rsidTr="00E25296">
        <w:trPr>
          <w:jc w:val="center"/>
        </w:trPr>
        <w:tc>
          <w:tcPr>
            <w:tcW w:w="451" w:type="dxa"/>
            <w:shd w:val="clear" w:color="auto" w:fill="auto"/>
          </w:tcPr>
          <w:p w:rsidR="00B052B9" w:rsidRPr="00B052B9" w:rsidRDefault="00B052B9" w:rsidP="00DE6BEE">
            <w:pPr>
              <w:ind w:left="-82" w:right="-108"/>
              <w:jc w:val="center"/>
            </w:pPr>
            <w:r w:rsidRPr="00B052B9">
              <w:t>11</w:t>
            </w:r>
            <w:r w:rsidR="00DE6BEE">
              <w:t>.</w:t>
            </w:r>
          </w:p>
        </w:tc>
        <w:tc>
          <w:tcPr>
            <w:tcW w:w="3333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Разработка проектно- сметной документации ремонта плотины ГТС Попов Брод Карталы-1</w:t>
            </w:r>
          </w:p>
        </w:tc>
        <w:tc>
          <w:tcPr>
            <w:tcW w:w="1134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шт.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шт.</w:t>
            </w:r>
          </w:p>
          <w:p w:rsidR="00B052B9" w:rsidRPr="00B052B9" w:rsidRDefault="00B052B9" w:rsidP="002A5ED2">
            <w:pPr>
              <w:jc w:val="center"/>
            </w:pP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605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1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1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2022 г.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2023 г.</w:t>
            </w:r>
          </w:p>
          <w:p w:rsidR="00B052B9" w:rsidRPr="00B052B9" w:rsidRDefault="00B052B9" w:rsidP="002A5ED2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</w:p>
        </w:tc>
        <w:tc>
          <w:tcPr>
            <w:tcW w:w="1060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100,0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100,0</w:t>
            </w:r>
          </w:p>
        </w:tc>
        <w:tc>
          <w:tcPr>
            <w:tcW w:w="460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B052B9" w:rsidRPr="00B052B9" w:rsidRDefault="00B052B9" w:rsidP="002A5ED2">
            <w:pPr>
              <w:jc w:val="center"/>
            </w:pPr>
            <w:r w:rsidRPr="00B052B9">
              <w:t>100,0</w:t>
            </w:r>
          </w:p>
          <w:p w:rsidR="00B052B9" w:rsidRPr="00B052B9" w:rsidRDefault="00B052B9" w:rsidP="002A5ED2">
            <w:pPr>
              <w:jc w:val="center"/>
            </w:pPr>
            <w:r w:rsidRPr="00B052B9">
              <w:t>100,0</w:t>
            </w:r>
          </w:p>
        </w:tc>
      </w:tr>
      <w:tr w:rsidR="00207297" w:rsidRPr="00B052B9" w:rsidTr="00E25296">
        <w:trPr>
          <w:jc w:val="center"/>
        </w:trPr>
        <w:tc>
          <w:tcPr>
            <w:tcW w:w="451" w:type="dxa"/>
            <w:shd w:val="clear" w:color="auto" w:fill="auto"/>
          </w:tcPr>
          <w:p w:rsidR="00207297" w:rsidRPr="00B052B9" w:rsidRDefault="00207297" w:rsidP="00207297">
            <w:pPr>
              <w:ind w:left="-82" w:right="-108"/>
              <w:jc w:val="center"/>
            </w:pPr>
            <w:r>
              <w:t>12.</w:t>
            </w:r>
          </w:p>
        </w:tc>
        <w:tc>
          <w:tcPr>
            <w:tcW w:w="3333" w:type="dxa"/>
            <w:shd w:val="clear" w:color="auto" w:fill="auto"/>
          </w:tcPr>
          <w:p w:rsidR="00207297" w:rsidRPr="00B052B9" w:rsidRDefault="00207297" w:rsidP="00207297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:rsidR="00207297" w:rsidRPr="00B052B9" w:rsidRDefault="00207297" w:rsidP="00207297">
            <w:pPr>
              <w:jc w:val="center"/>
            </w:pPr>
            <w:r>
              <w:t>Прочие мероприятия</w:t>
            </w:r>
          </w:p>
        </w:tc>
        <w:tc>
          <w:tcPr>
            <w:tcW w:w="1134" w:type="dxa"/>
            <w:shd w:val="clear" w:color="auto" w:fill="auto"/>
          </w:tcPr>
          <w:p w:rsidR="00207297" w:rsidRPr="00B052B9" w:rsidRDefault="00207297" w:rsidP="00207297">
            <w:pPr>
              <w:jc w:val="center"/>
            </w:pPr>
            <w:r w:rsidRPr="00B052B9">
              <w:t>шт.</w:t>
            </w:r>
          </w:p>
          <w:p w:rsidR="00207297" w:rsidRPr="00B052B9" w:rsidRDefault="00207297" w:rsidP="00207297">
            <w:pPr>
              <w:jc w:val="center"/>
            </w:pPr>
            <w:r w:rsidRPr="00B052B9">
              <w:t>шт.</w:t>
            </w:r>
          </w:p>
          <w:p w:rsidR="00207297" w:rsidRPr="00B052B9" w:rsidRDefault="00207297" w:rsidP="00207297">
            <w:pPr>
              <w:jc w:val="center"/>
            </w:pPr>
          </w:p>
          <w:p w:rsidR="00207297" w:rsidRPr="00B052B9" w:rsidRDefault="00207297" w:rsidP="00207297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07297" w:rsidRPr="00B052B9" w:rsidRDefault="00207297" w:rsidP="00207297">
            <w:pPr>
              <w:jc w:val="center"/>
            </w:pPr>
            <w:r w:rsidRPr="00B052B9">
              <w:t>202</w:t>
            </w:r>
            <w:r>
              <w:t>1</w:t>
            </w:r>
            <w:r w:rsidRPr="00B052B9">
              <w:t xml:space="preserve"> г.</w:t>
            </w:r>
          </w:p>
          <w:p w:rsidR="00207297" w:rsidRPr="00B052B9" w:rsidRDefault="00207297" w:rsidP="00207297">
            <w:pPr>
              <w:jc w:val="center"/>
            </w:pPr>
            <w:r w:rsidRPr="00B052B9">
              <w:t>202</w:t>
            </w:r>
            <w:r>
              <w:t>2</w:t>
            </w:r>
            <w:r w:rsidRPr="00B052B9">
              <w:t xml:space="preserve"> г.</w:t>
            </w:r>
          </w:p>
          <w:p w:rsidR="00207297" w:rsidRPr="00B052B9" w:rsidRDefault="00207297" w:rsidP="00207297">
            <w:pPr>
              <w:jc w:val="center"/>
            </w:pPr>
          </w:p>
        </w:tc>
        <w:tc>
          <w:tcPr>
            <w:tcW w:w="605" w:type="dxa"/>
            <w:shd w:val="clear" w:color="auto" w:fill="auto"/>
          </w:tcPr>
          <w:p w:rsidR="00207297" w:rsidRPr="00B052B9" w:rsidRDefault="00207297" w:rsidP="00207297">
            <w:pPr>
              <w:jc w:val="center"/>
            </w:pPr>
            <w:r w:rsidRPr="00B052B9">
              <w:t>1</w:t>
            </w:r>
          </w:p>
          <w:p w:rsidR="00207297" w:rsidRPr="00B052B9" w:rsidRDefault="00207297" w:rsidP="00207297">
            <w:pPr>
              <w:jc w:val="center"/>
            </w:pPr>
            <w:r w:rsidRPr="00B052B9">
              <w:t>1</w:t>
            </w:r>
          </w:p>
          <w:p w:rsidR="00207297" w:rsidRPr="00B052B9" w:rsidRDefault="00207297" w:rsidP="0020729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07297" w:rsidRPr="00B052B9" w:rsidRDefault="00207297" w:rsidP="00207297">
            <w:pPr>
              <w:jc w:val="center"/>
            </w:pPr>
            <w:r w:rsidRPr="00B052B9">
              <w:t>202</w:t>
            </w:r>
            <w:r>
              <w:t>1</w:t>
            </w:r>
            <w:r w:rsidRPr="00B052B9">
              <w:t xml:space="preserve"> г.</w:t>
            </w:r>
          </w:p>
          <w:p w:rsidR="00207297" w:rsidRPr="00B052B9" w:rsidRDefault="00207297" w:rsidP="00207297">
            <w:pPr>
              <w:jc w:val="center"/>
            </w:pPr>
            <w:r w:rsidRPr="00B052B9">
              <w:t>202</w:t>
            </w:r>
            <w:r>
              <w:t>2</w:t>
            </w:r>
            <w:r w:rsidRPr="00B052B9">
              <w:t xml:space="preserve"> г.</w:t>
            </w:r>
          </w:p>
          <w:p w:rsidR="00207297" w:rsidRPr="00B052B9" w:rsidRDefault="00207297" w:rsidP="00207297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07297" w:rsidRPr="00B052B9" w:rsidRDefault="00207297" w:rsidP="0020729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07297" w:rsidRPr="00B052B9" w:rsidRDefault="00207297" w:rsidP="00207297">
            <w:pPr>
              <w:jc w:val="center"/>
            </w:pPr>
          </w:p>
        </w:tc>
        <w:tc>
          <w:tcPr>
            <w:tcW w:w="1060" w:type="dxa"/>
            <w:shd w:val="clear" w:color="auto" w:fill="auto"/>
          </w:tcPr>
          <w:p w:rsidR="00207297" w:rsidRPr="00B052B9" w:rsidRDefault="000B12EC" w:rsidP="00207297">
            <w:pPr>
              <w:jc w:val="center"/>
            </w:pPr>
            <w:r>
              <w:t xml:space="preserve">1 </w:t>
            </w:r>
            <w:r w:rsidR="00AD7D80">
              <w:t>1</w:t>
            </w:r>
            <w:r w:rsidR="00207297">
              <w:t>63,9</w:t>
            </w:r>
          </w:p>
          <w:p w:rsidR="00207297" w:rsidRPr="00B052B9" w:rsidRDefault="00207297" w:rsidP="00207297">
            <w:pPr>
              <w:jc w:val="center"/>
            </w:pPr>
            <w:r w:rsidRPr="00B052B9">
              <w:t>100,0</w:t>
            </w:r>
          </w:p>
        </w:tc>
        <w:tc>
          <w:tcPr>
            <w:tcW w:w="460" w:type="dxa"/>
            <w:shd w:val="clear" w:color="auto" w:fill="auto"/>
          </w:tcPr>
          <w:p w:rsidR="00207297" w:rsidRPr="00B052B9" w:rsidRDefault="00207297" w:rsidP="00207297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207297" w:rsidRPr="00B052B9" w:rsidRDefault="000B12EC" w:rsidP="00207297">
            <w:pPr>
              <w:jc w:val="center"/>
            </w:pPr>
            <w:r>
              <w:t xml:space="preserve">1 </w:t>
            </w:r>
            <w:r w:rsidR="00AD7D80">
              <w:t>1</w:t>
            </w:r>
            <w:r w:rsidR="00207297">
              <w:t>63,9</w:t>
            </w:r>
          </w:p>
          <w:p w:rsidR="00207297" w:rsidRPr="00B052B9" w:rsidRDefault="00207297" w:rsidP="00207297">
            <w:pPr>
              <w:jc w:val="center"/>
            </w:pPr>
            <w:r w:rsidRPr="00B052B9">
              <w:t>100,0</w:t>
            </w:r>
          </w:p>
        </w:tc>
      </w:tr>
      <w:tr w:rsidR="002416E3" w:rsidRPr="00B052B9" w:rsidTr="00E25296">
        <w:trPr>
          <w:jc w:val="center"/>
        </w:trPr>
        <w:tc>
          <w:tcPr>
            <w:tcW w:w="451" w:type="dxa"/>
            <w:shd w:val="clear" w:color="auto" w:fill="auto"/>
          </w:tcPr>
          <w:p w:rsidR="002416E3" w:rsidRPr="00B052B9" w:rsidRDefault="002416E3" w:rsidP="002416E3">
            <w:pPr>
              <w:ind w:left="-82" w:right="-108"/>
              <w:jc w:val="center"/>
            </w:pPr>
            <w:r>
              <w:t>13.</w:t>
            </w:r>
          </w:p>
        </w:tc>
        <w:tc>
          <w:tcPr>
            <w:tcW w:w="3333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>
              <w:t>Установка въездной стеллы</w:t>
            </w:r>
          </w:p>
        </w:tc>
        <w:tc>
          <w:tcPr>
            <w:tcW w:w="1134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шт.</w:t>
            </w:r>
          </w:p>
          <w:p w:rsidR="002416E3" w:rsidRPr="00B052B9" w:rsidRDefault="002416E3" w:rsidP="002416E3">
            <w:pPr>
              <w:jc w:val="center"/>
            </w:pPr>
          </w:p>
          <w:p w:rsidR="002416E3" w:rsidRPr="00B052B9" w:rsidRDefault="002416E3" w:rsidP="002416E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202</w:t>
            </w:r>
            <w:r>
              <w:t>1</w:t>
            </w:r>
            <w:r w:rsidRPr="00B052B9">
              <w:t xml:space="preserve"> г.</w:t>
            </w:r>
          </w:p>
          <w:p w:rsidR="002416E3" w:rsidRPr="00B052B9" w:rsidRDefault="002416E3" w:rsidP="00F23680">
            <w:pPr>
              <w:jc w:val="center"/>
            </w:pPr>
          </w:p>
        </w:tc>
        <w:tc>
          <w:tcPr>
            <w:tcW w:w="605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1</w:t>
            </w:r>
          </w:p>
          <w:p w:rsidR="002416E3" w:rsidRPr="00B052B9" w:rsidRDefault="002416E3" w:rsidP="00F2368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202</w:t>
            </w:r>
            <w:r>
              <w:t>1</w:t>
            </w:r>
            <w:r w:rsidRPr="00B052B9">
              <w:t xml:space="preserve"> г.</w:t>
            </w:r>
          </w:p>
          <w:p w:rsidR="002416E3" w:rsidRPr="00B052B9" w:rsidRDefault="002416E3" w:rsidP="000B12E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416E3" w:rsidRPr="00B052B9" w:rsidRDefault="00280147" w:rsidP="002416E3">
            <w:pPr>
              <w:jc w:val="center"/>
            </w:pPr>
            <w:r>
              <w:t>2789,93</w:t>
            </w:r>
          </w:p>
        </w:tc>
        <w:tc>
          <w:tcPr>
            <w:tcW w:w="1060" w:type="dxa"/>
            <w:shd w:val="clear" w:color="auto" w:fill="auto"/>
          </w:tcPr>
          <w:p w:rsidR="002416E3" w:rsidRPr="00B052B9" w:rsidRDefault="00280147" w:rsidP="002416E3">
            <w:pPr>
              <w:jc w:val="center"/>
            </w:pPr>
            <w:r>
              <w:t>3,07</w:t>
            </w:r>
          </w:p>
          <w:p w:rsidR="002416E3" w:rsidRPr="00B052B9" w:rsidRDefault="002416E3" w:rsidP="002416E3">
            <w:pPr>
              <w:jc w:val="center"/>
            </w:pPr>
          </w:p>
        </w:tc>
        <w:tc>
          <w:tcPr>
            <w:tcW w:w="460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>
              <w:t>2 793,0</w:t>
            </w:r>
          </w:p>
          <w:p w:rsidR="002416E3" w:rsidRPr="00B052B9" w:rsidRDefault="002416E3" w:rsidP="002416E3">
            <w:pPr>
              <w:jc w:val="center"/>
            </w:pPr>
          </w:p>
        </w:tc>
      </w:tr>
      <w:tr w:rsidR="002416E3" w:rsidRPr="00B052B9" w:rsidTr="00E25296">
        <w:trPr>
          <w:jc w:val="center"/>
        </w:trPr>
        <w:tc>
          <w:tcPr>
            <w:tcW w:w="10201" w:type="dxa"/>
            <w:gridSpan w:val="6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2021г.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2022 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2023 г.</w:t>
            </w:r>
          </w:p>
        </w:tc>
        <w:tc>
          <w:tcPr>
            <w:tcW w:w="709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1276" w:type="dxa"/>
            <w:shd w:val="clear" w:color="auto" w:fill="auto"/>
          </w:tcPr>
          <w:p w:rsidR="002416E3" w:rsidRPr="00B052B9" w:rsidRDefault="00280147" w:rsidP="002416E3">
            <w:pPr>
              <w:jc w:val="center"/>
            </w:pPr>
            <w:r>
              <w:t>2789,93</w:t>
            </w:r>
          </w:p>
          <w:p w:rsidR="002416E3" w:rsidRPr="00B052B9" w:rsidRDefault="00280147" w:rsidP="002416E3">
            <w:pPr>
              <w:jc w:val="center"/>
            </w:pPr>
            <w:r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1060" w:type="dxa"/>
            <w:shd w:val="clear" w:color="auto" w:fill="auto"/>
          </w:tcPr>
          <w:p w:rsidR="002416E3" w:rsidRPr="00B052B9" w:rsidRDefault="00AD7D80" w:rsidP="002416E3">
            <w:pPr>
              <w:ind w:left="-108" w:right="-108"/>
              <w:jc w:val="center"/>
            </w:pPr>
            <w:r>
              <w:t>11 430</w:t>
            </w:r>
            <w:r w:rsidR="00097B91">
              <w:t>,17</w:t>
            </w:r>
          </w:p>
          <w:p w:rsidR="002416E3" w:rsidRPr="00B052B9" w:rsidRDefault="00F23680" w:rsidP="002416E3">
            <w:pPr>
              <w:ind w:left="-108" w:right="-108"/>
              <w:jc w:val="center"/>
            </w:pPr>
            <w:r>
              <w:t>3 977,94</w:t>
            </w:r>
          </w:p>
          <w:p w:rsidR="002416E3" w:rsidRPr="00B052B9" w:rsidRDefault="00F23680" w:rsidP="002416E3">
            <w:pPr>
              <w:ind w:left="-108" w:right="-108"/>
              <w:jc w:val="center"/>
            </w:pPr>
            <w:r>
              <w:t>3 780,74</w:t>
            </w:r>
          </w:p>
        </w:tc>
        <w:tc>
          <w:tcPr>
            <w:tcW w:w="460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1242" w:type="dxa"/>
            <w:shd w:val="clear" w:color="auto" w:fill="auto"/>
          </w:tcPr>
          <w:p w:rsidR="002416E3" w:rsidRPr="00B052B9" w:rsidRDefault="00AD7D80" w:rsidP="002416E3">
            <w:pPr>
              <w:ind w:left="-108" w:right="-180"/>
              <w:jc w:val="center"/>
            </w:pPr>
            <w:r>
              <w:t>14 220,10</w:t>
            </w:r>
          </w:p>
          <w:p w:rsidR="002416E3" w:rsidRPr="00B052B9" w:rsidRDefault="00F23680" w:rsidP="002416E3">
            <w:pPr>
              <w:ind w:left="-108" w:right="-180"/>
              <w:jc w:val="center"/>
            </w:pPr>
            <w:r>
              <w:t>3 977,94</w:t>
            </w:r>
          </w:p>
          <w:p w:rsidR="002416E3" w:rsidRPr="00B052B9" w:rsidRDefault="00F23680" w:rsidP="002416E3">
            <w:pPr>
              <w:ind w:left="-108" w:right="-180"/>
              <w:jc w:val="center"/>
            </w:pPr>
            <w:r>
              <w:t>3 780,74</w:t>
            </w:r>
          </w:p>
        </w:tc>
      </w:tr>
      <w:tr w:rsidR="002416E3" w:rsidRPr="00B052B9" w:rsidTr="00E25296">
        <w:trPr>
          <w:jc w:val="center"/>
        </w:trPr>
        <w:tc>
          <w:tcPr>
            <w:tcW w:w="16224" w:type="dxa"/>
            <w:gridSpan w:val="12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III. Двор</w:t>
            </w:r>
          </w:p>
        </w:tc>
      </w:tr>
      <w:tr w:rsidR="002416E3" w:rsidRPr="00B052B9" w:rsidTr="00E25296">
        <w:trPr>
          <w:jc w:val="center"/>
        </w:trPr>
        <w:tc>
          <w:tcPr>
            <w:tcW w:w="451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1.</w:t>
            </w:r>
          </w:p>
        </w:tc>
        <w:tc>
          <w:tcPr>
            <w:tcW w:w="3333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Поставка детских площадок</w:t>
            </w:r>
          </w:p>
        </w:tc>
        <w:tc>
          <w:tcPr>
            <w:tcW w:w="1134" w:type="dxa"/>
            <w:shd w:val="clear" w:color="auto" w:fill="auto"/>
          </w:tcPr>
          <w:p w:rsidR="002416E3" w:rsidRPr="00B052B9" w:rsidRDefault="002416E3" w:rsidP="002416E3">
            <w:pPr>
              <w:ind w:left="-108" w:right="-108"/>
              <w:jc w:val="center"/>
            </w:pPr>
            <w:r w:rsidRPr="00B052B9">
              <w:t>комплект</w:t>
            </w:r>
          </w:p>
          <w:p w:rsidR="002416E3" w:rsidRPr="00B052B9" w:rsidRDefault="002416E3" w:rsidP="002416E3">
            <w:pPr>
              <w:ind w:left="-108" w:right="-108"/>
              <w:jc w:val="center"/>
            </w:pPr>
            <w:r w:rsidRPr="00B052B9">
              <w:t>комплект</w:t>
            </w:r>
          </w:p>
          <w:p w:rsidR="002416E3" w:rsidRPr="00B052B9" w:rsidRDefault="002416E3" w:rsidP="002416E3">
            <w:pPr>
              <w:ind w:left="-108" w:right="-108"/>
              <w:jc w:val="center"/>
            </w:pPr>
            <w:r w:rsidRPr="00B052B9">
              <w:t>комплект</w:t>
            </w:r>
          </w:p>
        </w:tc>
        <w:tc>
          <w:tcPr>
            <w:tcW w:w="1418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2021г.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2022 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2023 г.</w:t>
            </w:r>
          </w:p>
        </w:tc>
        <w:tc>
          <w:tcPr>
            <w:tcW w:w="605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1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1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1</w:t>
            </w:r>
          </w:p>
        </w:tc>
        <w:tc>
          <w:tcPr>
            <w:tcW w:w="1276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2021г.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2022 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2023 г.</w:t>
            </w:r>
          </w:p>
        </w:tc>
        <w:tc>
          <w:tcPr>
            <w:tcW w:w="709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1276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1060" w:type="dxa"/>
            <w:shd w:val="clear" w:color="auto" w:fill="auto"/>
          </w:tcPr>
          <w:p w:rsidR="002416E3" w:rsidRPr="00B052B9" w:rsidRDefault="00F23680" w:rsidP="002416E3">
            <w:pPr>
              <w:jc w:val="center"/>
            </w:pPr>
            <w:r>
              <w:t>100,0</w:t>
            </w:r>
          </w:p>
          <w:p w:rsidR="002416E3" w:rsidRPr="00B052B9" w:rsidRDefault="002416E3" w:rsidP="002416E3">
            <w:pPr>
              <w:jc w:val="center"/>
            </w:pPr>
          </w:p>
          <w:p w:rsidR="002416E3" w:rsidRPr="00B052B9" w:rsidRDefault="002416E3" w:rsidP="002416E3">
            <w:pPr>
              <w:jc w:val="center"/>
            </w:pPr>
          </w:p>
        </w:tc>
        <w:tc>
          <w:tcPr>
            <w:tcW w:w="460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1242" w:type="dxa"/>
            <w:shd w:val="clear" w:color="auto" w:fill="auto"/>
          </w:tcPr>
          <w:p w:rsidR="002416E3" w:rsidRPr="00B052B9" w:rsidRDefault="00F23680" w:rsidP="002416E3">
            <w:pPr>
              <w:jc w:val="center"/>
            </w:pPr>
            <w:r>
              <w:t>100,0</w:t>
            </w:r>
          </w:p>
          <w:p w:rsidR="002416E3" w:rsidRPr="00B052B9" w:rsidRDefault="002416E3" w:rsidP="002416E3">
            <w:pPr>
              <w:jc w:val="center"/>
            </w:pPr>
          </w:p>
          <w:p w:rsidR="002416E3" w:rsidRPr="00B052B9" w:rsidRDefault="002416E3" w:rsidP="002416E3">
            <w:pPr>
              <w:jc w:val="center"/>
            </w:pPr>
          </w:p>
        </w:tc>
      </w:tr>
      <w:tr w:rsidR="002416E3" w:rsidRPr="00B052B9" w:rsidTr="00E25296">
        <w:trPr>
          <w:jc w:val="center"/>
        </w:trPr>
        <w:tc>
          <w:tcPr>
            <w:tcW w:w="451" w:type="dxa"/>
            <w:shd w:val="clear" w:color="auto" w:fill="auto"/>
          </w:tcPr>
          <w:p w:rsidR="002416E3" w:rsidRPr="00B052B9" w:rsidRDefault="002416E3" w:rsidP="002416E3">
            <w:r w:rsidRPr="00B052B9">
              <w:t>2.</w:t>
            </w:r>
          </w:p>
        </w:tc>
        <w:tc>
          <w:tcPr>
            <w:tcW w:w="3333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Установка детских площадок</w:t>
            </w:r>
          </w:p>
        </w:tc>
        <w:tc>
          <w:tcPr>
            <w:tcW w:w="1134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шт.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шт.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шт.</w:t>
            </w:r>
          </w:p>
        </w:tc>
        <w:tc>
          <w:tcPr>
            <w:tcW w:w="1418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2021г.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2022 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2023 г.</w:t>
            </w:r>
          </w:p>
        </w:tc>
        <w:tc>
          <w:tcPr>
            <w:tcW w:w="605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3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3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3</w:t>
            </w:r>
          </w:p>
        </w:tc>
        <w:tc>
          <w:tcPr>
            <w:tcW w:w="1276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2021г.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2022 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2023 г.</w:t>
            </w:r>
          </w:p>
        </w:tc>
        <w:tc>
          <w:tcPr>
            <w:tcW w:w="709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1276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1060" w:type="dxa"/>
            <w:shd w:val="clear" w:color="auto" w:fill="auto"/>
          </w:tcPr>
          <w:p w:rsidR="002416E3" w:rsidRPr="00B052B9" w:rsidRDefault="00F23680" w:rsidP="002416E3">
            <w:pPr>
              <w:jc w:val="center"/>
            </w:pPr>
            <w:r>
              <w:t>100,0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100,0</w:t>
            </w:r>
          </w:p>
          <w:p w:rsidR="002416E3" w:rsidRPr="00B052B9" w:rsidRDefault="002416E3" w:rsidP="002416E3">
            <w:pPr>
              <w:jc w:val="center"/>
            </w:pPr>
          </w:p>
        </w:tc>
        <w:tc>
          <w:tcPr>
            <w:tcW w:w="460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1242" w:type="dxa"/>
            <w:shd w:val="clear" w:color="auto" w:fill="auto"/>
          </w:tcPr>
          <w:p w:rsidR="002416E3" w:rsidRPr="00B052B9" w:rsidRDefault="00F23680" w:rsidP="002416E3">
            <w:pPr>
              <w:jc w:val="center"/>
            </w:pPr>
            <w:r>
              <w:t>100,0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100,0</w:t>
            </w:r>
          </w:p>
          <w:p w:rsidR="002416E3" w:rsidRPr="00B052B9" w:rsidRDefault="002416E3" w:rsidP="002416E3">
            <w:pPr>
              <w:jc w:val="center"/>
            </w:pPr>
          </w:p>
        </w:tc>
      </w:tr>
      <w:tr w:rsidR="002416E3" w:rsidRPr="00B052B9" w:rsidTr="00E25296">
        <w:trPr>
          <w:jc w:val="center"/>
        </w:trPr>
        <w:tc>
          <w:tcPr>
            <w:tcW w:w="451" w:type="dxa"/>
            <w:shd w:val="clear" w:color="auto" w:fill="auto"/>
          </w:tcPr>
          <w:p w:rsidR="002416E3" w:rsidRPr="00B052B9" w:rsidRDefault="002416E3" w:rsidP="002416E3">
            <w:r w:rsidRPr="00B052B9">
              <w:t>3.</w:t>
            </w:r>
          </w:p>
        </w:tc>
        <w:tc>
          <w:tcPr>
            <w:tcW w:w="3333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Ремонт детских площадок</w:t>
            </w:r>
          </w:p>
        </w:tc>
        <w:tc>
          <w:tcPr>
            <w:tcW w:w="1134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шт.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шт.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шт.</w:t>
            </w:r>
          </w:p>
        </w:tc>
        <w:tc>
          <w:tcPr>
            <w:tcW w:w="1418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2021г.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2022 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2023 г.</w:t>
            </w:r>
          </w:p>
        </w:tc>
        <w:tc>
          <w:tcPr>
            <w:tcW w:w="605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5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5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5</w:t>
            </w:r>
          </w:p>
        </w:tc>
        <w:tc>
          <w:tcPr>
            <w:tcW w:w="1276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2021г.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2022 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2023 г.</w:t>
            </w:r>
          </w:p>
        </w:tc>
        <w:tc>
          <w:tcPr>
            <w:tcW w:w="709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1276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1060" w:type="dxa"/>
            <w:shd w:val="clear" w:color="auto" w:fill="auto"/>
          </w:tcPr>
          <w:p w:rsidR="002416E3" w:rsidRPr="00B052B9" w:rsidRDefault="00F23680" w:rsidP="002416E3">
            <w:pPr>
              <w:jc w:val="center"/>
            </w:pPr>
            <w:r>
              <w:t>100,0</w:t>
            </w:r>
          </w:p>
          <w:p w:rsidR="002416E3" w:rsidRPr="00B052B9" w:rsidRDefault="002416E3" w:rsidP="002416E3">
            <w:pPr>
              <w:jc w:val="center"/>
            </w:pPr>
          </w:p>
          <w:p w:rsidR="002416E3" w:rsidRPr="00B052B9" w:rsidRDefault="002416E3" w:rsidP="002416E3">
            <w:pPr>
              <w:jc w:val="center"/>
            </w:pPr>
          </w:p>
        </w:tc>
        <w:tc>
          <w:tcPr>
            <w:tcW w:w="460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1242" w:type="dxa"/>
            <w:shd w:val="clear" w:color="auto" w:fill="auto"/>
          </w:tcPr>
          <w:p w:rsidR="002416E3" w:rsidRPr="00B052B9" w:rsidRDefault="00F23680" w:rsidP="002416E3">
            <w:pPr>
              <w:jc w:val="center"/>
            </w:pPr>
            <w:r>
              <w:t>100,0</w:t>
            </w:r>
          </w:p>
          <w:p w:rsidR="002416E3" w:rsidRPr="00B052B9" w:rsidRDefault="002416E3" w:rsidP="002416E3">
            <w:pPr>
              <w:jc w:val="center"/>
            </w:pPr>
          </w:p>
          <w:p w:rsidR="002416E3" w:rsidRPr="00B052B9" w:rsidRDefault="002416E3" w:rsidP="002416E3">
            <w:pPr>
              <w:jc w:val="center"/>
            </w:pPr>
          </w:p>
        </w:tc>
      </w:tr>
      <w:tr w:rsidR="002416E3" w:rsidRPr="00B052B9" w:rsidTr="00E25296">
        <w:trPr>
          <w:jc w:val="center"/>
        </w:trPr>
        <w:tc>
          <w:tcPr>
            <w:tcW w:w="451" w:type="dxa"/>
            <w:shd w:val="clear" w:color="auto" w:fill="auto"/>
          </w:tcPr>
          <w:p w:rsidR="002416E3" w:rsidRPr="00B052B9" w:rsidRDefault="002416E3" w:rsidP="002416E3">
            <w:r w:rsidRPr="00B052B9">
              <w:t>4.</w:t>
            </w:r>
          </w:p>
        </w:tc>
        <w:tc>
          <w:tcPr>
            <w:tcW w:w="3333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Асфальтирование внутридворового проезда МКД, тротуаров</w:t>
            </w:r>
          </w:p>
        </w:tc>
        <w:tc>
          <w:tcPr>
            <w:tcW w:w="1134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шт.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шт.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шт.</w:t>
            </w:r>
          </w:p>
        </w:tc>
        <w:tc>
          <w:tcPr>
            <w:tcW w:w="1418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2021г.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2022 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2023 г.</w:t>
            </w:r>
          </w:p>
        </w:tc>
        <w:tc>
          <w:tcPr>
            <w:tcW w:w="605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1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1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1</w:t>
            </w:r>
          </w:p>
        </w:tc>
        <w:tc>
          <w:tcPr>
            <w:tcW w:w="1276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2021г.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2022 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2023 г.</w:t>
            </w:r>
          </w:p>
        </w:tc>
        <w:tc>
          <w:tcPr>
            <w:tcW w:w="709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1276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1060" w:type="dxa"/>
            <w:shd w:val="clear" w:color="auto" w:fill="auto"/>
          </w:tcPr>
          <w:p w:rsidR="002416E3" w:rsidRPr="00B052B9" w:rsidRDefault="003E1CB8" w:rsidP="002416E3">
            <w:pPr>
              <w:jc w:val="center"/>
            </w:pPr>
            <w:r>
              <w:t>-</w:t>
            </w:r>
          </w:p>
          <w:p w:rsidR="002416E3" w:rsidRPr="00B052B9" w:rsidRDefault="002416E3" w:rsidP="002416E3">
            <w:pPr>
              <w:jc w:val="center"/>
            </w:pPr>
          </w:p>
          <w:p w:rsidR="002416E3" w:rsidRPr="00B052B9" w:rsidRDefault="002416E3" w:rsidP="002416E3">
            <w:pPr>
              <w:jc w:val="center"/>
            </w:pPr>
          </w:p>
        </w:tc>
        <w:tc>
          <w:tcPr>
            <w:tcW w:w="460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1242" w:type="dxa"/>
            <w:shd w:val="clear" w:color="auto" w:fill="auto"/>
          </w:tcPr>
          <w:p w:rsidR="002416E3" w:rsidRPr="00B052B9" w:rsidRDefault="003E1CB8" w:rsidP="002416E3">
            <w:pPr>
              <w:jc w:val="center"/>
            </w:pPr>
            <w:r>
              <w:t>-</w:t>
            </w:r>
          </w:p>
          <w:p w:rsidR="002416E3" w:rsidRPr="00B052B9" w:rsidRDefault="002416E3" w:rsidP="002416E3">
            <w:pPr>
              <w:jc w:val="center"/>
            </w:pPr>
          </w:p>
          <w:p w:rsidR="002416E3" w:rsidRPr="00B052B9" w:rsidRDefault="002416E3" w:rsidP="002416E3">
            <w:pPr>
              <w:jc w:val="center"/>
            </w:pPr>
          </w:p>
        </w:tc>
      </w:tr>
      <w:tr w:rsidR="002416E3" w:rsidRPr="00B052B9" w:rsidTr="00E25296">
        <w:trPr>
          <w:jc w:val="center"/>
        </w:trPr>
        <w:tc>
          <w:tcPr>
            <w:tcW w:w="451" w:type="dxa"/>
            <w:shd w:val="clear" w:color="auto" w:fill="auto"/>
          </w:tcPr>
          <w:p w:rsidR="002416E3" w:rsidRPr="00B052B9" w:rsidRDefault="002416E3" w:rsidP="002416E3">
            <w:r w:rsidRPr="00B052B9">
              <w:t>5.</w:t>
            </w:r>
          </w:p>
        </w:tc>
        <w:tc>
          <w:tcPr>
            <w:tcW w:w="3333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Благоустройство дворовых территорий</w:t>
            </w:r>
          </w:p>
        </w:tc>
        <w:tc>
          <w:tcPr>
            <w:tcW w:w="1134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шт.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шт.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шт.</w:t>
            </w:r>
          </w:p>
        </w:tc>
        <w:tc>
          <w:tcPr>
            <w:tcW w:w="1418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2021г.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2022 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2023 г.</w:t>
            </w:r>
          </w:p>
        </w:tc>
        <w:tc>
          <w:tcPr>
            <w:tcW w:w="605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1276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2021г.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2022 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2023 г.</w:t>
            </w:r>
          </w:p>
        </w:tc>
        <w:tc>
          <w:tcPr>
            <w:tcW w:w="709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1276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1060" w:type="dxa"/>
            <w:shd w:val="clear" w:color="auto" w:fill="auto"/>
          </w:tcPr>
          <w:p w:rsidR="002416E3" w:rsidRPr="00B052B9" w:rsidRDefault="003E1CB8" w:rsidP="002416E3">
            <w:pPr>
              <w:jc w:val="center"/>
            </w:pPr>
            <w:r>
              <w:t>200,0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460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1242" w:type="dxa"/>
            <w:shd w:val="clear" w:color="auto" w:fill="auto"/>
          </w:tcPr>
          <w:p w:rsidR="002416E3" w:rsidRPr="00B052B9" w:rsidRDefault="003E1CB8" w:rsidP="002416E3">
            <w:pPr>
              <w:jc w:val="center"/>
            </w:pPr>
            <w:r>
              <w:t>200,0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</w:tr>
      <w:tr w:rsidR="002416E3" w:rsidRPr="00B052B9" w:rsidTr="00E25296">
        <w:trPr>
          <w:jc w:val="center"/>
        </w:trPr>
        <w:tc>
          <w:tcPr>
            <w:tcW w:w="10201" w:type="dxa"/>
            <w:gridSpan w:val="6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6E3" w:rsidRPr="00B052B9" w:rsidRDefault="002416E3" w:rsidP="002416E3">
            <w:pPr>
              <w:jc w:val="center"/>
            </w:pPr>
            <w:r w:rsidRPr="00B052B9">
              <w:t>2021г.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2022 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2023 г.</w:t>
            </w:r>
          </w:p>
        </w:tc>
        <w:tc>
          <w:tcPr>
            <w:tcW w:w="709" w:type="dxa"/>
            <w:shd w:val="clear" w:color="auto" w:fill="auto"/>
          </w:tcPr>
          <w:p w:rsidR="002416E3" w:rsidRPr="00B052B9" w:rsidRDefault="002416E3" w:rsidP="002416E3">
            <w:r w:rsidRPr="00B052B9">
              <w:t>-</w:t>
            </w:r>
          </w:p>
          <w:p w:rsidR="002416E3" w:rsidRPr="00B052B9" w:rsidRDefault="002416E3" w:rsidP="002416E3">
            <w:r w:rsidRPr="00B052B9">
              <w:t>-</w:t>
            </w:r>
          </w:p>
          <w:p w:rsidR="002416E3" w:rsidRPr="00B052B9" w:rsidRDefault="002416E3" w:rsidP="002416E3">
            <w:r w:rsidRPr="00B052B9">
              <w:t>-</w:t>
            </w:r>
          </w:p>
        </w:tc>
        <w:tc>
          <w:tcPr>
            <w:tcW w:w="1276" w:type="dxa"/>
            <w:shd w:val="clear" w:color="auto" w:fill="auto"/>
          </w:tcPr>
          <w:p w:rsidR="002416E3" w:rsidRPr="00B052B9" w:rsidRDefault="002416E3" w:rsidP="002416E3">
            <w:r w:rsidRPr="00B052B9">
              <w:t>-</w:t>
            </w:r>
          </w:p>
          <w:p w:rsidR="002416E3" w:rsidRPr="00B052B9" w:rsidRDefault="002416E3" w:rsidP="002416E3">
            <w:r w:rsidRPr="00B052B9">
              <w:t>-</w:t>
            </w:r>
          </w:p>
          <w:p w:rsidR="002416E3" w:rsidRPr="00B052B9" w:rsidRDefault="002416E3" w:rsidP="002416E3">
            <w:r w:rsidRPr="00B052B9">
              <w:t>-</w:t>
            </w:r>
          </w:p>
        </w:tc>
        <w:tc>
          <w:tcPr>
            <w:tcW w:w="1060" w:type="dxa"/>
            <w:shd w:val="clear" w:color="auto" w:fill="auto"/>
          </w:tcPr>
          <w:p w:rsidR="002416E3" w:rsidRPr="00B052B9" w:rsidRDefault="00AD7D80" w:rsidP="002416E3">
            <w:pPr>
              <w:ind w:left="-108" w:right="-108"/>
              <w:jc w:val="center"/>
            </w:pPr>
            <w:r>
              <w:t>5</w:t>
            </w:r>
            <w:r w:rsidR="002416E3" w:rsidRPr="00B052B9">
              <w:t>00,0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100,0</w:t>
            </w:r>
          </w:p>
          <w:p w:rsidR="002416E3" w:rsidRPr="00B052B9" w:rsidRDefault="002416E3" w:rsidP="002416E3">
            <w:pPr>
              <w:jc w:val="center"/>
            </w:pPr>
          </w:p>
        </w:tc>
        <w:tc>
          <w:tcPr>
            <w:tcW w:w="460" w:type="dxa"/>
            <w:shd w:val="clear" w:color="auto" w:fill="auto"/>
          </w:tcPr>
          <w:p w:rsidR="002416E3" w:rsidRPr="00B052B9" w:rsidRDefault="002416E3" w:rsidP="002416E3">
            <w:r w:rsidRPr="00B052B9">
              <w:t>-</w:t>
            </w:r>
          </w:p>
          <w:p w:rsidR="002416E3" w:rsidRPr="00B052B9" w:rsidRDefault="002416E3" w:rsidP="002416E3">
            <w:r w:rsidRPr="00B052B9">
              <w:t>-</w:t>
            </w:r>
          </w:p>
          <w:p w:rsidR="002416E3" w:rsidRPr="00B052B9" w:rsidRDefault="002416E3" w:rsidP="002416E3">
            <w:r w:rsidRPr="00B052B9">
              <w:t>-</w:t>
            </w:r>
          </w:p>
        </w:tc>
        <w:tc>
          <w:tcPr>
            <w:tcW w:w="1242" w:type="dxa"/>
            <w:shd w:val="clear" w:color="auto" w:fill="auto"/>
          </w:tcPr>
          <w:p w:rsidR="002416E3" w:rsidRPr="00B052B9" w:rsidRDefault="002416E3" w:rsidP="002416E3">
            <w:pPr>
              <w:ind w:left="-108" w:right="-180"/>
              <w:jc w:val="center"/>
            </w:pPr>
            <w:r w:rsidRPr="00B052B9">
              <w:t> </w:t>
            </w:r>
            <w:r w:rsidR="00AD7D80">
              <w:t>5</w:t>
            </w:r>
            <w:r w:rsidRPr="00B052B9">
              <w:t>00,0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100,0</w:t>
            </w:r>
          </w:p>
          <w:p w:rsidR="002416E3" w:rsidRPr="00B052B9" w:rsidRDefault="002416E3" w:rsidP="002416E3">
            <w:pPr>
              <w:jc w:val="center"/>
            </w:pPr>
          </w:p>
        </w:tc>
      </w:tr>
      <w:tr w:rsidR="002416E3" w:rsidRPr="00B052B9" w:rsidTr="00E25296">
        <w:trPr>
          <w:jc w:val="center"/>
        </w:trPr>
        <w:tc>
          <w:tcPr>
            <w:tcW w:w="16224" w:type="dxa"/>
            <w:gridSpan w:val="12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IV. Модернизация систем освещения</w:t>
            </w:r>
          </w:p>
        </w:tc>
      </w:tr>
      <w:tr w:rsidR="002416E3" w:rsidRPr="00B052B9" w:rsidTr="00E25296">
        <w:trPr>
          <w:jc w:val="center"/>
        </w:trPr>
        <w:tc>
          <w:tcPr>
            <w:tcW w:w="451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1.</w:t>
            </w:r>
          </w:p>
        </w:tc>
        <w:tc>
          <w:tcPr>
            <w:tcW w:w="3333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Содержание и ремонт уличного освещения</w:t>
            </w:r>
          </w:p>
        </w:tc>
        <w:tc>
          <w:tcPr>
            <w:tcW w:w="1134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1418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2021г.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2022 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2023 г.</w:t>
            </w:r>
          </w:p>
        </w:tc>
        <w:tc>
          <w:tcPr>
            <w:tcW w:w="605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1276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2021г.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2022 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2023 г.</w:t>
            </w:r>
          </w:p>
        </w:tc>
        <w:tc>
          <w:tcPr>
            <w:tcW w:w="709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1276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1060" w:type="dxa"/>
            <w:shd w:val="clear" w:color="auto" w:fill="auto"/>
          </w:tcPr>
          <w:p w:rsidR="002416E3" w:rsidRPr="00B052B9" w:rsidRDefault="002416E3" w:rsidP="002416E3">
            <w:pPr>
              <w:ind w:left="-108" w:right="-108"/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ind w:left="-108" w:right="-108"/>
              <w:jc w:val="center"/>
            </w:pPr>
            <w:r w:rsidRPr="00B052B9">
              <w:t>600,0</w:t>
            </w:r>
          </w:p>
          <w:p w:rsidR="002416E3" w:rsidRPr="00B052B9" w:rsidRDefault="002416E3" w:rsidP="002416E3">
            <w:pPr>
              <w:ind w:left="-108" w:right="-108"/>
              <w:jc w:val="center"/>
            </w:pPr>
            <w:r w:rsidRPr="00B052B9">
              <w:t>1 600,0</w:t>
            </w:r>
          </w:p>
        </w:tc>
        <w:tc>
          <w:tcPr>
            <w:tcW w:w="460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600,0</w:t>
            </w:r>
          </w:p>
          <w:p w:rsidR="002416E3" w:rsidRPr="00B052B9" w:rsidRDefault="002416E3" w:rsidP="002416E3">
            <w:pPr>
              <w:ind w:left="-108" w:right="-180"/>
              <w:jc w:val="center"/>
            </w:pPr>
            <w:r w:rsidRPr="00B052B9">
              <w:t>1 600,0</w:t>
            </w:r>
          </w:p>
        </w:tc>
      </w:tr>
      <w:tr w:rsidR="002416E3" w:rsidRPr="00B052B9" w:rsidTr="00E25296">
        <w:trPr>
          <w:jc w:val="center"/>
        </w:trPr>
        <w:tc>
          <w:tcPr>
            <w:tcW w:w="451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2.</w:t>
            </w:r>
          </w:p>
        </w:tc>
        <w:tc>
          <w:tcPr>
            <w:tcW w:w="3333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  <w:p w:rsidR="002416E3" w:rsidRPr="00B052B9" w:rsidRDefault="002416E3" w:rsidP="002416E3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Разработка проекта модернизации уличного освещения на территории города Карталы</w:t>
            </w:r>
          </w:p>
        </w:tc>
        <w:tc>
          <w:tcPr>
            <w:tcW w:w="1134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шт.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шт.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шт.</w:t>
            </w:r>
          </w:p>
          <w:p w:rsidR="002416E3" w:rsidRPr="00B052B9" w:rsidRDefault="002416E3" w:rsidP="002416E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2021г.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2022 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2023 г.</w:t>
            </w:r>
          </w:p>
          <w:p w:rsidR="002416E3" w:rsidRPr="00B052B9" w:rsidRDefault="002416E3" w:rsidP="002416E3">
            <w:pPr>
              <w:jc w:val="center"/>
            </w:pPr>
          </w:p>
        </w:tc>
        <w:tc>
          <w:tcPr>
            <w:tcW w:w="605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1276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2021г.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2022 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2023 г.</w:t>
            </w:r>
          </w:p>
          <w:p w:rsidR="002416E3" w:rsidRPr="00B052B9" w:rsidRDefault="002416E3" w:rsidP="002416E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1276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</w:p>
        </w:tc>
        <w:tc>
          <w:tcPr>
            <w:tcW w:w="1060" w:type="dxa"/>
            <w:shd w:val="clear" w:color="auto" w:fill="auto"/>
          </w:tcPr>
          <w:p w:rsidR="002416E3" w:rsidRPr="00B052B9" w:rsidRDefault="002416E3" w:rsidP="002416E3">
            <w:pPr>
              <w:ind w:left="-108" w:right="-108"/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ind w:left="-108" w:right="-108"/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ind w:left="-108" w:right="-108"/>
              <w:jc w:val="center"/>
            </w:pPr>
            <w:r w:rsidRPr="00B052B9">
              <w:t>-</w:t>
            </w:r>
          </w:p>
        </w:tc>
        <w:tc>
          <w:tcPr>
            <w:tcW w:w="460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1242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</w:tr>
      <w:tr w:rsidR="002416E3" w:rsidRPr="00B052B9" w:rsidTr="00E25296">
        <w:trPr>
          <w:trHeight w:val="796"/>
          <w:jc w:val="center"/>
        </w:trPr>
        <w:tc>
          <w:tcPr>
            <w:tcW w:w="451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3.</w:t>
            </w:r>
          </w:p>
        </w:tc>
        <w:tc>
          <w:tcPr>
            <w:tcW w:w="3333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Оплата за потреблённую электрическую энергию на уличное освещение</w:t>
            </w:r>
          </w:p>
        </w:tc>
        <w:tc>
          <w:tcPr>
            <w:tcW w:w="1134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кВт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кВт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кВт</w:t>
            </w:r>
          </w:p>
        </w:tc>
        <w:tc>
          <w:tcPr>
            <w:tcW w:w="1418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2021г.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2022 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2023 г.</w:t>
            </w:r>
          </w:p>
        </w:tc>
        <w:tc>
          <w:tcPr>
            <w:tcW w:w="605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1 000 000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1 000 000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1 000 000</w:t>
            </w:r>
          </w:p>
        </w:tc>
        <w:tc>
          <w:tcPr>
            <w:tcW w:w="1276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2021г.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2022 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2023 г.</w:t>
            </w:r>
          </w:p>
        </w:tc>
        <w:tc>
          <w:tcPr>
            <w:tcW w:w="709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</w:p>
        </w:tc>
        <w:tc>
          <w:tcPr>
            <w:tcW w:w="1060" w:type="dxa"/>
            <w:shd w:val="clear" w:color="auto" w:fill="auto"/>
          </w:tcPr>
          <w:p w:rsidR="002416E3" w:rsidRPr="00B052B9" w:rsidRDefault="002416E3" w:rsidP="002416E3">
            <w:pPr>
              <w:ind w:left="-108" w:right="-108"/>
              <w:jc w:val="center"/>
            </w:pPr>
            <w:r>
              <w:t>10 703,9</w:t>
            </w:r>
          </w:p>
          <w:p w:rsidR="002416E3" w:rsidRPr="00B052B9" w:rsidRDefault="002416E3" w:rsidP="002416E3">
            <w:pPr>
              <w:ind w:left="-108" w:right="-108"/>
              <w:jc w:val="center"/>
            </w:pPr>
            <w:r w:rsidRPr="00B052B9">
              <w:t>9 503,0</w:t>
            </w:r>
          </w:p>
          <w:p w:rsidR="002416E3" w:rsidRPr="00B052B9" w:rsidRDefault="002416E3" w:rsidP="002416E3">
            <w:pPr>
              <w:ind w:left="-108" w:right="-108"/>
              <w:jc w:val="center"/>
            </w:pPr>
            <w:r w:rsidRPr="00B052B9">
              <w:t>9 503,0</w:t>
            </w:r>
          </w:p>
        </w:tc>
        <w:tc>
          <w:tcPr>
            <w:tcW w:w="460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1242" w:type="dxa"/>
            <w:shd w:val="clear" w:color="auto" w:fill="auto"/>
          </w:tcPr>
          <w:p w:rsidR="002416E3" w:rsidRPr="00B052B9" w:rsidRDefault="002416E3" w:rsidP="002416E3">
            <w:pPr>
              <w:ind w:left="-108" w:right="-180"/>
              <w:jc w:val="center"/>
            </w:pPr>
            <w:r>
              <w:t>10 703,9</w:t>
            </w:r>
          </w:p>
          <w:p w:rsidR="002416E3" w:rsidRPr="00B052B9" w:rsidRDefault="002416E3" w:rsidP="002416E3">
            <w:pPr>
              <w:ind w:left="-108" w:right="-180"/>
              <w:jc w:val="center"/>
            </w:pPr>
            <w:r w:rsidRPr="00B052B9">
              <w:t>9 503,0</w:t>
            </w:r>
          </w:p>
          <w:p w:rsidR="002416E3" w:rsidRPr="00B052B9" w:rsidRDefault="002416E3" w:rsidP="002416E3">
            <w:pPr>
              <w:ind w:left="-108" w:right="-180"/>
              <w:jc w:val="center"/>
            </w:pPr>
            <w:r w:rsidRPr="00B052B9">
              <w:t>9 503,0</w:t>
            </w:r>
          </w:p>
        </w:tc>
      </w:tr>
      <w:tr w:rsidR="002416E3" w:rsidRPr="00B052B9" w:rsidTr="00E25296">
        <w:trPr>
          <w:trHeight w:val="519"/>
          <w:jc w:val="center"/>
        </w:trPr>
        <w:tc>
          <w:tcPr>
            <w:tcW w:w="451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4.</w:t>
            </w:r>
          </w:p>
        </w:tc>
        <w:tc>
          <w:tcPr>
            <w:tcW w:w="3333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Модернизация уличного освещения на территории города Карталы</w:t>
            </w:r>
          </w:p>
        </w:tc>
        <w:tc>
          <w:tcPr>
            <w:tcW w:w="1134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1418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2021г.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2022 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2023 г.</w:t>
            </w:r>
          </w:p>
        </w:tc>
        <w:tc>
          <w:tcPr>
            <w:tcW w:w="605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1276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2021г.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2022 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2023 г.</w:t>
            </w:r>
          </w:p>
        </w:tc>
        <w:tc>
          <w:tcPr>
            <w:tcW w:w="709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1276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1060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460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1242" w:type="dxa"/>
            <w:shd w:val="clear" w:color="auto" w:fill="auto"/>
          </w:tcPr>
          <w:p w:rsidR="002416E3" w:rsidRPr="00B052B9" w:rsidRDefault="002416E3" w:rsidP="002416E3">
            <w:pPr>
              <w:ind w:left="-108" w:right="-180"/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ind w:left="-108" w:right="-180"/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ind w:left="-108" w:right="-180"/>
              <w:jc w:val="center"/>
            </w:pPr>
            <w:r w:rsidRPr="00B052B9">
              <w:t>-</w:t>
            </w:r>
          </w:p>
        </w:tc>
      </w:tr>
      <w:tr w:rsidR="002416E3" w:rsidRPr="00B052B9" w:rsidTr="00E25296">
        <w:trPr>
          <w:jc w:val="center"/>
        </w:trPr>
        <w:tc>
          <w:tcPr>
            <w:tcW w:w="451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5.</w:t>
            </w:r>
          </w:p>
        </w:tc>
        <w:tc>
          <w:tcPr>
            <w:tcW w:w="3333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Прочие мероприятия</w:t>
            </w:r>
          </w:p>
        </w:tc>
        <w:tc>
          <w:tcPr>
            <w:tcW w:w="1134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1418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2021г.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2022 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2023 г.</w:t>
            </w:r>
          </w:p>
        </w:tc>
        <w:tc>
          <w:tcPr>
            <w:tcW w:w="605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1276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2021г.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2022 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2023 г.</w:t>
            </w:r>
          </w:p>
        </w:tc>
        <w:tc>
          <w:tcPr>
            <w:tcW w:w="709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1276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1060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500,0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500,0</w:t>
            </w:r>
          </w:p>
        </w:tc>
        <w:tc>
          <w:tcPr>
            <w:tcW w:w="460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1242" w:type="dxa"/>
            <w:shd w:val="clear" w:color="auto" w:fill="auto"/>
          </w:tcPr>
          <w:p w:rsidR="002416E3" w:rsidRPr="00B052B9" w:rsidRDefault="002416E3" w:rsidP="002416E3">
            <w:pPr>
              <w:ind w:left="-108" w:right="-180"/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ind w:left="-108" w:right="-180"/>
              <w:jc w:val="center"/>
            </w:pPr>
            <w:r w:rsidRPr="00B052B9">
              <w:t>500,0</w:t>
            </w:r>
          </w:p>
          <w:p w:rsidR="002416E3" w:rsidRPr="00B052B9" w:rsidRDefault="002416E3" w:rsidP="002416E3">
            <w:pPr>
              <w:ind w:left="-108" w:right="-180"/>
              <w:jc w:val="center"/>
            </w:pPr>
            <w:r w:rsidRPr="00B052B9">
              <w:t>500,0</w:t>
            </w:r>
          </w:p>
        </w:tc>
      </w:tr>
      <w:tr w:rsidR="002416E3" w:rsidRPr="00B052B9" w:rsidTr="00E25296">
        <w:trPr>
          <w:jc w:val="center"/>
        </w:trPr>
        <w:tc>
          <w:tcPr>
            <w:tcW w:w="10201" w:type="dxa"/>
            <w:gridSpan w:val="6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2021г.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2022 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2023 г.</w:t>
            </w:r>
          </w:p>
        </w:tc>
        <w:tc>
          <w:tcPr>
            <w:tcW w:w="709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1276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1060" w:type="dxa"/>
            <w:shd w:val="clear" w:color="auto" w:fill="auto"/>
          </w:tcPr>
          <w:p w:rsidR="002416E3" w:rsidRPr="00B052B9" w:rsidRDefault="002416E3" w:rsidP="002416E3">
            <w:pPr>
              <w:ind w:left="-108" w:right="-108"/>
              <w:jc w:val="center"/>
            </w:pPr>
            <w:r>
              <w:t>10 703,9</w:t>
            </w:r>
          </w:p>
          <w:p w:rsidR="002416E3" w:rsidRPr="00B052B9" w:rsidRDefault="002416E3" w:rsidP="002416E3">
            <w:pPr>
              <w:ind w:left="-108" w:right="-108"/>
              <w:jc w:val="center"/>
            </w:pPr>
            <w:r w:rsidRPr="00B052B9">
              <w:t>10 603,0 11 603,0</w:t>
            </w:r>
          </w:p>
        </w:tc>
        <w:tc>
          <w:tcPr>
            <w:tcW w:w="460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1242" w:type="dxa"/>
            <w:shd w:val="clear" w:color="auto" w:fill="auto"/>
          </w:tcPr>
          <w:p w:rsidR="002416E3" w:rsidRPr="00B052B9" w:rsidRDefault="002416E3" w:rsidP="002416E3">
            <w:pPr>
              <w:ind w:left="-108" w:right="-180"/>
              <w:jc w:val="center"/>
            </w:pPr>
            <w:r>
              <w:t>10 703,9</w:t>
            </w:r>
          </w:p>
          <w:p w:rsidR="002416E3" w:rsidRPr="00B052B9" w:rsidRDefault="002416E3" w:rsidP="002416E3">
            <w:pPr>
              <w:ind w:left="-108" w:right="-180"/>
              <w:jc w:val="center"/>
            </w:pPr>
            <w:r w:rsidRPr="00B052B9">
              <w:t>10 603,0</w:t>
            </w:r>
          </w:p>
          <w:p w:rsidR="002416E3" w:rsidRPr="00B052B9" w:rsidRDefault="002416E3" w:rsidP="002416E3">
            <w:pPr>
              <w:ind w:left="-108" w:right="-180"/>
              <w:jc w:val="center"/>
            </w:pPr>
            <w:r w:rsidRPr="00B052B9">
              <w:t>11 603,0</w:t>
            </w:r>
          </w:p>
        </w:tc>
      </w:tr>
      <w:tr w:rsidR="002416E3" w:rsidRPr="00B052B9" w:rsidTr="00E25296">
        <w:trPr>
          <w:jc w:val="center"/>
        </w:trPr>
        <w:tc>
          <w:tcPr>
            <w:tcW w:w="10201" w:type="dxa"/>
            <w:gridSpan w:val="6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Итого по подпрограмме:</w:t>
            </w:r>
          </w:p>
        </w:tc>
        <w:tc>
          <w:tcPr>
            <w:tcW w:w="1276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2021г.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2022 г.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2023 г.</w:t>
            </w:r>
          </w:p>
        </w:tc>
        <w:tc>
          <w:tcPr>
            <w:tcW w:w="709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1276" w:type="dxa"/>
            <w:shd w:val="clear" w:color="auto" w:fill="auto"/>
          </w:tcPr>
          <w:p w:rsidR="002416E3" w:rsidRPr="00B052B9" w:rsidRDefault="00280147" w:rsidP="002416E3">
            <w:pPr>
              <w:jc w:val="center"/>
            </w:pPr>
            <w:r>
              <w:t>2 789,93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1060" w:type="dxa"/>
            <w:shd w:val="clear" w:color="auto" w:fill="auto"/>
          </w:tcPr>
          <w:p w:rsidR="002416E3" w:rsidRPr="00B052B9" w:rsidRDefault="00AD7D80" w:rsidP="002416E3">
            <w:pPr>
              <w:ind w:left="-108" w:right="-108"/>
              <w:jc w:val="center"/>
            </w:pPr>
            <w:r>
              <w:t>23 334,07</w:t>
            </w:r>
          </w:p>
          <w:p w:rsidR="002416E3" w:rsidRPr="00B052B9" w:rsidRDefault="00F23680" w:rsidP="002416E3">
            <w:pPr>
              <w:ind w:left="-108" w:right="-108"/>
              <w:jc w:val="center"/>
            </w:pPr>
            <w:r>
              <w:t>15 980,94</w:t>
            </w:r>
          </w:p>
          <w:p w:rsidR="002416E3" w:rsidRPr="00B052B9" w:rsidRDefault="00F23680" w:rsidP="002416E3">
            <w:pPr>
              <w:ind w:left="-108" w:right="-108"/>
              <w:jc w:val="center"/>
            </w:pPr>
            <w:r>
              <w:t>16 683,74</w:t>
            </w:r>
          </w:p>
        </w:tc>
        <w:tc>
          <w:tcPr>
            <w:tcW w:w="460" w:type="dxa"/>
            <w:shd w:val="clear" w:color="auto" w:fill="auto"/>
          </w:tcPr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  <w:p w:rsidR="002416E3" w:rsidRPr="00B052B9" w:rsidRDefault="002416E3" w:rsidP="002416E3">
            <w:pPr>
              <w:jc w:val="center"/>
            </w:pPr>
            <w:r w:rsidRPr="00B052B9">
              <w:t>-</w:t>
            </w:r>
          </w:p>
        </w:tc>
        <w:tc>
          <w:tcPr>
            <w:tcW w:w="1242" w:type="dxa"/>
            <w:shd w:val="clear" w:color="auto" w:fill="auto"/>
          </w:tcPr>
          <w:p w:rsidR="002416E3" w:rsidRPr="00B052B9" w:rsidRDefault="00AD7D80" w:rsidP="002416E3">
            <w:pPr>
              <w:ind w:left="-108" w:right="-180"/>
              <w:jc w:val="center"/>
            </w:pPr>
            <w:r>
              <w:t>26 124,00</w:t>
            </w:r>
          </w:p>
          <w:p w:rsidR="002416E3" w:rsidRPr="00B052B9" w:rsidRDefault="00F23680" w:rsidP="002416E3">
            <w:pPr>
              <w:ind w:left="-108" w:right="-180"/>
              <w:jc w:val="center"/>
            </w:pPr>
            <w:r>
              <w:t>15 980,94</w:t>
            </w:r>
          </w:p>
          <w:p w:rsidR="002416E3" w:rsidRPr="00B052B9" w:rsidRDefault="00F23680" w:rsidP="002416E3">
            <w:pPr>
              <w:ind w:left="-108" w:right="-180"/>
              <w:jc w:val="center"/>
            </w:pPr>
            <w:r>
              <w:t>16 683,74</w:t>
            </w:r>
            <w:r w:rsidR="00E25296">
              <w:t>»</w:t>
            </w:r>
          </w:p>
        </w:tc>
      </w:tr>
    </w:tbl>
    <w:p w:rsidR="00B052B9" w:rsidRPr="00B052B9" w:rsidRDefault="00B052B9" w:rsidP="00B052B9">
      <w:pPr>
        <w:rPr>
          <w:rFonts w:eastAsia="Calibri"/>
        </w:rPr>
        <w:sectPr w:rsidR="00B052B9" w:rsidRPr="00B052B9" w:rsidSect="00AC7763">
          <w:pgSz w:w="16840" w:h="11900" w:orient="landscape"/>
          <w:pgMar w:top="1134" w:right="851" w:bottom="1134" w:left="851" w:header="720" w:footer="720" w:gutter="0"/>
          <w:cols w:space="720"/>
          <w:docGrid w:linePitch="600" w:charSpace="32768"/>
        </w:sectPr>
      </w:pPr>
    </w:p>
    <w:p w:rsidR="00B052B9" w:rsidRDefault="00B052B9" w:rsidP="00B052B9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4D1A" w:rsidRDefault="00E145E3" w:rsidP="00C94D1A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</w:t>
      </w:r>
      <w:r w:rsidR="006A41EF">
        <w:rPr>
          <w:sz w:val="28"/>
          <w:szCs w:val="28"/>
        </w:rPr>
        <w:t xml:space="preserve"> </w:t>
      </w:r>
      <w:r w:rsidR="00C94D1A" w:rsidRPr="002C7ADE">
        <w:rPr>
          <w:sz w:val="28"/>
          <w:szCs w:val="28"/>
        </w:rPr>
        <w:t xml:space="preserve">в приложении  9 к указанной Программе (подпрограмма «Другие вопросы в области </w:t>
      </w:r>
      <w:r w:rsidR="006A41EF">
        <w:rPr>
          <w:sz w:val="28"/>
          <w:szCs w:val="28"/>
        </w:rPr>
        <w:t>жилищно-коммунального хозяйства</w:t>
      </w:r>
      <w:r w:rsidR="00C94D1A" w:rsidRPr="002C7ADE">
        <w:rPr>
          <w:sz w:val="28"/>
          <w:szCs w:val="28"/>
        </w:rPr>
        <w:t>»):</w:t>
      </w:r>
    </w:p>
    <w:p w:rsidR="00E145E3" w:rsidRPr="006A6216" w:rsidRDefault="00E145E3" w:rsidP="00E145E3">
      <w:pPr>
        <w:ind w:firstLine="709"/>
        <w:jc w:val="both"/>
        <w:rPr>
          <w:rFonts w:eastAsia="Calibri"/>
          <w:sz w:val="28"/>
          <w:szCs w:val="28"/>
        </w:rPr>
      </w:pPr>
      <w:r w:rsidRPr="006A6216">
        <w:rPr>
          <w:rFonts w:eastAsia="Calibri"/>
          <w:sz w:val="28"/>
          <w:szCs w:val="28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285"/>
        <w:gridCol w:w="7103"/>
      </w:tblGrid>
      <w:tr w:rsidR="00C94D1A" w:rsidRPr="006A6216" w:rsidTr="000B12EC">
        <w:trPr>
          <w:trHeight w:val="2299"/>
          <w:jc w:val="center"/>
        </w:trPr>
        <w:tc>
          <w:tcPr>
            <w:tcW w:w="2285" w:type="dxa"/>
            <w:shd w:val="clear" w:color="auto" w:fill="auto"/>
          </w:tcPr>
          <w:p w:rsidR="00C94D1A" w:rsidRPr="006A6216" w:rsidRDefault="00C94D1A" w:rsidP="000B12EC">
            <w:pPr>
              <w:jc w:val="center"/>
              <w:rPr>
                <w:rFonts w:eastAsia="Calibri"/>
                <w:sz w:val="28"/>
                <w:szCs w:val="28"/>
              </w:rPr>
            </w:pPr>
            <w:r w:rsidRPr="006A6216">
              <w:rPr>
                <w:rFonts w:eastAsia="Calibri"/>
                <w:sz w:val="28"/>
                <w:szCs w:val="28"/>
              </w:rPr>
              <w:t>«Объёмы и источники финансирования подпрограммы</w:t>
            </w:r>
          </w:p>
        </w:tc>
        <w:tc>
          <w:tcPr>
            <w:tcW w:w="7103" w:type="dxa"/>
            <w:shd w:val="clear" w:color="auto" w:fill="auto"/>
          </w:tcPr>
          <w:p w:rsidR="00C94D1A" w:rsidRPr="006A6216" w:rsidRDefault="00C94D1A" w:rsidP="000B12EC">
            <w:pPr>
              <w:jc w:val="both"/>
              <w:rPr>
                <w:rFonts w:eastAsia="Calibri"/>
                <w:sz w:val="28"/>
                <w:szCs w:val="28"/>
              </w:rPr>
            </w:pPr>
            <w:r w:rsidRPr="006A6216">
              <w:rPr>
                <w:rFonts w:eastAsia="Calibri"/>
                <w:sz w:val="28"/>
                <w:szCs w:val="28"/>
              </w:rPr>
              <w:t>Общая сумма бюджетных средств, необходимых для реализации подпрограммных мероприятий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6A6216">
              <w:rPr>
                <w:rFonts w:eastAsia="Calibri"/>
                <w:sz w:val="28"/>
                <w:szCs w:val="28"/>
              </w:rPr>
              <w:t xml:space="preserve"> на </w:t>
            </w:r>
            <w:r>
              <w:rPr>
                <w:rFonts w:eastAsia="Calibri"/>
                <w:sz w:val="28"/>
                <w:szCs w:val="28"/>
              </w:rPr>
              <w:t>2021-2023</w:t>
            </w:r>
            <w:r w:rsidRPr="006A6216">
              <w:rPr>
                <w:rFonts w:eastAsia="Calibri"/>
                <w:sz w:val="28"/>
                <w:szCs w:val="28"/>
              </w:rPr>
              <w:t xml:space="preserve"> годы составляет  </w:t>
            </w:r>
            <w:r>
              <w:rPr>
                <w:rFonts w:eastAsia="Calibri"/>
                <w:sz w:val="28"/>
                <w:szCs w:val="28"/>
              </w:rPr>
              <w:t>14 884,6</w:t>
            </w:r>
            <w:r w:rsidRPr="006A6216">
              <w:rPr>
                <w:rFonts w:eastAsia="Calibri"/>
                <w:sz w:val="28"/>
                <w:szCs w:val="28"/>
              </w:rPr>
              <w:t xml:space="preserve"> тыс. рублей, за счёт иных межбюджетных трансфертов из бюджета Карталинского городского поселения:</w:t>
            </w:r>
          </w:p>
          <w:p w:rsidR="00C94D1A" w:rsidRPr="006A6216" w:rsidRDefault="00C94D1A" w:rsidP="000B12EC">
            <w:pPr>
              <w:jc w:val="both"/>
              <w:rPr>
                <w:rFonts w:eastAsia="Calibri"/>
                <w:sz w:val="28"/>
                <w:szCs w:val="28"/>
              </w:rPr>
            </w:pPr>
            <w:r w:rsidRPr="006A6216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>21</w:t>
            </w:r>
            <w:r w:rsidR="006A41EF">
              <w:rPr>
                <w:rFonts w:eastAsia="Calibri"/>
                <w:sz w:val="28"/>
                <w:szCs w:val="28"/>
              </w:rPr>
              <w:t xml:space="preserve">год  </w:t>
            </w:r>
            <w:r w:rsidRPr="006A6216">
              <w:rPr>
                <w:rFonts w:eastAsia="Calibri"/>
                <w:sz w:val="28"/>
                <w:szCs w:val="28"/>
              </w:rPr>
              <w:t>–</w:t>
            </w:r>
            <w:r w:rsidR="006A41E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5 162,4</w:t>
            </w:r>
            <w:r w:rsidRPr="006A6216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C94D1A" w:rsidRPr="006A6216" w:rsidRDefault="00C94D1A" w:rsidP="000B12EC">
            <w:pPr>
              <w:jc w:val="both"/>
              <w:rPr>
                <w:rFonts w:eastAsia="Calibri"/>
                <w:sz w:val="28"/>
                <w:szCs w:val="28"/>
              </w:rPr>
            </w:pPr>
            <w:r w:rsidRPr="006A6216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>22</w:t>
            </w:r>
            <w:r w:rsidRPr="006A6216">
              <w:rPr>
                <w:rFonts w:eastAsia="Calibri"/>
                <w:sz w:val="28"/>
                <w:szCs w:val="28"/>
              </w:rPr>
              <w:t>год  –</w:t>
            </w:r>
            <w:r w:rsidR="006A41E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4 861,1</w:t>
            </w:r>
            <w:r w:rsidRPr="006A6216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C94D1A" w:rsidRPr="006A6216" w:rsidRDefault="00C94D1A" w:rsidP="000B12EC">
            <w:pPr>
              <w:jc w:val="both"/>
              <w:rPr>
                <w:rFonts w:eastAsia="Calibri"/>
                <w:sz w:val="28"/>
                <w:szCs w:val="28"/>
              </w:rPr>
            </w:pPr>
            <w:r w:rsidRPr="006A6216">
              <w:rPr>
                <w:rFonts w:eastAsia="Calibri"/>
                <w:sz w:val="28"/>
                <w:szCs w:val="28"/>
              </w:rPr>
              <w:t>202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6A6216">
              <w:rPr>
                <w:rFonts w:eastAsia="Calibri"/>
                <w:sz w:val="28"/>
                <w:szCs w:val="28"/>
              </w:rPr>
              <w:t>год  –</w:t>
            </w:r>
            <w:r w:rsidR="006A41E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4 861,1</w:t>
            </w:r>
            <w:r w:rsidRPr="006A6216">
              <w:rPr>
                <w:rFonts w:eastAsia="Calibri"/>
                <w:sz w:val="28"/>
                <w:szCs w:val="28"/>
              </w:rPr>
              <w:t xml:space="preserve"> тыс. рублей»</w:t>
            </w:r>
          </w:p>
        </w:tc>
      </w:tr>
    </w:tbl>
    <w:p w:rsidR="00C94D1A" w:rsidRPr="006A6216" w:rsidRDefault="00C94D1A" w:rsidP="00C94D1A">
      <w:pPr>
        <w:ind w:firstLine="709"/>
        <w:jc w:val="both"/>
        <w:rPr>
          <w:rFonts w:eastAsia="Calibri"/>
          <w:sz w:val="28"/>
          <w:szCs w:val="28"/>
        </w:rPr>
      </w:pPr>
      <w:r w:rsidRPr="006A6216">
        <w:rPr>
          <w:rFonts w:eastAsia="Calibri"/>
          <w:sz w:val="28"/>
          <w:szCs w:val="28"/>
        </w:rPr>
        <w:t>пункт 1</w:t>
      </w:r>
      <w:r w:rsidR="00E145E3">
        <w:rPr>
          <w:rFonts w:eastAsia="Calibri"/>
          <w:sz w:val="28"/>
          <w:szCs w:val="28"/>
        </w:rPr>
        <w:t>0</w:t>
      </w:r>
      <w:r w:rsidRPr="006A6216">
        <w:rPr>
          <w:rFonts w:eastAsia="Calibri"/>
          <w:sz w:val="28"/>
          <w:szCs w:val="28"/>
        </w:rPr>
        <w:t xml:space="preserve"> главы </w:t>
      </w:r>
      <w:r w:rsidRPr="006A6216">
        <w:rPr>
          <w:rFonts w:eastAsia="Calibri"/>
          <w:sz w:val="28"/>
          <w:szCs w:val="28"/>
          <w:lang w:val="en-US"/>
        </w:rPr>
        <w:t>V</w:t>
      </w:r>
      <w:r w:rsidRPr="006A6216">
        <w:rPr>
          <w:rFonts w:eastAsia="Calibri"/>
          <w:sz w:val="28"/>
          <w:szCs w:val="28"/>
        </w:rPr>
        <w:t xml:space="preserve"> указанной подпрограммы читать в новой редакции:</w:t>
      </w:r>
    </w:p>
    <w:p w:rsidR="00C94D1A" w:rsidRPr="006A6216" w:rsidRDefault="00C94D1A" w:rsidP="00C94D1A">
      <w:pPr>
        <w:ind w:firstLine="709"/>
        <w:jc w:val="both"/>
        <w:rPr>
          <w:rFonts w:eastAsia="Calibri"/>
          <w:sz w:val="28"/>
          <w:szCs w:val="28"/>
        </w:rPr>
      </w:pPr>
      <w:r w:rsidRPr="006A6216">
        <w:rPr>
          <w:rFonts w:eastAsia="Calibri"/>
          <w:sz w:val="28"/>
          <w:szCs w:val="28"/>
        </w:rPr>
        <w:t>«1</w:t>
      </w:r>
      <w:r w:rsidR="00E145E3">
        <w:rPr>
          <w:rFonts w:eastAsia="Calibri"/>
          <w:sz w:val="28"/>
          <w:szCs w:val="28"/>
        </w:rPr>
        <w:t>0</w:t>
      </w:r>
      <w:r w:rsidRPr="006A6216">
        <w:rPr>
          <w:rFonts w:eastAsia="Calibri"/>
          <w:sz w:val="28"/>
          <w:szCs w:val="28"/>
        </w:rPr>
        <w:t xml:space="preserve">. Общий объём средств на реализацию мероприятий на </w:t>
      </w:r>
      <w:r>
        <w:rPr>
          <w:rFonts w:eastAsia="Calibri"/>
          <w:sz w:val="28"/>
          <w:szCs w:val="28"/>
        </w:rPr>
        <w:t>2021-2023</w:t>
      </w:r>
      <w:r w:rsidRPr="006A6216">
        <w:rPr>
          <w:rFonts w:eastAsia="Calibri"/>
          <w:sz w:val="28"/>
          <w:szCs w:val="28"/>
        </w:rPr>
        <w:t xml:space="preserve"> годы составляет </w:t>
      </w:r>
      <w:r>
        <w:rPr>
          <w:rFonts w:eastAsia="Calibri"/>
          <w:sz w:val="28"/>
          <w:szCs w:val="28"/>
        </w:rPr>
        <w:t>14 884,6</w:t>
      </w:r>
      <w:r w:rsidRPr="006A6216">
        <w:rPr>
          <w:rFonts w:eastAsia="Calibri"/>
          <w:sz w:val="28"/>
          <w:szCs w:val="28"/>
        </w:rPr>
        <w:t xml:space="preserve"> тыс. рублей, за счёт иных межбюджетных трансфертов из бюджета Карталинского городского поселения:</w:t>
      </w:r>
    </w:p>
    <w:p w:rsidR="00C94D1A" w:rsidRPr="006A6216" w:rsidRDefault="00C94D1A" w:rsidP="00C94D1A">
      <w:pPr>
        <w:ind w:firstLine="709"/>
        <w:jc w:val="both"/>
        <w:rPr>
          <w:rFonts w:eastAsia="Calibri"/>
          <w:sz w:val="28"/>
          <w:szCs w:val="28"/>
        </w:rPr>
      </w:pPr>
      <w:r w:rsidRPr="006A6216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21</w:t>
      </w:r>
      <w:r w:rsidRPr="006A6216">
        <w:rPr>
          <w:rFonts w:eastAsia="Calibri"/>
          <w:sz w:val="28"/>
          <w:szCs w:val="28"/>
        </w:rPr>
        <w:t>год  –</w:t>
      </w:r>
      <w:r w:rsidR="006A41E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5 162,4</w:t>
      </w:r>
      <w:r w:rsidRPr="006A6216">
        <w:rPr>
          <w:rFonts w:eastAsia="Calibri"/>
          <w:sz w:val="28"/>
          <w:szCs w:val="28"/>
        </w:rPr>
        <w:t xml:space="preserve"> тыс. рублей;</w:t>
      </w:r>
    </w:p>
    <w:p w:rsidR="00C94D1A" w:rsidRPr="006A6216" w:rsidRDefault="00C94D1A" w:rsidP="00C94D1A">
      <w:pPr>
        <w:ind w:firstLine="709"/>
        <w:jc w:val="both"/>
        <w:rPr>
          <w:rFonts w:eastAsia="Calibri"/>
          <w:sz w:val="28"/>
          <w:szCs w:val="28"/>
        </w:rPr>
      </w:pPr>
      <w:r w:rsidRPr="006A6216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22</w:t>
      </w:r>
      <w:r w:rsidRPr="006A6216">
        <w:rPr>
          <w:rFonts w:eastAsia="Calibri"/>
          <w:sz w:val="28"/>
          <w:szCs w:val="28"/>
        </w:rPr>
        <w:t>год  –</w:t>
      </w:r>
      <w:r w:rsidR="006A41E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4 861,1</w:t>
      </w:r>
      <w:r w:rsidRPr="006A6216">
        <w:rPr>
          <w:rFonts w:eastAsia="Calibri"/>
          <w:sz w:val="28"/>
          <w:szCs w:val="28"/>
        </w:rPr>
        <w:t xml:space="preserve"> тыс. рублей;</w:t>
      </w:r>
    </w:p>
    <w:p w:rsidR="00C94D1A" w:rsidRPr="006A6216" w:rsidRDefault="00C94D1A" w:rsidP="00C94D1A">
      <w:pPr>
        <w:ind w:firstLine="709"/>
        <w:jc w:val="both"/>
        <w:rPr>
          <w:rFonts w:eastAsia="Calibri"/>
          <w:sz w:val="28"/>
          <w:szCs w:val="28"/>
        </w:rPr>
      </w:pPr>
      <w:r w:rsidRPr="006A6216">
        <w:rPr>
          <w:rFonts w:eastAsia="Calibri"/>
          <w:sz w:val="28"/>
          <w:szCs w:val="28"/>
        </w:rPr>
        <w:t>202</w:t>
      </w:r>
      <w:r>
        <w:rPr>
          <w:rFonts w:eastAsia="Calibri"/>
          <w:sz w:val="28"/>
          <w:szCs w:val="28"/>
        </w:rPr>
        <w:t>3</w:t>
      </w:r>
      <w:r w:rsidRPr="006A6216">
        <w:rPr>
          <w:rFonts w:eastAsia="Calibri"/>
          <w:sz w:val="28"/>
          <w:szCs w:val="28"/>
        </w:rPr>
        <w:t>год  –</w:t>
      </w:r>
      <w:r w:rsidR="006A41E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4 861,1</w:t>
      </w:r>
      <w:r w:rsidRPr="006A6216">
        <w:rPr>
          <w:rFonts w:eastAsia="Calibri"/>
          <w:sz w:val="28"/>
          <w:szCs w:val="28"/>
        </w:rPr>
        <w:t xml:space="preserve"> тыс. рублей</w:t>
      </w:r>
      <w:r>
        <w:rPr>
          <w:rFonts w:eastAsia="Calibri"/>
          <w:sz w:val="28"/>
          <w:szCs w:val="28"/>
        </w:rPr>
        <w:t>.</w:t>
      </w:r>
      <w:r w:rsidRPr="006A6216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;</w:t>
      </w:r>
    </w:p>
    <w:p w:rsidR="00C94D1A" w:rsidRDefault="00C94D1A" w:rsidP="00C94D1A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C94D1A" w:rsidSect="00AC7763">
          <w:pgSz w:w="11900" w:h="16840"/>
          <w:pgMar w:top="1134" w:right="850" w:bottom="1134" w:left="1701" w:header="720" w:footer="720" w:gutter="0"/>
          <w:cols w:space="720"/>
          <w:docGrid w:linePitch="326"/>
        </w:sectPr>
      </w:pPr>
      <w:r w:rsidRPr="006A6216">
        <w:rPr>
          <w:rFonts w:ascii="Times New Roman" w:hAnsi="Times New Roman" w:cs="Times New Roman"/>
          <w:sz w:val="28"/>
          <w:szCs w:val="28"/>
        </w:rPr>
        <w:t xml:space="preserve">приложение 2 к указанной подпрограмме читать в </w:t>
      </w:r>
      <w:r w:rsidR="006A41EF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6A6216">
        <w:rPr>
          <w:rFonts w:ascii="Times New Roman" w:hAnsi="Times New Roman" w:cs="Times New Roman"/>
          <w:sz w:val="28"/>
          <w:szCs w:val="28"/>
        </w:rPr>
        <w:t>редакции</w:t>
      </w:r>
      <w:r w:rsidR="006A41EF">
        <w:rPr>
          <w:rFonts w:ascii="Times New Roman" w:hAnsi="Times New Roman" w:cs="Times New Roman"/>
          <w:sz w:val="28"/>
          <w:szCs w:val="28"/>
        </w:rPr>
        <w:t>:</w:t>
      </w:r>
    </w:p>
    <w:p w:rsidR="00B052B9" w:rsidRPr="001E233F" w:rsidRDefault="006A41EF" w:rsidP="006C77E0">
      <w:pPr>
        <w:tabs>
          <w:tab w:val="left" w:pos="8364"/>
        </w:tabs>
        <w:ind w:left="8222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«</w:t>
      </w:r>
      <w:r w:rsidR="00B052B9" w:rsidRPr="001E233F">
        <w:rPr>
          <w:rFonts w:eastAsia="Calibri"/>
          <w:sz w:val="28"/>
          <w:szCs w:val="22"/>
          <w:lang w:eastAsia="en-US"/>
        </w:rPr>
        <w:t xml:space="preserve">ПРИЛОЖЕНИЕ </w:t>
      </w:r>
      <w:r w:rsidR="00B052B9">
        <w:rPr>
          <w:rFonts w:eastAsia="Calibri"/>
          <w:sz w:val="28"/>
          <w:szCs w:val="22"/>
          <w:lang w:eastAsia="en-US"/>
        </w:rPr>
        <w:t>2</w:t>
      </w:r>
    </w:p>
    <w:p w:rsidR="009218F6" w:rsidRDefault="00B052B9" w:rsidP="009218F6">
      <w:pPr>
        <w:ind w:left="8505"/>
        <w:jc w:val="center"/>
        <w:rPr>
          <w:rFonts w:eastAsia="Calibri"/>
          <w:sz w:val="28"/>
          <w:szCs w:val="22"/>
          <w:lang w:eastAsia="en-US"/>
        </w:rPr>
      </w:pPr>
      <w:r w:rsidRPr="001E233F">
        <w:rPr>
          <w:rFonts w:eastAsia="Calibri"/>
          <w:sz w:val="28"/>
          <w:szCs w:val="22"/>
          <w:lang w:eastAsia="en-US"/>
        </w:rPr>
        <w:t>к подпрограмме «Другие вопросы в области</w:t>
      </w:r>
    </w:p>
    <w:p w:rsidR="009218F6" w:rsidRPr="00114694" w:rsidRDefault="009218F6" w:rsidP="009218F6">
      <w:pPr>
        <w:ind w:left="850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жилищно-коммунального хозяйства</w:t>
      </w:r>
      <w:r w:rsidRPr="00114694">
        <w:rPr>
          <w:rFonts w:eastAsia="Calibri"/>
          <w:sz w:val="28"/>
          <w:szCs w:val="22"/>
          <w:lang w:eastAsia="en-US"/>
        </w:rPr>
        <w:t>»</w:t>
      </w:r>
    </w:p>
    <w:p w:rsidR="00B052B9" w:rsidRDefault="00B052B9" w:rsidP="009218F6">
      <w:pPr>
        <w:tabs>
          <w:tab w:val="left" w:pos="8364"/>
        </w:tabs>
        <w:ind w:left="8222"/>
        <w:jc w:val="center"/>
        <w:rPr>
          <w:rFonts w:eastAsia="Calibri"/>
          <w:sz w:val="28"/>
          <w:szCs w:val="22"/>
          <w:lang w:eastAsia="en-US"/>
        </w:rPr>
      </w:pPr>
    </w:p>
    <w:p w:rsidR="006C77E0" w:rsidRDefault="006C77E0" w:rsidP="00B052B9">
      <w:pPr>
        <w:jc w:val="center"/>
        <w:rPr>
          <w:rFonts w:eastAsia="Calibri"/>
          <w:sz w:val="28"/>
          <w:szCs w:val="22"/>
          <w:lang w:eastAsia="en-US"/>
        </w:rPr>
      </w:pPr>
    </w:p>
    <w:p w:rsidR="006C77E0" w:rsidRDefault="006C77E0" w:rsidP="00B052B9">
      <w:pPr>
        <w:jc w:val="center"/>
        <w:rPr>
          <w:rFonts w:eastAsia="Calibri"/>
          <w:sz w:val="28"/>
          <w:szCs w:val="22"/>
          <w:lang w:eastAsia="en-US"/>
        </w:rPr>
      </w:pPr>
    </w:p>
    <w:p w:rsidR="006C77E0" w:rsidRDefault="00B052B9" w:rsidP="00B052B9">
      <w:pPr>
        <w:jc w:val="center"/>
        <w:rPr>
          <w:sz w:val="28"/>
        </w:rPr>
      </w:pPr>
      <w:r w:rsidRPr="002765FC">
        <w:rPr>
          <w:sz w:val="28"/>
        </w:rPr>
        <w:t>Перечень</w:t>
      </w:r>
      <w:r w:rsidR="006A41EF">
        <w:rPr>
          <w:sz w:val="28"/>
        </w:rPr>
        <w:t xml:space="preserve"> </w:t>
      </w:r>
      <w:r w:rsidRPr="002765FC">
        <w:rPr>
          <w:sz w:val="28"/>
        </w:rPr>
        <w:t>мероприятий подпрограмм</w:t>
      </w:r>
      <w:r>
        <w:rPr>
          <w:sz w:val="28"/>
        </w:rPr>
        <w:t xml:space="preserve">ы </w:t>
      </w:r>
    </w:p>
    <w:p w:rsidR="009218F6" w:rsidRDefault="00B052B9" w:rsidP="009218F6">
      <w:pPr>
        <w:jc w:val="center"/>
        <w:rPr>
          <w:rFonts w:eastAsia="Calibri"/>
          <w:sz w:val="28"/>
          <w:szCs w:val="22"/>
          <w:lang w:eastAsia="en-US"/>
        </w:rPr>
      </w:pPr>
      <w:r>
        <w:rPr>
          <w:sz w:val="28"/>
        </w:rPr>
        <w:t xml:space="preserve">«Другие вопросы в области </w:t>
      </w:r>
      <w:r w:rsidR="009218F6">
        <w:rPr>
          <w:rFonts w:eastAsia="Calibri"/>
          <w:sz w:val="28"/>
          <w:szCs w:val="22"/>
          <w:lang w:eastAsia="en-US"/>
        </w:rPr>
        <w:t>жилищно-</w:t>
      </w:r>
    </w:p>
    <w:p w:rsidR="009218F6" w:rsidRPr="00114694" w:rsidRDefault="009218F6" w:rsidP="009218F6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коммунального хозяйства</w:t>
      </w:r>
      <w:r w:rsidRPr="00114694">
        <w:rPr>
          <w:rFonts w:eastAsia="Calibri"/>
          <w:sz w:val="28"/>
          <w:szCs w:val="22"/>
          <w:lang w:eastAsia="en-US"/>
        </w:rPr>
        <w:t>»</w:t>
      </w:r>
    </w:p>
    <w:p w:rsidR="00B052B9" w:rsidRDefault="00B052B9" w:rsidP="009218F6">
      <w:pPr>
        <w:jc w:val="center"/>
        <w:rPr>
          <w:sz w:val="28"/>
        </w:rPr>
      </w:pPr>
    </w:p>
    <w:p w:rsidR="006C77E0" w:rsidRDefault="006C77E0" w:rsidP="00B052B9">
      <w:pPr>
        <w:rPr>
          <w:sz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9"/>
        <w:gridCol w:w="3424"/>
        <w:gridCol w:w="3544"/>
        <w:gridCol w:w="1134"/>
        <w:gridCol w:w="1275"/>
        <w:gridCol w:w="1276"/>
        <w:gridCol w:w="1276"/>
        <w:gridCol w:w="709"/>
        <w:gridCol w:w="992"/>
        <w:gridCol w:w="1134"/>
      </w:tblGrid>
      <w:tr w:rsidR="00B052B9" w:rsidRPr="003D00EB" w:rsidTr="00CF0255">
        <w:trPr>
          <w:trHeight w:val="340"/>
        </w:trPr>
        <w:tc>
          <w:tcPr>
            <w:tcW w:w="53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№</w:t>
            </w:r>
          </w:p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п/п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Ответственный исполнитель</w:t>
            </w:r>
            <w:r w:rsidR="00CF0255">
              <w:t xml:space="preserve"> 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Единица измерения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Значение результатов мероприятия подпрограммы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Объёмы финансирования мероприятий подпрограммы, тыс. руб.</w:t>
            </w:r>
          </w:p>
        </w:tc>
      </w:tr>
      <w:tr w:rsidR="00B052B9" w:rsidRPr="003D00EB" w:rsidTr="00CF0255">
        <w:trPr>
          <w:trHeight w:val="480"/>
        </w:trPr>
        <w:tc>
          <w:tcPr>
            <w:tcW w:w="5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Год реализации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Значение результата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Год реализации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ОБ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МБ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Всего</w:t>
            </w:r>
          </w:p>
        </w:tc>
      </w:tr>
      <w:tr w:rsidR="00B052B9" w:rsidRPr="003D00EB" w:rsidTr="00CF0255">
        <w:trPr>
          <w:trHeight w:val="242"/>
        </w:trPr>
        <w:tc>
          <w:tcPr>
            <w:tcW w:w="5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</w:t>
            </w:r>
          </w:p>
        </w:tc>
        <w:tc>
          <w:tcPr>
            <w:tcW w:w="354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3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4</w:t>
            </w: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5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6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7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8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9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10</w:t>
            </w:r>
          </w:p>
        </w:tc>
      </w:tr>
      <w:tr w:rsidR="00B052B9" w:rsidRPr="003D00EB" w:rsidTr="00CF0255">
        <w:trPr>
          <w:trHeight w:val="487"/>
        </w:trPr>
        <w:tc>
          <w:tcPr>
            <w:tcW w:w="15417" w:type="dxa"/>
            <w:gridSpan w:val="11"/>
            <w:shd w:val="clear" w:color="auto" w:fill="auto"/>
            <w:vAlign w:val="center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rPr>
                <w:lang w:val="en-US"/>
              </w:rPr>
              <w:t>I</w:t>
            </w:r>
            <w:r w:rsidRPr="003D00EB">
              <w:t>. Развитие газификации</w:t>
            </w:r>
          </w:p>
        </w:tc>
      </w:tr>
      <w:tr w:rsidR="00B052B9" w:rsidRPr="003D00EB" w:rsidTr="00CF0255">
        <w:trPr>
          <w:trHeight w:val="96"/>
        </w:trPr>
        <w:tc>
          <w:tcPr>
            <w:tcW w:w="53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1</w:t>
            </w:r>
            <w:r w:rsidR="006C77E0">
              <w:t>.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Управление строительства, инфраструктуры и ЖКХ КМР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Газификация жилых домов ул. Железнодорожная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м</w:t>
            </w: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2021</w:t>
            </w:r>
            <w:r w:rsidRPr="003D00EB"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35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21</w:t>
            </w:r>
            <w:r w:rsidRPr="003D00EB">
              <w:t xml:space="preserve"> 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-</w:t>
            </w:r>
          </w:p>
        </w:tc>
      </w:tr>
      <w:tr w:rsidR="00B052B9" w:rsidRPr="003D00EB" w:rsidTr="00CF0255">
        <w:trPr>
          <w:trHeight w:val="96"/>
        </w:trPr>
        <w:tc>
          <w:tcPr>
            <w:tcW w:w="5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</w:tr>
      <w:tr w:rsidR="00B052B9" w:rsidRPr="003D00EB" w:rsidTr="00CF0255">
        <w:trPr>
          <w:trHeight w:val="301"/>
        </w:trPr>
        <w:tc>
          <w:tcPr>
            <w:tcW w:w="5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</w:tr>
      <w:tr w:rsidR="00B052B9" w:rsidRPr="003D00EB" w:rsidTr="00CF0255">
        <w:tc>
          <w:tcPr>
            <w:tcW w:w="53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</w:t>
            </w:r>
            <w:r w:rsidR="006C77E0">
              <w:t>.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Управление строительства, инфраструктуры и ЖКХ КМР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Газификация жилого дома № 37 по ул. Ленина</w:t>
            </w:r>
          </w:p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м</w:t>
            </w: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2021</w:t>
            </w:r>
            <w:r w:rsidRPr="003D00EB"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2021</w:t>
            </w:r>
            <w:r w:rsidRPr="003D00EB">
              <w:t xml:space="preserve"> 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</w:tr>
      <w:tr w:rsidR="00B052B9" w:rsidRPr="003D00EB" w:rsidTr="00CF0255">
        <w:trPr>
          <w:trHeight w:val="213"/>
        </w:trPr>
        <w:tc>
          <w:tcPr>
            <w:tcW w:w="5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</w:tr>
      <w:tr w:rsidR="00B052B9" w:rsidRPr="003D00EB" w:rsidTr="00CF0255">
        <w:tc>
          <w:tcPr>
            <w:tcW w:w="5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</w:tr>
      <w:tr w:rsidR="00B052B9" w:rsidRPr="003D00EB" w:rsidTr="00CF0255">
        <w:trPr>
          <w:trHeight w:val="96"/>
        </w:trPr>
        <w:tc>
          <w:tcPr>
            <w:tcW w:w="53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3</w:t>
            </w:r>
            <w:r w:rsidR="006C77E0">
              <w:t>.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Управление строительства, инфраструктуры и ЖКХ КМР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«Вечный огонь» для мемориала погибшим в локальных войнах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м</w:t>
            </w: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2021</w:t>
            </w:r>
            <w:r w:rsidRPr="003D00EB"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2021</w:t>
            </w:r>
            <w:r w:rsidRPr="003D00EB">
              <w:t xml:space="preserve"> 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</w:tr>
      <w:tr w:rsidR="00B052B9" w:rsidRPr="003D00EB" w:rsidTr="00CF0255">
        <w:trPr>
          <w:trHeight w:val="96"/>
        </w:trPr>
        <w:tc>
          <w:tcPr>
            <w:tcW w:w="5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</w:tr>
      <w:tr w:rsidR="00B052B9" w:rsidRPr="003D00EB" w:rsidTr="00CF0255">
        <w:trPr>
          <w:trHeight w:val="256"/>
        </w:trPr>
        <w:tc>
          <w:tcPr>
            <w:tcW w:w="5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</w:tr>
      <w:tr w:rsidR="00B052B9" w:rsidRPr="003D00EB" w:rsidTr="00CF0255">
        <w:trPr>
          <w:trHeight w:val="96"/>
        </w:trPr>
        <w:tc>
          <w:tcPr>
            <w:tcW w:w="53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4</w:t>
            </w:r>
            <w:r w:rsidR="006C77E0">
              <w:t>.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Управление строительства, инфраструктуры и ЖКХ КМР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6A41EF" w:rsidRDefault="00B052B9" w:rsidP="00B052B9">
            <w:pPr>
              <w:ind w:left="-108" w:right="-108"/>
              <w:jc w:val="center"/>
            </w:pPr>
            <w:r w:rsidRPr="003D00EB">
              <w:t xml:space="preserve">Газопровод-закольцовка  от ГРПШ № 44 до пер. Конечный </w:t>
            </w:r>
          </w:p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д. 5</w:t>
            </w:r>
            <w:r w:rsidR="006A41EF">
              <w:t xml:space="preserve"> </w:t>
            </w:r>
            <w:r w:rsidRPr="003D00EB">
              <w:t>г. Карталы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м</w:t>
            </w: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2021</w:t>
            </w:r>
            <w:r w:rsidRPr="003D00EB"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2021</w:t>
            </w:r>
            <w:r w:rsidRPr="003D00EB">
              <w:t xml:space="preserve"> 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3E1CB8" w:rsidP="00B052B9">
            <w:pPr>
              <w:ind w:left="-108" w:right="-108"/>
              <w:jc w:val="center"/>
            </w:pPr>
            <w:r>
              <w:t>1992,9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3E1CB8" w:rsidP="00B052B9">
            <w:pPr>
              <w:ind w:left="-108" w:right="-108"/>
              <w:jc w:val="center"/>
            </w:pPr>
            <w:r>
              <w:t>1992,9</w:t>
            </w:r>
          </w:p>
        </w:tc>
      </w:tr>
      <w:tr w:rsidR="00B052B9" w:rsidRPr="003D00EB" w:rsidTr="00CF0255">
        <w:trPr>
          <w:trHeight w:val="233"/>
        </w:trPr>
        <w:tc>
          <w:tcPr>
            <w:tcW w:w="5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</w:tr>
      <w:tr w:rsidR="00B052B9" w:rsidRPr="003D00EB" w:rsidTr="00CF0255">
        <w:trPr>
          <w:trHeight w:val="254"/>
        </w:trPr>
        <w:tc>
          <w:tcPr>
            <w:tcW w:w="5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</w:tr>
      <w:tr w:rsidR="00B052B9" w:rsidRPr="003D00EB" w:rsidTr="00CF0255">
        <w:trPr>
          <w:trHeight w:val="421"/>
        </w:trPr>
        <w:tc>
          <w:tcPr>
            <w:tcW w:w="53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5</w:t>
            </w:r>
            <w:r w:rsidR="00912A10">
              <w:t>.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Управление строительства, инфраструктуры и ЖКХ КМР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Газоснабжение жилых домов по ул. Акмолинская</w:t>
            </w:r>
          </w:p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г. Карталы</w:t>
            </w:r>
            <w:r>
              <w:t>(проект)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шт</w:t>
            </w:r>
            <w:r w:rsidR="00912A10">
              <w:t>.</w:t>
            </w: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2021</w:t>
            </w:r>
            <w:r w:rsidRPr="003D00EB"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2021</w:t>
            </w:r>
            <w:r w:rsidRPr="003D00EB">
              <w:t xml:space="preserve"> 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</w:tr>
      <w:tr w:rsidR="00B052B9" w:rsidRPr="003D00EB" w:rsidTr="00CF0255">
        <w:trPr>
          <w:trHeight w:val="230"/>
        </w:trPr>
        <w:tc>
          <w:tcPr>
            <w:tcW w:w="5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</w:tr>
      <w:tr w:rsidR="00B052B9" w:rsidRPr="003D00EB" w:rsidTr="00CF0255">
        <w:trPr>
          <w:trHeight w:val="562"/>
        </w:trPr>
        <w:tc>
          <w:tcPr>
            <w:tcW w:w="5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912A10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912A10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912A10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912A10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912A10">
            <w:pPr>
              <w:ind w:left="-108" w:righ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912A10">
            <w:pPr>
              <w:ind w:left="-108" w:right="-108"/>
              <w:jc w:val="center"/>
            </w:pPr>
          </w:p>
        </w:tc>
      </w:tr>
      <w:tr w:rsidR="00B052B9" w:rsidRPr="003D00EB" w:rsidTr="00CF0255">
        <w:trPr>
          <w:trHeight w:val="274"/>
        </w:trPr>
        <w:tc>
          <w:tcPr>
            <w:tcW w:w="53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6</w:t>
            </w:r>
            <w:r w:rsidR="00912A10">
              <w:t>.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Управление строительства, инфраструктуры и ЖКХ КМР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Строительство блочной котельной и газопровода по ул.Железнодорожная в г.Карталы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м</w:t>
            </w: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2021</w:t>
            </w:r>
            <w:r w:rsidRPr="003D00EB"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2021</w:t>
            </w:r>
            <w:r w:rsidRPr="003D00EB">
              <w:t xml:space="preserve"> 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</w:tr>
      <w:tr w:rsidR="00B052B9" w:rsidRPr="003D00EB" w:rsidTr="00CF0255">
        <w:trPr>
          <w:trHeight w:val="263"/>
        </w:trPr>
        <w:tc>
          <w:tcPr>
            <w:tcW w:w="5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</w:tr>
      <w:tr w:rsidR="00B052B9" w:rsidRPr="003D00EB" w:rsidTr="00CF0255">
        <w:trPr>
          <w:trHeight w:val="450"/>
        </w:trPr>
        <w:tc>
          <w:tcPr>
            <w:tcW w:w="5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-</w:t>
            </w:r>
          </w:p>
        </w:tc>
      </w:tr>
      <w:tr w:rsidR="00B052B9" w:rsidRPr="003D00EB" w:rsidTr="00CF0255">
        <w:trPr>
          <w:trHeight w:val="96"/>
        </w:trPr>
        <w:tc>
          <w:tcPr>
            <w:tcW w:w="53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7</w:t>
            </w:r>
            <w:r w:rsidR="00912A10">
              <w:t>.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Управление строительства, инфраструктуры и ЖКХ КМР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Строительство газопровода низкого давления ул. Степана Разина до № 43 ул. Чкалова с установкой БГРП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м</w:t>
            </w: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2021</w:t>
            </w:r>
            <w:r w:rsidRPr="003D00EB"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2021</w:t>
            </w:r>
            <w:r w:rsidRPr="003D00EB">
              <w:t xml:space="preserve"> 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</w:tr>
      <w:tr w:rsidR="00B052B9" w:rsidRPr="003D00EB" w:rsidTr="00CF0255">
        <w:trPr>
          <w:trHeight w:val="96"/>
        </w:trPr>
        <w:tc>
          <w:tcPr>
            <w:tcW w:w="5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</w:tr>
      <w:tr w:rsidR="00B052B9" w:rsidRPr="003D00EB" w:rsidTr="00CF0255">
        <w:trPr>
          <w:trHeight w:val="562"/>
        </w:trPr>
        <w:tc>
          <w:tcPr>
            <w:tcW w:w="5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-</w:t>
            </w:r>
          </w:p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-</w:t>
            </w:r>
          </w:p>
        </w:tc>
      </w:tr>
      <w:tr w:rsidR="00B052B9" w:rsidRPr="003D00EB" w:rsidTr="00CF0255">
        <w:trPr>
          <w:trHeight w:val="96"/>
        </w:trPr>
        <w:tc>
          <w:tcPr>
            <w:tcW w:w="53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8</w:t>
            </w:r>
            <w:r w:rsidR="00912A10">
              <w:t>.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Управление строительства, инфраструктуры и ЖКХ КМР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З</w:t>
            </w:r>
            <w:r w:rsidRPr="003D00EB">
              <w:t>акольцов</w:t>
            </w:r>
            <w:r>
              <w:t>ка газопровода</w:t>
            </w:r>
            <w:r w:rsidRPr="003D00EB">
              <w:t xml:space="preserve"> низкого давления</w:t>
            </w:r>
            <w:r>
              <w:t xml:space="preserve">  к жилым домам ул.Нахимоваг.Карталы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м</w:t>
            </w: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2021</w:t>
            </w:r>
            <w:r w:rsidRPr="003D00EB"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2021</w:t>
            </w:r>
            <w:r w:rsidRPr="003D00EB">
              <w:t xml:space="preserve"> 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</w:tr>
      <w:tr w:rsidR="00B052B9" w:rsidRPr="003D00EB" w:rsidTr="00CF0255">
        <w:trPr>
          <w:trHeight w:val="96"/>
        </w:trPr>
        <w:tc>
          <w:tcPr>
            <w:tcW w:w="5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52B9" w:rsidRPr="003D00EB" w:rsidRDefault="00F23680" w:rsidP="00B052B9">
            <w:pPr>
              <w:ind w:left="-108" w:right="-108"/>
              <w:jc w:val="center"/>
            </w:pPr>
            <w:r>
              <w:t>2 000,0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F23680" w:rsidP="00B052B9">
            <w:pPr>
              <w:ind w:left="-108" w:right="-108"/>
              <w:jc w:val="center"/>
            </w:pPr>
            <w:r>
              <w:t>2 000,0</w:t>
            </w:r>
          </w:p>
        </w:tc>
      </w:tr>
      <w:tr w:rsidR="00B052B9" w:rsidRPr="003D00EB" w:rsidTr="00CF0255">
        <w:trPr>
          <w:trHeight w:val="270"/>
        </w:trPr>
        <w:tc>
          <w:tcPr>
            <w:tcW w:w="5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52B9" w:rsidRPr="003D00EB" w:rsidRDefault="00F23680" w:rsidP="00B052B9">
            <w:pPr>
              <w:ind w:left="-108" w:right="-108"/>
              <w:jc w:val="center"/>
            </w:pPr>
            <w:r>
              <w:t>2 000,0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F23680" w:rsidP="00B052B9">
            <w:pPr>
              <w:ind w:left="-108" w:right="-108"/>
              <w:jc w:val="center"/>
            </w:pPr>
            <w:r>
              <w:t>2 000,0</w:t>
            </w:r>
          </w:p>
        </w:tc>
      </w:tr>
      <w:tr w:rsidR="00B052B9" w:rsidRPr="003D00EB" w:rsidTr="00CF0255">
        <w:trPr>
          <w:trHeight w:val="96"/>
        </w:trPr>
        <w:tc>
          <w:tcPr>
            <w:tcW w:w="53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9</w:t>
            </w:r>
            <w:r w:rsidR="00912A10">
              <w:t>.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Управление строительства, инфраструктуры и ЖКХ КМР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Строительство газопровода от 3-х мостов до ул. Советская с установкой БГРП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м</w:t>
            </w:r>
          </w:p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2021</w:t>
            </w:r>
            <w:r w:rsidRPr="003D00EB"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2021</w:t>
            </w:r>
            <w:r w:rsidRPr="003D00EB">
              <w:t xml:space="preserve"> 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</w:tr>
      <w:tr w:rsidR="00B052B9" w:rsidRPr="003D00EB" w:rsidTr="00CF0255">
        <w:trPr>
          <w:trHeight w:val="96"/>
        </w:trPr>
        <w:tc>
          <w:tcPr>
            <w:tcW w:w="5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</w:tr>
      <w:tr w:rsidR="00B052B9" w:rsidRPr="003D00EB" w:rsidTr="00CF0255">
        <w:trPr>
          <w:trHeight w:val="267"/>
        </w:trPr>
        <w:tc>
          <w:tcPr>
            <w:tcW w:w="5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-</w:t>
            </w:r>
          </w:p>
        </w:tc>
      </w:tr>
      <w:tr w:rsidR="00B052B9" w:rsidRPr="003D00EB" w:rsidTr="00CF0255">
        <w:trPr>
          <w:trHeight w:val="96"/>
        </w:trPr>
        <w:tc>
          <w:tcPr>
            <w:tcW w:w="10030" w:type="dxa"/>
            <w:gridSpan w:val="6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2021</w:t>
            </w:r>
            <w:r w:rsidRPr="003D00EB">
              <w:t xml:space="preserve"> 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3E1CB8" w:rsidP="00B052B9">
            <w:pPr>
              <w:ind w:left="-108" w:right="-108"/>
              <w:jc w:val="center"/>
            </w:pPr>
            <w:r>
              <w:t>1992,9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3E1CB8" w:rsidP="00B052B9">
            <w:pPr>
              <w:ind w:left="-108" w:right="-108"/>
              <w:jc w:val="center"/>
            </w:pPr>
            <w:r>
              <w:t>1992,9</w:t>
            </w:r>
          </w:p>
        </w:tc>
      </w:tr>
      <w:tr w:rsidR="00B052B9" w:rsidRPr="003D00EB" w:rsidTr="00CF0255">
        <w:trPr>
          <w:trHeight w:val="96"/>
        </w:trPr>
        <w:tc>
          <w:tcPr>
            <w:tcW w:w="10030" w:type="dxa"/>
            <w:gridSpan w:val="6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E145E3" w:rsidP="00B052B9">
            <w:pPr>
              <w:ind w:left="-108" w:right="-108"/>
              <w:jc w:val="center"/>
            </w:pPr>
            <w:r>
              <w:t>2000,0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E145E3" w:rsidP="00B052B9">
            <w:pPr>
              <w:ind w:left="-108" w:right="-108"/>
              <w:jc w:val="center"/>
            </w:pPr>
            <w:r>
              <w:t>2000,0</w:t>
            </w:r>
          </w:p>
        </w:tc>
      </w:tr>
      <w:tr w:rsidR="00B052B9" w:rsidRPr="003D00EB" w:rsidTr="00CF0255">
        <w:trPr>
          <w:trHeight w:val="96"/>
        </w:trPr>
        <w:tc>
          <w:tcPr>
            <w:tcW w:w="10030" w:type="dxa"/>
            <w:gridSpan w:val="6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E145E3" w:rsidP="00B052B9">
            <w:pPr>
              <w:ind w:left="-108" w:right="-108"/>
              <w:jc w:val="center"/>
            </w:pPr>
            <w:r>
              <w:t>2000,0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E145E3" w:rsidP="00B052B9">
            <w:pPr>
              <w:ind w:left="-108" w:right="-108"/>
              <w:jc w:val="center"/>
            </w:pPr>
            <w:r>
              <w:t>2000,0</w:t>
            </w:r>
          </w:p>
        </w:tc>
      </w:tr>
      <w:tr w:rsidR="00B052B9" w:rsidRPr="003D00EB" w:rsidTr="00CF0255">
        <w:trPr>
          <w:trHeight w:val="96"/>
        </w:trPr>
        <w:tc>
          <w:tcPr>
            <w:tcW w:w="15417" w:type="dxa"/>
            <w:gridSpan w:val="11"/>
            <w:shd w:val="clear" w:color="auto" w:fill="auto"/>
          </w:tcPr>
          <w:p w:rsidR="00B052B9" w:rsidRPr="00CE7853" w:rsidRDefault="00B052B9" w:rsidP="00B052B9">
            <w:pPr>
              <w:ind w:left="-108" w:right="-108"/>
              <w:jc w:val="center"/>
            </w:pPr>
            <w:r>
              <w:rPr>
                <w:lang w:val="en-US"/>
              </w:rPr>
              <w:t>II</w:t>
            </w:r>
            <w:r>
              <w:t>. Содержание работников</w:t>
            </w:r>
          </w:p>
        </w:tc>
      </w:tr>
      <w:tr w:rsidR="00B052B9" w:rsidRPr="003D00EB" w:rsidTr="00CF0255">
        <w:trPr>
          <w:trHeight w:val="96"/>
        </w:trPr>
        <w:tc>
          <w:tcPr>
            <w:tcW w:w="653" w:type="dxa"/>
            <w:gridSpan w:val="2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1</w:t>
            </w:r>
            <w:r w:rsidRPr="003D00EB">
              <w:t>.</w:t>
            </w:r>
          </w:p>
        </w:tc>
        <w:tc>
          <w:tcPr>
            <w:tcW w:w="342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Управление строительства, инфраструктуры и ЖКХ КМР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С</w:t>
            </w:r>
            <w:r>
              <w:t xml:space="preserve">одержание работников Управления </w:t>
            </w:r>
            <w:r w:rsidRPr="003D00EB">
              <w:t>строительства, инфраструктуры и ЖКХ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тыс. руб.</w:t>
            </w: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2021</w:t>
            </w:r>
            <w:r w:rsidRPr="003D00EB"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2861,1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 xml:space="preserve"> 2021</w:t>
            </w:r>
            <w:r w:rsidRPr="003D00EB">
              <w:t xml:space="preserve"> 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3E1CB8" w:rsidP="00B052B9">
            <w:pPr>
              <w:ind w:left="-108" w:right="-108"/>
              <w:jc w:val="center"/>
            </w:pPr>
            <w:r>
              <w:t>3169,5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3E1CB8" w:rsidP="00B052B9">
            <w:pPr>
              <w:ind w:left="-108" w:right="-108"/>
              <w:jc w:val="center"/>
            </w:pPr>
            <w:r>
              <w:t>3169,5</w:t>
            </w:r>
          </w:p>
        </w:tc>
      </w:tr>
      <w:tr w:rsidR="00B052B9" w:rsidRPr="003D00EB" w:rsidTr="00CF0255">
        <w:trPr>
          <w:trHeight w:val="321"/>
        </w:trPr>
        <w:tc>
          <w:tcPr>
            <w:tcW w:w="653" w:type="dxa"/>
            <w:gridSpan w:val="2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42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2861,1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2861,1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2861,1</w:t>
            </w:r>
          </w:p>
        </w:tc>
      </w:tr>
      <w:tr w:rsidR="00B052B9" w:rsidRPr="003D00EB" w:rsidTr="00CF0255">
        <w:tc>
          <w:tcPr>
            <w:tcW w:w="653" w:type="dxa"/>
            <w:gridSpan w:val="2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42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2861,1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2861,1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2861,1</w:t>
            </w:r>
          </w:p>
        </w:tc>
      </w:tr>
      <w:tr w:rsidR="00B052B9" w:rsidRPr="003D00EB" w:rsidTr="00CF0255">
        <w:tc>
          <w:tcPr>
            <w:tcW w:w="11306" w:type="dxa"/>
            <w:gridSpan w:val="7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2021</w:t>
            </w:r>
            <w:r w:rsidRPr="003D00EB">
              <w:t xml:space="preserve"> 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C94D1A" w:rsidP="00B052B9">
            <w:pPr>
              <w:ind w:left="-108" w:right="-108"/>
              <w:jc w:val="center"/>
            </w:pPr>
            <w:r>
              <w:t>3169,5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C94D1A" w:rsidP="00B052B9">
            <w:pPr>
              <w:ind w:left="-108" w:right="-108"/>
              <w:jc w:val="center"/>
            </w:pPr>
            <w:r>
              <w:t>3169,5</w:t>
            </w:r>
          </w:p>
        </w:tc>
      </w:tr>
      <w:tr w:rsidR="00B052B9" w:rsidRPr="003D00EB" w:rsidTr="00CF0255">
        <w:tc>
          <w:tcPr>
            <w:tcW w:w="11306" w:type="dxa"/>
            <w:gridSpan w:val="7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E145E3" w:rsidP="00B052B9">
            <w:pPr>
              <w:ind w:left="-108" w:right="-108"/>
              <w:jc w:val="center"/>
            </w:pPr>
            <w:r>
              <w:t>2861,1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E145E3" w:rsidP="00B052B9">
            <w:pPr>
              <w:ind w:left="-108" w:right="-108"/>
              <w:jc w:val="center"/>
            </w:pPr>
            <w:r>
              <w:t>2861,1</w:t>
            </w:r>
          </w:p>
        </w:tc>
      </w:tr>
      <w:tr w:rsidR="00B052B9" w:rsidRPr="003D00EB" w:rsidTr="00CF0255">
        <w:tc>
          <w:tcPr>
            <w:tcW w:w="11306" w:type="dxa"/>
            <w:gridSpan w:val="7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E145E3" w:rsidP="00B052B9">
            <w:pPr>
              <w:ind w:left="-108" w:right="-108"/>
              <w:jc w:val="center"/>
            </w:pPr>
            <w:r>
              <w:t>2861,1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E145E3" w:rsidP="00B052B9">
            <w:pPr>
              <w:ind w:left="-108" w:right="-108"/>
              <w:jc w:val="center"/>
            </w:pPr>
            <w:r>
              <w:t>2861,1</w:t>
            </w:r>
            <w:bookmarkStart w:id="2" w:name="_GoBack"/>
            <w:bookmarkEnd w:id="2"/>
          </w:p>
        </w:tc>
      </w:tr>
      <w:tr w:rsidR="00B052B9" w:rsidRPr="003D00EB" w:rsidTr="00CF0255">
        <w:tc>
          <w:tcPr>
            <w:tcW w:w="11306" w:type="dxa"/>
            <w:gridSpan w:val="7"/>
            <w:vMerge w:val="restart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Итого по подпрограмме: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2021</w:t>
            </w:r>
            <w:r w:rsidRPr="003D00EB">
              <w:t xml:space="preserve"> 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52B9" w:rsidRPr="003D00EB" w:rsidRDefault="003E1CB8" w:rsidP="00B052B9">
            <w:pPr>
              <w:ind w:left="-108" w:right="-108"/>
              <w:jc w:val="center"/>
            </w:pPr>
            <w:r>
              <w:t>5162,4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3E1CB8" w:rsidP="00B052B9">
            <w:pPr>
              <w:ind w:left="-108" w:right="-108"/>
              <w:jc w:val="center"/>
            </w:pPr>
            <w:r>
              <w:t>5162,4</w:t>
            </w:r>
          </w:p>
        </w:tc>
      </w:tr>
      <w:tr w:rsidR="00B052B9" w:rsidRPr="003D00EB" w:rsidTr="00CF0255">
        <w:tc>
          <w:tcPr>
            <w:tcW w:w="11306" w:type="dxa"/>
            <w:gridSpan w:val="7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22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4861,1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4861,1</w:t>
            </w:r>
          </w:p>
        </w:tc>
      </w:tr>
      <w:tr w:rsidR="00B052B9" w:rsidRPr="003D00EB" w:rsidTr="00CF0255">
        <w:tc>
          <w:tcPr>
            <w:tcW w:w="11306" w:type="dxa"/>
            <w:gridSpan w:val="7"/>
            <w:vMerge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20</w:t>
            </w:r>
            <w:r>
              <w:t>23</w:t>
            </w:r>
            <w:r w:rsidRPr="003D00EB">
              <w:t>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-</w:t>
            </w:r>
          </w:p>
        </w:tc>
        <w:tc>
          <w:tcPr>
            <w:tcW w:w="992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4861,1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>
              <w:t>4861,1</w:t>
            </w:r>
          </w:p>
        </w:tc>
      </w:tr>
      <w:tr w:rsidR="00B052B9" w:rsidRPr="003D00EB" w:rsidTr="00CF0255">
        <w:tc>
          <w:tcPr>
            <w:tcW w:w="11306" w:type="dxa"/>
            <w:gridSpan w:val="7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  <w:r w:rsidRPr="003D00EB">
              <w:t>Всего по подпрограмме:</w:t>
            </w:r>
          </w:p>
        </w:tc>
        <w:tc>
          <w:tcPr>
            <w:tcW w:w="1276" w:type="dxa"/>
            <w:shd w:val="clear" w:color="auto" w:fill="auto"/>
          </w:tcPr>
          <w:p w:rsidR="00B052B9" w:rsidRPr="003D00EB" w:rsidRDefault="005C085E" w:rsidP="00B052B9">
            <w:pPr>
              <w:ind w:left="-108" w:right="-108"/>
              <w:jc w:val="center"/>
            </w:pPr>
            <w:r>
              <w:t>2021-2023г.</w:t>
            </w:r>
          </w:p>
        </w:tc>
        <w:tc>
          <w:tcPr>
            <w:tcW w:w="709" w:type="dxa"/>
            <w:shd w:val="clear" w:color="auto" w:fill="auto"/>
          </w:tcPr>
          <w:p w:rsidR="00B052B9" w:rsidRPr="003D00EB" w:rsidRDefault="00B052B9" w:rsidP="00B052B9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52B9" w:rsidRPr="003D00EB" w:rsidRDefault="003E1CB8" w:rsidP="00B052B9">
            <w:pPr>
              <w:ind w:left="-108" w:right="-108"/>
              <w:jc w:val="center"/>
            </w:pPr>
            <w:r>
              <w:t>14884,6</w:t>
            </w:r>
          </w:p>
        </w:tc>
        <w:tc>
          <w:tcPr>
            <w:tcW w:w="1134" w:type="dxa"/>
            <w:shd w:val="clear" w:color="auto" w:fill="auto"/>
          </w:tcPr>
          <w:p w:rsidR="00B052B9" w:rsidRPr="003D00EB" w:rsidRDefault="003E1CB8" w:rsidP="00B052B9">
            <w:pPr>
              <w:ind w:left="-108" w:right="-108"/>
              <w:jc w:val="center"/>
            </w:pPr>
            <w:r>
              <w:t>14884,6</w:t>
            </w:r>
            <w:r w:rsidR="006A41EF">
              <w:t>»</w:t>
            </w:r>
          </w:p>
        </w:tc>
      </w:tr>
    </w:tbl>
    <w:p w:rsidR="00B052B9" w:rsidRDefault="00B052B9" w:rsidP="00B052B9">
      <w:pPr>
        <w:jc w:val="both"/>
        <w:rPr>
          <w:rFonts w:eastAsia="Calibri"/>
          <w:sz w:val="28"/>
          <w:szCs w:val="22"/>
          <w:lang w:eastAsia="en-US"/>
        </w:rPr>
        <w:sectPr w:rsidR="00B052B9" w:rsidSect="00CF0255">
          <w:pgSz w:w="16840" w:h="11900" w:orient="landscape"/>
          <w:pgMar w:top="1134" w:right="851" w:bottom="1134" w:left="851" w:header="720" w:footer="720" w:gutter="0"/>
          <w:cols w:space="720"/>
          <w:docGrid w:linePitch="600" w:charSpace="32768"/>
        </w:sectPr>
      </w:pPr>
    </w:p>
    <w:p w:rsidR="00CF0255" w:rsidRDefault="00CF0255" w:rsidP="00CF0255">
      <w:pPr>
        <w:ind w:firstLineChars="253" w:firstLine="708"/>
        <w:jc w:val="both"/>
        <w:rPr>
          <w:sz w:val="28"/>
          <w:szCs w:val="28"/>
        </w:rPr>
      </w:pPr>
    </w:p>
    <w:p w:rsidR="00CF0255" w:rsidRDefault="00C94D1A" w:rsidP="00CF0255">
      <w:pPr>
        <w:ind w:firstLineChars="253" w:firstLine="708"/>
        <w:jc w:val="both"/>
        <w:rPr>
          <w:sz w:val="28"/>
          <w:szCs w:val="28"/>
        </w:rPr>
      </w:pPr>
      <w:r w:rsidRPr="00F3732E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C94D1A" w:rsidRPr="00F3732E" w:rsidRDefault="00C94D1A" w:rsidP="00CF0255">
      <w:pPr>
        <w:ind w:firstLineChars="253" w:firstLine="708"/>
        <w:jc w:val="both"/>
        <w:rPr>
          <w:sz w:val="28"/>
          <w:szCs w:val="28"/>
        </w:rPr>
      </w:pPr>
      <w:r w:rsidRPr="00F3732E">
        <w:rPr>
          <w:sz w:val="28"/>
          <w:szCs w:val="28"/>
        </w:rPr>
        <w:t xml:space="preserve">3. Организацию исполнения настоящего  постановления возложить на </w:t>
      </w:r>
      <w:r w:rsidR="006A41EF">
        <w:rPr>
          <w:sz w:val="28"/>
          <w:szCs w:val="28"/>
        </w:rPr>
        <w:t>заместителя г</w:t>
      </w:r>
      <w:r>
        <w:rPr>
          <w:sz w:val="28"/>
          <w:szCs w:val="28"/>
        </w:rPr>
        <w:t xml:space="preserve">лавы </w:t>
      </w:r>
      <w:r w:rsidR="006A41EF">
        <w:rPr>
          <w:sz w:val="28"/>
          <w:szCs w:val="28"/>
        </w:rPr>
        <w:t xml:space="preserve">Карталинского муниципального района </w:t>
      </w:r>
      <w:r>
        <w:rPr>
          <w:sz w:val="28"/>
          <w:szCs w:val="28"/>
        </w:rPr>
        <w:t xml:space="preserve">по </w:t>
      </w:r>
      <w:r w:rsidR="006A41EF">
        <w:rPr>
          <w:sz w:val="28"/>
          <w:szCs w:val="28"/>
        </w:rPr>
        <w:t>строительству, жилищно-коммунальному хозяйству, транс</w:t>
      </w:r>
      <w:r>
        <w:rPr>
          <w:sz w:val="28"/>
          <w:szCs w:val="28"/>
        </w:rPr>
        <w:t>порту и связи</w:t>
      </w:r>
      <w:r w:rsidR="00CF0255">
        <w:rPr>
          <w:sz w:val="28"/>
          <w:szCs w:val="28"/>
        </w:rPr>
        <w:t xml:space="preserve"> </w:t>
      </w:r>
      <w:r>
        <w:rPr>
          <w:sz w:val="28"/>
          <w:szCs w:val="28"/>
        </w:rPr>
        <w:t>Аскерова А.А.</w:t>
      </w:r>
    </w:p>
    <w:p w:rsidR="00C94D1A" w:rsidRPr="00F3732E" w:rsidRDefault="00C94D1A" w:rsidP="00CF0255">
      <w:pPr>
        <w:ind w:firstLineChars="709" w:firstLine="1985"/>
        <w:jc w:val="both"/>
        <w:rPr>
          <w:sz w:val="28"/>
          <w:szCs w:val="28"/>
        </w:rPr>
      </w:pPr>
      <w:r w:rsidRPr="00F3732E">
        <w:rPr>
          <w:sz w:val="28"/>
          <w:szCs w:val="28"/>
        </w:rPr>
        <w:tab/>
      </w:r>
    </w:p>
    <w:p w:rsidR="00C94D1A" w:rsidRPr="00F3732E" w:rsidRDefault="00C94D1A" w:rsidP="00CF0255">
      <w:pPr>
        <w:ind w:firstLineChars="709" w:firstLine="1985"/>
        <w:jc w:val="both"/>
        <w:rPr>
          <w:sz w:val="28"/>
          <w:szCs w:val="28"/>
        </w:rPr>
      </w:pPr>
    </w:p>
    <w:p w:rsidR="00CF0255" w:rsidRDefault="00C94D1A" w:rsidP="0055780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3732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F0255">
        <w:rPr>
          <w:sz w:val="28"/>
          <w:szCs w:val="28"/>
        </w:rPr>
        <w:t xml:space="preserve"> </w:t>
      </w:r>
      <w:r w:rsidRPr="00F3732E">
        <w:rPr>
          <w:sz w:val="28"/>
          <w:szCs w:val="28"/>
        </w:rPr>
        <w:t xml:space="preserve">Карталинского </w:t>
      </w:r>
    </w:p>
    <w:p w:rsidR="00C94D1A" w:rsidRPr="00F3732E" w:rsidRDefault="00C94D1A" w:rsidP="0055780A">
      <w:pPr>
        <w:jc w:val="both"/>
        <w:rPr>
          <w:sz w:val="28"/>
          <w:szCs w:val="28"/>
        </w:rPr>
      </w:pPr>
      <w:r w:rsidRPr="00F3732E">
        <w:rPr>
          <w:sz w:val="28"/>
          <w:szCs w:val="28"/>
        </w:rPr>
        <w:t xml:space="preserve">муниципального района                                  </w:t>
      </w:r>
      <w:r w:rsidR="0055780A">
        <w:rPr>
          <w:sz w:val="28"/>
          <w:szCs w:val="28"/>
        </w:rPr>
        <w:t xml:space="preserve">           </w:t>
      </w:r>
      <w:r w:rsidR="00CF0255">
        <w:rPr>
          <w:sz w:val="28"/>
          <w:szCs w:val="28"/>
        </w:rPr>
        <w:t xml:space="preserve">                       </w:t>
      </w:r>
      <w:r w:rsidRPr="00F3732E">
        <w:rPr>
          <w:sz w:val="28"/>
          <w:szCs w:val="28"/>
        </w:rPr>
        <w:t xml:space="preserve">   </w:t>
      </w:r>
      <w:r>
        <w:rPr>
          <w:sz w:val="28"/>
          <w:szCs w:val="28"/>
        </w:rPr>
        <w:t>А.Г.</w:t>
      </w:r>
      <w:r w:rsidR="00CF0255">
        <w:rPr>
          <w:sz w:val="28"/>
          <w:szCs w:val="28"/>
        </w:rPr>
        <w:t xml:space="preserve"> </w:t>
      </w:r>
      <w:r>
        <w:rPr>
          <w:sz w:val="28"/>
          <w:szCs w:val="28"/>
        </w:rPr>
        <w:t>Вдовин</w:t>
      </w:r>
    </w:p>
    <w:p w:rsidR="00C94D1A" w:rsidRDefault="00C94D1A" w:rsidP="0055780A">
      <w:pPr>
        <w:jc w:val="both"/>
        <w:rPr>
          <w:sz w:val="28"/>
          <w:szCs w:val="28"/>
        </w:rPr>
      </w:pPr>
    </w:p>
    <w:p w:rsidR="00CF0255" w:rsidRDefault="00CF0255" w:rsidP="0055780A">
      <w:pPr>
        <w:jc w:val="both"/>
        <w:rPr>
          <w:sz w:val="28"/>
          <w:szCs w:val="28"/>
        </w:rPr>
      </w:pPr>
    </w:p>
    <w:p w:rsidR="00CF0255" w:rsidRDefault="00CF0255" w:rsidP="00CF0255">
      <w:pPr>
        <w:ind w:firstLineChars="253" w:firstLine="708"/>
        <w:jc w:val="both"/>
        <w:rPr>
          <w:sz w:val="28"/>
          <w:szCs w:val="28"/>
        </w:rPr>
      </w:pPr>
    </w:p>
    <w:p w:rsidR="00CF0255" w:rsidRDefault="00CF0255" w:rsidP="00CF0255">
      <w:pPr>
        <w:ind w:firstLineChars="253" w:firstLine="708"/>
        <w:jc w:val="both"/>
        <w:rPr>
          <w:sz w:val="28"/>
          <w:szCs w:val="28"/>
        </w:rPr>
      </w:pPr>
    </w:p>
    <w:p w:rsidR="00CF0255" w:rsidRDefault="00CF0255" w:rsidP="00CF0255">
      <w:pPr>
        <w:ind w:firstLineChars="253" w:firstLine="708"/>
        <w:jc w:val="both"/>
        <w:rPr>
          <w:sz w:val="28"/>
          <w:szCs w:val="28"/>
        </w:rPr>
      </w:pPr>
    </w:p>
    <w:p w:rsidR="00CF0255" w:rsidRDefault="00CF0255" w:rsidP="00CF0255">
      <w:pPr>
        <w:ind w:firstLineChars="253" w:firstLine="708"/>
        <w:jc w:val="both"/>
        <w:rPr>
          <w:sz w:val="28"/>
          <w:szCs w:val="28"/>
        </w:rPr>
      </w:pPr>
    </w:p>
    <w:p w:rsidR="00CF0255" w:rsidRDefault="00CF0255" w:rsidP="00CF0255">
      <w:pPr>
        <w:ind w:firstLineChars="253" w:firstLine="708"/>
        <w:jc w:val="both"/>
        <w:rPr>
          <w:sz w:val="28"/>
          <w:szCs w:val="28"/>
        </w:rPr>
      </w:pPr>
    </w:p>
    <w:p w:rsidR="00CF0255" w:rsidRDefault="00CF0255" w:rsidP="00CF0255">
      <w:pPr>
        <w:ind w:firstLineChars="253" w:firstLine="708"/>
        <w:jc w:val="both"/>
        <w:rPr>
          <w:sz w:val="28"/>
          <w:szCs w:val="28"/>
        </w:rPr>
      </w:pPr>
    </w:p>
    <w:p w:rsidR="00CF0255" w:rsidRDefault="00CF0255" w:rsidP="00CF0255">
      <w:pPr>
        <w:ind w:firstLineChars="253" w:firstLine="708"/>
        <w:jc w:val="both"/>
        <w:rPr>
          <w:sz w:val="28"/>
          <w:szCs w:val="28"/>
        </w:rPr>
      </w:pPr>
    </w:p>
    <w:p w:rsidR="00CF0255" w:rsidRDefault="00CF0255" w:rsidP="00CF0255">
      <w:pPr>
        <w:ind w:firstLineChars="253" w:firstLine="708"/>
        <w:jc w:val="both"/>
        <w:rPr>
          <w:sz w:val="28"/>
          <w:szCs w:val="28"/>
        </w:rPr>
      </w:pPr>
    </w:p>
    <w:p w:rsidR="00CF0255" w:rsidRDefault="00CF0255" w:rsidP="00CF0255">
      <w:pPr>
        <w:ind w:firstLineChars="253" w:firstLine="708"/>
        <w:jc w:val="both"/>
        <w:rPr>
          <w:sz w:val="28"/>
          <w:szCs w:val="28"/>
        </w:rPr>
      </w:pPr>
    </w:p>
    <w:p w:rsidR="00CF0255" w:rsidRDefault="00CF0255" w:rsidP="00CF0255">
      <w:pPr>
        <w:ind w:firstLineChars="253" w:firstLine="708"/>
        <w:jc w:val="both"/>
        <w:rPr>
          <w:sz w:val="28"/>
          <w:szCs w:val="28"/>
        </w:rPr>
      </w:pPr>
    </w:p>
    <w:p w:rsidR="00CF0255" w:rsidRDefault="00CF0255" w:rsidP="00CF0255">
      <w:pPr>
        <w:ind w:firstLineChars="253" w:firstLine="708"/>
        <w:jc w:val="both"/>
        <w:rPr>
          <w:sz w:val="28"/>
          <w:szCs w:val="28"/>
        </w:rPr>
      </w:pPr>
    </w:p>
    <w:p w:rsidR="00CF0255" w:rsidRDefault="00CF0255" w:rsidP="00CF0255">
      <w:pPr>
        <w:ind w:firstLineChars="253" w:firstLine="708"/>
        <w:jc w:val="both"/>
        <w:rPr>
          <w:sz w:val="28"/>
          <w:szCs w:val="28"/>
        </w:rPr>
      </w:pPr>
    </w:p>
    <w:p w:rsidR="00CF0255" w:rsidRDefault="00CF0255" w:rsidP="00CF0255">
      <w:pPr>
        <w:ind w:firstLineChars="253" w:firstLine="708"/>
        <w:jc w:val="both"/>
        <w:rPr>
          <w:sz w:val="28"/>
          <w:szCs w:val="28"/>
        </w:rPr>
      </w:pPr>
    </w:p>
    <w:p w:rsidR="00CF0255" w:rsidRDefault="00CF0255" w:rsidP="00CF0255">
      <w:pPr>
        <w:ind w:firstLineChars="253" w:firstLine="708"/>
        <w:jc w:val="both"/>
        <w:rPr>
          <w:sz w:val="28"/>
          <w:szCs w:val="28"/>
        </w:rPr>
      </w:pPr>
    </w:p>
    <w:p w:rsidR="00CF0255" w:rsidRDefault="00CF0255" w:rsidP="00CF0255">
      <w:pPr>
        <w:ind w:firstLineChars="253" w:firstLine="708"/>
        <w:jc w:val="both"/>
        <w:rPr>
          <w:sz w:val="28"/>
          <w:szCs w:val="28"/>
        </w:rPr>
      </w:pPr>
    </w:p>
    <w:p w:rsidR="00CF0255" w:rsidRDefault="00CF0255" w:rsidP="00CF0255">
      <w:pPr>
        <w:ind w:firstLineChars="253" w:firstLine="708"/>
        <w:jc w:val="both"/>
        <w:rPr>
          <w:sz w:val="28"/>
          <w:szCs w:val="28"/>
        </w:rPr>
      </w:pPr>
    </w:p>
    <w:p w:rsidR="00CF0255" w:rsidRDefault="00CF0255" w:rsidP="00CF0255">
      <w:pPr>
        <w:ind w:firstLineChars="253" w:firstLine="708"/>
        <w:jc w:val="both"/>
        <w:rPr>
          <w:sz w:val="28"/>
          <w:szCs w:val="28"/>
        </w:rPr>
      </w:pPr>
    </w:p>
    <w:p w:rsidR="00CF0255" w:rsidRDefault="00CF0255" w:rsidP="00CF0255">
      <w:pPr>
        <w:ind w:firstLineChars="253" w:firstLine="708"/>
        <w:jc w:val="both"/>
        <w:rPr>
          <w:sz w:val="28"/>
          <w:szCs w:val="28"/>
        </w:rPr>
      </w:pPr>
    </w:p>
    <w:p w:rsidR="00CF0255" w:rsidRDefault="00CF0255" w:rsidP="00CF0255">
      <w:pPr>
        <w:ind w:firstLineChars="253" w:firstLine="708"/>
        <w:jc w:val="both"/>
        <w:rPr>
          <w:sz w:val="28"/>
          <w:szCs w:val="28"/>
        </w:rPr>
      </w:pPr>
    </w:p>
    <w:p w:rsidR="00CF0255" w:rsidRDefault="00CF0255" w:rsidP="00CF0255">
      <w:pPr>
        <w:ind w:firstLineChars="253" w:firstLine="708"/>
        <w:jc w:val="both"/>
        <w:rPr>
          <w:sz w:val="28"/>
          <w:szCs w:val="28"/>
        </w:rPr>
      </w:pPr>
    </w:p>
    <w:p w:rsidR="00CF0255" w:rsidRDefault="00CF0255" w:rsidP="00CF0255">
      <w:pPr>
        <w:ind w:firstLineChars="253" w:firstLine="708"/>
        <w:jc w:val="both"/>
        <w:rPr>
          <w:sz w:val="28"/>
          <w:szCs w:val="28"/>
        </w:rPr>
      </w:pPr>
    </w:p>
    <w:p w:rsidR="00CF0255" w:rsidRDefault="00CF0255" w:rsidP="00CF0255">
      <w:pPr>
        <w:ind w:firstLineChars="253" w:firstLine="708"/>
        <w:jc w:val="both"/>
        <w:rPr>
          <w:sz w:val="28"/>
          <w:szCs w:val="28"/>
        </w:rPr>
      </w:pPr>
    </w:p>
    <w:p w:rsidR="00CF0255" w:rsidRDefault="00CF0255" w:rsidP="00CF0255">
      <w:pPr>
        <w:ind w:firstLineChars="253" w:firstLine="708"/>
        <w:jc w:val="both"/>
        <w:rPr>
          <w:sz w:val="28"/>
          <w:szCs w:val="28"/>
        </w:rPr>
      </w:pPr>
    </w:p>
    <w:p w:rsidR="00CF0255" w:rsidRDefault="00CF0255" w:rsidP="00CF0255">
      <w:pPr>
        <w:ind w:firstLineChars="253" w:firstLine="708"/>
        <w:jc w:val="both"/>
        <w:rPr>
          <w:sz w:val="28"/>
          <w:szCs w:val="28"/>
        </w:rPr>
      </w:pPr>
    </w:p>
    <w:p w:rsidR="00CF0255" w:rsidRDefault="00CF0255" w:rsidP="00CF0255">
      <w:pPr>
        <w:ind w:firstLineChars="253" w:firstLine="708"/>
        <w:jc w:val="both"/>
        <w:rPr>
          <w:sz w:val="28"/>
          <w:szCs w:val="28"/>
        </w:rPr>
      </w:pPr>
    </w:p>
    <w:p w:rsidR="00CF0255" w:rsidRDefault="00CF0255" w:rsidP="00CF0255">
      <w:pPr>
        <w:ind w:firstLineChars="253" w:firstLine="708"/>
        <w:jc w:val="both"/>
        <w:rPr>
          <w:sz w:val="28"/>
          <w:szCs w:val="28"/>
        </w:rPr>
      </w:pPr>
    </w:p>
    <w:p w:rsidR="00CF0255" w:rsidRDefault="00CF0255" w:rsidP="00CF0255">
      <w:pPr>
        <w:ind w:firstLineChars="253" w:firstLine="708"/>
        <w:jc w:val="both"/>
        <w:rPr>
          <w:sz w:val="28"/>
          <w:szCs w:val="28"/>
        </w:rPr>
      </w:pPr>
    </w:p>
    <w:p w:rsidR="00CF0255" w:rsidRDefault="00CF0255" w:rsidP="00CF0255">
      <w:pPr>
        <w:ind w:firstLineChars="253" w:firstLine="708"/>
        <w:jc w:val="both"/>
        <w:rPr>
          <w:sz w:val="28"/>
          <w:szCs w:val="28"/>
        </w:rPr>
      </w:pPr>
    </w:p>
    <w:p w:rsidR="00CF0255" w:rsidRDefault="00CF0255" w:rsidP="00CF0255">
      <w:pPr>
        <w:ind w:firstLineChars="253" w:firstLine="708"/>
        <w:jc w:val="both"/>
        <w:rPr>
          <w:sz w:val="28"/>
          <w:szCs w:val="28"/>
        </w:rPr>
      </w:pPr>
    </w:p>
    <w:p w:rsidR="00CF0255" w:rsidRDefault="00CF0255" w:rsidP="00CF0255">
      <w:pPr>
        <w:ind w:firstLineChars="253" w:firstLine="708"/>
        <w:jc w:val="both"/>
        <w:rPr>
          <w:sz w:val="28"/>
          <w:szCs w:val="28"/>
        </w:rPr>
      </w:pPr>
    </w:p>
    <w:p w:rsidR="00CF0255" w:rsidRDefault="00CF0255" w:rsidP="00CF0255">
      <w:pPr>
        <w:ind w:firstLineChars="253" w:firstLine="708"/>
        <w:jc w:val="both"/>
        <w:rPr>
          <w:sz w:val="28"/>
          <w:szCs w:val="28"/>
        </w:rPr>
      </w:pPr>
    </w:p>
    <w:p w:rsidR="00CF0255" w:rsidRDefault="00CF0255" w:rsidP="00CF0255">
      <w:pPr>
        <w:ind w:firstLineChars="253" w:firstLine="708"/>
        <w:jc w:val="both"/>
        <w:rPr>
          <w:sz w:val="28"/>
          <w:szCs w:val="28"/>
        </w:rPr>
      </w:pPr>
    </w:p>
    <w:p w:rsidR="00CF0255" w:rsidRPr="004146DE" w:rsidRDefault="003D6299" w:rsidP="002D6C1F">
      <w:pPr>
        <w:jc w:val="both"/>
        <w:rPr>
          <w:sz w:val="28"/>
          <w:szCs w:val="28"/>
        </w:rPr>
      </w:pPr>
      <w:r w:rsidRPr="003D6299">
        <w:rPr>
          <w:rFonts w:eastAsia="Calibri"/>
          <w:sz w:val="28"/>
          <w:szCs w:val="28"/>
          <w:lang w:eastAsia="en-US"/>
        </w:rPr>
        <w:t xml:space="preserve"> </w:t>
      </w:r>
    </w:p>
    <w:sectPr w:rsidR="00CF0255" w:rsidRPr="004146DE" w:rsidSect="00CF0255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D22" w:rsidRDefault="00D90D22" w:rsidP="00997407">
      <w:r>
        <w:separator/>
      </w:r>
    </w:p>
  </w:endnote>
  <w:endnote w:type="continuationSeparator" w:id="1">
    <w:p w:rsidR="00D90D22" w:rsidRDefault="00D90D22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D22" w:rsidRDefault="00D90D22" w:rsidP="00997407">
      <w:r>
        <w:separator/>
      </w:r>
    </w:p>
  </w:footnote>
  <w:footnote w:type="continuationSeparator" w:id="1">
    <w:p w:rsidR="00D90D22" w:rsidRDefault="00D90D22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9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A41EF" w:rsidRPr="004C755E" w:rsidRDefault="00A300F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C75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A41EF" w:rsidRPr="004C755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C75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03B8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4C75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A41EF" w:rsidRDefault="006A41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1EF" w:rsidRDefault="006A41EF">
    <w:pPr>
      <w:pStyle w:val="a3"/>
      <w:jc w:val="center"/>
    </w:pPr>
  </w:p>
  <w:p w:rsidR="006A41EF" w:rsidRDefault="006A41E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1EF" w:rsidRDefault="00A300F5" w:rsidP="000B12EC">
    <w:pPr>
      <w:pStyle w:val="a3"/>
      <w:jc w:val="center"/>
    </w:pPr>
    <w:r w:rsidRPr="006A6216">
      <w:rPr>
        <w:rFonts w:ascii="Times New Roman" w:hAnsi="Times New Roman"/>
        <w:sz w:val="28"/>
        <w:szCs w:val="28"/>
      </w:rPr>
      <w:fldChar w:fldCharType="begin"/>
    </w:r>
    <w:r w:rsidR="006A41EF" w:rsidRPr="006A6216">
      <w:rPr>
        <w:rFonts w:ascii="Times New Roman" w:hAnsi="Times New Roman"/>
        <w:sz w:val="28"/>
        <w:szCs w:val="28"/>
      </w:rPr>
      <w:instrText xml:space="preserve"> PAGE   \* MERGEFORMAT </w:instrText>
    </w:r>
    <w:r w:rsidRPr="006A6216">
      <w:rPr>
        <w:rFonts w:ascii="Times New Roman" w:hAnsi="Times New Roman"/>
        <w:sz w:val="28"/>
        <w:szCs w:val="28"/>
      </w:rPr>
      <w:fldChar w:fldCharType="separate"/>
    </w:r>
    <w:r w:rsidR="003A03B8">
      <w:rPr>
        <w:rFonts w:ascii="Times New Roman" w:hAnsi="Times New Roman"/>
        <w:noProof/>
        <w:sz w:val="28"/>
        <w:szCs w:val="28"/>
      </w:rPr>
      <w:t>13</w:t>
    </w:r>
    <w:r w:rsidRPr="006A6216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7532E"/>
    <w:multiLevelType w:val="multilevel"/>
    <w:tmpl w:val="B284E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5">
    <w:nsid w:val="0E575EF4"/>
    <w:multiLevelType w:val="multilevel"/>
    <w:tmpl w:val="28EAEE9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502C21"/>
    <w:multiLevelType w:val="multilevel"/>
    <w:tmpl w:val="1ABCDEE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9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EE4453"/>
    <w:multiLevelType w:val="multilevel"/>
    <w:tmpl w:val="E168EAFC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534E08"/>
    <w:multiLevelType w:val="hybridMultilevel"/>
    <w:tmpl w:val="71BA90C8"/>
    <w:lvl w:ilvl="0" w:tplc="D00E562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BF3A52"/>
    <w:multiLevelType w:val="multilevel"/>
    <w:tmpl w:val="323CB6C4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121681"/>
    <w:multiLevelType w:val="hybridMultilevel"/>
    <w:tmpl w:val="FF286C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872FD3"/>
    <w:multiLevelType w:val="multilevel"/>
    <w:tmpl w:val="B81EDC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1B7277"/>
    <w:multiLevelType w:val="hybridMultilevel"/>
    <w:tmpl w:val="29FCEBA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24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9F293E"/>
    <w:multiLevelType w:val="hybridMultilevel"/>
    <w:tmpl w:val="ECF04DBE"/>
    <w:lvl w:ilvl="0" w:tplc="3DD4686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"/>
  </w:num>
  <w:num w:numId="5">
    <w:abstractNumId w:val="2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8"/>
  </w:num>
  <w:num w:numId="13">
    <w:abstractNumId w:val="11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2"/>
  </w:num>
  <w:num w:numId="18">
    <w:abstractNumId w:val="6"/>
  </w:num>
  <w:num w:numId="19">
    <w:abstractNumId w:val="4"/>
  </w:num>
  <w:num w:numId="20">
    <w:abstractNumId w:val="13"/>
  </w:num>
  <w:num w:numId="21">
    <w:abstractNumId w:val="18"/>
  </w:num>
  <w:num w:numId="22">
    <w:abstractNumId w:val="15"/>
  </w:num>
  <w:num w:numId="23">
    <w:abstractNumId w:val="5"/>
  </w:num>
  <w:num w:numId="24">
    <w:abstractNumId w:val="16"/>
  </w:num>
  <w:num w:numId="25">
    <w:abstractNumId w:val="19"/>
  </w:num>
  <w:num w:numId="26">
    <w:abstractNumId w:val="14"/>
  </w:num>
  <w:num w:numId="27">
    <w:abstractNumId w:val="25"/>
  </w:num>
  <w:num w:numId="28">
    <w:abstractNumId w:val="13"/>
    <w:lvlOverride w:ilvl="0">
      <w:startOverride w:val="20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5"/>
    <w:lvlOverride w:ilvl="0">
      <w:startOverride w:val="20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"/>
    <w:lvlOverride w:ilvl="0">
      <w:startOverride w:val="20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0C8A"/>
    <w:rsid w:val="00013053"/>
    <w:rsid w:val="00013E7B"/>
    <w:rsid w:val="000158D3"/>
    <w:rsid w:val="00016A1A"/>
    <w:rsid w:val="0002079A"/>
    <w:rsid w:val="00021AEB"/>
    <w:rsid w:val="00024197"/>
    <w:rsid w:val="000258D2"/>
    <w:rsid w:val="00026CDC"/>
    <w:rsid w:val="00027D6F"/>
    <w:rsid w:val="000355E6"/>
    <w:rsid w:val="0003723F"/>
    <w:rsid w:val="000428F2"/>
    <w:rsid w:val="00056AF0"/>
    <w:rsid w:val="000605D6"/>
    <w:rsid w:val="00062109"/>
    <w:rsid w:val="00066016"/>
    <w:rsid w:val="00072070"/>
    <w:rsid w:val="000766BF"/>
    <w:rsid w:val="00076794"/>
    <w:rsid w:val="00076FD3"/>
    <w:rsid w:val="00082A48"/>
    <w:rsid w:val="0009408A"/>
    <w:rsid w:val="0009588D"/>
    <w:rsid w:val="000978E7"/>
    <w:rsid w:val="00097B91"/>
    <w:rsid w:val="000A316C"/>
    <w:rsid w:val="000B0677"/>
    <w:rsid w:val="000B12EC"/>
    <w:rsid w:val="000B2053"/>
    <w:rsid w:val="000B21AE"/>
    <w:rsid w:val="000B2C83"/>
    <w:rsid w:val="000B44C9"/>
    <w:rsid w:val="000B5930"/>
    <w:rsid w:val="000B771B"/>
    <w:rsid w:val="000C0D55"/>
    <w:rsid w:val="000C29CA"/>
    <w:rsid w:val="000C449D"/>
    <w:rsid w:val="000D3C17"/>
    <w:rsid w:val="000E037E"/>
    <w:rsid w:val="000E141A"/>
    <w:rsid w:val="000E2AC2"/>
    <w:rsid w:val="000E30EA"/>
    <w:rsid w:val="000E5052"/>
    <w:rsid w:val="000E6863"/>
    <w:rsid w:val="000E7504"/>
    <w:rsid w:val="000F0B5A"/>
    <w:rsid w:val="000F2CFD"/>
    <w:rsid w:val="000F3D00"/>
    <w:rsid w:val="000F41C6"/>
    <w:rsid w:val="000F5089"/>
    <w:rsid w:val="000F7A06"/>
    <w:rsid w:val="0010110F"/>
    <w:rsid w:val="001058D9"/>
    <w:rsid w:val="00110885"/>
    <w:rsid w:val="001137E7"/>
    <w:rsid w:val="00113E11"/>
    <w:rsid w:val="00115F0E"/>
    <w:rsid w:val="00117B22"/>
    <w:rsid w:val="00121F13"/>
    <w:rsid w:val="001336EB"/>
    <w:rsid w:val="0013406C"/>
    <w:rsid w:val="00135388"/>
    <w:rsid w:val="001360EB"/>
    <w:rsid w:val="00137294"/>
    <w:rsid w:val="001374A0"/>
    <w:rsid w:val="00141632"/>
    <w:rsid w:val="00142C2A"/>
    <w:rsid w:val="00142E3C"/>
    <w:rsid w:val="001434EA"/>
    <w:rsid w:val="0014750C"/>
    <w:rsid w:val="0015063A"/>
    <w:rsid w:val="00150D5B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6C06"/>
    <w:rsid w:val="001C71E9"/>
    <w:rsid w:val="001D6D0A"/>
    <w:rsid w:val="001E350C"/>
    <w:rsid w:val="001F5447"/>
    <w:rsid w:val="00200906"/>
    <w:rsid w:val="00201D35"/>
    <w:rsid w:val="0020249E"/>
    <w:rsid w:val="00204786"/>
    <w:rsid w:val="00207297"/>
    <w:rsid w:val="0021167A"/>
    <w:rsid w:val="00216AAE"/>
    <w:rsid w:val="00223BAD"/>
    <w:rsid w:val="00223F9A"/>
    <w:rsid w:val="00227865"/>
    <w:rsid w:val="00235AE3"/>
    <w:rsid w:val="002416E3"/>
    <w:rsid w:val="0024580E"/>
    <w:rsid w:val="0024677B"/>
    <w:rsid w:val="002513A8"/>
    <w:rsid w:val="00252784"/>
    <w:rsid w:val="00254602"/>
    <w:rsid w:val="00257787"/>
    <w:rsid w:val="00261B28"/>
    <w:rsid w:val="002623DB"/>
    <w:rsid w:val="00272200"/>
    <w:rsid w:val="002754B1"/>
    <w:rsid w:val="00280147"/>
    <w:rsid w:val="002821F7"/>
    <w:rsid w:val="002840B9"/>
    <w:rsid w:val="0028730D"/>
    <w:rsid w:val="0029154A"/>
    <w:rsid w:val="002918DE"/>
    <w:rsid w:val="0029242E"/>
    <w:rsid w:val="002955D6"/>
    <w:rsid w:val="002A1AF3"/>
    <w:rsid w:val="002A1F72"/>
    <w:rsid w:val="002A5ED2"/>
    <w:rsid w:val="002A6A93"/>
    <w:rsid w:val="002B005F"/>
    <w:rsid w:val="002B0372"/>
    <w:rsid w:val="002B163F"/>
    <w:rsid w:val="002B2311"/>
    <w:rsid w:val="002B5A6C"/>
    <w:rsid w:val="002C246E"/>
    <w:rsid w:val="002C292A"/>
    <w:rsid w:val="002C71C3"/>
    <w:rsid w:val="002D6C1F"/>
    <w:rsid w:val="002D70CC"/>
    <w:rsid w:val="002E21AC"/>
    <w:rsid w:val="002E3084"/>
    <w:rsid w:val="002E3488"/>
    <w:rsid w:val="002E41CC"/>
    <w:rsid w:val="002E474D"/>
    <w:rsid w:val="003003E2"/>
    <w:rsid w:val="00300EB1"/>
    <w:rsid w:val="00302227"/>
    <w:rsid w:val="0030257C"/>
    <w:rsid w:val="00312BCD"/>
    <w:rsid w:val="00313E4E"/>
    <w:rsid w:val="003169B9"/>
    <w:rsid w:val="00320A2D"/>
    <w:rsid w:val="00320F5C"/>
    <w:rsid w:val="003210F2"/>
    <w:rsid w:val="003230BF"/>
    <w:rsid w:val="00323166"/>
    <w:rsid w:val="003240CF"/>
    <w:rsid w:val="00324EA7"/>
    <w:rsid w:val="003256FB"/>
    <w:rsid w:val="00331E58"/>
    <w:rsid w:val="00331E61"/>
    <w:rsid w:val="00331FEA"/>
    <w:rsid w:val="00337D14"/>
    <w:rsid w:val="003407AF"/>
    <w:rsid w:val="003417FA"/>
    <w:rsid w:val="00344416"/>
    <w:rsid w:val="00351890"/>
    <w:rsid w:val="00352680"/>
    <w:rsid w:val="00352C04"/>
    <w:rsid w:val="00356B41"/>
    <w:rsid w:val="00357926"/>
    <w:rsid w:val="00357CE8"/>
    <w:rsid w:val="0036052D"/>
    <w:rsid w:val="00365350"/>
    <w:rsid w:val="00367F89"/>
    <w:rsid w:val="00367FAF"/>
    <w:rsid w:val="00376322"/>
    <w:rsid w:val="003768B2"/>
    <w:rsid w:val="00377D80"/>
    <w:rsid w:val="003816B6"/>
    <w:rsid w:val="003900A6"/>
    <w:rsid w:val="00390550"/>
    <w:rsid w:val="0039082E"/>
    <w:rsid w:val="00393B46"/>
    <w:rsid w:val="00396213"/>
    <w:rsid w:val="0039779B"/>
    <w:rsid w:val="003A03B8"/>
    <w:rsid w:val="003B224E"/>
    <w:rsid w:val="003B7A25"/>
    <w:rsid w:val="003C463F"/>
    <w:rsid w:val="003C64C6"/>
    <w:rsid w:val="003C78B9"/>
    <w:rsid w:val="003D08EE"/>
    <w:rsid w:val="003D3F54"/>
    <w:rsid w:val="003D5C8C"/>
    <w:rsid w:val="003D6299"/>
    <w:rsid w:val="003D71A2"/>
    <w:rsid w:val="003E1CB8"/>
    <w:rsid w:val="003E3AA8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0E55"/>
    <w:rsid w:val="00423648"/>
    <w:rsid w:val="0042700E"/>
    <w:rsid w:val="00430440"/>
    <w:rsid w:val="00436BA7"/>
    <w:rsid w:val="004374E8"/>
    <w:rsid w:val="004412ED"/>
    <w:rsid w:val="00453453"/>
    <w:rsid w:val="00453FED"/>
    <w:rsid w:val="004551E3"/>
    <w:rsid w:val="004559A9"/>
    <w:rsid w:val="00456840"/>
    <w:rsid w:val="0046181B"/>
    <w:rsid w:val="0046264D"/>
    <w:rsid w:val="00463097"/>
    <w:rsid w:val="004630D4"/>
    <w:rsid w:val="00463D1B"/>
    <w:rsid w:val="0047273C"/>
    <w:rsid w:val="00474191"/>
    <w:rsid w:val="0048448C"/>
    <w:rsid w:val="0048626B"/>
    <w:rsid w:val="00486F31"/>
    <w:rsid w:val="00496CA4"/>
    <w:rsid w:val="00497395"/>
    <w:rsid w:val="004A2898"/>
    <w:rsid w:val="004A5CD7"/>
    <w:rsid w:val="004B11F3"/>
    <w:rsid w:val="004B6AA9"/>
    <w:rsid w:val="004B76E9"/>
    <w:rsid w:val="004C0CD5"/>
    <w:rsid w:val="004C2951"/>
    <w:rsid w:val="004C755E"/>
    <w:rsid w:val="004D1A5C"/>
    <w:rsid w:val="004D573A"/>
    <w:rsid w:val="004E12C1"/>
    <w:rsid w:val="004E5C6F"/>
    <w:rsid w:val="004F1784"/>
    <w:rsid w:val="004F19D4"/>
    <w:rsid w:val="00507DCF"/>
    <w:rsid w:val="00512456"/>
    <w:rsid w:val="005138B8"/>
    <w:rsid w:val="00531B14"/>
    <w:rsid w:val="00532233"/>
    <w:rsid w:val="005338F2"/>
    <w:rsid w:val="00540392"/>
    <w:rsid w:val="00544A4D"/>
    <w:rsid w:val="005466E0"/>
    <w:rsid w:val="00546B50"/>
    <w:rsid w:val="00553E47"/>
    <w:rsid w:val="0055780A"/>
    <w:rsid w:val="0056044C"/>
    <w:rsid w:val="00573728"/>
    <w:rsid w:val="005803F9"/>
    <w:rsid w:val="00582813"/>
    <w:rsid w:val="00584B91"/>
    <w:rsid w:val="00590563"/>
    <w:rsid w:val="005947DB"/>
    <w:rsid w:val="00595361"/>
    <w:rsid w:val="005A0503"/>
    <w:rsid w:val="005A0D90"/>
    <w:rsid w:val="005A449E"/>
    <w:rsid w:val="005B0954"/>
    <w:rsid w:val="005B5B73"/>
    <w:rsid w:val="005C085E"/>
    <w:rsid w:val="005C4FBA"/>
    <w:rsid w:val="005D5E05"/>
    <w:rsid w:val="005D602C"/>
    <w:rsid w:val="005D631F"/>
    <w:rsid w:val="005E1A11"/>
    <w:rsid w:val="005E33CB"/>
    <w:rsid w:val="005E33EC"/>
    <w:rsid w:val="005E4C78"/>
    <w:rsid w:val="005E6FB0"/>
    <w:rsid w:val="005E7E63"/>
    <w:rsid w:val="00600CC7"/>
    <w:rsid w:val="00600FAE"/>
    <w:rsid w:val="0060545A"/>
    <w:rsid w:val="00612F51"/>
    <w:rsid w:val="00614B0C"/>
    <w:rsid w:val="00614E74"/>
    <w:rsid w:val="00617621"/>
    <w:rsid w:val="006208B5"/>
    <w:rsid w:val="00624560"/>
    <w:rsid w:val="00625870"/>
    <w:rsid w:val="006310E6"/>
    <w:rsid w:val="0063160A"/>
    <w:rsid w:val="00631FC5"/>
    <w:rsid w:val="00632096"/>
    <w:rsid w:val="00640E30"/>
    <w:rsid w:val="006431CA"/>
    <w:rsid w:val="00643775"/>
    <w:rsid w:val="00650B47"/>
    <w:rsid w:val="00657A6D"/>
    <w:rsid w:val="00666110"/>
    <w:rsid w:val="00670ECA"/>
    <w:rsid w:val="00681023"/>
    <w:rsid w:val="00684315"/>
    <w:rsid w:val="0068581E"/>
    <w:rsid w:val="006868CE"/>
    <w:rsid w:val="00686E15"/>
    <w:rsid w:val="006909A1"/>
    <w:rsid w:val="006921C2"/>
    <w:rsid w:val="00694522"/>
    <w:rsid w:val="00694DF8"/>
    <w:rsid w:val="00695652"/>
    <w:rsid w:val="00697072"/>
    <w:rsid w:val="006A2395"/>
    <w:rsid w:val="006A24B4"/>
    <w:rsid w:val="006A31CC"/>
    <w:rsid w:val="006A33AB"/>
    <w:rsid w:val="006A41EF"/>
    <w:rsid w:val="006A4267"/>
    <w:rsid w:val="006A58A4"/>
    <w:rsid w:val="006C5FE5"/>
    <w:rsid w:val="006C77E0"/>
    <w:rsid w:val="006D04CC"/>
    <w:rsid w:val="006D2CC7"/>
    <w:rsid w:val="006D4BC8"/>
    <w:rsid w:val="006E695A"/>
    <w:rsid w:val="006E6BFB"/>
    <w:rsid w:val="006F4F81"/>
    <w:rsid w:val="006F6ADD"/>
    <w:rsid w:val="0070072A"/>
    <w:rsid w:val="00701313"/>
    <w:rsid w:val="00704FCA"/>
    <w:rsid w:val="00707EAD"/>
    <w:rsid w:val="00714229"/>
    <w:rsid w:val="00715737"/>
    <w:rsid w:val="007161F1"/>
    <w:rsid w:val="00717407"/>
    <w:rsid w:val="00721ABB"/>
    <w:rsid w:val="00721C40"/>
    <w:rsid w:val="0072244F"/>
    <w:rsid w:val="00726533"/>
    <w:rsid w:val="00731446"/>
    <w:rsid w:val="007325E1"/>
    <w:rsid w:val="007365AB"/>
    <w:rsid w:val="00745646"/>
    <w:rsid w:val="007479F4"/>
    <w:rsid w:val="00752872"/>
    <w:rsid w:val="0076103E"/>
    <w:rsid w:val="00771BE5"/>
    <w:rsid w:val="00784053"/>
    <w:rsid w:val="00786669"/>
    <w:rsid w:val="0079115C"/>
    <w:rsid w:val="00791CDC"/>
    <w:rsid w:val="00795E7B"/>
    <w:rsid w:val="007A2BC9"/>
    <w:rsid w:val="007A2F58"/>
    <w:rsid w:val="007A794F"/>
    <w:rsid w:val="007B24C0"/>
    <w:rsid w:val="007B26CA"/>
    <w:rsid w:val="007C00B2"/>
    <w:rsid w:val="007C6E76"/>
    <w:rsid w:val="007D00E7"/>
    <w:rsid w:val="007D6232"/>
    <w:rsid w:val="007E12AC"/>
    <w:rsid w:val="007E1AEF"/>
    <w:rsid w:val="007E2C81"/>
    <w:rsid w:val="007E4E83"/>
    <w:rsid w:val="007E5DC2"/>
    <w:rsid w:val="007E5F7B"/>
    <w:rsid w:val="007F014B"/>
    <w:rsid w:val="007F4276"/>
    <w:rsid w:val="007F46C2"/>
    <w:rsid w:val="00802D92"/>
    <w:rsid w:val="00804C15"/>
    <w:rsid w:val="00806ED9"/>
    <w:rsid w:val="00810075"/>
    <w:rsid w:val="008127A3"/>
    <w:rsid w:val="00814171"/>
    <w:rsid w:val="00815230"/>
    <w:rsid w:val="008210BE"/>
    <w:rsid w:val="008210FC"/>
    <w:rsid w:val="00823728"/>
    <w:rsid w:val="008270DB"/>
    <w:rsid w:val="008276EA"/>
    <w:rsid w:val="00831950"/>
    <w:rsid w:val="00833503"/>
    <w:rsid w:val="00834FAE"/>
    <w:rsid w:val="008360EE"/>
    <w:rsid w:val="00836B5B"/>
    <w:rsid w:val="00837721"/>
    <w:rsid w:val="00840D54"/>
    <w:rsid w:val="008415C1"/>
    <w:rsid w:val="00842ECA"/>
    <w:rsid w:val="00843C91"/>
    <w:rsid w:val="00845F96"/>
    <w:rsid w:val="00846BF8"/>
    <w:rsid w:val="008533C8"/>
    <w:rsid w:val="008605BE"/>
    <w:rsid w:val="00867086"/>
    <w:rsid w:val="00867778"/>
    <w:rsid w:val="00873534"/>
    <w:rsid w:val="00873A52"/>
    <w:rsid w:val="00875A62"/>
    <w:rsid w:val="00881032"/>
    <w:rsid w:val="0088297E"/>
    <w:rsid w:val="00884B4E"/>
    <w:rsid w:val="008851A3"/>
    <w:rsid w:val="00885230"/>
    <w:rsid w:val="008852E3"/>
    <w:rsid w:val="00890D58"/>
    <w:rsid w:val="00893590"/>
    <w:rsid w:val="008944B4"/>
    <w:rsid w:val="008947E6"/>
    <w:rsid w:val="00894812"/>
    <w:rsid w:val="00896562"/>
    <w:rsid w:val="008A064E"/>
    <w:rsid w:val="008A244A"/>
    <w:rsid w:val="008A2CC2"/>
    <w:rsid w:val="008A55DF"/>
    <w:rsid w:val="008B2C9C"/>
    <w:rsid w:val="008B2D93"/>
    <w:rsid w:val="008B4B6C"/>
    <w:rsid w:val="008B636D"/>
    <w:rsid w:val="008C1AD5"/>
    <w:rsid w:val="008C3129"/>
    <w:rsid w:val="008C3E1A"/>
    <w:rsid w:val="008C71B6"/>
    <w:rsid w:val="008D0392"/>
    <w:rsid w:val="008D0AC1"/>
    <w:rsid w:val="008D0F86"/>
    <w:rsid w:val="008D32C0"/>
    <w:rsid w:val="008D7E95"/>
    <w:rsid w:val="008E14BB"/>
    <w:rsid w:val="008E1B02"/>
    <w:rsid w:val="008E2D74"/>
    <w:rsid w:val="008E647D"/>
    <w:rsid w:val="008F1F98"/>
    <w:rsid w:val="008F415B"/>
    <w:rsid w:val="008F45FC"/>
    <w:rsid w:val="008F7DA3"/>
    <w:rsid w:val="00902486"/>
    <w:rsid w:val="0090484D"/>
    <w:rsid w:val="00904891"/>
    <w:rsid w:val="00904DE6"/>
    <w:rsid w:val="009109AA"/>
    <w:rsid w:val="00910E66"/>
    <w:rsid w:val="00912A10"/>
    <w:rsid w:val="009139A7"/>
    <w:rsid w:val="00914078"/>
    <w:rsid w:val="00915C57"/>
    <w:rsid w:val="009218F6"/>
    <w:rsid w:val="009238BD"/>
    <w:rsid w:val="00930A3B"/>
    <w:rsid w:val="00934D44"/>
    <w:rsid w:val="00935261"/>
    <w:rsid w:val="0093697E"/>
    <w:rsid w:val="0094398A"/>
    <w:rsid w:val="00944BDD"/>
    <w:rsid w:val="00944F64"/>
    <w:rsid w:val="00946D95"/>
    <w:rsid w:val="00950C4C"/>
    <w:rsid w:val="00964A23"/>
    <w:rsid w:val="00967A84"/>
    <w:rsid w:val="0098115B"/>
    <w:rsid w:val="00984157"/>
    <w:rsid w:val="009854E9"/>
    <w:rsid w:val="00986844"/>
    <w:rsid w:val="0099379C"/>
    <w:rsid w:val="00994790"/>
    <w:rsid w:val="00995040"/>
    <w:rsid w:val="00995992"/>
    <w:rsid w:val="00997407"/>
    <w:rsid w:val="009A5AA2"/>
    <w:rsid w:val="009B34D3"/>
    <w:rsid w:val="009B3F24"/>
    <w:rsid w:val="009C413C"/>
    <w:rsid w:val="009C5681"/>
    <w:rsid w:val="009D115C"/>
    <w:rsid w:val="009D508A"/>
    <w:rsid w:val="009D72A7"/>
    <w:rsid w:val="009E123F"/>
    <w:rsid w:val="009E1C52"/>
    <w:rsid w:val="009E50FB"/>
    <w:rsid w:val="009E60D6"/>
    <w:rsid w:val="009E6388"/>
    <w:rsid w:val="009E7EDA"/>
    <w:rsid w:val="00A00A7F"/>
    <w:rsid w:val="00A075FE"/>
    <w:rsid w:val="00A07B96"/>
    <w:rsid w:val="00A104F6"/>
    <w:rsid w:val="00A130D9"/>
    <w:rsid w:val="00A132AE"/>
    <w:rsid w:val="00A13411"/>
    <w:rsid w:val="00A13C6D"/>
    <w:rsid w:val="00A200E6"/>
    <w:rsid w:val="00A22028"/>
    <w:rsid w:val="00A2319E"/>
    <w:rsid w:val="00A24061"/>
    <w:rsid w:val="00A300F5"/>
    <w:rsid w:val="00A31D1D"/>
    <w:rsid w:val="00A348B9"/>
    <w:rsid w:val="00A419EA"/>
    <w:rsid w:val="00A46B6C"/>
    <w:rsid w:val="00A53B72"/>
    <w:rsid w:val="00A62537"/>
    <w:rsid w:val="00A6439B"/>
    <w:rsid w:val="00A646D7"/>
    <w:rsid w:val="00A662FE"/>
    <w:rsid w:val="00A71B4E"/>
    <w:rsid w:val="00A72ED5"/>
    <w:rsid w:val="00A74D7D"/>
    <w:rsid w:val="00A77B88"/>
    <w:rsid w:val="00A80B4E"/>
    <w:rsid w:val="00A81495"/>
    <w:rsid w:val="00A8173D"/>
    <w:rsid w:val="00A84D95"/>
    <w:rsid w:val="00A8571E"/>
    <w:rsid w:val="00A949B9"/>
    <w:rsid w:val="00A94B5B"/>
    <w:rsid w:val="00A9572E"/>
    <w:rsid w:val="00A9588B"/>
    <w:rsid w:val="00A958BD"/>
    <w:rsid w:val="00AA1DB4"/>
    <w:rsid w:val="00AA26CD"/>
    <w:rsid w:val="00AA2DD3"/>
    <w:rsid w:val="00AA3E03"/>
    <w:rsid w:val="00AA46B0"/>
    <w:rsid w:val="00AB1E09"/>
    <w:rsid w:val="00AB29B2"/>
    <w:rsid w:val="00AB3FF8"/>
    <w:rsid w:val="00AB41AE"/>
    <w:rsid w:val="00AC5767"/>
    <w:rsid w:val="00AC5806"/>
    <w:rsid w:val="00AC6BFA"/>
    <w:rsid w:val="00AC7763"/>
    <w:rsid w:val="00AC78EC"/>
    <w:rsid w:val="00AD20E1"/>
    <w:rsid w:val="00AD78DC"/>
    <w:rsid w:val="00AD7D80"/>
    <w:rsid w:val="00AF405A"/>
    <w:rsid w:val="00AF4552"/>
    <w:rsid w:val="00AF6D83"/>
    <w:rsid w:val="00B02030"/>
    <w:rsid w:val="00B02292"/>
    <w:rsid w:val="00B052B9"/>
    <w:rsid w:val="00B12E1C"/>
    <w:rsid w:val="00B167BF"/>
    <w:rsid w:val="00B20588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567DC"/>
    <w:rsid w:val="00B57B03"/>
    <w:rsid w:val="00B60357"/>
    <w:rsid w:val="00B60CB7"/>
    <w:rsid w:val="00B6429E"/>
    <w:rsid w:val="00B7042B"/>
    <w:rsid w:val="00B93FAE"/>
    <w:rsid w:val="00B942AE"/>
    <w:rsid w:val="00BA22A7"/>
    <w:rsid w:val="00BA75E3"/>
    <w:rsid w:val="00BB4F51"/>
    <w:rsid w:val="00BB4F57"/>
    <w:rsid w:val="00BC1CAC"/>
    <w:rsid w:val="00BC2756"/>
    <w:rsid w:val="00BC5199"/>
    <w:rsid w:val="00BC7E52"/>
    <w:rsid w:val="00BC7FAD"/>
    <w:rsid w:val="00BD31A0"/>
    <w:rsid w:val="00BD380A"/>
    <w:rsid w:val="00BE4FC1"/>
    <w:rsid w:val="00BE5F73"/>
    <w:rsid w:val="00BE682D"/>
    <w:rsid w:val="00C03516"/>
    <w:rsid w:val="00C07587"/>
    <w:rsid w:val="00C1331A"/>
    <w:rsid w:val="00C157D7"/>
    <w:rsid w:val="00C158BF"/>
    <w:rsid w:val="00C24947"/>
    <w:rsid w:val="00C25C76"/>
    <w:rsid w:val="00C30100"/>
    <w:rsid w:val="00C3508B"/>
    <w:rsid w:val="00C376EF"/>
    <w:rsid w:val="00C40043"/>
    <w:rsid w:val="00C41422"/>
    <w:rsid w:val="00C43F5C"/>
    <w:rsid w:val="00C44B2D"/>
    <w:rsid w:val="00C50B41"/>
    <w:rsid w:val="00C52F82"/>
    <w:rsid w:val="00C53FAC"/>
    <w:rsid w:val="00C554AF"/>
    <w:rsid w:val="00C55A4D"/>
    <w:rsid w:val="00C6059A"/>
    <w:rsid w:val="00C62B48"/>
    <w:rsid w:val="00C70717"/>
    <w:rsid w:val="00C7564D"/>
    <w:rsid w:val="00C765C1"/>
    <w:rsid w:val="00C81A0C"/>
    <w:rsid w:val="00C8718E"/>
    <w:rsid w:val="00C92A22"/>
    <w:rsid w:val="00C94D1A"/>
    <w:rsid w:val="00C9730C"/>
    <w:rsid w:val="00CA089C"/>
    <w:rsid w:val="00CA5F83"/>
    <w:rsid w:val="00CA7575"/>
    <w:rsid w:val="00CA7E78"/>
    <w:rsid w:val="00CC3A7B"/>
    <w:rsid w:val="00CC56CB"/>
    <w:rsid w:val="00CC5BD6"/>
    <w:rsid w:val="00CC7AAB"/>
    <w:rsid w:val="00CD7B8D"/>
    <w:rsid w:val="00CE1F79"/>
    <w:rsid w:val="00CE2ED9"/>
    <w:rsid w:val="00CE3FDD"/>
    <w:rsid w:val="00CE4385"/>
    <w:rsid w:val="00CE655B"/>
    <w:rsid w:val="00CF0255"/>
    <w:rsid w:val="00CF67C8"/>
    <w:rsid w:val="00D037CC"/>
    <w:rsid w:val="00D0399D"/>
    <w:rsid w:val="00D0444C"/>
    <w:rsid w:val="00D07505"/>
    <w:rsid w:val="00D10E2B"/>
    <w:rsid w:val="00D12154"/>
    <w:rsid w:val="00D126A1"/>
    <w:rsid w:val="00D136A8"/>
    <w:rsid w:val="00D138AE"/>
    <w:rsid w:val="00D2182A"/>
    <w:rsid w:val="00D2353E"/>
    <w:rsid w:val="00D23739"/>
    <w:rsid w:val="00D243BF"/>
    <w:rsid w:val="00D25743"/>
    <w:rsid w:val="00D34258"/>
    <w:rsid w:val="00D352CF"/>
    <w:rsid w:val="00D36A40"/>
    <w:rsid w:val="00D40663"/>
    <w:rsid w:val="00D44713"/>
    <w:rsid w:val="00D44FE9"/>
    <w:rsid w:val="00D51927"/>
    <w:rsid w:val="00D521F3"/>
    <w:rsid w:val="00D5543D"/>
    <w:rsid w:val="00D55CF0"/>
    <w:rsid w:val="00D56710"/>
    <w:rsid w:val="00D56910"/>
    <w:rsid w:val="00D61102"/>
    <w:rsid w:val="00D65864"/>
    <w:rsid w:val="00D7236C"/>
    <w:rsid w:val="00D80C07"/>
    <w:rsid w:val="00D831F0"/>
    <w:rsid w:val="00D85B6F"/>
    <w:rsid w:val="00D862F5"/>
    <w:rsid w:val="00D867BD"/>
    <w:rsid w:val="00D908E8"/>
    <w:rsid w:val="00D90D22"/>
    <w:rsid w:val="00D91C3B"/>
    <w:rsid w:val="00D922D5"/>
    <w:rsid w:val="00D92AFC"/>
    <w:rsid w:val="00D93156"/>
    <w:rsid w:val="00D95714"/>
    <w:rsid w:val="00D97FF8"/>
    <w:rsid w:val="00DA3351"/>
    <w:rsid w:val="00DA3A1B"/>
    <w:rsid w:val="00DA3DB2"/>
    <w:rsid w:val="00DA7D70"/>
    <w:rsid w:val="00DB04BB"/>
    <w:rsid w:val="00DB20E9"/>
    <w:rsid w:val="00DB38BF"/>
    <w:rsid w:val="00DB6203"/>
    <w:rsid w:val="00DC2CC4"/>
    <w:rsid w:val="00DC4220"/>
    <w:rsid w:val="00DC50D4"/>
    <w:rsid w:val="00DC61BC"/>
    <w:rsid w:val="00DD09CD"/>
    <w:rsid w:val="00DD163A"/>
    <w:rsid w:val="00DD2E92"/>
    <w:rsid w:val="00DE043B"/>
    <w:rsid w:val="00DE2950"/>
    <w:rsid w:val="00DE34F5"/>
    <w:rsid w:val="00DE6BEE"/>
    <w:rsid w:val="00DE7773"/>
    <w:rsid w:val="00DF4321"/>
    <w:rsid w:val="00DF74FD"/>
    <w:rsid w:val="00E0028D"/>
    <w:rsid w:val="00E0114B"/>
    <w:rsid w:val="00E0420A"/>
    <w:rsid w:val="00E043D6"/>
    <w:rsid w:val="00E058B6"/>
    <w:rsid w:val="00E05EDB"/>
    <w:rsid w:val="00E06148"/>
    <w:rsid w:val="00E11214"/>
    <w:rsid w:val="00E13C1C"/>
    <w:rsid w:val="00E145E3"/>
    <w:rsid w:val="00E17F4D"/>
    <w:rsid w:val="00E20275"/>
    <w:rsid w:val="00E248E9"/>
    <w:rsid w:val="00E25296"/>
    <w:rsid w:val="00E33E77"/>
    <w:rsid w:val="00E356DD"/>
    <w:rsid w:val="00E36072"/>
    <w:rsid w:val="00E4055C"/>
    <w:rsid w:val="00E44BCE"/>
    <w:rsid w:val="00E457B5"/>
    <w:rsid w:val="00E46403"/>
    <w:rsid w:val="00E502C7"/>
    <w:rsid w:val="00E64C3C"/>
    <w:rsid w:val="00E66724"/>
    <w:rsid w:val="00E667E9"/>
    <w:rsid w:val="00E72B42"/>
    <w:rsid w:val="00E808DF"/>
    <w:rsid w:val="00E827D1"/>
    <w:rsid w:val="00E83096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B6D8C"/>
    <w:rsid w:val="00EC04B0"/>
    <w:rsid w:val="00EC6D04"/>
    <w:rsid w:val="00ED65D0"/>
    <w:rsid w:val="00EE0468"/>
    <w:rsid w:val="00EE0478"/>
    <w:rsid w:val="00EE17F8"/>
    <w:rsid w:val="00EE360E"/>
    <w:rsid w:val="00EE367F"/>
    <w:rsid w:val="00EE6239"/>
    <w:rsid w:val="00EF0B11"/>
    <w:rsid w:val="00EF1CA4"/>
    <w:rsid w:val="00EF3B57"/>
    <w:rsid w:val="00EF6DC4"/>
    <w:rsid w:val="00EF77CB"/>
    <w:rsid w:val="00F013D8"/>
    <w:rsid w:val="00F02CC9"/>
    <w:rsid w:val="00F03294"/>
    <w:rsid w:val="00F055AE"/>
    <w:rsid w:val="00F06588"/>
    <w:rsid w:val="00F0674C"/>
    <w:rsid w:val="00F11C84"/>
    <w:rsid w:val="00F12334"/>
    <w:rsid w:val="00F13B3A"/>
    <w:rsid w:val="00F14B57"/>
    <w:rsid w:val="00F20073"/>
    <w:rsid w:val="00F23680"/>
    <w:rsid w:val="00F27582"/>
    <w:rsid w:val="00F32947"/>
    <w:rsid w:val="00F33F17"/>
    <w:rsid w:val="00F460A4"/>
    <w:rsid w:val="00F46505"/>
    <w:rsid w:val="00F623C5"/>
    <w:rsid w:val="00F62FAC"/>
    <w:rsid w:val="00F6693B"/>
    <w:rsid w:val="00F6726D"/>
    <w:rsid w:val="00F6786C"/>
    <w:rsid w:val="00F72632"/>
    <w:rsid w:val="00F728E6"/>
    <w:rsid w:val="00F77669"/>
    <w:rsid w:val="00F82875"/>
    <w:rsid w:val="00F85040"/>
    <w:rsid w:val="00F9113A"/>
    <w:rsid w:val="00F91E17"/>
    <w:rsid w:val="00F92E31"/>
    <w:rsid w:val="00F94865"/>
    <w:rsid w:val="00F94937"/>
    <w:rsid w:val="00F96E3B"/>
    <w:rsid w:val="00F975C8"/>
    <w:rsid w:val="00FA1F26"/>
    <w:rsid w:val="00FA5FD5"/>
    <w:rsid w:val="00FA7E63"/>
    <w:rsid w:val="00FB1843"/>
    <w:rsid w:val="00FB4269"/>
    <w:rsid w:val="00FC0438"/>
    <w:rsid w:val="00FC1A45"/>
    <w:rsid w:val="00FC38DB"/>
    <w:rsid w:val="00FD5117"/>
    <w:rsid w:val="00FD6960"/>
    <w:rsid w:val="00FE088D"/>
    <w:rsid w:val="00FE183C"/>
    <w:rsid w:val="00FE23A8"/>
    <w:rsid w:val="00FE76E6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link w:val="af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0">
    <w:name w:val="Balloon Text"/>
    <w:basedOn w:val="a"/>
    <w:link w:val="af1"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unhideWhenUsed/>
    <w:rsid w:val="00CD7B8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character" w:customStyle="1" w:styleId="WW8Num4z5">
    <w:name w:val="WW8Num4z5"/>
    <w:rsid w:val="00300EB1"/>
  </w:style>
  <w:style w:type="numbering" w:customStyle="1" w:styleId="14">
    <w:name w:val="Нет списка1"/>
    <w:next w:val="a2"/>
    <w:uiPriority w:val="99"/>
    <w:semiHidden/>
    <w:unhideWhenUsed/>
    <w:rsid w:val="00EC6D04"/>
  </w:style>
  <w:style w:type="character" w:customStyle="1" w:styleId="WW8Num1z0">
    <w:name w:val="WW8Num1z0"/>
    <w:rsid w:val="00EC6D04"/>
    <w:rPr>
      <w:sz w:val="28"/>
      <w:szCs w:val="28"/>
    </w:rPr>
  </w:style>
  <w:style w:type="character" w:customStyle="1" w:styleId="WW8Num1z1">
    <w:name w:val="WW8Num1z1"/>
    <w:rsid w:val="00EC6D04"/>
    <w:rPr>
      <w:sz w:val="28"/>
      <w:szCs w:val="28"/>
      <w:shd w:val="clear" w:color="auto" w:fill="FFFFFF"/>
    </w:rPr>
  </w:style>
  <w:style w:type="character" w:customStyle="1" w:styleId="WW8Num1z3">
    <w:name w:val="WW8Num1z3"/>
    <w:rsid w:val="00EC6D04"/>
  </w:style>
  <w:style w:type="character" w:customStyle="1" w:styleId="WW8Num1z4">
    <w:name w:val="WW8Num1z4"/>
    <w:rsid w:val="00EC6D04"/>
  </w:style>
  <w:style w:type="character" w:customStyle="1" w:styleId="WW8Num1z5">
    <w:name w:val="WW8Num1z5"/>
    <w:rsid w:val="00EC6D04"/>
  </w:style>
  <w:style w:type="character" w:customStyle="1" w:styleId="WW8Num1z6">
    <w:name w:val="WW8Num1z6"/>
    <w:rsid w:val="00EC6D04"/>
  </w:style>
  <w:style w:type="character" w:customStyle="1" w:styleId="WW8Num1z7">
    <w:name w:val="WW8Num1z7"/>
    <w:rsid w:val="00EC6D04"/>
  </w:style>
  <w:style w:type="character" w:customStyle="1" w:styleId="WW8Num1z8">
    <w:name w:val="WW8Num1z8"/>
    <w:rsid w:val="00EC6D04"/>
  </w:style>
  <w:style w:type="character" w:customStyle="1" w:styleId="WW8Num2z0">
    <w:name w:val="WW8Num2z0"/>
    <w:rsid w:val="00EC6D04"/>
    <w:rPr>
      <w:sz w:val="28"/>
      <w:szCs w:val="28"/>
    </w:rPr>
  </w:style>
  <w:style w:type="character" w:customStyle="1" w:styleId="WW8Num2z1">
    <w:name w:val="WW8Num2z1"/>
    <w:rsid w:val="00EC6D04"/>
  </w:style>
  <w:style w:type="character" w:customStyle="1" w:styleId="WW8Num2z2">
    <w:name w:val="WW8Num2z2"/>
    <w:rsid w:val="00EC6D04"/>
    <w:rPr>
      <w:sz w:val="28"/>
      <w:szCs w:val="28"/>
    </w:rPr>
  </w:style>
  <w:style w:type="character" w:customStyle="1" w:styleId="WW8Num2z3">
    <w:name w:val="WW8Num2z3"/>
    <w:rsid w:val="00EC6D04"/>
  </w:style>
  <w:style w:type="character" w:customStyle="1" w:styleId="WW8Num2z4">
    <w:name w:val="WW8Num2z4"/>
    <w:rsid w:val="00EC6D04"/>
    <w:rPr>
      <w:sz w:val="28"/>
      <w:szCs w:val="28"/>
    </w:rPr>
  </w:style>
  <w:style w:type="character" w:customStyle="1" w:styleId="WW8Num2z5">
    <w:name w:val="WW8Num2z5"/>
    <w:rsid w:val="00EC6D04"/>
  </w:style>
  <w:style w:type="character" w:customStyle="1" w:styleId="WW8Num2z6">
    <w:name w:val="WW8Num2z6"/>
    <w:rsid w:val="00EC6D04"/>
  </w:style>
  <w:style w:type="character" w:customStyle="1" w:styleId="WW8Num2z7">
    <w:name w:val="WW8Num2z7"/>
    <w:rsid w:val="00EC6D04"/>
  </w:style>
  <w:style w:type="character" w:customStyle="1" w:styleId="WW8Num2z8">
    <w:name w:val="WW8Num2z8"/>
    <w:rsid w:val="00EC6D04"/>
  </w:style>
  <w:style w:type="character" w:customStyle="1" w:styleId="WW8Num3z0">
    <w:name w:val="WW8Num3z0"/>
    <w:rsid w:val="00EC6D04"/>
    <w:rPr>
      <w:rFonts w:hint="default"/>
      <w:sz w:val="28"/>
      <w:szCs w:val="28"/>
    </w:rPr>
  </w:style>
  <w:style w:type="character" w:customStyle="1" w:styleId="WW8Num3z1">
    <w:name w:val="WW8Num3z1"/>
    <w:rsid w:val="00EC6D04"/>
  </w:style>
  <w:style w:type="character" w:customStyle="1" w:styleId="WW8Num3z2">
    <w:name w:val="WW8Num3z2"/>
    <w:rsid w:val="00EC6D04"/>
    <w:rPr>
      <w:sz w:val="28"/>
      <w:szCs w:val="28"/>
    </w:rPr>
  </w:style>
  <w:style w:type="character" w:customStyle="1" w:styleId="WW8Num3z3">
    <w:name w:val="WW8Num3z3"/>
    <w:rsid w:val="00EC6D04"/>
  </w:style>
  <w:style w:type="character" w:customStyle="1" w:styleId="WW8Num3z4">
    <w:name w:val="WW8Num3z4"/>
    <w:rsid w:val="00EC6D04"/>
  </w:style>
  <w:style w:type="character" w:customStyle="1" w:styleId="WW8Num3z5">
    <w:name w:val="WW8Num3z5"/>
    <w:rsid w:val="00EC6D04"/>
  </w:style>
  <w:style w:type="character" w:customStyle="1" w:styleId="WW8Num3z6">
    <w:name w:val="WW8Num3z6"/>
    <w:rsid w:val="00EC6D04"/>
  </w:style>
  <w:style w:type="character" w:customStyle="1" w:styleId="WW8Num3z7">
    <w:name w:val="WW8Num3z7"/>
    <w:rsid w:val="00EC6D04"/>
  </w:style>
  <w:style w:type="character" w:customStyle="1" w:styleId="WW8Num3z8">
    <w:name w:val="WW8Num3z8"/>
    <w:rsid w:val="00EC6D04"/>
  </w:style>
  <w:style w:type="character" w:customStyle="1" w:styleId="94">
    <w:name w:val="Основной шрифт абзаца94"/>
    <w:rsid w:val="00EC6D04"/>
  </w:style>
  <w:style w:type="character" w:customStyle="1" w:styleId="WW8Num4z0">
    <w:name w:val="WW8Num4z0"/>
    <w:rsid w:val="00EC6D04"/>
    <w:rPr>
      <w:rFonts w:hint="default"/>
    </w:rPr>
  </w:style>
  <w:style w:type="character" w:customStyle="1" w:styleId="WW8Num4z1">
    <w:name w:val="WW8Num4z1"/>
    <w:rsid w:val="00EC6D04"/>
  </w:style>
  <w:style w:type="character" w:customStyle="1" w:styleId="WW8Num4z2">
    <w:name w:val="WW8Num4z2"/>
    <w:rsid w:val="00EC6D04"/>
    <w:rPr>
      <w:sz w:val="28"/>
      <w:szCs w:val="28"/>
    </w:rPr>
  </w:style>
  <w:style w:type="character" w:customStyle="1" w:styleId="WW8Num4z3">
    <w:name w:val="WW8Num4z3"/>
    <w:rsid w:val="00EC6D04"/>
  </w:style>
  <w:style w:type="character" w:customStyle="1" w:styleId="WW8Num4z4">
    <w:name w:val="WW8Num4z4"/>
    <w:rsid w:val="00EC6D04"/>
  </w:style>
  <w:style w:type="character" w:customStyle="1" w:styleId="WW8Num4z6">
    <w:name w:val="WW8Num4z6"/>
    <w:rsid w:val="00EC6D04"/>
  </w:style>
  <w:style w:type="character" w:customStyle="1" w:styleId="WW8Num4z7">
    <w:name w:val="WW8Num4z7"/>
    <w:rsid w:val="00EC6D04"/>
  </w:style>
  <w:style w:type="character" w:customStyle="1" w:styleId="WW8Num4z8">
    <w:name w:val="WW8Num4z8"/>
    <w:rsid w:val="00EC6D04"/>
  </w:style>
  <w:style w:type="character" w:customStyle="1" w:styleId="93">
    <w:name w:val="Основной шрифт абзаца93"/>
    <w:rsid w:val="00EC6D04"/>
  </w:style>
  <w:style w:type="character" w:customStyle="1" w:styleId="92">
    <w:name w:val="Основной шрифт абзаца92"/>
    <w:rsid w:val="00EC6D04"/>
  </w:style>
  <w:style w:type="character" w:customStyle="1" w:styleId="91">
    <w:name w:val="Основной шрифт абзаца91"/>
    <w:rsid w:val="00EC6D04"/>
  </w:style>
  <w:style w:type="character" w:customStyle="1" w:styleId="WW8Num1z2">
    <w:name w:val="WW8Num1z2"/>
    <w:rsid w:val="00EC6D04"/>
    <w:rPr>
      <w:sz w:val="28"/>
      <w:szCs w:val="28"/>
    </w:rPr>
  </w:style>
  <w:style w:type="character" w:customStyle="1" w:styleId="90">
    <w:name w:val="Основной шрифт абзаца90"/>
    <w:rsid w:val="00EC6D04"/>
  </w:style>
  <w:style w:type="character" w:customStyle="1" w:styleId="89">
    <w:name w:val="Основной шрифт абзаца89"/>
    <w:rsid w:val="00EC6D04"/>
  </w:style>
  <w:style w:type="character" w:customStyle="1" w:styleId="88">
    <w:name w:val="Основной шрифт абзаца88"/>
    <w:rsid w:val="00EC6D04"/>
  </w:style>
  <w:style w:type="character" w:customStyle="1" w:styleId="87">
    <w:name w:val="Основной шрифт абзаца87"/>
    <w:rsid w:val="00EC6D04"/>
  </w:style>
  <w:style w:type="character" w:customStyle="1" w:styleId="86">
    <w:name w:val="Основной шрифт абзаца86"/>
    <w:rsid w:val="00EC6D04"/>
  </w:style>
  <w:style w:type="character" w:customStyle="1" w:styleId="85">
    <w:name w:val="Основной шрифт абзаца85"/>
    <w:rsid w:val="00EC6D04"/>
  </w:style>
  <w:style w:type="character" w:customStyle="1" w:styleId="84">
    <w:name w:val="Основной шрифт абзаца84"/>
    <w:rsid w:val="00EC6D04"/>
  </w:style>
  <w:style w:type="character" w:customStyle="1" w:styleId="83">
    <w:name w:val="Основной шрифт абзаца83"/>
    <w:rsid w:val="00EC6D04"/>
  </w:style>
  <w:style w:type="character" w:customStyle="1" w:styleId="WW8Num5z0">
    <w:name w:val="WW8Num5z0"/>
    <w:rsid w:val="00EC6D04"/>
    <w:rPr>
      <w:rFonts w:hint="default"/>
    </w:rPr>
  </w:style>
  <w:style w:type="character" w:customStyle="1" w:styleId="WW8Num5z1">
    <w:name w:val="WW8Num5z1"/>
    <w:rsid w:val="00EC6D04"/>
  </w:style>
  <w:style w:type="character" w:customStyle="1" w:styleId="WW8Num5z2">
    <w:name w:val="WW8Num5z2"/>
    <w:rsid w:val="00EC6D04"/>
  </w:style>
  <w:style w:type="character" w:customStyle="1" w:styleId="82">
    <w:name w:val="Основной шрифт абзаца82"/>
    <w:rsid w:val="00EC6D04"/>
  </w:style>
  <w:style w:type="character" w:customStyle="1" w:styleId="81">
    <w:name w:val="Основной шрифт абзаца81"/>
    <w:rsid w:val="00EC6D04"/>
  </w:style>
  <w:style w:type="character" w:customStyle="1" w:styleId="80">
    <w:name w:val="Основной шрифт абзаца80"/>
    <w:rsid w:val="00EC6D04"/>
  </w:style>
  <w:style w:type="character" w:customStyle="1" w:styleId="79">
    <w:name w:val="Основной шрифт абзаца79"/>
    <w:rsid w:val="00EC6D04"/>
  </w:style>
  <w:style w:type="character" w:customStyle="1" w:styleId="WW8Num5z3">
    <w:name w:val="WW8Num5z3"/>
    <w:rsid w:val="00EC6D04"/>
  </w:style>
  <w:style w:type="character" w:customStyle="1" w:styleId="WW8Num5z4">
    <w:name w:val="WW8Num5z4"/>
    <w:rsid w:val="00EC6D04"/>
  </w:style>
  <w:style w:type="character" w:customStyle="1" w:styleId="WW8Num5z5">
    <w:name w:val="WW8Num5z5"/>
    <w:rsid w:val="00EC6D04"/>
  </w:style>
  <w:style w:type="character" w:customStyle="1" w:styleId="WW8Num5z6">
    <w:name w:val="WW8Num5z6"/>
    <w:rsid w:val="00EC6D04"/>
  </w:style>
  <w:style w:type="character" w:customStyle="1" w:styleId="WW8Num5z7">
    <w:name w:val="WW8Num5z7"/>
    <w:rsid w:val="00EC6D04"/>
  </w:style>
  <w:style w:type="character" w:customStyle="1" w:styleId="WW8Num5z8">
    <w:name w:val="WW8Num5z8"/>
    <w:rsid w:val="00EC6D04"/>
  </w:style>
  <w:style w:type="character" w:customStyle="1" w:styleId="78">
    <w:name w:val="Основной шрифт абзаца78"/>
    <w:rsid w:val="00EC6D04"/>
  </w:style>
  <w:style w:type="character" w:customStyle="1" w:styleId="77">
    <w:name w:val="Основной шрифт абзаца77"/>
    <w:rsid w:val="00EC6D04"/>
  </w:style>
  <w:style w:type="character" w:customStyle="1" w:styleId="76">
    <w:name w:val="Основной шрифт абзаца76"/>
    <w:rsid w:val="00EC6D04"/>
  </w:style>
  <w:style w:type="character" w:customStyle="1" w:styleId="75">
    <w:name w:val="Основной шрифт абзаца75"/>
    <w:rsid w:val="00EC6D04"/>
  </w:style>
  <w:style w:type="character" w:customStyle="1" w:styleId="74">
    <w:name w:val="Основной шрифт абзаца74"/>
    <w:rsid w:val="00EC6D04"/>
  </w:style>
  <w:style w:type="character" w:customStyle="1" w:styleId="73">
    <w:name w:val="Основной шрифт абзаца73"/>
    <w:rsid w:val="00EC6D04"/>
  </w:style>
  <w:style w:type="character" w:customStyle="1" w:styleId="72">
    <w:name w:val="Основной шрифт абзаца72"/>
    <w:rsid w:val="00EC6D04"/>
  </w:style>
  <w:style w:type="character" w:customStyle="1" w:styleId="71">
    <w:name w:val="Основной шрифт абзаца71"/>
    <w:rsid w:val="00EC6D04"/>
  </w:style>
  <w:style w:type="character" w:customStyle="1" w:styleId="70">
    <w:name w:val="Основной шрифт абзаца70"/>
    <w:rsid w:val="00EC6D04"/>
  </w:style>
  <w:style w:type="character" w:customStyle="1" w:styleId="69">
    <w:name w:val="Основной шрифт абзаца69"/>
    <w:rsid w:val="00EC6D04"/>
  </w:style>
  <w:style w:type="character" w:customStyle="1" w:styleId="68">
    <w:name w:val="Основной шрифт абзаца68"/>
    <w:rsid w:val="00EC6D04"/>
  </w:style>
  <w:style w:type="character" w:customStyle="1" w:styleId="67">
    <w:name w:val="Основной шрифт абзаца67"/>
    <w:rsid w:val="00EC6D04"/>
  </w:style>
  <w:style w:type="character" w:customStyle="1" w:styleId="66">
    <w:name w:val="Основной шрифт абзаца66"/>
    <w:rsid w:val="00EC6D04"/>
  </w:style>
  <w:style w:type="character" w:customStyle="1" w:styleId="65">
    <w:name w:val="Основной шрифт абзаца65"/>
    <w:rsid w:val="00EC6D04"/>
  </w:style>
  <w:style w:type="character" w:customStyle="1" w:styleId="64">
    <w:name w:val="Основной шрифт абзаца64"/>
    <w:rsid w:val="00EC6D04"/>
  </w:style>
  <w:style w:type="character" w:customStyle="1" w:styleId="63">
    <w:name w:val="Основной шрифт абзаца63"/>
    <w:rsid w:val="00EC6D04"/>
  </w:style>
  <w:style w:type="character" w:customStyle="1" w:styleId="62">
    <w:name w:val="Основной шрифт абзаца62"/>
    <w:rsid w:val="00EC6D04"/>
  </w:style>
  <w:style w:type="character" w:customStyle="1" w:styleId="61">
    <w:name w:val="Основной шрифт абзаца61"/>
    <w:rsid w:val="00EC6D04"/>
  </w:style>
  <w:style w:type="character" w:customStyle="1" w:styleId="60">
    <w:name w:val="Основной шрифт абзаца60"/>
    <w:rsid w:val="00EC6D04"/>
  </w:style>
  <w:style w:type="character" w:customStyle="1" w:styleId="59">
    <w:name w:val="Основной шрифт абзаца59"/>
    <w:rsid w:val="00EC6D04"/>
  </w:style>
  <w:style w:type="character" w:customStyle="1" w:styleId="58">
    <w:name w:val="Основной шрифт абзаца58"/>
    <w:rsid w:val="00EC6D04"/>
  </w:style>
  <w:style w:type="character" w:customStyle="1" w:styleId="57">
    <w:name w:val="Основной шрифт абзаца57"/>
    <w:rsid w:val="00EC6D04"/>
  </w:style>
  <w:style w:type="character" w:customStyle="1" w:styleId="56">
    <w:name w:val="Основной шрифт абзаца56"/>
    <w:rsid w:val="00EC6D04"/>
  </w:style>
  <w:style w:type="character" w:customStyle="1" w:styleId="55">
    <w:name w:val="Основной шрифт абзаца55"/>
    <w:rsid w:val="00EC6D04"/>
  </w:style>
  <w:style w:type="character" w:customStyle="1" w:styleId="54">
    <w:name w:val="Основной шрифт абзаца54"/>
    <w:rsid w:val="00EC6D04"/>
  </w:style>
  <w:style w:type="character" w:customStyle="1" w:styleId="53">
    <w:name w:val="Основной шрифт абзаца53"/>
    <w:rsid w:val="00EC6D04"/>
  </w:style>
  <w:style w:type="character" w:customStyle="1" w:styleId="52">
    <w:name w:val="Основной шрифт абзаца52"/>
    <w:rsid w:val="00EC6D04"/>
  </w:style>
  <w:style w:type="character" w:customStyle="1" w:styleId="51">
    <w:name w:val="Основной шрифт абзаца51"/>
    <w:rsid w:val="00EC6D04"/>
  </w:style>
  <w:style w:type="character" w:customStyle="1" w:styleId="50">
    <w:name w:val="Основной шрифт абзаца50"/>
    <w:rsid w:val="00EC6D04"/>
  </w:style>
  <w:style w:type="character" w:customStyle="1" w:styleId="49">
    <w:name w:val="Основной шрифт абзаца49"/>
    <w:rsid w:val="00EC6D04"/>
  </w:style>
  <w:style w:type="character" w:customStyle="1" w:styleId="48">
    <w:name w:val="Основной шрифт абзаца48"/>
    <w:rsid w:val="00EC6D04"/>
  </w:style>
  <w:style w:type="character" w:customStyle="1" w:styleId="47">
    <w:name w:val="Основной шрифт абзаца47"/>
    <w:rsid w:val="00EC6D04"/>
  </w:style>
  <w:style w:type="character" w:customStyle="1" w:styleId="46">
    <w:name w:val="Основной шрифт абзаца46"/>
    <w:rsid w:val="00EC6D04"/>
  </w:style>
  <w:style w:type="character" w:customStyle="1" w:styleId="45">
    <w:name w:val="Основной шрифт абзаца45"/>
    <w:rsid w:val="00EC6D04"/>
  </w:style>
  <w:style w:type="character" w:customStyle="1" w:styleId="44">
    <w:name w:val="Основной шрифт абзаца44"/>
    <w:rsid w:val="00EC6D04"/>
  </w:style>
  <w:style w:type="character" w:customStyle="1" w:styleId="43">
    <w:name w:val="Основной шрифт абзаца43"/>
    <w:rsid w:val="00EC6D04"/>
  </w:style>
  <w:style w:type="character" w:customStyle="1" w:styleId="42">
    <w:name w:val="Основной шрифт абзаца42"/>
    <w:rsid w:val="00EC6D04"/>
  </w:style>
  <w:style w:type="character" w:customStyle="1" w:styleId="41">
    <w:name w:val="Основной шрифт абзаца41"/>
    <w:rsid w:val="00EC6D04"/>
  </w:style>
  <w:style w:type="character" w:customStyle="1" w:styleId="WW8Num6z0">
    <w:name w:val="WW8Num6z0"/>
    <w:rsid w:val="00EC6D04"/>
    <w:rPr>
      <w:rFonts w:hint="default"/>
    </w:rPr>
  </w:style>
  <w:style w:type="character" w:customStyle="1" w:styleId="WW8Num6z1">
    <w:name w:val="WW8Num6z1"/>
    <w:rsid w:val="00EC6D04"/>
  </w:style>
  <w:style w:type="character" w:customStyle="1" w:styleId="WW8Num6z2">
    <w:name w:val="WW8Num6z2"/>
    <w:rsid w:val="00EC6D04"/>
  </w:style>
  <w:style w:type="character" w:customStyle="1" w:styleId="WW8Num6z3">
    <w:name w:val="WW8Num6z3"/>
    <w:rsid w:val="00EC6D04"/>
  </w:style>
  <w:style w:type="character" w:customStyle="1" w:styleId="WW8Num6z4">
    <w:name w:val="WW8Num6z4"/>
    <w:rsid w:val="00EC6D04"/>
  </w:style>
  <w:style w:type="character" w:customStyle="1" w:styleId="WW8Num6z5">
    <w:name w:val="WW8Num6z5"/>
    <w:rsid w:val="00EC6D04"/>
  </w:style>
  <w:style w:type="character" w:customStyle="1" w:styleId="WW8Num6z6">
    <w:name w:val="WW8Num6z6"/>
    <w:rsid w:val="00EC6D04"/>
  </w:style>
  <w:style w:type="character" w:customStyle="1" w:styleId="WW8Num6z7">
    <w:name w:val="WW8Num6z7"/>
    <w:rsid w:val="00EC6D04"/>
  </w:style>
  <w:style w:type="character" w:customStyle="1" w:styleId="WW8Num6z8">
    <w:name w:val="WW8Num6z8"/>
    <w:rsid w:val="00EC6D04"/>
  </w:style>
  <w:style w:type="character" w:customStyle="1" w:styleId="WW8Num7z0">
    <w:name w:val="WW8Num7z0"/>
    <w:rsid w:val="00EC6D04"/>
    <w:rPr>
      <w:rFonts w:hint="default"/>
    </w:rPr>
  </w:style>
  <w:style w:type="character" w:customStyle="1" w:styleId="WW8Num7z1">
    <w:name w:val="WW8Num7z1"/>
    <w:rsid w:val="00EC6D04"/>
  </w:style>
  <w:style w:type="character" w:customStyle="1" w:styleId="WW8Num7z2">
    <w:name w:val="WW8Num7z2"/>
    <w:rsid w:val="00EC6D04"/>
  </w:style>
  <w:style w:type="character" w:customStyle="1" w:styleId="WW8Num7z3">
    <w:name w:val="WW8Num7z3"/>
    <w:rsid w:val="00EC6D04"/>
  </w:style>
  <w:style w:type="character" w:customStyle="1" w:styleId="WW8Num7z4">
    <w:name w:val="WW8Num7z4"/>
    <w:rsid w:val="00EC6D04"/>
  </w:style>
  <w:style w:type="character" w:customStyle="1" w:styleId="WW8Num7z5">
    <w:name w:val="WW8Num7z5"/>
    <w:rsid w:val="00EC6D04"/>
  </w:style>
  <w:style w:type="character" w:customStyle="1" w:styleId="WW8Num7z6">
    <w:name w:val="WW8Num7z6"/>
    <w:rsid w:val="00EC6D04"/>
  </w:style>
  <w:style w:type="character" w:customStyle="1" w:styleId="WW8Num7z7">
    <w:name w:val="WW8Num7z7"/>
    <w:rsid w:val="00EC6D04"/>
  </w:style>
  <w:style w:type="character" w:customStyle="1" w:styleId="WW8Num7z8">
    <w:name w:val="WW8Num7z8"/>
    <w:rsid w:val="00EC6D04"/>
  </w:style>
  <w:style w:type="character" w:customStyle="1" w:styleId="WW8Num8z0">
    <w:name w:val="WW8Num8z0"/>
    <w:rsid w:val="00EC6D04"/>
    <w:rPr>
      <w:rFonts w:hint="default"/>
    </w:rPr>
  </w:style>
  <w:style w:type="character" w:customStyle="1" w:styleId="WW8Num8z1">
    <w:name w:val="WW8Num8z1"/>
    <w:rsid w:val="00EC6D04"/>
  </w:style>
  <w:style w:type="character" w:customStyle="1" w:styleId="WW8Num8z2">
    <w:name w:val="WW8Num8z2"/>
    <w:rsid w:val="00EC6D04"/>
  </w:style>
  <w:style w:type="character" w:customStyle="1" w:styleId="WW8Num8z3">
    <w:name w:val="WW8Num8z3"/>
    <w:rsid w:val="00EC6D04"/>
  </w:style>
  <w:style w:type="character" w:customStyle="1" w:styleId="WW8Num8z4">
    <w:name w:val="WW8Num8z4"/>
    <w:rsid w:val="00EC6D04"/>
  </w:style>
  <w:style w:type="character" w:customStyle="1" w:styleId="WW8Num8z5">
    <w:name w:val="WW8Num8z5"/>
    <w:rsid w:val="00EC6D04"/>
  </w:style>
  <w:style w:type="character" w:customStyle="1" w:styleId="WW8Num8z6">
    <w:name w:val="WW8Num8z6"/>
    <w:rsid w:val="00EC6D04"/>
  </w:style>
  <w:style w:type="character" w:customStyle="1" w:styleId="WW8Num8z7">
    <w:name w:val="WW8Num8z7"/>
    <w:rsid w:val="00EC6D04"/>
  </w:style>
  <w:style w:type="character" w:customStyle="1" w:styleId="WW8Num8z8">
    <w:name w:val="WW8Num8z8"/>
    <w:rsid w:val="00EC6D04"/>
  </w:style>
  <w:style w:type="character" w:customStyle="1" w:styleId="40">
    <w:name w:val="Основной шрифт абзаца40"/>
    <w:rsid w:val="00EC6D04"/>
  </w:style>
  <w:style w:type="character" w:customStyle="1" w:styleId="39">
    <w:name w:val="Основной шрифт абзаца39"/>
    <w:rsid w:val="00EC6D04"/>
  </w:style>
  <w:style w:type="character" w:customStyle="1" w:styleId="38">
    <w:name w:val="Основной шрифт абзаца38"/>
    <w:rsid w:val="00EC6D04"/>
  </w:style>
  <w:style w:type="character" w:customStyle="1" w:styleId="37">
    <w:name w:val="Основной шрифт абзаца37"/>
    <w:rsid w:val="00EC6D04"/>
  </w:style>
  <w:style w:type="character" w:customStyle="1" w:styleId="36">
    <w:name w:val="Основной шрифт абзаца36"/>
    <w:rsid w:val="00EC6D04"/>
  </w:style>
  <w:style w:type="character" w:customStyle="1" w:styleId="35">
    <w:name w:val="Основной шрифт абзаца35"/>
    <w:rsid w:val="00EC6D04"/>
  </w:style>
  <w:style w:type="character" w:customStyle="1" w:styleId="34">
    <w:name w:val="Основной шрифт абзаца34"/>
    <w:rsid w:val="00EC6D04"/>
  </w:style>
  <w:style w:type="character" w:customStyle="1" w:styleId="33">
    <w:name w:val="Основной шрифт абзаца33"/>
    <w:rsid w:val="00EC6D04"/>
  </w:style>
  <w:style w:type="character" w:customStyle="1" w:styleId="32">
    <w:name w:val="Основной шрифт абзаца32"/>
    <w:rsid w:val="00EC6D04"/>
  </w:style>
  <w:style w:type="character" w:customStyle="1" w:styleId="310">
    <w:name w:val="Основной шрифт абзаца31"/>
    <w:rsid w:val="00EC6D04"/>
  </w:style>
  <w:style w:type="character" w:customStyle="1" w:styleId="300">
    <w:name w:val="Основной шрифт абзаца30"/>
    <w:rsid w:val="00EC6D04"/>
  </w:style>
  <w:style w:type="character" w:customStyle="1" w:styleId="29">
    <w:name w:val="Основной шрифт абзаца29"/>
    <w:rsid w:val="00EC6D04"/>
  </w:style>
  <w:style w:type="character" w:customStyle="1" w:styleId="28">
    <w:name w:val="Основной шрифт абзаца28"/>
    <w:rsid w:val="00EC6D04"/>
  </w:style>
  <w:style w:type="character" w:customStyle="1" w:styleId="27">
    <w:name w:val="Основной шрифт абзаца27"/>
    <w:rsid w:val="00EC6D04"/>
  </w:style>
  <w:style w:type="character" w:customStyle="1" w:styleId="26">
    <w:name w:val="Основной шрифт абзаца26"/>
    <w:rsid w:val="00EC6D04"/>
  </w:style>
  <w:style w:type="character" w:customStyle="1" w:styleId="25">
    <w:name w:val="Основной шрифт абзаца25"/>
    <w:rsid w:val="00EC6D04"/>
  </w:style>
  <w:style w:type="character" w:customStyle="1" w:styleId="24">
    <w:name w:val="Основной шрифт абзаца24"/>
    <w:rsid w:val="00EC6D04"/>
  </w:style>
  <w:style w:type="character" w:customStyle="1" w:styleId="230">
    <w:name w:val="Основной шрифт абзаца23"/>
    <w:rsid w:val="00EC6D04"/>
  </w:style>
  <w:style w:type="character" w:customStyle="1" w:styleId="220">
    <w:name w:val="Основной шрифт абзаца22"/>
    <w:rsid w:val="00EC6D04"/>
  </w:style>
  <w:style w:type="character" w:customStyle="1" w:styleId="211">
    <w:name w:val="Основной шрифт абзаца21"/>
    <w:rsid w:val="00EC6D04"/>
  </w:style>
  <w:style w:type="character" w:customStyle="1" w:styleId="200">
    <w:name w:val="Основной шрифт абзаца20"/>
    <w:rsid w:val="00EC6D04"/>
  </w:style>
  <w:style w:type="character" w:customStyle="1" w:styleId="19">
    <w:name w:val="Основной шрифт абзаца19"/>
    <w:rsid w:val="00EC6D04"/>
  </w:style>
  <w:style w:type="character" w:customStyle="1" w:styleId="18">
    <w:name w:val="Основной шрифт абзаца18"/>
    <w:rsid w:val="00EC6D04"/>
  </w:style>
  <w:style w:type="character" w:customStyle="1" w:styleId="17">
    <w:name w:val="Основной шрифт абзаца17"/>
    <w:rsid w:val="00EC6D04"/>
  </w:style>
  <w:style w:type="character" w:customStyle="1" w:styleId="16">
    <w:name w:val="Основной шрифт абзаца16"/>
    <w:rsid w:val="00EC6D04"/>
  </w:style>
  <w:style w:type="character" w:customStyle="1" w:styleId="15">
    <w:name w:val="Основной шрифт абзаца15"/>
    <w:rsid w:val="00EC6D04"/>
  </w:style>
  <w:style w:type="character" w:customStyle="1" w:styleId="140">
    <w:name w:val="Основной шрифт абзаца14"/>
    <w:rsid w:val="00EC6D04"/>
  </w:style>
  <w:style w:type="character" w:customStyle="1" w:styleId="130">
    <w:name w:val="Основной шрифт абзаца13"/>
    <w:rsid w:val="00EC6D04"/>
  </w:style>
  <w:style w:type="character" w:customStyle="1" w:styleId="120">
    <w:name w:val="Основной шрифт абзаца12"/>
    <w:rsid w:val="00EC6D04"/>
  </w:style>
  <w:style w:type="character" w:customStyle="1" w:styleId="112">
    <w:name w:val="Основной шрифт абзаца11"/>
    <w:rsid w:val="00EC6D04"/>
  </w:style>
  <w:style w:type="character" w:customStyle="1" w:styleId="100">
    <w:name w:val="Основной шрифт абзаца10"/>
    <w:rsid w:val="00EC6D04"/>
  </w:style>
  <w:style w:type="character" w:customStyle="1" w:styleId="9">
    <w:name w:val="Основной шрифт абзаца9"/>
    <w:rsid w:val="00EC6D04"/>
  </w:style>
  <w:style w:type="character" w:customStyle="1" w:styleId="8">
    <w:name w:val="Основной шрифт абзаца8"/>
    <w:rsid w:val="00EC6D04"/>
  </w:style>
  <w:style w:type="character" w:customStyle="1" w:styleId="7">
    <w:name w:val="Основной шрифт абзаца7"/>
    <w:rsid w:val="00EC6D04"/>
  </w:style>
  <w:style w:type="character" w:customStyle="1" w:styleId="6">
    <w:name w:val="Основной шрифт абзаца6"/>
    <w:rsid w:val="00EC6D04"/>
  </w:style>
  <w:style w:type="character" w:customStyle="1" w:styleId="5">
    <w:name w:val="Основной шрифт абзаца5"/>
    <w:rsid w:val="00EC6D04"/>
  </w:style>
  <w:style w:type="character" w:customStyle="1" w:styleId="4">
    <w:name w:val="Основной шрифт абзаца4"/>
    <w:rsid w:val="00EC6D04"/>
  </w:style>
  <w:style w:type="character" w:customStyle="1" w:styleId="3a">
    <w:name w:val="Основной шрифт абзаца3"/>
    <w:rsid w:val="00EC6D04"/>
  </w:style>
  <w:style w:type="character" w:customStyle="1" w:styleId="WW8Num9z0">
    <w:name w:val="WW8Num9z0"/>
    <w:rsid w:val="00EC6D04"/>
    <w:rPr>
      <w:rFonts w:hint="default"/>
    </w:rPr>
  </w:style>
  <w:style w:type="character" w:customStyle="1" w:styleId="WW8Num9z1">
    <w:name w:val="WW8Num9z1"/>
    <w:rsid w:val="00EC6D04"/>
  </w:style>
  <w:style w:type="character" w:customStyle="1" w:styleId="WW8Num9z2">
    <w:name w:val="WW8Num9z2"/>
    <w:rsid w:val="00EC6D04"/>
  </w:style>
  <w:style w:type="character" w:customStyle="1" w:styleId="WW8Num9z3">
    <w:name w:val="WW8Num9z3"/>
    <w:rsid w:val="00EC6D04"/>
  </w:style>
  <w:style w:type="character" w:customStyle="1" w:styleId="WW8Num9z4">
    <w:name w:val="WW8Num9z4"/>
    <w:rsid w:val="00EC6D04"/>
  </w:style>
  <w:style w:type="character" w:customStyle="1" w:styleId="WW8Num9z5">
    <w:name w:val="WW8Num9z5"/>
    <w:rsid w:val="00EC6D04"/>
  </w:style>
  <w:style w:type="character" w:customStyle="1" w:styleId="WW8Num9z6">
    <w:name w:val="WW8Num9z6"/>
    <w:rsid w:val="00EC6D04"/>
  </w:style>
  <w:style w:type="character" w:customStyle="1" w:styleId="WW8Num9z7">
    <w:name w:val="WW8Num9z7"/>
    <w:rsid w:val="00EC6D04"/>
  </w:style>
  <w:style w:type="character" w:customStyle="1" w:styleId="WW8Num9z8">
    <w:name w:val="WW8Num9z8"/>
    <w:rsid w:val="00EC6D04"/>
  </w:style>
  <w:style w:type="character" w:customStyle="1" w:styleId="WW8Num10z0">
    <w:name w:val="WW8Num10z0"/>
    <w:rsid w:val="00EC6D04"/>
    <w:rPr>
      <w:rFonts w:hint="default"/>
    </w:rPr>
  </w:style>
  <w:style w:type="character" w:customStyle="1" w:styleId="WW8Num10z1">
    <w:name w:val="WW8Num10z1"/>
    <w:rsid w:val="00EC6D04"/>
  </w:style>
  <w:style w:type="character" w:customStyle="1" w:styleId="WW8Num10z2">
    <w:name w:val="WW8Num10z2"/>
    <w:rsid w:val="00EC6D04"/>
  </w:style>
  <w:style w:type="character" w:customStyle="1" w:styleId="WW8Num10z3">
    <w:name w:val="WW8Num10z3"/>
    <w:rsid w:val="00EC6D04"/>
  </w:style>
  <w:style w:type="character" w:customStyle="1" w:styleId="WW8Num10z4">
    <w:name w:val="WW8Num10z4"/>
    <w:rsid w:val="00EC6D04"/>
  </w:style>
  <w:style w:type="character" w:customStyle="1" w:styleId="WW8Num10z5">
    <w:name w:val="WW8Num10z5"/>
    <w:rsid w:val="00EC6D04"/>
  </w:style>
  <w:style w:type="character" w:customStyle="1" w:styleId="WW8Num10z6">
    <w:name w:val="WW8Num10z6"/>
    <w:rsid w:val="00EC6D04"/>
  </w:style>
  <w:style w:type="character" w:customStyle="1" w:styleId="WW8Num10z7">
    <w:name w:val="WW8Num10z7"/>
    <w:rsid w:val="00EC6D04"/>
  </w:style>
  <w:style w:type="character" w:customStyle="1" w:styleId="WW8Num10z8">
    <w:name w:val="WW8Num10z8"/>
    <w:rsid w:val="00EC6D04"/>
  </w:style>
  <w:style w:type="character" w:customStyle="1" w:styleId="WW8Num11z0">
    <w:name w:val="WW8Num11z0"/>
    <w:rsid w:val="00EC6D04"/>
    <w:rPr>
      <w:rFonts w:hint="default"/>
    </w:rPr>
  </w:style>
  <w:style w:type="character" w:customStyle="1" w:styleId="WW8Num11z1">
    <w:name w:val="WW8Num11z1"/>
    <w:rsid w:val="00EC6D04"/>
  </w:style>
  <w:style w:type="character" w:customStyle="1" w:styleId="WW8Num11z2">
    <w:name w:val="WW8Num11z2"/>
    <w:rsid w:val="00EC6D04"/>
  </w:style>
  <w:style w:type="character" w:customStyle="1" w:styleId="WW8Num11z3">
    <w:name w:val="WW8Num11z3"/>
    <w:rsid w:val="00EC6D04"/>
  </w:style>
  <w:style w:type="character" w:customStyle="1" w:styleId="WW8Num11z4">
    <w:name w:val="WW8Num11z4"/>
    <w:rsid w:val="00EC6D04"/>
  </w:style>
  <w:style w:type="character" w:customStyle="1" w:styleId="WW8Num11z5">
    <w:name w:val="WW8Num11z5"/>
    <w:rsid w:val="00EC6D04"/>
  </w:style>
  <w:style w:type="character" w:customStyle="1" w:styleId="WW8Num11z6">
    <w:name w:val="WW8Num11z6"/>
    <w:rsid w:val="00EC6D04"/>
  </w:style>
  <w:style w:type="character" w:customStyle="1" w:styleId="WW8Num11z7">
    <w:name w:val="WW8Num11z7"/>
    <w:rsid w:val="00EC6D04"/>
  </w:style>
  <w:style w:type="character" w:customStyle="1" w:styleId="WW8Num11z8">
    <w:name w:val="WW8Num11z8"/>
    <w:rsid w:val="00EC6D04"/>
  </w:style>
  <w:style w:type="character" w:customStyle="1" w:styleId="WW8Num12z0">
    <w:name w:val="WW8Num12z0"/>
    <w:rsid w:val="00EC6D04"/>
    <w:rPr>
      <w:rFonts w:hint="default"/>
    </w:rPr>
  </w:style>
  <w:style w:type="character" w:customStyle="1" w:styleId="WW8Num12z1">
    <w:name w:val="WW8Num12z1"/>
    <w:rsid w:val="00EC6D04"/>
  </w:style>
  <w:style w:type="character" w:customStyle="1" w:styleId="WW8Num12z2">
    <w:name w:val="WW8Num12z2"/>
    <w:rsid w:val="00EC6D04"/>
  </w:style>
  <w:style w:type="character" w:customStyle="1" w:styleId="WW8Num12z3">
    <w:name w:val="WW8Num12z3"/>
    <w:rsid w:val="00EC6D04"/>
  </w:style>
  <w:style w:type="character" w:customStyle="1" w:styleId="WW8Num12z4">
    <w:name w:val="WW8Num12z4"/>
    <w:rsid w:val="00EC6D04"/>
  </w:style>
  <w:style w:type="character" w:customStyle="1" w:styleId="WW8Num12z5">
    <w:name w:val="WW8Num12z5"/>
    <w:rsid w:val="00EC6D04"/>
  </w:style>
  <w:style w:type="character" w:customStyle="1" w:styleId="WW8Num12z6">
    <w:name w:val="WW8Num12z6"/>
    <w:rsid w:val="00EC6D04"/>
  </w:style>
  <w:style w:type="character" w:customStyle="1" w:styleId="WW8Num12z7">
    <w:name w:val="WW8Num12z7"/>
    <w:rsid w:val="00EC6D04"/>
  </w:style>
  <w:style w:type="character" w:customStyle="1" w:styleId="WW8Num12z8">
    <w:name w:val="WW8Num12z8"/>
    <w:rsid w:val="00EC6D04"/>
  </w:style>
  <w:style w:type="character" w:customStyle="1" w:styleId="WW8Num13z0">
    <w:name w:val="WW8Num13z0"/>
    <w:rsid w:val="00EC6D04"/>
    <w:rPr>
      <w:rFonts w:hint="default"/>
    </w:rPr>
  </w:style>
  <w:style w:type="character" w:customStyle="1" w:styleId="WW8Num13z1">
    <w:name w:val="WW8Num13z1"/>
    <w:rsid w:val="00EC6D04"/>
  </w:style>
  <w:style w:type="character" w:customStyle="1" w:styleId="WW8Num13z2">
    <w:name w:val="WW8Num13z2"/>
    <w:rsid w:val="00EC6D04"/>
  </w:style>
  <w:style w:type="character" w:customStyle="1" w:styleId="WW8Num13z3">
    <w:name w:val="WW8Num13z3"/>
    <w:rsid w:val="00EC6D04"/>
  </w:style>
  <w:style w:type="character" w:customStyle="1" w:styleId="WW8Num13z4">
    <w:name w:val="WW8Num13z4"/>
    <w:rsid w:val="00EC6D04"/>
  </w:style>
  <w:style w:type="character" w:customStyle="1" w:styleId="WW8Num13z5">
    <w:name w:val="WW8Num13z5"/>
    <w:rsid w:val="00EC6D04"/>
  </w:style>
  <w:style w:type="character" w:customStyle="1" w:styleId="WW8Num13z6">
    <w:name w:val="WW8Num13z6"/>
    <w:rsid w:val="00EC6D04"/>
  </w:style>
  <w:style w:type="character" w:customStyle="1" w:styleId="WW8Num13z7">
    <w:name w:val="WW8Num13z7"/>
    <w:rsid w:val="00EC6D04"/>
  </w:style>
  <w:style w:type="character" w:customStyle="1" w:styleId="WW8Num13z8">
    <w:name w:val="WW8Num13z8"/>
    <w:rsid w:val="00EC6D04"/>
  </w:style>
  <w:style w:type="character" w:customStyle="1" w:styleId="WW8Num14z0">
    <w:name w:val="WW8Num14z0"/>
    <w:rsid w:val="00EC6D04"/>
    <w:rPr>
      <w:rFonts w:hint="default"/>
    </w:rPr>
  </w:style>
  <w:style w:type="character" w:customStyle="1" w:styleId="WW8Num14z1">
    <w:name w:val="WW8Num14z1"/>
    <w:rsid w:val="00EC6D04"/>
  </w:style>
  <w:style w:type="character" w:customStyle="1" w:styleId="WW8Num14z2">
    <w:name w:val="WW8Num14z2"/>
    <w:rsid w:val="00EC6D04"/>
  </w:style>
  <w:style w:type="character" w:customStyle="1" w:styleId="WW8Num14z3">
    <w:name w:val="WW8Num14z3"/>
    <w:rsid w:val="00EC6D04"/>
  </w:style>
  <w:style w:type="character" w:customStyle="1" w:styleId="WW8Num14z4">
    <w:name w:val="WW8Num14z4"/>
    <w:rsid w:val="00EC6D04"/>
  </w:style>
  <w:style w:type="character" w:customStyle="1" w:styleId="WW8Num14z5">
    <w:name w:val="WW8Num14z5"/>
    <w:rsid w:val="00EC6D04"/>
  </w:style>
  <w:style w:type="character" w:customStyle="1" w:styleId="WW8Num14z6">
    <w:name w:val="WW8Num14z6"/>
    <w:rsid w:val="00EC6D04"/>
  </w:style>
  <w:style w:type="character" w:customStyle="1" w:styleId="WW8Num14z7">
    <w:name w:val="WW8Num14z7"/>
    <w:rsid w:val="00EC6D04"/>
  </w:style>
  <w:style w:type="character" w:customStyle="1" w:styleId="WW8Num14z8">
    <w:name w:val="WW8Num14z8"/>
    <w:rsid w:val="00EC6D04"/>
  </w:style>
  <w:style w:type="character" w:customStyle="1" w:styleId="WW8Num15z0">
    <w:name w:val="WW8Num15z0"/>
    <w:rsid w:val="00EC6D04"/>
    <w:rPr>
      <w:rFonts w:hint="default"/>
    </w:rPr>
  </w:style>
  <w:style w:type="character" w:customStyle="1" w:styleId="WW8Num15z1">
    <w:name w:val="WW8Num15z1"/>
    <w:rsid w:val="00EC6D04"/>
  </w:style>
  <w:style w:type="character" w:customStyle="1" w:styleId="WW8Num15z2">
    <w:name w:val="WW8Num15z2"/>
    <w:rsid w:val="00EC6D04"/>
  </w:style>
  <w:style w:type="character" w:customStyle="1" w:styleId="WW8Num15z3">
    <w:name w:val="WW8Num15z3"/>
    <w:rsid w:val="00EC6D04"/>
  </w:style>
  <w:style w:type="character" w:customStyle="1" w:styleId="WW8Num15z4">
    <w:name w:val="WW8Num15z4"/>
    <w:rsid w:val="00EC6D04"/>
  </w:style>
  <w:style w:type="character" w:customStyle="1" w:styleId="WW8Num15z5">
    <w:name w:val="WW8Num15z5"/>
    <w:rsid w:val="00EC6D04"/>
  </w:style>
  <w:style w:type="character" w:customStyle="1" w:styleId="WW8Num15z6">
    <w:name w:val="WW8Num15z6"/>
    <w:rsid w:val="00EC6D04"/>
  </w:style>
  <w:style w:type="character" w:customStyle="1" w:styleId="WW8Num15z7">
    <w:name w:val="WW8Num15z7"/>
    <w:rsid w:val="00EC6D04"/>
  </w:style>
  <w:style w:type="character" w:customStyle="1" w:styleId="WW8Num15z8">
    <w:name w:val="WW8Num15z8"/>
    <w:rsid w:val="00EC6D04"/>
  </w:style>
  <w:style w:type="character" w:customStyle="1" w:styleId="WW8Num16z0">
    <w:name w:val="WW8Num16z0"/>
    <w:rsid w:val="00EC6D04"/>
    <w:rPr>
      <w:rFonts w:hint="default"/>
    </w:rPr>
  </w:style>
  <w:style w:type="character" w:customStyle="1" w:styleId="WW8Num16z1">
    <w:name w:val="WW8Num16z1"/>
    <w:rsid w:val="00EC6D04"/>
  </w:style>
  <w:style w:type="character" w:customStyle="1" w:styleId="WW8Num16z2">
    <w:name w:val="WW8Num16z2"/>
    <w:rsid w:val="00EC6D04"/>
  </w:style>
  <w:style w:type="character" w:customStyle="1" w:styleId="WW8Num16z3">
    <w:name w:val="WW8Num16z3"/>
    <w:rsid w:val="00EC6D04"/>
  </w:style>
  <w:style w:type="character" w:customStyle="1" w:styleId="WW8Num16z4">
    <w:name w:val="WW8Num16z4"/>
    <w:rsid w:val="00EC6D04"/>
  </w:style>
  <w:style w:type="character" w:customStyle="1" w:styleId="WW8Num16z5">
    <w:name w:val="WW8Num16z5"/>
    <w:rsid w:val="00EC6D04"/>
  </w:style>
  <w:style w:type="character" w:customStyle="1" w:styleId="WW8Num16z6">
    <w:name w:val="WW8Num16z6"/>
    <w:rsid w:val="00EC6D04"/>
  </w:style>
  <w:style w:type="character" w:customStyle="1" w:styleId="WW8Num16z7">
    <w:name w:val="WW8Num16z7"/>
    <w:rsid w:val="00EC6D04"/>
  </w:style>
  <w:style w:type="character" w:customStyle="1" w:styleId="WW8Num16z8">
    <w:name w:val="WW8Num16z8"/>
    <w:rsid w:val="00EC6D04"/>
  </w:style>
  <w:style w:type="character" w:customStyle="1" w:styleId="WW8Num17z0">
    <w:name w:val="WW8Num17z0"/>
    <w:rsid w:val="00EC6D04"/>
    <w:rPr>
      <w:rFonts w:hint="default"/>
    </w:rPr>
  </w:style>
  <w:style w:type="character" w:customStyle="1" w:styleId="WW8Num17z1">
    <w:name w:val="WW8Num17z1"/>
    <w:rsid w:val="00EC6D04"/>
  </w:style>
  <w:style w:type="character" w:customStyle="1" w:styleId="WW8Num17z2">
    <w:name w:val="WW8Num17z2"/>
    <w:rsid w:val="00EC6D04"/>
  </w:style>
  <w:style w:type="character" w:customStyle="1" w:styleId="WW8Num17z3">
    <w:name w:val="WW8Num17z3"/>
    <w:rsid w:val="00EC6D04"/>
  </w:style>
  <w:style w:type="character" w:customStyle="1" w:styleId="WW8Num17z4">
    <w:name w:val="WW8Num17z4"/>
    <w:rsid w:val="00EC6D04"/>
  </w:style>
  <w:style w:type="character" w:customStyle="1" w:styleId="WW8Num17z5">
    <w:name w:val="WW8Num17z5"/>
    <w:rsid w:val="00EC6D04"/>
  </w:style>
  <w:style w:type="character" w:customStyle="1" w:styleId="WW8Num17z6">
    <w:name w:val="WW8Num17z6"/>
    <w:rsid w:val="00EC6D04"/>
  </w:style>
  <w:style w:type="character" w:customStyle="1" w:styleId="WW8Num17z7">
    <w:name w:val="WW8Num17z7"/>
    <w:rsid w:val="00EC6D04"/>
  </w:style>
  <w:style w:type="character" w:customStyle="1" w:styleId="WW8Num17z8">
    <w:name w:val="WW8Num17z8"/>
    <w:rsid w:val="00EC6D04"/>
  </w:style>
  <w:style w:type="character" w:customStyle="1" w:styleId="WW8Num18z0">
    <w:name w:val="WW8Num18z0"/>
    <w:rsid w:val="00EC6D04"/>
    <w:rPr>
      <w:rFonts w:hint="default"/>
    </w:rPr>
  </w:style>
  <w:style w:type="character" w:customStyle="1" w:styleId="WW8Num18z1">
    <w:name w:val="WW8Num18z1"/>
    <w:rsid w:val="00EC6D04"/>
  </w:style>
  <w:style w:type="character" w:customStyle="1" w:styleId="WW8Num18z2">
    <w:name w:val="WW8Num18z2"/>
    <w:rsid w:val="00EC6D04"/>
  </w:style>
  <w:style w:type="character" w:customStyle="1" w:styleId="WW8Num18z3">
    <w:name w:val="WW8Num18z3"/>
    <w:rsid w:val="00EC6D04"/>
  </w:style>
  <w:style w:type="character" w:customStyle="1" w:styleId="WW8Num18z4">
    <w:name w:val="WW8Num18z4"/>
    <w:rsid w:val="00EC6D04"/>
  </w:style>
  <w:style w:type="character" w:customStyle="1" w:styleId="WW8Num18z5">
    <w:name w:val="WW8Num18z5"/>
    <w:rsid w:val="00EC6D04"/>
  </w:style>
  <w:style w:type="character" w:customStyle="1" w:styleId="WW8Num18z6">
    <w:name w:val="WW8Num18z6"/>
    <w:rsid w:val="00EC6D04"/>
  </w:style>
  <w:style w:type="character" w:customStyle="1" w:styleId="WW8Num18z7">
    <w:name w:val="WW8Num18z7"/>
    <w:rsid w:val="00EC6D04"/>
  </w:style>
  <w:style w:type="character" w:customStyle="1" w:styleId="WW8Num18z8">
    <w:name w:val="WW8Num18z8"/>
    <w:rsid w:val="00EC6D04"/>
  </w:style>
  <w:style w:type="character" w:customStyle="1" w:styleId="WW8Num19z0">
    <w:name w:val="WW8Num19z0"/>
    <w:rsid w:val="00EC6D04"/>
    <w:rPr>
      <w:rFonts w:hint="default"/>
    </w:rPr>
  </w:style>
  <w:style w:type="character" w:customStyle="1" w:styleId="WW8Num19z1">
    <w:name w:val="WW8Num19z1"/>
    <w:rsid w:val="00EC6D04"/>
  </w:style>
  <w:style w:type="character" w:customStyle="1" w:styleId="WW8Num19z2">
    <w:name w:val="WW8Num19z2"/>
    <w:rsid w:val="00EC6D04"/>
  </w:style>
  <w:style w:type="character" w:customStyle="1" w:styleId="WW8Num19z3">
    <w:name w:val="WW8Num19z3"/>
    <w:rsid w:val="00EC6D04"/>
  </w:style>
  <w:style w:type="character" w:customStyle="1" w:styleId="WW8Num19z4">
    <w:name w:val="WW8Num19z4"/>
    <w:rsid w:val="00EC6D04"/>
  </w:style>
  <w:style w:type="character" w:customStyle="1" w:styleId="WW8Num19z5">
    <w:name w:val="WW8Num19z5"/>
    <w:rsid w:val="00EC6D04"/>
  </w:style>
  <w:style w:type="character" w:customStyle="1" w:styleId="WW8Num19z6">
    <w:name w:val="WW8Num19z6"/>
    <w:rsid w:val="00EC6D04"/>
  </w:style>
  <w:style w:type="character" w:customStyle="1" w:styleId="WW8Num19z7">
    <w:name w:val="WW8Num19z7"/>
    <w:rsid w:val="00EC6D04"/>
  </w:style>
  <w:style w:type="character" w:customStyle="1" w:styleId="WW8Num19z8">
    <w:name w:val="WW8Num19z8"/>
    <w:rsid w:val="00EC6D04"/>
  </w:style>
  <w:style w:type="character" w:customStyle="1" w:styleId="WW8Num20z0">
    <w:name w:val="WW8Num20z0"/>
    <w:rsid w:val="00EC6D04"/>
    <w:rPr>
      <w:rFonts w:hint="default"/>
    </w:rPr>
  </w:style>
  <w:style w:type="character" w:customStyle="1" w:styleId="WW8Num20z1">
    <w:name w:val="WW8Num20z1"/>
    <w:rsid w:val="00EC6D04"/>
  </w:style>
  <w:style w:type="character" w:customStyle="1" w:styleId="WW8Num20z2">
    <w:name w:val="WW8Num20z2"/>
    <w:rsid w:val="00EC6D04"/>
  </w:style>
  <w:style w:type="character" w:customStyle="1" w:styleId="WW8Num20z3">
    <w:name w:val="WW8Num20z3"/>
    <w:rsid w:val="00EC6D04"/>
  </w:style>
  <w:style w:type="character" w:customStyle="1" w:styleId="WW8Num20z4">
    <w:name w:val="WW8Num20z4"/>
    <w:rsid w:val="00EC6D04"/>
  </w:style>
  <w:style w:type="character" w:customStyle="1" w:styleId="WW8Num20z5">
    <w:name w:val="WW8Num20z5"/>
    <w:rsid w:val="00EC6D04"/>
  </w:style>
  <w:style w:type="character" w:customStyle="1" w:styleId="WW8Num20z6">
    <w:name w:val="WW8Num20z6"/>
    <w:rsid w:val="00EC6D04"/>
  </w:style>
  <w:style w:type="character" w:customStyle="1" w:styleId="WW8Num20z7">
    <w:name w:val="WW8Num20z7"/>
    <w:rsid w:val="00EC6D04"/>
  </w:style>
  <w:style w:type="character" w:customStyle="1" w:styleId="WW8Num20z8">
    <w:name w:val="WW8Num20z8"/>
    <w:rsid w:val="00EC6D04"/>
  </w:style>
  <w:style w:type="character" w:customStyle="1" w:styleId="WW8Num21z0">
    <w:name w:val="WW8Num21z0"/>
    <w:rsid w:val="00EC6D04"/>
    <w:rPr>
      <w:rFonts w:hint="default"/>
    </w:rPr>
  </w:style>
  <w:style w:type="character" w:customStyle="1" w:styleId="WW8Num21z1">
    <w:name w:val="WW8Num21z1"/>
    <w:rsid w:val="00EC6D04"/>
  </w:style>
  <w:style w:type="character" w:customStyle="1" w:styleId="WW8Num21z2">
    <w:name w:val="WW8Num21z2"/>
    <w:rsid w:val="00EC6D04"/>
  </w:style>
  <w:style w:type="character" w:customStyle="1" w:styleId="WW8Num21z3">
    <w:name w:val="WW8Num21z3"/>
    <w:rsid w:val="00EC6D04"/>
  </w:style>
  <w:style w:type="character" w:customStyle="1" w:styleId="WW8Num21z4">
    <w:name w:val="WW8Num21z4"/>
    <w:rsid w:val="00EC6D04"/>
  </w:style>
  <w:style w:type="character" w:customStyle="1" w:styleId="WW8Num21z5">
    <w:name w:val="WW8Num21z5"/>
    <w:rsid w:val="00EC6D04"/>
  </w:style>
  <w:style w:type="character" w:customStyle="1" w:styleId="WW8Num21z6">
    <w:name w:val="WW8Num21z6"/>
    <w:rsid w:val="00EC6D04"/>
  </w:style>
  <w:style w:type="character" w:customStyle="1" w:styleId="WW8Num21z7">
    <w:name w:val="WW8Num21z7"/>
    <w:rsid w:val="00EC6D04"/>
  </w:style>
  <w:style w:type="character" w:customStyle="1" w:styleId="WW8Num21z8">
    <w:name w:val="WW8Num21z8"/>
    <w:rsid w:val="00EC6D04"/>
  </w:style>
  <w:style w:type="character" w:customStyle="1" w:styleId="WW8Num22z0">
    <w:name w:val="WW8Num22z0"/>
    <w:rsid w:val="00EC6D04"/>
    <w:rPr>
      <w:rFonts w:hint="default"/>
    </w:rPr>
  </w:style>
  <w:style w:type="character" w:customStyle="1" w:styleId="WW8Num22z1">
    <w:name w:val="WW8Num22z1"/>
    <w:rsid w:val="00EC6D04"/>
  </w:style>
  <w:style w:type="character" w:customStyle="1" w:styleId="WW8Num22z2">
    <w:name w:val="WW8Num22z2"/>
    <w:rsid w:val="00EC6D04"/>
  </w:style>
  <w:style w:type="character" w:customStyle="1" w:styleId="WW8Num22z3">
    <w:name w:val="WW8Num22z3"/>
    <w:rsid w:val="00EC6D04"/>
  </w:style>
  <w:style w:type="character" w:customStyle="1" w:styleId="WW8Num22z4">
    <w:name w:val="WW8Num22z4"/>
    <w:rsid w:val="00EC6D04"/>
  </w:style>
  <w:style w:type="character" w:customStyle="1" w:styleId="WW8Num22z5">
    <w:name w:val="WW8Num22z5"/>
    <w:rsid w:val="00EC6D04"/>
  </w:style>
  <w:style w:type="character" w:customStyle="1" w:styleId="WW8Num22z6">
    <w:name w:val="WW8Num22z6"/>
    <w:rsid w:val="00EC6D04"/>
  </w:style>
  <w:style w:type="character" w:customStyle="1" w:styleId="WW8Num22z7">
    <w:name w:val="WW8Num22z7"/>
    <w:rsid w:val="00EC6D04"/>
  </w:style>
  <w:style w:type="character" w:customStyle="1" w:styleId="WW8Num22z8">
    <w:name w:val="WW8Num22z8"/>
    <w:rsid w:val="00EC6D04"/>
  </w:style>
  <w:style w:type="character" w:customStyle="1" w:styleId="WW8Num23z0">
    <w:name w:val="WW8Num23z0"/>
    <w:rsid w:val="00EC6D04"/>
    <w:rPr>
      <w:rFonts w:hint="default"/>
    </w:rPr>
  </w:style>
  <w:style w:type="character" w:customStyle="1" w:styleId="WW8Num23z1">
    <w:name w:val="WW8Num23z1"/>
    <w:rsid w:val="00EC6D04"/>
  </w:style>
  <w:style w:type="character" w:customStyle="1" w:styleId="WW8Num23z2">
    <w:name w:val="WW8Num23z2"/>
    <w:rsid w:val="00EC6D04"/>
  </w:style>
  <w:style w:type="character" w:customStyle="1" w:styleId="WW8Num23z3">
    <w:name w:val="WW8Num23z3"/>
    <w:rsid w:val="00EC6D04"/>
  </w:style>
  <w:style w:type="character" w:customStyle="1" w:styleId="WW8Num23z4">
    <w:name w:val="WW8Num23z4"/>
    <w:rsid w:val="00EC6D04"/>
  </w:style>
  <w:style w:type="character" w:customStyle="1" w:styleId="WW8Num23z5">
    <w:name w:val="WW8Num23z5"/>
    <w:rsid w:val="00EC6D04"/>
  </w:style>
  <w:style w:type="character" w:customStyle="1" w:styleId="WW8Num23z6">
    <w:name w:val="WW8Num23z6"/>
    <w:rsid w:val="00EC6D04"/>
  </w:style>
  <w:style w:type="character" w:customStyle="1" w:styleId="WW8Num23z7">
    <w:name w:val="WW8Num23z7"/>
    <w:rsid w:val="00EC6D04"/>
  </w:style>
  <w:style w:type="character" w:customStyle="1" w:styleId="WW8Num23z8">
    <w:name w:val="WW8Num23z8"/>
    <w:rsid w:val="00EC6D04"/>
  </w:style>
  <w:style w:type="character" w:customStyle="1" w:styleId="WW8Num24z0">
    <w:name w:val="WW8Num24z0"/>
    <w:rsid w:val="00EC6D04"/>
    <w:rPr>
      <w:rFonts w:hint="default"/>
    </w:rPr>
  </w:style>
  <w:style w:type="character" w:customStyle="1" w:styleId="WW8Num24z1">
    <w:name w:val="WW8Num24z1"/>
    <w:rsid w:val="00EC6D04"/>
  </w:style>
  <w:style w:type="character" w:customStyle="1" w:styleId="WW8Num24z2">
    <w:name w:val="WW8Num24z2"/>
    <w:rsid w:val="00EC6D04"/>
  </w:style>
  <w:style w:type="character" w:customStyle="1" w:styleId="WW8Num24z3">
    <w:name w:val="WW8Num24z3"/>
    <w:rsid w:val="00EC6D04"/>
  </w:style>
  <w:style w:type="character" w:customStyle="1" w:styleId="WW8Num24z4">
    <w:name w:val="WW8Num24z4"/>
    <w:rsid w:val="00EC6D04"/>
  </w:style>
  <w:style w:type="character" w:customStyle="1" w:styleId="WW8Num24z5">
    <w:name w:val="WW8Num24z5"/>
    <w:rsid w:val="00EC6D04"/>
  </w:style>
  <w:style w:type="character" w:customStyle="1" w:styleId="WW8Num24z6">
    <w:name w:val="WW8Num24z6"/>
    <w:rsid w:val="00EC6D04"/>
  </w:style>
  <w:style w:type="character" w:customStyle="1" w:styleId="WW8Num24z7">
    <w:name w:val="WW8Num24z7"/>
    <w:rsid w:val="00EC6D04"/>
  </w:style>
  <w:style w:type="character" w:customStyle="1" w:styleId="WW8Num24z8">
    <w:name w:val="WW8Num24z8"/>
    <w:rsid w:val="00EC6D04"/>
  </w:style>
  <w:style w:type="character" w:customStyle="1" w:styleId="2a">
    <w:name w:val="Основной шрифт абзаца2"/>
    <w:rsid w:val="00EC6D04"/>
  </w:style>
  <w:style w:type="character" w:customStyle="1" w:styleId="1a">
    <w:name w:val="Основной шрифт абзаца1"/>
    <w:rsid w:val="00EC6D04"/>
  </w:style>
  <w:style w:type="character" w:styleId="af5">
    <w:name w:val="page number"/>
    <w:basedOn w:val="1a"/>
    <w:rsid w:val="00EC6D04"/>
  </w:style>
  <w:style w:type="character" w:customStyle="1" w:styleId="af6">
    <w:name w:val="Маркеры списка"/>
    <w:rsid w:val="00EC6D04"/>
    <w:rPr>
      <w:rFonts w:ascii="OpenSymbol" w:eastAsia="OpenSymbol" w:hAnsi="OpenSymbol" w:cs="OpenSymbol"/>
    </w:rPr>
  </w:style>
  <w:style w:type="character" w:customStyle="1" w:styleId="af7">
    <w:name w:val="Символ нумерации"/>
    <w:rsid w:val="00EC6D04"/>
  </w:style>
  <w:style w:type="paragraph" w:customStyle="1" w:styleId="1b">
    <w:name w:val="Заголовок1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9"/>
    <w:rsid w:val="00EC6D04"/>
    <w:pPr>
      <w:suppressAutoHyphens/>
      <w:spacing w:after="120"/>
      <w:ind w:right="0"/>
      <w:jc w:val="left"/>
    </w:pPr>
    <w:rPr>
      <w:rFonts w:ascii="Arial" w:hAnsi="Arial" w:cs="Tahoma"/>
      <w:sz w:val="24"/>
      <w:lang w:eastAsia="ar-SA"/>
    </w:rPr>
  </w:style>
  <w:style w:type="paragraph" w:customStyle="1" w:styleId="830">
    <w:name w:val="Название8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940">
    <w:name w:val="Указатель9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820">
    <w:name w:val="Название82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930">
    <w:name w:val="Указатель9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styleId="af9">
    <w:name w:val="Subtitle"/>
    <w:basedOn w:val="540"/>
    <w:next w:val="a9"/>
    <w:link w:val="afa"/>
    <w:qFormat/>
    <w:rsid w:val="00EC6D04"/>
    <w:pPr>
      <w:jc w:val="center"/>
    </w:pPr>
    <w:rPr>
      <w:i/>
      <w:iCs/>
    </w:rPr>
  </w:style>
  <w:style w:type="character" w:customStyle="1" w:styleId="afa">
    <w:name w:val="Подзаголовок Знак"/>
    <w:basedOn w:val="a0"/>
    <w:link w:val="af9"/>
    <w:rsid w:val="00EC6D04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540">
    <w:name w:val="Название54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810">
    <w:name w:val="Название8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920">
    <w:name w:val="Указатель9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13">
    <w:name w:val="Заголовок11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910">
    <w:name w:val="Указатель9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800">
    <w:name w:val="Название8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900">
    <w:name w:val="Указатель9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90">
    <w:name w:val="Название79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890">
    <w:name w:val="Указатель8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80">
    <w:name w:val="Название7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80">
    <w:name w:val="Указатель8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70">
    <w:name w:val="Название7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70">
    <w:name w:val="Указатель8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60">
    <w:name w:val="Название7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60">
    <w:name w:val="Указатель8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50">
    <w:name w:val="Название7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50">
    <w:name w:val="Указатель8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40">
    <w:name w:val="Название7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40">
    <w:name w:val="Указатель8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30">
    <w:name w:val="Название7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31">
    <w:name w:val="Указатель8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20">
    <w:name w:val="Название7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21">
    <w:name w:val="Указатель8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10">
    <w:name w:val="Название71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811">
    <w:name w:val="Указатель8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00">
    <w:name w:val="Название7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01">
    <w:name w:val="Указатель8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90">
    <w:name w:val="Название6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91">
    <w:name w:val="Указатель7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80">
    <w:name w:val="Название6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81">
    <w:name w:val="Указатель7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01">
    <w:name w:val="Заголовок10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771">
    <w:name w:val="Указатель7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95">
    <w:name w:val="Заголовок9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761">
    <w:name w:val="Указатель7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70">
    <w:name w:val="Название6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51">
    <w:name w:val="Указатель7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60">
    <w:name w:val="Название6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41">
    <w:name w:val="Указатель7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8a">
    <w:name w:val="Заголовок8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731">
    <w:name w:val="Указатель7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50">
    <w:name w:val="Название6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21">
    <w:name w:val="Указатель7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40">
    <w:name w:val="Название6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11">
    <w:name w:val="Указатель7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30">
    <w:name w:val="Название6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01">
    <w:name w:val="Указатель7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20">
    <w:name w:val="Название6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91">
    <w:name w:val="Указатель6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10">
    <w:name w:val="Название6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81">
    <w:name w:val="Указатель6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00">
    <w:name w:val="Название6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71">
    <w:name w:val="Указатель6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90">
    <w:name w:val="Название5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61">
    <w:name w:val="Указатель6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80">
    <w:name w:val="Название5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51">
    <w:name w:val="Указатель6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70">
    <w:name w:val="Название5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41">
    <w:name w:val="Указатель6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60">
    <w:name w:val="Название5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31">
    <w:name w:val="Указатель6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50">
    <w:name w:val="Название5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21">
    <w:name w:val="Указатель6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11">
    <w:name w:val="Указатель6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30">
    <w:name w:val="Название5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01">
    <w:name w:val="Указатель6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20">
    <w:name w:val="Название5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91">
    <w:name w:val="Указатель5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10">
    <w:name w:val="Название5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81">
    <w:name w:val="Указатель5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00">
    <w:name w:val="Название5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71">
    <w:name w:val="Указатель5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90">
    <w:name w:val="Название4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61">
    <w:name w:val="Указатель5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a">
    <w:name w:val="Заголовок7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551">
    <w:name w:val="Указатель5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80">
    <w:name w:val="Название48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541">
    <w:name w:val="Указатель5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a">
    <w:name w:val="Заголовок6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531">
    <w:name w:val="Указатель5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70">
    <w:name w:val="Название4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21">
    <w:name w:val="Указатель5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60">
    <w:name w:val="Название4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11">
    <w:name w:val="Указатель5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50">
    <w:name w:val="Название4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01">
    <w:name w:val="Указатель5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40">
    <w:name w:val="Название4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91">
    <w:name w:val="Указатель4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30">
    <w:name w:val="Название4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81">
    <w:name w:val="Указатель4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20">
    <w:name w:val="Название4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71">
    <w:name w:val="Указатель4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10">
    <w:name w:val="Название4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61">
    <w:name w:val="Указатель4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00">
    <w:name w:val="Название4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51">
    <w:name w:val="Указатель4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90">
    <w:name w:val="Название3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41">
    <w:name w:val="Указатель4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80">
    <w:name w:val="Название3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31">
    <w:name w:val="Указатель4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70">
    <w:name w:val="Название3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21">
    <w:name w:val="Указатель4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60">
    <w:name w:val="Название3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11">
    <w:name w:val="Указатель4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50">
    <w:name w:val="Название3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01">
    <w:name w:val="Указатель4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40">
    <w:name w:val="Название3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91">
    <w:name w:val="Указатель3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30">
    <w:name w:val="Название3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81">
    <w:name w:val="Указатель3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20">
    <w:name w:val="Название3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71">
    <w:name w:val="Указатель3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a">
    <w:name w:val="Заголовок5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361">
    <w:name w:val="Указатель3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a">
    <w:name w:val="Заголовок4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351">
    <w:name w:val="Указатель3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11">
    <w:name w:val="Название3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41">
    <w:name w:val="Указатель3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01">
    <w:name w:val="Название3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31">
    <w:name w:val="Указатель3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90">
    <w:name w:val="Название2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21">
    <w:name w:val="Указатель3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80">
    <w:name w:val="Название2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12">
    <w:name w:val="Указатель3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70">
    <w:name w:val="Название2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02">
    <w:name w:val="Указатель3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60">
    <w:name w:val="Название2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91">
    <w:name w:val="Указатель2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50">
    <w:name w:val="Название2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81">
    <w:name w:val="Указатель2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40">
    <w:name w:val="Название2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71">
    <w:name w:val="Указатель2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b">
    <w:name w:val="Заголовок3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261">
    <w:name w:val="Указатель2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b">
    <w:name w:val="Заголовок2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251">
    <w:name w:val="Указатель2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c">
    <w:name w:val="Заголовок1"/>
    <w:basedOn w:val="a"/>
    <w:next w:val="a9"/>
    <w:rsid w:val="00EC6D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41">
    <w:name w:val="Указатель2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31">
    <w:name w:val="Название2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32">
    <w:name w:val="Указатель2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21">
    <w:name w:val="Название2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22">
    <w:name w:val="Указатель2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12">
    <w:name w:val="Название2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13">
    <w:name w:val="Указатель2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01">
    <w:name w:val="Название2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02">
    <w:name w:val="Указатель2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90">
    <w:name w:val="Название1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91">
    <w:name w:val="Указатель1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80">
    <w:name w:val="Название1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81">
    <w:name w:val="Указатель1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70">
    <w:name w:val="Название1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71">
    <w:name w:val="Указатель1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60">
    <w:name w:val="Название1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61">
    <w:name w:val="Указатель1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50">
    <w:name w:val="Название1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51">
    <w:name w:val="Указатель1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41">
    <w:name w:val="Название1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2">
    <w:name w:val="Указатель1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31">
    <w:name w:val="Название1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2">
    <w:name w:val="Указатель1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21">
    <w:name w:val="Название1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22">
    <w:name w:val="Указатель1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14">
    <w:name w:val="Название1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15">
    <w:name w:val="Указатель1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02">
    <w:name w:val="Название1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03">
    <w:name w:val="Указатель1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96">
    <w:name w:val="Название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97">
    <w:name w:val="Указатель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8b">
    <w:name w:val="Название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c">
    <w:name w:val="Указатель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b">
    <w:name w:val="Название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c">
    <w:name w:val="Указатель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b">
    <w:name w:val="Название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c">
    <w:name w:val="Указатель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b">
    <w:name w:val="Название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c">
    <w:name w:val="Указатель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b">
    <w:name w:val="Название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c">
    <w:name w:val="Указатель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c">
    <w:name w:val="Название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d">
    <w:name w:val="Указатель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c">
    <w:name w:val="Название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d">
    <w:name w:val="Указатель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d">
    <w:name w:val="Название1"/>
    <w:basedOn w:val="a"/>
    <w:rsid w:val="00EC6D04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e">
    <w:name w:val="Указатель1"/>
    <w:basedOn w:val="a"/>
    <w:rsid w:val="00EC6D04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ConsPlusNormal">
    <w:name w:val="ConsPlusNormal"/>
    <w:rsid w:val="00EC6D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4">
    <w:name w:val="Основной текст с отступом 21"/>
    <w:basedOn w:val="a"/>
    <w:rsid w:val="00EC6D04"/>
    <w:pPr>
      <w:widowControl w:val="0"/>
      <w:suppressAutoHyphens/>
      <w:autoSpaceDE w:val="0"/>
      <w:ind w:firstLine="540"/>
      <w:jc w:val="both"/>
    </w:pPr>
    <w:rPr>
      <w:sz w:val="28"/>
      <w:szCs w:val="28"/>
      <w:lang w:eastAsia="ar-SA"/>
    </w:rPr>
  </w:style>
  <w:style w:type="paragraph" w:customStyle="1" w:styleId="1f">
    <w:name w:val="Знак1 Знак Знак Знак"/>
    <w:basedOn w:val="a"/>
    <w:rsid w:val="00EC6D04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b">
    <w:name w:val="Содержимое врезки"/>
    <w:basedOn w:val="a9"/>
    <w:rsid w:val="00EC6D04"/>
    <w:pPr>
      <w:suppressAutoHyphens/>
      <w:spacing w:after="120"/>
      <w:ind w:right="0"/>
      <w:jc w:val="left"/>
    </w:pPr>
    <w:rPr>
      <w:sz w:val="24"/>
      <w:lang w:eastAsia="ar-SA"/>
    </w:rPr>
  </w:style>
  <w:style w:type="table" w:customStyle="1" w:styleId="2e">
    <w:name w:val="Сетка таблицы2"/>
    <w:basedOn w:val="a1"/>
    <w:next w:val="a7"/>
    <w:uiPriority w:val="39"/>
    <w:rsid w:val="00EC6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link w:val="ae"/>
    <w:uiPriority w:val="1"/>
    <w:locked/>
    <w:rsid w:val="00EC6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alibri">
    <w:name w:val="Основной текст (2) + Calibri;Курсив"/>
    <w:rsid w:val="00EC6D0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libri0">
    <w:name w:val="Основной текст (2) + Calibri"/>
    <w:aliases w:val="Курсив"/>
    <w:rsid w:val="00EC6D04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9CFC0-FD4F-4508-868A-6A88B8BF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14</cp:revision>
  <cp:lastPrinted>2021-08-20T04:45:00Z</cp:lastPrinted>
  <dcterms:created xsi:type="dcterms:W3CDTF">2021-08-20T04:20:00Z</dcterms:created>
  <dcterms:modified xsi:type="dcterms:W3CDTF">2021-09-03T08:26:00Z</dcterms:modified>
</cp:coreProperties>
</file>