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4" w:rsidRDefault="00AB1B94" w:rsidP="00AB1B9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РАСПОРЯЖЕНИЕ</w:t>
      </w:r>
    </w:p>
    <w:p w:rsidR="00AB1B94" w:rsidRDefault="00AB1B94" w:rsidP="00AB1B9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B1B94" w:rsidRDefault="00AB1B94" w:rsidP="00AB1B9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39D7" w:rsidRPr="00AB1B94" w:rsidRDefault="00AB1B94" w:rsidP="00AB1B94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09.02.2022 года № 38-р</w:t>
      </w:r>
      <w:r w:rsidR="00B9487D" w:rsidRPr="004C4F69">
        <w:t xml:space="preserve">                        </w:t>
      </w:r>
      <w:r>
        <w:t xml:space="preserve">              </w:t>
      </w:r>
    </w:p>
    <w:p w:rsidR="009D39D7" w:rsidRPr="00AF2650" w:rsidRDefault="009D39D7" w:rsidP="009D39D7">
      <w:pPr>
        <w:pStyle w:val="a3"/>
        <w:jc w:val="center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D454C" w:rsidTr="00AD454C">
        <w:tc>
          <w:tcPr>
            <w:tcW w:w="4503" w:type="dxa"/>
          </w:tcPr>
          <w:p w:rsidR="00AD454C" w:rsidRDefault="00AD454C" w:rsidP="00AD454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D454C">
              <w:rPr>
                <w:szCs w:val="28"/>
              </w:rPr>
              <w:t xml:space="preserve"> подготовке и проведении </w:t>
            </w:r>
            <w:r>
              <w:rPr>
                <w:szCs w:val="28"/>
              </w:rPr>
              <w:t xml:space="preserve">                   </w:t>
            </w:r>
            <w:r w:rsidRPr="00AD454C">
              <w:rPr>
                <w:szCs w:val="28"/>
                <w:lang w:val="en-US"/>
              </w:rPr>
              <w:t>XVI</w:t>
            </w:r>
            <w:r w:rsidRPr="00AD454C">
              <w:rPr>
                <w:szCs w:val="28"/>
              </w:rPr>
              <w:t xml:space="preserve"> Спартакиады Карталинского муниципального района среди сельских поселений</w:t>
            </w:r>
          </w:p>
        </w:tc>
      </w:tr>
    </w:tbl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AD454C" w:rsidRDefault="00AD454C" w:rsidP="009D39D7">
      <w:pPr>
        <w:pStyle w:val="a3"/>
        <w:jc w:val="both"/>
        <w:rPr>
          <w:szCs w:val="28"/>
        </w:rPr>
      </w:pPr>
    </w:p>
    <w:p w:rsidR="00AD454C" w:rsidRDefault="009D39D7" w:rsidP="00AD454C">
      <w:pPr>
        <w:pStyle w:val="a3"/>
        <w:ind w:firstLine="709"/>
        <w:jc w:val="both"/>
        <w:rPr>
          <w:szCs w:val="28"/>
        </w:rPr>
      </w:pPr>
      <w:r w:rsidRPr="00AD454C">
        <w:rPr>
          <w:szCs w:val="28"/>
        </w:rPr>
        <w:t>В целях подготовки и проведения X</w:t>
      </w:r>
      <w:r w:rsidRPr="00AD454C">
        <w:rPr>
          <w:szCs w:val="28"/>
          <w:lang w:val="en-US"/>
        </w:rPr>
        <w:t>VI</w:t>
      </w:r>
      <w:r w:rsidRPr="00AD454C">
        <w:rPr>
          <w:szCs w:val="28"/>
        </w:rPr>
        <w:t xml:space="preserve"> Спартакиады Карталинского муниципального района среди сельских поселений, реализации муниципальной программы «Развитие физической культуры и спорта в Карталинском муниципальном районе на 2022 - 2024</w:t>
      </w:r>
      <w:r w:rsidR="00AD454C">
        <w:rPr>
          <w:szCs w:val="28"/>
        </w:rPr>
        <w:t xml:space="preserve"> годы»,</w:t>
      </w:r>
    </w:p>
    <w:p w:rsidR="00AD454C" w:rsidRDefault="009D39D7" w:rsidP="00AD454C">
      <w:pPr>
        <w:pStyle w:val="a3"/>
        <w:ind w:firstLine="709"/>
        <w:jc w:val="both"/>
        <w:rPr>
          <w:szCs w:val="28"/>
        </w:rPr>
      </w:pPr>
      <w:r w:rsidRPr="00AD454C">
        <w:rPr>
          <w:szCs w:val="28"/>
        </w:rPr>
        <w:t>1.</w:t>
      </w:r>
      <w:r w:rsidR="00AD454C">
        <w:rPr>
          <w:szCs w:val="28"/>
        </w:rPr>
        <w:t xml:space="preserve"> </w:t>
      </w:r>
      <w:r w:rsidRPr="00AD454C">
        <w:rPr>
          <w:szCs w:val="28"/>
        </w:rPr>
        <w:t>Утве</w:t>
      </w:r>
      <w:r w:rsidR="00AD454C">
        <w:rPr>
          <w:szCs w:val="28"/>
        </w:rPr>
        <w:t>р</w:t>
      </w:r>
      <w:r w:rsidRPr="00AD454C">
        <w:rPr>
          <w:szCs w:val="28"/>
        </w:rPr>
        <w:t>дить прилагаемые:</w:t>
      </w:r>
    </w:p>
    <w:p w:rsidR="00AD454C" w:rsidRDefault="009D39D7" w:rsidP="00AD454C">
      <w:pPr>
        <w:pStyle w:val="a3"/>
        <w:ind w:firstLine="709"/>
        <w:jc w:val="both"/>
        <w:rPr>
          <w:szCs w:val="28"/>
        </w:rPr>
      </w:pPr>
      <w:r w:rsidRPr="00AD454C">
        <w:rPr>
          <w:szCs w:val="28"/>
        </w:rPr>
        <w:t xml:space="preserve">1) состав оргкомитета по подготовке и проведению </w:t>
      </w:r>
      <w:r w:rsidRPr="00AD454C">
        <w:rPr>
          <w:szCs w:val="28"/>
          <w:lang w:val="en-US"/>
        </w:rPr>
        <w:t>XVI</w:t>
      </w:r>
      <w:r w:rsidRPr="00AD454C">
        <w:rPr>
          <w:szCs w:val="28"/>
        </w:rPr>
        <w:t xml:space="preserve"> Спартакиады Карталинского муниципального </w:t>
      </w:r>
      <w:r w:rsidR="00AD454C">
        <w:rPr>
          <w:szCs w:val="28"/>
        </w:rPr>
        <w:t>района среди сельских поселений;</w:t>
      </w:r>
    </w:p>
    <w:p w:rsidR="00AD454C" w:rsidRDefault="00D13F45" w:rsidP="00AD454C">
      <w:pPr>
        <w:pStyle w:val="a3"/>
        <w:ind w:firstLine="709"/>
        <w:jc w:val="both"/>
        <w:rPr>
          <w:szCs w:val="28"/>
        </w:rPr>
      </w:pPr>
      <w:r w:rsidRPr="00AD454C">
        <w:rPr>
          <w:szCs w:val="28"/>
        </w:rPr>
        <w:t>2</w:t>
      </w:r>
      <w:r w:rsidR="00AD454C">
        <w:rPr>
          <w:szCs w:val="28"/>
        </w:rPr>
        <w:t>) п</w:t>
      </w:r>
      <w:r w:rsidR="009D39D7" w:rsidRPr="00AD454C">
        <w:rPr>
          <w:szCs w:val="28"/>
        </w:rPr>
        <w:t xml:space="preserve">оложение о проведении </w:t>
      </w:r>
      <w:r w:rsidR="009D39D7" w:rsidRPr="00AD454C">
        <w:rPr>
          <w:szCs w:val="28"/>
          <w:lang w:val="en-US"/>
        </w:rPr>
        <w:t>XVI</w:t>
      </w:r>
      <w:r w:rsidR="009D39D7" w:rsidRPr="00AD454C">
        <w:rPr>
          <w:szCs w:val="28"/>
        </w:rPr>
        <w:t xml:space="preserve"> Спартакиады Карталинского муниципального района среди сельских поселений.</w:t>
      </w:r>
    </w:p>
    <w:p w:rsidR="00AD454C" w:rsidRDefault="009D39D7" w:rsidP="00AD454C">
      <w:pPr>
        <w:pStyle w:val="a3"/>
        <w:ind w:firstLine="709"/>
        <w:jc w:val="both"/>
        <w:rPr>
          <w:szCs w:val="28"/>
        </w:rPr>
      </w:pPr>
      <w:r w:rsidRPr="00AD454C">
        <w:rPr>
          <w:szCs w:val="28"/>
        </w:rPr>
        <w:t xml:space="preserve">2. Начальнику Управления по делам культуры и спорта Карталинского муниципального района Михайловой Т.С. обеспечить проведение </w:t>
      </w:r>
      <w:r w:rsidR="00AD454C">
        <w:rPr>
          <w:szCs w:val="28"/>
        </w:rPr>
        <w:t xml:space="preserve">                        </w:t>
      </w:r>
      <w:r w:rsidRPr="00AD454C">
        <w:rPr>
          <w:szCs w:val="28"/>
        </w:rPr>
        <w:t>X</w:t>
      </w:r>
      <w:r w:rsidRPr="00AD454C">
        <w:rPr>
          <w:szCs w:val="28"/>
          <w:lang w:val="en-US"/>
        </w:rPr>
        <w:t>VI</w:t>
      </w:r>
      <w:r w:rsidRPr="00AD454C">
        <w:rPr>
          <w:szCs w:val="28"/>
        </w:rPr>
        <w:t xml:space="preserve"> </w:t>
      </w:r>
      <w:r w:rsidRPr="00AD454C">
        <w:rPr>
          <w:szCs w:val="28"/>
          <w:lang w:val="en-US"/>
        </w:rPr>
        <w:t>C</w:t>
      </w:r>
      <w:r w:rsidRPr="00AD454C">
        <w:rPr>
          <w:szCs w:val="28"/>
        </w:rPr>
        <w:t xml:space="preserve">партакиады  Карталинского  муниципального </w:t>
      </w:r>
      <w:r w:rsidR="00AD454C">
        <w:rPr>
          <w:szCs w:val="28"/>
        </w:rPr>
        <w:t>района среди сельских поселений</w:t>
      </w:r>
      <w:r w:rsidR="002F6FF9" w:rsidRPr="00AD454C">
        <w:rPr>
          <w:szCs w:val="28"/>
        </w:rPr>
        <w:t>.</w:t>
      </w:r>
    </w:p>
    <w:p w:rsidR="00AD454C" w:rsidRDefault="009D39D7" w:rsidP="00AD454C">
      <w:pPr>
        <w:pStyle w:val="a3"/>
        <w:ind w:firstLine="709"/>
        <w:jc w:val="both"/>
        <w:rPr>
          <w:szCs w:val="28"/>
        </w:rPr>
      </w:pPr>
      <w:r w:rsidRPr="00AD454C">
        <w:rPr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9D39D7" w:rsidRPr="00AD454C" w:rsidRDefault="009D39D7" w:rsidP="00AD454C">
      <w:pPr>
        <w:pStyle w:val="a3"/>
        <w:ind w:firstLine="709"/>
        <w:jc w:val="both"/>
        <w:rPr>
          <w:szCs w:val="28"/>
        </w:rPr>
      </w:pPr>
      <w:r w:rsidRPr="00AD454C">
        <w:rPr>
          <w:szCs w:val="28"/>
        </w:rPr>
        <w:t xml:space="preserve">4. Контроль за исполнением настоящего распоряжения возложить на </w:t>
      </w:r>
      <w:r w:rsidR="00AD454C">
        <w:rPr>
          <w:szCs w:val="28"/>
        </w:rPr>
        <w:t xml:space="preserve">первого </w:t>
      </w:r>
      <w:r w:rsidRPr="00AD454C">
        <w:rPr>
          <w:szCs w:val="28"/>
        </w:rPr>
        <w:t>заместителя главы Карталинского муниципального  района  Куличкова</w:t>
      </w:r>
      <w:r w:rsidR="00AD454C">
        <w:rPr>
          <w:szCs w:val="28"/>
        </w:rPr>
        <w:t xml:space="preserve"> </w:t>
      </w:r>
      <w:r w:rsidR="00AD454C" w:rsidRPr="00AD454C">
        <w:rPr>
          <w:szCs w:val="28"/>
        </w:rPr>
        <w:t>А.И.</w:t>
      </w:r>
    </w:p>
    <w:p w:rsidR="009D39D7" w:rsidRDefault="009D39D7" w:rsidP="009D39D7">
      <w:pPr>
        <w:pStyle w:val="a3"/>
        <w:jc w:val="both"/>
        <w:rPr>
          <w:szCs w:val="28"/>
        </w:rPr>
      </w:pPr>
    </w:p>
    <w:p w:rsidR="00AD454C" w:rsidRPr="00AD454C" w:rsidRDefault="00AD454C" w:rsidP="009D39D7">
      <w:pPr>
        <w:pStyle w:val="a3"/>
        <w:jc w:val="both"/>
        <w:rPr>
          <w:szCs w:val="28"/>
        </w:rPr>
      </w:pPr>
    </w:p>
    <w:p w:rsidR="00AD454C" w:rsidRDefault="009D39D7" w:rsidP="00AD454C">
      <w:pPr>
        <w:pStyle w:val="a3"/>
        <w:jc w:val="both"/>
        <w:rPr>
          <w:szCs w:val="28"/>
        </w:rPr>
      </w:pPr>
      <w:r w:rsidRPr="00AD454C">
        <w:rPr>
          <w:szCs w:val="28"/>
        </w:rPr>
        <w:t xml:space="preserve">Глава  Карталинского                                                          </w:t>
      </w:r>
      <w:r w:rsidR="00AD454C">
        <w:rPr>
          <w:szCs w:val="28"/>
        </w:rPr>
        <w:t xml:space="preserve"> </w:t>
      </w:r>
    </w:p>
    <w:p w:rsidR="00AD454C" w:rsidRPr="00AD454C" w:rsidRDefault="009D39D7" w:rsidP="00AD454C">
      <w:pPr>
        <w:pStyle w:val="a3"/>
        <w:jc w:val="both"/>
        <w:rPr>
          <w:szCs w:val="28"/>
        </w:rPr>
      </w:pPr>
      <w:r w:rsidRPr="00AD454C">
        <w:rPr>
          <w:szCs w:val="28"/>
        </w:rPr>
        <w:t>муниципального района</w:t>
      </w:r>
      <w:r w:rsidR="00AD454C">
        <w:rPr>
          <w:szCs w:val="28"/>
        </w:rPr>
        <w:t xml:space="preserve">                                                                       </w:t>
      </w:r>
      <w:r w:rsidR="00AD454C" w:rsidRPr="00AD454C">
        <w:rPr>
          <w:szCs w:val="28"/>
        </w:rPr>
        <w:t>А.Г.</w:t>
      </w:r>
      <w:r w:rsidR="00AD454C">
        <w:rPr>
          <w:szCs w:val="28"/>
        </w:rPr>
        <w:t xml:space="preserve"> </w:t>
      </w:r>
      <w:r w:rsidR="00AD454C" w:rsidRPr="00AD454C">
        <w:rPr>
          <w:szCs w:val="28"/>
        </w:rPr>
        <w:t xml:space="preserve">Вдовин </w:t>
      </w:r>
    </w:p>
    <w:p w:rsidR="009D39D7" w:rsidRPr="00AD454C" w:rsidRDefault="009D39D7" w:rsidP="009D39D7">
      <w:pPr>
        <w:pStyle w:val="a3"/>
        <w:jc w:val="both"/>
        <w:rPr>
          <w:szCs w:val="28"/>
        </w:rPr>
      </w:pPr>
      <w:r w:rsidRPr="00AD454C">
        <w:rPr>
          <w:szCs w:val="28"/>
        </w:rPr>
        <w:t xml:space="preserve">                                        </w:t>
      </w:r>
    </w:p>
    <w:p w:rsidR="009D39D7" w:rsidRDefault="009D39D7" w:rsidP="009D39D7">
      <w:pPr>
        <w:pStyle w:val="a3"/>
        <w:jc w:val="both"/>
        <w:rPr>
          <w:sz w:val="24"/>
        </w:rPr>
      </w:pPr>
    </w:p>
    <w:p w:rsidR="00277573" w:rsidRPr="00AF2650" w:rsidRDefault="00277573" w:rsidP="009D39D7">
      <w:pPr>
        <w:pStyle w:val="a3"/>
        <w:jc w:val="both"/>
        <w:rPr>
          <w:sz w:val="24"/>
        </w:rPr>
      </w:pPr>
    </w:p>
    <w:p w:rsidR="009D39D7" w:rsidRDefault="009D39D7" w:rsidP="009D39D7">
      <w:pPr>
        <w:pStyle w:val="a3"/>
        <w:jc w:val="both"/>
        <w:rPr>
          <w:sz w:val="24"/>
        </w:rPr>
      </w:pPr>
    </w:p>
    <w:p w:rsidR="000B11CE" w:rsidRDefault="000B11CE" w:rsidP="009D39D7">
      <w:pPr>
        <w:pStyle w:val="a3"/>
        <w:jc w:val="both"/>
        <w:rPr>
          <w:sz w:val="24"/>
        </w:rPr>
      </w:pPr>
    </w:p>
    <w:p w:rsidR="007C45D1" w:rsidRDefault="007C45D1" w:rsidP="009D39D7">
      <w:pPr>
        <w:pStyle w:val="a3"/>
        <w:jc w:val="both"/>
        <w:rPr>
          <w:sz w:val="24"/>
        </w:rPr>
      </w:pPr>
    </w:p>
    <w:p w:rsidR="00277573" w:rsidRDefault="00277573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AB1B94" w:rsidRDefault="00AB1B94" w:rsidP="00AD454C">
      <w:pPr>
        <w:pStyle w:val="a3"/>
        <w:ind w:left="4536"/>
        <w:jc w:val="center"/>
        <w:rPr>
          <w:szCs w:val="28"/>
        </w:rPr>
      </w:pPr>
    </w:p>
    <w:p w:rsidR="009D39D7" w:rsidRPr="00AD454C" w:rsidRDefault="00AD454C" w:rsidP="00AD454C">
      <w:pPr>
        <w:pStyle w:val="a3"/>
        <w:ind w:left="453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9D39D7" w:rsidRPr="00AD454C" w:rsidRDefault="009D39D7" w:rsidP="00AD454C">
      <w:pPr>
        <w:pStyle w:val="a3"/>
        <w:ind w:left="4536"/>
        <w:jc w:val="center"/>
        <w:rPr>
          <w:szCs w:val="28"/>
        </w:rPr>
      </w:pPr>
      <w:r w:rsidRPr="00AD454C">
        <w:rPr>
          <w:szCs w:val="28"/>
        </w:rPr>
        <w:t>распоряжением администрации</w:t>
      </w:r>
    </w:p>
    <w:p w:rsidR="009D39D7" w:rsidRDefault="009D39D7" w:rsidP="00AD454C">
      <w:pPr>
        <w:pStyle w:val="a3"/>
        <w:ind w:left="4536"/>
        <w:jc w:val="center"/>
        <w:rPr>
          <w:szCs w:val="28"/>
        </w:rPr>
      </w:pPr>
      <w:r w:rsidRPr="00AD454C">
        <w:rPr>
          <w:szCs w:val="28"/>
        </w:rPr>
        <w:t>Карталинского муниципального района</w:t>
      </w:r>
    </w:p>
    <w:p w:rsidR="00AD454C" w:rsidRPr="00AD454C" w:rsidRDefault="00D2394F" w:rsidP="00AD454C">
      <w:pPr>
        <w:pStyle w:val="a3"/>
        <w:ind w:left="4536"/>
        <w:jc w:val="center"/>
        <w:rPr>
          <w:szCs w:val="28"/>
        </w:rPr>
      </w:pPr>
      <w:r>
        <w:rPr>
          <w:szCs w:val="28"/>
        </w:rPr>
        <w:t>от 09.02.2022 года № 38-р</w:t>
      </w:r>
    </w:p>
    <w:p w:rsidR="00AD454C" w:rsidRDefault="009D39D7" w:rsidP="009D39D7">
      <w:pPr>
        <w:pStyle w:val="a3"/>
        <w:jc w:val="center"/>
        <w:rPr>
          <w:szCs w:val="28"/>
        </w:rPr>
      </w:pPr>
      <w:r w:rsidRPr="00AD454C">
        <w:rPr>
          <w:szCs w:val="28"/>
        </w:rPr>
        <w:t xml:space="preserve">                                                                                    </w:t>
      </w:r>
    </w:p>
    <w:p w:rsidR="00AD454C" w:rsidRDefault="00AD454C" w:rsidP="009D39D7">
      <w:pPr>
        <w:pStyle w:val="a3"/>
        <w:jc w:val="center"/>
        <w:rPr>
          <w:szCs w:val="28"/>
        </w:rPr>
      </w:pPr>
    </w:p>
    <w:p w:rsidR="00AD454C" w:rsidRDefault="00AD454C" w:rsidP="009D39D7">
      <w:pPr>
        <w:pStyle w:val="a3"/>
        <w:jc w:val="center"/>
        <w:rPr>
          <w:szCs w:val="28"/>
        </w:rPr>
      </w:pPr>
    </w:p>
    <w:p w:rsidR="00AD454C" w:rsidRDefault="009D39D7" w:rsidP="009D39D7">
      <w:pPr>
        <w:pStyle w:val="a3"/>
        <w:jc w:val="center"/>
        <w:rPr>
          <w:szCs w:val="28"/>
        </w:rPr>
      </w:pPr>
      <w:r w:rsidRPr="00AD454C">
        <w:rPr>
          <w:szCs w:val="28"/>
        </w:rPr>
        <w:t>Состав оргкомитета по подготовке</w:t>
      </w:r>
    </w:p>
    <w:p w:rsidR="00AD454C" w:rsidRDefault="009D39D7" w:rsidP="009D39D7">
      <w:pPr>
        <w:pStyle w:val="a3"/>
        <w:jc w:val="center"/>
        <w:rPr>
          <w:szCs w:val="28"/>
        </w:rPr>
      </w:pPr>
      <w:r w:rsidRPr="00AD454C">
        <w:rPr>
          <w:szCs w:val="28"/>
        </w:rPr>
        <w:t xml:space="preserve"> и проведению X</w:t>
      </w:r>
      <w:r w:rsidRPr="00AD454C">
        <w:rPr>
          <w:szCs w:val="28"/>
          <w:lang w:val="en-US"/>
        </w:rPr>
        <w:t>VI</w:t>
      </w:r>
      <w:r w:rsidRPr="00AD454C">
        <w:rPr>
          <w:szCs w:val="28"/>
        </w:rPr>
        <w:t xml:space="preserve"> Спартакиады </w:t>
      </w:r>
    </w:p>
    <w:p w:rsidR="00AD454C" w:rsidRDefault="009D39D7" w:rsidP="009D39D7">
      <w:pPr>
        <w:pStyle w:val="a3"/>
        <w:jc w:val="center"/>
        <w:rPr>
          <w:szCs w:val="28"/>
        </w:rPr>
      </w:pPr>
      <w:r w:rsidRPr="00AD454C">
        <w:rPr>
          <w:szCs w:val="28"/>
        </w:rPr>
        <w:t xml:space="preserve">Карталинского муниципального </w:t>
      </w:r>
    </w:p>
    <w:p w:rsidR="009D39D7" w:rsidRPr="00AD454C" w:rsidRDefault="009D39D7" w:rsidP="009D39D7">
      <w:pPr>
        <w:pStyle w:val="a3"/>
        <w:jc w:val="center"/>
        <w:rPr>
          <w:szCs w:val="28"/>
        </w:rPr>
      </w:pPr>
      <w:r w:rsidRPr="00AD454C">
        <w:rPr>
          <w:szCs w:val="28"/>
        </w:rPr>
        <w:t>района с</w:t>
      </w:r>
      <w:r w:rsidR="00AD454C">
        <w:rPr>
          <w:szCs w:val="28"/>
        </w:rPr>
        <w:t>реди сельских поселений</w:t>
      </w:r>
    </w:p>
    <w:p w:rsidR="009D39D7" w:rsidRDefault="009D39D7" w:rsidP="009D39D7">
      <w:pPr>
        <w:pStyle w:val="a3"/>
        <w:jc w:val="center"/>
        <w:rPr>
          <w:szCs w:val="28"/>
        </w:rPr>
      </w:pPr>
    </w:p>
    <w:p w:rsidR="00AD454C" w:rsidRPr="00AD454C" w:rsidRDefault="00AD454C" w:rsidP="009D39D7">
      <w:pPr>
        <w:pStyle w:val="a3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3"/>
      </w:tblGrid>
      <w:tr w:rsidR="00AD454C" w:rsidTr="00356C60">
        <w:trPr>
          <w:trHeight w:val="1575"/>
        </w:trPr>
        <w:tc>
          <w:tcPr>
            <w:tcW w:w="2376" w:type="dxa"/>
          </w:tcPr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Куличков А.И.</w:t>
            </w: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Михайлова Т.С.</w:t>
            </w:r>
          </w:p>
        </w:tc>
        <w:tc>
          <w:tcPr>
            <w:tcW w:w="426" w:type="dxa"/>
          </w:tcPr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6763" w:type="dxa"/>
          </w:tcPr>
          <w:p w:rsidR="00AD454C" w:rsidRPr="00A73FF5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первый заместитель главы Карт</w:t>
            </w:r>
            <w:r>
              <w:rPr>
                <w:szCs w:val="28"/>
              </w:rPr>
              <w:t>алинского муниципального района</w:t>
            </w:r>
            <w:r w:rsidRPr="00A73FF5">
              <w:rPr>
                <w:szCs w:val="28"/>
              </w:rPr>
              <w:t>, председатель оргкомитета</w:t>
            </w: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начальник Управления по делам культуры и спорта Карталинского муниципального района, замес</w:t>
            </w:r>
            <w:r>
              <w:rPr>
                <w:szCs w:val="28"/>
              </w:rPr>
              <w:t>титель председателя оргкомитета</w:t>
            </w:r>
          </w:p>
        </w:tc>
      </w:tr>
      <w:tr w:rsidR="00AD454C" w:rsidTr="00356C60">
        <w:trPr>
          <w:trHeight w:val="258"/>
        </w:trPr>
        <w:tc>
          <w:tcPr>
            <w:tcW w:w="9565" w:type="dxa"/>
            <w:gridSpan w:val="3"/>
          </w:tcPr>
          <w:p w:rsidR="00AD454C" w:rsidRPr="00A73FF5" w:rsidRDefault="00AD454C" w:rsidP="00356C60">
            <w:pPr>
              <w:pStyle w:val="a3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Члены оргкомитета:</w:t>
            </w:r>
          </w:p>
        </w:tc>
      </w:tr>
      <w:tr w:rsidR="00AD454C" w:rsidTr="00356C60">
        <w:tc>
          <w:tcPr>
            <w:tcW w:w="2376" w:type="dxa"/>
          </w:tcPr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Губчик О.В.</w:t>
            </w: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Пономарева Н.Н.</w:t>
            </w: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Черепенькин К.С</w:t>
            </w:r>
            <w:r>
              <w:rPr>
                <w:szCs w:val="28"/>
              </w:rPr>
              <w:t>.</w:t>
            </w:r>
          </w:p>
        </w:tc>
        <w:tc>
          <w:tcPr>
            <w:tcW w:w="426" w:type="dxa"/>
          </w:tcPr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D454C" w:rsidRDefault="00AD454C" w:rsidP="00356C60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6763" w:type="dxa"/>
          </w:tcPr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 xml:space="preserve">главный врач </w:t>
            </w:r>
            <w:r>
              <w:rPr>
                <w:szCs w:val="28"/>
              </w:rPr>
              <w:t>государственного бюджетного</w:t>
            </w:r>
            <w:r w:rsidRPr="00A73FF5">
              <w:rPr>
                <w:szCs w:val="28"/>
              </w:rPr>
              <w:t xml:space="preserve"> учреждения здравоохранения «Карталинская городская больница»</w:t>
            </w:r>
            <w:r w:rsidR="008803BA">
              <w:rPr>
                <w:szCs w:val="28"/>
              </w:rPr>
              <w:t xml:space="preserve"> (по согласованию)</w:t>
            </w: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заместитель начальника Управления по делам культуры и спорта Карталинского муниципального района</w:t>
            </w:r>
          </w:p>
          <w:p w:rsidR="00AD454C" w:rsidRDefault="00AD454C" w:rsidP="00356C60">
            <w:pPr>
              <w:pStyle w:val="a3"/>
              <w:jc w:val="both"/>
              <w:rPr>
                <w:szCs w:val="28"/>
              </w:rPr>
            </w:pPr>
            <w:r w:rsidRPr="00A73FF5">
              <w:rPr>
                <w:szCs w:val="28"/>
              </w:rPr>
              <w:t>начальник Межмуниципального отдела Министерства внутренних дел Россий</w:t>
            </w:r>
            <w:r>
              <w:rPr>
                <w:szCs w:val="28"/>
              </w:rPr>
              <w:t>ской Федерации «Карталинский» (</w:t>
            </w:r>
            <w:r w:rsidRPr="00A73FF5">
              <w:rPr>
                <w:szCs w:val="28"/>
              </w:rPr>
              <w:t>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AD454C" w:rsidRPr="00A73FF5" w:rsidRDefault="00AD454C" w:rsidP="00AD454C">
      <w:pPr>
        <w:pStyle w:val="a3"/>
        <w:jc w:val="both"/>
        <w:rPr>
          <w:szCs w:val="28"/>
        </w:rPr>
      </w:pPr>
    </w:p>
    <w:p w:rsidR="00AD454C" w:rsidRDefault="00AD454C" w:rsidP="00AD454C">
      <w:pPr>
        <w:pStyle w:val="a3"/>
        <w:jc w:val="center"/>
      </w:pPr>
    </w:p>
    <w:p w:rsidR="009D39D7" w:rsidRPr="00AD454C" w:rsidRDefault="009D39D7" w:rsidP="009D39D7">
      <w:pPr>
        <w:pStyle w:val="a3"/>
        <w:jc w:val="center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Default="009D39D7" w:rsidP="009D39D7">
      <w:pPr>
        <w:pStyle w:val="a3"/>
        <w:jc w:val="both"/>
        <w:rPr>
          <w:szCs w:val="28"/>
        </w:rPr>
      </w:pPr>
    </w:p>
    <w:p w:rsidR="00277573" w:rsidRPr="00AD454C" w:rsidRDefault="00277573" w:rsidP="009D39D7">
      <w:pPr>
        <w:pStyle w:val="a3"/>
        <w:jc w:val="both"/>
        <w:rPr>
          <w:szCs w:val="28"/>
        </w:rPr>
      </w:pPr>
    </w:p>
    <w:p w:rsidR="009D39D7" w:rsidRPr="00AD454C" w:rsidRDefault="009D39D7" w:rsidP="009D39D7">
      <w:pPr>
        <w:pStyle w:val="a3"/>
        <w:jc w:val="both"/>
        <w:rPr>
          <w:szCs w:val="28"/>
        </w:rPr>
      </w:pPr>
    </w:p>
    <w:p w:rsidR="009D39D7" w:rsidRDefault="009D39D7" w:rsidP="009D39D7">
      <w:pPr>
        <w:pStyle w:val="a3"/>
        <w:jc w:val="both"/>
        <w:rPr>
          <w:szCs w:val="28"/>
        </w:rPr>
      </w:pPr>
    </w:p>
    <w:p w:rsidR="000B11CE" w:rsidRPr="00AD454C" w:rsidRDefault="000B11CE" w:rsidP="009D39D7">
      <w:pPr>
        <w:pStyle w:val="a3"/>
        <w:jc w:val="both"/>
        <w:rPr>
          <w:szCs w:val="28"/>
        </w:rPr>
      </w:pPr>
    </w:p>
    <w:p w:rsidR="00356C60" w:rsidRDefault="00356C60" w:rsidP="00356C60">
      <w:pPr>
        <w:pStyle w:val="a3"/>
        <w:jc w:val="center"/>
        <w:rPr>
          <w:szCs w:val="28"/>
        </w:rPr>
      </w:pPr>
    </w:p>
    <w:p w:rsidR="00356C60" w:rsidRDefault="00356C60" w:rsidP="00356C60">
      <w:pPr>
        <w:pStyle w:val="a3"/>
        <w:jc w:val="center"/>
        <w:rPr>
          <w:sz w:val="24"/>
        </w:rPr>
      </w:pPr>
    </w:p>
    <w:p w:rsidR="007C45D1" w:rsidRPr="00356C60" w:rsidRDefault="007C45D1" w:rsidP="00356C60">
      <w:pPr>
        <w:pStyle w:val="a3"/>
        <w:jc w:val="center"/>
        <w:rPr>
          <w:sz w:val="24"/>
        </w:rPr>
      </w:pPr>
    </w:p>
    <w:p w:rsidR="00356C60" w:rsidRPr="00AD454C" w:rsidRDefault="00B9487D" w:rsidP="00356C60">
      <w:pPr>
        <w:pStyle w:val="a3"/>
        <w:ind w:left="4536"/>
        <w:jc w:val="center"/>
        <w:rPr>
          <w:szCs w:val="28"/>
        </w:rPr>
      </w:pPr>
      <w:r>
        <w:t xml:space="preserve">  </w:t>
      </w:r>
      <w:r w:rsidR="00356C60">
        <w:rPr>
          <w:szCs w:val="28"/>
        </w:rPr>
        <w:t>УТВЕРЖДЕНО</w:t>
      </w:r>
    </w:p>
    <w:p w:rsidR="00356C60" w:rsidRPr="00AD454C" w:rsidRDefault="00356C60" w:rsidP="00356C60">
      <w:pPr>
        <w:pStyle w:val="a3"/>
        <w:ind w:left="4536"/>
        <w:jc w:val="center"/>
        <w:rPr>
          <w:szCs w:val="28"/>
        </w:rPr>
      </w:pPr>
      <w:r w:rsidRPr="00AD454C">
        <w:rPr>
          <w:szCs w:val="28"/>
        </w:rPr>
        <w:t>распоряжением администрации</w:t>
      </w:r>
    </w:p>
    <w:p w:rsidR="00356C60" w:rsidRDefault="00356C60" w:rsidP="00356C60">
      <w:pPr>
        <w:pStyle w:val="a3"/>
        <w:ind w:left="4536"/>
        <w:jc w:val="center"/>
        <w:rPr>
          <w:szCs w:val="28"/>
        </w:rPr>
      </w:pPr>
      <w:r w:rsidRPr="00AD454C">
        <w:rPr>
          <w:szCs w:val="28"/>
        </w:rPr>
        <w:t>Карталинского муниципального района</w:t>
      </w:r>
    </w:p>
    <w:p w:rsidR="00B9487D" w:rsidRPr="00356C60" w:rsidRDefault="00D2394F" w:rsidP="00356C60">
      <w:pPr>
        <w:pStyle w:val="a3"/>
        <w:ind w:left="4536"/>
        <w:jc w:val="center"/>
        <w:rPr>
          <w:szCs w:val="28"/>
        </w:rPr>
      </w:pPr>
      <w:r>
        <w:rPr>
          <w:szCs w:val="28"/>
        </w:rPr>
        <w:t>от 09.02.2022 года № 38-р</w:t>
      </w:r>
      <w:r w:rsidR="00B9487D" w:rsidRPr="004C4F69">
        <w:rPr>
          <w:sz w:val="24"/>
        </w:rPr>
        <w:t xml:space="preserve">                                                                                </w:t>
      </w:r>
    </w:p>
    <w:p w:rsidR="00356C60" w:rsidRDefault="00B9487D" w:rsidP="00277573">
      <w:pPr>
        <w:pStyle w:val="a3"/>
        <w:rPr>
          <w:sz w:val="24"/>
        </w:rPr>
      </w:pPr>
      <w:r w:rsidRPr="004C4F69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        </w:t>
      </w:r>
      <w:r w:rsidRPr="004C4F69">
        <w:rPr>
          <w:sz w:val="24"/>
        </w:rPr>
        <w:t xml:space="preserve">                         </w:t>
      </w:r>
    </w:p>
    <w:p w:rsidR="00277573" w:rsidRDefault="00277573" w:rsidP="00277573">
      <w:pPr>
        <w:pStyle w:val="a3"/>
        <w:rPr>
          <w:sz w:val="24"/>
        </w:rPr>
      </w:pPr>
    </w:p>
    <w:p w:rsidR="00277573" w:rsidRPr="00277573" w:rsidRDefault="00277573" w:rsidP="00277573">
      <w:pPr>
        <w:pStyle w:val="a3"/>
        <w:rPr>
          <w:sz w:val="24"/>
        </w:rPr>
      </w:pPr>
    </w:p>
    <w:p w:rsidR="00356C60" w:rsidRDefault="00356C60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9487D" w:rsidRPr="00356C60">
        <w:rPr>
          <w:rFonts w:ascii="Times New Roman" w:hAnsi="Times New Roman" w:cs="Times New Roman"/>
          <w:sz w:val="28"/>
          <w:szCs w:val="28"/>
        </w:rPr>
        <w:t>о проведении</w:t>
      </w:r>
      <w:r w:rsidR="00463789" w:rsidRPr="00356C60">
        <w:rPr>
          <w:rFonts w:ascii="Times New Roman" w:hAnsi="Times New Roman" w:cs="Times New Roman"/>
          <w:sz w:val="28"/>
          <w:szCs w:val="28"/>
        </w:rPr>
        <w:t xml:space="preserve"> </w:t>
      </w:r>
      <w:r w:rsidR="00B9487D" w:rsidRPr="00356C60">
        <w:rPr>
          <w:rFonts w:ascii="Times New Roman" w:hAnsi="Times New Roman" w:cs="Times New Roman"/>
          <w:sz w:val="28"/>
          <w:szCs w:val="28"/>
        </w:rPr>
        <w:t xml:space="preserve"> Х</w:t>
      </w:r>
      <w:r w:rsidR="00B9487D" w:rsidRPr="00356C60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9487D" w:rsidRPr="00356C60">
        <w:rPr>
          <w:rFonts w:ascii="Times New Roman" w:hAnsi="Times New Roman" w:cs="Times New Roman"/>
          <w:sz w:val="28"/>
          <w:szCs w:val="28"/>
        </w:rPr>
        <w:t xml:space="preserve">партакиады </w:t>
      </w:r>
    </w:p>
    <w:p w:rsidR="00356C60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356C60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 xml:space="preserve">среди сельских поселений </w:t>
      </w:r>
    </w:p>
    <w:p w:rsidR="00B9487D" w:rsidRPr="00356C60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(далее именуется – Положение)</w:t>
      </w:r>
    </w:p>
    <w:p w:rsidR="00B9487D" w:rsidRDefault="00B9487D" w:rsidP="00356C60">
      <w:pPr>
        <w:pStyle w:val="a3"/>
        <w:jc w:val="center"/>
        <w:rPr>
          <w:szCs w:val="28"/>
        </w:rPr>
      </w:pPr>
    </w:p>
    <w:p w:rsidR="00356C60" w:rsidRPr="00356C60" w:rsidRDefault="00356C60" w:rsidP="00356C60">
      <w:pPr>
        <w:pStyle w:val="a3"/>
        <w:jc w:val="center"/>
        <w:rPr>
          <w:szCs w:val="28"/>
        </w:rPr>
      </w:pPr>
    </w:p>
    <w:p w:rsidR="00B9487D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6C60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356C60" w:rsidRDefault="00356C60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0" w:rsidRPr="00356C60" w:rsidRDefault="00356C60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356C60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1. </w:t>
      </w:r>
      <w:r w:rsidRPr="00356C60">
        <w:rPr>
          <w:szCs w:val="28"/>
          <w:lang w:val="en-US"/>
        </w:rPr>
        <w:t>XVI</w:t>
      </w:r>
      <w:r w:rsidRPr="00356C60">
        <w:rPr>
          <w:szCs w:val="28"/>
        </w:rPr>
        <w:t xml:space="preserve"> </w:t>
      </w:r>
      <w:r w:rsidRPr="00356C60">
        <w:rPr>
          <w:szCs w:val="28"/>
          <w:lang w:val="en-US"/>
        </w:rPr>
        <w:t>C</w:t>
      </w:r>
      <w:r w:rsidRPr="00356C60">
        <w:rPr>
          <w:szCs w:val="28"/>
        </w:rPr>
        <w:t>партакиада Карталинского муниципального района среди сельских поселений (далее именуется - Спартакиада) проводится с целью:</w:t>
      </w:r>
    </w:p>
    <w:p w:rsidR="00B9487D" w:rsidRPr="00356C60" w:rsidRDefault="00B9487D" w:rsidP="00356C60">
      <w:pPr>
        <w:pStyle w:val="a3"/>
        <w:jc w:val="both"/>
        <w:rPr>
          <w:szCs w:val="28"/>
        </w:rPr>
      </w:pPr>
      <w:r w:rsidRPr="00356C60">
        <w:rPr>
          <w:szCs w:val="28"/>
        </w:rPr>
        <w:tab/>
        <w:t>1) пропаганды физической культуры и спорта среди населения Карталинского муниципального  района, его привлечения к регулярным занятиям физической культурой  и спортом;</w:t>
      </w:r>
    </w:p>
    <w:p w:rsidR="00B9487D" w:rsidRPr="00356C60" w:rsidRDefault="00B9487D" w:rsidP="00356C60">
      <w:pPr>
        <w:pStyle w:val="a3"/>
        <w:jc w:val="both"/>
        <w:rPr>
          <w:szCs w:val="28"/>
        </w:rPr>
      </w:pPr>
      <w:r w:rsidRPr="00356C60">
        <w:rPr>
          <w:szCs w:val="28"/>
        </w:rPr>
        <w:tab/>
        <w:t>2) улучшения массовой физкультурно-оздоровительной и спортивной работы в коллективах поселений, учреждений Карталинского муниципального района;</w:t>
      </w:r>
    </w:p>
    <w:p w:rsidR="00B9487D" w:rsidRPr="00356C60" w:rsidRDefault="00B9487D" w:rsidP="00356C60">
      <w:pPr>
        <w:pStyle w:val="a3"/>
        <w:jc w:val="both"/>
        <w:rPr>
          <w:szCs w:val="28"/>
        </w:rPr>
      </w:pPr>
      <w:r w:rsidRPr="00356C60">
        <w:rPr>
          <w:szCs w:val="28"/>
        </w:rPr>
        <w:tab/>
        <w:t>3) выявления сильнейших команд и перспективных спортсменов для участия в областных играх.</w:t>
      </w:r>
    </w:p>
    <w:p w:rsidR="00B9487D" w:rsidRDefault="00B9487D" w:rsidP="00356C60">
      <w:pPr>
        <w:pStyle w:val="a3"/>
        <w:jc w:val="center"/>
        <w:rPr>
          <w:szCs w:val="28"/>
        </w:rPr>
      </w:pPr>
    </w:p>
    <w:p w:rsidR="000E0EE5" w:rsidRPr="00356C60" w:rsidRDefault="000E0EE5" w:rsidP="00356C60">
      <w:pPr>
        <w:pStyle w:val="a3"/>
        <w:jc w:val="center"/>
        <w:rPr>
          <w:szCs w:val="28"/>
        </w:rPr>
      </w:pPr>
    </w:p>
    <w:p w:rsidR="00B9487D" w:rsidRDefault="000E0EE5" w:rsidP="00356C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56C60">
        <w:rPr>
          <w:rFonts w:ascii="Times New Roman" w:hAnsi="Times New Roman" w:cs="Times New Roman"/>
          <w:sz w:val="28"/>
          <w:szCs w:val="28"/>
        </w:rPr>
        <w:t>есто и время проведения</w:t>
      </w:r>
    </w:p>
    <w:p w:rsidR="000E0EE5" w:rsidRDefault="000E0EE5" w:rsidP="00356C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E5" w:rsidRPr="00356C60" w:rsidRDefault="000E0EE5" w:rsidP="00356C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7F" w:rsidRDefault="00B9487D" w:rsidP="00FF167F">
      <w:pPr>
        <w:pStyle w:val="a3"/>
        <w:ind w:firstLine="709"/>
        <w:rPr>
          <w:szCs w:val="28"/>
        </w:rPr>
      </w:pPr>
      <w:r w:rsidRPr="00356C60">
        <w:rPr>
          <w:szCs w:val="28"/>
        </w:rPr>
        <w:t>2.  Спартакиада проводится в три этапа:</w:t>
      </w:r>
    </w:p>
    <w:p w:rsidR="00FF167F" w:rsidRDefault="00B9487D" w:rsidP="00FF167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1)  1 этап - соревнования в спортивных клубах, коллективах физкультуры сельских поселений;</w:t>
      </w:r>
    </w:p>
    <w:p w:rsidR="00FF167F" w:rsidRDefault="00B9487D" w:rsidP="00FF167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2)  2 этап –  соревнования по видам спорта</w:t>
      </w:r>
      <w:r w:rsidR="00FF167F">
        <w:rPr>
          <w:szCs w:val="28"/>
        </w:rPr>
        <w:t>,</w:t>
      </w:r>
      <w:r w:rsidRPr="00356C60">
        <w:rPr>
          <w:szCs w:val="28"/>
        </w:rPr>
        <w:t xml:space="preserve"> согласно </w:t>
      </w:r>
      <w:r w:rsidR="00FF167F">
        <w:rPr>
          <w:szCs w:val="28"/>
        </w:rPr>
        <w:t>пункта 16</w:t>
      </w:r>
      <w:r w:rsidR="008803BA">
        <w:rPr>
          <w:szCs w:val="28"/>
        </w:rPr>
        <w:t xml:space="preserve">                    главы </w:t>
      </w:r>
      <w:r w:rsidR="008803BA">
        <w:rPr>
          <w:szCs w:val="28"/>
          <w:lang w:val="en-US"/>
        </w:rPr>
        <w:t>VIII</w:t>
      </w:r>
      <w:r w:rsidR="008803BA">
        <w:rPr>
          <w:szCs w:val="28"/>
        </w:rPr>
        <w:t xml:space="preserve"> </w:t>
      </w:r>
      <w:r w:rsidR="00FF167F">
        <w:rPr>
          <w:szCs w:val="28"/>
        </w:rPr>
        <w:t xml:space="preserve"> настоящего</w:t>
      </w:r>
      <w:r w:rsidRPr="00356C60">
        <w:rPr>
          <w:szCs w:val="28"/>
        </w:rPr>
        <w:t xml:space="preserve"> Положени</w:t>
      </w:r>
      <w:r w:rsidR="00FF167F">
        <w:rPr>
          <w:szCs w:val="28"/>
        </w:rPr>
        <w:t>я;</w:t>
      </w:r>
    </w:p>
    <w:p w:rsidR="00FF167F" w:rsidRDefault="00B9487D" w:rsidP="00FF167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3)  3 этап</w:t>
      </w:r>
      <w:r w:rsidR="00FF167F">
        <w:rPr>
          <w:szCs w:val="28"/>
        </w:rPr>
        <w:t xml:space="preserve"> - финальные соревнования </w:t>
      </w:r>
      <w:r w:rsidRPr="00356C60">
        <w:rPr>
          <w:szCs w:val="28"/>
        </w:rPr>
        <w:t>проводятся</w:t>
      </w:r>
      <w:r w:rsidR="00FF167F">
        <w:rPr>
          <w:szCs w:val="28"/>
        </w:rPr>
        <w:t>,</w:t>
      </w:r>
      <w:r w:rsidR="008803BA">
        <w:rPr>
          <w:szCs w:val="28"/>
        </w:rPr>
        <w:t xml:space="preserve"> в поселке</w:t>
      </w:r>
      <w:r w:rsidR="002422B5" w:rsidRPr="00356C60">
        <w:rPr>
          <w:szCs w:val="28"/>
        </w:rPr>
        <w:t xml:space="preserve"> </w:t>
      </w:r>
      <w:r w:rsidR="00FF167F">
        <w:rPr>
          <w:szCs w:val="28"/>
        </w:rPr>
        <w:t>Центральный</w:t>
      </w:r>
      <w:r w:rsidRPr="00356C60">
        <w:rPr>
          <w:szCs w:val="28"/>
        </w:rPr>
        <w:t xml:space="preserve">  </w:t>
      </w:r>
      <w:r w:rsidR="00012A61" w:rsidRPr="00356C60">
        <w:rPr>
          <w:szCs w:val="28"/>
        </w:rPr>
        <w:t>в</w:t>
      </w:r>
      <w:r w:rsidRPr="00356C60">
        <w:rPr>
          <w:szCs w:val="28"/>
        </w:rPr>
        <w:t xml:space="preserve">  июн</w:t>
      </w:r>
      <w:r w:rsidR="00012A61" w:rsidRPr="00356C60">
        <w:rPr>
          <w:szCs w:val="28"/>
        </w:rPr>
        <w:t xml:space="preserve">е </w:t>
      </w:r>
      <w:r w:rsidRPr="00356C60">
        <w:rPr>
          <w:szCs w:val="28"/>
        </w:rPr>
        <w:t xml:space="preserve"> 2022 года.  </w:t>
      </w:r>
    </w:p>
    <w:p w:rsidR="00B9487D" w:rsidRPr="00356C60" w:rsidRDefault="00B9487D" w:rsidP="00FF167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3. Приезд команд к 09:30 часам. Парад открытия - 10:00 часов.</w:t>
      </w:r>
    </w:p>
    <w:p w:rsidR="00B9487D" w:rsidRDefault="00B9487D" w:rsidP="00356C60">
      <w:pPr>
        <w:pStyle w:val="a3"/>
        <w:rPr>
          <w:szCs w:val="28"/>
        </w:rPr>
      </w:pPr>
    </w:p>
    <w:p w:rsidR="000B11CE" w:rsidRPr="00356C60" w:rsidRDefault="000B11CE" w:rsidP="00356C60">
      <w:pPr>
        <w:pStyle w:val="a3"/>
        <w:rPr>
          <w:szCs w:val="28"/>
        </w:rPr>
      </w:pPr>
    </w:p>
    <w:p w:rsidR="00FF167F" w:rsidRDefault="00B9487D" w:rsidP="00FF16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C60">
        <w:rPr>
          <w:rFonts w:ascii="Times New Roman" w:hAnsi="Times New Roman" w:cs="Times New Roman"/>
          <w:sz w:val="28"/>
          <w:szCs w:val="28"/>
        </w:rPr>
        <w:t>.</w:t>
      </w:r>
      <w:r w:rsidR="00FF167F">
        <w:rPr>
          <w:rFonts w:ascii="Times New Roman" w:hAnsi="Times New Roman" w:cs="Times New Roman"/>
          <w:sz w:val="28"/>
          <w:szCs w:val="28"/>
        </w:rPr>
        <w:t xml:space="preserve"> </w:t>
      </w:r>
      <w:r w:rsidR="00FF167F" w:rsidRPr="00356C60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FF167F" w:rsidRDefault="00FF167F" w:rsidP="00FF16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7F" w:rsidRPr="00356C60" w:rsidRDefault="00FF167F" w:rsidP="00FF16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7C45D1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4. К участию в Спартакиаде допускаются сборные команды сельских поселений Карталинского муниципального района. Все сборные команды должны иметь единую спортивную форму, аншлаг</w:t>
      </w:r>
      <w:r w:rsidRPr="00277573">
        <w:rPr>
          <w:szCs w:val="28"/>
        </w:rPr>
        <w:t>.</w:t>
      </w:r>
      <w:r w:rsidRPr="00356C60">
        <w:rPr>
          <w:szCs w:val="28"/>
        </w:rPr>
        <w:t xml:space="preserve"> Возраст участников соревнований не</w:t>
      </w:r>
      <w:r w:rsidR="00FF167F">
        <w:rPr>
          <w:szCs w:val="28"/>
        </w:rPr>
        <w:t xml:space="preserve"> моложе 18 лет   (исключения </w:t>
      </w:r>
      <w:r w:rsidRPr="00356C60">
        <w:rPr>
          <w:szCs w:val="28"/>
        </w:rPr>
        <w:t>соревнования в игровых видах спорта - волейбол (мужской,</w:t>
      </w:r>
      <w:r w:rsidR="002422B5" w:rsidRPr="00356C60">
        <w:rPr>
          <w:szCs w:val="28"/>
        </w:rPr>
        <w:t xml:space="preserve"> </w:t>
      </w:r>
      <w:r w:rsidR="00012A61" w:rsidRPr="00356C60">
        <w:rPr>
          <w:szCs w:val="28"/>
        </w:rPr>
        <w:t>женский</w:t>
      </w:r>
      <w:r w:rsidR="00FF167F">
        <w:rPr>
          <w:szCs w:val="28"/>
        </w:rPr>
        <w:t>), баскетбол (</w:t>
      </w:r>
      <w:r w:rsidRPr="00356C60">
        <w:rPr>
          <w:szCs w:val="28"/>
        </w:rPr>
        <w:t>муж</w:t>
      </w:r>
      <w:r w:rsidR="00FF167F">
        <w:rPr>
          <w:szCs w:val="28"/>
        </w:rPr>
        <w:t>ской</w:t>
      </w:r>
      <w:r w:rsidRPr="00356C60">
        <w:rPr>
          <w:szCs w:val="28"/>
        </w:rPr>
        <w:t>), мини-футбол</w:t>
      </w:r>
      <w:r w:rsidR="00306990" w:rsidRPr="00356C60">
        <w:rPr>
          <w:szCs w:val="28"/>
        </w:rPr>
        <w:t xml:space="preserve"> (мужской)</w:t>
      </w:r>
      <w:r w:rsidRPr="00356C60">
        <w:rPr>
          <w:szCs w:val="28"/>
        </w:rPr>
        <w:t xml:space="preserve"> -</w:t>
      </w:r>
      <w:r w:rsidR="00FF167F">
        <w:rPr>
          <w:szCs w:val="28"/>
        </w:rPr>
        <w:t xml:space="preserve"> </w:t>
      </w:r>
      <w:r w:rsidRPr="00356C60">
        <w:rPr>
          <w:szCs w:val="28"/>
        </w:rPr>
        <w:t>2 человека не моложе 16 лет</w:t>
      </w:r>
      <w:r w:rsidR="008803BA">
        <w:rPr>
          <w:szCs w:val="28"/>
        </w:rPr>
        <w:t>)</w:t>
      </w:r>
      <w:r w:rsidRPr="00356C60">
        <w:rPr>
          <w:szCs w:val="28"/>
        </w:rPr>
        <w:t xml:space="preserve"> н</w:t>
      </w:r>
      <w:r w:rsidR="006C09AF">
        <w:rPr>
          <w:szCs w:val="28"/>
        </w:rPr>
        <w:t>а день проведения соревнования.</w:t>
      </w:r>
    </w:p>
    <w:p w:rsidR="00B9487D" w:rsidRDefault="00B9487D" w:rsidP="00FF167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5. Обязательна постоянная  </w:t>
      </w:r>
      <w:r w:rsidR="006C09AF">
        <w:rPr>
          <w:szCs w:val="28"/>
        </w:rPr>
        <w:t>регистрация по месту жительства</w:t>
      </w:r>
      <w:r w:rsidRPr="00356C60">
        <w:rPr>
          <w:szCs w:val="28"/>
        </w:rPr>
        <w:t xml:space="preserve"> сельского поселения не менее 6 месяцев или вид на жительство не менее 6 месяцев в данном сельском поселении.</w:t>
      </w:r>
    </w:p>
    <w:p w:rsidR="00FF167F" w:rsidRDefault="00FF167F" w:rsidP="00FF167F">
      <w:pPr>
        <w:pStyle w:val="a3"/>
        <w:ind w:firstLine="709"/>
        <w:jc w:val="both"/>
        <w:rPr>
          <w:szCs w:val="28"/>
        </w:rPr>
      </w:pPr>
    </w:p>
    <w:p w:rsidR="00FF167F" w:rsidRPr="00356C60" w:rsidRDefault="00FF167F" w:rsidP="00FF167F">
      <w:pPr>
        <w:pStyle w:val="a3"/>
        <w:ind w:firstLine="709"/>
        <w:jc w:val="both"/>
        <w:rPr>
          <w:szCs w:val="28"/>
        </w:rPr>
      </w:pPr>
    </w:p>
    <w:p w:rsidR="00B9487D" w:rsidRDefault="00B9487D" w:rsidP="00FF16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3556">
        <w:rPr>
          <w:rFonts w:ascii="Times New Roman" w:hAnsi="Times New Roman" w:cs="Times New Roman"/>
          <w:sz w:val="28"/>
          <w:szCs w:val="28"/>
        </w:rPr>
        <w:t>.</w:t>
      </w:r>
      <w:r w:rsidRPr="00356C60">
        <w:rPr>
          <w:rFonts w:ascii="Times New Roman" w:hAnsi="Times New Roman" w:cs="Times New Roman"/>
          <w:sz w:val="28"/>
          <w:szCs w:val="28"/>
        </w:rPr>
        <w:t xml:space="preserve"> </w:t>
      </w:r>
      <w:r w:rsidR="00FF167F" w:rsidRPr="00356C60"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FF167F" w:rsidRDefault="00FF167F" w:rsidP="00356C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7F" w:rsidRPr="00356C60" w:rsidRDefault="00FF167F" w:rsidP="00356C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FF167F">
      <w:pPr>
        <w:pStyle w:val="a3"/>
        <w:ind w:firstLine="709"/>
        <w:jc w:val="both"/>
        <w:rPr>
          <w:b/>
          <w:szCs w:val="28"/>
        </w:rPr>
      </w:pPr>
      <w:r w:rsidRPr="00356C60">
        <w:rPr>
          <w:szCs w:val="28"/>
        </w:rPr>
        <w:t xml:space="preserve">6. </w:t>
      </w:r>
      <w:r w:rsidR="00306990" w:rsidRPr="00356C60">
        <w:rPr>
          <w:szCs w:val="28"/>
        </w:rPr>
        <w:t>З</w:t>
      </w:r>
      <w:r w:rsidRPr="00356C60">
        <w:rPr>
          <w:szCs w:val="28"/>
        </w:rPr>
        <w:t>аявки  на участие в Спартакиаде по форме, согласно приложению 1 к настоящему Положению, подаются в мандатную комиссию за 30 минут до начала соревнований. Заявки, поступившие позже указанного срока, не  рассматриваются.</w:t>
      </w:r>
    </w:p>
    <w:p w:rsidR="00486BFF" w:rsidRDefault="00B9487D" w:rsidP="00FF167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7. Именные заявки  на каждый вид программы по форме, согласно приложению 1 к настоящему Положению, заверенные врачом и руководителем, представляются в мандатную комиссию и в главную судейскую коллегию до 9:30 часов в день проведения спартакиады.</w:t>
      </w:r>
    </w:p>
    <w:p w:rsidR="00B9487D" w:rsidRPr="00356C60" w:rsidRDefault="00B9487D" w:rsidP="00FF167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8. В мандатную комиссию предоставляется в обязательном порядке паспорт участника Спартакиады.</w:t>
      </w:r>
      <w:r w:rsidR="002422B5" w:rsidRPr="00356C60">
        <w:rPr>
          <w:szCs w:val="28"/>
        </w:rPr>
        <w:t xml:space="preserve"> Иные документы, удостоверяющие личность не принимаются.</w:t>
      </w:r>
    </w:p>
    <w:p w:rsidR="00B9487D" w:rsidRPr="00356C60" w:rsidRDefault="00B9487D" w:rsidP="00356C60">
      <w:pPr>
        <w:pStyle w:val="a3"/>
        <w:rPr>
          <w:szCs w:val="28"/>
        </w:rPr>
      </w:pPr>
    </w:p>
    <w:p w:rsidR="00B9487D" w:rsidRPr="00356C60" w:rsidRDefault="00B9487D" w:rsidP="00356C60">
      <w:pPr>
        <w:pStyle w:val="a3"/>
        <w:rPr>
          <w:szCs w:val="28"/>
        </w:rPr>
      </w:pPr>
    </w:p>
    <w:p w:rsidR="00B9487D" w:rsidRPr="00356C60" w:rsidRDefault="00B9487D" w:rsidP="00486BFF">
      <w:pPr>
        <w:pStyle w:val="a3"/>
        <w:jc w:val="center"/>
        <w:rPr>
          <w:szCs w:val="28"/>
        </w:rPr>
      </w:pPr>
      <w:r w:rsidRPr="00356C60">
        <w:rPr>
          <w:szCs w:val="28"/>
          <w:lang w:val="en-US"/>
        </w:rPr>
        <w:t>V</w:t>
      </w:r>
      <w:r w:rsidR="00D03F6B">
        <w:rPr>
          <w:szCs w:val="28"/>
        </w:rPr>
        <w:t>.</w:t>
      </w:r>
      <w:r w:rsidRPr="00356C60">
        <w:rPr>
          <w:szCs w:val="28"/>
        </w:rPr>
        <w:t xml:space="preserve"> </w:t>
      </w:r>
      <w:r w:rsidR="00486BFF" w:rsidRPr="00356C60">
        <w:rPr>
          <w:szCs w:val="28"/>
        </w:rPr>
        <w:t>Руководство подготовкой и проведением спартакиады</w:t>
      </w:r>
    </w:p>
    <w:p w:rsidR="00B9487D" w:rsidRDefault="00B9487D" w:rsidP="00356C60">
      <w:pPr>
        <w:pStyle w:val="a3"/>
        <w:rPr>
          <w:szCs w:val="28"/>
        </w:rPr>
      </w:pPr>
    </w:p>
    <w:p w:rsidR="00486BFF" w:rsidRPr="00356C60" w:rsidRDefault="00486BFF" w:rsidP="00356C60">
      <w:pPr>
        <w:pStyle w:val="a3"/>
        <w:rPr>
          <w:szCs w:val="28"/>
        </w:rPr>
      </w:pPr>
    </w:p>
    <w:p w:rsidR="00486BFF" w:rsidRDefault="00B9487D" w:rsidP="00486BF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9. Общее руководство подготовкой и проведением  Спартакиады осуществляет, Управление по делам культуры и спорта Карталинского муниципального района, администрации  сельских поселений Карталинского муниципального района.        </w:t>
      </w:r>
    </w:p>
    <w:p w:rsidR="00B9487D" w:rsidRPr="00356C60" w:rsidRDefault="00B9487D" w:rsidP="00486BF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10. Непосредственное проведение соревнований  возлагается на главную судейскую коллегию.</w:t>
      </w:r>
    </w:p>
    <w:p w:rsidR="00486BFF" w:rsidRDefault="00486BFF" w:rsidP="00486BFF">
      <w:pPr>
        <w:spacing w:after="0" w:line="240" w:lineRule="auto"/>
        <w:jc w:val="center"/>
        <w:rPr>
          <w:sz w:val="28"/>
          <w:szCs w:val="28"/>
        </w:rPr>
      </w:pPr>
    </w:p>
    <w:p w:rsidR="000B11CE" w:rsidRDefault="000B11CE" w:rsidP="00486BFF">
      <w:pPr>
        <w:spacing w:after="0" w:line="240" w:lineRule="auto"/>
        <w:jc w:val="center"/>
        <w:rPr>
          <w:sz w:val="28"/>
          <w:szCs w:val="28"/>
        </w:rPr>
      </w:pPr>
    </w:p>
    <w:p w:rsidR="00B9487D" w:rsidRDefault="00B9487D" w:rsidP="0048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56C60">
        <w:rPr>
          <w:rFonts w:ascii="Times New Roman" w:hAnsi="Times New Roman" w:cs="Times New Roman"/>
          <w:sz w:val="28"/>
          <w:szCs w:val="28"/>
        </w:rPr>
        <w:t xml:space="preserve">. </w:t>
      </w:r>
      <w:r w:rsidR="00486BFF" w:rsidRPr="00356C60">
        <w:rPr>
          <w:rFonts w:ascii="Times New Roman" w:hAnsi="Times New Roman" w:cs="Times New Roman"/>
          <w:sz w:val="28"/>
          <w:szCs w:val="28"/>
        </w:rPr>
        <w:t>Определение победителей</w:t>
      </w:r>
    </w:p>
    <w:p w:rsidR="00486BFF" w:rsidRDefault="00486BFF" w:rsidP="0048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FF" w:rsidRPr="00356C60" w:rsidRDefault="00486BFF" w:rsidP="0048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5D1" w:rsidRDefault="00B9487D" w:rsidP="005B7CA7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11. Общекомандное место в Спартакиаде определяется по наибольшей сумме очков, набранных сб</w:t>
      </w:r>
      <w:r w:rsidR="00463789" w:rsidRPr="00356C60">
        <w:rPr>
          <w:szCs w:val="28"/>
        </w:rPr>
        <w:t>орными командами поселений по 9</w:t>
      </w:r>
      <w:r w:rsidRPr="00356C60">
        <w:rPr>
          <w:szCs w:val="28"/>
        </w:rPr>
        <w:t xml:space="preserve"> из 1</w:t>
      </w:r>
      <w:r w:rsidR="00463789" w:rsidRPr="00356C60">
        <w:rPr>
          <w:szCs w:val="28"/>
        </w:rPr>
        <w:t>0</w:t>
      </w:r>
      <w:r w:rsidRPr="00356C60">
        <w:rPr>
          <w:szCs w:val="28"/>
        </w:rPr>
        <w:t xml:space="preserve"> видов спорта, включенных в программу соревнований, по таблице оценок результатов соревнований  Спартакиады  (приложени</w:t>
      </w:r>
      <w:r w:rsidR="00486BFF">
        <w:rPr>
          <w:szCs w:val="28"/>
        </w:rPr>
        <w:t>е 2,  3 к настоящему Положению).</w:t>
      </w:r>
    </w:p>
    <w:p w:rsidR="00B9487D" w:rsidRPr="00356C60" w:rsidRDefault="00B9487D" w:rsidP="00486BFF">
      <w:pPr>
        <w:pStyle w:val="a3"/>
        <w:ind w:firstLine="709"/>
        <w:rPr>
          <w:szCs w:val="28"/>
        </w:rPr>
      </w:pPr>
      <w:r w:rsidRPr="00356C60">
        <w:rPr>
          <w:szCs w:val="28"/>
        </w:rPr>
        <w:t>12. При равенстве очков у 2-х и более команд преимущество  отдается команде, имеющей лучший результат в легкоатлетической эстафете</w:t>
      </w:r>
      <w:r w:rsidR="00486BFF">
        <w:rPr>
          <w:szCs w:val="28"/>
        </w:rPr>
        <w:t>.</w:t>
      </w:r>
    </w:p>
    <w:p w:rsidR="00B9487D" w:rsidRPr="00356C60" w:rsidRDefault="00B9487D" w:rsidP="00356C60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86BFF" w:rsidRDefault="00486BFF" w:rsidP="00486B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Default="00B9487D" w:rsidP="00486B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6C60">
        <w:rPr>
          <w:rFonts w:ascii="Times New Roman" w:hAnsi="Times New Roman" w:cs="Times New Roman"/>
          <w:sz w:val="28"/>
          <w:szCs w:val="28"/>
        </w:rPr>
        <w:t xml:space="preserve">. </w:t>
      </w:r>
      <w:r w:rsidR="00486BFF" w:rsidRPr="00356C60">
        <w:rPr>
          <w:rFonts w:ascii="Times New Roman" w:hAnsi="Times New Roman" w:cs="Times New Roman"/>
          <w:sz w:val="28"/>
          <w:szCs w:val="28"/>
        </w:rPr>
        <w:t>Награждение</w:t>
      </w:r>
    </w:p>
    <w:p w:rsidR="00486BFF" w:rsidRDefault="00486BFF" w:rsidP="00486B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FF" w:rsidRPr="00356C60" w:rsidRDefault="00486BFF" w:rsidP="00486B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486BF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13. Награждение  в общекомандном зачете производится согласно сметы расходов на награждение по итогам </w:t>
      </w:r>
      <w:r w:rsidRPr="00356C60">
        <w:rPr>
          <w:szCs w:val="28"/>
          <w:lang w:val="en-US"/>
        </w:rPr>
        <w:t>XV</w:t>
      </w:r>
      <w:r w:rsidR="00463789" w:rsidRPr="00356C60">
        <w:rPr>
          <w:szCs w:val="28"/>
          <w:lang w:val="en-US"/>
        </w:rPr>
        <w:t>I</w:t>
      </w:r>
      <w:r w:rsidRPr="00356C60">
        <w:rPr>
          <w:szCs w:val="28"/>
        </w:rPr>
        <w:t xml:space="preserve"> </w:t>
      </w:r>
      <w:r w:rsidRPr="00356C60">
        <w:rPr>
          <w:szCs w:val="28"/>
          <w:lang w:val="en-US"/>
        </w:rPr>
        <w:t>C</w:t>
      </w:r>
      <w:r w:rsidRPr="00356C60">
        <w:rPr>
          <w:szCs w:val="28"/>
        </w:rPr>
        <w:t>партакиады Карталинского муниципального ра</w:t>
      </w:r>
      <w:r w:rsidR="00012A61" w:rsidRPr="00356C60">
        <w:rPr>
          <w:szCs w:val="28"/>
        </w:rPr>
        <w:t>йона среди сельских поселений по отдельному распоряжению</w:t>
      </w:r>
      <w:r w:rsidR="002422B5" w:rsidRPr="00356C60">
        <w:rPr>
          <w:szCs w:val="28"/>
        </w:rPr>
        <w:t xml:space="preserve"> </w:t>
      </w:r>
      <w:r w:rsidR="00012A61" w:rsidRPr="00356C60">
        <w:rPr>
          <w:szCs w:val="28"/>
        </w:rPr>
        <w:t>админи</w:t>
      </w:r>
      <w:r w:rsidR="00D13F45" w:rsidRPr="00356C60">
        <w:rPr>
          <w:szCs w:val="28"/>
        </w:rPr>
        <w:t>с</w:t>
      </w:r>
      <w:r w:rsidR="00012A61" w:rsidRPr="00356C60">
        <w:rPr>
          <w:szCs w:val="28"/>
        </w:rPr>
        <w:t xml:space="preserve">трации </w:t>
      </w:r>
      <w:r w:rsidR="002422B5" w:rsidRPr="00356C60">
        <w:rPr>
          <w:szCs w:val="28"/>
        </w:rPr>
        <w:t>К</w:t>
      </w:r>
      <w:r w:rsidR="00012A61" w:rsidRPr="00356C60">
        <w:rPr>
          <w:szCs w:val="28"/>
        </w:rPr>
        <w:t>арталинского муниципального района</w:t>
      </w:r>
      <w:r w:rsidR="00D13F45" w:rsidRPr="00356C60">
        <w:rPr>
          <w:szCs w:val="28"/>
        </w:rPr>
        <w:t xml:space="preserve"> в пределах денежных  средств, предусмотренных бюджетом Карталинского  муниципального района на очередной </w:t>
      </w:r>
      <w:r w:rsidR="00600D5B" w:rsidRPr="00356C60">
        <w:rPr>
          <w:szCs w:val="28"/>
        </w:rPr>
        <w:t xml:space="preserve"> </w:t>
      </w:r>
      <w:r w:rsidR="00D13F45" w:rsidRPr="00356C60">
        <w:rPr>
          <w:szCs w:val="28"/>
        </w:rPr>
        <w:t>финансовый год.</w:t>
      </w:r>
      <w:r w:rsidR="00600D5B" w:rsidRPr="00356C60">
        <w:rPr>
          <w:szCs w:val="28"/>
        </w:rPr>
        <w:t xml:space="preserve"> По итогам награждения в общекомандном зачете</w:t>
      </w:r>
      <w:r w:rsidR="002F6FF9" w:rsidRPr="00356C60">
        <w:rPr>
          <w:szCs w:val="28"/>
        </w:rPr>
        <w:t xml:space="preserve"> не менее </w:t>
      </w:r>
      <w:r w:rsidR="00600D5B" w:rsidRPr="00356C60">
        <w:rPr>
          <w:szCs w:val="28"/>
        </w:rPr>
        <w:t xml:space="preserve"> 20% средств от общей суммы  направляется на премирование участников соревнований, оставшуюся сумму на  приобретение спортивного инвент</w:t>
      </w:r>
      <w:r w:rsidR="00486BFF">
        <w:rPr>
          <w:szCs w:val="28"/>
        </w:rPr>
        <w:t>аря и спортивного оборудования.</w:t>
      </w:r>
      <w:r w:rsidR="00D13F45" w:rsidRPr="00356C60">
        <w:rPr>
          <w:szCs w:val="28"/>
        </w:rPr>
        <w:t xml:space="preserve"> </w:t>
      </w:r>
    </w:p>
    <w:p w:rsidR="00B9487D" w:rsidRPr="00356C60" w:rsidRDefault="00B9487D" w:rsidP="00486BF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14. Команды,</w:t>
      </w:r>
      <w:r w:rsidR="002F6FF9" w:rsidRPr="00356C60">
        <w:rPr>
          <w:szCs w:val="28"/>
        </w:rPr>
        <w:t xml:space="preserve"> </w:t>
      </w:r>
      <w:r w:rsidRPr="00356C60">
        <w:rPr>
          <w:szCs w:val="28"/>
        </w:rPr>
        <w:t xml:space="preserve"> занявшие 1,</w:t>
      </w:r>
      <w:r w:rsidR="00486BFF">
        <w:rPr>
          <w:szCs w:val="28"/>
        </w:rPr>
        <w:t xml:space="preserve"> </w:t>
      </w:r>
      <w:r w:rsidRPr="00356C60">
        <w:rPr>
          <w:szCs w:val="28"/>
        </w:rPr>
        <w:t>2,</w:t>
      </w:r>
      <w:r w:rsidR="00486BFF">
        <w:rPr>
          <w:szCs w:val="28"/>
        </w:rPr>
        <w:t xml:space="preserve"> </w:t>
      </w:r>
      <w:r w:rsidRPr="00356C60">
        <w:rPr>
          <w:szCs w:val="28"/>
        </w:rPr>
        <w:t>3 места по видам спорта  награждаются кубками  грамотами,  а участники</w:t>
      </w:r>
      <w:r w:rsidR="00D13F45" w:rsidRPr="00356C60">
        <w:rPr>
          <w:szCs w:val="28"/>
        </w:rPr>
        <w:t xml:space="preserve"> </w:t>
      </w:r>
      <w:r w:rsidRPr="00356C60">
        <w:rPr>
          <w:szCs w:val="28"/>
        </w:rPr>
        <w:t xml:space="preserve">- медалями, грамотами соответствующей степени.  </w:t>
      </w:r>
    </w:p>
    <w:p w:rsidR="00B9487D" w:rsidRPr="00356C60" w:rsidRDefault="00B9487D" w:rsidP="00486BFF">
      <w:pPr>
        <w:pStyle w:val="a3"/>
        <w:ind w:firstLine="709"/>
        <w:jc w:val="both"/>
        <w:rPr>
          <w:b/>
          <w:szCs w:val="28"/>
        </w:rPr>
      </w:pPr>
      <w:r w:rsidRPr="00356C60">
        <w:rPr>
          <w:szCs w:val="28"/>
        </w:rPr>
        <w:t>15. Финансовые расходы по награждению участников</w:t>
      </w:r>
      <w:r w:rsidR="00463789" w:rsidRPr="00356C60">
        <w:rPr>
          <w:szCs w:val="28"/>
        </w:rPr>
        <w:t xml:space="preserve"> соревнований, питанию участников финальных соревнований</w:t>
      </w:r>
      <w:r w:rsidRPr="00356C60">
        <w:rPr>
          <w:szCs w:val="28"/>
        </w:rPr>
        <w:t xml:space="preserve"> несет Управление по делам культуры и спорта  Карталинского муниципального района. Фи</w:t>
      </w:r>
      <w:r w:rsidR="00463789" w:rsidRPr="00356C60">
        <w:rPr>
          <w:szCs w:val="28"/>
        </w:rPr>
        <w:t xml:space="preserve">нансовые расходы по подготовке </w:t>
      </w:r>
      <w:r w:rsidRPr="00356C60">
        <w:rPr>
          <w:szCs w:val="28"/>
        </w:rPr>
        <w:t xml:space="preserve"> мест  проведения</w:t>
      </w:r>
      <w:r w:rsidR="00463789" w:rsidRPr="00356C60">
        <w:rPr>
          <w:szCs w:val="28"/>
        </w:rPr>
        <w:t xml:space="preserve"> соревнований</w:t>
      </w:r>
      <w:r w:rsidRPr="00356C60">
        <w:rPr>
          <w:szCs w:val="28"/>
        </w:rPr>
        <w:t xml:space="preserve"> несет</w:t>
      </w:r>
      <w:r w:rsidR="00463789" w:rsidRPr="00356C60">
        <w:rPr>
          <w:szCs w:val="28"/>
        </w:rPr>
        <w:t xml:space="preserve"> Полтавское</w:t>
      </w:r>
      <w:r w:rsidRPr="00356C60">
        <w:rPr>
          <w:szCs w:val="28"/>
        </w:rPr>
        <w:t xml:space="preserve">  сельское поселение Карталинского муниципального района. </w:t>
      </w:r>
    </w:p>
    <w:p w:rsidR="00486BFF" w:rsidRDefault="00B9487D" w:rsidP="00356C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6BFF" w:rsidRDefault="00486BFF" w:rsidP="00356C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9487D" w:rsidRDefault="00B9487D" w:rsidP="0048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56C60">
        <w:rPr>
          <w:rFonts w:ascii="Times New Roman" w:hAnsi="Times New Roman" w:cs="Times New Roman"/>
          <w:sz w:val="28"/>
          <w:szCs w:val="28"/>
        </w:rPr>
        <w:t xml:space="preserve">. </w:t>
      </w:r>
      <w:r w:rsidR="00486BFF" w:rsidRPr="00356C60">
        <w:rPr>
          <w:rFonts w:ascii="Times New Roman" w:hAnsi="Times New Roman" w:cs="Times New Roman"/>
          <w:sz w:val="28"/>
          <w:szCs w:val="28"/>
        </w:rPr>
        <w:t>Программа спартакиады и состав делегации</w:t>
      </w:r>
    </w:p>
    <w:p w:rsidR="00486BFF" w:rsidRDefault="00486BFF" w:rsidP="0048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FF" w:rsidRDefault="00486BFF" w:rsidP="0035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486B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16. Программа Спартакиады и состав делегации указаны в таблице 1.</w:t>
      </w:r>
    </w:p>
    <w:p w:rsidR="00B9487D" w:rsidRPr="00356C60" w:rsidRDefault="009B670C" w:rsidP="00486B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8"/>
        <w:gridCol w:w="2410"/>
        <w:gridCol w:w="1559"/>
        <w:gridCol w:w="1843"/>
      </w:tblGrid>
      <w:tr w:rsidR="00B9487D" w:rsidRPr="00356C60" w:rsidTr="00486BFF">
        <w:trPr>
          <w:cantSplit/>
          <w:trHeight w:hRule="exact" w:val="61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Составы команд</w:t>
            </w: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9487D" w:rsidRPr="00356C60" w:rsidTr="00486BFF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Волейбол (жен</w:t>
            </w:r>
            <w:r w:rsidR="00486BFF">
              <w:rPr>
                <w:rFonts w:ascii="Times New Roman" w:hAnsi="Times New Roman" w:cs="Times New Roman"/>
                <w:sz w:val="28"/>
                <w:szCs w:val="28"/>
              </w:rPr>
              <w:t>.) зональное первенство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8 чел (жен.)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486BFF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2CF4" w:rsidRPr="00356C60">
              <w:rPr>
                <w:rFonts w:ascii="Times New Roman" w:hAnsi="Times New Roman" w:cs="Times New Roman"/>
                <w:sz w:val="28"/>
                <w:szCs w:val="28"/>
              </w:rPr>
              <w:t>евраль-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9B670C" w:rsidRPr="00356C60" w:rsidTr="00486BFF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70C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70C" w:rsidRPr="00356C60" w:rsidRDefault="009B670C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Волейбол (жен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среди школ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70C" w:rsidRPr="00356C60" w:rsidRDefault="009B670C" w:rsidP="00FE7C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8 чел (жен.)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670C" w:rsidRPr="00356C60" w:rsidRDefault="009B670C" w:rsidP="00FE7C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  <w:p w:rsidR="009B670C" w:rsidRPr="00356C60" w:rsidRDefault="009B670C" w:rsidP="00FE7C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70C" w:rsidRPr="00356C60" w:rsidRDefault="009B670C" w:rsidP="00FE7C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B9487D" w:rsidRPr="00356C60" w:rsidTr="00486BFF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Волейбол (муж) зональное первенство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8 чел. (муж.)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486BFF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2CF4" w:rsidRPr="00356C60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B9487D" w:rsidRPr="00356C60" w:rsidTr="00486BFF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Волейбол (муж.) (Финал)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8 чел. 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486BFF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2CF4" w:rsidRPr="00356C60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B9487D" w:rsidRPr="00356C60" w:rsidTr="009B670C">
        <w:trPr>
          <w:cantSplit/>
          <w:trHeight w:hRule="exact" w:val="14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pStyle w:val="a3"/>
              <w:jc w:val="center"/>
              <w:rPr>
                <w:szCs w:val="28"/>
              </w:rPr>
            </w:pPr>
            <w:r w:rsidRPr="00356C60">
              <w:rPr>
                <w:szCs w:val="28"/>
              </w:rPr>
              <w:t>Лыжная эстафета</w:t>
            </w:r>
            <w:r w:rsidR="00486BFF">
              <w:rPr>
                <w:szCs w:val="28"/>
              </w:rPr>
              <w:t xml:space="preserve"> </w:t>
            </w:r>
            <w:r w:rsidRPr="00356C60">
              <w:rPr>
                <w:szCs w:val="28"/>
              </w:rPr>
              <w:t>- муж. 4х5 км</w:t>
            </w:r>
            <w:r w:rsidR="00486BFF">
              <w:rPr>
                <w:szCs w:val="28"/>
              </w:rPr>
              <w:t xml:space="preserve"> </w:t>
            </w:r>
            <w:r w:rsidRPr="00356C60">
              <w:rPr>
                <w:szCs w:val="28"/>
              </w:rPr>
              <w:t>на призы Геро</w:t>
            </w:r>
            <w:r w:rsidR="00486BFF">
              <w:rPr>
                <w:szCs w:val="28"/>
              </w:rPr>
              <w:t xml:space="preserve">я Советского Союза </w:t>
            </w:r>
            <w:r w:rsidR="009B670C">
              <w:rPr>
                <w:szCs w:val="28"/>
              </w:rPr>
              <w:t xml:space="preserve">               </w:t>
            </w:r>
            <w:r w:rsidR="00486BFF">
              <w:rPr>
                <w:szCs w:val="28"/>
              </w:rPr>
              <w:t>И.С.</w:t>
            </w:r>
            <w:r w:rsidR="009B670C">
              <w:rPr>
                <w:szCs w:val="28"/>
              </w:rPr>
              <w:t xml:space="preserve"> </w:t>
            </w:r>
            <w:r w:rsidR="00486BFF">
              <w:rPr>
                <w:szCs w:val="28"/>
              </w:rPr>
              <w:t>Пьянзина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на призы Героя советского Союза И.С.Пьянзина.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Пьян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4 чел. (муж.)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486BFF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евраль 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Великопетровское с/п</w:t>
            </w:r>
          </w:p>
        </w:tc>
      </w:tr>
      <w:tr w:rsidR="00B9487D" w:rsidRPr="00356C60" w:rsidTr="009B670C">
        <w:trPr>
          <w:cantSplit/>
          <w:trHeight w:hRule="exact" w:val="13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pStyle w:val="a3"/>
              <w:jc w:val="center"/>
              <w:rPr>
                <w:szCs w:val="28"/>
              </w:rPr>
            </w:pPr>
            <w:r w:rsidRPr="00356C60">
              <w:rPr>
                <w:szCs w:val="28"/>
              </w:rPr>
              <w:t>Лыжная эстафета - жен.. 3х3 км</w:t>
            </w:r>
            <w:r w:rsidR="009B670C">
              <w:rPr>
                <w:szCs w:val="28"/>
              </w:rPr>
              <w:t xml:space="preserve"> </w:t>
            </w:r>
            <w:r w:rsidRPr="00356C60">
              <w:rPr>
                <w:szCs w:val="28"/>
              </w:rPr>
              <w:t xml:space="preserve">на призы Героя Советского Союза </w:t>
            </w:r>
            <w:r w:rsidR="009B670C">
              <w:rPr>
                <w:szCs w:val="28"/>
              </w:rPr>
              <w:t xml:space="preserve">               </w:t>
            </w:r>
            <w:r w:rsidRPr="00356C60">
              <w:rPr>
                <w:szCs w:val="28"/>
              </w:rPr>
              <w:t>И.С.</w:t>
            </w:r>
            <w:r w:rsidR="009B670C">
              <w:rPr>
                <w:szCs w:val="28"/>
              </w:rPr>
              <w:t xml:space="preserve"> Пьянзина</w:t>
            </w:r>
          </w:p>
          <w:p w:rsidR="00B9487D" w:rsidRPr="00356C60" w:rsidRDefault="00B9487D" w:rsidP="00486BFF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3 чел. (жен.)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Великопетровское с/п</w:t>
            </w:r>
          </w:p>
        </w:tc>
      </w:tr>
      <w:tr w:rsidR="00B9487D" w:rsidRPr="00356C60" w:rsidTr="009B670C">
        <w:trPr>
          <w:cantSplit/>
          <w:trHeight w:hRule="exact" w:val="70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4 чел (2м+1ж)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B9487D" w:rsidRPr="00356C60" w:rsidTr="00486BFF">
        <w:trPr>
          <w:cantSplit/>
          <w:trHeight w:hRule="exact" w:val="92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Баскетбол (муж) зональное первенство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pStyle w:val="a3"/>
              <w:jc w:val="center"/>
              <w:rPr>
                <w:szCs w:val="28"/>
              </w:rPr>
            </w:pPr>
            <w:r w:rsidRPr="00356C60">
              <w:rPr>
                <w:szCs w:val="28"/>
              </w:rPr>
              <w:t>10 чел. 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ФОК «Юбилейный» СОШ № 45</w:t>
            </w:r>
          </w:p>
        </w:tc>
      </w:tr>
      <w:tr w:rsidR="00B9487D" w:rsidRPr="00356C60" w:rsidTr="00486BFF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Баскетбол (муж)   Финальные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10 чел. Муж.</w:t>
            </w: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7D" w:rsidRPr="00356C60" w:rsidTr="009B670C">
        <w:trPr>
          <w:trHeight w:hRule="exact"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hd w:val="clear" w:color="auto" w:fill="FFFFFF"/>
              <w:snapToGri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(10 этапов)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10 чел. (5 муж. +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5 жен.)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7D" w:rsidRPr="00356C60" w:rsidTr="009B670C">
        <w:trPr>
          <w:trHeight w:hRule="exact" w:val="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Мини-футбол (муж.) зональное первенство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зональное первенство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8 чел. 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СК «Локомотив»</w:t>
            </w:r>
          </w:p>
        </w:tc>
      </w:tr>
      <w:tr w:rsidR="00B9487D" w:rsidRPr="00356C60" w:rsidTr="009B670C">
        <w:trPr>
          <w:trHeight w:hRule="exact"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pStyle w:val="a3"/>
              <w:jc w:val="center"/>
              <w:rPr>
                <w:szCs w:val="28"/>
              </w:rPr>
            </w:pPr>
            <w:r w:rsidRPr="00356C60">
              <w:rPr>
                <w:szCs w:val="28"/>
              </w:rPr>
              <w:t>Мини-футбол (муж.)</w:t>
            </w:r>
          </w:p>
          <w:p w:rsidR="00B9487D" w:rsidRPr="00356C60" w:rsidRDefault="00B9487D" w:rsidP="00486BFF">
            <w:pPr>
              <w:pStyle w:val="a3"/>
              <w:jc w:val="center"/>
              <w:rPr>
                <w:szCs w:val="28"/>
              </w:rPr>
            </w:pPr>
            <w:r w:rsidRPr="00356C60">
              <w:rPr>
                <w:szCs w:val="28"/>
              </w:rPr>
              <w:t>Финальные игры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Финальные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8 чел.  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7D" w:rsidRPr="00356C60" w:rsidTr="009B670C">
        <w:trPr>
          <w:trHeight w:hRule="exact"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9B670C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Армрестлинг (муж., 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жен.)</w:t>
            </w:r>
          </w:p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 xml:space="preserve"> (3м+2ж) зачет 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(2 м+1 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7D" w:rsidRPr="00356C60" w:rsidTr="009B670C">
        <w:trPr>
          <w:trHeight w:hRule="exact"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 чел. (Глава поселения) +1 жен.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7D" w:rsidRPr="00356C60" w:rsidTr="009B670C">
        <w:trPr>
          <w:trHeight w:hRule="exact"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9B670C">
            <w:pPr>
              <w:shd w:val="clear" w:color="auto" w:fill="FFFFFF"/>
              <w:snapToGri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6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87D" w:rsidRPr="00356C60" w:rsidRDefault="009B670C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 (Сборная с/п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) вес</w:t>
            </w: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команды не более 720кг</w:t>
            </w: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( изссс</w:t>
            </w: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(из состава делегации)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487D" w:rsidRPr="00356C60" w:rsidRDefault="00B9487D" w:rsidP="00486BF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7D" w:rsidRPr="00356C60" w:rsidRDefault="00B9487D" w:rsidP="00356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87D" w:rsidRPr="00356C60" w:rsidRDefault="00B9487D" w:rsidP="009B6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17. На каждый вид соревнования рассылается Положение о проведении соревнований</w:t>
      </w:r>
      <w:r w:rsidR="009B670C">
        <w:rPr>
          <w:rFonts w:ascii="Times New Roman" w:hAnsi="Times New Roman" w:cs="Times New Roman"/>
          <w:sz w:val="28"/>
          <w:szCs w:val="28"/>
        </w:rPr>
        <w:t>, утвержденного Управлением по делам культуры и спорта Карталинского муниципального района.</w:t>
      </w:r>
      <w:r w:rsidR="002F6FF9" w:rsidRPr="00356C60">
        <w:rPr>
          <w:rFonts w:ascii="Times New Roman" w:hAnsi="Times New Roman" w:cs="Times New Roman"/>
          <w:sz w:val="28"/>
          <w:szCs w:val="28"/>
        </w:rPr>
        <w:t xml:space="preserve"> Состав зон определяется на основании жеребьевки, проведенной до начала спартакиады с методистами сельских поселений.</w:t>
      </w:r>
    </w:p>
    <w:p w:rsidR="009B670C" w:rsidRDefault="00B9487D" w:rsidP="00356C60">
      <w:pPr>
        <w:pStyle w:val="a3"/>
        <w:rPr>
          <w:szCs w:val="28"/>
        </w:rPr>
      </w:pPr>
      <w:r w:rsidRPr="00356C60">
        <w:rPr>
          <w:szCs w:val="28"/>
        </w:rPr>
        <w:t xml:space="preserve">                    </w:t>
      </w:r>
    </w:p>
    <w:p w:rsidR="009B670C" w:rsidRDefault="009B670C" w:rsidP="00356C60">
      <w:pPr>
        <w:pStyle w:val="a3"/>
        <w:rPr>
          <w:szCs w:val="28"/>
        </w:rPr>
      </w:pPr>
    </w:p>
    <w:p w:rsidR="00B9487D" w:rsidRPr="00356C60" w:rsidRDefault="00B9487D" w:rsidP="009B670C">
      <w:pPr>
        <w:pStyle w:val="a3"/>
        <w:jc w:val="center"/>
        <w:rPr>
          <w:szCs w:val="28"/>
        </w:rPr>
      </w:pPr>
      <w:r w:rsidRPr="00356C60">
        <w:rPr>
          <w:szCs w:val="28"/>
        </w:rPr>
        <w:t>Волейбол  (женщины) - первенство среди женских команд</w:t>
      </w:r>
    </w:p>
    <w:p w:rsidR="00B9487D" w:rsidRDefault="00B9487D" w:rsidP="00356C60">
      <w:pPr>
        <w:pStyle w:val="a3"/>
        <w:jc w:val="center"/>
        <w:rPr>
          <w:szCs w:val="28"/>
        </w:rPr>
      </w:pPr>
    </w:p>
    <w:p w:rsidR="009B670C" w:rsidRPr="00356C60" w:rsidRDefault="009B670C" w:rsidP="00356C60">
      <w:pPr>
        <w:pStyle w:val="a3"/>
        <w:jc w:val="center"/>
        <w:rPr>
          <w:szCs w:val="28"/>
        </w:rPr>
      </w:pPr>
    </w:p>
    <w:p w:rsidR="00B9487D" w:rsidRPr="00356C60" w:rsidRDefault="00B9487D" w:rsidP="009B670C">
      <w:pPr>
        <w:pStyle w:val="a3"/>
        <w:ind w:firstLine="709"/>
        <w:jc w:val="both"/>
        <w:rPr>
          <w:b/>
          <w:szCs w:val="28"/>
        </w:rPr>
      </w:pPr>
      <w:r w:rsidRPr="00356C60">
        <w:rPr>
          <w:szCs w:val="28"/>
        </w:rPr>
        <w:t>18. Состав  команды: 8</w:t>
      </w:r>
      <w:r w:rsidR="009B670C">
        <w:rPr>
          <w:szCs w:val="28"/>
        </w:rPr>
        <w:t xml:space="preserve"> </w:t>
      </w:r>
      <w:r w:rsidRPr="00356C60">
        <w:rPr>
          <w:szCs w:val="28"/>
        </w:rPr>
        <w:t>чел</w:t>
      </w:r>
      <w:r w:rsidR="009B670C">
        <w:rPr>
          <w:szCs w:val="28"/>
        </w:rPr>
        <w:t>овек</w:t>
      </w:r>
      <w:r w:rsidRPr="009B670C">
        <w:rPr>
          <w:szCs w:val="28"/>
        </w:rPr>
        <w:t>.</w:t>
      </w:r>
      <w:r w:rsidRPr="00356C60">
        <w:rPr>
          <w:b/>
          <w:szCs w:val="28"/>
        </w:rPr>
        <w:t xml:space="preserve"> </w:t>
      </w:r>
    </w:p>
    <w:p w:rsidR="009B670C" w:rsidRDefault="00B9487D" w:rsidP="009B670C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19. Соревнования проводятся по официальным правилам игры в волейбол, утвержденных приказом Министерства спорта Российской Федерации от  01.11.2017</w:t>
      </w:r>
      <w:r w:rsidR="009B670C">
        <w:rPr>
          <w:szCs w:val="28"/>
        </w:rPr>
        <w:t xml:space="preserve"> </w:t>
      </w:r>
      <w:r w:rsidRPr="00356C60">
        <w:rPr>
          <w:szCs w:val="28"/>
        </w:rPr>
        <w:t>года № 948.</w:t>
      </w:r>
      <w:r w:rsidR="009B670C">
        <w:rPr>
          <w:szCs w:val="28"/>
        </w:rPr>
        <w:t xml:space="preserve"> </w:t>
      </w:r>
      <w:r w:rsidRPr="00356C60">
        <w:rPr>
          <w:szCs w:val="28"/>
        </w:rPr>
        <w:t>Система проведения  определяется главной судейской коллегией совместно с представителями команд в день проведения соревнований.</w:t>
      </w:r>
    </w:p>
    <w:p w:rsidR="00B9487D" w:rsidRPr="00356C60" w:rsidRDefault="008F4961" w:rsidP="009B670C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20. </w:t>
      </w:r>
      <w:r w:rsidR="00012A61" w:rsidRPr="00356C60">
        <w:rPr>
          <w:szCs w:val="28"/>
        </w:rPr>
        <w:t>Состав зон соревнований по волейболу среди женских команд</w:t>
      </w:r>
      <w:r w:rsidRPr="00356C60">
        <w:rPr>
          <w:szCs w:val="28"/>
        </w:rPr>
        <w:t xml:space="preserve"> указан в таблице 2.</w:t>
      </w:r>
    </w:p>
    <w:p w:rsidR="008F4961" w:rsidRPr="00356C60" w:rsidRDefault="009B670C" w:rsidP="009B670C">
      <w:pPr>
        <w:pStyle w:val="a3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2977"/>
      </w:tblGrid>
      <w:tr w:rsidR="00B9487D" w:rsidRPr="00356C60" w:rsidTr="009B670C">
        <w:tc>
          <w:tcPr>
            <w:tcW w:w="2977" w:type="dxa"/>
          </w:tcPr>
          <w:p w:rsidR="00B9487D" w:rsidRPr="00356C60" w:rsidRDefault="00012A61" w:rsidP="0035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 зона</w:t>
            </w:r>
          </w:p>
        </w:tc>
        <w:tc>
          <w:tcPr>
            <w:tcW w:w="3402" w:type="dxa"/>
          </w:tcPr>
          <w:p w:rsidR="00B9487D" w:rsidRPr="00356C60" w:rsidRDefault="00012A61" w:rsidP="0035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2 зона</w:t>
            </w:r>
          </w:p>
        </w:tc>
        <w:tc>
          <w:tcPr>
            <w:tcW w:w="2977" w:type="dxa"/>
          </w:tcPr>
          <w:p w:rsidR="00B9487D" w:rsidRPr="00356C60" w:rsidRDefault="00012A61" w:rsidP="0035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3 зона</w:t>
            </w:r>
          </w:p>
        </w:tc>
      </w:tr>
      <w:tr w:rsidR="00B9487D" w:rsidRPr="00356C60" w:rsidTr="009B670C">
        <w:tc>
          <w:tcPr>
            <w:tcW w:w="2977" w:type="dxa"/>
          </w:tcPr>
          <w:p w:rsidR="00B9487D" w:rsidRPr="00356C60" w:rsidRDefault="00012A61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Варшавское поселение</w:t>
            </w:r>
          </w:p>
        </w:tc>
        <w:tc>
          <w:tcPr>
            <w:tcW w:w="3402" w:type="dxa"/>
          </w:tcPr>
          <w:p w:rsidR="00B9487D" w:rsidRPr="00356C60" w:rsidRDefault="009B670C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Сухореченское </w:t>
            </w:r>
            <w:r w:rsidR="00012A61" w:rsidRPr="00356C6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977" w:type="dxa"/>
          </w:tcPr>
          <w:p w:rsidR="00B9487D" w:rsidRPr="00356C60" w:rsidRDefault="00012A61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Полтавское поселение</w:t>
            </w:r>
          </w:p>
        </w:tc>
      </w:tr>
      <w:tr w:rsidR="00B9487D" w:rsidRPr="00356C60" w:rsidTr="009B670C">
        <w:trPr>
          <w:trHeight w:val="385"/>
        </w:trPr>
        <w:tc>
          <w:tcPr>
            <w:tcW w:w="2977" w:type="dxa"/>
          </w:tcPr>
          <w:p w:rsidR="00B9487D" w:rsidRPr="00356C60" w:rsidRDefault="00012A61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Великопетровское поселение</w:t>
            </w:r>
          </w:p>
        </w:tc>
        <w:tc>
          <w:tcPr>
            <w:tcW w:w="3402" w:type="dxa"/>
          </w:tcPr>
          <w:p w:rsidR="00B9487D" w:rsidRPr="00356C60" w:rsidRDefault="00012A61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Неплюевское поселение</w:t>
            </w:r>
          </w:p>
        </w:tc>
        <w:tc>
          <w:tcPr>
            <w:tcW w:w="2977" w:type="dxa"/>
          </w:tcPr>
          <w:p w:rsidR="00B9487D" w:rsidRPr="00356C60" w:rsidRDefault="00012A61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Анненское поселение</w:t>
            </w:r>
          </w:p>
        </w:tc>
      </w:tr>
      <w:tr w:rsidR="00012A61" w:rsidRPr="00356C60" w:rsidTr="009B670C">
        <w:trPr>
          <w:trHeight w:val="385"/>
        </w:trPr>
        <w:tc>
          <w:tcPr>
            <w:tcW w:w="2977" w:type="dxa"/>
          </w:tcPr>
          <w:p w:rsidR="00012A61" w:rsidRPr="00356C60" w:rsidRDefault="00012A61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9B670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тепное поселение</w:t>
            </w:r>
          </w:p>
        </w:tc>
        <w:tc>
          <w:tcPr>
            <w:tcW w:w="3402" w:type="dxa"/>
          </w:tcPr>
          <w:p w:rsidR="00012A61" w:rsidRPr="00356C60" w:rsidRDefault="00012A61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Снежненское поселение</w:t>
            </w:r>
          </w:p>
        </w:tc>
        <w:tc>
          <w:tcPr>
            <w:tcW w:w="2977" w:type="dxa"/>
          </w:tcPr>
          <w:p w:rsidR="00012A61" w:rsidRPr="00356C60" w:rsidRDefault="009B670C" w:rsidP="009B67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</w:t>
            </w:r>
            <w:r w:rsidR="00012A61" w:rsidRPr="00356C6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</w:tbl>
    <w:p w:rsidR="009B670C" w:rsidRDefault="009B670C" w:rsidP="00356C60">
      <w:pPr>
        <w:pStyle w:val="a3"/>
        <w:jc w:val="center"/>
        <w:rPr>
          <w:szCs w:val="28"/>
        </w:rPr>
      </w:pPr>
    </w:p>
    <w:p w:rsidR="009B670C" w:rsidRDefault="009B670C" w:rsidP="00356C60">
      <w:pPr>
        <w:pStyle w:val="a3"/>
        <w:jc w:val="center"/>
        <w:rPr>
          <w:szCs w:val="28"/>
        </w:rPr>
      </w:pPr>
    </w:p>
    <w:p w:rsidR="008F4961" w:rsidRPr="00356C60" w:rsidRDefault="008F4961" w:rsidP="00356C60">
      <w:pPr>
        <w:pStyle w:val="a3"/>
        <w:jc w:val="center"/>
        <w:rPr>
          <w:szCs w:val="28"/>
        </w:rPr>
      </w:pPr>
      <w:r w:rsidRPr="00356C60">
        <w:rPr>
          <w:szCs w:val="28"/>
        </w:rPr>
        <w:t>Волейбол  (женщины) – Финальные</w:t>
      </w:r>
    </w:p>
    <w:p w:rsidR="008F4961" w:rsidRPr="00356C60" w:rsidRDefault="008F4961" w:rsidP="00356C60">
      <w:pPr>
        <w:pStyle w:val="a3"/>
        <w:jc w:val="center"/>
        <w:rPr>
          <w:szCs w:val="28"/>
        </w:rPr>
      </w:pPr>
      <w:r w:rsidRPr="00356C60">
        <w:rPr>
          <w:szCs w:val="28"/>
        </w:rPr>
        <w:t>со</w:t>
      </w:r>
      <w:r w:rsidR="00B71DAB">
        <w:rPr>
          <w:szCs w:val="28"/>
        </w:rPr>
        <w:t>ревнования среди женских команд</w:t>
      </w:r>
    </w:p>
    <w:p w:rsidR="008F4961" w:rsidRDefault="008F4961" w:rsidP="00356C60">
      <w:pPr>
        <w:pStyle w:val="a3"/>
        <w:rPr>
          <w:szCs w:val="28"/>
        </w:rPr>
      </w:pPr>
    </w:p>
    <w:p w:rsidR="009B670C" w:rsidRPr="00356C60" w:rsidRDefault="009B670C" w:rsidP="00356C60">
      <w:pPr>
        <w:pStyle w:val="a3"/>
        <w:rPr>
          <w:szCs w:val="28"/>
        </w:rPr>
      </w:pPr>
    </w:p>
    <w:p w:rsidR="008F4961" w:rsidRPr="00356C60" w:rsidRDefault="008F4961" w:rsidP="009B670C">
      <w:pPr>
        <w:pStyle w:val="a3"/>
        <w:ind w:firstLine="709"/>
        <w:rPr>
          <w:szCs w:val="28"/>
        </w:rPr>
      </w:pPr>
      <w:r w:rsidRPr="00356C60">
        <w:rPr>
          <w:szCs w:val="28"/>
        </w:rPr>
        <w:t>21. Состав команды -  8 чел</w:t>
      </w:r>
      <w:r w:rsidR="009B670C">
        <w:rPr>
          <w:szCs w:val="28"/>
        </w:rPr>
        <w:t>овек</w:t>
      </w:r>
      <w:r w:rsidRPr="00356C60">
        <w:rPr>
          <w:szCs w:val="28"/>
        </w:rPr>
        <w:t xml:space="preserve">. </w:t>
      </w:r>
    </w:p>
    <w:p w:rsidR="008F4961" w:rsidRPr="00356C60" w:rsidRDefault="008F4961" w:rsidP="009B670C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22. В финале принимают участие 4 команды ( 3 команды, занявшие</w:t>
      </w:r>
      <w:r w:rsidR="00B71DAB">
        <w:rPr>
          <w:szCs w:val="28"/>
        </w:rPr>
        <w:t xml:space="preserve">                   </w:t>
      </w:r>
      <w:r w:rsidRPr="00356C60">
        <w:rPr>
          <w:szCs w:val="28"/>
        </w:rPr>
        <w:t xml:space="preserve"> 1 места в зональных соревнованиях, и команда Еленинского сельского поселения, как победитель соревнований по волейболу в зачет </w:t>
      </w:r>
      <w:r w:rsidR="00B71DAB">
        <w:rPr>
          <w:szCs w:val="28"/>
        </w:rPr>
        <w:t xml:space="preserve">                               15 спартакиады.</w:t>
      </w:r>
      <w:r w:rsidRPr="00356C60">
        <w:rPr>
          <w:szCs w:val="28"/>
        </w:rPr>
        <w:t xml:space="preserve"> Соревнования проводятся по официальным правилам игры в волейбол, утвержденных приказом Министерства спорта Российской федерации от  01.11.2017</w:t>
      </w:r>
      <w:r w:rsidR="009B670C">
        <w:rPr>
          <w:szCs w:val="28"/>
        </w:rPr>
        <w:t xml:space="preserve"> </w:t>
      </w:r>
      <w:r w:rsidRPr="00356C60">
        <w:rPr>
          <w:szCs w:val="28"/>
        </w:rPr>
        <w:t xml:space="preserve"> года №</w:t>
      </w:r>
      <w:r w:rsidR="009B670C">
        <w:rPr>
          <w:szCs w:val="28"/>
        </w:rPr>
        <w:t xml:space="preserve"> </w:t>
      </w:r>
      <w:r w:rsidRPr="00356C60">
        <w:rPr>
          <w:szCs w:val="28"/>
        </w:rPr>
        <w:t xml:space="preserve"> 948.</w:t>
      </w:r>
    </w:p>
    <w:p w:rsidR="008F4961" w:rsidRPr="00356C60" w:rsidRDefault="008F4961" w:rsidP="009B670C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23. Победители в финальных соревнованиях определяются по наибольшей сумме очков набранных в результате всех встреч. В случае равенства очков у двух и более команд в финальном первенстве  победитель определяется по следующим показателя</w:t>
      </w:r>
      <w:r w:rsidR="009B670C">
        <w:rPr>
          <w:szCs w:val="28"/>
        </w:rPr>
        <w:t>м: 1-результат игры между собой,</w:t>
      </w:r>
      <w:r w:rsidRPr="00356C60">
        <w:rPr>
          <w:szCs w:val="28"/>
        </w:rPr>
        <w:t xml:space="preserve"> </w:t>
      </w:r>
      <w:r w:rsidR="009B670C">
        <w:rPr>
          <w:szCs w:val="28"/>
        </w:rPr>
        <w:t xml:space="preserve">              </w:t>
      </w:r>
      <w:r w:rsidRPr="00356C60">
        <w:rPr>
          <w:szCs w:val="28"/>
        </w:rPr>
        <w:t>2- по лучшей разнице в партиях (сетах), 3- по разнице мячей.</w:t>
      </w:r>
    </w:p>
    <w:p w:rsidR="008F4961" w:rsidRPr="00356C60" w:rsidRDefault="008F4961" w:rsidP="0035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87D" w:rsidRPr="00356C60" w:rsidRDefault="00B9487D" w:rsidP="00356C60">
      <w:pPr>
        <w:pStyle w:val="a3"/>
        <w:jc w:val="center"/>
        <w:rPr>
          <w:szCs w:val="28"/>
        </w:rPr>
      </w:pPr>
    </w:p>
    <w:p w:rsidR="00B9487D" w:rsidRPr="00356C60" w:rsidRDefault="00B9487D" w:rsidP="00356C60">
      <w:pPr>
        <w:pStyle w:val="a3"/>
        <w:jc w:val="center"/>
        <w:rPr>
          <w:szCs w:val="28"/>
        </w:rPr>
      </w:pPr>
      <w:r w:rsidRPr="00356C60">
        <w:rPr>
          <w:szCs w:val="28"/>
        </w:rPr>
        <w:t>Волейбол  (мужчины) – Зональное</w:t>
      </w:r>
    </w:p>
    <w:p w:rsidR="00B9487D" w:rsidRDefault="00B9487D" w:rsidP="00356C60">
      <w:pPr>
        <w:pStyle w:val="a3"/>
        <w:jc w:val="center"/>
        <w:rPr>
          <w:szCs w:val="28"/>
        </w:rPr>
      </w:pPr>
      <w:r w:rsidRPr="00356C60">
        <w:rPr>
          <w:szCs w:val="28"/>
        </w:rPr>
        <w:t>первенство среди мужских команд</w:t>
      </w:r>
    </w:p>
    <w:p w:rsidR="009B670C" w:rsidRDefault="009B670C" w:rsidP="00356C60">
      <w:pPr>
        <w:pStyle w:val="a3"/>
        <w:jc w:val="center"/>
        <w:rPr>
          <w:szCs w:val="28"/>
        </w:rPr>
      </w:pPr>
    </w:p>
    <w:p w:rsidR="009B670C" w:rsidRPr="00356C60" w:rsidRDefault="009B670C" w:rsidP="00356C60">
      <w:pPr>
        <w:pStyle w:val="a3"/>
        <w:jc w:val="center"/>
        <w:rPr>
          <w:szCs w:val="28"/>
        </w:rPr>
      </w:pPr>
    </w:p>
    <w:p w:rsidR="00B9487D" w:rsidRPr="00356C60" w:rsidRDefault="00B9487D" w:rsidP="009B670C">
      <w:pPr>
        <w:pStyle w:val="a3"/>
        <w:ind w:firstLine="709"/>
        <w:rPr>
          <w:szCs w:val="28"/>
        </w:rPr>
      </w:pPr>
      <w:r w:rsidRPr="00356C60">
        <w:rPr>
          <w:szCs w:val="28"/>
        </w:rPr>
        <w:t>2</w:t>
      </w:r>
      <w:r w:rsidR="008F4961" w:rsidRPr="00356C60">
        <w:rPr>
          <w:szCs w:val="28"/>
        </w:rPr>
        <w:t>4</w:t>
      </w:r>
      <w:r w:rsidRPr="00356C60">
        <w:rPr>
          <w:szCs w:val="28"/>
        </w:rPr>
        <w:t>. Состав команды: 8</w:t>
      </w:r>
      <w:r w:rsidR="003F61E9">
        <w:rPr>
          <w:szCs w:val="28"/>
        </w:rPr>
        <w:t xml:space="preserve"> </w:t>
      </w:r>
      <w:r w:rsidRPr="00356C60">
        <w:rPr>
          <w:szCs w:val="28"/>
        </w:rPr>
        <w:t>чел</w:t>
      </w:r>
      <w:r w:rsidR="003F61E9">
        <w:rPr>
          <w:szCs w:val="28"/>
        </w:rPr>
        <w:t>овек</w:t>
      </w:r>
      <w:r w:rsidRPr="00356C60">
        <w:rPr>
          <w:szCs w:val="28"/>
        </w:rPr>
        <w:t xml:space="preserve">. </w:t>
      </w:r>
    </w:p>
    <w:p w:rsidR="00B9487D" w:rsidRPr="00356C60" w:rsidRDefault="00B9487D" w:rsidP="009B670C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2</w:t>
      </w:r>
      <w:r w:rsidR="008F4961" w:rsidRPr="00356C60">
        <w:rPr>
          <w:szCs w:val="28"/>
        </w:rPr>
        <w:t>5</w:t>
      </w:r>
      <w:r w:rsidRPr="00356C60">
        <w:rPr>
          <w:szCs w:val="28"/>
        </w:rPr>
        <w:t>. Соревнования проводятся по официальным правилам игры в волейбол, утвержденных приказом Министерства спорта Российской Федерации от  01.11.2017</w:t>
      </w:r>
      <w:r w:rsidR="00FE7C73">
        <w:rPr>
          <w:szCs w:val="28"/>
        </w:rPr>
        <w:t xml:space="preserve"> </w:t>
      </w:r>
      <w:r w:rsidRPr="00356C60">
        <w:rPr>
          <w:szCs w:val="28"/>
        </w:rPr>
        <w:t>года № 948.</w:t>
      </w:r>
      <w:r w:rsidR="00FE7C73">
        <w:rPr>
          <w:szCs w:val="28"/>
        </w:rPr>
        <w:t xml:space="preserve"> </w:t>
      </w:r>
      <w:r w:rsidRPr="00356C60">
        <w:rPr>
          <w:szCs w:val="28"/>
        </w:rPr>
        <w:t>Система проведения  определяется Главной судейской коллегией совместно с представителями команд в день проведения соревнований</w:t>
      </w:r>
      <w:r w:rsidR="008F4961" w:rsidRPr="00356C60">
        <w:rPr>
          <w:szCs w:val="28"/>
        </w:rPr>
        <w:t xml:space="preserve">. </w:t>
      </w:r>
    </w:p>
    <w:p w:rsidR="00FE7C73" w:rsidRDefault="008F4961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26. </w:t>
      </w:r>
      <w:r w:rsidR="00B9487D" w:rsidRPr="00356C60">
        <w:rPr>
          <w:szCs w:val="28"/>
        </w:rPr>
        <w:t>Составы зон и  место проведения зональных соревнований по волейболу среди мужских команд указаны в таблице 3.</w:t>
      </w:r>
    </w:p>
    <w:p w:rsidR="00B9487D" w:rsidRPr="00356C60" w:rsidRDefault="00B9487D" w:rsidP="00FE7C73">
      <w:pPr>
        <w:pStyle w:val="a3"/>
        <w:jc w:val="right"/>
        <w:rPr>
          <w:szCs w:val="28"/>
        </w:rPr>
      </w:pPr>
      <w:r w:rsidRPr="00356C60">
        <w:rPr>
          <w:szCs w:val="28"/>
        </w:rPr>
        <w:t xml:space="preserve">                         </w:t>
      </w:r>
      <w:r w:rsidR="00FE7C73">
        <w:rPr>
          <w:szCs w:val="28"/>
        </w:rPr>
        <w:t xml:space="preserve">                   </w:t>
      </w:r>
      <w:r w:rsidRPr="00356C60">
        <w:rPr>
          <w:szCs w:val="28"/>
        </w:rPr>
        <w:t xml:space="preserve">Таблица 3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3084"/>
      </w:tblGrid>
      <w:tr w:rsidR="00B9487D" w:rsidRPr="00356C60" w:rsidTr="00FE7C73">
        <w:tc>
          <w:tcPr>
            <w:tcW w:w="3082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 зона - ФОК «Юбилейный</w:t>
            </w:r>
          </w:p>
        </w:tc>
        <w:tc>
          <w:tcPr>
            <w:tcW w:w="3190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2 зона</w:t>
            </w:r>
            <w:r w:rsidR="00FE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- ФОК «Юбилейный</w:t>
            </w:r>
          </w:p>
        </w:tc>
        <w:tc>
          <w:tcPr>
            <w:tcW w:w="3084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3 зона - ФОК «Юбилейный</w:t>
            </w:r>
          </w:p>
        </w:tc>
      </w:tr>
      <w:tr w:rsidR="00B9487D" w:rsidRPr="00356C60" w:rsidTr="00FE7C73">
        <w:tc>
          <w:tcPr>
            <w:tcW w:w="3082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Еленинское поселение</w:t>
            </w:r>
          </w:p>
        </w:tc>
        <w:tc>
          <w:tcPr>
            <w:tcW w:w="3190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Мичуринское поселение</w:t>
            </w:r>
          </w:p>
        </w:tc>
        <w:tc>
          <w:tcPr>
            <w:tcW w:w="3084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Анненское поселение</w:t>
            </w:r>
          </w:p>
        </w:tc>
      </w:tr>
      <w:tr w:rsidR="00B9487D" w:rsidRPr="00356C60" w:rsidTr="00FE7C73">
        <w:tc>
          <w:tcPr>
            <w:tcW w:w="3082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Варшавское поселение</w:t>
            </w:r>
          </w:p>
        </w:tc>
        <w:tc>
          <w:tcPr>
            <w:tcW w:w="3190" w:type="dxa"/>
          </w:tcPr>
          <w:p w:rsidR="00B9487D" w:rsidRPr="00356C60" w:rsidRDefault="00643C62" w:rsidP="00B71DAB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B71DAB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тепное поселение</w:t>
            </w:r>
          </w:p>
        </w:tc>
        <w:tc>
          <w:tcPr>
            <w:tcW w:w="3084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Сухореченское поселение</w:t>
            </w:r>
          </w:p>
        </w:tc>
      </w:tr>
      <w:tr w:rsidR="00B9487D" w:rsidRPr="00356C60" w:rsidTr="00FE7C73">
        <w:tc>
          <w:tcPr>
            <w:tcW w:w="3082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Полтавское поселение</w:t>
            </w:r>
          </w:p>
        </w:tc>
        <w:tc>
          <w:tcPr>
            <w:tcW w:w="3190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Снежненское поселение</w:t>
            </w:r>
          </w:p>
        </w:tc>
        <w:tc>
          <w:tcPr>
            <w:tcW w:w="3084" w:type="dxa"/>
          </w:tcPr>
          <w:p w:rsidR="00B9487D" w:rsidRPr="00356C60" w:rsidRDefault="00643C62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Великопетровское поселение</w:t>
            </w:r>
          </w:p>
        </w:tc>
      </w:tr>
    </w:tbl>
    <w:p w:rsidR="00B9487D" w:rsidRPr="00356C60" w:rsidRDefault="00B9487D" w:rsidP="00FE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2</w:t>
      </w:r>
      <w:r w:rsidR="008F4961" w:rsidRPr="00356C60">
        <w:rPr>
          <w:rFonts w:ascii="Times New Roman" w:hAnsi="Times New Roman" w:cs="Times New Roman"/>
          <w:sz w:val="28"/>
          <w:szCs w:val="28"/>
        </w:rPr>
        <w:t>7</w:t>
      </w:r>
      <w:r w:rsidRPr="00356C60">
        <w:rPr>
          <w:rFonts w:ascii="Times New Roman" w:hAnsi="Times New Roman" w:cs="Times New Roman"/>
          <w:sz w:val="28"/>
          <w:szCs w:val="28"/>
        </w:rPr>
        <w:t>. Победители в зональных соревнованиях определяются по наибольшей сумме очков набранных в результате всех встреч. В случае равенства очков у двух и более команд в зональном первенстве, победитель определяется по следующим показателя</w:t>
      </w:r>
      <w:r w:rsidR="00FE7C73">
        <w:rPr>
          <w:rFonts w:ascii="Times New Roman" w:hAnsi="Times New Roman" w:cs="Times New Roman"/>
          <w:sz w:val="28"/>
          <w:szCs w:val="28"/>
        </w:rPr>
        <w:t xml:space="preserve">м: 1- результат игры между собой,            </w:t>
      </w:r>
      <w:r w:rsidRPr="00356C60">
        <w:rPr>
          <w:rFonts w:ascii="Times New Roman" w:hAnsi="Times New Roman" w:cs="Times New Roman"/>
          <w:sz w:val="28"/>
          <w:szCs w:val="28"/>
        </w:rPr>
        <w:t xml:space="preserve"> 2- по лучшей разнице в партиях (сетах), 3- по разнице мячей.</w:t>
      </w:r>
    </w:p>
    <w:p w:rsidR="00FE7C73" w:rsidRDefault="00FE7C73" w:rsidP="00356C60">
      <w:pPr>
        <w:pStyle w:val="a3"/>
        <w:jc w:val="center"/>
        <w:rPr>
          <w:szCs w:val="28"/>
        </w:rPr>
      </w:pPr>
    </w:p>
    <w:p w:rsidR="000E6A22" w:rsidRDefault="000E6A22" w:rsidP="00356C60">
      <w:pPr>
        <w:pStyle w:val="a3"/>
        <w:jc w:val="center"/>
        <w:rPr>
          <w:szCs w:val="28"/>
        </w:rPr>
      </w:pPr>
    </w:p>
    <w:p w:rsidR="000E6A22" w:rsidRDefault="000E6A22" w:rsidP="00356C60">
      <w:pPr>
        <w:pStyle w:val="a3"/>
        <w:jc w:val="center"/>
        <w:rPr>
          <w:szCs w:val="28"/>
        </w:rPr>
      </w:pPr>
    </w:p>
    <w:p w:rsidR="000E6A22" w:rsidRDefault="000E6A22" w:rsidP="00356C60">
      <w:pPr>
        <w:pStyle w:val="a3"/>
        <w:jc w:val="center"/>
        <w:rPr>
          <w:szCs w:val="28"/>
        </w:rPr>
      </w:pPr>
    </w:p>
    <w:p w:rsidR="00FE7C73" w:rsidRDefault="00FE7C73" w:rsidP="00356C60">
      <w:pPr>
        <w:pStyle w:val="a3"/>
        <w:jc w:val="center"/>
        <w:rPr>
          <w:szCs w:val="28"/>
        </w:rPr>
      </w:pPr>
    </w:p>
    <w:p w:rsidR="00B9487D" w:rsidRPr="00356C60" w:rsidRDefault="00B9487D" w:rsidP="00356C60">
      <w:pPr>
        <w:pStyle w:val="a3"/>
        <w:jc w:val="center"/>
        <w:rPr>
          <w:szCs w:val="28"/>
        </w:rPr>
      </w:pPr>
      <w:r w:rsidRPr="00356C60">
        <w:rPr>
          <w:szCs w:val="28"/>
        </w:rPr>
        <w:t>Волейбол  (мужчины) – Финальные</w:t>
      </w:r>
    </w:p>
    <w:p w:rsidR="00B9487D" w:rsidRPr="00356C60" w:rsidRDefault="00B9487D" w:rsidP="00356C60">
      <w:pPr>
        <w:pStyle w:val="a3"/>
        <w:jc w:val="center"/>
        <w:rPr>
          <w:szCs w:val="28"/>
        </w:rPr>
      </w:pPr>
      <w:r w:rsidRPr="00356C60">
        <w:rPr>
          <w:szCs w:val="28"/>
        </w:rPr>
        <w:t>со</w:t>
      </w:r>
      <w:r w:rsidR="009C00CB">
        <w:rPr>
          <w:szCs w:val="28"/>
        </w:rPr>
        <w:t>ревнования среди мужских команд</w:t>
      </w:r>
    </w:p>
    <w:p w:rsidR="00B9487D" w:rsidRDefault="00B9487D" w:rsidP="00356C60">
      <w:pPr>
        <w:pStyle w:val="a3"/>
        <w:rPr>
          <w:szCs w:val="28"/>
        </w:rPr>
      </w:pPr>
    </w:p>
    <w:p w:rsidR="00FE7C73" w:rsidRPr="00356C60" w:rsidRDefault="00FE7C73" w:rsidP="00356C60">
      <w:pPr>
        <w:pStyle w:val="a3"/>
        <w:rPr>
          <w:szCs w:val="28"/>
        </w:rPr>
      </w:pPr>
    </w:p>
    <w:p w:rsidR="00B9487D" w:rsidRPr="00356C60" w:rsidRDefault="00B9487D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>2</w:t>
      </w:r>
      <w:r w:rsidR="008F4961" w:rsidRPr="00356C60">
        <w:rPr>
          <w:szCs w:val="28"/>
        </w:rPr>
        <w:t>8</w:t>
      </w:r>
      <w:r w:rsidRPr="00356C60">
        <w:rPr>
          <w:szCs w:val="28"/>
        </w:rPr>
        <w:t>. Состав команды -  8 чел</w:t>
      </w:r>
      <w:r w:rsidR="00FE7C73">
        <w:rPr>
          <w:szCs w:val="28"/>
        </w:rPr>
        <w:t>овек</w:t>
      </w:r>
      <w:r w:rsidRPr="00356C60">
        <w:rPr>
          <w:szCs w:val="28"/>
        </w:rPr>
        <w:t xml:space="preserve">. </w:t>
      </w: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2</w:t>
      </w:r>
      <w:r w:rsidR="008F4961" w:rsidRPr="00356C60">
        <w:rPr>
          <w:szCs w:val="28"/>
        </w:rPr>
        <w:t>9</w:t>
      </w:r>
      <w:r w:rsidRPr="00356C60">
        <w:rPr>
          <w:szCs w:val="28"/>
        </w:rPr>
        <w:t>. В финал</w:t>
      </w:r>
      <w:r w:rsidR="00FE7C73">
        <w:rPr>
          <w:szCs w:val="28"/>
        </w:rPr>
        <w:t>е принимают участие 4 команды (</w:t>
      </w:r>
      <w:r w:rsidRPr="00356C60">
        <w:rPr>
          <w:szCs w:val="28"/>
        </w:rPr>
        <w:t xml:space="preserve">3 команды, занявшие </w:t>
      </w:r>
      <w:r w:rsidR="00FE7C73">
        <w:rPr>
          <w:szCs w:val="28"/>
        </w:rPr>
        <w:t xml:space="preserve">                 </w:t>
      </w:r>
      <w:r w:rsidRPr="00356C60">
        <w:rPr>
          <w:szCs w:val="28"/>
        </w:rPr>
        <w:t>1 места в зональных соревнованиях и</w:t>
      </w:r>
      <w:r w:rsidR="008F4961" w:rsidRPr="00356C60">
        <w:rPr>
          <w:szCs w:val="28"/>
        </w:rPr>
        <w:t xml:space="preserve"> команда Неплюевского сельского поселения, как победитель соревнований по волейболу в зачет </w:t>
      </w:r>
      <w:r w:rsidR="00FE7C73">
        <w:rPr>
          <w:szCs w:val="28"/>
        </w:rPr>
        <w:t xml:space="preserve">                                  15 С</w:t>
      </w:r>
      <w:r w:rsidR="008F4961" w:rsidRPr="00356C60">
        <w:rPr>
          <w:szCs w:val="28"/>
        </w:rPr>
        <w:t>партакиады.</w:t>
      </w:r>
      <w:r w:rsidRPr="00356C60">
        <w:rPr>
          <w:szCs w:val="28"/>
        </w:rPr>
        <w:t xml:space="preserve"> Соревнования проводятся по официальным правилам игры в волейбол, утвержденных приказом Министерства спорта Российской федерации от  01.11.2017</w:t>
      </w:r>
      <w:r w:rsidR="00FE7C73">
        <w:rPr>
          <w:szCs w:val="28"/>
        </w:rPr>
        <w:t xml:space="preserve">  </w:t>
      </w:r>
      <w:r w:rsidRPr="00356C60">
        <w:rPr>
          <w:szCs w:val="28"/>
        </w:rPr>
        <w:t xml:space="preserve">года </w:t>
      </w:r>
      <w:r w:rsidR="00FE7C73">
        <w:rPr>
          <w:szCs w:val="28"/>
        </w:rPr>
        <w:t xml:space="preserve"> </w:t>
      </w:r>
      <w:r w:rsidRPr="00356C60">
        <w:rPr>
          <w:szCs w:val="28"/>
        </w:rPr>
        <w:t>№</w:t>
      </w:r>
      <w:r w:rsidR="00FE7C73">
        <w:rPr>
          <w:szCs w:val="28"/>
        </w:rPr>
        <w:t xml:space="preserve"> </w:t>
      </w:r>
      <w:r w:rsidRPr="00356C60">
        <w:rPr>
          <w:szCs w:val="28"/>
        </w:rPr>
        <w:t xml:space="preserve"> 948.</w:t>
      </w:r>
    </w:p>
    <w:p w:rsidR="00B9487D" w:rsidRDefault="008F4961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30</w:t>
      </w:r>
      <w:r w:rsidR="00B9487D" w:rsidRPr="00356C60">
        <w:rPr>
          <w:szCs w:val="28"/>
        </w:rPr>
        <w:t>. Победители в финальных соревнованиях определяются по наибольшей сумме очков набранных в результате всех встреч. В случае равенства очков у двух и более команд в финальном первенстве  победитель определяется по следующим показателям: 1-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>результат игры между собой</w:t>
      </w:r>
      <w:r w:rsidR="00FE7C73">
        <w:rPr>
          <w:szCs w:val="28"/>
        </w:rPr>
        <w:t xml:space="preserve">,       </w:t>
      </w:r>
      <w:r w:rsidR="00B9487D" w:rsidRPr="00356C60">
        <w:rPr>
          <w:szCs w:val="28"/>
        </w:rPr>
        <w:t xml:space="preserve"> 2- по лучшей разнице в партиях (сетах), 3- по разнице мячей.</w:t>
      </w:r>
    </w:p>
    <w:p w:rsidR="00FE7C73" w:rsidRDefault="00FE7C73" w:rsidP="00FE7C73">
      <w:pPr>
        <w:pStyle w:val="a3"/>
        <w:ind w:firstLine="709"/>
        <w:jc w:val="both"/>
        <w:rPr>
          <w:szCs w:val="28"/>
        </w:rPr>
      </w:pPr>
    </w:p>
    <w:p w:rsidR="00FE7C73" w:rsidRPr="00356C60" w:rsidRDefault="00FE7C73" w:rsidP="00FE7C73">
      <w:pPr>
        <w:pStyle w:val="a3"/>
        <w:ind w:firstLine="709"/>
        <w:jc w:val="both"/>
        <w:rPr>
          <w:szCs w:val="28"/>
        </w:rPr>
      </w:pPr>
    </w:p>
    <w:p w:rsidR="00B9487D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Лыжная эстафета- 4 х 5 км. (мужские команды)</w:t>
      </w:r>
    </w:p>
    <w:p w:rsidR="00FE7C73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73" w:rsidRPr="00356C60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</w:t>
      </w:r>
      <w:r w:rsidR="008F4961" w:rsidRPr="00356C60">
        <w:rPr>
          <w:szCs w:val="28"/>
        </w:rPr>
        <w:t>1</w:t>
      </w:r>
      <w:r w:rsidRPr="00356C60">
        <w:rPr>
          <w:szCs w:val="28"/>
        </w:rPr>
        <w:t>. Состав команды 4 человека от поселения.</w:t>
      </w: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</w:t>
      </w:r>
      <w:r w:rsidR="008F4961" w:rsidRPr="00356C60">
        <w:rPr>
          <w:szCs w:val="28"/>
        </w:rPr>
        <w:t>2</w:t>
      </w:r>
      <w:r w:rsidRPr="00356C60">
        <w:rPr>
          <w:szCs w:val="28"/>
        </w:rPr>
        <w:t>. Соревнования проводятся</w:t>
      </w:r>
      <w:r w:rsidR="00FE7C73">
        <w:rPr>
          <w:szCs w:val="28"/>
        </w:rPr>
        <w:t>,</w:t>
      </w:r>
      <w:r w:rsidRPr="00356C60">
        <w:rPr>
          <w:szCs w:val="28"/>
        </w:rPr>
        <w:t xml:space="preserve"> согласно правил соревнований по лыжным гонкам, утвержденных приказом Министерства спорта Российской Федерации от 01. 11. 2017 года </w:t>
      </w:r>
      <w:r w:rsidR="00FE7C73">
        <w:rPr>
          <w:szCs w:val="28"/>
        </w:rPr>
        <w:t xml:space="preserve"> </w:t>
      </w:r>
      <w:r w:rsidRPr="00356C60">
        <w:rPr>
          <w:szCs w:val="28"/>
        </w:rPr>
        <w:t xml:space="preserve">№ 949. </w:t>
      </w: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</w:t>
      </w:r>
      <w:r w:rsidR="008F4961" w:rsidRPr="00356C60">
        <w:rPr>
          <w:szCs w:val="28"/>
        </w:rPr>
        <w:t>3</w:t>
      </w:r>
      <w:r w:rsidRPr="00356C60">
        <w:rPr>
          <w:szCs w:val="28"/>
        </w:rPr>
        <w:t>. Победитель определяется по лучшему результату, показанному командой на дистанции.</w:t>
      </w:r>
    </w:p>
    <w:p w:rsidR="00FE7C73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73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Лыжная эстафета</w:t>
      </w:r>
      <w:r w:rsidR="00FE7C73">
        <w:rPr>
          <w:rFonts w:ascii="Times New Roman" w:hAnsi="Times New Roman" w:cs="Times New Roman"/>
          <w:sz w:val="28"/>
          <w:szCs w:val="28"/>
        </w:rPr>
        <w:t xml:space="preserve"> </w:t>
      </w:r>
      <w:r w:rsidR="009C00CB">
        <w:rPr>
          <w:rFonts w:ascii="Times New Roman" w:hAnsi="Times New Roman" w:cs="Times New Roman"/>
          <w:sz w:val="28"/>
          <w:szCs w:val="28"/>
        </w:rPr>
        <w:t>- 3 х 3 км. – женские команды</w:t>
      </w:r>
    </w:p>
    <w:p w:rsidR="00FE7C73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73" w:rsidRPr="00356C60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</w:t>
      </w:r>
      <w:r w:rsidR="008F4961" w:rsidRPr="00356C60">
        <w:rPr>
          <w:szCs w:val="28"/>
        </w:rPr>
        <w:t>4</w:t>
      </w:r>
      <w:r w:rsidRPr="00356C60">
        <w:rPr>
          <w:szCs w:val="28"/>
        </w:rPr>
        <w:t>. Состав команды 3 человека от поселения.</w:t>
      </w: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</w:t>
      </w:r>
      <w:r w:rsidR="008F4961" w:rsidRPr="00356C60">
        <w:rPr>
          <w:szCs w:val="28"/>
        </w:rPr>
        <w:t>5</w:t>
      </w:r>
      <w:r w:rsidRPr="00356C60">
        <w:rPr>
          <w:szCs w:val="28"/>
        </w:rPr>
        <w:t>. Соревнования проводятся</w:t>
      </w:r>
      <w:r w:rsidR="00FE7C73">
        <w:rPr>
          <w:szCs w:val="28"/>
        </w:rPr>
        <w:t>,</w:t>
      </w:r>
      <w:r w:rsidRPr="00356C60">
        <w:rPr>
          <w:szCs w:val="28"/>
        </w:rPr>
        <w:t xml:space="preserve"> согласно правил соревнований по лыжным гонкам, утвержденных приказом Министерства спорта Российской Федерации  от</w:t>
      </w:r>
      <w:r w:rsidR="00FE7C73">
        <w:rPr>
          <w:szCs w:val="28"/>
        </w:rPr>
        <w:t xml:space="preserve"> </w:t>
      </w:r>
      <w:r w:rsidRPr="00356C60">
        <w:rPr>
          <w:szCs w:val="28"/>
        </w:rPr>
        <w:t xml:space="preserve"> 01. 11. 2017</w:t>
      </w:r>
      <w:r w:rsidR="00FE7C73">
        <w:rPr>
          <w:szCs w:val="28"/>
        </w:rPr>
        <w:t xml:space="preserve"> </w:t>
      </w:r>
      <w:r w:rsidRPr="00356C60">
        <w:rPr>
          <w:szCs w:val="28"/>
        </w:rPr>
        <w:t xml:space="preserve"> года </w:t>
      </w:r>
      <w:r w:rsidR="00FE7C73">
        <w:rPr>
          <w:szCs w:val="28"/>
        </w:rPr>
        <w:t xml:space="preserve"> </w:t>
      </w:r>
      <w:r w:rsidRPr="00356C60">
        <w:rPr>
          <w:szCs w:val="28"/>
        </w:rPr>
        <w:t>№</w:t>
      </w:r>
      <w:r w:rsidR="00FE7C73">
        <w:rPr>
          <w:szCs w:val="28"/>
        </w:rPr>
        <w:t xml:space="preserve"> </w:t>
      </w:r>
      <w:r w:rsidRPr="00356C60">
        <w:rPr>
          <w:szCs w:val="28"/>
        </w:rPr>
        <w:t xml:space="preserve"> 949.</w:t>
      </w:r>
    </w:p>
    <w:p w:rsidR="007C45D1" w:rsidRDefault="00B9487D" w:rsidP="00B4036F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</w:t>
      </w:r>
      <w:r w:rsidR="008F4961" w:rsidRPr="00356C60">
        <w:rPr>
          <w:szCs w:val="28"/>
        </w:rPr>
        <w:t>6</w:t>
      </w:r>
      <w:r w:rsidRPr="00356C60">
        <w:rPr>
          <w:szCs w:val="28"/>
        </w:rPr>
        <w:t>. Победитель определяется по лучшему результату, показанному командой на дистанции.</w:t>
      </w:r>
    </w:p>
    <w:p w:rsidR="00B4036F" w:rsidRDefault="00B4036F" w:rsidP="00B4036F">
      <w:pPr>
        <w:pStyle w:val="a3"/>
        <w:ind w:firstLine="709"/>
        <w:jc w:val="both"/>
        <w:rPr>
          <w:szCs w:val="28"/>
        </w:rPr>
      </w:pPr>
    </w:p>
    <w:p w:rsidR="00B4036F" w:rsidRDefault="00B4036F" w:rsidP="00B4036F">
      <w:pPr>
        <w:pStyle w:val="a3"/>
        <w:ind w:firstLine="709"/>
        <w:jc w:val="both"/>
        <w:rPr>
          <w:szCs w:val="28"/>
        </w:rPr>
      </w:pPr>
    </w:p>
    <w:p w:rsidR="00B9487D" w:rsidRDefault="009C00CB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Гиревой спорт</w:t>
      </w:r>
    </w:p>
    <w:p w:rsidR="00FE7C73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73" w:rsidRPr="00356C60" w:rsidRDefault="00FE7C73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>3</w:t>
      </w:r>
      <w:r w:rsidR="008F4961" w:rsidRPr="00356C60">
        <w:rPr>
          <w:szCs w:val="28"/>
        </w:rPr>
        <w:t>7</w:t>
      </w:r>
      <w:r w:rsidRPr="00356C60">
        <w:rPr>
          <w:szCs w:val="28"/>
        </w:rPr>
        <w:t>. Соревнования лично-командные.</w:t>
      </w:r>
    </w:p>
    <w:p w:rsidR="00B9487D" w:rsidRPr="00356C60" w:rsidRDefault="008F4961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>38</w:t>
      </w:r>
      <w:r w:rsidR="00B9487D" w:rsidRPr="00356C60">
        <w:rPr>
          <w:szCs w:val="28"/>
        </w:rPr>
        <w:t>. Состав команды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>-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>4 чел</w:t>
      </w:r>
      <w:r w:rsidR="00FE7C73">
        <w:rPr>
          <w:szCs w:val="28"/>
        </w:rPr>
        <w:t>овека</w:t>
      </w:r>
      <w:r w:rsidR="00B9487D" w:rsidRPr="00356C60">
        <w:rPr>
          <w:szCs w:val="28"/>
        </w:rPr>
        <w:t xml:space="preserve"> (2 муж. + 2 жен.)</w:t>
      </w:r>
      <w:r w:rsidR="005D0CF7">
        <w:rPr>
          <w:szCs w:val="28"/>
        </w:rPr>
        <w:t>.</w:t>
      </w:r>
    </w:p>
    <w:p w:rsidR="00B9487D" w:rsidRPr="00356C60" w:rsidRDefault="008F4961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39</w:t>
      </w:r>
      <w:r w:rsidR="00B9487D" w:rsidRPr="00356C60">
        <w:rPr>
          <w:szCs w:val="28"/>
        </w:rPr>
        <w:t xml:space="preserve">. Соревнования проводятся согласно правил соревнований по Гиревому спорту, утвержденных приказом Министерства спорта Российской федерации от </w:t>
      </w:r>
      <w:r w:rsidR="00FE7C73">
        <w:rPr>
          <w:szCs w:val="28"/>
        </w:rPr>
        <w:t xml:space="preserve"> 31.11.2020 </w:t>
      </w:r>
      <w:r w:rsidR="00B9487D" w:rsidRPr="00356C60">
        <w:rPr>
          <w:szCs w:val="28"/>
        </w:rPr>
        <w:t xml:space="preserve">года </w:t>
      </w:r>
      <w:r w:rsidR="00FE7C73">
        <w:rPr>
          <w:szCs w:val="28"/>
        </w:rPr>
        <w:t xml:space="preserve"> № 869</w:t>
      </w:r>
      <w:r w:rsidR="00B9487D" w:rsidRPr="00356C60">
        <w:rPr>
          <w:szCs w:val="28"/>
        </w:rPr>
        <w:t>.</w:t>
      </w:r>
    </w:p>
    <w:p w:rsidR="00B9487D" w:rsidRPr="00356C60" w:rsidRDefault="008F4961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>40</w:t>
      </w:r>
      <w:r w:rsidR="00B9487D" w:rsidRPr="00356C60">
        <w:rPr>
          <w:szCs w:val="28"/>
        </w:rPr>
        <w:t>. Весовые  категории:</w:t>
      </w:r>
    </w:p>
    <w:p w:rsidR="00B9487D" w:rsidRPr="00356C60" w:rsidRDefault="005D0CF7" w:rsidP="00FE7C73">
      <w:pPr>
        <w:pStyle w:val="a3"/>
        <w:ind w:right="-143" w:firstLine="709"/>
        <w:rPr>
          <w:szCs w:val="28"/>
        </w:rPr>
      </w:pPr>
      <w:r>
        <w:rPr>
          <w:szCs w:val="28"/>
        </w:rPr>
        <w:t xml:space="preserve"> 1) ж</w:t>
      </w:r>
      <w:r w:rsidR="00B9487D" w:rsidRPr="00356C60">
        <w:rPr>
          <w:szCs w:val="28"/>
        </w:rPr>
        <w:t>енщины -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 xml:space="preserve">до 70 кг, свыше </w:t>
      </w:r>
      <w:smartTag w:uri="urn:schemas-microsoft-com:office:smarttags" w:element="metricconverter">
        <w:smartTagPr>
          <w:attr w:name="ProductID" w:val="70 кг"/>
        </w:smartTagPr>
        <w:r w:rsidR="00B9487D" w:rsidRPr="00356C60">
          <w:rPr>
            <w:szCs w:val="28"/>
          </w:rPr>
          <w:t>70 кг.</w:t>
        </w:r>
      </w:smartTag>
      <w:r w:rsidR="00B9487D" w:rsidRPr="00356C60">
        <w:rPr>
          <w:szCs w:val="28"/>
        </w:rPr>
        <w:t xml:space="preserve">         </w:t>
      </w: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 Соревнования проводятся  с гирей: женщины  – </w:t>
      </w:r>
      <w:smartTag w:uri="urn:schemas-microsoft-com:office:smarttags" w:element="metricconverter">
        <w:smartTagPr>
          <w:attr w:name="ProductID" w:val="16 кг"/>
        </w:smartTagPr>
        <w:r w:rsidRPr="00356C60">
          <w:rPr>
            <w:szCs w:val="28"/>
          </w:rPr>
          <w:t>16 кг.</w:t>
        </w:r>
      </w:smartTag>
      <w:r w:rsidRPr="00356C60">
        <w:rPr>
          <w:szCs w:val="28"/>
        </w:rPr>
        <w:t xml:space="preserve"> Упражнение</w:t>
      </w:r>
      <w:r w:rsidR="00FE7C73">
        <w:rPr>
          <w:szCs w:val="28"/>
        </w:rPr>
        <w:t xml:space="preserve"> </w:t>
      </w:r>
      <w:r w:rsidRPr="00356C60">
        <w:rPr>
          <w:szCs w:val="28"/>
        </w:rPr>
        <w:t>- рывок правой  и левой рукой. Победитель определяется   по сумме р</w:t>
      </w:r>
      <w:r w:rsidR="005D0CF7">
        <w:rPr>
          <w:szCs w:val="28"/>
        </w:rPr>
        <w:t>езультатов правой и левой рукой;</w:t>
      </w:r>
    </w:p>
    <w:p w:rsidR="00B9487D" w:rsidRPr="00356C60" w:rsidRDefault="00B9487D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 xml:space="preserve">2)  </w:t>
      </w:r>
      <w:r w:rsidR="005D0CF7">
        <w:rPr>
          <w:szCs w:val="28"/>
        </w:rPr>
        <w:t>м</w:t>
      </w:r>
      <w:r w:rsidRPr="00356C60">
        <w:rPr>
          <w:szCs w:val="28"/>
        </w:rPr>
        <w:t xml:space="preserve">ужчины -  до 90 кг, свыше 90 кг. </w:t>
      </w:r>
    </w:p>
    <w:p w:rsidR="00B9487D" w:rsidRPr="00356C60" w:rsidRDefault="00B9487D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>Соревнования проводятся с гирей 24 кг.  Упражнение</w:t>
      </w:r>
      <w:r w:rsidR="00FE7C73">
        <w:rPr>
          <w:szCs w:val="28"/>
        </w:rPr>
        <w:t xml:space="preserve"> </w:t>
      </w:r>
      <w:r w:rsidRPr="00356C60">
        <w:rPr>
          <w:szCs w:val="28"/>
        </w:rPr>
        <w:t xml:space="preserve">- толчок и рывок- правой и левой рукой.                 </w:t>
      </w:r>
    </w:p>
    <w:p w:rsidR="00B9487D" w:rsidRPr="00356C60" w:rsidRDefault="00B9487D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 xml:space="preserve"> Победитель среди  мужчин  определяется  в  каждой  весовой  категории по  сумме двоеборья  (толчок  и  рывок правой и левой рукой.) В рывке в зачет идет средний результат суммы подъемов, выполненных одной и другой рукой. </w:t>
      </w:r>
    </w:p>
    <w:p w:rsidR="00B9487D" w:rsidRPr="00356C60" w:rsidRDefault="00B9487D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>4</w:t>
      </w:r>
      <w:r w:rsidR="008F4961" w:rsidRPr="00356C60">
        <w:rPr>
          <w:szCs w:val="28"/>
        </w:rPr>
        <w:t>1</w:t>
      </w:r>
      <w:r w:rsidRPr="00356C60">
        <w:rPr>
          <w:szCs w:val="28"/>
        </w:rPr>
        <w:t>. Упражнение  выполняется -  в течение 10 минут. В командный зачет идут 2 лучших результата  мужчин + 1 лучший результат женщин.</w:t>
      </w:r>
    </w:p>
    <w:p w:rsidR="00B9487D" w:rsidRPr="00356C60" w:rsidRDefault="00B9487D" w:rsidP="00FE7C73">
      <w:pPr>
        <w:pStyle w:val="a3"/>
        <w:ind w:firstLine="709"/>
        <w:rPr>
          <w:szCs w:val="28"/>
        </w:rPr>
      </w:pPr>
      <w:r w:rsidRPr="00356C60">
        <w:rPr>
          <w:szCs w:val="28"/>
        </w:rPr>
        <w:t>4</w:t>
      </w:r>
      <w:r w:rsidR="008F4961" w:rsidRPr="00356C60">
        <w:rPr>
          <w:szCs w:val="28"/>
        </w:rPr>
        <w:t>2</w:t>
      </w:r>
      <w:r w:rsidRPr="00356C60">
        <w:rPr>
          <w:szCs w:val="28"/>
        </w:rPr>
        <w:t>. Форма  одежды -</w:t>
      </w:r>
      <w:r w:rsidR="00FE7C73">
        <w:rPr>
          <w:szCs w:val="28"/>
        </w:rPr>
        <w:t xml:space="preserve"> </w:t>
      </w:r>
      <w:r w:rsidRPr="00356C60">
        <w:rPr>
          <w:szCs w:val="28"/>
        </w:rPr>
        <w:t xml:space="preserve">шорты, </w:t>
      </w:r>
      <w:r w:rsidR="00FE7C73">
        <w:rPr>
          <w:szCs w:val="28"/>
        </w:rPr>
        <w:t>футболка.</w:t>
      </w:r>
    </w:p>
    <w:p w:rsidR="00FE7C73" w:rsidRDefault="00B9487D" w:rsidP="00356C60">
      <w:pPr>
        <w:pStyle w:val="a3"/>
        <w:rPr>
          <w:szCs w:val="28"/>
        </w:rPr>
      </w:pPr>
      <w:r w:rsidRPr="00356C60">
        <w:rPr>
          <w:szCs w:val="28"/>
        </w:rPr>
        <w:t xml:space="preserve">                                       </w:t>
      </w:r>
    </w:p>
    <w:p w:rsidR="00B9487D" w:rsidRPr="00356C60" w:rsidRDefault="00B9487D" w:rsidP="00356C60">
      <w:pPr>
        <w:pStyle w:val="a3"/>
        <w:rPr>
          <w:szCs w:val="28"/>
        </w:rPr>
      </w:pPr>
    </w:p>
    <w:p w:rsidR="00B9487D" w:rsidRDefault="00B9487D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C60">
        <w:rPr>
          <w:rFonts w:ascii="Times New Roman" w:hAnsi="Times New Roman" w:cs="Times New Roman"/>
          <w:color w:val="000000"/>
          <w:sz w:val="28"/>
          <w:szCs w:val="28"/>
        </w:rPr>
        <w:t>Баскетбол - Зональное первенство среди мужских команд</w:t>
      </w:r>
    </w:p>
    <w:p w:rsidR="00FE7C73" w:rsidRDefault="00FE7C73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C73" w:rsidRPr="00356C60" w:rsidRDefault="00FE7C73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87D" w:rsidRPr="00356C60" w:rsidRDefault="00643C62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4</w:t>
      </w:r>
      <w:r w:rsidR="005D0CF7">
        <w:rPr>
          <w:szCs w:val="28"/>
        </w:rPr>
        <w:t>3</w:t>
      </w:r>
      <w:r w:rsidR="00B9487D" w:rsidRPr="00356C60">
        <w:rPr>
          <w:szCs w:val="28"/>
        </w:rPr>
        <w:t>. Соревнования команд</w:t>
      </w:r>
      <w:r w:rsidR="00FE7C73">
        <w:rPr>
          <w:szCs w:val="28"/>
        </w:rPr>
        <w:t xml:space="preserve">ные. Состав команды- 10 человек </w:t>
      </w:r>
      <w:r w:rsidR="00B9487D" w:rsidRPr="00356C60">
        <w:rPr>
          <w:szCs w:val="28"/>
        </w:rPr>
        <w:t>(5 игроков н</w:t>
      </w:r>
      <w:r w:rsidR="00FE7C73">
        <w:rPr>
          <w:szCs w:val="28"/>
        </w:rPr>
        <w:t>а площадке,  5 запасных игрока).</w:t>
      </w:r>
    </w:p>
    <w:p w:rsidR="00277573" w:rsidRDefault="00643C62" w:rsidP="002775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4</w:t>
      </w:r>
      <w:r w:rsidR="005D0CF7">
        <w:rPr>
          <w:szCs w:val="28"/>
        </w:rPr>
        <w:t>4</w:t>
      </w:r>
      <w:r w:rsidR="00B9487D" w:rsidRPr="00356C60">
        <w:rPr>
          <w:szCs w:val="28"/>
        </w:rPr>
        <w:t>.  Соревнования проводятся согласно правил соревнований по баскетбол</w:t>
      </w:r>
      <w:r w:rsidR="005D0CF7">
        <w:rPr>
          <w:szCs w:val="28"/>
        </w:rPr>
        <w:t>у</w:t>
      </w:r>
      <w:r w:rsidR="00B9487D" w:rsidRPr="00356C60">
        <w:rPr>
          <w:szCs w:val="28"/>
        </w:rPr>
        <w:t xml:space="preserve">, утвержденных приказом Министерства спорта Российской Федерации </w:t>
      </w:r>
      <w:r w:rsidR="00FE7C73">
        <w:rPr>
          <w:szCs w:val="28"/>
        </w:rPr>
        <w:t xml:space="preserve">от 16.03.2017 года № 182 (с изменением </w:t>
      </w:r>
      <w:r w:rsidR="00B9487D" w:rsidRPr="00356C60">
        <w:rPr>
          <w:szCs w:val="28"/>
        </w:rPr>
        <w:t xml:space="preserve">от 26.08.2020 года </w:t>
      </w:r>
      <w:r w:rsidR="00FE7C73">
        <w:rPr>
          <w:szCs w:val="28"/>
        </w:rPr>
        <w:t xml:space="preserve">                    </w:t>
      </w:r>
      <w:r w:rsidR="00B9487D" w:rsidRPr="00356C60">
        <w:rPr>
          <w:szCs w:val="28"/>
        </w:rPr>
        <w:t>№ 643</w:t>
      </w:r>
      <w:r w:rsidR="00FE7C73">
        <w:rPr>
          <w:szCs w:val="28"/>
        </w:rPr>
        <w:t>)</w:t>
      </w:r>
      <w:r w:rsidR="00B9487D" w:rsidRPr="00356C60">
        <w:rPr>
          <w:szCs w:val="28"/>
        </w:rPr>
        <w:t>.  Система проведения соревнований определяется на заседании Главной судейской коллегией совместно с представителями команд.</w:t>
      </w:r>
    </w:p>
    <w:p w:rsidR="00B9487D" w:rsidRPr="00356C60" w:rsidRDefault="00643C62" w:rsidP="002775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4</w:t>
      </w:r>
      <w:r w:rsidR="00D81BDB">
        <w:rPr>
          <w:szCs w:val="28"/>
        </w:rPr>
        <w:t>5</w:t>
      </w:r>
      <w:r w:rsidR="00B9487D" w:rsidRPr="00356C60">
        <w:rPr>
          <w:szCs w:val="28"/>
        </w:rPr>
        <w:t xml:space="preserve">. Составы зон,  и  место   проведения зональных соревнований по баскетболу среди мужских команд сельских поселений указаны в таблице </w:t>
      </w:r>
      <w:r w:rsidRPr="00356C60">
        <w:rPr>
          <w:szCs w:val="28"/>
        </w:rPr>
        <w:t>4</w:t>
      </w:r>
      <w:r w:rsidR="00B9487D" w:rsidRPr="00356C60">
        <w:rPr>
          <w:szCs w:val="28"/>
        </w:rPr>
        <w:t xml:space="preserve">.                                                                                                                           Таблица </w:t>
      </w:r>
      <w:r w:rsidRPr="00356C60">
        <w:rPr>
          <w:szCs w:val="28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  <w:gridCol w:w="3260"/>
      </w:tblGrid>
      <w:tr w:rsidR="00B9487D" w:rsidRPr="00356C60" w:rsidTr="006B2732">
        <w:trPr>
          <w:trHeight w:val="303"/>
        </w:trPr>
        <w:tc>
          <w:tcPr>
            <w:tcW w:w="2977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1 зона ФОК «Юбилейный»</w:t>
            </w:r>
          </w:p>
        </w:tc>
        <w:tc>
          <w:tcPr>
            <w:tcW w:w="3119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2 зона ФОК «Юбилейный»</w:t>
            </w:r>
          </w:p>
        </w:tc>
        <w:tc>
          <w:tcPr>
            <w:tcW w:w="3260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3 зона ФОК «Юбилейный»</w:t>
            </w:r>
          </w:p>
        </w:tc>
      </w:tr>
      <w:tr w:rsidR="00B9487D" w:rsidRPr="00356C60" w:rsidTr="006B2732">
        <w:tc>
          <w:tcPr>
            <w:tcW w:w="2977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Полтавское поселение</w:t>
            </w:r>
          </w:p>
        </w:tc>
        <w:tc>
          <w:tcPr>
            <w:tcW w:w="3119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Анненское поселение</w:t>
            </w:r>
          </w:p>
        </w:tc>
        <w:tc>
          <w:tcPr>
            <w:tcW w:w="3260" w:type="dxa"/>
          </w:tcPr>
          <w:p w:rsidR="00B9487D" w:rsidRPr="00356C60" w:rsidRDefault="00643C62" w:rsidP="006B2732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6B273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тепное поселение</w:t>
            </w:r>
          </w:p>
        </w:tc>
      </w:tr>
      <w:tr w:rsidR="00B9487D" w:rsidRPr="00356C60" w:rsidTr="006B2732">
        <w:tc>
          <w:tcPr>
            <w:tcW w:w="2977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Мичуринское поселение</w:t>
            </w:r>
          </w:p>
        </w:tc>
        <w:tc>
          <w:tcPr>
            <w:tcW w:w="3119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Сухореченское поселение</w:t>
            </w:r>
          </w:p>
        </w:tc>
        <w:tc>
          <w:tcPr>
            <w:tcW w:w="3260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Варшавское поселение</w:t>
            </w:r>
          </w:p>
        </w:tc>
      </w:tr>
      <w:tr w:rsidR="00B9487D" w:rsidRPr="00356C60" w:rsidTr="006B2732">
        <w:tc>
          <w:tcPr>
            <w:tcW w:w="2977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Еленинское поселение</w:t>
            </w:r>
          </w:p>
        </w:tc>
        <w:tc>
          <w:tcPr>
            <w:tcW w:w="3119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Снежненское поселение</w:t>
            </w:r>
          </w:p>
        </w:tc>
        <w:tc>
          <w:tcPr>
            <w:tcW w:w="3260" w:type="dxa"/>
          </w:tcPr>
          <w:p w:rsidR="00B9487D" w:rsidRPr="00356C60" w:rsidRDefault="00643C62" w:rsidP="00FE7C7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Неплюевское поселение</w:t>
            </w:r>
          </w:p>
        </w:tc>
      </w:tr>
    </w:tbl>
    <w:p w:rsidR="00B4036F" w:rsidRDefault="002422B5" w:rsidP="00FE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4</w:t>
      </w:r>
      <w:r w:rsidR="00CF3DBA">
        <w:rPr>
          <w:rFonts w:ascii="Times New Roman" w:hAnsi="Times New Roman" w:cs="Times New Roman"/>
          <w:sz w:val="28"/>
          <w:szCs w:val="28"/>
        </w:rPr>
        <w:t>6</w:t>
      </w:r>
      <w:r w:rsidR="00B9487D" w:rsidRPr="00356C60">
        <w:rPr>
          <w:rFonts w:ascii="Times New Roman" w:hAnsi="Times New Roman" w:cs="Times New Roman"/>
          <w:sz w:val="28"/>
          <w:szCs w:val="28"/>
        </w:rPr>
        <w:t xml:space="preserve">. Победители в зональных соревнованиях по баскетболу определяются по наибольшей сумме очков набранных в результате всех встреч. </w:t>
      </w:r>
    </w:p>
    <w:p w:rsidR="00B4036F" w:rsidRDefault="00B4036F" w:rsidP="00FE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6F" w:rsidRDefault="00B4036F" w:rsidP="00FE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6F" w:rsidRDefault="00B4036F" w:rsidP="00FE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6F" w:rsidRDefault="00B4036F" w:rsidP="00FE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6F" w:rsidRDefault="00B4036F" w:rsidP="00FE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6F" w:rsidRPr="00FE7C73" w:rsidRDefault="00B4036F" w:rsidP="00FE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87D" w:rsidRDefault="00B9487D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C60">
        <w:rPr>
          <w:rFonts w:ascii="Times New Roman" w:hAnsi="Times New Roman" w:cs="Times New Roman"/>
          <w:color w:val="000000"/>
          <w:sz w:val="28"/>
          <w:szCs w:val="28"/>
        </w:rPr>
        <w:t>Баскетбол - Финальные соревнования среди мужских команд</w:t>
      </w:r>
    </w:p>
    <w:p w:rsidR="00FE7C73" w:rsidRDefault="00FE7C73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C73" w:rsidRPr="00356C60" w:rsidRDefault="00FE7C73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87D" w:rsidRPr="00356C60" w:rsidRDefault="002422B5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4</w:t>
      </w:r>
      <w:r w:rsidR="00CF3DBA">
        <w:rPr>
          <w:szCs w:val="28"/>
        </w:rPr>
        <w:t>7</w:t>
      </w:r>
      <w:r w:rsidR="00B9487D" w:rsidRPr="00356C60">
        <w:rPr>
          <w:szCs w:val="28"/>
        </w:rPr>
        <w:t>. В финале принимают участие 4 команд</w:t>
      </w:r>
      <w:r w:rsidR="00FE7C73">
        <w:rPr>
          <w:szCs w:val="28"/>
        </w:rPr>
        <w:t>ы (</w:t>
      </w:r>
      <w:r w:rsidR="00B9487D" w:rsidRPr="00356C60">
        <w:rPr>
          <w:szCs w:val="28"/>
        </w:rPr>
        <w:t xml:space="preserve">3 команды, занявшие </w:t>
      </w:r>
      <w:r w:rsidR="00FE7C73">
        <w:rPr>
          <w:szCs w:val="28"/>
        </w:rPr>
        <w:t xml:space="preserve">                </w:t>
      </w:r>
      <w:r w:rsidR="00B9487D" w:rsidRPr="00356C60">
        <w:rPr>
          <w:szCs w:val="28"/>
        </w:rPr>
        <w:t>1 места в зональных соревнованиях и команда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 xml:space="preserve">- победитель </w:t>
      </w:r>
      <w:r w:rsidR="00B9487D" w:rsidRPr="00356C60">
        <w:rPr>
          <w:szCs w:val="28"/>
          <w:lang w:val="en-US"/>
        </w:rPr>
        <w:t>XV</w:t>
      </w:r>
      <w:r w:rsidR="00B9487D" w:rsidRPr="00356C60">
        <w:rPr>
          <w:szCs w:val="28"/>
        </w:rPr>
        <w:t xml:space="preserve"> Спартакиады в баскетболе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 xml:space="preserve">- Великопетровское поселение. </w:t>
      </w:r>
      <w:r w:rsidR="00B9487D" w:rsidRPr="00356C60">
        <w:rPr>
          <w:color w:val="000000"/>
          <w:szCs w:val="28"/>
        </w:rPr>
        <w:t xml:space="preserve">Соревнования проводятся согласно правил соревнований по баскетболу, утвержденных приказом Министерства спорта Российской Федерации </w:t>
      </w:r>
      <w:r w:rsidR="00FE7C73">
        <w:rPr>
          <w:szCs w:val="28"/>
        </w:rPr>
        <w:t xml:space="preserve">от 16.03.2017 года № 182                     (с изменением от 26.08.2020 года  </w:t>
      </w:r>
      <w:r w:rsidR="00FE7C73" w:rsidRPr="00356C60">
        <w:rPr>
          <w:szCs w:val="28"/>
        </w:rPr>
        <w:t>№ 643</w:t>
      </w:r>
      <w:r w:rsidR="00FE7C73">
        <w:rPr>
          <w:szCs w:val="28"/>
        </w:rPr>
        <w:t>)</w:t>
      </w:r>
      <w:r w:rsidR="00FE7C73" w:rsidRPr="00356C60">
        <w:rPr>
          <w:szCs w:val="28"/>
        </w:rPr>
        <w:t xml:space="preserve">.  </w:t>
      </w:r>
    </w:p>
    <w:p w:rsidR="00B9487D" w:rsidRPr="00356C60" w:rsidRDefault="002422B5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4</w:t>
      </w:r>
      <w:r w:rsidR="00CF3DBA">
        <w:rPr>
          <w:szCs w:val="28"/>
        </w:rPr>
        <w:t>8</w:t>
      </w:r>
      <w:r w:rsidR="00B9487D" w:rsidRPr="00356C60">
        <w:rPr>
          <w:szCs w:val="28"/>
        </w:rPr>
        <w:t>. Победители в финальных соревнованиях определяются по наибольшей сумме очков набранных в результате всех встреч.</w:t>
      </w:r>
    </w:p>
    <w:p w:rsidR="00B9487D" w:rsidRDefault="00B9487D" w:rsidP="00356C60">
      <w:pPr>
        <w:pStyle w:val="a3"/>
        <w:rPr>
          <w:b/>
          <w:szCs w:val="28"/>
        </w:rPr>
      </w:pPr>
    </w:p>
    <w:p w:rsidR="00FE7C73" w:rsidRPr="00356C60" w:rsidRDefault="00FE7C73" w:rsidP="00356C60">
      <w:pPr>
        <w:pStyle w:val="a3"/>
        <w:rPr>
          <w:b/>
          <w:szCs w:val="28"/>
        </w:rPr>
      </w:pPr>
    </w:p>
    <w:p w:rsidR="00B9487D" w:rsidRDefault="00B9487D" w:rsidP="00FE7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Легкоатлетическая эстафета</w:t>
      </w:r>
    </w:p>
    <w:p w:rsidR="00FE7C73" w:rsidRDefault="00FE7C73" w:rsidP="00FE7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73" w:rsidRPr="00356C60" w:rsidRDefault="00FE7C73" w:rsidP="00FE7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87D" w:rsidRPr="00356C60" w:rsidRDefault="00CF3DBA" w:rsidP="00FE7C7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B9487D" w:rsidRPr="00356C60">
        <w:rPr>
          <w:szCs w:val="28"/>
        </w:rPr>
        <w:t>. Легкоатлетическая эстафета</w:t>
      </w:r>
      <w:r w:rsidR="00FE7C73">
        <w:rPr>
          <w:szCs w:val="28"/>
        </w:rPr>
        <w:t xml:space="preserve"> - 10 этапов</w:t>
      </w:r>
      <w:r w:rsidR="00B9487D" w:rsidRPr="00356C60">
        <w:rPr>
          <w:szCs w:val="28"/>
        </w:rPr>
        <w:t xml:space="preserve"> (большое кольцо – протяженн</w:t>
      </w:r>
      <w:r w:rsidR="00FE7C73">
        <w:rPr>
          <w:szCs w:val="28"/>
        </w:rPr>
        <w:t>ость дистанции – 3047 метров).</w:t>
      </w:r>
    </w:p>
    <w:p w:rsidR="00B9487D" w:rsidRPr="00356C60" w:rsidRDefault="002422B5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5</w:t>
      </w:r>
      <w:r w:rsidR="00CF3DBA">
        <w:rPr>
          <w:szCs w:val="28"/>
        </w:rPr>
        <w:t>0</w:t>
      </w:r>
      <w:r w:rsidR="00B9487D" w:rsidRPr="00356C60">
        <w:rPr>
          <w:szCs w:val="28"/>
        </w:rPr>
        <w:t xml:space="preserve">. Соревнование проводится согласно правил соревнований по легкой атлетике, утвержденных приказом Министерства спорта Российской Федерации от 16.10.2019 года 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 xml:space="preserve">№ 839. </w:t>
      </w:r>
    </w:p>
    <w:p w:rsidR="00B9487D" w:rsidRPr="00356C60" w:rsidRDefault="002422B5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5</w:t>
      </w:r>
      <w:r w:rsidR="00CF3DBA">
        <w:rPr>
          <w:szCs w:val="28"/>
        </w:rPr>
        <w:t>1</w:t>
      </w:r>
      <w:r w:rsidR="00B9487D" w:rsidRPr="00356C60">
        <w:rPr>
          <w:szCs w:val="28"/>
        </w:rPr>
        <w:t>. Состав команды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 xml:space="preserve">- 10 человек (5 мужчин + 5 женщин.) </w:t>
      </w:r>
    </w:p>
    <w:p w:rsidR="00B9487D" w:rsidRPr="00356C60" w:rsidRDefault="002422B5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5</w:t>
      </w:r>
      <w:r w:rsidR="00CF3DBA">
        <w:rPr>
          <w:szCs w:val="28"/>
        </w:rPr>
        <w:t>2</w:t>
      </w:r>
      <w:r w:rsidR="00B9487D" w:rsidRPr="00356C60">
        <w:rPr>
          <w:szCs w:val="28"/>
        </w:rPr>
        <w:t xml:space="preserve">. Мандатная комиссия для сельских поселений проводится с </w:t>
      </w:r>
      <w:r w:rsidR="00FE7C73">
        <w:rPr>
          <w:szCs w:val="28"/>
        </w:rPr>
        <w:t xml:space="preserve">                          </w:t>
      </w:r>
      <w:r w:rsidR="00B9487D" w:rsidRPr="00356C60">
        <w:rPr>
          <w:szCs w:val="28"/>
        </w:rPr>
        <w:t xml:space="preserve">9-00 </w:t>
      </w:r>
      <w:r w:rsidR="00FE7C73">
        <w:rPr>
          <w:szCs w:val="28"/>
        </w:rPr>
        <w:t>часов</w:t>
      </w:r>
      <w:r w:rsidR="00B9487D" w:rsidRPr="00356C60">
        <w:rPr>
          <w:szCs w:val="28"/>
        </w:rPr>
        <w:t xml:space="preserve"> </w:t>
      </w:r>
      <w:r w:rsidR="00FE7C73">
        <w:rPr>
          <w:szCs w:val="28"/>
        </w:rPr>
        <w:t>(</w:t>
      </w:r>
      <w:r w:rsidR="00B9487D" w:rsidRPr="00356C60">
        <w:rPr>
          <w:szCs w:val="28"/>
        </w:rPr>
        <w:t xml:space="preserve">на площади Ленина). </w:t>
      </w:r>
    </w:p>
    <w:p w:rsidR="00B9487D" w:rsidRPr="00356C60" w:rsidRDefault="002422B5" w:rsidP="00FE7C73">
      <w:pPr>
        <w:pStyle w:val="a3"/>
        <w:ind w:firstLine="709"/>
        <w:jc w:val="both"/>
        <w:rPr>
          <w:b/>
          <w:szCs w:val="28"/>
        </w:rPr>
      </w:pPr>
      <w:r w:rsidRPr="00356C60">
        <w:rPr>
          <w:szCs w:val="28"/>
        </w:rPr>
        <w:t>5</w:t>
      </w:r>
      <w:r w:rsidR="00CF3DBA">
        <w:rPr>
          <w:szCs w:val="28"/>
        </w:rPr>
        <w:t>3</w:t>
      </w:r>
      <w:r w:rsidR="00B9487D" w:rsidRPr="00356C60">
        <w:rPr>
          <w:szCs w:val="28"/>
        </w:rPr>
        <w:t>. Победитель определяется по лучшему времени</w:t>
      </w:r>
      <w:r w:rsidR="00B9487D" w:rsidRPr="00356C60">
        <w:rPr>
          <w:b/>
          <w:szCs w:val="28"/>
        </w:rPr>
        <w:t xml:space="preserve">, </w:t>
      </w:r>
      <w:r w:rsidR="00B9487D" w:rsidRPr="00356C60">
        <w:rPr>
          <w:szCs w:val="28"/>
        </w:rPr>
        <w:t>показанному командой на дистанции</w:t>
      </w:r>
      <w:r w:rsidR="00FE7C73">
        <w:rPr>
          <w:szCs w:val="28"/>
        </w:rPr>
        <w:t>.</w:t>
      </w:r>
    </w:p>
    <w:p w:rsidR="00FE7C73" w:rsidRDefault="00B9487D" w:rsidP="00FE7C73">
      <w:pPr>
        <w:pStyle w:val="a3"/>
        <w:ind w:firstLine="709"/>
        <w:jc w:val="both"/>
        <w:rPr>
          <w:b/>
          <w:szCs w:val="28"/>
        </w:rPr>
      </w:pPr>
      <w:r w:rsidRPr="00356C60">
        <w:rPr>
          <w:b/>
          <w:szCs w:val="28"/>
        </w:rPr>
        <w:t xml:space="preserve">           </w:t>
      </w:r>
    </w:p>
    <w:p w:rsidR="00B9487D" w:rsidRDefault="00B9487D" w:rsidP="007C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Мини-футбол – Зональное первенство среди мужских команд</w:t>
      </w:r>
    </w:p>
    <w:p w:rsidR="00FE7C73" w:rsidRDefault="00FE7C73" w:rsidP="0035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73" w:rsidRPr="00356C60" w:rsidRDefault="00FE7C73" w:rsidP="0035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2422B5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5</w:t>
      </w:r>
      <w:r w:rsidR="00CF3DBA">
        <w:rPr>
          <w:szCs w:val="28"/>
        </w:rPr>
        <w:t>4</w:t>
      </w:r>
      <w:r w:rsidR="00B9487D" w:rsidRPr="00356C60">
        <w:rPr>
          <w:szCs w:val="28"/>
        </w:rPr>
        <w:t>. Соревнования к</w:t>
      </w:r>
      <w:r w:rsidR="00FE7C73">
        <w:rPr>
          <w:szCs w:val="28"/>
        </w:rPr>
        <w:t xml:space="preserve">омандные. Состав команды: 8 человек </w:t>
      </w:r>
      <w:r w:rsidR="00B9487D" w:rsidRPr="00356C60">
        <w:rPr>
          <w:szCs w:val="28"/>
        </w:rPr>
        <w:t xml:space="preserve">(5 игроков в поле,  включая вратаря, и 3 запасных игрока). </w:t>
      </w:r>
    </w:p>
    <w:p w:rsidR="00B9487D" w:rsidRPr="00356C60" w:rsidRDefault="002422B5" w:rsidP="00FE7C73">
      <w:pPr>
        <w:pStyle w:val="a3"/>
        <w:ind w:firstLine="709"/>
        <w:jc w:val="both"/>
        <w:rPr>
          <w:b/>
          <w:szCs w:val="28"/>
        </w:rPr>
      </w:pPr>
      <w:r w:rsidRPr="00356C60">
        <w:rPr>
          <w:szCs w:val="28"/>
        </w:rPr>
        <w:t>5</w:t>
      </w:r>
      <w:r w:rsidR="00CF3DBA">
        <w:rPr>
          <w:szCs w:val="28"/>
        </w:rPr>
        <w:t>5</w:t>
      </w:r>
      <w:r w:rsidR="00B9487D" w:rsidRPr="00356C60">
        <w:rPr>
          <w:szCs w:val="28"/>
        </w:rPr>
        <w:t>. Соревнования проводятся согласно правил соревнований</w:t>
      </w:r>
      <w:r w:rsidR="00FE7C73">
        <w:rPr>
          <w:szCs w:val="28"/>
        </w:rPr>
        <w:t xml:space="preserve"> по футболу</w:t>
      </w:r>
      <w:r w:rsidR="00B9487D" w:rsidRPr="00356C60">
        <w:rPr>
          <w:szCs w:val="28"/>
        </w:rPr>
        <w:t xml:space="preserve">, утвержденных приказом Министерства спорта Российской Федерации </w:t>
      </w:r>
      <w:r w:rsidR="00FE7C73">
        <w:rPr>
          <w:szCs w:val="28"/>
        </w:rPr>
        <w:t xml:space="preserve">от 15.08.2016 года № 965 (с изменением </w:t>
      </w:r>
      <w:r w:rsidR="00B9487D" w:rsidRPr="00356C60">
        <w:rPr>
          <w:szCs w:val="28"/>
        </w:rPr>
        <w:t xml:space="preserve">от 04.05.2018 года </w:t>
      </w:r>
      <w:r w:rsidR="00FE7C73">
        <w:rPr>
          <w:szCs w:val="28"/>
        </w:rPr>
        <w:t xml:space="preserve">                    </w:t>
      </w:r>
      <w:r w:rsidR="00B9487D" w:rsidRPr="00356C60">
        <w:rPr>
          <w:szCs w:val="28"/>
        </w:rPr>
        <w:t>№ 429</w:t>
      </w:r>
      <w:r w:rsidR="00FE7C73">
        <w:rPr>
          <w:szCs w:val="28"/>
        </w:rPr>
        <w:t>)</w:t>
      </w:r>
      <w:r w:rsidR="00B9487D" w:rsidRPr="00356C60">
        <w:rPr>
          <w:szCs w:val="28"/>
        </w:rPr>
        <w:t xml:space="preserve">. Система проведения  соревнований определяется на заседании Главной судейской коллегии совместно с представителями команд. </w:t>
      </w:r>
    </w:p>
    <w:p w:rsidR="00B9487D" w:rsidRPr="00356C60" w:rsidRDefault="002422B5" w:rsidP="00FE7C73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5</w:t>
      </w:r>
      <w:r w:rsidR="00CF3DBA">
        <w:rPr>
          <w:szCs w:val="28"/>
        </w:rPr>
        <w:t>6</w:t>
      </w:r>
      <w:r w:rsidR="00B9487D" w:rsidRPr="00356C60">
        <w:rPr>
          <w:szCs w:val="28"/>
        </w:rPr>
        <w:t>. Состав зон,  и   место   проведения зональных соревнований по мини</w:t>
      </w:r>
      <w:r w:rsidR="00FE7C73">
        <w:rPr>
          <w:szCs w:val="28"/>
        </w:rPr>
        <w:t xml:space="preserve"> </w:t>
      </w:r>
      <w:r w:rsidR="00B9487D" w:rsidRPr="00356C60">
        <w:rPr>
          <w:szCs w:val="28"/>
        </w:rPr>
        <w:t xml:space="preserve">- футболу среди мужских команд указаны в таблице </w:t>
      </w:r>
      <w:r w:rsidR="002F6FF9" w:rsidRPr="00356C60">
        <w:rPr>
          <w:szCs w:val="28"/>
        </w:rPr>
        <w:t>5</w:t>
      </w:r>
      <w:r w:rsidR="00B9487D" w:rsidRPr="00356C60">
        <w:rPr>
          <w:szCs w:val="28"/>
        </w:rPr>
        <w:t>.</w:t>
      </w:r>
    </w:p>
    <w:p w:rsidR="007C45D1" w:rsidRDefault="00B9487D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45D1" w:rsidRDefault="007C45D1" w:rsidP="0035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B9487D" w:rsidP="007C45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Таблица </w:t>
      </w:r>
      <w:r w:rsidR="002422B5" w:rsidRPr="00356C6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11"/>
        <w:gridCol w:w="3084"/>
      </w:tblGrid>
      <w:tr w:rsidR="00B9487D" w:rsidRPr="00356C60" w:rsidTr="00CF3DBA">
        <w:tc>
          <w:tcPr>
            <w:tcW w:w="3261" w:type="dxa"/>
          </w:tcPr>
          <w:p w:rsidR="00B9487D" w:rsidRPr="00356C60" w:rsidRDefault="00FE7C73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зона  СК </w:t>
            </w:r>
            <w:r w:rsidR="00B9487D" w:rsidRPr="00356C60">
              <w:rPr>
                <w:rFonts w:ascii="Times New Roman" w:hAnsi="Times New Roman" w:cs="Times New Roman"/>
                <w:sz w:val="28"/>
                <w:szCs w:val="28"/>
              </w:rPr>
              <w:t>«Локомотив»</w:t>
            </w:r>
          </w:p>
        </w:tc>
        <w:tc>
          <w:tcPr>
            <w:tcW w:w="3011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2 зона СК «Локомотив</w:t>
            </w:r>
          </w:p>
        </w:tc>
        <w:tc>
          <w:tcPr>
            <w:tcW w:w="3084" w:type="dxa"/>
          </w:tcPr>
          <w:p w:rsidR="00B9487D" w:rsidRPr="00356C60" w:rsidRDefault="00B9487D" w:rsidP="00FE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3 зона СК «Локомотив</w:t>
            </w:r>
          </w:p>
        </w:tc>
      </w:tr>
      <w:tr w:rsidR="00B9487D" w:rsidRPr="00356C60" w:rsidTr="00CF3DBA">
        <w:tc>
          <w:tcPr>
            <w:tcW w:w="3261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Великопетровское поселение</w:t>
            </w:r>
          </w:p>
        </w:tc>
        <w:tc>
          <w:tcPr>
            <w:tcW w:w="3011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Полтавское поселение</w:t>
            </w:r>
          </w:p>
        </w:tc>
        <w:tc>
          <w:tcPr>
            <w:tcW w:w="3084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Анненское поселение</w:t>
            </w:r>
          </w:p>
        </w:tc>
      </w:tr>
      <w:tr w:rsidR="00B9487D" w:rsidRPr="00356C60" w:rsidTr="00CF3DBA">
        <w:tc>
          <w:tcPr>
            <w:tcW w:w="3261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Неплюевское поселение</w:t>
            </w:r>
          </w:p>
        </w:tc>
        <w:tc>
          <w:tcPr>
            <w:tcW w:w="3011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Варшавское поселение</w:t>
            </w:r>
          </w:p>
        </w:tc>
        <w:tc>
          <w:tcPr>
            <w:tcW w:w="3084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Мичуринское поселение</w:t>
            </w:r>
          </w:p>
        </w:tc>
      </w:tr>
      <w:tr w:rsidR="00B9487D" w:rsidRPr="00356C60" w:rsidTr="00CF3DBA">
        <w:tc>
          <w:tcPr>
            <w:tcW w:w="3261" w:type="dxa"/>
          </w:tcPr>
          <w:p w:rsidR="00B9487D" w:rsidRPr="00356C60" w:rsidRDefault="002422B5" w:rsidP="00CF3DBA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CF3DB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тепное поселение</w:t>
            </w:r>
          </w:p>
        </w:tc>
        <w:tc>
          <w:tcPr>
            <w:tcW w:w="3011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Снежненское поселение</w:t>
            </w:r>
          </w:p>
        </w:tc>
        <w:tc>
          <w:tcPr>
            <w:tcW w:w="3084" w:type="dxa"/>
          </w:tcPr>
          <w:p w:rsidR="00B9487D" w:rsidRPr="00356C60" w:rsidRDefault="002422B5" w:rsidP="00FE7C73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0">
              <w:rPr>
                <w:rFonts w:ascii="Times New Roman" w:hAnsi="Times New Roman" w:cs="Times New Roman"/>
                <w:sz w:val="28"/>
                <w:szCs w:val="28"/>
              </w:rPr>
              <w:t>Еленинское поселение</w:t>
            </w:r>
          </w:p>
        </w:tc>
      </w:tr>
    </w:tbl>
    <w:p w:rsidR="00B9487D" w:rsidRPr="00FE7C73" w:rsidRDefault="002422B5" w:rsidP="00FE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5</w:t>
      </w:r>
      <w:r w:rsidR="00CF3DBA">
        <w:rPr>
          <w:rFonts w:ascii="Times New Roman" w:hAnsi="Times New Roman" w:cs="Times New Roman"/>
          <w:sz w:val="28"/>
          <w:szCs w:val="28"/>
        </w:rPr>
        <w:t>7</w:t>
      </w:r>
      <w:r w:rsidR="00B9487D" w:rsidRPr="00356C60">
        <w:rPr>
          <w:rFonts w:ascii="Times New Roman" w:hAnsi="Times New Roman" w:cs="Times New Roman"/>
          <w:sz w:val="28"/>
          <w:szCs w:val="28"/>
        </w:rPr>
        <w:t>. Победители в зональных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</w:t>
      </w:r>
      <w:r w:rsidR="00651BB4">
        <w:rPr>
          <w:rFonts w:ascii="Times New Roman" w:hAnsi="Times New Roman" w:cs="Times New Roman"/>
          <w:sz w:val="28"/>
          <w:szCs w:val="28"/>
        </w:rPr>
        <w:t xml:space="preserve"> </w:t>
      </w:r>
      <w:r w:rsidR="00B9487D" w:rsidRPr="00356C60">
        <w:rPr>
          <w:rFonts w:ascii="Times New Roman" w:hAnsi="Times New Roman" w:cs="Times New Roman"/>
          <w:sz w:val="28"/>
          <w:szCs w:val="28"/>
        </w:rPr>
        <w:t xml:space="preserve">- 0 очков. В случае </w:t>
      </w:r>
      <w:r w:rsidR="00B9487D"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равенства очков у двух и более команд в зоне победитель определяется по следующим показателям: 1 результат игры между собой, </w:t>
      </w:r>
      <w:r w:rsidR="0065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9487D"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 по лучшей разнице забитых и пропущенных мячей, 3 – по забитым мячам</w:t>
      </w:r>
      <w:r w:rsidR="00651BB4">
        <w:rPr>
          <w:rFonts w:ascii="Times New Roman" w:hAnsi="Times New Roman" w:cs="Times New Roman"/>
          <w:color w:val="000000" w:themeColor="text1"/>
          <w:sz w:val="28"/>
          <w:szCs w:val="28"/>
        </w:rPr>
        <w:t>, 4- по пенальти (и</w:t>
      </w:r>
      <w:r w:rsidR="00B9487D"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гра</w:t>
      </w:r>
      <w:r w:rsidR="0065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87D"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- 2 тайма по 20 минут).</w:t>
      </w:r>
    </w:p>
    <w:p w:rsidR="00B9487D" w:rsidRDefault="00B9487D" w:rsidP="0035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51BB4" w:rsidRPr="00356C60" w:rsidRDefault="00651BB4" w:rsidP="0035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7D" w:rsidRDefault="00B9487D" w:rsidP="007C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Мини-футбол – Финальные соревнования среди мужских команд</w:t>
      </w:r>
    </w:p>
    <w:p w:rsidR="00651BB4" w:rsidRDefault="00651BB4" w:rsidP="0035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B4" w:rsidRPr="00356C60" w:rsidRDefault="00651BB4" w:rsidP="0035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CF3DBA" w:rsidP="00651BB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58</w:t>
      </w:r>
      <w:r w:rsidR="00B9487D" w:rsidRPr="00356C60">
        <w:rPr>
          <w:szCs w:val="28"/>
        </w:rPr>
        <w:t>. Соревнования командны</w:t>
      </w:r>
      <w:r w:rsidR="00651BB4">
        <w:rPr>
          <w:szCs w:val="28"/>
        </w:rPr>
        <w:t xml:space="preserve">е. Состав команды: 8 человек </w:t>
      </w:r>
      <w:r w:rsidR="00B9487D" w:rsidRPr="00356C60">
        <w:rPr>
          <w:szCs w:val="28"/>
        </w:rPr>
        <w:t>(5 игроков в поле  включа</w:t>
      </w:r>
      <w:r w:rsidR="00651BB4">
        <w:rPr>
          <w:szCs w:val="28"/>
        </w:rPr>
        <w:t>я вратаря + 3 запасных игрока).</w:t>
      </w:r>
    </w:p>
    <w:p w:rsidR="00B9487D" w:rsidRPr="00356C60" w:rsidRDefault="00CF3DBA" w:rsidP="00651BB4">
      <w:pPr>
        <w:pStyle w:val="a3"/>
        <w:ind w:firstLine="709"/>
        <w:jc w:val="both"/>
        <w:rPr>
          <w:b/>
          <w:szCs w:val="28"/>
        </w:rPr>
      </w:pPr>
      <w:r>
        <w:rPr>
          <w:szCs w:val="28"/>
        </w:rPr>
        <w:t>59</w:t>
      </w:r>
      <w:r w:rsidR="00B9487D" w:rsidRPr="00356C60">
        <w:rPr>
          <w:szCs w:val="28"/>
        </w:rPr>
        <w:t>. Соревнования проводятся согласно правил соревнований</w:t>
      </w:r>
      <w:r w:rsidR="00651BB4">
        <w:rPr>
          <w:szCs w:val="28"/>
        </w:rPr>
        <w:t xml:space="preserve"> по футболу</w:t>
      </w:r>
      <w:r w:rsidR="00B9487D" w:rsidRPr="00356C60">
        <w:rPr>
          <w:szCs w:val="28"/>
        </w:rPr>
        <w:t xml:space="preserve">, утвержденных приказом </w:t>
      </w:r>
      <w:r w:rsidR="00651BB4">
        <w:rPr>
          <w:szCs w:val="28"/>
        </w:rPr>
        <w:t>Министерства спорта Российской Ф</w:t>
      </w:r>
      <w:r w:rsidR="00B9487D" w:rsidRPr="00356C60">
        <w:rPr>
          <w:szCs w:val="28"/>
        </w:rPr>
        <w:t xml:space="preserve">едерации  </w:t>
      </w:r>
      <w:r w:rsidR="00651BB4">
        <w:rPr>
          <w:szCs w:val="28"/>
        </w:rPr>
        <w:t xml:space="preserve">от 15.08.2016 года № 965 (с изменением </w:t>
      </w:r>
      <w:r w:rsidR="00651BB4" w:rsidRPr="00356C60">
        <w:rPr>
          <w:szCs w:val="28"/>
        </w:rPr>
        <w:t xml:space="preserve">от 04.05.2018 года </w:t>
      </w:r>
      <w:r w:rsidR="00651BB4">
        <w:rPr>
          <w:szCs w:val="28"/>
        </w:rPr>
        <w:t xml:space="preserve">                    </w:t>
      </w:r>
      <w:r w:rsidR="00651BB4" w:rsidRPr="00356C60">
        <w:rPr>
          <w:szCs w:val="28"/>
        </w:rPr>
        <w:t>№ 429</w:t>
      </w:r>
      <w:r w:rsidR="00651BB4">
        <w:rPr>
          <w:szCs w:val="28"/>
        </w:rPr>
        <w:t>)</w:t>
      </w:r>
      <w:r w:rsidR="00651BB4" w:rsidRPr="00356C60">
        <w:rPr>
          <w:szCs w:val="28"/>
        </w:rPr>
        <w:t xml:space="preserve">. </w:t>
      </w:r>
      <w:r w:rsidR="00B9487D" w:rsidRPr="00356C60">
        <w:rPr>
          <w:szCs w:val="28"/>
        </w:rPr>
        <w:t xml:space="preserve">Система проведения  соревнований определяется на заседании Главной судейской коллегии совместно с представителями команд. 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0</w:t>
      </w:r>
      <w:r w:rsidR="00B9487D" w:rsidRPr="00356C60">
        <w:rPr>
          <w:szCs w:val="28"/>
        </w:rPr>
        <w:t>. В финал</w:t>
      </w:r>
      <w:r w:rsidR="00651BB4">
        <w:rPr>
          <w:szCs w:val="28"/>
        </w:rPr>
        <w:t>е принимают участие 4 команды (</w:t>
      </w:r>
      <w:r w:rsidR="00B9487D" w:rsidRPr="00356C60">
        <w:rPr>
          <w:szCs w:val="28"/>
        </w:rPr>
        <w:t xml:space="preserve">3 команды, занявшие </w:t>
      </w:r>
      <w:r w:rsidR="00651BB4">
        <w:rPr>
          <w:szCs w:val="28"/>
        </w:rPr>
        <w:t xml:space="preserve">              </w:t>
      </w:r>
      <w:r w:rsidR="00B9487D" w:rsidRPr="00356C60">
        <w:rPr>
          <w:szCs w:val="28"/>
        </w:rPr>
        <w:t xml:space="preserve">1 места в зональных соревнованиях и команда - победитель </w:t>
      </w:r>
      <w:r w:rsidR="00B9487D" w:rsidRPr="00356C60">
        <w:rPr>
          <w:szCs w:val="28"/>
          <w:lang w:val="en-US"/>
        </w:rPr>
        <w:t>XV</w:t>
      </w:r>
      <w:r w:rsidR="00B9487D" w:rsidRPr="00356C60">
        <w:rPr>
          <w:szCs w:val="28"/>
        </w:rPr>
        <w:t xml:space="preserve"> Спартакиады в мини-футболе </w:t>
      </w:r>
      <w:r w:rsidRPr="00356C60">
        <w:rPr>
          <w:szCs w:val="28"/>
        </w:rPr>
        <w:t xml:space="preserve">Сухореченское </w:t>
      </w:r>
      <w:r w:rsidR="00B9487D" w:rsidRPr="00356C60">
        <w:rPr>
          <w:szCs w:val="28"/>
        </w:rPr>
        <w:t>поселение</w:t>
      </w:r>
      <w:r w:rsidR="00651BB4">
        <w:rPr>
          <w:szCs w:val="28"/>
        </w:rPr>
        <w:t>)</w:t>
      </w:r>
      <w:r w:rsidR="00B9487D" w:rsidRPr="00356C60">
        <w:rPr>
          <w:szCs w:val="28"/>
        </w:rPr>
        <w:t>.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1</w:t>
      </w:r>
      <w:r w:rsidR="00B9487D" w:rsidRPr="00356C60">
        <w:rPr>
          <w:szCs w:val="28"/>
        </w:rPr>
        <w:t>.  Победители в финальных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- 0 очков. В случае равенства очков у двух и более команд в финальных соревнованиях, победитель определяется по следующим показателям: 1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-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результат игры между собой, 2 по лучшей разнице забитых и пропущенных мячей, 3  по</w:t>
      </w:r>
      <w:r w:rsidR="00651BB4">
        <w:rPr>
          <w:szCs w:val="28"/>
        </w:rPr>
        <w:t xml:space="preserve"> забитым мячам, 4 по пенальти (и</w:t>
      </w:r>
      <w:r w:rsidR="00B9487D" w:rsidRPr="00356C60">
        <w:rPr>
          <w:szCs w:val="28"/>
        </w:rPr>
        <w:t>гра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- 2 тайма по 20)</w:t>
      </w:r>
      <w:r w:rsidR="00651BB4">
        <w:rPr>
          <w:szCs w:val="28"/>
        </w:rPr>
        <w:t>.</w:t>
      </w:r>
    </w:p>
    <w:p w:rsidR="00B9487D" w:rsidRDefault="00B9487D" w:rsidP="00651BB4">
      <w:pPr>
        <w:pStyle w:val="Default"/>
        <w:ind w:firstLine="709"/>
        <w:rPr>
          <w:bCs/>
          <w:iCs/>
          <w:sz w:val="28"/>
          <w:szCs w:val="28"/>
        </w:rPr>
      </w:pPr>
    </w:p>
    <w:p w:rsidR="00651BB4" w:rsidRPr="00356C60" w:rsidRDefault="00651BB4" w:rsidP="00651BB4">
      <w:pPr>
        <w:pStyle w:val="Default"/>
        <w:ind w:firstLine="709"/>
        <w:rPr>
          <w:bCs/>
          <w:iCs/>
          <w:sz w:val="28"/>
          <w:szCs w:val="28"/>
        </w:rPr>
      </w:pPr>
    </w:p>
    <w:p w:rsidR="00B9487D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Армрестлинг</w:t>
      </w:r>
    </w:p>
    <w:p w:rsidR="00651BB4" w:rsidRDefault="00651BB4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B4" w:rsidRPr="00356C60" w:rsidRDefault="00651BB4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2</w:t>
      </w:r>
      <w:r w:rsidR="00B9487D" w:rsidRPr="00356C60">
        <w:rPr>
          <w:szCs w:val="28"/>
        </w:rPr>
        <w:t>. Соревнования командные.</w:t>
      </w:r>
    </w:p>
    <w:p w:rsidR="00651BB4" w:rsidRDefault="00B9487D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Состав команды 5 человек,</w:t>
      </w:r>
      <w:r w:rsidR="00651BB4">
        <w:rPr>
          <w:szCs w:val="28"/>
        </w:rPr>
        <w:t xml:space="preserve"> в том числе мужчины 3 человека (</w:t>
      </w:r>
      <w:r w:rsidRPr="00356C60">
        <w:rPr>
          <w:szCs w:val="28"/>
        </w:rPr>
        <w:t xml:space="preserve">весовые категории до 70 кг, до 90 кг, свыше 90 кг. Женщины 2 человека (весовые категории до 70 кг, свыше 70 кг.) </w:t>
      </w:r>
      <w:r w:rsidR="002422B5" w:rsidRPr="00356C60">
        <w:rPr>
          <w:szCs w:val="28"/>
        </w:rPr>
        <w:t xml:space="preserve"> 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3</w:t>
      </w:r>
      <w:r w:rsidR="00651BB4">
        <w:rPr>
          <w:szCs w:val="28"/>
        </w:rPr>
        <w:t>.  З</w:t>
      </w:r>
      <w:r w:rsidR="00B9487D" w:rsidRPr="00356C60">
        <w:rPr>
          <w:szCs w:val="28"/>
        </w:rPr>
        <w:t>ачет</w:t>
      </w:r>
      <w:r w:rsidR="00B9487D" w:rsidRPr="00356C60">
        <w:rPr>
          <w:b/>
          <w:szCs w:val="28"/>
        </w:rPr>
        <w:t xml:space="preserve"> </w:t>
      </w:r>
      <w:r w:rsidR="00B9487D" w:rsidRPr="00356C60">
        <w:rPr>
          <w:szCs w:val="28"/>
        </w:rPr>
        <w:t>идут 3 лучших рез</w:t>
      </w:r>
      <w:r w:rsidR="00651BB4">
        <w:rPr>
          <w:szCs w:val="28"/>
        </w:rPr>
        <w:t>ультата (2 мужской  и 1 женский).</w:t>
      </w:r>
      <w:r w:rsidR="00B9487D" w:rsidRPr="00356C60">
        <w:rPr>
          <w:szCs w:val="28"/>
        </w:rPr>
        <w:t xml:space="preserve"> 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4</w:t>
      </w:r>
      <w:r w:rsidR="00B9487D" w:rsidRPr="00356C60">
        <w:rPr>
          <w:szCs w:val="28"/>
        </w:rPr>
        <w:t>. Соревнования проводятся согласно правил соревнований по армреслингу, утвержденного приказом Министерства спорта Российской Федерации от 06.04.2018 года №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 xml:space="preserve">305. Соревнования проводятся по системе с выбыванием после двух поражений в весовых категориях. 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5</w:t>
      </w:r>
      <w:r w:rsidR="00B9487D" w:rsidRPr="00356C60">
        <w:rPr>
          <w:szCs w:val="28"/>
        </w:rPr>
        <w:t>. В каждой весовой категории по одному участнику. Борьба только правой рукой. Начисление очков по таблице оценки результатов соревнований Спартакиады (приложение 2 к настоящему Положению).</w:t>
      </w:r>
    </w:p>
    <w:p w:rsidR="00651BB4" w:rsidRPr="00356C60" w:rsidRDefault="00651BB4" w:rsidP="0035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7D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Стрельба</w:t>
      </w:r>
    </w:p>
    <w:p w:rsidR="00651BB4" w:rsidRDefault="00651BB4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B4" w:rsidRPr="00356C60" w:rsidRDefault="00651BB4" w:rsidP="0035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6</w:t>
      </w:r>
      <w:r w:rsidR="00B9487D" w:rsidRPr="00356C60">
        <w:rPr>
          <w:szCs w:val="28"/>
        </w:rPr>
        <w:t>. Соревнования  командные. Иметь свое оружие с открытым прицелом, пульки</w:t>
      </w:r>
      <w:r w:rsidR="00651BB4">
        <w:rPr>
          <w:szCs w:val="28"/>
        </w:rPr>
        <w:t>.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6</w:t>
      </w:r>
      <w:r w:rsidR="00CF3DBA">
        <w:rPr>
          <w:szCs w:val="28"/>
        </w:rPr>
        <w:t>7</w:t>
      </w:r>
      <w:r w:rsidR="00B9487D" w:rsidRPr="00356C60">
        <w:rPr>
          <w:szCs w:val="28"/>
        </w:rPr>
        <w:t>. Состав команды: 2 человека  (1 человек глава поселения, 1 чело</w:t>
      </w:r>
      <w:r w:rsidR="00651BB4">
        <w:rPr>
          <w:szCs w:val="28"/>
        </w:rPr>
        <w:t>век женщина любой член команды).</w:t>
      </w:r>
    </w:p>
    <w:p w:rsidR="00B9487D" w:rsidRPr="00356C60" w:rsidRDefault="00CF3DBA" w:rsidP="00651BB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68</w:t>
      </w:r>
      <w:r w:rsidR="00B9487D" w:rsidRPr="00356C60">
        <w:rPr>
          <w:szCs w:val="28"/>
        </w:rPr>
        <w:t>.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Стрельба из пневматической винтовки, расстояние до мишени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 xml:space="preserve">–  </w:t>
      </w:r>
      <w:r w:rsidR="00651BB4">
        <w:rPr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0 м"/>
        </w:smartTagPr>
        <w:r w:rsidR="00B9487D" w:rsidRPr="00356C60">
          <w:rPr>
            <w:szCs w:val="28"/>
          </w:rPr>
          <w:t>10 м</w:t>
        </w:r>
      </w:smartTag>
      <w:r w:rsidR="00651BB4">
        <w:rPr>
          <w:szCs w:val="28"/>
        </w:rPr>
        <w:t>. Количест</w:t>
      </w:r>
      <w:r w:rsidR="00B9487D" w:rsidRPr="00356C60">
        <w:rPr>
          <w:szCs w:val="28"/>
        </w:rPr>
        <w:t>во выстрелов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- 8 (три пробных  и пять зачетных). Мишень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 xml:space="preserve">- </w:t>
      </w:r>
      <w:r w:rsidR="00651BB4">
        <w:rPr>
          <w:szCs w:val="28"/>
        </w:rPr>
        <w:t xml:space="preserve">              </w:t>
      </w:r>
      <w:r w:rsidR="00B9487D" w:rsidRPr="00356C60">
        <w:rPr>
          <w:szCs w:val="28"/>
        </w:rPr>
        <w:t>№ 7</w:t>
      </w:r>
      <w:r w:rsidR="00651BB4">
        <w:rPr>
          <w:szCs w:val="28"/>
        </w:rPr>
        <w:t>.</w:t>
      </w:r>
      <w:r w:rsidR="00B9487D" w:rsidRPr="00356C60">
        <w:rPr>
          <w:szCs w:val="28"/>
        </w:rPr>
        <w:t xml:space="preserve">   Упражнение выполняется стоя без упора. Время выполнения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- 5 минут.</w:t>
      </w:r>
    </w:p>
    <w:p w:rsidR="00B9487D" w:rsidRPr="00356C60" w:rsidRDefault="00CF3DBA" w:rsidP="00651BB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69</w:t>
      </w:r>
      <w:r w:rsidR="00B9487D" w:rsidRPr="00356C60">
        <w:rPr>
          <w:szCs w:val="28"/>
        </w:rPr>
        <w:t xml:space="preserve">.  Командное первенство определяется по наибольшей сумме очков, набранных 2 участниками соревнования. При равенстве очков у двух и более  команд преимущество получает команда, которая стреляла первой согласно жребия. </w:t>
      </w:r>
    </w:p>
    <w:p w:rsidR="00B9487D" w:rsidRPr="00356C60" w:rsidRDefault="00B9487D" w:rsidP="00356C60">
      <w:pPr>
        <w:pStyle w:val="a3"/>
        <w:rPr>
          <w:szCs w:val="28"/>
        </w:rPr>
      </w:pPr>
    </w:p>
    <w:p w:rsidR="00B9487D" w:rsidRDefault="00B9487D" w:rsidP="00356C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C60">
        <w:rPr>
          <w:rFonts w:ascii="Times New Roman" w:hAnsi="Times New Roman" w:cs="Times New Roman"/>
          <w:bCs/>
          <w:sz w:val="28"/>
          <w:szCs w:val="28"/>
        </w:rPr>
        <w:t>Перетягивание каната</w:t>
      </w:r>
    </w:p>
    <w:p w:rsidR="00651BB4" w:rsidRDefault="00651BB4" w:rsidP="00356C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BB4" w:rsidRPr="00356C60" w:rsidRDefault="00651BB4" w:rsidP="00356C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7</w:t>
      </w:r>
      <w:r w:rsidR="00CF3DBA">
        <w:rPr>
          <w:szCs w:val="28"/>
        </w:rPr>
        <w:t>0</w:t>
      </w:r>
      <w:r w:rsidR="00B9487D" w:rsidRPr="00356C60">
        <w:rPr>
          <w:szCs w:val="28"/>
        </w:rPr>
        <w:t>. Соревнования командные. Состав команды 8 человек (сборная команда сельского поселения, суммарный вес команды не должен превышать 720 кг.)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7</w:t>
      </w:r>
      <w:r w:rsidR="00CF3DBA">
        <w:rPr>
          <w:szCs w:val="28"/>
        </w:rPr>
        <w:t>1</w:t>
      </w:r>
      <w:r w:rsidR="00B9487D" w:rsidRPr="00356C60">
        <w:rPr>
          <w:szCs w:val="28"/>
        </w:rPr>
        <w:t xml:space="preserve">. Соревнования проводятся согласно правил соревнований по перетягиванию каната, утвержденного приказом Министерства спорта Российской Федерации от 21.08.2017 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года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 xml:space="preserve"> № 765.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7</w:t>
      </w:r>
      <w:r w:rsidR="00CF3DBA">
        <w:rPr>
          <w:szCs w:val="28"/>
        </w:rPr>
        <w:t>2</w:t>
      </w:r>
      <w:r w:rsidR="00B9487D" w:rsidRPr="00356C60">
        <w:rPr>
          <w:szCs w:val="28"/>
        </w:rPr>
        <w:t xml:space="preserve">. Система проведения соревнования определяется на заседании судейской коллегии совместно с представителями команд. Встреча между командами состоит из одной попытки. </w:t>
      </w:r>
    </w:p>
    <w:p w:rsidR="00B9487D" w:rsidRPr="00356C60" w:rsidRDefault="002422B5" w:rsidP="00651BB4">
      <w:pPr>
        <w:pStyle w:val="a3"/>
        <w:ind w:firstLine="709"/>
        <w:jc w:val="both"/>
        <w:rPr>
          <w:b/>
          <w:bCs/>
          <w:szCs w:val="28"/>
        </w:rPr>
      </w:pPr>
      <w:r w:rsidRPr="00356C60">
        <w:rPr>
          <w:szCs w:val="28"/>
        </w:rPr>
        <w:t>7</w:t>
      </w:r>
      <w:r w:rsidR="00CF3DBA">
        <w:rPr>
          <w:szCs w:val="28"/>
        </w:rPr>
        <w:t>3</w:t>
      </w:r>
      <w:r w:rsidR="00B9487D" w:rsidRPr="00356C60">
        <w:rPr>
          <w:szCs w:val="28"/>
        </w:rPr>
        <w:t xml:space="preserve">. Форма одежды - произвольная, </w:t>
      </w:r>
      <w:r w:rsidR="00B9487D" w:rsidRPr="00356C60">
        <w:rPr>
          <w:bCs/>
          <w:szCs w:val="28"/>
        </w:rPr>
        <w:t>обувь с шипами запрещена.</w:t>
      </w:r>
      <w:r w:rsidR="00B9487D" w:rsidRPr="00356C60">
        <w:rPr>
          <w:b/>
          <w:bCs/>
          <w:szCs w:val="28"/>
        </w:rPr>
        <w:t xml:space="preserve"> </w:t>
      </w:r>
    </w:p>
    <w:p w:rsidR="00B9487D" w:rsidRDefault="00B9487D" w:rsidP="00356C60">
      <w:pPr>
        <w:pStyle w:val="a3"/>
        <w:jc w:val="both"/>
        <w:rPr>
          <w:b/>
          <w:bCs/>
          <w:szCs w:val="28"/>
        </w:rPr>
      </w:pPr>
    </w:p>
    <w:p w:rsidR="00651BB4" w:rsidRPr="00356C60" w:rsidRDefault="00651BB4" w:rsidP="00356C60">
      <w:pPr>
        <w:pStyle w:val="a3"/>
        <w:jc w:val="both"/>
        <w:rPr>
          <w:b/>
          <w:bCs/>
          <w:szCs w:val="28"/>
        </w:rPr>
      </w:pPr>
    </w:p>
    <w:p w:rsidR="00651BB4" w:rsidRDefault="00B9487D" w:rsidP="0065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6C60">
        <w:rPr>
          <w:rFonts w:ascii="Times New Roman" w:hAnsi="Times New Roman" w:cs="Times New Roman"/>
          <w:sz w:val="28"/>
          <w:szCs w:val="28"/>
        </w:rPr>
        <w:t xml:space="preserve">. </w:t>
      </w:r>
      <w:r w:rsidR="00651BB4" w:rsidRPr="00356C60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зрителей, </w:t>
      </w:r>
    </w:p>
    <w:p w:rsidR="00B9487D" w:rsidRPr="00356C60" w:rsidRDefault="00651BB4" w:rsidP="0065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sz w:val="28"/>
          <w:szCs w:val="28"/>
        </w:rPr>
        <w:t>поведение участников спартакиады</w:t>
      </w:r>
    </w:p>
    <w:p w:rsidR="00B9487D" w:rsidRDefault="00B9487D" w:rsidP="00356C6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51BB4" w:rsidRPr="00356C60" w:rsidRDefault="00651BB4" w:rsidP="00356C6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7</w:t>
      </w:r>
      <w:r w:rsidR="00CF3DBA">
        <w:rPr>
          <w:szCs w:val="28"/>
        </w:rPr>
        <w:t>4</w:t>
      </w:r>
      <w:r w:rsidR="00B9487D" w:rsidRPr="00356C60">
        <w:rPr>
          <w:szCs w:val="28"/>
        </w:rPr>
        <w:t xml:space="preserve">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</w:t>
      </w:r>
      <w:r w:rsidR="00CF3DBA">
        <w:rPr>
          <w:szCs w:val="28"/>
        </w:rPr>
        <w:t>соревнований, утвержденных П</w:t>
      </w:r>
      <w:r w:rsidR="00B9487D" w:rsidRPr="00356C60">
        <w:rPr>
          <w:szCs w:val="28"/>
        </w:rPr>
        <w:t>остановлением Правительством Российской Федерации от 18. 04. 2014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>г</w:t>
      </w:r>
      <w:r w:rsidR="00651BB4">
        <w:rPr>
          <w:szCs w:val="28"/>
        </w:rPr>
        <w:t xml:space="preserve">ода </w:t>
      </w:r>
      <w:r w:rsidR="00B9487D" w:rsidRPr="00356C60">
        <w:rPr>
          <w:szCs w:val="28"/>
        </w:rPr>
        <w:t xml:space="preserve"> №</w:t>
      </w:r>
      <w:r w:rsidR="00651BB4">
        <w:rPr>
          <w:szCs w:val="28"/>
        </w:rPr>
        <w:t xml:space="preserve"> </w:t>
      </w:r>
      <w:r w:rsidR="00B9487D" w:rsidRPr="00356C60">
        <w:rPr>
          <w:szCs w:val="28"/>
        </w:rPr>
        <w:t xml:space="preserve"> 353.  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7</w:t>
      </w:r>
      <w:r w:rsidR="00CF3DBA">
        <w:rPr>
          <w:szCs w:val="28"/>
        </w:rPr>
        <w:t>5</w:t>
      </w:r>
      <w:r w:rsidR="00B9487D" w:rsidRPr="00356C60">
        <w:rPr>
          <w:szCs w:val="28"/>
        </w:rPr>
        <w:t xml:space="preserve">. Медицинское обслуживание соревнований обеспечивается в соответствии с приказом Минздрава России от </w:t>
      </w:r>
      <w:r w:rsidR="00651BB4">
        <w:rPr>
          <w:szCs w:val="28"/>
        </w:rPr>
        <w:t>23.10.2020</w:t>
      </w:r>
      <w:r w:rsidR="00B9487D" w:rsidRPr="00356C60">
        <w:rPr>
          <w:szCs w:val="28"/>
        </w:rPr>
        <w:t xml:space="preserve"> г</w:t>
      </w:r>
      <w:r w:rsidR="00651BB4">
        <w:rPr>
          <w:szCs w:val="28"/>
        </w:rPr>
        <w:t>ода</w:t>
      </w:r>
      <w:r w:rsidR="00B9487D" w:rsidRPr="00356C60">
        <w:rPr>
          <w:szCs w:val="28"/>
        </w:rPr>
        <w:t xml:space="preserve"> № 1</w:t>
      </w:r>
      <w:r w:rsidR="00651BB4">
        <w:rPr>
          <w:szCs w:val="28"/>
        </w:rPr>
        <w:t>44-</w:t>
      </w:r>
      <w:r w:rsidR="00B9487D" w:rsidRPr="00356C60">
        <w:rPr>
          <w:szCs w:val="28"/>
        </w:rPr>
        <w:t xml:space="preserve">Н </w:t>
      </w:r>
      <w:r w:rsidR="00651BB4">
        <w:rPr>
          <w:szCs w:val="28"/>
        </w:rPr>
        <w:t xml:space="preserve">          </w:t>
      </w:r>
      <w:r w:rsidR="00B9487D" w:rsidRPr="00356C60">
        <w:rPr>
          <w:szCs w:val="28"/>
        </w:rPr>
        <w:t>«</w:t>
      </w:r>
      <w:r w:rsidR="00651BB4">
        <w:rPr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r w:rsidR="00CF3DBA">
        <w:rPr>
          <w:szCs w:val="28"/>
        </w:rPr>
        <w:t>)</w:t>
      </w:r>
      <w:r w:rsidR="00651BB4">
        <w:rPr>
          <w:szCs w:val="28"/>
        </w:rPr>
        <w:t xml:space="preserve"> выполнить нормативы испытаний (тестов) Всероссийского физкультурно-спортивного комплекса «Готов к труду и обороне» (ГТО)».</w:t>
      </w:r>
    </w:p>
    <w:p w:rsidR="00B9487D" w:rsidRPr="00356C60" w:rsidRDefault="002422B5" w:rsidP="00651BB4">
      <w:pPr>
        <w:pStyle w:val="a3"/>
        <w:ind w:firstLine="709"/>
        <w:jc w:val="both"/>
        <w:rPr>
          <w:szCs w:val="28"/>
        </w:rPr>
      </w:pPr>
      <w:r w:rsidRPr="00356C60">
        <w:rPr>
          <w:szCs w:val="28"/>
        </w:rPr>
        <w:t>7</w:t>
      </w:r>
      <w:r w:rsidR="00CF3DBA">
        <w:rPr>
          <w:szCs w:val="28"/>
        </w:rPr>
        <w:t>6</w:t>
      </w:r>
      <w:r w:rsidR="00B9487D" w:rsidRPr="00356C60">
        <w:rPr>
          <w:szCs w:val="28"/>
        </w:rPr>
        <w:t xml:space="preserve">. За обеспечение безопасности участников соревнований, поведение своих болельщиков, ответственность несут представители команд.  </w:t>
      </w:r>
    </w:p>
    <w:p w:rsidR="00651BB4" w:rsidRDefault="00CF3DBA" w:rsidP="00651BB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77</w:t>
      </w:r>
      <w:r w:rsidR="00B9487D" w:rsidRPr="00356C60">
        <w:rPr>
          <w:szCs w:val="28"/>
        </w:rPr>
        <w:t>. Организация Соревнований на территории Челябинской области осуществляется в соответствии с методическими рекомендациями Роспотребнадзора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  <w:r w:rsidR="00651BB4">
        <w:rPr>
          <w:szCs w:val="28"/>
        </w:rPr>
        <w:t>.</w:t>
      </w:r>
    </w:p>
    <w:p w:rsidR="00B9487D" w:rsidRPr="00356C60" w:rsidRDefault="00CF3DBA" w:rsidP="00651BB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78</w:t>
      </w:r>
      <w:r w:rsidR="00B9487D" w:rsidRPr="00356C60">
        <w:rPr>
          <w:szCs w:val="28"/>
        </w:rPr>
        <w:t>. Поведение участников Спартакиады регламентируются официальными правилами соревнований. За некорректное, неправильное поведение (</w:t>
      </w:r>
      <w:r w:rsidR="00633799" w:rsidRPr="00356C60">
        <w:rPr>
          <w:szCs w:val="28"/>
        </w:rPr>
        <w:t>ГРУБОЕ ПОВЕДЕНИЕ, ОСКОРБИТЕЛЬНОЕ ПОВЕДЕНИЕ, АГРЕССИВНОЕ ПОВЕДЕНИЕ</w:t>
      </w:r>
      <w:r w:rsidR="00B9487D" w:rsidRPr="00356C60">
        <w:rPr>
          <w:szCs w:val="28"/>
        </w:rPr>
        <w:t>) участники и команды будут сниматься с соревнований.</w:t>
      </w:r>
    </w:p>
    <w:p w:rsidR="00B9487D" w:rsidRDefault="00B9487D" w:rsidP="00B948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87D" w:rsidRDefault="00B9487D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422B5" w:rsidRDefault="002422B5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B5" w:rsidRDefault="002422B5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B5" w:rsidRDefault="002422B5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B5" w:rsidRDefault="002422B5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0A" w:rsidRDefault="000C1D0A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B5" w:rsidRDefault="002422B5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33" w:rsidRDefault="00B53C33" w:rsidP="00B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7D" w:rsidRPr="00633799" w:rsidRDefault="00B9487D" w:rsidP="0063379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3799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633799" w:rsidRDefault="00B9487D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 xml:space="preserve">к Положению о проведении </w:t>
      </w:r>
      <w:r w:rsidR="00633799">
        <w:rPr>
          <w:szCs w:val="28"/>
        </w:rPr>
        <w:t xml:space="preserve">                                 </w:t>
      </w:r>
    </w:p>
    <w:p w:rsidR="00B9487D" w:rsidRPr="00633799" w:rsidRDefault="00B9487D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  <w:lang w:val="en-US"/>
        </w:rPr>
        <w:t>XV</w:t>
      </w:r>
      <w:r w:rsidR="00463789" w:rsidRPr="00633799">
        <w:rPr>
          <w:szCs w:val="28"/>
          <w:lang w:val="en-US"/>
        </w:rPr>
        <w:t>I</w:t>
      </w:r>
      <w:r w:rsidR="00633799">
        <w:rPr>
          <w:szCs w:val="28"/>
        </w:rPr>
        <w:t xml:space="preserve"> </w:t>
      </w:r>
      <w:r w:rsidRPr="00633799">
        <w:rPr>
          <w:szCs w:val="28"/>
        </w:rPr>
        <w:t>Спартакиады Карталинского</w:t>
      </w:r>
    </w:p>
    <w:p w:rsidR="00B9487D" w:rsidRPr="00633799" w:rsidRDefault="00B9487D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>муниципального района среди</w:t>
      </w:r>
    </w:p>
    <w:p w:rsidR="00B9487D" w:rsidRPr="00633799" w:rsidRDefault="00B9487D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>сельских поселений</w:t>
      </w:r>
    </w:p>
    <w:p w:rsidR="00B9487D" w:rsidRDefault="00B9487D" w:rsidP="00B94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87D" w:rsidRPr="000C1D0A" w:rsidRDefault="00B9487D" w:rsidP="0063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0A">
        <w:rPr>
          <w:rFonts w:ascii="Times New Roman" w:hAnsi="Times New Roman" w:cs="Times New Roman"/>
          <w:sz w:val="28"/>
          <w:szCs w:val="28"/>
        </w:rPr>
        <w:t>Заявка</w:t>
      </w:r>
    </w:p>
    <w:p w:rsidR="00B9487D" w:rsidRPr="000C1D0A" w:rsidRDefault="00B9487D" w:rsidP="00633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0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C1D0A">
        <w:rPr>
          <w:rFonts w:ascii="Times New Roman" w:hAnsi="Times New Roman" w:cs="Times New Roman"/>
          <w:bCs/>
          <w:sz w:val="28"/>
          <w:szCs w:val="28"/>
        </w:rPr>
        <w:t>на каждый вид спорта</w:t>
      </w:r>
      <w:r w:rsidRPr="000C1D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3799" w:rsidRPr="00E91587" w:rsidRDefault="00633799" w:rsidP="00633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7D" w:rsidRPr="004C7120" w:rsidRDefault="00B9487D" w:rsidP="0063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9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3379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63789" w:rsidRPr="0063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799">
        <w:rPr>
          <w:rFonts w:ascii="Times New Roman" w:hAnsi="Times New Roman" w:cs="Times New Roman"/>
          <w:sz w:val="28"/>
          <w:szCs w:val="28"/>
        </w:rPr>
        <w:t xml:space="preserve"> спартакиаде Карталинского муниципального района от                                       команды</w:t>
      </w:r>
      <w:r w:rsidR="00633799">
        <w:rPr>
          <w:rFonts w:ascii="Times New Roman" w:hAnsi="Times New Roman" w:cs="Times New Roman"/>
          <w:sz w:val="28"/>
          <w:szCs w:val="28"/>
        </w:rPr>
        <w:t xml:space="preserve"> </w:t>
      </w:r>
      <w:r w:rsidRPr="00E9158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r w:rsidRPr="00E915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Наименование поселения.                                   Дата______________________</w:t>
      </w:r>
    </w:p>
    <w:p w:rsidR="00B9487D" w:rsidRDefault="00B9487D" w:rsidP="0063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87">
        <w:rPr>
          <w:rFonts w:ascii="Times New Roman" w:hAnsi="Times New Roman" w:cs="Times New Roman"/>
          <w:sz w:val="24"/>
          <w:szCs w:val="24"/>
        </w:rPr>
        <w:t>по_____________________________________________________________________</w:t>
      </w:r>
    </w:p>
    <w:p w:rsidR="00633799" w:rsidRPr="00E91587" w:rsidRDefault="00633799" w:rsidP="0063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34"/>
        <w:gridCol w:w="4819"/>
        <w:gridCol w:w="2126"/>
        <w:gridCol w:w="1701"/>
      </w:tblGrid>
      <w:tr w:rsidR="00B9487D" w:rsidRPr="00E91587" w:rsidTr="00B9487D">
        <w:tc>
          <w:tcPr>
            <w:tcW w:w="534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  <w:r w:rsidRPr="00E91587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B9487D" w:rsidRPr="00E91587" w:rsidRDefault="00B9487D" w:rsidP="00633799">
            <w:pPr>
              <w:jc w:val="center"/>
              <w:rPr>
                <w:sz w:val="24"/>
                <w:szCs w:val="24"/>
              </w:rPr>
            </w:pPr>
            <w:r w:rsidRPr="00E91587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  <w:r w:rsidRPr="00E9158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  <w:r w:rsidRPr="00E91587">
              <w:rPr>
                <w:sz w:val="24"/>
                <w:szCs w:val="24"/>
              </w:rPr>
              <w:t>Виза врача</w:t>
            </w:r>
          </w:p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</w:tc>
      </w:tr>
      <w:tr w:rsidR="00B9487D" w:rsidRPr="00E91587" w:rsidTr="00B9487D">
        <w:tc>
          <w:tcPr>
            <w:tcW w:w="534" w:type="dxa"/>
          </w:tcPr>
          <w:p w:rsidR="00B9487D" w:rsidRPr="00E91587" w:rsidRDefault="00B9487D" w:rsidP="00633799">
            <w:pPr>
              <w:jc w:val="center"/>
              <w:rPr>
                <w:sz w:val="24"/>
                <w:szCs w:val="24"/>
              </w:rPr>
            </w:pPr>
            <w:r w:rsidRPr="00E91587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9487D" w:rsidRPr="00E91587" w:rsidRDefault="00B9487D" w:rsidP="0063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</w:tc>
      </w:tr>
      <w:tr w:rsidR="00B9487D" w:rsidRPr="00E91587" w:rsidTr="00B9487D">
        <w:tc>
          <w:tcPr>
            <w:tcW w:w="534" w:type="dxa"/>
          </w:tcPr>
          <w:p w:rsidR="00B9487D" w:rsidRPr="00E91587" w:rsidRDefault="00B9487D" w:rsidP="00633799">
            <w:pPr>
              <w:jc w:val="center"/>
              <w:rPr>
                <w:sz w:val="24"/>
                <w:szCs w:val="24"/>
              </w:rPr>
            </w:pPr>
            <w:r w:rsidRPr="00E91587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9487D" w:rsidRPr="00E91587" w:rsidRDefault="00B9487D" w:rsidP="0063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</w:tc>
      </w:tr>
      <w:tr w:rsidR="00B9487D" w:rsidRPr="00E91587" w:rsidTr="00B9487D">
        <w:tc>
          <w:tcPr>
            <w:tcW w:w="534" w:type="dxa"/>
          </w:tcPr>
          <w:p w:rsidR="00B9487D" w:rsidRPr="00E91587" w:rsidRDefault="00B9487D" w:rsidP="00633799">
            <w:pPr>
              <w:jc w:val="center"/>
              <w:rPr>
                <w:sz w:val="24"/>
                <w:szCs w:val="24"/>
              </w:rPr>
            </w:pPr>
            <w:r w:rsidRPr="00E91587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9487D" w:rsidRPr="00E91587" w:rsidRDefault="00B9487D" w:rsidP="0063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487D" w:rsidRPr="00E91587" w:rsidRDefault="00B9487D" w:rsidP="00633799">
            <w:pPr>
              <w:rPr>
                <w:sz w:val="24"/>
                <w:szCs w:val="24"/>
              </w:rPr>
            </w:pPr>
          </w:p>
        </w:tc>
      </w:tr>
    </w:tbl>
    <w:p w:rsidR="00B9487D" w:rsidRPr="00E91587" w:rsidRDefault="00B9487D" w:rsidP="0063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7D" w:rsidRPr="00E91587" w:rsidRDefault="00B9487D" w:rsidP="0063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7D" w:rsidRPr="00E91587" w:rsidRDefault="00B9487D" w:rsidP="0063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87">
        <w:rPr>
          <w:rFonts w:ascii="Times New Roman" w:hAnsi="Times New Roman" w:cs="Times New Roman"/>
          <w:sz w:val="24"/>
          <w:szCs w:val="24"/>
        </w:rPr>
        <w:t>Допущено_____________ чел.</w:t>
      </w:r>
    </w:p>
    <w:p w:rsidR="00B9487D" w:rsidRPr="00E91587" w:rsidRDefault="00B9487D" w:rsidP="00633799">
      <w:pPr>
        <w:pStyle w:val="a3"/>
        <w:rPr>
          <w:sz w:val="24"/>
        </w:rPr>
      </w:pPr>
    </w:p>
    <w:p w:rsidR="00B9487D" w:rsidRPr="00E91587" w:rsidRDefault="00B9487D" w:rsidP="00633799">
      <w:pPr>
        <w:pStyle w:val="a3"/>
        <w:rPr>
          <w:sz w:val="24"/>
        </w:rPr>
      </w:pPr>
      <w:r w:rsidRPr="00E91587">
        <w:rPr>
          <w:sz w:val="24"/>
        </w:rPr>
        <w:t>Врач__________________</w:t>
      </w:r>
    </w:p>
    <w:p w:rsidR="00B9487D" w:rsidRPr="00E91587" w:rsidRDefault="00B9487D" w:rsidP="00633799">
      <w:pPr>
        <w:pStyle w:val="a3"/>
        <w:rPr>
          <w:sz w:val="24"/>
        </w:rPr>
      </w:pPr>
    </w:p>
    <w:p w:rsidR="00B9487D" w:rsidRPr="00E91587" w:rsidRDefault="00B9487D" w:rsidP="00633799">
      <w:pPr>
        <w:pStyle w:val="a3"/>
        <w:rPr>
          <w:sz w:val="24"/>
        </w:rPr>
      </w:pPr>
      <w:r w:rsidRPr="00E91587">
        <w:rPr>
          <w:sz w:val="24"/>
        </w:rPr>
        <w:t>Наименование медицинского учреждения ____________________</w:t>
      </w:r>
    </w:p>
    <w:p w:rsidR="00B9487D" w:rsidRPr="00E91587" w:rsidRDefault="00B9487D" w:rsidP="00633799">
      <w:pPr>
        <w:pStyle w:val="a3"/>
        <w:rPr>
          <w:sz w:val="24"/>
        </w:rPr>
      </w:pPr>
    </w:p>
    <w:p w:rsidR="00B9487D" w:rsidRPr="00E91587" w:rsidRDefault="00B9487D" w:rsidP="0063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87">
        <w:rPr>
          <w:rFonts w:ascii="Times New Roman" w:hAnsi="Times New Roman" w:cs="Times New Roman"/>
          <w:sz w:val="24"/>
          <w:szCs w:val="24"/>
        </w:rPr>
        <w:t>Глава поселения__________________________</w:t>
      </w:r>
    </w:p>
    <w:p w:rsidR="00B9487D" w:rsidRDefault="00B9487D" w:rsidP="0063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7D" w:rsidRDefault="00B9487D" w:rsidP="00633799">
      <w:pPr>
        <w:pStyle w:val="a3"/>
        <w:jc w:val="center"/>
      </w:pPr>
      <w:r>
        <w:t xml:space="preserve">  </w:t>
      </w:r>
    </w:p>
    <w:p w:rsidR="00B9487D" w:rsidRDefault="00B9487D" w:rsidP="00633799">
      <w:pPr>
        <w:pStyle w:val="a3"/>
        <w:jc w:val="center"/>
      </w:pPr>
      <w:r>
        <w:t xml:space="preserve">     </w:t>
      </w:r>
    </w:p>
    <w:p w:rsidR="00B9487D" w:rsidRDefault="00B9487D" w:rsidP="00633799">
      <w:pPr>
        <w:pStyle w:val="a3"/>
        <w:jc w:val="center"/>
      </w:pPr>
    </w:p>
    <w:p w:rsidR="00B9487D" w:rsidRDefault="00B9487D" w:rsidP="00633799">
      <w:pPr>
        <w:pStyle w:val="a3"/>
        <w:jc w:val="center"/>
      </w:pPr>
    </w:p>
    <w:p w:rsidR="002422B5" w:rsidRDefault="00B9487D" w:rsidP="00633799">
      <w:pPr>
        <w:pStyle w:val="a3"/>
        <w:jc w:val="center"/>
      </w:pPr>
      <w:r>
        <w:t xml:space="preserve">                                               </w:t>
      </w:r>
    </w:p>
    <w:p w:rsidR="002422B5" w:rsidRDefault="002422B5" w:rsidP="00633799">
      <w:pPr>
        <w:pStyle w:val="a3"/>
        <w:jc w:val="center"/>
      </w:pPr>
    </w:p>
    <w:p w:rsidR="002422B5" w:rsidRDefault="002422B5" w:rsidP="00633799">
      <w:pPr>
        <w:pStyle w:val="a3"/>
        <w:jc w:val="center"/>
      </w:pPr>
    </w:p>
    <w:p w:rsidR="002422B5" w:rsidRDefault="002422B5" w:rsidP="00633799">
      <w:pPr>
        <w:pStyle w:val="a3"/>
        <w:jc w:val="center"/>
      </w:pPr>
    </w:p>
    <w:p w:rsidR="002422B5" w:rsidRDefault="002422B5" w:rsidP="00633799">
      <w:pPr>
        <w:pStyle w:val="a3"/>
        <w:jc w:val="center"/>
      </w:pPr>
    </w:p>
    <w:p w:rsidR="002422B5" w:rsidRDefault="002422B5" w:rsidP="00633799">
      <w:pPr>
        <w:pStyle w:val="a3"/>
        <w:jc w:val="center"/>
      </w:pPr>
    </w:p>
    <w:p w:rsidR="002422B5" w:rsidRDefault="002422B5" w:rsidP="00633799">
      <w:pPr>
        <w:pStyle w:val="a3"/>
        <w:jc w:val="center"/>
      </w:pPr>
    </w:p>
    <w:p w:rsidR="00633799" w:rsidRDefault="00633799" w:rsidP="00633799">
      <w:pPr>
        <w:pStyle w:val="a3"/>
        <w:jc w:val="center"/>
      </w:pPr>
    </w:p>
    <w:p w:rsidR="00633799" w:rsidRDefault="00633799" w:rsidP="00633799">
      <w:pPr>
        <w:pStyle w:val="a3"/>
        <w:jc w:val="center"/>
      </w:pPr>
    </w:p>
    <w:p w:rsidR="00633799" w:rsidRDefault="00633799" w:rsidP="00633799">
      <w:pPr>
        <w:pStyle w:val="a3"/>
        <w:jc w:val="center"/>
      </w:pPr>
    </w:p>
    <w:p w:rsidR="000C1D0A" w:rsidRDefault="000C1D0A" w:rsidP="00633799">
      <w:pPr>
        <w:pStyle w:val="a3"/>
        <w:jc w:val="center"/>
      </w:pPr>
    </w:p>
    <w:p w:rsidR="00633799" w:rsidRDefault="00633799" w:rsidP="00633799">
      <w:pPr>
        <w:pStyle w:val="a3"/>
        <w:jc w:val="center"/>
      </w:pPr>
    </w:p>
    <w:p w:rsidR="000B11CE" w:rsidRDefault="000B11CE" w:rsidP="006337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5D1" w:rsidRDefault="007C45D1" w:rsidP="006337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5D1" w:rsidRDefault="007C45D1" w:rsidP="006337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799" w:rsidRPr="00633799" w:rsidRDefault="00633799" w:rsidP="0063379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37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3799" w:rsidRDefault="00633799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 xml:space="preserve">к Положению о проведении </w:t>
      </w:r>
      <w:r>
        <w:rPr>
          <w:szCs w:val="28"/>
        </w:rPr>
        <w:t xml:space="preserve">                                 </w:t>
      </w:r>
    </w:p>
    <w:p w:rsidR="00633799" w:rsidRPr="00633799" w:rsidRDefault="00633799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  <w:lang w:val="en-US"/>
        </w:rPr>
        <w:t>XVI</w:t>
      </w:r>
      <w:r>
        <w:rPr>
          <w:szCs w:val="28"/>
        </w:rPr>
        <w:t xml:space="preserve"> </w:t>
      </w:r>
      <w:r w:rsidRPr="00633799">
        <w:rPr>
          <w:szCs w:val="28"/>
        </w:rPr>
        <w:t>Спартакиады Карталинского</w:t>
      </w:r>
    </w:p>
    <w:p w:rsidR="00633799" w:rsidRPr="00633799" w:rsidRDefault="00633799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>муниципального района среди</w:t>
      </w:r>
    </w:p>
    <w:p w:rsidR="00633799" w:rsidRPr="00633799" w:rsidRDefault="00633799" w:rsidP="00633799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>сельских поселений</w:t>
      </w:r>
    </w:p>
    <w:p w:rsidR="00B9487D" w:rsidRDefault="00B9487D" w:rsidP="00633799">
      <w:pPr>
        <w:pStyle w:val="a3"/>
        <w:jc w:val="center"/>
        <w:rPr>
          <w:sz w:val="24"/>
        </w:rPr>
      </w:pPr>
    </w:p>
    <w:p w:rsidR="00633799" w:rsidRDefault="00633799" w:rsidP="00633799">
      <w:pPr>
        <w:pStyle w:val="a3"/>
        <w:jc w:val="center"/>
        <w:rPr>
          <w:sz w:val="24"/>
        </w:rPr>
      </w:pPr>
    </w:p>
    <w:p w:rsidR="00633799" w:rsidRDefault="00633799" w:rsidP="00633799">
      <w:pPr>
        <w:pStyle w:val="a3"/>
        <w:jc w:val="center"/>
        <w:rPr>
          <w:sz w:val="24"/>
        </w:rPr>
      </w:pPr>
    </w:p>
    <w:p w:rsidR="00633799" w:rsidRDefault="00633799" w:rsidP="0063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799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33799">
        <w:rPr>
          <w:rFonts w:ascii="Times New Roman" w:hAnsi="Times New Roman" w:cs="Times New Roman"/>
          <w:sz w:val="28"/>
          <w:szCs w:val="28"/>
        </w:rPr>
        <w:t xml:space="preserve">ценок результатов </w:t>
      </w:r>
      <w:r w:rsidRPr="00633799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Спартакиады </w:t>
      </w:r>
    </w:p>
    <w:p w:rsidR="00633799" w:rsidRDefault="00633799" w:rsidP="0063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3799">
        <w:rPr>
          <w:rFonts w:ascii="Times New Roman" w:hAnsi="Times New Roman" w:cs="Times New Roman"/>
          <w:sz w:val="28"/>
          <w:szCs w:val="28"/>
        </w:rPr>
        <w:t xml:space="preserve">арталинского муниципального района среди </w:t>
      </w:r>
    </w:p>
    <w:p w:rsidR="00B9487D" w:rsidRDefault="00633799" w:rsidP="0063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 сельских поселений</w:t>
      </w:r>
    </w:p>
    <w:p w:rsidR="00633799" w:rsidRDefault="00633799" w:rsidP="0063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799" w:rsidRPr="00633799" w:rsidRDefault="00633799" w:rsidP="0063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851"/>
        <w:gridCol w:w="5528"/>
        <w:gridCol w:w="1843"/>
        <w:gridCol w:w="2268"/>
      </w:tblGrid>
      <w:tr w:rsidR="00B9487D" w:rsidRPr="00E91587" w:rsidTr="000B11CE">
        <w:tc>
          <w:tcPr>
            <w:tcW w:w="851" w:type="dxa"/>
            <w:vMerge w:val="restart"/>
          </w:tcPr>
          <w:p w:rsidR="00B9487D" w:rsidRPr="00633799" w:rsidRDefault="00633799" w:rsidP="000B11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Место</w:t>
            </w:r>
          </w:p>
        </w:tc>
        <w:tc>
          <w:tcPr>
            <w:tcW w:w="9639" w:type="dxa"/>
            <w:gridSpan w:val="3"/>
          </w:tcPr>
          <w:p w:rsidR="00B9487D" w:rsidRPr="00633799" w:rsidRDefault="00633799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Очки</w:t>
            </w:r>
          </w:p>
        </w:tc>
      </w:tr>
      <w:tr w:rsidR="00B9487D" w:rsidRPr="00E91587" w:rsidTr="000B11CE">
        <w:trPr>
          <w:trHeight w:val="1348"/>
        </w:trPr>
        <w:tc>
          <w:tcPr>
            <w:tcW w:w="851" w:type="dxa"/>
            <w:vMerge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9487D" w:rsidRPr="00633799" w:rsidRDefault="00633799" w:rsidP="00B94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(муж), Волейбол </w:t>
            </w:r>
            <w:r w:rsidR="00B9487D" w:rsidRPr="00633799">
              <w:rPr>
                <w:sz w:val="28"/>
                <w:szCs w:val="28"/>
              </w:rPr>
              <w:t>(жен),</w:t>
            </w:r>
          </w:p>
          <w:p w:rsidR="00B9487D" w:rsidRPr="00633799" w:rsidRDefault="00633799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 (муж)</w:t>
            </w:r>
            <w:r w:rsidR="00B9487D" w:rsidRPr="006337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B11CE">
              <w:rPr>
                <w:sz w:val="28"/>
                <w:szCs w:val="28"/>
              </w:rPr>
              <w:t>Гиревой спорт, Армреслинг</w:t>
            </w:r>
            <w:r w:rsidR="00B9487D" w:rsidRPr="006337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9487D" w:rsidRPr="00633799">
              <w:rPr>
                <w:sz w:val="28"/>
                <w:szCs w:val="28"/>
              </w:rPr>
              <w:t>Лыжная эстафета,</w:t>
            </w:r>
            <w:r w:rsidR="000B11CE">
              <w:rPr>
                <w:sz w:val="28"/>
                <w:szCs w:val="28"/>
              </w:rPr>
              <w:t xml:space="preserve"> Легкоатлетическая эстафета, </w:t>
            </w:r>
            <w:r w:rsidR="00B9487D" w:rsidRPr="00633799">
              <w:rPr>
                <w:sz w:val="28"/>
                <w:szCs w:val="28"/>
              </w:rPr>
              <w:t>Баскетбол (муж)</w:t>
            </w:r>
          </w:p>
        </w:tc>
        <w:tc>
          <w:tcPr>
            <w:tcW w:w="1843" w:type="dxa"/>
          </w:tcPr>
          <w:p w:rsidR="00B9487D" w:rsidRPr="00633799" w:rsidRDefault="000B11CE" w:rsidP="000B11CE">
            <w:pPr>
              <w:ind w:left="-95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Стрельба,</w:t>
            </w:r>
          </w:p>
          <w:p w:rsidR="00B9487D" w:rsidRPr="00633799" w:rsidRDefault="000B11CE" w:rsidP="000B11CE">
            <w:pPr>
              <w:ind w:left="-95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487D" w:rsidRPr="00633799">
              <w:rPr>
                <w:sz w:val="28"/>
                <w:szCs w:val="28"/>
              </w:rPr>
              <w:t>еретягивание</w:t>
            </w:r>
          </w:p>
          <w:p w:rsidR="00B9487D" w:rsidRPr="00633799" w:rsidRDefault="000B11CE" w:rsidP="000B11CE">
            <w:pPr>
              <w:ind w:left="-95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каната</w:t>
            </w:r>
          </w:p>
        </w:tc>
        <w:tc>
          <w:tcPr>
            <w:tcW w:w="2268" w:type="dxa"/>
          </w:tcPr>
          <w:p w:rsidR="00B9487D" w:rsidRPr="00633799" w:rsidRDefault="00633799" w:rsidP="000B11CE">
            <w:pPr>
              <w:ind w:left="-95" w:right="-127"/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Индивидуальные</w:t>
            </w:r>
          </w:p>
          <w:p w:rsidR="00B9487D" w:rsidRPr="00633799" w:rsidRDefault="00633799" w:rsidP="000B11CE">
            <w:pPr>
              <w:ind w:left="-95" w:right="-127"/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Виды</w:t>
            </w:r>
          </w:p>
        </w:tc>
      </w:tr>
      <w:tr w:rsidR="00B9487D" w:rsidRPr="00E91587" w:rsidTr="000B11CE">
        <w:trPr>
          <w:trHeight w:val="314"/>
        </w:trPr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30</w:t>
            </w:r>
          </w:p>
        </w:tc>
      </w:tr>
      <w:tr w:rsidR="00B9487D" w:rsidRPr="00E91587" w:rsidTr="000B11CE">
        <w:trPr>
          <w:trHeight w:val="262"/>
        </w:trPr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27</w:t>
            </w:r>
          </w:p>
        </w:tc>
      </w:tr>
      <w:tr w:rsidR="00B9487D" w:rsidRPr="00E91587" w:rsidTr="000B11CE">
        <w:trPr>
          <w:trHeight w:val="224"/>
        </w:trPr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25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23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22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21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20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19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18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17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16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15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14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13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12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11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10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9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8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7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6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4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3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B9487D" w:rsidRPr="00633799" w:rsidRDefault="000B11CE" w:rsidP="00B94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 по 100 место -1 очко</w:t>
            </w:r>
          </w:p>
        </w:tc>
      </w:tr>
      <w:tr w:rsidR="00B9487D" w:rsidRPr="00E91587" w:rsidTr="000B11CE">
        <w:tc>
          <w:tcPr>
            <w:tcW w:w="851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487D" w:rsidRPr="00633799" w:rsidRDefault="00B9487D" w:rsidP="00B9487D">
            <w:pPr>
              <w:jc w:val="center"/>
              <w:rPr>
                <w:sz w:val="28"/>
                <w:szCs w:val="28"/>
              </w:rPr>
            </w:pPr>
            <w:r w:rsidRPr="0063379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B9487D" w:rsidRPr="00E91587" w:rsidRDefault="00B9487D" w:rsidP="00B948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D0A" w:rsidRDefault="007C45D1" w:rsidP="0038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8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C45D1" w:rsidRPr="007C45D1" w:rsidRDefault="000C1D0A" w:rsidP="0038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45D1">
        <w:rPr>
          <w:rFonts w:ascii="Times New Roman" w:hAnsi="Times New Roman" w:cs="Times New Roman"/>
          <w:sz w:val="24"/>
          <w:szCs w:val="24"/>
        </w:rPr>
        <w:t xml:space="preserve">    </w:t>
      </w:r>
      <w:r w:rsidR="007C45D1" w:rsidRPr="006337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45D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C45D1" w:rsidRDefault="007C45D1" w:rsidP="00387756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 xml:space="preserve">к Положению о проведении </w:t>
      </w:r>
      <w:r>
        <w:rPr>
          <w:szCs w:val="28"/>
        </w:rPr>
        <w:t xml:space="preserve">                                 </w:t>
      </w:r>
    </w:p>
    <w:p w:rsidR="007C45D1" w:rsidRPr="00633799" w:rsidRDefault="007C45D1" w:rsidP="00387756">
      <w:pPr>
        <w:pStyle w:val="a3"/>
        <w:ind w:left="4536"/>
        <w:jc w:val="center"/>
        <w:rPr>
          <w:szCs w:val="28"/>
        </w:rPr>
      </w:pPr>
      <w:r w:rsidRPr="00633799">
        <w:rPr>
          <w:szCs w:val="28"/>
          <w:lang w:val="en-US"/>
        </w:rPr>
        <w:t>XVI</w:t>
      </w:r>
      <w:r>
        <w:rPr>
          <w:szCs w:val="28"/>
        </w:rPr>
        <w:t xml:space="preserve"> </w:t>
      </w:r>
      <w:r w:rsidRPr="00633799">
        <w:rPr>
          <w:szCs w:val="28"/>
        </w:rPr>
        <w:t>Спартакиады Карталинского</w:t>
      </w:r>
    </w:p>
    <w:p w:rsidR="007C45D1" w:rsidRPr="00633799" w:rsidRDefault="007C45D1" w:rsidP="00387756">
      <w:pPr>
        <w:pStyle w:val="a3"/>
        <w:ind w:left="4536"/>
        <w:jc w:val="center"/>
        <w:rPr>
          <w:szCs w:val="28"/>
        </w:rPr>
      </w:pPr>
      <w:r w:rsidRPr="00633799">
        <w:rPr>
          <w:szCs w:val="28"/>
        </w:rPr>
        <w:t>муниципального района среди</w:t>
      </w:r>
    </w:p>
    <w:p w:rsidR="00387756" w:rsidRDefault="007C45D1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C45D1">
        <w:rPr>
          <w:rFonts w:ascii="Times New Roman" w:hAnsi="Times New Roman" w:cs="Times New Roman"/>
          <w:sz w:val="28"/>
          <w:szCs w:val="28"/>
        </w:rPr>
        <w:t>сельских поселений</w:t>
      </w: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оценок результатов  </w:t>
      </w:r>
      <w:r w:rsidR="00B9487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637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87D" w:rsidRPr="0095369C">
        <w:rPr>
          <w:rFonts w:ascii="Times New Roman" w:hAnsi="Times New Roman" w:cs="Times New Roman"/>
          <w:sz w:val="28"/>
          <w:szCs w:val="28"/>
        </w:rPr>
        <w:t xml:space="preserve"> С</w:t>
      </w:r>
      <w:r w:rsidRPr="0095369C">
        <w:rPr>
          <w:rFonts w:ascii="Times New Roman" w:hAnsi="Times New Roman" w:cs="Times New Roman"/>
          <w:sz w:val="28"/>
          <w:szCs w:val="28"/>
        </w:rPr>
        <w:t>партакиады</w:t>
      </w:r>
      <w:r w:rsidR="00B9487D" w:rsidRPr="0095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369C">
        <w:rPr>
          <w:rFonts w:ascii="Times New Roman" w:hAnsi="Times New Roman" w:cs="Times New Roman"/>
          <w:sz w:val="28"/>
          <w:szCs w:val="28"/>
        </w:rPr>
        <w:t xml:space="preserve">арталинского муниципального района   в игровых </w:t>
      </w: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C">
        <w:rPr>
          <w:rFonts w:ascii="Times New Roman" w:hAnsi="Times New Roman" w:cs="Times New Roman"/>
          <w:sz w:val="28"/>
          <w:szCs w:val="28"/>
        </w:rPr>
        <w:t>видах спорта для команд</w:t>
      </w:r>
      <w:r w:rsidR="00B9487D">
        <w:rPr>
          <w:rFonts w:ascii="Times New Roman" w:hAnsi="Times New Roman" w:cs="Times New Roman"/>
          <w:sz w:val="28"/>
          <w:szCs w:val="28"/>
        </w:rPr>
        <w:t>,</w:t>
      </w:r>
      <w:r w:rsidRPr="0095369C">
        <w:rPr>
          <w:rFonts w:ascii="Times New Roman" w:hAnsi="Times New Roman" w:cs="Times New Roman"/>
          <w:sz w:val="28"/>
          <w:szCs w:val="28"/>
        </w:rPr>
        <w:t xml:space="preserve">  принимающих участие </w:t>
      </w: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C">
        <w:rPr>
          <w:rFonts w:ascii="Times New Roman" w:hAnsi="Times New Roman" w:cs="Times New Roman"/>
          <w:sz w:val="28"/>
          <w:szCs w:val="28"/>
        </w:rPr>
        <w:t>в зонал</w:t>
      </w:r>
      <w:r>
        <w:rPr>
          <w:rFonts w:ascii="Times New Roman" w:hAnsi="Times New Roman" w:cs="Times New Roman"/>
          <w:sz w:val="28"/>
          <w:szCs w:val="28"/>
        </w:rPr>
        <w:t xml:space="preserve">ьных соревнованиях Спартакиады </w:t>
      </w:r>
    </w:p>
    <w:p w:rsidR="00387756" w:rsidRDefault="00387756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369C">
        <w:rPr>
          <w:rFonts w:ascii="Times New Roman" w:hAnsi="Times New Roman" w:cs="Times New Roman"/>
          <w:sz w:val="28"/>
          <w:szCs w:val="28"/>
        </w:rPr>
        <w:t xml:space="preserve">арталинского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487D" w:rsidRPr="00387756" w:rsidRDefault="00B9487D" w:rsidP="0038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7756" w:rsidRPr="0095369C">
        <w:rPr>
          <w:rFonts w:ascii="Times New Roman" w:hAnsi="Times New Roman" w:cs="Times New Roman"/>
          <w:sz w:val="28"/>
          <w:szCs w:val="28"/>
        </w:rPr>
        <w:t>волейбол, мини – футбол, хоккей</w:t>
      </w:r>
      <w:r w:rsidR="00387756">
        <w:t>)</w:t>
      </w:r>
    </w:p>
    <w:p w:rsidR="00B9487D" w:rsidRDefault="00B9487D" w:rsidP="00387756">
      <w:pPr>
        <w:spacing w:after="0" w:line="240" w:lineRule="auto"/>
        <w:jc w:val="center"/>
      </w:pPr>
    </w:p>
    <w:p w:rsidR="00B9487D" w:rsidRDefault="00B9487D" w:rsidP="00387756">
      <w:pPr>
        <w:spacing w:after="0" w:line="240" w:lineRule="auto"/>
        <w:jc w:val="center"/>
      </w:pPr>
    </w:p>
    <w:tbl>
      <w:tblPr>
        <w:tblStyle w:val="ac"/>
        <w:tblW w:w="0" w:type="auto"/>
        <w:tblLook w:val="04A0"/>
      </w:tblPr>
      <w:tblGrid>
        <w:gridCol w:w="3794"/>
        <w:gridCol w:w="3403"/>
        <w:gridCol w:w="2373"/>
      </w:tblGrid>
      <w:tr w:rsidR="00B9487D" w:rsidTr="00387756">
        <w:trPr>
          <w:trHeight w:val="435"/>
        </w:trPr>
        <w:tc>
          <w:tcPr>
            <w:tcW w:w="3794" w:type="dxa"/>
          </w:tcPr>
          <w:p w:rsidR="00B9487D" w:rsidRPr="00387756" w:rsidRDefault="00387756" w:rsidP="00387756">
            <w:pPr>
              <w:jc w:val="center"/>
              <w:rPr>
                <w:sz w:val="28"/>
                <w:szCs w:val="28"/>
              </w:rPr>
            </w:pPr>
            <w:r w:rsidRPr="00387756">
              <w:rPr>
                <w:sz w:val="28"/>
                <w:szCs w:val="28"/>
              </w:rPr>
              <w:t xml:space="preserve"> Место команды в зональных соревнованиях</w:t>
            </w:r>
          </w:p>
          <w:p w:rsidR="00B9487D" w:rsidRPr="00387756" w:rsidRDefault="00B9487D" w:rsidP="00387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9487D" w:rsidRPr="00387756" w:rsidRDefault="00387756" w:rsidP="00387756">
            <w:pPr>
              <w:jc w:val="center"/>
              <w:rPr>
                <w:sz w:val="28"/>
                <w:szCs w:val="28"/>
              </w:rPr>
            </w:pPr>
            <w:r w:rsidRPr="00387756">
              <w:rPr>
                <w:sz w:val="28"/>
                <w:szCs w:val="28"/>
              </w:rPr>
              <w:t xml:space="preserve">Очки, полученные </w:t>
            </w:r>
          </w:p>
          <w:p w:rsidR="00B9487D" w:rsidRPr="00387756" w:rsidRDefault="00387756" w:rsidP="00387756">
            <w:pPr>
              <w:jc w:val="center"/>
              <w:rPr>
                <w:sz w:val="28"/>
                <w:szCs w:val="28"/>
              </w:rPr>
            </w:pPr>
            <w:r w:rsidRPr="00387756">
              <w:rPr>
                <w:sz w:val="28"/>
                <w:szCs w:val="28"/>
              </w:rPr>
              <w:t>Командой в</w:t>
            </w:r>
            <w:r w:rsidRPr="00387756">
              <w:rPr>
                <w:sz w:val="28"/>
                <w:szCs w:val="28"/>
              </w:rPr>
              <w:br/>
              <w:t>зо</w:t>
            </w:r>
            <w:r>
              <w:rPr>
                <w:sz w:val="28"/>
                <w:szCs w:val="28"/>
              </w:rPr>
              <w:t xml:space="preserve">нальных </w:t>
            </w:r>
            <w:r w:rsidRPr="00387756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2373" w:type="dxa"/>
          </w:tcPr>
          <w:p w:rsidR="00B9487D" w:rsidRPr="00387756" w:rsidRDefault="00387756" w:rsidP="00387756">
            <w:pPr>
              <w:jc w:val="center"/>
              <w:rPr>
                <w:sz w:val="28"/>
                <w:szCs w:val="28"/>
              </w:rPr>
            </w:pPr>
            <w:r w:rsidRPr="00387756">
              <w:rPr>
                <w:sz w:val="28"/>
                <w:szCs w:val="28"/>
              </w:rPr>
              <w:t>Формула</w:t>
            </w:r>
          </w:p>
          <w:p w:rsidR="00B9487D" w:rsidRPr="00387756" w:rsidRDefault="00387756" w:rsidP="00387756">
            <w:pPr>
              <w:jc w:val="center"/>
              <w:rPr>
                <w:sz w:val="28"/>
                <w:szCs w:val="28"/>
              </w:rPr>
            </w:pPr>
            <w:r w:rsidRPr="00387756">
              <w:rPr>
                <w:sz w:val="28"/>
                <w:szCs w:val="28"/>
              </w:rPr>
              <w:t>Подсчета</w:t>
            </w:r>
          </w:p>
          <w:p w:rsidR="00B9487D" w:rsidRPr="00387756" w:rsidRDefault="00387756" w:rsidP="00387756">
            <w:pPr>
              <w:jc w:val="center"/>
              <w:rPr>
                <w:sz w:val="28"/>
                <w:szCs w:val="28"/>
              </w:rPr>
            </w:pPr>
            <w:r w:rsidRPr="00387756">
              <w:rPr>
                <w:sz w:val="28"/>
                <w:szCs w:val="28"/>
              </w:rPr>
              <w:t>Очков</w:t>
            </w:r>
          </w:p>
        </w:tc>
      </w:tr>
      <w:tr w:rsidR="00B9487D" w:rsidTr="00387756">
        <w:trPr>
          <w:trHeight w:val="1485"/>
        </w:trPr>
        <w:tc>
          <w:tcPr>
            <w:tcW w:w="3794" w:type="dxa"/>
          </w:tcPr>
          <w:p w:rsidR="00B9487D" w:rsidRPr="00387756" w:rsidRDefault="00B9487D" w:rsidP="00387756">
            <w:pPr>
              <w:jc w:val="center"/>
              <w:rPr>
                <w:sz w:val="28"/>
                <w:szCs w:val="28"/>
              </w:rPr>
            </w:pPr>
            <w:r w:rsidRPr="00387756">
              <w:rPr>
                <w:sz w:val="28"/>
                <w:szCs w:val="28"/>
              </w:rPr>
              <w:t>2 МЕСТО</w:t>
            </w:r>
          </w:p>
          <w:p w:rsidR="00B9487D" w:rsidRPr="007A3998" w:rsidRDefault="00B9487D" w:rsidP="00387756">
            <w:pPr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В итоговую таблицу заносится  5-7 место.</w:t>
            </w:r>
          </w:p>
        </w:tc>
        <w:tc>
          <w:tcPr>
            <w:tcW w:w="3403" w:type="dxa"/>
          </w:tcPr>
          <w:p w:rsidR="00B9487D" w:rsidRDefault="00B9487D" w:rsidP="00387756">
            <w:pPr>
              <w:jc w:val="center"/>
            </w:pPr>
          </w:p>
          <w:p w:rsidR="00B9487D" w:rsidRPr="007A3998" w:rsidRDefault="00B9487D" w:rsidP="00387756">
            <w:pPr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56 очков</w:t>
            </w:r>
          </w:p>
        </w:tc>
        <w:tc>
          <w:tcPr>
            <w:tcW w:w="2373" w:type="dxa"/>
          </w:tcPr>
          <w:p w:rsidR="00B9487D" w:rsidRPr="007A3998" w:rsidRDefault="00B9487D" w:rsidP="005264B1">
            <w:pPr>
              <w:ind w:left="-109" w:right="-144"/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5 место</w:t>
            </w:r>
            <w:r w:rsidR="005264B1">
              <w:rPr>
                <w:sz w:val="28"/>
                <w:szCs w:val="28"/>
              </w:rPr>
              <w:t xml:space="preserve"> </w:t>
            </w:r>
            <w:r w:rsidRPr="007A3998">
              <w:rPr>
                <w:sz w:val="28"/>
                <w:szCs w:val="28"/>
              </w:rPr>
              <w:t>- 58 очков</w:t>
            </w:r>
          </w:p>
          <w:p w:rsidR="00B9487D" w:rsidRPr="007A3998" w:rsidRDefault="00B9487D" w:rsidP="005264B1">
            <w:pPr>
              <w:ind w:left="-109" w:right="-144"/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6 место</w:t>
            </w:r>
            <w:r w:rsidR="005264B1">
              <w:rPr>
                <w:sz w:val="28"/>
                <w:szCs w:val="28"/>
              </w:rPr>
              <w:t xml:space="preserve"> </w:t>
            </w:r>
            <w:r w:rsidRPr="007A3998">
              <w:rPr>
                <w:sz w:val="28"/>
                <w:szCs w:val="28"/>
              </w:rPr>
              <w:t>- 56 очков</w:t>
            </w:r>
          </w:p>
          <w:p w:rsidR="00B9487D" w:rsidRPr="007A3998" w:rsidRDefault="00B9487D" w:rsidP="00387756">
            <w:pPr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7 место</w:t>
            </w:r>
            <w:r w:rsidR="005264B1">
              <w:rPr>
                <w:sz w:val="28"/>
                <w:szCs w:val="28"/>
              </w:rPr>
              <w:t xml:space="preserve"> </w:t>
            </w:r>
            <w:r w:rsidRPr="007A3998">
              <w:rPr>
                <w:sz w:val="28"/>
                <w:szCs w:val="28"/>
              </w:rPr>
              <w:t>- 54 очка</w:t>
            </w:r>
          </w:p>
          <w:p w:rsidR="00B9487D" w:rsidRPr="007A3998" w:rsidRDefault="00B9487D" w:rsidP="00387756">
            <w:pPr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Сумма очков</w:t>
            </w:r>
            <w:r w:rsidR="00387756">
              <w:rPr>
                <w:sz w:val="28"/>
                <w:szCs w:val="28"/>
              </w:rPr>
              <w:t xml:space="preserve"> </w:t>
            </w:r>
            <w:r w:rsidRPr="007A3998">
              <w:rPr>
                <w:sz w:val="28"/>
                <w:szCs w:val="28"/>
              </w:rPr>
              <w:t>-168</w:t>
            </w:r>
          </w:p>
          <w:p w:rsidR="00B9487D" w:rsidRDefault="00B9487D" w:rsidP="00387756">
            <w:pPr>
              <w:jc w:val="center"/>
            </w:pPr>
            <w:r w:rsidRPr="007A3998">
              <w:rPr>
                <w:sz w:val="28"/>
                <w:szCs w:val="28"/>
              </w:rPr>
              <w:t>168: 3= 56 очков</w:t>
            </w:r>
          </w:p>
        </w:tc>
      </w:tr>
      <w:tr w:rsidR="00B9487D" w:rsidTr="00387756">
        <w:tc>
          <w:tcPr>
            <w:tcW w:w="3794" w:type="dxa"/>
          </w:tcPr>
          <w:p w:rsidR="00B9487D" w:rsidRDefault="00B9487D" w:rsidP="00387756">
            <w:pPr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3 МЕСТО</w:t>
            </w:r>
          </w:p>
          <w:p w:rsidR="00B9487D" w:rsidRPr="007A3998" w:rsidRDefault="00B9487D" w:rsidP="00387756">
            <w:pPr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В итоговую таблицу заносится 8-10 место.</w:t>
            </w:r>
          </w:p>
        </w:tc>
        <w:tc>
          <w:tcPr>
            <w:tcW w:w="3403" w:type="dxa"/>
          </w:tcPr>
          <w:p w:rsidR="00B9487D" w:rsidRPr="007A3998" w:rsidRDefault="00B9487D" w:rsidP="00387756">
            <w:pPr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50 очков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B9487D" w:rsidRPr="007A3998" w:rsidRDefault="00B9487D" w:rsidP="00387756">
            <w:pPr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8 место</w:t>
            </w:r>
            <w:r w:rsidR="005264B1">
              <w:rPr>
                <w:sz w:val="28"/>
                <w:szCs w:val="28"/>
              </w:rPr>
              <w:t xml:space="preserve"> </w:t>
            </w:r>
            <w:r w:rsidRPr="007A3998">
              <w:rPr>
                <w:sz w:val="28"/>
                <w:szCs w:val="28"/>
              </w:rPr>
              <w:t>- 52 очка</w:t>
            </w:r>
          </w:p>
          <w:p w:rsidR="00B9487D" w:rsidRPr="007A3998" w:rsidRDefault="00B9487D" w:rsidP="005264B1">
            <w:pPr>
              <w:ind w:left="-109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место</w:t>
            </w:r>
            <w:r w:rsidR="005264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- 50</w:t>
            </w:r>
            <w:r w:rsidRPr="007A3998">
              <w:rPr>
                <w:sz w:val="28"/>
                <w:szCs w:val="28"/>
              </w:rPr>
              <w:t xml:space="preserve"> очков</w:t>
            </w:r>
            <w:r w:rsidR="003877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место</w:t>
            </w:r>
            <w:r w:rsidR="005264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64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 очк</w:t>
            </w:r>
            <w:r w:rsidR="00387756">
              <w:rPr>
                <w:sz w:val="28"/>
                <w:szCs w:val="28"/>
              </w:rPr>
              <w:t>ов</w:t>
            </w:r>
          </w:p>
          <w:p w:rsidR="00B9487D" w:rsidRPr="007A3998" w:rsidRDefault="00B9487D" w:rsidP="005264B1">
            <w:pPr>
              <w:ind w:left="-109" w:right="-144"/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Сумма очков</w:t>
            </w:r>
            <w:r w:rsidR="005264B1">
              <w:rPr>
                <w:sz w:val="28"/>
                <w:szCs w:val="28"/>
              </w:rPr>
              <w:t xml:space="preserve"> </w:t>
            </w:r>
            <w:r w:rsidRPr="007A3998">
              <w:rPr>
                <w:sz w:val="28"/>
                <w:szCs w:val="28"/>
              </w:rPr>
              <w:t>- 150</w:t>
            </w:r>
          </w:p>
          <w:p w:rsidR="00B9487D" w:rsidRPr="007A3998" w:rsidRDefault="00B9487D" w:rsidP="00387756">
            <w:pPr>
              <w:jc w:val="center"/>
              <w:rPr>
                <w:sz w:val="28"/>
                <w:szCs w:val="28"/>
              </w:rPr>
            </w:pPr>
            <w:r w:rsidRPr="007A3998">
              <w:rPr>
                <w:sz w:val="28"/>
                <w:szCs w:val="28"/>
              </w:rPr>
              <w:t>150:3 = 50 очков</w:t>
            </w:r>
          </w:p>
        </w:tc>
      </w:tr>
    </w:tbl>
    <w:p w:rsidR="00B9487D" w:rsidRDefault="00B9487D" w:rsidP="00387756">
      <w:pPr>
        <w:spacing w:after="0" w:line="240" w:lineRule="auto"/>
      </w:pPr>
    </w:p>
    <w:p w:rsidR="00B9487D" w:rsidRDefault="00B9487D" w:rsidP="00387756">
      <w:pPr>
        <w:pStyle w:val="a3"/>
        <w:jc w:val="center"/>
      </w:pPr>
    </w:p>
    <w:p w:rsidR="00B9487D" w:rsidRDefault="00B9487D" w:rsidP="00387756">
      <w:pPr>
        <w:pStyle w:val="a3"/>
        <w:jc w:val="center"/>
      </w:pPr>
    </w:p>
    <w:p w:rsidR="00B9487D" w:rsidRDefault="00B9487D" w:rsidP="00387756">
      <w:pPr>
        <w:pStyle w:val="a3"/>
        <w:jc w:val="center"/>
      </w:pPr>
    </w:p>
    <w:p w:rsidR="00B9487D" w:rsidRDefault="00B9487D" w:rsidP="00387756">
      <w:pPr>
        <w:pStyle w:val="a3"/>
        <w:jc w:val="center"/>
      </w:pPr>
    </w:p>
    <w:p w:rsidR="00B9487D" w:rsidRDefault="00B9487D" w:rsidP="00387756">
      <w:pPr>
        <w:pStyle w:val="a3"/>
        <w:jc w:val="center"/>
      </w:pPr>
    </w:p>
    <w:p w:rsidR="00B9487D" w:rsidRDefault="00B9487D" w:rsidP="00387756">
      <w:pPr>
        <w:pStyle w:val="a3"/>
      </w:pPr>
    </w:p>
    <w:p w:rsidR="00B9487D" w:rsidRDefault="00B9487D" w:rsidP="00387756">
      <w:pPr>
        <w:spacing w:after="0" w:line="240" w:lineRule="auto"/>
      </w:pPr>
    </w:p>
    <w:p w:rsidR="00B9487D" w:rsidRDefault="00B9487D" w:rsidP="00387756">
      <w:pPr>
        <w:spacing w:after="0" w:line="240" w:lineRule="auto"/>
      </w:pPr>
    </w:p>
    <w:p w:rsidR="00B9487D" w:rsidRDefault="00B9487D" w:rsidP="00387756">
      <w:pPr>
        <w:spacing w:after="0" w:line="240" w:lineRule="auto"/>
      </w:pPr>
    </w:p>
    <w:sectPr w:rsidR="00B9487D" w:rsidSect="00277573">
      <w:headerReference w:type="default" r:id="rId7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F8" w:rsidRPr="00AD454C" w:rsidRDefault="001326F8" w:rsidP="00AD454C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1326F8" w:rsidRPr="00AD454C" w:rsidRDefault="001326F8" w:rsidP="00AD454C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F8" w:rsidRPr="00AD454C" w:rsidRDefault="001326F8" w:rsidP="00AD454C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1326F8" w:rsidRPr="00AD454C" w:rsidRDefault="001326F8" w:rsidP="00AD454C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454"/>
      <w:docPartObj>
        <w:docPartGallery w:val="Page Numbers (Top of Page)"/>
        <w:docPartUnique/>
      </w:docPartObj>
    </w:sdtPr>
    <w:sdtContent>
      <w:p w:rsidR="00387756" w:rsidRDefault="00E17F5B">
        <w:pPr>
          <w:pStyle w:val="af1"/>
          <w:jc w:val="center"/>
        </w:pPr>
        <w:r w:rsidRPr="00AD454C">
          <w:rPr>
            <w:sz w:val="28"/>
          </w:rPr>
          <w:fldChar w:fldCharType="begin"/>
        </w:r>
        <w:r w:rsidR="00387756" w:rsidRPr="00AD454C">
          <w:rPr>
            <w:sz w:val="28"/>
          </w:rPr>
          <w:instrText xml:space="preserve"> PAGE   \* MERGEFORMAT </w:instrText>
        </w:r>
        <w:r w:rsidRPr="00AD454C">
          <w:rPr>
            <w:sz w:val="28"/>
          </w:rPr>
          <w:fldChar w:fldCharType="separate"/>
        </w:r>
        <w:r w:rsidR="00AB1B94">
          <w:rPr>
            <w:noProof/>
            <w:sz w:val="28"/>
          </w:rPr>
          <w:t>16</w:t>
        </w:r>
        <w:r w:rsidRPr="00AD454C">
          <w:rPr>
            <w:sz w:val="28"/>
          </w:rPr>
          <w:fldChar w:fldCharType="end"/>
        </w:r>
      </w:p>
    </w:sdtContent>
  </w:sdt>
  <w:p w:rsidR="00387756" w:rsidRDefault="0038775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677AD2"/>
    <w:multiLevelType w:val="hybridMultilevel"/>
    <w:tmpl w:val="2022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214"/>
    <w:multiLevelType w:val="hybridMultilevel"/>
    <w:tmpl w:val="5BF4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6C2A"/>
    <w:multiLevelType w:val="hybridMultilevel"/>
    <w:tmpl w:val="57CA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07762"/>
    <w:multiLevelType w:val="hybridMultilevel"/>
    <w:tmpl w:val="02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3B03"/>
    <w:multiLevelType w:val="hybridMultilevel"/>
    <w:tmpl w:val="6382F12C"/>
    <w:lvl w:ilvl="0" w:tplc="9B08172C">
      <w:start w:val="2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70D22BB"/>
    <w:multiLevelType w:val="hybridMultilevel"/>
    <w:tmpl w:val="7A70BB18"/>
    <w:lvl w:ilvl="0" w:tplc="9836EBCC">
      <w:start w:val="7"/>
      <w:numFmt w:val="decimal"/>
      <w:lvlText w:val="%1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9">
    <w:nsid w:val="689D1108"/>
    <w:multiLevelType w:val="hybridMultilevel"/>
    <w:tmpl w:val="E1D2EAF4"/>
    <w:lvl w:ilvl="0" w:tplc="3EB03678">
      <w:start w:val="7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9487D"/>
    <w:rsid w:val="00012A61"/>
    <w:rsid w:val="00052FE4"/>
    <w:rsid w:val="000B11CE"/>
    <w:rsid w:val="000C186C"/>
    <w:rsid w:val="000C1D0A"/>
    <w:rsid w:val="000E0EE5"/>
    <w:rsid w:val="000E6A22"/>
    <w:rsid w:val="0011338B"/>
    <w:rsid w:val="001326F8"/>
    <w:rsid w:val="001C3BF8"/>
    <w:rsid w:val="002422B5"/>
    <w:rsid w:val="00277573"/>
    <w:rsid w:val="002A17F8"/>
    <w:rsid w:val="002F6FF9"/>
    <w:rsid w:val="00306990"/>
    <w:rsid w:val="00356C60"/>
    <w:rsid w:val="00373574"/>
    <w:rsid w:val="00387756"/>
    <w:rsid w:val="003E5AAD"/>
    <w:rsid w:val="003F61E9"/>
    <w:rsid w:val="00463789"/>
    <w:rsid w:val="004755D5"/>
    <w:rsid w:val="00486BFF"/>
    <w:rsid w:val="004B2043"/>
    <w:rsid w:val="005264B1"/>
    <w:rsid w:val="005B4776"/>
    <w:rsid w:val="005B7CA7"/>
    <w:rsid w:val="005D0CF7"/>
    <w:rsid w:val="00600D5B"/>
    <w:rsid w:val="00633799"/>
    <w:rsid w:val="00636430"/>
    <w:rsid w:val="00643C62"/>
    <w:rsid w:val="00651BB4"/>
    <w:rsid w:val="006B2732"/>
    <w:rsid w:val="006C09AF"/>
    <w:rsid w:val="00703064"/>
    <w:rsid w:val="00743960"/>
    <w:rsid w:val="007C45D1"/>
    <w:rsid w:val="00833556"/>
    <w:rsid w:val="008751A8"/>
    <w:rsid w:val="008803BA"/>
    <w:rsid w:val="008C6928"/>
    <w:rsid w:val="008F4961"/>
    <w:rsid w:val="00925813"/>
    <w:rsid w:val="009B670C"/>
    <w:rsid w:val="009C00CB"/>
    <w:rsid w:val="009D39D7"/>
    <w:rsid w:val="009E0C3B"/>
    <w:rsid w:val="00AB1B94"/>
    <w:rsid w:val="00AD454C"/>
    <w:rsid w:val="00B4036F"/>
    <w:rsid w:val="00B53C33"/>
    <w:rsid w:val="00B71DAB"/>
    <w:rsid w:val="00B9487D"/>
    <w:rsid w:val="00C31D1E"/>
    <w:rsid w:val="00CA205A"/>
    <w:rsid w:val="00CB2E48"/>
    <w:rsid w:val="00CF3DBA"/>
    <w:rsid w:val="00D013B3"/>
    <w:rsid w:val="00D03F6B"/>
    <w:rsid w:val="00D13F45"/>
    <w:rsid w:val="00D235A9"/>
    <w:rsid w:val="00D23783"/>
    <w:rsid w:val="00D2394F"/>
    <w:rsid w:val="00D81BDB"/>
    <w:rsid w:val="00E10E3B"/>
    <w:rsid w:val="00E17F5B"/>
    <w:rsid w:val="00E25E8B"/>
    <w:rsid w:val="00E31D9C"/>
    <w:rsid w:val="00E8473F"/>
    <w:rsid w:val="00E946E2"/>
    <w:rsid w:val="00EB0CDC"/>
    <w:rsid w:val="00ED1F7A"/>
    <w:rsid w:val="00F22CF4"/>
    <w:rsid w:val="00FE7C73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7A"/>
  </w:style>
  <w:style w:type="paragraph" w:styleId="1">
    <w:name w:val="heading 1"/>
    <w:basedOn w:val="a"/>
    <w:next w:val="a"/>
    <w:link w:val="10"/>
    <w:qFormat/>
    <w:rsid w:val="00B948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7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B948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B948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B9487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9487D"/>
  </w:style>
  <w:style w:type="character" w:customStyle="1" w:styleId="WW-Absatz-Standardschriftart">
    <w:name w:val="WW-Absatz-Standardschriftart"/>
    <w:rsid w:val="00B9487D"/>
  </w:style>
  <w:style w:type="character" w:customStyle="1" w:styleId="WW8Num3z0">
    <w:name w:val="WW8Num3z0"/>
    <w:rsid w:val="00B9487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9487D"/>
    <w:rPr>
      <w:rFonts w:ascii="Courier New" w:hAnsi="Courier New"/>
    </w:rPr>
  </w:style>
  <w:style w:type="character" w:customStyle="1" w:styleId="WW8Num3z2">
    <w:name w:val="WW8Num3z2"/>
    <w:rsid w:val="00B9487D"/>
    <w:rPr>
      <w:rFonts w:ascii="Wingdings" w:hAnsi="Wingdings"/>
    </w:rPr>
  </w:style>
  <w:style w:type="character" w:customStyle="1" w:styleId="WW8Num3z3">
    <w:name w:val="WW8Num3z3"/>
    <w:rsid w:val="00B9487D"/>
    <w:rPr>
      <w:rFonts w:ascii="Symbol" w:hAnsi="Symbol"/>
    </w:rPr>
  </w:style>
  <w:style w:type="character" w:customStyle="1" w:styleId="WW8NumSt2z0">
    <w:name w:val="WW8NumSt2z0"/>
    <w:rsid w:val="00B9487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9487D"/>
  </w:style>
  <w:style w:type="paragraph" w:customStyle="1" w:styleId="a5">
    <w:name w:val="Заголовок"/>
    <w:basedOn w:val="a"/>
    <w:next w:val="a6"/>
    <w:rsid w:val="00B948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B948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948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B9487D"/>
    <w:rPr>
      <w:rFonts w:cs="Tahoma"/>
    </w:rPr>
  </w:style>
  <w:style w:type="paragraph" w:customStyle="1" w:styleId="12">
    <w:name w:val="Название1"/>
    <w:basedOn w:val="a"/>
    <w:rsid w:val="00B948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948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B948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B9487D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B9487D"/>
  </w:style>
  <w:style w:type="paragraph" w:styleId="2">
    <w:name w:val="Body Text 2"/>
    <w:basedOn w:val="a"/>
    <w:link w:val="20"/>
    <w:rsid w:val="00B948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B9487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B948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rsid w:val="00B9487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B9487D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Strong"/>
    <w:uiPriority w:val="22"/>
    <w:qFormat/>
    <w:rsid w:val="00B9487D"/>
    <w:rPr>
      <w:b/>
      <w:bCs/>
    </w:rPr>
  </w:style>
  <w:style w:type="character" w:styleId="af0">
    <w:name w:val="Emphasis"/>
    <w:qFormat/>
    <w:rsid w:val="00B9487D"/>
    <w:rPr>
      <w:i/>
      <w:iCs/>
    </w:rPr>
  </w:style>
  <w:style w:type="paragraph" w:styleId="af1">
    <w:name w:val="header"/>
    <w:basedOn w:val="a"/>
    <w:link w:val="af2"/>
    <w:uiPriority w:val="99"/>
    <w:rsid w:val="00B94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B948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B94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B948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35</cp:revision>
  <cp:lastPrinted>2022-02-09T09:18:00Z</cp:lastPrinted>
  <dcterms:created xsi:type="dcterms:W3CDTF">2022-02-07T05:04:00Z</dcterms:created>
  <dcterms:modified xsi:type="dcterms:W3CDTF">2022-02-09T11:48:00Z</dcterms:modified>
</cp:coreProperties>
</file>