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EA" w:rsidRDefault="006B42EA" w:rsidP="006B42EA">
      <w:pPr>
        <w:autoSpaceDN w:val="0"/>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6B42EA" w:rsidRDefault="006B42EA" w:rsidP="006B42EA">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6B42EA" w:rsidRDefault="006B42EA" w:rsidP="006B42EA">
      <w:pPr>
        <w:autoSpaceDN w:val="0"/>
        <w:spacing w:after="0" w:line="240" w:lineRule="auto"/>
        <w:rPr>
          <w:rFonts w:ascii="Times New Roman" w:hAnsi="Times New Roman"/>
          <w:sz w:val="28"/>
          <w:szCs w:val="28"/>
        </w:rPr>
      </w:pPr>
    </w:p>
    <w:p w:rsidR="006B42EA" w:rsidRDefault="006B42EA" w:rsidP="006B42EA">
      <w:pPr>
        <w:autoSpaceDN w:val="0"/>
        <w:spacing w:after="0" w:line="240" w:lineRule="auto"/>
        <w:rPr>
          <w:rFonts w:ascii="Times New Roman" w:hAnsi="Times New Roman"/>
          <w:sz w:val="28"/>
          <w:szCs w:val="28"/>
        </w:rPr>
      </w:pPr>
    </w:p>
    <w:p w:rsidR="006B42EA" w:rsidRDefault="006B42EA" w:rsidP="006B42EA">
      <w:pPr>
        <w:autoSpaceDN w:val="0"/>
        <w:spacing w:after="0" w:line="240" w:lineRule="auto"/>
        <w:rPr>
          <w:rFonts w:ascii="Times New Roman" w:hAnsi="Times New Roman"/>
          <w:sz w:val="28"/>
          <w:szCs w:val="28"/>
        </w:rPr>
      </w:pPr>
    </w:p>
    <w:p w:rsidR="006B42EA" w:rsidRDefault="006B42EA" w:rsidP="006B42EA">
      <w:pPr>
        <w:autoSpaceDN w:val="0"/>
        <w:spacing w:after="0" w:line="240" w:lineRule="auto"/>
        <w:rPr>
          <w:rFonts w:ascii="Times New Roman" w:hAnsi="Times New Roman"/>
          <w:sz w:val="28"/>
          <w:szCs w:val="28"/>
        </w:rPr>
      </w:pPr>
    </w:p>
    <w:p w:rsidR="006B42EA" w:rsidRDefault="006B42EA" w:rsidP="006B42EA">
      <w:pPr>
        <w:spacing w:after="0" w:line="240" w:lineRule="auto"/>
        <w:rPr>
          <w:rFonts w:ascii="Times New Roman" w:hAnsi="Times New Roman"/>
          <w:sz w:val="28"/>
          <w:szCs w:val="28"/>
        </w:rPr>
      </w:pPr>
      <w:r>
        <w:rPr>
          <w:rFonts w:ascii="Times New Roman" w:hAnsi="Times New Roman"/>
          <w:sz w:val="28"/>
          <w:szCs w:val="28"/>
        </w:rPr>
        <w:t>07.12.2018 года № 1277</w:t>
      </w:r>
    </w:p>
    <w:p w:rsidR="00CA7BA1" w:rsidRDefault="00CA7BA1" w:rsidP="00CA7BA1">
      <w:pPr>
        <w:spacing w:after="0" w:line="240" w:lineRule="auto"/>
        <w:rPr>
          <w:rFonts w:ascii="Times New Roman" w:hAnsi="Times New Roman"/>
          <w:sz w:val="28"/>
          <w:szCs w:val="28"/>
        </w:rPr>
      </w:pPr>
    </w:p>
    <w:p w:rsidR="00CA7BA1" w:rsidRDefault="00CA7BA1" w:rsidP="00CA7BA1">
      <w:pPr>
        <w:spacing w:after="0" w:line="240" w:lineRule="auto"/>
        <w:rPr>
          <w:rFonts w:ascii="Times New Roman" w:hAnsi="Times New Roman"/>
          <w:sz w:val="28"/>
          <w:szCs w:val="28"/>
        </w:rPr>
      </w:pPr>
    </w:p>
    <w:p w:rsidR="00CA7BA1" w:rsidRDefault="00CA7BA1" w:rsidP="00CA7BA1">
      <w:pPr>
        <w:spacing w:after="0" w:line="240" w:lineRule="auto"/>
        <w:rPr>
          <w:rFonts w:ascii="Times New Roman" w:hAnsi="Times New Roman"/>
          <w:sz w:val="28"/>
          <w:szCs w:val="28"/>
        </w:rPr>
      </w:pPr>
    </w:p>
    <w:p w:rsidR="00CA7BA1" w:rsidRDefault="00CA7BA1" w:rsidP="00CA7BA1">
      <w:pPr>
        <w:spacing w:after="0" w:line="240" w:lineRule="auto"/>
        <w:rPr>
          <w:rFonts w:ascii="Times New Roman" w:hAnsi="Times New Roman"/>
          <w:sz w:val="28"/>
          <w:szCs w:val="28"/>
        </w:rPr>
      </w:pPr>
    </w:p>
    <w:p w:rsidR="00CA7BA1" w:rsidRDefault="00CA7BA1" w:rsidP="00CA7BA1">
      <w:pPr>
        <w:spacing w:after="0" w:line="240" w:lineRule="auto"/>
        <w:rPr>
          <w:rFonts w:ascii="Times New Roman" w:hAnsi="Times New Roman"/>
          <w:sz w:val="28"/>
          <w:szCs w:val="28"/>
        </w:rPr>
      </w:pPr>
    </w:p>
    <w:p w:rsidR="00CA7BA1" w:rsidRDefault="00CA7BA1" w:rsidP="00CA7BA1">
      <w:pPr>
        <w:spacing w:after="0" w:line="240" w:lineRule="auto"/>
        <w:rPr>
          <w:rFonts w:ascii="Times New Roman" w:hAnsi="Times New Roman"/>
          <w:sz w:val="28"/>
          <w:szCs w:val="28"/>
        </w:rPr>
      </w:pPr>
    </w:p>
    <w:p w:rsidR="00BE55A9" w:rsidRPr="00CA7BA1" w:rsidRDefault="00BE55A9" w:rsidP="00CA7BA1">
      <w:pPr>
        <w:spacing w:after="0" w:line="240" w:lineRule="auto"/>
        <w:rPr>
          <w:rFonts w:ascii="Times New Roman" w:hAnsi="Times New Roman"/>
          <w:sz w:val="28"/>
          <w:szCs w:val="28"/>
        </w:rPr>
      </w:pPr>
      <w:r w:rsidRPr="00CA7BA1">
        <w:rPr>
          <w:rFonts w:ascii="Times New Roman" w:hAnsi="Times New Roman"/>
          <w:sz w:val="28"/>
          <w:szCs w:val="28"/>
        </w:rPr>
        <w:t xml:space="preserve">О внесении </w:t>
      </w:r>
      <w:r w:rsidR="000F4046" w:rsidRPr="00CA7BA1">
        <w:rPr>
          <w:rFonts w:ascii="Times New Roman" w:hAnsi="Times New Roman"/>
          <w:sz w:val="28"/>
          <w:szCs w:val="28"/>
        </w:rPr>
        <w:t>изменений</w:t>
      </w:r>
    </w:p>
    <w:p w:rsidR="00BE55A9" w:rsidRPr="00CA7BA1" w:rsidRDefault="00BE55A9" w:rsidP="00CA7BA1">
      <w:pPr>
        <w:spacing w:after="0" w:line="240" w:lineRule="auto"/>
        <w:rPr>
          <w:rFonts w:ascii="Times New Roman" w:hAnsi="Times New Roman"/>
          <w:sz w:val="28"/>
          <w:szCs w:val="28"/>
        </w:rPr>
      </w:pPr>
      <w:r w:rsidRPr="00CA7BA1">
        <w:rPr>
          <w:rFonts w:ascii="Times New Roman" w:hAnsi="Times New Roman"/>
          <w:sz w:val="28"/>
          <w:szCs w:val="28"/>
        </w:rPr>
        <w:t>в постановление администрации</w:t>
      </w:r>
    </w:p>
    <w:p w:rsidR="00BE55A9" w:rsidRPr="00CA7BA1" w:rsidRDefault="00BE55A9" w:rsidP="00CA7BA1">
      <w:pPr>
        <w:spacing w:after="0" w:line="240" w:lineRule="auto"/>
        <w:rPr>
          <w:rFonts w:ascii="Times New Roman" w:hAnsi="Times New Roman"/>
          <w:sz w:val="28"/>
          <w:szCs w:val="28"/>
        </w:rPr>
      </w:pPr>
      <w:r w:rsidRPr="00CA7BA1">
        <w:rPr>
          <w:rFonts w:ascii="Times New Roman" w:hAnsi="Times New Roman"/>
          <w:sz w:val="28"/>
          <w:szCs w:val="28"/>
        </w:rPr>
        <w:t xml:space="preserve">Карталинского муниципального </w:t>
      </w:r>
    </w:p>
    <w:p w:rsidR="00BE55A9" w:rsidRPr="00CA7BA1" w:rsidRDefault="00BE55A9" w:rsidP="00CA7BA1">
      <w:pPr>
        <w:spacing w:after="0" w:line="240" w:lineRule="auto"/>
        <w:rPr>
          <w:rFonts w:ascii="Times New Roman" w:hAnsi="Times New Roman"/>
          <w:sz w:val="28"/>
          <w:szCs w:val="28"/>
        </w:rPr>
      </w:pPr>
      <w:r w:rsidRPr="00CA7BA1">
        <w:rPr>
          <w:rFonts w:ascii="Times New Roman" w:hAnsi="Times New Roman"/>
          <w:sz w:val="28"/>
          <w:szCs w:val="28"/>
        </w:rPr>
        <w:t xml:space="preserve">района  от </w:t>
      </w:r>
      <w:r w:rsidR="000F4046" w:rsidRPr="00CA7BA1">
        <w:rPr>
          <w:rFonts w:ascii="Times New Roman" w:hAnsi="Times New Roman"/>
          <w:sz w:val="28"/>
          <w:szCs w:val="28"/>
        </w:rPr>
        <w:t>19</w:t>
      </w:r>
      <w:r w:rsidRPr="00CA7BA1">
        <w:rPr>
          <w:rFonts w:ascii="Times New Roman" w:hAnsi="Times New Roman"/>
          <w:sz w:val="28"/>
          <w:szCs w:val="28"/>
        </w:rPr>
        <w:t>.</w:t>
      </w:r>
      <w:r w:rsidR="000F4046" w:rsidRPr="00CA7BA1">
        <w:rPr>
          <w:rFonts w:ascii="Times New Roman" w:hAnsi="Times New Roman"/>
          <w:sz w:val="28"/>
          <w:szCs w:val="28"/>
        </w:rPr>
        <w:t>11</w:t>
      </w:r>
      <w:r w:rsidRPr="00CA7BA1">
        <w:rPr>
          <w:rFonts w:ascii="Times New Roman" w:hAnsi="Times New Roman"/>
          <w:sz w:val="28"/>
          <w:szCs w:val="28"/>
        </w:rPr>
        <w:t>.201</w:t>
      </w:r>
      <w:r w:rsidR="008C77F2" w:rsidRPr="00CA7BA1">
        <w:rPr>
          <w:rFonts w:ascii="Times New Roman" w:hAnsi="Times New Roman"/>
          <w:sz w:val="28"/>
          <w:szCs w:val="28"/>
        </w:rPr>
        <w:t>5</w:t>
      </w:r>
      <w:r w:rsidRPr="00CA7BA1">
        <w:rPr>
          <w:rFonts w:ascii="Times New Roman" w:hAnsi="Times New Roman"/>
          <w:sz w:val="28"/>
          <w:szCs w:val="28"/>
        </w:rPr>
        <w:t xml:space="preserve"> г</w:t>
      </w:r>
      <w:r w:rsidR="00CA7BA1">
        <w:rPr>
          <w:rFonts w:ascii="Times New Roman" w:hAnsi="Times New Roman"/>
          <w:sz w:val="28"/>
          <w:szCs w:val="28"/>
        </w:rPr>
        <w:t>ода</w:t>
      </w:r>
      <w:r w:rsidRPr="00CA7BA1">
        <w:rPr>
          <w:rFonts w:ascii="Times New Roman" w:hAnsi="Times New Roman"/>
          <w:sz w:val="28"/>
          <w:szCs w:val="28"/>
        </w:rPr>
        <w:t xml:space="preserve"> № </w:t>
      </w:r>
      <w:r w:rsidR="000F4046" w:rsidRPr="00CA7BA1">
        <w:rPr>
          <w:rFonts w:ascii="Times New Roman" w:hAnsi="Times New Roman"/>
          <w:sz w:val="28"/>
          <w:szCs w:val="28"/>
        </w:rPr>
        <w:t>923</w:t>
      </w:r>
    </w:p>
    <w:p w:rsidR="00257439" w:rsidRDefault="00257439" w:rsidP="00CA7BA1">
      <w:pPr>
        <w:tabs>
          <w:tab w:val="left" w:pos="6255"/>
        </w:tabs>
        <w:spacing w:after="0" w:line="240" w:lineRule="auto"/>
        <w:rPr>
          <w:rFonts w:ascii="Times New Roman" w:hAnsi="Times New Roman"/>
          <w:sz w:val="28"/>
          <w:szCs w:val="28"/>
        </w:rPr>
      </w:pPr>
    </w:p>
    <w:p w:rsidR="00CA7BA1" w:rsidRDefault="00CA7BA1" w:rsidP="00CA7BA1">
      <w:pPr>
        <w:tabs>
          <w:tab w:val="left" w:pos="6255"/>
        </w:tabs>
        <w:spacing w:after="0" w:line="240" w:lineRule="auto"/>
        <w:rPr>
          <w:rFonts w:ascii="Times New Roman" w:hAnsi="Times New Roman"/>
          <w:sz w:val="28"/>
          <w:szCs w:val="28"/>
        </w:rPr>
      </w:pPr>
    </w:p>
    <w:p w:rsidR="00CA7BA1" w:rsidRDefault="00CA7BA1" w:rsidP="00CA7BA1">
      <w:pPr>
        <w:tabs>
          <w:tab w:val="left" w:pos="6255"/>
        </w:tabs>
        <w:spacing w:after="0" w:line="240" w:lineRule="auto"/>
        <w:rPr>
          <w:rFonts w:ascii="Times New Roman" w:hAnsi="Times New Roman"/>
          <w:sz w:val="28"/>
          <w:szCs w:val="28"/>
        </w:rPr>
      </w:pPr>
    </w:p>
    <w:p w:rsidR="000F42EC" w:rsidRPr="00CA7BA1" w:rsidRDefault="000F42EC" w:rsidP="00E70C81">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В связи с дополнением мероприятий и перераспределением средств,</w:t>
      </w:r>
    </w:p>
    <w:p w:rsidR="008C77F2" w:rsidRPr="00CA7BA1" w:rsidRDefault="000F42EC" w:rsidP="00E70C81">
      <w:pPr>
        <w:spacing w:after="0" w:line="240" w:lineRule="auto"/>
        <w:rPr>
          <w:rFonts w:ascii="Times New Roman" w:eastAsia="Times New Roman" w:hAnsi="Times New Roman"/>
          <w:sz w:val="28"/>
          <w:szCs w:val="28"/>
          <w:lang w:eastAsia="ru-RU"/>
        </w:rPr>
      </w:pPr>
      <w:r w:rsidRPr="00CA7BA1">
        <w:rPr>
          <w:rFonts w:ascii="Times New Roman" w:eastAsia="Times New Roman" w:hAnsi="Times New Roman"/>
          <w:sz w:val="28"/>
          <w:szCs w:val="28"/>
          <w:lang w:eastAsia="ru-RU"/>
        </w:rPr>
        <w:t xml:space="preserve">администрация </w:t>
      </w:r>
      <w:r w:rsidR="008C77F2" w:rsidRPr="00CA7BA1">
        <w:rPr>
          <w:rFonts w:ascii="Times New Roman" w:eastAsia="Times New Roman" w:hAnsi="Times New Roman"/>
          <w:sz w:val="28"/>
          <w:szCs w:val="28"/>
          <w:lang w:eastAsia="ru-RU"/>
        </w:rPr>
        <w:t>Карталинского муниципального района ПОСТАНОВЛЯЕТ:</w:t>
      </w:r>
    </w:p>
    <w:p w:rsidR="008C77F2" w:rsidRPr="00CA7BA1" w:rsidRDefault="008C77F2" w:rsidP="00E70C81">
      <w:pPr>
        <w:spacing w:after="0" w:line="240" w:lineRule="auto"/>
        <w:ind w:firstLine="709"/>
        <w:rPr>
          <w:rFonts w:ascii="Times New Roman" w:eastAsia="Times New Roman" w:hAnsi="Times New Roman"/>
          <w:sz w:val="28"/>
          <w:szCs w:val="28"/>
          <w:lang w:eastAsia="ru-RU"/>
        </w:rPr>
      </w:pPr>
      <w:r w:rsidRPr="00CA7BA1">
        <w:rPr>
          <w:rFonts w:ascii="Times New Roman" w:eastAsia="Times New Roman" w:hAnsi="Times New Roman"/>
          <w:sz w:val="28"/>
          <w:szCs w:val="28"/>
          <w:lang w:eastAsia="ru-RU"/>
        </w:rPr>
        <w:t>1. Внести в муниципальную Программу «Профилактика преступлений и иных правонарушений в Карталинском муниципальном районе                        на 2016-2018 годы», утвержденную постановлением администрации Карталинского муниципального района от 19.11.2015 года № 923                         «О муниципальной Программе «Профилактика преступлений и иных правонарушений в Карталинском муниципальном районе на 2016-2018 годы»</w:t>
      </w:r>
      <w:r w:rsidRPr="00CA7BA1">
        <w:rPr>
          <w:rFonts w:ascii="Times New Roman" w:hAnsi="Times New Roman"/>
          <w:sz w:val="28"/>
          <w:szCs w:val="28"/>
        </w:rPr>
        <w:t xml:space="preserve"> (с изменениями от 30.08.2016 года  № 523, от 03.11.2016 года № 667,                    от 08.12.2016 года № 757, от 07.12.2017 года № 1117, от 26.12.2017 года</w:t>
      </w:r>
      <w:r w:rsidR="00B62C86">
        <w:rPr>
          <w:rFonts w:ascii="Times New Roman" w:hAnsi="Times New Roman"/>
          <w:sz w:val="28"/>
          <w:szCs w:val="28"/>
        </w:rPr>
        <w:t xml:space="preserve">           </w:t>
      </w:r>
      <w:r w:rsidRPr="00CA7BA1">
        <w:rPr>
          <w:rFonts w:ascii="Times New Roman" w:hAnsi="Times New Roman"/>
          <w:sz w:val="28"/>
          <w:szCs w:val="28"/>
        </w:rPr>
        <w:t xml:space="preserve"> №</w:t>
      </w:r>
      <w:r w:rsidR="00B62C86">
        <w:rPr>
          <w:rFonts w:ascii="Times New Roman" w:hAnsi="Times New Roman"/>
          <w:sz w:val="28"/>
          <w:szCs w:val="28"/>
        </w:rPr>
        <w:t xml:space="preserve"> </w:t>
      </w:r>
      <w:r w:rsidRPr="00CA7BA1">
        <w:rPr>
          <w:rFonts w:ascii="Times New Roman" w:hAnsi="Times New Roman"/>
          <w:sz w:val="28"/>
          <w:szCs w:val="28"/>
        </w:rPr>
        <w:t xml:space="preserve">1213, от 28.12.2017 года </w:t>
      </w:r>
      <w:r w:rsidR="00B62C86">
        <w:rPr>
          <w:rFonts w:ascii="Times New Roman" w:hAnsi="Times New Roman"/>
          <w:sz w:val="28"/>
          <w:szCs w:val="28"/>
        </w:rPr>
        <w:t xml:space="preserve">№ </w:t>
      </w:r>
      <w:r w:rsidRPr="00CA7BA1">
        <w:rPr>
          <w:rFonts w:ascii="Times New Roman" w:hAnsi="Times New Roman"/>
          <w:sz w:val="28"/>
          <w:szCs w:val="28"/>
        </w:rPr>
        <w:t>1238, от 03.05.2018 года №</w:t>
      </w:r>
      <w:r w:rsidR="00B62C86">
        <w:rPr>
          <w:rFonts w:ascii="Times New Roman" w:hAnsi="Times New Roman"/>
          <w:sz w:val="28"/>
          <w:szCs w:val="28"/>
        </w:rPr>
        <w:t xml:space="preserve"> </w:t>
      </w:r>
      <w:r w:rsidRPr="00CA7BA1">
        <w:rPr>
          <w:rFonts w:ascii="Times New Roman" w:hAnsi="Times New Roman"/>
          <w:sz w:val="28"/>
          <w:szCs w:val="28"/>
        </w:rPr>
        <w:t>413</w:t>
      </w:r>
      <w:r w:rsidR="00D0150C">
        <w:rPr>
          <w:rFonts w:ascii="Times New Roman" w:hAnsi="Times New Roman"/>
          <w:sz w:val="28"/>
          <w:szCs w:val="28"/>
        </w:rPr>
        <w:t>, от 27.07.2018 года № 755</w:t>
      </w:r>
      <w:r w:rsidRPr="00CA7BA1">
        <w:rPr>
          <w:rFonts w:ascii="Times New Roman" w:hAnsi="Times New Roman"/>
          <w:sz w:val="28"/>
          <w:szCs w:val="28"/>
        </w:rPr>
        <w:t>)</w:t>
      </w:r>
      <w:r w:rsidRPr="00CA7BA1">
        <w:rPr>
          <w:rFonts w:ascii="Times New Roman" w:eastAsia="Times New Roman" w:hAnsi="Times New Roman"/>
          <w:sz w:val="28"/>
          <w:szCs w:val="28"/>
          <w:lang w:eastAsia="ru-RU"/>
        </w:rPr>
        <w:t>, (далее именуется – Программа) следующие изменения:</w:t>
      </w:r>
    </w:p>
    <w:p w:rsidR="00B62C86" w:rsidRDefault="00450C59" w:rsidP="00E70C81">
      <w:pPr>
        <w:spacing w:after="0" w:line="240" w:lineRule="auto"/>
        <w:ind w:firstLine="709"/>
        <w:rPr>
          <w:rFonts w:ascii="Times New Roman" w:eastAsia="Times New Roman" w:hAnsi="Times New Roman"/>
          <w:sz w:val="28"/>
          <w:szCs w:val="28"/>
          <w:lang w:eastAsia="ru-RU"/>
        </w:rPr>
      </w:pPr>
      <w:r w:rsidRPr="00CA7BA1">
        <w:rPr>
          <w:rFonts w:ascii="Times New Roman" w:eastAsia="Times New Roman" w:hAnsi="Times New Roman"/>
          <w:sz w:val="28"/>
          <w:szCs w:val="28"/>
          <w:lang w:eastAsia="ru-RU"/>
        </w:rPr>
        <w:t>1</w:t>
      </w:r>
      <w:r w:rsidR="000F4046" w:rsidRPr="00CA7BA1">
        <w:rPr>
          <w:rFonts w:ascii="Times New Roman" w:eastAsia="Times New Roman" w:hAnsi="Times New Roman"/>
          <w:sz w:val="28"/>
          <w:szCs w:val="28"/>
          <w:lang w:eastAsia="ru-RU"/>
        </w:rPr>
        <w:t xml:space="preserve">) </w:t>
      </w:r>
      <w:r w:rsidR="00B62C86">
        <w:rPr>
          <w:rFonts w:ascii="Times New Roman" w:eastAsia="Times New Roman" w:hAnsi="Times New Roman"/>
          <w:sz w:val="28"/>
          <w:szCs w:val="28"/>
          <w:lang w:eastAsia="ru-RU"/>
        </w:rPr>
        <w:t xml:space="preserve">в </w:t>
      </w:r>
      <w:r w:rsidR="00B62C86" w:rsidRPr="00CA7BA1">
        <w:rPr>
          <w:rFonts w:ascii="Times New Roman" w:eastAsia="Times New Roman" w:hAnsi="Times New Roman"/>
          <w:sz w:val="28"/>
          <w:szCs w:val="28"/>
          <w:lang w:eastAsia="ru-RU"/>
        </w:rPr>
        <w:t>приложени</w:t>
      </w:r>
      <w:r w:rsidR="00B62C86">
        <w:rPr>
          <w:rFonts w:ascii="Times New Roman" w:eastAsia="Times New Roman" w:hAnsi="Times New Roman"/>
          <w:sz w:val="28"/>
          <w:szCs w:val="28"/>
          <w:lang w:eastAsia="ru-RU"/>
        </w:rPr>
        <w:t>и</w:t>
      </w:r>
      <w:r w:rsidR="00B62C86" w:rsidRPr="00CA7BA1">
        <w:rPr>
          <w:rFonts w:ascii="Times New Roman" w:eastAsia="Times New Roman" w:hAnsi="Times New Roman"/>
          <w:sz w:val="28"/>
          <w:szCs w:val="28"/>
          <w:lang w:eastAsia="ru-RU"/>
        </w:rPr>
        <w:t xml:space="preserve"> </w:t>
      </w:r>
      <w:r w:rsidR="00CD5872" w:rsidRPr="00CA7BA1">
        <w:rPr>
          <w:rFonts w:ascii="Times New Roman" w:eastAsia="Times New Roman" w:hAnsi="Times New Roman"/>
          <w:sz w:val="28"/>
          <w:szCs w:val="28"/>
          <w:lang w:eastAsia="ru-RU"/>
        </w:rPr>
        <w:t xml:space="preserve">1 к </w:t>
      </w:r>
      <w:r w:rsidR="00B62C86">
        <w:rPr>
          <w:rFonts w:ascii="Times New Roman" w:eastAsia="Times New Roman" w:hAnsi="Times New Roman"/>
          <w:sz w:val="28"/>
          <w:szCs w:val="28"/>
          <w:lang w:eastAsia="ru-RU"/>
        </w:rPr>
        <w:t>указанной</w:t>
      </w:r>
      <w:r w:rsidR="00CD5872" w:rsidRPr="00CA7BA1">
        <w:rPr>
          <w:rFonts w:ascii="Times New Roman" w:eastAsia="Times New Roman" w:hAnsi="Times New Roman"/>
          <w:sz w:val="28"/>
          <w:szCs w:val="28"/>
          <w:lang w:eastAsia="ru-RU"/>
        </w:rPr>
        <w:t xml:space="preserve"> Программе</w:t>
      </w:r>
      <w:r w:rsidR="00B62C86">
        <w:rPr>
          <w:rFonts w:ascii="Times New Roman" w:eastAsia="Times New Roman" w:hAnsi="Times New Roman"/>
          <w:sz w:val="28"/>
          <w:szCs w:val="28"/>
          <w:lang w:eastAsia="ru-RU"/>
        </w:rPr>
        <w:t>:</w:t>
      </w:r>
    </w:p>
    <w:p w:rsidR="00845E9F" w:rsidRDefault="00E70C81" w:rsidP="00E70C81">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2 </w:t>
      </w:r>
      <w:r w:rsidR="003F5A87" w:rsidRPr="00CA7BA1">
        <w:rPr>
          <w:rFonts w:ascii="Times New Roman" w:eastAsia="Times New Roman" w:hAnsi="Times New Roman"/>
          <w:sz w:val="28"/>
          <w:szCs w:val="28"/>
          <w:lang w:eastAsia="ru-RU"/>
        </w:rPr>
        <w:t>раздел</w:t>
      </w:r>
      <w:r>
        <w:rPr>
          <w:rFonts w:ascii="Times New Roman" w:eastAsia="Times New Roman" w:hAnsi="Times New Roman"/>
          <w:sz w:val="28"/>
          <w:szCs w:val="28"/>
          <w:lang w:eastAsia="ru-RU"/>
        </w:rPr>
        <w:t>а</w:t>
      </w:r>
      <w:r w:rsidR="00520F2E" w:rsidRPr="00CA7BA1">
        <w:rPr>
          <w:rFonts w:ascii="Times New Roman" w:eastAsia="Times New Roman" w:hAnsi="Times New Roman"/>
          <w:sz w:val="28"/>
          <w:szCs w:val="28"/>
          <w:lang w:eastAsia="ru-RU"/>
        </w:rPr>
        <w:t xml:space="preserve"> ΙV</w:t>
      </w:r>
      <w:r>
        <w:rPr>
          <w:rFonts w:ascii="Times New Roman" w:eastAsia="Times New Roman" w:hAnsi="Times New Roman"/>
          <w:sz w:val="28"/>
          <w:szCs w:val="28"/>
          <w:lang w:eastAsia="ru-RU"/>
        </w:rPr>
        <w:t xml:space="preserve"> читать</w:t>
      </w:r>
      <w:r w:rsidR="000F4046" w:rsidRPr="00CA7BA1">
        <w:rPr>
          <w:rFonts w:ascii="Times New Roman" w:eastAsia="Times New Roman" w:hAnsi="Times New Roman"/>
          <w:sz w:val="28"/>
          <w:szCs w:val="28"/>
          <w:lang w:eastAsia="ru-RU"/>
        </w:rPr>
        <w:t xml:space="preserve"> в новой редакции</w:t>
      </w:r>
      <w:r w:rsidR="003F5A87" w:rsidRPr="00CA7BA1">
        <w:rPr>
          <w:rFonts w:ascii="Times New Roman" w:eastAsia="Times New Roman" w:hAnsi="Times New Roman"/>
          <w:sz w:val="28"/>
          <w:szCs w:val="28"/>
          <w:lang w:eastAsia="ru-RU"/>
        </w:rPr>
        <w:t>:</w:t>
      </w:r>
    </w:p>
    <w:tbl>
      <w:tblPr>
        <w:tblStyle w:val="a5"/>
        <w:tblW w:w="0" w:type="auto"/>
        <w:tblLook w:val="04A0"/>
      </w:tblPr>
      <w:tblGrid>
        <w:gridCol w:w="534"/>
        <w:gridCol w:w="3475"/>
        <w:gridCol w:w="1911"/>
        <w:gridCol w:w="992"/>
        <w:gridCol w:w="709"/>
        <w:gridCol w:w="567"/>
        <w:gridCol w:w="567"/>
        <w:gridCol w:w="815"/>
      </w:tblGrid>
      <w:tr w:rsidR="00923D3E" w:rsidTr="00923D3E">
        <w:tc>
          <w:tcPr>
            <w:tcW w:w="534" w:type="dxa"/>
          </w:tcPr>
          <w:p w:rsidR="00923D3E" w:rsidRPr="00E70C81" w:rsidRDefault="00923D3E" w:rsidP="005F3BB6">
            <w:pPr>
              <w:spacing w:after="0" w:line="240" w:lineRule="auto"/>
              <w:ind w:left="-108" w:right="-108"/>
              <w:jc w:val="center"/>
              <w:rPr>
                <w:rFonts w:ascii="Times New Roman" w:eastAsia="Times New Roman" w:hAnsi="Times New Roman"/>
                <w:sz w:val="28"/>
                <w:szCs w:val="28"/>
                <w:lang w:eastAsia="ru-RU"/>
              </w:rPr>
            </w:pPr>
            <w:r w:rsidRPr="00E70C81">
              <w:rPr>
                <w:rFonts w:ascii="Times New Roman" w:eastAsia="Times New Roman" w:hAnsi="Times New Roman"/>
                <w:sz w:val="28"/>
                <w:szCs w:val="28"/>
                <w:lang w:eastAsia="ru-RU"/>
              </w:rPr>
              <w:t>«2.</w:t>
            </w:r>
          </w:p>
        </w:tc>
        <w:tc>
          <w:tcPr>
            <w:tcW w:w="3475" w:type="dxa"/>
          </w:tcPr>
          <w:p w:rsidR="00923D3E" w:rsidRPr="00E70C81" w:rsidRDefault="00923D3E" w:rsidP="005F3BB6">
            <w:pPr>
              <w:spacing w:after="0" w:line="240" w:lineRule="auto"/>
              <w:ind w:left="-108" w:right="-108"/>
              <w:jc w:val="center"/>
              <w:rPr>
                <w:rFonts w:ascii="Times New Roman" w:eastAsia="Times New Roman" w:hAnsi="Times New Roman"/>
                <w:b/>
                <w:sz w:val="28"/>
                <w:szCs w:val="28"/>
                <w:lang w:eastAsia="ru-RU"/>
              </w:rPr>
            </w:pPr>
            <w:r w:rsidRPr="00E70C81">
              <w:rPr>
                <w:rFonts w:ascii="Times New Roman" w:eastAsia="Times New Roman" w:hAnsi="Times New Roman"/>
                <w:bCs/>
                <w:sz w:val="28"/>
                <w:szCs w:val="28"/>
                <w:lang w:eastAsia="ru-RU"/>
              </w:rPr>
              <w:t xml:space="preserve">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w:t>
            </w:r>
            <w:r w:rsidRPr="00E70C81">
              <w:rPr>
                <w:rFonts w:ascii="Times New Roman" w:eastAsia="Times New Roman" w:hAnsi="Times New Roman"/>
                <w:bCs/>
                <w:sz w:val="28"/>
                <w:szCs w:val="28"/>
                <w:lang w:eastAsia="ru-RU"/>
              </w:rPr>
              <w:lastRenderedPageBreak/>
              <w:t>правопорядка, приобретение канцелярских принадлежностей, изготовление отличительной символики</w:t>
            </w:r>
          </w:p>
        </w:tc>
        <w:tc>
          <w:tcPr>
            <w:tcW w:w="1911" w:type="dxa"/>
          </w:tcPr>
          <w:p w:rsidR="00923D3E" w:rsidRPr="00E70C81" w:rsidRDefault="00923D3E" w:rsidP="005F3BB6">
            <w:pPr>
              <w:spacing w:after="0" w:line="240" w:lineRule="auto"/>
              <w:ind w:left="-108" w:right="-108"/>
              <w:jc w:val="center"/>
              <w:rPr>
                <w:rFonts w:ascii="Times New Roman" w:eastAsia="Times New Roman" w:hAnsi="Times New Roman"/>
                <w:b/>
                <w:sz w:val="28"/>
                <w:szCs w:val="28"/>
                <w:lang w:eastAsia="ru-RU"/>
              </w:rPr>
            </w:pPr>
            <w:r w:rsidRPr="00E70C81">
              <w:rPr>
                <w:rFonts w:ascii="Times New Roman" w:eastAsia="Times New Roman" w:hAnsi="Times New Roman"/>
                <w:bCs/>
                <w:sz w:val="28"/>
                <w:szCs w:val="28"/>
                <w:lang w:eastAsia="ru-RU"/>
              </w:rPr>
              <w:lastRenderedPageBreak/>
              <w:t>Администрация КМР</w:t>
            </w:r>
          </w:p>
        </w:tc>
        <w:tc>
          <w:tcPr>
            <w:tcW w:w="992" w:type="dxa"/>
          </w:tcPr>
          <w:p w:rsidR="00923D3E" w:rsidRPr="00E70C81" w:rsidRDefault="00923D3E" w:rsidP="005F3BB6">
            <w:pPr>
              <w:spacing w:after="0" w:line="240" w:lineRule="auto"/>
              <w:ind w:left="-108" w:right="-108"/>
              <w:jc w:val="center"/>
              <w:rPr>
                <w:rFonts w:ascii="Times New Roman" w:eastAsia="Times New Roman" w:hAnsi="Times New Roman"/>
                <w:bCs/>
                <w:sz w:val="28"/>
                <w:szCs w:val="28"/>
                <w:lang w:eastAsia="ru-RU"/>
              </w:rPr>
            </w:pPr>
            <w:r w:rsidRPr="00E70C81">
              <w:rPr>
                <w:rFonts w:ascii="Times New Roman" w:eastAsia="Times New Roman" w:hAnsi="Times New Roman"/>
                <w:bCs/>
                <w:sz w:val="28"/>
                <w:szCs w:val="28"/>
                <w:lang w:eastAsia="ru-RU"/>
              </w:rPr>
              <w:t>Бюджет района</w:t>
            </w:r>
          </w:p>
        </w:tc>
        <w:tc>
          <w:tcPr>
            <w:tcW w:w="709" w:type="dxa"/>
          </w:tcPr>
          <w:p w:rsidR="00923D3E" w:rsidRPr="00E70C81" w:rsidRDefault="00923D3E" w:rsidP="005F3BB6">
            <w:pPr>
              <w:spacing w:after="0" w:line="240" w:lineRule="auto"/>
              <w:ind w:left="-108" w:right="-108"/>
              <w:jc w:val="center"/>
              <w:rPr>
                <w:rFonts w:ascii="Times New Roman" w:eastAsia="Times New Roman" w:hAnsi="Times New Roman"/>
                <w:bCs/>
                <w:sz w:val="28"/>
                <w:szCs w:val="28"/>
                <w:lang w:eastAsia="ru-RU"/>
              </w:rPr>
            </w:pPr>
            <w:r w:rsidRPr="00E70C81">
              <w:rPr>
                <w:rFonts w:ascii="Times New Roman" w:eastAsia="Times New Roman" w:hAnsi="Times New Roman"/>
                <w:bCs/>
                <w:sz w:val="28"/>
                <w:szCs w:val="28"/>
                <w:lang w:eastAsia="ru-RU"/>
              </w:rPr>
              <w:t>80,92</w:t>
            </w:r>
          </w:p>
        </w:tc>
        <w:tc>
          <w:tcPr>
            <w:tcW w:w="567" w:type="dxa"/>
          </w:tcPr>
          <w:p w:rsidR="00923D3E" w:rsidRPr="00E70C81" w:rsidRDefault="00923D3E" w:rsidP="005F3BB6">
            <w:pPr>
              <w:spacing w:after="0" w:line="240" w:lineRule="auto"/>
              <w:ind w:left="-108" w:right="-108"/>
              <w:jc w:val="center"/>
              <w:rPr>
                <w:rFonts w:ascii="Times New Roman" w:eastAsia="Times New Roman" w:hAnsi="Times New Roman"/>
                <w:bCs/>
                <w:sz w:val="28"/>
                <w:szCs w:val="28"/>
                <w:lang w:eastAsia="ru-RU"/>
              </w:rPr>
            </w:pPr>
            <w:r w:rsidRPr="00E70C81">
              <w:rPr>
                <w:rFonts w:ascii="Times New Roman" w:eastAsia="Times New Roman" w:hAnsi="Times New Roman"/>
                <w:bCs/>
                <w:sz w:val="28"/>
                <w:szCs w:val="28"/>
                <w:lang w:eastAsia="ru-RU"/>
              </w:rPr>
              <w:t>6,87</w:t>
            </w:r>
          </w:p>
        </w:tc>
        <w:tc>
          <w:tcPr>
            <w:tcW w:w="567" w:type="dxa"/>
          </w:tcPr>
          <w:p w:rsidR="00923D3E" w:rsidRPr="00E70C81" w:rsidRDefault="00923D3E" w:rsidP="005F3BB6">
            <w:pPr>
              <w:spacing w:after="0" w:line="240" w:lineRule="auto"/>
              <w:ind w:left="-108" w:right="-108"/>
              <w:jc w:val="center"/>
              <w:rPr>
                <w:rFonts w:ascii="Times New Roman" w:eastAsia="Times New Roman" w:hAnsi="Times New Roman"/>
                <w:bCs/>
                <w:sz w:val="28"/>
                <w:szCs w:val="28"/>
                <w:lang w:eastAsia="ru-RU"/>
              </w:rPr>
            </w:pPr>
            <w:r w:rsidRPr="00E70C81">
              <w:rPr>
                <w:rFonts w:ascii="Times New Roman" w:eastAsia="Times New Roman" w:hAnsi="Times New Roman"/>
                <w:bCs/>
                <w:sz w:val="28"/>
                <w:szCs w:val="28"/>
                <w:lang w:eastAsia="ru-RU"/>
              </w:rPr>
              <w:t>29,0</w:t>
            </w:r>
          </w:p>
        </w:tc>
        <w:tc>
          <w:tcPr>
            <w:tcW w:w="815" w:type="dxa"/>
          </w:tcPr>
          <w:p w:rsidR="00923D3E" w:rsidRPr="00E70C81" w:rsidRDefault="00923D3E" w:rsidP="005F3BB6">
            <w:pPr>
              <w:spacing w:after="0" w:line="240" w:lineRule="auto"/>
              <w:ind w:left="-108" w:right="-108"/>
              <w:jc w:val="center"/>
              <w:rPr>
                <w:rFonts w:ascii="Times New Roman" w:eastAsia="Times New Roman" w:hAnsi="Times New Roman"/>
                <w:b/>
                <w:sz w:val="28"/>
                <w:szCs w:val="28"/>
                <w:lang w:eastAsia="ru-RU"/>
              </w:rPr>
            </w:pPr>
            <w:r w:rsidRPr="00E70C81">
              <w:rPr>
                <w:rFonts w:ascii="Times New Roman" w:eastAsia="Times New Roman" w:hAnsi="Times New Roman"/>
                <w:bCs/>
                <w:sz w:val="28"/>
                <w:szCs w:val="28"/>
                <w:lang w:eastAsia="ru-RU"/>
              </w:rPr>
              <w:t>45,05</w:t>
            </w:r>
            <w:r>
              <w:rPr>
                <w:rFonts w:ascii="Times New Roman" w:eastAsia="Times New Roman" w:hAnsi="Times New Roman"/>
                <w:bCs/>
                <w:sz w:val="28"/>
                <w:szCs w:val="28"/>
                <w:lang w:eastAsia="ru-RU"/>
              </w:rPr>
              <w:t>»</w:t>
            </w:r>
          </w:p>
        </w:tc>
      </w:tr>
    </w:tbl>
    <w:p w:rsidR="008F6597" w:rsidRDefault="008F6597" w:rsidP="008F6597">
      <w:pPr>
        <w:spacing w:after="0" w:line="240" w:lineRule="auto"/>
        <w:ind w:firstLine="709"/>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lastRenderedPageBreak/>
        <w:t>пункт 2 раздела ΧΙΙ читать в следующей редакции:</w:t>
      </w:r>
    </w:p>
    <w:tbl>
      <w:tblPr>
        <w:tblStyle w:val="a5"/>
        <w:tblW w:w="0" w:type="auto"/>
        <w:tblLook w:val="04A0"/>
      </w:tblPr>
      <w:tblGrid>
        <w:gridCol w:w="534"/>
        <w:gridCol w:w="3475"/>
        <w:gridCol w:w="1911"/>
        <w:gridCol w:w="992"/>
        <w:gridCol w:w="709"/>
        <w:gridCol w:w="567"/>
        <w:gridCol w:w="567"/>
        <w:gridCol w:w="815"/>
      </w:tblGrid>
      <w:tr w:rsidR="008F6597" w:rsidTr="005F3BB6">
        <w:tc>
          <w:tcPr>
            <w:tcW w:w="534" w:type="dxa"/>
          </w:tcPr>
          <w:p w:rsidR="008F6597" w:rsidRPr="008F6597" w:rsidRDefault="008F6597" w:rsidP="005F3BB6">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«2.</w:t>
            </w:r>
          </w:p>
        </w:tc>
        <w:tc>
          <w:tcPr>
            <w:tcW w:w="3475" w:type="dxa"/>
          </w:tcPr>
          <w:p w:rsidR="008F6597" w:rsidRPr="008F6597" w:rsidRDefault="008F6597" w:rsidP="005F3BB6">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bCs/>
                <w:sz w:val="28"/>
                <w:szCs w:val="28"/>
                <w:lang w:eastAsia="ru-RU"/>
              </w:rPr>
              <w:t>Обеспечение сотрудников полиции техническими средствами аудио-, фото и видеофиксации</w:t>
            </w:r>
          </w:p>
        </w:tc>
        <w:tc>
          <w:tcPr>
            <w:tcW w:w="1911" w:type="dxa"/>
          </w:tcPr>
          <w:p w:rsidR="008F6597" w:rsidRPr="008F6597" w:rsidRDefault="008F6597" w:rsidP="005F3BB6">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bCs/>
                <w:sz w:val="28"/>
                <w:szCs w:val="28"/>
                <w:lang w:eastAsia="ru-RU"/>
              </w:rPr>
              <w:t>Администрация КМР</w:t>
            </w:r>
          </w:p>
        </w:tc>
        <w:tc>
          <w:tcPr>
            <w:tcW w:w="992" w:type="dxa"/>
          </w:tcPr>
          <w:p w:rsidR="008F6597" w:rsidRPr="008F6597" w:rsidRDefault="008F6597" w:rsidP="005F3BB6">
            <w:pPr>
              <w:spacing w:after="0" w:line="240" w:lineRule="auto"/>
              <w:ind w:left="-108" w:right="-108"/>
              <w:jc w:val="center"/>
              <w:rPr>
                <w:rFonts w:ascii="Times New Roman" w:eastAsia="Times New Roman" w:hAnsi="Times New Roman"/>
                <w:bCs/>
                <w:sz w:val="28"/>
                <w:szCs w:val="28"/>
                <w:lang w:eastAsia="ru-RU"/>
              </w:rPr>
            </w:pPr>
            <w:r w:rsidRPr="008F6597">
              <w:rPr>
                <w:rFonts w:ascii="Times New Roman" w:eastAsia="Times New Roman" w:hAnsi="Times New Roman"/>
                <w:bCs/>
                <w:sz w:val="28"/>
                <w:szCs w:val="28"/>
                <w:lang w:eastAsia="ru-RU"/>
              </w:rPr>
              <w:t>Бюджет района</w:t>
            </w:r>
          </w:p>
        </w:tc>
        <w:tc>
          <w:tcPr>
            <w:tcW w:w="709" w:type="dxa"/>
          </w:tcPr>
          <w:p w:rsidR="008F6597" w:rsidRPr="008F6597" w:rsidRDefault="008F6597" w:rsidP="005F3BB6">
            <w:pPr>
              <w:spacing w:after="0" w:line="240" w:lineRule="auto"/>
              <w:ind w:left="-108" w:right="-108"/>
              <w:jc w:val="center"/>
              <w:rPr>
                <w:rFonts w:ascii="Times New Roman" w:eastAsia="Times New Roman" w:hAnsi="Times New Roman"/>
                <w:bCs/>
                <w:sz w:val="28"/>
                <w:szCs w:val="28"/>
                <w:lang w:eastAsia="ru-RU"/>
              </w:rPr>
            </w:pPr>
            <w:r w:rsidRPr="008F6597">
              <w:rPr>
                <w:rFonts w:ascii="Times New Roman" w:eastAsia="Times New Roman" w:hAnsi="Times New Roman"/>
                <w:bCs/>
                <w:sz w:val="28"/>
                <w:szCs w:val="28"/>
                <w:lang w:eastAsia="ru-RU"/>
              </w:rPr>
              <w:t>8,95</w:t>
            </w:r>
          </w:p>
        </w:tc>
        <w:tc>
          <w:tcPr>
            <w:tcW w:w="567" w:type="dxa"/>
          </w:tcPr>
          <w:p w:rsidR="008F6597" w:rsidRPr="008F6597" w:rsidRDefault="008F6597" w:rsidP="005F3BB6">
            <w:pPr>
              <w:spacing w:after="0" w:line="240" w:lineRule="auto"/>
              <w:ind w:left="-108" w:right="-108"/>
              <w:jc w:val="center"/>
              <w:rPr>
                <w:rFonts w:ascii="Times New Roman" w:eastAsia="Times New Roman" w:hAnsi="Times New Roman"/>
                <w:bCs/>
                <w:sz w:val="28"/>
                <w:szCs w:val="28"/>
                <w:lang w:eastAsia="ru-RU"/>
              </w:rPr>
            </w:pPr>
            <w:r w:rsidRPr="008F6597">
              <w:rPr>
                <w:rFonts w:ascii="Times New Roman" w:eastAsia="Times New Roman" w:hAnsi="Times New Roman"/>
                <w:bCs/>
                <w:sz w:val="28"/>
                <w:szCs w:val="28"/>
                <w:lang w:eastAsia="ru-RU"/>
              </w:rPr>
              <w:t>0,0</w:t>
            </w:r>
          </w:p>
        </w:tc>
        <w:tc>
          <w:tcPr>
            <w:tcW w:w="567" w:type="dxa"/>
          </w:tcPr>
          <w:p w:rsidR="008F6597" w:rsidRPr="008F6597" w:rsidRDefault="008F6597" w:rsidP="005F3BB6">
            <w:pPr>
              <w:spacing w:after="0" w:line="240" w:lineRule="auto"/>
              <w:ind w:left="-108" w:right="-108"/>
              <w:jc w:val="center"/>
              <w:rPr>
                <w:rFonts w:ascii="Times New Roman" w:eastAsia="Times New Roman" w:hAnsi="Times New Roman"/>
                <w:bCs/>
                <w:sz w:val="28"/>
                <w:szCs w:val="28"/>
                <w:lang w:eastAsia="ru-RU"/>
              </w:rPr>
            </w:pPr>
            <w:r w:rsidRPr="008F6597">
              <w:rPr>
                <w:rFonts w:ascii="Times New Roman" w:eastAsia="Times New Roman" w:hAnsi="Times New Roman"/>
                <w:bCs/>
                <w:sz w:val="28"/>
                <w:szCs w:val="28"/>
                <w:lang w:eastAsia="ru-RU"/>
              </w:rPr>
              <w:t>0,0</w:t>
            </w:r>
          </w:p>
        </w:tc>
        <w:tc>
          <w:tcPr>
            <w:tcW w:w="815" w:type="dxa"/>
          </w:tcPr>
          <w:p w:rsidR="008F6597" w:rsidRPr="008F6597" w:rsidRDefault="008F6597" w:rsidP="005F3BB6">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8,95</w:t>
            </w:r>
            <w:r>
              <w:rPr>
                <w:rFonts w:ascii="Times New Roman" w:eastAsia="Times New Roman" w:hAnsi="Times New Roman"/>
                <w:sz w:val="28"/>
                <w:szCs w:val="28"/>
                <w:lang w:eastAsia="ru-RU"/>
              </w:rPr>
              <w:t>»</w:t>
            </w:r>
          </w:p>
        </w:tc>
      </w:tr>
    </w:tbl>
    <w:p w:rsidR="008F6597" w:rsidRPr="008F6597" w:rsidRDefault="008F6597" w:rsidP="008F6597">
      <w:pPr>
        <w:spacing w:after="0" w:line="240" w:lineRule="auto"/>
        <w:ind w:firstLine="709"/>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 xml:space="preserve">2) в приложении 2 к указанной Программе: </w:t>
      </w:r>
    </w:p>
    <w:p w:rsidR="008F6597" w:rsidRDefault="008F6597" w:rsidP="008F6597">
      <w:pPr>
        <w:spacing w:after="0" w:line="240" w:lineRule="auto"/>
        <w:ind w:firstLine="709"/>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пункт 1 раздела Ι читать  в следующей редакции:</w:t>
      </w:r>
    </w:p>
    <w:tbl>
      <w:tblPr>
        <w:tblStyle w:val="a5"/>
        <w:tblW w:w="0" w:type="auto"/>
        <w:tblLook w:val="04A0"/>
      </w:tblPr>
      <w:tblGrid>
        <w:gridCol w:w="566"/>
        <w:gridCol w:w="3937"/>
        <w:gridCol w:w="5067"/>
      </w:tblGrid>
      <w:tr w:rsidR="008F6597" w:rsidTr="008F6597">
        <w:tc>
          <w:tcPr>
            <w:tcW w:w="566" w:type="dxa"/>
          </w:tcPr>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«1.</w:t>
            </w:r>
          </w:p>
        </w:tc>
        <w:tc>
          <w:tcPr>
            <w:tcW w:w="3937" w:type="dxa"/>
          </w:tcPr>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bCs/>
                <w:sz w:val="28"/>
                <w:szCs w:val="28"/>
                <w:lang w:eastAsia="ru-RU"/>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5067" w:type="dxa"/>
          </w:tcPr>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Оплата труда за обеспечение правопорядка, изготовление отличительной символики, удостоверений, приобретение орг. техники, помещений, канцелярских принадлежностей, мебели:</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2016</w:t>
            </w:r>
            <w:r w:rsidRPr="008F6597">
              <w:rPr>
                <w:rFonts w:ascii="Times New Roman" w:eastAsia="Times New Roman" w:hAnsi="Times New Roman"/>
                <w:sz w:val="28"/>
                <w:szCs w:val="28"/>
                <w:lang w:eastAsia="ru-RU"/>
              </w:rPr>
              <w:tab/>
              <w:t xml:space="preserve">год – 6,87 тыс. рублей, </w:t>
            </w:r>
            <w:r>
              <w:rPr>
                <w:rFonts w:ascii="Times New Roman" w:eastAsia="Times New Roman" w:hAnsi="Times New Roman"/>
                <w:sz w:val="28"/>
                <w:szCs w:val="28"/>
                <w:lang w:eastAsia="ru-RU"/>
              </w:rPr>
              <w:t xml:space="preserve"> </w:t>
            </w:r>
            <w:r w:rsidRPr="008F6597">
              <w:rPr>
                <w:rFonts w:ascii="Times New Roman" w:eastAsia="Times New Roman" w:hAnsi="Times New Roman"/>
                <w:sz w:val="28"/>
                <w:szCs w:val="28"/>
                <w:lang w:eastAsia="ru-RU"/>
              </w:rPr>
              <w:t>в том числе:</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бюджет района – 6,87 тыс. рублей;</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2017 год – 29,0 тыс. рублей, в том числе:</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бюджет района – 29,0 тыс. рублей;</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2018 </w:t>
            </w:r>
            <w:r w:rsidRPr="008F6597">
              <w:rPr>
                <w:rFonts w:ascii="Times New Roman" w:eastAsia="Times New Roman" w:hAnsi="Times New Roman"/>
                <w:sz w:val="28"/>
                <w:szCs w:val="28"/>
                <w:lang w:eastAsia="ru-RU"/>
              </w:rPr>
              <w:t>год – 45,05 тыс. рублей, в том числе:</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бюджет района – 45,05 тыс. рублей.</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Итого: 80,92 тыс. рублей»</w:t>
            </w:r>
          </w:p>
        </w:tc>
      </w:tr>
    </w:tbl>
    <w:p w:rsidR="008F6597" w:rsidRDefault="008F6597" w:rsidP="001837CC">
      <w:pPr>
        <w:spacing w:after="0" w:line="240" w:lineRule="auto"/>
        <w:ind w:firstLine="709"/>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пункт 13 раздела V читать  в следующей редакции:</w:t>
      </w:r>
    </w:p>
    <w:tbl>
      <w:tblPr>
        <w:tblStyle w:val="a5"/>
        <w:tblW w:w="0" w:type="auto"/>
        <w:tblLayout w:type="fixed"/>
        <w:tblLook w:val="04A0"/>
      </w:tblPr>
      <w:tblGrid>
        <w:gridCol w:w="534"/>
        <w:gridCol w:w="3969"/>
        <w:gridCol w:w="5067"/>
      </w:tblGrid>
      <w:tr w:rsidR="008F6597" w:rsidTr="008F6597">
        <w:tc>
          <w:tcPr>
            <w:tcW w:w="534" w:type="dxa"/>
          </w:tcPr>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«13</w:t>
            </w:r>
            <w:r>
              <w:rPr>
                <w:rFonts w:ascii="Times New Roman" w:eastAsia="Times New Roman" w:hAnsi="Times New Roman"/>
                <w:sz w:val="28"/>
                <w:szCs w:val="28"/>
                <w:lang w:eastAsia="ru-RU"/>
              </w:rPr>
              <w:t>.</w:t>
            </w:r>
          </w:p>
        </w:tc>
        <w:tc>
          <w:tcPr>
            <w:tcW w:w="3969" w:type="dxa"/>
          </w:tcPr>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Обеспечение сотрудников полиции техническими средствами аудио-, фото и видеофиксации</w:t>
            </w:r>
          </w:p>
        </w:tc>
        <w:tc>
          <w:tcPr>
            <w:tcW w:w="5067" w:type="dxa"/>
          </w:tcPr>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Приобретение</w:t>
            </w:r>
            <w:r>
              <w:rPr>
                <w:rFonts w:ascii="Times New Roman" w:eastAsia="Times New Roman" w:hAnsi="Times New Roman"/>
                <w:sz w:val="28"/>
                <w:szCs w:val="28"/>
                <w:lang w:eastAsia="ru-RU"/>
              </w:rPr>
              <w:t xml:space="preserve"> </w:t>
            </w:r>
            <w:r w:rsidRPr="008F6597">
              <w:rPr>
                <w:rFonts w:ascii="Times New Roman" w:eastAsia="Times New Roman" w:hAnsi="Times New Roman"/>
                <w:sz w:val="28"/>
                <w:szCs w:val="28"/>
                <w:lang w:eastAsia="ru-RU"/>
              </w:rPr>
              <w:t>нагрудных видеорегистраторов</w:t>
            </w:r>
            <w:r>
              <w:rPr>
                <w:rFonts w:ascii="Times New Roman" w:eastAsia="Times New Roman" w:hAnsi="Times New Roman"/>
                <w:sz w:val="28"/>
                <w:szCs w:val="28"/>
                <w:lang w:eastAsia="ru-RU"/>
              </w:rPr>
              <w:t>:</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2016</w:t>
            </w:r>
            <w:r w:rsidRPr="008F6597">
              <w:rPr>
                <w:rFonts w:ascii="Times New Roman" w:eastAsia="Times New Roman" w:hAnsi="Times New Roman"/>
                <w:sz w:val="28"/>
                <w:szCs w:val="28"/>
                <w:lang w:eastAsia="ru-RU"/>
              </w:rPr>
              <w:tab/>
              <w:t>год – 0,0</w:t>
            </w:r>
            <w:r>
              <w:rPr>
                <w:rFonts w:ascii="Times New Roman" w:eastAsia="Times New Roman" w:hAnsi="Times New Roman"/>
                <w:sz w:val="28"/>
                <w:szCs w:val="28"/>
                <w:lang w:eastAsia="ru-RU"/>
              </w:rPr>
              <w:t xml:space="preserve"> тыс. рублей;</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2017 год – 0,0 тыс. рублей;</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2018 </w:t>
            </w:r>
            <w:r w:rsidRPr="008F6597">
              <w:rPr>
                <w:rFonts w:ascii="Times New Roman" w:eastAsia="Times New Roman" w:hAnsi="Times New Roman"/>
                <w:sz w:val="28"/>
                <w:szCs w:val="28"/>
                <w:lang w:eastAsia="ru-RU"/>
              </w:rPr>
              <w:t>год – 8,95 тыс. рублей, в том числе:</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бюджет района – 8,95 тыс. рублей.</w:t>
            </w:r>
          </w:p>
          <w:p w:rsidR="008F6597" w:rsidRPr="008F6597" w:rsidRDefault="008F6597" w:rsidP="001837CC">
            <w:pPr>
              <w:spacing w:after="0" w:line="240" w:lineRule="auto"/>
              <w:ind w:left="-108" w:right="-108"/>
              <w:jc w:val="center"/>
              <w:rPr>
                <w:rFonts w:ascii="Times New Roman" w:eastAsia="Times New Roman" w:hAnsi="Times New Roman"/>
                <w:sz w:val="28"/>
                <w:szCs w:val="28"/>
                <w:lang w:eastAsia="ru-RU"/>
              </w:rPr>
            </w:pPr>
            <w:r w:rsidRPr="008F6597">
              <w:rPr>
                <w:rFonts w:ascii="Times New Roman" w:eastAsia="Times New Roman" w:hAnsi="Times New Roman"/>
                <w:sz w:val="28"/>
                <w:szCs w:val="28"/>
                <w:lang w:eastAsia="ru-RU"/>
              </w:rPr>
              <w:t>Итого: 8,95 тыс. рублей»</w:t>
            </w:r>
          </w:p>
        </w:tc>
      </w:tr>
    </w:tbl>
    <w:p w:rsidR="00D30718" w:rsidRPr="00CA7BA1" w:rsidRDefault="00D30718" w:rsidP="00E70C81">
      <w:pPr>
        <w:spacing w:after="0" w:line="240" w:lineRule="auto"/>
        <w:ind w:firstLine="709"/>
        <w:rPr>
          <w:rFonts w:ascii="Times New Roman" w:eastAsia="Times New Roman" w:hAnsi="Times New Roman"/>
          <w:sz w:val="28"/>
          <w:szCs w:val="28"/>
          <w:lang w:eastAsia="ru-RU"/>
        </w:rPr>
      </w:pPr>
      <w:r w:rsidRPr="00CA7BA1">
        <w:rPr>
          <w:rFonts w:ascii="Times New Roman" w:eastAsia="Times New Roman" w:hAnsi="Times New Roman"/>
          <w:sz w:val="28"/>
          <w:szCs w:val="28"/>
          <w:lang w:eastAsia="ru-RU"/>
        </w:rPr>
        <w:t>2. Разместить настоящее постановление на официальном сайте  администрации  Карталинского муниципального района.</w:t>
      </w:r>
    </w:p>
    <w:p w:rsidR="00D30718" w:rsidRPr="00CA7BA1" w:rsidRDefault="00D30718" w:rsidP="00E70C81">
      <w:pPr>
        <w:spacing w:after="0" w:line="240" w:lineRule="auto"/>
        <w:ind w:firstLine="709"/>
        <w:rPr>
          <w:rFonts w:ascii="Times New Roman" w:eastAsia="Times New Roman" w:hAnsi="Times New Roman"/>
          <w:sz w:val="28"/>
          <w:szCs w:val="28"/>
          <w:lang w:eastAsia="ru-RU"/>
        </w:rPr>
      </w:pPr>
      <w:r w:rsidRPr="00CA7BA1">
        <w:rPr>
          <w:rFonts w:ascii="Times New Roman" w:eastAsia="Times New Roman" w:hAnsi="Times New Roman"/>
          <w:sz w:val="28"/>
          <w:szCs w:val="28"/>
          <w:lang w:eastAsia="ru-RU"/>
        </w:rPr>
        <w:t>3. Контроль за исполнением настоящего постановления возложить на  заместителя главы Карталинского муниципального района  Клюшину Г.А.</w:t>
      </w:r>
    </w:p>
    <w:p w:rsidR="00D30718" w:rsidRDefault="00D30718" w:rsidP="00CA7BA1">
      <w:pPr>
        <w:tabs>
          <w:tab w:val="left" w:pos="6255"/>
        </w:tabs>
        <w:spacing w:after="0" w:line="240" w:lineRule="auto"/>
        <w:rPr>
          <w:rFonts w:ascii="Times New Roman" w:hAnsi="Times New Roman"/>
          <w:sz w:val="28"/>
          <w:szCs w:val="28"/>
        </w:rPr>
      </w:pPr>
    </w:p>
    <w:p w:rsidR="004F75B9" w:rsidRDefault="004F75B9" w:rsidP="00CA7BA1">
      <w:pPr>
        <w:tabs>
          <w:tab w:val="left" w:pos="6255"/>
        </w:tabs>
        <w:spacing w:after="0" w:line="240" w:lineRule="auto"/>
        <w:rPr>
          <w:rFonts w:ascii="Times New Roman" w:hAnsi="Times New Roman"/>
          <w:sz w:val="28"/>
          <w:szCs w:val="28"/>
        </w:rPr>
      </w:pPr>
    </w:p>
    <w:p w:rsidR="004F75B9" w:rsidRPr="00CA7BA1" w:rsidRDefault="004F75B9" w:rsidP="00CA7BA1">
      <w:pPr>
        <w:tabs>
          <w:tab w:val="left" w:pos="6255"/>
        </w:tabs>
        <w:spacing w:after="0" w:line="240" w:lineRule="auto"/>
        <w:rPr>
          <w:rFonts w:ascii="Times New Roman" w:hAnsi="Times New Roman"/>
          <w:sz w:val="28"/>
          <w:szCs w:val="28"/>
        </w:rPr>
      </w:pPr>
    </w:p>
    <w:p w:rsidR="00825BCE" w:rsidRPr="00CA7BA1" w:rsidRDefault="00825BCE" w:rsidP="00CA7BA1">
      <w:pPr>
        <w:tabs>
          <w:tab w:val="left" w:pos="6255"/>
        </w:tabs>
        <w:spacing w:after="0" w:line="240" w:lineRule="auto"/>
        <w:rPr>
          <w:rFonts w:ascii="Times New Roman" w:hAnsi="Times New Roman"/>
          <w:sz w:val="28"/>
          <w:szCs w:val="28"/>
        </w:rPr>
      </w:pPr>
      <w:r w:rsidRPr="00CA7BA1">
        <w:rPr>
          <w:rFonts w:ascii="Times New Roman" w:hAnsi="Times New Roman"/>
          <w:sz w:val="28"/>
          <w:szCs w:val="28"/>
        </w:rPr>
        <w:t>Исполняющий обязанности г</w:t>
      </w:r>
      <w:r w:rsidR="00D30718" w:rsidRPr="00CA7BA1">
        <w:rPr>
          <w:rFonts w:ascii="Times New Roman" w:hAnsi="Times New Roman"/>
          <w:sz w:val="28"/>
          <w:szCs w:val="28"/>
        </w:rPr>
        <w:t>лав</w:t>
      </w:r>
      <w:r w:rsidRPr="00CA7BA1">
        <w:rPr>
          <w:rFonts w:ascii="Times New Roman" w:hAnsi="Times New Roman"/>
          <w:sz w:val="28"/>
          <w:szCs w:val="28"/>
        </w:rPr>
        <w:t>ы</w:t>
      </w:r>
    </w:p>
    <w:p w:rsidR="00D30718" w:rsidRPr="00CA7BA1" w:rsidRDefault="00D30718" w:rsidP="00CA7BA1">
      <w:pPr>
        <w:tabs>
          <w:tab w:val="left" w:pos="6255"/>
        </w:tabs>
        <w:spacing w:after="0" w:line="240" w:lineRule="auto"/>
        <w:rPr>
          <w:rFonts w:ascii="Times New Roman" w:hAnsi="Times New Roman"/>
          <w:sz w:val="28"/>
          <w:szCs w:val="28"/>
        </w:rPr>
      </w:pPr>
      <w:r w:rsidRPr="00CA7BA1">
        <w:rPr>
          <w:rFonts w:ascii="Times New Roman" w:hAnsi="Times New Roman"/>
          <w:sz w:val="28"/>
          <w:szCs w:val="28"/>
        </w:rPr>
        <w:t>Карталинского</w:t>
      </w:r>
      <w:r w:rsidR="00825BCE" w:rsidRPr="00CA7BA1">
        <w:rPr>
          <w:rFonts w:ascii="Times New Roman" w:hAnsi="Times New Roman"/>
          <w:sz w:val="28"/>
          <w:szCs w:val="28"/>
        </w:rPr>
        <w:t xml:space="preserve"> </w:t>
      </w:r>
      <w:r w:rsidRPr="00CA7BA1">
        <w:rPr>
          <w:rFonts w:ascii="Times New Roman" w:hAnsi="Times New Roman"/>
          <w:sz w:val="28"/>
          <w:szCs w:val="28"/>
        </w:rPr>
        <w:t>муниципального района</w:t>
      </w:r>
      <w:r w:rsidRPr="00CA7BA1">
        <w:rPr>
          <w:rFonts w:ascii="Times New Roman" w:hAnsi="Times New Roman"/>
          <w:sz w:val="28"/>
          <w:szCs w:val="28"/>
        </w:rPr>
        <w:tab/>
      </w:r>
      <w:r w:rsidR="00825BCE" w:rsidRPr="00CA7BA1">
        <w:rPr>
          <w:rFonts w:ascii="Times New Roman" w:hAnsi="Times New Roman"/>
          <w:sz w:val="28"/>
          <w:szCs w:val="28"/>
        </w:rPr>
        <w:tab/>
      </w:r>
      <w:r w:rsidR="00825BCE" w:rsidRPr="00CA7BA1">
        <w:rPr>
          <w:rFonts w:ascii="Times New Roman" w:hAnsi="Times New Roman"/>
          <w:sz w:val="28"/>
          <w:szCs w:val="28"/>
        </w:rPr>
        <w:tab/>
        <w:t>С</w:t>
      </w:r>
      <w:r w:rsidRPr="00CA7BA1">
        <w:rPr>
          <w:rFonts w:ascii="Times New Roman" w:hAnsi="Times New Roman"/>
          <w:sz w:val="28"/>
          <w:szCs w:val="28"/>
        </w:rPr>
        <w:t>.</w:t>
      </w:r>
      <w:r w:rsidR="00825BCE" w:rsidRPr="00CA7BA1">
        <w:rPr>
          <w:rFonts w:ascii="Times New Roman" w:hAnsi="Times New Roman"/>
          <w:sz w:val="28"/>
          <w:szCs w:val="28"/>
        </w:rPr>
        <w:t>В</w:t>
      </w:r>
      <w:r w:rsidRPr="00CA7BA1">
        <w:rPr>
          <w:rFonts w:ascii="Times New Roman" w:hAnsi="Times New Roman"/>
          <w:sz w:val="28"/>
          <w:szCs w:val="28"/>
        </w:rPr>
        <w:t xml:space="preserve">. </w:t>
      </w:r>
      <w:r w:rsidR="00825BCE" w:rsidRPr="00CA7BA1">
        <w:rPr>
          <w:rFonts w:ascii="Times New Roman" w:hAnsi="Times New Roman"/>
          <w:sz w:val="28"/>
          <w:szCs w:val="28"/>
        </w:rPr>
        <w:t>Ломовцев</w:t>
      </w:r>
    </w:p>
    <w:p w:rsidR="00734607" w:rsidRPr="00CA7BA1" w:rsidRDefault="00734607" w:rsidP="008D7C2A">
      <w:pPr>
        <w:spacing w:after="0" w:line="240" w:lineRule="auto"/>
        <w:rPr>
          <w:rFonts w:ascii="Times New Roman" w:hAnsi="Times New Roman"/>
          <w:sz w:val="28"/>
          <w:szCs w:val="28"/>
          <w:lang w:eastAsia="ar-SA"/>
        </w:rPr>
      </w:pPr>
    </w:p>
    <w:sectPr w:rsidR="00734607" w:rsidRPr="00CA7BA1" w:rsidSect="008D7C2A">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60" w:rsidRDefault="00AE7060" w:rsidP="00B5721C">
      <w:pPr>
        <w:spacing w:after="0" w:line="240" w:lineRule="auto"/>
      </w:pPr>
      <w:r>
        <w:separator/>
      </w:r>
    </w:p>
  </w:endnote>
  <w:endnote w:type="continuationSeparator" w:id="0">
    <w:p w:rsidR="00AE7060" w:rsidRDefault="00AE7060" w:rsidP="00B57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60" w:rsidRDefault="00AE7060" w:rsidP="00B5721C">
      <w:pPr>
        <w:spacing w:after="0" w:line="240" w:lineRule="auto"/>
      </w:pPr>
      <w:r>
        <w:separator/>
      </w:r>
    </w:p>
  </w:footnote>
  <w:footnote w:type="continuationSeparator" w:id="0">
    <w:p w:rsidR="00AE7060" w:rsidRDefault="00AE7060" w:rsidP="00B57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739"/>
      <w:docPartObj>
        <w:docPartGallery w:val="Page Numbers (Top of Page)"/>
        <w:docPartUnique/>
      </w:docPartObj>
    </w:sdtPr>
    <w:sdtContent>
      <w:p w:rsidR="00E536C9" w:rsidRDefault="007E04E7" w:rsidP="00B5721C">
        <w:pPr>
          <w:pStyle w:val="a6"/>
          <w:jc w:val="center"/>
        </w:pPr>
        <w:r w:rsidRPr="00B5721C">
          <w:rPr>
            <w:rFonts w:ascii="Times New Roman" w:hAnsi="Times New Roman"/>
            <w:sz w:val="28"/>
            <w:szCs w:val="28"/>
          </w:rPr>
          <w:fldChar w:fldCharType="begin"/>
        </w:r>
        <w:r w:rsidR="00E536C9" w:rsidRPr="00B5721C">
          <w:rPr>
            <w:rFonts w:ascii="Times New Roman" w:hAnsi="Times New Roman"/>
            <w:sz w:val="28"/>
            <w:szCs w:val="28"/>
          </w:rPr>
          <w:instrText xml:space="preserve"> PAGE   \* MERGEFORMAT </w:instrText>
        </w:r>
        <w:r w:rsidRPr="00B5721C">
          <w:rPr>
            <w:rFonts w:ascii="Times New Roman" w:hAnsi="Times New Roman"/>
            <w:sz w:val="28"/>
            <w:szCs w:val="28"/>
          </w:rPr>
          <w:fldChar w:fldCharType="separate"/>
        </w:r>
        <w:r w:rsidR="006B42EA">
          <w:rPr>
            <w:rFonts w:ascii="Times New Roman" w:hAnsi="Times New Roman"/>
            <w:noProof/>
            <w:sz w:val="28"/>
            <w:szCs w:val="28"/>
          </w:rPr>
          <w:t>2</w:t>
        </w:r>
        <w:r w:rsidRPr="00B5721C">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4"/>
    <w:lvl w:ilvl="0">
      <w:start w:val="1"/>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7.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3"/>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7"/>
    <w:lvl w:ilvl="0">
      <w:start w:val="1"/>
      <w:numFmt w:val="decimal"/>
      <w:lvlText w:val="8.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8"/>
    <w:lvl w:ilvl="0">
      <w:start w:val="1"/>
      <w:numFmt w:val="decimal"/>
      <w:lvlText w:val="8.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C8620674"/>
    <w:name w:val="WWNum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0"/>
    <w:lvl w:ilvl="0">
      <w:start w:val="2"/>
      <w:numFmt w:val="decimal"/>
      <w:lvlText w:val="9.%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1"/>
    <w:lvl w:ilvl="0">
      <w:start w:val="1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2"/>
    <w:lvl w:ilvl="0">
      <w:start w:val="17"/>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891518"/>
    <w:multiLevelType w:val="hybridMultilevel"/>
    <w:tmpl w:val="577474E4"/>
    <w:lvl w:ilvl="0" w:tplc="1744E96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4">
    <w:nsid w:val="1AA7220A"/>
    <w:multiLevelType w:val="multilevel"/>
    <w:tmpl w:val="F0D839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A927B1"/>
    <w:multiLevelType w:val="multilevel"/>
    <w:tmpl w:val="BFF2419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13459B"/>
    <w:multiLevelType w:val="hybridMultilevel"/>
    <w:tmpl w:val="23168B50"/>
    <w:lvl w:ilvl="0" w:tplc="1602964A">
      <w:start w:val="2018"/>
      <w:numFmt w:val="decimal"/>
      <w:lvlText w:val="%1"/>
      <w:lvlJc w:val="left"/>
      <w:pPr>
        <w:tabs>
          <w:tab w:val="num" w:pos="660"/>
        </w:tabs>
        <w:ind w:left="660" w:hanging="6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E96C14"/>
    <w:multiLevelType w:val="hybridMultilevel"/>
    <w:tmpl w:val="6386AC4A"/>
    <w:lvl w:ilvl="0" w:tplc="0D1E90A4">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8">
    <w:nsid w:val="36E4138B"/>
    <w:multiLevelType w:val="hybridMultilevel"/>
    <w:tmpl w:val="ACC8044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903ED1"/>
    <w:multiLevelType w:val="hybridMultilevel"/>
    <w:tmpl w:val="F1222A1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AC1DE7"/>
    <w:multiLevelType w:val="hybridMultilevel"/>
    <w:tmpl w:val="B3B22192"/>
    <w:lvl w:ilvl="0" w:tplc="1890D616">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1">
    <w:nsid w:val="3F9F03E2"/>
    <w:multiLevelType w:val="hybridMultilevel"/>
    <w:tmpl w:val="5A4221EA"/>
    <w:lvl w:ilvl="0" w:tplc="A05095F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2">
    <w:nsid w:val="457D7E47"/>
    <w:multiLevelType w:val="hybridMultilevel"/>
    <w:tmpl w:val="7CAC79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0747BA"/>
    <w:multiLevelType w:val="multilevel"/>
    <w:tmpl w:val="F0D839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F45F46"/>
    <w:multiLevelType w:val="hybridMultilevel"/>
    <w:tmpl w:val="E960BFB0"/>
    <w:lvl w:ilvl="0" w:tplc="0B96F75A">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5">
    <w:nsid w:val="798652F6"/>
    <w:multiLevelType w:val="hybridMultilevel"/>
    <w:tmpl w:val="48EE53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C41B2"/>
    <w:multiLevelType w:val="hybridMultilevel"/>
    <w:tmpl w:val="47B8DCE6"/>
    <w:lvl w:ilvl="0" w:tplc="52ECA368">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3"/>
  </w:num>
  <w:num w:numId="15">
    <w:abstractNumId w:val="14"/>
  </w:num>
  <w:num w:numId="16">
    <w:abstractNumId w:val="15"/>
  </w:num>
  <w:num w:numId="17">
    <w:abstractNumId w:val="22"/>
  </w:num>
  <w:num w:numId="18">
    <w:abstractNumId w:val="18"/>
  </w:num>
  <w:num w:numId="19">
    <w:abstractNumId w:val="25"/>
  </w:num>
  <w:num w:numId="20">
    <w:abstractNumId w:val="19"/>
  </w:num>
  <w:num w:numId="21">
    <w:abstractNumId w:val="16"/>
  </w:num>
  <w:num w:numId="22">
    <w:abstractNumId w:val="13"/>
  </w:num>
  <w:num w:numId="23">
    <w:abstractNumId w:val="24"/>
  </w:num>
  <w:num w:numId="24">
    <w:abstractNumId w:val="21"/>
  </w:num>
  <w:num w:numId="25">
    <w:abstractNumId w:val="26"/>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81F"/>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1D0B"/>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29A"/>
    <w:rsid w:val="00070B79"/>
    <w:rsid w:val="00070F5C"/>
    <w:rsid w:val="00072026"/>
    <w:rsid w:val="000720ED"/>
    <w:rsid w:val="00072143"/>
    <w:rsid w:val="00072497"/>
    <w:rsid w:val="00073328"/>
    <w:rsid w:val="000758E0"/>
    <w:rsid w:val="0007727E"/>
    <w:rsid w:val="000778F8"/>
    <w:rsid w:val="0008147D"/>
    <w:rsid w:val="00081B41"/>
    <w:rsid w:val="0008285E"/>
    <w:rsid w:val="00082CD3"/>
    <w:rsid w:val="00082D66"/>
    <w:rsid w:val="000836AA"/>
    <w:rsid w:val="00083AEE"/>
    <w:rsid w:val="00084D3F"/>
    <w:rsid w:val="000850EC"/>
    <w:rsid w:val="00085627"/>
    <w:rsid w:val="00085813"/>
    <w:rsid w:val="0008594A"/>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235"/>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59AF"/>
    <w:rsid w:val="000B636B"/>
    <w:rsid w:val="000B64A2"/>
    <w:rsid w:val="000B64C6"/>
    <w:rsid w:val="000B6E6D"/>
    <w:rsid w:val="000B73A1"/>
    <w:rsid w:val="000B7501"/>
    <w:rsid w:val="000B7A0A"/>
    <w:rsid w:val="000B7AE2"/>
    <w:rsid w:val="000C0169"/>
    <w:rsid w:val="000C0458"/>
    <w:rsid w:val="000C056D"/>
    <w:rsid w:val="000C067D"/>
    <w:rsid w:val="000C1804"/>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046"/>
    <w:rsid w:val="000F42EC"/>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7A3"/>
    <w:rsid w:val="001039E7"/>
    <w:rsid w:val="00104319"/>
    <w:rsid w:val="00104BF3"/>
    <w:rsid w:val="00104DDE"/>
    <w:rsid w:val="0010545F"/>
    <w:rsid w:val="0010582B"/>
    <w:rsid w:val="001058CD"/>
    <w:rsid w:val="0010617A"/>
    <w:rsid w:val="001066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A28"/>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5CBF"/>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A2A"/>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2FEE"/>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7CC"/>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1D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C18"/>
    <w:rsid w:val="001C7915"/>
    <w:rsid w:val="001D016B"/>
    <w:rsid w:val="001D03B2"/>
    <w:rsid w:val="001D0716"/>
    <w:rsid w:val="001D0750"/>
    <w:rsid w:val="001D0CE2"/>
    <w:rsid w:val="001D20BE"/>
    <w:rsid w:val="001D2195"/>
    <w:rsid w:val="001D2B4C"/>
    <w:rsid w:val="001D3C2D"/>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35"/>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5AA"/>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0F37"/>
    <w:rsid w:val="002515AE"/>
    <w:rsid w:val="00251B8A"/>
    <w:rsid w:val="00251EFF"/>
    <w:rsid w:val="002538A3"/>
    <w:rsid w:val="00253979"/>
    <w:rsid w:val="00253A73"/>
    <w:rsid w:val="0025405F"/>
    <w:rsid w:val="00254ED7"/>
    <w:rsid w:val="00254F04"/>
    <w:rsid w:val="00256008"/>
    <w:rsid w:val="00256707"/>
    <w:rsid w:val="00256E7B"/>
    <w:rsid w:val="00256F61"/>
    <w:rsid w:val="002570FB"/>
    <w:rsid w:val="00257137"/>
    <w:rsid w:val="00257439"/>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1F1"/>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26B"/>
    <w:rsid w:val="002868AB"/>
    <w:rsid w:val="0028745E"/>
    <w:rsid w:val="002903BE"/>
    <w:rsid w:val="00291507"/>
    <w:rsid w:val="002917A9"/>
    <w:rsid w:val="002921F1"/>
    <w:rsid w:val="00292D4D"/>
    <w:rsid w:val="00294051"/>
    <w:rsid w:val="00295CE1"/>
    <w:rsid w:val="00296531"/>
    <w:rsid w:val="00296DA5"/>
    <w:rsid w:val="002A042B"/>
    <w:rsid w:val="002A0FF6"/>
    <w:rsid w:val="002A15BA"/>
    <w:rsid w:val="002A17FE"/>
    <w:rsid w:val="002A182A"/>
    <w:rsid w:val="002A20B2"/>
    <w:rsid w:val="002A22C7"/>
    <w:rsid w:val="002A2B28"/>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8F2"/>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10AB"/>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5B8"/>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4C8"/>
    <w:rsid w:val="0035266B"/>
    <w:rsid w:val="00352DA8"/>
    <w:rsid w:val="0035304D"/>
    <w:rsid w:val="00353762"/>
    <w:rsid w:val="003538EC"/>
    <w:rsid w:val="0035397B"/>
    <w:rsid w:val="00353D4C"/>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456"/>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1FFC"/>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1"/>
    <w:rsid w:val="003B7826"/>
    <w:rsid w:val="003B7AC0"/>
    <w:rsid w:val="003B7C0D"/>
    <w:rsid w:val="003C01DF"/>
    <w:rsid w:val="003C1063"/>
    <w:rsid w:val="003C158A"/>
    <w:rsid w:val="003C257C"/>
    <w:rsid w:val="003C297A"/>
    <w:rsid w:val="003C2B87"/>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5A8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43"/>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0BD9"/>
    <w:rsid w:val="00450C59"/>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377"/>
    <w:rsid w:val="004635F3"/>
    <w:rsid w:val="00464395"/>
    <w:rsid w:val="00464443"/>
    <w:rsid w:val="00464A12"/>
    <w:rsid w:val="00464BA2"/>
    <w:rsid w:val="00464E57"/>
    <w:rsid w:val="004652D2"/>
    <w:rsid w:val="004656E1"/>
    <w:rsid w:val="00465A0D"/>
    <w:rsid w:val="00465F85"/>
    <w:rsid w:val="00466BBF"/>
    <w:rsid w:val="00466D37"/>
    <w:rsid w:val="004671D0"/>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9EF"/>
    <w:rsid w:val="00490EE2"/>
    <w:rsid w:val="004912EC"/>
    <w:rsid w:val="004916AD"/>
    <w:rsid w:val="00494B4B"/>
    <w:rsid w:val="0049579F"/>
    <w:rsid w:val="00496594"/>
    <w:rsid w:val="0049663F"/>
    <w:rsid w:val="00496644"/>
    <w:rsid w:val="00496788"/>
    <w:rsid w:val="0049790B"/>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A7D87"/>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1546"/>
    <w:rsid w:val="004D31D7"/>
    <w:rsid w:val="004D33CC"/>
    <w:rsid w:val="004D3E5A"/>
    <w:rsid w:val="004D4155"/>
    <w:rsid w:val="004D489B"/>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5B9"/>
    <w:rsid w:val="004F7976"/>
    <w:rsid w:val="004F7A4F"/>
    <w:rsid w:val="004F7D31"/>
    <w:rsid w:val="005005BA"/>
    <w:rsid w:val="00500F57"/>
    <w:rsid w:val="00502396"/>
    <w:rsid w:val="005030BB"/>
    <w:rsid w:val="00503458"/>
    <w:rsid w:val="00503ADE"/>
    <w:rsid w:val="0050454D"/>
    <w:rsid w:val="00504ABA"/>
    <w:rsid w:val="005054FB"/>
    <w:rsid w:val="0050559C"/>
    <w:rsid w:val="00505C7B"/>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0F2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31F"/>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761"/>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24"/>
    <w:rsid w:val="00597FCC"/>
    <w:rsid w:val="005A00F5"/>
    <w:rsid w:val="005A0132"/>
    <w:rsid w:val="005A14C1"/>
    <w:rsid w:val="005A15BD"/>
    <w:rsid w:val="005A284D"/>
    <w:rsid w:val="005A2983"/>
    <w:rsid w:val="005A38A4"/>
    <w:rsid w:val="005A4288"/>
    <w:rsid w:val="005A438A"/>
    <w:rsid w:val="005A4EA1"/>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5CD"/>
    <w:rsid w:val="005F778F"/>
    <w:rsid w:val="005F7D9E"/>
    <w:rsid w:val="006008D0"/>
    <w:rsid w:val="00600ABD"/>
    <w:rsid w:val="0060102B"/>
    <w:rsid w:val="0060396D"/>
    <w:rsid w:val="00603C6D"/>
    <w:rsid w:val="00603EDB"/>
    <w:rsid w:val="00604773"/>
    <w:rsid w:val="00604807"/>
    <w:rsid w:val="00604F88"/>
    <w:rsid w:val="00605614"/>
    <w:rsid w:val="00605AB3"/>
    <w:rsid w:val="00606B88"/>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3BC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725"/>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5D6"/>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2CC"/>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6FA9"/>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2EA"/>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455A"/>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1217"/>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810"/>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607"/>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9D9"/>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74C"/>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1C96"/>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1F3"/>
    <w:rsid w:val="007D520D"/>
    <w:rsid w:val="007D5354"/>
    <w:rsid w:val="007D5695"/>
    <w:rsid w:val="007D6054"/>
    <w:rsid w:val="007D61FC"/>
    <w:rsid w:val="007D76ED"/>
    <w:rsid w:val="007E028A"/>
    <w:rsid w:val="007E04E7"/>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0C9"/>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5BCE"/>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89F"/>
    <w:rsid w:val="008379D2"/>
    <w:rsid w:val="00837C5D"/>
    <w:rsid w:val="008407A7"/>
    <w:rsid w:val="00840CE5"/>
    <w:rsid w:val="00843742"/>
    <w:rsid w:val="00843E4E"/>
    <w:rsid w:val="00845999"/>
    <w:rsid w:val="00845E9F"/>
    <w:rsid w:val="008461ED"/>
    <w:rsid w:val="00846622"/>
    <w:rsid w:val="00846BA3"/>
    <w:rsid w:val="00846C8C"/>
    <w:rsid w:val="00847A1C"/>
    <w:rsid w:val="00847F10"/>
    <w:rsid w:val="00852AAF"/>
    <w:rsid w:val="00853119"/>
    <w:rsid w:val="008536C4"/>
    <w:rsid w:val="008542D2"/>
    <w:rsid w:val="00854C00"/>
    <w:rsid w:val="00855E91"/>
    <w:rsid w:val="00855ECB"/>
    <w:rsid w:val="00856C33"/>
    <w:rsid w:val="00856E9C"/>
    <w:rsid w:val="0086099A"/>
    <w:rsid w:val="008616F5"/>
    <w:rsid w:val="00861BF8"/>
    <w:rsid w:val="00861D14"/>
    <w:rsid w:val="00861F4F"/>
    <w:rsid w:val="0086246E"/>
    <w:rsid w:val="008624A2"/>
    <w:rsid w:val="00862857"/>
    <w:rsid w:val="008634A9"/>
    <w:rsid w:val="00863DD4"/>
    <w:rsid w:val="00864B67"/>
    <w:rsid w:val="00864CBA"/>
    <w:rsid w:val="00865550"/>
    <w:rsid w:val="008655CB"/>
    <w:rsid w:val="008657B0"/>
    <w:rsid w:val="00865D0C"/>
    <w:rsid w:val="00865E95"/>
    <w:rsid w:val="0086616D"/>
    <w:rsid w:val="008661FD"/>
    <w:rsid w:val="00866A77"/>
    <w:rsid w:val="00866AD5"/>
    <w:rsid w:val="008673FC"/>
    <w:rsid w:val="00867B2A"/>
    <w:rsid w:val="008711B1"/>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527"/>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679"/>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6B3F"/>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7F2"/>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D7C2A"/>
    <w:rsid w:val="008E025B"/>
    <w:rsid w:val="008E11EE"/>
    <w:rsid w:val="008E1957"/>
    <w:rsid w:val="008E1DD8"/>
    <w:rsid w:val="008E2377"/>
    <w:rsid w:val="008E249C"/>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597"/>
    <w:rsid w:val="008F675F"/>
    <w:rsid w:val="008F67FB"/>
    <w:rsid w:val="008F74A4"/>
    <w:rsid w:val="008F7A9B"/>
    <w:rsid w:val="008F7BC4"/>
    <w:rsid w:val="008F7CA3"/>
    <w:rsid w:val="008F7EA2"/>
    <w:rsid w:val="0090021F"/>
    <w:rsid w:val="00900B2D"/>
    <w:rsid w:val="00901249"/>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3D3E"/>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5F7"/>
    <w:rsid w:val="00963940"/>
    <w:rsid w:val="00963CA2"/>
    <w:rsid w:val="00963E28"/>
    <w:rsid w:val="00964ADA"/>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97AE6"/>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4D6"/>
    <w:rsid w:val="009B56D6"/>
    <w:rsid w:val="009B6E68"/>
    <w:rsid w:val="009B7859"/>
    <w:rsid w:val="009B7F81"/>
    <w:rsid w:val="009C0172"/>
    <w:rsid w:val="009C1513"/>
    <w:rsid w:val="009C178A"/>
    <w:rsid w:val="009C2140"/>
    <w:rsid w:val="009C2AA2"/>
    <w:rsid w:val="009C2D62"/>
    <w:rsid w:val="009C2FA3"/>
    <w:rsid w:val="009C3947"/>
    <w:rsid w:val="009C3EEB"/>
    <w:rsid w:val="009C4385"/>
    <w:rsid w:val="009C4A12"/>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529E"/>
    <w:rsid w:val="009D7EA0"/>
    <w:rsid w:val="009E11DA"/>
    <w:rsid w:val="009E1285"/>
    <w:rsid w:val="009E1B88"/>
    <w:rsid w:val="009E3859"/>
    <w:rsid w:val="009E4A6B"/>
    <w:rsid w:val="009E4EDC"/>
    <w:rsid w:val="009E5598"/>
    <w:rsid w:val="009E6189"/>
    <w:rsid w:val="009E6199"/>
    <w:rsid w:val="009E6F42"/>
    <w:rsid w:val="009E75E1"/>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4D6"/>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9A2"/>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16A1"/>
    <w:rsid w:val="00AA23A8"/>
    <w:rsid w:val="00AA2BFB"/>
    <w:rsid w:val="00AA4A98"/>
    <w:rsid w:val="00AA4CC9"/>
    <w:rsid w:val="00AA53DC"/>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60"/>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5EC"/>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21C"/>
    <w:rsid w:val="00B57481"/>
    <w:rsid w:val="00B57BAF"/>
    <w:rsid w:val="00B57C81"/>
    <w:rsid w:val="00B604EE"/>
    <w:rsid w:val="00B60806"/>
    <w:rsid w:val="00B61353"/>
    <w:rsid w:val="00B6180F"/>
    <w:rsid w:val="00B61820"/>
    <w:rsid w:val="00B6185E"/>
    <w:rsid w:val="00B61D68"/>
    <w:rsid w:val="00B61F66"/>
    <w:rsid w:val="00B627CA"/>
    <w:rsid w:val="00B62C86"/>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663A"/>
    <w:rsid w:val="00B76B46"/>
    <w:rsid w:val="00B77506"/>
    <w:rsid w:val="00B77B11"/>
    <w:rsid w:val="00B77CA6"/>
    <w:rsid w:val="00B77E96"/>
    <w:rsid w:val="00B77F7B"/>
    <w:rsid w:val="00B8017A"/>
    <w:rsid w:val="00B80597"/>
    <w:rsid w:val="00B80C3E"/>
    <w:rsid w:val="00B81728"/>
    <w:rsid w:val="00B8180F"/>
    <w:rsid w:val="00B82104"/>
    <w:rsid w:val="00B82143"/>
    <w:rsid w:val="00B82AAE"/>
    <w:rsid w:val="00B82EB9"/>
    <w:rsid w:val="00B83110"/>
    <w:rsid w:val="00B836DD"/>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24D"/>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34A"/>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5A9"/>
    <w:rsid w:val="00BE57B6"/>
    <w:rsid w:val="00BE5847"/>
    <w:rsid w:val="00BE5CD2"/>
    <w:rsid w:val="00BF052F"/>
    <w:rsid w:val="00BF0BEC"/>
    <w:rsid w:val="00BF1472"/>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360B"/>
    <w:rsid w:val="00C041F5"/>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CF4"/>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37C8A"/>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609B"/>
    <w:rsid w:val="00C47871"/>
    <w:rsid w:val="00C5001B"/>
    <w:rsid w:val="00C5031B"/>
    <w:rsid w:val="00C5056A"/>
    <w:rsid w:val="00C50E85"/>
    <w:rsid w:val="00C5100D"/>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6EBF"/>
    <w:rsid w:val="00C77A54"/>
    <w:rsid w:val="00C77B9C"/>
    <w:rsid w:val="00C80277"/>
    <w:rsid w:val="00C81084"/>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25D"/>
    <w:rsid w:val="00CA5784"/>
    <w:rsid w:val="00CA58A4"/>
    <w:rsid w:val="00CA58C2"/>
    <w:rsid w:val="00CA59CA"/>
    <w:rsid w:val="00CA6A9F"/>
    <w:rsid w:val="00CA6AB6"/>
    <w:rsid w:val="00CA71A7"/>
    <w:rsid w:val="00CA7BA1"/>
    <w:rsid w:val="00CA7D03"/>
    <w:rsid w:val="00CA7FFC"/>
    <w:rsid w:val="00CB01C1"/>
    <w:rsid w:val="00CB0EC8"/>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626"/>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2"/>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4DF6"/>
    <w:rsid w:val="00CF5115"/>
    <w:rsid w:val="00CF528B"/>
    <w:rsid w:val="00CF601B"/>
    <w:rsid w:val="00CF6518"/>
    <w:rsid w:val="00CF6F55"/>
    <w:rsid w:val="00CF75F3"/>
    <w:rsid w:val="00CF7864"/>
    <w:rsid w:val="00CF7ED0"/>
    <w:rsid w:val="00CF7F2D"/>
    <w:rsid w:val="00D00B12"/>
    <w:rsid w:val="00D0150C"/>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1741"/>
    <w:rsid w:val="00D120E9"/>
    <w:rsid w:val="00D12141"/>
    <w:rsid w:val="00D1234E"/>
    <w:rsid w:val="00D123E3"/>
    <w:rsid w:val="00D124D2"/>
    <w:rsid w:val="00D134A3"/>
    <w:rsid w:val="00D13649"/>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0718"/>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4DE9"/>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08"/>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1CAE"/>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3F7E"/>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046"/>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226"/>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885"/>
    <w:rsid w:val="00E31A3C"/>
    <w:rsid w:val="00E31BB2"/>
    <w:rsid w:val="00E32140"/>
    <w:rsid w:val="00E3230E"/>
    <w:rsid w:val="00E32B91"/>
    <w:rsid w:val="00E32BED"/>
    <w:rsid w:val="00E3480F"/>
    <w:rsid w:val="00E3489D"/>
    <w:rsid w:val="00E354E8"/>
    <w:rsid w:val="00E35644"/>
    <w:rsid w:val="00E35A18"/>
    <w:rsid w:val="00E35A1F"/>
    <w:rsid w:val="00E35BCC"/>
    <w:rsid w:val="00E375A9"/>
    <w:rsid w:val="00E40956"/>
    <w:rsid w:val="00E40A1C"/>
    <w:rsid w:val="00E410B1"/>
    <w:rsid w:val="00E41595"/>
    <w:rsid w:val="00E415B0"/>
    <w:rsid w:val="00E4164B"/>
    <w:rsid w:val="00E41E3D"/>
    <w:rsid w:val="00E425BA"/>
    <w:rsid w:val="00E42666"/>
    <w:rsid w:val="00E42CCE"/>
    <w:rsid w:val="00E43794"/>
    <w:rsid w:val="00E44A0C"/>
    <w:rsid w:val="00E45383"/>
    <w:rsid w:val="00E458C6"/>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36C9"/>
    <w:rsid w:val="00E54897"/>
    <w:rsid w:val="00E55A14"/>
    <w:rsid w:val="00E55A35"/>
    <w:rsid w:val="00E55B3B"/>
    <w:rsid w:val="00E55E0A"/>
    <w:rsid w:val="00E56034"/>
    <w:rsid w:val="00E56D98"/>
    <w:rsid w:val="00E56EE3"/>
    <w:rsid w:val="00E570D8"/>
    <w:rsid w:val="00E576A1"/>
    <w:rsid w:val="00E57745"/>
    <w:rsid w:val="00E57F50"/>
    <w:rsid w:val="00E604B1"/>
    <w:rsid w:val="00E60F9F"/>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0C81"/>
    <w:rsid w:val="00E71258"/>
    <w:rsid w:val="00E71502"/>
    <w:rsid w:val="00E71CDE"/>
    <w:rsid w:val="00E71CFB"/>
    <w:rsid w:val="00E72114"/>
    <w:rsid w:val="00E72259"/>
    <w:rsid w:val="00E725BA"/>
    <w:rsid w:val="00E72CC2"/>
    <w:rsid w:val="00E72F75"/>
    <w:rsid w:val="00E73225"/>
    <w:rsid w:val="00E73557"/>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153"/>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328"/>
    <w:rsid w:val="00EE1618"/>
    <w:rsid w:val="00EE19BF"/>
    <w:rsid w:val="00EE32E2"/>
    <w:rsid w:val="00EE44AC"/>
    <w:rsid w:val="00EE4FDB"/>
    <w:rsid w:val="00EE593A"/>
    <w:rsid w:val="00EE5959"/>
    <w:rsid w:val="00EE5C45"/>
    <w:rsid w:val="00EE5C72"/>
    <w:rsid w:val="00EE5E84"/>
    <w:rsid w:val="00EE6318"/>
    <w:rsid w:val="00EE7585"/>
    <w:rsid w:val="00EE7D37"/>
    <w:rsid w:val="00EF0243"/>
    <w:rsid w:val="00EF040B"/>
    <w:rsid w:val="00EF0C3A"/>
    <w:rsid w:val="00EF176E"/>
    <w:rsid w:val="00EF180D"/>
    <w:rsid w:val="00EF1D52"/>
    <w:rsid w:val="00EF2220"/>
    <w:rsid w:val="00EF2F5E"/>
    <w:rsid w:val="00EF37E5"/>
    <w:rsid w:val="00EF3A43"/>
    <w:rsid w:val="00EF3E96"/>
    <w:rsid w:val="00EF4340"/>
    <w:rsid w:val="00EF44F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4CF8"/>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912"/>
    <w:rsid w:val="00F26D14"/>
    <w:rsid w:val="00F27959"/>
    <w:rsid w:val="00F3087A"/>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0FC"/>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092E"/>
    <w:rsid w:val="00F81036"/>
    <w:rsid w:val="00F8209A"/>
    <w:rsid w:val="00F82459"/>
    <w:rsid w:val="00F82708"/>
    <w:rsid w:val="00F82902"/>
    <w:rsid w:val="00F82C7E"/>
    <w:rsid w:val="00F82D59"/>
    <w:rsid w:val="00F8341B"/>
    <w:rsid w:val="00F8493E"/>
    <w:rsid w:val="00F84BDF"/>
    <w:rsid w:val="00F85681"/>
    <w:rsid w:val="00F863CD"/>
    <w:rsid w:val="00F86AAF"/>
    <w:rsid w:val="00F86C1C"/>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97E66"/>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2DD"/>
    <w:rsid w:val="00FB6F46"/>
    <w:rsid w:val="00FB6F7B"/>
    <w:rsid w:val="00FB7FBD"/>
    <w:rsid w:val="00FC0978"/>
    <w:rsid w:val="00FC10A2"/>
    <w:rsid w:val="00FC1C61"/>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65E"/>
    <w:rsid w:val="00FD37D0"/>
    <w:rsid w:val="00FD46D5"/>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13E3"/>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rsid w:val="00F52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57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721C"/>
    <w:rPr>
      <w:sz w:val="22"/>
      <w:szCs w:val="22"/>
      <w:lang w:eastAsia="en-US"/>
    </w:rPr>
  </w:style>
  <w:style w:type="paragraph" w:styleId="a8">
    <w:name w:val="footer"/>
    <w:basedOn w:val="a"/>
    <w:link w:val="a9"/>
    <w:unhideWhenUsed/>
    <w:rsid w:val="00B5721C"/>
    <w:pPr>
      <w:tabs>
        <w:tab w:val="center" w:pos="4677"/>
        <w:tab w:val="right" w:pos="9355"/>
      </w:tabs>
      <w:spacing w:after="0" w:line="240" w:lineRule="auto"/>
    </w:pPr>
  </w:style>
  <w:style w:type="character" w:customStyle="1" w:styleId="a9">
    <w:name w:val="Нижний колонтитул Знак"/>
    <w:basedOn w:val="a0"/>
    <w:link w:val="a8"/>
    <w:rsid w:val="00B5721C"/>
    <w:rPr>
      <w:sz w:val="22"/>
      <w:szCs w:val="22"/>
      <w:lang w:eastAsia="en-US"/>
    </w:rPr>
  </w:style>
  <w:style w:type="table" w:customStyle="1" w:styleId="1">
    <w:name w:val="Сетка таблицы1"/>
    <w:basedOn w:val="a1"/>
    <w:next w:val="a5"/>
    <w:uiPriority w:val="99"/>
    <w:rsid w:val="00B836DD"/>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B836DD"/>
  </w:style>
  <w:style w:type="character" w:customStyle="1" w:styleId="FontStyle31">
    <w:name w:val="Font Style31"/>
    <w:basedOn w:val="a0"/>
    <w:rsid w:val="00B836DD"/>
    <w:rPr>
      <w:rFonts w:ascii="Times New Roman" w:hAnsi="Times New Roman" w:cs="Times New Roman"/>
      <w:sz w:val="24"/>
      <w:szCs w:val="24"/>
    </w:rPr>
  </w:style>
  <w:style w:type="paragraph" w:customStyle="1" w:styleId="Style13">
    <w:name w:val="Style13"/>
    <w:basedOn w:val="a"/>
    <w:rsid w:val="00B836DD"/>
    <w:pPr>
      <w:widowControl w:val="0"/>
      <w:suppressAutoHyphens/>
      <w:spacing w:after="0" w:line="298" w:lineRule="exact"/>
      <w:ind w:firstLine="720"/>
    </w:pPr>
    <w:rPr>
      <w:rFonts w:ascii="Times New Roman" w:eastAsia="Times New Roman" w:hAnsi="Times New Roman"/>
      <w:sz w:val="24"/>
      <w:szCs w:val="24"/>
      <w:lang w:eastAsia="ar-SA"/>
    </w:rPr>
  </w:style>
  <w:style w:type="character" w:customStyle="1" w:styleId="11">
    <w:name w:val="Основной шрифт абзаца1"/>
    <w:rsid w:val="00B836DD"/>
  </w:style>
  <w:style w:type="character" w:customStyle="1" w:styleId="FontStyle30">
    <w:name w:val="Font Style30"/>
    <w:basedOn w:val="11"/>
    <w:rsid w:val="00B836DD"/>
    <w:rPr>
      <w:rFonts w:ascii="Times New Roman" w:hAnsi="Times New Roman" w:cs="Times New Roman"/>
      <w:b/>
      <w:bCs/>
      <w:sz w:val="24"/>
      <w:szCs w:val="24"/>
    </w:rPr>
  </w:style>
  <w:style w:type="character" w:customStyle="1" w:styleId="aa">
    <w:name w:val="Текст выноски Знак"/>
    <w:basedOn w:val="11"/>
    <w:rsid w:val="00B836DD"/>
    <w:rPr>
      <w:rFonts w:ascii="Tahoma" w:hAnsi="Tahoma" w:cs="Tahoma"/>
      <w:sz w:val="16"/>
      <w:szCs w:val="16"/>
    </w:rPr>
  </w:style>
  <w:style w:type="character" w:customStyle="1" w:styleId="FontStyle32">
    <w:name w:val="Font Style32"/>
    <w:basedOn w:val="11"/>
    <w:rsid w:val="00B836DD"/>
    <w:rPr>
      <w:rFonts w:ascii="Times New Roman" w:hAnsi="Times New Roman" w:cs="Times New Roman"/>
      <w:sz w:val="24"/>
      <w:szCs w:val="24"/>
    </w:rPr>
  </w:style>
  <w:style w:type="character" w:customStyle="1" w:styleId="ListLabel1">
    <w:name w:val="ListLabel 1"/>
    <w:rsid w:val="00B836DD"/>
    <w:rPr>
      <w:rFonts w:cs="Times New Roman"/>
    </w:rPr>
  </w:style>
  <w:style w:type="character" w:customStyle="1" w:styleId="ListLabel2">
    <w:name w:val="ListLabel 2"/>
    <w:rsid w:val="00B836DD"/>
    <w:rPr>
      <w:rFonts w:cs="Times New Roman"/>
      <w:b w:val="0"/>
    </w:rPr>
  </w:style>
  <w:style w:type="character" w:styleId="ab">
    <w:name w:val="Hyperlink"/>
    <w:rsid w:val="00B836DD"/>
    <w:rPr>
      <w:color w:val="000080"/>
      <w:u w:val="single"/>
    </w:rPr>
  </w:style>
  <w:style w:type="character" w:customStyle="1" w:styleId="ac">
    <w:name w:val="Символ нумерации"/>
    <w:rsid w:val="00B836DD"/>
  </w:style>
  <w:style w:type="paragraph" w:customStyle="1" w:styleId="ad">
    <w:name w:val="Заголовок"/>
    <w:basedOn w:val="a"/>
    <w:next w:val="ae"/>
    <w:rsid w:val="00B836DD"/>
    <w:pPr>
      <w:keepNext/>
      <w:suppressAutoHyphens/>
      <w:spacing w:before="240" w:after="120"/>
      <w:jc w:val="left"/>
    </w:pPr>
    <w:rPr>
      <w:rFonts w:ascii="Arial" w:eastAsia="Arial Unicode MS" w:hAnsi="Arial" w:cs="Mangal"/>
      <w:sz w:val="28"/>
      <w:szCs w:val="28"/>
      <w:lang w:eastAsia="ar-SA"/>
    </w:rPr>
  </w:style>
  <w:style w:type="paragraph" w:styleId="ae">
    <w:name w:val="Body Text"/>
    <w:basedOn w:val="a"/>
    <w:link w:val="af"/>
    <w:rsid w:val="00B836DD"/>
    <w:pPr>
      <w:suppressAutoHyphens/>
      <w:spacing w:after="120"/>
      <w:jc w:val="left"/>
    </w:pPr>
    <w:rPr>
      <w:rFonts w:eastAsia="Arial Unicode MS" w:cs="Tahoma"/>
      <w:lang w:eastAsia="ar-SA"/>
    </w:rPr>
  </w:style>
  <w:style w:type="character" w:customStyle="1" w:styleId="af">
    <w:name w:val="Основной текст Знак"/>
    <w:basedOn w:val="a0"/>
    <w:link w:val="ae"/>
    <w:rsid w:val="00B836DD"/>
    <w:rPr>
      <w:rFonts w:eastAsia="Arial Unicode MS" w:cs="Tahoma"/>
      <w:sz w:val="22"/>
      <w:szCs w:val="22"/>
      <w:lang w:eastAsia="ar-SA"/>
    </w:rPr>
  </w:style>
  <w:style w:type="paragraph" w:styleId="af0">
    <w:name w:val="List"/>
    <w:basedOn w:val="ae"/>
    <w:rsid w:val="00B836DD"/>
    <w:rPr>
      <w:rFonts w:cs="Mangal"/>
    </w:rPr>
  </w:style>
  <w:style w:type="paragraph" w:customStyle="1" w:styleId="12">
    <w:name w:val="Название1"/>
    <w:basedOn w:val="a"/>
    <w:rsid w:val="00B836DD"/>
    <w:pPr>
      <w:suppressLineNumbers/>
      <w:suppressAutoHyphens/>
      <w:spacing w:before="120" w:after="120"/>
      <w:jc w:val="left"/>
    </w:pPr>
    <w:rPr>
      <w:rFonts w:eastAsia="Arial Unicode MS" w:cs="Mangal"/>
      <w:i/>
      <w:iCs/>
      <w:sz w:val="24"/>
      <w:szCs w:val="24"/>
      <w:lang w:eastAsia="ar-SA"/>
    </w:rPr>
  </w:style>
  <w:style w:type="paragraph" w:customStyle="1" w:styleId="13">
    <w:name w:val="Указатель1"/>
    <w:basedOn w:val="a"/>
    <w:rsid w:val="00B836DD"/>
    <w:pPr>
      <w:suppressLineNumbers/>
      <w:suppressAutoHyphens/>
      <w:jc w:val="left"/>
    </w:pPr>
    <w:rPr>
      <w:rFonts w:eastAsia="Arial Unicode MS" w:cs="Mangal"/>
      <w:lang w:eastAsia="ar-SA"/>
    </w:rPr>
  </w:style>
  <w:style w:type="paragraph" w:customStyle="1" w:styleId="Style2">
    <w:name w:val="Style2"/>
    <w:basedOn w:val="a"/>
    <w:rsid w:val="00B836DD"/>
    <w:pPr>
      <w:widowControl w:val="0"/>
      <w:suppressAutoHyphens/>
      <w:spacing w:after="0" w:line="300" w:lineRule="exact"/>
      <w:jc w:val="center"/>
    </w:pPr>
    <w:rPr>
      <w:rFonts w:ascii="Times New Roman" w:eastAsia="Times New Roman" w:hAnsi="Times New Roman"/>
      <w:sz w:val="24"/>
      <w:szCs w:val="24"/>
      <w:lang w:eastAsia="ar-SA"/>
    </w:rPr>
  </w:style>
  <w:style w:type="character" w:customStyle="1" w:styleId="14">
    <w:name w:val="Нижний колонтитул Знак1"/>
    <w:basedOn w:val="a0"/>
    <w:rsid w:val="00B836DD"/>
    <w:rPr>
      <w:rFonts w:eastAsia="Arial Unicode MS" w:cs="Tahoma"/>
      <w:sz w:val="22"/>
      <w:szCs w:val="22"/>
      <w:lang w:eastAsia="ar-SA"/>
    </w:rPr>
  </w:style>
  <w:style w:type="paragraph" w:customStyle="1" w:styleId="15">
    <w:name w:val="Текст выноски1"/>
    <w:basedOn w:val="a"/>
    <w:rsid w:val="00B836DD"/>
    <w:pPr>
      <w:suppressAutoHyphens/>
      <w:spacing w:after="0" w:line="100" w:lineRule="atLeast"/>
      <w:jc w:val="left"/>
    </w:pPr>
    <w:rPr>
      <w:rFonts w:ascii="Tahoma" w:eastAsia="Arial Unicode MS" w:hAnsi="Tahoma" w:cs="Tahoma"/>
      <w:sz w:val="16"/>
      <w:szCs w:val="16"/>
      <w:lang w:eastAsia="ar-SA"/>
    </w:rPr>
  </w:style>
  <w:style w:type="paragraph" w:customStyle="1" w:styleId="Style5">
    <w:name w:val="Style5"/>
    <w:basedOn w:val="a"/>
    <w:rsid w:val="00B836DD"/>
    <w:pPr>
      <w:widowControl w:val="0"/>
      <w:suppressAutoHyphens/>
      <w:spacing w:after="0" w:line="288" w:lineRule="exact"/>
      <w:jc w:val="left"/>
    </w:pPr>
    <w:rPr>
      <w:rFonts w:ascii="Times New Roman" w:eastAsia="Times New Roman" w:hAnsi="Times New Roman"/>
      <w:sz w:val="24"/>
      <w:szCs w:val="24"/>
      <w:lang w:eastAsia="ar-SA"/>
    </w:rPr>
  </w:style>
  <w:style w:type="paragraph" w:customStyle="1" w:styleId="Style6">
    <w:name w:val="Style6"/>
    <w:basedOn w:val="a"/>
    <w:rsid w:val="00B836DD"/>
    <w:pPr>
      <w:widowControl w:val="0"/>
      <w:suppressAutoHyphens/>
      <w:spacing w:after="0" w:line="278" w:lineRule="exact"/>
    </w:pPr>
    <w:rPr>
      <w:rFonts w:ascii="Times New Roman" w:eastAsia="Times New Roman" w:hAnsi="Times New Roman"/>
      <w:sz w:val="24"/>
      <w:szCs w:val="24"/>
      <w:lang w:eastAsia="ar-SA"/>
    </w:rPr>
  </w:style>
  <w:style w:type="paragraph" w:customStyle="1" w:styleId="Style8">
    <w:name w:val="Style8"/>
    <w:basedOn w:val="a"/>
    <w:rsid w:val="00B836DD"/>
    <w:pPr>
      <w:widowControl w:val="0"/>
      <w:suppressAutoHyphens/>
      <w:spacing w:after="0" w:line="298" w:lineRule="exact"/>
      <w:jc w:val="center"/>
    </w:pPr>
    <w:rPr>
      <w:rFonts w:ascii="Times New Roman" w:eastAsia="Times New Roman" w:hAnsi="Times New Roman"/>
      <w:sz w:val="24"/>
      <w:szCs w:val="24"/>
      <w:lang w:eastAsia="ar-SA"/>
    </w:rPr>
  </w:style>
  <w:style w:type="paragraph" w:customStyle="1" w:styleId="Style12">
    <w:name w:val="Style12"/>
    <w:basedOn w:val="a"/>
    <w:rsid w:val="00B836DD"/>
    <w:pPr>
      <w:widowControl w:val="0"/>
      <w:suppressAutoHyphens/>
      <w:spacing w:after="0" w:line="298" w:lineRule="exact"/>
      <w:ind w:hanging="1114"/>
      <w:jc w:val="left"/>
    </w:pPr>
    <w:rPr>
      <w:rFonts w:ascii="Times New Roman" w:eastAsia="Times New Roman" w:hAnsi="Times New Roman"/>
      <w:sz w:val="24"/>
      <w:szCs w:val="24"/>
      <w:lang w:eastAsia="ar-SA"/>
    </w:rPr>
  </w:style>
  <w:style w:type="paragraph" w:customStyle="1" w:styleId="Style15">
    <w:name w:val="Style15"/>
    <w:basedOn w:val="a"/>
    <w:rsid w:val="00B836DD"/>
    <w:pPr>
      <w:widowControl w:val="0"/>
      <w:suppressAutoHyphens/>
      <w:spacing w:after="0" w:line="305" w:lineRule="exact"/>
      <w:ind w:firstLine="706"/>
    </w:pPr>
    <w:rPr>
      <w:rFonts w:ascii="Times New Roman" w:eastAsia="Times New Roman" w:hAnsi="Times New Roman"/>
      <w:sz w:val="24"/>
      <w:szCs w:val="24"/>
      <w:lang w:eastAsia="ar-SA"/>
    </w:rPr>
  </w:style>
  <w:style w:type="paragraph" w:customStyle="1" w:styleId="Style18">
    <w:name w:val="Style18"/>
    <w:basedOn w:val="a"/>
    <w:rsid w:val="00B836DD"/>
    <w:pPr>
      <w:widowControl w:val="0"/>
      <w:suppressAutoHyphens/>
      <w:spacing w:after="0" w:line="100" w:lineRule="atLeast"/>
      <w:jc w:val="left"/>
    </w:pPr>
    <w:rPr>
      <w:rFonts w:ascii="Times New Roman" w:eastAsia="Times New Roman" w:hAnsi="Times New Roman"/>
      <w:sz w:val="24"/>
      <w:szCs w:val="24"/>
      <w:lang w:eastAsia="ar-SA"/>
    </w:rPr>
  </w:style>
  <w:style w:type="paragraph" w:customStyle="1" w:styleId="Style25">
    <w:name w:val="Style25"/>
    <w:basedOn w:val="a"/>
    <w:rsid w:val="00B836DD"/>
    <w:pPr>
      <w:widowControl w:val="0"/>
      <w:suppressAutoHyphens/>
      <w:spacing w:after="0" w:line="302" w:lineRule="exact"/>
    </w:pPr>
    <w:rPr>
      <w:rFonts w:ascii="Times New Roman" w:eastAsia="Times New Roman" w:hAnsi="Times New Roman"/>
      <w:sz w:val="24"/>
      <w:szCs w:val="24"/>
      <w:lang w:eastAsia="ar-SA"/>
    </w:rPr>
  </w:style>
  <w:style w:type="paragraph" w:customStyle="1" w:styleId="af1">
    <w:name w:val="Содержимое врезки"/>
    <w:basedOn w:val="ae"/>
    <w:rsid w:val="00B836DD"/>
  </w:style>
  <w:style w:type="paragraph" w:customStyle="1" w:styleId="af2">
    <w:name w:val="Содержимое таблицы"/>
    <w:basedOn w:val="a"/>
    <w:rsid w:val="00B836DD"/>
    <w:pPr>
      <w:suppressLineNumbers/>
      <w:suppressAutoHyphens/>
      <w:jc w:val="left"/>
    </w:pPr>
    <w:rPr>
      <w:rFonts w:eastAsia="Arial Unicode MS" w:cs="Tahoma"/>
      <w:lang w:eastAsia="ar-SA"/>
    </w:rPr>
  </w:style>
  <w:style w:type="paragraph" w:styleId="af3">
    <w:name w:val="Balloon Text"/>
    <w:basedOn w:val="a"/>
    <w:link w:val="16"/>
    <w:uiPriority w:val="99"/>
    <w:semiHidden/>
    <w:unhideWhenUsed/>
    <w:rsid w:val="00D44DE9"/>
    <w:pPr>
      <w:spacing w:after="0" w:line="240" w:lineRule="auto"/>
    </w:pPr>
    <w:rPr>
      <w:rFonts w:ascii="Tahoma" w:hAnsi="Tahoma" w:cs="Tahoma"/>
      <w:sz w:val="16"/>
      <w:szCs w:val="16"/>
    </w:rPr>
  </w:style>
  <w:style w:type="character" w:customStyle="1" w:styleId="16">
    <w:name w:val="Текст выноски Знак1"/>
    <w:basedOn w:val="a0"/>
    <w:link w:val="af3"/>
    <w:uiPriority w:val="99"/>
    <w:semiHidden/>
    <w:rsid w:val="00D44DE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796918312">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038777759">
      <w:bodyDiv w:val="1"/>
      <w:marLeft w:val="0"/>
      <w:marRight w:val="0"/>
      <w:marTop w:val="0"/>
      <w:marBottom w:val="0"/>
      <w:divBdr>
        <w:top w:val="none" w:sz="0" w:space="0" w:color="auto"/>
        <w:left w:val="none" w:sz="0" w:space="0" w:color="auto"/>
        <w:bottom w:val="none" w:sz="0" w:space="0" w:color="auto"/>
        <w:right w:val="none" w:sz="0" w:space="0" w:color="auto"/>
      </w:divBdr>
    </w:div>
    <w:div w:id="1413316182">
      <w:bodyDiv w:val="1"/>
      <w:marLeft w:val="0"/>
      <w:marRight w:val="0"/>
      <w:marTop w:val="0"/>
      <w:marBottom w:val="0"/>
      <w:divBdr>
        <w:top w:val="none" w:sz="0" w:space="0" w:color="auto"/>
        <w:left w:val="none" w:sz="0" w:space="0" w:color="auto"/>
        <w:bottom w:val="none" w:sz="0" w:space="0" w:color="auto"/>
        <w:right w:val="none" w:sz="0" w:space="0" w:color="auto"/>
      </w:divBdr>
    </w:div>
    <w:div w:id="1413359512">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4852-B57C-4E84-BEC3-55B8781A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2018-07-10T03:49:00Z</cp:lastPrinted>
  <dcterms:created xsi:type="dcterms:W3CDTF">2018-12-03T07:59:00Z</dcterms:created>
  <dcterms:modified xsi:type="dcterms:W3CDTF">2018-12-07T12:27:00Z</dcterms:modified>
</cp:coreProperties>
</file>