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9" w:rsidRPr="001F37C9" w:rsidRDefault="001F37C9" w:rsidP="001F37C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1F37C9">
        <w:rPr>
          <w:sz w:val="28"/>
          <w:szCs w:val="22"/>
          <w:lang w:eastAsia="en-US"/>
        </w:rPr>
        <w:t>ПОСТАНОВЛЕНИЕ</w:t>
      </w:r>
    </w:p>
    <w:p w:rsidR="001F37C9" w:rsidRPr="001F37C9" w:rsidRDefault="001F37C9" w:rsidP="001F37C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1F37C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F37C9" w:rsidRPr="001F37C9" w:rsidRDefault="001F37C9" w:rsidP="001F37C9">
      <w:pPr>
        <w:jc w:val="both"/>
        <w:rPr>
          <w:sz w:val="28"/>
          <w:szCs w:val="22"/>
          <w:lang w:eastAsia="en-US"/>
        </w:rPr>
      </w:pPr>
    </w:p>
    <w:p w:rsidR="001F37C9" w:rsidRPr="001F37C9" w:rsidRDefault="001F37C9" w:rsidP="001F37C9">
      <w:pPr>
        <w:jc w:val="both"/>
        <w:rPr>
          <w:sz w:val="28"/>
          <w:szCs w:val="22"/>
          <w:lang w:eastAsia="en-US"/>
        </w:rPr>
      </w:pPr>
    </w:p>
    <w:p w:rsidR="001F37C9" w:rsidRPr="001F37C9" w:rsidRDefault="001F37C9" w:rsidP="001F37C9">
      <w:pPr>
        <w:jc w:val="both"/>
        <w:rPr>
          <w:sz w:val="28"/>
          <w:szCs w:val="22"/>
          <w:lang w:eastAsia="en-US"/>
        </w:rPr>
      </w:pPr>
    </w:p>
    <w:p w:rsidR="001F37C9" w:rsidRPr="001F37C9" w:rsidRDefault="001F37C9" w:rsidP="001F37C9">
      <w:pPr>
        <w:jc w:val="both"/>
        <w:rPr>
          <w:sz w:val="28"/>
          <w:szCs w:val="22"/>
          <w:lang w:eastAsia="en-US"/>
        </w:rPr>
      </w:pPr>
    </w:p>
    <w:p w:rsidR="001F37C9" w:rsidRPr="001F37C9" w:rsidRDefault="001F37C9" w:rsidP="001F37C9">
      <w:pPr>
        <w:jc w:val="both"/>
        <w:rPr>
          <w:sz w:val="28"/>
          <w:szCs w:val="22"/>
          <w:lang w:eastAsia="en-US"/>
        </w:rPr>
      </w:pPr>
    </w:p>
    <w:p w:rsidR="005D694A" w:rsidRDefault="001F37C9" w:rsidP="00563EB0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01.08.</w:t>
      </w:r>
      <w:r w:rsidRPr="000C4B1F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446</w:t>
      </w:r>
    </w:p>
    <w:p w:rsidR="001F37C9" w:rsidRDefault="001F37C9" w:rsidP="00563EB0">
      <w:pPr>
        <w:jc w:val="both"/>
        <w:rPr>
          <w:sz w:val="28"/>
          <w:szCs w:val="28"/>
        </w:rPr>
      </w:pPr>
    </w:p>
    <w:p w:rsidR="005D694A" w:rsidRDefault="005D694A" w:rsidP="00563EB0">
      <w:pPr>
        <w:jc w:val="both"/>
        <w:rPr>
          <w:sz w:val="28"/>
          <w:szCs w:val="28"/>
        </w:rPr>
      </w:pPr>
    </w:p>
    <w:p w:rsidR="005D694A" w:rsidRDefault="005D694A" w:rsidP="00563EB0">
      <w:pPr>
        <w:jc w:val="both"/>
        <w:rPr>
          <w:sz w:val="28"/>
          <w:szCs w:val="28"/>
        </w:rPr>
      </w:pPr>
    </w:p>
    <w:p w:rsidR="005D694A" w:rsidRDefault="00374E68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 xml:space="preserve">Об утверждении отчета </w:t>
      </w:r>
    </w:p>
    <w:p w:rsidR="005D694A" w:rsidRDefault="00374E68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>об исполнении</w:t>
      </w:r>
      <w:r w:rsidR="00563EB0">
        <w:rPr>
          <w:sz w:val="28"/>
          <w:szCs w:val="28"/>
        </w:rPr>
        <w:t xml:space="preserve"> </w:t>
      </w:r>
      <w:r w:rsidRPr="00563EB0">
        <w:rPr>
          <w:sz w:val="28"/>
          <w:szCs w:val="28"/>
        </w:rPr>
        <w:t xml:space="preserve">бюджета </w:t>
      </w:r>
    </w:p>
    <w:p w:rsidR="005D694A" w:rsidRDefault="00374E68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 xml:space="preserve">Карталинского муниципального </w:t>
      </w:r>
    </w:p>
    <w:p w:rsidR="00374E68" w:rsidRPr="00563EB0" w:rsidRDefault="00646805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 xml:space="preserve">района </w:t>
      </w:r>
      <w:r w:rsidR="00EE3FE7" w:rsidRPr="00563EB0">
        <w:rPr>
          <w:sz w:val="28"/>
          <w:szCs w:val="28"/>
        </w:rPr>
        <w:t xml:space="preserve">за 1 </w:t>
      </w:r>
      <w:r w:rsidR="00BF7E06" w:rsidRPr="00563EB0">
        <w:rPr>
          <w:sz w:val="28"/>
          <w:szCs w:val="28"/>
        </w:rPr>
        <w:t>полугодие</w:t>
      </w:r>
      <w:r w:rsidR="00EE3FE7" w:rsidRPr="00563EB0">
        <w:rPr>
          <w:sz w:val="28"/>
          <w:szCs w:val="28"/>
        </w:rPr>
        <w:t xml:space="preserve"> 2016</w:t>
      </w:r>
      <w:r w:rsidR="00374E68" w:rsidRPr="00563EB0">
        <w:rPr>
          <w:sz w:val="28"/>
          <w:szCs w:val="28"/>
        </w:rPr>
        <w:t xml:space="preserve"> года</w:t>
      </w:r>
    </w:p>
    <w:p w:rsidR="00563EB0" w:rsidRDefault="00563EB0" w:rsidP="00563EB0">
      <w:pPr>
        <w:ind w:firstLine="709"/>
        <w:jc w:val="both"/>
        <w:rPr>
          <w:sz w:val="28"/>
          <w:szCs w:val="28"/>
        </w:rPr>
      </w:pPr>
    </w:p>
    <w:p w:rsidR="005D694A" w:rsidRDefault="005D694A" w:rsidP="00563EB0">
      <w:pPr>
        <w:ind w:firstLine="709"/>
        <w:jc w:val="both"/>
        <w:rPr>
          <w:sz w:val="28"/>
          <w:szCs w:val="28"/>
        </w:rPr>
      </w:pPr>
    </w:p>
    <w:p w:rsidR="005D694A" w:rsidRDefault="00374E68" w:rsidP="00563EB0">
      <w:pPr>
        <w:ind w:firstLine="709"/>
        <w:jc w:val="both"/>
        <w:rPr>
          <w:sz w:val="28"/>
          <w:szCs w:val="28"/>
        </w:rPr>
      </w:pPr>
      <w:r w:rsidRPr="00563EB0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 w:rsidR="005D694A">
        <w:rPr>
          <w:sz w:val="28"/>
          <w:szCs w:val="28"/>
        </w:rPr>
        <w:t>,</w:t>
      </w:r>
    </w:p>
    <w:p w:rsidR="00374E68" w:rsidRPr="00563EB0" w:rsidRDefault="00374E68" w:rsidP="005D694A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8116C" w:rsidRPr="0008116C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116C">
        <w:rPr>
          <w:sz w:val="28"/>
          <w:szCs w:val="28"/>
        </w:rPr>
        <w:t>Утвердить отчет об исполнении бюджета Карталинского муниципального района за 1 полугодие 2016 года по доходам в сумме 520987,3 тысяч рублей и по расходам в сумме 524342,5 тысяч рублей в соответствии с бюджетной классификацией Российской Федерации со следующими показателями:</w:t>
      </w:r>
    </w:p>
    <w:p w:rsidR="0008116C" w:rsidRPr="0008116C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8116C">
        <w:rPr>
          <w:sz w:val="28"/>
          <w:szCs w:val="28"/>
        </w:rPr>
        <w:t>по доходам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08116C">
        <w:rPr>
          <w:sz w:val="28"/>
          <w:szCs w:val="28"/>
        </w:rPr>
        <w:t>;</w:t>
      </w:r>
    </w:p>
    <w:p w:rsidR="0008116C" w:rsidRPr="0008116C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8116C">
        <w:rPr>
          <w:sz w:val="28"/>
          <w:szCs w:val="28"/>
        </w:rPr>
        <w:t xml:space="preserve">по расходам согласно приложению 2 </w:t>
      </w:r>
      <w:r>
        <w:rPr>
          <w:sz w:val="28"/>
          <w:szCs w:val="28"/>
        </w:rPr>
        <w:t>к настоящему постановлению</w:t>
      </w:r>
      <w:r w:rsidRPr="0008116C">
        <w:rPr>
          <w:sz w:val="28"/>
          <w:szCs w:val="28"/>
        </w:rPr>
        <w:t>;</w:t>
      </w:r>
    </w:p>
    <w:p w:rsidR="0008116C" w:rsidRPr="0008116C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8116C">
        <w:rPr>
          <w:sz w:val="28"/>
          <w:szCs w:val="28"/>
        </w:rPr>
        <w:t xml:space="preserve">по источникам финансирования дефицита согласно приложению 3 </w:t>
      </w:r>
      <w:r>
        <w:rPr>
          <w:sz w:val="28"/>
          <w:szCs w:val="28"/>
        </w:rPr>
        <w:t>к настоящему постановлению</w:t>
      </w:r>
      <w:r w:rsidRPr="0008116C">
        <w:rPr>
          <w:sz w:val="28"/>
          <w:szCs w:val="28"/>
        </w:rPr>
        <w:t>.</w:t>
      </w:r>
    </w:p>
    <w:p w:rsidR="0008116C" w:rsidRPr="0008116C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116C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374E68" w:rsidRDefault="0008116C" w:rsidP="000811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6C">
        <w:rPr>
          <w:sz w:val="28"/>
          <w:szCs w:val="28"/>
        </w:rPr>
        <w:t>Контроль за</w:t>
      </w:r>
      <w:proofErr w:type="gramEnd"/>
      <w:r w:rsidRPr="000811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694A" w:rsidRPr="00563EB0" w:rsidRDefault="005D694A" w:rsidP="00563EB0">
      <w:pPr>
        <w:tabs>
          <w:tab w:val="left" w:pos="1260"/>
        </w:tabs>
        <w:jc w:val="both"/>
        <w:rPr>
          <w:sz w:val="28"/>
          <w:szCs w:val="28"/>
        </w:rPr>
      </w:pPr>
    </w:p>
    <w:p w:rsidR="00374E68" w:rsidRPr="00563EB0" w:rsidRDefault="00374E68" w:rsidP="00563EB0">
      <w:pPr>
        <w:jc w:val="both"/>
        <w:rPr>
          <w:sz w:val="28"/>
          <w:szCs w:val="28"/>
        </w:rPr>
      </w:pPr>
    </w:p>
    <w:p w:rsidR="00374E68" w:rsidRPr="00563EB0" w:rsidRDefault="00BF7E06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>Г</w:t>
      </w:r>
      <w:r w:rsidR="00A1776E" w:rsidRPr="00563EB0">
        <w:rPr>
          <w:sz w:val="28"/>
          <w:szCs w:val="28"/>
        </w:rPr>
        <w:t>лавы</w:t>
      </w:r>
      <w:r w:rsidR="00374E68" w:rsidRPr="00563EB0">
        <w:rPr>
          <w:sz w:val="28"/>
          <w:szCs w:val="28"/>
        </w:rPr>
        <w:t xml:space="preserve"> Карталинского</w:t>
      </w:r>
    </w:p>
    <w:p w:rsidR="005D694A" w:rsidRDefault="00374E68" w:rsidP="00563EB0">
      <w:pPr>
        <w:jc w:val="both"/>
        <w:rPr>
          <w:sz w:val="28"/>
          <w:szCs w:val="28"/>
        </w:rPr>
      </w:pPr>
      <w:r w:rsidRPr="00563EB0">
        <w:rPr>
          <w:sz w:val="28"/>
          <w:szCs w:val="28"/>
        </w:rPr>
        <w:t>муниципального района</w:t>
      </w:r>
      <w:r w:rsidRPr="00563EB0">
        <w:rPr>
          <w:sz w:val="28"/>
          <w:szCs w:val="28"/>
        </w:rPr>
        <w:tab/>
      </w:r>
      <w:r w:rsidRPr="00563EB0">
        <w:rPr>
          <w:sz w:val="28"/>
          <w:szCs w:val="28"/>
        </w:rPr>
        <w:tab/>
      </w:r>
      <w:r w:rsidRPr="00563EB0">
        <w:rPr>
          <w:sz w:val="28"/>
          <w:szCs w:val="28"/>
        </w:rPr>
        <w:tab/>
      </w:r>
      <w:r w:rsidRPr="00563EB0">
        <w:rPr>
          <w:sz w:val="28"/>
          <w:szCs w:val="28"/>
        </w:rPr>
        <w:tab/>
      </w:r>
      <w:r w:rsidRPr="00563EB0">
        <w:rPr>
          <w:sz w:val="28"/>
          <w:szCs w:val="28"/>
        </w:rPr>
        <w:tab/>
      </w:r>
      <w:r w:rsidRPr="00563EB0">
        <w:rPr>
          <w:sz w:val="28"/>
          <w:szCs w:val="28"/>
        </w:rPr>
        <w:tab/>
        <w:t xml:space="preserve"> </w:t>
      </w:r>
      <w:r w:rsidR="005D694A">
        <w:rPr>
          <w:sz w:val="28"/>
          <w:szCs w:val="28"/>
        </w:rPr>
        <w:t xml:space="preserve">         </w:t>
      </w:r>
      <w:r w:rsidR="00BF7E06" w:rsidRPr="00563EB0">
        <w:rPr>
          <w:sz w:val="28"/>
          <w:szCs w:val="28"/>
        </w:rPr>
        <w:t>С.Н.</w:t>
      </w:r>
      <w:r w:rsidR="005D694A">
        <w:rPr>
          <w:sz w:val="28"/>
          <w:szCs w:val="28"/>
        </w:rPr>
        <w:t xml:space="preserve"> </w:t>
      </w:r>
      <w:r w:rsidR="00BF7E06" w:rsidRPr="00563EB0">
        <w:rPr>
          <w:sz w:val="28"/>
          <w:szCs w:val="28"/>
        </w:rPr>
        <w:t>Шулаев</w:t>
      </w:r>
    </w:p>
    <w:p w:rsidR="005D694A" w:rsidRDefault="005D694A" w:rsidP="00563EB0">
      <w:pPr>
        <w:jc w:val="both"/>
        <w:rPr>
          <w:sz w:val="28"/>
          <w:szCs w:val="28"/>
        </w:rPr>
      </w:pPr>
    </w:p>
    <w:p w:rsidR="000C4B1F" w:rsidRPr="001F37C9" w:rsidRDefault="005D694A" w:rsidP="001F37C9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="000C4B1F" w:rsidRPr="000C4B1F">
        <w:rPr>
          <w:bCs/>
          <w:sz w:val="28"/>
          <w:szCs w:val="28"/>
          <w:lang w:eastAsia="ru-RU"/>
        </w:rPr>
        <w:lastRenderedPageBreak/>
        <w:t>ПРИЛОЖЕНИЕ</w:t>
      </w:r>
      <w:r w:rsidR="000C4B1F">
        <w:rPr>
          <w:bCs/>
          <w:sz w:val="28"/>
          <w:szCs w:val="28"/>
          <w:lang w:eastAsia="ru-RU"/>
        </w:rPr>
        <w:t xml:space="preserve"> 1</w:t>
      </w:r>
    </w:p>
    <w:p w:rsidR="000C4B1F" w:rsidRPr="000C4B1F" w:rsidRDefault="000C4B1F" w:rsidP="001F37C9">
      <w:pPr>
        <w:tabs>
          <w:tab w:val="left" w:pos="3686"/>
        </w:tabs>
        <w:suppressAutoHyphens w:val="0"/>
        <w:ind w:left="4395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 постановлению администрации</w:t>
      </w:r>
    </w:p>
    <w:p w:rsidR="000C4B1F" w:rsidRPr="000C4B1F" w:rsidRDefault="000C4B1F" w:rsidP="001F37C9">
      <w:pPr>
        <w:tabs>
          <w:tab w:val="left" w:pos="3686"/>
        </w:tabs>
        <w:suppressAutoHyphens w:val="0"/>
        <w:ind w:left="4395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0C4B1F" w:rsidRPr="000C4B1F" w:rsidRDefault="000C4B1F" w:rsidP="001F37C9">
      <w:pPr>
        <w:tabs>
          <w:tab w:val="left" w:pos="3686"/>
        </w:tabs>
        <w:suppressAutoHyphens w:val="0"/>
        <w:ind w:left="4395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 xml:space="preserve">от </w:t>
      </w:r>
      <w:r w:rsidR="00B25FE8">
        <w:rPr>
          <w:bCs/>
          <w:sz w:val="28"/>
          <w:szCs w:val="28"/>
          <w:lang w:eastAsia="ru-RU"/>
        </w:rPr>
        <w:t>01.08.</w:t>
      </w:r>
      <w:r w:rsidRPr="000C4B1F">
        <w:rPr>
          <w:bCs/>
          <w:sz w:val="28"/>
          <w:szCs w:val="28"/>
          <w:lang w:eastAsia="ru-RU"/>
        </w:rPr>
        <w:t xml:space="preserve">2016 года № </w:t>
      </w:r>
      <w:r w:rsidR="00B25FE8">
        <w:rPr>
          <w:bCs/>
          <w:sz w:val="28"/>
          <w:szCs w:val="28"/>
          <w:lang w:eastAsia="ru-RU"/>
        </w:rPr>
        <w:t>446</w:t>
      </w:r>
    </w:p>
    <w:p w:rsidR="005D694A" w:rsidRDefault="005D694A" w:rsidP="000C4B1F">
      <w:pPr>
        <w:jc w:val="center"/>
        <w:rPr>
          <w:sz w:val="28"/>
          <w:szCs w:val="28"/>
        </w:rPr>
      </w:pPr>
    </w:p>
    <w:p w:rsidR="000C4B1F" w:rsidRPr="000C4B1F" w:rsidRDefault="000C4B1F" w:rsidP="000C4B1F">
      <w:pPr>
        <w:jc w:val="center"/>
        <w:rPr>
          <w:sz w:val="28"/>
          <w:szCs w:val="28"/>
        </w:rPr>
      </w:pPr>
      <w:r w:rsidRPr="000C4B1F">
        <w:rPr>
          <w:sz w:val="28"/>
          <w:szCs w:val="28"/>
        </w:rPr>
        <w:t>Доходы</w:t>
      </w:r>
    </w:p>
    <w:p w:rsidR="000C4B1F" w:rsidRPr="000C4B1F" w:rsidRDefault="000C4B1F" w:rsidP="000C4B1F">
      <w:pPr>
        <w:jc w:val="center"/>
        <w:rPr>
          <w:sz w:val="28"/>
          <w:szCs w:val="28"/>
        </w:rPr>
      </w:pPr>
      <w:r w:rsidRPr="000C4B1F">
        <w:rPr>
          <w:sz w:val="28"/>
          <w:szCs w:val="28"/>
        </w:rPr>
        <w:t>бюджета Карталинского муниципального района</w:t>
      </w:r>
    </w:p>
    <w:p w:rsidR="000C4B1F" w:rsidRDefault="000C4B1F" w:rsidP="000C4B1F">
      <w:pPr>
        <w:jc w:val="center"/>
        <w:rPr>
          <w:sz w:val="28"/>
          <w:szCs w:val="28"/>
        </w:rPr>
      </w:pPr>
      <w:r w:rsidRPr="000C4B1F">
        <w:rPr>
          <w:sz w:val="28"/>
          <w:szCs w:val="28"/>
        </w:rPr>
        <w:t>за 1 полугодие 2016 года</w:t>
      </w:r>
    </w:p>
    <w:p w:rsidR="000C4B1F" w:rsidRPr="000C4B1F" w:rsidRDefault="000C4B1F" w:rsidP="000C4B1F">
      <w:pPr>
        <w:jc w:val="both"/>
        <w:rPr>
          <w:sz w:val="28"/>
          <w:szCs w:val="28"/>
        </w:rPr>
      </w:pPr>
    </w:p>
    <w:p w:rsidR="000C4B1F" w:rsidRDefault="000C4B1F" w:rsidP="000C4B1F">
      <w:pPr>
        <w:jc w:val="right"/>
        <w:rPr>
          <w:sz w:val="28"/>
          <w:szCs w:val="28"/>
        </w:rPr>
      </w:pPr>
      <w:r w:rsidRPr="000C4B1F">
        <w:rPr>
          <w:sz w:val="28"/>
          <w:szCs w:val="28"/>
        </w:rPr>
        <w:t>(тыс.</w:t>
      </w:r>
      <w:r w:rsidR="003D0862">
        <w:rPr>
          <w:sz w:val="28"/>
          <w:szCs w:val="28"/>
        </w:rPr>
        <w:t xml:space="preserve"> </w:t>
      </w:r>
      <w:r w:rsidRPr="000C4B1F">
        <w:rPr>
          <w:sz w:val="28"/>
          <w:szCs w:val="28"/>
        </w:rPr>
        <w:t>руб</w:t>
      </w:r>
      <w:r w:rsidR="003D0862">
        <w:rPr>
          <w:sz w:val="28"/>
          <w:szCs w:val="28"/>
        </w:rPr>
        <w:t>.</w:t>
      </w:r>
      <w:r w:rsidRPr="000C4B1F"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1"/>
        <w:gridCol w:w="4447"/>
        <w:gridCol w:w="1418"/>
      </w:tblGrid>
      <w:tr w:rsidR="000C4B1F" w:rsidRPr="003D0862" w:rsidTr="005018A9">
        <w:trPr>
          <w:trHeight w:val="587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Сумма</w:t>
            </w:r>
          </w:p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</w:p>
        </w:tc>
      </w:tr>
      <w:tr w:rsidR="000C4B1F" w:rsidRPr="003D0862" w:rsidTr="005018A9">
        <w:trPr>
          <w:trHeight w:val="332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520987,3</w:t>
            </w:r>
          </w:p>
        </w:tc>
      </w:tr>
      <w:tr w:rsidR="000C4B1F" w:rsidRPr="003D0862" w:rsidTr="005018A9">
        <w:trPr>
          <w:trHeight w:val="43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163494,2</w:t>
            </w:r>
          </w:p>
        </w:tc>
      </w:tr>
      <w:tr w:rsidR="000C4B1F" w:rsidRPr="003D0862" w:rsidTr="005018A9">
        <w:trPr>
          <w:trHeight w:val="496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120760,9</w:t>
            </w:r>
          </w:p>
        </w:tc>
      </w:tr>
      <w:tr w:rsidR="000C4B1F" w:rsidRPr="003D0862" w:rsidTr="005018A9">
        <w:trPr>
          <w:trHeight w:val="404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120760,9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9391,5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9391,5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5660,4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5189,4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471,0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1762,4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1762,4</w:t>
            </w:r>
          </w:p>
        </w:tc>
      </w:tr>
      <w:tr w:rsidR="000C4B1F" w:rsidRPr="003D0862" w:rsidTr="005018A9">
        <w:trPr>
          <w:trHeight w:val="364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3110,5</w:t>
            </w:r>
          </w:p>
        </w:tc>
      </w:tr>
      <w:tr w:rsidR="000C4B1F" w:rsidRPr="003D0862" w:rsidTr="005018A9">
        <w:trPr>
          <w:trHeight w:val="67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2376,5</w:t>
            </w:r>
          </w:p>
        </w:tc>
      </w:tr>
      <w:tr w:rsidR="000C4B1F" w:rsidRPr="003D0862" w:rsidTr="005018A9">
        <w:trPr>
          <w:trHeight w:val="67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pStyle w:val="ConsPlusNormal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 xml:space="preserve">Государственная пошлина за совершение действий, связанных с </w:t>
            </w:r>
            <w:r w:rsidRPr="003D0862">
              <w:rPr>
                <w:sz w:val="28"/>
                <w:szCs w:val="28"/>
              </w:rPr>
              <w:lastRenderedPageBreak/>
              <w:t>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0,8</w:t>
            </w:r>
          </w:p>
        </w:tc>
      </w:tr>
      <w:tr w:rsidR="000C4B1F" w:rsidRPr="003D0862" w:rsidTr="005018A9">
        <w:trPr>
          <w:trHeight w:val="67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000 1 08 07000 01 0000 110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pStyle w:val="ConsPlusNormal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733,2</w:t>
            </w:r>
          </w:p>
        </w:tc>
      </w:tr>
      <w:tr w:rsidR="000C4B1F" w:rsidRPr="003D0862" w:rsidTr="005018A9">
        <w:trPr>
          <w:trHeight w:val="1068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7517,3</w:t>
            </w:r>
          </w:p>
        </w:tc>
      </w:tr>
      <w:tr w:rsidR="000C4B1F" w:rsidRPr="003D0862" w:rsidTr="005018A9">
        <w:trPr>
          <w:trHeight w:val="1069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4343,0</w:t>
            </w:r>
          </w:p>
        </w:tc>
      </w:tr>
      <w:tr w:rsidR="000C4B1F" w:rsidRPr="003D0862" w:rsidTr="005018A9">
        <w:trPr>
          <w:trHeight w:val="1069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28,0</w:t>
            </w:r>
          </w:p>
        </w:tc>
      </w:tr>
      <w:tr w:rsidR="000C4B1F" w:rsidRPr="003D0862" w:rsidTr="005018A9">
        <w:trPr>
          <w:trHeight w:val="1069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2967,5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178,8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771,2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 xml:space="preserve">Плата за негативное воздействие </w:t>
            </w:r>
            <w:r w:rsidRPr="003D0862">
              <w:rPr>
                <w:sz w:val="28"/>
                <w:szCs w:val="28"/>
              </w:rPr>
              <w:lastRenderedPageBreak/>
              <w:t>на окружающую среду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771,2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11800,0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10735,7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1064,3</w:t>
            </w:r>
          </w:p>
        </w:tc>
      </w:tr>
      <w:tr w:rsidR="000C4B1F" w:rsidRPr="003D0862" w:rsidTr="005018A9">
        <w:trPr>
          <w:trHeight w:val="45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1665,2</w:t>
            </w:r>
          </w:p>
        </w:tc>
      </w:tr>
      <w:tr w:rsidR="000C4B1F" w:rsidRPr="003D0862" w:rsidTr="005018A9">
        <w:trPr>
          <w:trHeight w:val="90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6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642,3</w:t>
            </w:r>
          </w:p>
        </w:tc>
      </w:tr>
      <w:tr w:rsidR="000C4B1F" w:rsidRPr="003D0862" w:rsidTr="005018A9">
        <w:trPr>
          <w:trHeight w:val="900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1022,9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1104,9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39,1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35,0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136,8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000 1 16 21000 00 0000 140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20,0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21,2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113,1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000 1 16 30000 01 0000 140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38,5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56,0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5,5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3D0862">
              <w:rPr>
                <w:sz w:val="28"/>
                <w:szCs w:val="28"/>
              </w:rPr>
              <w:lastRenderedPageBreak/>
              <w:t>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53,2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000 1 16 90000 00 0000 140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586,5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-50,1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-50,1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357493,1</w:t>
            </w:r>
          </w:p>
        </w:tc>
      </w:tr>
      <w:tr w:rsidR="000C4B1F" w:rsidRPr="003D0862" w:rsidTr="005018A9">
        <w:trPr>
          <w:trHeight w:val="67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358250,6</w:t>
            </w:r>
          </w:p>
        </w:tc>
      </w:tr>
      <w:tr w:rsidR="000C4B1F" w:rsidRPr="003D0862" w:rsidTr="005018A9">
        <w:trPr>
          <w:trHeight w:val="466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000 2 02 01000 00 0000 151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pStyle w:val="ConsPlusNormal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21638,3</w:t>
            </w:r>
          </w:p>
        </w:tc>
      </w:tr>
      <w:tr w:rsidR="000C4B1F" w:rsidRPr="003D0862" w:rsidTr="005018A9">
        <w:tblPrEx>
          <w:tblCellMar>
            <w:top w:w="108" w:type="dxa"/>
            <w:bottom w:w="108" w:type="dxa"/>
          </w:tblCellMar>
        </w:tblPrEx>
        <w:trPr>
          <w:trHeight w:val="786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000 2 02 02000 00 0000 151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25567,1</w:t>
            </w:r>
          </w:p>
        </w:tc>
      </w:tr>
      <w:tr w:rsidR="000C4B1F" w:rsidRPr="003D0862" w:rsidTr="005018A9">
        <w:tblPrEx>
          <w:tblCellMar>
            <w:top w:w="108" w:type="dxa"/>
            <w:bottom w:w="108" w:type="dxa"/>
          </w:tblCellMar>
        </w:tblPrEx>
        <w:trPr>
          <w:trHeight w:val="463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000 2 02 03000 00 0000 151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310682,6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000 2 02 04000 00 0000 151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362,6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144,1</w:t>
            </w:r>
          </w:p>
        </w:tc>
      </w:tr>
      <w:tr w:rsidR="000C4B1F" w:rsidRPr="003D0862" w:rsidTr="005018A9">
        <w:trPr>
          <w:trHeight w:val="255"/>
        </w:trPr>
        <w:tc>
          <w:tcPr>
            <w:tcW w:w="3491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447" w:type="dxa"/>
            <w:shd w:val="clear" w:color="auto" w:fill="auto"/>
          </w:tcPr>
          <w:p w:rsidR="000C4B1F" w:rsidRPr="003D0862" w:rsidRDefault="000C4B1F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</w:tcPr>
          <w:p w:rsidR="000C4B1F" w:rsidRPr="003D0862" w:rsidRDefault="000C4B1F" w:rsidP="005018A9">
            <w:pPr>
              <w:snapToGrid w:val="0"/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-901,6</w:t>
            </w:r>
          </w:p>
        </w:tc>
      </w:tr>
    </w:tbl>
    <w:p w:rsidR="000C4B1F" w:rsidRDefault="000C4B1F" w:rsidP="000C4B1F">
      <w:pPr>
        <w:jc w:val="both"/>
        <w:rPr>
          <w:sz w:val="28"/>
          <w:szCs w:val="28"/>
        </w:rPr>
      </w:pPr>
    </w:p>
    <w:p w:rsidR="005018A9" w:rsidRPr="000C4B1F" w:rsidRDefault="000C4B1F" w:rsidP="005018A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5018A9" w:rsidRPr="000C4B1F">
        <w:rPr>
          <w:bCs/>
          <w:sz w:val="28"/>
          <w:szCs w:val="28"/>
          <w:lang w:eastAsia="ru-RU"/>
        </w:rPr>
        <w:lastRenderedPageBreak/>
        <w:t>ПРИЛОЖЕНИЕ</w:t>
      </w:r>
      <w:r w:rsidR="005018A9">
        <w:rPr>
          <w:bCs/>
          <w:sz w:val="28"/>
          <w:szCs w:val="28"/>
          <w:lang w:eastAsia="ru-RU"/>
        </w:rPr>
        <w:t xml:space="preserve"> 2</w:t>
      </w:r>
    </w:p>
    <w:p w:rsidR="005018A9" w:rsidRPr="000C4B1F" w:rsidRDefault="005018A9" w:rsidP="005018A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 постановлению администрации</w:t>
      </w:r>
    </w:p>
    <w:p w:rsidR="005018A9" w:rsidRPr="000C4B1F" w:rsidRDefault="005018A9" w:rsidP="005018A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5018A9" w:rsidRPr="000C4B1F" w:rsidRDefault="005018A9" w:rsidP="005018A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 xml:space="preserve">от </w:t>
      </w:r>
      <w:r w:rsidR="001941B5">
        <w:rPr>
          <w:bCs/>
          <w:sz w:val="28"/>
          <w:szCs w:val="28"/>
          <w:lang w:eastAsia="ru-RU"/>
        </w:rPr>
        <w:t>01.08.</w:t>
      </w:r>
      <w:r w:rsidR="001941B5" w:rsidRPr="000C4B1F">
        <w:rPr>
          <w:bCs/>
          <w:sz w:val="28"/>
          <w:szCs w:val="28"/>
          <w:lang w:eastAsia="ru-RU"/>
        </w:rPr>
        <w:t xml:space="preserve">2016 года № </w:t>
      </w:r>
      <w:r w:rsidR="001941B5">
        <w:rPr>
          <w:bCs/>
          <w:sz w:val="28"/>
          <w:szCs w:val="28"/>
          <w:lang w:eastAsia="ru-RU"/>
        </w:rPr>
        <w:t>446</w:t>
      </w:r>
    </w:p>
    <w:p w:rsidR="000C4B1F" w:rsidRDefault="000C4B1F" w:rsidP="000C4B1F">
      <w:pPr>
        <w:jc w:val="both"/>
        <w:rPr>
          <w:sz w:val="28"/>
          <w:szCs w:val="28"/>
        </w:rPr>
      </w:pPr>
    </w:p>
    <w:p w:rsidR="005018A9" w:rsidRDefault="005018A9" w:rsidP="005018A9">
      <w:pPr>
        <w:jc w:val="center"/>
        <w:rPr>
          <w:sz w:val="28"/>
          <w:szCs w:val="28"/>
        </w:rPr>
      </w:pPr>
      <w:r w:rsidRPr="005018A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5018A9">
        <w:rPr>
          <w:sz w:val="28"/>
          <w:szCs w:val="28"/>
        </w:rPr>
        <w:t xml:space="preserve">бюджета </w:t>
      </w:r>
    </w:p>
    <w:p w:rsidR="005018A9" w:rsidRPr="005018A9" w:rsidRDefault="005018A9" w:rsidP="005018A9">
      <w:pPr>
        <w:jc w:val="center"/>
        <w:rPr>
          <w:sz w:val="28"/>
          <w:szCs w:val="28"/>
        </w:rPr>
      </w:pPr>
      <w:r w:rsidRPr="005018A9">
        <w:rPr>
          <w:sz w:val="28"/>
          <w:szCs w:val="28"/>
        </w:rPr>
        <w:t>Карталинского муниципального района за 1 полугодие 2016 года</w:t>
      </w:r>
    </w:p>
    <w:p w:rsidR="005018A9" w:rsidRPr="005018A9" w:rsidRDefault="005018A9" w:rsidP="005018A9">
      <w:pPr>
        <w:jc w:val="both"/>
        <w:rPr>
          <w:sz w:val="28"/>
          <w:szCs w:val="28"/>
        </w:rPr>
      </w:pPr>
    </w:p>
    <w:p w:rsidR="005018A9" w:rsidRDefault="005018A9" w:rsidP="005018A9">
      <w:pPr>
        <w:jc w:val="right"/>
        <w:rPr>
          <w:sz w:val="28"/>
          <w:szCs w:val="28"/>
        </w:rPr>
      </w:pPr>
      <w:r w:rsidRPr="005018A9">
        <w:rPr>
          <w:sz w:val="28"/>
          <w:szCs w:val="28"/>
        </w:rPr>
        <w:t>(тыс. руб.)</w:t>
      </w: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134"/>
        <w:gridCol w:w="1559"/>
        <w:gridCol w:w="1418"/>
      </w:tblGrid>
      <w:tr w:rsidR="005018A9" w:rsidRPr="003D0862" w:rsidTr="005018A9">
        <w:trPr>
          <w:trHeight w:val="92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Сумма</w:t>
            </w:r>
          </w:p>
        </w:tc>
      </w:tr>
      <w:tr w:rsidR="005018A9" w:rsidRPr="003D0862" w:rsidTr="005018A9">
        <w:trPr>
          <w:trHeight w:val="545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18A9" w:rsidRPr="003D0862" w:rsidTr="005018A9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524342,5</w:t>
            </w:r>
          </w:p>
        </w:tc>
      </w:tr>
      <w:tr w:rsidR="005018A9" w:rsidRPr="003D0862" w:rsidTr="005018A9">
        <w:trPr>
          <w:trHeight w:val="4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31753,5</w:t>
            </w:r>
          </w:p>
        </w:tc>
      </w:tr>
      <w:tr w:rsidR="005018A9" w:rsidRPr="003D0862" w:rsidTr="005018A9">
        <w:trPr>
          <w:trHeight w:val="6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646,0</w:t>
            </w:r>
          </w:p>
        </w:tc>
      </w:tr>
      <w:tr w:rsidR="005018A9" w:rsidRPr="003D0862" w:rsidTr="005018A9">
        <w:trPr>
          <w:trHeight w:val="9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1254,1</w:t>
            </w:r>
          </w:p>
        </w:tc>
      </w:tr>
      <w:tr w:rsidR="005018A9" w:rsidRPr="003D0862" w:rsidTr="005018A9">
        <w:trPr>
          <w:trHeight w:val="9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11158,7</w:t>
            </w:r>
          </w:p>
        </w:tc>
      </w:tr>
      <w:tr w:rsidR="005018A9" w:rsidRPr="003D0862" w:rsidTr="005018A9">
        <w:trPr>
          <w:trHeight w:val="6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9889,5</w:t>
            </w:r>
          </w:p>
        </w:tc>
      </w:tr>
      <w:tr w:rsidR="005018A9" w:rsidRPr="003D0862" w:rsidTr="005018A9">
        <w:trPr>
          <w:trHeight w:val="39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8805,2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554,3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554,3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1103,5</w:t>
            </w:r>
          </w:p>
        </w:tc>
      </w:tr>
      <w:tr w:rsidR="005018A9" w:rsidRPr="003D0862" w:rsidTr="005018A9">
        <w:trPr>
          <w:trHeight w:val="4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859,4</w:t>
            </w:r>
          </w:p>
        </w:tc>
      </w:tr>
      <w:tr w:rsidR="005018A9" w:rsidRPr="003D0862" w:rsidTr="005018A9">
        <w:trPr>
          <w:trHeight w:val="4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3D0862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244,1</w:t>
            </w:r>
          </w:p>
        </w:tc>
      </w:tr>
      <w:tr w:rsidR="005018A9" w:rsidRPr="003D0862" w:rsidTr="005018A9">
        <w:trPr>
          <w:trHeight w:val="4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17629,7</w:t>
            </w:r>
          </w:p>
        </w:tc>
      </w:tr>
      <w:tr w:rsidR="005018A9" w:rsidRPr="003D0862" w:rsidTr="005018A9">
        <w:trPr>
          <w:trHeight w:val="4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145,0</w:t>
            </w:r>
          </w:p>
        </w:tc>
      </w:tr>
      <w:tr w:rsidR="005018A9" w:rsidRPr="003D0862" w:rsidTr="005018A9">
        <w:trPr>
          <w:trHeight w:val="3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1373,9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4509,5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9581,9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2019,4</w:t>
            </w:r>
          </w:p>
        </w:tc>
      </w:tr>
      <w:tr w:rsidR="005018A9" w:rsidRPr="003D0862" w:rsidTr="005018A9">
        <w:trPr>
          <w:trHeight w:val="3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3151,8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33,7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902,9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9,0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2206,2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267893,8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83256,3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173978,5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1360,9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9298,1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12215,1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9830,1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2385,0</w:t>
            </w:r>
          </w:p>
        </w:tc>
      </w:tr>
      <w:tr w:rsidR="005018A9" w:rsidRPr="003D0862" w:rsidTr="005018A9">
        <w:trPr>
          <w:trHeight w:val="4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5555,2</w:t>
            </w:r>
          </w:p>
        </w:tc>
      </w:tr>
      <w:tr w:rsidR="005018A9" w:rsidRPr="003D0862" w:rsidTr="005018A9">
        <w:trPr>
          <w:trHeight w:val="4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4855,7</w:t>
            </w:r>
          </w:p>
        </w:tc>
      </w:tr>
      <w:tr w:rsidR="005018A9" w:rsidRPr="003D0862" w:rsidTr="005018A9">
        <w:trPr>
          <w:trHeight w:val="3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600,1</w:t>
            </w:r>
          </w:p>
        </w:tc>
      </w:tr>
      <w:tr w:rsidR="005018A9" w:rsidRPr="003D0862" w:rsidTr="005018A9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  <w:highlight w:val="yellow"/>
              </w:rPr>
            </w:pPr>
            <w:r w:rsidRPr="003D086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99,4</w:t>
            </w:r>
          </w:p>
        </w:tc>
      </w:tr>
      <w:tr w:rsidR="005018A9" w:rsidRPr="003D0862" w:rsidTr="005018A9">
        <w:trPr>
          <w:trHeight w:val="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146954,7</w:t>
            </w:r>
          </w:p>
        </w:tc>
      </w:tr>
      <w:tr w:rsidR="005018A9" w:rsidRPr="003D0862" w:rsidTr="005018A9">
        <w:trPr>
          <w:trHeight w:val="5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15441,7</w:t>
            </w:r>
          </w:p>
        </w:tc>
      </w:tr>
      <w:tr w:rsidR="005018A9" w:rsidRPr="003D0862" w:rsidTr="005018A9">
        <w:trPr>
          <w:trHeight w:val="4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97773,3</w:t>
            </w:r>
          </w:p>
        </w:tc>
      </w:tr>
      <w:tr w:rsidR="005018A9" w:rsidRPr="003D0862" w:rsidTr="005018A9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25939,9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7799,8</w:t>
            </w:r>
          </w:p>
        </w:tc>
      </w:tr>
      <w:tr w:rsidR="005018A9" w:rsidRPr="003D0862" w:rsidTr="005018A9">
        <w:trPr>
          <w:trHeight w:val="3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4555,7</w:t>
            </w:r>
          </w:p>
        </w:tc>
      </w:tr>
      <w:tr w:rsidR="005018A9" w:rsidRPr="003D0862" w:rsidTr="005018A9">
        <w:trPr>
          <w:trHeight w:val="3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4555,7</w:t>
            </w:r>
          </w:p>
        </w:tc>
      </w:tr>
      <w:tr w:rsidR="005018A9" w:rsidRPr="003D0862" w:rsidTr="005018A9">
        <w:trPr>
          <w:trHeight w:val="2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 xml:space="preserve">Межбюджетные трансферты общего характера бюджетам субъектов </w:t>
            </w:r>
            <w:r w:rsidRPr="003D0862">
              <w:rPr>
                <w:sz w:val="28"/>
                <w:szCs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32975,2</w:t>
            </w:r>
          </w:p>
        </w:tc>
      </w:tr>
      <w:tr w:rsidR="005018A9" w:rsidRPr="003D0862" w:rsidTr="005018A9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16667,5</w:t>
            </w:r>
          </w:p>
        </w:tc>
      </w:tr>
      <w:tr w:rsidR="005018A9" w:rsidRPr="003D0862" w:rsidTr="005018A9">
        <w:trPr>
          <w:trHeight w:val="4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A9" w:rsidRPr="003D0862" w:rsidRDefault="005018A9" w:rsidP="005018A9">
            <w:pPr>
              <w:jc w:val="center"/>
              <w:rPr>
                <w:sz w:val="28"/>
                <w:szCs w:val="28"/>
              </w:rPr>
            </w:pPr>
            <w:r w:rsidRPr="003D0862">
              <w:rPr>
                <w:sz w:val="28"/>
                <w:szCs w:val="28"/>
              </w:rPr>
              <w:t>16307,7</w:t>
            </w:r>
          </w:p>
        </w:tc>
      </w:tr>
    </w:tbl>
    <w:p w:rsidR="005018A9" w:rsidRDefault="005018A9" w:rsidP="005018A9">
      <w:pPr>
        <w:jc w:val="both"/>
        <w:rPr>
          <w:sz w:val="28"/>
          <w:szCs w:val="28"/>
        </w:rPr>
      </w:pPr>
    </w:p>
    <w:p w:rsidR="000E2982" w:rsidRPr="000C4B1F" w:rsidRDefault="005018A9" w:rsidP="000E2982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0E2982" w:rsidRPr="000C4B1F">
        <w:rPr>
          <w:bCs/>
          <w:sz w:val="28"/>
          <w:szCs w:val="28"/>
          <w:lang w:eastAsia="ru-RU"/>
        </w:rPr>
        <w:lastRenderedPageBreak/>
        <w:t>ПРИЛОЖЕНИЕ</w:t>
      </w:r>
      <w:r w:rsidR="000E2982">
        <w:rPr>
          <w:bCs/>
          <w:sz w:val="28"/>
          <w:szCs w:val="28"/>
          <w:lang w:eastAsia="ru-RU"/>
        </w:rPr>
        <w:t xml:space="preserve"> 3</w:t>
      </w:r>
    </w:p>
    <w:p w:rsidR="000E2982" w:rsidRPr="000C4B1F" w:rsidRDefault="000E2982" w:rsidP="000E2982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 постановлению администрации</w:t>
      </w:r>
    </w:p>
    <w:p w:rsidR="000E2982" w:rsidRPr="000C4B1F" w:rsidRDefault="000E2982" w:rsidP="000E2982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0E2982" w:rsidRPr="000C4B1F" w:rsidRDefault="000E2982" w:rsidP="000E2982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0C4B1F">
        <w:rPr>
          <w:bCs/>
          <w:sz w:val="28"/>
          <w:szCs w:val="28"/>
          <w:lang w:eastAsia="ru-RU"/>
        </w:rPr>
        <w:t xml:space="preserve">от </w:t>
      </w:r>
      <w:r w:rsidR="001941B5">
        <w:rPr>
          <w:bCs/>
          <w:sz w:val="28"/>
          <w:szCs w:val="28"/>
          <w:lang w:eastAsia="ru-RU"/>
        </w:rPr>
        <w:t>01.08.</w:t>
      </w:r>
      <w:r w:rsidR="001941B5" w:rsidRPr="000C4B1F">
        <w:rPr>
          <w:bCs/>
          <w:sz w:val="28"/>
          <w:szCs w:val="28"/>
          <w:lang w:eastAsia="ru-RU"/>
        </w:rPr>
        <w:t xml:space="preserve">2016 года № </w:t>
      </w:r>
      <w:r w:rsidR="001941B5">
        <w:rPr>
          <w:bCs/>
          <w:sz w:val="28"/>
          <w:szCs w:val="28"/>
          <w:lang w:eastAsia="ru-RU"/>
        </w:rPr>
        <w:t>446</w:t>
      </w:r>
    </w:p>
    <w:p w:rsidR="000E2982" w:rsidRPr="000E2982" w:rsidRDefault="000E2982" w:rsidP="000E2982">
      <w:pPr>
        <w:jc w:val="both"/>
        <w:rPr>
          <w:sz w:val="28"/>
          <w:szCs w:val="28"/>
        </w:rPr>
      </w:pPr>
    </w:p>
    <w:p w:rsidR="000E2982" w:rsidRDefault="000E2982" w:rsidP="000E2982">
      <w:pPr>
        <w:jc w:val="center"/>
        <w:rPr>
          <w:sz w:val="28"/>
          <w:szCs w:val="28"/>
        </w:rPr>
      </w:pPr>
      <w:r w:rsidRPr="000E2982">
        <w:rPr>
          <w:sz w:val="28"/>
          <w:szCs w:val="28"/>
        </w:rPr>
        <w:t xml:space="preserve">Источники внутреннего финансирования дефицита </w:t>
      </w:r>
    </w:p>
    <w:p w:rsidR="000E2982" w:rsidRPr="000E2982" w:rsidRDefault="000E2982" w:rsidP="000E2982">
      <w:pPr>
        <w:jc w:val="center"/>
        <w:rPr>
          <w:sz w:val="28"/>
          <w:szCs w:val="28"/>
        </w:rPr>
      </w:pPr>
      <w:r w:rsidRPr="000E2982">
        <w:rPr>
          <w:sz w:val="28"/>
          <w:szCs w:val="28"/>
        </w:rPr>
        <w:t>местного бюджета за 1 полугодие 2016 год</w:t>
      </w:r>
    </w:p>
    <w:p w:rsidR="000E2982" w:rsidRDefault="000E2982" w:rsidP="000E2982">
      <w:pPr>
        <w:jc w:val="both"/>
        <w:rPr>
          <w:sz w:val="28"/>
          <w:szCs w:val="28"/>
        </w:rPr>
      </w:pPr>
    </w:p>
    <w:p w:rsidR="000E2982" w:rsidRDefault="000E2982" w:rsidP="000E2982">
      <w:pPr>
        <w:jc w:val="right"/>
        <w:rPr>
          <w:sz w:val="28"/>
          <w:szCs w:val="28"/>
        </w:rPr>
      </w:pPr>
      <w:r w:rsidRPr="000E2982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0E298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E2982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1418"/>
      </w:tblGrid>
      <w:tr w:rsidR="000E2982" w:rsidRPr="000E2982" w:rsidTr="000E2982">
        <w:tc>
          <w:tcPr>
            <w:tcW w:w="4219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E298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E2982">
              <w:rPr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418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E2982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E2982" w:rsidRPr="000E2982" w:rsidTr="000E2982">
        <w:trPr>
          <w:trHeight w:val="967"/>
        </w:trPr>
        <w:tc>
          <w:tcPr>
            <w:tcW w:w="4219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E2982">
              <w:rPr>
                <w:sz w:val="28"/>
                <w:szCs w:val="28"/>
                <w:lang w:eastAsia="ru-RU"/>
              </w:rPr>
              <w:t>653 01 05 02 01 05 0000 610</w:t>
            </w:r>
          </w:p>
        </w:tc>
        <w:tc>
          <w:tcPr>
            <w:tcW w:w="3827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E2982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0E2982" w:rsidRPr="000E2982" w:rsidRDefault="000E2982" w:rsidP="000E29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E2982">
              <w:rPr>
                <w:sz w:val="28"/>
                <w:szCs w:val="28"/>
                <w:lang w:eastAsia="ru-RU"/>
              </w:rPr>
              <w:t>3355,2</w:t>
            </w:r>
          </w:p>
        </w:tc>
      </w:tr>
    </w:tbl>
    <w:p w:rsidR="000E2982" w:rsidRPr="00563EB0" w:rsidRDefault="000E2982" w:rsidP="000E2982">
      <w:pPr>
        <w:jc w:val="both"/>
        <w:rPr>
          <w:sz w:val="28"/>
          <w:szCs w:val="28"/>
        </w:rPr>
      </w:pPr>
    </w:p>
    <w:sectPr w:rsidR="000E2982" w:rsidRPr="00563EB0" w:rsidSect="00563EB0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E7"/>
    <w:rsid w:val="0008116C"/>
    <w:rsid w:val="000B0CC0"/>
    <w:rsid w:val="000C4B1F"/>
    <w:rsid w:val="000E2982"/>
    <w:rsid w:val="001179E1"/>
    <w:rsid w:val="001941B5"/>
    <w:rsid w:val="001F37C9"/>
    <w:rsid w:val="003728B3"/>
    <w:rsid w:val="00374E68"/>
    <w:rsid w:val="003D0862"/>
    <w:rsid w:val="003E013C"/>
    <w:rsid w:val="005018A9"/>
    <w:rsid w:val="00563EB0"/>
    <w:rsid w:val="005D694A"/>
    <w:rsid w:val="00646805"/>
    <w:rsid w:val="00695AA0"/>
    <w:rsid w:val="008247E5"/>
    <w:rsid w:val="008D0BA9"/>
    <w:rsid w:val="00A119B0"/>
    <w:rsid w:val="00A1776E"/>
    <w:rsid w:val="00AA7650"/>
    <w:rsid w:val="00B12594"/>
    <w:rsid w:val="00B12E12"/>
    <w:rsid w:val="00B17C8C"/>
    <w:rsid w:val="00B25FE8"/>
    <w:rsid w:val="00BB67BC"/>
    <w:rsid w:val="00BF7E06"/>
    <w:rsid w:val="00CE0144"/>
    <w:rsid w:val="00D5776E"/>
    <w:rsid w:val="00DC29F5"/>
    <w:rsid w:val="00E97564"/>
    <w:rsid w:val="00EE3FE7"/>
    <w:rsid w:val="00EF2964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67BC"/>
    <w:rPr>
      <w:rFonts w:hint="default"/>
      <w:sz w:val="28"/>
      <w:szCs w:val="28"/>
    </w:rPr>
  </w:style>
  <w:style w:type="character" w:customStyle="1" w:styleId="WW8Num1z3">
    <w:name w:val="WW8Num1z3"/>
    <w:rsid w:val="00BB67BC"/>
  </w:style>
  <w:style w:type="character" w:customStyle="1" w:styleId="WW8Num1z4">
    <w:name w:val="WW8Num1z4"/>
    <w:rsid w:val="00BB67BC"/>
  </w:style>
  <w:style w:type="character" w:customStyle="1" w:styleId="WW8Num1z5">
    <w:name w:val="WW8Num1z5"/>
    <w:rsid w:val="00BB67BC"/>
  </w:style>
  <w:style w:type="character" w:customStyle="1" w:styleId="WW8Num1z6">
    <w:name w:val="WW8Num1z6"/>
    <w:rsid w:val="00BB67BC"/>
  </w:style>
  <w:style w:type="character" w:customStyle="1" w:styleId="WW8Num1z7">
    <w:name w:val="WW8Num1z7"/>
    <w:rsid w:val="00BB67BC"/>
  </w:style>
  <w:style w:type="character" w:customStyle="1" w:styleId="WW8Num1z8">
    <w:name w:val="WW8Num1z8"/>
    <w:rsid w:val="00BB67BC"/>
  </w:style>
  <w:style w:type="character" w:customStyle="1" w:styleId="WW8Num2z0">
    <w:name w:val="WW8Num2z0"/>
    <w:rsid w:val="00BB67BC"/>
    <w:rPr>
      <w:sz w:val="28"/>
      <w:szCs w:val="28"/>
    </w:rPr>
  </w:style>
  <w:style w:type="character" w:customStyle="1" w:styleId="WW8Num3z0">
    <w:name w:val="WW8Num3z0"/>
    <w:rsid w:val="00BB67BC"/>
    <w:rPr>
      <w:rFonts w:hint="default"/>
    </w:rPr>
  </w:style>
  <w:style w:type="character" w:customStyle="1" w:styleId="WW8Num3z1">
    <w:name w:val="WW8Num3z1"/>
    <w:rsid w:val="00BB67BC"/>
  </w:style>
  <w:style w:type="character" w:customStyle="1" w:styleId="WW8Num3z2">
    <w:name w:val="WW8Num3z2"/>
    <w:rsid w:val="00BB67BC"/>
  </w:style>
  <w:style w:type="character" w:customStyle="1" w:styleId="WW8Num3z3">
    <w:name w:val="WW8Num3z3"/>
    <w:rsid w:val="00BB67BC"/>
  </w:style>
  <w:style w:type="character" w:customStyle="1" w:styleId="WW8Num3z4">
    <w:name w:val="WW8Num3z4"/>
    <w:rsid w:val="00BB67BC"/>
  </w:style>
  <w:style w:type="character" w:customStyle="1" w:styleId="WW8Num3z5">
    <w:name w:val="WW8Num3z5"/>
    <w:rsid w:val="00BB67BC"/>
  </w:style>
  <w:style w:type="character" w:customStyle="1" w:styleId="WW8Num3z6">
    <w:name w:val="WW8Num3z6"/>
    <w:rsid w:val="00BB67BC"/>
  </w:style>
  <w:style w:type="character" w:customStyle="1" w:styleId="WW8Num3z7">
    <w:name w:val="WW8Num3z7"/>
    <w:rsid w:val="00BB67BC"/>
  </w:style>
  <w:style w:type="character" w:customStyle="1" w:styleId="WW8Num3z8">
    <w:name w:val="WW8Num3z8"/>
    <w:rsid w:val="00BB67BC"/>
  </w:style>
  <w:style w:type="character" w:customStyle="1" w:styleId="WW8Num2z1">
    <w:name w:val="WW8Num2z1"/>
    <w:rsid w:val="00BB67BC"/>
  </w:style>
  <w:style w:type="character" w:customStyle="1" w:styleId="WW8Num2z2">
    <w:name w:val="WW8Num2z2"/>
    <w:rsid w:val="00BB67BC"/>
  </w:style>
  <w:style w:type="character" w:customStyle="1" w:styleId="WW8Num2z3">
    <w:name w:val="WW8Num2z3"/>
    <w:rsid w:val="00BB67BC"/>
  </w:style>
  <w:style w:type="character" w:customStyle="1" w:styleId="WW8Num2z4">
    <w:name w:val="WW8Num2z4"/>
    <w:rsid w:val="00BB67BC"/>
  </w:style>
  <w:style w:type="character" w:customStyle="1" w:styleId="WW8Num2z5">
    <w:name w:val="WW8Num2z5"/>
    <w:rsid w:val="00BB67BC"/>
  </w:style>
  <w:style w:type="character" w:customStyle="1" w:styleId="WW8Num2z6">
    <w:name w:val="WW8Num2z6"/>
    <w:rsid w:val="00BB67BC"/>
  </w:style>
  <w:style w:type="character" w:customStyle="1" w:styleId="WW8Num2z7">
    <w:name w:val="WW8Num2z7"/>
    <w:rsid w:val="00BB67BC"/>
  </w:style>
  <w:style w:type="character" w:customStyle="1" w:styleId="WW8Num2z8">
    <w:name w:val="WW8Num2z8"/>
    <w:rsid w:val="00BB67BC"/>
  </w:style>
  <w:style w:type="character" w:customStyle="1" w:styleId="WW8Num4z0">
    <w:name w:val="WW8Num4z0"/>
    <w:rsid w:val="00BB67BC"/>
  </w:style>
  <w:style w:type="character" w:customStyle="1" w:styleId="WW8Num4z1">
    <w:name w:val="WW8Num4z1"/>
    <w:rsid w:val="00BB67BC"/>
    <w:rPr>
      <w:rFonts w:hint="default"/>
    </w:rPr>
  </w:style>
  <w:style w:type="character" w:customStyle="1" w:styleId="WW8Num5z0">
    <w:name w:val="WW8Num5z0"/>
    <w:rsid w:val="00BB67BC"/>
    <w:rPr>
      <w:rFonts w:ascii="Symbol" w:hAnsi="Symbol" w:cs="Symbol" w:hint="default"/>
    </w:rPr>
  </w:style>
  <w:style w:type="character" w:customStyle="1" w:styleId="WW8Num5z2">
    <w:name w:val="WW8Num5z2"/>
    <w:rsid w:val="00BB67BC"/>
    <w:rPr>
      <w:rFonts w:ascii="Wingdings" w:hAnsi="Wingdings" w:cs="Wingdings" w:hint="default"/>
    </w:rPr>
  </w:style>
  <w:style w:type="character" w:customStyle="1" w:styleId="WW8Num5z4">
    <w:name w:val="WW8Num5z4"/>
    <w:rsid w:val="00BB67BC"/>
    <w:rPr>
      <w:rFonts w:ascii="Courier New" w:hAnsi="Courier New" w:cs="Courier New" w:hint="default"/>
    </w:rPr>
  </w:style>
  <w:style w:type="character" w:customStyle="1" w:styleId="WW8Num6z0">
    <w:name w:val="WW8Num6z0"/>
    <w:rsid w:val="00BB67BC"/>
    <w:rPr>
      <w:rFonts w:ascii="Symbol" w:hAnsi="Symbol" w:cs="Symbol" w:hint="default"/>
    </w:rPr>
  </w:style>
  <w:style w:type="character" w:customStyle="1" w:styleId="WW8Num6z1">
    <w:name w:val="WW8Num6z1"/>
    <w:rsid w:val="00BB67BC"/>
    <w:rPr>
      <w:rFonts w:ascii="Courier New" w:hAnsi="Courier New" w:cs="Courier New" w:hint="default"/>
    </w:rPr>
  </w:style>
  <w:style w:type="character" w:customStyle="1" w:styleId="WW8Num6z2">
    <w:name w:val="WW8Num6z2"/>
    <w:rsid w:val="00BB67BC"/>
    <w:rPr>
      <w:rFonts w:ascii="Wingdings" w:hAnsi="Wingdings" w:cs="Wingdings" w:hint="default"/>
    </w:rPr>
  </w:style>
  <w:style w:type="character" w:customStyle="1" w:styleId="WW8Num7z0">
    <w:name w:val="WW8Num7z0"/>
    <w:rsid w:val="00BB67BC"/>
  </w:style>
  <w:style w:type="character" w:customStyle="1" w:styleId="WW8Num7z1">
    <w:name w:val="WW8Num7z1"/>
    <w:rsid w:val="00BB67BC"/>
  </w:style>
  <w:style w:type="character" w:customStyle="1" w:styleId="WW8Num7z2">
    <w:name w:val="WW8Num7z2"/>
    <w:rsid w:val="00BB67BC"/>
  </w:style>
  <w:style w:type="character" w:customStyle="1" w:styleId="WW8Num7z3">
    <w:name w:val="WW8Num7z3"/>
    <w:rsid w:val="00BB67BC"/>
  </w:style>
  <w:style w:type="character" w:customStyle="1" w:styleId="WW8Num7z4">
    <w:name w:val="WW8Num7z4"/>
    <w:rsid w:val="00BB67BC"/>
  </w:style>
  <w:style w:type="character" w:customStyle="1" w:styleId="WW8Num7z5">
    <w:name w:val="WW8Num7z5"/>
    <w:rsid w:val="00BB67BC"/>
  </w:style>
  <w:style w:type="character" w:customStyle="1" w:styleId="WW8Num7z6">
    <w:name w:val="WW8Num7z6"/>
    <w:rsid w:val="00BB67BC"/>
  </w:style>
  <w:style w:type="character" w:customStyle="1" w:styleId="WW8Num7z7">
    <w:name w:val="WW8Num7z7"/>
    <w:rsid w:val="00BB67BC"/>
  </w:style>
  <w:style w:type="character" w:customStyle="1" w:styleId="WW8Num7z8">
    <w:name w:val="WW8Num7z8"/>
    <w:rsid w:val="00BB67BC"/>
  </w:style>
  <w:style w:type="character" w:customStyle="1" w:styleId="WW8Num8z0">
    <w:name w:val="WW8Num8z0"/>
    <w:rsid w:val="00BB67BC"/>
    <w:rPr>
      <w:rFonts w:hint="default"/>
    </w:rPr>
  </w:style>
  <w:style w:type="character" w:customStyle="1" w:styleId="WW8Num9z0">
    <w:name w:val="WW8Num9z0"/>
    <w:rsid w:val="00BB67BC"/>
    <w:rPr>
      <w:rFonts w:hint="default"/>
    </w:rPr>
  </w:style>
  <w:style w:type="character" w:customStyle="1" w:styleId="WW8Num10z0">
    <w:name w:val="WW8Num10z0"/>
    <w:rsid w:val="00BB67BC"/>
  </w:style>
  <w:style w:type="character" w:customStyle="1" w:styleId="WW8Num10z1">
    <w:name w:val="WW8Num10z1"/>
    <w:rsid w:val="00BB67BC"/>
  </w:style>
  <w:style w:type="character" w:customStyle="1" w:styleId="WW8Num10z2">
    <w:name w:val="WW8Num10z2"/>
    <w:rsid w:val="00BB67BC"/>
  </w:style>
  <w:style w:type="character" w:customStyle="1" w:styleId="WW8Num10z3">
    <w:name w:val="WW8Num10z3"/>
    <w:rsid w:val="00BB67BC"/>
  </w:style>
  <w:style w:type="character" w:customStyle="1" w:styleId="WW8Num10z4">
    <w:name w:val="WW8Num10z4"/>
    <w:rsid w:val="00BB67BC"/>
  </w:style>
  <w:style w:type="character" w:customStyle="1" w:styleId="WW8Num10z5">
    <w:name w:val="WW8Num10z5"/>
    <w:rsid w:val="00BB67BC"/>
  </w:style>
  <w:style w:type="character" w:customStyle="1" w:styleId="WW8Num10z6">
    <w:name w:val="WW8Num10z6"/>
    <w:rsid w:val="00BB67BC"/>
  </w:style>
  <w:style w:type="character" w:customStyle="1" w:styleId="WW8Num10z7">
    <w:name w:val="WW8Num10z7"/>
    <w:rsid w:val="00BB67BC"/>
  </w:style>
  <w:style w:type="character" w:customStyle="1" w:styleId="WW8Num10z8">
    <w:name w:val="WW8Num10z8"/>
    <w:rsid w:val="00BB67BC"/>
  </w:style>
  <w:style w:type="character" w:customStyle="1" w:styleId="WW8Num11z0">
    <w:name w:val="WW8Num11z0"/>
    <w:rsid w:val="00BB67BC"/>
    <w:rPr>
      <w:rFonts w:ascii="Symbol" w:hAnsi="Symbol" w:cs="Symbol" w:hint="default"/>
    </w:rPr>
  </w:style>
  <w:style w:type="character" w:customStyle="1" w:styleId="WW8Num11z1">
    <w:name w:val="WW8Num11z1"/>
    <w:rsid w:val="00BB67BC"/>
    <w:rPr>
      <w:rFonts w:ascii="Courier New" w:hAnsi="Courier New" w:cs="Courier New" w:hint="default"/>
    </w:rPr>
  </w:style>
  <w:style w:type="character" w:customStyle="1" w:styleId="WW8Num11z2">
    <w:name w:val="WW8Num11z2"/>
    <w:rsid w:val="00BB67BC"/>
    <w:rPr>
      <w:rFonts w:ascii="Wingdings" w:hAnsi="Wingdings" w:cs="Wingdings" w:hint="default"/>
    </w:rPr>
  </w:style>
  <w:style w:type="character" w:customStyle="1" w:styleId="WW8Num12z0">
    <w:name w:val="WW8Num12z0"/>
    <w:rsid w:val="00BB67BC"/>
  </w:style>
  <w:style w:type="character" w:customStyle="1" w:styleId="WW8Num12z1">
    <w:name w:val="WW8Num12z1"/>
    <w:rsid w:val="00BB67BC"/>
  </w:style>
  <w:style w:type="character" w:customStyle="1" w:styleId="WW8Num12z2">
    <w:name w:val="WW8Num12z2"/>
    <w:rsid w:val="00BB67BC"/>
  </w:style>
  <w:style w:type="character" w:customStyle="1" w:styleId="WW8Num12z3">
    <w:name w:val="WW8Num12z3"/>
    <w:rsid w:val="00BB67BC"/>
  </w:style>
  <w:style w:type="character" w:customStyle="1" w:styleId="WW8Num12z4">
    <w:name w:val="WW8Num12z4"/>
    <w:rsid w:val="00BB67BC"/>
  </w:style>
  <w:style w:type="character" w:customStyle="1" w:styleId="WW8Num12z5">
    <w:name w:val="WW8Num12z5"/>
    <w:rsid w:val="00BB67BC"/>
  </w:style>
  <w:style w:type="character" w:customStyle="1" w:styleId="WW8Num12z6">
    <w:name w:val="WW8Num12z6"/>
    <w:rsid w:val="00BB67BC"/>
  </w:style>
  <w:style w:type="character" w:customStyle="1" w:styleId="WW8Num12z7">
    <w:name w:val="WW8Num12z7"/>
    <w:rsid w:val="00BB67BC"/>
  </w:style>
  <w:style w:type="character" w:customStyle="1" w:styleId="WW8Num12z8">
    <w:name w:val="WW8Num12z8"/>
    <w:rsid w:val="00BB67BC"/>
  </w:style>
  <w:style w:type="character" w:customStyle="1" w:styleId="WW8Num13z0">
    <w:name w:val="WW8Num13z0"/>
    <w:rsid w:val="00BB67BC"/>
  </w:style>
  <w:style w:type="character" w:customStyle="1" w:styleId="WW8Num13z1">
    <w:name w:val="WW8Num13z1"/>
    <w:rsid w:val="00BB67BC"/>
  </w:style>
  <w:style w:type="character" w:customStyle="1" w:styleId="WW8Num13z2">
    <w:name w:val="WW8Num13z2"/>
    <w:rsid w:val="00BB67BC"/>
  </w:style>
  <w:style w:type="character" w:customStyle="1" w:styleId="WW8Num13z3">
    <w:name w:val="WW8Num13z3"/>
    <w:rsid w:val="00BB67BC"/>
  </w:style>
  <w:style w:type="character" w:customStyle="1" w:styleId="WW8Num13z4">
    <w:name w:val="WW8Num13z4"/>
    <w:rsid w:val="00BB67BC"/>
  </w:style>
  <w:style w:type="character" w:customStyle="1" w:styleId="WW8Num13z5">
    <w:name w:val="WW8Num13z5"/>
    <w:rsid w:val="00BB67BC"/>
  </w:style>
  <w:style w:type="character" w:customStyle="1" w:styleId="WW8Num13z6">
    <w:name w:val="WW8Num13z6"/>
    <w:rsid w:val="00BB67BC"/>
  </w:style>
  <w:style w:type="character" w:customStyle="1" w:styleId="WW8Num13z7">
    <w:name w:val="WW8Num13z7"/>
    <w:rsid w:val="00BB67BC"/>
  </w:style>
  <w:style w:type="character" w:customStyle="1" w:styleId="WW8Num13z8">
    <w:name w:val="WW8Num13z8"/>
    <w:rsid w:val="00BB67BC"/>
  </w:style>
  <w:style w:type="character" w:customStyle="1" w:styleId="WW8Num14z0">
    <w:name w:val="WW8Num14z0"/>
    <w:rsid w:val="00BB67BC"/>
    <w:rPr>
      <w:rFonts w:hint="default"/>
    </w:rPr>
  </w:style>
  <w:style w:type="character" w:customStyle="1" w:styleId="WW8Num15z0">
    <w:name w:val="WW8Num15z0"/>
    <w:rsid w:val="00BB67BC"/>
  </w:style>
  <w:style w:type="character" w:customStyle="1" w:styleId="WW8Num15z1">
    <w:name w:val="WW8Num15z1"/>
    <w:rsid w:val="00BB67BC"/>
    <w:rPr>
      <w:rFonts w:ascii="Symbol" w:hAnsi="Symbol" w:cs="Symbol" w:hint="default"/>
    </w:rPr>
  </w:style>
  <w:style w:type="character" w:customStyle="1" w:styleId="WW8Num15z2">
    <w:name w:val="WW8Num15z2"/>
    <w:rsid w:val="00BB67BC"/>
  </w:style>
  <w:style w:type="character" w:customStyle="1" w:styleId="WW8Num15z3">
    <w:name w:val="WW8Num15z3"/>
    <w:rsid w:val="00BB67BC"/>
  </w:style>
  <w:style w:type="character" w:customStyle="1" w:styleId="WW8Num15z4">
    <w:name w:val="WW8Num15z4"/>
    <w:rsid w:val="00BB67BC"/>
  </w:style>
  <w:style w:type="character" w:customStyle="1" w:styleId="WW8Num15z5">
    <w:name w:val="WW8Num15z5"/>
    <w:rsid w:val="00BB67BC"/>
  </w:style>
  <w:style w:type="character" w:customStyle="1" w:styleId="WW8Num15z6">
    <w:name w:val="WW8Num15z6"/>
    <w:rsid w:val="00BB67BC"/>
  </w:style>
  <w:style w:type="character" w:customStyle="1" w:styleId="WW8Num15z7">
    <w:name w:val="WW8Num15z7"/>
    <w:rsid w:val="00BB67BC"/>
  </w:style>
  <w:style w:type="character" w:customStyle="1" w:styleId="WW8Num15z8">
    <w:name w:val="WW8Num15z8"/>
    <w:rsid w:val="00BB67BC"/>
  </w:style>
  <w:style w:type="character" w:customStyle="1" w:styleId="WW8Num16z0">
    <w:name w:val="WW8Num16z0"/>
    <w:rsid w:val="00BB67BC"/>
    <w:rPr>
      <w:rFonts w:ascii="Symbol" w:hAnsi="Symbol" w:cs="Symbol" w:hint="default"/>
    </w:rPr>
  </w:style>
  <w:style w:type="character" w:customStyle="1" w:styleId="WW8Num16z1">
    <w:name w:val="WW8Num16z1"/>
    <w:rsid w:val="00BB67BC"/>
    <w:rPr>
      <w:rFonts w:ascii="Courier New" w:hAnsi="Courier New" w:cs="Courier New" w:hint="default"/>
    </w:rPr>
  </w:style>
  <w:style w:type="character" w:customStyle="1" w:styleId="WW8Num16z2">
    <w:name w:val="WW8Num16z2"/>
    <w:rsid w:val="00BB67BC"/>
    <w:rPr>
      <w:rFonts w:ascii="Wingdings" w:hAnsi="Wingdings" w:cs="Wingdings" w:hint="default"/>
    </w:rPr>
  </w:style>
  <w:style w:type="character" w:customStyle="1" w:styleId="WW8Num17z0">
    <w:name w:val="WW8Num17z0"/>
    <w:rsid w:val="00BB67BC"/>
  </w:style>
  <w:style w:type="character" w:customStyle="1" w:styleId="WW8Num17z1">
    <w:name w:val="WW8Num17z1"/>
    <w:rsid w:val="00BB67BC"/>
  </w:style>
  <w:style w:type="character" w:customStyle="1" w:styleId="WW8Num17z2">
    <w:name w:val="WW8Num17z2"/>
    <w:rsid w:val="00BB67BC"/>
  </w:style>
  <w:style w:type="character" w:customStyle="1" w:styleId="WW8Num17z3">
    <w:name w:val="WW8Num17z3"/>
    <w:rsid w:val="00BB67BC"/>
  </w:style>
  <w:style w:type="character" w:customStyle="1" w:styleId="WW8Num17z4">
    <w:name w:val="WW8Num17z4"/>
    <w:rsid w:val="00BB67BC"/>
  </w:style>
  <w:style w:type="character" w:customStyle="1" w:styleId="WW8Num17z5">
    <w:name w:val="WW8Num17z5"/>
    <w:rsid w:val="00BB67BC"/>
  </w:style>
  <w:style w:type="character" w:customStyle="1" w:styleId="WW8Num17z6">
    <w:name w:val="WW8Num17z6"/>
    <w:rsid w:val="00BB67BC"/>
  </w:style>
  <w:style w:type="character" w:customStyle="1" w:styleId="WW8Num17z7">
    <w:name w:val="WW8Num17z7"/>
    <w:rsid w:val="00BB67BC"/>
  </w:style>
  <w:style w:type="character" w:customStyle="1" w:styleId="WW8Num17z8">
    <w:name w:val="WW8Num17z8"/>
    <w:rsid w:val="00BB67BC"/>
  </w:style>
  <w:style w:type="character" w:customStyle="1" w:styleId="WW8Num18z0">
    <w:name w:val="WW8Num18z0"/>
    <w:rsid w:val="00BB67BC"/>
    <w:rPr>
      <w:rFonts w:ascii="Symbol" w:hAnsi="Symbol" w:cs="Symbol" w:hint="default"/>
    </w:rPr>
  </w:style>
  <w:style w:type="character" w:customStyle="1" w:styleId="WW8Num18z1">
    <w:name w:val="WW8Num18z1"/>
    <w:rsid w:val="00BB67BC"/>
    <w:rPr>
      <w:rFonts w:ascii="Courier New" w:hAnsi="Courier New" w:cs="Courier New" w:hint="default"/>
    </w:rPr>
  </w:style>
  <w:style w:type="character" w:customStyle="1" w:styleId="WW8Num18z2">
    <w:name w:val="WW8Num18z2"/>
    <w:rsid w:val="00BB67BC"/>
    <w:rPr>
      <w:rFonts w:ascii="Wingdings" w:hAnsi="Wingdings" w:cs="Wingdings" w:hint="default"/>
    </w:rPr>
  </w:style>
  <w:style w:type="character" w:customStyle="1" w:styleId="WW8Num19z0">
    <w:name w:val="WW8Num19z0"/>
    <w:rsid w:val="00BB67BC"/>
  </w:style>
  <w:style w:type="character" w:customStyle="1" w:styleId="WW8Num19z1">
    <w:name w:val="WW8Num19z1"/>
    <w:rsid w:val="00BB67BC"/>
  </w:style>
  <w:style w:type="character" w:customStyle="1" w:styleId="WW8Num19z2">
    <w:name w:val="WW8Num19z2"/>
    <w:rsid w:val="00BB67BC"/>
  </w:style>
  <w:style w:type="character" w:customStyle="1" w:styleId="WW8Num19z3">
    <w:name w:val="WW8Num19z3"/>
    <w:rsid w:val="00BB67BC"/>
  </w:style>
  <w:style w:type="character" w:customStyle="1" w:styleId="WW8Num19z4">
    <w:name w:val="WW8Num19z4"/>
    <w:rsid w:val="00BB67BC"/>
  </w:style>
  <w:style w:type="character" w:customStyle="1" w:styleId="WW8Num19z5">
    <w:name w:val="WW8Num19z5"/>
    <w:rsid w:val="00BB67BC"/>
  </w:style>
  <w:style w:type="character" w:customStyle="1" w:styleId="WW8Num19z6">
    <w:name w:val="WW8Num19z6"/>
    <w:rsid w:val="00BB67BC"/>
  </w:style>
  <w:style w:type="character" w:customStyle="1" w:styleId="WW8Num19z7">
    <w:name w:val="WW8Num19z7"/>
    <w:rsid w:val="00BB67BC"/>
  </w:style>
  <w:style w:type="character" w:customStyle="1" w:styleId="WW8Num19z8">
    <w:name w:val="WW8Num19z8"/>
    <w:rsid w:val="00BB67BC"/>
  </w:style>
  <w:style w:type="character" w:customStyle="1" w:styleId="WW8Num20z0">
    <w:name w:val="WW8Num20z0"/>
    <w:rsid w:val="00BB67BC"/>
    <w:rPr>
      <w:rFonts w:hint="default"/>
    </w:rPr>
  </w:style>
  <w:style w:type="character" w:customStyle="1" w:styleId="WW8Num20z1">
    <w:name w:val="WW8Num20z1"/>
    <w:rsid w:val="00BB67BC"/>
    <w:rPr>
      <w:rFonts w:ascii="Symbol" w:hAnsi="Symbol" w:cs="Symbol" w:hint="default"/>
    </w:rPr>
  </w:style>
  <w:style w:type="character" w:customStyle="1" w:styleId="WW8Num21z0">
    <w:name w:val="WW8Num21z0"/>
    <w:rsid w:val="00BB67BC"/>
  </w:style>
  <w:style w:type="character" w:customStyle="1" w:styleId="WW8Num21z1">
    <w:name w:val="WW8Num21z1"/>
    <w:rsid w:val="00BB67BC"/>
  </w:style>
  <w:style w:type="character" w:customStyle="1" w:styleId="WW8Num21z2">
    <w:name w:val="WW8Num21z2"/>
    <w:rsid w:val="00BB67BC"/>
  </w:style>
  <w:style w:type="character" w:customStyle="1" w:styleId="WW8Num21z3">
    <w:name w:val="WW8Num21z3"/>
    <w:rsid w:val="00BB67BC"/>
  </w:style>
  <w:style w:type="character" w:customStyle="1" w:styleId="WW8Num21z4">
    <w:name w:val="WW8Num21z4"/>
    <w:rsid w:val="00BB67BC"/>
  </w:style>
  <w:style w:type="character" w:customStyle="1" w:styleId="WW8Num21z5">
    <w:name w:val="WW8Num21z5"/>
    <w:rsid w:val="00BB67BC"/>
  </w:style>
  <w:style w:type="character" w:customStyle="1" w:styleId="WW8Num21z6">
    <w:name w:val="WW8Num21z6"/>
    <w:rsid w:val="00BB67BC"/>
  </w:style>
  <w:style w:type="character" w:customStyle="1" w:styleId="WW8Num21z7">
    <w:name w:val="WW8Num21z7"/>
    <w:rsid w:val="00BB67BC"/>
  </w:style>
  <w:style w:type="character" w:customStyle="1" w:styleId="WW8Num21z8">
    <w:name w:val="WW8Num21z8"/>
    <w:rsid w:val="00BB67BC"/>
  </w:style>
  <w:style w:type="character" w:customStyle="1" w:styleId="WW8Num22z0">
    <w:name w:val="WW8Num22z0"/>
    <w:rsid w:val="00BB67BC"/>
    <w:rPr>
      <w:rFonts w:ascii="Symbol" w:hAnsi="Symbol" w:cs="Symbol" w:hint="default"/>
    </w:rPr>
  </w:style>
  <w:style w:type="character" w:customStyle="1" w:styleId="WW8Num22z1">
    <w:name w:val="WW8Num22z1"/>
    <w:rsid w:val="00BB67BC"/>
    <w:rPr>
      <w:rFonts w:ascii="Courier New" w:hAnsi="Courier New" w:cs="Courier New" w:hint="default"/>
    </w:rPr>
  </w:style>
  <w:style w:type="character" w:customStyle="1" w:styleId="WW8Num22z2">
    <w:name w:val="WW8Num22z2"/>
    <w:rsid w:val="00BB67BC"/>
    <w:rPr>
      <w:rFonts w:ascii="Wingdings" w:hAnsi="Wingdings" w:cs="Wingdings" w:hint="default"/>
    </w:rPr>
  </w:style>
  <w:style w:type="character" w:customStyle="1" w:styleId="WW8Num23z0">
    <w:name w:val="WW8Num23z0"/>
    <w:rsid w:val="00BB67BC"/>
    <w:rPr>
      <w:rFonts w:hint="default"/>
    </w:rPr>
  </w:style>
  <w:style w:type="character" w:customStyle="1" w:styleId="WW8Num23z3">
    <w:name w:val="WW8Num23z3"/>
    <w:rsid w:val="00BB67BC"/>
    <w:rPr>
      <w:rFonts w:ascii="Symbol" w:hAnsi="Symbol" w:cs="Symbol" w:hint="default"/>
    </w:rPr>
  </w:style>
  <w:style w:type="character" w:customStyle="1" w:styleId="WW8Num23z4">
    <w:name w:val="WW8Num23z4"/>
    <w:rsid w:val="00BB67BC"/>
    <w:rPr>
      <w:rFonts w:ascii="Courier New" w:hAnsi="Courier New" w:cs="Courier New" w:hint="default"/>
    </w:rPr>
  </w:style>
  <w:style w:type="character" w:customStyle="1" w:styleId="WW8Num23z5">
    <w:name w:val="WW8Num23z5"/>
    <w:rsid w:val="00BB67BC"/>
    <w:rPr>
      <w:rFonts w:ascii="Wingdings" w:hAnsi="Wingdings" w:cs="Wingdings" w:hint="default"/>
    </w:rPr>
  </w:style>
  <w:style w:type="character" w:customStyle="1" w:styleId="WW8Num24z0">
    <w:name w:val="WW8Num24z0"/>
    <w:rsid w:val="00BB67BC"/>
    <w:rPr>
      <w:rFonts w:hint="default"/>
      <w:sz w:val="28"/>
      <w:szCs w:val="28"/>
    </w:rPr>
  </w:style>
  <w:style w:type="character" w:customStyle="1" w:styleId="WW8Num24z3">
    <w:name w:val="WW8Num24z3"/>
    <w:rsid w:val="00BB67BC"/>
  </w:style>
  <w:style w:type="character" w:customStyle="1" w:styleId="WW8Num24z4">
    <w:name w:val="WW8Num24z4"/>
    <w:rsid w:val="00BB67BC"/>
  </w:style>
  <w:style w:type="character" w:customStyle="1" w:styleId="WW8Num24z5">
    <w:name w:val="WW8Num24z5"/>
    <w:rsid w:val="00BB67BC"/>
  </w:style>
  <w:style w:type="character" w:customStyle="1" w:styleId="WW8Num24z6">
    <w:name w:val="WW8Num24z6"/>
    <w:rsid w:val="00BB67BC"/>
  </w:style>
  <w:style w:type="character" w:customStyle="1" w:styleId="WW8Num24z7">
    <w:name w:val="WW8Num24z7"/>
    <w:rsid w:val="00BB67BC"/>
  </w:style>
  <w:style w:type="character" w:customStyle="1" w:styleId="WW8Num24z8">
    <w:name w:val="WW8Num24z8"/>
    <w:rsid w:val="00BB67BC"/>
  </w:style>
  <w:style w:type="character" w:customStyle="1" w:styleId="WW8Num25z0">
    <w:name w:val="WW8Num25z0"/>
    <w:rsid w:val="00BB67BC"/>
  </w:style>
  <w:style w:type="character" w:customStyle="1" w:styleId="WW8Num25z1">
    <w:name w:val="WW8Num25z1"/>
    <w:rsid w:val="00BB67BC"/>
  </w:style>
  <w:style w:type="character" w:customStyle="1" w:styleId="WW8Num25z2">
    <w:name w:val="WW8Num25z2"/>
    <w:rsid w:val="00BB67BC"/>
  </w:style>
  <w:style w:type="character" w:customStyle="1" w:styleId="WW8Num25z3">
    <w:name w:val="WW8Num25z3"/>
    <w:rsid w:val="00BB67BC"/>
  </w:style>
  <w:style w:type="character" w:customStyle="1" w:styleId="WW8Num25z4">
    <w:name w:val="WW8Num25z4"/>
    <w:rsid w:val="00BB67BC"/>
  </w:style>
  <w:style w:type="character" w:customStyle="1" w:styleId="WW8Num25z5">
    <w:name w:val="WW8Num25z5"/>
    <w:rsid w:val="00BB67BC"/>
  </w:style>
  <w:style w:type="character" w:customStyle="1" w:styleId="WW8Num25z6">
    <w:name w:val="WW8Num25z6"/>
    <w:rsid w:val="00BB67BC"/>
  </w:style>
  <w:style w:type="character" w:customStyle="1" w:styleId="WW8Num25z7">
    <w:name w:val="WW8Num25z7"/>
    <w:rsid w:val="00BB67BC"/>
  </w:style>
  <w:style w:type="character" w:customStyle="1" w:styleId="WW8Num25z8">
    <w:name w:val="WW8Num25z8"/>
    <w:rsid w:val="00BB67BC"/>
  </w:style>
  <w:style w:type="character" w:customStyle="1" w:styleId="WW8Num26z0">
    <w:name w:val="WW8Num26z0"/>
    <w:rsid w:val="00BB67BC"/>
    <w:rPr>
      <w:rFonts w:hint="default"/>
    </w:rPr>
  </w:style>
  <w:style w:type="character" w:customStyle="1" w:styleId="WW8Num27z0">
    <w:name w:val="WW8Num27z0"/>
    <w:rsid w:val="00BB67BC"/>
  </w:style>
  <w:style w:type="character" w:customStyle="1" w:styleId="WW8Num27z1">
    <w:name w:val="WW8Num27z1"/>
    <w:rsid w:val="00BB67BC"/>
  </w:style>
  <w:style w:type="character" w:customStyle="1" w:styleId="WW8Num27z2">
    <w:name w:val="WW8Num27z2"/>
    <w:rsid w:val="00BB67BC"/>
  </w:style>
  <w:style w:type="character" w:customStyle="1" w:styleId="WW8Num27z3">
    <w:name w:val="WW8Num27z3"/>
    <w:rsid w:val="00BB67BC"/>
  </w:style>
  <w:style w:type="character" w:customStyle="1" w:styleId="WW8Num27z4">
    <w:name w:val="WW8Num27z4"/>
    <w:rsid w:val="00BB67BC"/>
  </w:style>
  <w:style w:type="character" w:customStyle="1" w:styleId="WW8Num27z5">
    <w:name w:val="WW8Num27z5"/>
    <w:rsid w:val="00BB67BC"/>
  </w:style>
  <w:style w:type="character" w:customStyle="1" w:styleId="WW8Num27z6">
    <w:name w:val="WW8Num27z6"/>
    <w:rsid w:val="00BB67BC"/>
  </w:style>
  <w:style w:type="character" w:customStyle="1" w:styleId="WW8Num27z7">
    <w:name w:val="WW8Num27z7"/>
    <w:rsid w:val="00BB67BC"/>
  </w:style>
  <w:style w:type="character" w:customStyle="1" w:styleId="WW8Num27z8">
    <w:name w:val="WW8Num27z8"/>
    <w:rsid w:val="00BB67BC"/>
  </w:style>
  <w:style w:type="character" w:customStyle="1" w:styleId="WW8Num28z0">
    <w:name w:val="WW8Num28z0"/>
    <w:rsid w:val="00BB67BC"/>
  </w:style>
  <w:style w:type="character" w:customStyle="1" w:styleId="WW8Num28z1">
    <w:name w:val="WW8Num28z1"/>
    <w:rsid w:val="00BB67BC"/>
  </w:style>
  <w:style w:type="character" w:customStyle="1" w:styleId="WW8Num28z2">
    <w:name w:val="WW8Num28z2"/>
    <w:rsid w:val="00BB67BC"/>
  </w:style>
  <w:style w:type="character" w:customStyle="1" w:styleId="WW8Num28z3">
    <w:name w:val="WW8Num28z3"/>
    <w:rsid w:val="00BB67BC"/>
  </w:style>
  <w:style w:type="character" w:customStyle="1" w:styleId="WW8Num28z4">
    <w:name w:val="WW8Num28z4"/>
    <w:rsid w:val="00BB67BC"/>
  </w:style>
  <w:style w:type="character" w:customStyle="1" w:styleId="WW8Num28z5">
    <w:name w:val="WW8Num28z5"/>
    <w:rsid w:val="00BB67BC"/>
  </w:style>
  <w:style w:type="character" w:customStyle="1" w:styleId="WW8Num28z6">
    <w:name w:val="WW8Num28z6"/>
    <w:rsid w:val="00BB67BC"/>
  </w:style>
  <w:style w:type="character" w:customStyle="1" w:styleId="WW8Num28z7">
    <w:name w:val="WW8Num28z7"/>
    <w:rsid w:val="00BB67BC"/>
  </w:style>
  <w:style w:type="character" w:customStyle="1" w:styleId="WW8Num28z8">
    <w:name w:val="WW8Num28z8"/>
    <w:rsid w:val="00BB67BC"/>
  </w:style>
  <w:style w:type="character" w:customStyle="1" w:styleId="WW8Num29z0">
    <w:name w:val="WW8Num29z0"/>
    <w:rsid w:val="00BB67BC"/>
  </w:style>
  <w:style w:type="character" w:customStyle="1" w:styleId="WW8Num29z1">
    <w:name w:val="WW8Num29z1"/>
    <w:rsid w:val="00BB67BC"/>
  </w:style>
  <w:style w:type="character" w:customStyle="1" w:styleId="WW8Num29z2">
    <w:name w:val="WW8Num29z2"/>
    <w:rsid w:val="00BB67BC"/>
  </w:style>
  <w:style w:type="character" w:customStyle="1" w:styleId="WW8Num29z3">
    <w:name w:val="WW8Num29z3"/>
    <w:rsid w:val="00BB67BC"/>
  </w:style>
  <w:style w:type="character" w:customStyle="1" w:styleId="WW8Num29z4">
    <w:name w:val="WW8Num29z4"/>
    <w:rsid w:val="00BB67BC"/>
  </w:style>
  <w:style w:type="character" w:customStyle="1" w:styleId="WW8Num29z5">
    <w:name w:val="WW8Num29z5"/>
    <w:rsid w:val="00BB67BC"/>
  </w:style>
  <w:style w:type="character" w:customStyle="1" w:styleId="WW8Num29z6">
    <w:name w:val="WW8Num29z6"/>
    <w:rsid w:val="00BB67BC"/>
  </w:style>
  <w:style w:type="character" w:customStyle="1" w:styleId="WW8Num29z7">
    <w:name w:val="WW8Num29z7"/>
    <w:rsid w:val="00BB67BC"/>
  </w:style>
  <w:style w:type="character" w:customStyle="1" w:styleId="WW8Num29z8">
    <w:name w:val="WW8Num29z8"/>
    <w:rsid w:val="00BB67BC"/>
  </w:style>
  <w:style w:type="character" w:customStyle="1" w:styleId="WW8Num30z0">
    <w:name w:val="WW8Num30z0"/>
    <w:rsid w:val="00BB67BC"/>
  </w:style>
  <w:style w:type="character" w:customStyle="1" w:styleId="WW8Num30z1">
    <w:name w:val="WW8Num30z1"/>
    <w:rsid w:val="00BB67BC"/>
  </w:style>
  <w:style w:type="character" w:customStyle="1" w:styleId="WW8Num30z2">
    <w:name w:val="WW8Num30z2"/>
    <w:rsid w:val="00BB67BC"/>
  </w:style>
  <w:style w:type="character" w:customStyle="1" w:styleId="WW8Num30z3">
    <w:name w:val="WW8Num30z3"/>
    <w:rsid w:val="00BB67BC"/>
  </w:style>
  <w:style w:type="character" w:customStyle="1" w:styleId="WW8Num30z4">
    <w:name w:val="WW8Num30z4"/>
    <w:rsid w:val="00BB67BC"/>
  </w:style>
  <w:style w:type="character" w:customStyle="1" w:styleId="WW8Num30z5">
    <w:name w:val="WW8Num30z5"/>
    <w:rsid w:val="00BB67BC"/>
  </w:style>
  <w:style w:type="character" w:customStyle="1" w:styleId="WW8Num30z6">
    <w:name w:val="WW8Num30z6"/>
    <w:rsid w:val="00BB67BC"/>
  </w:style>
  <w:style w:type="character" w:customStyle="1" w:styleId="WW8Num30z7">
    <w:name w:val="WW8Num30z7"/>
    <w:rsid w:val="00BB67BC"/>
  </w:style>
  <w:style w:type="character" w:customStyle="1" w:styleId="WW8Num30z8">
    <w:name w:val="WW8Num30z8"/>
    <w:rsid w:val="00BB67BC"/>
  </w:style>
  <w:style w:type="character" w:customStyle="1" w:styleId="1">
    <w:name w:val="Основной шрифт абзаца1"/>
    <w:rsid w:val="00BB67BC"/>
  </w:style>
  <w:style w:type="paragraph" w:customStyle="1" w:styleId="a3">
    <w:name w:val="Заголовок"/>
    <w:basedOn w:val="a"/>
    <w:next w:val="a4"/>
    <w:rsid w:val="00BB67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B67BC"/>
    <w:pPr>
      <w:spacing w:after="120"/>
    </w:pPr>
  </w:style>
  <w:style w:type="paragraph" w:styleId="a5">
    <w:name w:val="List"/>
    <w:basedOn w:val="a4"/>
    <w:rsid w:val="00BB67BC"/>
    <w:rPr>
      <w:rFonts w:cs="Mangal"/>
    </w:rPr>
  </w:style>
  <w:style w:type="paragraph" w:customStyle="1" w:styleId="10">
    <w:name w:val="Название1"/>
    <w:basedOn w:val="a"/>
    <w:rsid w:val="00BB67B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B67BC"/>
    <w:pPr>
      <w:suppressLineNumbers/>
    </w:pPr>
    <w:rPr>
      <w:rFonts w:cs="Mangal"/>
    </w:rPr>
  </w:style>
  <w:style w:type="paragraph" w:styleId="a6">
    <w:name w:val="Balloon Text"/>
    <w:basedOn w:val="a"/>
    <w:rsid w:val="00BB67B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BB67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BB67BC"/>
    <w:pPr>
      <w:suppressLineNumbers/>
    </w:pPr>
  </w:style>
  <w:style w:type="paragraph" w:customStyle="1" w:styleId="a9">
    <w:name w:val="Заголовок таблицы"/>
    <w:basedOn w:val="a8"/>
    <w:rsid w:val="00BB67BC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C4B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0C4B1F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14</cp:revision>
  <cp:lastPrinted>2016-07-26T11:09:00Z</cp:lastPrinted>
  <dcterms:created xsi:type="dcterms:W3CDTF">2016-07-26T10:59:00Z</dcterms:created>
  <dcterms:modified xsi:type="dcterms:W3CDTF">2016-08-01T12:53:00Z</dcterms:modified>
</cp:coreProperties>
</file>