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8A" w:rsidRPr="0033508A" w:rsidRDefault="0033508A" w:rsidP="0033508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508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3508A" w:rsidRPr="0033508A" w:rsidRDefault="0033508A" w:rsidP="0033508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508A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33508A" w:rsidRPr="0033508A" w:rsidRDefault="0033508A" w:rsidP="003350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08A" w:rsidRPr="0033508A" w:rsidRDefault="0033508A" w:rsidP="003350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08A" w:rsidRPr="0033508A" w:rsidRDefault="0033508A" w:rsidP="003350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08A" w:rsidRPr="0033508A" w:rsidRDefault="0033508A" w:rsidP="00335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0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33508A">
        <w:rPr>
          <w:rFonts w:ascii="Times New Roman" w:hAnsi="Times New Roman"/>
          <w:sz w:val="28"/>
          <w:szCs w:val="28"/>
        </w:rPr>
        <w:t>.12.2017 года № 12</w:t>
      </w:r>
      <w:r>
        <w:rPr>
          <w:rFonts w:ascii="Times New Roman" w:hAnsi="Times New Roman"/>
          <w:sz w:val="28"/>
          <w:szCs w:val="28"/>
        </w:rPr>
        <w:t>13</w:t>
      </w:r>
    </w:p>
    <w:p w:rsidR="001E6CE3" w:rsidRDefault="001E6CE3" w:rsidP="002F1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51E" w:rsidRDefault="0043751E" w:rsidP="002F1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CE3" w:rsidRDefault="001E6CE3" w:rsidP="002F1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A9" w:rsidRDefault="00BE55A9" w:rsidP="002F1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0F4046">
        <w:rPr>
          <w:rFonts w:ascii="Times New Roman" w:hAnsi="Times New Roman"/>
          <w:sz w:val="28"/>
          <w:szCs w:val="28"/>
        </w:rPr>
        <w:t>изменений</w:t>
      </w:r>
    </w:p>
    <w:p w:rsidR="00BE55A9" w:rsidRDefault="00BE55A9" w:rsidP="002F1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E55A9" w:rsidRDefault="00BE55A9" w:rsidP="002F1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BE55A9" w:rsidRDefault="00BE55A9" w:rsidP="002F1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от </w:t>
      </w:r>
      <w:r w:rsidR="000F4046">
        <w:rPr>
          <w:rFonts w:ascii="Times New Roman" w:hAnsi="Times New Roman"/>
          <w:sz w:val="28"/>
          <w:szCs w:val="28"/>
        </w:rPr>
        <w:t>19</w:t>
      </w:r>
      <w:r w:rsidRPr="002C5C3A">
        <w:rPr>
          <w:rFonts w:ascii="Times New Roman" w:hAnsi="Times New Roman"/>
          <w:sz w:val="28"/>
          <w:szCs w:val="28"/>
        </w:rPr>
        <w:t>.</w:t>
      </w:r>
      <w:r w:rsidR="000F4046">
        <w:rPr>
          <w:rFonts w:ascii="Times New Roman" w:hAnsi="Times New Roman"/>
          <w:sz w:val="28"/>
          <w:szCs w:val="28"/>
        </w:rPr>
        <w:t>11</w:t>
      </w:r>
      <w:r w:rsidRPr="002C5C3A">
        <w:rPr>
          <w:rFonts w:ascii="Times New Roman" w:hAnsi="Times New Roman"/>
          <w:sz w:val="28"/>
          <w:szCs w:val="28"/>
        </w:rPr>
        <w:t>.201</w:t>
      </w:r>
      <w:r w:rsidR="000F4046">
        <w:rPr>
          <w:rFonts w:ascii="Times New Roman" w:hAnsi="Times New Roman"/>
          <w:sz w:val="28"/>
          <w:szCs w:val="28"/>
        </w:rPr>
        <w:t>7</w:t>
      </w:r>
      <w:r w:rsidRPr="002C5C3A">
        <w:rPr>
          <w:rFonts w:ascii="Times New Roman" w:hAnsi="Times New Roman"/>
          <w:sz w:val="28"/>
          <w:szCs w:val="28"/>
        </w:rPr>
        <w:t xml:space="preserve"> г</w:t>
      </w:r>
      <w:r w:rsidR="002F1A3D">
        <w:rPr>
          <w:rFonts w:ascii="Times New Roman" w:hAnsi="Times New Roman"/>
          <w:sz w:val="28"/>
          <w:szCs w:val="28"/>
        </w:rPr>
        <w:t>ода</w:t>
      </w:r>
      <w:r w:rsidRPr="002C5C3A">
        <w:rPr>
          <w:rFonts w:ascii="Times New Roman" w:hAnsi="Times New Roman"/>
          <w:sz w:val="28"/>
          <w:szCs w:val="28"/>
        </w:rPr>
        <w:t xml:space="preserve"> № </w:t>
      </w:r>
      <w:r w:rsidR="000F4046">
        <w:rPr>
          <w:rFonts w:ascii="Times New Roman" w:hAnsi="Times New Roman"/>
          <w:sz w:val="28"/>
          <w:szCs w:val="28"/>
        </w:rPr>
        <w:t>923</w:t>
      </w:r>
    </w:p>
    <w:p w:rsidR="00257439" w:rsidRDefault="00257439" w:rsidP="002F1A3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CE3" w:rsidRDefault="001E6CE3" w:rsidP="002F1A3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CE3" w:rsidRDefault="001E6CE3" w:rsidP="002F1A3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046" w:rsidRPr="00D16C74" w:rsidRDefault="000F4046" w:rsidP="002F1A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0F4046" w:rsidRDefault="000F4046" w:rsidP="001E6CE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Программу «Профилактика преступлений и иных правонарушений в </w:t>
      </w:r>
      <w:proofErr w:type="spellStart"/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Карталинском</w:t>
      </w:r>
      <w:proofErr w:type="spellEnd"/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2016-2018 годы», утвержденную постановлением администрации Карталинского муниципального района от 19.11.2015 года № 923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«О муниципальной Программе «Профилактика преступлений и иных правонарушений в </w:t>
      </w:r>
      <w:proofErr w:type="spellStart"/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Карталинском</w:t>
      </w:r>
      <w:proofErr w:type="spellEnd"/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на 2016-2018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="00E458C6" w:rsidRPr="00E458C6">
        <w:rPr>
          <w:rFonts w:ascii="Times New Roman" w:hAnsi="Times New Roman"/>
          <w:sz w:val="28"/>
          <w:szCs w:val="28"/>
        </w:rPr>
        <w:t xml:space="preserve"> </w:t>
      </w:r>
      <w:r w:rsidR="00E458C6" w:rsidRPr="00257439">
        <w:rPr>
          <w:rFonts w:ascii="Times New Roman" w:hAnsi="Times New Roman"/>
          <w:sz w:val="28"/>
          <w:szCs w:val="28"/>
        </w:rPr>
        <w:t xml:space="preserve">(с изменениями от </w:t>
      </w:r>
      <w:r w:rsidR="00B8017A">
        <w:rPr>
          <w:rFonts w:ascii="Times New Roman" w:hAnsi="Times New Roman"/>
          <w:sz w:val="28"/>
          <w:szCs w:val="28"/>
        </w:rPr>
        <w:t>30</w:t>
      </w:r>
      <w:r w:rsidR="00E458C6" w:rsidRPr="00257439">
        <w:rPr>
          <w:rFonts w:ascii="Times New Roman" w:hAnsi="Times New Roman"/>
          <w:sz w:val="28"/>
          <w:szCs w:val="28"/>
        </w:rPr>
        <w:t>.</w:t>
      </w:r>
      <w:r w:rsidR="00B8017A">
        <w:rPr>
          <w:rFonts w:ascii="Times New Roman" w:hAnsi="Times New Roman"/>
          <w:sz w:val="28"/>
          <w:szCs w:val="28"/>
        </w:rPr>
        <w:t>08</w:t>
      </w:r>
      <w:r w:rsidR="00E458C6" w:rsidRPr="00257439">
        <w:rPr>
          <w:rFonts w:ascii="Times New Roman" w:hAnsi="Times New Roman"/>
          <w:sz w:val="28"/>
          <w:szCs w:val="28"/>
        </w:rPr>
        <w:t>.201</w:t>
      </w:r>
      <w:r w:rsidR="00B8017A">
        <w:rPr>
          <w:rFonts w:ascii="Times New Roman" w:hAnsi="Times New Roman"/>
          <w:sz w:val="28"/>
          <w:szCs w:val="28"/>
        </w:rPr>
        <w:t>6</w:t>
      </w:r>
      <w:r w:rsidR="00E458C6" w:rsidRPr="00257439">
        <w:rPr>
          <w:rFonts w:ascii="Times New Roman" w:hAnsi="Times New Roman"/>
          <w:sz w:val="28"/>
          <w:szCs w:val="28"/>
        </w:rPr>
        <w:t xml:space="preserve"> года  № </w:t>
      </w:r>
      <w:r w:rsidR="00B8017A">
        <w:rPr>
          <w:rFonts w:ascii="Times New Roman" w:hAnsi="Times New Roman"/>
          <w:sz w:val="28"/>
          <w:szCs w:val="28"/>
        </w:rPr>
        <w:t>523</w:t>
      </w:r>
      <w:r w:rsidR="00E458C6" w:rsidRPr="00257439">
        <w:rPr>
          <w:rFonts w:ascii="Times New Roman" w:hAnsi="Times New Roman"/>
          <w:sz w:val="28"/>
          <w:szCs w:val="28"/>
        </w:rPr>
        <w:t>, от</w:t>
      </w:r>
      <w:r w:rsidR="00E458C6">
        <w:rPr>
          <w:rFonts w:ascii="Times New Roman" w:hAnsi="Times New Roman"/>
          <w:sz w:val="28"/>
          <w:szCs w:val="28"/>
        </w:rPr>
        <w:t xml:space="preserve"> </w:t>
      </w:r>
      <w:r w:rsidR="00B8017A">
        <w:rPr>
          <w:rFonts w:ascii="Times New Roman" w:hAnsi="Times New Roman"/>
          <w:sz w:val="28"/>
          <w:szCs w:val="28"/>
        </w:rPr>
        <w:t>03</w:t>
      </w:r>
      <w:r w:rsidR="00E458C6" w:rsidRPr="00257439">
        <w:rPr>
          <w:rFonts w:ascii="Times New Roman" w:hAnsi="Times New Roman"/>
          <w:sz w:val="28"/>
          <w:szCs w:val="28"/>
        </w:rPr>
        <w:t>.</w:t>
      </w:r>
      <w:r w:rsidR="00B8017A">
        <w:rPr>
          <w:rFonts w:ascii="Times New Roman" w:hAnsi="Times New Roman"/>
          <w:sz w:val="28"/>
          <w:szCs w:val="28"/>
        </w:rPr>
        <w:t>11</w:t>
      </w:r>
      <w:r w:rsidR="00E458C6" w:rsidRPr="00257439">
        <w:rPr>
          <w:rFonts w:ascii="Times New Roman" w:hAnsi="Times New Roman"/>
          <w:sz w:val="28"/>
          <w:szCs w:val="28"/>
        </w:rPr>
        <w:t>.201</w:t>
      </w:r>
      <w:r w:rsidR="00B8017A">
        <w:rPr>
          <w:rFonts w:ascii="Times New Roman" w:hAnsi="Times New Roman"/>
          <w:sz w:val="28"/>
          <w:szCs w:val="28"/>
        </w:rPr>
        <w:t>6</w:t>
      </w:r>
      <w:r w:rsidR="00E458C6" w:rsidRPr="00257439">
        <w:rPr>
          <w:rFonts w:ascii="Times New Roman" w:hAnsi="Times New Roman"/>
          <w:sz w:val="28"/>
          <w:szCs w:val="28"/>
        </w:rPr>
        <w:t xml:space="preserve"> года № </w:t>
      </w:r>
      <w:r w:rsidR="00B8017A">
        <w:rPr>
          <w:rFonts w:ascii="Times New Roman" w:hAnsi="Times New Roman"/>
          <w:sz w:val="28"/>
          <w:szCs w:val="28"/>
        </w:rPr>
        <w:t>667</w:t>
      </w:r>
      <w:r w:rsidR="00E458C6" w:rsidRPr="00257439">
        <w:rPr>
          <w:rFonts w:ascii="Times New Roman" w:hAnsi="Times New Roman"/>
          <w:sz w:val="28"/>
          <w:szCs w:val="28"/>
        </w:rPr>
        <w:t xml:space="preserve">, </w:t>
      </w:r>
      <w:r w:rsidR="001E6CE3">
        <w:rPr>
          <w:rFonts w:ascii="Times New Roman" w:hAnsi="Times New Roman"/>
          <w:sz w:val="28"/>
          <w:szCs w:val="28"/>
        </w:rPr>
        <w:t xml:space="preserve">                   </w:t>
      </w:r>
      <w:r w:rsidR="00E458C6" w:rsidRPr="00257439">
        <w:rPr>
          <w:rFonts w:ascii="Times New Roman" w:hAnsi="Times New Roman"/>
          <w:sz w:val="28"/>
          <w:szCs w:val="28"/>
        </w:rPr>
        <w:t xml:space="preserve">от </w:t>
      </w:r>
      <w:r w:rsidR="00B8017A">
        <w:rPr>
          <w:rFonts w:ascii="Times New Roman" w:hAnsi="Times New Roman"/>
          <w:sz w:val="28"/>
          <w:szCs w:val="28"/>
        </w:rPr>
        <w:t>08</w:t>
      </w:r>
      <w:r w:rsidR="00E458C6" w:rsidRPr="00257439">
        <w:rPr>
          <w:rFonts w:ascii="Times New Roman" w:hAnsi="Times New Roman"/>
          <w:sz w:val="28"/>
          <w:szCs w:val="28"/>
        </w:rPr>
        <w:t>.</w:t>
      </w:r>
      <w:r w:rsidR="00B8017A">
        <w:rPr>
          <w:rFonts w:ascii="Times New Roman" w:hAnsi="Times New Roman"/>
          <w:sz w:val="28"/>
          <w:szCs w:val="28"/>
        </w:rPr>
        <w:t>12</w:t>
      </w:r>
      <w:r w:rsidR="00E458C6" w:rsidRPr="00257439">
        <w:rPr>
          <w:rFonts w:ascii="Times New Roman" w:hAnsi="Times New Roman"/>
          <w:sz w:val="28"/>
          <w:szCs w:val="28"/>
        </w:rPr>
        <w:t>.201</w:t>
      </w:r>
      <w:r w:rsidR="00B8017A">
        <w:rPr>
          <w:rFonts w:ascii="Times New Roman" w:hAnsi="Times New Roman"/>
          <w:sz w:val="28"/>
          <w:szCs w:val="28"/>
        </w:rPr>
        <w:t>6</w:t>
      </w:r>
      <w:r w:rsidR="00E458C6" w:rsidRPr="00257439">
        <w:rPr>
          <w:rFonts w:ascii="Times New Roman" w:hAnsi="Times New Roman"/>
          <w:sz w:val="28"/>
          <w:szCs w:val="28"/>
        </w:rPr>
        <w:t xml:space="preserve"> г</w:t>
      </w:r>
      <w:r w:rsidR="00E458C6">
        <w:rPr>
          <w:rFonts w:ascii="Times New Roman" w:hAnsi="Times New Roman"/>
          <w:sz w:val="28"/>
          <w:szCs w:val="28"/>
        </w:rPr>
        <w:t>ода</w:t>
      </w:r>
      <w:r w:rsidR="00E458C6" w:rsidRPr="00257439">
        <w:rPr>
          <w:rFonts w:ascii="Times New Roman" w:hAnsi="Times New Roman"/>
          <w:sz w:val="28"/>
          <w:szCs w:val="28"/>
        </w:rPr>
        <w:t xml:space="preserve"> № </w:t>
      </w:r>
      <w:r w:rsidR="00B8017A">
        <w:rPr>
          <w:rFonts w:ascii="Times New Roman" w:hAnsi="Times New Roman"/>
          <w:sz w:val="28"/>
          <w:szCs w:val="28"/>
        </w:rPr>
        <w:t>757</w:t>
      </w:r>
      <w:r w:rsidR="00823A92">
        <w:rPr>
          <w:rFonts w:ascii="Times New Roman" w:hAnsi="Times New Roman"/>
          <w:sz w:val="28"/>
          <w:szCs w:val="28"/>
        </w:rPr>
        <w:t>, от 07.12.2017 года № 1117</w:t>
      </w:r>
      <w:r w:rsidR="00E458C6" w:rsidRPr="002574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6CE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Программа)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823A92" w:rsidRDefault="00823A92" w:rsidP="00823A9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 xml:space="preserve"> 1 к указанной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65D7" w:rsidRDefault="00823A92" w:rsidP="00823A9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10 </w:t>
      </w: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IV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</w:t>
      </w: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tbl>
      <w:tblPr>
        <w:tblW w:w="9331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3860"/>
        <w:gridCol w:w="1843"/>
        <w:gridCol w:w="992"/>
        <w:gridCol w:w="567"/>
        <w:gridCol w:w="283"/>
        <w:gridCol w:w="567"/>
        <w:gridCol w:w="663"/>
      </w:tblGrid>
      <w:tr w:rsidR="00823A92" w:rsidRPr="00823A92" w:rsidTr="00823A92">
        <w:trPr>
          <w:trHeight w:val="3440"/>
          <w:jc w:val="center"/>
        </w:trPr>
        <w:tc>
          <w:tcPr>
            <w:tcW w:w="556" w:type="dxa"/>
          </w:tcPr>
          <w:p w:rsidR="00823A92" w:rsidRPr="00823A92" w:rsidRDefault="00823A92" w:rsidP="00823A9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60" w:type="dxa"/>
          </w:tcPr>
          <w:p w:rsidR="00823A92" w:rsidRPr="00823A92" w:rsidRDefault="00823A92" w:rsidP="00823A9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комплекса мероприятий, направленных на создание специализированных учреждений для оказания помощи лицам, находящимся в состоянии опьянения (приобретение основных средств  и (или) оснащение выделенного помещения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сопутствующие расходы</w:t>
            </w: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823A92" w:rsidRPr="00823A92" w:rsidRDefault="00823A92" w:rsidP="00823A9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  <w:p w:rsidR="00823A92" w:rsidRPr="00823A92" w:rsidRDefault="00823A92" w:rsidP="00823A9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23A92" w:rsidRPr="00823A92" w:rsidRDefault="00823A92" w:rsidP="00823A9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567" w:type="dxa"/>
          </w:tcPr>
          <w:p w:rsidR="00823A92" w:rsidRPr="00823A92" w:rsidRDefault="00823A92" w:rsidP="00823A9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83" w:type="dxa"/>
          </w:tcPr>
          <w:p w:rsidR="00823A92" w:rsidRPr="00823A92" w:rsidRDefault="00823A92" w:rsidP="00823A9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823A92" w:rsidRPr="00823A92" w:rsidRDefault="00823A92" w:rsidP="00823A9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663" w:type="dxa"/>
          </w:tcPr>
          <w:p w:rsidR="00823A92" w:rsidRPr="00823A92" w:rsidRDefault="00823A92" w:rsidP="00823A9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23A92" w:rsidRDefault="00823A92" w:rsidP="00823A9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 xml:space="preserve"> 2 к указанной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3A92" w:rsidRDefault="00823A92" w:rsidP="00823A9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 xml:space="preserve"> 6  раздела 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92">
        <w:rPr>
          <w:rFonts w:ascii="Times New Roman" w:eastAsia="Times New Roman" w:hAnsi="Times New Roman"/>
          <w:sz w:val="28"/>
          <w:szCs w:val="28"/>
          <w:lang w:eastAsia="ru-RU"/>
        </w:rPr>
        <w:t>читать  в следующей редакции:</w:t>
      </w:r>
    </w:p>
    <w:tbl>
      <w:tblPr>
        <w:tblW w:w="9354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4676"/>
      </w:tblGrid>
      <w:tr w:rsidR="00823A92" w:rsidRPr="00823A92" w:rsidTr="00823A92">
        <w:trPr>
          <w:jc w:val="center"/>
        </w:trPr>
        <w:tc>
          <w:tcPr>
            <w:tcW w:w="567" w:type="dxa"/>
          </w:tcPr>
          <w:p w:rsidR="00823A92" w:rsidRPr="00823A92" w:rsidRDefault="00823A92" w:rsidP="0082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</w:tcPr>
          <w:p w:rsidR="00823A92" w:rsidRPr="00823A92" w:rsidRDefault="00823A92" w:rsidP="0082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комплекса мероприятий, направленных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специализированных </w:t>
            </w: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учреждений для оказания помощи лицам, находящимся в состоянии опьянения (приобретение основных средств  и (или) оснащение выделенного помещения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другие сопутствующие расходы</w:t>
            </w: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6" w:type="dxa"/>
          </w:tcPr>
          <w:p w:rsidR="00823A92" w:rsidRPr="00823A92" w:rsidRDefault="00823A92" w:rsidP="0082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Приобретение  основных средств  и (или) оснащение выделенного </w:t>
            </w: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помещения и другие сопутствующие расходы:</w:t>
            </w:r>
          </w:p>
          <w:p w:rsidR="00823A92" w:rsidRPr="00823A92" w:rsidRDefault="00823A92" w:rsidP="0082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0,0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23A92" w:rsidRPr="00823A92" w:rsidRDefault="00823A92" w:rsidP="0082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20,0 тыс.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23A92" w:rsidRPr="00823A92" w:rsidRDefault="00823A92" w:rsidP="0082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10,0 тыс.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3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9367A" w:rsidRPr="00D16C74" w:rsidRDefault="0069367A" w:rsidP="0069367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 администрации  Карталинского муниципального района.</w:t>
      </w:r>
    </w:p>
    <w:p w:rsidR="0069367A" w:rsidRPr="00D16C74" w:rsidRDefault="0069367A" w:rsidP="0069367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Карталинского муниципального района  </w:t>
      </w:r>
      <w:proofErr w:type="spellStart"/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Клюшину</w:t>
      </w:r>
      <w:proofErr w:type="spellEnd"/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Г.А.</w:t>
      </w:r>
    </w:p>
    <w:p w:rsidR="0069367A" w:rsidRDefault="0069367A" w:rsidP="0069367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7A" w:rsidRDefault="0069367A" w:rsidP="0069367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7A" w:rsidRPr="0043751E" w:rsidRDefault="0069367A" w:rsidP="006936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B35" w:rsidRPr="001F1B35" w:rsidRDefault="001F1B35" w:rsidP="001F1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1B35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F1B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69367A" w:rsidRDefault="001F1B35" w:rsidP="001F1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B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F1B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1B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1B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1B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67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69367A" w:rsidSect="005D65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09" w:rsidRDefault="006F1009" w:rsidP="00B5721C">
      <w:pPr>
        <w:spacing w:after="0" w:line="240" w:lineRule="auto"/>
      </w:pPr>
      <w:r>
        <w:separator/>
      </w:r>
    </w:p>
  </w:endnote>
  <w:endnote w:type="continuationSeparator" w:id="1">
    <w:p w:rsidR="006F1009" w:rsidRDefault="006F1009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09" w:rsidRDefault="006F1009" w:rsidP="00B5721C">
      <w:pPr>
        <w:spacing w:after="0" w:line="240" w:lineRule="auto"/>
      </w:pPr>
      <w:r>
        <w:separator/>
      </w:r>
    </w:p>
  </w:footnote>
  <w:footnote w:type="continuationSeparator" w:id="1">
    <w:p w:rsidR="006F1009" w:rsidRDefault="006F1009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1050"/>
      <w:docPartObj>
        <w:docPartGallery w:val="Page Numbers (Top of Page)"/>
        <w:docPartUnique/>
      </w:docPartObj>
    </w:sdtPr>
    <w:sdtContent>
      <w:p w:rsidR="00CD5872" w:rsidRDefault="002920AB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CD5872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632D4C">
          <w:rPr>
            <w:rFonts w:ascii="Times New Roman" w:hAnsi="Times New Roman"/>
            <w:noProof/>
            <w:sz w:val="28"/>
            <w:szCs w:val="28"/>
          </w:rPr>
          <w:t>3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502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77D9E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046"/>
    <w:rsid w:val="000F431B"/>
    <w:rsid w:val="000F53E4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CE3"/>
    <w:rsid w:val="001E6F7C"/>
    <w:rsid w:val="001F02D7"/>
    <w:rsid w:val="001F05A6"/>
    <w:rsid w:val="001F0E08"/>
    <w:rsid w:val="001F0F4A"/>
    <w:rsid w:val="001F1B35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2CD7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439"/>
    <w:rsid w:val="002577CB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20AB"/>
    <w:rsid w:val="002921F1"/>
    <w:rsid w:val="00292D4D"/>
    <w:rsid w:val="00294051"/>
    <w:rsid w:val="00295CE1"/>
    <w:rsid w:val="00296531"/>
    <w:rsid w:val="00296DA5"/>
    <w:rsid w:val="002A042B"/>
    <w:rsid w:val="002A0FF6"/>
    <w:rsid w:val="002A14C1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1CF8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A3D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4D7F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08A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BA0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26E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0EF3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12E"/>
    <w:rsid w:val="00432343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751E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C59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1CE0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186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75D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860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FB0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5D7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07FAD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2D4C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1CB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77FBF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67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3EE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4EC8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009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8B2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497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5DF8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A92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D96"/>
    <w:rsid w:val="00865E95"/>
    <w:rsid w:val="0086616D"/>
    <w:rsid w:val="008661FD"/>
    <w:rsid w:val="00866A77"/>
    <w:rsid w:val="00866AD5"/>
    <w:rsid w:val="00867B2A"/>
    <w:rsid w:val="008711B1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152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67A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6B0E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6F4A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1722E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FE2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07D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DCB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F79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2EC4"/>
    <w:rsid w:val="00A635C9"/>
    <w:rsid w:val="00A64778"/>
    <w:rsid w:val="00A64B38"/>
    <w:rsid w:val="00A64B73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66C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1C94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3CD0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991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D61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728"/>
    <w:rsid w:val="00B8180F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892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505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71F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5A9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59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620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601B"/>
    <w:rsid w:val="00CF6518"/>
    <w:rsid w:val="00CF6F55"/>
    <w:rsid w:val="00CF73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373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27A3D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D9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2D5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12E1"/>
    <w:rsid w:val="00E619DC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07D"/>
    <w:rsid w:val="00EE6318"/>
    <w:rsid w:val="00EE7585"/>
    <w:rsid w:val="00EE7D37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A50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932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8"/>
    <w:rsid w:val="00FB104B"/>
    <w:rsid w:val="00FB1596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108"/>
    <w:rsid w:val="00FF53DE"/>
    <w:rsid w:val="00FF5B03"/>
    <w:rsid w:val="00FF5BF0"/>
    <w:rsid w:val="00FF60BB"/>
    <w:rsid w:val="00FF6440"/>
    <w:rsid w:val="00FF68B5"/>
    <w:rsid w:val="00FF7095"/>
    <w:rsid w:val="00FF771E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7739-DA45-4088-9DB2-2B3AA524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2017-12-01T11:59:00Z</cp:lastPrinted>
  <dcterms:created xsi:type="dcterms:W3CDTF">2018-01-25T05:14:00Z</dcterms:created>
  <dcterms:modified xsi:type="dcterms:W3CDTF">2018-01-25T05:14:00Z</dcterms:modified>
</cp:coreProperties>
</file>