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BB" w:rsidRPr="00C63ABB" w:rsidRDefault="00C63ABB" w:rsidP="00C63ABB">
      <w:pPr>
        <w:suppressAutoHyphens w:val="0"/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63ABB">
        <w:rPr>
          <w:rFonts w:eastAsia="Calibri"/>
          <w:sz w:val="28"/>
          <w:szCs w:val="28"/>
          <w:lang w:eastAsia="en-US"/>
        </w:rPr>
        <w:t>ПОСТАНОВЛЕНИЕ</w:t>
      </w:r>
    </w:p>
    <w:p w:rsidR="00C63ABB" w:rsidRPr="00C63ABB" w:rsidRDefault="00C63ABB" w:rsidP="00C63ABB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C63ABB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C63ABB" w:rsidRPr="00C63ABB" w:rsidRDefault="00C63ABB" w:rsidP="00C63ABB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63ABB" w:rsidRPr="00C63ABB" w:rsidRDefault="00C63ABB" w:rsidP="00C63ABB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63ABB" w:rsidRPr="00C63ABB" w:rsidRDefault="00C63ABB" w:rsidP="00C63ABB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  <w:lang w:eastAsia="ru-RU"/>
        </w:rPr>
        <w:t>07</w:t>
      </w:r>
      <w:r w:rsidRPr="00C63ABB">
        <w:rPr>
          <w:bCs/>
          <w:sz w:val="28"/>
          <w:szCs w:val="28"/>
          <w:lang w:eastAsia="ru-RU"/>
        </w:rPr>
        <w:t>.0</w:t>
      </w:r>
      <w:r>
        <w:rPr>
          <w:bCs/>
          <w:sz w:val="28"/>
          <w:szCs w:val="28"/>
          <w:lang w:eastAsia="ru-RU"/>
        </w:rPr>
        <w:t>5.2020 года № 362</w:t>
      </w:r>
    </w:p>
    <w:p w:rsidR="00C63ABB" w:rsidRDefault="00C63ABB" w:rsidP="00DC3479">
      <w:pPr>
        <w:jc w:val="both"/>
        <w:rPr>
          <w:sz w:val="28"/>
          <w:szCs w:val="28"/>
          <w:lang w:eastAsia="ru-RU"/>
        </w:rPr>
      </w:pPr>
    </w:p>
    <w:p w:rsidR="003E448D" w:rsidRDefault="00DC3479" w:rsidP="00DC3479">
      <w:pPr>
        <w:jc w:val="both"/>
        <w:rPr>
          <w:sz w:val="28"/>
          <w:szCs w:val="28"/>
        </w:rPr>
      </w:pPr>
      <w:r w:rsidRPr="00DC3479">
        <w:rPr>
          <w:sz w:val="28"/>
          <w:szCs w:val="28"/>
        </w:rPr>
        <w:t xml:space="preserve">Об утверждении отчета </w:t>
      </w:r>
    </w:p>
    <w:p w:rsidR="003E448D" w:rsidRDefault="00DC3479" w:rsidP="00DC3479">
      <w:pPr>
        <w:jc w:val="both"/>
        <w:rPr>
          <w:sz w:val="28"/>
          <w:szCs w:val="28"/>
        </w:rPr>
      </w:pPr>
      <w:r w:rsidRPr="00DC3479">
        <w:rPr>
          <w:sz w:val="28"/>
          <w:szCs w:val="28"/>
        </w:rPr>
        <w:t>об исполнении</w:t>
      </w:r>
      <w:r>
        <w:rPr>
          <w:sz w:val="28"/>
          <w:szCs w:val="28"/>
        </w:rPr>
        <w:t xml:space="preserve"> </w:t>
      </w:r>
      <w:r w:rsidRPr="00DC3479">
        <w:rPr>
          <w:sz w:val="28"/>
          <w:szCs w:val="28"/>
        </w:rPr>
        <w:t xml:space="preserve">бюджета </w:t>
      </w:r>
    </w:p>
    <w:p w:rsidR="003E448D" w:rsidRDefault="00DC3479" w:rsidP="00DC3479">
      <w:pPr>
        <w:jc w:val="both"/>
        <w:rPr>
          <w:sz w:val="28"/>
          <w:szCs w:val="28"/>
        </w:rPr>
      </w:pPr>
      <w:r w:rsidRPr="00DC3479">
        <w:rPr>
          <w:sz w:val="28"/>
          <w:szCs w:val="28"/>
        </w:rPr>
        <w:t xml:space="preserve">Карталинского муниципального </w:t>
      </w:r>
    </w:p>
    <w:p w:rsidR="00DC3479" w:rsidRPr="00DC3479" w:rsidRDefault="00DC3479" w:rsidP="00DC3479">
      <w:pPr>
        <w:jc w:val="both"/>
        <w:rPr>
          <w:sz w:val="28"/>
          <w:szCs w:val="28"/>
        </w:rPr>
      </w:pPr>
      <w:r w:rsidRPr="00DC3479">
        <w:rPr>
          <w:sz w:val="28"/>
          <w:szCs w:val="28"/>
        </w:rPr>
        <w:t xml:space="preserve">района </w:t>
      </w:r>
      <w:r w:rsidR="00E71E29">
        <w:rPr>
          <w:sz w:val="28"/>
          <w:szCs w:val="28"/>
        </w:rPr>
        <w:t>за 1 квартал 2020 года</w:t>
      </w:r>
    </w:p>
    <w:p w:rsidR="003E448D" w:rsidRPr="00DC3479" w:rsidRDefault="003E448D" w:rsidP="00DC3479">
      <w:pPr>
        <w:jc w:val="both"/>
        <w:rPr>
          <w:sz w:val="28"/>
          <w:szCs w:val="28"/>
        </w:rPr>
      </w:pPr>
    </w:p>
    <w:p w:rsidR="00DC3479" w:rsidRDefault="00DC3479" w:rsidP="00DC3479">
      <w:pPr>
        <w:ind w:firstLine="709"/>
        <w:jc w:val="both"/>
        <w:rPr>
          <w:sz w:val="28"/>
          <w:szCs w:val="28"/>
        </w:rPr>
      </w:pPr>
      <w:r w:rsidRPr="00DC3479">
        <w:rPr>
          <w:sz w:val="28"/>
          <w:szCs w:val="28"/>
        </w:rPr>
        <w:t>В соответствии с пунктом 5 статьи 45 Положения «О бюджетном процессе в Карталинском муниципальном районе»</w:t>
      </w:r>
      <w:r>
        <w:rPr>
          <w:sz w:val="28"/>
          <w:szCs w:val="28"/>
        </w:rPr>
        <w:t>,</w:t>
      </w:r>
      <w:r w:rsidRPr="00DC3479">
        <w:rPr>
          <w:sz w:val="28"/>
          <w:szCs w:val="28"/>
        </w:rPr>
        <w:t xml:space="preserve"> </w:t>
      </w:r>
      <w:r w:rsidR="00002C34">
        <w:rPr>
          <w:sz w:val="28"/>
          <w:szCs w:val="28"/>
        </w:rPr>
        <w:t xml:space="preserve">утвержденного решением </w:t>
      </w:r>
      <w:r w:rsidR="00002C34" w:rsidRPr="00F97F82">
        <w:rPr>
          <w:sz w:val="28"/>
          <w:szCs w:val="28"/>
        </w:rPr>
        <w:t>Собрани</w:t>
      </w:r>
      <w:r w:rsidR="00002C34">
        <w:rPr>
          <w:sz w:val="28"/>
          <w:szCs w:val="28"/>
        </w:rPr>
        <w:t>я</w:t>
      </w:r>
      <w:r w:rsidR="00002C34" w:rsidRPr="00F97F82">
        <w:rPr>
          <w:sz w:val="28"/>
          <w:szCs w:val="28"/>
        </w:rPr>
        <w:t xml:space="preserve"> депутатов Карталинского муниципального района</w:t>
      </w:r>
      <w:r w:rsidR="00002C34">
        <w:rPr>
          <w:sz w:val="28"/>
          <w:szCs w:val="28"/>
        </w:rPr>
        <w:t xml:space="preserve"> от 02.07.2010 года № 39,</w:t>
      </w:r>
    </w:p>
    <w:p w:rsidR="00DC3479" w:rsidRPr="00DC3479" w:rsidRDefault="00DC3479" w:rsidP="00DC3479">
      <w:pPr>
        <w:jc w:val="both"/>
        <w:rPr>
          <w:sz w:val="28"/>
          <w:szCs w:val="28"/>
        </w:rPr>
      </w:pPr>
      <w:r w:rsidRPr="00DC3479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8A1440" w:rsidRPr="008A1440" w:rsidRDefault="00AC4157" w:rsidP="008A1440">
      <w:pPr>
        <w:ind w:firstLine="709"/>
        <w:jc w:val="both"/>
        <w:rPr>
          <w:sz w:val="28"/>
          <w:szCs w:val="28"/>
        </w:rPr>
      </w:pPr>
      <w:r w:rsidRPr="00AC4157">
        <w:rPr>
          <w:sz w:val="28"/>
          <w:szCs w:val="28"/>
        </w:rPr>
        <w:t>1.</w:t>
      </w:r>
      <w:r w:rsidR="00280366">
        <w:rPr>
          <w:sz w:val="28"/>
          <w:szCs w:val="28"/>
        </w:rPr>
        <w:t xml:space="preserve"> </w:t>
      </w:r>
      <w:r w:rsidR="008A1440" w:rsidRPr="008A1440">
        <w:rPr>
          <w:sz w:val="28"/>
          <w:szCs w:val="28"/>
        </w:rPr>
        <w:t>Утвердить отчет об исполнении бюджета Карталинского муниципального района за 1 квартал 2020 года в соответствии с бюджетной классификацией Российской Федерации по доходам в сумме 343252,9 тыс. рублей, по расходам в сумме 337271,3 тыс. рублей с превышением доходов над расходами (профицит местного бюджета) в сумме 5981,6 тыс. рублей со следующими показателями:</w:t>
      </w:r>
    </w:p>
    <w:p w:rsidR="008A1440" w:rsidRPr="008A1440" w:rsidRDefault="008A1440" w:rsidP="008A1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A1440">
        <w:rPr>
          <w:sz w:val="28"/>
          <w:szCs w:val="28"/>
        </w:rPr>
        <w:t>по доходам местного бюджета за 1 квартал 2020 года согласно приложению 1 к настоящему постановлению;</w:t>
      </w:r>
    </w:p>
    <w:p w:rsidR="008A1440" w:rsidRPr="008A1440" w:rsidRDefault="008A1440" w:rsidP="008A1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A1440">
        <w:rPr>
          <w:sz w:val="28"/>
          <w:szCs w:val="28"/>
        </w:rPr>
        <w:t>по расходам местного бюджета по разделам и подразделам классификации расходов бюджетов за 1 квартал 2020 года согласно приложению 2 к настоящему постановлению;</w:t>
      </w:r>
    </w:p>
    <w:p w:rsidR="008A1440" w:rsidRPr="008A1440" w:rsidRDefault="008A1440" w:rsidP="008A1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A1440">
        <w:rPr>
          <w:sz w:val="28"/>
          <w:szCs w:val="28"/>
        </w:rPr>
        <w:t>по расходам местного бюджета по ведомственной структуре расходов местного бюджета за 1 квартал 2020 года согласно приложению 3 к настоящему постановлению;</w:t>
      </w:r>
    </w:p>
    <w:p w:rsidR="008A1440" w:rsidRDefault="008A1440" w:rsidP="008A1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A1440">
        <w:rPr>
          <w:sz w:val="28"/>
          <w:szCs w:val="28"/>
        </w:rPr>
        <w:t>по источникам внутреннего финансирования дефицита местного бюджета за 1 квартал 2020 года согласно приложению 4 к настоящему постановлению.</w:t>
      </w:r>
    </w:p>
    <w:p w:rsidR="00F97F82" w:rsidRPr="00F97F82" w:rsidRDefault="00F97F82" w:rsidP="008A1440">
      <w:pPr>
        <w:ind w:firstLine="709"/>
        <w:jc w:val="both"/>
        <w:rPr>
          <w:sz w:val="28"/>
          <w:szCs w:val="28"/>
        </w:rPr>
      </w:pPr>
      <w:r w:rsidRPr="00F97F8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97F82">
        <w:rPr>
          <w:sz w:val="28"/>
          <w:szCs w:val="28"/>
        </w:rPr>
        <w:t xml:space="preserve">Направить отчет об исполнении местного бюджета за </w:t>
      </w:r>
      <w:r w:rsidR="008A1440">
        <w:rPr>
          <w:sz w:val="28"/>
          <w:szCs w:val="28"/>
        </w:rPr>
        <w:t>1 квартал</w:t>
      </w:r>
      <w:r w:rsidR="004A0485" w:rsidRPr="00AC4157">
        <w:rPr>
          <w:sz w:val="28"/>
          <w:szCs w:val="28"/>
        </w:rPr>
        <w:t xml:space="preserve"> </w:t>
      </w:r>
      <w:r w:rsidR="004A0485">
        <w:rPr>
          <w:sz w:val="28"/>
          <w:szCs w:val="28"/>
        </w:rPr>
        <w:t xml:space="preserve">  </w:t>
      </w:r>
      <w:r w:rsidR="004A0485" w:rsidRPr="00AC4157">
        <w:rPr>
          <w:sz w:val="28"/>
          <w:szCs w:val="28"/>
        </w:rPr>
        <w:t>20</w:t>
      </w:r>
      <w:r w:rsidR="008A1440">
        <w:rPr>
          <w:sz w:val="28"/>
          <w:szCs w:val="28"/>
        </w:rPr>
        <w:t xml:space="preserve">20 </w:t>
      </w:r>
      <w:r w:rsidR="004A0485" w:rsidRPr="00AC4157">
        <w:rPr>
          <w:sz w:val="28"/>
          <w:szCs w:val="28"/>
        </w:rPr>
        <w:t xml:space="preserve">года </w:t>
      </w:r>
      <w:r w:rsidRPr="00F97F82">
        <w:rPr>
          <w:sz w:val="28"/>
          <w:szCs w:val="28"/>
        </w:rPr>
        <w:t>в Собрание депутатов Карталинского муниципального района и Контрольно-счетную палату Карталинского муниципального района.</w:t>
      </w:r>
    </w:p>
    <w:p w:rsidR="00F97F82" w:rsidRPr="00F97F82" w:rsidRDefault="00F97F82" w:rsidP="00F97F82">
      <w:pPr>
        <w:ind w:firstLine="709"/>
        <w:jc w:val="both"/>
        <w:rPr>
          <w:sz w:val="28"/>
          <w:szCs w:val="28"/>
        </w:rPr>
      </w:pPr>
      <w:r w:rsidRPr="00F97F8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836FEC" w:rsidRPr="00DC3479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</w:t>
      </w:r>
      <w:r w:rsidR="000657F9">
        <w:rPr>
          <w:sz w:val="28"/>
          <w:szCs w:val="28"/>
        </w:rPr>
        <w:t>.</w:t>
      </w:r>
    </w:p>
    <w:p w:rsidR="00DC3479" w:rsidRDefault="00F97F82" w:rsidP="00F97F82">
      <w:pPr>
        <w:ind w:firstLine="709"/>
        <w:jc w:val="both"/>
        <w:rPr>
          <w:sz w:val="28"/>
          <w:szCs w:val="28"/>
        </w:rPr>
      </w:pPr>
      <w:r w:rsidRPr="00F97F82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F97F8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97F82" w:rsidRPr="002B5A51" w:rsidRDefault="00F97F82" w:rsidP="002B5A51">
      <w:pPr>
        <w:rPr>
          <w:sz w:val="28"/>
          <w:szCs w:val="28"/>
        </w:rPr>
      </w:pPr>
    </w:p>
    <w:p w:rsidR="002B5A51" w:rsidRPr="002B5A51" w:rsidRDefault="002B5A51" w:rsidP="002B5A51">
      <w:pPr>
        <w:rPr>
          <w:sz w:val="28"/>
          <w:szCs w:val="28"/>
        </w:rPr>
      </w:pPr>
    </w:p>
    <w:p w:rsidR="008A1440" w:rsidRPr="008A1440" w:rsidRDefault="008A1440" w:rsidP="008A1440">
      <w:pPr>
        <w:suppressAutoHyphens w:val="0"/>
        <w:jc w:val="both"/>
        <w:rPr>
          <w:sz w:val="28"/>
          <w:szCs w:val="28"/>
          <w:lang w:eastAsia="ru-RU"/>
        </w:rPr>
      </w:pPr>
      <w:r w:rsidRPr="008A1440">
        <w:rPr>
          <w:sz w:val="28"/>
          <w:szCs w:val="28"/>
          <w:lang w:eastAsia="ru-RU"/>
        </w:rPr>
        <w:t xml:space="preserve">Глава Карталинского </w:t>
      </w:r>
    </w:p>
    <w:p w:rsidR="008A1440" w:rsidRPr="008A1440" w:rsidRDefault="008A1440" w:rsidP="008A1440">
      <w:pPr>
        <w:suppressAutoHyphens w:val="0"/>
        <w:jc w:val="both"/>
        <w:rPr>
          <w:sz w:val="28"/>
          <w:szCs w:val="28"/>
          <w:lang w:eastAsia="ru-RU"/>
        </w:rPr>
      </w:pPr>
      <w:r w:rsidRPr="008A1440">
        <w:rPr>
          <w:sz w:val="28"/>
          <w:szCs w:val="28"/>
          <w:lang w:eastAsia="ru-RU"/>
        </w:rPr>
        <w:t>муниципального района</w:t>
      </w:r>
      <w:r w:rsidRPr="008A1440">
        <w:rPr>
          <w:sz w:val="28"/>
          <w:szCs w:val="28"/>
          <w:lang w:eastAsia="ru-RU"/>
        </w:rPr>
        <w:tab/>
        <w:t xml:space="preserve">                                                             А.Г. Вдовин</w:t>
      </w:r>
    </w:p>
    <w:p w:rsidR="00F21290" w:rsidRPr="00F21290" w:rsidRDefault="00F21290" w:rsidP="00C63ABB">
      <w:pPr>
        <w:rPr>
          <w:rFonts w:eastAsia="Calibri"/>
          <w:sz w:val="28"/>
          <w:szCs w:val="22"/>
          <w:lang w:eastAsia="en-US"/>
        </w:rPr>
      </w:pPr>
    </w:p>
    <w:p w:rsidR="00C05FDF" w:rsidRDefault="00F21290" w:rsidP="00C9608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05FDF">
        <w:rPr>
          <w:sz w:val="28"/>
          <w:szCs w:val="28"/>
        </w:rPr>
        <w:lastRenderedPageBreak/>
        <w:t>ПРИЛОЖЕНИЕ 1</w:t>
      </w:r>
    </w:p>
    <w:p w:rsidR="00C05FDF" w:rsidRDefault="00C05FDF" w:rsidP="00C9608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05FDF" w:rsidRDefault="00C05FDF" w:rsidP="00C9608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2167D9" w:rsidRDefault="000657F9" w:rsidP="00C96081">
      <w:pPr>
        <w:ind w:left="4536"/>
        <w:jc w:val="center"/>
        <w:rPr>
          <w:sz w:val="28"/>
          <w:szCs w:val="28"/>
        </w:rPr>
      </w:pPr>
      <w:r w:rsidRPr="000657F9">
        <w:rPr>
          <w:bCs/>
          <w:sz w:val="28"/>
          <w:szCs w:val="28"/>
          <w:lang w:eastAsia="ru-RU"/>
        </w:rPr>
        <w:t xml:space="preserve">от </w:t>
      </w:r>
      <w:r w:rsidR="00C63ABB">
        <w:rPr>
          <w:bCs/>
          <w:sz w:val="28"/>
          <w:szCs w:val="28"/>
          <w:lang w:eastAsia="ru-RU"/>
        </w:rPr>
        <w:t>07.05.</w:t>
      </w:r>
      <w:r w:rsidRPr="000657F9">
        <w:rPr>
          <w:bCs/>
          <w:sz w:val="28"/>
          <w:szCs w:val="28"/>
          <w:lang w:eastAsia="ru-RU"/>
        </w:rPr>
        <w:t xml:space="preserve">2020 года № </w:t>
      </w:r>
      <w:r w:rsidR="00C63ABB">
        <w:rPr>
          <w:bCs/>
          <w:sz w:val="28"/>
          <w:szCs w:val="28"/>
          <w:lang w:eastAsia="ru-RU"/>
        </w:rPr>
        <w:t>362</w:t>
      </w:r>
    </w:p>
    <w:p w:rsidR="00FA5DA3" w:rsidRDefault="00FA5DA3" w:rsidP="00B473A9">
      <w:pPr>
        <w:jc w:val="center"/>
        <w:rPr>
          <w:sz w:val="28"/>
          <w:szCs w:val="28"/>
        </w:rPr>
      </w:pPr>
    </w:p>
    <w:p w:rsidR="00FA5DA3" w:rsidRDefault="00B473A9" w:rsidP="00B473A9">
      <w:pPr>
        <w:jc w:val="center"/>
        <w:rPr>
          <w:sz w:val="28"/>
          <w:szCs w:val="28"/>
        </w:rPr>
      </w:pPr>
      <w:r w:rsidRPr="00B473A9">
        <w:rPr>
          <w:sz w:val="28"/>
          <w:szCs w:val="28"/>
        </w:rPr>
        <w:t>Доходы</w:t>
      </w:r>
      <w:r w:rsidR="00FA5DA3">
        <w:rPr>
          <w:sz w:val="28"/>
          <w:szCs w:val="28"/>
        </w:rPr>
        <w:t xml:space="preserve"> </w:t>
      </w:r>
      <w:r w:rsidRPr="00B473A9">
        <w:rPr>
          <w:sz w:val="28"/>
          <w:szCs w:val="28"/>
        </w:rPr>
        <w:t xml:space="preserve">бюджета Карталинского муниципального </w:t>
      </w:r>
    </w:p>
    <w:p w:rsidR="00B473A9" w:rsidRDefault="00B473A9" w:rsidP="00B473A9">
      <w:pPr>
        <w:jc w:val="center"/>
        <w:rPr>
          <w:sz w:val="28"/>
          <w:szCs w:val="28"/>
        </w:rPr>
      </w:pPr>
      <w:r w:rsidRPr="00B473A9">
        <w:rPr>
          <w:sz w:val="28"/>
          <w:szCs w:val="28"/>
        </w:rPr>
        <w:t>района</w:t>
      </w:r>
      <w:r w:rsidR="00FA5DA3">
        <w:rPr>
          <w:sz w:val="28"/>
          <w:szCs w:val="28"/>
        </w:rPr>
        <w:t xml:space="preserve"> </w:t>
      </w:r>
      <w:r w:rsidR="00E71E29">
        <w:rPr>
          <w:sz w:val="28"/>
          <w:szCs w:val="28"/>
        </w:rPr>
        <w:t>за 1 квартал 2020 года</w:t>
      </w:r>
    </w:p>
    <w:p w:rsidR="00B473A9" w:rsidRPr="00B473A9" w:rsidRDefault="00B473A9" w:rsidP="00B473A9">
      <w:pPr>
        <w:jc w:val="both"/>
        <w:rPr>
          <w:sz w:val="28"/>
          <w:szCs w:val="28"/>
        </w:rPr>
      </w:pPr>
    </w:p>
    <w:p w:rsidR="006309F6" w:rsidRDefault="00B473A9" w:rsidP="0013014E">
      <w:pPr>
        <w:jc w:val="right"/>
        <w:rPr>
          <w:sz w:val="28"/>
          <w:szCs w:val="28"/>
        </w:rPr>
      </w:pPr>
      <w:r w:rsidRPr="00B473A9">
        <w:rPr>
          <w:sz w:val="28"/>
          <w:szCs w:val="28"/>
        </w:rPr>
        <w:t xml:space="preserve">   </w:t>
      </w:r>
      <w:r w:rsidR="00494DEB">
        <w:rPr>
          <w:sz w:val="28"/>
          <w:szCs w:val="28"/>
        </w:rPr>
        <w:t>(</w:t>
      </w:r>
      <w:r w:rsidRPr="00B473A9">
        <w:rPr>
          <w:sz w:val="28"/>
          <w:szCs w:val="28"/>
        </w:rPr>
        <w:t>тыс. рублей</w:t>
      </w:r>
      <w:r w:rsidR="00494DEB">
        <w:rPr>
          <w:sz w:val="28"/>
          <w:szCs w:val="28"/>
        </w:rPr>
        <w:t>)</w:t>
      </w:r>
    </w:p>
    <w:p w:rsidR="00311F79" w:rsidRDefault="00311F79" w:rsidP="00311F79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000"/>
      </w:tblPr>
      <w:tblGrid>
        <w:gridCol w:w="3510"/>
        <w:gridCol w:w="4628"/>
        <w:gridCol w:w="1432"/>
      </w:tblGrid>
      <w:tr w:rsidR="00B128F8" w:rsidRPr="00B128F8" w:rsidTr="00B128F8">
        <w:trPr>
          <w:trHeight w:val="176"/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Код бюджетной классификации Российской Федерации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Наименование показателя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Сумма</w:t>
            </w:r>
          </w:p>
        </w:tc>
      </w:tr>
      <w:tr w:rsidR="00B128F8" w:rsidRPr="00B128F8" w:rsidTr="00B128F8">
        <w:trPr>
          <w:trHeight w:val="77"/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ВСЕГО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343252,9</w:t>
            </w:r>
          </w:p>
        </w:tc>
      </w:tr>
      <w:tr w:rsidR="00B128F8" w:rsidRPr="00B128F8" w:rsidTr="00B128F8">
        <w:trPr>
          <w:trHeight w:val="77"/>
          <w:jc w:val="center"/>
        </w:trPr>
        <w:tc>
          <w:tcPr>
            <w:tcW w:w="1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000 1 00 00000 00 0000 000</w:t>
            </w:r>
          </w:p>
        </w:tc>
        <w:tc>
          <w:tcPr>
            <w:tcW w:w="24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Налоговые и неналоговые доходы</w:t>
            </w:r>
          </w:p>
        </w:tc>
        <w:tc>
          <w:tcPr>
            <w:tcW w:w="7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99611,2</w:t>
            </w:r>
          </w:p>
        </w:tc>
      </w:tr>
      <w:tr w:rsidR="00B128F8" w:rsidRPr="00B128F8" w:rsidTr="00B128F8">
        <w:trPr>
          <w:trHeight w:val="77"/>
          <w:jc w:val="center"/>
        </w:trPr>
        <w:tc>
          <w:tcPr>
            <w:tcW w:w="1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000 1 01 00000 00 0000 000</w:t>
            </w:r>
          </w:p>
        </w:tc>
        <w:tc>
          <w:tcPr>
            <w:tcW w:w="24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Налоги на прибыль, доходы</w:t>
            </w:r>
          </w:p>
        </w:tc>
        <w:tc>
          <w:tcPr>
            <w:tcW w:w="7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75773,9</w:t>
            </w:r>
          </w:p>
        </w:tc>
      </w:tr>
      <w:tr w:rsidR="00B128F8" w:rsidRPr="00B128F8" w:rsidTr="00B128F8">
        <w:trPr>
          <w:trHeight w:val="77"/>
          <w:jc w:val="center"/>
        </w:trPr>
        <w:tc>
          <w:tcPr>
            <w:tcW w:w="1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000 1 01 02000 01 0000 110</w:t>
            </w:r>
          </w:p>
        </w:tc>
        <w:tc>
          <w:tcPr>
            <w:tcW w:w="24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Налог на доходы физических лиц</w:t>
            </w:r>
          </w:p>
        </w:tc>
        <w:tc>
          <w:tcPr>
            <w:tcW w:w="7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75773,9</w:t>
            </w:r>
          </w:p>
        </w:tc>
      </w:tr>
      <w:tr w:rsidR="00B128F8" w:rsidRPr="00B128F8" w:rsidTr="00B128F8">
        <w:trPr>
          <w:trHeight w:val="255"/>
          <w:jc w:val="center"/>
        </w:trPr>
        <w:tc>
          <w:tcPr>
            <w:tcW w:w="1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000 1 03 00000 00 0000 000</w:t>
            </w:r>
          </w:p>
        </w:tc>
        <w:tc>
          <w:tcPr>
            <w:tcW w:w="24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uppressAutoHyphens w:val="0"/>
              <w:autoSpaceDE w:val="0"/>
              <w:jc w:val="center"/>
            </w:pPr>
            <w:r w:rsidRPr="00B128F8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3126,1</w:t>
            </w:r>
          </w:p>
        </w:tc>
      </w:tr>
      <w:tr w:rsidR="00B128F8" w:rsidRPr="00B128F8" w:rsidTr="00B128F8">
        <w:trPr>
          <w:trHeight w:val="255"/>
          <w:jc w:val="center"/>
        </w:trPr>
        <w:tc>
          <w:tcPr>
            <w:tcW w:w="1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000 1 03 02000 01 0000 110</w:t>
            </w:r>
          </w:p>
        </w:tc>
        <w:tc>
          <w:tcPr>
            <w:tcW w:w="24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3126,1</w:t>
            </w:r>
          </w:p>
        </w:tc>
      </w:tr>
      <w:tr w:rsidR="00B128F8" w:rsidRPr="00B128F8" w:rsidTr="00B128F8">
        <w:trPr>
          <w:trHeight w:val="255"/>
          <w:jc w:val="center"/>
        </w:trPr>
        <w:tc>
          <w:tcPr>
            <w:tcW w:w="1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000 1 05 00000 00 0000 000</w:t>
            </w:r>
          </w:p>
        </w:tc>
        <w:tc>
          <w:tcPr>
            <w:tcW w:w="24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Налоги на совокупный доход</w:t>
            </w:r>
          </w:p>
        </w:tc>
        <w:tc>
          <w:tcPr>
            <w:tcW w:w="7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5200,0</w:t>
            </w:r>
          </w:p>
        </w:tc>
      </w:tr>
      <w:tr w:rsidR="00B128F8" w:rsidRPr="00B128F8" w:rsidTr="00B128F8">
        <w:trPr>
          <w:trHeight w:val="255"/>
          <w:jc w:val="center"/>
        </w:trPr>
        <w:tc>
          <w:tcPr>
            <w:tcW w:w="1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000 1 05 01000 00 0000 110</w:t>
            </w:r>
          </w:p>
        </w:tc>
        <w:tc>
          <w:tcPr>
            <w:tcW w:w="24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Налог, взимаемый в связи с применением упрощённой системы налогообложения</w:t>
            </w:r>
          </w:p>
        </w:tc>
        <w:tc>
          <w:tcPr>
            <w:tcW w:w="7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3060,1</w:t>
            </w:r>
          </w:p>
        </w:tc>
      </w:tr>
      <w:tr w:rsidR="00B128F8" w:rsidRPr="00B128F8" w:rsidTr="00B128F8">
        <w:trPr>
          <w:trHeight w:val="450"/>
          <w:jc w:val="center"/>
        </w:trPr>
        <w:tc>
          <w:tcPr>
            <w:tcW w:w="1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000 1 05 02000 02 0000 110</w:t>
            </w:r>
          </w:p>
        </w:tc>
        <w:tc>
          <w:tcPr>
            <w:tcW w:w="24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Единый налог на вмененный доход для отдельных видов деятельности</w:t>
            </w:r>
          </w:p>
        </w:tc>
        <w:tc>
          <w:tcPr>
            <w:tcW w:w="7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2022,4</w:t>
            </w:r>
          </w:p>
        </w:tc>
      </w:tr>
      <w:tr w:rsidR="00B128F8" w:rsidRPr="00B128F8" w:rsidTr="00B128F8">
        <w:trPr>
          <w:trHeight w:val="450"/>
          <w:jc w:val="center"/>
        </w:trPr>
        <w:tc>
          <w:tcPr>
            <w:tcW w:w="1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000 1 05 04000 02 0000 110</w:t>
            </w:r>
          </w:p>
        </w:tc>
        <w:tc>
          <w:tcPr>
            <w:tcW w:w="24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Налог, взимаемый в связи с применением патентной системы налогообложения</w:t>
            </w:r>
          </w:p>
        </w:tc>
        <w:tc>
          <w:tcPr>
            <w:tcW w:w="7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117,5</w:t>
            </w:r>
          </w:p>
        </w:tc>
      </w:tr>
      <w:tr w:rsidR="00B128F8" w:rsidRPr="00B128F8" w:rsidTr="00B128F8">
        <w:trPr>
          <w:trHeight w:val="255"/>
          <w:jc w:val="center"/>
        </w:trPr>
        <w:tc>
          <w:tcPr>
            <w:tcW w:w="1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000 1 07 00000 00 0000 000</w:t>
            </w:r>
          </w:p>
        </w:tc>
        <w:tc>
          <w:tcPr>
            <w:tcW w:w="24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Налоги, сборы и регулярные платежи за пользование природными ресурсами</w:t>
            </w:r>
          </w:p>
        </w:tc>
        <w:tc>
          <w:tcPr>
            <w:tcW w:w="7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1510,4</w:t>
            </w:r>
          </w:p>
        </w:tc>
      </w:tr>
      <w:tr w:rsidR="00B128F8" w:rsidRPr="00B128F8" w:rsidTr="00B128F8">
        <w:trPr>
          <w:trHeight w:val="255"/>
          <w:jc w:val="center"/>
        </w:trPr>
        <w:tc>
          <w:tcPr>
            <w:tcW w:w="1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000 1 07 01000 01 0000 110</w:t>
            </w:r>
          </w:p>
        </w:tc>
        <w:tc>
          <w:tcPr>
            <w:tcW w:w="24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Налог на добычу полезных ископаемых</w:t>
            </w:r>
          </w:p>
        </w:tc>
        <w:tc>
          <w:tcPr>
            <w:tcW w:w="7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1510,4</w:t>
            </w:r>
          </w:p>
        </w:tc>
      </w:tr>
      <w:tr w:rsidR="00B128F8" w:rsidRPr="00B128F8" w:rsidTr="00B128F8">
        <w:trPr>
          <w:trHeight w:val="77"/>
          <w:jc w:val="center"/>
        </w:trPr>
        <w:tc>
          <w:tcPr>
            <w:tcW w:w="1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000 1 08 00000 00 0000 000</w:t>
            </w:r>
          </w:p>
        </w:tc>
        <w:tc>
          <w:tcPr>
            <w:tcW w:w="24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Государственная пошлина</w:t>
            </w:r>
          </w:p>
        </w:tc>
        <w:tc>
          <w:tcPr>
            <w:tcW w:w="7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2037,1</w:t>
            </w:r>
          </w:p>
        </w:tc>
      </w:tr>
      <w:tr w:rsidR="00B128F8" w:rsidRPr="00B128F8" w:rsidTr="00B128F8">
        <w:trPr>
          <w:trHeight w:val="675"/>
          <w:jc w:val="center"/>
        </w:trPr>
        <w:tc>
          <w:tcPr>
            <w:tcW w:w="1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000 1 08 03000 01 0000 110</w:t>
            </w:r>
          </w:p>
        </w:tc>
        <w:tc>
          <w:tcPr>
            <w:tcW w:w="24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1463,9</w:t>
            </w:r>
          </w:p>
        </w:tc>
      </w:tr>
      <w:tr w:rsidR="00B128F8" w:rsidRPr="00B128F8" w:rsidTr="00B128F8">
        <w:trPr>
          <w:trHeight w:val="675"/>
          <w:jc w:val="center"/>
        </w:trPr>
        <w:tc>
          <w:tcPr>
            <w:tcW w:w="1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000 1 08 06000 01 0000 110</w:t>
            </w:r>
          </w:p>
        </w:tc>
        <w:tc>
          <w:tcPr>
            <w:tcW w:w="24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7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70,9</w:t>
            </w:r>
          </w:p>
        </w:tc>
      </w:tr>
      <w:tr w:rsidR="00B128F8" w:rsidRPr="00B128F8" w:rsidTr="00B128F8">
        <w:trPr>
          <w:trHeight w:val="675"/>
          <w:jc w:val="center"/>
        </w:trPr>
        <w:tc>
          <w:tcPr>
            <w:tcW w:w="1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000 1 08 07000 01 0000 110</w:t>
            </w:r>
          </w:p>
        </w:tc>
        <w:tc>
          <w:tcPr>
            <w:tcW w:w="24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502,3</w:t>
            </w:r>
          </w:p>
        </w:tc>
      </w:tr>
      <w:tr w:rsidR="00B128F8" w:rsidRPr="00B128F8" w:rsidTr="00B128F8">
        <w:trPr>
          <w:trHeight w:val="946"/>
          <w:jc w:val="center"/>
        </w:trPr>
        <w:tc>
          <w:tcPr>
            <w:tcW w:w="1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000 1 11 00000 00 0000 000</w:t>
            </w:r>
          </w:p>
        </w:tc>
        <w:tc>
          <w:tcPr>
            <w:tcW w:w="24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3523,8</w:t>
            </w:r>
          </w:p>
        </w:tc>
      </w:tr>
      <w:tr w:rsidR="00B128F8" w:rsidRPr="00B128F8" w:rsidTr="00B128F8">
        <w:trPr>
          <w:trHeight w:val="1069"/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lastRenderedPageBreak/>
              <w:t>000 1 11 05010 00 0000 120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1602,5</w:t>
            </w:r>
          </w:p>
        </w:tc>
      </w:tr>
      <w:tr w:rsidR="00B128F8" w:rsidRPr="00B128F8" w:rsidTr="00B128F8">
        <w:trPr>
          <w:trHeight w:val="1069"/>
          <w:jc w:val="center"/>
        </w:trPr>
        <w:tc>
          <w:tcPr>
            <w:tcW w:w="1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000 1 11 05030 00 0000 120</w:t>
            </w:r>
          </w:p>
        </w:tc>
        <w:tc>
          <w:tcPr>
            <w:tcW w:w="24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16,1</w:t>
            </w:r>
          </w:p>
        </w:tc>
      </w:tr>
      <w:tr w:rsidR="00B128F8" w:rsidRPr="00B128F8" w:rsidTr="00B128F8">
        <w:trPr>
          <w:trHeight w:val="1069"/>
          <w:jc w:val="center"/>
        </w:trPr>
        <w:tc>
          <w:tcPr>
            <w:tcW w:w="1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000 1 11 05070 00 0000 120</w:t>
            </w:r>
          </w:p>
        </w:tc>
        <w:tc>
          <w:tcPr>
            <w:tcW w:w="24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1904,6</w:t>
            </w:r>
          </w:p>
        </w:tc>
      </w:tr>
      <w:tr w:rsidR="00B128F8" w:rsidRPr="00B128F8" w:rsidTr="00B128F8">
        <w:trPr>
          <w:trHeight w:val="450"/>
          <w:jc w:val="center"/>
        </w:trPr>
        <w:tc>
          <w:tcPr>
            <w:tcW w:w="1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000 1 11 07010 00 0000 120</w:t>
            </w:r>
          </w:p>
        </w:tc>
        <w:tc>
          <w:tcPr>
            <w:tcW w:w="24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uppressAutoHyphens w:val="0"/>
              <w:jc w:val="center"/>
            </w:pPr>
            <w:r w:rsidRPr="00B128F8"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0,6</w:t>
            </w:r>
          </w:p>
        </w:tc>
      </w:tr>
      <w:tr w:rsidR="00B128F8" w:rsidRPr="00B128F8" w:rsidTr="00B128F8">
        <w:trPr>
          <w:trHeight w:val="450"/>
          <w:jc w:val="center"/>
        </w:trPr>
        <w:tc>
          <w:tcPr>
            <w:tcW w:w="1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000 1 12 00000 00 0000 000</w:t>
            </w:r>
          </w:p>
        </w:tc>
        <w:tc>
          <w:tcPr>
            <w:tcW w:w="24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Платежи при пользовании природными ресурсами</w:t>
            </w:r>
          </w:p>
        </w:tc>
        <w:tc>
          <w:tcPr>
            <w:tcW w:w="7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291,4</w:t>
            </w:r>
          </w:p>
        </w:tc>
      </w:tr>
      <w:tr w:rsidR="00B128F8" w:rsidRPr="00B128F8" w:rsidTr="00B128F8">
        <w:trPr>
          <w:trHeight w:val="450"/>
          <w:jc w:val="center"/>
        </w:trPr>
        <w:tc>
          <w:tcPr>
            <w:tcW w:w="1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000 1 12 01000 01 0000 120</w:t>
            </w:r>
          </w:p>
        </w:tc>
        <w:tc>
          <w:tcPr>
            <w:tcW w:w="24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Плата за негативное воздействие на окружающую среду</w:t>
            </w:r>
          </w:p>
        </w:tc>
        <w:tc>
          <w:tcPr>
            <w:tcW w:w="7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291,4</w:t>
            </w:r>
          </w:p>
        </w:tc>
      </w:tr>
      <w:tr w:rsidR="00B128F8" w:rsidRPr="00B128F8" w:rsidTr="00B128F8">
        <w:trPr>
          <w:trHeight w:val="450"/>
          <w:jc w:val="center"/>
        </w:trPr>
        <w:tc>
          <w:tcPr>
            <w:tcW w:w="1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000 1 13 00000 00 0000 000</w:t>
            </w:r>
          </w:p>
        </w:tc>
        <w:tc>
          <w:tcPr>
            <w:tcW w:w="24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Доходы от оказания платных услуг и компенсации затрат государства</w:t>
            </w:r>
          </w:p>
        </w:tc>
        <w:tc>
          <w:tcPr>
            <w:tcW w:w="7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7092,9</w:t>
            </w:r>
          </w:p>
        </w:tc>
      </w:tr>
      <w:tr w:rsidR="00B128F8" w:rsidRPr="00B128F8" w:rsidTr="00B128F8">
        <w:trPr>
          <w:trHeight w:val="450"/>
          <w:jc w:val="center"/>
        </w:trPr>
        <w:tc>
          <w:tcPr>
            <w:tcW w:w="1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000 1 13 01000 00 0000 130</w:t>
            </w:r>
          </w:p>
        </w:tc>
        <w:tc>
          <w:tcPr>
            <w:tcW w:w="24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Доходы от оказания платных услуг (работ)</w:t>
            </w:r>
          </w:p>
        </w:tc>
        <w:tc>
          <w:tcPr>
            <w:tcW w:w="7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6952,6</w:t>
            </w:r>
          </w:p>
        </w:tc>
      </w:tr>
      <w:tr w:rsidR="00B128F8" w:rsidRPr="00B128F8" w:rsidTr="00B128F8">
        <w:trPr>
          <w:trHeight w:val="450"/>
          <w:jc w:val="center"/>
        </w:trPr>
        <w:tc>
          <w:tcPr>
            <w:tcW w:w="1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000 1 13 02000 00 0000 130</w:t>
            </w:r>
          </w:p>
        </w:tc>
        <w:tc>
          <w:tcPr>
            <w:tcW w:w="24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Доходы от компенсации затрат государства</w:t>
            </w:r>
          </w:p>
        </w:tc>
        <w:tc>
          <w:tcPr>
            <w:tcW w:w="7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140,3</w:t>
            </w:r>
          </w:p>
        </w:tc>
      </w:tr>
      <w:tr w:rsidR="00B128F8" w:rsidRPr="00B128F8" w:rsidTr="00B128F8">
        <w:trPr>
          <w:trHeight w:val="450"/>
          <w:jc w:val="center"/>
        </w:trPr>
        <w:tc>
          <w:tcPr>
            <w:tcW w:w="1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000 1 14 00000 00 0000 000</w:t>
            </w:r>
          </w:p>
        </w:tc>
        <w:tc>
          <w:tcPr>
            <w:tcW w:w="24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Доходы от продажи материальных и нематериальных активов</w:t>
            </w:r>
          </w:p>
        </w:tc>
        <w:tc>
          <w:tcPr>
            <w:tcW w:w="7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235,4</w:t>
            </w:r>
          </w:p>
        </w:tc>
      </w:tr>
      <w:tr w:rsidR="00B128F8" w:rsidRPr="00B128F8" w:rsidTr="00B128F8">
        <w:trPr>
          <w:trHeight w:val="900"/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000 1 14 02000 00 0000 000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pStyle w:val="ConsPlusDocLis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68,5</w:t>
            </w:r>
          </w:p>
        </w:tc>
      </w:tr>
      <w:tr w:rsidR="00B128F8" w:rsidRPr="00B128F8" w:rsidTr="00B128F8">
        <w:trPr>
          <w:trHeight w:val="176"/>
          <w:jc w:val="center"/>
        </w:trPr>
        <w:tc>
          <w:tcPr>
            <w:tcW w:w="1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000 1 14 06000 00 0000 430</w:t>
            </w:r>
          </w:p>
        </w:tc>
        <w:tc>
          <w:tcPr>
            <w:tcW w:w="24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166,9</w:t>
            </w:r>
          </w:p>
        </w:tc>
      </w:tr>
      <w:tr w:rsidR="00B128F8" w:rsidRPr="00B128F8" w:rsidTr="00B128F8">
        <w:trPr>
          <w:trHeight w:val="77"/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000 1 16 00000 00 0000 000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Штрафы, санкции, возмещение ущерба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809,5</w:t>
            </w:r>
          </w:p>
        </w:tc>
      </w:tr>
      <w:tr w:rsidR="00B128F8" w:rsidRPr="00B128F8" w:rsidTr="00B128F8">
        <w:trPr>
          <w:trHeight w:val="77"/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000 1 16 01000 01 0000 140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B128F8">
              <w:rPr>
                <w:lang w:eastAsia="ru-RU"/>
              </w:rPr>
              <w:t xml:space="preserve">Административные штрафы, установленные </w:t>
            </w:r>
            <w:hyperlink r:id="rId7" w:history="1">
              <w:r w:rsidRPr="00B128F8">
                <w:rPr>
                  <w:lang w:eastAsia="ru-RU"/>
                </w:rPr>
                <w:t>Кодексом</w:t>
              </w:r>
            </w:hyperlink>
            <w:r w:rsidRPr="00B128F8">
              <w:rPr>
                <w:lang w:eastAsia="ru-RU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251,3</w:t>
            </w:r>
          </w:p>
        </w:tc>
      </w:tr>
      <w:tr w:rsidR="00B128F8" w:rsidRPr="00B128F8" w:rsidTr="00B128F8">
        <w:trPr>
          <w:trHeight w:val="2258"/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lastRenderedPageBreak/>
              <w:t>000 1 16 07000 01 0000 140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B128F8">
              <w:rPr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80,3</w:t>
            </w:r>
          </w:p>
        </w:tc>
      </w:tr>
      <w:tr w:rsidR="00B128F8" w:rsidRPr="00B128F8" w:rsidTr="00B128F8">
        <w:trPr>
          <w:trHeight w:val="255"/>
          <w:jc w:val="center"/>
        </w:trPr>
        <w:tc>
          <w:tcPr>
            <w:tcW w:w="1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000 1 16 10000 01 0000 140</w:t>
            </w:r>
          </w:p>
        </w:tc>
        <w:tc>
          <w:tcPr>
            <w:tcW w:w="24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B128F8">
              <w:rPr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7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477,9</w:t>
            </w:r>
          </w:p>
        </w:tc>
      </w:tr>
      <w:tr w:rsidR="00B128F8" w:rsidRPr="00B128F8" w:rsidTr="00B128F8">
        <w:trPr>
          <w:trHeight w:val="255"/>
          <w:jc w:val="center"/>
        </w:trPr>
        <w:tc>
          <w:tcPr>
            <w:tcW w:w="1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000 1 17 00000 00 0000 000</w:t>
            </w:r>
          </w:p>
        </w:tc>
        <w:tc>
          <w:tcPr>
            <w:tcW w:w="24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Прочие неналоговые доходы</w:t>
            </w:r>
          </w:p>
        </w:tc>
        <w:tc>
          <w:tcPr>
            <w:tcW w:w="7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10,7</w:t>
            </w:r>
          </w:p>
        </w:tc>
      </w:tr>
      <w:tr w:rsidR="00B128F8" w:rsidRPr="00B128F8" w:rsidTr="00B128F8">
        <w:trPr>
          <w:trHeight w:val="255"/>
          <w:jc w:val="center"/>
        </w:trPr>
        <w:tc>
          <w:tcPr>
            <w:tcW w:w="1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000 1 17 01000 00 0000 180</w:t>
            </w:r>
          </w:p>
        </w:tc>
        <w:tc>
          <w:tcPr>
            <w:tcW w:w="24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Невыясненные поступления</w:t>
            </w:r>
          </w:p>
        </w:tc>
        <w:tc>
          <w:tcPr>
            <w:tcW w:w="7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10,7</w:t>
            </w:r>
          </w:p>
        </w:tc>
      </w:tr>
      <w:tr w:rsidR="00B128F8" w:rsidRPr="00B128F8" w:rsidTr="00B128F8">
        <w:trPr>
          <w:trHeight w:val="255"/>
          <w:jc w:val="center"/>
        </w:trPr>
        <w:tc>
          <w:tcPr>
            <w:tcW w:w="1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000 2 00 00000 00 0000 000</w:t>
            </w:r>
          </w:p>
        </w:tc>
        <w:tc>
          <w:tcPr>
            <w:tcW w:w="24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Безвозмездные поступления</w:t>
            </w:r>
          </w:p>
        </w:tc>
        <w:tc>
          <w:tcPr>
            <w:tcW w:w="7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243641,7</w:t>
            </w:r>
          </w:p>
        </w:tc>
      </w:tr>
      <w:tr w:rsidR="00B128F8" w:rsidRPr="00B128F8" w:rsidTr="00B128F8">
        <w:trPr>
          <w:trHeight w:val="675"/>
          <w:jc w:val="center"/>
        </w:trPr>
        <w:tc>
          <w:tcPr>
            <w:tcW w:w="1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000 2 02 00000 00 0000 000</w:t>
            </w:r>
          </w:p>
        </w:tc>
        <w:tc>
          <w:tcPr>
            <w:tcW w:w="24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242054,1</w:t>
            </w:r>
          </w:p>
        </w:tc>
      </w:tr>
      <w:tr w:rsidR="00B128F8" w:rsidRPr="00B128F8" w:rsidTr="00B128F8">
        <w:trPr>
          <w:trHeight w:val="466"/>
          <w:jc w:val="center"/>
        </w:trPr>
        <w:tc>
          <w:tcPr>
            <w:tcW w:w="1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000 2 02 10000 00 0000 150</w:t>
            </w:r>
          </w:p>
        </w:tc>
        <w:tc>
          <w:tcPr>
            <w:tcW w:w="24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F8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7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52427,7</w:t>
            </w:r>
          </w:p>
        </w:tc>
      </w:tr>
      <w:tr w:rsidR="00B128F8" w:rsidRPr="00B128F8" w:rsidTr="00B128F8">
        <w:trPr>
          <w:trHeight w:val="466"/>
          <w:jc w:val="center"/>
        </w:trPr>
        <w:tc>
          <w:tcPr>
            <w:tcW w:w="1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000 2 02 15001 05 0000 150</w:t>
            </w:r>
          </w:p>
        </w:tc>
        <w:tc>
          <w:tcPr>
            <w:tcW w:w="24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28F8">
              <w:rPr>
                <w:color w:val="00000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7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32363,0</w:t>
            </w:r>
          </w:p>
        </w:tc>
      </w:tr>
      <w:tr w:rsidR="00B128F8" w:rsidRPr="00B128F8" w:rsidTr="00B128F8">
        <w:trPr>
          <w:trHeight w:val="466"/>
          <w:jc w:val="center"/>
        </w:trPr>
        <w:tc>
          <w:tcPr>
            <w:tcW w:w="1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000 2 02 15009 05 0000 150</w:t>
            </w:r>
          </w:p>
        </w:tc>
        <w:tc>
          <w:tcPr>
            <w:tcW w:w="24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128F8">
              <w:rPr>
                <w:lang w:eastAsia="ru-RU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7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20064,7</w:t>
            </w:r>
          </w:p>
        </w:tc>
      </w:tr>
      <w:tr w:rsidR="00B128F8" w:rsidRPr="00B128F8" w:rsidTr="00B128F8">
        <w:trPr>
          <w:trHeight w:val="466"/>
          <w:jc w:val="center"/>
        </w:trPr>
        <w:tc>
          <w:tcPr>
            <w:tcW w:w="1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000 2 02 20000 00 0000 150</w:t>
            </w:r>
          </w:p>
        </w:tc>
        <w:tc>
          <w:tcPr>
            <w:tcW w:w="24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8648,1</w:t>
            </w:r>
          </w:p>
        </w:tc>
      </w:tr>
      <w:tr w:rsidR="00B128F8" w:rsidRPr="00B128F8" w:rsidTr="00B128F8">
        <w:trPr>
          <w:trHeight w:val="466"/>
          <w:jc w:val="center"/>
        </w:trPr>
        <w:tc>
          <w:tcPr>
            <w:tcW w:w="1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uppressAutoHyphens w:val="0"/>
              <w:jc w:val="center"/>
              <w:rPr>
                <w:color w:val="000000"/>
              </w:rPr>
            </w:pPr>
            <w:r w:rsidRPr="00B128F8">
              <w:rPr>
                <w:color w:val="000000"/>
              </w:rPr>
              <w:t>000 2 02 25497 05 0000 150</w:t>
            </w:r>
          </w:p>
        </w:tc>
        <w:tc>
          <w:tcPr>
            <w:tcW w:w="24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uppressAutoHyphens w:val="0"/>
              <w:jc w:val="center"/>
              <w:rPr>
                <w:color w:val="000000"/>
              </w:rPr>
            </w:pPr>
            <w:r w:rsidRPr="00B128F8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6488,1</w:t>
            </w:r>
          </w:p>
        </w:tc>
      </w:tr>
      <w:tr w:rsidR="00B128F8" w:rsidRPr="00B128F8" w:rsidTr="00B128F8">
        <w:trPr>
          <w:trHeight w:val="466"/>
          <w:jc w:val="center"/>
        </w:trPr>
        <w:tc>
          <w:tcPr>
            <w:tcW w:w="1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uppressAutoHyphens w:val="0"/>
              <w:jc w:val="center"/>
            </w:pPr>
            <w:r w:rsidRPr="00B128F8">
              <w:rPr>
                <w:color w:val="000000"/>
              </w:rPr>
              <w:t>000 2 02 29999 05 0000 150</w:t>
            </w:r>
          </w:p>
        </w:tc>
        <w:tc>
          <w:tcPr>
            <w:tcW w:w="24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uppressAutoHyphens w:val="0"/>
              <w:jc w:val="center"/>
            </w:pPr>
            <w:r w:rsidRPr="00B128F8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7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2160,0</w:t>
            </w:r>
          </w:p>
        </w:tc>
      </w:tr>
      <w:tr w:rsidR="00B128F8" w:rsidRPr="00B128F8" w:rsidTr="00B128F8">
        <w:trPr>
          <w:trHeight w:val="466"/>
          <w:jc w:val="center"/>
        </w:trPr>
        <w:tc>
          <w:tcPr>
            <w:tcW w:w="1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000 2 02 30000 00 0000 150</w:t>
            </w:r>
          </w:p>
        </w:tc>
        <w:tc>
          <w:tcPr>
            <w:tcW w:w="24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Субвенции бюджетам бюджетной системы Российской Федерации</w:t>
            </w:r>
          </w:p>
        </w:tc>
        <w:tc>
          <w:tcPr>
            <w:tcW w:w="7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163275,8</w:t>
            </w:r>
          </w:p>
        </w:tc>
      </w:tr>
      <w:tr w:rsidR="00B128F8" w:rsidRPr="00B128F8" w:rsidTr="00B128F8">
        <w:tblPrEx>
          <w:tblCellMar>
            <w:top w:w="108" w:type="dxa"/>
            <w:bottom w:w="108" w:type="dxa"/>
          </w:tblCellMar>
        </w:tblPrEx>
        <w:trPr>
          <w:trHeight w:val="621"/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uppressAutoHyphens w:val="0"/>
              <w:jc w:val="center"/>
            </w:pPr>
            <w:r w:rsidRPr="00B128F8">
              <w:rPr>
                <w:color w:val="000000"/>
              </w:rPr>
              <w:t>000 2 02 30013 05 0000 150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28F8">
              <w:rPr>
                <w:color w:val="000000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312,2</w:t>
            </w:r>
          </w:p>
        </w:tc>
      </w:tr>
      <w:tr w:rsidR="00B128F8" w:rsidRPr="00B128F8" w:rsidTr="00B128F8">
        <w:tblPrEx>
          <w:tblCellMar>
            <w:top w:w="108" w:type="dxa"/>
            <w:bottom w:w="108" w:type="dxa"/>
          </w:tblCellMar>
        </w:tblPrEx>
        <w:trPr>
          <w:trHeight w:val="431"/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28F8">
              <w:rPr>
                <w:color w:val="000000"/>
              </w:rPr>
              <w:t>000 2 02 30022 05 0000 150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28F8">
              <w:rPr>
                <w:color w:val="00000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7901,8</w:t>
            </w:r>
          </w:p>
        </w:tc>
      </w:tr>
      <w:tr w:rsidR="00B128F8" w:rsidRPr="00B128F8" w:rsidTr="00B128F8">
        <w:tblPrEx>
          <w:tblCellMar>
            <w:top w:w="108" w:type="dxa"/>
            <w:bottom w:w="108" w:type="dxa"/>
          </w:tblCellMar>
        </w:tblPrEx>
        <w:trPr>
          <w:trHeight w:val="33"/>
          <w:jc w:val="center"/>
        </w:trPr>
        <w:tc>
          <w:tcPr>
            <w:tcW w:w="1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  <w:rPr>
                <w:color w:val="000000"/>
              </w:rPr>
            </w:pPr>
            <w:r w:rsidRPr="00B128F8">
              <w:rPr>
                <w:color w:val="000000"/>
              </w:rPr>
              <w:lastRenderedPageBreak/>
              <w:t>000 2 02 30024 05 0000 150</w:t>
            </w:r>
          </w:p>
        </w:tc>
        <w:tc>
          <w:tcPr>
            <w:tcW w:w="24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  <w:rPr>
                <w:color w:val="000000"/>
              </w:rPr>
            </w:pPr>
            <w:r w:rsidRPr="00B128F8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127685,6</w:t>
            </w:r>
          </w:p>
        </w:tc>
      </w:tr>
      <w:tr w:rsidR="00B128F8" w:rsidRPr="00B128F8" w:rsidTr="00B128F8">
        <w:tblPrEx>
          <w:tblCellMar>
            <w:top w:w="108" w:type="dxa"/>
            <w:bottom w:w="108" w:type="dxa"/>
          </w:tblCellMar>
        </w:tblPrEx>
        <w:trPr>
          <w:trHeight w:val="318"/>
          <w:jc w:val="center"/>
        </w:trPr>
        <w:tc>
          <w:tcPr>
            <w:tcW w:w="1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  <w:rPr>
                <w:color w:val="000000"/>
              </w:rPr>
            </w:pPr>
            <w:r w:rsidRPr="00B128F8">
              <w:rPr>
                <w:color w:val="000000"/>
              </w:rPr>
              <w:t>000 2 02 30027 05 0000 150</w:t>
            </w:r>
          </w:p>
        </w:tc>
        <w:tc>
          <w:tcPr>
            <w:tcW w:w="24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  <w:rPr>
                <w:color w:val="000000"/>
              </w:rPr>
            </w:pPr>
            <w:r w:rsidRPr="00B128F8">
              <w:rPr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6972,2</w:t>
            </w:r>
          </w:p>
        </w:tc>
      </w:tr>
      <w:tr w:rsidR="00B128F8" w:rsidRPr="00B128F8" w:rsidTr="00B128F8">
        <w:tblPrEx>
          <w:tblCellMar>
            <w:top w:w="108" w:type="dxa"/>
            <w:bottom w:w="108" w:type="dxa"/>
          </w:tblCellMar>
        </w:tblPrEx>
        <w:trPr>
          <w:trHeight w:val="450"/>
          <w:jc w:val="center"/>
        </w:trPr>
        <w:tc>
          <w:tcPr>
            <w:tcW w:w="1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  <w:rPr>
                <w:color w:val="000000"/>
              </w:rPr>
            </w:pPr>
            <w:r w:rsidRPr="00B128F8">
              <w:rPr>
                <w:color w:val="000000"/>
              </w:rPr>
              <w:t>000 2 02 30029 05 0000 150</w:t>
            </w:r>
          </w:p>
        </w:tc>
        <w:tc>
          <w:tcPr>
            <w:tcW w:w="24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  <w:rPr>
                <w:color w:val="000000"/>
              </w:rPr>
            </w:pPr>
            <w:r w:rsidRPr="00B128F8">
              <w:rPr>
                <w:color w:val="00000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1230,0</w:t>
            </w:r>
          </w:p>
        </w:tc>
      </w:tr>
      <w:tr w:rsidR="00B128F8" w:rsidRPr="00B128F8" w:rsidTr="00B128F8">
        <w:tblPrEx>
          <w:tblCellMar>
            <w:top w:w="108" w:type="dxa"/>
            <w:bottom w:w="108" w:type="dxa"/>
          </w:tblCellMar>
        </w:tblPrEx>
        <w:trPr>
          <w:trHeight w:val="450"/>
          <w:jc w:val="center"/>
        </w:trPr>
        <w:tc>
          <w:tcPr>
            <w:tcW w:w="1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  <w:rPr>
                <w:color w:val="000000"/>
              </w:rPr>
            </w:pPr>
            <w:r w:rsidRPr="00B128F8">
              <w:rPr>
                <w:color w:val="000000"/>
              </w:rPr>
              <w:t>000 2 02 35082 05 0000 150</w:t>
            </w:r>
          </w:p>
        </w:tc>
        <w:tc>
          <w:tcPr>
            <w:tcW w:w="24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uppressAutoHyphens w:val="0"/>
              <w:jc w:val="center"/>
              <w:rPr>
                <w:color w:val="000000"/>
              </w:rPr>
            </w:pPr>
            <w:r w:rsidRPr="00B128F8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2697,1</w:t>
            </w:r>
          </w:p>
        </w:tc>
      </w:tr>
      <w:tr w:rsidR="00B128F8" w:rsidRPr="00B128F8" w:rsidTr="00B128F8">
        <w:tblPrEx>
          <w:tblCellMar>
            <w:top w:w="108" w:type="dxa"/>
            <w:bottom w:w="108" w:type="dxa"/>
          </w:tblCellMar>
        </w:tblPrEx>
        <w:trPr>
          <w:trHeight w:val="450"/>
          <w:jc w:val="center"/>
        </w:trPr>
        <w:tc>
          <w:tcPr>
            <w:tcW w:w="1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  <w:rPr>
                <w:color w:val="000000"/>
              </w:rPr>
            </w:pPr>
            <w:r w:rsidRPr="00B128F8">
              <w:rPr>
                <w:color w:val="000000"/>
              </w:rPr>
              <w:t>000 2 02 35118 05 0000 150</w:t>
            </w:r>
          </w:p>
        </w:tc>
        <w:tc>
          <w:tcPr>
            <w:tcW w:w="24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  <w:rPr>
                <w:color w:val="000000"/>
              </w:rPr>
            </w:pPr>
            <w:r w:rsidRPr="00B128F8">
              <w:rPr>
                <w:color w:val="00000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331,5</w:t>
            </w:r>
          </w:p>
        </w:tc>
      </w:tr>
      <w:tr w:rsidR="00B128F8" w:rsidRPr="00B128F8" w:rsidTr="00B128F8">
        <w:tblPrEx>
          <w:tblCellMar>
            <w:top w:w="108" w:type="dxa"/>
            <w:bottom w:w="108" w:type="dxa"/>
          </w:tblCellMar>
        </w:tblPrEx>
        <w:trPr>
          <w:trHeight w:val="450"/>
          <w:jc w:val="center"/>
        </w:trPr>
        <w:tc>
          <w:tcPr>
            <w:tcW w:w="1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28F8">
              <w:rPr>
                <w:color w:val="000000"/>
              </w:rPr>
              <w:t>000 2 02 35137 05 0000 150</w:t>
            </w:r>
          </w:p>
        </w:tc>
        <w:tc>
          <w:tcPr>
            <w:tcW w:w="24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28F8">
              <w:rPr>
                <w:color w:val="000000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98,4</w:t>
            </w:r>
          </w:p>
        </w:tc>
      </w:tr>
      <w:tr w:rsidR="00B128F8" w:rsidRPr="00B128F8" w:rsidTr="00B128F8">
        <w:tblPrEx>
          <w:tblCellMar>
            <w:top w:w="108" w:type="dxa"/>
            <w:bottom w:w="108" w:type="dxa"/>
          </w:tblCellMar>
        </w:tblPrEx>
        <w:trPr>
          <w:trHeight w:val="450"/>
          <w:jc w:val="center"/>
        </w:trPr>
        <w:tc>
          <w:tcPr>
            <w:tcW w:w="1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  <w:rPr>
                <w:color w:val="000000"/>
              </w:rPr>
            </w:pPr>
            <w:r w:rsidRPr="00B128F8">
              <w:rPr>
                <w:color w:val="000000"/>
              </w:rPr>
              <w:t>000 2 02 35220 05 0000 150</w:t>
            </w:r>
          </w:p>
        </w:tc>
        <w:tc>
          <w:tcPr>
            <w:tcW w:w="24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  <w:rPr>
                <w:color w:val="000000"/>
              </w:rPr>
            </w:pPr>
            <w:r w:rsidRPr="00B128F8">
              <w:rPr>
                <w:color w:val="000000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2957,8</w:t>
            </w:r>
          </w:p>
        </w:tc>
      </w:tr>
      <w:tr w:rsidR="00B128F8" w:rsidRPr="00B128F8" w:rsidTr="00B128F8">
        <w:tblPrEx>
          <w:tblCellMar>
            <w:top w:w="108" w:type="dxa"/>
            <w:bottom w:w="108" w:type="dxa"/>
          </w:tblCellMar>
        </w:tblPrEx>
        <w:trPr>
          <w:trHeight w:val="1022"/>
          <w:jc w:val="center"/>
        </w:trPr>
        <w:tc>
          <w:tcPr>
            <w:tcW w:w="1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  <w:rPr>
                <w:color w:val="000000"/>
              </w:rPr>
            </w:pPr>
            <w:r w:rsidRPr="00B128F8">
              <w:rPr>
                <w:color w:val="000000"/>
              </w:rPr>
              <w:t>000 2 02 35250 05 0000 150</w:t>
            </w:r>
          </w:p>
        </w:tc>
        <w:tc>
          <w:tcPr>
            <w:tcW w:w="24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  <w:rPr>
                <w:color w:val="000000"/>
              </w:rPr>
            </w:pPr>
            <w:r w:rsidRPr="00B128F8">
              <w:rPr>
                <w:color w:val="000000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7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6340,5</w:t>
            </w:r>
          </w:p>
        </w:tc>
      </w:tr>
      <w:tr w:rsidR="00B128F8" w:rsidRPr="00B128F8" w:rsidTr="00B128F8">
        <w:tblPrEx>
          <w:tblCellMar>
            <w:top w:w="108" w:type="dxa"/>
            <w:bottom w:w="108" w:type="dxa"/>
          </w:tblCellMar>
        </w:tblPrEx>
        <w:trPr>
          <w:trHeight w:val="450"/>
          <w:jc w:val="center"/>
        </w:trPr>
        <w:tc>
          <w:tcPr>
            <w:tcW w:w="1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  <w:rPr>
                <w:color w:val="000000"/>
              </w:rPr>
            </w:pPr>
            <w:r w:rsidRPr="00B128F8">
              <w:rPr>
                <w:color w:val="000000"/>
              </w:rPr>
              <w:t>000 2 02 35380 05 0000 150</w:t>
            </w:r>
          </w:p>
        </w:tc>
        <w:tc>
          <w:tcPr>
            <w:tcW w:w="24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  <w:rPr>
                <w:color w:val="000000"/>
              </w:rPr>
            </w:pPr>
            <w:r w:rsidRPr="00B128F8">
              <w:rPr>
                <w:color w:val="000000"/>
              </w:rPr>
              <w:t xml:space="preserve">Субвенции бюджетам муниципальных </w:t>
            </w:r>
            <w:r w:rsidRPr="00B128F8">
              <w:rPr>
                <w:color w:val="000000"/>
              </w:rPr>
              <w:lastRenderedPageBreak/>
              <w:t>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7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lastRenderedPageBreak/>
              <w:t>6279,8</w:t>
            </w:r>
          </w:p>
        </w:tc>
      </w:tr>
      <w:tr w:rsidR="00B128F8" w:rsidRPr="00B128F8" w:rsidTr="00B128F8">
        <w:tblPrEx>
          <w:tblCellMar>
            <w:top w:w="108" w:type="dxa"/>
            <w:bottom w:w="108" w:type="dxa"/>
          </w:tblCellMar>
        </w:tblPrEx>
        <w:trPr>
          <w:trHeight w:val="169"/>
          <w:jc w:val="center"/>
        </w:trPr>
        <w:tc>
          <w:tcPr>
            <w:tcW w:w="1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28F8">
              <w:rPr>
                <w:color w:val="000000"/>
              </w:rPr>
              <w:lastRenderedPageBreak/>
              <w:t>000 2 02 35930 05 0000 150</w:t>
            </w:r>
          </w:p>
        </w:tc>
        <w:tc>
          <w:tcPr>
            <w:tcW w:w="24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128F8">
              <w:rPr>
                <w:color w:val="00000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7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462,9</w:t>
            </w:r>
          </w:p>
        </w:tc>
      </w:tr>
      <w:tr w:rsidR="00B128F8" w:rsidRPr="00B128F8" w:rsidTr="00B128F8">
        <w:tblPrEx>
          <w:tblCellMar>
            <w:top w:w="108" w:type="dxa"/>
            <w:bottom w:w="108" w:type="dxa"/>
          </w:tblCellMar>
        </w:tblPrEx>
        <w:trPr>
          <w:trHeight w:val="495"/>
          <w:jc w:val="center"/>
        </w:trPr>
        <w:tc>
          <w:tcPr>
            <w:tcW w:w="1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  <w:rPr>
                <w:color w:val="000000"/>
              </w:rPr>
            </w:pPr>
            <w:r w:rsidRPr="00B128F8">
              <w:rPr>
                <w:color w:val="000000"/>
              </w:rPr>
              <w:t>000 2 02 39999 05 0000 150</w:t>
            </w:r>
          </w:p>
        </w:tc>
        <w:tc>
          <w:tcPr>
            <w:tcW w:w="24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  <w:rPr>
                <w:color w:val="000000"/>
              </w:rPr>
            </w:pPr>
            <w:r w:rsidRPr="00B128F8">
              <w:rPr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7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6,0</w:t>
            </w:r>
          </w:p>
        </w:tc>
      </w:tr>
      <w:tr w:rsidR="00B128F8" w:rsidRPr="00B128F8" w:rsidTr="00B128F8">
        <w:tblPrEx>
          <w:tblCellMar>
            <w:top w:w="108" w:type="dxa"/>
            <w:bottom w:w="108" w:type="dxa"/>
          </w:tblCellMar>
        </w:tblPrEx>
        <w:trPr>
          <w:trHeight w:val="12"/>
          <w:jc w:val="center"/>
        </w:trPr>
        <w:tc>
          <w:tcPr>
            <w:tcW w:w="1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  <w:rPr>
                <w:color w:val="000000"/>
              </w:rPr>
            </w:pPr>
            <w:r w:rsidRPr="00B128F8">
              <w:rPr>
                <w:color w:val="000000"/>
              </w:rPr>
              <w:t>000 2 02 40000 00 0000 150</w:t>
            </w:r>
          </w:p>
        </w:tc>
        <w:tc>
          <w:tcPr>
            <w:tcW w:w="24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  <w:rPr>
                <w:color w:val="000000"/>
              </w:rPr>
            </w:pPr>
            <w:r w:rsidRPr="00B128F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17702,5</w:t>
            </w:r>
          </w:p>
        </w:tc>
      </w:tr>
      <w:tr w:rsidR="00B128F8" w:rsidRPr="00B128F8" w:rsidTr="00B128F8">
        <w:tblPrEx>
          <w:tblCellMar>
            <w:top w:w="108" w:type="dxa"/>
            <w:bottom w:w="108" w:type="dxa"/>
          </w:tblCellMar>
        </w:tblPrEx>
        <w:trPr>
          <w:trHeight w:val="450"/>
          <w:jc w:val="center"/>
        </w:trPr>
        <w:tc>
          <w:tcPr>
            <w:tcW w:w="1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  <w:rPr>
                <w:color w:val="000000"/>
              </w:rPr>
            </w:pPr>
            <w:r w:rsidRPr="00B128F8">
              <w:rPr>
                <w:color w:val="000000"/>
              </w:rPr>
              <w:t>000 2 02 40014 05 0000 150</w:t>
            </w:r>
          </w:p>
        </w:tc>
        <w:tc>
          <w:tcPr>
            <w:tcW w:w="24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  <w:rPr>
                <w:color w:val="000000"/>
              </w:rPr>
            </w:pPr>
            <w:r w:rsidRPr="00B128F8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17702,5</w:t>
            </w:r>
          </w:p>
        </w:tc>
      </w:tr>
      <w:tr w:rsidR="00B128F8" w:rsidRPr="00B128F8" w:rsidTr="00B128F8">
        <w:trPr>
          <w:trHeight w:val="255"/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000 2 07 00000 00 0000 000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Прочие безвозмездные поступления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110,9</w:t>
            </w:r>
          </w:p>
        </w:tc>
      </w:tr>
      <w:tr w:rsidR="00B128F8" w:rsidRPr="00B128F8" w:rsidTr="00B128F8">
        <w:trPr>
          <w:trHeight w:val="255"/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  <w:rPr>
                <w:color w:val="000000"/>
              </w:rPr>
            </w:pPr>
            <w:r w:rsidRPr="00B128F8">
              <w:rPr>
                <w:color w:val="000000"/>
              </w:rPr>
              <w:t>000 2 07 05020 05 0000 150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  <w:rPr>
                <w:color w:val="000000"/>
              </w:rPr>
            </w:pPr>
            <w:r w:rsidRPr="00B128F8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110,9</w:t>
            </w:r>
          </w:p>
        </w:tc>
      </w:tr>
      <w:tr w:rsidR="00B128F8" w:rsidRPr="00B128F8" w:rsidTr="00B128F8">
        <w:trPr>
          <w:trHeight w:val="255"/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000 2 18 00000 00 0000 000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2099,6</w:t>
            </w:r>
          </w:p>
        </w:tc>
      </w:tr>
      <w:tr w:rsidR="00B128F8" w:rsidRPr="00B128F8" w:rsidTr="00B128F8">
        <w:trPr>
          <w:trHeight w:val="255"/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uppressAutoHyphens w:val="0"/>
              <w:jc w:val="center"/>
            </w:pPr>
            <w:r w:rsidRPr="00B128F8">
              <w:rPr>
                <w:color w:val="000000"/>
              </w:rPr>
              <w:t>000 2 18 60010 05 0000 150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uppressAutoHyphens w:val="0"/>
              <w:jc w:val="center"/>
            </w:pPr>
            <w:r w:rsidRPr="00B128F8">
              <w:rPr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2099,6</w:t>
            </w:r>
          </w:p>
        </w:tc>
      </w:tr>
      <w:tr w:rsidR="00B128F8" w:rsidRPr="00B128F8" w:rsidTr="00B128F8">
        <w:trPr>
          <w:trHeight w:val="255"/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000 2 19 00000 00 0000 000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</w:pPr>
            <w:r w:rsidRPr="00B128F8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-622,9</w:t>
            </w:r>
          </w:p>
        </w:tc>
      </w:tr>
      <w:tr w:rsidR="00B128F8" w:rsidRPr="00B128F8" w:rsidTr="00B128F8">
        <w:trPr>
          <w:trHeight w:val="255"/>
          <w:jc w:val="center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  <w:rPr>
                <w:color w:val="000000"/>
              </w:rPr>
            </w:pPr>
            <w:r w:rsidRPr="00B128F8">
              <w:rPr>
                <w:color w:val="000000"/>
              </w:rPr>
              <w:t>000 2 19 60010 05 0000 150</w:t>
            </w:r>
          </w:p>
        </w:tc>
        <w:tc>
          <w:tcPr>
            <w:tcW w:w="2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jc w:val="center"/>
              <w:rPr>
                <w:color w:val="000000"/>
              </w:rPr>
            </w:pPr>
            <w:r w:rsidRPr="00B128F8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8F8" w:rsidRPr="00B128F8" w:rsidRDefault="00B128F8" w:rsidP="00B128F8">
            <w:pPr>
              <w:snapToGrid w:val="0"/>
              <w:jc w:val="center"/>
            </w:pPr>
            <w:r w:rsidRPr="00B128F8">
              <w:t>-622,9</w:t>
            </w:r>
          </w:p>
        </w:tc>
      </w:tr>
    </w:tbl>
    <w:p w:rsidR="00311F79" w:rsidRDefault="00311F79" w:rsidP="00311F79">
      <w:pPr>
        <w:jc w:val="both"/>
        <w:rPr>
          <w:sz w:val="28"/>
          <w:szCs w:val="28"/>
        </w:rPr>
      </w:pPr>
    </w:p>
    <w:p w:rsidR="00F8458B" w:rsidRDefault="00A160ED" w:rsidP="00F8458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8458B">
        <w:rPr>
          <w:sz w:val="28"/>
          <w:szCs w:val="28"/>
        </w:rPr>
        <w:lastRenderedPageBreak/>
        <w:t>ПРИЛОЖЕНИЕ 2</w:t>
      </w:r>
    </w:p>
    <w:p w:rsidR="00F8458B" w:rsidRDefault="00F8458B" w:rsidP="00F8458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8458B" w:rsidRDefault="00F8458B" w:rsidP="00F8458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F8458B" w:rsidRDefault="00C424DD" w:rsidP="00F8458B">
      <w:pPr>
        <w:ind w:left="4536"/>
        <w:jc w:val="center"/>
        <w:rPr>
          <w:sz w:val="28"/>
          <w:szCs w:val="28"/>
        </w:rPr>
      </w:pPr>
      <w:r w:rsidRPr="000657F9">
        <w:rPr>
          <w:bCs/>
          <w:sz w:val="28"/>
          <w:szCs w:val="28"/>
          <w:lang w:eastAsia="ru-RU"/>
        </w:rPr>
        <w:t xml:space="preserve">от </w:t>
      </w:r>
      <w:r>
        <w:rPr>
          <w:bCs/>
          <w:sz w:val="28"/>
          <w:szCs w:val="28"/>
          <w:lang w:eastAsia="ru-RU"/>
        </w:rPr>
        <w:t>07.05.</w:t>
      </w:r>
      <w:r w:rsidRPr="000657F9">
        <w:rPr>
          <w:bCs/>
          <w:sz w:val="28"/>
          <w:szCs w:val="28"/>
          <w:lang w:eastAsia="ru-RU"/>
        </w:rPr>
        <w:t xml:space="preserve">2020 года № </w:t>
      </w:r>
      <w:r>
        <w:rPr>
          <w:bCs/>
          <w:sz w:val="28"/>
          <w:szCs w:val="28"/>
          <w:lang w:eastAsia="ru-RU"/>
        </w:rPr>
        <w:t>362</w:t>
      </w:r>
    </w:p>
    <w:p w:rsidR="00922E6D" w:rsidRDefault="00922E6D" w:rsidP="00F8458B">
      <w:pPr>
        <w:ind w:left="4395"/>
        <w:jc w:val="center"/>
        <w:rPr>
          <w:sz w:val="28"/>
          <w:szCs w:val="28"/>
        </w:rPr>
      </w:pPr>
    </w:p>
    <w:p w:rsidR="00F92541" w:rsidRDefault="00F92541" w:rsidP="00922E6D">
      <w:pPr>
        <w:jc w:val="both"/>
        <w:rPr>
          <w:sz w:val="28"/>
          <w:szCs w:val="28"/>
        </w:rPr>
      </w:pPr>
    </w:p>
    <w:p w:rsidR="006B010A" w:rsidRDefault="00922E6D" w:rsidP="00922E6D">
      <w:pPr>
        <w:jc w:val="center"/>
        <w:rPr>
          <w:sz w:val="28"/>
          <w:szCs w:val="28"/>
        </w:rPr>
      </w:pPr>
      <w:r w:rsidRPr="00922E6D">
        <w:rPr>
          <w:sz w:val="28"/>
          <w:szCs w:val="28"/>
        </w:rPr>
        <w:t>Расходы</w:t>
      </w:r>
      <w:r w:rsidR="006B010A">
        <w:rPr>
          <w:sz w:val="28"/>
          <w:szCs w:val="28"/>
        </w:rPr>
        <w:t xml:space="preserve"> </w:t>
      </w:r>
      <w:r w:rsidRPr="00922E6D">
        <w:rPr>
          <w:sz w:val="28"/>
          <w:szCs w:val="28"/>
        </w:rPr>
        <w:t xml:space="preserve">местного бюджета по разделам </w:t>
      </w:r>
    </w:p>
    <w:p w:rsidR="006B010A" w:rsidRDefault="00922E6D" w:rsidP="00922E6D">
      <w:pPr>
        <w:jc w:val="center"/>
        <w:rPr>
          <w:sz w:val="28"/>
          <w:szCs w:val="28"/>
        </w:rPr>
      </w:pPr>
      <w:r w:rsidRPr="00922E6D">
        <w:rPr>
          <w:sz w:val="28"/>
          <w:szCs w:val="28"/>
        </w:rPr>
        <w:t xml:space="preserve">и подразделам классификации расходов </w:t>
      </w:r>
    </w:p>
    <w:p w:rsidR="00922E6D" w:rsidRPr="00922E6D" w:rsidRDefault="00922E6D" w:rsidP="00922E6D">
      <w:pPr>
        <w:jc w:val="center"/>
        <w:rPr>
          <w:sz w:val="28"/>
          <w:szCs w:val="28"/>
        </w:rPr>
      </w:pPr>
      <w:r w:rsidRPr="00922E6D">
        <w:rPr>
          <w:sz w:val="28"/>
          <w:szCs w:val="28"/>
        </w:rPr>
        <w:t xml:space="preserve">бюджетов </w:t>
      </w:r>
      <w:r w:rsidR="00E71E29">
        <w:rPr>
          <w:sz w:val="28"/>
          <w:szCs w:val="28"/>
        </w:rPr>
        <w:t>за 1 квартал 2020 года</w:t>
      </w:r>
    </w:p>
    <w:p w:rsidR="00922E6D" w:rsidRDefault="00922E6D" w:rsidP="00922E6D">
      <w:pPr>
        <w:jc w:val="right"/>
        <w:rPr>
          <w:sz w:val="28"/>
          <w:szCs w:val="28"/>
        </w:rPr>
      </w:pPr>
    </w:p>
    <w:p w:rsidR="00F92541" w:rsidRDefault="00922E6D" w:rsidP="00822EEF">
      <w:pPr>
        <w:jc w:val="right"/>
        <w:rPr>
          <w:sz w:val="28"/>
          <w:szCs w:val="28"/>
        </w:rPr>
      </w:pPr>
      <w:r w:rsidRPr="00922E6D">
        <w:rPr>
          <w:sz w:val="28"/>
          <w:szCs w:val="28"/>
        </w:rPr>
        <w:t>(тыс. руб.)</w:t>
      </w:r>
    </w:p>
    <w:p w:rsidR="00DB44CC" w:rsidRDefault="00DB44CC" w:rsidP="00922E6D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ayout w:type="fixed"/>
        <w:tblLook w:val="0000"/>
      </w:tblPr>
      <w:tblGrid>
        <w:gridCol w:w="5564"/>
        <w:gridCol w:w="1208"/>
        <w:gridCol w:w="1558"/>
        <w:gridCol w:w="1240"/>
      </w:tblGrid>
      <w:tr w:rsidR="0068695F" w:rsidRPr="0068695F" w:rsidTr="0068695F">
        <w:trPr>
          <w:trHeight w:val="77"/>
          <w:jc w:val="center"/>
        </w:trPr>
        <w:tc>
          <w:tcPr>
            <w:tcW w:w="29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Наименование</w:t>
            </w:r>
          </w:p>
        </w:tc>
        <w:tc>
          <w:tcPr>
            <w:tcW w:w="1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Код классификации расходов бюджетов</w:t>
            </w:r>
          </w:p>
        </w:tc>
        <w:tc>
          <w:tcPr>
            <w:tcW w:w="6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Сумма</w:t>
            </w:r>
          </w:p>
        </w:tc>
      </w:tr>
      <w:tr w:rsidR="0068695F" w:rsidRPr="0068695F" w:rsidTr="0068695F">
        <w:trPr>
          <w:trHeight w:val="319"/>
          <w:jc w:val="center"/>
        </w:trPr>
        <w:tc>
          <w:tcPr>
            <w:tcW w:w="29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раздел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подраздел</w:t>
            </w:r>
          </w:p>
        </w:tc>
        <w:tc>
          <w:tcPr>
            <w:tcW w:w="6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</w:p>
        </w:tc>
      </w:tr>
      <w:tr w:rsidR="0068695F" w:rsidRPr="0068695F" w:rsidTr="0068695F">
        <w:trPr>
          <w:trHeight w:val="331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ВСЕГО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337271,3</w:t>
            </w:r>
          </w:p>
        </w:tc>
      </w:tr>
      <w:tr w:rsidR="0068695F" w:rsidRPr="0068695F" w:rsidTr="0068695F">
        <w:trPr>
          <w:trHeight w:val="416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Общегосударственные вопросы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17601,1</w:t>
            </w:r>
          </w:p>
        </w:tc>
      </w:tr>
      <w:tr w:rsidR="0068695F" w:rsidRPr="0068695F" w:rsidTr="0068695F">
        <w:trPr>
          <w:trHeight w:val="675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390,3</w:t>
            </w:r>
          </w:p>
        </w:tc>
      </w:tr>
      <w:tr w:rsidR="0068695F" w:rsidRPr="0068695F" w:rsidTr="0068695F">
        <w:trPr>
          <w:trHeight w:val="900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03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1033,4</w:t>
            </w:r>
          </w:p>
        </w:tc>
      </w:tr>
      <w:tr w:rsidR="0068695F" w:rsidRPr="0068695F" w:rsidTr="0068695F">
        <w:trPr>
          <w:trHeight w:val="900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04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7551,0</w:t>
            </w:r>
          </w:p>
        </w:tc>
      </w:tr>
      <w:tr w:rsidR="0068695F" w:rsidRPr="0068695F" w:rsidTr="0068695F">
        <w:trPr>
          <w:trHeight w:val="675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06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4555,4</w:t>
            </w:r>
          </w:p>
        </w:tc>
      </w:tr>
      <w:tr w:rsidR="0068695F" w:rsidRPr="0068695F" w:rsidTr="0068695F">
        <w:trPr>
          <w:trHeight w:val="396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Другие общегосударственные вопросы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13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4071,0</w:t>
            </w:r>
          </w:p>
        </w:tc>
      </w:tr>
      <w:tr w:rsidR="0068695F" w:rsidRPr="0068695F" w:rsidTr="0068695F">
        <w:trPr>
          <w:trHeight w:val="77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Национальная оборона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02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331,5</w:t>
            </w:r>
          </w:p>
        </w:tc>
      </w:tr>
      <w:tr w:rsidR="0068695F" w:rsidRPr="0068695F" w:rsidTr="0068695F">
        <w:trPr>
          <w:trHeight w:val="311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Мобилизационная и вневойсковая подготовка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02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03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331,5</w:t>
            </w:r>
          </w:p>
        </w:tc>
      </w:tr>
      <w:tr w:rsidR="0068695F" w:rsidRPr="0068695F" w:rsidTr="0068695F">
        <w:trPr>
          <w:trHeight w:val="450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Национальная безопасность и правоохранительная деятельность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03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812,1</w:t>
            </w:r>
          </w:p>
        </w:tc>
      </w:tr>
      <w:tr w:rsidR="0068695F" w:rsidRPr="0068695F" w:rsidTr="0068695F">
        <w:trPr>
          <w:trHeight w:val="77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Органы юстиции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03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04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462,9</w:t>
            </w:r>
          </w:p>
        </w:tc>
      </w:tr>
      <w:tr w:rsidR="0068695F" w:rsidRPr="0068695F" w:rsidTr="0068695F">
        <w:trPr>
          <w:trHeight w:val="405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03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09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349,2</w:t>
            </w:r>
          </w:p>
        </w:tc>
      </w:tr>
      <w:tr w:rsidR="0068695F" w:rsidRPr="0068695F" w:rsidTr="0068695F">
        <w:trPr>
          <w:trHeight w:val="77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Национальная экономика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11002,9</w:t>
            </w:r>
          </w:p>
        </w:tc>
      </w:tr>
      <w:tr w:rsidR="0068695F" w:rsidRPr="0068695F" w:rsidTr="0068695F">
        <w:trPr>
          <w:trHeight w:val="77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Общеэкономические вопросы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64,5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Транспорт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08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941,0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Дорожное хозяйство (дорожные фонды)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09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8305,0</w:t>
            </w:r>
          </w:p>
        </w:tc>
      </w:tr>
      <w:tr w:rsidR="0068695F" w:rsidRPr="0068695F" w:rsidTr="0068695F">
        <w:trPr>
          <w:trHeight w:val="360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Другие вопросы в области национальной экономики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12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1692,4</w:t>
            </w:r>
          </w:p>
        </w:tc>
      </w:tr>
      <w:tr w:rsidR="0068695F" w:rsidRPr="0068695F" w:rsidTr="0068695F">
        <w:trPr>
          <w:trHeight w:val="360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Жилищно-коммунальное хозяйство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05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8393,4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Жилищное хозяйство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05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99,5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lastRenderedPageBreak/>
              <w:t>Коммунальное хозяйство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05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1148,4</w:t>
            </w:r>
          </w:p>
        </w:tc>
      </w:tr>
      <w:tr w:rsidR="0068695F" w:rsidRPr="0068695F" w:rsidTr="0068695F">
        <w:trPr>
          <w:trHeight w:val="285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Благоустройство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05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03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5323,6</w:t>
            </w:r>
          </w:p>
        </w:tc>
      </w:tr>
      <w:tr w:rsidR="0068695F" w:rsidRPr="0068695F" w:rsidTr="0068695F">
        <w:trPr>
          <w:trHeight w:val="450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Другие вопросы в области жилищно-коммунального хозяйства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05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05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1821,9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Образование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152838,3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Дошкольное образование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53275,6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Общее образование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82840,1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Дополнительное образование детей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03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11328,1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Молодежная политика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07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7,6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Другие вопросы в области образования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09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5386,9</w:t>
            </w:r>
          </w:p>
        </w:tc>
      </w:tr>
      <w:tr w:rsidR="0068695F" w:rsidRPr="0068695F" w:rsidTr="0068695F">
        <w:trPr>
          <w:trHeight w:val="353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Культура, кинематография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14275,1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Культура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12244,4</w:t>
            </w:r>
          </w:p>
        </w:tc>
      </w:tr>
      <w:tr w:rsidR="0068695F" w:rsidRPr="0068695F" w:rsidTr="0068695F">
        <w:trPr>
          <w:trHeight w:val="450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Другие вопросы в области культуры, кинематографии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04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2030,7</w:t>
            </w:r>
          </w:p>
        </w:tc>
      </w:tr>
      <w:tr w:rsidR="0068695F" w:rsidRPr="0068695F" w:rsidTr="0068695F">
        <w:trPr>
          <w:trHeight w:val="77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Здравоохранение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09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5784,7</w:t>
            </w:r>
          </w:p>
        </w:tc>
      </w:tr>
      <w:tr w:rsidR="0068695F" w:rsidRPr="0068695F" w:rsidTr="0068695F">
        <w:trPr>
          <w:trHeight w:val="77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Стационарная медицинская помощь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09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3009,7</w:t>
            </w:r>
          </w:p>
        </w:tc>
      </w:tr>
      <w:tr w:rsidR="0068695F" w:rsidRPr="0068695F" w:rsidTr="0068695F">
        <w:trPr>
          <w:trHeight w:val="77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Амбулаторная помощь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09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1625,0</w:t>
            </w:r>
          </w:p>
        </w:tc>
      </w:tr>
      <w:tr w:rsidR="0068695F" w:rsidRPr="0068695F" w:rsidTr="0068695F">
        <w:trPr>
          <w:trHeight w:val="77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Скорая медицинская помощь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09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04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1125,0</w:t>
            </w:r>
          </w:p>
        </w:tc>
      </w:tr>
      <w:tr w:rsidR="0068695F" w:rsidRPr="0068695F" w:rsidTr="0068695F">
        <w:trPr>
          <w:trHeight w:val="77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Другие вопросы в области здравоохранения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09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09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25,0</w:t>
            </w:r>
          </w:p>
        </w:tc>
      </w:tr>
      <w:tr w:rsidR="0068695F" w:rsidRPr="0068695F" w:rsidTr="0068695F">
        <w:trPr>
          <w:trHeight w:val="77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Социальная политика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10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97875,7</w:t>
            </w:r>
          </w:p>
        </w:tc>
      </w:tr>
      <w:tr w:rsidR="0068695F" w:rsidRPr="0068695F" w:rsidTr="0068695F">
        <w:trPr>
          <w:trHeight w:val="300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Социальное обслуживание населения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10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12000,9</w:t>
            </w:r>
          </w:p>
        </w:tc>
      </w:tr>
      <w:tr w:rsidR="0068695F" w:rsidRPr="0068695F" w:rsidTr="0068695F">
        <w:trPr>
          <w:trHeight w:val="432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Социальное обеспечение населения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10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03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44417,8</w:t>
            </w:r>
          </w:p>
        </w:tc>
      </w:tr>
      <w:tr w:rsidR="0068695F" w:rsidRPr="0068695F" w:rsidTr="0068695F">
        <w:trPr>
          <w:trHeight w:val="387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Охрана семьи и детства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10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04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37148,4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Другие вопросы в области социальной политики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10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06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4308,6</w:t>
            </w:r>
          </w:p>
        </w:tc>
      </w:tr>
      <w:tr w:rsidR="0068695F" w:rsidRPr="0068695F" w:rsidTr="0068695F">
        <w:trPr>
          <w:trHeight w:val="134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Физическая культура и спорт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11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4913,0</w:t>
            </w:r>
          </w:p>
        </w:tc>
      </w:tr>
      <w:tr w:rsidR="0068695F" w:rsidRPr="0068695F" w:rsidTr="0068695F">
        <w:trPr>
          <w:trHeight w:val="77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Массовый спорт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11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4913,0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14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23443,5</w:t>
            </w:r>
          </w:p>
        </w:tc>
      </w:tr>
      <w:tr w:rsidR="0068695F" w:rsidRPr="0068695F" w:rsidTr="0068695F">
        <w:trPr>
          <w:trHeight w:val="450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14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14180,4</w:t>
            </w:r>
          </w:p>
        </w:tc>
      </w:tr>
      <w:tr w:rsidR="0068695F" w:rsidRPr="0068695F" w:rsidTr="0068695F">
        <w:trPr>
          <w:trHeight w:val="372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Иные межбюджетные трансферты местным бюджетам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14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03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9263,1</w:t>
            </w:r>
          </w:p>
        </w:tc>
      </w:tr>
    </w:tbl>
    <w:p w:rsidR="000657F9" w:rsidRDefault="000657F9" w:rsidP="00922E6D">
      <w:pPr>
        <w:jc w:val="both"/>
        <w:rPr>
          <w:sz w:val="28"/>
          <w:szCs w:val="28"/>
        </w:rPr>
      </w:pPr>
    </w:p>
    <w:p w:rsidR="00F8458B" w:rsidRDefault="0077244A" w:rsidP="00F8458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8458B">
        <w:rPr>
          <w:sz w:val="28"/>
          <w:szCs w:val="28"/>
        </w:rPr>
        <w:lastRenderedPageBreak/>
        <w:t>ПРИЛОЖЕНИЕ 3</w:t>
      </w:r>
    </w:p>
    <w:p w:rsidR="00F8458B" w:rsidRDefault="00F8458B" w:rsidP="00F8458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8458B" w:rsidRDefault="00F8458B" w:rsidP="00F8458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F8458B" w:rsidRDefault="00C424DD" w:rsidP="00F8458B">
      <w:pPr>
        <w:ind w:left="4536"/>
        <w:jc w:val="center"/>
        <w:rPr>
          <w:sz w:val="28"/>
          <w:szCs w:val="28"/>
        </w:rPr>
      </w:pPr>
      <w:r w:rsidRPr="000657F9">
        <w:rPr>
          <w:bCs/>
          <w:sz w:val="28"/>
          <w:szCs w:val="28"/>
          <w:lang w:eastAsia="ru-RU"/>
        </w:rPr>
        <w:t xml:space="preserve">от </w:t>
      </w:r>
      <w:r>
        <w:rPr>
          <w:bCs/>
          <w:sz w:val="28"/>
          <w:szCs w:val="28"/>
          <w:lang w:eastAsia="ru-RU"/>
        </w:rPr>
        <w:t>07.05.</w:t>
      </w:r>
      <w:r w:rsidRPr="000657F9">
        <w:rPr>
          <w:bCs/>
          <w:sz w:val="28"/>
          <w:szCs w:val="28"/>
          <w:lang w:eastAsia="ru-RU"/>
        </w:rPr>
        <w:t xml:space="preserve">2020 года № </w:t>
      </w:r>
      <w:r>
        <w:rPr>
          <w:bCs/>
          <w:sz w:val="28"/>
          <w:szCs w:val="28"/>
          <w:lang w:eastAsia="ru-RU"/>
        </w:rPr>
        <w:t>362</w:t>
      </w:r>
    </w:p>
    <w:p w:rsidR="008E4A34" w:rsidRDefault="008E4A34" w:rsidP="00F8458B">
      <w:pPr>
        <w:ind w:left="4536"/>
        <w:jc w:val="center"/>
        <w:rPr>
          <w:sz w:val="28"/>
          <w:szCs w:val="28"/>
        </w:rPr>
      </w:pPr>
    </w:p>
    <w:p w:rsidR="00E10B86" w:rsidRDefault="00E10B86" w:rsidP="008E4A34">
      <w:pPr>
        <w:jc w:val="center"/>
        <w:rPr>
          <w:sz w:val="28"/>
          <w:szCs w:val="28"/>
        </w:rPr>
      </w:pPr>
    </w:p>
    <w:p w:rsidR="008E4A34" w:rsidRDefault="008E4A34" w:rsidP="008E4A34">
      <w:pPr>
        <w:jc w:val="center"/>
        <w:rPr>
          <w:sz w:val="28"/>
          <w:szCs w:val="28"/>
        </w:rPr>
      </w:pPr>
      <w:r w:rsidRPr="008E4A34">
        <w:rPr>
          <w:sz w:val="28"/>
          <w:szCs w:val="28"/>
        </w:rPr>
        <w:t xml:space="preserve">Расходы местного бюджета по ведомственной </w:t>
      </w:r>
    </w:p>
    <w:p w:rsidR="008E4A34" w:rsidRDefault="008E4A34" w:rsidP="008E4A34">
      <w:pPr>
        <w:jc w:val="center"/>
        <w:rPr>
          <w:sz w:val="28"/>
          <w:szCs w:val="28"/>
        </w:rPr>
      </w:pPr>
      <w:r w:rsidRPr="008E4A34">
        <w:rPr>
          <w:sz w:val="28"/>
          <w:szCs w:val="28"/>
        </w:rPr>
        <w:t xml:space="preserve">структуре расходов местного бюджета </w:t>
      </w:r>
    </w:p>
    <w:p w:rsidR="008E4A34" w:rsidRDefault="00E71E29" w:rsidP="00457547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2020 года</w:t>
      </w:r>
    </w:p>
    <w:p w:rsidR="00457547" w:rsidRPr="008E4A34" w:rsidRDefault="00457547" w:rsidP="00457547">
      <w:pPr>
        <w:jc w:val="center"/>
        <w:rPr>
          <w:sz w:val="28"/>
          <w:szCs w:val="28"/>
        </w:rPr>
      </w:pPr>
    </w:p>
    <w:p w:rsidR="008E4A34" w:rsidRDefault="008E4A34" w:rsidP="007148DF">
      <w:pPr>
        <w:jc w:val="right"/>
        <w:rPr>
          <w:sz w:val="28"/>
          <w:szCs w:val="28"/>
        </w:rPr>
      </w:pPr>
      <w:r w:rsidRPr="008E4A34">
        <w:rPr>
          <w:sz w:val="28"/>
          <w:szCs w:val="28"/>
        </w:rPr>
        <w:t xml:space="preserve"> (тыс.</w:t>
      </w:r>
      <w:r>
        <w:rPr>
          <w:sz w:val="28"/>
          <w:szCs w:val="28"/>
        </w:rPr>
        <w:t xml:space="preserve"> </w:t>
      </w:r>
      <w:r w:rsidRPr="008E4A34">
        <w:rPr>
          <w:sz w:val="28"/>
          <w:szCs w:val="28"/>
        </w:rPr>
        <w:t>руб.)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9"/>
        <w:gridCol w:w="742"/>
        <w:gridCol w:w="554"/>
        <w:gridCol w:w="556"/>
        <w:gridCol w:w="1193"/>
      </w:tblGrid>
      <w:tr w:rsidR="0068695F" w:rsidRPr="0068695F" w:rsidTr="0068695F">
        <w:trPr>
          <w:trHeight w:val="540"/>
          <w:jc w:val="center"/>
        </w:trPr>
        <w:tc>
          <w:tcPr>
            <w:tcW w:w="3374" w:type="pct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Наименование кода</w:t>
            </w:r>
          </w:p>
        </w:tc>
        <w:tc>
          <w:tcPr>
            <w:tcW w:w="988" w:type="pct"/>
            <w:gridSpan w:val="3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  <w:r w:rsidRPr="0068695F">
              <w:rPr>
                <w:bCs/>
              </w:rPr>
              <w:t>Код классификации расходов бюджетов</w:t>
            </w:r>
          </w:p>
        </w:tc>
        <w:tc>
          <w:tcPr>
            <w:tcW w:w="638" w:type="pct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Сумма</w:t>
            </w:r>
          </w:p>
        </w:tc>
      </w:tr>
      <w:tr w:rsidR="0068695F" w:rsidRPr="0068695F" w:rsidTr="0068695F">
        <w:trPr>
          <w:cantSplit/>
          <w:trHeight w:val="1593"/>
          <w:jc w:val="center"/>
        </w:trPr>
        <w:tc>
          <w:tcPr>
            <w:tcW w:w="3374" w:type="pct"/>
            <w:vMerge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textDirection w:val="btLr"/>
            <w:hideMark/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  <w:r w:rsidRPr="0068695F">
              <w:rPr>
                <w:bCs/>
              </w:rPr>
              <w:t>ведомство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textDirection w:val="btLr"/>
            <w:hideMark/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  <w:r w:rsidRPr="0068695F">
              <w:rPr>
                <w:bCs/>
              </w:rPr>
              <w:t>раздел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textDirection w:val="btLr"/>
            <w:hideMark/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  <w:r w:rsidRPr="0068695F">
              <w:rPr>
                <w:bCs/>
              </w:rPr>
              <w:t>подраздел</w:t>
            </w:r>
          </w:p>
        </w:tc>
        <w:tc>
          <w:tcPr>
            <w:tcW w:w="638" w:type="pct"/>
            <w:vMerge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3374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  <w:r w:rsidRPr="0068695F">
              <w:rPr>
                <w:bCs/>
              </w:rPr>
              <w:t>Всего</w:t>
            </w:r>
          </w:p>
        </w:tc>
        <w:tc>
          <w:tcPr>
            <w:tcW w:w="39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</w:p>
        </w:tc>
        <w:tc>
          <w:tcPr>
            <w:tcW w:w="29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</w:p>
        </w:tc>
        <w:tc>
          <w:tcPr>
            <w:tcW w:w="297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337271,3</w:t>
            </w:r>
          </w:p>
        </w:tc>
      </w:tr>
      <w:tr w:rsidR="0068695F" w:rsidRPr="0068695F" w:rsidTr="0068695F">
        <w:trPr>
          <w:trHeight w:val="77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  <w:r w:rsidRPr="0068695F">
              <w:rPr>
                <w:bCs/>
              </w:rPr>
              <w:t>Администрация Карталинского муниципального района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  <w:r w:rsidRPr="0068695F">
              <w:rPr>
                <w:bCs/>
              </w:rPr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18246,0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Общегосударственные вопросы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00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9579,5</w:t>
            </w:r>
          </w:p>
        </w:tc>
      </w:tr>
      <w:tr w:rsidR="0068695F" w:rsidRPr="0068695F" w:rsidTr="0068695F">
        <w:trPr>
          <w:trHeight w:val="77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02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390,3</w:t>
            </w:r>
          </w:p>
        </w:tc>
      </w:tr>
      <w:tr w:rsidR="0068695F" w:rsidRPr="0068695F" w:rsidTr="0068695F">
        <w:trPr>
          <w:trHeight w:val="77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04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7551,0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Другие общегосударственные вопросы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13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1638,2</w:t>
            </w:r>
          </w:p>
        </w:tc>
      </w:tr>
      <w:tr w:rsidR="0068695F" w:rsidRPr="0068695F" w:rsidTr="0068695F">
        <w:trPr>
          <w:trHeight w:val="450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Национальная безопасность и правоохранительная деятельность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03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00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812,1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Органы юстиции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03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04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462,9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03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09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349,2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Национальная экономика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04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00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1756,9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Общеэкономические вопросы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04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01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64,5</w:t>
            </w:r>
          </w:p>
        </w:tc>
      </w:tr>
      <w:tr w:rsidR="0068695F" w:rsidRPr="0068695F" w:rsidTr="0068695F">
        <w:trPr>
          <w:trHeight w:val="77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Другие вопросы в области национальной экономики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04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12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1692,4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Образование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07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00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2,9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Молодежная политика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07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07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2,9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Здравоохранение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09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00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5784,7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Стационарная медицинская помощь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09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01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3009,7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Амбулаторная помощь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09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02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1625,0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Скорая медицинская помощь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09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04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1125,0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Другие вопросы в области здравоохранения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09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09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25,0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Социальная политика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00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309,9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Социальное обеспечение населения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03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309,9</w:t>
            </w:r>
          </w:p>
        </w:tc>
      </w:tr>
      <w:tr w:rsidR="0068695F" w:rsidRPr="0068695F" w:rsidTr="0068695F">
        <w:trPr>
          <w:trHeight w:val="450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  <w:r w:rsidRPr="0068695F">
              <w:rPr>
                <w:bCs/>
              </w:rPr>
              <w:t>Финансовое управление Карталинского муниципального района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  <w:r w:rsidRPr="0068695F">
              <w:rPr>
                <w:bCs/>
              </w:rPr>
              <w:t>653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27840,4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Общегосударственные вопросы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653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00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4065,4</w:t>
            </w:r>
          </w:p>
        </w:tc>
      </w:tr>
      <w:tr w:rsidR="0068695F" w:rsidRPr="0068695F" w:rsidTr="0068695F">
        <w:trPr>
          <w:trHeight w:val="900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653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06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4065,4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Национальная оборона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653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02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00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331,5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Мобилизационная и вневойсковая подготовка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653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02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03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331,5</w:t>
            </w:r>
          </w:p>
        </w:tc>
      </w:tr>
      <w:tr w:rsidR="0068695F" w:rsidRPr="0068695F" w:rsidTr="0068695F">
        <w:trPr>
          <w:trHeight w:val="675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653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14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00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23443,5</w:t>
            </w:r>
          </w:p>
        </w:tc>
      </w:tr>
      <w:tr w:rsidR="0068695F" w:rsidRPr="0068695F" w:rsidTr="0068695F">
        <w:trPr>
          <w:trHeight w:val="675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653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14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01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14180,4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Иные межбюджетные трансферты местным бюджетам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653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14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03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9263,1</w:t>
            </w:r>
          </w:p>
        </w:tc>
      </w:tr>
      <w:tr w:rsidR="0068695F" w:rsidRPr="0068695F" w:rsidTr="0068695F">
        <w:trPr>
          <w:trHeight w:val="900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  <w:r w:rsidRPr="0068695F">
              <w:rPr>
                <w:bCs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  <w:r w:rsidRPr="0068695F">
              <w:rPr>
                <w:bCs/>
              </w:rPr>
              <w:t>654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27436,9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Национальная экономика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654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04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00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8749,6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Транспорт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654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04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08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444,6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Дорожное хозяйство (дорожные фонды)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654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04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09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8305,0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Жилищно-коммунальное хозяйство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654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05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00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8293,9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Коммунальное хозяйство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654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05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02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1148,4</w:t>
            </w:r>
          </w:p>
        </w:tc>
      </w:tr>
      <w:tr w:rsidR="0068695F" w:rsidRPr="0068695F" w:rsidTr="0068695F">
        <w:trPr>
          <w:trHeight w:val="450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Благоустройство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654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05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03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5323,6</w:t>
            </w:r>
          </w:p>
        </w:tc>
      </w:tr>
      <w:tr w:rsidR="0068695F" w:rsidRPr="0068695F" w:rsidTr="0068695F">
        <w:trPr>
          <w:trHeight w:val="450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Другие вопросы в области жилищно-коммунального хозяйства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654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05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05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1821,9</w:t>
            </w:r>
          </w:p>
        </w:tc>
      </w:tr>
      <w:tr w:rsidR="0068695F" w:rsidRPr="0068695F" w:rsidTr="0068695F">
        <w:trPr>
          <w:trHeight w:val="450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  <w:r w:rsidRPr="0068695F">
              <w:t>Социальная политика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  <w:r w:rsidRPr="0068695F">
              <w:rPr>
                <w:bCs/>
              </w:rPr>
              <w:t>654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  <w:r w:rsidRPr="0068695F">
              <w:rPr>
                <w:bCs/>
              </w:rPr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  <w:r w:rsidRPr="0068695F">
              <w:rPr>
                <w:bCs/>
              </w:rPr>
              <w:t>00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10393,4</w:t>
            </w:r>
          </w:p>
        </w:tc>
      </w:tr>
      <w:tr w:rsidR="0068695F" w:rsidRPr="0068695F" w:rsidTr="0068695F">
        <w:trPr>
          <w:trHeight w:val="450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  <w:r w:rsidRPr="0068695F">
              <w:rPr>
                <w:bCs/>
              </w:rPr>
              <w:t>Охрана семьи и детства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  <w:r w:rsidRPr="0068695F">
              <w:rPr>
                <w:bCs/>
              </w:rPr>
              <w:t>654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  <w:r w:rsidRPr="0068695F">
              <w:rPr>
                <w:bCs/>
              </w:rPr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  <w:r w:rsidRPr="0068695F">
              <w:rPr>
                <w:bCs/>
              </w:rPr>
              <w:t>04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10393,4</w:t>
            </w:r>
          </w:p>
        </w:tc>
      </w:tr>
      <w:tr w:rsidR="0068695F" w:rsidRPr="0068695F" w:rsidTr="0068695F">
        <w:trPr>
          <w:trHeight w:val="450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  <w:r w:rsidRPr="0068695F">
              <w:rPr>
                <w:bCs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  <w:r w:rsidRPr="0068695F">
              <w:rPr>
                <w:bCs/>
              </w:rPr>
              <w:t>655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28865,2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Образование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655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07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00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9425,7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Дополнительное образование детей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655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07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03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9425,7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Культура, кинематография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655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08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00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14275,1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Культура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655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08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01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12244,4</w:t>
            </w:r>
          </w:p>
        </w:tc>
      </w:tr>
      <w:tr w:rsidR="0068695F" w:rsidRPr="0068695F" w:rsidTr="0068695F">
        <w:trPr>
          <w:trHeight w:val="450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Другие вопросы в области культуры, кинематографии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655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08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04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2030,7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Социальная политика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655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00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251,4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Социальное обеспечение населения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655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03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251,4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Физическая культура и спорт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655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11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00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4913,0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Массовый спорт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655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11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02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4913,0</w:t>
            </w:r>
          </w:p>
        </w:tc>
      </w:tr>
      <w:tr w:rsidR="0068695F" w:rsidRPr="0068695F" w:rsidTr="0068695F">
        <w:trPr>
          <w:trHeight w:val="450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  <w:r w:rsidRPr="0068695F">
              <w:rPr>
                <w:bCs/>
              </w:rPr>
              <w:t>Управление образования Карталинского муниципального района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  <w:r w:rsidRPr="0068695F">
              <w:rPr>
                <w:bCs/>
              </w:rPr>
              <w:t>656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149381,0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Образование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656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07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00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143409,7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Дошкольное образование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656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07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01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53275,6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Общее образование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656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07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02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82840,1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Дополнительное образование детей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656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07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03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1902,4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Молодежная политика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656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07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07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4,7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Другие вопросы в области образования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656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07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09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5386,9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Социальная политика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656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00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5971,3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Социальное обеспечение населения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656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03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3305,3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Охрана семьи и детства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656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04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2666,0</w:t>
            </w:r>
          </w:p>
        </w:tc>
      </w:tr>
      <w:tr w:rsidR="0068695F" w:rsidRPr="0068695F" w:rsidTr="0068695F">
        <w:trPr>
          <w:trHeight w:val="690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  <w:r w:rsidRPr="0068695F">
              <w:rPr>
                <w:bCs/>
              </w:rPr>
              <w:lastRenderedPageBreak/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  <w:r w:rsidRPr="0068695F">
              <w:rPr>
                <w:bCs/>
              </w:rPr>
              <w:t>658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78252,6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Социальная политика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658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00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78252,6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Социальное обслуживание населения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658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02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12000,9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Социальное обеспечение населения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658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03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40551,2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Охрана семьи и детства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658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04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21391,9</w:t>
            </w:r>
          </w:p>
        </w:tc>
      </w:tr>
      <w:tr w:rsidR="0068695F" w:rsidRPr="0068695F" w:rsidTr="0068695F">
        <w:trPr>
          <w:trHeight w:val="450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Другие вопросы в области социальной политики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658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06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4308,6</w:t>
            </w:r>
          </w:p>
        </w:tc>
      </w:tr>
      <w:tr w:rsidR="0068695F" w:rsidRPr="0068695F" w:rsidTr="0068695F">
        <w:trPr>
          <w:trHeight w:val="675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  <w:r w:rsidRPr="0068695F">
              <w:rPr>
                <w:bCs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  <w:r w:rsidRPr="0068695F">
              <w:rPr>
                <w:bCs/>
              </w:rPr>
              <w:t>662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5655,3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Общегосударственные вопросы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662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00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2362,3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Другие общегосударственные вопросы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662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13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2362,3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Национальная экономика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662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04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00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496,4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Транспорт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662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04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08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496,4</w:t>
            </w:r>
          </w:p>
        </w:tc>
      </w:tr>
      <w:tr w:rsidR="0068695F" w:rsidRPr="0068695F" w:rsidTr="0068695F">
        <w:trPr>
          <w:trHeight w:val="450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Жилищно-коммунальное хозяйство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  <w:r w:rsidRPr="0068695F">
              <w:rPr>
                <w:bCs/>
              </w:rPr>
              <w:t>662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  <w:r w:rsidRPr="0068695F">
              <w:rPr>
                <w:bCs/>
              </w:rPr>
              <w:t>05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  <w:r w:rsidRPr="0068695F">
              <w:rPr>
                <w:bCs/>
              </w:rPr>
              <w:t>00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99,5</w:t>
            </w:r>
          </w:p>
        </w:tc>
      </w:tr>
      <w:tr w:rsidR="0068695F" w:rsidRPr="0068695F" w:rsidTr="0068695F">
        <w:trPr>
          <w:trHeight w:val="450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Жилищное хозяйство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  <w:r w:rsidRPr="0068695F">
              <w:rPr>
                <w:bCs/>
              </w:rPr>
              <w:t>662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  <w:r w:rsidRPr="0068695F">
              <w:rPr>
                <w:bCs/>
              </w:rPr>
              <w:t>05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  <w:r w:rsidRPr="0068695F">
              <w:rPr>
                <w:bCs/>
              </w:rPr>
              <w:t>01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99,5</w:t>
            </w:r>
          </w:p>
        </w:tc>
      </w:tr>
      <w:tr w:rsidR="0068695F" w:rsidRPr="0068695F" w:rsidTr="0068695F">
        <w:trPr>
          <w:trHeight w:val="450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  <w:r w:rsidRPr="0068695F">
              <w:t>Социальная политика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  <w:r w:rsidRPr="0068695F">
              <w:rPr>
                <w:bCs/>
              </w:rPr>
              <w:t>662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  <w:r w:rsidRPr="0068695F">
              <w:rPr>
                <w:bCs/>
              </w:rPr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  <w:r w:rsidRPr="0068695F">
              <w:rPr>
                <w:bCs/>
              </w:rPr>
              <w:t>00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2697,1</w:t>
            </w:r>
          </w:p>
        </w:tc>
      </w:tr>
      <w:tr w:rsidR="0068695F" w:rsidRPr="0068695F" w:rsidTr="0068695F">
        <w:trPr>
          <w:trHeight w:val="450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  <w:r w:rsidRPr="0068695F">
              <w:t>Охрана семьи и детства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  <w:r w:rsidRPr="0068695F">
              <w:rPr>
                <w:bCs/>
              </w:rPr>
              <w:t>662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  <w:r w:rsidRPr="0068695F">
              <w:rPr>
                <w:bCs/>
              </w:rPr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  <w:r w:rsidRPr="0068695F">
              <w:rPr>
                <w:bCs/>
              </w:rPr>
              <w:t>04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2697,1</w:t>
            </w:r>
          </w:p>
        </w:tc>
      </w:tr>
      <w:tr w:rsidR="0068695F" w:rsidRPr="0068695F" w:rsidTr="0068695F">
        <w:trPr>
          <w:trHeight w:val="450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  <w:r w:rsidRPr="0068695F">
              <w:rPr>
                <w:bCs/>
              </w:rPr>
              <w:t>Собрание депутатов Карталинского муниципального района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  <w:r w:rsidRPr="0068695F">
              <w:rPr>
                <w:bCs/>
              </w:rPr>
              <w:t>663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1103,9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Общегосударственные вопросы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663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00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1103,9</w:t>
            </w:r>
          </w:p>
        </w:tc>
      </w:tr>
      <w:tr w:rsidR="0068695F" w:rsidRPr="0068695F" w:rsidTr="0068695F">
        <w:trPr>
          <w:trHeight w:val="280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663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03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1033,4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Другие общегосударственные вопросы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663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13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70,5</w:t>
            </w:r>
          </w:p>
        </w:tc>
      </w:tr>
      <w:tr w:rsidR="0068695F" w:rsidRPr="0068695F" w:rsidTr="0068695F">
        <w:trPr>
          <w:trHeight w:val="450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  <w:r w:rsidRPr="0068695F">
              <w:rPr>
                <w:bCs/>
              </w:rPr>
              <w:t>Контрольно-счетная палата Карталинского муниципального района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  <w:r w:rsidRPr="0068695F">
              <w:rPr>
                <w:bCs/>
              </w:rPr>
              <w:t>665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  <w:rPr>
                <w:bCs/>
              </w:rPr>
            </w:pP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490,0</w:t>
            </w:r>
          </w:p>
        </w:tc>
      </w:tr>
      <w:tr w:rsidR="0068695F" w:rsidRPr="0068695F" w:rsidTr="0068695F">
        <w:trPr>
          <w:trHeight w:val="255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Общегосударственные вопросы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665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00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490,0</w:t>
            </w:r>
          </w:p>
        </w:tc>
      </w:tr>
      <w:tr w:rsidR="0068695F" w:rsidRPr="0068695F" w:rsidTr="0068695F">
        <w:trPr>
          <w:trHeight w:val="660"/>
          <w:jc w:val="center"/>
        </w:trPr>
        <w:tc>
          <w:tcPr>
            <w:tcW w:w="3374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665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68695F" w:rsidRPr="0068695F" w:rsidRDefault="0068695F" w:rsidP="0068695F">
            <w:pPr>
              <w:jc w:val="center"/>
            </w:pPr>
            <w:r w:rsidRPr="0068695F">
              <w:t>06</w:t>
            </w:r>
          </w:p>
        </w:tc>
        <w:tc>
          <w:tcPr>
            <w:tcW w:w="638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68695F" w:rsidRPr="0068695F" w:rsidRDefault="0068695F" w:rsidP="0068695F">
            <w:pPr>
              <w:jc w:val="center"/>
            </w:pPr>
            <w:r w:rsidRPr="0068695F">
              <w:t>490,0</w:t>
            </w:r>
          </w:p>
        </w:tc>
      </w:tr>
    </w:tbl>
    <w:p w:rsidR="002C7F19" w:rsidRDefault="002C7F19" w:rsidP="008E4A34">
      <w:pPr>
        <w:jc w:val="both"/>
        <w:rPr>
          <w:sz w:val="28"/>
          <w:szCs w:val="28"/>
        </w:rPr>
      </w:pPr>
    </w:p>
    <w:p w:rsidR="00DD2C7C" w:rsidRDefault="00DD2C7C" w:rsidP="008E4A34">
      <w:pPr>
        <w:jc w:val="both"/>
        <w:rPr>
          <w:sz w:val="28"/>
          <w:szCs w:val="28"/>
        </w:rPr>
      </w:pPr>
    </w:p>
    <w:p w:rsidR="00F8458B" w:rsidRDefault="008252D1" w:rsidP="00F8458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8458B">
        <w:rPr>
          <w:sz w:val="28"/>
          <w:szCs w:val="28"/>
        </w:rPr>
        <w:lastRenderedPageBreak/>
        <w:t>ПРИЛОЖЕНИЕ 4</w:t>
      </w:r>
    </w:p>
    <w:p w:rsidR="00F8458B" w:rsidRDefault="00F8458B" w:rsidP="00F8458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8458B" w:rsidRDefault="00F8458B" w:rsidP="00F8458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F8458B" w:rsidRDefault="00C424DD" w:rsidP="00F8458B">
      <w:pPr>
        <w:ind w:left="4536"/>
        <w:jc w:val="center"/>
        <w:rPr>
          <w:sz w:val="28"/>
          <w:szCs w:val="28"/>
        </w:rPr>
      </w:pPr>
      <w:r w:rsidRPr="000657F9">
        <w:rPr>
          <w:bCs/>
          <w:sz w:val="28"/>
          <w:szCs w:val="28"/>
          <w:lang w:eastAsia="ru-RU"/>
        </w:rPr>
        <w:t xml:space="preserve">от </w:t>
      </w:r>
      <w:r>
        <w:rPr>
          <w:bCs/>
          <w:sz w:val="28"/>
          <w:szCs w:val="28"/>
          <w:lang w:eastAsia="ru-RU"/>
        </w:rPr>
        <w:t>07.05.</w:t>
      </w:r>
      <w:r w:rsidRPr="000657F9">
        <w:rPr>
          <w:bCs/>
          <w:sz w:val="28"/>
          <w:szCs w:val="28"/>
          <w:lang w:eastAsia="ru-RU"/>
        </w:rPr>
        <w:t xml:space="preserve">2020 года № </w:t>
      </w:r>
      <w:r>
        <w:rPr>
          <w:bCs/>
          <w:sz w:val="28"/>
          <w:szCs w:val="28"/>
          <w:lang w:eastAsia="ru-RU"/>
        </w:rPr>
        <w:t>362</w:t>
      </w:r>
    </w:p>
    <w:p w:rsidR="008252D1" w:rsidRDefault="008252D1" w:rsidP="00F8458B">
      <w:pPr>
        <w:ind w:left="4253"/>
        <w:jc w:val="center"/>
        <w:rPr>
          <w:sz w:val="28"/>
          <w:szCs w:val="28"/>
        </w:rPr>
      </w:pPr>
    </w:p>
    <w:p w:rsidR="003624EB" w:rsidRDefault="003624EB" w:rsidP="008E4A34">
      <w:pPr>
        <w:jc w:val="both"/>
        <w:rPr>
          <w:sz w:val="28"/>
          <w:szCs w:val="28"/>
        </w:rPr>
      </w:pPr>
    </w:p>
    <w:p w:rsidR="00646EAF" w:rsidRDefault="00646EAF" w:rsidP="00646EAF">
      <w:pPr>
        <w:jc w:val="center"/>
        <w:rPr>
          <w:sz w:val="28"/>
          <w:szCs w:val="28"/>
        </w:rPr>
      </w:pPr>
      <w:r w:rsidRPr="00646EAF">
        <w:rPr>
          <w:sz w:val="28"/>
          <w:szCs w:val="28"/>
        </w:rPr>
        <w:t xml:space="preserve">Источники внутреннего финансирования </w:t>
      </w:r>
    </w:p>
    <w:p w:rsidR="00646EAF" w:rsidRDefault="00646EAF" w:rsidP="00646EAF">
      <w:pPr>
        <w:jc w:val="center"/>
        <w:rPr>
          <w:sz w:val="28"/>
          <w:szCs w:val="28"/>
        </w:rPr>
      </w:pPr>
      <w:r w:rsidRPr="00646EAF">
        <w:rPr>
          <w:sz w:val="28"/>
          <w:szCs w:val="28"/>
        </w:rPr>
        <w:t xml:space="preserve">дефицита местного бюджета                  </w:t>
      </w:r>
    </w:p>
    <w:p w:rsidR="00646EAF" w:rsidRDefault="00E71E29" w:rsidP="00457547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2020 года</w:t>
      </w:r>
    </w:p>
    <w:p w:rsidR="003624EB" w:rsidRDefault="003624EB" w:rsidP="00137594">
      <w:pPr>
        <w:jc w:val="right"/>
        <w:rPr>
          <w:sz w:val="28"/>
          <w:szCs w:val="28"/>
        </w:rPr>
      </w:pPr>
    </w:p>
    <w:p w:rsidR="003624EB" w:rsidRDefault="00646EAF" w:rsidP="00137594">
      <w:pPr>
        <w:jc w:val="right"/>
        <w:rPr>
          <w:sz w:val="28"/>
          <w:szCs w:val="28"/>
        </w:rPr>
      </w:pPr>
      <w:r w:rsidRPr="00646EAF">
        <w:rPr>
          <w:sz w:val="28"/>
          <w:szCs w:val="28"/>
        </w:rPr>
        <w:t>(тыс.</w:t>
      </w:r>
      <w:r>
        <w:rPr>
          <w:sz w:val="28"/>
          <w:szCs w:val="28"/>
        </w:rPr>
        <w:t xml:space="preserve"> </w:t>
      </w:r>
      <w:r w:rsidRPr="00646EAF">
        <w:rPr>
          <w:sz w:val="28"/>
          <w:szCs w:val="28"/>
        </w:rPr>
        <w:t>руб.)</w:t>
      </w:r>
    </w:p>
    <w:p w:rsidR="004A4721" w:rsidRDefault="004A4721" w:rsidP="00646EAF">
      <w:pPr>
        <w:jc w:val="both"/>
        <w:rPr>
          <w:sz w:val="28"/>
          <w:szCs w:val="28"/>
        </w:rPr>
      </w:pPr>
    </w:p>
    <w:p w:rsidR="000657F9" w:rsidRDefault="000657F9" w:rsidP="00646EAF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624"/>
        <w:gridCol w:w="1302"/>
      </w:tblGrid>
      <w:tr w:rsidR="0068695F" w:rsidRPr="0068695F" w:rsidTr="0068695F">
        <w:trPr>
          <w:jc w:val="center"/>
        </w:trPr>
        <w:tc>
          <w:tcPr>
            <w:tcW w:w="2426" w:type="pct"/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Код бюджетной классификации Российской Федерации</w:t>
            </w:r>
          </w:p>
        </w:tc>
        <w:tc>
          <w:tcPr>
            <w:tcW w:w="1893" w:type="pct"/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Наименование источника средств</w:t>
            </w:r>
          </w:p>
        </w:tc>
        <w:tc>
          <w:tcPr>
            <w:tcW w:w="680" w:type="pct"/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Сумма</w:t>
            </w:r>
          </w:p>
        </w:tc>
      </w:tr>
      <w:tr w:rsidR="0068695F" w:rsidRPr="0068695F" w:rsidTr="0068695F">
        <w:trPr>
          <w:trHeight w:val="848"/>
          <w:jc w:val="center"/>
        </w:trPr>
        <w:tc>
          <w:tcPr>
            <w:tcW w:w="2426" w:type="pct"/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Источники внутреннего финансирования дефицита бюджетов, всего</w:t>
            </w:r>
          </w:p>
        </w:tc>
        <w:tc>
          <w:tcPr>
            <w:tcW w:w="1893" w:type="pct"/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653 00 00 00 00 00 0000 000</w:t>
            </w:r>
          </w:p>
        </w:tc>
        <w:tc>
          <w:tcPr>
            <w:tcW w:w="680" w:type="pct"/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-5981,6</w:t>
            </w:r>
          </w:p>
        </w:tc>
      </w:tr>
      <w:tr w:rsidR="0068695F" w:rsidRPr="0068695F" w:rsidTr="0068695F">
        <w:trPr>
          <w:trHeight w:val="1109"/>
          <w:jc w:val="center"/>
        </w:trPr>
        <w:tc>
          <w:tcPr>
            <w:tcW w:w="2426" w:type="pct"/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93" w:type="pct"/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653 01 05 02 01 05 0000 510</w:t>
            </w:r>
          </w:p>
        </w:tc>
        <w:tc>
          <w:tcPr>
            <w:tcW w:w="680" w:type="pct"/>
            <w:shd w:val="clear" w:color="auto" w:fill="auto"/>
          </w:tcPr>
          <w:p w:rsidR="0068695F" w:rsidRPr="0068695F" w:rsidRDefault="0068695F" w:rsidP="0068695F">
            <w:pPr>
              <w:jc w:val="center"/>
            </w:pPr>
            <w:r w:rsidRPr="0068695F">
              <w:t>-5981,6</w:t>
            </w:r>
          </w:p>
        </w:tc>
      </w:tr>
    </w:tbl>
    <w:p w:rsidR="00655D98" w:rsidRPr="00E962E2" w:rsidRDefault="00655D98" w:rsidP="00646EAF">
      <w:pPr>
        <w:jc w:val="both"/>
        <w:rPr>
          <w:sz w:val="28"/>
          <w:szCs w:val="28"/>
        </w:rPr>
      </w:pPr>
    </w:p>
    <w:sectPr w:rsidR="00655D98" w:rsidRPr="00E962E2" w:rsidSect="0083180C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5F9" w:rsidRDefault="00F555F9" w:rsidP="0083180C">
      <w:r>
        <w:separator/>
      </w:r>
    </w:p>
  </w:endnote>
  <w:endnote w:type="continuationSeparator" w:id="1">
    <w:p w:rsidR="00F555F9" w:rsidRDefault="00F555F9" w:rsidP="00831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5F9" w:rsidRDefault="00F555F9" w:rsidP="0083180C">
      <w:r>
        <w:separator/>
      </w:r>
    </w:p>
  </w:footnote>
  <w:footnote w:type="continuationSeparator" w:id="1">
    <w:p w:rsidR="00F555F9" w:rsidRDefault="00F555F9" w:rsidP="00831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80C" w:rsidRPr="0083180C" w:rsidRDefault="009B33DB" w:rsidP="0083180C">
    <w:pPr>
      <w:pStyle w:val="aa"/>
      <w:jc w:val="center"/>
      <w:rPr>
        <w:sz w:val="28"/>
        <w:szCs w:val="28"/>
      </w:rPr>
    </w:pPr>
    <w:r w:rsidRPr="0083180C">
      <w:rPr>
        <w:sz w:val="28"/>
        <w:szCs w:val="28"/>
      </w:rPr>
      <w:fldChar w:fldCharType="begin"/>
    </w:r>
    <w:r w:rsidR="0083180C" w:rsidRPr="0083180C">
      <w:rPr>
        <w:sz w:val="28"/>
        <w:szCs w:val="28"/>
      </w:rPr>
      <w:instrText xml:space="preserve"> PAGE   \* MERGEFORMAT </w:instrText>
    </w:r>
    <w:r w:rsidRPr="0083180C">
      <w:rPr>
        <w:sz w:val="28"/>
        <w:szCs w:val="28"/>
      </w:rPr>
      <w:fldChar w:fldCharType="separate"/>
    </w:r>
    <w:r w:rsidR="00C424DD">
      <w:rPr>
        <w:noProof/>
        <w:sz w:val="28"/>
        <w:szCs w:val="28"/>
      </w:rPr>
      <w:t>8</w:t>
    </w:r>
    <w:r w:rsidRPr="0083180C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>
      <w:start w:val="5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sz w:val="28"/>
        <w:szCs w:val="28"/>
      </w:rPr>
    </w:lvl>
    <w:lvl w:ilvl="2">
      <w:start w:val="6"/>
      <w:numFmt w:val="decimal"/>
      <w:lvlText w:val="%3"/>
      <w:lvlJc w:val="left"/>
      <w:pPr>
        <w:tabs>
          <w:tab w:val="num" w:pos="2688"/>
        </w:tabs>
        <w:ind w:left="2688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1069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hideGrammaticalError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FE7"/>
    <w:rsid w:val="00002C34"/>
    <w:rsid w:val="00004A17"/>
    <w:rsid w:val="00054DAE"/>
    <w:rsid w:val="00056D89"/>
    <w:rsid w:val="000657F9"/>
    <w:rsid w:val="0007510C"/>
    <w:rsid w:val="00076B84"/>
    <w:rsid w:val="000D4BEF"/>
    <w:rsid w:val="001179E1"/>
    <w:rsid w:val="00125495"/>
    <w:rsid w:val="0013014E"/>
    <w:rsid w:val="00137594"/>
    <w:rsid w:val="0019722F"/>
    <w:rsid w:val="001A5726"/>
    <w:rsid w:val="001A7451"/>
    <w:rsid w:val="001D2764"/>
    <w:rsid w:val="001F6A2F"/>
    <w:rsid w:val="00206C42"/>
    <w:rsid w:val="00216239"/>
    <w:rsid w:val="002167D9"/>
    <w:rsid w:val="002261E3"/>
    <w:rsid w:val="0023108D"/>
    <w:rsid w:val="00236CC0"/>
    <w:rsid w:val="00250483"/>
    <w:rsid w:val="00257229"/>
    <w:rsid w:val="00280366"/>
    <w:rsid w:val="00292C5C"/>
    <w:rsid w:val="00293FFE"/>
    <w:rsid w:val="002A629A"/>
    <w:rsid w:val="002B5A51"/>
    <w:rsid w:val="002C2D52"/>
    <w:rsid w:val="002C7F19"/>
    <w:rsid w:val="00311F79"/>
    <w:rsid w:val="00324F3F"/>
    <w:rsid w:val="00327DB0"/>
    <w:rsid w:val="00331A92"/>
    <w:rsid w:val="0035003C"/>
    <w:rsid w:val="003534A8"/>
    <w:rsid w:val="00360E91"/>
    <w:rsid w:val="003624EB"/>
    <w:rsid w:val="003728B3"/>
    <w:rsid w:val="00374E68"/>
    <w:rsid w:val="003A3DB5"/>
    <w:rsid w:val="003A3EC3"/>
    <w:rsid w:val="003C5C28"/>
    <w:rsid w:val="003E4251"/>
    <w:rsid w:val="003E448D"/>
    <w:rsid w:val="003E6D03"/>
    <w:rsid w:val="00457547"/>
    <w:rsid w:val="00475197"/>
    <w:rsid w:val="00493AB3"/>
    <w:rsid w:val="00494DEB"/>
    <w:rsid w:val="004A0485"/>
    <w:rsid w:val="004A4721"/>
    <w:rsid w:val="004C0BF5"/>
    <w:rsid w:val="004D4D9A"/>
    <w:rsid w:val="0051324A"/>
    <w:rsid w:val="00515855"/>
    <w:rsid w:val="00520AB3"/>
    <w:rsid w:val="0053285D"/>
    <w:rsid w:val="005570AD"/>
    <w:rsid w:val="00570816"/>
    <w:rsid w:val="005733DB"/>
    <w:rsid w:val="00575F5E"/>
    <w:rsid w:val="00577C7A"/>
    <w:rsid w:val="005865EB"/>
    <w:rsid w:val="00590473"/>
    <w:rsid w:val="005A1832"/>
    <w:rsid w:val="005B6C2A"/>
    <w:rsid w:val="005C69A1"/>
    <w:rsid w:val="005D6435"/>
    <w:rsid w:val="005E4CCC"/>
    <w:rsid w:val="006309F6"/>
    <w:rsid w:val="00646805"/>
    <w:rsid w:val="00646EAF"/>
    <w:rsid w:val="00655D98"/>
    <w:rsid w:val="0068695F"/>
    <w:rsid w:val="006949C7"/>
    <w:rsid w:val="00695AA0"/>
    <w:rsid w:val="006B010A"/>
    <w:rsid w:val="006B2B72"/>
    <w:rsid w:val="006E05FF"/>
    <w:rsid w:val="006E6AA8"/>
    <w:rsid w:val="006F6D3A"/>
    <w:rsid w:val="007148DF"/>
    <w:rsid w:val="0072442F"/>
    <w:rsid w:val="0072528D"/>
    <w:rsid w:val="00732239"/>
    <w:rsid w:val="007418F6"/>
    <w:rsid w:val="007433A0"/>
    <w:rsid w:val="0077244A"/>
    <w:rsid w:val="00772D87"/>
    <w:rsid w:val="007767FE"/>
    <w:rsid w:val="007C130A"/>
    <w:rsid w:val="007D0EAB"/>
    <w:rsid w:val="007E7501"/>
    <w:rsid w:val="00822EEF"/>
    <w:rsid w:val="008247E5"/>
    <w:rsid w:val="008252D1"/>
    <w:rsid w:val="00826F53"/>
    <w:rsid w:val="0083180C"/>
    <w:rsid w:val="008338FE"/>
    <w:rsid w:val="00836FEC"/>
    <w:rsid w:val="008454E8"/>
    <w:rsid w:val="008531D9"/>
    <w:rsid w:val="00863005"/>
    <w:rsid w:val="00886C84"/>
    <w:rsid w:val="008A1440"/>
    <w:rsid w:val="008C7B15"/>
    <w:rsid w:val="008D0BA9"/>
    <w:rsid w:val="008E4A34"/>
    <w:rsid w:val="008F3923"/>
    <w:rsid w:val="00901D65"/>
    <w:rsid w:val="00914B51"/>
    <w:rsid w:val="00922E6D"/>
    <w:rsid w:val="00925E74"/>
    <w:rsid w:val="00945242"/>
    <w:rsid w:val="00971733"/>
    <w:rsid w:val="00975B57"/>
    <w:rsid w:val="00992609"/>
    <w:rsid w:val="009A1B59"/>
    <w:rsid w:val="009B0CB6"/>
    <w:rsid w:val="009B20BD"/>
    <w:rsid w:val="009B33DB"/>
    <w:rsid w:val="009C5143"/>
    <w:rsid w:val="009D1A5D"/>
    <w:rsid w:val="00A119B0"/>
    <w:rsid w:val="00A160ED"/>
    <w:rsid w:val="00A162FA"/>
    <w:rsid w:val="00A1776E"/>
    <w:rsid w:val="00A2655D"/>
    <w:rsid w:val="00A36178"/>
    <w:rsid w:val="00A90BD4"/>
    <w:rsid w:val="00A948F7"/>
    <w:rsid w:val="00A95BFB"/>
    <w:rsid w:val="00AA3D0E"/>
    <w:rsid w:val="00AB2801"/>
    <w:rsid w:val="00AC4157"/>
    <w:rsid w:val="00AD7D6C"/>
    <w:rsid w:val="00B00A07"/>
    <w:rsid w:val="00B047B5"/>
    <w:rsid w:val="00B10A47"/>
    <w:rsid w:val="00B12594"/>
    <w:rsid w:val="00B128F8"/>
    <w:rsid w:val="00B12E12"/>
    <w:rsid w:val="00B13EB2"/>
    <w:rsid w:val="00B13EBA"/>
    <w:rsid w:val="00B17C8C"/>
    <w:rsid w:val="00B2402F"/>
    <w:rsid w:val="00B36164"/>
    <w:rsid w:val="00B37DC6"/>
    <w:rsid w:val="00B4654F"/>
    <w:rsid w:val="00B473A9"/>
    <w:rsid w:val="00B72218"/>
    <w:rsid w:val="00B8353C"/>
    <w:rsid w:val="00B86BAA"/>
    <w:rsid w:val="00B94797"/>
    <w:rsid w:val="00BC0318"/>
    <w:rsid w:val="00BD7504"/>
    <w:rsid w:val="00BE6D9C"/>
    <w:rsid w:val="00BF3A9D"/>
    <w:rsid w:val="00BF7E06"/>
    <w:rsid w:val="00C05FDF"/>
    <w:rsid w:val="00C109F0"/>
    <w:rsid w:val="00C35FCA"/>
    <w:rsid w:val="00C424DD"/>
    <w:rsid w:val="00C51B5B"/>
    <w:rsid w:val="00C63ABB"/>
    <w:rsid w:val="00C85725"/>
    <w:rsid w:val="00C90E7A"/>
    <w:rsid w:val="00C96081"/>
    <w:rsid w:val="00CB6C78"/>
    <w:rsid w:val="00CD6B3F"/>
    <w:rsid w:val="00CE0936"/>
    <w:rsid w:val="00CE4B9F"/>
    <w:rsid w:val="00D37461"/>
    <w:rsid w:val="00D564A9"/>
    <w:rsid w:val="00D757A2"/>
    <w:rsid w:val="00DB13E1"/>
    <w:rsid w:val="00DB44CC"/>
    <w:rsid w:val="00DC18AB"/>
    <w:rsid w:val="00DC29F5"/>
    <w:rsid w:val="00DC3479"/>
    <w:rsid w:val="00DD2C7C"/>
    <w:rsid w:val="00E06B86"/>
    <w:rsid w:val="00E10B86"/>
    <w:rsid w:val="00E11058"/>
    <w:rsid w:val="00E3181C"/>
    <w:rsid w:val="00E3429F"/>
    <w:rsid w:val="00E41A75"/>
    <w:rsid w:val="00E476FE"/>
    <w:rsid w:val="00E71E29"/>
    <w:rsid w:val="00E854F3"/>
    <w:rsid w:val="00E86D37"/>
    <w:rsid w:val="00E962E2"/>
    <w:rsid w:val="00E97564"/>
    <w:rsid w:val="00EA2665"/>
    <w:rsid w:val="00EC29CD"/>
    <w:rsid w:val="00ED73CC"/>
    <w:rsid w:val="00EE3FE7"/>
    <w:rsid w:val="00EF12D0"/>
    <w:rsid w:val="00EF2964"/>
    <w:rsid w:val="00F0115C"/>
    <w:rsid w:val="00F01235"/>
    <w:rsid w:val="00F21290"/>
    <w:rsid w:val="00F34354"/>
    <w:rsid w:val="00F462E0"/>
    <w:rsid w:val="00F53794"/>
    <w:rsid w:val="00F555F9"/>
    <w:rsid w:val="00F62440"/>
    <w:rsid w:val="00F6343E"/>
    <w:rsid w:val="00F7289B"/>
    <w:rsid w:val="00F8458B"/>
    <w:rsid w:val="00F92541"/>
    <w:rsid w:val="00F94C76"/>
    <w:rsid w:val="00F95D8C"/>
    <w:rsid w:val="00F97F82"/>
    <w:rsid w:val="00FA5DA3"/>
    <w:rsid w:val="00FC1C11"/>
    <w:rsid w:val="00FF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D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733DB"/>
    <w:rPr>
      <w:rFonts w:hint="default"/>
      <w:sz w:val="28"/>
      <w:szCs w:val="28"/>
    </w:rPr>
  </w:style>
  <w:style w:type="character" w:customStyle="1" w:styleId="WW8Num1z3">
    <w:name w:val="WW8Num1z3"/>
    <w:rsid w:val="005733DB"/>
  </w:style>
  <w:style w:type="character" w:customStyle="1" w:styleId="WW8Num1z4">
    <w:name w:val="WW8Num1z4"/>
    <w:rsid w:val="005733DB"/>
  </w:style>
  <w:style w:type="character" w:customStyle="1" w:styleId="WW8Num1z5">
    <w:name w:val="WW8Num1z5"/>
    <w:rsid w:val="005733DB"/>
  </w:style>
  <w:style w:type="character" w:customStyle="1" w:styleId="WW8Num1z6">
    <w:name w:val="WW8Num1z6"/>
    <w:rsid w:val="005733DB"/>
  </w:style>
  <w:style w:type="character" w:customStyle="1" w:styleId="WW8Num1z7">
    <w:name w:val="WW8Num1z7"/>
    <w:rsid w:val="005733DB"/>
  </w:style>
  <w:style w:type="character" w:customStyle="1" w:styleId="WW8Num1z8">
    <w:name w:val="WW8Num1z8"/>
    <w:rsid w:val="005733DB"/>
  </w:style>
  <w:style w:type="character" w:customStyle="1" w:styleId="WW8Num2z0">
    <w:name w:val="WW8Num2z0"/>
    <w:rsid w:val="005733DB"/>
    <w:rPr>
      <w:sz w:val="28"/>
      <w:szCs w:val="28"/>
    </w:rPr>
  </w:style>
  <w:style w:type="character" w:customStyle="1" w:styleId="WW8Num3z0">
    <w:name w:val="WW8Num3z0"/>
    <w:rsid w:val="005733DB"/>
    <w:rPr>
      <w:rFonts w:hint="default"/>
    </w:rPr>
  </w:style>
  <w:style w:type="character" w:customStyle="1" w:styleId="WW8Num3z1">
    <w:name w:val="WW8Num3z1"/>
    <w:rsid w:val="005733DB"/>
  </w:style>
  <w:style w:type="character" w:customStyle="1" w:styleId="WW8Num3z2">
    <w:name w:val="WW8Num3z2"/>
    <w:rsid w:val="005733DB"/>
  </w:style>
  <w:style w:type="character" w:customStyle="1" w:styleId="WW8Num3z3">
    <w:name w:val="WW8Num3z3"/>
    <w:rsid w:val="005733DB"/>
  </w:style>
  <w:style w:type="character" w:customStyle="1" w:styleId="WW8Num3z4">
    <w:name w:val="WW8Num3z4"/>
    <w:rsid w:val="005733DB"/>
  </w:style>
  <w:style w:type="character" w:customStyle="1" w:styleId="WW8Num3z5">
    <w:name w:val="WW8Num3z5"/>
    <w:rsid w:val="005733DB"/>
  </w:style>
  <w:style w:type="character" w:customStyle="1" w:styleId="WW8Num3z6">
    <w:name w:val="WW8Num3z6"/>
    <w:rsid w:val="005733DB"/>
  </w:style>
  <w:style w:type="character" w:customStyle="1" w:styleId="WW8Num3z7">
    <w:name w:val="WW8Num3z7"/>
    <w:rsid w:val="005733DB"/>
  </w:style>
  <w:style w:type="character" w:customStyle="1" w:styleId="WW8Num3z8">
    <w:name w:val="WW8Num3z8"/>
    <w:rsid w:val="005733DB"/>
  </w:style>
  <w:style w:type="character" w:customStyle="1" w:styleId="WW8Num2z1">
    <w:name w:val="WW8Num2z1"/>
    <w:rsid w:val="005733DB"/>
  </w:style>
  <w:style w:type="character" w:customStyle="1" w:styleId="WW8Num2z2">
    <w:name w:val="WW8Num2z2"/>
    <w:rsid w:val="005733DB"/>
  </w:style>
  <w:style w:type="character" w:customStyle="1" w:styleId="WW8Num2z3">
    <w:name w:val="WW8Num2z3"/>
    <w:rsid w:val="005733DB"/>
  </w:style>
  <w:style w:type="character" w:customStyle="1" w:styleId="WW8Num2z4">
    <w:name w:val="WW8Num2z4"/>
    <w:rsid w:val="005733DB"/>
  </w:style>
  <w:style w:type="character" w:customStyle="1" w:styleId="WW8Num2z5">
    <w:name w:val="WW8Num2z5"/>
    <w:rsid w:val="005733DB"/>
  </w:style>
  <w:style w:type="character" w:customStyle="1" w:styleId="WW8Num2z6">
    <w:name w:val="WW8Num2z6"/>
    <w:rsid w:val="005733DB"/>
  </w:style>
  <w:style w:type="character" w:customStyle="1" w:styleId="WW8Num2z7">
    <w:name w:val="WW8Num2z7"/>
    <w:rsid w:val="005733DB"/>
  </w:style>
  <w:style w:type="character" w:customStyle="1" w:styleId="WW8Num2z8">
    <w:name w:val="WW8Num2z8"/>
    <w:rsid w:val="005733DB"/>
  </w:style>
  <w:style w:type="character" w:customStyle="1" w:styleId="WW8Num4z0">
    <w:name w:val="WW8Num4z0"/>
    <w:rsid w:val="005733DB"/>
  </w:style>
  <w:style w:type="character" w:customStyle="1" w:styleId="WW8Num4z1">
    <w:name w:val="WW8Num4z1"/>
    <w:rsid w:val="005733DB"/>
    <w:rPr>
      <w:rFonts w:hint="default"/>
    </w:rPr>
  </w:style>
  <w:style w:type="character" w:customStyle="1" w:styleId="WW8Num5z0">
    <w:name w:val="WW8Num5z0"/>
    <w:rsid w:val="005733DB"/>
    <w:rPr>
      <w:rFonts w:ascii="Symbol" w:hAnsi="Symbol" w:cs="Symbol" w:hint="default"/>
    </w:rPr>
  </w:style>
  <w:style w:type="character" w:customStyle="1" w:styleId="WW8Num5z2">
    <w:name w:val="WW8Num5z2"/>
    <w:rsid w:val="005733DB"/>
    <w:rPr>
      <w:rFonts w:ascii="Wingdings" w:hAnsi="Wingdings" w:cs="Wingdings" w:hint="default"/>
    </w:rPr>
  </w:style>
  <w:style w:type="character" w:customStyle="1" w:styleId="WW8Num5z4">
    <w:name w:val="WW8Num5z4"/>
    <w:rsid w:val="005733DB"/>
    <w:rPr>
      <w:rFonts w:ascii="Courier New" w:hAnsi="Courier New" w:cs="Courier New" w:hint="default"/>
    </w:rPr>
  </w:style>
  <w:style w:type="character" w:customStyle="1" w:styleId="WW8Num6z0">
    <w:name w:val="WW8Num6z0"/>
    <w:rsid w:val="005733DB"/>
    <w:rPr>
      <w:rFonts w:ascii="Symbol" w:hAnsi="Symbol" w:cs="Symbol" w:hint="default"/>
    </w:rPr>
  </w:style>
  <w:style w:type="character" w:customStyle="1" w:styleId="WW8Num6z1">
    <w:name w:val="WW8Num6z1"/>
    <w:rsid w:val="005733DB"/>
    <w:rPr>
      <w:rFonts w:ascii="Courier New" w:hAnsi="Courier New" w:cs="Courier New" w:hint="default"/>
    </w:rPr>
  </w:style>
  <w:style w:type="character" w:customStyle="1" w:styleId="WW8Num6z2">
    <w:name w:val="WW8Num6z2"/>
    <w:rsid w:val="005733DB"/>
    <w:rPr>
      <w:rFonts w:ascii="Wingdings" w:hAnsi="Wingdings" w:cs="Wingdings" w:hint="default"/>
    </w:rPr>
  </w:style>
  <w:style w:type="character" w:customStyle="1" w:styleId="WW8Num7z0">
    <w:name w:val="WW8Num7z0"/>
    <w:rsid w:val="005733DB"/>
  </w:style>
  <w:style w:type="character" w:customStyle="1" w:styleId="WW8Num7z1">
    <w:name w:val="WW8Num7z1"/>
    <w:rsid w:val="005733DB"/>
  </w:style>
  <w:style w:type="character" w:customStyle="1" w:styleId="WW8Num7z2">
    <w:name w:val="WW8Num7z2"/>
    <w:rsid w:val="005733DB"/>
  </w:style>
  <w:style w:type="character" w:customStyle="1" w:styleId="WW8Num7z3">
    <w:name w:val="WW8Num7z3"/>
    <w:rsid w:val="005733DB"/>
  </w:style>
  <w:style w:type="character" w:customStyle="1" w:styleId="WW8Num7z4">
    <w:name w:val="WW8Num7z4"/>
    <w:rsid w:val="005733DB"/>
  </w:style>
  <w:style w:type="character" w:customStyle="1" w:styleId="WW8Num7z5">
    <w:name w:val="WW8Num7z5"/>
    <w:rsid w:val="005733DB"/>
  </w:style>
  <w:style w:type="character" w:customStyle="1" w:styleId="WW8Num7z6">
    <w:name w:val="WW8Num7z6"/>
    <w:rsid w:val="005733DB"/>
  </w:style>
  <w:style w:type="character" w:customStyle="1" w:styleId="WW8Num7z7">
    <w:name w:val="WW8Num7z7"/>
    <w:rsid w:val="005733DB"/>
  </w:style>
  <w:style w:type="character" w:customStyle="1" w:styleId="WW8Num7z8">
    <w:name w:val="WW8Num7z8"/>
    <w:rsid w:val="005733DB"/>
  </w:style>
  <w:style w:type="character" w:customStyle="1" w:styleId="WW8Num8z0">
    <w:name w:val="WW8Num8z0"/>
    <w:rsid w:val="005733DB"/>
    <w:rPr>
      <w:rFonts w:hint="default"/>
    </w:rPr>
  </w:style>
  <w:style w:type="character" w:customStyle="1" w:styleId="WW8Num9z0">
    <w:name w:val="WW8Num9z0"/>
    <w:rsid w:val="005733DB"/>
    <w:rPr>
      <w:rFonts w:hint="default"/>
    </w:rPr>
  </w:style>
  <w:style w:type="character" w:customStyle="1" w:styleId="WW8Num10z0">
    <w:name w:val="WW8Num10z0"/>
    <w:rsid w:val="005733DB"/>
  </w:style>
  <w:style w:type="character" w:customStyle="1" w:styleId="WW8Num10z1">
    <w:name w:val="WW8Num10z1"/>
    <w:rsid w:val="005733DB"/>
  </w:style>
  <w:style w:type="character" w:customStyle="1" w:styleId="WW8Num10z2">
    <w:name w:val="WW8Num10z2"/>
    <w:rsid w:val="005733DB"/>
  </w:style>
  <w:style w:type="character" w:customStyle="1" w:styleId="WW8Num10z3">
    <w:name w:val="WW8Num10z3"/>
    <w:rsid w:val="005733DB"/>
  </w:style>
  <w:style w:type="character" w:customStyle="1" w:styleId="WW8Num10z4">
    <w:name w:val="WW8Num10z4"/>
    <w:rsid w:val="005733DB"/>
  </w:style>
  <w:style w:type="character" w:customStyle="1" w:styleId="WW8Num10z5">
    <w:name w:val="WW8Num10z5"/>
    <w:rsid w:val="005733DB"/>
  </w:style>
  <w:style w:type="character" w:customStyle="1" w:styleId="WW8Num10z6">
    <w:name w:val="WW8Num10z6"/>
    <w:rsid w:val="005733DB"/>
  </w:style>
  <w:style w:type="character" w:customStyle="1" w:styleId="WW8Num10z7">
    <w:name w:val="WW8Num10z7"/>
    <w:rsid w:val="005733DB"/>
  </w:style>
  <w:style w:type="character" w:customStyle="1" w:styleId="WW8Num10z8">
    <w:name w:val="WW8Num10z8"/>
    <w:rsid w:val="005733DB"/>
  </w:style>
  <w:style w:type="character" w:customStyle="1" w:styleId="WW8Num11z0">
    <w:name w:val="WW8Num11z0"/>
    <w:rsid w:val="005733DB"/>
    <w:rPr>
      <w:rFonts w:ascii="Symbol" w:hAnsi="Symbol" w:cs="Symbol" w:hint="default"/>
    </w:rPr>
  </w:style>
  <w:style w:type="character" w:customStyle="1" w:styleId="WW8Num11z1">
    <w:name w:val="WW8Num11z1"/>
    <w:rsid w:val="005733DB"/>
    <w:rPr>
      <w:rFonts w:ascii="Courier New" w:hAnsi="Courier New" w:cs="Courier New" w:hint="default"/>
    </w:rPr>
  </w:style>
  <w:style w:type="character" w:customStyle="1" w:styleId="WW8Num11z2">
    <w:name w:val="WW8Num11z2"/>
    <w:rsid w:val="005733DB"/>
    <w:rPr>
      <w:rFonts w:ascii="Wingdings" w:hAnsi="Wingdings" w:cs="Wingdings" w:hint="default"/>
    </w:rPr>
  </w:style>
  <w:style w:type="character" w:customStyle="1" w:styleId="WW8Num12z0">
    <w:name w:val="WW8Num12z0"/>
    <w:rsid w:val="005733DB"/>
  </w:style>
  <w:style w:type="character" w:customStyle="1" w:styleId="WW8Num12z1">
    <w:name w:val="WW8Num12z1"/>
    <w:rsid w:val="005733DB"/>
  </w:style>
  <w:style w:type="character" w:customStyle="1" w:styleId="WW8Num12z2">
    <w:name w:val="WW8Num12z2"/>
    <w:rsid w:val="005733DB"/>
  </w:style>
  <w:style w:type="character" w:customStyle="1" w:styleId="WW8Num12z3">
    <w:name w:val="WW8Num12z3"/>
    <w:rsid w:val="005733DB"/>
  </w:style>
  <w:style w:type="character" w:customStyle="1" w:styleId="WW8Num12z4">
    <w:name w:val="WW8Num12z4"/>
    <w:rsid w:val="005733DB"/>
  </w:style>
  <w:style w:type="character" w:customStyle="1" w:styleId="WW8Num12z5">
    <w:name w:val="WW8Num12z5"/>
    <w:rsid w:val="005733DB"/>
  </w:style>
  <w:style w:type="character" w:customStyle="1" w:styleId="WW8Num12z6">
    <w:name w:val="WW8Num12z6"/>
    <w:rsid w:val="005733DB"/>
  </w:style>
  <w:style w:type="character" w:customStyle="1" w:styleId="WW8Num12z7">
    <w:name w:val="WW8Num12z7"/>
    <w:rsid w:val="005733DB"/>
  </w:style>
  <w:style w:type="character" w:customStyle="1" w:styleId="WW8Num12z8">
    <w:name w:val="WW8Num12z8"/>
    <w:rsid w:val="005733DB"/>
  </w:style>
  <w:style w:type="character" w:customStyle="1" w:styleId="WW8Num13z0">
    <w:name w:val="WW8Num13z0"/>
    <w:rsid w:val="005733DB"/>
  </w:style>
  <w:style w:type="character" w:customStyle="1" w:styleId="WW8Num13z1">
    <w:name w:val="WW8Num13z1"/>
    <w:rsid w:val="005733DB"/>
  </w:style>
  <w:style w:type="character" w:customStyle="1" w:styleId="WW8Num13z2">
    <w:name w:val="WW8Num13z2"/>
    <w:rsid w:val="005733DB"/>
  </w:style>
  <w:style w:type="character" w:customStyle="1" w:styleId="WW8Num13z3">
    <w:name w:val="WW8Num13z3"/>
    <w:rsid w:val="005733DB"/>
  </w:style>
  <w:style w:type="character" w:customStyle="1" w:styleId="WW8Num13z4">
    <w:name w:val="WW8Num13z4"/>
    <w:rsid w:val="005733DB"/>
  </w:style>
  <w:style w:type="character" w:customStyle="1" w:styleId="WW8Num13z5">
    <w:name w:val="WW8Num13z5"/>
    <w:rsid w:val="005733DB"/>
  </w:style>
  <w:style w:type="character" w:customStyle="1" w:styleId="WW8Num13z6">
    <w:name w:val="WW8Num13z6"/>
    <w:rsid w:val="005733DB"/>
  </w:style>
  <w:style w:type="character" w:customStyle="1" w:styleId="WW8Num13z7">
    <w:name w:val="WW8Num13z7"/>
    <w:rsid w:val="005733DB"/>
  </w:style>
  <w:style w:type="character" w:customStyle="1" w:styleId="WW8Num13z8">
    <w:name w:val="WW8Num13z8"/>
    <w:rsid w:val="005733DB"/>
  </w:style>
  <w:style w:type="character" w:customStyle="1" w:styleId="WW8Num14z0">
    <w:name w:val="WW8Num14z0"/>
    <w:rsid w:val="005733DB"/>
    <w:rPr>
      <w:rFonts w:hint="default"/>
    </w:rPr>
  </w:style>
  <w:style w:type="character" w:customStyle="1" w:styleId="WW8Num15z0">
    <w:name w:val="WW8Num15z0"/>
    <w:rsid w:val="005733DB"/>
  </w:style>
  <w:style w:type="character" w:customStyle="1" w:styleId="WW8Num15z1">
    <w:name w:val="WW8Num15z1"/>
    <w:rsid w:val="005733DB"/>
    <w:rPr>
      <w:rFonts w:ascii="Symbol" w:hAnsi="Symbol" w:cs="Symbol" w:hint="default"/>
    </w:rPr>
  </w:style>
  <w:style w:type="character" w:customStyle="1" w:styleId="WW8Num15z2">
    <w:name w:val="WW8Num15z2"/>
    <w:rsid w:val="005733DB"/>
  </w:style>
  <w:style w:type="character" w:customStyle="1" w:styleId="WW8Num15z3">
    <w:name w:val="WW8Num15z3"/>
    <w:rsid w:val="005733DB"/>
  </w:style>
  <w:style w:type="character" w:customStyle="1" w:styleId="WW8Num15z4">
    <w:name w:val="WW8Num15z4"/>
    <w:rsid w:val="005733DB"/>
  </w:style>
  <w:style w:type="character" w:customStyle="1" w:styleId="WW8Num15z5">
    <w:name w:val="WW8Num15z5"/>
    <w:rsid w:val="005733DB"/>
  </w:style>
  <w:style w:type="character" w:customStyle="1" w:styleId="WW8Num15z6">
    <w:name w:val="WW8Num15z6"/>
    <w:rsid w:val="005733DB"/>
  </w:style>
  <w:style w:type="character" w:customStyle="1" w:styleId="WW8Num15z7">
    <w:name w:val="WW8Num15z7"/>
    <w:rsid w:val="005733DB"/>
  </w:style>
  <w:style w:type="character" w:customStyle="1" w:styleId="WW8Num15z8">
    <w:name w:val="WW8Num15z8"/>
    <w:rsid w:val="005733DB"/>
  </w:style>
  <w:style w:type="character" w:customStyle="1" w:styleId="WW8Num16z0">
    <w:name w:val="WW8Num16z0"/>
    <w:rsid w:val="005733DB"/>
    <w:rPr>
      <w:rFonts w:ascii="Symbol" w:hAnsi="Symbol" w:cs="Symbol" w:hint="default"/>
    </w:rPr>
  </w:style>
  <w:style w:type="character" w:customStyle="1" w:styleId="WW8Num16z1">
    <w:name w:val="WW8Num16z1"/>
    <w:rsid w:val="005733DB"/>
    <w:rPr>
      <w:rFonts w:ascii="Courier New" w:hAnsi="Courier New" w:cs="Courier New" w:hint="default"/>
    </w:rPr>
  </w:style>
  <w:style w:type="character" w:customStyle="1" w:styleId="WW8Num16z2">
    <w:name w:val="WW8Num16z2"/>
    <w:rsid w:val="005733DB"/>
    <w:rPr>
      <w:rFonts w:ascii="Wingdings" w:hAnsi="Wingdings" w:cs="Wingdings" w:hint="default"/>
    </w:rPr>
  </w:style>
  <w:style w:type="character" w:customStyle="1" w:styleId="WW8Num17z0">
    <w:name w:val="WW8Num17z0"/>
    <w:rsid w:val="005733DB"/>
  </w:style>
  <w:style w:type="character" w:customStyle="1" w:styleId="WW8Num17z1">
    <w:name w:val="WW8Num17z1"/>
    <w:rsid w:val="005733DB"/>
  </w:style>
  <w:style w:type="character" w:customStyle="1" w:styleId="WW8Num17z2">
    <w:name w:val="WW8Num17z2"/>
    <w:rsid w:val="005733DB"/>
  </w:style>
  <w:style w:type="character" w:customStyle="1" w:styleId="WW8Num17z3">
    <w:name w:val="WW8Num17z3"/>
    <w:rsid w:val="005733DB"/>
  </w:style>
  <w:style w:type="character" w:customStyle="1" w:styleId="WW8Num17z4">
    <w:name w:val="WW8Num17z4"/>
    <w:rsid w:val="005733DB"/>
  </w:style>
  <w:style w:type="character" w:customStyle="1" w:styleId="WW8Num17z5">
    <w:name w:val="WW8Num17z5"/>
    <w:rsid w:val="005733DB"/>
  </w:style>
  <w:style w:type="character" w:customStyle="1" w:styleId="WW8Num17z6">
    <w:name w:val="WW8Num17z6"/>
    <w:rsid w:val="005733DB"/>
  </w:style>
  <w:style w:type="character" w:customStyle="1" w:styleId="WW8Num17z7">
    <w:name w:val="WW8Num17z7"/>
    <w:rsid w:val="005733DB"/>
  </w:style>
  <w:style w:type="character" w:customStyle="1" w:styleId="WW8Num17z8">
    <w:name w:val="WW8Num17z8"/>
    <w:rsid w:val="005733DB"/>
  </w:style>
  <w:style w:type="character" w:customStyle="1" w:styleId="WW8Num18z0">
    <w:name w:val="WW8Num18z0"/>
    <w:rsid w:val="005733DB"/>
    <w:rPr>
      <w:rFonts w:ascii="Symbol" w:hAnsi="Symbol" w:cs="Symbol" w:hint="default"/>
    </w:rPr>
  </w:style>
  <w:style w:type="character" w:customStyle="1" w:styleId="WW8Num18z1">
    <w:name w:val="WW8Num18z1"/>
    <w:rsid w:val="005733DB"/>
    <w:rPr>
      <w:rFonts w:ascii="Courier New" w:hAnsi="Courier New" w:cs="Courier New" w:hint="default"/>
    </w:rPr>
  </w:style>
  <w:style w:type="character" w:customStyle="1" w:styleId="WW8Num18z2">
    <w:name w:val="WW8Num18z2"/>
    <w:rsid w:val="005733DB"/>
    <w:rPr>
      <w:rFonts w:ascii="Wingdings" w:hAnsi="Wingdings" w:cs="Wingdings" w:hint="default"/>
    </w:rPr>
  </w:style>
  <w:style w:type="character" w:customStyle="1" w:styleId="WW8Num19z0">
    <w:name w:val="WW8Num19z0"/>
    <w:rsid w:val="005733DB"/>
  </w:style>
  <w:style w:type="character" w:customStyle="1" w:styleId="WW8Num19z1">
    <w:name w:val="WW8Num19z1"/>
    <w:rsid w:val="005733DB"/>
  </w:style>
  <w:style w:type="character" w:customStyle="1" w:styleId="WW8Num19z2">
    <w:name w:val="WW8Num19z2"/>
    <w:rsid w:val="005733DB"/>
  </w:style>
  <w:style w:type="character" w:customStyle="1" w:styleId="WW8Num19z3">
    <w:name w:val="WW8Num19z3"/>
    <w:rsid w:val="005733DB"/>
  </w:style>
  <w:style w:type="character" w:customStyle="1" w:styleId="WW8Num19z4">
    <w:name w:val="WW8Num19z4"/>
    <w:rsid w:val="005733DB"/>
  </w:style>
  <w:style w:type="character" w:customStyle="1" w:styleId="WW8Num19z5">
    <w:name w:val="WW8Num19z5"/>
    <w:rsid w:val="005733DB"/>
  </w:style>
  <w:style w:type="character" w:customStyle="1" w:styleId="WW8Num19z6">
    <w:name w:val="WW8Num19z6"/>
    <w:rsid w:val="005733DB"/>
  </w:style>
  <w:style w:type="character" w:customStyle="1" w:styleId="WW8Num19z7">
    <w:name w:val="WW8Num19z7"/>
    <w:rsid w:val="005733DB"/>
  </w:style>
  <w:style w:type="character" w:customStyle="1" w:styleId="WW8Num19z8">
    <w:name w:val="WW8Num19z8"/>
    <w:rsid w:val="005733DB"/>
  </w:style>
  <w:style w:type="character" w:customStyle="1" w:styleId="WW8Num20z0">
    <w:name w:val="WW8Num20z0"/>
    <w:rsid w:val="005733DB"/>
    <w:rPr>
      <w:rFonts w:hint="default"/>
    </w:rPr>
  </w:style>
  <w:style w:type="character" w:customStyle="1" w:styleId="WW8Num20z1">
    <w:name w:val="WW8Num20z1"/>
    <w:rsid w:val="005733DB"/>
    <w:rPr>
      <w:rFonts w:ascii="Symbol" w:hAnsi="Symbol" w:cs="Symbol" w:hint="default"/>
    </w:rPr>
  </w:style>
  <w:style w:type="character" w:customStyle="1" w:styleId="WW8Num21z0">
    <w:name w:val="WW8Num21z0"/>
    <w:rsid w:val="005733DB"/>
  </w:style>
  <w:style w:type="character" w:customStyle="1" w:styleId="WW8Num21z1">
    <w:name w:val="WW8Num21z1"/>
    <w:rsid w:val="005733DB"/>
  </w:style>
  <w:style w:type="character" w:customStyle="1" w:styleId="WW8Num21z2">
    <w:name w:val="WW8Num21z2"/>
    <w:rsid w:val="005733DB"/>
  </w:style>
  <w:style w:type="character" w:customStyle="1" w:styleId="WW8Num21z3">
    <w:name w:val="WW8Num21z3"/>
    <w:rsid w:val="005733DB"/>
  </w:style>
  <w:style w:type="character" w:customStyle="1" w:styleId="WW8Num21z4">
    <w:name w:val="WW8Num21z4"/>
    <w:rsid w:val="005733DB"/>
  </w:style>
  <w:style w:type="character" w:customStyle="1" w:styleId="WW8Num21z5">
    <w:name w:val="WW8Num21z5"/>
    <w:rsid w:val="005733DB"/>
  </w:style>
  <w:style w:type="character" w:customStyle="1" w:styleId="WW8Num21z6">
    <w:name w:val="WW8Num21z6"/>
    <w:rsid w:val="005733DB"/>
  </w:style>
  <w:style w:type="character" w:customStyle="1" w:styleId="WW8Num21z7">
    <w:name w:val="WW8Num21z7"/>
    <w:rsid w:val="005733DB"/>
  </w:style>
  <w:style w:type="character" w:customStyle="1" w:styleId="WW8Num21z8">
    <w:name w:val="WW8Num21z8"/>
    <w:rsid w:val="005733DB"/>
  </w:style>
  <w:style w:type="character" w:customStyle="1" w:styleId="WW8Num22z0">
    <w:name w:val="WW8Num22z0"/>
    <w:rsid w:val="005733DB"/>
    <w:rPr>
      <w:rFonts w:ascii="Symbol" w:hAnsi="Symbol" w:cs="Symbol" w:hint="default"/>
    </w:rPr>
  </w:style>
  <w:style w:type="character" w:customStyle="1" w:styleId="WW8Num22z1">
    <w:name w:val="WW8Num22z1"/>
    <w:rsid w:val="005733DB"/>
    <w:rPr>
      <w:rFonts w:ascii="Courier New" w:hAnsi="Courier New" w:cs="Courier New" w:hint="default"/>
    </w:rPr>
  </w:style>
  <w:style w:type="character" w:customStyle="1" w:styleId="WW8Num22z2">
    <w:name w:val="WW8Num22z2"/>
    <w:rsid w:val="005733DB"/>
    <w:rPr>
      <w:rFonts w:ascii="Wingdings" w:hAnsi="Wingdings" w:cs="Wingdings" w:hint="default"/>
    </w:rPr>
  </w:style>
  <w:style w:type="character" w:customStyle="1" w:styleId="WW8Num23z0">
    <w:name w:val="WW8Num23z0"/>
    <w:rsid w:val="005733DB"/>
    <w:rPr>
      <w:rFonts w:hint="default"/>
    </w:rPr>
  </w:style>
  <w:style w:type="character" w:customStyle="1" w:styleId="WW8Num23z3">
    <w:name w:val="WW8Num23z3"/>
    <w:rsid w:val="005733DB"/>
    <w:rPr>
      <w:rFonts w:ascii="Symbol" w:hAnsi="Symbol" w:cs="Symbol" w:hint="default"/>
    </w:rPr>
  </w:style>
  <w:style w:type="character" w:customStyle="1" w:styleId="WW8Num23z4">
    <w:name w:val="WW8Num23z4"/>
    <w:rsid w:val="005733DB"/>
    <w:rPr>
      <w:rFonts w:ascii="Courier New" w:hAnsi="Courier New" w:cs="Courier New" w:hint="default"/>
    </w:rPr>
  </w:style>
  <w:style w:type="character" w:customStyle="1" w:styleId="WW8Num23z5">
    <w:name w:val="WW8Num23z5"/>
    <w:rsid w:val="005733DB"/>
    <w:rPr>
      <w:rFonts w:ascii="Wingdings" w:hAnsi="Wingdings" w:cs="Wingdings" w:hint="default"/>
    </w:rPr>
  </w:style>
  <w:style w:type="character" w:customStyle="1" w:styleId="WW8Num24z0">
    <w:name w:val="WW8Num24z0"/>
    <w:rsid w:val="005733DB"/>
    <w:rPr>
      <w:rFonts w:hint="default"/>
      <w:sz w:val="28"/>
      <w:szCs w:val="28"/>
    </w:rPr>
  </w:style>
  <w:style w:type="character" w:customStyle="1" w:styleId="WW8Num24z3">
    <w:name w:val="WW8Num24z3"/>
    <w:rsid w:val="005733DB"/>
  </w:style>
  <w:style w:type="character" w:customStyle="1" w:styleId="WW8Num24z4">
    <w:name w:val="WW8Num24z4"/>
    <w:rsid w:val="005733DB"/>
  </w:style>
  <w:style w:type="character" w:customStyle="1" w:styleId="WW8Num24z5">
    <w:name w:val="WW8Num24z5"/>
    <w:rsid w:val="005733DB"/>
  </w:style>
  <w:style w:type="character" w:customStyle="1" w:styleId="WW8Num24z6">
    <w:name w:val="WW8Num24z6"/>
    <w:rsid w:val="005733DB"/>
  </w:style>
  <w:style w:type="character" w:customStyle="1" w:styleId="WW8Num24z7">
    <w:name w:val="WW8Num24z7"/>
    <w:rsid w:val="005733DB"/>
  </w:style>
  <w:style w:type="character" w:customStyle="1" w:styleId="WW8Num24z8">
    <w:name w:val="WW8Num24z8"/>
    <w:rsid w:val="005733DB"/>
  </w:style>
  <w:style w:type="character" w:customStyle="1" w:styleId="WW8Num25z0">
    <w:name w:val="WW8Num25z0"/>
    <w:rsid w:val="005733DB"/>
  </w:style>
  <w:style w:type="character" w:customStyle="1" w:styleId="WW8Num25z1">
    <w:name w:val="WW8Num25z1"/>
    <w:rsid w:val="005733DB"/>
  </w:style>
  <w:style w:type="character" w:customStyle="1" w:styleId="WW8Num25z2">
    <w:name w:val="WW8Num25z2"/>
    <w:rsid w:val="005733DB"/>
  </w:style>
  <w:style w:type="character" w:customStyle="1" w:styleId="WW8Num25z3">
    <w:name w:val="WW8Num25z3"/>
    <w:rsid w:val="005733DB"/>
  </w:style>
  <w:style w:type="character" w:customStyle="1" w:styleId="WW8Num25z4">
    <w:name w:val="WW8Num25z4"/>
    <w:rsid w:val="005733DB"/>
  </w:style>
  <w:style w:type="character" w:customStyle="1" w:styleId="WW8Num25z5">
    <w:name w:val="WW8Num25z5"/>
    <w:rsid w:val="005733DB"/>
  </w:style>
  <w:style w:type="character" w:customStyle="1" w:styleId="WW8Num25z6">
    <w:name w:val="WW8Num25z6"/>
    <w:rsid w:val="005733DB"/>
  </w:style>
  <w:style w:type="character" w:customStyle="1" w:styleId="WW8Num25z7">
    <w:name w:val="WW8Num25z7"/>
    <w:rsid w:val="005733DB"/>
  </w:style>
  <w:style w:type="character" w:customStyle="1" w:styleId="WW8Num25z8">
    <w:name w:val="WW8Num25z8"/>
    <w:rsid w:val="005733DB"/>
  </w:style>
  <w:style w:type="character" w:customStyle="1" w:styleId="WW8Num26z0">
    <w:name w:val="WW8Num26z0"/>
    <w:rsid w:val="005733DB"/>
    <w:rPr>
      <w:rFonts w:hint="default"/>
    </w:rPr>
  </w:style>
  <w:style w:type="character" w:customStyle="1" w:styleId="WW8Num27z0">
    <w:name w:val="WW8Num27z0"/>
    <w:rsid w:val="005733DB"/>
  </w:style>
  <w:style w:type="character" w:customStyle="1" w:styleId="WW8Num27z1">
    <w:name w:val="WW8Num27z1"/>
    <w:rsid w:val="005733DB"/>
  </w:style>
  <w:style w:type="character" w:customStyle="1" w:styleId="WW8Num27z2">
    <w:name w:val="WW8Num27z2"/>
    <w:rsid w:val="005733DB"/>
  </w:style>
  <w:style w:type="character" w:customStyle="1" w:styleId="WW8Num27z3">
    <w:name w:val="WW8Num27z3"/>
    <w:rsid w:val="005733DB"/>
  </w:style>
  <w:style w:type="character" w:customStyle="1" w:styleId="WW8Num27z4">
    <w:name w:val="WW8Num27z4"/>
    <w:rsid w:val="005733DB"/>
  </w:style>
  <w:style w:type="character" w:customStyle="1" w:styleId="WW8Num27z5">
    <w:name w:val="WW8Num27z5"/>
    <w:rsid w:val="005733DB"/>
  </w:style>
  <w:style w:type="character" w:customStyle="1" w:styleId="WW8Num27z6">
    <w:name w:val="WW8Num27z6"/>
    <w:rsid w:val="005733DB"/>
  </w:style>
  <w:style w:type="character" w:customStyle="1" w:styleId="WW8Num27z7">
    <w:name w:val="WW8Num27z7"/>
    <w:rsid w:val="005733DB"/>
  </w:style>
  <w:style w:type="character" w:customStyle="1" w:styleId="WW8Num27z8">
    <w:name w:val="WW8Num27z8"/>
    <w:rsid w:val="005733DB"/>
  </w:style>
  <w:style w:type="character" w:customStyle="1" w:styleId="WW8Num28z0">
    <w:name w:val="WW8Num28z0"/>
    <w:rsid w:val="005733DB"/>
  </w:style>
  <w:style w:type="character" w:customStyle="1" w:styleId="WW8Num28z1">
    <w:name w:val="WW8Num28z1"/>
    <w:rsid w:val="005733DB"/>
  </w:style>
  <w:style w:type="character" w:customStyle="1" w:styleId="WW8Num28z2">
    <w:name w:val="WW8Num28z2"/>
    <w:rsid w:val="005733DB"/>
  </w:style>
  <w:style w:type="character" w:customStyle="1" w:styleId="WW8Num28z3">
    <w:name w:val="WW8Num28z3"/>
    <w:rsid w:val="005733DB"/>
  </w:style>
  <w:style w:type="character" w:customStyle="1" w:styleId="WW8Num28z4">
    <w:name w:val="WW8Num28z4"/>
    <w:rsid w:val="005733DB"/>
  </w:style>
  <w:style w:type="character" w:customStyle="1" w:styleId="WW8Num28z5">
    <w:name w:val="WW8Num28z5"/>
    <w:rsid w:val="005733DB"/>
  </w:style>
  <w:style w:type="character" w:customStyle="1" w:styleId="WW8Num28z6">
    <w:name w:val="WW8Num28z6"/>
    <w:rsid w:val="005733DB"/>
  </w:style>
  <w:style w:type="character" w:customStyle="1" w:styleId="WW8Num28z7">
    <w:name w:val="WW8Num28z7"/>
    <w:rsid w:val="005733DB"/>
  </w:style>
  <w:style w:type="character" w:customStyle="1" w:styleId="WW8Num28z8">
    <w:name w:val="WW8Num28z8"/>
    <w:rsid w:val="005733DB"/>
  </w:style>
  <w:style w:type="character" w:customStyle="1" w:styleId="WW8Num29z0">
    <w:name w:val="WW8Num29z0"/>
    <w:rsid w:val="005733DB"/>
  </w:style>
  <w:style w:type="character" w:customStyle="1" w:styleId="WW8Num29z1">
    <w:name w:val="WW8Num29z1"/>
    <w:rsid w:val="005733DB"/>
  </w:style>
  <w:style w:type="character" w:customStyle="1" w:styleId="WW8Num29z2">
    <w:name w:val="WW8Num29z2"/>
    <w:rsid w:val="005733DB"/>
  </w:style>
  <w:style w:type="character" w:customStyle="1" w:styleId="WW8Num29z3">
    <w:name w:val="WW8Num29z3"/>
    <w:rsid w:val="005733DB"/>
  </w:style>
  <w:style w:type="character" w:customStyle="1" w:styleId="WW8Num29z4">
    <w:name w:val="WW8Num29z4"/>
    <w:rsid w:val="005733DB"/>
  </w:style>
  <w:style w:type="character" w:customStyle="1" w:styleId="WW8Num29z5">
    <w:name w:val="WW8Num29z5"/>
    <w:rsid w:val="005733DB"/>
  </w:style>
  <w:style w:type="character" w:customStyle="1" w:styleId="WW8Num29z6">
    <w:name w:val="WW8Num29z6"/>
    <w:rsid w:val="005733DB"/>
  </w:style>
  <w:style w:type="character" w:customStyle="1" w:styleId="WW8Num29z7">
    <w:name w:val="WW8Num29z7"/>
    <w:rsid w:val="005733DB"/>
  </w:style>
  <w:style w:type="character" w:customStyle="1" w:styleId="WW8Num29z8">
    <w:name w:val="WW8Num29z8"/>
    <w:rsid w:val="005733DB"/>
  </w:style>
  <w:style w:type="character" w:customStyle="1" w:styleId="WW8Num30z0">
    <w:name w:val="WW8Num30z0"/>
    <w:rsid w:val="005733DB"/>
  </w:style>
  <w:style w:type="character" w:customStyle="1" w:styleId="WW8Num30z1">
    <w:name w:val="WW8Num30z1"/>
    <w:rsid w:val="005733DB"/>
  </w:style>
  <w:style w:type="character" w:customStyle="1" w:styleId="WW8Num30z2">
    <w:name w:val="WW8Num30z2"/>
    <w:rsid w:val="005733DB"/>
  </w:style>
  <w:style w:type="character" w:customStyle="1" w:styleId="WW8Num30z3">
    <w:name w:val="WW8Num30z3"/>
    <w:rsid w:val="005733DB"/>
  </w:style>
  <w:style w:type="character" w:customStyle="1" w:styleId="WW8Num30z4">
    <w:name w:val="WW8Num30z4"/>
    <w:rsid w:val="005733DB"/>
  </w:style>
  <w:style w:type="character" w:customStyle="1" w:styleId="WW8Num30z5">
    <w:name w:val="WW8Num30z5"/>
    <w:rsid w:val="005733DB"/>
  </w:style>
  <w:style w:type="character" w:customStyle="1" w:styleId="WW8Num30z6">
    <w:name w:val="WW8Num30z6"/>
    <w:rsid w:val="005733DB"/>
  </w:style>
  <w:style w:type="character" w:customStyle="1" w:styleId="WW8Num30z7">
    <w:name w:val="WW8Num30z7"/>
    <w:rsid w:val="005733DB"/>
  </w:style>
  <w:style w:type="character" w:customStyle="1" w:styleId="WW8Num30z8">
    <w:name w:val="WW8Num30z8"/>
    <w:rsid w:val="005733DB"/>
  </w:style>
  <w:style w:type="character" w:customStyle="1" w:styleId="1">
    <w:name w:val="Основной шрифт абзаца1"/>
    <w:rsid w:val="005733DB"/>
  </w:style>
  <w:style w:type="paragraph" w:customStyle="1" w:styleId="a3">
    <w:name w:val="Заголовок"/>
    <w:basedOn w:val="a"/>
    <w:next w:val="a4"/>
    <w:rsid w:val="005733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5733DB"/>
    <w:pPr>
      <w:spacing w:after="120"/>
    </w:pPr>
  </w:style>
  <w:style w:type="paragraph" w:styleId="a5">
    <w:name w:val="List"/>
    <w:basedOn w:val="a4"/>
    <w:rsid w:val="005733DB"/>
    <w:rPr>
      <w:rFonts w:cs="Mangal"/>
    </w:rPr>
  </w:style>
  <w:style w:type="paragraph" w:customStyle="1" w:styleId="10">
    <w:name w:val="Название1"/>
    <w:basedOn w:val="a"/>
    <w:rsid w:val="005733D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733DB"/>
    <w:pPr>
      <w:suppressLineNumbers/>
    </w:pPr>
    <w:rPr>
      <w:rFonts w:cs="Mangal"/>
    </w:rPr>
  </w:style>
  <w:style w:type="paragraph" w:styleId="a6">
    <w:name w:val="Balloon Text"/>
    <w:basedOn w:val="a"/>
    <w:rsid w:val="005733DB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"/>
    <w:basedOn w:val="a"/>
    <w:rsid w:val="005733DB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8">
    <w:name w:val="Содержимое таблицы"/>
    <w:basedOn w:val="a"/>
    <w:rsid w:val="005733DB"/>
    <w:pPr>
      <w:suppressLineNumbers/>
    </w:pPr>
  </w:style>
  <w:style w:type="paragraph" w:customStyle="1" w:styleId="a9">
    <w:name w:val="Заголовок таблицы"/>
    <w:basedOn w:val="a8"/>
    <w:rsid w:val="005733DB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8318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3180C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318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180C"/>
    <w:rPr>
      <w:sz w:val="24"/>
      <w:szCs w:val="24"/>
      <w:lang w:eastAsia="ar-SA"/>
    </w:rPr>
  </w:style>
  <w:style w:type="paragraph" w:customStyle="1" w:styleId="ConsPlusDocList">
    <w:name w:val="ConsPlusDocList"/>
    <w:next w:val="a"/>
    <w:rsid w:val="00B473A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rmal">
    <w:name w:val="ConsPlusNormal"/>
    <w:rsid w:val="00B473A9"/>
    <w:pPr>
      <w:suppressAutoHyphens/>
      <w:autoSpaceDE w:val="0"/>
    </w:pPr>
    <w:rPr>
      <w:sz w:val="24"/>
      <w:szCs w:val="24"/>
      <w:lang w:eastAsia="ar-SA"/>
    </w:rPr>
  </w:style>
  <w:style w:type="paragraph" w:customStyle="1" w:styleId="ConsPlusNormal0">
    <w:name w:val="ConsPlusNormal"/>
    <w:rsid w:val="00B473A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0">
    <w:name w:val="ConsPlusDocList"/>
    <w:next w:val="a"/>
    <w:rsid w:val="00B128F8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0DD902F38A023FB0E63DCB34CA333A058DB50E339918189D6F6C346622A535454142C1CBB6E28658252E1CE3g5v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2989</Words>
  <Characters>17042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Дело 1</vt:lpstr>
    </vt:vector>
  </TitlesOfParts>
  <Company>USN Team</Company>
  <LinksUpToDate>false</LinksUpToDate>
  <CharactersWithSpaces>19992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Дело 1</dc:title>
  <dc:creator>User</dc:creator>
  <cp:lastModifiedBy>c400</cp:lastModifiedBy>
  <cp:revision>11</cp:revision>
  <cp:lastPrinted>2019-11-25T06:06:00Z</cp:lastPrinted>
  <dcterms:created xsi:type="dcterms:W3CDTF">2020-04-28T02:59:00Z</dcterms:created>
  <dcterms:modified xsi:type="dcterms:W3CDTF">2020-05-08T03:09:00Z</dcterms:modified>
</cp:coreProperties>
</file>