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E6" w:rsidRPr="00AC0EE6" w:rsidRDefault="00AC0EE6" w:rsidP="00AC0EE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EE6">
        <w:rPr>
          <w:rFonts w:ascii="Times New Roman" w:hAnsi="Times New Roman"/>
          <w:sz w:val="28"/>
          <w:szCs w:val="28"/>
        </w:rPr>
        <w:t>ПОСТАНОВЛЕНИЕ</w:t>
      </w:r>
    </w:p>
    <w:p w:rsidR="00AC0EE6" w:rsidRPr="00AC0EE6" w:rsidRDefault="00AC0EE6" w:rsidP="00AC0EE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EE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C0EE6" w:rsidRPr="00AC0EE6" w:rsidRDefault="00AC0EE6" w:rsidP="00AC0EE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EE6" w:rsidRPr="00AC0EE6" w:rsidRDefault="00AC0EE6" w:rsidP="00AC0EE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EE6" w:rsidRPr="00AC0EE6" w:rsidRDefault="00AC0EE6" w:rsidP="00AC0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AC0EE6">
        <w:rPr>
          <w:rFonts w:ascii="Times New Roman" w:eastAsia="Times New Roman" w:hAnsi="Times New Roman"/>
          <w:bCs/>
          <w:sz w:val="28"/>
          <w:szCs w:val="28"/>
          <w:lang w:eastAsia="ru-RU"/>
        </w:rPr>
        <w:t>.05.2019 года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70</w:t>
      </w: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 xml:space="preserve">О внесении </w:t>
      </w:r>
      <w:r w:rsidR="000F4046" w:rsidRPr="00202ED5">
        <w:rPr>
          <w:rFonts w:ascii="Times New Roman" w:hAnsi="Times New Roman"/>
          <w:sz w:val="28"/>
          <w:szCs w:val="28"/>
        </w:rPr>
        <w:t>изменени</w:t>
      </w:r>
      <w:r w:rsidR="00D377FF">
        <w:rPr>
          <w:rFonts w:ascii="Times New Roman" w:hAnsi="Times New Roman"/>
          <w:sz w:val="28"/>
          <w:szCs w:val="28"/>
        </w:rPr>
        <w:t>я</w:t>
      </w: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района</w:t>
      </w:r>
      <w:r w:rsidR="00202ED5">
        <w:rPr>
          <w:rFonts w:ascii="Times New Roman" w:hAnsi="Times New Roman"/>
          <w:sz w:val="28"/>
          <w:szCs w:val="28"/>
        </w:rPr>
        <w:t xml:space="preserve"> </w:t>
      </w:r>
      <w:r w:rsidRPr="00202ED5">
        <w:rPr>
          <w:rFonts w:ascii="Times New Roman" w:hAnsi="Times New Roman"/>
          <w:sz w:val="28"/>
          <w:szCs w:val="28"/>
        </w:rPr>
        <w:t xml:space="preserve">от </w:t>
      </w:r>
      <w:r w:rsidR="00A80B78" w:rsidRPr="00202ED5">
        <w:rPr>
          <w:rFonts w:ascii="Times New Roman" w:hAnsi="Times New Roman"/>
          <w:sz w:val="28"/>
          <w:szCs w:val="28"/>
        </w:rPr>
        <w:t>20</w:t>
      </w:r>
      <w:r w:rsidRPr="00202ED5">
        <w:rPr>
          <w:rFonts w:ascii="Times New Roman" w:hAnsi="Times New Roman"/>
          <w:sz w:val="28"/>
          <w:szCs w:val="28"/>
        </w:rPr>
        <w:t>.</w:t>
      </w:r>
      <w:r w:rsidR="00A80B78" w:rsidRPr="00202ED5">
        <w:rPr>
          <w:rFonts w:ascii="Times New Roman" w:hAnsi="Times New Roman"/>
          <w:sz w:val="28"/>
          <w:szCs w:val="28"/>
        </w:rPr>
        <w:t>09</w:t>
      </w:r>
      <w:r w:rsidRPr="00202ED5">
        <w:rPr>
          <w:rFonts w:ascii="Times New Roman" w:hAnsi="Times New Roman"/>
          <w:sz w:val="28"/>
          <w:szCs w:val="28"/>
        </w:rPr>
        <w:t>.201</w:t>
      </w:r>
      <w:r w:rsidR="00A80B78" w:rsidRPr="00202ED5">
        <w:rPr>
          <w:rFonts w:ascii="Times New Roman" w:hAnsi="Times New Roman"/>
          <w:sz w:val="28"/>
          <w:szCs w:val="28"/>
        </w:rPr>
        <w:t>8</w:t>
      </w:r>
      <w:r w:rsidRPr="00202ED5">
        <w:rPr>
          <w:rFonts w:ascii="Times New Roman" w:hAnsi="Times New Roman"/>
          <w:sz w:val="28"/>
          <w:szCs w:val="28"/>
        </w:rPr>
        <w:t xml:space="preserve"> г</w:t>
      </w:r>
      <w:r w:rsidR="00202ED5">
        <w:rPr>
          <w:rFonts w:ascii="Times New Roman" w:hAnsi="Times New Roman"/>
          <w:sz w:val="28"/>
          <w:szCs w:val="28"/>
        </w:rPr>
        <w:t>ода</w:t>
      </w:r>
      <w:r w:rsidRPr="00202ED5">
        <w:rPr>
          <w:rFonts w:ascii="Times New Roman" w:hAnsi="Times New Roman"/>
          <w:sz w:val="28"/>
          <w:szCs w:val="28"/>
        </w:rPr>
        <w:t xml:space="preserve"> № </w:t>
      </w:r>
      <w:r w:rsidR="000F4046" w:rsidRPr="00202ED5">
        <w:rPr>
          <w:rFonts w:ascii="Times New Roman" w:hAnsi="Times New Roman"/>
          <w:sz w:val="28"/>
          <w:szCs w:val="28"/>
        </w:rPr>
        <w:t>9</w:t>
      </w:r>
      <w:r w:rsidR="00A80B78" w:rsidRPr="00202ED5">
        <w:rPr>
          <w:rFonts w:ascii="Times New Roman" w:hAnsi="Times New Roman"/>
          <w:sz w:val="28"/>
          <w:szCs w:val="28"/>
        </w:rPr>
        <w:t>55</w:t>
      </w:r>
    </w:p>
    <w:p w:rsidR="00257439" w:rsidRDefault="00257439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Pr="00202ED5" w:rsidRDefault="00202ED5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7139C4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В связи с дополнением мероприяти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>й и перераспределением</w:t>
      </w:r>
      <w:r w:rsidR="00BE5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>финансовых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средств,</w:t>
      </w:r>
    </w:p>
    <w:p w:rsidR="008C77F2" w:rsidRPr="00202ED5" w:rsidRDefault="007139C4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77F2" w:rsidRPr="00202ED5">
        <w:rPr>
          <w:rFonts w:ascii="Times New Roman" w:eastAsia="Times New Roman" w:hAnsi="Times New Roman"/>
          <w:sz w:val="28"/>
          <w:szCs w:val="28"/>
          <w:lang w:eastAsia="ru-RU"/>
        </w:rPr>
        <w:t>дминистрация Карталинского муниципального района ПОСТАНОВЛЯЕТ:</w:t>
      </w:r>
    </w:p>
    <w:p w:rsidR="008C77F2" w:rsidRPr="00202ED5" w:rsidRDefault="008C77F2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</w:t>
      </w:r>
      <w:r w:rsidR="007139C4" w:rsidRPr="00202E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рограмму «Профилактика преступлений и иных правонарушений в Карталинском муниципальном районе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утвержденную постановлением администрации Карталинского муниципального района от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955</w:t>
      </w:r>
      <w:r w:rsidR="007F6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преступлений и иных правонарушений в Карталинском муниципальном районе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9-2021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E72751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04.02.2019 года № 54)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, (далее именуется – Программа) следующ</w:t>
      </w:r>
      <w:r w:rsidR="00D377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D377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F6B1C" w:rsidRDefault="007F6B1C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EEF" w:rsidRPr="00202E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5872"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="00CD5872"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5E9F" w:rsidRPr="00202ED5" w:rsidRDefault="00845E9F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F2E" w:rsidRPr="00202ED5" w:rsidRDefault="00520F2E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912" w:rsidRPr="00202ED5" w:rsidRDefault="00F26912" w:rsidP="00202ED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F26912" w:rsidRPr="00202ED5" w:rsidSect="00202ED5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205B8" w:rsidRDefault="007F6B1C" w:rsidP="0043489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</w:t>
      </w:r>
      <w:r w:rsidR="00D377F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7FF">
        <w:rPr>
          <w:rFonts w:ascii="Times New Roman" w:eastAsia="Times New Roman" w:hAnsi="Times New Roman"/>
          <w:sz w:val="28"/>
          <w:szCs w:val="28"/>
          <w:lang w:eastAsia="ru-RU"/>
        </w:rPr>
        <w:t>40, 50, 57, 67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050DA5" w:rsidRPr="00434890" w:rsidRDefault="00050DA5" w:rsidP="00434890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5"/>
        <w:tblW w:w="14799" w:type="dxa"/>
        <w:jc w:val="center"/>
        <w:tblInd w:w="-601" w:type="dxa"/>
        <w:tblLayout w:type="fixed"/>
        <w:tblLook w:val="04A0"/>
      </w:tblPr>
      <w:tblGrid>
        <w:gridCol w:w="737"/>
        <w:gridCol w:w="2268"/>
        <w:gridCol w:w="4962"/>
        <w:gridCol w:w="1134"/>
        <w:gridCol w:w="1275"/>
        <w:gridCol w:w="426"/>
        <w:gridCol w:w="1134"/>
        <w:gridCol w:w="567"/>
        <w:gridCol w:w="567"/>
        <w:gridCol w:w="567"/>
        <w:gridCol w:w="567"/>
        <w:gridCol w:w="595"/>
      </w:tblGrid>
      <w:tr w:rsidR="00434890" w:rsidRPr="00434890" w:rsidTr="00434890">
        <w:trPr>
          <w:trHeight w:val="96"/>
          <w:jc w:val="center"/>
        </w:trPr>
        <w:tc>
          <w:tcPr>
            <w:tcW w:w="737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268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962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конкурсов, фестивалей самодеятельного художественного творчества среди учащихся ДОУ, направленных на создание правового общества</w:t>
            </w:r>
          </w:p>
        </w:tc>
        <w:tc>
          <w:tcPr>
            <w:tcW w:w="1134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– 1</w:t>
            </w:r>
          </w:p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1275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26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5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4890" w:rsidRPr="00434890" w:rsidTr="00434890">
        <w:trPr>
          <w:trHeight w:val="96"/>
          <w:jc w:val="center"/>
        </w:trPr>
        <w:tc>
          <w:tcPr>
            <w:tcW w:w="737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26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5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34890" w:rsidRPr="00434890" w:rsidTr="00434890">
        <w:trPr>
          <w:trHeight w:val="1206"/>
          <w:jc w:val="center"/>
        </w:trPr>
        <w:tc>
          <w:tcPr>
            <w:tcW w:w="737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26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5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34890" w:rsidRPr="00434890" w:rsidTr="00434890">
        <w:trPr>
          <w:trHeight w:val="96"/>
          <w:jc w:val="center"/>
        </w:trPr>
        <w:tc>
          <w:tcPr>
            <w:tcW w:w="737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542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4962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Культурно-массовые мероприятия для детей и молодёжи совместно с национальными культурными центрами</w:t>
            </w:r>
          </w:p>
        </w:tc>
        <w:tc>
          <w:tcPr>
            <w:tcW w:w="1134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– 1</w:t>
            </w:r>
          </w:p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4890" w:rsidRPr="00434890" w:rsidTr="00434890">
        <w:trPr>
          <w:trHeight w:val="96"/>
          <w:jc w:val="center"/>
        </w:trPr>
        <w:tc>
          <w:tcPr>
            <w:tcW w:w="737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34890" w:rsidRPr="00434890" w:rsidTr="00434890">
        <w:trPr>
          <w:trHeight w:val="96"/>
          <w:jc w:val="center"/>
        </w:trPr>
        <w:tc>
          <w:tcPr>
            <w:tcW w:w="737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34890" w:rsidRPr="00434890" w:rsidTr="00434890">
        <w:trPr>
          <w:trHeight w:val="96"/>
          <w:jc w:val="center"/>
        </w:trPr>
        <w:tc>
          <w:tcPr>
            <w:tcW w:w="737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 w:rsidR="00542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4962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муниципального этапа областного фестиваля детского художественного творчества «Дорога и дети» в порядке, установленном Губернатором 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елябинской области </w:t>
            </w:r>
          </w:p>
        </w:tc>
        <w:tc>
          <w:tcPr>
            <w:tcW w:w="1134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– 1</w:t>
            </w:r>
          </w:p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– </w:t>
            </w: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4890" w:rsidRPr="00434890" w:rsidTr="00434890">
        <w:trPr>
          <w:trHeight w:val="96"/>
          <w:jc w:val="center"/>
        </w:trPr>
        <w:tc>
          <w:tcPr>
            <w:tcW w:w="737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34890" w:rsidRPr="00434890" w:rsidTr="00434890">
        <w:trPr>
          <w:trHeight w:val="217"/>
          <w:jc w:val="center"/>
        </w:trPr>
        <w:tc>
          <w:tcPr>
            <w:tcW w:w="737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34890" w:rsidRPr="00434890" w:rsidTr="00434890">
        <w:trPr>
          <w:trHeight w:val="96"/>
          <w:jc w:val="center"/>
        </w:trPr>
        <w:tc>
          <w:tcPr>
            <w:tcW w:w="737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268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4962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Установка, изготовление, приобретение баннеров, информационных  памяток по профилактике и предотвращению преступлений</w:t>
            </w:r>
          </w:p>
        </w:tc>
        <w:tc>
          <w:tcPr>
            <w:tcW w:w="1134" w:type="dxa"/>
            <w:vMerge w:val="restart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– 1</w:t>
            </w:r>
          </w:p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1275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26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5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434890" w:rsidRPr="00434890" w:rsidTr="00434890">
        <w:trPr>
          <w:trHeight w:val="96"/>
          <w:jc w:val="center"/>
        </w:trPr>
        <w:tc>
          <w:tcPr>
            <w:tcW w:w="737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26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5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4890" w:rsidRPr="00434890" w:rsidTr="00434890">
        <w:trPr>
          <w:trHeight w:val="96"/>
          <w:jc w:val="center"/>
        </w:trPr>
        <w:tc>
          <w:tcPr>
            <w:tcW w:w="737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26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5" w:type="dxa"/>
          </w:tcPr>
          <w:p w:rsidR="00434890" w:rsidRPr="00434890" w:rsidRDefault="00434890" w:rsidP="0043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377FF" w:rsidRPr="00202ED5" w:rsidRDefault="00D377FF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377FF" w:rsidRPr="00202ED5" w:rsidSect="00B91049">
          <w:headerReference w:type="default" r:id="rId10"/>
          <w:pgSz w:w="16838" w:h="11906" w:orient="landscape"/>
          <w:pgMar w:top="1560" w:right="678" w:bottom="1701" w:left="567" w:header="708" w:footer="708" w:gutter="0"/>
          <w:cols w:space="708"/>
          <w:docGrid w:linePitch="360"/>
        </w:sectPr>
      </w:pPr>
    </w:p>
    <w:p w:rsidR="00D30718" w:rsidRPr="00202ED5" w:rsidRDefault="00D30718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 администрации  Карталинского муниципального района.</w:t>
      </w:r>
    </w:p>
    <w:p w:rsidR="00D30718" w:rsidRPr="00202ED5" w:rsidRDefault="00D30718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 заместителя главы Карталинского муниципального района  Клюшину Г.А.</w:t>
      </w:r>
    </w:p>
    <w:p w:rsidR="00D30718" w:rsidRDefault="00D30718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B1C" w:rsidRDefault="007F6B1C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B1C" w:rsidRPr="00202ED5" w:rsidRDefault="007F6B1C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BCE" w:rsidRPr="00202ED5" w:rsidRDefault="00825BCE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Исполняющий обязанности г</w:t>
      </w:r>
      <w:r w:rsidR="00D30718" w:rsidRPr="00202ED5">
        <w:rPr>
          <w:rFonts w:ascii="Times New Roman" w:hAnsi="Times New Roman"/>
          <w:sz w:val="28"/>
          <w:szCs w:val="28"/>
        </w:rPr>
        <w:t>лав</w:t>
      </w:r>
      <w:r w:rsidRPr="00202ED5">
        <w:rPr>
          <w:rFonts w:ascii="Times New Roman" w:hAnsi="Times New Roman"/>
          <w:sz w:val="28"/>
          <w:szCs w:val="28"/>
        </w:rPr>
        <w:t>ы</w:t>
      </w:r>
    </w:p>
    <w:p w:rsidR="00D30718" w:rsidRPr="00202ED5" w:rsidRDefault="00D30718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Карталинского</w:t>
      </w:r>
      <w:r w:rsidR="00825BCE" w:rsidRPr="00202ED5">
        <w:rPr>
          <w:rFonts w:ascii="Times New Roman" w:hAnsi="Times New Roman"/>
          <w:sz w:val="28"/>
          <w:szCs w:val="28"/>
        </w:rPr>
        <w:t xml:space="preserve"> </w:t>
      </w:r>
      <w:r w:rsidRPr="00202ED5">
        <w:rPr>
          <w:rFonts w:ascii="Times New Roman" w:hAnsi="Times New Roman"/>
          <w:sz w:val="28"/>
          <w:szCs w:val="28"/>
        </w:rPr>
        <w:t>муниципального района</w:t>
      </w:r>
      <w:r w:rsidRPr="00202ED5">
        <w:rPr>
          <w:rFonts w:ascii="Times New Roman" w:hAnsi="Times New Roman"/>
          <w:sz w:val="28"/>
          <w:szCs w:val="28"/>
        </w:rPr>
        <w:tab/>
      </w:r>
      <w:r w:rsidR="00825BCE" w:rsidRPr="00202ED5">
        <w:rPr>
          <w:rFonts w:ascii="Times New Roman" w:hAnsi="Times New Roman"/>
          <w:sz w:val="28"/>
          <w:szCs w:val="28"/>
        </w:rPr>
        <w:tab/>
      </w:r>
      <w:r w:rsidR="00825BCE" w:rsidRPr="00202ED5">
        <w:rPr>
          <w:rFonts w:ascii="Times New Roman" w:hAnsi="Times New Roman"/>
          <w:sz w:val="28"/>
          <w:szCs w:val="28"/>
        </w:rPr>
        <w:tab/>
      </w:r>
      <w:r w:rsidR="007F6B1C">
        <w:rPr>
          <w:rFonts w:ascii="Times New Roman" w:hAnsi="Times New Roman"/>
          <w:sz w:val="28"/>
          <w:szCs w:val="28"/>
        </w:rPr>
        <w:t xml:space="preserve">       </w:t>
      </w:r>
      <w:r w:rsidR="00825BCE" w:rsidRPr="00202ED5">
        <w:rPr>
          <w:rFonts w:ascii="Times New Roman" w:hAnsi="Times New Roman"/>
          <w:sz w:val="28"/>
          <w:szCs w:val="28"/>
        </w:rPr>
        <w:t>С</w:t>
      </w:r>
      <w:r w:rsidRPr="00202ED5">
        <w:rPr>
          <w:rFonts w:ascii="Times New Roman" w:hAnsi="Times New Roman"/>
          <w:sz w:val="28"/>
          <w:szCs w:val="28"/>
        </w:rPr>
        <w:t>.</w:t>
      </w:r>
      <w:r w:rsidR="00825BCE" w:rsidRPr="00202ED5">
        <w:rPr>
          <w:rFonts w:ascii="Times New Roman" w:hAnsi="Times New Roman"/>
          <w:sz w:val="28"/>
          <w:szCs w:val="28"/>
        </w:rPr>
        <w:t>В</w:t>
      </w:r>
      <w:r w:rsidRPr="00202ED5">
        <w:rPr>
          <w:rFonts w:ascii="Times New Roman" w:hAnsi="Times New Roman"/>
          <w:sz w:val="28"/>
          <w:szCs w:val="28"/>
        </w:rPr>
        <w:t xml:space="preserve">. </w:t>
      </w:r>
      <w:r w:rsidR="00825BCE" w:rsidRPr="00202ED5">
        <w:rPr>
          <w:rFonts w:ascii="Times New Roman" w:hAnsi="Times New Roman"/>
          <w:sz w:val="28"/>
          <w:szCs w:val="28"/>
        </w:rPr>
        <w:t>Ломовцев</w:t>
      </w:r>
    </w:p>
    <w:p w:rsidR="00734607" w:rsidRPr="00CE5CF4" w:rsidRDefault="00734607" w:rsidP="00202ED5">
      <w:pPr>
        <w:spacing w:after="0" w:line="240" w:lineRule="auto"/>
        <w:rPr>
          <w:rFonts w:ascii="Times New Roman" w:hAnsi="Times New Roman"/>
          <w:sz w:val="28"/>
        </w:rPr>
      </w:pPr>
    </w:p>
    <w:sectPr w:rsidR="00734607" w:rsidRPr="00CE5CF4" w:rsidSect="00202E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15" w:rsidRDefault="004D7215" w:rsidP="00B5721C">
      <w:pPr>
        <w:spacing w:after="0" w:line="240" w:lineRule="auto"/>
      </w:pPr>
      <w:r>
        <w:separator/>
      </w:r>
    </w:p>
  </w:endnote>
  <w:endnote w:type="continuationSeparator" w:id="0">
    <w:p w:rsidR="004D7215" w:rsidRDefault="004D7215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15" w:rsidRDefault="004D7215" w:rsidP="00B5721C">
      <w:pPr>
        <w:spacing w:after="0" w:line="240" w:lineRule="auto"/>
      </w:pPr>
      <w:r>
        <w:separator/>
      </w:r>
    </w:p>
  </w:footnote>
  <w:footnote w:type="continuationSeparator" w:id="0">
    <w:p w:rsidR="004D7215" w:rsidRDefault="004D7215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35"/>
      <w:docPartObj>
        <w:docPartGallery w:val="Page Numbers (Top of Page)"/>
        <w:docPartUnique/>
      </w:docPartObj>
    </w:sdtPr>
    <w:sdtContent>
      <w:p w:rsidR="007139C4" w:rsidRDefault="008B7D4F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7139C4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202ED5">
          <w:rPr>
            <w:rFonts w:ascii="Times New Roman" w:hAnsi="Times New Roman"/>
            <w:noProof/>
            <w:sz w:val="28"/>
            <w:szCs w:val="28"/>
          </w:rPr>
          <w:t>1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D5" w:rsidRDefault="00202ED5" w:rsidP="00202ED5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39"/>
      <w:docPartObj>
        <w:docPartGallery w:val="Page Numbers (Top of Page)"/>
        <w:docPartUnique/>
      </w:docPartObj>
    </w:sdtPr>
    <w:sdtContent>
      <w:p w:rsidR="007139C4" w:rsidRDefault="008B7D4F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7139C4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AC0EE6">
          <w:rPr>
            <w:rFonts w:ascii="Times New Roman" w:hAnsi="Times New Roman"/>
            <w:noProof/>
            <w:sz w:val="28"/>
            <w:szCs w:val="28"/>
          </w:rPr>
          <w:t>2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18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4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81F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0DA5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5EEF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29A"/>
    <w:rsid w:val="00070B79"/>
    <w:rsid w:val="00070F5C"/>
    <w:rsid w:val="00072026"/>
    <w:rsid w:val="000720ED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94A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804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04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A28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FEE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6A3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18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ED5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35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5AA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F37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E7B"/>
    <w:rsid w:val="00256F61"/>
    <w:rsid w:val="002570FB"/>
    <w:rsid w:val="00257137"/>
    <w:rsid w:val="00257439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26B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B28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8F2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0AB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3A5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5B8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56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1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A8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43"/>
    <w:rsid w:val="00432376"/>
    <w:rsid w:val="0043249C"/>
    <w:rsid w:val="00432837"/>
    <w:rsid w:val="00432C6C"/>
    <w:rsid w:val="00432D84"/>
    <w:rsid w:val="004331D4"/>
    <w:rsid w:val="004338AF"/>
    <w:rsid w:val="00434736"/>
    <w:rsid w:val="00434890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0BD9"/>
    <w:rsid w:val="00450C59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90B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D87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546"/>
    <w:rsid w:val="004D31D7"/>
    <w:rsid w:val="004D33CC"/>
    <w:rsid w:val="004D3E5A"/>
    <w:rsid w:val="004D4155"/>
    <w:rsid w:val="004D6DE9"/>
    <w:rsid w:val="004D6F50"/>
    <w:rsid w:val="004D70BB"/>
    <w:rsid w:val="004D7215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5C7B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F2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2131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24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91A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A53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05F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9C4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810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607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1C7F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1C96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1C"/>
    <w:rsid w:val="007F6BA7"/>
    <w:rsid w:val="007F6FB3"/>
    <w:rsid w:val="007F703B"/>
    <w:rsid w:val="007F7750"/>
    <w:rsid w:val="007F7793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0C9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BCE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5E9F"/>
    <w:rsid w:val="008461ED"/>
    <w:rsid w:val="00846622"/>
    <w:rsid w:val="00846BA3"/>
    <w:rsid w:val="00846C8C"/>
    <w:rsid w:val="00847A1C"/>
    <w:rsid w:val="00847F10"/>
    <w:rsid w:val="00852AAF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3FC"/>
    <w:rsid w:val="00867B2A"/>
    <w:rsid w:val="008711B1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1A1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D4F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7F2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286"/>
    <w:rsid w:val="008E025B"/>
    <w:rsid w:val="008E11EE"/>
    <w:rsid w:val="008E1957"/>
    <w:rsid w:val="008E1DD8"/>
    <w:rsid w:val="008E2377"/>
    <w:rsid w:val="008E249C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249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4D6"/>
    <w:rsid w:val="009B56D6"/>
    <w:rsid w:val="009B6E68"/>
    <w:rsid w:val="009B7859"/>
    <w:rsid w:val="009B7F81"/>
    <w:rsid w:val="009C0172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5E1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0B78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A2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6A1"/>
    <w:rsid w:val="00AA23A8"/>
    <w:rsid w:val="00AA2BFB"/>
    <w:rsid w:val="00AA4A98"/>
    <w:rsid w:val="00AA4CC9"/>
    <w:rsid w:val="00AA53DC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0EE6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E9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6B46"/>
    <w:rsid w:val="00B77506"/>
    <w:rsid w:val="00B77B11"/>
    <w:rsid w:val="00B77CA6"/>
    <w:rsid w:val="00B77E96"/>
    <w:rsid w:val="00B77F7B"/>
    <w:rsid w:val="00B8017A"/>
    <w:rsid w:val="00B80597"/>
    <w:rsid w:val="00B80C3E"/>
    <w:rsid w:val="00B81728"/>
    <w:rsid w:val="00B8180F"/>
    <w:rsid w:val="00B82104"/>
    <w:rsid w:val="00B82143"/>
    <w:rsid w:val="00B82AAE"/>
    <w:rsid w:val="00B82EB9"/>
    <w:rsid w:val="00B836DD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1049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24D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35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5A9"/>
    <w:rsid w:val="00BE570F"/>
    <w:rsid w:val="00BE57B6"/>
    <w:rsid w:val="00BE5847"/>
    <w:rsid w:val="00BE5CD2"/>
    <w:rsid w:val="00BF052F"/>
    <w:rsid w:val="00BF0BEC"/>
    <w:rsid w:val="00BF1472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5D9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EBF"/>
    <w:rsid w:val="00C77A54"/>
    <w:rsid w:val="00C77B9C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D03"/>
    <w:rsid w:val="00CA7FFC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626"/>
    <w:rsid w:val="00CC3AC6"/>
    <w:rsid w:val="00CC417A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2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5CF4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4DF6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B12"/>
    <w:rsid w:val="00D024FC"/>
    <w:rsid w:val="00D029B8"/>
    <w:rsid w:val="00D02DFF"/>
    <w:rsid w:val="00D030F3"/>
    <w:rsid w:val="00D03134"/>
    <w:rsid w:val="00D0353A"/>
    <w:rsid w:val="00D035AF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1741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0718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377FF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B1F"/>
    <w:rsid w:val="00D44CC2"/>
    <w:rsid w:val="00D44DE9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1CAE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A3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956"/>
    <w:rsid w:val="00E40A1C"/>
    <w:rsid w:val="00E410B1"/>
    <w:rsid w:val="00E414D7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8C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745"/>
    <w:rsid w:val="00E57F50"/>
    <w:rsid w:val="00E604B1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751"/>
    <w:rsid w:val="00E72CC2"/>
    <w:rsid w:val="00E72F75"/>
    <w:rsid w:val="00E73225"/>
    <w:rsid w:val="00E73557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7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D"/>
    <w:rsid w:val="00EC51FE"/>
    <w:rsid w:val="00EC5830"/>
    <w:rsid w:val="00EC69AD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243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912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92E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2D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65E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3E3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52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721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99"/>
    <w:rsid w:val="00B836D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836DD"/>
  </w:style>
  <w:style w:type="character" w:customStyle="1" w:styleId="FontStyle31">
    <w:name w:val="Font Style31"/>
    <w:basedOn w:val="a0"/>
    <w:rsid w:val="00B836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836DD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B836DD"/>
  </w:style>
  <w:style w:type="character" w:customStyle="1" w:styleId="FontStyle30">
    <w:name w:val="Font Style30"/>
    <w:basedOn w:val="11"/>
    <w:rsid w:val="00B836D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11"/>
    <w:rsid w:val="00B836DD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B836D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B836DD"/>
    <w:rPr>
      <w:rFonts w:cs="Times New Roman"/>
    </w:rPr>
  </w:style>
  <w:style w:type="character" w:customStyle="1" w:styleId="ListLabel2">
    <w:name w:val="ListLabel 2"/>
    <w:rsid w:val="00B836DD"/>
    <w:rPr>
      <w:rFonts w:cs="Times New Roman"/>
      <w:b w:val="0"/>
    </w:rPr>
  </w:style>
  <w:style w:type="character" w:styleId="ab">
    <w:name w:val="Hyperlink"/>
    <w:rsid w:val="00B836DD"/>
    <w:rPr>
      <w:color w:val="000080"/>
      <w:u w:val="single"/>
    </w:rPr>
  </w:style>
  <w:style w:type="character" w:customStyle="1" w:styleId="ac">
    <w:name w:val="Символ нумерации"/>
    <w:rsid w:val="00B836DD"/>
  </w:style>
  <w:style w:type="paragraph" w:customStyle="1" w:styleId="ad">
    <w:name w:val="Заголовок"/>
    <w:basedOn w:val="a"/>
    <w:next w:val="ae"/>
    <w:rsid w:val="00B836DD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836DD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f">
    <w:name w:val="Основной текст Знак"/>
    <w:basedOn w:val="a0"/>
    <w:link w:val="ae"/>
    <w:rsid w:val="00B836DD"/>
    <w:rPr>
      <w:rFonts w:eastAsia="Arial Unicode MS" w:cs="Tahoma"/>
      <w:sz w:val="22"/>
      <w:szCs w:val="22"/>
      <w:lang w:eastAsia="ar-SA"/>
    </w:rPr>
  </w:style>
  <w:style w:type="paragraph" w:styleId="af0">
    <w:name w:val="List"/>
    <w:basedOn w:val="ae"/>
    <w:rsid w:val="00B836DD"/>
    <w:rPr>
      <w:rFonts w:cs="Mangal"/>
    </w:rPr>
  </w:style>
  <w:style w:type="paragraph" w:customStyle="1" w:styleId="12">
    <w:name w:val="Название1"/>
    <w:basedOn w:val="a"/>
    <w:rsid w:val="00B836DD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836DD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B836DD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rsid w:val="00B836DD"/>
    <w:rPr>
      <w:rFonts w:eastAsia="Arial Unicode MS" w:cs="Tahoma"/>
      <w:sz w:val="22"/>
      <w:szCs w:val="22"/>
      <w:lang w:eastAsia="ar-SA"/>
    </w:rPr>
  </w:style>
  <w:style w:type="paragraph" w:customStyle="1" w:styleId="15">
    <w:name w:val="Текст выноски1"/>
    <w:basedOn w:val="a"/>
    <w:rsid w:val="00B836DD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B836DD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836DD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836DD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836DD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836DD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36DD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36DD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врезки"/>
    <w:basedOn w:val="ae"/>
    <w:rsid w:val="00B836DD"/>
  </w:style>
  <w:style w:type="paragraph" w:customStyle="1" w:styleId="af2">
    <w:name w:val="Содержимое таблицы"/>
    <w:basedOn w:val="a"/>
    <w:rsid w:val="00B836DD"/>
    <w:pPr>
      <w:suppressLineNumbers/>
      <w:suppressAutoHyphens/>
      <w:jc w:val="left"/>
    </w:pPr>
    <w:rPr>
      <w:rFonts w:eastAsia="Arial Unicode MS" w:cs="Tahoma"/>
      <w:lang w:eastAsia="ar-SA"/>
    </w:rPr>
  </w:style>
  <w:style w:type="paragraph" w:styleId="af3">
    <w:name w:val="Balloon Text"/>
    <w:basedOn w:val="a"/>
    <w:link w:val="16"/>
    <w:uiPriority w:val="99"/>
    <w:semiHidden/>
    <w:unhideWhenUsed/>
    <w:rsid w:val="00D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D44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E5E2-FF92-421B-8F4F-AA44E8E3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2019-01-23T06:07:00Z</cp:lastPrinted>
  <dcterms:created xsi:type="dcterms:W3CDTF">2019-05-14T06:41:00Z</dcterms:created>
  <dcterms:modified xsi:type="dcterms:W3CDTF">2019-05-20T11:16:00Z</dcterms:modified>
</cp:coreProperties>
</file>