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8E" w:rsidRPr="006F7C8E" w:rsidRDefault="006F7C8E" w:rsidP="006F7C8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C8E">
        <w:rPr>
          <w:rFonts w:ascii="Times New Roman" w:hAnsi="Times New Roman"/>
          <w:sz w:val="28"/>
          <w:szCs w:val="28"/>
        </w:rPr>
        <w:t>ПОСТАНОВЛЕНИЕ</w:t>
      </w:r>
    </w:p>
    <w:p w:rsidR="006F7C8E" w:rsidRPr="006F7C8E" w:rsidRDefault="006F7C8E" w:rsidP="006F7C8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C8E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F7C8E" w:rsidRPr="006F7C8E" w:rsidRDefault="006F7C8E" w:rsidP="006F7C8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C8E" w:rsidRPr="006F7C8E" w:rsidRDefault="006F7C8E" w:rsidP="006F7C8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C8E" w:rsidRPr="006F7C8E" w:rsidRDefault="006F7C8E" w:rsidP="006F7C8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C8E" w:rsidRPr="006F7C8E" w:rsidRDefault="006F7C8E" w:rsidP="006F7C8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Pr="006F7C8E">
        <w:rPr>
          <w:rFonts w:ascii="Times New Roman" w:eastAsia="Times New Roman" w:hAnsi="Times New Roman"/>
          <w:bCs/>
          <w:sz w:val="28"/>
          <w:szCs w:val="28"/>
          <w:lang w:eastAsia="ru-RU"/>
        </w:rPr>
        <w:t>.03.2019 года №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43</w:t>
      </w:r>
    </w:p>
    <w:p w:rsidR="00CA7BA1" w:rsidRDefault="00CA7BA1" w:rsidP="00CA7B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BA1" w:rsidRDefault="00CA7BA1" w:rsidP="00CA7B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BA1" w:rsidRDefault="00CA7BA1" w:rsidP="00CA7B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04E" w:rsidRPr="007C204E" w:rsidRDefault="007C204E" w:rsidP="007C204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204E"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7C204E" w:rsidRPr="007C204E" w:rsidRDefault="007C204E" w:rsidP="007C204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204E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7C204E" w:rsidRPr="007C204E" w:rsidRDefault="007C204E" w:rsidP="007C204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204E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7C204E" w:rsidRPr="007C204E" w:rsidRDefault="007C204E" w:rsidP="007C204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204E">
        <w:rPr>
          <w:rFonts w:ascii="Times New Roman" w:hAnsi="Times New Roman"/>
          <w:sz w:val="28"/>
          <w:szCs w:val="28"/>
        </w:rPr>
        <w:t>района от 01.02.2019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04E">
        <w:rPr>
          <w:rFonts w:ascii="Times New Roman" w:hAnsi="Times New Roman"/>
          <w:sz w:val="28"/>
          <w:szCs w:val="28"/>
        </w:rPr>
        <w:t>46</w:t>
      </w:r>
    </w:p>
    <w:p w:rsidR="007C204E" w:rsidRDefault="007C204E" w:rsidP="007C204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F7B46" w:rsidRDefault="003F7B46" w:rsidP="007C204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F7B46" w:rsidRPr="007C204E" w:rsidRDefault="003F7B46" w:rsidP="007C204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204E" w:rsidRDefault="007C204E" w:rsidP="007C204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04E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соответствии с действующим законодательством,  </w:t>
      </w:r>
    </w:p>
    <w:p w:rsidR="007C204E" w:rsidRPr="007C204E" w:rsidRDefault="007C204E" w:rsidP="007C204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204E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7C204E" w:rsidRPr="007C204E" w:rsidRDefault="007C204E" w:rsidP="007C204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04E">
        <w:rPr>
          <w:rFonts w:ascii="Times New Roman" w:hAnsi="Times New Roman"/>
          <w:sz w:val="28"/>
          <w:szCs w:val="28"/>
        </w:rPr>
        <w:t>1. Внести в административный регламент исполнения муниципальной функции «Осуществление муниципального контроля в сфере благоустройства на территории Карталинского городского поселения», утвержденный постановление</w:t>
      </w:r>
      <w:r w:rsidR="003F7B46">
        <w:rPr>
          <w:rFonts w:ascii="Times New Roman" w:hAnsi="Times New Roman"/>
          <w:sz w:val="28"/>
          <w:szCs w:val="28"/>
        </w:rPr>
        <w:t>м</w:t>
      </w:r>
      <w:r w:rsidRPr="007C204E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от 01.02.2019 года №</w:t>
      </w:r>
      <w:r w:rsidR="003F7B46">
        <w:rPr>
          <w:rFonts w:ascii="Times New Roman" w:hAnsi="Times New Roman"/>
          <w:sz w:val="28"/>
          <w:szCs w:val="28"/>
        </w:rPr>
        <w:t xml:space="preserve"> </w:t>
      </w:r>
      <w:r w:rsidRPr="007C204E">
        <w:rPr>
          <w:rFonts w:ascii="Times New Roman" w:hAnsi="Times New Roman"/>
          <w:sz w:val="28"/>
          <w:szCs w:val="28"/>
        </w:rPr>
        <w:t xml:space="preserve">46 </w:t>
      </w:r>
      <w:r w:rsidR="003F7B46">
        <w:rPr>
          <w:rFonts w:ascii="Times New Roman" w:hAnsi="Times New Roman"/>
          <w:sz w:val="28"/>
          <w:szCs w:val="28"/>
        </w:rPr>
        <w:t>«</w:t>
      </w:r>
      <w:r w:rsidRPr="007C204E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в сфере благоустройства на территории Карталинского городского поселения»</w:t>
      </w:r>
      <w:r w:rsidR="003F7B46">
        <w:rPr>
          <w:rFonts w:ascii="Times New Roman" w:hAnsi="Times New Roman"/>
          <w:sz w:val="28"/>
          <w:szCs w:val="28"/>
        </w:rPr>
        <w:t>, (далее именуется – Регламент)</w:t>
      </w:r>
      <w:r w:rsidRPr="007C204E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7C204E" w:rsidRPr="007C204E" w:rsidRDefault="007C204E" w:rsidP="007C204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04E">
        <w:rPr>
          <w:rFonts w:ascii="Times New Roman" w:hAnsi="Times New Roman"/>
          <w:sz w:val="28"/>
          <w:szCs w:val="28"/>
        </w:rPr>
        <w:t xml:space="preserve">1) </w:t>
      </w:r>
      <w:r w:rsidR="003F7B46" w:rsidRPr="007C204E">
        <w:rPr>
          <w:rFonts w:ascii="Times New Roman" w:hAnsi="Times New Roman"/>
          <w:sz w:val="28"/>
          <w:szCs w:val="28"/>
        </w:rPr>
        <w:t xml:space="preserve">пункт </w:t>
      </w:r>
      <w:r w:rsidRPr="007C204E">
        <w:rPr>
          <w:rFonts w:ascii="Times New Roman" w:hAnsi="Times New Roman"/>
          <w:sz w:val="28"/>
          <w:szCs w:val="28"/>
        </w:rPr>
        <w:t xml:space="preserve">17 главы ΙΙΙ указанного </w:t>
      </w:r>
      <w:r w:rsidR="003F7B46">
        <w:rPr>
          <w:rFonts w:ascii="Times New Roman" w:hAnsi="Times New Roman"/>
          <w:sz w:val="28"/>
          <w:szCs w:val="28"/>
        </w:rPr>
        <w:t>Р</w:t>
      </w:r>
      <w:r w:rsidRPr="007C204E">
        <w:rPr>
          <w:rFonts w:ascii="Times New Roman" w:hAnsi="Times New Roman"/>
          <w:sz w:val="28"/>
          <w:szCs w:val="28"/>
        </w:rPr>
        <w:t>егламента изложить в следующей редакции:</w:t>
      </w:r>
    </w:p>
    <w:p w:rsidR="007C204E" w:rsidRPr="007C204E" w:rsidRDefault="007C204E" w:rsidP="007C204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04E">
        <w:rPr>
          <w:rFonts w:ascii="Times New Roman" w:hAnsi="Times New Roman"/>
          <w:sz w:val="28"/>
          <w:szCs w:val="28"/>
        </w:rPr>
        <w:t>«17. Срок проведения каждой из проверок не может превышать двадцать рабочих дней</w:t>
      </w:r>
      <w:r w:rsidR="003F7B46">
        <w:rPr>
          <w:rFonts w:ascii="Times New Roman" w:hAnsi="Times New Roman"/>
          <w:sz w:val="28"/>
          <w:szCs w:val="28"/>
        </w:rPr>
        <w:t>.</w:t>
      </w:r>
      <w:r w:rsidRPr="007C204E">
        <w:rPr>
          <w:rFonts w:ascii="Times New Roman" w:hAnsi="Times New Roman"/>
          <w:sz w:val="28"/>
          <w:szCs w:val="28"/>
        </w:rPr>
        <w:t>»</w:t>
      </w:r>
      <w:r w:rsidR="003F7B46">
        <w:rPr>
          <w:rFonts w:ascii="Times New Roman" w:hAnsi="Times New Roman"/>
          <w:sz w:val="28"/>
          <w:szCs w:val="28"/>
        </w:rPr>
        <w:t>;</w:t>
      </w:r>
    </w:p>
    <w:p w:rsidR="007C204E" w:rsidRPr="007C204E" w:rsidRDefault="007C204E" w:rsidP="007C204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04E">
        <w:rPr>
          <w:rFonts w:ascii="Times New Roman" w:hAnsi="Times New Roman"/>
          <w:sz w:val="28"/>
          <w:szCs w:val="28"/>
        </w:rPr>
        <w:t xml:space="preserve">2) </w:t>
      </w:r>
      <w:r w:rsidR="003F7B46" w:rsidRPr="003F7B46">
        <w:rPr>
          <w:rFonts w:ascii="Times New Roman" w:hAnsi="Times New Roman"/>
          <w:sz w:val="28"/>
          <w:szCs w:val="28"/>
        </w:rPr>
        <w:t>пункт</w:t>
      </w:r>
      <w:r w:rsidR="003F7B46" w:rsidRPr="007C204E">
        <w:rPr>
          <w:rFonts w:ascii="Times New Roman" w:hAnsi="Times New Roman"/>
          <w:sz w:val="28"/>
          <w:szCs w:val="28"/>
        </w:rPr>
        <w:t xml:space="preserve"> </w:t>
      </w:r>
      <w:r w:rsidRPr="007C204E">
        <w:rPr>
          <w:rFonts w:ascii="Times New Roman" w:hAnsi="Times New Roman"/>
          <w:sz w:val="28"/>
          <w:szCs w:val="28"/>
        </w:rPr>
        <w:t xml:space="preserve">109 </w:t>
      </w:r>
      <w:r w:rsidR="00BD167A" w:rsidRPr="007C204E">
        <w:rPr>
          <w:rFonts w:ascii="Times New Roman" w:hAnsi="Times New Roman"/>
          <w:sz w:val="28"/>
          <w:szCs w:val="28"/>
        </w:rPr>
        <w:t xml:space="preserve">главы </w:t>
      </w:r>
      <w:r w:rsidRPr="007C204E">
        <w:rPr>
          <w:rFonts w:ascii="Times New Roman" w:hAnsi="Times New Roman"/>
          <w:sz w:val="28"/>
          <w:szCs w:val="28"/>
        </w:rPr>
        <w:t xml:space="preserve">V указанного </w:t>
      </w:r>
      <w:r w:rsidR="003F7B46">
        <w:rPr>
          <w:rFonts w:ascii="Times New Roman" w:hAnsi="Times New Roman"/>
          <w:sz w:val="28"/>
          <w:szCs w:val="28"/>
        </w:rPr>
        <w:t>Р</w:t>
      </w:r>
      <w:r w:rsidRPr="007C204E">
        <w:rPr>
          <w:rFonts w:ascii="Times New Roman" w:hAnsi="Times New Roman"/>
          <w:sz w:val="28"/>
          <w:szCs w:val="28"/>
        </w:rPr>
        <w:t>егламента дополнить подпунктом 5 следующего содержания:</w:t>
      </w:r>
    </w:p>
    <w:p w:rsidR="007C204E" w:rsidRDefault="007C204E" w:rsidP="007C204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04E">
        <w:rPr>
          <w:rFonts w:ascii="Times New Roman" w:hAnsi="Times New Roman"/>
          <w:sz w:val="28"/>
          <w:szCs w:val="28"/>
        </w:rPr>
        <w:t>«5) предоставления копий документов и материалов, касающихся существа его жалобы, подтверждающих правоту и достоверность фактов, изложенных в его обращении и необходимых для обоснования и рассмотрения жалобы</w:t>
      </w:r>
      <w:r w:rsidR="003F7B46">
        <w:rPr>
          <w:rFonts w:ascii="Times New Roman" w:hAnsi="Times New Roman"/>
          <w:sz w:val="28"/>
          <w:szCs w:val="28"/>
        </w:rPr>
        <w:t>.</w:t>
      </w:r>
      <w:r w:rsidRPr="007C204E">
        <w:rPr>
          <w:rFonts w:ascii="Times New Roman" w:hAnsi="Times New Roman"/>
          <w:sz w:val="28"/>
          <w:szCs w:val="28"/>
        </w:rPr>
        <w:t xml:space="preserve">». </w:t>
      </w:r>
    </w:p>
    <w:p w:rsidR="007C204E" w:rsidRPr="007C204E" w:rsidRDefault="007C204E" w:rsidP="007C204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04E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D30718" w:rsidRDefault="007C204E" w:rsidP="007C204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04E">
        <w:rPr>
          <w:rFonts w:ascii="Times New Roman" w:hAnsi="Times New Roman"/>
          <w:sz w:val="28"/>
          <w:szCs w:val="28"/>
        </w:rPr>
        <w:t xml:space="preserve">3. Контроль за выполнением </w:t>
      </w:r>
      <w:r w:rsidR="003F7B46">
        <w:rPr>
          <w:rFonts w:ascii="Times New Roman" w:hAnsi="Times New Roman"/>
          <w:sz w:val="28"/>
          <w:szCs w:val="28"/>
        </w:rPr>
        <w:t>данного</w:t>
      </w:r>
      <w:r w:rsidRPr="007C204E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3F7B46" w:rsidRDefault="003F7B46" w:rsidP="00CA7BA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B46" w:rsidRPr="00CA7BA1" w:rsidRDefault="003F7B46" w:rsidP="00CA7BA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BCE" w:rsidRPr="00CA7BA1" w:rsidRDefault="00825BCE" w:rsidP="00CA7BA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BA1">
        <w:rPr>
          <w:rFonts w:ascii="Times New Roman" w:hAnsi="Times New Roman"/>
          <w:sz w:val="28"/>
          <w:szCs w:val="28"/>
        </w:rPr>
        <w:t>Исполняющий обязанности г</w:t>
      </w:r>
      <w:r w:rsidR="00D30718" w:rsidRPr="00CA7BA1">
        <w:rPr>
          <w:rFonts w:ascii="Times New Roman" w:hAnsi="Times New Roman"/>
          <w:sz w:val="28"/>
          <w:szCs w:val="28"/>
        </w:rPr>
        <w:t>лав</w:t>
      </w:r>
      <w:r w:rsidRPr="00CA7BA1">
        <w:rPr>
          <w:rFonts w:ascii="Times New Roman" w:hAnsi="Times New Roman"/>
          <w:sz w:val="28"/>
          <w:szCs w:val="28"/>
        </w:rPr>
        <w:t>ы</w:t>
      </w:r>
    </w:p>
    <w:p w:rsidR="00734607" w:rsidRPr="00CA7BA1" w:rsidRDefault="00D30718" w:rsidP="006F7C8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BA1">
        <w:rPr>
          <w:rFonts w:ascii="Times New Roman" w:hAnsi="Times New Roman"/>
          <w:sz w:val="28"/>
          <w:szCs w:val="28"/>
        </w:rPr>
        <w:t>Карталинского</w:t>
      </w:r>
      <w:r w:rsidR="00825BCE" w:rsidRPr="00CA7BA1">
        <w:rPr>
          <w:rFonts w:ascii="Times New Roman" w:hAnsi="Times New Roman"/>
          <w:sz w:val="28"/>
          <w:szCs w:val="28"/>
        </w:rPr>
        <w:t xml:space="preserve"> </w:t>
      </w:r>
      <w:r w:rsidRPr="00CA7BA1">
        <w:rPr>
          <w:rFonts w:ascii="Times New Roman" w:hAnsi="Times New Roman"/>
          <w:sz w:val="28"/>
          <w:szCs w:val="28"/>
        </w:rPr>
        <w:t>муниципального района</w:t>
      </w:r>
      <w:r w:rsidRPr="00CA7BA1">
        <w:rPr>
          <w:rFonts w:ascii="Times New Roman" w:hAnsi="Times New Roman"/>
          <w:sz w:val="28"/>
          <w:szCs w:val="28"/>
        </w:rPr>
        <w:tab/>
      </w:r>
      <w:r w:rsidR="00825BCE" w:rsidRPr="00CA7BA1">
        <w:rPr>
          <w:rFonts w:ascii="Times New Roman" w:hAnsi="Times New Roman"/>
          <w:sz w:val="28"/>
          <w:szCs w:val="28"/>
        </w:rPr>
        <w:tab/>
      </w:r>
      <w:r w:rsidR="00825BCE" w:rsidRPr="00CA7BA1">
        <w:rPr>
          <w:rFonts w:ascii="Times New Roman" w:hAnsi="Times New Roman"/>
          <w:sz w:val="28"/>
          <w:szCs w:val="28"/>
        </w:rPr>
        <w:tab/>
        <w:t>С</w:t>
      </w:r>
      <w:r w:rsidRPr="00CA7BA1">
        <w:rPr>
          <w:rFonts w:ascii="Times New Roman" w:hAnsi="Times New Roman"/>
          <w:sz w:val="28"/>
          <w:szCs w:val="28"/>
        </w:rPr>
        <w:t>.</w:t>
      </w:r>
      <w:r w:rsidR="00825BCE" w:rsidRPr="00CA7BA1">
        <w:rPr>
          <w:rFonts w:ascii="Times New Roman" w:hAnsi="Times New Roman"/>
          <w:sz w:val="28"/>
          <w:szCs w:val="28"/>
        </w:rPr>
        <w:t>В</w:t>
      </w:r>
      <w:r w:rsidRPr="00CA7BA1">
        <w:rPr>
          <w:rFonts w:ascii="Times New Roman" w:hAnsi="Times New Roman"/>
          <w:sz w:val="28"/>
          <w:szCs w:val="28"/>
        </w:rPr>
        <w:t xml:space="preserve">. </w:t>
      </w:r>
      <w:r w:rsidR="00825BCE" w:rsidRPr="00CA7BA1">
        <w:rPr>
          <w:rFonts w:ascii="Times New Roman" w:hAnsi="Times New Roman"/>
          <w:sz w:val="28"/>
          <w:szCs w:val="28"/>
        </w:rPr>
        <w:t>Ломовцев</w:t>
      </w:r>
    </w:p>
    <w:sectPr w:rsidR="00734607" w:rsidRPr="00CA7BA1" w:rsidSect="008D7C2A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40" w:rsidRDefault="00E75D40" w:rsidP="00B5721C">
      <w:pPr>
        <w:spacing w:after="0" w:line="240" w:lineRule="auto"/>
      </w:pPr>
      <w:r>
        <w:separator/>
      </w:r>
    </w:p>
  </w:endnote>
  <w:endnote w:type="continuationSeparator" w:id="0">
    <w:p w:rsidR="00E75D40" w:rsidRDefault="00E75D40" w:rsidP="00B5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40" w:rsidRDefault="00E75D40" w:rsidP="00B5721C">
      <w:pPr>
        <w:spacing w:after="0" w:line="240" w:lineRule="auto"/>
      </w:pPr>
      <w:r>
        <w:separator/>
      </w:r>
    </w:p>
  </w:footnote>
  <w:footnote w:type="continuationSeparator" w:id="0">
    <w:p w:rsidR="00E75D40" w:rsidRDefault="00E75D40" w:rsidP="00B5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3739"/>
      <w:docPartObj>
        <w:docPartGallery w:val="Page Numbers (Top of Page)"/>
        <w:docPartUnique/>
      </w:docPartObj>
    </w:sdtPr>
    <w:sdtContent>
      <w:p w:rsidR="00E536C9" w:rsidRDefault="00F065CF" w:rsidP="00B5721C">
        <w:pPr>
          <w:pStyle w:val="a6"/>
          <w:jc w:val="center"/>
        </w:pPr>
        <w:r w:rsidRPr="00B5721C">
          <w:rPr>
            <w:rFonts w:ascii="Times New Roman" w:hAnsi="Times New Roman"/>
            <w:sz w:val="28"/>
            <w:szCs w:val="28"/>
          </w:rPr>
          <w:fldChar w:fldCharType="begin"/>
        </w:r>
        <w:r w:rsidR="00E536C9" w:rsidRPr="00B5721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5721C">
          <w:rPr>
            <w:rFonts w:ascii="Times New Roman" w:hAnsi="Times New Roman"/>
            <w:sz w:val="28"/>
            <w:szCs w:val="28"/>
          </w:rPr>
          <w:fldChar w:fldCharType="separate"/>
        </w:r>
        <w:r w:rsidR="006F7C8E">
          <w:rPr>
            <w:rFonts w:ascii="Times New Roman" w:hAnsi="Times New Roman"/>
            <w:noProof/>
            <w:sz w:val="28"/>
            <w:szCs w:val="28"/>
          </w:rPr>
          <w:t>2</w:t>
        </w:r>
        <w:r w:rsidRPr="00B5721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7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6"/>
    <w:lvl w:ilvl="0">
      <w:start w:val="3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8.1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8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C8620674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0"/>
    <w:lvl w:ilvl="0">
      <w:start w:val="2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2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91518"/>
    <w:multiLevelType w:val="hybridMultilevel"/>
    <w:tmpl w:val="577474E4"/>
    <w:lvl w:ilvl="0" w:tplc="1744E96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4">
    <w:nsid w:val="1AA7220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A927B1"/>
    <w:multiLevelType w:val="multilevel"/>
    <w:tmpl w:val="BFF24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713459B"/>
    <w:multiLevelType w:val="hybridMultilevel"/>
    <w:tmpl w:val="23168B50"/>
    <w:lvl w:ilvl="0" w:tplc="1602964A">
      <w:start w:val="20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E96C14"/>
    <w:multiLevelType w:val="hybridMultilevel"/>
    <w:tmpl w:val="6386AC4A"/>
    <w:lvl w:ilvl="0" w:tplc="0D1E90A4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8">
    <w:nsid w:val="36E4138B"/>
    <w:multiLevelType w:val="hybridMultilevel"/>
    <w:tmpl w:val="ACC804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03ED1"/>
    <w:multiLevelType w:val="hybridMultilevel"/>
    <w:tmpl w:val="F1222A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AC1DE7"/>
    <w:multiLevelType w:val="hybridMultilevel"/>
    <w:tmpl w:val="B3B22192"/>
    <w:lvl w:ilvl="0" w:tplc="1890D616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1">
    <w:nsid w:val="3F9F03E2"/>
    <w:multiLevelType w:val="hybridMultilevel"/>
    <w:tmpl w:val="5A4221EA"/>
    <w:lvl w:ilvl="0" w:tplc="A05095F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2">
    <w:nsid w:val="457D7E47"/>
    <w:multiLevelType w:val="hybridMultilevel"/>
    <w:tmpl w:val="7CAC79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0747B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5F45F46"/>
    <w:multiLevelType w:val="hybridMultilevel"/>
    <w:tmpl w:val="E960BFB0"/>
    <w:lvl w:ilvl="0" w:tplc="0B96F75A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5">
    <w:nsid w:val="798652F6"/>
    <w:multiLevelType w:val="hybridMultilevel"/>
    <w:tmpl w:val="48EE53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C41B2"/>
    <w:multiLevelType w:val="hybridMultilevel"/>
    <w:tmpl w:val="47B8DCE6"/>
    <w:lvl w:ilvl="0" w:tplc="52ECA368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3"/>
  </w:num>
  <w:num w:numId="15">
    <w:abstractNumId w:val="14"/>
  </w:num>
  <w:num w:numId="16">
    <w:abstractNumId w:val="15"/>
  </w:num>
  <w:num w:numId="17">
    <w:abstractNumId w:val="22"/>
  </w:num>
  <w:num w:numId="18">
    <w:abstractNumId w:val="18"/>
  </w:num>
  <w:num w:numId="19">
    <w:abstractNumId w:val="25"/>
  </w:num>
  <w:num w:numId="20">
    <w:abstractNumId w:val="19"/>
  </w:num>
  <w:num w:numId="21">
    <w:abstractNumId w:val="16"/>
  </w:num>
  <w:num w:numId="22">
    <w:abstractNumId w:val="13"/>
  </w:num>
  <w:num w:numId="23">
    <w:abstractNumId w:val="24"/>
  </w:num>
  <w:num w:numId="24">
    <w:abstractNumId w:val="21"/>
  </w:num>
  <w:num w:numId="25">
    <w:abstractNumId w:val="26"/>
  </w:num>
  <w:num w:numId="26">
    <w:abstractNumId w:val="1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81F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843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29A"/>
    <w:rsid w:val="00070B79"/>
    <w:rsid w:val="00070F5C"/>
    <w:rsid w:val="00072026"/>
    <w:rsid w:val="000720ED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2D66"/>
    <w:rsid w:val="000836AA"/>
    <w:rsid w:val="00083AEE"/>
    <w:rsid w:val="00084D3F"/>
    <w:rsid w:val="000850EC"/>
    <w:rsid w:val="00085627"/>
    <w:rsid w:val="00085813"/>
    <w:rsid w:val="0008594A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235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59AF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804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046"/>
    <w:rsid w:val="000F42EC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7A3"/>
    <w:rsid w:val="001039E7"/>
    <w:rsid w:val="00104319"/>
    <w:rsid w:val="00104BF3"/>
    <w:rsid w:val="00104DDE"/>
    <w:rsid w:val="0010545F"/>
    <w:rsid w:val="0010582B"/>
    <w:rsid w:val="001058CD"/>
    <w:rsid w:val="0010617A"/>
    <w:rsid w:val="001066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A28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5CBF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A2A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2FEE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7CC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1D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6C18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3C2D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35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5AA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0F37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E7B"/>
    <w:rsid w:val="00256F61"/>
    <w:rsid w:val="002570FB"/>
    <w:rsid w:val="00257137"/>
    <w:rsid w:val="00257439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1F1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26B"/>
    <w:rsid w:val="002868AB"/>
    <w:rsid w:val="0028745E"/>
    <w:rsid w:val="002903BE"/>
    <w:rsid w:val="00291507"/>
    <w:rsid w:val="002917A9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2B28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8F2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10AB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5B8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16FD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4C8"/>
    <w:rsid w:val="0035266B"/>
    <w:rsid w:val="00352DA8"/>
    <w:rsid w:val="0035304D"/>
    <w:rsid w:val="00353762"/>
    <w:rsid w:val="003538EC"/>
    <w:rsid w:val="0035397B"/>
    <w:rsid w:val="00353D4C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456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1FFC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1"/>
    <w:rsid w:val="003B7826"/>
    <w:rsid w:val="003B7AC0"/>
    <w:rsid w:val="003B7C0D"/>
    <w:rsid w:val="003C01DF"/>
    <w:rsid w:val="003C1063"/>
    <w:rsid w:val="003C158A"/>
    <w:rsid w:val="003C257C"/>
    <w:rsid w:val="003C297A"/>
    <w:rsid w:val="003C2B87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5A87"/>
    <w:rsid w:val="003F62CB"/>
    <w:rsid w:val="003F64BB"/>
    <w:rsid w:val="003F6D8F"/>
    <w:rsid w:val="003F7165"/>
    <w:rsid w:val="003F784A"/>
    <w:rsid w:val="003F7B46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43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0BD9"/>
    <w:rsid w:val="00450C59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377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1D0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9EF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90B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D87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1546"/>
    <w:rsid w:val="004D31D7"/>
    <w:rsid w:val="004D33CC"/>
    <w:rsid w:val="004D3E5A"/>
    <w:rsid w:val="004D4155"/>
    <w:rsid w:val="004D489B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5B9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5C7B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0F2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31F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761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24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4EA1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5CD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6B88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3BC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725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5D6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2CC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34B5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6FA9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455A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C8E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1217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810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607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9D9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74C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1C96"/>
    <w:rsid w:val="007C204E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1F3"/>
    <w:rsid w:val="007D520D"/>
    <w:rsid w:val="007D5354"/>
    <w:rsid w:val="007D5695"/>
    <w:rsid w:val="007D6054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0C9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5BCE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5E9F"/>
    <w:rsid w:val="008461ED"/>
    <w:rsid w:val="00846622"/>
    <w:rsid w:val="00846BA3"/>
    <w:rsid w:val="00846C8C"/>
    <w:rsid w:val="00847A1C"/>
    <w:rsid w:val="00847F10"/>
    <w:rsid w:val="00852AAF"/>
    <w:rsid w:val="00853119"/>
    <w:rsid w:val="008536C4"/>
    <w:rsid w:val="008542D2"/>
    <w:rsid w:val="00854C00"/>
    <w:rsid w:val="00855E91"/>
    <w:rsid w:val="00855ECB"/>
    <w:rsid w:val="00856C33"/>
    <w:rsid w:val="00856E9C"/>
    <w:rsid w:val="0086099A"/>
    <w:rsid w:val="008616F5"/>
    <w:rsid w:val="00861BF8"/>
    <w:rsid w:val="00861D14"/>
    <w:rsid w:val="00861F4F"/>
    <w:rsid w:val="0086246E"/>
    <w:rsid w:val="008624A2"/>
    <w:rsid w:val="00862857"/>
    <w:rsid w:val="008634A9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3FC"/>
    <w:rsid w:val="00867B2A"/>
    <w:rsid w:val="008711B1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527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679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6B3F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7F2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D7C2A"/>
    <w:rsid w:val="008E025B"/>
    <w:rsid w:val="008E0EC0"/>
    <w:rsid w:val="008E11EE"/>
    <w:rsid w:val="008E1957"/>
    <w:rsid w:val="008E1DD8"/>
    <w:rsid w:val="008E2377"/>
    <w:rsid w:val="008E249C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597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1249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3D3E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F7"/>
    <w:rsid w:val="00963940"/>
    <w:rsid w:val="00963CA2"/>
    <w:rsid w:val="00963E28"/>
    <w:rsid w:val="00964ADA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97AE6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4D6"/>
    <w:rsid w:val="009B56D6"/>
    <w:rsid w:val="009B6E68"/>
    <w:rsid w:val="009B7859"/>
    <w:rsid w:val="009B7F81"/>
    <w:rsid w:val="009C0172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A12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529E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5E1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4D6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9A2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6A1"/>
    <w:rsid w:val="00AA23A8"/>
    <w:rsid w:val="00AA2BFB"/>
    <w:rsid w:val="00AA4A98"/>
    <w:rsid w:val="00AA4CC9"/>
    <w:rsid w:val="00AA53DC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5EC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21C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2C86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6B46"/>
    <w:rsid w:val="00B77506"/>
    <w:rsid w:val="00B77B11"/>
    <w:rsid w:val="00B77CA6"/>
    <w:rsid w:val="00B77E96"/>
    <w:rsid w:val="00B77F7B"/>
    <w:rsid w:val="00B8017A"/>
    <w:rsid w:val="00B80597"/>
    <w:rsid w:val="00B80C3E"/>
    <w:rsid w:val="00B81728"/>
    <w:rsid w:val="00B8180F"/>
    <w:rsid w:val="00B82104"/>
    <w:rsid w:val="00B82143"/>
    <w:rsid w:val="00B82AAE"/>
    <w:rsid w:val="00B82EB9"/>
    <w:rsid w:val="00B83110"/>
    <w:rsid w:val="00B836DD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24D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34A"/>
    <w:rsid w:val="00BC7598"/>
    <w:rsid w:val="00BD01F2"/>
    <w:rsid w:val="00BD0A77"/>
    <w:rsid w:val="00BD1635"/>
    <w:rsid w:val="00BD1658"/>
    <w:rsid w:val="00BD167A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5A9"/>
    <w:rsid w:val="00BE57B6"/>
    <w:rsid w:val="00BE5847"/>
    <w:rsid w:val="00BE5CD2"/>
    <w:rsid w:val="00BF052F"/>
    <w:rsid w:val="00BF0BEC"/>
    <w:rsid w:val="00BF1472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360B"/>
    <w:rsid w:val="00C041F5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CF4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37C8A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609B"/>
    <w:rsid w:val="00C47871"/>
    <w:rsid w:val="00C5001B"/>
    <w:rsid w:val="00C5031B"/>
    <w:rsid w:val="00C5056A"/>
    <w:rsid w:val="00C50E85"/>
    <w:rsid w:val="00C5100D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EBF"/>
    <w:rsid w:val="00C77A54"/>
    <w:rsid w:val="00C77B9C"/>
    <w:rsid w:val="00C80277"/>
    <w:rsid w:val="00C81084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25D"/>
    <w:rsid w:val="00CA5784"/>
    <w:rsid w:val="00CA58A4"/>
    <w:rsid w:val="00CA58C2"/>
    <w:rsid w:val="00CA59CA"/>
    <w:rsid w:val="00CA6A9F"/>
    <w:rsid w:val="00CA6AB6"/>
    <w:rsid w:val="00CA71A7"/>
    <w:rsid w:val="00CA7BA1"/>
    <w:rsid w:val="00CA7D03"/>
    <w:rsid w:val="00CA7FFC"/>
    <w:rsid w:val="00CB01C1"/>
    <w:rsid w:val="00CB0EC8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626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2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4DF6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0B12"/>
    <w:rsid w:val="00D0150C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1741"/>
    <w:rsid w:val="00D120E9"/>
    <w:rsid w:val="00D12141"/>
    <w:rsid w:val="00D1234E"/>
    <w:rsid w:val="00D123E3"/>
    <w:rsid w:val="00D124D2"/>
    <w:rsid w:val="00D134A3"/>
    <w:rsid w:val="00D13649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0718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4DE9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08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1CAE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3F7E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046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226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885"/>
    <w:rsid w:val="00E31A3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956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8C6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36C9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745"/>
    <w:rsid w:val="00E57F50"/>
    <w:rsid w:val="00E604B1"/>
    <w:rsid w:val="00E60F9F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0C81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557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5D40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153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243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44F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5CF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4CF8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912"/>
    <w:rsid w:val="00F26D14"/>
    <w:rsid w:val="00F27959"/>
    <w:rsid w:val="00F3087A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0FC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092E"/>
    <w:rsid w:val="00F81036"/>
    <w:rsid w:val="00F8209A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1C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97E66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2DD"/>
    <w:rsid w:val="00FB6F46"/>
    <w:rsid w:val="00FB6F7B"/>
    <w:rsid w:val="00FB7FBD"/>
    <w:rsid w:val="00FC0978"/>
    <w:rsid w:val="00FC10A2"/>
    <w:rsid w:val="00FC1C61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65E"/>
    <w:rsid w:val="00FD37D0"/>
    <w:rsid w:val="00FD46D5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0A1"/>
    <w:rsid w:val="00FF13E3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rsid w:val="00F520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21C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721C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99"/>
    <w:rsid w:val="00B836DD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B836DD"/>
  </w:style>
  <w:style w:type="character" w:customStyle="1" w:styleId="FontStyle31">
    <w:name w:val="Font Style31"/>
    <w:basedOn w:val="a0"/>
    <w:rsid w:val="00B836D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836DD"/>
    <w:pPr>
      <w:widowControl w:val="0"/>
      <w:suppressAutoHyphens/>
      <w:spacing w:after="0" w:line="298" w:lineRule="exact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Основной шрифт абзаца1"/>
    <w:rsid w:val="00B836DD"/>
  </w:style>
  <w:style w:type="character" w:customStyle="1" w:styleId="FontStyle30">
    <w:name w:val="Font Style30"/>
    <w:basedOn w:val="11"/>
    <w:rsid w:val="00B836DD"/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Текст выноски Знак"/>
    <w:basedOn w:val="11"/>
    <w:rsid w:val="00B836DD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11"/>
    <w:rsid w:val="00B836DD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sid w:val="00B836DD"/>
    <w:rPr>
      <w:rFonts w:cs="Times New Roman"/>
    </w:rPr>
  </w:style>
  <w:style w:type="character" w:customStyle="1" w:styleId="ListLabel2">
    <w:name w:val="ListLabel 2"/>
    <w:rsid w:val="00B836DD"/>
    <w:rPr>
      <w:rFonts w:cs="Times New Roman"/>
      <w:b w:val="0"/>
    </w:rPr>
  </w:style>
  <w:style w:type="character" w:styleId="ab">
    <w:name w:val="Hyperlink"/>
    <w:rsid w:val="00B836DD"/>
    <w:rPr>
      <w:color w:val="000080"/>
      <w:u w:val="single"/>
    </w:rPr>
  </w:style>
  <w:style w:type="character" w:customStyle="1" w:styleId="ac">
    <w:name w:val="Символ нумерации"/>
    <w:rsid w:val="00B836DD"/>
  </w:style>
  <w:style w:type="paragraph" w:customStyle="1" w:styleId="ad">
    <w:name w:val="Заголовок"/>
    <w:basedOn w:val="a"/>
    <w:next w:val="ae"/>
    <w:rsid w:val="00B836DD"/>
    <w:pPr>
      <w:keepNext/>
      <w:suppressAutoHyphens/>
      <w:spacing w:before="240" w:after="120"/>
      <w:jc w:val="left"/>
    </w:pPr>
    <w:rPr>
      <w:rFonts w:ascii="Arial" w:eastAsia="Arial Unicode MS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B836DD"/>
    <w:pPr>
      <w:suppressAutoHyphens/>
      <w:spacing w:after="120"/>
      <w:jc w:val="left"/>
    </w:pPr>
    <w:rPr>
      <w:rFonts w:eastAsia="Arial Unicode MS" w:cs="Tahoma"/>
      <w:lang w:eastAsia="ar-SA"/>
    </w:rPr>
  </w:style>
  <w:style w:type="character" w:customStyle="1" w:styleId="af">
    <w:name w:val="Основной текст Знак"/>
    <w:basedOn w:val="a0"/>
    <w:link w:val="ae"/>
    <w:rsid w:val="00B836DD"/>
    <w:rPr>
      <w:rFonts w:eastAsia="Arial Unicode MS" w:cs="Tahoma"/>
      <w:sz w:val="22"/>
      <w:szCs w:val="22"/>
      <w:lang w:eastAsia="ar-SA"/>
    </w:rPr>
  </w:style>
  <w:style w:type="paragraph" w:styleId="af0">
    <w:name w:val="List"/>
    <w:basedOn w:val="ae"/>
    <w:rsid w:val="00B836DD"/>
    <w:rPr>
      <w:rFonts w:cs="Mangal"/>
    </w:rPr>
  </w:style>
  <w:style w:type="paragraph" w:customStyle="1" w:styleId="12">
    <w:name w:val="Название1"/>
    <w:basedOn w:val="a"/>
    <w:rsid w:val="00B836DD"/>
    <w:pPr>
      <w:suppressLineNumbers/>
      <w:suppressAutoHyphens/>
      <w:spacing w:before="120" w:after="120"/>
      <w:jc w:val="left"/>
    </w:pPr>
    <w:rPr>
      <w:rFonts w:eastAsia="Arial Unicode MS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836DD"/>
    <w:pPr>
      <w:suppressLineNumbers/>
      <w:suppressAutoHyphens/>
      <w:jc w:val="left"/>
    </w:pPr>
    <w:rPr>
      <w:rFonts w:eastAsia="Arial Unicode MS" w:cs="Mangal"/>
      <w:lang w:eastAsia="ar-SA"/>
    </w:rPr>
  </w:style>
  <w:style w:type="paragraph" w:customStyle="1" w:styleId="Style2">
    <w:name w:val="Style2"/>
    <w:basedOn w:val="a"/>
    <w:rsid w:val="00B836DD"/>
    <w:pPr>
      <w:widowControl w:val="0"/>
      <w:suppressAutoHyphens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rsid w:val="00B836DD"/>
    <w:rPr>
      <w:rFonts w:eastAsia="Arial Unicode MS" w:cs="Tahoma"/>
      <w:sz w:val="22"/>
      <w:szCs w:val="22"/>
      <w:lang w:eastAsia="ar-SA"/>
    </w:rPr>
  </w:style>
  <w:style w:type="paragraph" w:customStyle="1" w:styleId="15">
    <w:name w:val="Текст выноски1"/>
    <w:basedOn w:val="a"/>
    <w:rsid w:val="00B836DD"/>
    <w:pPr>
      <w:suppressAutoHyphens/>
      <w:spacing w:after="0" w:line="100" w:lineRule="atLeast"/>
      <w:jc w:val="left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Style5">
    <w:name w:val="Style5"/>
    <w:basedOn w:val="a"/>
    <w:rsid w:val="00B836DD"/>
    <w:pPr>
      <w:widowControl w:val="0"/>
      <w:suppressAutoHyphens/>
      <w:spacing w:after="0" w:line="288" w:lineRule="exac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rsid w:val="00B836DD"/>
    <w:pPr>
      <w:widowControl w:val="0"/>
      <w:suppressAutoHyphens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B836DD"/>
    <w:pPr>
      <w:widowControl w:val="0"/>
      <w:suppressAutoHyphens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836DD"/>
    <w:pPr>
      <w:widowControl w:val="0"/>
      <w:suppressAutoHyphens/>
      <w:spacing w:after="0" w:line="298" w:lineRule="exact"/>
      <w:ind w:hanging="1114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836DD"/>
    <w:pPr>
      <w:widowControl w:val="0"/>
      <w:suppressAutoHyphens/>
      <w:spacing w:after="0" w:line="305" w:lineRule="exact"/>
      <w:ind w:firstLine="70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B836DD"/>
    <w:pPr>
      <w:widowControl w:val="0"/>
      <w:suppressAutoHyphens/>
      <w:spacing w:after="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B836DD"/>
    <w:pPr>
      <w:widowControl w:val="0"/>
      <w:suppressAutoHyphens/>
      <w:spacing w:after="0" w:line="30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1">
    <w:name w:val="Содержимое врезки"/>
    <w:basedOn w:val="ae"/>
    <w:rsid w:val="00B836DD"/>
  </w:style>
  <w:style w:type="paragraph" w:customStyle="1" w:styleId="af2">
    <w:name w:val="Содержимое таблицы"/>
    <w:basedOn w:val="a"/>
    <w:rsid w:val="00B836DD"/>
    <w:pPr>
      <w:suppressLineNumbers/>
      <w:suppressAutoHyphens/>
      <w:jc w:val="left"/>
    </w:pPr>
    <w:rPr>
      <w:rFonts w:eastAsia="Arial Unicode MS" w:cs="Tahoma"/>
      <w:lang w:eastAsia="ar-SA"/>
    </w:rPr>
  </w:style>
  <w:style w:type="paragraph" w:styleId="af3">
    <w:name w:val="Balloon Text"/>
    <w:basedOn w:val="a"/>
    <w:link w:val="16"/>
    <w:uiPriority w:val="99"/>
    <w:semiHidden/>
    <w:unhideWhenUsed/>
    <w:rsid w:val="00D4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3"/>
    <w:uiPriority w:val="99"/>
    <w:semiHidden/>
    <w:rsid w:val="00D44D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9021-8645-4641-8916-0BCB708B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2018-07-10T03:49:00Z</cp:lastPrinted>
  <dcterms:created xsi:type="dcterms:W3CDTF">2019-03-21T10:40:00Z</dcterms:created>
  <dcterms:modified xsi:type="dcterms:W3CDTF">2019-03-21T12:15:00Z</dcterms:modified>
</cp:coreProperties>
</file>