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72" w:rsidRPr="00E36A72" w:rsidRDefault="00E36A72" w:rsidP="00E36A72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36A72">
        <w:rPr>
          <w:rFonts w:eastAsia="Calibri"/>
          <w:sz w:val="28"/>
          <w:szCs w:val="28"/>
          <w:lang w:eastAsia="en-US"/>
        </w:rPr>
        <w:t>ПОСТАНОВЛЕНИЕ</w:t>
      </w:r>
    </w:p>
    <w:p w:rsidR="00E36A72" w:rsidRPr="00E36A72" w:rsidRDefault="00E36A72" w:rsidP="00E36A72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36A7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36A72" w:rsidRPr="00E36A72" w:rsidRDefault="00E36A72" w:rsidP="00E36A7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36A72" w:rsidRPr="00E36A72" w:rsidRDefault="00E36A72" w:rsidP="00E36A7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36A72" w:rsidRPr="00E36A72" w:rsidRDefault="00E36A72" w:rsidP="00E36A72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36A72">
        <w:rPr>
          <w:bCs/>
          <w:sz w:val="28"/>
          <w:szCs w:val="28"/>
          <w:lang w:eastAsia="ru-RU"/>
        </w:rPr>
        <w:t>26.07.2019 года № 73</w:t>
      </w:r>
      <w:r>
        <w:rPr>
          <w:bCs/>
          <w:sz w:val="28"/>
          <w:szCs w:val="28"/>
          <w:lang w:eastAsia="ru-RU"/>
        </w:rPr>
        <w:t>2</w:t>
      </w: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Default="00F7289B" w:rsidP="00E962E2">
      <w:pPr>
        <w:jc w:val="both"/>
        <w:rPr>
          <w:sz w:val="28"/>
          <w:szCs w:val="28"/>
        </w:rPr>
      </w:pP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Об утверждении отчета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 w:rsidRPr="00DC3479">
        <w:rPr>
          <w:sz w:val="28"/>
          <w:szCs w:val="28"/>
        </w:rPr>
        <w:t xml:space="preserve">бюджета </w:t>
      </w:r>
    </w:p>
    <w:p w:rsidR="003E448D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Карталинского муниципального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 xml:space="preserve">района за </w:t>
      </w:r>
      <w:r w:rsidR="00C90E7A">
        <w:rPr>
          <w:sz w:val="28"/>
          <w:szCs w:val="28"/>
        </w:rPr>
        <w:t xml:space="preserve">1 полугодие </w:t>
      </w:r>
      <w:r w:rsidR="00F6343E">
        <w:rPr>
          <w:sz w:val="28"/>
          <w:szCs w:val="28"/>
        </w:rPr>
        <w:t>2019 года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</w:p>
    <w:p w:rsidR="003E448D" w:rsidRPr="00DC3479" w:rsidRDefault="003E448D" w:rsidP="00DC3479">
      <w:pPr>
        <w:jc w:val="both"/>
        <w:rPr>
          <w:sz w:val="28"/>
          <w:szCs w:val="28"/>
        </w:rPr>
      </w:pPr>
    </w:p>
    <w:p w:rsidR="00DC3479" w:rsidRDefault="00DC3479" w:rsidP="00DC3479">
      <w:pPr>
        <w:ind w:firstLine="709"/>
        <w:jc w:val="both"/>
        <w:rPr>
          <w:sz w:val="28"/>
          <w:szCs w:val="28"/>
        </w:rPr>
      </w:pPr>
      <w:r w:rsidRPr="00DC3479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>
        <w:rPr>
          <w:sz w:val="28"/>
          <w:szCs w:val="28"/>
        </w:rPr>
        <w:t>,</w:t>
      </w:r>
      <w:r w:rsidRPr="00DC3479">
        <w:rPr>
          <w:sz w:val="28"/>
          <w:szCs w:val="28"/>
        </w:rPr>
        <w:t xml:space="preserve"> </w:t>
      </w:r>
    </w:p>
    <w:p w:rsidR="00DC3479" w:rsidRPr="00DC3479" w:rsidRDefault="00DC3479" w:rsidP="00DC3479">
      <w:pPr>
        <w:jc w:val="both"/>
        <w:rPr>
          <w:sz w:val="28"/>
          <w:szCs w:val="28"/>
        </w:rPr>
      </w:pPr>
      <w:r w:rsidRPr="00DC347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 xml:space="preserve">Утвердить отчет об исполнении бюджета Карталинского муниципального района за </w:t>
      </w:r>
      <w:r w:rsidR="00C90E7A">
        <w:rPr>
          <w:sz w:val="28"/>
          <w:szCs w:val="28"/>
        </w:rPr>
        <w:t xml:space="preserve">1 полугодие </w:t>
      </w:r>
      <w:r w:rsidRPr="00F97F82">
        <w:rPr>
          <w:sz w:val="28"/>
          <w:szCs w:val="28"/>
        </w:rPr>
        <w:t xml:space="preserve">2019 года в соответствии с бюджетной классификацией Российской Федерации по доходам в сумме </w:t>
      </w:r>
      <w:r w:rsidR="007E7501" w:rsidRPr="00F10E64">
        <w:rPr>
          <w:sz w:val="28"/>
          <w:szCs w:val="28"/>
        </w:rPr>
        <w:t>652234,2 тыс. рублей, по расходам в сумме 685593,2 тыс. рублей с превышением расходов над доходами (дефицит местного бюджета) в</w:t>
      </w:r>
      <w:r w:rsidR="007E7501" w:rsidRPr="008E08C3">
        <w:rPr>
          <w:sz w:val="28"/>
          <w:szCs w:val="28"/>
        </w:rPr>
        <w:t xml:space="preserve"> сумме </w:t>
      </w:r>
      <w:r w:rsidR="007E7501">
        <w:rPr>
          <w:sz w:val="28"/>
          <w:szCs w:val="28"/>
        </w:rPr>
        <w:t>33359,0</w:t>
      </w:r>
      <w:r w:rsidR="007E7501" w:rsidRPr="008E08C3">
        <w:rPr>
          <w:sz w:val="28"/>
          <w:szCs w:val="28"/>
        </w:rPr>
        <w:t xml:space="preserve"> тыс. рублей со следующими показателями</w:t>
      </w:r>
      <w:r w:rsidRPr="00F97F82">
        <w:rPr>
          <w:sz w:val="28"/>
          <w:szCs w:val="28"/>
        </w:rPr>
        <w:t>: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97F82">
        <w:rPr>
          <w:sz w:val="28"/>
          <w:szCs w:val="28"/>
        </w:rPr>
        <w:t xml:space="preserve">по доходам местного бюджета за </w:t>
      </w:r>
      <w:r w:rsidR="00C90E7A">
        <w:rPr>
          <w:sz w:val="28"/>
          <w:szCs w:val="28"/>
        </w:rPr>
        <w:t xml:space="preserve">1 полугодие </w:t>
      </w:r>
      <w:r w:rsidRPr="00F97F82">
        <w:rPr>
          <w:sz w:val="28"/>
          <w:szCs w:val="28"/>
        </w:rPr>
        <w:t>2019 года согласно приложению 1 к настоящему постановлению;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97F82">
        <w:rPr>
          <w:sz w:val="28"/>
          <w:szCs w:val="28"/>
        </w:rPr>
        <w:t xml:space="preserve">по расходам местного бюджета по разделам и подразделам классификации расходов бюджетов за </w:t>
      </w:r>
      <w:r w:rsidR="00C90E7A">
        <w:rPr>
          <w:sz w:val="28"/>
          <w:szCs w:val="28"/>
        </w:rPr>
        <w:t xml:space="preserve">1 полугодие </w:t>
      </w:r>
      <w:r w:rsidRPr="00F97F82">
        <w:rPr>
          <w:sz w:val="28"/>
          <w:szCs w:val="28"/>
        </w:rPr>
        <w:t>2019 года согласно приложению 2 к настоящему постановлению;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7F82">
        <w:rPr>
          <w:sz w:val="28"/>
          <w:szCs w:val="28"/>
        </w:rPr>
        <w:t xml:space="preserve">по расходам местного бюджета по ведомственной структуре расходов местного бюджета за </w:t>
      </w:r>
      <w:r w:rsidR="00C90E7A">
        <w:rPr>
          <w:sz w:val="28"/>
          <w:szCs w:val="28"/>
        </w:rPr>
        <w:t xml:space="preserve">1 полугодие </w:t>
      </w:r>
      <w:r w:rsidRPr="00F97F82">
        <w:rPr>
          <w:sz w:val="28"/>
          <w:szCs w:val="28"/>
        </w:rPr>
        <w:t>2019 года согласно приложению 3 к настоящему постановлению;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97F82">
        <w:rPr>
          <w:sz w:val="28"/>
          <w:szCs w:val="28"/>
        </w:rPr>
        <w:t xml:space="preserve">по источникам внутреннего финансирования дефицита местного бюджета за </w:t>
      </w:r>
      <w:r w:rsidR="00C90E7A">
        <w:rPr>
          <w:sz w:val="28"/>
          <w:szCs w:val="28"/>
        </w:rPr>
        <w:t xml:space="preserve">1 полугодие </w:t>
      </w:r>
      <w:r w:rsidRPr="00F97F82">
        <w:rPr>
          <w:sz w:val="28"/>
          <w:szCs w:val="28"/>
        </w:rPr>
        <w:t>2019 года согласно приложению 4 к настоящему постановлению.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 xml:space="preserve">Направить отчет об исполнении местного бюджета за </w:t>
      </w:r>
      <w:r w:rsidR="00C90E7A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       </w:t>
      </w:r>
      <w:r w:rsidRPr="00F97F82">
        <w:rPr>
          <w:sz w:val="28"/>
          <w:szCs w:val="28"/>
        </w:rPr>
        <w:t>2019 года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F97F82" w:rsidRPr="00F97F82" w:rsidRDefault="00F97F82" w:rsidP="00F97F8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36FEC" w:rsidRPr="00DC3479">
        <w:rPr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 </w:t>
      </w:r>
      <w:r w:rsidR="00836FEC">
        <w:rPr>
          <w:sz w:val="28"/>
          <w:szCs w:val="28"/>
        </w:rPr>
        <w:t xml:space="preserve">и </w:t>
      </w:r>
      <w:r w:rsidR="00836FEC" w:rsidRPr="00DC3479">
        <w:rPr>
          <w:sz w:val="28"/>
          <w:szCs w:val="28"/>
        </w:rPr>
        <w:t xml:space="preserve">опубликовать </w:t>
      </w:r>
      <w:r w:rsidR="00836FEC">
        <w:rPr>
          <w:sz w:val="28"/>
          <w:szCs w:val="28"/>
        </w:rPr>
        <w:t>в газете «Карталинская новь»</w:t>
      </w:r>
      <w:r w:rsidR="00914B51" w:rsidRPr="00DC3479">
        <w:rPr>
          <w:sz w:val="28"/>
          <w:szCs w:val="28"/>
        </w:rPr>
        <w:t>.</w:t>
      </w:r>
    </w:p>
    <w:p w:rsidR="00F97F82" w:rsidRPr="002B5A51" w:rsidRDefault="00F97F82" w:rsidP="00E36A72">
      <w:pPr>
        <w:ind w:firstLine="709"/>
        <w:jc w:val="both"/>
        <w:rPr>
          <w:sz w:val="28"/>
          <w:szCs w:val="28"/>
        </w:rPr>
      </w:pPr>
      <w:r w:rsidRPr="00F97F8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97F8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5A51" w:rsidRDefault="002B5A51" w:rsidP="002B5A51">
      <w:pPr>
        <w:rPr>
          <w:sz w:val="28"/>
          <w:szCs w:val="28"/>
        </w:rPr>
      </w:pPr>
    </w:p>
    <w:p w:rsidR="00E36A72" w:rsidRPr="002B5A51" w:rsidRDefault="00E36A72" w:rsidP="002B5A51">
      <w:pPr>
        <w:rPr>
          <w:sz w:val="28"/>
          <w:szCs w:val="28"/>
        </w:rPr>
      </w:pPr>
    </w:p>
    <w:p w:rsidR="00DC3479" w:rsidRPr="00DC3479" w:rsidRDefault="00DC3479" w:rsidP="00DC3479">
      <w:pPr>
        <w:rPr>
          <w:sz w:val="28"/>
          <w:szCs w:val="28"/>
        </w:rPr>
      </w:pPr>
      <w:r w:rsidRPr="00DC3479">
        <w:rPr>
          <w:sz w:val="28"/>
          <w:szCs w:val="28"/>
        </w:rPr>
        <w:t>Исполняющий обязанности главы</w:t>
      </w:r>
    </w:p>
    <w:p w:rsidR="00F21290" w:rsidRPr="00E36A72" w:rsidRDefault="00DC3479" w:rsidP="00E36A72">
      <w:pPr>
        <w:rPr>
          <w:sz w:val="28"/>
          <w:szCs w:val="28"/>
        </w:rPr>
      </w:pPr>
      <w:r w:rsidRPr="00DC3479"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C05FDF" w:rsidRDefault="00F21290" w:rsidP="00F2129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5FDF">
        <w:rPr>
          <w:sz w:val="28"/>
          <w:szCs w:val="28"/>
        </w:rPr>
        <w:lastRenderedPageBreak/>
        <w:t>ПРИЛОЖЕНИЕ 1</w:t>
      </w:r>
    </w:p>
    <w:p w:rsidR="00C05FDF" w:rsidRDefault="00C05FDF" w:rsidP="00C05F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FDF" w:rsidRDefault="00C05FDF" w:rsidP="00C05F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457547" w:rsidRPr="00457547" w:rsidRDefault="00901D65" w:rsidP="00457547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901D65">
        <w:rPr>
          <w:bCs/>
          <w:sz w:val="28"/>
          <w:szCs w:val="28"/>
          <w:lang w:eastAsia="ru-RU"/>
        </w:rPr>
        <w:t xml:space="preserve">от </w:t>
      </w:r>
      <w:r w:rsidR="00250483">
        <w:rPr>
          <w:bCs/>
          <w:sz w:val="28"/>
          <w:szCs w:val="28"/>
          <w:lang w:eastAsia="ru-RU"/>
        </w:rPr>
        <w:t>26.07.</w:t>
      </w:r>
      <w:r w:rsidRPr="00901D65">
        <w:rPr>
          <w:bCs/>
          <w:sz w:val="28"/>
          <w:szCs w:val="28"/>
          <w:lang w:eastAsia="ru-RU"/>
        </w:rPr>
        <w:t xml:space="preserve">2019 года № </w:t>
      </w:r>
      <w:r w:rsidR="00250483">
        <w:rPr>
          <w:bCs/>
          <w:sz w:val="28"/>
          <w:szCs w:val="28"/>
          <w:lang w:eastAsia="ru-RU"/>
        </w:rPr>
        <w:t>732</w:t>
      </w:r>
    </w:p>
    <w:p w:rsidR="002167D9" w:rsidRDefault="002167D9" w:rsidP="00B473A9">
      <w:pPr>
        <w:jc w:val="center"/>
        <w:rPr>
          <w:sz w:val="28"/>
          <w:szCs w:val="28"/>
        </w:rPr>
      </w:pPr>
    </w:p>
    <w:p w:rsidR="00FA5DA3" w:rsidRDefault="00FA5DA3" w:rsidP="00B473A9">
      <w:pPr>
        <w:jc w:val="center"/>
        <w:rPr>
          <w:sz w:val="28"/>
          <w:szCs w:val="28"/>
        </w:rPr>
      </w:pPr>
    </w:p>
    <w:p w:rsidR="00FA5DA3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Доходы</w:t>
      </w:r>
      <w:r w:rsidR="00FA5DA3">
        <w:rPr>
          <w:sz w:val="28"/>
          <w:szCs w:val="28"/>
        </w:rPr>
        <w:t xml:space="preserve"> </w:t>
      </w:r>
      <w:r w:rsidRPr="00B473A9">
        <w:rPr>
          <w:sz w:val="28"/>
          <w:szCs w:val="28"/>
        </w:rPr>
        <w:t xml:space="preserve">бюджета Карталинского муниципального </w:t>
      </w:r>
    </w:p>
    <w:p w:rsid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района</w:t>
      </w:r>
      <w:r w:rsidR="00FA5DA3">
        <w:rPr>
          <w:sz w:val="28"/>
          <w:szCs w:val="28"/>
        </w:rPr>
        <w:t xml:space="preserve"> </w:t>
      </w:r>
      <w:r w:rsidR="00457547" w:rsidRPr="00DC3479">
        <w:rPr>
          <w:sz w:val="28"/>
          <w:szCs w:val="28"/>
        </w:rPr>
        <w:t xml:space="preserve">за </w:t>
      </w:r>
      <w:r w:rsidR="00C90E7A">
        <w:rPr>
          <w:sz w:val="28"/>
          <w:szCs w:val="28"/>
        </w:rPr>
        <w:t xml:space="preserve">1 полугодие </w:t>
      </w:r>
      <w:r w:rsidR="00F6343E">
        <w:rPr>
          <w:sz w:val="28"/>
          <w:szCs w:val="28"/>
        </w:rPr>
        <w:t>2019 года</w:t>
      </w:r>
    </w:p>
    <w:p w:rsidR="00B473A9" w:rsidRPr="00B473A9" w:rsidRDefault="00B473A9" w:rsidP="00B473A9">
      <w:pPr>
        <w:jc w:val="both"/>
        <w:rPr>
          <w:sz w:val="28"/>
          <w:szCs w:val="28"/>
        </w:rPr>
      </w:pPr>
    </w:p>
    <w:p w:rsidR="006309F6" w:rsidRDefault="00B473A9" w:rsidP="0013014E">
      <w:pPr>
        <w:jc w:val="right"/>
        <w:rPr>
          <w:sz w:val="28"/>
          <w:szCs w:val="28"/>
        </w:rPr>
      </w:pPr>
      <w:r w:rsidRPr="00B473A9">
        <w:rPr>
          <w:sz w:val="28"/>
          <w:szCs w:val="28"/>
        </w:rPr>
        <w:t xml:space="preserve">   </w:t>
      </w:r>
      <w:r w:rsidR="00494DEB">
        <w:rPr>
          <w:sz w:val="28"/>
          <w:szCs w:val="28"/>
        </w:rPr>
        <w:t>(</w:t>
      </w:r>
      <w:r w:rsidRPr="00B473A9">
        <w:rPr>
          <w:sz w:val="28"/>
          <w:szCs w:val="28"/>
        </w:rPr>
        <w:t>тыс. рублей</w:t>
      </w:r>
      <w:r w:rsidR="00494DEB">
        <w:rPr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4795"/>
        <w:gridCol w:w="1265"/>
      </w:tblGrid>
      <w:tr w:rsidR="00F95D8C" w:rsidRPr="00F95D8C" w:rsidTr="00863005">
        <w:trPr>
          <w:trHeight w:val="176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Код бюджетной классификации Российской Федерации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Наименование показателя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Сумма</w:t>
            </w:r>
          </w:p>
        </w:tc>
      </w:tr>
      <w:tr w:rsidR="00F95D8C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Всего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652234,2</w:t>
            </w:r>
          </w:p>
        </w:tc>
      </w:tr>
      <w:tr w:rsidR="00F95D8C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000 1 00 00000 00 0000 000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Налоговые и неналоговые доходы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222480,4</w:t>
            </w:r>
          </w:p>
        </w:tc>
      </w:tr>
      <w:tr w:rsidR="00F95D8C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000 1 01 00000 00 0000 000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Налоги на прибыль, доходы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168515,4</w:t>
            </w:r>
          </w:p>
        </w:tc>
      </w:tr>
      <w:tr w:rsidR="00F95D8C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000 1 01 02000 01 0000 110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Налог на доходы физических лиц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168515,4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000 1 03 00000 00 0000 000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9339,9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000 1 03 02000 01 0000 110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9339,9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000 1 05 00000 00 0000 000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Налоги на совокупный доход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13179,6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000 1 05 01000 00 0000 110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Налог, взимаемый в связи с применением упрощённой системы налогообложения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8792,4</w:t>
            </w:r>
          </w:p>
        </w:tc>
      </w:tr>
      <w:tr w:rsidR="00F95D8C" w:rsidRPr="00F95D8C" w:rsidTr="00863005">
        <w:trPr>
          <w:trHeight w:val="450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000 1 05 02000 02 0000 110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Единый налог на вмененный доход для отдельных видов деятельности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4181,2</w:t>
            </w:r>
          </w:p>
        </w:tc>
      </w:tr>
      <w:tr w:rsidR="00F95D8C" w:rsidRPr="00F95D8C" w:rsidTr="00863005">
        <w:trPr>
          <w:trHeight w:val="450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000 1 05 04000 02 0000 110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Налог, взимаемый в связи с применением патентной системы налогообложения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206,0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000 1 07 00000 00 0000 000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Налоги, сборы и регулярные платежи за пользование природными ресурсами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2361,6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000 1 07 01000 01 0000 110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Налог на добычу полезных ископаемых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2361,6</w:t>
            </w:r>
          </w:p>
        </w:tc>
      </w:tr>
      <w:tr w:rsidR="00F95D8C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000 1 08 00000 00 0000 000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Государственная пошлина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4611,4</w:t>
            </w:r>
          </w:p>
        </w:tc>
      </w:tr>
      <w:tr w:rsidR="00F95D8C" w:rsidRPr="00F95D8C" w:rsidTr="00863005">
        <w:trPr>
          <w:trHeight w:val="67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000 1 08 03000 01 0000 110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3174,0</w:t>
            </w:r>
          </w:p>
        </w:tc>
      </w:tr>
      <w:tr w:rsidR="00F95D8C" w:rsidRPr="00F95D8C" w:rsidTr="00863005">
        <w:trPr>
          <w:trHeight w:val="67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000 1 08 06000 01 0000 110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99,3</w:t>
            </w:r>
          </w:p>
        </w:tc>
      </w:tr>
      <w:tr w:rsidR="00F95D8C" w:rsidRPr="00F95D8C" w:rsidTr="00863005">
        <w:trPr>
          <w:trHeight w:val="67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000 1 08 07000 01 0000 110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1338,1</w:t>
            </w:r>
          </w:p>
        </w:tc>
      </w:tr>
      <w:tr w:rsidR="00F95D8C" w:rsidRPr="00F95D8C" w:rsidTr="00863005">
        <w:trPr>
          <w:trHeight w:val="423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000 1 11 00000 00 0000 000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3127,6</w:t>
            </w:r>
          </w:p>
        </w:tc>
      </w:tr>
      <w:tr w:rsidR="00F95D8C" w:rsidRPr="00F95D8C" w:rsidTr="00863005">
        <w:trPr>
          <w:trHeight w:val="1069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lastRenderedPageBreak/>
              <w:t>000 1 11 05010 00 0000 120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1842,4</w:t>
            </w:r>
          </w:p>
        </w:tc>
      </w:tr>
      <w:tr w:rsidR="00F95D8C" w:rsidRPr="00F95D8C" w:rsidTr="00863005">
        <w:trPr>
          <w:trHeight w:val="1069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000 1 11 05020 00 0000 120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19,3</w:t>
            </w:r>
          </w:p>
        </w:tc>
      </w:tr>
      <w:tr w:rsidR="00F95D8C" w:rsidRPr="00F95D8C" w:rsidTr="00863005">
        <w:trPr>
          <w:trHeight w:val="1069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000 1 11 05030 00 0000 120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5,4</w:t>
            </w:r>
          </w:p>
        </w:tc>
      </w:tr>
      <w:tr w:rsidR="00F95D8C" w:rsidRPr="00F95D8C" w:rsidTr="00863005">
        <w:trPr>
          <w:trHeight w:val="1069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000 1 11 05070 00 0000 120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1260,5</w:t>
            </w:r>
          </w:p>
        </w:tc>
      </w:tr>
      <w:tr w:rsidR="00F95D8C" w:rsidRPr="00F95D8C" w:rsidTr="00863005">
        <w:trPr>
          <w:trHeight w:val="450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000 1 12 00000 00 0000 000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Платежи при пользовании природными ресурсами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298,4</w:t>
            </w:r>
          </w:p>
        </w:tc>
      </w:tr>
      <w:tr w:rsidR="00F95D8C" w:rsidRPr="00F95D8C" w:rsidTr="00863005">
        <w:trPr>
          <w:trHeight w:val="267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000 1 12 01000 01 0000 120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Плата за негативное воздействие на окружающую среду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298,4</w:t>
            </w:r>
          </w:p>
        </w:tc>
      </w:tr>
      <w:tr w:rsidR="00F95D8C" w:rsidRPr="00F95D8C" w:rsidTr="00863005">
        <w:trPr>
          <w:trHeight w:val="450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000 1 13 00000 00 0000 000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 от оказания платных услуг и компенсации затрат государства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15087,1</w:t>
            </w:r>
          </w:p>
        </w:tc>
      </w:tr>
      <w:tr w:rsidR="00F95D8C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000 1 13 01000 00 0000 130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 от оказания платных услуг (работ)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14424,5</w:t>
            </w:r>
          </w:p>
        </w:tc>
      </w:tr>
      <w:tr w:rsidR="00F95D8C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000 1 13 02000 00 0000 130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 от компенсации затрат государства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662,6</w:t>
            </w:r>
          </w:p>
        </w:tc>
      </w:tr>
      <w:tr w:rsidR="00F95D8C" w:rsidRPr="00F95D8C" w:rsidTr="00863005">
        <w:trPr>
          <w:trHeight w:val="450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000 1 14 00000 00 0000 000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 от продажи материальных и нематериальных активов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4257,2</w:t>
            </w:r>
          </w:p>
        </w:tc>
      </w:tr>
      <w:tr w:rsidR="00F95D8C" w:rsidRPr="00F95D8C" w:rsidTr="00863005">
        <w:trPr>
          <w:trHeight w:val="900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000 1 14 02000 00 0000 000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640,6</w:t>
            </w:r>
          </w:p>
        </w:tc>
      </w:tr>
      <w:tr w:rsidR="00F95D8C" w:rsidRPr="00F95D8C" w:rsidTr="00863005">
        <w:trPr>
          <w:trHeight w:val="486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000 1 14 06000 00 0000 430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3616,6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Штрафы, санкции, возмещение ущерба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1699,7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000 1 16 03000 00 0000 140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31,3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000 1 16 06000 01 0000 140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 xml:space="preserve">Денежные взыскания (штрафы) за нарушение законодательства о применении </w:t>
            </w:r>
            <w:r w:rsidRPr="00F95D8C">
              <w:lastRenderedPageBreak/>
              <w:t>контрольно-кассовой техники при осуществлении наличных денежных расчетов и (или) расчетов с использованием платёжных карт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lastRenderedPageBreak/>
              <w:t>10,3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lastRenderedPageBreak/>
              <w:t>000 1 16 08000 01 0000 140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256,4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000 1 16 21000 00 0000 140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284,4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000 1 16 25000 00 0000 140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законодательства.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57,5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000 1 16 28000 01 0000 140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36,0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000 1 16 30000 01 0000 140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Денежные взыскания (штрафы) за правонарушения в области дорожного движения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37,2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000 1 16 33000 00 0000 140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140,8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000 1 16 35000 00 0000 140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Суммы по искам о возмещении вреда, причиненного окружающей среде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345,4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000 1 16 43000 01 0000 140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166,7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000 1 16 90000 00 0000 140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333,7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lastRenderedPageBreak/>
              <w:t>000 1 17 00000 00 0000 000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Прочие неналоговые доходы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2,5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000 1 17 01000 00 0000 180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Невыясненные поступления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2,5</w:t>
            </w:r>
          </w:p>
        </w:tc>
      </w:tr>
      <w:tr w:rsidR="00F95D8C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000 2 00 00000 00 0000 000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Безвозмездные поступления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429753,8</w:t>
            </w:r>
          </w:p>
        </w:tc>
      </w:tr>
      <w:tr w:rsidR="00F95D8C" w:rsidRPr="00F95D8C" w:rsidTr="00863005">
        <w:trPr>
          <w:trHeight w:val="409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000 2 02 00000 00 0000 000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432857,7</w:t>
            </w:r>
          </w:p>
        </w:tc>
      </w:tr>
      <w:tr w:rsidR="00F95D8C" w:rsidRPr="00F95D8C" w:rsidTr="00863005">
        <w:trPr>
          <w:trHeight w:val="466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000 2 02 10000 00 0000 150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Дотации бюджетам бюджетной системы Российской Федерации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21591,4</w:t>
            </w:r>
          </w:p>
        </w:tc>
      </w:tr>
      <w:tr w:rsidR="00F95D8C" w:rsidRPr="00F95D8C" w:rsidTr="00863005">
        <w:trPr>
          <w:trHeight w:val="466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000 2 02 15001 05 0000 150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18427,7</w:t>
            </w:r>
          </w:p>
        </w:tc>
      </w:tr>
      <w:tr w:rsidR="00F95D8C" w:rsidRPr="00F95D8C" w:rsidTr="00863005">
        <w:trPr>
          <w:trHeight w:val="466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000 2 02 15002 05 0000 150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3163,7</w:t>
            </w:r>
          </w:p>
        </w:tc>
      </w:tr>
      <w:tr w:rsidR="00F95D8C" w:rsidRPr="00F95D8C" w:rsidTr="00863005">
        <w:trPr>
          <w:trHeight w:val="466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000 2 02 20000 00 0000 150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29993,6</w:t>
            </w:r>
          </w:p>
        </w:tc>
      </w:tr>
      <w:tr w:rsidR="00F95D8C" w:rsidRPr="00F95D8C" w:rsidTr="00863005">
        <w:trPr>
          <w:trHeight w:val="623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000 2 02 25228 05 0000 150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3124,8</w:t>
            </w:r>
          </w:p>
        </w:tc>
      </w:tr>
      <w:tr w:rsidR="00F95D8C" w:rsidRPr="00F95D8C" w:rsidTr="00863005">
        <w:trPr>
          <w:trHeight w:val="20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000 2 02 25467 05 0000 150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229,4</w:t>
            </w:r>
          </w:p>
        </w:tc>
      </w:tr>
      <w:tr w:rsidR="00F95D8C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000 2 02 25497 05 0000 150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8082,0</w:t>
            </w:r>
          </w:p>
        </w:tc>
      </w:tr>
      <w:tr w:rsidR="00F95D8C" w:rsidRPr="00F95D8C" w:rsidTr="00863005">
        <w:trPr>
          <w:trHeight w:val="466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000 2 02 29999 05 0000 150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Прочие субсидии бюджетам муниципальных районов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18557,4</w:t>
            </w:r>
          </w:p>
        </w:tc>
      </w:tr>
      <w:tr w:rsidR="00F95D8C" w:rsidRPr="00F95D8C" w:rsidTr="00863005">
        <w:trPr>
          <w:trHeight w:val="466"/>
          <w:jc w:val="center"/>
        </w:trPr>
        <w:tc>
          <w:tcPr>
            <w:tcW w:w="1834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000 2 02 30000 00 0000 150</w:t>
            </w:r>
          </w:p>
        </w:tc>
        <w:tc>
          <w:tcPr>
            <w:tcW w:w="2505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Субвенции бюджетам бюджетной системы Российской Федерации</w:t>
            </w:r>
          </w:p>
        </w:tc>
        <w:tc>
          <w:tcPr>
            <w:tcW w:w="661" w:type="pct"/>
            <w:shd w:val="clear" w:color="auto" w:fill="auto"/>
          </w:tcPr>
          <w:p w:rsidR="00F95D8C" w:rsidRPr="00F95D8C" w:rsidRDefault="00F95D8C" w:rsidP="00F95D8C">
            <w:pPr>
              <w:jc w:val="center"/>
            </w:pPr>
            <w:r w:rsidRPr="00F95D8C">
              <w:t>344385,9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000 2 02 30013 05 0000 150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582,8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000 2 02 30022 05 0000 150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11650,0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000 2 02 30024 05 0000 150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281895,6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000 2 02 30027 05 0000 150</w:t>
            </w:r>
          </w:p>
        </w:tc>
        <w:tc>
          <w:tcPr>
            <w:tcW w:w="2505" w:type="pct"/>
            <w:shd w:val="clear" w:color="auto" w:fill="auto"/>
          </w:tcPr>
          <w:p w:rsidR="00FC1C11" w:rsidRDefault="00FC1C11" w:rsidP="00832A0B">
            <w:pPr>
              <w:jc w:val="center"/>
            </w:pPr>
            <w:r w:rsidRPr="00F95D8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  <w:p w:rsidR="00863005" w:rsidRPr="00F95D8C" w:rsidRDefault="00863005" w:rsidP="00832A0B">
            <w:pPr>
              <w:jc w:val="center"/>
            </w:pP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10667,8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lastRenderedPageBreak/>
              <w:t>000 2 02 30029 05 0000 150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2500,0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000 2 02 35082 05 0000 150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6280,1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000 2 02 35118 05 0000 150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676,4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000 2 02 35120 05 0000 150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4,3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000 2 02 35137 05 0000 150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192,6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000 2 02 35220 05 0000 150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2943,4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000 2 02 35250 05 0000 150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12364,0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000 2 02 35380 05 0000 150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13323,8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000 2 02 35930 05 0000 150</w:t>
            </w:r>
          </w:p>
        </w:tc>
        <w:tc>
          <w:tcPr>
            <w:tcW w:w="2505" w:type="pct"/>
            <w:shd w:val="clear" w:color="auto" w:fill="auto"/>
          </w:tcPr>
          <w:p w:rsidR="00FC1C11" w:rsidRDefault="00FC1C11" w:rsidP="00832A0B">
            <w:pPr>
              <w:jc w:val="center"/>
            </w:pPr>
            <w:r w:rsidRPr="00F95D8C">
              <w:t>Субвенции бюджетам муниципальных районов на государственную регистрацию актов гражданского состояния</w:t>
            </w:r>
          </w:p>
          <w:p w:rsidR="00863005" w:rsidRPr="00F95D8C" w:rsidRDefault="00863005" w:rsidP="00832A0B">
            <w:pPr>
              <w:jc w:val="center"/>
            </w:pP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1281,8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lastRenderedPageBreak/>
              <w:t>000 2 02 39999 05 0000 150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Прочие субвенции бюджетам муниципальных районов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23,3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000 2 02 40000 00 0000 150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Иные межбюджетные трансферты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36886,8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000 2 02 40014 05 0000 150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36886,8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000 2 03 00000 00 0000 000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Безвозмездные поступления от государственных (муниципальных) организаций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832A0B">
            <w:pPr>
              <w:jc w:val="center"/>
            </w:pPr>
            <w:r w:rsidRPr="00F95D8C">
              <w:t>123,8</w:t>
            </w:r>
          </w:p>
        </w:tc>
      </w:tr>
      <w:tr w:rsidR="00FC1C11" w:rsidRPr="00F95D8C" w:rsidTr="00863005">
        <w:trPr>
          <w:trHeight w:val="77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3309E9">
            <w:pPr>
              <w:jc w:val="center"/>
            </w:pPr>
            <w:r w:rsidRPr="00F95D8C">
              <w:t>000 2 03 05020 05 0000 150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3309E9">
            <w:pPr>
              <w:jc w:val="center"/>
            </w:pPr>
            <w:r w:rsidRPr="00F95D8C"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3309E9">
            <w:pPr>
              <w:jc w:val="center"/>
            </w:pPr>
            <w:r w:rsidRPr="00F95D8C">
              <w:t>123,8</w:t>
            </w:r>
          </w:p>
        </w:tc>
      </w:tr>
      <w:tr w:rsidR="00FC1C11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000 2 07 00000 00 0000 000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Прочие безвозмездные поступления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189,3</w:t>
            </w:r>
          </w:p>
        </w:tc>
      </w:tr>
      <w:tr w:rsidR="00FC1C11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000 2 07 05000 05 0000 150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Прочие безвозмездные поступления в бюджеты муниципальных районов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189,3</w:t>
            </w:r>
          </w:p>
        </w:tc>
      </w:tr>
      <w:tr w:rsidR="00FC1C11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000 2 07 05020 05 0000 150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166,8</w:t>
            </w:r>
          </w:p>
        </w:tc>
      </w:tr>
      <w:tr w:rsidR="00FC1C11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000 2 07 05030 05 0000 150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Прочие безвозмездные поступления в бюджеты муниципальных районов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22,5</w:t>
            </w:r>
          </w:p>
        </w:tc>
      </w:tr>
      <w:tr w:rsidR="00FC1C11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000 2 18 00000 00 0000 000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164,4</w:t>
            </w:r>
          </w:p>
        </w:tc>
      </w:tr>
      <w:tr w:rsidR="00FC1C11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000 2 18 60010 05 0000 150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164,4</w:t>
            </w:r>
          </w:p>
        </w:tc>
      </w:tr>
      <w:tr w:rsidR="00FC1C11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000 2 19 00000 00 0000 000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-3581,4</w:t>
            </w:r>
          </w:p>
        </w:tc>
      </w:tr>
      <w:tr w:rsidR="00FC1C11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000 2 19 35250 05 0000 150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-7,5</w:t>
            </w:r>
          </w:p>
        </w:tc>
      </w:tr>
      <w:tr w:rsidR="00FC1C11" w:rsidRPr="00F95D8C" w:rsidTr="00863005">
        <w:trPr>
          <w:trHeight w:val="255"/>
          <w:jc w:val="center"/>
        </w:trPr>
        <w:tc>
          <w:tcPr>
            <w:tcW w:w="1834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000 2 19 60010 05 0000 150</w:t>
            </w:r>
          </w:p>
        </w:tc>
        <w:tc>
          <w:tcPr>
            <w:tcW w:w="2505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61" w:type="pct"/>
            <w:shd w:val="clear" w:color="auto" w:fill="auto"/>
          </w:tcPr>
          <w:p w:rsidR="00FC1C11" w:rsidRPr="00F95D8C" w:rsidRDefault="00FC1C11" w:rsidP="00F95D8C">
            <w:pPr>
              <w:jc w:val="center"/>
            </w:pPr>
            <w:r w:rsidRPr="00F95D8C">
              <w:t>-3573,9</w:t>
            </w:r>
          </w:p>
        </w:tc>
      </w:tr>
    </w:tbl>
    <w:p w:rsidR="00922E6D" w:rsidRDefault="00A160ED" w:rsidP="00CE0936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22E6D">
        <w:rPr>
          <w:sz w:val="28"/>
          <w:szCs w:val="28"/>
        </w:rPr>
        <w:lastRenderedPageBreak/>
        <w:t>ПРИЛОЖЕНИЕ 2</w:t>
      </w:r>
    </w:p>
    <w:p w:rsidR="00922E6D" w:rsidRDefault="00922E6D" w:rsidP="00CE0936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2E6D" w:rsidRDefault="00922E6D" w:rsidP="00CE0936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865EB" w:rsidRPr="00457547" w:rsidRDefault="00250483" w:rsidP="00CE0936">
      <w:pPr>
        <w:tabs>
          <w:tab w:val="left" w:pos="3686"/>
        </w:tabs>
        <w:suppressAutoHyphens w:val="0"/>
        <w:ind w:left="4395"/>
        <w:jc w:val="center"/>
        <w:rPr>
          <w:bCs/>
          <w:sz w:val="28"/>
          <w:szCs w:val="28"/>
          <w:lang w:eastAsia="ru-RU"/>
        </w:rPr>
      </w:pPr>
      <w:r w:rsidRPr="00901D65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26.07.</w:t>
      </w:r>
      <w:r w:rsidRPr="00901D65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732</w:t>
      </w:r>
    </w:p>
    <w:p w:rsidR="00922E6D" w:rsidRDefault="00922E6D" w:rsidP="00922E6D">
      <w:pPr>
        <w:jc w:val="both"/>
        <w:rPr>
          <w:sz w:val="28"/>
          <w:szCs w:val="28"/>
        </w:rPr>
      </w:pPr>
    </w:p>
    <w:p w:rsidR="00F92541" w:rsidRDefault="00F92541" w:rsidP="00922E6D">
      <w:pPr>
        <w:jc w:val="both"/>
        <w:rPr>
          <w:sz w:val="28"/>
          <w:szCs w:val="28"/>
        </w:rPr>
      </w:pP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>Расходы</w:t>
      </w:r>
      <w:r w:rsidR="006B010A">
        <w:rPr>
          <w:sz w:val="28"/>
          <w:szCs w:val="28"/>
        </w:rPr>
        <w:t xml:space="preserve"> </w:t>
      </w:r>
      <w:r w:rsidRPr="00922E6D">
        <w:rPr>
          <w:sz w:val="28"/>
          <w:szCs w:val="28"/>
        </w:rPr>
        <w:t xml:space="preserve">местного бюджета по разделам </w:t>
      </w:r>
    </w:p>
    <w:p w:rsidR="006B010A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и подразделам классификации расходов </w:t>
      </w: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 xml:space="preserve">бюджетов </w:t>
      </w:r>
      <w:r w:rsidR="00457547" w:rsidRPr="00DC3479">
        <w:rPr>
          <w:sz w:val="28"/>
          <w:szCs w:val="28"/>
        </w:rPr>
        <w:t xml:space="preserve">за </w:t>
      </w:r>
      <w:r w:rsidR="00C90E7A">
        <w:rPr>
          <w:sz w:val="28"/>
          <w:szCs w:val="28"/>
        </w:rPr>
        <w:t xml:space="preserve">1 полугодие </w:t>
      </w:r>
      <w:r w:rsidR="00F6343E">
        <w:rPr>
          <w:sz w:val="28"/>
          <w:szCs w:val="28"/>
        </w:rPr>
        <w:t>2019 года</w:t>
      </w:r>
    </w:p>
    <w:p w:rsidR="00922E6D" w:rsidRDefault="00922E6D" w:rsidP="00922E6D">
      <w:pPr>
        <w:jc w:val="right"/>
        <w:rPr>
          <w:sz w:val="28"/>
          <w:szCs w:val="28"/>
        </w:rPr>
      </w:pPr>
    </w:p>
    <w:p w:rsidR="005B6C2A" w:rsidRDefault="00922E6D" w:rsidP="006B010A">
      <w:pPr>
        <w:jc w:val="right"/>
        <w:rPr>
          <w:sz w:val="28"/>
          <w:szCs w:val="28"/>
        </w:rPr>
      </w:pPr>
      <w:r w:rsidRPr="00922E6D">
        <w:rPr>
          <w:sz w:val="28"/>
          <w:szCs w:val="28"/>
        </w:rPr>
        <w:t>(тыс. руб.)</w:t>
      </w:r>
    </w:p>
    <w:p w:rsidR="00F92541" w:rsidRDefault="00F92541" w:rsidP="00922E6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564"/>
        <w:gridCol w:w="1208"/>
        <w:gridCol w:w="1558"/>
        <w:gridCol w:w="1240"/>
      </w:tblGrid>
      <w:tr w:rsidR="002261E3" w:rsidRPr="002261E3" w:rsidTr="002261E3">
        <w:trPr>
          <w:trHeight w:val="77"/>
          <w:jc w:val="center"/>
        </w:trPr>
        <w:tc>
          <w:tcPr>
            <w:tcW w:w="2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Наименование</w:t>
            </w:r>
          </w:p>
        </w:tc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Код классификации расходов бюджетов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Сумма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раздел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подраздел</w:t>
            </w: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</w:p>
        </w:tc>
      </w:tr>
      <w:tr w:rsidR="002261E3" w:rsidRPr="002261E3" w:rsidTr="002261E3">
        <w:trPr>
          <w:trHeight w:val="331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Всего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685593,2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Общегосударственные вопросы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36801,6</w:t>
            </w:r>
          </w:p>
        </w:tc>
      </w:tr>
      <w:tr w:rsidR="002261E3" w:rsidRPr="002261E3" w:rsidTr="002261E3">
        <w:trPr>
          <w:trHeight w:val="67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751,0</w:t>
            </w:r>
          </w:p>
        </w:tc>
      </w:tr>
      <w:tr w:rsidR="002261E3" w:rsidRPr="002261E3" w:rsidTr="002261E3">
        <w:trPr>
          <w:trHeight w:val="90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1916,9</w:t>
            </w:r>
          </w:p>
        </w:tc>
      </w:tr>
      <w:tr w:rsidR="002261E3" w:rsidRPr="002261E3" w:rsidTr="002261E3">
        <w:trPr>
          <w:trHeight w:val="90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16986,6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Судебная система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4,3</w:t>
            </w:r>
          </w:p>
        </w:tc>
      </w:tr>
      <w:tr w:rsidR="002261E3" w:rsidRPr="002261E3" w:rsidTr="002261E3">
        <w:trPr>
          <w:trHeight w:val="67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9141,6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Другие общегосударственные вопросы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8001,2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Национальная оборона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676,3</w:t>
            </w:r>
          </w:p>
        </w:tc>
      </w:tr>
      <w:tr w:rsidR="002261E3" w:rsidRPr="002261E3" w:rsidTr="002261E3">
        <w:trPr>
          <w:trHeight w:val="311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Мобилизационная и вневойсковая подготовка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676,3</w:t>
            </w:r>
          </w:p>
        </w:tc>
      </w:tr>
      <w:tr w:rsidR="002261E3" w:rsidRPr="002261E3" w:rsidTr="002261E3">
        <w:trPr>
          <w:trHeight w:val="45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Национальная безопасность и правоохранительная деятельность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2375,0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Органы юстиции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1281,8</w:t>
            </w:r>
          </w:p>
        </w:tc>
      </w:tr>
      <w:tr w:rsidR="002261E3" w:rsidRPr="002261E3" w:rsidTr="002261E3">
        <w:trPr>
          <w:trHeight w:val="40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1093,2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Национальная экономика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23385,4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Общеэкономические вопросы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153,1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Сельское хозяйство и рыболовство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98,7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Водное хозяйство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3537,5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Транспорт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08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1305,3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Дорожное хозяйство (дорожные фонды)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15063,2</w:t>
            </w:r>
          </w:p>
        </w:tc>
      </w:tr>
      <w:tr w:rsidR="002261E3" w:rsidRPr="002261E3" w:rsidTr="002261E3">
        <w:trPr>
          <w:trHeight w:val="36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Другие вопросы в области национальной экономики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3227,6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lastRenderedPageBreak/>
              <w:t>Жилищно-коммунальное хозяйство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17987,9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Жилищное хозяйство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206,8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Коммунальное хозяйство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2394,9</w:t>
            </w:r>
          </w:p>
        </w:tc>
      </w:tr>
      <w:tr w:rsidR="002261E3" w:rsidRPr="002261E3" w:rsidTr="002261E3">
        <w:trPr>
          <w:trHeight w:val="28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Благоустройство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10817,6</w:t>
            </w:r>
          </w:p>
        </w:tc>
      </w:tr>
      <w:tr w:rsidR="002261E3" w:rsidRPr="002261E3" w:rsidTr="002261E3">
        <w:trPr>
          <w:trHeight w:val="45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Другие вопросы в области жилищно-коммунального хозяйства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05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4568,6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Образование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342130,6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Дошкольное образование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111383,4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Общее образование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194914,8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Дополнительное образование детей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23809,2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Молодежная политика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1703,1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Другие вопросы в области образования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07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10320,1</w:t>
            </w:r>
          </w:p>
        </w:tc>
      </w:tr>
      <w:tr w:rsidR="002261E3" w:rsidRPr="002261E3" w:rsidTr="002261E3">
        <w:trPr>
          <w:trHeight w:val="353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Культура, кинематография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30545,2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Культура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26662,6</w:t>
            </w:r>
          </w:p>
        </w:tc>
      </w:tr>
      <w:tr w:rsidR="002261E3" w:rsidRPr="002261E3" w:rsidTr="002261E3">
        <w:trPr>
          <w:trHeight w:val="45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Другие вопросы в области культуры, кинематографии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3882,6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Здравоохранение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9177,1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Стационарная медицинская помощь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6036,2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Амбулаторная помощь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2458,0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Скорая медицинская помощь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166,7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Другие вопросы в области здравоохранения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09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516,2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Социальная политика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172418,6</w:t>
            </w:r>
          </w:p>
        </w:tc>
      </w:tr>
      <w:tr w:rsidR="002261E3" w:rsidRPr="002261E3" w:rsidTr="002261E3">
        <w:trPr>
          <w:trHeight w:val="30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Социальное обслуживание населения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22976,3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Социальное обеспечение населения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77352,8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Охрана семьи и детства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04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63316,2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Другие вопросы в области социальной политики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10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06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8773,3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Физическая культура и спорт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12874,7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Массовый спорт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12874,7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Обслуживание государственного и муниципального долга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0,4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Обслуживание государственного внутреннего и муниципального долга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0,4</w:t>
            </w:r>
          </w:p>
        </w:tc>
      </w:tr>
      <w:tr w:rsidR="002261E3" w:rsidRPr="002261E3" w:rsidTr="002261E3">
        <w:trPr>
          <w:trHeight w:val="255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37220,4</w:t>
            </w:r>
          </w:p>
        </w:tc>
      </w:tr>
      <w:tr w:rsidR="002261E3" w:rsidRPr="002261E3" w:rsidTr="002261E3">
        <w:trPr>
          <w:trHeight w:val="450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21600,1</w:t>
            </w:r>
          </w:p>
        </w:tc>
      </w:tr>
      <w:tr w:rsidR="002261E3" w:rsidRPr="002261E3" w:rsidTr="002261E3">
        <w:trPr>
          <w:trHeight w:val="77"/>
          <w:jc w:val="center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Иные дотации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02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E3" w:rsidRPr="002261E3" w:rsidRDefault="002261E3" w:rsidP="002261E3">
            <w:pPr>
              <w:jc w:val="center"/>
            </w:pPr>
            <w:r w:rsidRPr="002261E3">
              <w:t>15620,3</w:t>
            </w:r>
          </w:p>
        </w:tc>
      </w:tr>
    </w:tbl>
    <w:p w:rsidR="00DB44CC" w:rsidRDefault="00DB44CC" w:rsidP="00922E6D">
      <w:pPr>
        <w:jc w:val="both"/>
        <w:rPr>
          <w:sz w:val="28"/>
          <w:szCs w:val="28"/>
        </w:rPr>
      </w:pPr>
    </w:p>
    <w:p w:rsidR="008E4A34" w:rsidRDefault="0077244A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4A34">
        <w:rPr>
          <w:sz w:val="28"/>
          <w:szCs w:val="28"/>
        </w:rPr>
        <w:lastRenderedPageBreak/>
        <w:t>ПРИЛОЖЕНИЕ 3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865EB" w:rsidRPr="00457547" w:rsidRDefault="00250483" w:rsidP="005865EB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901D65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26.07.</w:t>
      </w:r>
      <w:r w:rsidRPr="00901D65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732</w:t>
      </w:r>
    </w:p>
    <w:p w:rsidR="008E4A34" w:rsidRDefault="008E4A34" w:rsidP="008E4A34">
      <w:pPr>
        <w:jc w:val="center"/>
        <w:rPr>
          <w:sz w:val="28"/>
          <w:szCs w:val="28"/>
        </w:rPr>
      </w:pPr>
    </w:p>
    <w:p w:rsidR="00E10B86" w:rsidRDefault="00E10B86" w:rsidP="008E4A34">
      <w:pPr>
        <w:jc w:val="center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Расходы местного бюджета по ведомственной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структуре расходов местного бюджета </w:t>
      </w:r>
    </w:p>
    <w:p w:rsidR="008E4A34" w:rsidRDefault="00457547" w:rsidP="00457547">
      <w:pPr>
        <w:jc w:val="center"/>
        <w:rPr>
          <w:sz w:val="28"/>
          <w:szCs w:val="28"/>
        </w:rPr>
      </w:pPr>
      <w:r w:rsidRPr="00DC3479">
        <w:rPr>
          <w:sz w:val="28"/>
          <w:szCs w:val="28"/>
        </w:rPr>
        <w:t xml:space="preserve">за </w:t>
      </w:r>
      <w:r w:rsidR="00C90E7A">
        <w:rPr>
          <w:sz w:val="28"/>
          <w:szCs w:val="28"/>
        </w:rPr>
        <w:t xml:space="preserve">1 полугодие </w:t>
      </w:r>
      <w:r w:rsidR="00F6343E">
        <w:rPr>
          <w:sz w:val="28"/>
          <w:szCs w:val="28"/>
        </w:rPr>
        <w:t>2019 года</w:t>
      </w:r>
    </w:p>
    <w:p w:rsidR="00457547" w:rsidRPr="008E4A34" w:rsidRDefault="00457547" w:rsidP="00457547">
      <w:pPr>
        <w:jc w:val="center"/>
        <w:rPr>
          <w:sz w:val="28"/>
          <w:szCs w:val="28"/>
        </w:rPr>
      </w:pPr>
    </w:p>
    <w:p w:rsidR="008E4A34" w:rsidRDefault="008E4A34" w:rsidP="007148DF">
      <w:pPr>
        <w:jc w:val="right"/>
        <w:rPr>
          <w:sz w:val="28"/>
          <w:szCs w:val="28"/>
        </w:rPr>
      </w:pPr>
      <w:r w:rsidRPr="008E4A34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8E4A34">
        <w:rPr>
          <w:sz w:val="28"/>
          <w:szCs w:val="28"/>
        </w:rPr>
        <w:t>руб.)</w:t>
      </w:r>
    </w:p>
    <w:p w:rsidR="002C7F19" w:rsidRDefault="002C7F19" w:rsidP="008E4A34">
      <w:pPr>
        <w:jc w:val="both"/>
        <w:rPr>
          <w:sz w:val="28"/>
          <w:szCs w:val="28"/>
        </w:rPr>
      </w:pPr>
    </w:p>
    <w:tbl>
      <w:tblPr>
        <w:tblW w:w="4995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0"/>
        <w:gridCol w:w="741"/>
        <w:gridCol w:w="554"/>
        <w:gridCol w:w="556"/>
        <w:gridCol w:w="1184"/>
      </w:tblGrid>
      <w:tr w:rsidR="00DD2C7C" w:rsidRPr="00DD2C7C" w:rsidTr="00DD2C7C">
        <w:trPr>
          <w:trHeight w:val="540"/>
          <w:jc w:val="center"/>
        </w:trPr>
        <w:tc>
          <w:tcPr>
            <w:tcW w:w="3378" w:type="pct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Наименование кода</w:t>
            </w:r>
          </w:p>
        </w:tc>
        <w:tc>
          <w:tcPr>
            <w:tcW w:w="989" w:type="pct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Код классификации расходов бюджетов</w:t>
            </w:r>
          </w:p>
        </w:tc>
        <w:tc>
          <w:tcPr>
            <w:tcW w:w="633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Сумма</w:t>
            </w:r>
          </w:p>
        </w:tc>
      </w:tr>
      <w:tr w:rsidR="00DD2C7C" w:rsidRPr="00DD2C7C" w:rsidTr="00E10B86">
        <w:trPr>
          <w:cantSplit/>
          <w:trHeight w:val="1250"/>
          <w:jc w:val="center"/>
        </w:trPr>
        <w:tc>
          <w:tcPr>
            <w:tcW w:w="3378" w:type="pct"/>
            <w:vMerge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ведомство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раздел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textDirection w:val="btLr"/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подраздел</w:t>
            </w:r>
          </w:p>
        </w:tc>
        <w:tc>
          <w:tcPr>
            <w:tcW w:w="633" w:type="pct"/>
            <w:vMerge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Всего</w:t>
            </w:r>
          </w:p>
        </w:tc>
        <w:tc>
          <w:tcPr>
            <w:tcW w:w="39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685593,2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Администрация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35487,1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19888,0</w:t>
            </w:r>
          </w:p>
        </w:tc>
      </w:tr>
      <w:tr w:rsidR="00DD2C7C" w:rsidRPr="00DD2C7C" w:rsidTr="00E10B86">
        <w:trPr>
          <w:trHeight w:val="92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751,0</w:t>
            </w:r>
          </w:p>
        </w:tc>
      </w:tr>
      <w:tr w:rsidR="00DD2C7C" w:rsidRPr="00DD2C7C" w:rsidTr="00DD2C7C">
        <w:trPr>
          <w:trHeight w:val="88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16986,6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Судебная система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05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4,3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2146,1</w:t>
            </w:r>
          </w:p>
        </w:tc>
      </w:tr>
      <w:tr w:rsidR="00DD2C7C" w:rsidRPr="00DD2C7C" w:rsidTr="00DD2C7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2375,00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Органы юстиции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1281,8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1093,2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3479,4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Общеэкономические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153,1</w:t>
            </w:r>
          </w:p>
        </w:tc>
      </w:tr>
      <w:tr w:rsidR="00DD2C7C" w:rsidRPr="00DD2C7C" w:rsidTr="00DD2C7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Сельское хозяйство и рыболовство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05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98,7</w:t>
            </w:r>
          </w:p>
        </w:tc>
      </w:tr>
      <w:tr w:rsidR="00DD2C7C" w:rsidRPr="00DD2C7C" w:rsidTr="00DD2C7C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Другие вопросы в области национальной экономики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3227,6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Культура, кинематография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8,9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Другие вопросы в области культуры, кинематографии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8,9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Здравоохранение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9177,1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Стационарная медицинская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6036,2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Амбулаторная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2458,0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Скорая медицинская помощь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166,7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Другие вопросы в области здравоохранения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09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516,2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558,7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558,7</w:t>
            </w:r>
          </w:p>
        </w:tc>
      </w:tr>
      <w:tr w:rsidR="00DD2C7C" w:rsidRPr="00DD2C7C" w:rsidTr="00DD2C7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lastRenderedPageBreak/>
              <w:t>Финансовое управление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45501,0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7603,9</w:t>
            </w:r>
          </w:p>
        </w:tc>
      </w:tr>
      <w:tr w:rsidR="00DD2C7C" w:rsidRPr="00DD2C7C" w:rsidTr="00DD2C7C">
        <w:trPr>
          <w:trHeight w:val="90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7603,9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Национальная оборона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02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676,3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Мобилизационная и вневойсковая подготовка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02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676,3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Обслуживание государственного и муниципального долга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0,4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Обслуживание государственного внутреннего и муниципального долга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13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0,4</w:t>
            </w:r>
          </w:p>
        </w:tc>
      </w:tr>
      <w:tr w:rsidR="00DD2C7C" w:rsidRPr="00DD2C7C" w:rsidTr="00E10B86">
        <w:trPr>
          <w:trHeight w:val="204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37220,4</w:t>
            </w:r>
          </w:p>
        </w:tc>
      </w:tr>
      <w:tr w:rsidR="00DD2C7C" w:rsidRPr="00DD2C7C" w:rsidTr="00DD2C7C">
        <w:trPr>
          <w:trHeight w:val="67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21600,1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Иные дотации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15620,3</w:t>
            </w:r>
          </w:p>
        </w:tc>
      </w:tr>
      <w:tr w:rsidR="00DD2C7C" w:rsidRPr="00DD2C7C" w:rsidTr="00E10B86">
        <w:trPr>
          <w:trHeight w:val="369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49672,9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Национальная экономика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19906,0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Водное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3537,5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Транспорт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08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1305,3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Дорожное хозяйство (дорожные фонды)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15063,2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Жилищно-коммунальное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17781,1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2394,9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Благоустройство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10817,6</w:t>
            </w:r>
          </w:p>
        </w:tc>
      </w:tr>
      <w:tr w:rsidR="00DD2C7C" w:rsidRPr="00DD2C7C" w:rsidTr="00DD2C7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Другие вопросы в области жилищно-коммунального хозяйства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05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4568,6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11985,8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654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11985,8</w:t>
            </w:r>
          </w:p>
        </w:tc>
      </w:tr>
      <w:tr w:rsidR="00DD2C7C" w:rsidRPr="00DD2C7C" w:rsidTr="00DD2C7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64355,4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20495,8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Дополнительное образование детей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20476,3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Молодежная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19,5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Культура, кинематография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30536,3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Культура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26662,6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Другие вопросы в области культуры, кинематографии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08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3873,7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448,6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448,6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Физическая культура и 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12874,7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Массовый спорт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12874,7</w:t>
            </w:r>
          </w:p>
        </w:tc>
      </w:tr>
      <w:tr w:rsidR="00DD2C7C" w:rsidRPr="00DD2C7C" w:rsidTr="00DD2C7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Управление образования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331273,1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321634,8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Дошкольное 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111383,4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Общее образование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194914,8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Дополнительное образование детей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3332,9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Молодежная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1683,6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Другие вопросы в области образования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07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09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10320,1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lastRenderedPageBreak/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9638,3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4370,4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656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5267,9</w:t>
            </w:r>
          </w:p>
        </w:tc>
      </w:tr>
      <w:tr w:rsidR="00DD2C7C" w:rsidRPr="00DD2C7C" w:rsidTr="00E10B86">
        <w:trPr>
          <w:trHeight w:val="271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142216,6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142216,6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Социальное обслуживание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02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22976,3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Социальное обеспечение населения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71975,1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38491,9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Другие вопросы в области социальной политики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658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8773,3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13377,7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5600,3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5600,3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Жилищно-коммунальное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206,8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Жилищное хозяйство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05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206,8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t>Социальная политика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7570,6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t>Охрана семьи и детства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662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10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04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7570,6</w:t>
            </w:r>
          </w:p>
        </w:tc>
      </w:tr>
      <w:tr w:rsidR="00DD2C7C" w:rsidRPr="00DD2C7C" w:rsidTr="00E10B86">
        <w:trPr>
          <w:trHeight w:val="77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Собрание депутатов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2171,7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2171,7</w:t>
            </w:r>
          </w:p>
        </w:tc>
      </w:tr>
      <w:tr w:rsidR="00DD2C7C" w:rsidRPr="00DD2C7C" w:rsidTr="00DD2C7C">
        <w:trPr>
          <w:trHeight w:val="90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1916,9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Другие 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663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13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254,8</w:t>
            </w:r>
          </w:p>
        </w:tc>
      </w:tr>
      <w:tr w:rsidR="00DD2C7C" w:rsidRPr="00DD2C7C" w:rsidTr="00DD2C7C">
        <w:trPr>
          <w:trHeight w:val="45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  <w:r w:rsidRPr="00DD2C7C">
              <w:rPr>
                <w:bCs/>
              </w:rPr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  <w:rPr>
                <w:bCs/>
              </w:rPr>
            </w:pP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1537,7</w:t>
            </w:r>
          </w:p>
        </w:tc>
      </w:tr>
      <w:tr w:rsidR="00DD2C7C" w:rsidRPr="00DD2C7C" w:rsidTr="00DD2C7C">
        <w:trPr>
          <w:trHeight w:val="255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Общегосударственные вопросы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00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1537,7</w:t>
            </w:r>
          </w:p>
        </w:tc>
      </w:tr>
      <w:tr w:rsidR="00DD2C7C" w:rsidRPr="00DD2C7C" w:rsidTr="00DD2C7C">
        <w:trPr>
          <w:trHeight w:val="660"/>
          <w:jc w:val="center"/>
        </w:trPr>
        <w:tc>
          <w:tcPr>
            <w:tcW w:w="3378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665</w:t>
            </w:r>
          </w:p>
        </w:tc>
        <w:tc>
          <w:tcPr>
            <w:tcW w:w="296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01</w:t>
            </w:r>
          </w:p>
        </w:tc>
        <w:tc>
          <w:tcPr>
            <w:tcW w:w="297" w:type="pct"/>
            <w:shd w:val="clear" w:color="auto" w:fill="auto"/>
            <w:tcMar>
              <w:left w:w="0" w:type="dxa"/>
              <w:right w:w="0" w:type="dxa"/>
            </w:tcMar>
            <w:hideMark/>
          </w:tcPr>
          <w:p w:rsidR="00DD2C7C" w:rsidRPr="00DD2C7C" w:rsidRDefault="00DD2C7C" w:rsidP="00DD2C7C">
            <w:pPr>
              <w:jc w:val="center"/>
            </w:pPr>
            <w:r w:rsidRPr="00DD2C7C">
              <w:t>06</w:t>
            </w:r>
          </w:p>
        </w:tc>
        <w:tc>
          <w:tcPr>
            <w:tcW w:w="633" w:type="pct"/>
            <w:shd w:val="clear" w:color="auto" w:fill="auto"/>
            <w:noWrap/>
            <w:tcMar>
              <w:left w:w="0" w:type="dxa"/>
              <w:right w:w="0" w:type="dxa"/>
            </w:tcMar>
          </w:tcPr>
          <w:p w:rsidR="00DD2C7C" w:rsidRPr="00DD2C7C" w:rsidRDefault="00DD2C7C" w:rsidP="00DD2C7C">
            <w:pPr>
              <w:jc w:val="center"/>
            </w:pPr>
            <w:r w:rsidRPr="00DD2C7C">
              <w:t>1537,7</w:t>
            </w:r>
          </w:p>
        </w:tc>
      </w:tr>
    </w:tbl>
    <w:p w:rsidR="00DD2C7C" w:rsidRDefault="00DD2C7C" w:rsidP="008E4A34">
      <w:pPr>
        <w:jc w:val="both"/>
        <w:rPr>
          <w:sz w:val="28"/>
          <w:szCs w:val="28"/>
        </w:rPr>
      </w:pPr>
    </w:p>
    <w:p w:rsidR="00646EAF" w:rsidRDefault="008252D1" w:rsidP="0007510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46EAF">
        <w:rPr>
          <w:sz w:val="28"/>
          <w:szCs w:val="28"/>
        </w:rPr>
        <w:lastRenderedPageBreak/>
        <w:t>ПРИЛОЖЕНИЕ 4</w:t>
      </w:r>
    </w:p>
    <w:p w:rsidR="00646EAF" w:rsidRDefault="00646EAF" w:rsidP="0007510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6EAF" w:rsidRDefault="00646EAF" w:rsidP="0007510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865EB" w:rsidRPr="00457547" w:rsidRDefault="00250483" w:rsidP="005865EB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901D65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26.07.</w:t>
      </w:r>
      <w:r w:rsidRPr="00901D65">
        <w:rPr>
          <w:bCs/>
          <w:sz w:val="28"/>
          <w:szCs w:val="28"/>
          <w:lang w:eastAsia="ru-RU"/>
        </w:rPr>
        <w:t xml:space="preserve">2019 года № </w:t>
      </w:r>
      <w:r>
        <w:rPr>
          <w:bCs/>
          <w:sz w:val="28"/>
          <w:szCs w:val="28"/>
          <w:lang w:eastAsia="ru-RU"/>
        </w:rPr>
        <w:t>732</w:t>
      </w:r>
    </w:p>
    <w:p w:rsidR="008252D1" w:rsidRDefault="008252D1" w:rsidP="008E4A34">
      <w:pPr>
        <w:jc w:val="both"/>
        <w:rPr>
          <w:sz w:val="28"/>
          <w:szCs w:val="28"/>
        </w:rPr>
      </w:pPr>
    </w:p>
    <w:p w:rsidR="00646EAF" w:rsidRDefault="00646EAF" w:rsidP="008E4A34">
      <w:pPr>
        <w:jc w:val="both"/>
        <w:rPr>
          <w:sz w:val="28"/>
          <w:szCs w:val="28"/>
        </w:rPr>
      </w:pPr>
    </w:p>
    <w:p w:rsidR="003624EB" w:rsidRDefault="003624EB" w:rsidP="008E4A34">
      <w:pPr>
        <w:jc w:val="both"/>
        <w:rPr>
          <w:sz w:val="28"/>
          <w:szCs w:val="28"/>
        </w:rPr>
      </w:pP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Источники внутреннего финансирования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дефицита местного бюджета                  </w:t>
      </w:r>
    </w:p>
    <w:p w:rsidR="00646EAF" w:rsidRDefault="00457547" w:rsidP="00457547">
      <w:pPr>
        <w:jc w:val="center"/>
        <w:rPr>
          <w:sz w:val="28"/>
          <w:szCs w:val="28"/>
        </w:rPr>
      </w:pPr>
      <w:r w:rsidRPr="00DC3479">
        <w:rPr>
          <w:sz w:val="28"/>
          <w:szCs w:val="28"/>
        </w:rPr>
        <w:t xml:space="preserve">за </w:t>
      </w:r>
      <w:r w:rsidR="00C90E7A">
        <w:rPr>
          <w:sz w:val="28"/>
          <w:szCs w:val="28"/>
        </w:rPr>
        <w:t xml:space="preserve">1 полугодие </w:t>
      </w:r>
      <w:r w:rsidR="00F6343E">
        <w:rPr>
          <w:sz w:val="28"/>
          <w:szCs w:val="28"/>
        </w:rPr>
        <w:t>2019 года</w:t>
      </w:r>
    </w:p>
    <w:p w:rsidR="00457547" w:rsidRPr="00646EAF" w:rsidRDefault="00457547" w:rsidP="00457547">
      <w:pPr>
        <w:jc w:val="center"/>
        <w:rPr>
          <w:sz w:val="28"/>
          <w:szCs w:val="28"/>
        </w:rPr>
      </w:pPr>
    </w:p>
    <w:p w:rsidR="003624EB" w:rsidRDefault="003624EB" w:rsidP="00137594">
      <w:pPr>
        <w:jc w:val="right"/>
        <w:rPr>
          <w:sz w:val="28"/>
          <w:szCs w:val="28"/>
        </w:rPr>
      </w:pPr>
    </w:p>
    <w:p w:rsidR="00646EAF" w:rsidRDefault="00646EAF" w:rsidP="00137594">
      <w:pPr>
        <w:jc w:val="right"/>
        <w:rPr>
          <w:sz w:val="28"/>
          <w:szCs w:val="28"/>
        </w:rPr>
      </w:pPr>
      <w:r w:rsidRPr="00646EAF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646EAF">
        <w:rPr>
          <w:sz w:val="28"/>
          <w:szCs w:val="28"/>
        </w:rPr>
        <w:t>руб.)</w:t>
      </w:r>
    </w:p>
    <w:p w:rsidR="003624EB" w:rsidRDefault="003624EB" w:rsidP="00137594">
      <w:pPr>
        <w:jc w:val="right"/>
        <w:rPr>
          <w:sz w:val="28"/>
          <w:szCs w:val="28"/>
        </w:rPr>
      </w:pPr>
    </w:p>
    <w:p w:rsidR="004A4721" w:rsidRDefault="004A4721" w:rsidP="00646EAF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624"/>
        <w:gridCol w:w="1302"/>
      </w:tblGrid>
      <w:tr w:rsidR="00236CC0" w:rsidRPr="00236CC0" w:rsidTr="00236CC0">
        <w:trPr>
          <w:jc w:val="center"/>
        </w:trPr>
        <w:tc>
          <w:tcPr>
            <w:tcW w:w="2426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Код бюджетной классификации Российской Федерации</w:t>
            </w:r>
          </w:p>
        </w:tc>
        <w:tc>
          <w:tcPr>
            <w:tcW w:w="1893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Наименование источника средств</w:t>
            </w:r>
          </w:p>
        </w:tc>
        <w:tc>
          <w:tcPr>
            <w:tcW w:w="680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Сумма</w:t>
            </w:r>
          </w:p>
        </w:tc>
      </w:tr>
      <w:tr w:rsidR="00236CC0" w:rsidRPr="00236CC0" w:rsidTr="003624EB">
        <w:trPr>
          <w:trHeight w:val="249"/>
          <w:jc w:val="center"/>
        </w:trPr>
        <w:tc>
          <w:tcPr>
            <w:tcW w:w="2426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Источники внутреннего финансирования дефицита бюджетов, всего</w:t>
            </w:r>
          </w:p>
        </w:tc>
        <w:tc>
          <w:tcPr>
            <w:tcW w:w="1893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653 00 00 00 00 00 0000 000</w:t>
            </w:r>
          </w:p>
        </w:tc>
        <w:tc>
          <w:tcPr>
            <w:tcW w:w="680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33359,0</w:t>
            </w:r>
          </w:p>
        </w:tc>
      </w:tr>
      <w:tr w:rsidR="00236CC0" w:rsidRPr="00236CC0" w:rsidTr="00236CC0">
        <w:trPr>
          <w:trHeight w:val="1109"/>
          <w:jc w:val="center"/>
        </w:trPr>
        <w:tc>
          <w:tcPr>
            <w:tcW w:w="2426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653 01 03 01 00 05 0000 810</w:t>
            </w:r>
          </w:p>
        </w:tc>
        <w:tc>
          <w:tcPr>
            <w:tcW w:w="680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-2400,0</w:t>
            </w:r>
          </w:p>
        </w:tc>
      </w:tr>
      <w:tr w:rsidR="00236CC0" w:rsidRPr="00236CC0" w:rsidTr="003624EB">
        <w:trPr>
          <w:trHeight w:val="77"/>
          <w:jc w:val="center"/>
        </w:trPr>
        <w:tc>
          <w:tcPr>
            <w:tcW w:w="2426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3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653 01 05 02 01 05 0000 610</w:t>
            </w:r>
          </w:p>
        </w:tc>
        <w:tc>
          <w:tcPr>
            <w:tcW w:w="680" w:type="pct"/>
            <w:shd w:val="clear" w:color="auto" w:fill="auto"/>
          </w:tcPr>
          <w:p w:rsidR="00236CC0" w:rsidRPr="00236CC0" w:rsidRDefault="00236CC0" w:rsidP="00236CC0">
            <w:pPr>
              <w:jc w:val="center"/>
            </w:pPr>
            <w:r w:rsidRPr="00236CC0">
              <w:t>35759,0</w:t>
            </w:r>
          </w:p>
        </w:tc>
      </w:tr>
    </w:tbl>
    <w:p w:rsidR="00655D98" w:rsidRPr="00E962E2" w:rsidRDefault="00655D98" w:rsidP="00646EAF">
      <w:pPr>
        <w:jc w:val="both"/>
        <w:rPr>
          <w:sz w:val="28"/>
          <w:szCs w:val="28"/>
        </w:rPr>
      </w:pPr>
    </w:p>
    <w:sectPr w:rsidR="00655D98" w:rsidRPr="00E962E2" w:rsidSect="0083180C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3C" w:rsidRDefault="00BE113C" w:rsidP="0083180C">
      <w:r>
        <w:separator/>
      </w:r>
    </w:p>
  </w:endnote>
  <w:endnote w:type="continuationSeparator" w:id="0">
    <w:p w:rsidR="00BE113C" w:rsidRDefault="00BE113C" w:rsidP="0083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3C" w:rsidRDefault="00BE113C" w:rsidP="0083180C">
      <w:r>
        <w:separator/>
      </w:r>
    </w:p>
  </w:footnote>
  <w:footnote w:type="continuationSeparator" w:id="0">
    <w:p w:rsidR="00BE113C" w:rsidRDefault="00BE113C" w:rsidP="0083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C" w:rsidRPr="0083180C" w:rsidRDefault="003A66C7" w:rsidP="0083180C">
    <w:pPr>
      <w:pStyle w:val="aa"/>
      <w:jc w:val="center"/>
      <w:rPr>
        <w:sz w:val="28"/>
        <w:szCs w:val="28"/>
      </w:rPr>
    </w:pPr>
    <w:r w:rsidRPr="0083180C">
      <w:rPr>
        <w:sz w:val="28"/>
        <w:szCs w:val="28"/>
      </w:rPr>
      <w:fldChar w:fldCharType="begin"/>
    </w:r>
    <w:r w:rsidR="0083180C" w:rsidRPr="0083180C">
      <w:rPr>
        <w:sz w:val="28"/>
        <w:szCs w:val="28"/>
      </w:rPr>
      <w:instrText xml:space="preserve"> PAGE   \* MERGEFORMAT </w:instrText>
    </w:r>
    <w:r w:rsidRPr="0083180C">
      <w:rPr>
        <w:sz w:val="28"/>
        <w:szCs w:val="28"/>
      </w:rPr>
      <w:fldChar w:fldCharType="separate"/>
    </w:r>
    <w:r w:rsidR="00E36A72">
      <w:rPr>
        <w:noProof/>
        <w:sz w:val="28"/>
        <w:szCs w:val="28"/>
      </w:rPr>
      <w:t>13</w:t>
    </w:r>
    <w:r w:rsidRPr="0083180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E7"/>
    <w:rsid w:val="00054DAE"/>
    <w:rsid w:val="00056D89"/>
    <w:rsid w:val="0007510C"/>
    <w:rsid w:val="000D4BEF"/>
    <w:rsid w:val="001179E1"/>
    <w:rsid w:val="00125495"/>
    <w:rsid w:val="0013014E"/>
    <w:rsid w:val="00137594"/>
    <w:rsid w:val="0019722F"/>
    <w:rsid w:val="001A5726"/>
    <w:rsid w:val="001D2764"/>
    <w:rsid w:val="00206C42"/>
    <w:rsid w:val="00216239"/>
    <w:rsid w:val="002167D9"/>
    <w:rsid w:val="002261E3"/>
    <w:rsid w:val="0023108D"/>
    <w:rsid w:val="00236CC0"/>
    <w:rsid w:val="00250483"/>
    <w:rsid w:val="00257229"/>
    <w:rsid w:val="00292C5C"/>
    <w:rsid w:val="00293FFE"/>
    <w:rsid w:val="002A629A"/>
    <w:rsid w:val="002B5A51"/>
    <w:rsid w:val="002C2D52"/>
    <w:rsid w:val="002C7F19"/>
    <w:rsid w:val="00324F3F"/>
    <w:rsid w:val="0035003C"/>
    <w:rsid w:val="003534A8"/>
    <w:rsid w:val="00360E91"/>
    <w:rsid w:val="003624EB"/>
    <w:rsid w:val="003728B3"/>
    <w:rsid w:val="00374E68"/>
    <w:rsid w:val="003A3DB5"/>
    <w:rsid w:val="003A3EC3"/>
    <w:rsid w:val="003A66C7"/>
    <w:rsid w:val="003E448D"/>
    <w:rsid w:val="00457547"/>
    <w:rsid w:val="00493AB3"/>
    <w:rsid w:val="00494DEB"/>
    <w:rsid w:val="004A4721"/>
    <w:rsid w:val="004C0BF5"/>
    <w:rsid w:val="004D4D9A"/>
    <w:rsid w:val="0051324A"/>
    <w:rsid w:val="00515855"/>
    <w:rsid w:val="00520AB3"/>
    <w:rsid w:val="0053285D"/>
    <w:rsid w:val="005570AD"/>
    <w:rsid w:val="00570816"/>
    <w:rsid w:val="005733DB"/>
    <w:rsid w:val="00575F5E"/>
    <w:rsid w:val="00577C7A"/>
    <w:rsid w:val="005865EB"/>
    <w:rsid w:val="00590473"/>
    <w:rsid w:val="005B6C2A"/>
    <w:rsid w:val="005D6435"/>
    <w:rsid w:val="005E4CCC"/>
    <w:rsid w:val="006309F6"/>
    <w:rsid w:val="00646805"/>
    <w:rsid w:val="00646EAF"/>
    <w:rsid w:val="00655D98"/>
    <w:rsid w:val="006949C7"/>
    <w:rsid w:val="00695AA0"/>
    <w:rsid w:val="006B010A"/>
    <w:rsid w:val="006B2B72"/>
    <w:rsid w:val="006E6AA8"/>
    <w:rsid w:val="006F6D3A"/>
    <w:rsid w:val="007148DF"/>
    <w:rsid w:val="0072442F"/>
    <w:rsid w:val="00732239"/>
    <w:rsid w:val="007418F6"/>
    <w:rsid w:val="007433A0"/>
    <w:rsid w:val="0077244A"/>
    <w:rsid w:val="00772D87"/>
    <w:rsid w:val="007E7501"/>
    <w:rsid w:val="008247E5"/>
    <w:rsid w:val="008252D1"/>
    <w:rsid w:val="0083180C"/>
    <w:rsid w:val="008338FE"/>
    <w:rsid w:val="00836FEC"/>
    <w:rsid w:val="008454E8"/>
    <w:rsid w:val="008531D9"/>
    <w:rsid w:val="00863005"/>
    <w:rsid w:val="00886C84"/>
    <w:rsid w:val="008D0BA9"/>
    <w:rsid w:val="008E4A34"/>
    <w:rsid w:val="008F3923"/>
    <w:rsid w:val="00901D65"/>
    <w:rsid w:val="00914B51"/>
    <w:rsid w:val="00922E6D"/>
    <w:rsid w:val="00925E74"/>
    <w:rsid w:val="00971733"/>
    <w:rsid w:val="00975B57"/>
    <w:rsid w:val="009A1B59"/>
    <w:rsid w:val="009B0CB6"/>
    <w:rsid w:val="009B20BD"/>
    <w:rsid w:val="009C5143"/>
    <w:rsid w:val="009D1A5D"/>
    <w:rsid w:val="00A119B0"/>
    <w:rsid w:val="00A160ED"/>
    <w:rsid w:val="00A162FA"/>
    <w:rsid w:val="00A1776E"/>
    <w:rsid w:val="00A2655D"/>
    <w:rsid w:val="00A36178"/>
    <w:rsid w:val="00A948F7"/>
    <w:rsid w:val="00A95BFB"/>
    <w:rsid w:val="00AA3D0E"/>
    <w:rsid w:val="00AB2801"/>
    <w:rsid w:val="00AD7D6C"/>
    <w:rsid w:val="00B047B5"/>
    <w:rsid w:val="00B10A47"/>
    <w:rsid w:val="00B12594"/>
    <w:rsid w:val="00B12E12"/>
    <w:rsid w:val="00B13EB2"/>
    <w:rsid w:val="00B13EBA"/>
    <w:rsid w:val="00B17C8C"/>
    <w:rsid w:val="00B2402F"/>
    <w:rsid w:val="00B37DC6"/>
    <w:rsid w:val="00B4654F"/>
    <w:rsid w:val="00B473A9"/>
    <w:rsid w:val="00B72218"/>
    <w:rsid w:val="00B8353C"/>
    <w:rsid w:val="00B86BAA"/>
    <w:rsid w:val="00B94797"/>
    <w:rsid w:val="00BC0318"/>
    <w:rsid w:val="00BD7504"/>
    <w:rsid w:val="00BE113C"/>
    <w:rsid w:val="00BE6D9C"/>
    <w:rsid w:val="00BF7E06"/>
    <w:rsid w:val="00C05FDF"/>
    <w:rsid w:val="00C109F0"/>
    <w:rsid w:val="00C85725"/>
    <w:rsid w:val="00C90E7A"/>
    <w:rsid w:val="00CD6B3F"/>
    <w:rsid w:val="00CE0936"/>
    <w:rsid w:val="00CE4B9F"/>
    <w:rsid w:val="00D37461"/>
    <w:rsid w:val="00D564A9"/>
    <w:rsid w:val="00D757A2"/>
    <w:rsid w:val="00DB13E1"/>
    <w:rsid w:val="00DB44CC"/>
    <w:rsid w:val="00DC18AB"/>
    <w:rsid w:val="00DC29F5"/>
    <w:rsid w:val="00DC3479"/>
    <w:rsid w:val="00DD2C7C"/>
    <w:rsid w:val="00E06B86"/>
    <w:rsid w:val="00E10B86"/>
    <w:rsid w:val="00E11058"/>
    <w:rsid w:val="00E3181C"/>
    <w:rsid w:val="00E3429F"/>
    <w:rsid w:val="00E36A72"/>
    <w:rsid w:val="00E41A75"/>
    <w:rsid w:val="00E476FE"/>
    <w:rsid w:val="00E854F3"/>
    <w:rsid w:val="00E86D37"/>
    <w:rsid w:val="00E962E2"/>
    <w:rsid w:val="00E97564"/>
    <w:rsid w:val="00EA2665"/>
    <w:rsid w:val="00EC29CD"/>
    <w:rsid w:val="00ED73CC"/>
    <w:rsid w:val="00EE3FE7"/>
    <w:rsid w:val="00EF12D0"/>
    <w:rsid w:val="00EF2964"/>
    <w:rsid w:val="00F0115C"/>
    <w:rsid w:val="00F01235"/>
    <w:rsid w:val="00F21290"/>
    <w:rsid w:val="00F34354"/>
    <w:rsid w:val="00F462E0"/>
    <w:rsid w:val="00F53794"/>
    <w:rsid w:val="00F6343E"/>
    <w:rsid w:val="00F7289B"/>
    <w:rsid w:val="00F92541"/>
    <w:rsid w:val="00F94C76"/>
    <w:rsid w:val="00F95D8C"/>
    <w:rsid w:val="00F97F82"/>
    <w:rsid w:val="00FA5DA3"/>
    <w:rsid w:val="00FC1C11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33DB"/>
    <w:rPr>
      <w:rFonts w:hint="default"/>
      <w:sz w:val="28"/>
      <w:szCs w:val="28"/>
    </w:rPr>
  </w:style>
  <w:style w:type="character" w:customStyle="1" w:styleId="WW8Num1z3">
    <w:name w:val="WW8Num1z3"/>
    <w:rsid w:val="005733DB"/>
  </w:style>
  <w:style w:type="character" w:customStyle="1" w:styleId="WW8Num1z4">
    <w:name w:val="WW8Num1z4"/>
    <w:rsid w:val="005733DB"/>
  </w:style>
  <w:style w:type="character" w:customStyle="1" w:styleId="WW8Num1z5">
    <w:name w:val="WW8Num1z5"/>
    <w:rsid w:val="005733DB"/>
  </w:style>
  <w:style w:type="character" w:customStyle="1" w:styleId="WW8Num1z6">
    <w:name w:val="WW8Num1z6"/>
    <w:rsid w:val="005733DB"/>
  </w:style>
  <w:style w:type="character" w:customStyle="1" w:styleId="WW8Num1z7">
    <w:name w:val="WW8Num1z7"/>
    <w:rsid w:val="005733DB"/>
  </w:style>
  <w:style w:type="character" w:customStyle="1" w:styleId="WW8Num1z8">
    <w:name w:val="WW8Num1z8"/>
    <w:rsid w:val="005733DB"/>
  </w:style>
  <w:style w:type="character" w:customStyle="1" w:styleId="WW8Num2z0">
    <w:name w:val="WW8Num2z0"/>
    <w:rsid w:val="005733DB"/>
    <w:rPr>
      <w:sz w:val="28"/>
      <w:szCs w:val="28"/>
    </w:rPr>
  </w:style>
  <w:style w:type="character" w:customStyle="1" w:styleId="WW8Num3z0">
    <w:name w:val="WW8Num3z0"/>
    <w:rsid w:val="005733DB"/>
    <w:rPr>
      <w:rFonts w:hint="default"/>
    </w:rPr>
  </w:style>
  <w:style w:type="character" w:customStyle="1" w:styleId="WW8Num3z1">
    <w:name w:val="WW8Num3z1"/>
    <w:rsid w:val="005733DB"/>
  </w:style>
  <w:style w:type="character" w:customStyle="1" w:styleId="WW8Num3z2">
    <w:name w:val="WW8Num3z2"/>
    <w:rsid w:val="005733DB"/>
  </w:style>
  <w:style w:type="character" w:customStyle="1" w:styleId="WW8Num3z3">
    <w:name w:val="WW8Num3z3"/>
    <w:rsid w:val="005733DB"/>
  </w:style>
  <w:style w:type="character" w:customStyle="1" w:styleId="WW8Num3z4">
    <w:name w:val="WW8Num3z4"/>
    <w:rsid w:val="005733DB"/>
  </w:style>
  <w:style w:type="character" w:customStyle="1" w:styleId="WW8Num3z5">
    <w:name w:val="WW8Num3z5"/>
    <w:rsid w:val="005733DB"/>
  </w:style>
  <w:style w:type="character" w:customStyle="1" w:styleId="WW8Num3z6">
    <w:name w:val="WW8Num3z6"/>
    <w:rsid w:val="005733DB"/>
  </w:style>
  <w:style w:type="character" w:customStyle="1" w:styleId="WW8Num3z7">
    <w:name w:val="WW8Num3z7"/>
    <w:rsid w:val="005733DB"/>
  </w:style>
  <w:style w:type="character" w:customStyle="1" w:styleId="WW8Num3z8">
    <w:name w:val="WW8Num3z8"/>
    <w:rsid w:val="005733DB"/>
  </w:style>
  <w:style w:type="character" w:customStyle="1" w:styleId="WW8Num2z1">
    <w:name w:val="WW8Num2z1"/>
    <w:rsid w:val="005733DB"/>
  </w:style>
  <w:style w:type="character" w:customStyle="1" w:styleId="WW8Num2z2">
    <w:name w:val="WW8Num2z2"/>
    <w:rsid w:val="005733DB"/>
  </w:style>
  <w:style w:type="character" w:customStyle="1" w:styleId="WW8Num2z3">
    <w:name w:val="WW8Num2z3"/>
    <w:rsid w:val="005733DB"/>
  </w:style>
  <w:style w:type="character" w:customStyle="1" w:styleId="WW8Num2z4">
    <w:name w:val="WW8Num2z4"/>
    <w:rsid w:val="005733DB"/>
  </w:style>
  <w:style w:type="character" w:customStyle="1" w:styleId="WW8Num2z5">
    <w:name w:val="WW8Num2z5"/>
    <w:rsid w:val="005733DB"/>
  </w:style>
  <w:style w:type="character" w:customStyle="1" w:styleId="WW8Num2z6">
    <w:name w:val="WW8Num2z6"/>
    <w:rsid w:val="005733DB"/>
  </w:style>
  <w:style w:type="character" w:customStyle="1" w:styleId="WW8Num2z7">
    <w:name w:val="WW8Num2z7"/>
    <w:rsid w:val="005733DB"/>
  </w:style>
  <w:style w:type="character" w:customStyle="1" w:styleId="WW8Num2z8">
    <w:name w:val="WW8Num2z8"/>
    <w:rsid w:val="005733DB"/>
  </w:style>
  <w:style w:type="character" w:customStyle="1" w:styleId="WW8Num4z0">
    <w:name w:val="WW8Num4z0"/>
    <w:rsid w:val="005733DB"/>
  </w:style>
  <w:style w:type="character" w:customStyle="1" w:styleId="WW8Num4z1">
    <w:name w:val="WW8Num4z1"/>
    <w:rsid w:val="005733DB"/>
    <w:rPr>
      <w:rFonts w:hint="default"/>
    </w:rPr>
  </w:style>
  <w:style w:type="character" w:customStyle="1" w:styleId="WW8Num5z0">
    <w:name w:val="WW8Num5z0"/>
    <w:rsid w:val="005733DB"/>
    <w:rPr>
      <w:rFonts w:ascii="Symbol" w:hAnsi="Symbol" w:cs="Symbol" w:hint="default"/>
    </w:rPr>
  </w:style>
  <w:style w:type="character" w:customStyle="1" w:styleId="WW8Num5z2">
    <w:name w:val="WW8Num5z2"/>
    <w:rsid w:val="005733DB"/>
    <w:rPr>
      <w:rFonts w:ascii="Wingdings" w:hAnsi="Wingdings" w:cs="Wingdings" w:hint="default"/>
    </w:rPr>
  </w:style>
  <w:style w:type="character" w:customStyle="1" w:styleId="WW8Num5z4">
    <w:name w:val="WW8Num5z4"/>
    <w:rsid w:val="005733DB"/>
    <w:rPr>
      <w:rFonts w:ascii="Courier New" w:hAnsi="Courier New" w:cs="Courier New" w:hint="default"/>
    </w:rPr>
  </w:style>
  <w:style w:type="character" w:customStyle="1" w:styleId="WW8Num6z0">
    <w:name w:val="WW8Num6z0"/>
    <w:rsid w:val="005733DB"/>
    <w:rPr>
      <w:rFonts w:ascii="Symbol" w:hAnsi="Symbol" w:cs="Symbol" w:hint="default"/>
    </w:rPr>
  </w:style>
  <w:style w:type="character" w:customStyle="1" w:styleId="WW8Num6z1">
    <w:name w:val="WW8Num6z1"/>
    <w:rsid w:val="005733DB"/>
    <w:rPr>
      <w:rFonts w:ascii="Courier New" w:hAnsi="Courier New" w:cs="Courier New" w:hint="default"/>
    </w:rPr>
  </w:style>
  <w:style w:type="character" w:customStyle="1" w:styleId="WW8Num6z2">
    <w:name w:val="WW8Num6z2"/>
    <w:rsid w:val="005733DB"/>
    <w:rPr>
      <w:rFonts w:ascii="Wingdings" w:hAnsi="Wingdings" w:cs="Wingdings" w:hint="default"/>
    </w:rPr>
  </w:style>
  <w:style w:type="character" w:customStyle="1" w:styleId="WW8Num7z0">
    <w:name w:val="WW8Num7z0"/>
    <w:rsid w:val="005733DB"/>
  </w:style>
  <w:style w:type="character" w:customStyle="1" w:styleId="WW8Num7z1">
    <w:name w:val="WW8Num7z1"/>
    <w:rsid w:val="005733DB"/>
  </w:style>
  <w:style w:type="character" w:customStyle="1" w:styleId="WW8Num7z2">
    <w:name w:val="WW8Num7z2"/>
    <w:rsid w:val="005733DB"/>
  </w:style>
  <w:style w:type="character" w:customStyle="1" w:styleId="WW8Num7z3">
    <w:name w:val="WW8Num7z3"/>
    <w:rsid w:val="005733DB"/>
  </w:style>
  <w:style w:type="character" w:customStyle="1" w:styleId="WW8Num7z4">
    <w:name w:val="WW8Num7z4"/>
    <w:rsid w:val="005733DB"/>
  </w:style>
  <w:style w:type="character" w:customStyle="1" w:styleId="WW8Num7z5">
    <w:name w:val="WW8Num7z5"/>
    <w:rsid w:val="005733DB"/>
  </w:style>
  <w:style w:type="character" w:customStyle="1" w:styleId="WW8Num7z6">
    <w:name w:val="WW8Num7z6"/>
    <w:rsid w:val="005733DB"/>
  </w:style>
  <w:style w:type="character" w:customStyle="1" w:styleId="WW8Num7z7">
    <w:name w:val="WW8Num7z7"/>
    <w:rsid w:val="005733DB"/>
  </w:style>
  <w:style w:type="character" w:customStyle="1" w:styleId="WW8Num7z8">
    <w:name w:val="WW8Num7z8"/>
    <w:rsid w:val="005733DB"/>
  </w:style>
  <w:style w:type="character" w:customStyle="1" w:styleId="WW8Num8z0">
    <w:name w:val="WW8Num8z0"/>
    <w:rsid w:val="005733DB"/>
    <w:rPr>
      <w:rFonts w:hint="default"/>
    </w:rPr>
  </w:style>
  <w:style w:type="character" w:customStyle="1" w:styleId="WW8Num9z0">
    <w:name w:val="WW8Num9z0"/>
    <w:rsid w:val="005733DB"/>
    <w:rPr>
      <w:rFonts w:hint="default"/>
    </w:rPr>
  </w:style>
  <w:style w:type="character" w:customStyle="1" w:styleId="WW8Num10z0">
    <w:name w:val="WW8Num10z0"/>
    <w:rsid w:val="005733DB"/>
  </w:style>
  <w:style w:type="character" w:customStyle="1" w:styleId="WW8Num10z1">
    <w:name w:val="WW8Num10z1"/>
    <w:rsid w:val="005733DB"/>
  </w:style>
  <w:style w:type="character" w:customStyle="1" w:styleId="WW8Num10z2">
    <w:name w:val="WW8Num10z2"/>
    <w:rsid w:val="005733DB"/>
  </w:style>
  <w:style w:type="character" w:customStyle="1" w:styleId="WW8Num10z3">
    <w:name w:val="WW8Num10z3"/>
    <w:rsid w:val="005733DB"/>
  </w:style>
  <w:style w:type="character" w:customStyle="1" w:styleId="WW8Num10z4">
    <w:name w:val="WW8Num10z4"/>
    <w:rsid w:val="005733DB"/>
  </w:style>
  <w:style w:type="character" w:customStyle="1" w:styleId="WW8Num10z5">
    <w:name w:val="WW8Num10z5"/>
    <w:rsid w:val="005733DB"/>
  </w:style>
  <w:style w:type="character" w:customStyle="1" w:styleId="WW8Num10z6">
    <w:name w:val="WW8Num10z6"/>
    <w:rsid w:val="005733DB"/>
  </w:style>
  <w:style w:type="character" w:customStyle="1" w:styleId="WW8Num10z7">
    <w:name w:val="WW8Num10z7"/>
    <w:rsid w:val="005733DB"/>
  </w:style>
  <w:style w:type="character" w:customStyle="1" w:styleId="WW8Num10z8">
    <w:name w:val="WW8Num10z8"/>
    <w:rsid w:val="005733DB"/>
  </w:style>
  <w:style w:type="character" w:customStyle="1" w:styleId="WW8Num11z0">
    <w:name w:val="WW8Num11z0"/>
    <w:rsid w:val="005733DB"/>
    <w:rPr>
      <w:rFonts w:ascii="Symbol" w:hAnsi="Symbol" w:cs="Symbol" w:hint="default"/>
    </w:rPr>
  </w:style>
  <w:style w:type="character" w:customStyle="1" w:styleId="WW8Num11z1">
    <w:name w:val="WW8Num11z1"/>
    <w:rsid w:val="005733DB"/>
    <w:rPr>
      <w:rFonts w:ascii="Courier New" w:hAnsi="Courier New" w:cs="Courier New" w:hint="default"/>
    </w:rPr>
  </w:style>
  <w:style w:type="character" w:customStyle="1" w:styleId="WW8Num11z2">
    <w:name w:val="WW8Num11z2"/>
    <w:rsid w:val="005733DB"/>
    <w:rPr>
      <w:rFonts w:ascii="Wingdings" w:hAnsi="Wingdings" w:cs="Wingdings" w:hint="default"/>
    </w:rPr>
  </w:style>
  <w:style w:type="character" w:customStyle="1" w:styleId="WW8Num12z0">
    <w:name w:val="WW8Num12z0"/>
    <w:rsid w:val="005733DB"/>
  </w:style>
  <w:style w:type="character" w:customStyle="1" w:styleId="WW8Num12z1">
    <w:name w:val="WW8Num12z1"/>
    <w:rsid w:val="005733DB"/>
  </w:style>
  <w:style w:type="character" w:customStyle="1" w:styleId="WW8Num12z2">
    <w:name w:val="WW8Num12z2"/>
    <w:rsid w:val="005733DB"/>
  </w:style>
  <w:style w:type="character" w:customStyle="1" w:styleId="WW8Num12z3">
    <w:name w:val="WW8Num12z3"/>
    <w:rsid w:val="005733DB"/>
  </w:style>
  <w:style w:type="character" w:customStyle="1" w:styleId="WW8Num12z4">
    <w:name w:val="WW8Num12z4"/>
    <w:rsid w:val="005733DB"/>
  </w:style>
  <w:style w:type="character" w:customStyle="1" w:styleId="WW8Num12z5">
    <w:name w:val="WW8Num12z5"/>
    <w:rsid w:val="005733DB"/>
  </w:style>
  <w:style w:type="character" w:customStyle="1" w:styleId="WW8Num12z6">
    <w:name w:val="WW8Num12z6"/>
    <w:rsid w:val="005733DB"/>
  </w:style>
  <w:style w:type="character" w:customStyle="1" w:styleId="WW8Num12z7">
    <w:name w:val="WW8Num12z7"/>
    <w:rsid w:val="005733DB"/>
  </w:style>
  <w:style w:type="character" w:customStyle="1" w:styleId="WW8Num12z8">
    <w:name w:val="WW8Num12z8"/>
    <w:rsid w:val="005733DB"/>
  </w:style>
  <w:style w:type="character" w:customStyle="1" w:styleId="WW8Num13z0">
    <w:name w:val="WW8Num13z0"/>
    <w:rsid w:val="005733DB"/>
  </w:style>
  <w:style w:type="character" w:customStyle="1" w:styleId="WW8Num13z1">
    <w:name w:val="WW8Num13z1"/>
    <w:rsid w:val="005733DB"/>
  </w:style>
  <w:style w:type="character" w:customStyle="1" w:styleId="WW8Num13z2">
    <w:name w:val="WW8Num13z2"/>
    <w:rsid w:val="005733DB"/>
  </w:style>
  <w:style w:type="character" w:customStyle="1" w:styleId="WW8Num13z3">
    <w:name w:val="WW8Num13z3"/>
    <w:rsid w:val="005733DB"/>
  </w:style>
  <w:style w:type="character" w:customStyle="1" w:styleId="WW8Num13z4">
    <w:name w:val="WW8Num13z4"/>
    <w:rsid w:val="005733DB"/>
  </w:style>
  <w:style w:type="character" w:customStyle="1" w:styleId="WW8Num13z5">
    <w:name w:val="WW8Num13z5"/>
    <w:rsid w:val="005733DB"/>
  </w:style>
  <w:style w:type="character" w:customStyle="1" w:styleId="WW8Num13z6">
    <w:name w:val="WW8Num13z6"/>
    <w:rsid w:val="005733DB"/>
  </w:style>
  <w:style w:type="character" w:customStyle="1" w:styleId="WW8Num13z7">
    <w:name w:val="WW8Num13z7"/>
    <w:rsid w:val="005733DB"/>
  </w:style>
  <w:style w:type="character" w:customStyle="1" w:styleId="WW8Num13z8">
    <w:name w:val="WW8Num13z8"/>
    <w:rsid w:val="005733DB"/>
  </w:style>
  <w:style w:type="character" w:customStyle="1" w:styleId="WW8Num14z0">
    <w:name w:val="WW8Num14z0"/>
    <w:rsid w:val="005733DB"/>
    <w:rPr>
      <w:rFonts w:hint="default"/>
    </w:rPr>
  </w:style>
  <w:style w:type="character" w:customStyle="1" w:styleId="WW8Num15z0">
    <w:name w:val="WW8Num15z0"/>
    <w:rsid w:val="005733DB"/>
  </w:style>
  <w:style w:type="character" w:customStyle="1" w:styleId="WW8Num15z1">
    <w:name w:val="WW8Num15z1"/>
    <w:rsid w:val="005733DB"/>
    <w:rPr>
      <w:rFonts w:ascii="Symbol" w:hAnsi="Symbol" w:cs="Symbol" w:hint="default"/>
    </w:rPr>
  </w:style>
  <w:style w:type="character" w:customStyle="1" w:styleId="WW8Num15z2">
    <w:name w:val="WW8Num15z2"/>
    <w:rsid w:val="005733DB"/>
  </w:style>
  <w:style w:type="character" w:customStyle="1" w:styleId="WW8Num15z3">
    <w:name w:val="WW8Num15z3"/>
    <w:rsid w:val="005733DB"/>
  </w:style>
  <w:style w:type="character" w:customStyle="1" w:styleId="WW8Num15z4">
    <w:name w:val="WW8Num15z4"/>
    <w:rsid w:val="005733DB"/>
  </w:style>
  <w:style w:type="character" w:customStyle="1" w:styleId="WW8Num15z5">
    <w:name w:val="WW8Num15z5"/>
    <w:rsid w:val="005733DB"/>
  </w:style>
  <w:style w:type="character" w:customStyle="1" w:styleId="WW8Num15z6">
    <w:name w:val="WW8Num15z6"/>
    <w:rsid w:val="005733DB"/>
  </w:style>
  <w:style w:type="character" w:customStyle="1" w:styleId="WW8Num15z7">
    <w:name w:val="WW8Num15z7"/>
    <w:rsid w:val="005733DB"/>
  </w:style>
  <w:style w:type="character" w:customStyle="1" w:styleId="WW8Num15z8">
    <w:name w:val="WW8Num15z8"/>
    <w:rsid w:val="005733DB"/>
  </w:style>
  <w:style w:type="character" w:customStyle="1" w:styleId="WW8Num16z0">
    <w:name w:val="WW8Num16z0"/>
    <w:rsid w:val="005733DB"/>
    <w:rPr>
      <w:rFonts w:ascii="Symbol" w:hAnsi="Symbol" w:cs="Symbol" w:hint="default"/>
    </w:rPr>
  </w:style>
  <w:style w:type="character" w:customStyle="1" w:styleId="WW8Num16z1">
    <w:name w:val="WW8Num16z1"/>
    <w:rsid w:val="005733DB"/>
    <w:rPr>
      <w:rFonts w:ascii="Courier New" w:hAnsi="Courier New" w:cs="Courier New" w:hint="default"/>
    </w:rPr>
  </w:style>
  <w:style w:type="character" w:customStyle="1" w:styleId="WW8Num16z2">
    <w:name w:val="WW8Num16z2"/>
    <w:rsid w:val="005733DB"/>
    <w:rPr>
      <w:rFonts w:ascii="Wingdings" w:hAnsi="Wingdings" w:cs="Wingdings" w:hint="default"/>
    </w:rPr>
  </w:style>
  <w:style w:type="character" w:customStyle="1" w:styleId="WW8Num17z0">
    <w:name w:val="WW8Num17z0"/>
    <w:rsid w:val="005733DB"/>
  </w:style>
  <w:style w:type="character" w:customStyle="1" w:styleId="WW8Num17z1">
    <w:name w:val="WW8Num17z1"/>
    <w:rsid w:val="005733DB"/>
  </w:style>
  <w:style w:type="character" w:customStyle="1" w:styleId="WW8Num17z2">
    <w:name w:val="WW8Num17z2"/>
    <w:rsid w:val="005733DB"/>
  </w:style>
  <w:style w:type="character" w:customStyle="1" w:styleId="WW8Num17z3">
    <w:name w:val="WW8Num17z3"/>
    <w:rsid w:val="005733DB"/>
  </w:style>
  <w:style w:type="character" w:customStyle="1" w:styleId="WW8Num17z4">
    <w:name w:val="WW8Num17z4"/>
    <w:rsid w:val="005733DB"/>
  </w:style>
  <w:style w:type="character" w:customStyle="1" w:styleId="WW8Num17z5">
    <w:name w:val="WW8Num17z5"/>
    <w:rsid w:val="005733DB"/>
  </w:style>
  <w:style w:type="character" w:customStyle="1" w:styleId="WW8Num17z6">
    <w:name w:val="WW8Num17z6"/>
    <w:rsid w:val="005733DB"/>
  </w:style>
  <w:style w:type="character" w:customStyle="1" w:styleId="WW8Num17z7">
    <w:name w:val="WW8Num17z7"/>
    <w:rsid w:val="005733DB"/>
  </w:style>
  <w:style w:type="character" w:customStyle="1" w:styleId="WW8Num17z8">
    <w:name w:val="WW8Num17z8"/>
    <w:rsid w:val="005733DB"/>
  </w:style>
  <w:style w:type="character" w:customStyle="1" w:styleId="WW8Num18z0">
    <w:name w:val="WW8Num18z0"/>
    <w:rsid w:val="005733DB"/>
    <w:rPr>
      <w:rFonts w:ascii="Symbol" w:hAnsi="Symbol" w:cs="Symbol" w:hint="default"/>
    </w:rPr>
  </w:style>
  <w:style w:type="character" w:customStyle="1" w:styleId="WW8Num18z1">
    <w:name w:val="WW8Num18z1"/>
    <w:rsid w:val="005733DB"/>
    <w:rPr>
      <w:rFonts w:ascii="Courier New" w:hAnsi="Courier New" w:cs="Courier New" w:hint="default"/>
    </w:rPr>
  </w:style>
  <w:style w:type="character" w:customStyle="1" w:styleId="WW8Num18z2">
    <w:name w:val="WW8Num18z2"/>
    <w:rsid w:val="005733DB"/>
    <w:rPr>
      <w:rFonts w:ascii="Wingdings" w:hAnsi="Wingdings" w:cs="Wingdings" w:hint="default"/>
    </w:rPr>
  </w:style>
  <w:style w:type="character" w:customStyle="1" w:styleId="WW8Num19z0">
    <w:name w:val="WW8Num19z0"/>
    <w:rsid w:val="005733DB"/>
  </w:style>
  <w:style w:type="character" w:customStyle="1" w:styleId="WW8Num19z1">
    <w:name w:val="WW8Num19z1"/>
    <w:rsid w:val="005733DB"/>
  </w:style>
  <w:style w:type="character" w:customStyle="1" w:styleId="WW8Num19z2">
    <w:name w:val="WW8Num19z2"/>
    <w:rsid w:val="005733DB"/>
  </w:style>
  <w:style w:type="character" w:customStyle="1" w:styleId="WW8Num19z3">
    <w:name w:val="WW8Num19z3"/>
    <w:rsid w:val="005733DB"/>
  </w:style>
  <w:style w:type="character" w:customStyle="1" w:styleId="WW8Num19z4">
    <w:name w:val="WW8Num19z4"/>
    <w:rsid w:val="005733DB"/>
  </w:style>
  <w:style w:type="character" w:customStyle="1" w:styleId="WW8Num19z5">
    <w:name w:val="WW8Num19z5"/>
    <w:rsid w:val="005733DB"/>
  </w:style>
  <w:style w:type="character" w:customStyle="1" w:styleId="WW8Num19z6">
    <w:name w:val="WW8Num19z6"/>
    <w:rsid w:val="005733DB"/>
  </w:style>
  <w:style w:type="character" w:customStyle="1" w:styleId="WW8Num19z7">
    <w:name w:val="WW8Num19z7"/>
    <w:rsid w:val="005733DB"/>
  </w:style>
  <w:style w:type="character" w:customStyle="1" w:styleId="WW8Num19z8">
    <w:name w:val="WW8Num19z8"/>
    <w:rsid w:val="005733DB"/>
  </w:style>
  <w:style w:type="character" w:customStyle="1" w:styleId="WW8Num20z0">
    <w:name w:val="WW8Num20z0"/>
    <w:rsid w:val="005733DB"/>
    <w:rPr>
      <w:rFonts w:hint="default"/>
    </w:rPr>
  </w:style>
  <w:style w:type="character" w:customStyle="1" w:styleId="WW8Num20z1">
    <w:name w:val="WW8Num20z1"/>
    <w:rsid w:val="005733DB"/>
    <w:rPr>
      <w:rFonts w:ascii="Symbol" w:hAnsi="Symbol" w:cs="Symbol" w:hint="default"/>
    </w:rPr>
  </w:style>
  <w:style w:type="character" w:customStyle="1" w:styleId="WW8Num21z0">
    <w:name w:val="WW8Num21z0"/>
    <w:rsid w:val="005733DB"/>
  </w:style>
  <w:style w:type="character" w:customStyle="1" w:styleId="WW8Num21z1">
    <w:name w:val="WW8Num21z1"/>
    <w:rsid w:val="005733DB"/>
  </w:style>
  <w:style w:type="character" w:customStyle="1" w:styleId="WW8Num21z2">
    <w:name w:val="WW8Num21z2"/>
    <w:rsid w:val="005733DB"/>
  </w:style>
  <w:style w:type="character" w:customStyle="1" w:styleId="WW8Num21z3">
    <w:name w:val="WW8Num21z3"/>
    <w:rsid w:val="005733DB"/>
  </w:style>
  <w:style w:type="character" w:customStyle="1" w:styleId="WW8Num21z4">
    <w:name w:val="WW8Num21z4"/>
    <w:rsid w:val="005733DB"/>
  </w:style>
  <w:style w:type="character" w:customStyle="1" w:styleId="WW8Num21z5">
    <w:name w:val="WW8Num21z5"/>
    <w:rsid w:val="005733DB"/>
  </w:style>
  <w:style w:type="character" w:customStyle="1" w:styleId="WW8Num21z6">
    <w:name w:val="WW8Num21z6"/>
    <w:rsid w:val="005733DB"/>
  </w:style>
  <w:style w:type="character" w:customStyle="1" w:styleId="WW8Num21z7">
    <w:name w:val="WW8Num21z7"/>
    <w:rsid w:val="005733DB"/>
  </w:style>
  <w:style w:type="character" w:customStyle="1" w:styleId="WW8Num21z8">
    <w:name w:val="WW8Num21z8"/>
    <w:rsid w:val="005733DB"/>
  </w:style>
  <w:style w:type="character" w:customStyle="1" w:styleId="WW8Num22z0">
    <w:name w:val="WW8Num22z0"/>
    <w:rsid w:val="005733DB"/>
    <w:rPr>
      <w:rFonts w:ascii="Symbol" w:hAnsi="Symbol" w:cs="Symbol" w:hint="default"/>
    </w:rPr>
  </w:style>
  <w:style w:type="character" w:customStyle="1" w:styleId="WW8Num22z1">
    <w:name w:val="WW8Num22z1"/>
    <w:rsid w:val="005733DB"/>
    <w:rPr>
      <w:rFonts w:ascii="Courier New" w:hAnsi="Courier New" w:cs="Courier New" w:hint="default"/>
    </w:rPr>
  </w:style>
  <w:style w:type="character" w:customStyle="1" w:styleId="WW8Num22z2">
    <w:name w:val="WW8Num22z2"/>
    <w:rsid w:val="005733DB"/>
    <w:rPr>
      <w:rFonts w:ascii="Wingdings" w:hAnsi="Wingdings" w:cs="Wingdings" w:hint="default"/>
    </w:rPr>
  </w:style>
  <w:style w:type="character" w:customStyle="1" w:styleId="WW8Num23z0">
    <w:name w:val="WW8Num23z0"/>
    <w:rsid w:val="005733DB"/>
    <w:rPr>
      <w:rFonts w:hint="default"/>
    </w:rPr>
  </w:style>
  <w:style w:type="character" w:customStyle="1" w:styleId="WW8Num23z3">
    <w:name w:val="WW8Num23z3"/>
    <w:rsid w:val="005733DB"/>
    <w:rPr>
      <w:rFonts w:ascii="Symbol" w:hAnsi="Symbol" w:cs="Symbol" w:hint="default"/>
    </w:rPr>
  </w:style>
  <w:style w:type="character" w:customStyle="1" w:styleId="WW8Num23z4">
    <w:name w:val="WW8Num23z4"/>
    <w:rsid w:val="005733DB"/>
    <w:rPr>
      <w:rFonts w:ascii="Courier New" w:hAnsi="Courier New" w:cs="Courier New" w:hint="default"/>
    </w:rPr>
  </w:style>
  <w:style w:type="character" w:customStyle="1" w:styleId="WW8Num23z5">
    <w:name w:val="WW8Num23z5"/>
    <w:rsid w:val="005733DB"/>
    <w:rPr>
      <w:rFonts w:ascii="Wingdings" w:hAnsi="Wingdings" w:cs="Wingdings" w:hint="default"/>
    </w:rPr>
  </w:style>
  <w:style w:type="character" w:customStyle="1" w:styleId="WW8Num24z0">
    <w:name w:val="WW8Num24z0"/>
    <w:rsid w:val="005733DB"/>
    <w:rPr>
      <w:rFonts w:hint="default"/>
      <w:sz w:val="28"/>
      <w:szCs w:val="28"/>
    </w:rPr>
  </w:style>
  <w:style w:type="character" w:customStyle="1" w:styleId="WW8Num24z3">
    <w:name w:val="WW8Num24z3"/>
    <w:rsid w:val="005733DB"/>
  </w:style>
  <w:style w:type="character" w:customStyle="1" w:styleId="WW8Num24z4">
    <w:name w:val="WW8Num24z4"/>
    <w:rsid w:val="005733DB"/>
  </w:style>
  <w:style w:type="character" w:customStyle="1" w:styleId="WW8Num24z5">
    <w:name w:val="WW8Num24z5"/>
    <w:rsid w:val="005733DB"/>
  </w:style>
  <w:style w:type="character" w:customStyle="1" w:styleId="WW8Num24z6">
    <w:name w:val="WW8Num24z6"/>
    <w:rsid w:val="005733DB"/>
  </w:style>
  <w:style w:type="character" w:customStyle="1" w:styleId="WW8Num24z7">
    <w:name w:val="WW8Num24z7"/>
    <w:rsid w:val="005733DB"/>
  </w:style>
  <w:style w:type="character" w:customStyle="1" w:styleId="WW8Num24z8">
    <w:name w:val="WW8Num24z8"/>
    <w:rsid w:val="005733DB"/>
  </w:style>
  <w:style w:type="character" w:customStyle="1" w:styleId="WW8Num25z0">
    <w:name w:val="WW8Num25z0"/>
    <w:rsid w:val="005733DB"/>
  </w:style>
  <w:style w:type="character" w:customStyle="1" w:styleId="WW8Num25z1">
    <w:name w:val="WW8Num25z1"/>
    <w:rsid w:val="005733DB"/>
  </w:style>
  <w:style w:type="character" w:customStyle="1" w:styleId="WW8Num25z2">
    <w:name w:val="WW8Num25z2"/>
    <w:rsid w:val="005733DB"/>
  </w:style>
  <w:style w:type="character" w:customStyle="1" w:styleId="WW8Num25z3">
    <w:name w:val="WW8Num25z3"/>
    <w:rsid w:val="005733DB"/>
  </w:style>
  <w:style w:type="character" w:customStyle="1" w:styleId="WW8Num25z4">
    <w:name w:val="WW8Num25z4"/>
    <w:rsid w:val="005733DB"/>
  </w:style>
  <w:style w:type="character" w:customStyle="1" w:styleId="WW8Num25z5">
    <w:name w:val="WW8Num25z5"/>
    <w:rsid w:val="005733DB"/>
  </w:style>
  <w:style w:type="character" w:customStyle="1" w:styleId="WW8Num25z6">
    <w:name w:val="WW8Num25z6"/>
    <w:rsid w:val="005733DB"/>
  </w:style>
  <w:style w:type="character" w:customStyle="1" w:styleId="WW8Num25z7">
    <w:name w:val="WW8Num25z7"/>
    <w:rsid w:val="005733DB"/>
  </w:style>
  <w:style w:type="character" w:customStyle="1" w:styleId="WW8Num25z8">
    <w:name w:val="WW8Num25z8"/>
    <w:rsid w:val="005733DB"/>
  </w:style>
  <w:style w:type="character" w:customStyle="1" w:styleId="WW8Num26z0">
    <w:name w:val="WW8Num26z0"/>
    <w:rsid w:val="005733DB"/>
    <w:rPr>
      <w:rFonts w:hint="default"/>
    </w:rPr>
  </w:style>
  <w:style w:type="character" w:customStyle="1" w:styleId="WW8Num27z0">
    <w:name w:val="WW8Num27z0"/>
    <w:rsid w:val="005733DB"/>
  </w:style>
  <w:style w:type="character" w:customStyle="1" w:styleId="WW8Num27z1">
    <w:name w:val="WW8Num27z1"/>
    <w:rsid w:val="005733DB"/>
  </w:style>
  <w:style w:type="character" w:customStyle="1" w:styleId="WW8Num27z2">
    <w:name w:val="WW8Num27z2"/>
    <w:rsid w:val="005733DB"/>
  </w:style>
  <w:style w:type="character" w:customStyle="1" w:styleId="WW8Num27z3">
    <w:name w:val="WW8Num27z3"/>
    <w:rsid w:val="005733DB"/>
  </w:style>
  <w:style w:type="character" w:customStyle="1" w:styleId="WW8Num27z4">
    <w:name w:val="WW8Num27z4"/>
    <w:rsid w:val="005733DB"/>
  </w:style>
  <w:style w:type="character" w:customStyle="1" w:styleId="WW8Num27z5">
    <w:name w:val="WW8Num27z5"/>
    <w:rsid w:val="005733DB"/>
  </w:style>
  <w:style w:type="character" w:customStyle="1" w:styleId="WW8Num27z6">
    <w:name w:val="WW8Num27z6"/>
    <w:rsid w:val="005733DB"/>
  </w:style>
  <w:style w:type="character" w:customStyle="1" w:styleId="WW8Num27z7">
    <w:name w:val="WW8Num27z7"/>
    <w:rsid w:val="005733DB"/>
  </w:style>
  <w:style w:type="character" w:customStyle="1" w:styleId="WW8Num27z8">
    <w:name w:val="WW8Num27z8"/>
    <w:rsid w:val="005733DB"/>
  </w:style>
  <w:style w:type="character" w:customStyle="1" w:styleId="WW8Num28z0">
    <w:name w:val="WW8Num28z0"/>
    <w:rsid w:val="005733DB"/>
  </w:style>
  <w:style w:type="character" w:customStyle="1" w:styleId="WW8Num28z1">
    <w:name w:val="WW8Num28z1"/>
    <w:rsid w:val="005733DB"/>
  </w:style>
  <w:style w:type="character" w:customStyle="1" w:styleId="WW8Num28z2">
    <w:name w:val="WW8Num28z2"/>
    <w:rsid w:val="005733DB"/>
  </w:style>
  <w:style w:type="character" w:customStyle="1" w:styleId="WW8Num28z3">
    <w:name w:val="WW8Num28z3"/>
    <w:rsid w:val="005733DB"/>
  </w:style>
  <w:style w:type="character" w:customStyle="1" w:styleId="WW8Num28z4">
    <w:name w:val="WW8Num28z4"/>
    <w:rsid w:val="005733DB"/>
  </w:style>
  <w:style w:type="character" w:customStyle="1" w:styleId="WW8Num28z5">
    <w:name w:val="WW8Num28z5"/>
    <w:rsid w:val="005733DB"/>
  </w:style>
  <w:style w:type="character" w:customStyle="1" w:styleId="WW8Num28z6">
    <w:name w:val="WW8Num28z6"/>
    <w:rsid w:val="005733DB"/>
  </w:style>
  <w:style w:type="character" w:customStyle="1" w:styleId="WW8Num28z7">
    <w:name w:val="WW8Num28z7"/>
    <w:rsid w:val="005733DB"/>
  </w:style>
  <w:style w:type="character" w:customStyle="1" w:styleId="WW8Num28z8">
    <w:name w:val="WW8Num28z8"/>
    <w:rsid w:val="005733DB"/>
  </w:style>
  <w:style w:type="character" w:customStyle="1" w:styleId="WW8Num29z0">
    <w:name w:val="WW8Num29z0"/>
    <w:rsid w:val="005733DB"/>
  </w:style>
  <w:style w:type="character" w:customStyle="1" w:styleId="WW8Num29z1">
    <w:name w:val="WW8Num29z1"/>
    <w:rsid w:val="005733DB"/>
  </w:style>
  <w:style w:type="character" w:customStyle="1" w:styleId="WW8Num29z2">
    <w:name w:val="WW8Num29z2"/>
    <w:rsid w:val="005733DB"/>
  </w:style>
  <w:style w:type="character" w:customStyle="1" w:styleId="WW8Num29z3">
    <w:name w:val="WW8Num29z3"/>
    <w:rsid w:val="005733DB"/>
  </w:style>
  <w:style w:type="character" w:customStyle="1" w:styleId="WW8Num29z4">
    <w:name w:val="WW8Num29z4"/>
    <w:rsid w:val="005733DB"/>
  </w:style>
  <w:style w:type="character" w:customStyle="1" w:styleId="WW8Num29z5">
    <w:name w:val="WW8Num29z5"/>
    <w:rsid w:val="005733DB"/>
  </w:style>
  <w:style w:type="character" w:customStyle="1" w:styleId="WW8Num29z6">
    <w:name w:val="WW8Num29z6"/>
    <w:rsid w:val="005733DB"/>
  </w:style>
  <w:style w:type="character" w:customStyle="1" w:styleId="WW8Num29z7">
    <w:name w:val="WW8Num29z7"/>
    <w:rsid w:val="005733DB"/>
  </w:style>
  <w:style w:type="character" w:customStyle="1" w:styleId="WW8Num29z8">
    <w:name w:val="WW8Num29z8"/>
    <w:rsid w:val="005733DB"/>
  </w:style>
  <w:style w:type="character" w:customStyle="1" w:styleId="WW8Num30z0">
    <w:name w:val="WW8Num30z0"/>
    <w:rsid w:val="005733DB"/>
  </w:style>
  <w:style w:type="character" w:customStyle="1" w:styleId="WW8Num30z1">
    <w:name w:val="WW8Num30z1"/>
    <w:rsid w:val="005733DB"/>
  </w:style>
  <w:style w:type="character" w:customStyle="1" w:styleId="WW8Num30z2">
    <w:name w:val="WW8Num30z2"/>
    <w:rsid w:val="005733DB"/>
  </w:style>
  <w:style w:type="character" w:customStyle="1" w:styleId="WW8Num30z3">
    <w:name w:val="WW8Num30z3"/>
    <w:rsid w:val="005733DB"/>
  </w:style>
  <w:style w:type="character" w:customStyle="1" w:styleId="WW8Num30z4">
    <w:name w:val="WW8Num30z4"/>
    <w:rsid w:val="005733DB"/>
  </w:style>
  <w:style w:type="character" w:customStyle="1" w:styleId="WW8Num30z5">
    <w:name w:val="WW8Num30z5"/>
    <w:rsid w:val="005733DB"/>
  </w:style>
  <w:style w:type="character" w:customStyle="1" w:styleId="WW8Num30z6">
    <w:name w:val="WW8Num30z6"/>
    <w:rsid w:val="005733DB"/>
  </w:style>
  <w:style w:type="character" w:customStyle="1" w:styleId="WW8Num30z7">
    <w:name w:val="WW8Num30z7"/>
    <w:rsid w:val="005733DB"/>
  </w:style>
  <w:style w:type="character" w:customStyle="1" w:styleId="WW8Num30z8">
    <w:name w:val="WW8Num30z8"/>
    <w:rsid w:val="005733DB"/>
  </w:style>
  <w:style w:type="character" w:customStyle="1" w:styleId="1">
    <w:name w:val="Основной шрифт абзаца1"/>
    <w:rsid w:val="005733DB"/>
  </w:style>
  <w:style w:type="paragraph" w:customStyle="1" w:styleId="a3">
    <w:name w:val="Заголовок"/>
    <w:basedOn w:val="a"/>
    <w:next w:val="a4"/>
    <w:rsid w:val="00573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733DB"/>
    <w:pPr>
      <w:spacing w:after="120"/>
    </w:pPr>
  </w:style>
  <w:style w:type="paragraph" w:styleId="a5">
    <w:name w:val="List"/>
    <w:basedOn w:val="a4"/>
    <w:rsid w:val="005733DB"/>
    <w:rPr>
      <w:rFonts w:cs="Mangal"/>
    </w:rPr>
  </w:style>
  <w:style w:type="paragraph" w:customStyle="1" w:styleId="10">
    <w:name w:val="Название1"/>
    <w:basedOn w:val="a"/>
    <w:rsid w:val="005733D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33DB"/>
    <w:pPr>
      <w:suppressLineNumbers/>
    </w:pPr>
    <w:rPr>
      <w:rFonts w:cs="Mangal"/>
    </w:rPr>
  </w:style>
  <w:style w:type="paragraph" w:styleId="a6">
    <w:name w:val="Balloon Text"/>
    <w:basedOn w:val="a"/>
    <w:rsid w:val="005733D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5733D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5733DB"/>
    <w:pPr>
      <w:suppressLineNumbers/>
    </w:pPr>
  </w:style>
  <w:style w:type="paragraph" w:customStyle="1" w:styleId="a9">
    <w:name w:val="Заголовок таблицы"/>
    <w:basedOn w:val="a8"/>
    <w:rsid w:val="005733DB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31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80C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31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80C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B473A9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rmal0">
    <w:name w:val="ConsPlusNormal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cp:lastModifiedBy>Пользователь</cp:lastModifiedBy>
  <cp:revision>21</cp:revision>
  <cp:lastPrinted>2018-11-20T10:18:00Z</cp:lastPrinted>
  <dcterms:created xsi:type="dcterms:W3CDTF">2019-07-24T08:23:00Z</dcterms:created>
  <dcterms:modified xsi:type="dcterms:W3CDTF">2019-07-30T05:52:00Z</dcterms:modified>
</cp:coreProperties>
</file>