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E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1E8" w:rsidRPr="00AC61E8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1DC" w:rsidRDefault="00AC61E8" w:rsidP="00AC61E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21.10.2022  года №  1055</w:t>
      </w:r>
    </w:p>
    <w:p w:rsidR="009219A1" w:rsidRPr="00A26D6F" w:rsidRDefault="009219A1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</w:p>
    <w:p w:rsidR="00A26D6F" w:rsidRDefault="00A26D6F" w:rsidP="00A26D6F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1284</w:t>
      </w:r>
    </w:p>
    <w:p w:rsidR="00BD5467" w:rsidRDefault="00BD5467" w:rsidP="00A26D6F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757" w:rsidRDefault="00270757" w:rsidP="0092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9721DC" w:rsidRDefault="008C77F2" w:rsidP="009721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3B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1284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B954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21DC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изменением</w:t>
      </w:r>
      <w:r w:rsidR="006451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27.06.2022 года №</w:t>
      </w:r>
      <w:r w:rsidR="00972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118">
        <w:rPr>
          <w:rFonts w:ascii="Times New Roman" w:eastAsia="Times New Roman" w:hAnsi="Times New Roman"/>
          <w:sz w:val="28"/>
          <w:szCs w:val="28"/>
          <w:lang w:eastAsia="ru-RU"/>
        </w:rPr>
        <w:t>619)</w:t>
      </w:r>
      <w:r w:rsidR="00B954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Программа) следующ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7D83" w:rsidRPr="009721DC" w:rsidRDefault="00F17D83" w:rsidP="009721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="108" w:tblpY="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253"/>
      </w:tblGrid>
      <w:tr w:rsidR="00F17D83" w:rsidRPr="00842612" w:rsidTr="009721D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83" w:rsidRPr="00842612" w:rsidRDefault="00C56650" w:rsidP="0097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83" w:rsidRPr="00842612" w:rsidRDefault="009721DC" w:rsidP="0097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 xml:space="preserve">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>20</w:t>
            </w:r>
            <w:r w:rsidR="00F17D83">
              <w:rPr>
                <w:rFonts w:ascii="Times New Roman" w:hAnsi="Times New Roman"/>
                <w:sz w:val="28"/>
                <w:szCs w:val="28"/>
              </w:rPr>
              <w:t>22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>-202</w:t>
            </w:r>
            <w:r w:rsidR="00F17D83">
              <w:rPr>
                <w:rFonts w:ascii="Times New Roman" w:hAnsi="Times New Roman"/>
                <w:sz w:val="28"/>
                <w:szCs w:val="28"/>
              </w:rPr>
              <w:t>4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F17D83">
              <w:rPr>
                <w:rFonts w:ascii="Times New Roman" w:hAnsi="Times New Roman"/>
                <w:sz w:val="28"/>
                <w:szCs w:val="28"/>
              </w:rPr>
              <w:t>306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17D83" w:rsidRPr="00842612">
              <w:rPr>
                <w:rStyle w:val="FontStyle31"/>
                <w:sz w:val="28"/>
                <w:szCs w:val="28"/>
              </w:rPr>
              <w:t>тыс.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F17D83" w:rsidRPr="00842612" w:rsidRDefault="00F17D83" w:rsidP="0097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,0 тыс. рублей;  </w:t>
            </w:r>
          </w:p>
          <w:p w:rsidR="00F17D83" w:rsidRPr="00842612" w:rsidRDefault="00F17D83" w:rsidP="0097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17D83" w:rsidRPr="00842612" w:rsidRDefault="00F17D83" w:rsidP="0097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, 0 тыс.рублей.</w:t>
            </w:r>
          </w:p>
          <w:p w:rsidR="00F17D83" w:rsidRPr="00842612" w:rsidRDefault="00F17D83" w:rsidP="0097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      </w:r>
            <w:r w:rsidR="00C566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721DC" w:rsidRDefault="00F17D83" w:rsidP="009721DC">
      <w:pPr>
        <w:tabs>
          <w:tab w:val="left" w:pos="3441"/>
        </w:tabs>
        <w:suppressAutoHyphens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2) пункт 12 главы </w:t>
      </w:r>
      <w:r>
        <w:rPr>
          <w:rFonts w:ascii="Times New Roman" w:hAnsi="Times New Roman"/>
          <w:bCs/>
          <w:sz w:val="28"/>
          <w:szCs w:val="28"/>
          <w:lang w:val="en-US" w:eastAsia="ar-SA"/>
        </w:rPr>
        <w:t>V</w:t>
      </w:r>
      <w:r w:rsidRPr="00C22F6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:rsidR="00F17D83" w:rsidRPr="009721DC" w:rsidRDefault="003D5600" w:rsidP="009721DC">
      <w:pPr>
        <w:tabs>
          <w:tab w:val="left" w:pos="3441"/>
        </w:tabs>
        <w:suppressAutoHyphens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F17D83" w:rsidRPr="00842612">
        <w:rPr>
          <w:rFonts w:ascii="Times New Roman" w:hAnsi="Times New Roman"/>
          <w:sz w:val="28"/>
          <w:szCs w:val="28"/>
        </w:rPr>
        <w:t xml:space="preserve">12.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</w:t>
      </w:r>
      <w:r w:rsidR="00F17D83" w:rsidRPr="00842612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Программы из местного бюджета в </w:t>
      </w:r>
      <w:r w:rsidR="00F17D83" w:rsidRPr="00462460">
        <w:rPr>
          <w:rFonts w:ascii="Times New Roman" w:hAnsi="Times New Roman"/>
          <w:sz w:val="28"/>
          <w:szCs w:val="28"/>
        </w:rPr>
        <w:t>20</w:t>
      </w:r>
      <w:r w:rsidR="00F17D83">
        <w:rPr>
          <w:rFonts w:ascii="Times New Roman" w:hAnsi="Times New Roman"/>
          <w:sz w:val="28"/>
          <w:szCs w:val="28"/>
        </w:rPr>
        <w:t>22</w:t>
      </w:r>
      <w:r w:rsidR="00F17D83" w:rsidRPr="00462460">
        <w:rPr>
          <w:rFonts w:ascii="Times New Roman" w:hAnsi="Times New Roman"/>
          <w:sz w:val="28"/>
          <w:szCs w:val="28"/>
        </w:rPr>
        <w:t>-202</w:t>
      </w:r>
      <w:r w:rsidR="00F17D83">
        <w:rPr>
          <w:rFonts w:ascii="Times New Roman" w:hAnsi="Times New Roman"/>
          <w:sz w:val="28"/>
          <w:szCs w:val="28"/>
        </w:rPr>
        <w:t>4</w:t>
      </w:r>
      <w:r w:rsidR="00F17D83" w:rsidRPr="00462460">
        <w:rPr>
          <w:rFonts w:ascii="Times New Roman" w:hAnsi="Times New Roman"/>
          <w:sz w:val="28"/>
          <w:szCs w:val="28"/>
        </w:rPr>
        <w:t xml:space="preserve"> годах составит </w:t>
      </w:r>
      <w:r w:rsidR="00F17D83">
        <w:rPr>
          <w:rFonts w:ascii="Times New Roman" w:hAnsi="Times New Roman"/>
          <w:sz w:val="28"/>
          <w:szCs w:val="28"/>
        </w:rPr>
        <w:t>306</w:t>
      </w:r>
      <w:r w:rsidR="00F17D83" w:rsidRPr="00462460">
        <w:rPr>
          <w:rFonts w:ascii="Times New Roman" w:hAnsi="Times New Roman"/>
          <w:sz w:val="28"/>
          <w:szCs w:val="28"/>
        </w:rPr>
        <w:t xml:space="preserve">,0 </w:t>
      </w:r>
      <w:r w:rsidR="00F17D83" w:rsidRPr="00462460">
        <w:rPr>
          <w:rStyle w:val="FontStyle31"/>
          <w:sz w:val="28"/>
          <w:szCs w:val="28"/>
        </w:rPr>
        <w:t>тыс.</w:t>
      </w:r>
      <w:r w:rsidR="00F17D83" w:rsidRPr="00462460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F17D83" w:rsidRPr="00462460" w:rsidRDefault="00F17D83" w:rsidP="00972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6246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 132</w:t>
      </w:r>
      <w:r w:rsidRPr="00462460">
        <w:rPr>
          <w:rFonts w:ascii="Times New Roman" w:hAnsi="Times New Roman"/>
          <w:sz w:val="28"/>
          <w:szCs w:val="28"/>
        </w:rPr>
        <w:t>,0 тыс. рублей;</w:t>
      </w:r>
    </w:p>
    <w:p w:rsidR="00F17D83" w:rsidRPr="00462460" w:rsidRDefault="00F17D83" w:rsidP="00972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62460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r w:rsidRPr="00462460">
        <w:rPr>
          <w:rFonts w:ascii="Times New Roman" w:hAnsi="Times New Roman"/>
          <w:sz w:val="28"/>
          <w:szCs w:val="28"/>
        </w:rPr>
        <w:t>,0 тыс. рублей;</w:t>
      </w:r>
    </w:p>
    <w:p w:rsidR="009721DC" w:rsidRDefault="00F17D83" w:rsidP="00972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462460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r w:rsidRPr="00462460">
        <w:rPr>
          <w:rFonts w:ascii="Times New Roman" w:hAnsi="Times New Roman"/>
          <w:sz w:val="28"/>
          <w:szCs w:val="28"/>
        </w:rPr>
        <w:t>, 0 тыс.рублей.</w:t>
      </w:r>
      <w:r w:rsidR="003D5600">
        <w:rPr>
          <w:rFonts w:ascii="Times New Roman" w:hAnsi="Times New Roman"/>
          <w:sz w:val="28"/>
          <w:szCs w:val="28"/>
        </w:rPr>
        <w:t>»;</w:t>
      </w:r>
    </w:p>
    <w:p w:rsidR="009721DC" w:rsidRDefault="003D5600" w:rsidP="00972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83D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401F29">
        <w:rPr>
          <w:rFonts w:ascii="Times New Roman" w:eastAsia="Times New Roman" w:hAnsi="Times New Roman"/>
          <w:sz w:val="28"/>
          <w:szCs w:val="28"/>
          <w:lang w:eastAsia="ru-RU"/>
        </w:rPr>
        <w:t>ложение 1 к указанной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читать в новой редакции</w:t>
      </w:r>
      <w:r w:rsidR="00B116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(прилагается);</w:t>
      </w:r>
    </w:p>
    <w:p w:rsidR="00C572A4" w:rsidRPr="009721DC" w:rsidRDefault="003D5600" w:rsidP="00972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в приложении 2 к указанной </w:t>
      </w:r>
      <w:r w:rsidR="00401F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рограмме:</w:t>
      </w:r>
    </w:p>
    <w:p w:rsidR="00C572A4" w:rsidRDefault="00C572A4" w:rsidP="009721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408" w:type="dxa"/>
        <w:jc w:val="center"/>
        <w:tblInd w:w="3003" w:type="dxa"/>
        <w:tblLayout w:type="fixed"/>
        <w:tblLook w:val="04A0"/>
      </w:tblPr>
      <w:tblGrid>
        <w:gridCol w:w="513"/>
        <w:gridCol w:w="1782"/>
        <w:gridCol w:w="2410"/>
        <w:gridCol w:w="851"/>
        <w:gridCol w:w="567"/>
        <w:gridCol w:w="283"/>
        <w:gridCol w:w="517"/>
        <w:gridCol w:w="425"/>
        <w:gridCol w:w="426"/>
        <w:gridCol w:w="590"/>
        <w:gridCol w:w="425"/>
        <w:gridCol w:w="619"/>
      </w:tblGrid>
      <w:tr w:rsidR="00B63CB8" w:rsidRPr="00B63CB8" w:rsidTr="00B63CB8">
        <w:trPr>
          <w:trHeight w:val="70"/>
          <w:jc w:val="center"/>
        </w:trPr>
        <w:tc>
          <w:tcPr>
            <w:tcW w:w="513" w:type="dxa"/>
            <w:vMerge w:val="restart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«22.</w:t>
            </w:r>
          </w:p>
        </w:tc>
        <w:tc>
          <w:tcPr>
            <w:tcW w:w="1782" w:type="dxa"/>
            <w:vMerge w:val="restart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</w:tc>
        <w:tc>
          <w:tcPr>
            <w:tcW w:w="2410" w:type="dxa"/>
            <w:vMerge w:val="restart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Принятие комплекса мер по социальной защищённости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851" w:type="dxa"/>
            <w:vMerge w:val="restart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0" w:type="dxa"/>
          </w:tcPr>
          <w:p w:rsidR="008C1552" w:rsidRPr="00B63CB8" w:rsidRDefault="00AC054B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D1C12" w:rsidRPr="00B63CB8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25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9" w:type="dxa"/>
          </w:tcPr>
          <w:p w:rsidR="008C1552" w:rsidRPr="00B63CB8" w:rsidRDefault="00AC054B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1519A8" w:rsidRPr="00B63CB8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B63CB8" w:rsidRPr="00B63CB8" w:rsidTr="00B63CB8">
        <w:trPr>
          <w:trHeight w:val="96"/>
          <w:jc w:val="center"/>
        </w:trPr>
        <w:tc>
          <w:tcPr>
            <w:tcW w:w="513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0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9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</w:tr>
      <w:tr w:rsidR="00B63CB8" w:rsidRPr="00B63CB8" w:rsidTr="00B63CB8">
        <w:trPr>
          <w:trHeight w:val="70"/>
          <w:jc w:val="center"/>
        </w:trPr>
        <w:tc>
          <w:tcPr>
            <w:tcW w:w="513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3" w:type="dxa"/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8C1552" w:rsidRPr="00B63CB8" w:rsidRDefault="008C1552" w:rsidP="00B63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sz w:val="24"/>
                <w:szCs w:val="24"/>
              </w:rPr>
              <w:t>60,0»</w:t>
            </w:r>
          </w:p>
        </w:tc>
      </w:tr>
    </w:tbl>
    <w:p w:rsidR="008A3980" w:rsidRDefault="00B95326" w:rsidP="009721D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67 изложить в следующей редакции</w:t>
      </w:r>
      <w:r w:rsidR="008A39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416" w:type="dxa"/>
        <w:jc w:val="center"/>
        <w:tblInd w:w="2966" w:type="dxa"/>
        <w:tblLayout w:type="fixed"/>
        <w:tblLook w:val="04A0"/>
      </w:tblPr>
      <w:tblGrid>
        <w:gridCol w:w="457"/>
        <w:gridCol w:w="1842"/>
        <w:gridCol w:w="2410"/>
        <w:gridCol w:w="851"/>
        <w:gridCol w:w="567"/>
        <w:gridCol w:w="261"/>
        <w:gridCol w:w="589"/>
        <w:gridCol w:w="425"/>
        <w:gridCol w:w="426"/>
        <w:gridCol w:w="567"/>
        <w:gridCol w:w="425"/>
        <w:gridCol w:w="596"/>
      </w:tblGrid>
      <w:tr w:rsidR="008A3980" w:rsidRPr="00B63CB8" w:rsidTr="00E740FC">
        <w:trPr>
          <w:trHeight w:val="70"/>
          <w:jc w:val="center"/>
        </w:trPr>
        <w:tc>
          <w:tcPr>
            <w:tcW w:w="457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«67.</w:t>
            </w:r>
          </w:p>
        </w:tc>
        <w:tc>
          <w:tcPr>
            <w:tcW w:w="1842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Карталинского муниципального района, МО МВД России «Карталинский» </w:t>
            </w:r>
          </w:p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  </w:t>
            </w:r>
          </w:p>
        </w:tc>
        <w:tc>
          <w:tcPr>
            <w:tcW w:w="2410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вывесок и информационных табло на участковые пункты полиции</w:t>
            </w:r>
          </w:p>
        </w:tc>
        <w:tc>
          <w:tcPr>
            <w:tcW w:w="851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1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A3980" w:rsidRPr="00B63CB8" w:rsidRDefault="006D1C12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23,8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8A3980" w:rsidRPr="00B63CB8" w:rsidRDefault="008A3980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6" w:type="dxa"/>
          </w:tcPr>
          <w:p w:rsidR="008A3980" w:rsidRPr="00B63CB8" w:rsidRDefault="001519A8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23,8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165B" w:rsidRPr="00B63CB8" w:rsidRDefault="00B1165B" w:rsidP="00972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30718" w:rsidRPr="00202ED5" w:rsidRDefault="00D30718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 К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уличкова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D6F" w:rsidRDefault="00A26D6F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4552B4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:rsidR="00230A32" w:rsidRDefault="000F23D6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="00A26D6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00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471B3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:rsidR="00FA196A" w:rsidRDefault="00FA196A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96A" w:rsidRDefault="00FA196A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5600" w:rsidRDefault="003D5600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0FC" w:rsidRDefault="00E740FC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0FC" w:rsidRDefault="00E740FC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0FC" w:rsidRDefault="00E740FC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740FC" w:rsidSect="00E740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29B7" w:rsidRPr="00842612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>ПРИЛОЖЕНИЕ 1</w:t>
      </w:r>
    </w:p>
    <w:p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</w:t>
      </w:r>
    </w:p>
    <w:p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преступлений и иных правонарушений </w:t>
      </w:r>
    </w:p>
    <w:p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612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8426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42612">
        <w:rPr>
          <w:rFonts w:ascii="Times New Roman" w:hAnsi="Times New Roman"/>
          <w:sz w:val="28"/>
          <w:szCs w:val="28"/>
        </w:rPr>
        <w:t xml:space="preserve"> годы»</w:t>
      </w:r>
    </w:p>
    <w:p w:rsidR="002874AA" w:rsidRPr="00B87CFA" w:rsidRDefault="002874AA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2874AA" w:rsidRPr="00B87CFA" w:rsidRDefault="002874AA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729B7" w:rsidRDefault="009A723C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</w:t>
      </w:r>
      <w:r w:rsidR="002874AA" w:rsidRPr="00B87CFA">
        <w:rPr>
          <w:rFonts w:ascii="Times New Roman" w:hAnsi="Times New Roman"/>
          <w:sz w:val="28"/>
          <w:szCs w:val="28"/>
        </w:rPr>
        <w:t>2022</w:t>
      </w:r>
      <w:r w:rsidR="002874AA">
        <w:rPr>
          <w:rFonts w:ascii="Times New Roman" w:hAnsi="Times New Roman"/>
          <w:sz w:val="28"/>
          <w:szCs w:val="28"/>
        </w:rPr>
        <w:t xml:space="preserve"> </w:t>
      </w:r>
      <w:r w:rsidR="002874AA" w:rsidRPr="00B87CFA">
        <w:rPr>
          <w:rFonts w:ascii="Times New Roman" w:hAnsi="Times New Roman"/>
          <w:sz w:val="28"/>
          <w:szCs w:val="28"/>
        </w:rPr>
        <w:t>г</w:t>
      </w:r>
      <w:r w:rsidR="002874AA">
        <w:rPr>
          <w:rFonts w:ascii="Times New Roman" w:hAnsi="Times New Roman"/>
          <w:sz w:val="28"/>
          <w:szCs w:val="28"/>
        </w:rPr>
        <w:t>ода</w:t>
      </w:r>
      <w:r w:rsidR="002874AA" w:rsidRPr="00B87C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1055</w:t>
      </w:r>
      <w:r w:rsidR="002874AA" w:rsidRPr="00B87CFA">
        <w:rPr>
          <w:rFonts w:ascii="Times New Roman" w:hAnsi="Times New Roman"/>
          <w:sz w:val="28"/>
          <w:szCs w:val="28"/>
        </w:rPr>
        <w:t>)</w:t>
      </w:r>
    </w:p>
    <w:p w:rsidR="002874AA" w:rsidRDefault="002874AA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2874AA" w:rsidRDefault="002874AA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2874AA" w:rsidRPr="00842612" w:rsidRDefault="002874AA" w:rsidP="002874AA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9729B7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B7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</w:t>
      </w:r>
    </w:p>
    <w:p w:rsidR="009729B7" w:rsidRPr="00842612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>в Карталинском муниципальном районе на 20</w:t>
      </w:r>
      <w:r>
        <w:rPr>
          <w:rFonts w:ascii="Times New Roman" w:hAnsi="Times New Roman"/>
          <w:sz w:val="28"/>
          <w:szCs w:val="28"/>
        </w:rPr>
        <w:t>22</w:t>
      </w:r>
      <w:r w:rsidRPr="008426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42612">
        <w:rPr>
          <w:rFonts w:ascii="Times New Roman" w:hAnsi="Times New Roman"/>
          <w:sz w:val="28"/>
          <w:szCs w:val="28"/>
        </w:rPr>
        <w:t xml:space="preserve"> годы»</w:t>
      </w:r>
    </w:p>
    <w:p w:rsidR="009729B7" w:rsidRDefault="009729B7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9B7" w:rsidRDefault="009729B7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425"/>
        <w:gridCol w:w="6805"/>
        <w:gridCol w:w="1134"/>
        <w:gridCol w:w="4678"/>
        <w:gridCol w:w="567"/>
        <w:gridCol w:w="567"/>
        <w:gridCol w:w="524"/>
        <w:gridCol w:w="516"/>
        <w:gridCol w:w="661"/>
      </w:tblGrid>
      <w:tr w:rsidR="002874AA" w:rsidTr="001F74EA">
        <w:tc>
          <w:tcPr>
            <w:tcW w:w="425" w:type="dxa"/>
            <w:vMerge w:val="restart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Merge w:val="restart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vMerge w:val="restart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9B7">
              <w:rPr>
                <w:rFonts w:ascii="Times New Roman" w:hAnsi="Times New Roman"/>
                <w:bCs/>
                <w:sz w:val="24"/>
                <w:szCs w:val="24"/>
              </w:rPr>
              <w:t>Алгоритмы формирования</w:t>
            </w:r>
          </w:p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(формула) показателя </w:t>
            </w:r>
            <w:r w:rsidRPr="009729B7">
              <w:rPr>
                <w:rFonts w:ascii="Times New Roman" w:hAnsi="Times New Roman"/>
                <w:bCs/>
                <w:sz w:val="24"/>
                <w:szCs w:val="24"/>
              </w:rPr>
              <w:t>и методические пояснения</w:t>
            </w:r>
          </w:p>
        </w:tc>
        <w:tc>
          <w:tcPr>
            <w:tcW w:w="2835" w:type="dxa"/>
            <w:gridSpan w:val="5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B7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874AA" w:rsidTr="001F74EA">
        <w:tc>
          <w:tcPr>
            <w:tcW w:w="425" w:type="dxa"/>
            <w:vMerge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1F74EA" w:rsidTr="001F74EA">
        <w:tc>
          <w:tcPr>
            <w:tcW w:w="425" w:type="dxa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74AA" w:rsidRPr="009729B7" w:rsidRDefault="002874AA" w:rsidP="002874AA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F74EA" w:rsidTr="001F74EA">
        <w:tc>
          <w:tcPr>
            <w:tcW w:w="425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Style w:val="FontStyle31"/>
              </w:rPr>
            </w:pPr>
            <w:r w:rsidRPr="009729B7">
              <w:rPr>
                <w:rStyle w:val="FontStyle31"/>
              </w:rPr>
              <w:t>Рост количества раскрытых преступлений</w:t>
            </w:r>
          </w:p>
        </w:tc>
        <w:tc>
          <w:tcPr>
            <w:tcW w:w="1134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доли тяжких преступлений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количества преступлений, совершенных ли</w:t>
            </w:r>
            <w:r w:rsidRPr="002874AA">
              <w:rPr>
                <w:rStyle w:val="FontStyle31"/>
              </w:rPr>
              <w:softHyphen/>
              <w:t>цами, находящимися в состоянии опьянения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количества пре</w:t>
            </w:r>
            <w:r w:rsidRPr="002874AA">
              <w:rPr>
                <w:rStyle w:val="FontStyle31"/>
              </w:rPr>
              <w:softHyphen/>
              <w:t>ступлений, совершенных ли</w:t>
            </w:r>
            <w:r w:rsidRPr="002874AA">
              <w:rPr>
                <w:rStyle w:val="FontStyle31"/>
              </w:rPr>
              <w:softHyphen/>
              <w:t>цами, ранее совершавшими преступления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количества пре</w:t>
            </w:r>
            <w:r w:rsidRPr="002874AA">
              <w:rPr>
                <w:rStyle w:val="FontStyle31"/>
              </w:rPr>
              <w:softHyphen/>
              <w:t>ступлений, совершенных в общественных местах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2874AA" w:rsidTr="001F74EA">
        <w:tc>
          <w:tcPr>
            <w:tcW w:w="425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2874AA" w:rsidRPr="002874AA" w:rsidRDefault="002874AA" w:rsidP="00BA713E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2874AA">
              <w:rPr>
                <w:rStyle w:val="FontStyle31"/>
              </w:rPr>
              <w:t>Снижение доли тяжких пре</w:t>
            </w:r>
            <w:r w:rsidRPr="002874AA">
              <w:rPr>
                <w:rStyle w:val="FontStyle31"/>
              </w:rPr>
              <w:softHyphen/>
              <w:t>ступлений, совершенных в сфере семейно-бытовых от</w:t>
            </w:r>
            <w:r w:rsidRPr="002874AA">
              <w:rPr>
                <w:rStyle w:val="FontStyle31"/>
              </w:rPr>
              <w:softHyphen/>
              <w:t>ношений</w:t>
            </w:r>
          </w:p>
        </w:tc>
        <w:tc>
          <w:tcPr>
            <w:tcW w:w="1134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2874AA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4AA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2874AA" w:rsidTr="001F74EA">
        <w:tc>
          <w:tcPr>
            <w:tcW w:w="425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2874AA" w:rsidRPr="009729B7" w:rsidRDefault="002874AA" w:rsidP="00BA713E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9729B7">
              <w:rPr>
                <w:rStyle w:val="FontStyle31"/>
              </w:rPr>
              <w:t>Рост числа вовлечен</w:t>
            </w:r>
            <w:r>
              <w:rPr>
                <w:rStyle w:val="FontStyle31"/>
              </w:rPr>
              <w:t>ных в деятельность по предупреж</w:t>
            </w:r>
            <w:r w:rsidRPr="009729B7">
              <w:rPr>
                <w:rStyle w:val="FontStyle31"/>
              </w:rPr>
              <w:t>дению правонарушений уч</w:t>
            </w:r>
            <w:r w:rsidRPr="009729B7">
              <w:rPr>
                <w:rStyle w:val="FontStyle31"/>
              </w:rPr>
              <w:softHyphen/>
              <w:t xml:space="preserve">реждений, иных организаций всех форм собственности, в том числе общественных </w:t>
            </w:r>
            <w:r>
              <w:rPr>
                <w:rStyle w:val="FontStyle31"/>
              </w:rPr>
              <w:t>ор</w:t>
            </w:r>
            <w:r w:rsidRPr="009729B7">
              <w:rPr>
                <w:rStyle w:val="FontStyle31"/>
              </w:rPr>
              <w:t>ганизаций</w:t>
            </w:r>
          </w:p>
        </w:tc>
        <w:tc>
          <w:tcPr>
            <w:tcW w:w="1134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1F74E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 w:rsidR="001F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2874AA" w:rsidTr="001F74EA">
        <w:tc>
          <w:tcPr>
            <w:tcW w:w="425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2874AA" w:rsidRPr="009729B7" w:rsidRDefault="002874AA" w:rsidP="00BA713E">
            <w:pPr>
              <w:pStyle w:val="Style25"/>
              <w:widowControl/>
              <w:spacing w:line="240" w:lineRule="auto"/>
              <w:jc w:val="center"/>
              <w:rPr>
                <w:rStyle w:val="FontStyle31"/>
              </w:rPr>
            </w:pPr>
            <w:r w:rsidRPr="009729B7">
              <w:rPr>
                <w:rStyle w:val="FontStyle31"/>
              </w:rPr>
              <w:t>Показатель не укомплектованности полиции кадрами за счет решения вопросов социально-бытового обеспе</w:t>
            </w:r>
            <w:r w:rsidRPr="009729B7">
              <w:rPr>
                <w:rStyle w:val="FontStyle31"/>
              </w:rPr>
              <w:softHyphen/>
              <w:t>чения сотрудников полиции</w:t>
            </w:r>
          </w:p>
        </w:tc>
        <w:tc>
          <w:tcPr>
            <w:tcW w:w="1134" w:type="dxa"/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</w:tcPr>
          <w:p w:rsidR="002874AA" w:rsidRPr="001F74EA" w:rsidRDefault="002874AA" w:rsidP="00BA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AA">
              <w:rPr>
                <w:rFonts w:ascii="Times New Roman" w:hAnsi="Times New Roman"/>
                <w:sz w:val="24"/>
                <w:szCs w:val="24"/>
              </w:rPr>
              <w:t>Сравнитедьный анализ</w:t>
            </w:r>
            <w:r w:rsidR="001F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hAnsi="Times New Roman"/>
                <w:sz w:val="24"/>
                <w:szCs w:val="24"/>
              </w:rPr>
              <w:t>П.т.г/П.п.гХ100%*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A" w:rsidRPr="009729B7" w:rsidRDefault="002874AA" w:rsidP="00B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</w:tr>
    </w:tbl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AA" w:rsidRPr="00842612" w:rsidRDefault="002874AA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9B7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9729B7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3D5600" w:rsidRPr="00645118" w:rsidRDefault="003D5600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D5600" w:rsidRPr="00645118" w:rsidSect="002874AA">
      <w:pgSz w:w="16838" w:h="11906" w:orient="landscape"/>
      <w:pgMar w:top="170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64" w:rsidRDefault="000C0164" w:rsidP="00B5721C">
      <w:pPr>
        <w:spacing w:after="0" w:line="240" w:lineRule="auto"/>
      </w:pPr>
      <w:r>
        <w:separator/>
      </w:r>
    </w:p>
  </w:endnote>
  <w:endnote w:type="continuationSeparator" w:id="1">
    <w:p w:rsidR="000C0164" w:rsidRDefault="000C0164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64" w:rsidRDefault="000C0164" w:rsidP="00B5721C">
      <w:pPr>
        <w:spacing w:after="0" w:line="240" w:lineRule="auto"/>
      </w:pPr>
      <w:r>
        <w:separator/>
      </w:r>
    </w:p>
  </w:footnote>
  <w:footnote w:type="continuationSeparator" w:id="1">
    <w:p w:rsidR="000C0164" w:rsidRDefault="000C0164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251"/>
      <w:docPartObj>
        <w:docPartGallery w:val="Page Numbers (Top of Page)"/>
        <w:docPartUnique/>
      </w:docPartObj>
    </w:sdtPr>
    <w:sdtContent>
      <w:p w:rsidR="009721DC" w:rsidRDefault="00991F2C">
        <w:pPr>
          <w:pStyle w:val="a6"/>
          <w:jc w:val="center"/>
        </w:pPr>
        <w:r w:rsidRPr="009721DC">
          <w:rPr>
            <w:rFonts w:ascii="Times New Roman" w:hAnsi="Times New Roman"/>
            <w:sz w:val="28"/>
            <w:szCs w:val="28"/>
          </w:rPr>
          <w:fldChar w:fldCharType="begin"/>
        </w:r>
        <w:r w:rsidR="009721DC" w:rsidRPr="009721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21DC">
          <w:rPr>
            <w:rFonts w:ascii="Times New Roman" w:hAnsi="Times New Roman"/>
            <w:sz w:val="28"/>
            <w:szCs w:val="28"/>
          </w:rPr>
          <w:fldChar w:fldCharType="separate"/>
        </w:r>
        <w:r w:rsidR="00AC61E8">
          <w:rPr>
            <w:rFonts w:ascii="Times New Roman" w:hAnsi="Times New Roman"/>
            <w:noProof/>
            <w:sz w:val="28"/>
            <w:szCs w:val="28"/>
          </w:rPr>
          <w:t>2</w:t>
        </w:r>
        <w:r w:rsidRPr="009721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39C4" w:rsidRDefault="007139C4" w:rsidP="00B5721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3882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8793D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5E9"/>
    <w:rsid w:val="00097CA6"/>
    <w:rsid w:val="000A00FB"/>
    <w:rsid w:val="000A01F1"/>
    <w:rsid w:val="000A083C"/>
    <w:rsid w:val="000A104B"/>
    <w:rsid w:val="000A12D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4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6BA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9A8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F2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2EDB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DEA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A52"/>
    <w:rsid w:val="001D6BCD"/>
    <w:rsid w:val="001D7CD2"/>
    <w:rsid w:val="001E0274"/>
    <w:rsid w:val="001E038F"/>
    <w:rsid w:val="001E05BF"/>
    <w:rsid w:val="001E07F8"/>
    <w:rsid w:val="001E179C"/>
    <w:rsid w:val="001E184C"/>
    <w:rsid w:val="001E1E29"/>
    <w:rsid w:val="001E226F"/>
    <w:rsid w:val="001E242E"/>
    <w:rsid w:val="001E2BF6"/>
    <w:rsid w:val="001E301B"/>
    <w:rsid w:val="001E3199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4EA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8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059"/>
    <w:rsid w:val="00230899"/>
    <w:rsid w:val="00230A32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ABD"/>
    <w:rsid w:val="00236FB6"/>
    <w:rsid w:val="0023724E"/>
    <w:rsid w:val="0023793D"/>
    <w:rsid w:val="00237AF4"/>
    <w:rsid w:val="00240285"/>
    <w:rsid w:val="00240351"/>
    <w:rsid w:val="002409EE"/>
    <w:rsid w:val="0024137E"/>
    <w:rsid w:val="002417B6"/>
    <w:rsid w:val="0024282E"/>
    <w:rsid w:val="002432A8"/>
    <w:rsid w:val="0024350D"/>
    <w:rsid w:val="00243E27"/>
    <w:rsid w:val="0024411A"/>
    <w:rsid w:val="00244854"/>
    <w:rsid w:val="0024514B"/>
    <w:rsid w:val="00245928"/>
    <w:rsid w:val="00245D05"/>
    <w:rsid w:val="002466DC"/>
    <w:rsid w:val="002468DE"/>
    <w:rsid w:val="002471B3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6F9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57D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874AA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5ECE"/>
    <w:rsid w:val="002A6FCF"/>
    <w:rsid w:val="002A771B"/>
    <w:rsid w:val="002A781D"/>
    <w:rsid w:val="002A7E83"/>
    <w:rsid w:val="002B0419"/>
    <w:rsid w:val="002B0CF4"/>
    <w:rsid w:val="002B0EC2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0C0F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18D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676"/>
    <w:rsid w:val="00360829"/>
    <w:rsid w:val="00360BAA"/>
    <w:rsid w:val="00360DEB"/>
    <w:rsid w:val="0036119A"/>
    <w:rsid w:val="00361645"/>
    <w:rsid w:val="003620CE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519"/>
    <w:rsid w:val="00370864"/>
    <w:rsid w:val="00370EC4"/>
    <w:rsid w:val="0037223B"/>
    <w:rsid w:val="00372953"/>
    <w:rsid w:val="00373CB4"/>
    <w:rsid w:val="00373E9A"/>
    <w:rsid w:val="00375C9C"/>
    <w:rsid w:val="003769B6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55A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600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2B5"/>
    <w:rsid w:val="003E19D4"/>
    <w:rsid w:val="003E21AD"/>
    <w:rsid w:val="003E21B7"/>
    <w:rsid w:val="003E266E"/>
    <w:rsid w:val="003E3066"/>
    <w:rsid w:val="003E341C"/>
    <w:rsid w:val="003E3B81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F29"/>
    <w:rsid w:val="0040305C"/>
    <w:rsid w:val="00403214"/>
    <w:rsid w:val="004038D0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376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8FF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46E4"/>
    <w:rsid w:val="004552B4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428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125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2213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581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C21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3D4A"/>
    <w:rsid w:val="00584FCD"/>
    <w:rsid w:val="0058517F"/>
    <w:rsid w:val="005856CB"/>
    <w:rsid w:val="00585759"/>
    <w:rsid w:val="00586343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F46"/>
    <w:rsid w:val="005B0880"/>
    <w:rsid w:val="005B0AAB"/>
    <w:rsid w:val="005B0D97"/>
    <w:rsid w:val="005B0DF1"/>
    <w:rsid w:val="005B1676"/>
    <w:rsid w:val="005B1932"/>
    <w:rsid w:val="005B1E4D"/>
    <w:rsid w:val="005B1E7C"/>
    <w:rsid w:val="005B27F0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89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65F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C98"/>
    <w:rsid w:val="00640DBF"/>
    <w:rsid w:val="00641718"/>
    <w:rsid w:val="00642428"/>
    <w:rsid w:val="00642B67"/>
    <w:rsid w:val="00642BA4"/>
    <w:rsid w:val="00643018"/>
    <w:rsid w:val="0064420B"/>
    <w:rsid w:val="006450EA"/>
    <w:rsid w:val="00645118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7AD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FA9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4A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C12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485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18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C6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7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ABD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64D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8BF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701"/>
    <w:rsid w:val="00867B2A"/>
    <w:rsid w:val="008711B1"/>
    <w:rsid w:val="00871878"/>
    <w:rsid w:val="00872ACC"/>
    <w:rsid w:val="00872AE3"/>
    <w:rsid w:val="00872B4E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980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552"/>
    <w:rsid w:val="008C1FCD"/>
    <w:rsid w:val="008C2F4A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D4D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84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19A1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0AF"/>
    <w:rsid w:val="00935855"/>
    <w:rsid w:val="0094026F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1DC"/>
    <w:rsid w:val="009729B7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333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0EC"/>
    <w:rsid w:val="00991C87"/>
    <w:rsid w:val="00991F2C"/>
    <w:rsid w:val="009924CC"/>
    <w:rsid w:val="009928FF"/>
    <w:rsid w:val="00992BA3"/>
    <w:rsid w:val="00992DA9"/>
    <w:rsid w:val="00992DE0"/>
    <w:rsid w:val="00992F9A"/>
    <w:rsid w:val="00994450"/>
    <w:rsid w:val="00994ADE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23C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17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731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49A"/>
    <w:rsid w:val="00A1425E"/>
    <w:rsid w:val="00A145ED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6F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4BB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0D01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4B"/>
    <w:rsid w:val="00AC058B"/>
    <w:rsid w:val="00AC1427"/>
    <w:rsid w:val="00AC15D8"/>
    <w:rsid w:val="00AC1900"/>
    <w:rsid w:val="00AC264A"/>
    <w:rsid w:val="00AC37DD"/>
    <w:rsid w:val="00AC3810"/>
    <w:rsid w:val="00AC444F"/>
    <w:rsid w:val="00AC4863"/>
    <w:rsid w:val="00AC4CDC"/>
    <w:rsid w:val="00AC5A69"/>
    <w:rsid w:val="00AC61E8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62E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3D8C"/>
    <w:rsid w:val="00AF42D3"/>
    <w:rsid w:val="00AF4786"/>
    <w:rsid w:val="00AF4C3D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165B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1781B"/>
    <w:rsid w:val="00B2035B"/>
    <w:rsid w:val="00B20C87"/>
    <w:rsid w:val="00B211CC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4CA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2E"/>
    <w:rsid w:val="00B545E8"/>
    <w:rsid w:val="00B547CD"/>
    <w:rsid w:val="00B54BD3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CB8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65D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518"/>
    <w:rsid w:val="00B81728"/>
    <w:rsid w:val="00B8180F"/>
    <w:rsid w:val="00B818C8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326"/>
    <w:rsid w:val="00B95405"/>
    <w:rsid w:val="00B95CD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6737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67"/>
    <w:rsid w:val="00BD5820"/>
    <w:rsid w:val="00BD601D"/>
    <w:rsid w:val="00BD651A"/>
    <w:rsid w:val="00BD69F3"/>
    <w:rsid w:val="00BD70AC"/>
    <w:rsid w:val="00BD7233"/>
    <w:rsid w:val="00BD7538"/>
    <w:rsid w:val="00BD7C6B"/>
    <w:rsid w:val="00BE0B31"/>
    <w:rsid w:val="00BE0D1A"/>
    <w:rsid w:val="00BE139F"/>
    <w:rsid w:val="00BE204D"/>
    <w:rsid w:val="00BE2272"/>
    <w:rsid w:val="00BE2DDB"/>
    <w:rsid w:val="00BE379D"/>
    <w:rsid w:val="00BE3BBD"/>
    <w:rsid w:val="00BE460D"/>
    <w:rsid w:val="00BE495A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67C"/>
    <w:rsid w:val="00C439F6"/>
    <w:rsid w:val="00C44EF0"/>
    <w:rsid w:val="00C450DA"/>
    <w:rsid w:val="00C452DF"/>
    <w:rsid w:val="00C4555B"/>
    <w:rsid w:val="00C45FA8"/>
    <w:rsid w:val="00C46281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650"/>
    <w:rsid w:val="00C567FD"/>
    <w:rsid w:val="00C572A4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77FD2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1E8D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1F1"/>
    <w:rsid w:val="00CB4598"/>
    <w:rsid w:val="00CB4CA3"/>
    <w:rsid w:val="00CB52AF"/>
    <w:rsid w:val="00CB5C85"/>
    <w:rsid w:val="00CB5DC7"/>
    <w:rsid w:val="00CB6533"/>
    <w:rsid w:val="00CB6EA9"/>
    <w:rsid w:val="00CB6FF9"/>
    <w:rsid w:val="00CB705B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1DE7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85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010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1A0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563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130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25F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0FC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647F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0C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17D83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366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96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C48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4EF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4284-47FC-40A5-964B-B2CE871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2022-10-24T10:58:00Z</cp:lastPrinted>
  <dcterms:created xsi:type="dcterms:W3CDTF">2022-10-18T06:06:00Z</dcterms:created>
  <dcterms:modified xsi:type="dcterms:W3CDTF">2022-10-25T11:32:00Z</dcterms:modified>
</cp:coreProperties>
</file>