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1B7B" w:rsidRPr="002E1B7B" w:rsidRDefault="002E1B7B" w:rsidP="002E1B7B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E1B7B">
        <w:rPr>
          <w:rFonts w:eastAsia="Calibri"/>
          <w:sz w:val="28"/>
          <w:szCs w:val="28"/>
          <w:lang w:eastAsia="en-US"/>
        </w:rPr>
        <w:t>ПОСТАНОВЛЕНИЕ</w:t>
      </w:r>
    </w:p>
    <w:p w:rsidR="002E1B7B" w:rsidRPr="002E1B7B" w:rsidRDefault="002E1B7B" w:rsidP="002E1B7B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E1B7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E1B7B" w:rsidRDefault="002E1B7B" w:rsidP="002E1B7B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E1B7B" w:rsidRDefault="002E1B7B" w:rsidP="002E1B7B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E1B7B" w:rsidRPr="002E1B7B" w:rsidRDefault="002E1B7B" w:rsidP="002E1B7B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76A2D" w:rsidRPr="00FB3B7B" w:rsidRDefault="002E1B7B" w:rsidP="005C121A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02.04.</w:t>
      </w:r>
      <w:r w:rsidRPr="00FB3B7B">
        <w:rPr>
          <w:bCs/>
          <w:sz w:val="28"/>
          <w:szCs w:val="28"/>
          <w:lang w:eastAsia="ru-RU"/>
        </w:rPr>
        <w:t xml:space="preserve">2019 года № </w:t>
      </w:r>
      <w:r>
        <w:rPr>
          <w:bCs/>
          <w:sz w:val="28"/>
          <w:szCs w:val="28"/>
          <w:lang w:eastAsia="ru-RU"/>
        </w:rPr>
        <w:t>266</w:t>
      </w:r>
    </w:p>
    <w:p w:rsidR="00E76A2D" w:rsidRPr="00FB3B7B" w:rsidRDefault="00E76A2D" w:rsidP="005C121A">
      <w:pPr>
        <w:jc w:val="both"/>
        <w:rPr>
          <w:sz w:val="28"/>
          <w:szCs w:val="28"/>
        </w:rPr>
      </w:pPr>
    </w:p>
    <w:p w:rsidR="00E76A2D" w:rsidRPr="00FB3B7B" w:rsidRDefault="00E76A2D" w:rsidP="005C121A">
      <w:pPr>
        <w:jc w:val="both"/>
        <w:rPr>
          <w:sz w:val="28"/>
          <w:szCs w:val="28"/>
        </w:rPr>
      </w:pPr>
    </w:p>
    <w:p w:rsidR="00E76A2D" w:rsidRPr="00FB3B7B" w:rsidRDefault="00E76A2D" w:rsidP="005C121A">
      <w:pPr>
        <w:jc w:val="both"/>
        <w:rPr>
          <w:sz w:val="28"/>
          <w:szCs w:val="28"/>
        </w:rPr>
      </w:pPr>
    </w:p>
    <w:p w:rsidR="00E76A2D" w:rsidRPr="00FB3B7B" w:rsidRDefault="005C121A" w:rsidP="005C121A">
      <w:pPr>
        <w:jc w:val="both"/>
        <w:rPr>
          <w:sz w:val="28"/>
          <w:szCs w:val="28"/>
        </w:rPr>
      </w:pPr>
      <w:r w:rsidRPr="00FB3B7B">
        <w:rPr>
          <w:sz w:val="28"/>
          <w:szCs w:val="28"/>
        </w:rPr>
        <w:t xml:space="preserve">Об утверждении муниципальной </w:t>
      </w:r>
    </w:p>
    <w:p w:rsidR="00E76A2D" w:rsidRPr="00FB3B7B" w:rsidRDefault="005C121A" w:rsidP="005C121A">
      <w:pPr>
        <w:jc w:val="both"/>
        <w:rPr>
          <w:sz w:val="28"/>
          <w:szCs w:val="28"/>
        </w:rPr>
      </w:pPr>
      <w:r w:rsidRPr="00FB3B7B">
        <w:rPr>
          <w:sz w:val="28"/>
          <w:szCs w:val="28"/>
        </w:rPr>
        <w:t xml:space="preserve">программы «Повышение </w:t>
      </w:r>
    </w:p>
    <w:p w:rsidR="00E76A2D" w:rsidRPr="00FB3B7B" w:rsidRDefault="005C121A" w:rsidP="005C121A">
      <w:pPr>
        <w:jc w:val="both"/>
        <w:rPr>
          <w:sz w:val="28"/>
          <w:szCs w:val="28"/>
        </w:rPr>
      </w:pPr>
      <w:r w:rsidRPr="00FB3B7B">
        <w:rPr>
          <w:sz w:val="28"/>
          <w:szCs w:val="28"/>
        </w:rPr>
        <w:t xml:space="preserve">результативности деятельности </w:t>
      </w:r>
    </w:p>
    <w:p w:rsidR="00E76A2D" w:rsidRPr="00FB3B7B" w:rsidRDefault="005C121A" w:rsidP="005C121A">
      <w:pPr>
        <w:jc w:val="both"/>
        <w:rPr>
          <w:sz w:val="28"/>
          <w:szCs w:val="28"/>
        </w:rPr>
      </w:pPr>
      <w:r w:rsidRPr="00FB3B7B">
        <w:rPr>
          <w:sz w:val="28"/>
          <w:szCs w:val="28"/>
        </w:rPr>
        <w:t xml:space="preserve">органов местного самоуправления </w:t>
      </w:r>
    </w:p>
    <w:p w:rsidR="00E76A2D" w:rsidRPr="00FB3B7B" w:rsidRDefault="005C121A" w:rsidP="005C121A">
      <w:pPr>
        <w:jc w:val="both"/>
        <w:rPr>
          <w:sz w:val="28"/>
          <w:szCs w:val="28"/>
        </w:rPr>
      </w:pPr>
      <w:r w:rsidRPr="00FB3B7B">
        <w:rPr>
          <w:sz w:val="28"/>
          <w:szCs w:val="28"/>
        </w:rPr>
        <w:t xml:space="preserve">Карталинского муниципального </w:t>
      </w:r>
    </w:p>
    <w:p w:rsidR="00A81A96" w:rsidRPr="00FB3B7B" w:rsidRDefault="005C121A" w:rsidP="005C121A">
      <w:pPr>
        <w:jc w:val="both"/>
        <w:rPr>
          <w:sz w:val="28"/>
          <w:szCs w:val="28"/>
        </w:rPr>
      </w:pPr>
      <w:r w:rsidRPr="00FB3B7B">
        <w:rPr>
          <w:sz w:val="28"/>
          <w:szCs w:val="28"/>
        </w:rPr>
        <w:t>района на 2019-2021 годы»</w:t>
      </w:r>
    </w:p>
    <w:p w:rsidR="00E76A2D" w:rsidRPr="00FB3B7B" w:rsidRDefault="00E76A2D" w:rsidP="005C121A">
      <w:pPr>
        <w:jc w:val="both"/>
        <w:rPr>
          <w:sz w:val="28"/>
          <w:szCs w:val="28"/>
        </w:rPr>
      </w:pPr>
    </w:p>
    <w:p w:rsidR="00E76A2D" w:rsidRPr="00FB3B7B" w:rsidRDefault="00E76A2D" w:rsidP="005C121A">
      <w:pPr>
        <w:jc w:val="both"/>
        <w:rPr>
          <w:sz w:val="28"/>
          <w:szCs w:val="28"/>
        </w:rPr>
      </w:pPr>
    </w:p>
    <w:p w:rsidR="004340E4" w:rsidRPr="00FB3B7B" w:rsidRDefault="00A81A96" w:rsidP="004340E4">
      <w:pPr>
        <w:autoSpaceDE w:val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 xml:space="preserve">В целях реализации Указа Президента Российской Федерации </w:t>
      </w:r>
      <w:r w:rsidR="004340E4" w:rsidRPr="00FB3B7B">
        <w:rPr>
          <w:sz w:val="28"/>
          <w:szCs w:val="28"/>
        </w:rPr>
        <w:t xml:space="preserve">                   </w:t>
      </w:r>
      <w:r w:rsidRPr="00FB3B7B">
        <w:rPr>
          <w:sz w:val="28"/>
          <w:szCs w:val="28"/>
        </w:rPr>
        <w:t>от 28.04.2008</w:t>
      </w:r>
      <w:r w:rsidR="004340E4" w:rsidRPr="00FB3B7B">
        <w:rPr>
          <w:sz w:val="28"/>
          <w:szCs w:val="28"/>
        </w:rPr>
        <w:t xml:space="preserve"> </w:t>
      </w:r>
      <w:r w:rsidRPr="00FB3B7B">
        <w:rPr>
          <w:sz w:val="28"/>
          <w:szCs w:val="28"/>
        </w:rPr>
        <w:t>г</w:t>
      </w:r>
      <w:r w:rsidR="004340E4" w:rsidRPr="00FB3B7B">
        <w:rPr>
          <w:sz w:val="28"/>
          <w:szCs w:val="28"/>
        </w:rPr>
        <w:t xml:space="preserve">ода </w:t>
      </w:r>
      <w:r w:rsidRPr="00FB3B7B">
        <w:rPr>
          <w:sz w:val="28"/>
          <w:szCs w:val="28"/>
        </w:rPr>
        <w:t xml:space="preserve">№ 607 «Об оценке эффективности деятельности органов местного самоуправления городских округов и муниципальных районов» </w:t>
      </w:r>
      <w:r w:rsidR="004340E4" w:rsidRPr="00FB3B7B">
        <w:rPr>
          <w:sz w:val="28"/>
          <w:szCs w:val="28"/>
        </w:rPr>
        <w:t xml:space="preserve">                 </w:t>
      </w:r>
      <w:r w:rsidRPr="00FB3B7B">
        <w:rPr>
          <w:sz w:val="28"/>
          <w:szCs w:val="28"/>
        </w:rPr>
        <w:t>(</w:t>
      </w:r>
      <w:r w:rsidR="004340E4" w:rsidRPr="00FB3B7B">
        <w:rPr>
          <w:sz w:val="28"/>
          <w:szCs w:val="28"/>
        </w:rPr>
        <w:t>в редакции</w:t>
      </w:r>
      <w:r w:rsidRPr="00FB3B7B">
        <w:rPr>
          <w:sz w:val="28"/>
          <w:szCs w:val="28"/>
        </w:rPr>
        <w:t xml:space="preserve"> от 13.05.2010</w:t>
      </w:r>
      <w:r w:rsidR="004340E4" w:rsidRPr="00FB3B7B">
        <w:rPr>
          <w:sz w:val="28"/>
          <w:szCs w:val="28"/>
        </w:rPr>
        <w:t xml:space="preserve"> года</w:t>
      </w:r>
      <w:r w:rsidRPr="00FB3B7B">
        <w:rPr>
          <w:sz w:val="28"/>
          <w:szCs w:val="28"/>
        </w:rPr>
        <w:t xml:space="preserve"> № 579, </w:t>
      </w:r>
      <w:r w:rsidR="004340E4" w:rsidRPr="00FB3B7B">
        <w:rPr>
          <w:sz w:val="28"/>
          <w:szCs w:val="28"/>
        </w:rPr>
        <w:t xml:space="preserve">от </w:t>
      </w:r>
      <w:r w:rsidRPr="00FB3B7B">
        <w:rPr>
          <w:sz w:val="28"/>
          <w:szCs w:val="28"/>
        </w:rPr>
        <w:t>14.10.2012</w:t>
      </w:r>
      <w:r w:rsidR="004340E4" w:rsidRPr="00FB3B7B">
        <w:rPr>
          <w:sz w:val="28"/>
          <w:szCs w:val="28"/>
        </w:rPr>
        <w:t xml:space="preserve"> </w:t>
      </w:r>
      <w:r w:rsidRPr="00FB3B7B">
        <w:rPr>
          <w:sz w:val="28"/>
          <w:szCs w:val="28"/>
        </w:rPr>
        <w:t>г</w:t>
      </w:r>
      <w:r w:rsidR="004340E4" w:rsidRPr="00FB3B7B">
        <w:rPr>
          <w:sz w:val="28"/>
          <w:szCs w:val="28"/>
        </w:rPr>
        <w:t xml:space="preserve">ода </w:t>
      </w:r>
      <w:r w:rsidRPr="00FB3B7B">
        <w:rPr>
          <w:sz w:val="28"/>
          <w:szCs w:val="28"/>
        </w:rPr>
        <w:t xml:space="preserve">№ 1384), </w:t>
      </w:r>
      <w:r w:rsidR="00532A47" w:rsidRPr="00FB3B7B">
        <w:rPr>
          <w:sz w:val="28"/>
          <w:szCs w:val="28"/>
        </w:rPr>
        <w:t xml:space="preserve">Постановления </w:t>
      </w:r>
      <w:r w:rsidRPr="00FB3B7B">
        <w:rPr>
          <w:sz w:val="28"/>
          <w:szCs w:val="28"/>
        </w:rPr>
        <w:t>Правительства Российской Федерации от 17.12.2012</w:t>
      </w:r>
      <w:r w:rsidR="004340E4" w:rsidRPr="00FB3B7B">
        <w:rPr>
          <w:sz w:val="28"/>
          <w:szCs w:val="28"/>
        </w:rPr>
        <w:t xml:space="preserve"> </w:t>
      </w:r>
      <w:r w:rsidRPr="00FB3B7B">
        <w:rPr>
          <w:sz w:val="28"/>
          <w:szCs w:val="28"/>
        </w:rPr>
        <w:t>г</w:t>
      </w:r>
      <w:r w:rsidR="004340E4" w:rsidRPr="00FB3B7B">
        <w:rPr>
          <w:sz w:val="28"/>
          <w:szCs w:val="28"/>
        </w:rPr>
        <w:t>ода</w:t>
      </w:r>
      <w:r w:rsidRPr="00FB3B7B">
        <w:rPr>
          <w:sz w:val="28"/>
          <w:szCs w:val="28"/>
        </w:rPr>
        <w:t xml:space="preserve"> № 1317 «О мерах по реализации Презид</w:t>
      </w:r>
      <w:r w:rsidR="004340E4" w:rsidRPr="00FB3B7B">
        <w:rPr>
          <w:sz w:val="28"/>
          <w:szCs w:val="28"/>
        </w:rPr>
        <w:t>ента Российской Федерации                        от 28.04.</w:t>
      </w:r>
      <w:r w:rsidRPr="00FB3B7B">
        <w:rPr>
          <w:sz w:val="28"/>
          <w:szCs w:val="28"/>
        </w:rPr>
        <w:t>2008 г</w:t>
      </w:r>
      <w:r w:rsidR="004340E4" w:rsidRPr="00FB3B7B">
        <w:rPr>
          <w:sz w:val="28"/>
          <w:szCs w:val="28"/>
        </w:rPr>
        <w:t xml:space="preserve">ода </w:t>
      </w:r>
      <w:r w:rsidRPr="00FB3B7B">
        <w:rPr>
          <w:sz w:val="28"/>
          <w:szCs w:val="28"/>
        </w:rPr>
        <w:t>№ 607 «Об оценке эффективности деятельности органов местного самоуправления городских округов и муниципальных районов»</w:t>
      </w:r>
      <w:r w:rsidR="004340E4" w:rsidRPr="00FB3B7B">
        <w:rPr>
          <w:sz w:val="28"/>
          <w:szCs w:val="28"/>
        </w:rPr>
        <w:t xml:space="preserve">, </w:t>
      </w:r>
      <w:r w:rsidRPr="00FB3B7B">
        <w:rPr>
          <w:sz w:val="28"/>
          <w:szCs w:val="28"/>
        </w:rPr>
        <w:t xml:space="preserve">подпункта «и» пункта 21 Указа Президента Российской Федерации </w:t>
      </w:r>
      <w:r w:rsidR="004340E4" w:rsidRPr="00FB3B7B">
        <w:rPr>
          <w:sz w:val="28"/>
          <w:szCs w:val="28"/>
        </w:rPr>
        <w:t xml:space="preserve">                      </w:t>
      </w:r>
      <w:r w:rsidRPr="00FB3B7B">
        <w:rPr>
          <w:sz w:val="28"/>
          <w:szCs w:val="28"/>
        </w:rPr>
        <w:t xml:space="preserve">от </w:t>
      </w:r>
      <w:r w:rsidR="004340E4" w:rsidRPr="00FB3B7B">
        <w:rPr>
          <w:sz w:val="28"/>
          <w:szCs w:val="28"/>
        </w:rPr>
        <w:t>0</w:t>
      </w:r>
      <w:r w:rsidRPr="00FB3B7B">
        <w:rPr>
          <w:sz w:val="28"/>
          <w:szCs w:val="28"/>
        </w:rPr>
        <w:t>7</w:t>
      </w:r>
      <w:r w:rsidR="004340E4" w:rsidRPr="00FB3B7B">
        <w:rPr>
          <w:sz w:val="28"/>
          <w:szCs w:val="28"/>
        </w:rPr>
        <w:t>.05.</w:t>
      </w:r>
      <w:r w:rsidRPr="00FB3B7B">
        <w:rPr>
          <w:sz w:val="28"/>
          <w:szCs w:val="28"/>
        </w:rPr>
        <w:t>2012 г</w:t>
      </w:r>
      <w:r w:rsidR="004340E4" w:rsidRPr="00FB3B7B">
        <w:rPr>
          <w:sz w:val="28"/>
          <w:szCs w:val="28"/>
        </w:rPr>
        <w:t>ода</w:t>
      </w:r>
      <w:r w:rsidRPr="00FB3B7B">
        <w:rPr>
          <w:sz w:val="28"/>
          <w:szCs w:val="28"/>
        </w:rPr>
        <w:t xml:space="preserve"> № 601 «Об основных направлениях совершенствования системы государственного управления», с целью повышения результативности деятельности органов мест</w:t>
      </w:r>
      <w:r w:rsidR="000F4F68" w:rsidRPr="00FB3B7B">
        <w:rPr>
          <w:sz w:val="28"/>
          <w:szCs w:val="28"/>
        </w:rPr>
        <w:t xml:space="preserve">ного самоуправления Карталинского </w:t>
      </w:r>
      <w:r w:rsidRPr="00FB3B7B">
        <w:rPr>
          <w:sz w:val="28"/>
          <w:szCs w:val="28"/>
        </w:rPr>
        <w:t>муниципального района</w:t>
      </w:r>
      <w:r w:rsidR="004340E4" w:rsidRPr="00FB3B7B">
        <w:rPr>
          <w:sz w:val="28"/>
          <w:szCs w:val="28"/>
        </w:rPr>
        <w:t>,</w:t>
      </w:r>
      <w:r w:rsidR="007869D8" w:rsidRPr="00FB3B7B">
        <w:rPr>
          <w:sz w:val="28"/>
          <w:szCs w:val="28"/>
        </w:rPr>
        <w:t xml:space="preserve"> </w:t>
      </w:r>
    </w:p>
    <w:p w:rsidR="00A81A96" w:rsidRPr="00FB3B7B" w:rsidRDefault="007869D8" w:rsidP="004340E4">
      <w:pPr>
        <w:autoSpaceDE w:val="0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администрация</w:t>
      </w:r>
      <w:r w:rsidR="004340E4" w:rsidRPr="00FB3B7B">
        <w:rPr>
          <w:sz w:val="28"/>
          <w:szCs w:val="28"/>
        </w:rPr>
        <w:t xml:space="preserve"> Карталинского муниципального района </w:t>
      </w:r>
      <w:r w:rsidR="00A81A96" w:rsidRPr="00FB3B7B">
        <w:rPr>
          <w:sz w:val="28"/>
          <w:szCs w:val="28"/>
        </w:rPr>
        <w:t>ПОСТАНОВЛЯ</w:t>
      </w:r>
      <w:r w:rsidRPr="00FB3B7B">
        <w:rPr>
          <w:sz w:val="28"/>
          <w:szCs w:val="28"/>
        </w:rPr>
        <w:t>ЕТ</w:t>
      </w:r>
      <w:r w:rsidR="00A81A96" w:rsidRPr="00FB3B7B">
        <w:rPr>
          <w:sz w:val="28"/>
          <w:szCs w:val="28"/>
        </w:rPr>
        <w:t>:</w:t>
      </w:r>
    </w:p>
    <w:p w:rsidR="00A81A96" w:rsidRPr="00FB3B7B" w:rsidRDefault="00A81A96" w:rsidP="004340E4">
      <w:pPr>
        <w:pStyle w:val="a8"/>
        <w:spacing w:after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1. Утвердить прилагаемую муниципальную программу «Повышение результативности деятельности органов мес</w:t>
      </w:r>
      <w:r w:rsidR="000F4F68" w:rsidRPr="00FB3B7B">
        <w:rPr>
          <w:sz w:val="28"/>
          <w:szCs w:val="28"/>
        </w:rPr>
        <w:t>тного самоуправления Карталинского муниципального района на 2019-2021</w:t>
      </w:r>
      <w:r w:rsidRPr="00FB3B7B">
        <w:rPr>
          <w:sz w:val="28"/>
          <w:szCs w:val="28"/>
        </w:rPr>
        <w:t xml:space="preserve"> годы» (далее</w:t>
      </w:r>
      <w:r w:rsidR="0046501C" w:rsidRPr="00FB3B7B">
        <w:rPr>
          <w:sz w:val="28"/>
          <w:szCs w:val="28"/>
        </w:rPr>
        <w:t xml:space="preserve"> именуется –</w:t>
      </w:r>
      <w:r w:rsidR="000F4F68" w:rsidRPr="00FB3B7B">
        <w:rPr>
          <w:sz w:val="28"/>
          <w:szCs w:val="28"/>
        </w:rPr>
        <w:t xml:space="preserve"> </w:t>
      </w:r>
      <w:r w:rsidRPr="00FB3B7B">
        <w:rPr>
          <w:sz w:val="28"/>
          <w:szCs w:val="28"/>
        </w:rPr>
        <w:t>Программа).</w:t>
      </w:r>
    </w:p>
    <w:p w:rsidR="00A81A96" w:rsidRPr="00FB3B7B" w:rsidRDefault="00A81A96" w:rsidP="004340E4">
      <w:pPr>
        <w:pStyle w:val="a8"/>
        <w:spacing w:after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2. Ответственным исполнителям</w:t>
      </w:r>
      <w:r w:rsidR="000F4F68" w:rsidRPr="00FB3B7B">
        <w:rPr>
          <w:sz w:val="28"/>
          <w:szCs w:val="28"/>
        </w:rPr>
        <w:t xml:space="preserve"> Программы ежегодно в срок </w:t>
      </w:r>
      <w:r w:rsidR="0046501C" w:rsidRPr="00FB3B7B">
        <w:rPr>
          <w:sz w:val="28"/>
          <w:szCs w:val="28"/>
        </w:rPr>
        <w:t xml:space="preserve">                   </w:t>
      </w:r>
      <w:r w:rsidR="000F4F68" w:rsidRPr="00FB3B7B">
        <w:rPr>
          <w:sz w:val="28"/>
          <w:szCs w:val="28"/>
        </w:rPr>
        <w:t>до 15</w:t>
      </w:r>
      <w:r w:rsidRPr="00FB3B7B">
        <w:rPr>
          <w:sz w:val="28"/>
          <w:szCs w:val="28"/>
        </w:rPr>
        <w:t xml:space="preserve"> января года, следующего за отч</w:t>
      </w:r>
      <w:r w:rsidR="000F4F68" w:rsidRPr="00FB3B7B">
        <w:rPr>
          <w:sz w:val="28"/>
          <w:szCs w:val="28"/>
        </w:rPr>
        <w:t xml:space="preserve">етным, представлять в отдел по экономике и муниципальным закупкам администрации Карталинского </w:t>
      </w:r>
      <w:r w:rsidRPr="00FB3B7B">
        <w:rPr>
          <w:sz w:val="28"/>
          <w:szCs w:val="28"/>
        </w:rPr>
        <w:t>муниципального района информацию об итогах реализации и достижении целевых показателей эффективности реализации Программы для формирования  сводного отчета</w:t>
      </w:r>
      <w:r w:rsidRPr="00FB3B7B">
        <w:rPr>
          <w:bCs/>
          <w:iCs/>
          <w:sz w:val="28"/>
          <w:szCs w:val="28"/>
        </w:rPr>
        <w:t>.</w:t>
      </w:r>
    </w:p>
    <w:p w:rsidR="00A81A96" w:rsidRPr="00FB3B7B" w:rsidRDefault="000F4F68" w:rsidP="004340E4">
      <w:pPr>
        <w:pStyle w:val="a8"/>
        <w:spacing w:after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3. От</w:t>
      </w:r>
      <w:r w:rsidR="0046501C" w:rsidRPr="00FB3B7B">
        <w:rPr>
          <w:sz w:val="28"/>
          <w:szCs w:val="28"/>
        </w:rPr>
        <w:t>д</w:t>
      </w:r>
      <w:r w:rsidRPr="00FB3B7B">
        <w:rPr>
          <w:sz w:val="28"/>
          <w:szCs w:val="28"/>
        </w:rPr>
        <w:t>елу по экономик</w:t>
      </w:r>
      <w:r w:rsidR="0046501C" w:rsidRPr="00FB3B7B">
        <w:rPr>
          <w:sz w:val="28"/>
          <w:szCs w:val="28"/>
        </w:rPr>
        <w:t>е</w:t>
      </w:r>
      <w:r w:rsidRPr="00FB3B7B">
        <w:rPr>
          <w:sz w:val="28"/>
          <w:szCs w:val="28"/>
        </w:rPr>
        <w:t xml:space="preserve"> и муниципальным закупкам администрации Карталинского муниципального района (Коломиец М.П.) формировать сводный отчет Программы для размещения на официальном сайте</w:t>
      </w:r>
      <w:r w:rsidR="0046501C" w:rsidRPr="00FB3B7B">
        <w:rPr>
          <w:sz w:val="28"/>
          <w:szCs w:val="28"/>
        </w:rPr>
        <w:t xml:space="preserve"> администрации Карталинского муниципального района</w:t>
      </w:r>
      <w:r w:rsidRPr="00FB3B7B">
        <w:rPr>
          <w:sz w:val="28"/>
          <w:szCs w:val="28"/>
        </w:rPr>
        <w:t>.</w:t>
      </w:r>
    </w:p>
    <w:p w:rsidR="000F4F68" w:rsidRPr="00FB3B7B" w:rsidRDefault="000F4F68" w:rsidP="004340E4">
      <w:pPr>
        <w:pStyle w:val="a8"/>
        <w:spacing w:after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lastRenderedPageBreak/>
        <w:t xml:space="preserve">4. Разместить настоящее постановление на официальном сайте </w:t>
      </w:r>
      <w:r w:rsidR="0046501C" w:rsidRPr="00FB3B7B">
        <w:rPr>
          <w:sz w:val="28"/>
          <w:szCs w:val="28"/>
        </w:rPr>
        <w:t xml:space="preserve">администрации </w:t>
      </w:r>
      <w:r w:rsidRPr="00FB3B7B">
        <w:rPr>
          <w:sz w:val="28"/>
          <w:szCs w:val="28"/>
        </w:rPr>
        <w:t>Карталинского муниципального района.</w:t>
      </w:r>
    </w:p>
    <w:p w:rsidR="00A81A96" w:rsidRPr="00FB3B7B" w:rsidRDefault="00C95DD1" w:rsidP="004340E4">
      <w:pPr>
        <w:pStyle w:val="a8"/>
        <w:spacing w:after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5</w:t>
      </w:r>
      <w:r w:rsidR="000F4F68" w:rsidRPr="00FB3B7B">
        <w:rPr>
          <w:sz w:val="28"/>
          <w:szCs w:val="28"/>
        </w:rPr>
        <w:t xml:space="preserve">. Контроль за исполнением </w:t>
      </w:r>
      <w:r w:rsidR="00A81A96" w:rsidRPr="00FB3B7B">
        <w:rPr>
          <w:sz w:val="28"/>
          <w:szCs w:val="28"/>
        </w:rPr>
        <w:t xml:space="preserve">настоящего постановления </w:t>
      </w:r>
      <w:r w:rsidR="000F4F68" w:rsidRPr="00FB3B7B">
        <w:rPr>
          <w:sz w:val="28"/>
          <w:szCs w:val="28"/>
        </w:rPr>
        <w:t>оставляю за собой.</w:t>
      </w:r>
    </w:p>
    <w:p w:rsidR="00A81A96" w:rsidRPr="00FB3B7B" w:rsidRDefault="00A81A96" w:rsidP="004340E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F8" w:rsidRPr="00FB3B7B" w:rsidRDefault="007469F8" w:rsidP="007469F8">
      <w:pPr>
        <w:suppressAutoHyphens w:val="0"/>
        <w:jc w:val="both"/>
        <w:rPr>
          <w:sz w:val="28"/>
          <w:szCs w:val="28"/>
          <w:lang w:eastAsia="ru-RU"/>
        </w:rPr>
      </w:pPr>
    </w:p>
    <w:p w:rsidR="007469F8" w:rsidRPr="00FB3B7B" w:rsidRDefault="007469F8" w:rsidP="007469F8">
      <w:pPr>
        <w:suppressAutoHyphens w:val="0"/>
        <w:jc w:val="both"/>
        <w:rPr>
          <w:sz w:val="28"/>
          <w:szCs w:val="28"/>
          <w:lang w:eastAsia="ru-RU"/>
        </w:rPr>
      </w:pPr>
    </w:p>
    <w:p w:rsidR="007469F8" w:rsidRPr="00FB3B7B" w:rsidRDefault="007469F8" w:rsidP="007469F8">
      <w:pPr>
        <w:suppressAutoHyphens w:val="0"/>
        <w:jc w:val="both"/>
        <w:rPr>
          <w:sz w:val="28"/>
          <w:szCs w:val="28"/>
          <w:lang w:eastAsia="ru-RU"/>
        </w:rPr>
      </w:pPr>
      <w:r w:rsidRPr="00FB3B7B">
        <w:rPr>
          <w:sz w:val="28"/>
          <w:szCs w:val="28"/>
          <w:lang w:eastAsia="ru-RU"/>
        </w:rPr>
        <w:t>Исполняющий обязанности главы</w:t>
      </w:r>
    </w:p>
    <w:p w:rsidR="007469F8" w:rsidRPr="00FB3B7B" w:rsidRDefault="007469F8" w:rsidP="007469F8">
      <w:pPr>
        <w:suppressAutoHyphens w:val="0"/>
        <w:jc w:val="both"/>
        <w:rPr>
          <w:sz w:val="28"/>
          <w:szCs w:val="28"/>
          <w:lang w:eastAsia="ru-RU"/>
        </w:rPr>
      </w:pPr>
      <w:r w:rsidRPr="00FB3B7B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FB3B7B">
        <w:rPr>
          <w:sz w:val="28"/>
          <w:szCs w:val="28"/>
          <w:lang w:eastAsia="ru-RU"/>
        </w:rPr>
        <w:tab/>
      </w:r>
      <w:r w:rsidRPr="00FB3B7B">
        <w:rPr>
          <w:sz w:val="28"/>
          <w:szCs w:val="28"/>
          <w:lang w:eastAsia="ru-RU"/>
        </w:rPr>
        <w:tab/>
      </w:r>
      <w:r w:rsidRPr="00FB3B7B">
        <w:rPr>
          <w:sz w:val="28"/>
          <w:szCs w:val="28"/>
          <w:lang w:eastAsia="ru-RU"/>
        </w:rPr>
        <w:tab/>
      </w:r>
      <w:r w:rsidRPr="00FB3B7B">
        <w:rPr>
          <w:sz w:val="28"/>
          <w:szCs w:val="28"/>
          <w:lang w:eastAsia="ru-RU"/>
        </w:rPr>
        <w:tab/>
        <w:t xml:space="preserve">       С.В. Ломовцев</w:t>
      </w:r>
      <w:r w:rsidRPr="00FB3B7B">
        <w:rPr>
          <w:sz w:val="28"/>
          <w:szCs w:val="28"/>
          <w:lang w:eastAsia="ru-RU"/>
        </w:rPr>
        <w:br w:type="page"/>
      </w:r>
    </w:p>
    <w:p w:rsidR="007469F8" w:rsidRPr="00FB3B7B" w:rsidRDefault="007469F8" w:rsidP="007469F8">
      <w:pPr>
        <w:suppressAutoHyphens w:val="0"/>
        <w:ind w:left="4253"/>
        <w:jc w:val="center"/>
        <w:rPr>
          <w:sz w:val="28"/>
          <w:szCs w:val="28"/>
          <w:lang w:eastAsia="ru-RU"/>
        </w:rPr>
      </w:pPr>
      <w:r w:rsidRPr="00FB3B7B">
        <w:rPr>
          <w:sz w:val="28"/>
          <w:szCs w:val="28"/>
          <w:lang w:eastAsia="ru-RU"/>
        </w:rPr>
        <w:lastRenderedPageBreak/>
        <w:t>УТВЕРЖДЕНА</w:t>
      </w:r>
    </w:p>
    <w:p w:rsidR="007469F8" w:rsidRPr="00FB3B7B" w:rsidRDefault="007469F8" w:rsidP="007469F8">
      <w:pPr>
        <w:suppressAutoHyphens w:val="0"/>
        <w:ind w:left="4253"/>
        <w:jc w:val="center"/>
        <w:rPr>
          <w:sz w:val="28"/>
          <w:szCs w:val="28"/>
          <w:lang w:eastAsia="ru-RU"/>
        </w:rPr>
      </w:pPr>
      <w:r w:rsidRPr="00FB3B7B">
        <w:rPr>
          <w:sz w:val="28"/>
          <w:szCs w:val="28"/>
          <w:lang w:eastAsia="ru-RU"/>
        </w:rPr>
        <w:t>постановлением администрации</w:t>
      </w:r>
    </w:p>
    <w:p w:rsidR="007469F8" w:rsidRPr="00FB3B7B" w:rsidRDefault="007469F8" w:rsidP="007469F8">
      <w:pPr>
        <w:suppressAutoHyphens w:val="0"/>
        <w:ind w:left="4253"/>
        <w:jc w:val="center"/>
        <w:rPr>
          <w:sz w:val="28"/>
          <w:szCs w:val="28"/>
          <w:lang w:eastAsia="ru-RU"/>
        </w:rPr>
      </w:pPr>
      <w:r w:rsidRPr="00FB3B7B">
        <w:rPr>
          <w:sz w:val="28"/>
          <w:szCs w:val="28"/>
          <w:lang w:eastAsia="ru-RU"/>
        </w:rPr>
        <w:t>Карталинского муниципального района</w:t>
      </w:r>
    </w:p>
    <w:p w:rsidR="007469F8" w:rsidRPr="00FB3B7B" w:rsidRDefault="007469F8" w:rsidP="007469F8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FB3B7B">
        <w:rPr>
          <w:bCs/>
          <w:sz w:val="28"/>
          <w:szCs w:val="28"/>
          <w:lang w:eastAsia="ru-RU"/>
        </w:rPr>
        <w:t xml:space="preserve">от </w:t>
      </w:r>
      <w:r w:rsidR="00A678A5">
        <w:rPr>
          <w:bCs/>
          <w:sz w:val="28"/>
          <w:szCs w:val="28"/>
          <w:lang w:eastAsia="ru-RU"/>
        </w:rPr>
        <w:t>02.04.</w:t>
      </w:r>
      <w:r w:rsidRPr="00FB3B7B">
        <w:rPr>
          <w:bCs/>
          <w:sz w:val="28"/>
          <w:szCs w:val="28"/>
          <w:lang w:eastAsia="ru-RU"/>
        </w:rPr>
        <w:t xml:space="preserve">2019 года № </w:t>
      </w:r>
      <w:r w:rsidR="00A678A5">
        <w:rPr>
          <w:bCs/>
          <w:sz w:val="28"/>
          <w:szCs w:val="28"/>
          <w:lang w:eastAsia="ru-RU"/>
        </w:rPr>
        <w:t>266</w:t>
      </w:r>
    </w:p>
    <w:p w:rsidR="007469F8" w:rsidRPr="00FB3B7B" w:rsidRDefault="007469F8" w:rsidP="007469F8">
      <w:pPr>
        <w:suppressAutoHyphens w:val="0"/>
        <w:jc w:val="center"/>
        <w:rPr>
          <w:sz w:val="28"/>
          <w:szCs w:val="28"/>
          <w:lang w:eastAsia="ru-RU"/>
        </w:rPr>
      </w:pPr>
    </w:p>
    <w:p w:rsidR="00A81A96" w:rsidRPr="00FB3B7B" w:rsidRDefault="00A81A96" w:rsidP="007469F8">
      <w:pPr>
        <w:jc w:val="center"/>
        <w:rPr>
          <w:b/>
          <w:bCs/>
          <w:sz w:val="28"/>
          <w:szCs w:val="28"/>
        </w:rPr>
      </w:pPr>
    </w:p>
    <w:p w:rsidR="00A81A96" w:rsidRPr="00FB3B7B" w:rsidRDefault="00A81A96" w:rsidP="007469F8">
      <w:pPr>
        <w:jc w:val="center"/>
        <w:rPr>
          <w:b/>
          <w:bCs/>
          <w:sz w:val="28"/>
          <w:szCs w:val="28"/>
        </w:rPr>
      </w:pPr>
    </w:p>
    <w:p w:rsidR="007469F8" w:rsidRPr="00FB3B7B" w:rsidRDefault="00A81A96" w:rsidP="007469F8">
      <w:pPr>
        <w:snapToGrid w:val="0"/>
        <w:jc w:val="center"/>
        <w:rPr>
          <w:bCs/>
          <w:sz w:val="28"/>
          <w:szCs w:val="28"/>
        </w:rPr>
      </w:pPr>
      <w:r w:rsidRPr="00FB3B7B">
        <w:rPr>
          <w:bCs/>
          <w:sz w:val="28"/>
          <w:szCs w:val="28"/>
        </w:rPr>
        <w:t xml:space="preserve">Муниципальная программа </w:t>
      </w:r>
    </w:p>
    <w:p w:rsidR="007469F8" w:rsidRPr="00FB3B7B" w:rsidRDefault="00A81A96" w:rsidP="007469F8">
      <w:pPr>
        <w:snapToGrid w:val="0"/>
        <w:jc w:val="center"/>
        <w:rPr>
          <w:bCs/>
          <w:sz w:val="28"/>
          <w:szCs w:val="28"/>
        </w:rPr>
      </w:pPr>
      <w:r w:rsidRPr="00FB3B7B">
        <w:rPr>
          <w:bCs/>
          <w:sz w:val="28"/>
          <w:szCs w:val="28"/>
        </w:rPr>
        <w:t xml:space="preserve">«Повышение результативности деятельности </w:t>
      </w:r>
    </w:p>
    <w:p w:rsidR="007469F8" w:rsidRPr="00FB3B7B" w:rsidRDefault="00A81A96" w:rsidP="007469F8">
      <w:pPr>
        <w:snapToGrid w:val="0"/>
        <w:jc w:val="center"/>
        <w:rPr>
          <w:bCs/>
          <w:sz w:val="28"/>
          <w:szCs w:val="28"/>
        </w:rPr>
      </w:pPr>
      <w:r w:rsidRPr="00FB3B7B">
        <w:rPr>
          <w:bCs/>
          <w:sz w:val="28"/>
          <w:szCs w:val="28"/>
        </w:rPr>
        <w:t>органов мест</w:t>
      </w:r>
      <w:r w:rsidR="00DF4398" w:rsidRPr="00FB3B7B">
        <w:rPr>
          <w:bCs/>
          <w:sz w:val="28"/>
          <w:szCs w:val="28"/>
        </w:rPr>
        <w:t xml:space="preserve">ного самоуправления Карталинского </w:t>
      </w:r>
    </w:p>
    <w:p w:rsidR="00A81A96" w:rsidRPr="00FB3B7B" w:rsidRDefault="00DF4398" w:rsidP="007469F8">
      <w:pPr>
        <w:snapToGrid w:val="0"/>
        <w:jc w:val="center"/>
        <w:rPr>
          <w:sz w:val="28"/>
          <w:szCs w:val="28"/>
        </w:rPr>
      </w:pPr>
      <w:r w:rsidRPr="00FB3B7B">
        <w:rPr>
          <w:bCs/>
          <w:sz w:val="28"/>
          <w:szCs w:val="28"/>
        </w:rPr>
        <w:t>муниципального района на 2019-2021</w:t>
      </w:r>
      <w:r w:rsidR="00A81A96" w:rsidRPr="00FB3B7B">
        <w:rPr>
          <w:bCs/>
          <w:sz w:val="28"/>
          <w:szCs w:val="28"/>
        </w:rPr>
        <w:t xml:space="preserve"> годы»</w:t>
      </w:r>
    </w:p>
    <w:p w:rsidR="00A81A96" w:rsidRPr="00FB3B7B" w:rsidRDefault="00A81A96" w:rsidP="007469F8">
      <w:pPr>
        <w:jc w:val="center"/>
        <w:rPr>
          <w:bCs/>
          <w:sz w:val="28"/>
          <w:szCs w:val="28"/>
        </w:rPr>
      </w:pPr>
    </w:p>
    <w:p w:rsidR="00BA4707" w:rsidRPr="00FB3B7B" w:rsidRDefault="00BA4707" w:rsidP="007469F8">
      <w:pPr>
        <w:jc w:val="center"/>
        <w:rPr>
          <w:bCs/>
          <w:sz w:val="28"/>
          <w:szCs w:val="28"/>
        </w:rPr>
      </w:pPr>
    </w:p>
    <w:p w:rsidR="00A81A96" w:rsidRPr="00FB3B7B" w:rsidRDefault="007469F8" w:rsidP="007469F8">
      <w:pPr>
        <w:jc w:val="center"/>
        <w:rPr>
          <w:sz w:val="28"/>
          <w:szCs w:val="28"/>
        </w:rPr>
      </w:pPr>
      <w:r w:rsidRPr="00FB3B7B">
        <w:rPr>
          <w:bCs/>
          <w:sz w:val="28"/>
          <w:szCs w:val="28"/>
        </w:rPr>
        <w:t>Паспорт</w:t>
      </w:r>
    </w:p>
    <w:p w:rsidR="007469F8" w:rsidRPr="00FB3B7B" w:rsidRDefault="00A81A96" w:rsidP="007469F8">
      <w:pPr>
        <w:jc w:val="center"/>
        <w:rPr>
          <w:bCs/>
          <w:sz w:val="28"/>
          <w:szCs w:val="28"/>
        </w:rPr>
      </w:pPr>
      <w:r w:rsidRPr="00FB3B7B">
        <w:rPr>
          <w:bCs/>
          <w:sz w:val="28"/>
          <w:szCs w:val="28"/>
        </w:rPr>
        <w:t xml:space="preserve">муниципальной программы </w:t>
      </w:r>
    </w:p>
    <w:p w:rsidR="007469F8" w:rsidRPr="00FB3B7B" w:rsidRDefault="00A81A96" w:rsidP="007469F8">
      <w:pPr>
        <w:jc w:val="center"/>
        <w:rPr>
          <w:bCs/>
          <w:sz w:val="28"/>
          <w:szCs w:val="28"/>
        </w:rPr>
      </w:pPr>
      <w:r w:rsidRPr="00FB3B7B">
        <w:rPr>
          <w:bCs/>
          <w:sz w:val="28"/>
          <w:szCs w:val="28"/>
        </w:rPr>
        <w:t xml:space="preserve">«Повышение результативности деятельности </w:t>
      </w:r>
    </w:p>
    <w:p w:rsidR="007469F8" w:rsidRPr="00FB3B7B" w:rsidRDefault="00A81A96" w:rsidP="007469F8">
      <w:pPr>
        <w:jc w:val="center"/>
        <w:rPr>
          <w:bCs/>
          <w:sz w:val="28"/>
          <w:szCs w:val="28"/>
        </w:rPr>
      </w:pPr>
      <w:r w:rsidRPr="00FB3B7B">
        <w:rPr>
          <w:bCs/>
          <w:sz w:val="28"/>
          <w:szCs w:val="28"/>
        </w:rPr>
        <w:t>орг</w:t>
      </w:r>
      <w:r w:rsidR="00DF4398" w:rsidRPr="00FB3B7B">
        <w:rPr>
          <w:bCs/>
          <w:sz w:val="28"/>
          <w:szCs w:val="28"/>
        </w:rPr>
        <w:t>анов местного самоуправления Карта</w:t>
      </w:r>
      <w:r w:rsidRPr="00FB3B7B">
        <w:rPr>
          <w:bCs/>
          <w:sz w:val="28"/>
          <w:szCs w:val="28"/>
        </w:rPr>
        <w:t>линско</w:t>
      </w:r>
      <w:r w:rsidR="00DF4398" w:rsidRPr="00FB3B7B">
        <w:rPr>
          <w:bCs/>
          <w:sz w:val="28"/>
          <w:szCs w:val="28"/>
        </w:rPr>
        <w:t xml:space="preserve">го </w:t>
      </w:r>
    </w:p>
    <w:p w:rsidR="00A81A96" w:rsidRPr="00FB3B7B" w:rsidRDefault="00DF4398" w:rsidP="007469F8">
      <w:pPr>
        <w:jc w:val="center"/>
        <w:rPr>
          <w:sz w:val="28"/>
          <w:szCs w:val="28"/>
        </w:rPr>
      </w:pPr>
      <w:r w:rsidRPr="00FB3B7B">
        <w:rPr>
          <w:bCs/>
          <w:sz w:val="28"/>
          <w:szCs w:val="28"/>
        </w:rPr>
        <w:t>муниципального района на 2019-2021</w:t>
      </w:r>
      <w:r w:rsidR="00A81A96" w:rsidRPr="00FB3B7B">
        <w:rPr>
          <w:bCs/>
          <w:sz w:val="28"/>
          <w:szCs w:val="28"/>
        </w:rPr>
        <w:t xml:space="preserve"> годы»</w:t>
      </w:r>
    </w:p>
    <w:p w:rsidR="00A81A96" w:rsidRPr="00FB3B7B" w:rsidRDefault="00A81A96" w:rsidP="005C121A">
      <w:pPr>
        <w:jc w:val="both"/>
        <w:rPr>
          <w:b/>
          <w:bCs/>
          <w:sz w:val="28"/>
          <w:szCs w:val="28"/>
        </w:rPr>
      </w:pPr>
    </w:p>
    <w:p w:rsidR="007469F8" w:rsidRPr="00FB3B7B" w:rsidRDefault="007469F8" w:rsidP="005C121A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8"/>
        <w:gridCol w:w="7077"/>
      </w:tblGrid>
      <w:tr w:rsidR="00A81A96" w:rsidRPr="00FB3B7B" w:rsidTr="00D13584">
        <w:trPr>
          <w:trHeight w:val="801"/>
          <w:jc w:val="center"/>
        </w:trPr>
        <w:tc>
          <w:tcPr>
            <w:tcW w:w="2258" w:type="dxa"/>
            <w:shd w:val="clear" w:color="auto" w:fill="auto"/>
          </w:tcPr>
          <w:p w:rsidR="00A81A96" w:rsidRPr="00FB3B7B" w:rsidRDefault="003F6701" w:rsidP="003F670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77" w:type="dxa"/>
            <w:shd w:val="clear" w:color="auto" w:fill="auto"/>
          </w:tcPr>
          <w:p w:rsidR="00A81A96" w:rsidRPr="00FB3B7B" w:rsidRDefault="003F6701" w:rsidP="003F6701">
            <w:pPr>
              <w:pStyle w:val="a8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>«Повышение результативности деятельности органов местного самоуправления Карталинского  муниципального района на 2019-2021 годы» (далее именуется – Программа)</w:t>
            </w:r>
          </w:p>
        </w:tc>
      </w:tr>
      <w:tr w:rsidR="003F6701" w:rsidRPr="00FB3B7B" w:rsidTr="00D13584">
        <w:trPr>
          <w:trHeight w:val="801"/>
          <w:jc w:val="center"/>
        </w:trPr>
        <w:tc>
          <w:tcPr>
            <w:tcW w:w="2258" w:type="dxa"/>
            <w:shd w:val="clear" w:color="auto" w:fill="auto"/>
          </w:tcPr>
          <w:p w:rsidR="003F6701" w:rsidRPr="00FB3B7B" w:rsidRDefault="003F6701" w:rsidP="00E435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 xml:space="preserve">Ответственный исполнитель </w:t>
            </w:r>
            <w:r w:rsidR="00E4358E" w:rsidRPr="00FB3B7B">
              <w:rPr>
                <w:sz w:val="28"/>
                <w:szCs w:val="28"/>
              </w:rPr>
              <w:t>Программы</w:t>
            </w:r>
          </w:p>
        </w:tc>
        <w:tc>
          <w:tcPr>
            <w:tcW w:w="7077" w:type="dxa"/>
            <w:shd w:val="clear" w:color="auto" w:fill="auto"/>
          </w:tcPr>
          <w:p w:rsidR="003F6701" w:rsidRPr="00FB3B7B" w:rsidRDefault="003F6701" w:rsidP="003F6701">
            <w:pPr>
              <w:pStyle w:val="a8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3F6701" w:rsidRPr="00FB3B7B" w:rsidTr="00D13584">
        <w:trPr>
          <w:trHeight w:val="801"/>
          <w:jc w:val="center"/>
        </w:trPr>
        <w:tc>
          <w:tcPr>
            <w:tcW w:w="2258" w:type="dxa"/>
            <w:shd w:val="clear" w:color="auto" w:fill="auto"/>
          </w:tcPr>
          <w:p w:rsidR="003F6701" w:rsidRPr="00FB3B7B" w:rsidRDefault="003F6701" w:rsidP="00E435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 xml:space="preserve">Соисполнители </w:t>
            </w:r>
            <w:r w:rsidR="00E4358E" w:rsidRPr="00FB3B7B">
              <w:rPr>
                <w:sz w:val="28"/>
                <w:szCs w:val="28"/>
              </w:rPr>
              <w:t>Программы</w:t>
            </w:r>
          </w:p>
        </w:tc>
        <w:tc>
          <w:tcPr>
            <w:tcW w:w="7077" w:type="dxa"/>
            <w:shd w:val="clear" w:color="auto" w:fill="auto"/>
          </w:tcPr>
          <w:p w:rsidR="003F6701" w:rsidRPr="00FB3B7B" w:rsidRDefault="003F6701" w:rsidP="00E4358E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>Управление строительства инфраструктуры и жилищно-коммунального хозяйства Карталинского муниципального района,  муниципальное бюджетное учреждение «Многофункциональный центр предоставления государственных и муниципальных услуг Карталинского муниципального района»,  главы поселений Карталинского муниципального района, ресурсоснабжающие организации, управляющие компании</w:t>
            </w:r>
          </w:p>
        </w:tc>
      </w:tr>
      <w:tr w:rsidR="003F6701" w:rsidRPr="00FB3B7B" w:rsidTr="00D13584">
        <w:trPr>
          <w:trHeight w:val="801"/>
          <w:jc w:val="center"/>
        </w:trPr>
        <w:tc>
          <w:tcPr>
            <w:tcW w:w="2258" w:type="dxa"/>
            <w:shd w:val="clear" w:color="auto" w:fill="auto"/>
          </w:tcPr>
          <w:p w:rsidR="003F6701" w:rsidRPr="00FB3B7B" w:rsidRDefault="003F6701" w:rsidP="007546E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>Основн</w:t>
            </w:r>
            <w:r w:rsidR="007546E6" w:rsidRPr="00FB3B7B">
              <w:rPr>
                <w:sz w:val="28"/>
                <w:szCs w:val="28"/>
              </w:rPr>
              <w:t>ая</w:t>
            </w:r>
            <w:r w:rsidRPr="00FB3B7B">
              <w:rPr>
                <w:sz w:val="28"/>
                <w:szCs w:val="28"/>
              </w:rPr>
              <w:t xml:space="preserve"> цел</w:t>
            </w:r>
            <w:r w:rsidR="007546E6" w:rsidRPr="00FB3B7B">
              <w:rPr>
                <w:sz w:val="28"/>
                <w:szCs w:val="28"/>
              </w:rPr>
              <w:t>ь</w:t>
            </w:r>
            <w:r w:rsidRPr="00FB3B7B">
              <w:rPr>
                <w:sz w:val="28"/>
                <w:szCs w:val="28"/>
              </w:rPr>
              <w:t xml:space="preserve"> </w:t>
            </w:r>
            <w:r w:rsidR="00E4358E" w:rsidRPr="00FB3B7B">
              <w:rPr>
                <w:sz w:val="28"/>
                <w:szCs w:val="28"/>
              </w:rPr>
              <w:t>Программы</w:t>
            </w:r>
          </w:p>
        </w:tc>
        <w:tc>
          <w:tcPr>
            <w:tcW w:w="7077" w:type="dxa"/>
            <w:shd w:val="clear" w:color="auto" w:fill="auto"/>
          </w:tcPr>
          <w:p w:rsidR="003F6701" w:rsidRPr="00FB3B7B" w:rsidRDefault="003F6701" w:rsidP="003F6701">
            <w:pPr>
              <w:snapToGrid w:val="0"/>
              <w:jc w:val="both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>Обеспечение сбалансированного, динамичного социально-экономического развития Карталинского муниципального района на основе повышения эффективности деятельности органов местного самоуправления</w:t>
            </w:r>
          </w:p>
        </w:tc>
      </w:tr>
      <w:tr w:rsidR="003F6701" w:rsidRPr="00FB3B7B" w:rsidTr="00D13584">
        <w:trPr>
          <w:trHeight w:val="314"/>
          <w:jc w:val="center"/>
        </w:trPr>
        <w:tc>
          <w:tcPr>
            <w:tcW w:w="2258" w:type="dxa"/>
            <w:shd w:val="clear" w:color="auto" w:fill="auto"/>
          </w:tcPr>
          <w:p w:rsidR="003F6701" w:rsidRPr="00FB3B7B" w:rsidRDefault="00E4358E" w:rsidP="00E435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077" w:type="dxa"/>
            <w:shd w:val="clear" w:color="auto" w:fill="auto"/>
          </w:tcPr>
          <w:p w:rsidR="003F6701" w:rsidRPr="00FB3B7B" w:rsidRDefault="007546E6" w:rsidP="007546E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B7B">
              <w:rPr>
                <w:rFonts w:ascii="Times New Roman" w:hAnsi="Times New Roman" w:cs="Times New Roman"/>
                <w:sz w:val="28"/>
                <w:szCs w:val="28"/>
              </w:rPr>
              <w:t xml:space="preserve">1) создание </w:t>
            </w:r>
            <w:r w:rsidR="003F6701" w:rsidRPr="00FB3B7B">
              <w:rPr>
                <w:rFonts w:ascii="Times New Roman" w:hAnsi="Times New Roman" w:cs="Times New Roman"/>
                <w:sz w:val="28"/>
                <w:szCs w:val="28"/>
              </w:rPr>
              <w:t>и внедрение управленческих механизмов, обеспечивающих повышение эффективности работы органов местного самоуправления  Карталинского муниципального района</w:t>
            </w:r>
            <w:r w:rsidRPr="00FB3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701" w:rsidRPr="00FB3B7B" w:rsidRDefault="007546E6" w:rsidP="007546E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формирование </w:t>
            </w:r>
            <w:r w:rsidR="003F6701" w:rsidRPr="00FB3B7B">
              <w:rPr>
                <w:rFonts w:ascii="Times New Roman" w:hAnsi="Times New Roman" w:cs="Times New Roman"/>
                <w:sz w:val="28"/>
                <w:szCs w:val="28"/>
              </w:rPr>
              <w:t>положительного имиджа органов местного самоуправления Карталинского муниципального района</w:t>
            </w:r>
          </w:p>
        </w:tc>
      </w:tr>
      <w:tr w:rsidR="003F6701" w:rsidRPr="00FB3B7B" w:rsidTr="00D13584">
        <w:trPr>
          <w:trHeight w:val="801"/>
          <w:jc w:val="center"/>
        </w:trPr>
        <w:tc>
          <w:tcPr>
            <w:tcW w:w="2258" w:type="dxa"/>
            <w:shd w:val="clear" w:color="auto" w:fill="auto"/>
          </w:tcPr>
          <w:p w:rsidR="003F6701" w:rsidRPr="00FB3B7B" w:rsidRDefault="003F6701" w:rsidP="00E435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E4358E" w:rsidRPr="00FB3B7B">
              <w:rPr>
                <w:sz w:val="28"/>
                <w:szCs w:val="28"/>
              </w:rPr>
              <w:t>Программы</w:t>
            </w:r>
          </w:p>
        </w:tc>
        <w:tc>
          <w:tcPr>
            <w:tcW w:w="7077" w:type="dxa"/>
            <w:shd w:val="clear" w:color="auto" w:fill="auto"/>
          </w:tcPr>
          <w:p w:rsidR="003F6701" w:rsidRPr="00FB3B7B" w:rsidRDefault="003F6701" w:rsidP="005F53E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 xml:space="preserve">Целевые показатели </w:t>
            </w:r>
            <w:r w:rsidR="005400D5" w:rsidRPr="00FB3B7B">
              <w:rPr>
                <w:sz w:val="28"/>
                <w:szCs w:val="28"/>
              </w:rPr>
              <w:t xml:space="preserve">Программы </w:t>
            </w:r>
            <w:r w:rsidRPr="00FB3B7B">
              <w:rPr>
                <w:sz w:val="28"/>
                <w:szCs w:val="28"/>
              </w:rPr>
              <w:t>п</w:t>
            </w:r>
            <w:r w:rsidRPr="00FB3B7B">
              <w:rPr>
                <w:bCs/>
                <w:sz w:val="28"/>
                <w:szCs w:val="28"/>
              </w:rPr>
              <w:t xml:space="preserve">риведены в </w:t>
            </w:r>
            <w:r w:rsidR="005400D5" w:rsidRPr="00FB3B7B">
              <w:rPr>
                <w:bCs/>
                <w:sz w:val="28"/>
                <w:szCs w:val="28"/>
              </w:rPr>
              <w:t xml:space="preserve">приложении </w:t>
            </w:r>
            <w:r w:rsidRPr="00FB3B7B">
              <w:rPr>
                <w:bCs/>
                <w:sz w:val="28"/>
                <w:szCs w:val="28"/>
              </w:rPr>
              <w:t xml:space="preserve">1 </w:t>
            </w:r>
            <w:r w:rsidRPr="00FB3B7B">
              <w:rPr>
                <w:sz w:val="28"/>
                <w:szCs w:val="28"/>
              </w:rPr>
              <w:t xml:space="preserve">к </w:t>
            </w:r>
            <w:r w:rsidR="005400D5" w:rsidRPr="00FB3B7B">
              <w:rPr>
                <w:sz w:val="28"/>
                <w:szCs w:val="28"/>
              </w:rPr>
              <w:t>настоящей Программе</w:t>
            </w:r>
          </w:p>
        </w:tc>
      </w:tr>
      <w:tr w:rsidR="003F6701" w:rsidRPr="00FB3B7B" w:rsidTr="00D13584">
        <w:trPr>
          <w:jc w:val="center"/>
        </w:trPr>
        <w:tc>
          <w:tcPr>
            <w:tcW w:w="2258" w:type="dxa"/>
            <w:shd w:val="clear" w:color="auto" w:fill="auto"/>
          </w:tcPr>
          <w:p w:rsidR="003F6701" w:rsidRPr="00FB3B7B" w:rsidRDefault="003F6701" w:rsidP="00E4358E">
            <w:pPr>
              <w:snapToGrid w:val="0"/>
              <w:jc w:val="center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 xml:space="preserve">Срок  реализации </w:t>
            </w:r>
            <w:r w:rsidR="00E4358E" w:rsidRPr="00FB3B7B">
              <w:rPr>
                <w:sz w:val="28"/>
                <w:szCs w:val="28"/>
              </w:rPr>
              <w:t>Программы</w:t>
            </w:r>
          </w:p>
        </w:tc>
        <w:tc>
          <w:tcPr>
            <w:tcW w:w="7077" w:type="dxa"/>
            <w:shd w:val="clear" w:color="auto" w:fill="auto"/>
          </w:tcPr>
          <w:p w:rsidR="003F6701" w:rsidRPr="00FB3B7B" w:rsidRDefault="003F6701" w:rsidP="003F6701">
            <w:pPr>
              <w:snapToGrid w:val="0"/>
              <w:jc w:val="both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>2019-2021 годы</w:t>
            </w:r>
          </w:p>
        </w:tc>
      </w:tr>
      <w:tr w:rsidR="003F6701" w:rsidRPr="00FB3B7B" w:rsidTr="00D13584">
        <w:trPr>
          <w:jc w:val="center"/>
        </w:trPr>
        <w:tc>
          <w:tcPr>
            <w:tcW w:w="2258" w:type="dxa"/>
            <w:shd w:val="clear" w:color="auto" w:fill="auto"/>
          </w:tcPr>
          <w:p w:rsidR="003F6701" w:rsidRPr="00FB3B7B" w:rsidRDefault="003F6701" w:rsidP="00FB455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 xml:space="preserve">Объемы бюджетных ассигнований </w:t>
            </w:r>
            <w:r w:rsidR="00FB455F" w:rsidRPr="00FB3B7B">
              <w:rPr>
                <w:sz w:val="28"/>
                <w:szCs w:val="28"/>
              </w:rPr>
              <w:t>Программы</w:t>
            </w:r>
          </w:p>
        </w:tc>
        <w:tc>
          <w:tcPr>
            <w:tcW w:w="7077" w:type="dxa"/>
            <w:shd w:val="clear" w:color="auto" w:fill="auto"/>
          </w:tcPr>
          <w:p w:rsidR="003F6701" w:rsidRPr="00FB3B7B" w:rsidRDefault="003F6701" w:rsidP="003F6701">
            <w:pPr>
              <w:snapToGrid w:val="0"/>
              <w:jc w:val="both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>Финансирование запланированных мероприятий предусмотрено в рамках утвержденных муниципальных программ  Карталинского муниципального района на 2019-2021 годы</w:t>
            </w:r>
          </w:p>
        </w:tc>
      </w:tr>
      <w:tr w:rsidR="003F6701" w:rsidRPr="00FB3B7B" w:rsidTr="00D13584">
        <w:trPr>
          <w:trHeight w:val="711"/>
          <w:jc w:val="center"/>
        </w:trPr>
        <w:tc>
          <w:tcPr>
            <w:tcW w:w="2258" w:type="dxa"/>
            <w:shd w:val="clear" w:color="auto" w:fill="auto"/>
          </w:tcPr>
          <w:p w:rsidR="003F6701" w:rsidRPr="00FB3B7B" w:rsidRDefault="003F6701" w:rsidP="00FB455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 xml:space="preserve">Ожидаемые результаты реализации </w:t>
            </w:r>
            <w:r w:rsidR="00FB455F" w:rsidRPr="00FB3B7B">
              <w:rPr>
                <w:sz w:val="28"/>
                <w:szCs w:val="28"/>
              </w:rPr>
              <w:t>Программы</w:t>
            </w:r>
          </w:p>
        </w:tc>
        <w:tc>
          <w:tcPr>
            <w:tcW w:w="7077" w:type="dxa"/>
            <w:shd w:val="clear" w:color="auto" w:fill="auto"/>
          </w:tcPr>
          <w:p w:rsidR="003F6701" w:rsidRPr="00FB3B7B" w:rsidRDefault="003208C2" w:rsidP="008E62AC">
            <w:pPr>
              <w:snapToGrid w:val="0"/>
              <w:jc w:val="both"/>
              <w:rPr>
                <w:sz w:val="28"/>
                <w:szCs w:val="28"/>
              </w:rPr>
            </w:pPr>
            <w:r w:rsidRPr="00FB3B7B">
              <w:rPr>
                <w:sz w:val="28"/>
                <w:szCs w:val="28"/>
              </w:rPr>
              <w:t>Ожидаемые результаты реализации Программы</w:t>
            </w:r>
            <w:r w:rsidRPr="00FB3B7B">
              <w:rPr>
                <w:bCs/>
                <w:sz w:val="28"/>
                <w:szCs w:val="28"/>
              </w:rPr>
              <w:t xml:space="preserve"> приведены </w:t>
            </w:r>
            <w:r w:rsidR="003F6701" w:rsidRPr="00FB3B7B">
              <w:rPr>
                <w:bCs/>
                <w:sz w:val="28"/>
                <w:szCs w:val="28"/>
              </w:rPr>
              <w:t xml:space="preserve">в разрезе отдельных показателей в </w:t>
            </w:r>
            <w:r w:rsidR="008E62AC" w:rsidRPr="00FB3B7B">
              <w:rPr>
                <w:bCs/>
                <w:sz w:val="28"/>
                <w:szCs w:val="28"/>
              </w:rPr>
              <w:t xml:space="preserve">приложении </w:t>
            </w:r>
            <w:r w:rsidR="003F6701" w:rsidRPr="00FB3B7B">
              <w:rPr>
                <w:bCs/>
                <w:sz w:val="28"/>
                <w:szCs w:val="28"/>
              </w:rPr>
              <w:t xml:space="preserve">2 </w:t>
            </w:r>
            <w:r w:rsidR="003F6701" w:rsidRPr="00FB3B7B">
              <w:rPr>
                <w:sz w:val="28"/>
                <w:szCs w:val="28"/>
              </w:rPr>
              <w:t xml:space="preserve">к </w:t>
            </w:r>
            <w:r w:rsidR="008E62AC" w:rsidRPr="00FB3B7B">
              <w:rPr>
                <w:sz w:val="28"/>
                <w:szCs w:val="28"/>
              </w:rPr>
              <w:t>настоящей Программе</w:t>
            </w:r>
            <w:r w:rsidRPr="00FB3B7B">
              <w:rPr>
                <w:sz w:val="28"/>
                <w:szCs w:val="28"/>
              </w:rPr>
              <w:t>.</w:t>
            </w:r>
          </w:p>
        </w:tc>
      </w:tr>
    </w:tbl>
    <w:p w:rsidR="00A81A96" w:rsidRPr="00FB3B7B" w:rsidRDefault="00A81A96" w:rsidP="005C121A">
      <w:pPr>
        <w:jc w:val="both"/>
        <w:rPr>
          <w:sz w:val="28"/>
          <w:szCs w:val="28"/>
        </w:rPr>
      </w:pPr>
    </w:p>
    <w:p w:rsidR="00DF4398" w:rsidRPr="00FB3B7B" w:rsidRDefault="00DF4398" w:rsidP="00C51905">
      <w:pPr>
        <w:autoSpaceDE w:val="0"/>
        <w:jc w:val="center"/>
        <w:rPr>
          <w:b/>
          <w:sz w:val="28"/>
          <w:szCs w:val="28"/>
        </w:rPr>
      </w:pPr>
    </w:p>
    <w:p w:rsidR="00C51905" w:rsidRPr="00FB3B7B" w:rsidRDefault="00C51905" w:rsidP="00C51905">
      <w:pPr>
        <w:autoSpaceDE w:val="0"/>
        <w:jc w:val="center"/>
        <w:rPr>
          <w:sz w:val="28"/>
          <w:szCs w:val="28"/>
        </w:rPr>
      </w:pPr>
      <w:r w:rsidRPr="00FB3B7B">
        <w:rPr>
          <w:sz w:val="28"/>
          <w:szCs w:val="28"/>
          <w:lang w:val="en-US"/>
        </w:rPr>
        <w:t>I</w:t>
      </w:r>
      <w:r w:rsidRPr="00FB3B7B">
        <w:rPr>
          <w:sz w:val="28"/>
          <w:szCs w:val="28"/>
        </w:rPr>
        <w:t xml:space="preserve">. Содержание проблемы и обоснование необходимости </w:t>
      </w:r>
    </w:p>
    <w:p w:rsidR="00A81A96" w:rsidRPr="00FB3B7B" w:rsidRDefault="00C51905" w:rsidP="00C51905">
      <w:pPr>
        <w:autoSpaceDE w:val="0"/>
        <w:jc w:val="center"/>
        <w:rPr>
          <w:sz w:val="28"/>
          <w:szCs w:val="28"/>
        </w:rPr>
      </w:pPr>
      <w:r w:rsidRPr="00FB3B7B">
        <w:rPr>
          <w:sz w:val="28"/>
          <w:szCs w:val="28"/>
        </w:rPr>
        <w:t>ее решения программными методами</w:t>
      </w:r>
    </w:p>
    <w:p w:rsidR="00A81A96" w:rsidRPr="00FB3B7B" w:rsidRDefault="00A81A96" w:rsidP="005C121A">
      <w:pPr>
        <w:snapToGrid w:val="0"/>
        <w:jc w:val="both"/>
        <w:rPr>
          <w:b/>
          <w:sz w:val="28"/>
          <w:szCs w:val="28"/>
        </w:rPr>
      </w:pPr>
    </w:p>
    <w:p w:rsidR="00C51905" w:rsidRPr="00FB3B7B" w:rsidRDefault="00C51905" w:rsidP="005C121A">
      <w:pPr>
        <w:snapToGrid w:val="0"/>
        <w:jc w:val="both"/>
        <w:rPr>
          <w:b/>
          <w:sz w:val="28"/>
          <w:szCs w:val="28"/>
        </w:rPr>
      </w:pPr>
    </w:p>
    <w:p w:rsidR="00DF4398" w:rsidRPr="00FB3B7B" w:rsidRDefault="00DF4398" w:rsidP="000F6516">
      <w:pPr>
        <w:snapToGrid w:val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1.</w:t>
      </w:r>
      <w:r w:rsidR="00BD3BD7" w:rsidRPr="00FB3B7B">
        <w:rPr>
          <w:sz w:val="28"/>
          <w:szCs w:val="28"/>
        </w:rPr>
        <w:t xml:space="preserve"> </w:t>
      </w:r>
      <w:r w:rsidR="00A81A96" w:rsidRPr="00FB3B7B">
        <w:rPr>
          <w:sz w:val="28"/>
          <w:szCs w:val="28"/>
        </w:rPr>
        <w:t>По результатам оценки эффективности деятельности органов местного самоуправления городских округов и муниципальных районов, расположенных на территории Ч</w:t>
      </w:r>
      <w:r w:rsidR="00BD3BD7" w:rsidRPr="00FB3B7B">
        <w:rPr>
          <w:sz w:val="28"/>
          <w:szCs w:val="28"/>
        </w:rPr>
        <w:t>елябинской области</w:t>
      </w:r>
      <w:r w:rsidRPr="00FB3B7B">
        <w:rPr>
          <w:sz w:val="28"/>
          <w:szCs w:val="28"/>
        </w:rPr>
        <w:t>, за 2018</w:t>
      </w:r>
      <w:r w:rsidR="00A81A96" w:rsidRPr="00FB3B7B">
        <w:rPr>
          <w:sz w:val="28"/>
          <w:szCs w:val="28"/>
        </w:rPr>
        <w:t xml:space="preserve"> год</w:t>
      </w:r>
      <w:r w:rsidR="00BD3BD7" w:rsidRPr="00FB3B7B">
        <w:rPr>
          <w:sz w:val="28"/>
          <w:szCs w:val="28"/>
        </w:rPr>
        <w:t xml:space="preserve"> </w:t>
      </w:r>
      <w:r w:rsidR="00A81A96" w:rsidRPr="00FB3B7B">
        <w:rPr>
          <w:sz w:val="28"/>
          <w:szCs w:val="28"/>
        </w:rPr>
        <w:t xml:space="preserve">Министерством экономического развития </w:t>
      </w:r>
      <w:r w:rsidR="00BD3BD7" w:rsidRPr="00FB3B7B">
        <w:rPr>
          <w:sz w:val="28"/>
          <w:szCs w:val="28"/>
        </w:rPr>
        <w:t>Челябинской области</w:t>
      </w:r>
      <w:r w:rsidR="00A81A96" w:rsidRPr="00FB3B7B">
        <w:rPr>
          <w:sz w:val="28"/>
          <w:szCs w:val="28"/>
        </w:rPr>
        <w:t xml:space="preserve"> проведен анализ значений достигнутых показателей и сформированы рейтинги муниципальных образований в разрезе отдельных показателей.</w:t>
      </w:r>
      <w:r w:rsidR="000F6516" w:rsidRPr="00FB3B7B">
        <w:rPr>
          <w:sz w:val="28"/>
          <w:szCs w:val="28"/>
        </w:rPr>
        <w:t xml:space="preserve"> </w:t>
      </w:r>
      <w:r w:rsidR="00A81A96" w:rsidRPr="00FB3B7B">
        <w:rPr>
          <w:sz w:val="28"/>
          <w:szCs w:val="28"/>
        </w:rPr>
        <w:t>С целью повышения рейтинга разработана данная Программа.</w:t>
      </w:r>
    </w:p>
    <w:p w:rsidR="00A81A96" w:rsidRPr="00FB3B7B" w:rsidRDefault="000F6516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 xml:space="preserve">2. </w:t>
      </w:r>
      <w:r w:rsidR="00A81A96" w:rsidRPr="00FB3B7B">
        <w:rPr>
          <w:sz w:val="28"/>
          <w:szCs w:val="28"/>
        </w:rPr>
        <w:t>Оценка эффективности деятельности органов местного самоуправления осуществляется в соответствии с:</w:t>
      </w:r>
    </w:p>
    <w:p w:rsidR="00A81A96" w:rsidRPr="00FB3B7B" w:rsidRDefault="00DF4398" w:rsidP="005C4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7B">
        <w:rPr>
          <w:rFonts w:ascii="Times New Roman" w:hAnsi="Times New Roman" w:cs="Times New Roman"/>
          <w:sz w:val="28"/>
          <w:szCs w:val="28"/>
        </w:rPr>
        <w:t>1)</w:t>
      </w:r>
      <w:r w:rsidR="00A81A96" w:rsidRPr="00FB3B7B">
        <w:rPr>
          <w:rFonts w:ascii="Times New Roman" w:hAnsi="Times New Roman" w:cs="Times New Roman"/>
          <w:sz w:val="28"/>
          <w:szCs w:val="28"/>
        </w:rPr>
        <w:t xml:space="preserve"> перечнем показателей для оценки эффективности деятельности органов местного самоуправления городских округов и муниципальных районов, утвержденным Указом Президента Российской Федерации 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1A96" w:rsidRPr="00FB3B7B">
        <w:rPr>
          <w:rFonts w:ascii="Times New Roman" w:hAnsi="Times New Roman" w:cs="Times New Roman"/>
          <w:sz w:val="28"/>
          <w:szCs w:val="28"/>
        </w:rPr>
        <w:t>от 28.04.2008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 </w:t>
      </w:r>
      <w:r w:rsidR="00A81A96" w:rsidRPr="00FB3B7B">
        <w:rPr>
          <w:rFonts w:ascii="Times New Roman" w:hAnsi="Times New Roman" w:cs="Times New Roman"/>
          <w:sz w:val="28"/>
          <w:szCs w:val="28"/>
        </w:rPr>
        <w:t>г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ода </w:t>
      </w:r>
      <w:r w:rsidR="00A81A96" w:rsidRPr="00FB3B7B">
        <w:rPr>
          <w:rFonts w:ascii="Times New Roman" w:hAnsi="Times New Roman" w:cs="Times New Roman"/>
          <w:sz w:val="28"/>
          <w:szCs w:val="28"/>
        </w:rPr>
        <w:t>№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 </w:t>
      </w:r>
      <w:r w:rsidR="00A81A96" w:rsidRPr="00FB3B7B">
        <w:rPr>
          <w:rFonts w:ascii="Times New Roman" w:hAnsi="Times New Roman" w:cs="Times New Roman"/>
          <w:sz w:val="28"/>
          <w:szCs w:val="28"/>
        </w:rPr>
        <w:t>607 «Об оценке эффективности деятельности органов местного самоуправления городских округов и муниципальных районов»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A96" w:rsidRPr="00FB3B7B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A7350C" w:rsidRPr="00FB3B7B">
        <w:rPr>
          <w:rFonts w:ascii="Times New Roman" w:hAnsi="Times New Roman" w:cs="Times New Roman"/>
          <w:sz w:val="28"/>
          <w:szCs w:val="28"/>
        </w:rPr>
        <w:t>акции</w:t>
      </w:r>
      <w:r w:rsidR="00A81A96" w:rsidRPr="00FB3B7B">
        <w:rPr>
          <w:rFonts w:ascii="Times New Roman" w:hAnsi="Times New Roman" w:cs="Times New Roman"/>
          <w:sz w:val="28"/>
          <w:szCs w:val="28"/>
        </w:rPr>
        <w:t xml:space="preserve"> от 13.05.2010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 </w:t>
      </w:r>
      <w:r w:rsidR="00A81A96" w:rsidRPr="00FB3B7B">
        <w:rPr>
          <w:rFonts w:ascii="Times New Roman" w:hAnsi="Times New Roman" w:cs="Times New Roman"/>
          <w:sz w:val="28"/>
          <w:szCs w:val="28"/>
        </w:rPr>
        <w:t>г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ода </w:t>
      </w:r>
      <w:r w:rsidR="00A81A96" w:rsidRPr="00FB3B7B">
        <w:rPr>
          <w:rFonts w:ascii="Times New Roman" w:hAnsi="Times New Roman" w:cs="Times New Roman"/>
          <w:sz w:val="28"/>
          <w:szCs w:val="28"/>
        </w:rPr>
        <w:t>№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 </w:t>
      </w:r>
      <w:r w:rsidR="00A81A96" w:rsidRPr="00FB3B7B">
        <w:rPr>
          <w:rFonts w:ascii="Times New Roman" w:hAnsi="Times New Roman" w:cs="Times New Roman"/>
          <w:sz w:val="28"/>
          <w:szCs w:val="28"/>
        </w:rPr>
        <w:t xml:space="preserve">579, 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от </w:t>
      </w:r>
      <w:r w:rsidR="00A81A96" w:rsidRPr="00FB3B7B">
        <w:rPr>
          <w:rFonts w:ascii="Times New Roman" w:hAnsi="Times New Roman" w:cs="Times New Roman"/>
          <w:sz w:val="28"/>
          <w:szCs w:val="28"/>
        </w:rPr>
        <w:t>14.10.2012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 </w:t>
      </w:r>
      <w:r w:rsidR="00A81A96" w:rsidRPr="00FB3B7B">
        <w:rPr>
          <w:rFonts w:ascii="Times New Roman" w:hAnsi="Times New Roman" w:cs="Times New Roman"/>
          <w:sz w:val="28"/>
          <w:szCs w:val="28"/>
        </w:rPr>
        <w:t>г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ода </w:t>
      </w:r>
      <w:r w:rsidR="00A81A96" w:rsidRPr="00FB3B7B">
        <w:rPr>
          <w:rFonts w:ascii="Times New Roman" w:hAnsi="Times New Roman" w:cs="Times New Roman"/>
          <w:sz w:val="28"/>
          <w:szCs w:val="28"/>
        </w:rPr>
        <w:t>№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 </w:t>
      </w:r>
      <w:r w:rsidR="00A81A96" w:rsidRPr="00FB3B7B">
        <w:rPr>
          <w:rFonts w:ascii="Times New Roman" w:hAnsi="Times New Roman" w:cs="Times New Roman"/>
          <w:sz w:val="28"/>
          <w:szCs w:val="28"/>
        </w:rPr>
        <w:t>1384);</w:t>
      </w:r>
    </w:p>
    <w:p w:rsidR="00A81A96" w:rsidRPr="00FB3B7B" w:rsidRDefault="00DF4398" w:rsidP="005C4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7B">
        <w:rPr>
          <w:rFonts w:ascii="Times New Roman" w:hAnsi="Times New Roman" w:cs="Times New Roman"/>
          <w:sz w:val="28"/>
          <w:szCs w:val="28"/>
        </w:rPr>
        <w:t>2)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 </w:t>
      </w:r>
      <w:r w:rsidR="00A81A96" w:rsidRPr="00FB3B7B">
        <w:rPr>
          <w:rFonts w:ascii="Times New Roman" w:hAnsi="Times New Roman" w:cs="Times New Roman"/>
          <w:sz w:val="28"/>
          <w:szCs w:val="28"/>
        </w:rPr>
        <w:t xml:space="preserve">перечнем дополнительных показателей для оценки эффективности деятельности органов местного самоуправления городских округов и муниципальных районов, утвержденным </w:t>
      </w:r>
      <w:r w:rsidR="0079548A" w:rsidRPr="00FB3B7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81A96" w:rsidRPr="00FB3B7B">
        <w:rPr>
          <w:rFonts w:ascii="Times New Roman" w:hAnsi="Times New Roman" w:cs="Times New Roman"/>
          <w:sz w:val="28"/>
          <w:szCs w:val="28"/>
        </w:rPr>
        <w:t>Правительства Российской Федерации от 17.12.2012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 </w:t>
      </w:r>
      <w:r w:rsidR="00A81A96" w:rsidRPr="00FB3B7B">
        <w:rPr>
          <w:rFonts w:ascii="Times New Roman" w:hAnsi="Times New Roman" w:cs="Times New Roman"/>
          <w:sz w:val="28"/>
          <w:szCs w:val="28"/>
        </w:rPr>
        <w:t>г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ода </w:t>
      </w:r>
      <w:r w:rsidR="00A81A96" w:rsidRPr="00FB3B7B">
        <w:rPr>
          <w:rFonts w:ascii="Times New Roman" w:hAnsi="Times New Roman" w:cs="Times New Roman"/>
          <w:sz w:val="28"/>
          <w:szCs w:val="28"/>
        </w:rPr>
        <w:t>№</w:t>
      </w:r>
      <w:r w:rsidR="00A7350C" w:rsidRPr="00FB3B7B">
        <w:rPr>
          <w:rFonts w:ascii="Times New Roman" w:hAnsi="Times New Roman" w:cs="Times New Roman"/>
          <w:sz w:val="28"/>
          <w:szCs w:val="28"/>
        </w:rPr>
        <w:t xml:space="preserve"> </w:t>
      </w:r>
      <w:r w:rsidR="00A81A96" w:rsidRPr="00FB3B7B">
        <w:rPr>
          <w:rFonts w:ascii="Times New Roman" w:hAnsi="Times New Roman" w:cs="Times New Roman"/>
          <w:sz w:val="28"/>
          <w:szCs w:val="28"/>
        </w:rPr>
        <w:t>1317.</w:t>
      </w:r>
    </w:p>
    <w:p w:rsidR="00A81A96" w:rsidRPr="00FB3B7B" w:rsidRDefault="004B4B9D" w:rsidP="005C479D">
      <w:pPr>
        <w:pStyle w:val="a8"/>
        <w:spacing w:after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3</w:t>
      </w:r>
      <w:r w:rsidR="00DF4398" w:rsidRPr="00FB3B7B">
        <w:rPr>
          <w:sz w:val="28"/>
          <w:szCs w:val="28"/>
        </w:rPr>
        <w:t>.</w:t>
      </w:r>
      <w:r w:rsidRPr="00FB3B7B">
        <w:rPr>
          <w:sz w:val="28"/>
          <w:szCs w:val="28"/>
        </w:rPr>
        <w:t xml:space="preserve"> </w:t>
      </w:r>
      <w:r w:rsidR="00DF4398" w:rsidRPr="00FB3B7B">
        <w:rPr>
          <w:sz w:val="28"/>
          <w:szCs w:val="28"/>
        </w:rPr>
        <w:t>По итогам опроса населения за 2018</w:t>
      </w:r>
      <w:r w:rsidR="00A81A96" w:rsidRPr="00FB3B7B">
        <w:rPr>
          <w:sz w:val="28"/>
          <w:szCs w:val="28"/>
        </w:rPr>
        <w:t xml:space="preserve"> год </w:t>
      </w:r>
      <w:r w:rsidR="00AE0267" w:rsidRPr="00FB3B7B">
        <w:rPr>
          <w:sz w:val="28"/>
          <w:szCs w:val="28"/>
        </w:rPr>
        <w:t xml:space="preserve">ряду показателей </w:t>
      </w:r>
      <w:r w:rsidR="00A81A96" w:rsidRPr="00FB3B7B">
        <w:rPr>
          <w:sz w:val="28"/>
          <w:szCs w:val="28"/>
        </w:rPr>
        <w:t>выявлено</w:t>
      </w:r>
      <w:r w:rsidR="00197815" w:rsidRPr="00FB3B7B">
        <w:rPr>
          <w:sz w:val="28"/>
          <w:szCs w:val="28"/>
        </w:rPr>
        <w:t xml:space="preserve"> снижение по</w:t>
      </w:r>
      <w:r w:rsidR="00AE0267" w:rsidRPr="00FB3B7B">
        <w:rPr>
          <w:sz w:val="28"/>
          <w:szCs w:val="28"/>
        </w:rPr>
        <w:t xml:space="preserve"> сравнению с 2017 годом</w:t>
      </w:r>
      <w:r w:rsidR="00A81A96" w:rsidRPr="00FB3B7B">
        <w:rPr>
          <w:sz w:val="28"/>
          <w:szCs w:val="28"/>
        </w:rPr>
        <w:t>:</w:t>
      </w:r>
    </w:p>
    <w:p w:rsidR="00197815" w:rsidRPr="00FB3B7B" w:rsidRDefault="00A81A96" w:rsidP="005C479D">
      <w:pPr>
        <w:pStyle w:val="a8"/>
        <w:spacing w:after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lastRenderedPageBreak/>
        <w:t>1</w:t>
      </w:r>
      <w:r w:rsidR="00DF4398" w:rsidRPr="00FB3B7B">
        <w:rPr>
          <w:sz w:val="28"/>
          <w:szCs w:val="28"/>
        </w:rPr>
        <w:t>)</w:t>
      </w:r>
      <w:r w:rsidR="00AE0267" w:rsidRPr="00FB3B7B">
        <w:rPr>
          <w:sz w:val="28"/>
          <w:szCs w:val="28"/>
        </w:rPr>
        <w:t xml:space="preserve"> </w:t>
      </w:r>
      <w:r w:rsidRPr="00FB3B7B">
        <w:rPr>
          <w:sz w:val="28"/>
          <w:szCs w:val="28"/>
        </w:rPr>
        <w:t xml:space="preserve">низкая активность </w:t>
      </w:r>
      <w:r w:rsidR="004B4B9D" w:rsidRPr="00FB3B7B">
        <w:rPr>
          <w:sz w:val="28"/>
          <w:szCs w:val="28"/>
        </w:rPr>
        <w:t>населения</w:t>
      </w:r>
      <w:r w:rsidR="00B32F3E" w:rsidRPr="00FB3B7B">
        <w:rPr>
          <w:sz w:val="28"/>
          <w:szCs w:val="28"/>
        </w:rPr>
        <w:t xml:space="preserve"> (</w:t>
      </w:r>
      <w:r w:rsidR="004B4B9D" w:rsidRPr="00FB3B7B">
        <w:rPr>
          <w:sz w:val="28"/>
          <w:szCs w:val="28"/>
        </w:rPr>
        <w:t xml:space="preserve">в опросе участвовал </w:t>
      </w:r>
      <w:r w:rsidR="00197815" w:rsidRPr="00FB3B7B">
        <w:rPr>
          <w:sz w:val="28"/>
          <w:szCs w:val="28"/>
        </w:rPr>
        <w:t>261</w:t>
      </w:r>
      <w:r w:rsidR="00197815" w:rsidRPr="00FB3B7B">
        <w:rPr>
          <w:b/>
          <w:sz w:val="28"/>
          <w:szCs w:val="28"/>
        </w:rPr>
        <w:t xml:space="preserve"> </w:t>
      </w:r>
      <w:r w:rsidR="00B32F3E" w:rsidRPr="00FB3B7B">
        <w:rPr>
          <w:sz w:val="28"/>
          <w:szCs w:val="28"/>
        </w:rPr>
        <w:t xml:space="preserve">респондент </w:t>
      </w:r>
      <w:r w:rsidR="00197815" w:rsidRPr="00FB3B7B">
        <w:rPr>
          <w:sz w:val="28"/>
          <w:szCs w:val="28"/>
        </w:rPr>
        <w:t>или 0,5 % от среднегодовой численности населения</w:t>
      </w:r>
      <w:r w:rsidR="004B4B9D" w:rsidRPr="00FB3B7B">
        <w:rPr>
          <w:sz w:val="28"/>
          <w:szCs w:val="28"/>
        </w:rPr>
        <w:t>)</w:t>
      </w:r>
      <w:r w:rsidR="00197815" w:rsidRPr="00FB3B7B">
        <w:rPr>
          <w:sz w:val="28"/>
          <w:szCs w:val="28"/>
        </w:rPr>
        <w:t>;</w:t>
      </w:r>
    </w:p>
    <w:p w:rsidR="00197815" w:rsidRPr="00FB3B7B" w:rsidRDefault="00AE0267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2</w:t>
      </w:r>
      <w:r w:rsidR="00197815" w:rsidRPr="00FB3B7B">
        <w:rPr>
          <w:sz w:val="28"/>
          <w:szCs w:val="28"/>
        </w:rPr>
        <w:t xml:space="preserve">) </w:t>
      </w:r>
      <w:r w:rsidR="004B4B9D" w:rsidRPr="00FB3B7B">
        <w:rPr>
          <w:sz w:val="28"/>
          <w:szCs w:val="28"/>
        </w:rPr>
        <w:t>доля респондентов</w:t>
      </w:r>
      <w:r w:rsidR="00197815" w:rsidRPr="00FB3B7B">
        <w:rPr>
          <w:sz w:val="28"/>
          <w:szCs w:val="28"/>
        </w:rPr>
        <w:t>, удовлетворенных организацией транспортного обслуживания</w:t>
      </w:r>
      <w:r w:rsidR="004B4B9D" w:rsidRPr="00FB3B7B">
        <w:rPr>
          <w:sz w:val="28"/>
          <w:szCs w:val="28"/>
        </w:rPr>
        <w:t>,</w:t>
      </w:r>
      <w:r w:rsidR="005B74AB" w:rsidRPr="00FB3B7B">
        <w:rPr>
          <w:sz w:val="28"/>
          <w:szCs w:val="28"/>
        </w:rPr>
        <w:t xml:space="preserve"> снизилась с 47,9% до 24,3</w:t>
      </w:r>
      <w:r w:rsidR="0012752F" w:rsidRPr="00FB3B7B">
        <w:rPr>
          <w:sz w:val="28"/>
          <w:szCs w:val="28"/>
        </w:rPr>
        <w:t>%.</w:t>
      </w:r>
      <w:r w:rsidR="00061185" w:rsidRPr="00FB3B7B">
        <w:rPr>
          <w:sz w:val="28"/>
          <w:szCs w:val="28"/>
        </w:rPr>
        <w:t xml:space="preserve"> </w:t>
      </w:r>
      <w:r w:rsidR="0012752F" w:rsidRPr="00FB3B7B">
        <w:rPr>
          <w:sz w:val="28"/>
          <w:szCs w:val="28"/>
        </w:rPr>
        <w:t xml:space="preserve">Причины </w:t>
      </w:r>
      <w:r w:rsidR="00197815" w:rsidRPr="00FB3B7B">
        <w:rPr>
          <w:sz w:val="28"/>
          <w:szCs w:val="28"/>
        </w:rPr>
        <w:t>снижения:</w:t>
      </w:r>
    </w:p>
    <w:p w:rsidR="00197815" w:rsidRPr="00FB3B7B" w:rsidRDefault="00197815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не устраивает график движения транспорта;</w:t>
      </w:r>
    </w:p>
    <w:p w:rsidR="00197815" w:rsidRPr="00FB3B7B" w:rsidRDefault="00197815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неудовлетворительное  техническое состояние транспортных средств;</w:t>
      </w:r>
    </w:p>
    <w:p w:rsidR="00197815" w:rsidRPr="00FB3B7B" w:rsidRDefault="00AE0267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3)</w:t>
      </w:r>
      <w:r w:rsidR="0012752F" w:rsidRPr="00FB3B7B">
        <w:rPr>
          <w:sz w:val="28"/>
          <w:szCs w:val="28"/>
        </w:rPr>
        <w:t xml:space="preserve"> доля </w:t>
      </w:r>
      <w:r w:rsidR="00197815" w:rsidRPr="00FB3B7B">
        <w:rPr>
          <w:sz w:val="28"/>
          <w:szCs w:val="28"/>
        </w:rPr>
        <w:t>респондентов, удовлетворенных качеством автомобильных дорог</w:t>
      </w:r>
      <w:r w:rsidR="00061185" w:rsidRPr="00FB3B7B">
        <w:rPr>
          <w:sz w:val="28"/>
          <w:szCs w:val="28"/>
        </w:rPr>
        <w:t>,</w:t>
      </w:r>
      <w:r w:rsidR="00197815" w:rsidRPr="00FB3B7B">
        <w:rPr>
          <w:sz w:val="28"/>
          <w:szCs w:val="28"/>
        </w:rPr>
        <w:t xml:space="preserve"> снизил</w:t>
      </w:r>
      <w:r w:rsidR="00B80BDD" w:rsidRPr="00FB3B7B">
        <w:rPr>
          <w:sz w:val="28"/>
          <w:szCs w:val="28"/>
        </w:rPr>
        <w:t>а</w:t>
      </w:r>
      <w:r w:rsidR="005B74AB" w:rsidRPr="00FB3B7B">
        <w:rPr>
          <w:sz w:val="28"/>
          <w:szCs w:val="28"/>
        </w:rPr>
        <w:t>сь с 6,5% до 4,69</w:t>
      </w:r>
      <w:r w:rsidR="00197815" w:rsidRPr="00FB3B7B">
        <w:rPr>
          <w:sz w:val="28"/>
          <w:szCs w:val="28"/>
        </w:rPr>
        <w:t>%</w:t>
      </w:r>
      <w:r w:rsidR="00061185" w:rsidRPr="00FB3B7B">
        <w:rPr>
          <w:sz w:val="28"/>
          <w:szCs w:val="28"/>
        </w:rPr>
        <w:t>.</w:t>
      </w:r>
      <w:r w:rsidR="00197815" w:rsidRPr="00FB3B7B">
        <w:rPr>
          <w:sz w:val="28"/>
          <w:szCs w:val="28"/>
        </w:rPr>
        <w:t xml:space="preserve"> </w:t>
      </w:r>
      <w:r w:rsidR="00061185" w:rsidRPr="00FB3B7B">
        <w:rPr>
          <w:sz w:val="28"/>
          <w:szCs w:val="28"/>
        </w:rPr>
        <w:t xml:space="preserve">Причины </w:t>
      </w:r>
      <w:r w:rsidR="00197815" w:rsidRPr="00FB3B7B">
        <w:rPr>
          <w:sz w:val="28"/>
          <w:szCs w:val="28"/>
        </w:rPr>
        <w:t>снижения:</w:t>
      </w:r>
    </w:p>
    <w:p w:rsidR="00197815" w:rsidRPr="00FB3B7B" w:rsidRDefault="00197815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неудовлетворительное состояние дорожного полотна, выбоины;</w:t>
      </w:r>
    </w:p>
    <w:p w:rsidR="00197815" w:rsidRPr="00FB3B7B" w:rsidRDefault="00197815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некачественно проведены текущие ремонтные работы</w:t>
      </w:r>
      <w:r w:rsidR="00061185" w:rsidRPr="00FB3B7B">
        <w:rPr>
          <w:sz w:val="28"/>
          <w:szCs w:val="28"/>
        </w:rPr>
        <w:t>;</w:t>
      </w:r>
    </w:p>
    <w:p w:rsidR="00197815" w:rsidRPr="00FB3B7B" w:rsidRDefault="00197815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недостаточное финансирование на проведение ремонтных работ;</w:t>
      </w:r>
    </w:p>
    <w:p w:rsidR="00197815" w:rsidRPr="00FB3B7B" w:rsidRDefault="00197815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необходим капитальный ремонт дорог областного значения</w:t>
      </w:r>
      <w:r w:rsidR="00061185" w:rsidRPr="00FB3B7B">
        <w:rPr>
          <w:sz w:val="28"/>
          <w:szCs w:val="28"/>
        </w:rPr>
        <w:t>;</w:t>
      </w:r>
    </w:p>
    <w:p w:rsidR="00197815" w:rsidRPr="00FB3B7B" w:rsidRDefault="00AE0267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4)</w:t>
      </w:r>
      <w:r w:rsidR="00061185" w:rsidRPr="00FB3B7B">
        <w:rPr>
          <w:sz w:val="28"/>
          <w:szCs w:val="28"/>
        </w:rPr>
        <w:t xml:space="preserve"> доля респондентов</w:t>
      </w:r>
      <w:r w:rsidR="00197815" w:rsidRPr="00FB3B7B">
        <w:rPr>
          <w:sz w:val="28"/>
          <w:szCs w:val="28"/>
        </w:rPr>
        <w:t>, удовлетворенных состоянием внутридворовых территорий</w:t>
      </w:r>
      <w:r w:rsidR="00061185" w:rsidRPr="00FB3B7B">
        <w:rPr>
          <w:sz w:val="28"/>
          <w:szCs w:val="28"/>
        </w:rPr>
        <w:t>,</w:t>
      </w:r>
      <w:r w:rsidR="00197815" w:rsidRPr="00FB3B7B">
        <w:rPr>
          <w:sz w:val="28"/>
          <w:szCs w:val="28"/>
        </w:rPr>
        <w:t xml:space="preserve"> снизил</w:t>
      </w:r>
      <w:r w:rsidR="00B80BDD" w:rsidRPr="00FB3B7B">
        <w:rPr>
          <w:sz w:val="28"/>
          <w:szCs w:val="28"/>
        </w:rPr>
        <w:t>а</w:t>
      </w:r>
      <w:r w:rsidR="005B74AB" w:rsidRPr="00FB3B7B">
        <w:rPr>
          <w:sz w:val="28"/>
          <w:szCs w:val="28"/>
        </w:rPr>
        <w:t>сь с 15,0</w:t>
      </w:r>
      <w:r w:rsidR="00197815" w:rsidRPr="00FB3B7B">
        <w:rPr>
          <w:sz w:val="28"/>
          <w:szCs w:val="28"/>
        </w:rPr>
        <w:t>% до 10,47%</w:t>
      </w:r>
      <w:r w:rsidR="00061185" w:rsidRPr="00FB3B7B">
        <w:rPr>
          <w:sz w:val="28"/>
          <w:szCs w:val="28"/>
        </w:rPr>
        <w:t>.</w:t>
      </w:r>
      <w:r w:rsidR="00197815" w:rsidRPr="00FB3B7B">
        <w:rPr>
          <w:sz w:val="28"/>
          <w:szCs w:val="28"/>
        </w:rPr>
        <w:t xml:space="preserve"> </w:t>
      </w:r>
      <w:r w:rsidR="00061185" w:rsidRPr="00FB3B7B">
        <w:rPr>
          <w:sz w:val="28"/>
          <w:szCs w:val="28"/>
        </w:rPr>
        <w:t xml:space="preserve">Причины </w:t>
      </w:r>
      <w:r w:rsidR="00197815" w:rsidRPr="00FB3B7B">
        <w:rPr>
          <w:sz w:val="28"/>
          <w:szCs w:val="28"/>
        </w:rPr>
        <w:t>снижения:</w:t>
      </w:r>
    </w:p>
    <w:p w:rsidR="00197815" w:rsidRPr="00FB3B7B" w:rsidRDefault="00197815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недостаточное количество детских, спортивных площадок во дворах;</w:t>
      </w:r>
    </w:p>
    <w:p w:rsidR="00197815" w:rsidRPr="00FB3B7B" w:rsidRDefault="00197815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недостаточное количество парковочных мест для автомобилей;</w:t>
      </w:r>
    </w:p>
    <w:p w:rsidR="00197815" w:rsidRPr="00FB3B7B" w:rsidRDefault="00AE0267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5)</w:t>
      </w:r>
      <w:r w:rsidR="00B80BDD" w:rsidRPr="00FB3B7B">
        <w:rPr>
          <w:sz w:val="28"/>
          <w:szCs w:val="28"/>
        </w:rPr>
        <w:t xml:space="preserve"> доля респондентов, </w:t>
      </w:r>
      <w:r w:rsidR="00197815" w:rsidRPr="00FB3B7B">
        <w:rPr>
          <w:sz w:val="28"/>
          <w:szCs w:val="28"/>
        </w:rPr>
        <w:t>удовлетворенных уровнем организации водоснабжения</w:t>
      </w:r>
      <w:r w:rsidR="00B80BDD" w:rsidRPr="00FB3B7B">
        <w:rPr>
          <w:sz w:val="28"/>
          <w:szCs w:val="28"/>
        </w:rPr>
        <w:t>,</w:t>
      </w:r>
      <w:r w:rsidR="00197815" w:rsidRPr="00FB3B7B">
        <w:rPr>
          <w:sz w:val="28"/>
          <w:szCs w:val="28"/>
        </w:rPr>
        <w:t xml:space="preserve"> снизил</w:t>
      </w:r>
      <w:r w:rsidR="00B80BDD" w:rsidRPr="00FB3B7B">
        <w:rPr>
          <w:sz w:val="28"/>
          <w:szCs w:val="28"/>
        </w:rPr>
        <w:t>а</w:t>
      </w:r>
      <w:r w:rsidR="00197815" w:rsidRPr="00FB3B7B">
        <w:rPr>
          <w:sz w:val="28"/>
          <w:szCs w:val="28"/>
        </w:rPr>
        <w:t>с</w:t>
      </w:r>
      <w:r w:rsidR="00B80BDD" w:rsidRPr="00FB3B7B">
        <w:rPr>
          <w:sz w:val="28"/>
          <w:szCs w:val="28"/>
        </w:rPr>
        <w:t>ь</w:t>
      </w:r>
      <w:r w:rsidR="005B74AB" w:rsidRPr="00FB3B7B">
        <w:rPr>
          <w:sz w:val="28"/>
          <w:szCs w:val="28"/>
        </w:rPr>
        <w:t xml:space="preserve"> с 63,1% до 23,72</w:t>
      </w:r>
      <w:r w:rsidR="00197815" w:rsidRPr="00FB3B7B">
        <w:rPr>
          <w:sz w:val="28"/>
          <w:szCs w:val="28"/>
        </w:rPr>
        <w:t>%</w:t>
      </w:r>
      <w:r w:rsidR="00B80BDD" w:rsidRPr="00FB3B7B">
        <w:rPr>
          <w:sz w:val="28"/>
          <w:szCs w:val="28"/>
        </w:rPr>
        <w:t>.</w:t>
      </w:r>
      <w:r w:rsidR="00197815" w:rsidRPr="00FB3B7B">
        <w:rPr>
          <w:sz w:val="28"/>
          <w:szCs w:val="28"/>
        </w:rPr>
        <w:t xml:space="preserve"> </w:t>
      </w:r>
      <w:r w:rsidR="00B80BDD" w:rsidRPr="00FB3B7B">
        <w:rPr>
          <w:sz w:val="28"/>
          <w:szCs w:val="28"/>
        </w:rPr>
        <w:t xml:space="preserve">Причина </w:t>
      </w:r>
      <w:r w:rsidR="00197815" w:rsidRPr="00FB3B7B">
        <w:rPr>
          <w:sz w:val="28"/>
          <w:szCs w:val="28"/>
        </w:rPr>
        <w:t>снижения</w:t>
      </w:r>
      <w:r w:rsidR="00B80BDD" w:rsidRPr="00FB3B7B">
        <w:rPr>
          <w:sz w:val="28"/>
          <w:szCs w:val="28"/>
        </w:rPr>
        <w:t xml:space="preserve"> – </w:t>
      </w:r>
      <w:r w:rsidR="00197815" w:rsidRPr="00FB3B7B">
        <w:rPr>
          <w:sz w:val="28"/>
          <w:szCs w:val="28"/>
        </w:rPr>
        <w:t>частые отключения воды, в связи с аварийными ситуациями в сетях водоснабжения;</w:t>
      </w:r>
    </w:p>
    <w:p w:rsidR="00197815" w:rsidRPr="00FB3B7B" w:rsidRDefault="00AE0267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6)</w:t>
      </w:r>
      <w:r w:rsidR="00A248A8" w:rsidRPr="00FB3B7B">
        <w:rPr>
          <w:sz w:val="28"/>
          <w:szCs w:val="28"/>
        </w:rPr>
        <w:t xml:space="preserve"> доля </w:t>
      </w:r>
      <w:r w:rsidR="00197815" w:rsidRPr="00FB3B7B">
        <w:rPr>
          <w:sz w:val="28"/>
          <w:szCs w:val="28"/>
        </w:rPr>
        <w:t>респондентов, удовлетворенных уровнем организации теплоснабжения</w:t>
      </w:r>
      <w:r w:rsidR="00A248A8" w:rsidRPr="00FB3B7B">
        <w:rPr>
          <w:sz w:val="28"/>
          <w:szCs w:val="28"/>
        </w:rPr>
        <w:t>,</w:t>
      </w:r>
      <w:r w:rsidR="00197815" w:rsidRPr="00FB3B7B">
        <w:rPr>
          <w:sz w:val="28"/>
          <w:szCs w:val="28"/>
        </w:rPr>
        <w:t xml:space="preserve"> снизил</w:t>
      </w:r>
      <w:r w:rsidR="00A248A8" w:rsidRPr="00FB3B7B">
        <w:rPr>
          <w:sz w:val="28"/>
          <w:szCs w:val="28"/>
        </w:rPr>
        <w:t>а</w:t>
      </w:r>
      <w:r w:rsidR="00197815" w:rsidRPr="00FB3B7B">
        <w:rPr>
          <w:sz w:val="28"/>
          <w:szCs w:val="28"/>
        </w:rPr>
        <w:t>с</w:t>
      </w:r>
      <w:r w:rsidR="00A248A8" w:rsidRPr="00FB3B7B">
        <w:rPr>
          <w:sz w:val="28"/>
          <w:szCs w:val="28"/>
        </w:rPr>
        <w:t>ь</w:t>
      </w:r>
      <w:r w:rsidR="005B74AB" w:rsidRPr="00FB3B7B">
        <w:rPr>
          <w:sz w:val="28"/>
          <w:szCs w:val="28"/>
        </w:rPr>
        <w:t xml:space="preserve"> с 67,7</w:t>
      </w:r>
      <w:r w:rsidR="00197815" w:rsidRPr="00FB3B7B">
        <w:rPr>
          <w:sz w:val="28"/>
          <w:szCs w:val="28"/>
        </w:rPr>
        <w:t>% до 29,37%</w:t>
      </w:r>
      <w:r w:rsidR="00A248A8" w:rsidRPr="00FB3B7B">
        <w:rPr>
          <w:sz w:val="28"/>
          <w:szCs w:val="28"/>
        </w:rPr>
        <w:t>.</w:t>
      </w:r>
      <w:r w:rsidR="00197815" w:rsidRPr="00FB3B7B">
        <w:rPr>
          <w:sz w:val="28"/>
          <w:szCs w:val="28"/>
        </w:rPr>
        <w:t xml:space="preserve"> </w:t>
      </w:r>
      <w:r w:rsidR="00A248A8" w:rsidRPr="00FB3B7B">
        <w:rPr>
          <w:sz w:val="28"/>
          <w:szCs w:val="28"/>
        </w:rPr>
        <w:t xml:space="preserve">Причина </w:t>
      </w:r>
      <w:r w:rsidR="00197815" w:rsidRPr="00FB3B7B">
        <w:rPr>
          <w:sz w:val="28"/>
          <w:szCs w:val="28"/>
        </w:rPr>
        <w:t>снижения</w:t>
      </w:r>
      <w:r w:rsidR="00A248A8" w:rsidRPr="00FB3B7B">
        <w:rPr>
          <w:sz w:val="28"/>
          <w:szCs w:val="28"/>
        </w:rPr>
        <w:t xml:space="preserve"> </w:t>
      </w:r>
      <w:r w:rsidR="00197815" w:rsidRPr="00FB3B7B">
        <w:rPr>
          <w:sz w:val="28"/>
          <w:szCs w:val="28"/>
        </w:rPr>
        <w:t>– рост стоимости услуг теплоснабжения;</w:t>
      </w:r>
    </w:p>
    <w:p w:rsidR="00197815" w:rsidRPr="00FB3B7B" w:rsidRDefault="00AE0267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7)</w:t>
      </w:r>
      <w:r w:rsidR="00A248A8" w:rsidRPr="00FB3B7B">
        <w:rPr>
          <w:sz w:val="28"/>
          <w:szCs w:val="28"/>
        </w:rPr>
        <w:t xml:space="preserve"> доля </w:t>
      </w:r>
      <w:r w:rsidR="00975564" w:rsidRPr="00FB3B7B">
        <w:rPr>
          <w:sz w:val="28"/>
          <w:szCs w:val="28"/>
        </w:rPr>
        <w:t>респондентов</w:t>
      </w:r>
      <w:r w:rsidR="00197815" w:rsidRPr="00FB3B7B">
        <w:rPr>
          <w:sz w:val="28"/>
          <w:szCs w:val="28"/>
        </w:rPr>
        <w:t>, удовлетворенных уровнем организации электроснабжения</w:t>
      </w:r>
      <w:r w:rsidR="00975564" w:rsidRPr="00FB3B7B">
        <w:rPr>
          <w:sz w:val="28"/>
          <w:szCs w:val="28"/>
        </w:rPr>
        <w:t>,</w:t>
      </w:r>
      <w:r w:rsidR="00197815" w:rsidRPr="00FB3B7B">
        <w:rPr>
          <w:sz w:val="28"/>
          <w:szCs w:val="28"/>
        </w:rPr>
        <w:t xml:space="preserve">  снизил</w:t>
      </w:r>
      <w:r w:rsidR="00975564" w:rsidRPr="00FB3B7B">
        <w:rPr>
          <w:sz w:val="28"/>
          <w:szCs w:val="28"/>
        </w:rPr>
        <w:t>ась</w:t>
      </w:r>
      <w:r w:rsidR="005B74AB" w:rsidRPr="00FB3B7B">
        <w:rPr>
          <w:sz w:val="28"/>
          <w:szCs w:val="28"/>
        </w:rPr>
        <w:t xml:space="preserve"> с 80,4</w:t>
      </w:r>
      <w:r w:rsidR="00197815" w:rsidRPr="00FB3B7B">
        <w:rPr>
          <w:sz w:val="28"/>
          <w:szCs w:val="28"/>
        </w:rPr>
        <w:t>% до 35,97%</w:t>
      </w:r>
      <w:r w:rsidR="00975564" w:rsidRPr="00FB3B7B">
        <w:rPr>
          <w:sz w:val="28"/>
          <w:szCs w:val="28"/>
        </w:rPr>
        <w:t>.</w:t>
      </w:r>
      <w:r w:rsidR="00197815" w:rsidRPr="00FB3B7B">
        <w:rPr>
          <w:sz w:val="28"/>
          <w:szCs w:val="28"/>
        </w:rPr>
        <w:t xml:space="preserve"> </w:t>
      </w:r>
      <w:r w:rsidR="00975564" w:rsidRPr="00FB3B7B">
        <w:rPr>
          <w:sz w:val="28"/>
          <w:szCs w:val="28"/>
        </w:rPr>
        <w:t xml:space="preserve">Причина </w:t>
      </w:r>
      <w:r w:rsidR="00197815" w:rsidRPr="00FB3B7B">
        <w:rPr>
          <w:sz w:val="28"/>
          <w:szCs w:val="28"/>
        </w:rPr>
        <w:t>снижения</w:t>
      </w:r>
      <w:r w:rsidR="00975564" w:rsidRPr="00FB3B7B">
        <w:rPr>
          <w:sz w:val="28"/>
          <w:szCs w:val="28"/>
        </w:rPr>
        <w:t xml:space="preserve"> – аварийные отключения</w:t>
      </w:r>
      <w:r w:rsidR="00197815" w:rsidRPr="00FB3B7B">
        <w:rPr>
          <w:sz w:val="28"/>
          <w:szCs w:val="28"/>
        </w:rPr>
        <w:t xml:space="preserve"> в связи с ненадлежащим качеством напряжения в сети;</w:t>
      </w:r>
    </w:p>
    <w:p w:rsidR="00197815" w:rsidRPr="00FB3B7B" w:rsidRDefault="00AE0267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8)</w:t>
      </w:r>
      <w:r w:rsidR="00975564" w:rsidRPr="00FB3B7B">
        <w:rPr>
          <w:sz w:val="28"/>
          <w:szCs w:val="28"/>
        </w:rPr>
        <w:t xml:space="preserve"> доля </w:t>
      </w:r>
      <w:r w:rsidR="00197815" w:rsidRPr="00FB3B7B">
        <w:rPr>
          <w:sz w:val="28"/>
          <w:szCs w:val="28"/>
        </w:rPr>
        <w:t>респондентов, удовлетворенных уровнем организации газоснабжения</w:t>
      </w:r>
      <w:r w:rsidR="00975564" w:rsidRPr="00FB3B7B">
        <w:rPr>
          <w:sz w:val="28"/>
          <w:szCs w:val="28"/>
        </w:rPr>
        <w:t>,</w:t>
      </w:r>
      <w:r w:rsidR="00197815" w:rsidRPr="00FB3B7B">
        <w:rPr>
          <w:sz w:val="28"/>
          <w:szCs w:val="28"/>
        </w:rPr>
        <w:t xml:space="preserve">  снизил</w:t>
      </w:r>
      <w:r w:rsidR="00975564" w:rsidRPr="00FB3B7B">
        <w:rPr>
          <w:sz w:val="28"/>
          <w:szCs w:val="28"/>
        </w:rPr>
        <w:t>ась</w:t>
      </w:r>
      <w:r w:rsidR="005B74AB" w:rsidRPr="00FB3B7B">
        <w:rPr>
          <w:sz w:val="28"/>
          <w:szCs w:val="28"/>
        </w:rPr>
        <w:t xml:space="preserve"> с 73,1% до 37,0</w:t>
      </w:r>
      <w:r w:rsidR="00197815" w:rsidRPr="00FB3B7B">
        <w:rPr>
          <w:sz w:val="28"/>
          <w:szCs w:val="28"/>
        </w:rPr>
        <w:t>%</w:t>
      </w:r>
      <w:r w:rsidR="00975564" w:rsidRPr="00FB3B7B">
        <w:rPr>
          <w:sz w:val="28"/>
          <w:szCs w:val="28"/>
        </w:rPr>
        <w:t>.</w:t>
      </w:r>
      <w:r w:rsidR="00197815" w:rsidRPr="00FB3B7B">
        <w:rPr>
          <w:sz w:val="28"/>
          <w:szCs w:val="28"/>
        </w:rPr>
        <w:t xml:space="preserve"> </w:t>
      </w:r>
      <w:r w:rsidR="00975564" w:rsidRPr="00FB3B7B">
        <w:rPr>
          <w:sz w:val="28"/>
          <w:szCs w:val="28"/>
        </w:rPr>
        <w:t xml:space="preserve">Причина </w:t>
      </w:r>
      <w:r w:rsidR="00197815" w:rsidRPr="00FB3B7B">
        <w:rPr>
          <w:sz w:val="28"/>
          <w:szCs w:val="28"/>
        </w:rPr>
        <w:t>снижения</w:t>
      </w:r>
      <w:r w:rsidR="00975564" w:rsidRPr="00FB3B7B">
        <w:rPr>
          <w:sz w:val="28"/>
          <w:szCs w:val="28"/>
        </w:rPr>
        <w:t xml:space="preserve"> </w:t>
      </w:r>
      <w:r w:rsidR="00197815" w:rsidRPr="00FB3B7B">
        <w:rPr>
          <w:sz w:val="28"/>
          <w:szCs w:val="28"/>
        </w:rPr>
        <w:t>– ежегодный рост стоимости услуг газоснабжения</w:t>
      </w:r>
      <w:r w:rsidR="00975564" w:rsidRPr="00FB3B7B">
        <w:rPr>
          <w:sz w:val="28"/>
          <w:szCs w:val="28"/>
        </w:rPr>
        <w:t>;</w:t>
      </w:r>
    </w:p>
    <w:p w:rsidR="00197815" w:rsidRPr="00FB3B7B" w:rsidRDefault="00AE0267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9</w:t>
      </w:r>
      <w:r w:rsidRPr="00FB3B7B">
        <w:rPr>
          <w:b/>
          <w:sz w:val="28"/>
          <w:szCs w:val="28"/>
        </w:rPr>
        <w:t>)</w:t>
      </w:r>
      <w:r w:rsidR="00975564" w:rsidRPr="00FB3B7B">
        <w:rPr>
          <w:b/>
          <w:sz w:val="28"/>
          <w:szCs w:val="28"/>
        </w:rPr>
        <w:t xml:space="preserve"> </w:t>
      </w:r>
      <w:r w:rsidR="00975564" w:rsidRPr="00FB3B7B">
        <w:rPr>
          <w:sz w:val="28"/>
          <w:szCs w:val="28"/>
        </w:rPr>
        <w:t xml:space="preserve">доля </w:t>
      </w:r>
      <w:r w:rsidR="00055B9F" w:rsidRPr="00FB3B7B">
        <w:rPr>
          <w:sz w:val="28"/>
          <w:szCs w:val="28"/>
        </w:rPr>
        <w:t>респондентов</w:t>
      </w:r>
      <w:r w:rsidR="00197815" w:rsidRPr="00FB3B7B">
        <w:rPr>
          <w:sz w:val="28"/>
          <w:szCs w:val="28"/>
        </w:rPr>
        <w:t>, удовлетворенных благоустройством территории</w:t>
      </w:r>
      <w:r w:rsidR="00055B9F" w:rsidRPr="00FB3B7B">
        <w:rPr>
          <w:sz w:val="28"/>
          <w:szCs w:val="28"/>
        </w:rPr>
        <w:t>,  снизилась</w:t>
      </w:r>
      <w:r w:rsidR="005B74AB" w:rsidRPr="00FB3B7B">
        <w:rPr>
          <w:sz w:val="28"/>
          <w:szCs w:val="28"/>
        </w:rPr>
        <w:t xml:space="preserve"> с 18,6% до 11,63</w:t>
      </w:r>
      <w:r w:rsidR="00197815" w:rsidRPr="00FB3B7B">
        <w:rPr>
          <w:sz w:val="28"/>
          <w:szCs w:val="28"/>
        </w:rPr>
        <w:t>%</w:t>
      </w:r>
      <w:r w:rsidR="00055B9F" w:rsidRPr="00FB3B7B">
        <w:rPr>
          <w:sz w:val="28"/>
          <w:szCs w:val="28"/>
        </w:rPr>
        <w:t>.</w:t>
      </w:r>
      <w:r w:rsidR="00197815" w:rsidRPr="00FB3B7B">
        <w:rPr>
          <w:sz w:val="28"/>
          <w:szCs w:val="28"/>
        </w:rPr>
        <w:t xml:space="preserve"> </w:t>
      </w:r>
      <w:r w:rsidR="00055B9F" w:rsidRPr="00FB3B7B">
        <w:rPr>
          <w:sz w:val="28"/>
          <w:szCs w:val="28"/>
        </w:rPr>
        <w:t xml:space="preserve">Причина </w:t>
      </w:r>
      <w:r w:rsidR="00197815" w:rsidRPr="00FB3B7B">
        <w:rPr>
          <w:sz w:val="28"/>
          <w:szCs w:val="28"/>
        </w:rPr>
        <w:t>снижения</w:t>
      </w:r>
      <w:r w:rsidR="00055B9F" w:rsidRPr="00FB3B7B">
        <w:rPr>
          <w:sz w:val="28"/>
          <w:szCs w:val="28"/>
        </w:rPr>
        <w:t xml:space="preserve"> </w:t>
      </w:r>
      <w:r w:rsidR="00197815" w:rsidRPr="00FB3B7B">
        <w:rPr>
          <w:sz w:val="28"/>
          <w:szCs w:val="28"/>
        </w:rPr>
        <w:t>– ненадлежащего качества уличное освещение.</w:t>
      </w:r>
    </w:p>
    <w:p w:rsidR="00197815" w:rsidRPr="00FB3B7B" w:rsidRDefault="00055B9F" w:rsidP="005C479D">
      <w:pPr>
        <w:pStyle w:val="a8"/>
        <w:spacing w:after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4</w:t>
      </w:r>
      <w:r w:rsidR="00AE0267" w:rsidRPr="00FB3B7B">
        <w:rPr>
          <w:sz w:val="28"/>
          <w:szCs w:val="28"/>
        </w:rPr>
        <w:t>. В результате оценка руководителей органов местного самоуправления в 2018 снизилась по сравнению с 2017 годом:</w:t>
      </w:r>
    </w:p>
    <w:p w:rsidR="00197815" w:rsidRPr="00FB3B7B" w:rsidRDefault="00AE0267" w:rsidP="005C479D">
      <w:pPr>
        <w:ind w:firstLine="709"/>
        <w:jc w:val="both"/>
        <w:rPr>
          <w:sz w:val="28"/>
          <w:szCs w:val="28"/>
          <w:lang w:eastAsia="ru-RU"/>
        </w:rPr>
      </w:pPr>
      <w:r w:rsidRPr="00FB3B7B">
        <w:rPr>
          <w:sz w:val="28"/>
          <w:szCs w:val="28"/>
          <w:lang w:eastAsia="ru-RU"/>
        </w:rPr>
        <w:t>1</w:t>
      </w:r>
      <w:r w:rsidR="00197815" w:rsidRPr="00FB3B7B">
        <w:rPr>
          <w:sz w:val="28"/>
          <w:szCs w:val="28"/>
          <w:lang w:eastAsia="ru-RU"/>
        </w:rPr>
        <w:t>)</w:t>
      </w:r>
      <w:r w:rsidR="009B111E" w:rsidRPr="00FB3B7B">
        <w:rPr>
          <w:sz w:val="28"/>
          <w:szCs w:val="28"/>
          <w:lang w:eastAsia="ru-RU"/>
        </w:rPr>
        <w:t xml:space="preserve"> доля </w:t>
      </w:r>
      <w:r w:rsidR="00197815" w:rsidRPr="00FB3B7B">
        <w:rPr>
          <w:sz w:val="28"/>
          <w:szCs w:val="28"/>
          <w:lang w:eastAsia="ru-RU"/>
        </w:rPr>
        <w:t>респондентов, удовлетворенных деятельностью главы</w:t>
      </w:r>
      <w:r w:rsidR="009B111E" w:rsidRPr="00FB3B7B">
        <w:rPr>
          <w:sz w:val="28"/>
          <w:szCs w:val="28"/>
        </w:rPr>
        <w:t xml:space="preserve"> Карталинского муниципального района</w:t>
      </w:r>
      <w:r w:rsidR="009B111E" w:rsidRPr="00FB3B7B">
        <w:rPr>
          <w:sz w:val="28"/>
          <w:szCs w:val="28"/>
          <w:lang w:eastAsia="ru-RU"/>
        </w:rPr>
        <w:t>,</w:t>
      </w:r>
      <w:r w:rsidR="005B74AB" w:rsidRPr="00FB3B7B">
        <w:rPr>
          <w:sz w:val="28"/>
          <w:szCs w:val="28"/>
          <w:lang w:eastAsia="ru-RU"/>
        </w:rPr>
        <w:t xml:space="preserve"> снизилась с 31,3%  до 16,7</w:t>
      </w:r>
      <w:r w:rsidR="00197815" w:rsidRPr="00FB3B7B">
        <w:rPr>
          <w:sz w:val="28"/>
          <w:szCs w:val="28"/>
          <w:lang w:eastAsia="ru-RU"/>
        </w:rPr>
        <w:t>%;</w:t>
      </w:r>
    </w:p>
    <w:p w:rsidR="00197815" w:rsidRPr="00FB3B7B" w:rsidRDefault="00AE0267" w:rsidP="005C479D">
      <w:pPr>
        <w:ind w:firstLine="709"/>
        <w:jc w:val="both"/>
        <w:rPr>
          <w:sz w:val="28"/>
          <w:szCs w:val="28"/>
          <w:lang w:eastAsia="ru-RU"/>
        </w:rPr>
      </w:pPr>
      <w:r w:rsidRPr="00FB3B7B">
        <w:rPr>
          <w:sz w:val="28"/>
          <w:szCs w:val="28"/>
          <w:lang w:eastAsia="ru-RU"/>
        </w:rPr>
        <w:t>2</w:t>
      </w:r>
      <w:r w:rsidR="00197815" w:rsidRPr="00FB3B7B">
        <w:rPr>
          <w:sz w:val="28"/>
          <w:szCs w:val="28"/>
          <w:lang w:eastAsia="ru-RU"/>
        </w:rPr>
        <w:t>)</w:t>
      </w:r>
      <w:r w:rsidR="009B111E" w:rsidRPr="00FB3B7B">
        <w:rPr>
          <w:sz w:val="28"/>
          <w:szCs w:val="28"/>
        </w:rPr>
        <w:t xml:space="preserve"> </w:t>
      </w:r>
      <w:r w:rsidR="009B111E" w:rsidRPr="00FB3B7B">
        <w:rPr>
          <w:sz w:val="28"/>
          <w:szCs w:val="28"/>
          <w:lang w:eastAsia="ru-RU"/>
        </w:rPr>
        <w:t xml:space="preserve">доля </w:t>
      </w:r>
      <w:r w:rsidR="00197815" w:rsidRPr="00FB3B7B">
        <w:rPr>
          <w:sz w:val="28"/>
          <w:szCs w:val="28"/>
          <w:lang w:eastAsia="ru-RU"/>
        </w:rPr>
        <w:t>респондентов, удовлетворенных деятельностью администрации</w:t>
      </w:r>
      <w:r w:rsidR="009B111E" w:rsidRPr="00FB3B7B">
        <w:rPr>
          <w:sz w:val="28"/>
          <w:szCs w:val="28"/>
        </w:rPr>
        <w:t xml:space="preserve"> Карталинского муниципального района</w:t>
      </w:r>
      <w:r w:rsidR="009B111E" w:rsidRPr="00FB3B7B">
        <w:rPr>
          <w:sz w:val="28"/>
          <w:szCs w:val="28"/>
          <w:lang w:eastAsia="ru-RU"/>
        </w:rPr>
        <w:t>,</w:t>
      </w:r>
      <w:r w:rsidR="00197815" w:rsidRPr="00FB3B7B">
        <w:rPr>
          <w:sz w:val="28"/>
          <w:szCs w:val="28"/>
          <w:lang w:eastAsia="ru-RU"/>
        </w:rPr>
        <w:t xml:space="preserve"> снизилась с 28,9% до 16,0%;</w:t>
      </w:r>
    </w:p>
    <w:p w:rsidR="00197815" w:rsidRPr="00FB3B7B" w:rsidRDefault="00AE0267" w:rsidP="005C479D">
      <w:pPr>
        <w:ind w:firstLine="709"/>
        <w:jc w:val="both"/>
        <w:rPr>
          <w:sz w:val="28"/>
          <w:szCs w:val="28"/>
          <w:lang w:eastAsia="ru-RU"/>
        </w:rPr>
      </w:pPr>
      <w:r w:rsidRPr="00FB3B7B">
        <w:rPr>
          <w:sz w:val="28"/>
          <w:szCs w:val="28"/>
          <w:lang w:eastAsia="ru-RU"/>
        </w:rPr>
        <w:t>3</w:t>
      </w:r>
      <w:r w:rsidR="00197815" w:rsidRPr="00FB3B7B">
        <w:rPr>
          <w:sz w:val="28"/>
          <w:szCs w:val="28"/>
          <w:lang w:eastAsia="ru-RU"/>
        </w:rPr>
        <w:t xml:space="preserve">) </w:t>
      </w:r>
      <w:r w:rsidR="009B111E" w:rsidRPr="00FB3B7B">
        <w:rPr>
          <w:sz w:val="28"/>
          <w:szCs w:val="28"/>
          <w:lang w:eastAsia="ru-RU"/>
        </w:rPr>
        <w:t xml:space="preserve">доля </w:t>
      </w:r>
      <w:r w:rsidR="00197815" w:rsidRPr="00FB3B7B">
        <w:rPr>
          <w:sz w:val="28"/>
          <w:szCs w:val="28"/>
          <w:lang w:eastAsia="ru-RU"/>
        </w:rPr>
        <w:t xml:space="preserve">респондентов, удовлетворенных деятельностью Собрания депутатов </w:t>
      </w:r>
      <w:r w:rsidR="009B111E" w:rsidRPr="00FB3B7B">
        <w:rPr>
          <w:sz w:val="28"/>
          <w:szCs w:val="28"/>
        </w:rPr>
        <w:t xml:space="preserve">Карталинского муниципального района, </w:t>
      </w:r>
      <w:r w:rsidR="005B74AB" w:rsidRPr="00FB3B7B">
        <w:rPr>
          <w:sz w:val="28"/>
          <w:szCs w:val="28"/>
          <w:lang w:eastAsia="ru-RU"/>
        </w:rPr>
        <w:t>снизилась 25,6</w:t>
      </w:r>
      <w:r w:rsidR="009B111E" w:rsidRPr="00FB3B7B">
        <w:rPr>
          <w:sz w:val="28"/>
          <w:szCs w:val="28"/>
          <w:lang w:eastAsia="ru-RU"/>
        </w:rPr>
        <w:t>% до 12,7%;</w:t>
      </w:r>
    </w:p>
    <w:p w:rsidR="00197815" w:rsidRPr="00FB3B7B" w:rsidRDefault="009B111E" w:rsidP="005C479D">
      <w:pPr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4</w:t>
      </w:r>
      <w:r w:rsidR="00197815" w:rsidRPr="00FB3B7B">
        <w:rPr>
          <w:sz w:val="28"/>
          <w:szCs w:val="28"/>
        </w:rPr>
        <w:t xml:space="preserve">) </w:t>
      </w:r>
      <w:r w:rsidRPr="00FB3B7B">
        <w:rPr>
          <w:sz w:val="28"/>
          <w:szCs w:val="28"/>
        </w:rPr>
        <w:t>доля респондентов</w:t>
      </w:r>
      <w:r w:rsidR="00197815" w:rsidRPr="00FB3B7B">
        <w:rPr>
          <w:sz w:val="28"/>
          <w:szCs w:val="28"/>
        </w:rPr>
        <w:t>, удовлетворенных организацией транспортного обслужива</w:t>
      </w:r>
      <w:r w:rsidR="00D71047" w:rsidRPr="00FB3B7B">
        <w:rPr>
          <w:sz w:val="28"/>
          <w:szCs w:val="28"/>
        </w:rPr>
        <w:t>ния</w:t>
      </w:r>
      <w:r w:rsidR="005B74AB" w:rsidRPr="00FB3B7B">
        <w:rPr>
          <w:sz w:val="28"/>
          <w:szCs w:val="28"/>
        </w:rPr>
        <w:t>,</w:t>
      </w:r>
      <w:r w:rsidR="00D71047" w:rsidRPr="00FB3B7B">
        <w:rPr>
          <w:sz w:val="28"/>
          <w:szCs w:val="28"/>
        </w:rPr>
        <w:t xml:space="preserve"> сн</w:t>
      </w:r>
      <w:r w:rsidR="005B74AB" w:rsidRPr="00FB3B7B">
        <w:rPr>
          <w:sz w:val="28"/>
          <w:szCs w:val="28"/>
        </w:rPr>
        <w:t>изилась с 47,9% до 24,3</w:t>
      </w:r>
      <w:r w:rsidR="00D71047" w:rsidRPr="00FB3B7B">
        <w:rPr>
          <w:sz w:val="28"/>
          <w:szCs w:val="28"/>
        </w:rPr>
        <w:t>%.</w:t>
      </w:r>
    </w:p>
    <w:p w:rsidR="00197815" w:rsidRPr="00FB3B7B" w:rsidRDefault="00197815" w:rsidP="005C479D">
      <w:pPr>
        <w:ind w:firstLine="709"/>
        <w:jc w:val="both"/>
        <w:rPr>
          <w:sz w:val="28"/>
          <w:szCs w:val="28"/>
          <w:lang w:eastAsia="ru-RU"/>
        </w:rPr>
      </w:pPr>
    </w:p>
    <w:p w:rsidR="00D71047" w:rsidRPr="00FB3B7B" w:rsidRDefault="00D71047" w:rsidP="005C479D">
      <w:pPr>
        <w:ind w:firstLine="709"/>
        <w:jc w:val="both"/>
        <w:rPr>
          <w:sz w:val="28"/>
          <w:szCs w:val="28"/>
          <w:lang w:eastAsia="ru-RU"/>
        </w:rPr>
      </w:pPr>
    </w:p>
    <w:p w:rsidR="00A81A96" w:rsidRPr="00FB3B7B" w:rsidRDefault="005B74AB" w:rsidP="005B74AB">
      <w:pPr>
        <w:autoSpaceDE w:val="0"/>
        <w:snapToGrid w:val="0"/>
        <w:jc w:val="center"/>
        <w:rPr>
          <w:bCs/>
          <w:sz w:val="28"/>
          <w:szCs w:val="28"/>
        </w:rPr>
      </w:pPr>
      <w:r w:rsidRPr="00FB3B7B">
        <w:rPr>
          <w:bCs/>
          <w:sz w:val="28"/>
          <w:szCs w:val="28"/>
        </w:rPr>
        <w:lastRenderedPageBreak/>
        <w:t>II. Основные цели и задачи Программы</w:t>
      </w:r>
    </w:p>
    <w:p w:rsidR="005B74AB" w:rsidRPr="00FB3B7B" w:rsidRDefault="005B74AB" w:rsidP="005C121A">
      <w:pPr>
        <w:autoSpaceDE w:val="0"/>
        <w:snapToGrid w:val="0"/>
        <w:jc w:val="both"/>
        <w:rPr>
          <w:b/>
          <w:bCs/>
          <w:sz w:val="28"/>
          <w:szCs w:val="28"/>
        </w:rPr>
      </w:pPr>
    </w:p>
    <w:p w:rsidR="002B104C" w:rsidRPr="00FB3B7B" w:rsidRDefault="002B104C" w:rsidP="005C121A">
      <w:pPr>
        <w:autoSpaceDE w:val="0"/>
        <w:snapToGrid w:val="0"/>
        <w:jc w:val="both"/>
        <w:rPr>
          <w:b/>
          <w:bCs/>
          <w:sz w:val="28"/>
          <w:szCs w:val="28"/>
        </w:rPr>
      </w:pPr>
    </w:p>
    <w:p w:rsidR="00A81A96" w:rsidRPr="00FB3B7B" w:rsidRDefault="007B6CCA" w:rsidP="007B6CCA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5</w:t>
      </w:r>
      <w:r w:rsidR="00AE0267" w:rsidRPr="00FB3B7B">
        <w:rPr>
          <w:sz w:val="28"/>
          <w:szCs w:val="28"/>
        </w:rPr>
        <w:t>.</w:t>
      </w:r>
      <w:r w:rsidRPr="00FB3B7B">
        <w:rPr>
          <w:sz w:val="28"/>
          <w:szCs w:val="28"/>
        </w:rPr>
        <w:t xml:space="preserve"> </w:t>
      </w:r>
      <w:r w:rsidR="00A81A96" w:rsidRPr="00FB3B7B">
        <w:rPr>
          <w:sz w:val="28"/>
          <w:szCs w:val="28"/>
        </w:rPr>
        <w:t>Целью Программы является обеспечение сбалансированного, динамичного социально-эконом</w:t>
      </w:r>
      <w:r w:rsidR="00AE0267" w:rsidRPr="00FB3B7B">
        <w:rPr>
          <w:sz w:val="28"/>
          <w:szCs w:val="28"/>
        </w:rPr>
        <w:t xml:space="preserve">ического развития Карталинского </w:t>
      </w:r>
      <w:r w:rsidR="00A81A96" w:rsidRPr="00FB3B7B">
        <w:rPr>
          <w:sz w:val="28"/>
          <w:szCs w:val="28"/>
        </w:rPr>
        <w:t>муниципального района на основе повышения эффективности деятельности органов местного самоуправления.</w:t>
      </w:r>
    </w:p>
    <w:p w:rsidR="00A81A96" w:rsidRPr="00FB3B7B" w:rsidRDefault="007B6CCA" w:rsidP="007B6CCA">
      <w:pPr>
        <w:autoSpaceDE w:val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6</w:t>
      </w:r>
      <w:r w:rsidR="00AE0267" w:rsidRPr="00FB3B7B">
        <w:rPr>
          <w:sz w:val="28"/>
          <w:szCs w:val="28"/>
        </w:rPr>
        <w:t>.</w:t>
      </w:r>
      <w:r w:rsidRPr="00FB3B7B">
        <w:rPr>
          <w:sz w:val="28"/>
          <w:szCs w:val="28"/>
        </w:rPr>
        <w:t xml:space="preserve"> </w:t>
      </w:r>
      <w:r w:rsidR="00A81A96" w:rsidRPr="00FB3B7B">
        <w:rPr>
          <w:sz w:val="28"/>
          <w:szCs w:val="28"/>
        </w:rPr>
        <w:t>Задачи Программы:</w:t>
      </w:r>
    </w:p>
    <w:p w:rsidR="00A81A96" w:rsidRPr="00FB3B7B" w:rsidRDefault="00AE0267" w:rsidP="007B6CCA">
      <w:pPr>
        <w:autoSpaceDE w:val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1)</w:t>
      </w:r>
      <w:r w:rsidR="00A81A96" w:rsidRPr="00FB3B7B">
        <w:rPr>
          <w:sz w:val="28"/>
          <w:szCs w:val="28"/>
        </w:rPr>
        <w:t xml:space="preserve"> </w:t>
      </w:r>
      <w:r w:rsidR="007B6CCA" w:rsidRPr="00FB3B7B">
        <w:rPr>
          <w:sz w:val="28"/>
          <w:szCs w:val="28"/>
        </w:rPr>
        <w:t xml:space="preserve">создание </w:t>
      </w:r>
      <w:r w:rsidR="00A81A96" w:rsidRPr="00FB3B7B">
        <w:rPr>
          <w:sz w:val="28"/>
          <w:szCs w:val="28"/>
        </w:rPr>
        <w:t>и внедрение управленческих механизмов, обеспечивающих повышение эффективности работы органов мест</w:t>
      </w:r>
      <w:r w:rsidRPr="00FB3B7B">
        <w:rPr>
          <w:sz w:val="28"/>
          <w:szCs w:val="28"/>
        </w:rPr>
        <w:t xml:space="preserve">ного самоуправления Карталинского </w:t>
      </w:r>
      <w:r w:rsidR="007B6CCA" w:rsidRPr="00FB3B7B">
        <w:rPr>
          <w:sz w:val="28"/>
          <w:szCs w:val="28"/>
        </w:rPr>
        <w:t>муниципального района;</w:t>
      </w:r>
    </w:p>
    <w:p w:rsidR="00A81A96" w:rsidRPr="00FB3B7B" w:rsidRDefault="00AE0267" w:rsidP="007B6CCA">
      <w:pPr>
        <w:autoSpaceDE w:val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2)</w:t>
      </w:r>
      <w:r w:rsidR="007B6CCA" w:rsidRPr="00FB3B7B">
        <w:rPr>
          <w:sz w:val="28"/>
          <w:szCs w:val="28"/>
        </w:rPr>
        <w:t xml:space="preserve"> формирование </w:t>
      </w:r>
      <w:r w:rsidR="00A81A96" w:rsidRPr="00FB3B7B">
        <w:rPr>
          <w:sz w:val="28"/>
          <w:szCs w:val="28"/>
        </w:rPr>
        <w:t>положительного имиджа органов мес</w:t>
      </w:r>
      <w:r w:rsidRPr="00FB3B7B">
        <w:rPr>
          <w:sz w:val="28"/>
          <w:szCs w:val="28"/>
        </w:rPr>
        <w:t>тного самоуправления Карталинского</w:t>
      </w:r>
      <w:r w:rsidR="00A81A96" w:rsidRPr="00FB3B7B">
        <w:rPr>
          <w:sz w:val="28"/>
          <w:szCs w:val="28"/>
        </w:rPr>
        <w:t xml:space="preserve"> муниципального района</w:t>
      </w:r>
      <w:r w:rsidR="007B6CCA" w:rsidRPr="00FB3B7B">
        <w:rPr>
          <w:sz w:val="28"/>
          <w:szCs w:val="28"/>
        </w:rPr>
        <w:t>.</w:t>
      </w:r>
    </w:p>
    <w:p w:rsidR="00A81A96" w:rsidRPr="00FB3B7B" w:rsidRDefault="00A81A96" w:rsidP="005C121A">
      <w:pPr>
        <w:autoSpaceDE w:val="0"/>
        <w:snapToGrid w:val="0"/>
        <w:jc w:val="both"/>
        <w:rPr>
          <w:sz w:val="28"/>
          <w:szCs w:val="28"/>
        </w:rPr>
      </w:pPr>
    </w:p>
    <w:p w:rsidR="007B6CCA" w:rsidRPr="00FB3B7B" w:rsidRDefault="007B6CCA" w:rsidP="005C121A">
      <w:pPr>
        <w:autoSpaceDE w:val="0"/>
        <w:snapToGrid w:val="0"/>
        <w:jc w:val="both"/>
        <w:rPr>
          <w:sz w:val="28"/>
          <w:szCs w:val="28"/>
        </w:rPr>
      </w:pPr>
    </w:p>
    <w:p w:rsidR="00A81A96" w:rsidRPr="00FB3B7B" w:rsidRDefault="00AE0267" w:rsidP="007B6CCA">
      <w:pPr>
        <w:autoSpaceDE w:val="0"/>
        <w:jc w:val="center"/>
        <w:rPr>
          <w:bCs/>
          <w:sz w:val="28"/>
          <w:szCs w:val="28"/>
        </w:rPr>
      </w:pPr>
      <w:r w:rsidRPr="00FB3B7B">
        <w:rPr>
          <w:bCs/>
          <w:sz w:val="28"/>
          <w:szCs w:val="28"/>
          <w:lang w:val="en-US"/>
        </w:rPr>
        <w:t>III</w:t>
      </w:r>
      <w:r w:rsidR="00D728B3" w:rsidRPr="00FB3B7B">
        <w:rPr>
          <w:bCs/>
          <w:sz w:val="28"/>
          <w:szCs w:val="28"/>
        </w:rPr>
        <w:t xml:space="preserve">. </w:t>
      </w:r>
      <w:r w:rsidR="007B6CCA" w:rsidRPr="00FB3B7B">
        <w:rPr>
          <w:bCs/>
          <w:sz w:val="28"/>
          <w:szCs w:val="28"/>
        </w:rPr>
        <w:t>Сроки реализации Программы</w:t>
      </w:r>
    </w:p>
    <w:p w:rsidR="00A81A96" w:rsidRPr="00FB3B7B" w:rsidRDefault="00A81A96" w:rsidP="005C121A">
      <w:pPr>
        <w:autoSpaceDE w:val="0"/>
        <w:jc w:val="both"/>
        <w:rPr>
          <w:b/>
          <w:bCs/>
          <w:sz w:val="28"/>
          <w:szCs w:val="28"/>
        </w:rPr>
      </w:pPr>
    </w:p>
    <w:p w:rsidR="007B6CCA" w:rsidRPr="00FB3B7B" w:rsidRDefault="007B6CCA" w:rsidP="005C121A">
      <w:pPr>
        <w:autoSpaceDE w:val="0"/>
        <w:jc w:val="both"/>
        <w:rPr>
          <w:b/>
          <w:bCs/>
          <w:sz w:val="28"/>
          <w:szCs w:val="28"/>
        </w:rPr>
      </w:pPr>
    </w:p>
    <w:p w:rsidR="00A81A96" w:rsidRPr="00FB3B7B" w:rsidRDefault="007B6CCA" w:rsidP="007B6CCA">
      <w:pPr>
        <w:autoSpaceDE w:val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7</w:t>
      </w:r>
      <w:r w:rsidR="00AE0267" w:rsidRPr="00FB3B7B">
        <w:rPr>
          <w:sz w:val="28"/>
          <w:szCs w:val="28"/>
        </w:rPr>
        <w:t>.</w:t>
      </w:r>
      <w:r w:rsidRPr="00FB3B7B">
        <w:rPr>
          <w:sz w:val="28"/>
          <w:szCs w:val="28"/>
        </w:rPr>
        <w:t xml:space="preserve"> </w:t>
      </w:r>
      <w:r w:rsidR="00A81A96" w:rsidRPr="00FB3B7B">
        <w:rPr>
          <w:sz w:val="28"/>
          <w:szCs w:val="28"/>
        </w:rPr>
        <w:t>Реализация Пр</w:t>
      </w:r>
      <w:r w:rsidR="00D728B3" w:rsidRPr="00FB3B7B">
        <w:rPr>
          <w:sz w:val="28"/>
          <w:szCs w:val="28"/>
        </w:rPr>
        <w:t xml:space="preserve">ограммы </w:t>
      </w:r>
      <w:r w:rsidR="00BF6413" w:rsidRPr="00FB3B7B">
        <w:rPr>
          <w:sz w:val="28"/>
          <w:szCs w:val="28"/>
        </w:rPr>
        <w:t>проводится в</w:t>
      </w:r>
      <w:r w:rsidR="00D728B3" w:rsidRPr="00FB3B7B">
        <w:rPr>
          <w:sz w:val="28"/>
          <w:szCs w:val="28"/>
        </w:rPr>
        <w:t xml:space="preserve"> 2019-2021</w:t>
      </w:r>
      <w:r w:rsidR="00A81A96" w:rsidRPr="00FB3B7B">
        <w:rPr>
          <w:sz w:val="28"/>
          <w:szCs w:val="28"/>
        </w:rPr>
        <w:t xml:space="preserve"> год</w:t>
      </w:r>
      <w:r w:rsidR="00BF6413" w:rsidRPr="00FB3B7B">
        <w:rPr>
          <w:sz w:val="28"/>
          <w:szCs w:val="28"/>
        </w:rPr>
        <w:t>ах</w:t>
      </w:r>
      <w:r w:rsidR="00A81A96" w:rsidRPr="00FB3B7B">
        <w:rPr>
          <w:sz w:val="28"/>
          <w:szCs w:val="28"/>
        </w:rPr>
        <w:t>.</w:t>
      </w:r>
    </w:p>
    <w:p w:rsidR="00A81A96" w:rsidRPr="00FB3B7B" w:rsidRDefault="00A81A96" w:rsidP="005C121A">
      <w:pPr>
        <w:autoSpaceDE w:val="0"/>
        <w:jc w:val="both"/>
        <w:rPr>
          <w:sz w:val="28"/>
          <w:szCs w:val="28"/>
        </w:rPr>
      </w:pPr>
    </w:p>
    <w:p w:rsidR="00A81A96" w:rsidRPr="00FB3B7B" w:rsidRDefault="009922C4" w:rsidP="00934CCA">
      <w:pPr>
        <w:autoSpaceDE w:val="0"/>
        <w:snapToGrid w:val="0"/>
        <w:jc w:val="center"/>
        <w:rPr>
          <w:sz w:val="28"/>
          <w:szCs w:val="28"/>
        </w:rPr>
      </w:pPr>
      <w:r w:rsidRPr="00FB3B7B">
        <w:rPr>
          <w:bCs/>
          <w:sz w:val="28"/>
          <w:szCs w:val="28"/>
          <w:lang w:val="en-US"/>
        </w:rPr>
        <w:t>I</w:t>
      </w:r>
      <w:r w:rsidR="00934CCA" w:rsidRPr="00FB3B7B">
        <w:rPr>
          <w:bCs/>
          <w:sz w:val="28"/>
          <w:szCs w:val="28"/>
          <w:lang w:val="en-US"/>
        </w:rPr>
        <w:t>V</w:t>
      </w:r>
      <w:r w:rsidRPr="00FB3B7B">
        <w:rPr>
          <w:bCs/>
          <w:sz w:val="28"/>
          <w:szCs w:val="28"/>
        </w:rPr>
        <w:t>.</w:t>
      </w:r>
      <w:r w:rsidR="00934CCA" w:rsidRPr="00FB3B7B">
        <w:rPr>
          <w:bCs/>
          <w:sz w:val="28"/>
          <w:szCs w:val="28"/>
        </w:rPr>
        <w:t xml:space="preserve"> Система мероприятий Программы</w:t>
      </w:r>
    </w:p>
    <w:p w:rsidR="00A81A96" w:rsidRPr="00FB3B7B" w:rsidRDefault="00A81A96" w:rsidP="003F0415">
      <w:pPr>
        <w:autoSpaceDE w:val="0"/>
        <w:snapToGrid w:val="0"/>
        <w:ind w:firstLine="709"/>
        <w:jc w:val="both"/>
        <w:rPr>
          <w:sz w:val="28"/>
          <w:szCs w:val="28"/>
        </w:rPr>
      </w:pPr>
    </w:p>
    <w:p w:rsidR="00A81A96" w:rsidRPr="00FB3B7B" w:rsidRDefault="003F0415" w:rsidP="003F0415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8</w:t>
      </w:r>
      <w:r w:rsidR="009922C4" w:rsidRPr="00FB3B7B">
        <w:rPr>
          <w:sz w:val="28"/>
          <w:szCs w:val="28"/>
        </w:rPr>
        <w:t>.</w:t>
      </w:r>
      <w:r w:rsidR="00A81A96" w:rsidRPr="00FB3B7B">
        <w:rPr>
          <w:sz w:val="28"/>
          <w:szCs w:val="28"/>
        </w:rPr>
        <w:t xml:space="preserve"> Система мероприятий Программы представлена в </w:t>
      </w:r>
      <w:r w:rsidRPr="00FB3B7B">
        <w:rPr>
          <w:sz w:val="28"/>
          <w:szCs w:val="28"/>
        </w:rPr>
        <w:t xml:space="preserve">приложении </w:t>
      </w:r>
      <w:r w:rsidR="00A81A96" w:rsidRPr="00FB3B7B">
        <w:rPr>
          <w:sz w:val="28"/>
          <w:szCs w:val="28"/>
        </w:rPr>
        <w:t>2</w:t>
      </w:r>
      <w:r w:rsidRPr="00FB3B7B">
        <w:rPr>
          <w:sz w:val="28"/>
          <w:szCs w:val="28"/>
        </w:rPr>
        <w:t xml:space="preserve"> к настоящей Программе</w:t>
      </w:r>
      <w:r w:rsidR="00A81A96" w:rsidRPr="00FB3B7B">
        <w:rPr>
          <w:sz w:val="28"/>
          <w:szCs w:val="28"/>
        </w:rPr>
        <w:t>.</w:t>
      </w:r>
    </w:p>
    <w:p w:rsidR="00A81A96" w:rsidRPr="00FB3B7B" w:rsidRDefault="00A81A96" w:rsidP="005C121A">
      <w:pPr>
        <w:autoSpaceDE w:val="0"/>
        <w:snapToGrid w:val="0"/>
        <w:jc w:val="both"/>
        <w:rPr>
          <w:b/>
          <w:bCs/>
          <w:sz w:val="28"/>
          <w:szCs w:val="28"/>
        </w:rPr>
      </w:pPr>
    </w:p>
    <w:p w:rsidR="003F0415" w:rsidRPr="00FB3B7B" w:rsidRDefault="003F0415" w:rsidP="005C121A">
      <w:pPr>
        <w:autoSpaceDE w:val="0"/>
        <w:snapToGrid w:val="0"/>
        <w:jc w:val="both"/>
        <w:rPr>
          <w:b/>
          <w:bCs/>
          <w:sz w:val="28"/>
          <w:szCs w:val="28"/>
        </w:rPr>
      </w:pPr>
    </w:p>
    <w:p w:rsidR="00A81A96" w:rsidRPr="00FB3B7B" w:rsidRDefault="003F0415" w:rsidP="003F0415">
      <w:pPr>
        <w:autoSpaceDE w:val="0"/>
        <w:snapToGrid w:val="0"/>
        <w:jc w:val="center"/>
        <w:rPr>
          <w:sz w:val="28"/>
          <w:szCs w:val="28"/>
        </w:rPr>
      </w:pPr>
      <w:r w:rsidRPr="00FB3B7B">
        <w:rPr>
          <w:bCs/>
          <w:sz w:val="28"/>
          <w:szCs w:val="28"/>
          <w:lang w:val="en-US"/>
        </w:rPr>
        <w:t>V</w:t>
      </w:r>
      <w:r w:rsidR="009922C4" w:rsidRPr="00FB3B7B">
        <w:rPr>
          <w:bCs/>
          <w:sz w:val="28"/>
          <w:szCs w:val="28"/>
        </w:rPr>
        <w:t>.</w:t>
      </w:r>
      <w:r w:rsidRPr="00FB3B7B">
        <w:rPr>
          <w:bCs/>
          <w:sz w:val="28"/>
          <w:szCs w:val="28"/>
        </w:rPr>
        <w:t xml:space="preserve"> Ресурсное обеспечение Программы</w:t>
      </w:r>
    </w:p>
    <w:p w:rsidR="00A81A96" w:rsidRPr="00FB3B7B" w:rsidRDefault="00A81A96" w:rsidP="005C121A">
      <w:pPr>
        <w:autoSpaceDE w:val="0"/>
        <w:snapToGrid w:val="0"/>
        <w:jc w:val="both"/>
        <w:rPr>
          <w:b/>
          <w:bCs/>
          <w:sz w:val="28"/>
          <w:szCs w:val="28"/>
        </w:rPr>
      </w:pPr>
    </w:p>
    <w:p w:rsidR="003F0415" w:rsidRPr="00FB3B7B" w:rsidRDefault="003F0415" w:rsidP="005C121A">
      <w:pPr>
        <w:autoSpaceDE w:val="0"/>
        <w:snapToGrid w:val="0"/>
        <w:jc w:val="both"/>
        <w:rPr>
          <w:b/>
          <w:bCs/>
          <w:sz w:val="28"/>
          <w:szCs w:val="28"/>
        </w:rPr>
      </w:pPr>
    </w:p>
    <w:p w:rsidR="00A81A96" w:rsidRPr="00FB3B7B" w:rsidRDefault="003F0415" w:rsidP="00E45C97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9</w:t>
      </w:r>
      <w:r w:rsidR="009922C4" w:rsidRPr="00FB3B7B">
        <w:rPr>
          <w:sz w:val="28"/>
          <w:szCs w:val="28"/>
        </w:rPr>
        <w:t>.</w:t>
      </w:r>
      <w:r w:rsidRPr="00FB3B7B">
        <w:rPr>
          <w:sz w:val="28"/>
          <w:szCs w:val="28"/>
        </w:rPr>
        <w:t xml:space="preserve"> </w:t>
      </w:r>
      <w:r w:rsidR="00A81A96" w:rsidRPr="00FB3B7B">
        <w:rPr>
          <w:sz w:val="28"/>
          <w:szCs w:val="28"/>
        </w:rPr>
        <w:t xml:space="preserve">Финансирование запланированных мероприятий предусмотрено в рамках утвержденных </w:t>
      </w:r>
      <w:r w:rsidR="009922C4" w:rsidRPr="00FB3B7B">
        <w:rPr>
          <w:sz w:val="28"/>
          <w:szCs w:val="28"/>
        </w:rPr>
        <w:t>муниципальных программ Карталинского муниципального района на 2019-2021</w:t>
      </w:r>
      <w:r w:rsidR="00A81A96" w:rsidRPr="00FB3B7B">
        <w:rPr>
          <w:sz w:val="28"/>
          <w:szCs w:val="28"/>
        </w:rPr>
        <w:t xml:space="preserve"> годы.</w:t>
      </w:r>
    </w:p>
    <w:p w:rsidR="00A81A96" w:rsidRPr="00FB3B7B" w:rsidRDefault="00A81A96" w:rsidP="005C121A">
      <w:pPr>
        <w:autoSpaceDE w:val="0"/>
        <w:snapToGrid w:val="0"/>
        <w:jc w:val="both"/>
        <w:rPr>
          <w:sz w:val="28"/>
          <w:szCs w:val="28"/>
        </w:rPr>
      </w:pPr>
    </w:p>
    <w:p w:rsidR="00E45C97" w:rsidRPr="00FB3B7B" w:rsidRDefault="00E45C97" w:rsidP="005C121A">
      <w:pPr>
        <w:autoSpaceDE w:val="0"/>
        <w:snapToGrid w:val="0"/>
        <w:jc w:val="both"/>
        <w:rPr>
          <w:sz w:val="28"/>
          <w:szCs w:val="28"/>
        </w:rPr>
      </w:pPr>
    </w:p>
    <w:p w:rsidR="002B104C" w:rsidRPr="00FB3B7B" w:rsidRDefault="003F0415" w:rsidP="00E45C97">
      <w:pPr>
        <w:autoSpaceDE w:val="0"/>
        <w:jc w:val="center"/>
        <w:rPr>
          <w:bCs/>
          <w:sz w:val="28"/>
          <w:szCs w:val="28"/>
        </w:rPr>
      </w:pPr>
      <w:r w:rsidRPr="00FB3B7B">
        <w:rPr>
          <w:bCs/>
          <w:sz w:val="28"/>
          <w:szCs w:val="28"/>
          <w:lang w:val="en-US"/>
        </w:rPr>
        <w:t>V</w:t>
      </w:r>
      <w:r w:rsidR="009922C4" w:rsidRPr="00FB3B7B">
        <w:rPr>
          <w:bCs/>
          <w:sz w:val="28"/>
          <w:szCs w:val="28"/>
          <w:lang w:val="en-US"/>
        </w:rPr>
        <w:t>I</w:t>
      </w:r>
      <w:r w:rsidR="00A81A96" w:rsidRPr="00FB3B7B">
        <w:rPr>
          <w:bCs/>
          <w:sz w:val="28"/>
          <w:szCs w:val="28"/>
        </w:rPr>
        <w:t xml:space="preserve">.  </w:t>
      </w:r>
      <w:r w:rsidR="00E45C97" w:rsidRPr="00FB3B7B">
        <w:rPr>
          <w:bCs/>
          <w:sz w:val="28"/>
          <w:szCs w:val="28"/>
        </w:rPr>
        <w:t xml:space="preserve">Организация управления и механизм </w:t>
      </w:r>
    </w:p>
    <w:p w:rsidR="00A81A96" w:rsidRPr="00FB3B7B" w:rsidRDefault="00E45C97" w:rsidP="00E45C97">
      <w:pPr>
        <w:autoSpaceDE w:val="0"/>
        <w:jc w:val="center"/>
        <w:rPr>
          <w:sz w:val="28"/>
          <w:szCs w:val="28"/>
        </w:rPr>
      </w:pPr>
      <w:r w:rsidRPr="00FB3B7B">
        <w:rPr>
          <w:bCs/>
          <w:sz w:val="28"/>
          <w:szCs w:val="28"/>
        </w:rPr>
        <w:t>реализации</w:t>
      </w:r>
      <w:r w:rsidRPr="00FB3B7B">
        <w:rPr>
          <w:sz w:val="28"/>
          <w:szCs w:val="28"/>
        </w:rPr>
        <w:t xml:space="preserve"> </w:t>
      </w:r>
      <w:r w:rsidRPr="00FB3B7B">
        <w:rPr>
          <w:bCs/>
          <w:sz w:val="28"/>
          <w:szCs w:val="28"/>
        </w:rPr>
        <w:t>Программы</w:t>
      </w:r>
    </w:p>
    <w:p w:rsidR="00A81A96" w:rsidRPr="00FB3B7B" w:rsidRDefault="00A81A96" w:rsidP="005C121A">
      <w:pPr>
        <w:autoSpaceDE w:val="0"/>
        <w:jc w:val="both"/>
        <w:rPr>
          <w:bCs/>
          <w:sz w:val="28"/>
          <w:szCs w:val="28"/>
        </w:rPr>
      </w:pPr>
    </w:p>
    <w:p w:rsidR="00E45C97" w:rsidRPr="00FB3B7B" w:rsidRDefault="00E45C97" w:rsidP="00E45C97">
      <w:pPr>
        <w:autoSpaceDE w:val="0"/>
        <w:ind w:firstLine="709"/>
        <w:jc w:val="both"/>
        <w:rPr>
          <w:bCs/>
          <w:sz w:val="28"/>
          <w:szCs w:val="28"/>
        </w:rPr>
      </w:pPr>
    </w:p>
    <w:p w:rsidR="00A81A96" w:rsidRPr="00FB3B7B" w:rsidRDefault="009922C4" w:rsidP="00E45C97">
      <w:pPr>
        <w:pStyle w:val="a8"/>
        <w:snapToGrid w:val="0"/>
        <w:spacing w:after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1</w:t>
      </w:r>
      <w:r w:rsidR="003F0415" w:rsidRPr="00FB3B7B">
        <w:rPr>
          <w:sz w:val="28"/>
          <w:szCs w:val="28"/>
        </w:rPr>
        <w:t>0</w:t>
      </w:r>
      <w:r w:rsidRPr="00FB3B7B">
        <w:rPr>
          <w:sz w:val="28"/>
          <w:szCs w:val="28"/>
        </w:rPr>
        <w:t>.</w:t>
      </w:r>
      <w:r w:rsidR="00433116" w:rsidRPr="00FB3B7B">
        <w:rPr>
          <w:sz w:val="28"/>
          <w:szCs w:val="28"/>
        </w:rPr>
        <w:t xml:space="preserve"> </w:t>
      </w:r>
      <w:r w:rsidR="00A81A96" w:rsidRPr="00FB3B7B">
        <w:rPr>
          <w:sz w:val="28"/>
          <w:szCs w:val="28"/>
        </w:rPr>
        <w:t>Управление ст</w:t>
      </w:r>
      <w:r w:rsidRPr="00FB3B7B">
        <w:rPr>
          <w:sz w:val="28"/>
          <w:szCs w:val="28"/>
        </w:rPr>
        <w:t xml:space="preserve">роительства, </w:t>
      </w:r>
      <w:r w:rsidR="00A81A96" w:rsidRPr="00FB3B7B">
        <w:rPr>
          <w:sz w:val="28"/>
          <w:szCs w:val="28"/>
        </w:rPr>
        <w:t>инфраструктуры</w:t>
      </w:r>
      <w:r w:rsidRPr="00FB3B7B">
        <w:rPr>
          <w:sz w:val="28"/>
          <w:szCs w:val="28"/>
        </w:rPr>
        <w:t xml:space="preserve"> и жилищно</w:t>
      </w:r>
      <w:r w:rsidR="00433116" w:rsidRPr="00FB3B7B">
        <w:rPr>
          <w:sz w:val="28"/>
          <w:szCs w:val="28"/>
        </w:rPr>
        <w:t>-</w:t>
      </w:r>
      <w:r w:rsidRPr="00FB3B7B">
        <w:rPr>
          <w:sz w:val="28"/>
          <w:szCs w:val="28"/>
        </w:rPr>
        <w:t xml:space="preserve">коммунального хозяйства  Карталинского </w:t>
      </w:r>
      <w:r w:rsidR="00A81A96" w:rsidRPr="00FB3B7B">
        <w:rPr>
          <w:sz w:val="28"/>
          <w:szCs w:val="28"/>
        </w:rPr>
        <w:t>муниципального района:</w:t>
      </w:r>
    </w:p>
    <w:p w:rsidR="00A81A96" w:rsidRPr="00FB3B7B" w:rsidRDefault="00A81A96" w:rsidP="00E4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7B">
        <w:rPr>
          <w:rFonts w:ascii="Times New Roman" w:hAnsi="Times New Roman" w:cs="Times New Roman"/>
          <w:sz w:val="28"/>
          <w:szCs w:val="28"/>
        </w:rPr>
        <w:t>1) организу</w:t>
      </w:r>
      <w:r w:rsidR="005621ED" w:rsidRPr="00FB3B7B">
        <w:rPr>
          <w:rFonts w:ascii="Times New Roman" w:hAnsi="Times New Roman" w:cs="Times New Roman"/>
          <w:sz w:val="28"/>
          <w:szCs w:val="28"/>
        </w:rPr>
        <w:t>е</w:t>
      </w:r>
      <w:r w:rsidRPr="00FB3B7B">
        <w:rPr>
          <w:rFonts w:ascii="Times New Roman" w:hAnsi="Times New Roman" w:cs="Times New Roman"/>
          <w:sz w:val="28"/>
          <w:szCs w:val="28"/>
        </w:rPr>
        <w:t xml:space="preserve">т реализацию </w:t>
      </w:r>
      <w:r w:rsidR="0079548A" w:rsidRPr="00FB3B7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B3B7B">
        <w:rPr>
          <w:rFonts w:ascii="Times New Roman" w:hAnsi="Times New Roman" w:cs="Times New Roman"/>
          <w:sz w:val="28"/>
          <w:szCs w:val="28"/>
        </w:rPr>
        <w:t xml:space="preserve">и несет ответственность за достижение целевых индикаторов и показателей </w:t>
      </w:r>
      <w:r w:rsidR="0079548A" w:rsidRPr="00FB3B7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B3B7B">
        <w:rPr>
          <w:rFonts w:ascii="Times New Roman" w:hAnsi="Times New Roman" w:cs="Times New Roman"/>
          <w:sz w:val="28"/>
          <w:szCs w:val="28"/>
        </w:rPr>
        <w:t>и конечных результатов ее реализации;</w:t>
      </w:r>
    </w:p>
    <w:p w:rsidR="004A50FE" w:rsidRPr="00FB3B7B" w:rsidRDefault="004A50FE" w:rsidP="00E4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96" w:rsidRPr="00FB3B7B" w:rsidRDefault="009922C4" w:rsidP="00E4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7B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представляет в </w:t>
      </w:r>
      <w:r w:rsidR="005621ED" w:rsidRPr="00FB3B7B">
        <w:rPr>
          <w:rFonts w:ascii="Times New Roman" w:hAnsi="Times New Roman" w:cs="Times New Roman"/>
          <w:sz w:val="28"/>
          <w:szCs w:val="28"/>
        </w:rPr>
        <w:t xml:space="preserve">отдел по экономике и муниципальным закупкам администрации Карталинского муниципального района </w:t>
      </w:r>
      <w:r w:rsidRPr="00FB3B7B">
        <w:rPr>
          <w:rFonts w:ascii="Times New Roman" w:hAnsi="Times New Roman" w:cs="Times New Roman"/>
          <w:sz w:val="28"/>
          <w:szCs w:val="28"/>
        </w:rPr>
        <w:t>в срок до 15</w:t>
      </w:r>
      <w:r w:rsidR="00A81A96" w:rsidRPr="00FB3B7B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отчетным, необходимую информацию о ходе реализации мероприятий </w:t>
      </w:r>
      <w:r w:rsidR="00B15943" w:rsidRPr="00FB3B7B">
        <w:rPr>
          <w:rFonts w:ascii="Times New Roman" w:hAnsi="Times New Roman" w:cs="Times New Roman"/>
          <w:sz w:val="28"/>
          <w:szCs w:val="28"/>
        </w:rPr>
        <w:t>Программы</w:t>
      </w:r>
      <w:r w:rsidR="00A81A96" w:rsidRPr="00FB3B7B">
        <w:rPr>
          <w:rFonts w:ascii="Times New Roman" w:hAnsi="Times New Roman" w:cs="Times New Roman"/>
          <w:sz w:val="28"/>
          <w:szCs w:val="28"/>
        </w:rPr>
        <w:t>;</w:t>
      </w:r>
    </w:p>
    <w:p w:rsidR="00A81A96" w:rsidRPr="00FB3B7B" w:rsidRDefault="00A81A96" w:rsidP="00E4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7B">
        <w:rPr>
          <w:rFonts w:ascii="Times New Roman" w:hAnsi="Times New Roman" w:cs="Times New Roman"/>
          <w:sz w:val="28"/>
          <w:szCs w:val="28"/>
        </w:rPr>
        <w:t>3) провод</w:t>
      </w:r>
      <w:r w:rsidR="004A50FE" w:rsidRPr="00FB3B7B">
        <w:rPr>
          <w:rFonts w:ascii="Times New Roman" w:hAnsi="Times New Roman" w:cs="Times New Roman"/>
          <w:sz w:val="28"/>
          <w:szCs w:val="28"/>
        </w:rPr>
        <w:t>и</w:t>
      </w:r>
      <w:r w:rsidRPr="00FB3B7B">
        <w:rPr>
          <w:rFonts w:ascii="Times New Roman" w:hAnsi="Times New Roman" w:cs="Times New Roman"/>
          <w:sz w:val="28"/>
          <w:szCs w:val="28"/>
        </w:rPr>
        <w:t xml:space="preserve">т оценку эффективности мероприятий </w:t>
      </w:r>
      <w:r w:rsidR="00B15943" w:rsidRPr="00FB3B7B">
        <w:rPr>
          <w:rFonts w:ascii="Times New Roman" w:hAnsi="Times New Roman" w:cs="Times New Roman"/>
          <w:sz w:val="28"/>
          <w:szCs w:val="28"/>
        </w:rPr>
        <w:t>Программы</w:t>
      </w:r>
      <w:r w:rsidRPr="00FB3B7B">
        <w:rPr>
          <w:rFonts w:ascii="Times New Roman" w:hAnsi="Times New Roman" w:cs="Times New Roman"/>
          <w:sz w:val="28"/>
          <w:szCs w:val="28"/>
        </w:rPr>
        <w:t>.</w:t>
      </w:r>
    </w:p>
    <w:p w:rsidR="00A81A96" w:rsidRPr="00FB3B7B" w:rsidRDefault="00A81A96" w:rsidP="005C12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C49" w:rsidRPr="00FB3B7B" w:rsidRDefault="00D82C49" w:rsidP="005C12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A96" w:rsidRPr="00FB3B7B" w:rsidRDefault="003F0415" w:rsidP="00D82C49">
      <w:pPr>
        <w:autoSpaceDE w:val="0"/>
        <w:jc w:val="center"/>
        <w:rPr>
          <w:sz w:val="28"/>
          <w:szCs w:val="28"/>
        </w:rPr>
      </w:pPr>
      <w:r w:rsidRPr="00FB3B7B">
        <w:rPr>
          <w:bCs/>
          <w:sz w:val="28"/>
          <w:szCs w:val="28"/>
          <w:lang w:val="en-US"/>
        </w:rPr>
        <w:t>V</w:t>
      </w:r>
      <w:r w:rsidR="009922C4" w:rsidRPr="00FB3B7B">
        <w:rPr>
          <w:bCs/>
          <w:sz w:val="28"/>
          <w:szCs w:val="28"/>
          <w:lang w:val="en-US"/>
        </w:rPr>
        <w:t>II</w:t>
      </w:r>
      <w:r w:rsidR="00A81A96" w:rsidRPr="00FB3B7B">
        <w:rPr>
          <w:bCs/>
          <w:sz w:val="28"/>
          <w:szCs w:val="28"/>
        </w:rPr>
        <w:t xml:space="preserve">. </w:t>
      </w:r>
      <w:r w:rsidR="00D82C49" w:rsidRPr="00FB3B7B">
        <w:rPr>
          <w:bCs/>
          <w:sz w:val="28"/>
          <w:szCs w:val="28"/>
        </w:rPr>
        <w:t>Ожидаемые результаты реализации</w:t>
      </w:r>
      <w:r w:rsidR="00D82C49" w:rsidRPr="00FB3B7B">
        <w:rPr>
          <w:sz w:val="28"/>
          <w:szCs w:val="28"/>
        </w:rPr>
        <w:t xml:space="preserve"> </w:t>
      </w:r>
      <w:r w:rsidR="00D82C49" w:rsidRPr="00FB3B7B">
        <w:rPr>
          <w:bCs/>
          <w:sz w:val="28"/>
          <w:szCs w:val="28"/>
        </w:rPr>
        <w:t>Программы</w:t>
      </w:r>
    </w:p>
    <w:p w:rsidR="00A81A96" w:rsidRPr="00FB3B7B" w:rsidRDefault="00A81A96" w:rsidP="005C121A">
      <w:pPr>
        <w:autoSpaceDE w:val="0"/>
        <w:jc w:val="both"/>
        <w:rPr>
          <w:b/>
          <w:bCs/>
          <w:sz w:val="28"/>
          <w:szCs w:val="28"/>
        </w:rPr>
      </w:pPr>
    </w:p>
    <w:p w:rsidR="00D82C49" w:rsidRPr="00FB3B7B" w:rsidRDefault="00D82C49" w:rsidP="005C121A">
      <w:pPr>
        <w:autoSpaceDE w:val="0"/>
        <w:jc w:val="both"/>
        <w:rPr>
          <w:b/>
          <w:bCs/>
          <w:sz w:val="28"/>
          <w:szCs w:val="28"/>
        </w:rPr>
      </w:pPr>
    </w:p>
    <w:p w:rsidR="00A81A96" w:rsidRPr="00FB3B7B" w:rsidRDefault="009922C4" w:rsidP="002B104C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FB3B7B">
        <w:rPr>
          <w:bCs/>
          <w:sz w:val="28"/>
          <w:szCs w:val="28"/>
        </w:rPr>
        <w:t>1</w:t>
      </w:r>
      <w:r w:rsidR="003F0415" w:rsidRPr="00FB3B7B">
        <w:rPr>
          <w:bCs/>
          <w:sz w:val="28"/>
          <w:szCs w:val="28"/>
        </w:rPr>
        <w:t>1</w:t>
      </w:r>
      <w:r w:rsidRPr="00FB3B7B">
        <w:rPr>
          <w:bCs/>
          <w:sz w:val="28"/>
          <w:szCs w:val="28"/>
        </w:rPr>
        <w:t>.</w:t>
      </w:r>
      <w:r w:rsidR="003F0415" w:rsidRPr="00FB3B7B">
        <w:rPr>
          <w:bCs/>
          <w:sz w:val="28"/>
          <w:szCs w:val="28"/>
        </w:rPr>
        <w:t xml:space="preserve"> </w:t>
      </w:r>
      <w:r w:rsidR="002B104C" w:rsidRPr="00FB3B7B">
        <w:rPr>
          <w:bCs/>
          <w:sz w:val="28"/>
          <w:szCs w:val="28"/>
        </w:rPr>
        <w:t>Ожидаемые результаты реализации</w:t>
      </w:r>
      <w:r w:rsidR="002B104C" w:rsidRPr="00FB3B7B">
        <w:rPr>
          <w:sz w:val="28"/>
          <w:szCs w:val="28"/>
        </w:rPr>
        <w:t xml:space="preserve"> </w:t>
      </w:r>
      <w:r w:rsidR="002B104C" w:rsidRPr="00FB3B7B">
        <w:rPr>
          <w:bCs/>
          <w:sz w:val="28"/>
          <w:szCs w:val="28"/>
        </w:rPr>
        <w:t xml:space="preserve">Программы приведены </w:t>
      </w:r>
      <w:r w:rsidR="00A81A96" w:rsidRPr="00FB3B7B">
        <w:rPr>
          <w:bCs/>
          <w:sz w:val="28"/>
          <w:szCs w:val="28"/>
        </w:rPr>
        <w:t xml:space="preserve">в разрезе отдельных показателей в </w:t>
      </w:r>
      <w:r w:rsidR="002B104C" w:rsidRPr="00FB3B7B">
        <w:rPr>
          <w:bCs/>
          <w:sz w:val="28"/>
          <w:szCs w:val="28"/>
        </w:rPr>
        <w:t xml:space="preserve">приложении </w:t>
      </w:r>
      <w:r w:rsidR="00A81A96" w:rsidRPr="00FB3B7B">
        <w:rPr>
          <w:bCs/>
          <w:sz w:val="28"/>
          <w:szCs w:val="28"/>
        </w:rPr>
        <w:t xml:space="preserve">2 </w:t>
      </w:r>
      <w:r w:rsidR="00A81A96" w:rsidRPr="00FB3B7B">
        <w:rPr>
          <w:sz w:val="28"/>
          <w:szCs w:val="28"/>
        </w:rPr>
        <w:t xml:space="preserve">к </w:t>
      </w:r>
      <w:r w:rsidR="002B104C" w:rsidRPr="00FB3B7B">
        <w:rPr>
          <w:sz w:val="28"/>
          <w:szCs w:val="28"/>
        </w:rPr>
        <w:t>настоящей</w:t>
      </w:r>
      <w:r w:rsidR="00A81A96" w:rsidRPr="00FB3B7B">
        <w:rPr>
          <w:sz w:val="28"/>
          <w:szCs w:val="28"/>
        </w:rPr>
        <w:t xml:space="preserve"> </w:t>
      </w:r>
      <w:r w:rsidR="002B104C" w:rsidRPr="00FB3B7B">
        <w:rPr>
          <w:sz w:val="28"/>
          <w:szCs w:val="28"/>
        </w:rPr>
        <w:t>Программе</w:t>
      </w:r>
      <w:r w:rsidR="00A81A96" w:rsidRPr="00FB3B7B">
        <w:rPr>
          <w:sz w:val="28"/>
          <w:szCs w:val="28"/>
        </w:rPr>
        <w:t>.</w:t>
      </w:r>
    </w:p>
    <w:p w:rsidR="00A81A96" w:rsidRPr="00FB3B7B" w:rsidRDefault="00A81A96" w:rsidP="005C121A">
      <w:pPr>
        <w:autoSpaceDE w:val="0"/>
        <w:jc w:val="both"/>
        <w:rPr>
          <w:sz w:val="28"/>
          <w:szCs w:val="28"/>
        </w:rPr>
      </w:pPr>
    </w:p>
    <w:p w:rsidR="00FF78AE" w:rsidRPr="00FB3B7B" w:rsidRDefault="00FF78AE" w:rsidP="005C121A">
      <w:pPr>
        <w:autoSpaceDE w:val="0"/>
        <w:jc w:val="both"/>
        <w:rPr>
          <w:sz w:val="28"/>
          <w:szCs w:val="28"/>
        </w:rPr>
      </w:pPr>
    </w:p>
    <w:p w:rsidR="00A81A96" w:rsidRPr="00FB3B7B" w:rsidRDefault="003F0415" w:rsidP="00FF78AE">
      <w:pPr>
        <w:autoSpaceDE w:val="0"/>
        <w:jc w:val="center"/>
        <w:rPr>
          <w:sz w:val="28"/>
          <w:szCs w:val="28"/>
        </w:rPr>
      </w:pPr>
      <w:r w:rsidRPr="00FB3B7B">
        <w:rPr>
          <w:bCs/>
          <w:sz w:val="28"/>
          <w:szCs w:val="28"/>
          <w:lang w:val="en-US"/>
        </w:rPr>
        <w:t>V</w:t>
      </w:r>
      <w:r w:rsidR="009922C4" w:rsidRPr="00FB3B7B">
        <w:rPr>
          <w:bCs/>
          <w:sz w:val="28"/>
          <w:szCs w:val="28"/>
          <w:lang w:val="en-US"/>
        </w:rPr>
        <w:t>III</w:t>
      </w:r>
      <w:r w:rsidR="00A81A96" w:rsidRPr="00FB3B7B">
        <w:rPr>
          <w:bCs/>
          <w:sz w:val="28"/>
          <w:szCs w:val="28"/>
        </w:rPr>
        <w:t xml:space="preserve">. </w:t>
      </w:r>
      <w:r w:rsidR="00FF78AE" w:rsidRPr="00FB3B7B">
        <w:rPr>
          <w:bCs/>
          <w:sz w:val="28"/>
          <w:szCs w:val="28"/>
        </w:rPr>
        <w:t>Финансово-экономическое обоснование</w:t>
      </w:r>
      <w:r w:rsidR="00FF78AE" w:rsidRPr="00FB3B7B">
        <w:rPr>
          <w:sz w:val="28"/>
          <w:szCs w:val="28"/>
        </w:rPr>
        <w:t xml:space="preserve"> </w:t>
      </w:r>
      <w:r w:rsidR="00FF78AE" w:rsidRPr="00FB3B7B">
        <w:rPr>
          <w:bCs/>
          <w:sz w:val="28"/>
          <w:szCs w:val="28"/>
        </w:rPr>
        <w:t>Программы</w:t>
      </w:r>
    </w:p>
    <w:p w:rsidR="00A81A96" w:rsidRPr="00FB3B7B" w:rsidRDefault="00A81A96" w:rsidP="005C121A">
      <w:pPr>
        <w:autoSpaceDE w:val="0"/>
        <w:jc w:val="both"/>
        <w:rPr>
          <w:b/>
          <w:bCs/>
          <w:sz w:val="28"/>
          <w:szCs w:val="28"/>
          <w:lang w:eastAsia="ru-RU"/>
        </w:rPr>
      </w:pPr>
    </w:p>
    <w:p w:rsidR="00FF78AE" w:rsidRPr="00FB3B7B" w:rsidRDefault="00FF78AE" w:rsidP="005C121A">
      <w:pPr>
        <w:autoSpaceDE w:val="0"/>
        <w:jc w:val="both"/>
        <w:rPr>
          <w:b/>
          <w:bCs/>
          <w:sz w:val="28"/>
          <w:szCs w:val="28"/>
          <w:lang w:eastAsia="ru-RU"/>
        </w:rPr>
      </w:pPr>
    </w:p>
    <w:p w:rsidR="00A81A96" w:rsidRPr="00FB3B7B" w:rsidRDefault="009922C4" w:rsidP="006F15B6">
      <w:pPr>
        <w:autoSpaceDE w:val="0"/>
        <w:snapToGrid w:val="0"/>
        <w:ind w:firstLine="709"/>
        <w:jc w:val="both"/>
        <w:rPr>
          <w:spacing w:val="4"/>
          <w:sz w:val="28"/>
          <w:szCs w:val="28"/>
          <w:lang w:eastAsia="ru-RU"/>
        </w:rPr>
      </w:pPr>
      <w:r w:rsidRPr="00FB3B7B">
        <w:rPr>
          <w:spacing w:val="4"/>
          <w:sz w:val="28"/>
          <w:szCs w:val="28"/>
          <w:lang w:eastAsia="ru-RU"/>
        </w:rPr>
        <w:t>1</w:t>
      </w:r>
      <w:r w:rsidR="003F0415" w:rsidRPr="00FB3B7B">
        <w:rPr>
          <w:spacing w:val="4"/>
          <w:sz w:val="28"/>
          <w:szCs w:val="28"/>
          <w:lang w:eastAsia="ru-RU"/>
        </w:rPr>
        <w:t>2</w:t>
      </w:r>
      <w:r w:rsidRPr="00FB3B7B">
        <w:rPr>
          <w:spacing w:val="4"/>
          <w:sz w:val="28"/>
          <w:szCs w:val="28"/>
          <w:lang w:eastAsia="ru-RU"/>
        </w:rPr>
        <w:t>.</w:t>
      </w:r>
      <w:r w:rsidR="006F15B6" w:rsidRPr="00FB3B7B">
        <w:rPr>
          <w:spacing w:val="4"/>
          <w:sz w:val="28"/>
          <w:szCs w:val="28"/>
          <w:lang w:eastAsia="ru-RU"/>
        </w:rPr>
        <w:t xml:space="preserve"> </w:t>
      </w:r>
      <w:r w:rsidR="00A81A96" w:rsidRPr="00FB3B7B">
        <w:rPr>
          <w:spacing w:val="4"/>
          <w:sz w:val="28"/>
          <w:szCs w:val="28"/>
          <w:lang w:eastAsia="ru-RU"/>
        </w:rPr>
        <w:t>Финансирование запланированных мероприятий предусмотрено в рамках утвержденных му</w:t>
      </w:r>
      <w:r w:rsidRPr="00FB3B7B">
        <w:rPr>
          <w:spacing w:val="4"/>
          <w:sz w:val="28"/>
          <w:szCs w:val="28"/>
          <w:lang w:eastAsia="ru-RU"/>
        </w:rPr>
        <w:t>ниципальных программ Карталинского муниципального района на 2019-2021</w:t>
      </w:r>
      <w:r w:rsidR="00A81A96" w:rsidRPr="00FB3B7B">
        <w:rPr>
          <w:spacing w:val="4"/>
          <w:sz w:val="28"/>
          <w:szCs w:val="28"/>
          <w:lang w:eastAsia="ru-RU"/>
        </w:rPr>
        <w:t xml:space="preserve"> годы.</w:t>
      </w:r>
    </w:p>
    <w:p w:rsidR="006F15B6" w:rsidRPr="00FB3B7B" w:rsidRDefault="006F15B6" w:rsidP="005C121A">
      <w:pPr>
        <w:autoSpaceDE w:val="0"/>
        <w:snapToGrid w:val="0"/>
        <w:jc w:val="both"/>
        <w:rPr>
          <w:spacing w:val="4"/>
          <w:sz w:val="28"/>
          <w:szCs w:val="28"/>
          <w:lang w:eastAsia="ru-RU"/>
        </w:rPr>
      </w:pPr>
    </w:p>
    <w:p w:rsidR="006F15B6" w:rsidRPr="00FB3B7B" w:rsidRDefault="006F15B6" w:rsidP="006F15B6">
      <w:pPr>
        <w:autoSpaceDE w:val="0"/>
        <w:snapToGrid w:val="0"/>
        <w:jc w:val="center"/>
        <w:rPr>
          <w:sz w:val="28"/>
          <w:szCs w:val="28"/>
        </w:rPr>
      </w:pPr>
    </w:p>
    <w:p w:rsidR="00A81A96" w:rsidRPr="00FB3B7B" w:rsidRDefault="009922C4" w:rsidP="006F15B6">
      <w:pPr>
        <w:autoSpaceDE w:val="0"/>
        <w:jc w:val="center"/>
        <w:rPr>
          <w:sz w:val="28"/>
          <w:szCs w:val="28"/>
        </w:rPr>
      </w:pPr>
      <w:r w:rsidRPr="00FB3B7B">
        <w:rPr>
          <w:bCs/>
          <w:sz w:val="28"/>
          <w:szCs w:val="28"/>
          <w:lang w:val="en-US"/>
        </w:rPr>
        <w:t>IX</w:t>
      </w:r>
      <w:r w:rsidR="00A81A96" w:rsidRPr="00FB3B7B">
        <w:rPr>
          <w:bCs/>
          <w:sz w:val="28"/>
          <w:szCs w:val="28"/>
        </w:rPr>
        <w:t xml:space="preserve">. </w:t>
      </w:r>
      <w:r w:rsidR="006F15B6" w:rsidRPr="00FB3B7B">
        <w:rPr>
          <w:bCs/>
          <w:sz w:val="28"/>
          <w:szCs w:val="28"/>
        </w:rPr>
        <w:t>Методика оценки эффективности</w:t>
      </w:r>
      <w:r w:rsidR="006F15B6" w:rsidRPr="00FB3B7B">
        <w:rPr>
          <w:sz w:val="28"/>
          <w:szCs w:val="28"/>
        </w:rPr>
        <w:t xml:space="preserve"> </w:t>
      </w:r>
      <w:r w:rsidR="006F15B6" w:rsidRPr="00FB3B7B">
        <w:rPr>
          <w:bCs/>
          <w:sz w:val="28"/>
          <w:szCs w:val="28"/>
        </w:rPr>
        <w:t>Программы</w:t>
      </w:r>
    </w:p>
    <w:p w:rsidR="00A81A96" w:rsidRPr="00FB3B7B" w:rsidRDefault="00A81A96" w:rsidP="005C121A">
      <w:pPr>
        <w:autoSpaceDE w:val="0"/>
        <w:jc w:val="both"/>
        <w:rPr>
          <w:b/>
          <w:bCs/>
          <w:sz w:val="28"/>
          <w:szCs w:val="28"/>
        </w:rPr>
      </w:pPr>
    </w:p>
    <w:p w:rsidR="006F15B6" w:rsidRPr="00FB3B7B" w:rsidRDefault="006F15B6" w:rsidP="005C121A">
      <w:pPr>
        <w:autoSpaceDE w:val="0"/>
        <w:jc w:val="both"/>
        <w:rPr>
          <w:b/>
          <w:bCs/>
          <w:sz w:val="28"/>
          <w:szCs w:val="28"/>
        </w:rPr>
      </w:pPr>
    </w:p>
    <w:p w:rsidR="00A81A96" w:rsidRPr="00FB3B7B" w:rsidRDefault="009922C4" w:rsidP="006F15B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1</w:t>
      </w:r>
      <w:r w:rsidR="003F0415" w:rsidRPr="00FB3B7B">
        <w:rPr>
          <w:sz w:val="28"/>
          <w:szCs w:val="28"/>
        </w:rPr>
        <w:t>3</w:t>
      </w:r>
      <w:r w:rsidRPr="00FB3B7B">
        <w:rPr>
          <w:sz w:val="28"/>
          <w:szCs w:val="28"/>
        </w:rPr>
        <w:t>.</w:t>
      </w:r>
      <w:r w:rsidR="00D56F51" w:rsidRPr="00FB3B7B">
        <w:rPr>
          <w:sz w:val="28"/>
          <w:szCs w:val="28"/>
        </w:rPr>
        <w:t xml:space="preserve"> </w:t>
      </w:r>
      <w:r w:rsidR="00A81A96" w:rsidRPr="00FB3B7B">
        <w:rPr>
          <w:sz w:val="28"/>
          <w:szCs w:val="28"/>
        </w:rPr>
        <w:t xml:space="preserve">Эффективность реализации </w:t>
      </w:r>
      <w:r w:rsidR="00D56F51" w:rsidRPr="00FB3B7B">
        <w:rPr>
          <w:sz w:val="28"/>
          <w:szCs w:val="28"/>
        </w:rPr>
        <w:t xml:space="preserve">Программы </w:t>
      </w:r>
      <w:r w:rsidR="00A81A96" w:rsidRPr="00FB3B7B">
        <w:rPr>
          <w:sz w:val="28"/>
          <w:szCs w:val="28"/>
        </w:rPr>
        <w:t>оценивается ежегодно на основании фактически достигнутых количественных значений целевых показателей и индикаторов.</w:t>
      </w:r>
    </w:p>
    <w:p w:rsidR="00A81A96" w:rsidRPr="00FB3B7B" w:rsidRDefault="009922C4" w:rsidP="006F15B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B3B7B">
        <w:rPr>
          <w:sz w:val="28"/>
          <w:szCs w:val="28"/>
        </w:rPr>
        <w:t>1</w:t>
      </w:r>
      <w:r w:rsidR="003F0415" w:rsidRPr="00FB3B7B">
        <w:rPr>
          <w:sz w:val="28"/>
          <w:szCs w:val="28"/>
        </w:rPr>
        <w:t>4</w:t>
      </w:r>
      <w:r w:rsidRPr="00FB3B7B">
        <w:rPr>
          <w:sz w:val="28"/>
          <w:szCs w:val="28"/>
        </w:rPr>
        <w:t>.</w:t>
      </w:r>
      <w:r w:rsidR="00D56F51" w:rsidRPr="00FB3B7B">
        <w:rPr>
          <w:sz w:val="28"/>
          <w:szCs w:val="28"/>
        </w:rPr>
        <w:t xml:space="preserve"> </w:t>
      </w:r>
      <w:r w:rsidR="00A81A96" w:rsidRPr="00FB3B7B">
        <w:rPr>
          <w:sz w:val="28"/>
          <w:szCs w:val="28"/>
        </w:rPr>
        <w:t xml:space="preserve">Под результативностью мероприятий </w:t>
      </w:r>
      <w:r w:rsidR="00EC4813" w:rsidRPr="00FB3B7B">
        <w:rPr>
          <w:sz w:val="28"/>
          <w:szCs w:val="28"/>
        </w:rPr>
        <w:t xml:space="preserve">Программы </w:t>
      </w:r>
      <w:r w:rsidR="00A81A96" w:rsidRPr="00FB3B7B">
        <w:rPr>
          <w:sz w:val="28"/>
          <w:szCs w:val="28"/>
        </w:rPr>
        <w:t xml:space="preserve">понимается мера соответствия ожидаемых результатов реализации </w:t>
      </w:r>
      <w:r w:rsidR="00F437DD" w:rsidRPr="00FB3B7B">
        <w:rPr>
          <w:sz w:val="28"/>
          <w:szCs w:val="28"/>
        </w:rPr>
        <w:t xml:space="preserve">Программы </w:t>
      </w:r>
      <w:r w:rsidR="00A81A96" w:rsidRPr="00FB3B7B">
        <w:rPr>
          <w:sz w:val="28"/>
          <w:szCs w:val="28"/>
        </w:rPr>
        <w:t xml:space="preserve">поставленной цели, степень приближения к этой цели. Под эффективностью понимается абсолютная и сравнительная экономическая выгодность выполнения комплекса мероприятий </w:t>
      </w:r>
      <w:r w:rsidR="00F437DD" w:rsidRPr="00FB3B7B">
        <w:rPr>
          <w:sz w:val="28"/>
          <w:szCs w:val="28"/>
        </w:rPr>
        <w:t>Программы</w:t>
      </w:r>
      <w:r w:rsidR="00A81A96" w:rsidRPr="00FB3B7B">
        <w:rPr>
          <w:sz w:val="28"/>
          <w:szCs w:val="28"/>
        </w:rPr>
        <w:t>, реализуемых за счет бюджетных средств.</w:t>
      </w:r>
    </w:p>
    <w:p w:rsidR="00A81A96" w:rsidRPr="00FB3B7B" w:rsidRDefault="00A81A96" w:rsidP="005C121A">
      <w:pPr>
        <w:widowControl w:val="0"/>
        <w:autoSpaceDE w:val="0"/>
        <w:jc w:val="both"/>
        <w:rPr>
          <w:sz w:val="28"/>
          <w:szCs w:val="28"/>
        </w:rPr>
      </w:pPr>
    </w:p>
    <w:p w:rsidR="00A81A96" w:rsidRPr="00FB3B7B" w:rsidRDefault="00A81A96" w:rsidP="005C121A">
      <w:pPr>
        <w:widowControl w:val="0"/>
        <w:autoSpaceDE w:val="0"/>
        <w:jc w:val="both"/>
        <w:rPr>
          <w:sz w:val="28"/>
          <w:szCs w:val="28"/>
        </w:rPr>
      </w:pPr>
    </w:p>
    <w:p w:rsidR="00A81A96" w:rsidRPr="00FB3B7B" w:rsidRDefault="00A81A96" w:rsidP="005C121A">
      <w:pPr>
        <w:jc w:val="both"/>
        <w:rPr>
          <w:sz w:val="28"/>
          <w:szCs w:val="28"/>
        </w:rPr>
        <w:sectPr w:rsidR="00A81A96" w:rsidRPr="00FB3B7B" w:rsidSect="004340E4">
          <w:headerReference w:type="default" r:id="rId7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A81A96" w:rsidRPr="00FB3B7B" w:rsidRDefault="00B92A30" w:rsidP="00B92A30">
      <w:pPr>
        <w:pStyle w:val="a8"/>
        <w:spacing w:after="0"/>
        <w:ind w:left="9356"/>
        <w:jc w:val="center"/>
        <w:rPr>
          <w:sz w:val="28"/>
          <w:szCs w:val="28"/>
        </w:rPr>
      </w:pPr>
      <w:r w:rsidRPr="00FB3B7B">
        <w:rPr>
          <w:bCs/>
          <w:sz w:val="28"/>
          <w:szCs w:val="28"/>
        </w:rPr>
        <w:lastRenderedPageBreak/>
        <w:t>ПРИЛОЖЕНИЕ 1</w:t>
      </w:r>
    </w:p>
    <w:p w:rsidR="00A81A96" w:rsidRPr="00FB3B7B" w:rsidRDefault="00A81A96" w:rsidP="00B92A30">
      <w:pPr>
        <w:ind w:left="9356"/>
        <w:jc w:val="center"/>
        <w:rPr>
          <w:sz w:val="28"/>
          <w:szCs w:val="28"/>
        </w:rPr>
      </w:pPr>
      <w:r w:rsidRPr="00FB3B7B">
        <w:rPr>
          <w:sz w:val="28"/>
          <w:szCs w:val="28"/>
        </w:rPr>
        <w:t>к муниципальной программе</w:t>
      </w:r>
      <w:r w:rsidR="00B92A30" w:rsidRPr="00FB3B7B">
        <w:rPr>
          <w:sz w:val="28"/>
          <w:szCs w:val="28"/>
        </w:rPr>
        <w:t xml:space="preserve"> </w:t>
      </w:r>
      <w:r w:rsidRPr="00FB3B7B">
        <w:rPr>
          <w:sz w:val="28"/>
          <w:szCs w:val="28"/>
        </w:rPr>
        <w:t>«Повышение результативности деятельности</w:t>
      </w:r>
      <w:r w:rsidR="00B92A30" w:rsidRPr="00FB3B7B">
        <w:rPr>
          <w:sz w:val="28"/>
          <w:szCs w:val="28"/>
        </w:rPr>
        <w:t xml:space="preserve"> </w:t>
      </w:r>
      <w:r w:rsidRPr="00FB3B7B">
        <w:rPr>
          <w:sz w:val="28"/>
          <w:szCs w:val="28"/>
        </w:rPr>
        <w:t>органов мес</w:t>
      </w:r>
      <w:r w:rsidR="009922C4" w:rsidRPr="00FB3B7B">
        <w:rPr>
          <w:sz w:val="28"/>
          <w:szCs w:val="28"/>
        </w:rPr>
        <w:t>тного самоуправления Карталинского</w:t>
      </w:r>
      <w:r w:rsidR="00B92A30" w:rsidRPr="00FB3B7B">
        <w:rPr>
          <w:sz w:val="28"/>
          <w:szCs w:val="28"/>
        </w:rPr>
        <w:t xml:space="preserve"> </w:t>
      </w:r>
      <w:r w:rsidRPr="00FB3B7B">
        <w:rPr>
          <w:sz w:val="28"/>
          <w:szCs w:val="28"/>
        </w:rPr>
        <w:t>муниц</w:t>
      </w:r>
      <w:r w:rsidR="009922C4" w:rsidRPr="00FB3B7B">
        <w:rPr>
          <w:sz w:val="28"/>
          <w:szCs w:val="28"/>
        </w:rPr>
        <w:t>ипального района на 2019-2021</w:t>
      </w:r>
      <w:r w:rsidRPr="00FB3B7B">
        <w:rPr>
          <w:sz w:val="28"/>
          <w:szCs w:val="28"/>
        </w:rPr>
        <w:t xml:space="preserve"> годы»</w:t>
      </w:r>
    </w:p>
    <w:p w:rsidR="00A81A96" w:rsidRPr="00FB3B7B" w:rsidRDefault="00A81A96" w:rsidP="00682EF1">
      <w:pPr>
        <w:jc w:val="center"/>
        <w:rPr>
          <w:b/>
          <w:bCs/>
          <w:sz w:val="28"/>
          <w:szCs w:val="28"/>
        </w:rPr>
      </w:pPr>
    </w:p>
    <w:p w:rsidR="00FB7734" w:rsidRPr="00FB3B7B" w:rsidRDefault="00A81A96" w:rsidP="00682EF1">
      <w:pPr>
        <w:jc w:val="center"/>
        <w:rPr>
          <w:sz w:val="28"/>
          <w:szCs w:val="28"/>
        </w:rPr>
      </w:pPr>
      <w:r w:rsidRPr="00FB3B7B">
        <w:rPr>
          <w:bCs/>
          <w:sz w:val="28"/>
          <w:szCs w:val="28"/>
        </w:rPr>
        <w:t xml:space="preserve">Целевые показатели эффективности реализации </w:t>
      </w:r>
      <w:r w:rsidR="00FB7734" w:rsidRPr="00FB3B7B">
        <w:rPr>
          <w:bCs/>
          <w:sz w:val="28"/>
          <w:szCs w:val="28"/>
        </w:rPr>
        <w:t xml:space="preserve"> </w:t>
      </w:r>
      <w:r w:rsidRPr="00FB3B7B">
        <w:rPr>
          <w:sz w:val="28"/>
          <w:szCs w:val="28"/>
        </w:rPr>
        <w:t>муниципальной программы</w:t>
      </w:r>
      <w:r w:rsidR="00682EF1" w:rsidRPr="00FB3B7B">
        <w:rPr>
          <w:sz w:val="28"/>
          <w:szCs w:val="28"/>
        </w:rPr>
        <w:t xml:space="preserve"> </w:t>
      </w:r>
    </w:p>
    <w:p w:rsidR="00FB7734" w:rsidRPr="00FB3B7B" w:rsidRDefault="00A81A96" w:rsidP="00682EF1">
      <w:pPr>
        <w:jc w:val="center"/>
        <w:rPr>
          <w:sz w:val="28"/>
          <w:szCs w:val="28"/>
        </w:rPr>
      </w:pPr>
      <w:r w:rsidRPr="00FB3B7B">
        <w:rPr>
          <w:sz w:val="28"/>
          <w:szCs w:val="28"/>
        </w:rPr>
        <w:t xml:space="preserve">«Повышение результативности деятельности </w:t>
      </w:r>
      <w:r w:rsidR="00FB7734" w:rsidRPr="00FB3B7B">
        <w:rPr>
          <w:bCs/>
          <w:sz w:val="28"/>
          <w:szCs w:val="28"/>
        </w:rPr>
        <w:t xml:space="preserve"> </w:t>
      </w:r>
      <w:r w:rsidRPr="00FB3B7B">
        <w:rPr>
          <w:sz w:val="28"/>
          <w:szCs w:val="28"/>
        </w:rPr>
        <w:t>органов мес</w:t>
      </w:r>
      <w:r w:rsidR="009922C4" w:rsidRPr="00FB3B7B">
        <w:rPr>
          <w:sz w:val="28"/>
          <w:szCs w:val="28"/>
        </w:rPr>
        <w:t xml:space="preserve">тного самоуправления </w:t>
      </w:r>
    </w:p>
    <w:p w:rsidR="00D8104E" w:rsidRPr="00FB3B7B" w:rsidRDefault="009922C4" w:rsidP="00D84642">
      <w:pPr>
        <w:jc w:val="center"/>
        <w:rPr>
          <w:sz w:val="28"/>
          <w:szCs w:val="28"/>
        </w:rPr>
      </w:pPr>
      <w:r w:rsidRPr="00FB3B7B">
        <w:rPr>
          <w:sz w:val="28"/>
          <w:szCs w:val="28"/>
        </w:rPr>
        <w:t>Карталинского муниципального района на 2019-2021</w:t>
      </w:r>
      <w:r w:rsidR="00A81A96" w:rsidRPr="00FB3B7B">
        <w:rPr>
          <w:sz w:val="28"/>
          <w:szCs w:val="28"/>
        </w:rPr>
        <w:t xml:space="preserve"> годы»</w:t>
      </w:r>
    </w:p>
    <w:p w:rsidR="00D8104E" w:rsidRPr="00FB3B7B" w:rsidRDefault="00D8104E" w:rsidP="00D84642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jc w:val="center"/>
        <w:tblLayout w:type="fixed"/>
        <w:tblLook w:val="04A0"/>
      </w:tblPr>
      <w:tblGrid>
        <w:gridCol w:w="675"/>
        <w:gridCol w:w="7088"/>
        <w:gridCol w:w="1417"/>
        <w:gridCol w:w="1701"/>
        <w:gridCol w:w="1418"/>
        <w:gridCol w:w="850"/>
        <w:gridCol w:w="993"/>
        <w:gridCol w:w="1080"/>
      </w:tblGrid>
      <w:tr w:rsidR="00E25083" w:rsidRPr="00FB3B7B" w:rsidTr="00BF33BF">
        <w:trPr>
          <w:trHeight w:val="168"/>
          <w:jc w:val="center"/>
        </w:trPr>
        <w:tc>
          <w:tcPr>
            <w:tcW w:w="675" w:type="dxa"/>
            <w:vMerge w:val="restart"/>
          </w:tcPr>
          <w:p w:rsidR="00E25083" w:rsidRPr="00FB3B7B" w:rsidRDefault="00E25083" w:rsidP="00E25083">
            <w:pPr>
              <w:pStyle w:val="ac"/>
              <w:snapToGrid w:val="0"/>
              <w:jc w:val="center"/>
            </w:pPr>
            <w:r w:rsidRPr="00FB3B7B">
              <w:t xml:space="preserve">№ </w:t>
            </w:r>
          </w:p>
          <w:p w:rsidR="00E25083" w:rsidRPr="00FB3B7B" w:rsidRDefault="00E25083" w:rsidP="00E25083">
            <w:pPr>
              <w:pStyle w:val="ac"/>
              <w:snapToGrid w:val="0"/>
              <w:jc w:val="center"/>
            </w:pPr>
            <w:r w:rsidRPr="00FB3B7B">
              <w:t>п/п</w:t>
            </w:r>
          </w:p>
        </w:tc>
        <w:tc>
          <w:tcPr>
            <w:tcW w:w="7088" w:type="dxa"/>
            <w:vMerge w:val="restart"/>
          </w:tcPr>
          <w:p w:rsidR="00E25083" w:rsidRPr="00FB3B7B" w:rsidRDefault="00E25083" w:rsidP="00E25083">
            <w:pPr>
              <w:pStyle w:val="ac"/>
              <w:snapToGrid w:val="0"/>
              <w:jc w:val="center"/>
            </w:pPr>
            <w:r w:rsidRPr="00FB3B7B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25083" w:rsidRPr="00FB3B7B" w:rsidRDefault="00E25083" w:rsidP="00E25083">
            <w:pPr>
              <w:pStyle w:val="ac"/>
              <w:snapToGrid w:val="0"/>
              <w:jc w:val="center"/>
            </w:pPr>
            <w:r w:rsidRPr="00FB3B7B">
              <w:t>Единица измерения</w:t>
            </w:r>
          </w:p>
        </w:tc>
        <w:tc>
          <w:tcPr>
            <w:tcW w:w="1701" w:type="dxa"/>
            <w:vMerge w:val="restart"/>
          </w:tcPr>
          <w:p w:rsidR="00E25083" w:rsidRPr="00FB3B7B" w:rsidRDefault="00E25083" w:rsidP="00E25083">
            <w:pPr>
              <w:pStyle w:val="ac"/>
              <w:snapToGrid w:val="0"/>
              <w:jc w:val="center"/>
            </w:pPr>
            <w:r w:rsidRPr="00FB3B7B">
              <w:t xml:space="preserve">Предыдущий период </w:t>
            </w:r>
          </w:p>
          <w:p w:rsidR="00E25083" w:rsidRPr="00FB3B7B" w:rsidRDefault="00E25083" w:rsidP="00E25083">
            <w:pPr>
              <w:pStyle w:val="ac"/>
              <w:snapToGrid w:val="0"/>
              <w:jc w:val="center"/>
            </w:pPr>
            <w:r w:rsidRPr="00FB3B7B">
              <w:t>(2017 год)</w:t>
            </w:r>
          </w:p>
        </w:tc>
        <w:tc>
          <w:tcPr>
            <w:tcW w:w="1418" w:type="dxa"/>
            <w:vMerge w:val="restart"/>
          </w:tcPr>
          <w:p w:rsidR="00E25083" w:rsidRPr="00FB3B7B" w:rsidRDefault="00E25083" w:rsidP="00E25083">
            <w:pPr>
              <w:pStyle w:val="ac"/>
              <w:snapToGrid w:val="0"/>
              <w:jc w:val="center"/>
            </w:pPr>
            <w:r w:rsidRPr="00FB3B7B">
              <w:t xml:space="preserve">Отчетный год </w:t>
            </w:r>
          </w:p>
          <w:p w:rsidR="00E25083" w:rsidRPr="00FB3B7B" w:rsidRDefault="00E25083" w:rsidP="00E25083">
            <w:pPr>
              <w:pStyle w:val="ac"/>
              <w:snapToGrid w:val="0"/>
              <w:jc w:val="center"/>
            </w:pPr>
            <w:r w:rsidRPr="00FB3B7B">
              <w:t>(2018 год)</w:t>
            </w: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</w:tcPr>
          <w:p w:rsidR="00E25083" w:rsidRPr="00FB3B7B" w:rsidRDefault="00E25083" w:rsidP="00E25083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 w:rsidRPr="00FB3B7B">
              <w:t>Плановое значение</w:t>
            </w:r>
          </w:p>
        </w:tc>
      </w:tr>
      <w:tr w:rsidR="00E25083" w:rsidRPr="00FB3B7B" w:rsidTr="00BF33BF">
        <w:trPr>
          <w:trHeight w:val="150"/>
          <w:jc w:val="center"/>
        </w:trPr>
        <w:tc>
          <w:tcPr>
            <w:tcW w:w="675" w:type="dxa"/>
            <w:vMerge/>
          </w:tcPr>
          <w:p w:rsidR="00E25083" w:rsidRPr="00FB3B7B" w:rsidRDefault="00E25083" w:rsidP="00E25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E25083" w:rsidRPr="00FB3B7B" w:rsidRDefault="00E25083" w:rsidP="00E25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25083" w:rsidRPr="00FB3B7B" w:rsidRDefault="00E25083" w:rsidP="00E25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5083" w:rsidRPr="00FB3B7B" w:rsidRDefault="00E25083" w:rsidP="00E25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25083" w:rsidRPr="00FB3B7B" w:rsidRDefault="00E25083" w:rsidP="00E25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5083" w:rsidRPr="00FB3B7B" w:rsidRDefault="00E25083" w:rsidP="00E25083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 w:rsidRPr="00FB3B7B">
              <w:t>2019 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25083" w:rsidRPr="00FB3B7B" w:rsidRDefault="00E25083" w:rsidP="00E25083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 w:rsidRPr="00FB3B7B"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25083" w:rsidRPr="00FB3B7B" w:rsidRDefault="00E25083" w:rsidP="00E25083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 w:rsidRPr="00FB3B7B">
              <w:t>2021 год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1.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Количество респондентов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единиц</w:t>
            </w:r>
          </w:p>
        </w:tc>
        <w:tc>
          <w:tcPr>
            <w:tcW w:w="1701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758</w:t>
            </w:r>
          </w:p>
        </w:tc>
        <w:tc>
          <w:tcPr>
            <w:tcW w:w="1418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261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350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400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500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2.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8"/>
              <w:snapToGrid w:val="0"/>
              <w:spacing w:after="0"/>
              <w:jc w:val="center"/>
            </w:pPr>
            <w:r w:rsidRPr="00FB3B7B">
              <w:t>Удовлетворенность организацией транспортного обслуживания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47.9</w:t>
            </w:r>
          </w:p>
        </w:tc>
        <w:tc>
          <w:tcPr>
            <w:tcW w:w="1418" w:type="dxa"/>
          </w:tcPr>
          <w:p w:rsidR="00E25083" w:rsidRPr="00FB3B7B" w:rsidRDefault="00E25083" w:rsidP="00DB20A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24</w:t>
            </w:r>
            <w:r w:rsidR="00DB20A2">
              <w:t>.</w:t>
            </w:r>
            <w:r w:rsidRPr="00FB3B7B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46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47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48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3.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8"/>
              <w:snapToGrid w:val="0"/>
              <w:spacing w:after="0"/>
              <w:jc w:val="center"/>
            </w:pPr>
            <w:r w:rsidRPr="00FB3B7B">
              <w:t>Удовлетворенность качеством дорог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rPr>
                <w:lang w:val="en-US"/>
              </w:rPr>
              <w:t>6</w:t>
            </w:r>
            <w:r w:rsidRPr="00FB3B7B">
              <w:t>,5</w:t>
            </w:r>
          </w:p>
        </w:tc>
        <w:tc>
          <w:tcPr>
            <w:tcW w:w="1418" w:type="dxa"/>
          </w:tcPr>
          <w:p w:rsidR="00E25083" w:rsidRPr="00FB3B7B" w:rsidRDefault="00DB20A2" w:rsidP="00F122F2">
            <w:pPr>
              <w:pStyle w:val="ac"/>
              <w:snapToGrid w:val="0"/>
              <w:jc w:val="center"/>
            </w:pPr>
            <w:r>
              <w:t>4,69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5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10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15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4.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8"/>
              <w:snapToGrid w:val="0"/>
              <w:spacing w:after="0"/>
              <w:jc w:val="center"/>
            </w:pPr>
            <w:r w:rsidRPr="00FB3B7B">
              <w:t>Удовлетворенность уровнем организации водоснабжения (водоотведения)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63,1</w:t>
            </w:r>
          </w:p>
        </w:tc>
        <w:tc>
          <w:tcPr>
            <w:tcW w:w="1418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23,7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30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40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50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5.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8"/>
              <w:snapToGrid w:val="0"/>
              <w:spacing w:after="0"/>
              <w:jc w:val="center"/>
            </w:pPr>
            <w:r w:rsidRPr="00FB3B7B">
              <w:t>Удовлетворенность уровнем организации теплоснабжения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67,7</w:t>
            </w:r>
          </w:p>
        </w:tc>
        <w:tc>
          <w:tcPr>
            <w:tcW w:w="1418" w:type="dxa"/>
          </w:tcPr>
          <w:p w:rsidR="00E25083" w:rsidRPr="00FB3B7B" w:rsidRDefault="00E25083" w:rsidP="00DB20A2">
            <w:pPr>
              <w:pStyle w:val="ac"/>
              <w:snapToGrid w:val="0"/>
              <w:jc w:val="center"/>
            </w:pPr>
            <w:r w:rsidRPr="00FB3B7B">
              <w:t>29,</w:t>
            </w:r>
            <w:r w:rsidR="00DB20A2">
              <w:t>37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40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50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60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6.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8"/>
              <w:snapToGrid w:val="0"/>
              <w:spacing w:after="0"/>
              <w:jc w:val="center"/>
            </w:pPr>
            <w:r w:rsidRPr="00FB3B7B">
              <w:t>Удовлетворенность уровнем организации электроснабжения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80,4</w:t>
            </w:r>
          </w:p>
        </w:tc>
        <w:tc>
          <w:tcPr>
            <w:tcW w:w="1418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35,9</w:t>
            </w:r>
            <w:r w:rsidR="00DB20A2">
              <w:t>7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40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50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60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7.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8"/>
              <w:snapToGrid w:val="0"/>
              <w:spacing w:after="0"/>
              <w:jc w:val="center"/>
            </w:pPr>
            <w:r w:rsidRPr="00FB3B7B">
              <w:t>Удовлетворенность уровнем организации газоснабжения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73,1</w:t>
            </w:r>
          </w:p>
        </w:tc>
        <w:tc>
          <w:tcPr>
            <w:tcW w:w="1418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37,0</w:t>
            </w:r>
            <w:r w:rsidR="00DB20A2">
              <w:t>1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40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50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60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8.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8"/>
              <w:snapToGrid w:val="0"/>
              <w:spacing w:after="0"/>
              <w:jc w:val="center"/>
            </w:pPr>
            <w:r w:rsidRPr="00FB3B7B">
              <w:t>Удовлетворенность качеством предоставления жилищно-коммунальных услуг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E25083" w:rsidRPr="00FB3B7B" w:rsidRDefault="00950D1E" w:rsidP="00F122F2">
            <w:pPr>
              <w:pStyle w:val="ac"/>
              <w:snapToGrid w:val="0"/>
              <w:jc w:val="center"/>
            </w:pPr>
            <w:r>
              <w:t>20.0</w:t>
            </w:r>
          </w:p>
        </w:tc>
        <w:tc>
          <w:tcPr>
            <w:tcW w:w="1418" w:type="dxa"/>
          </w:tcPr>
          <w:p w:rsidR="00E25083" w:rsidRPr="00FB3B7B" w:rsidRDefault="00E25083" w:rsidP="00DB20A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17</w:t>
            </w:r>
            <w:r w:rsidR="00DB20A2">
              <w:t>.</w:t>
            </w:r>
            <w:r w:rsidRPr="00FB3B7B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24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25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26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9.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8"/>
              <w:snapToGrid w:val="0"/>
              <w:spacing w:after="0"/>
              <w:jc w:val="center"/>
            </w:pPr>
            <w:r w:rsidRPr="00FB3B7B">
              <w:t>Удовлетворенность состоянием внутридворовых территорий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15.0</w:t>
            </w:r>
          </w:p>
        </w:tc>
        <w:tc>
          <w:tcPr>
            <w:tcW w:w="1418" w:type="dxa"/>
          </w:tcPr>
          <w:p w:rsidR="00E25083" w:rsidRPr="00FB3B7B" w:rsidRDefault="00E25083" w:rsidP="00DB20A2">
            <w:pPr>
              <w:pStyle w:val="ac"/>
              <w:snapToGrid w:val="0"/>
              <w:jc w:val="center"/>
            </w:pPr>
            <w:r w:rsidRPr="00FB3B7B">
              <w:rPr>
                <w:lang w:val="en-US"/>
              </w:rPr>
              <w:t>10</w:t>
            </w:r>
            <w:r w:rsidR="00DB20A2">
              <w:t>.47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12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13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15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10.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8"/>
              <w:snapToGrid w:val="0"/>
              <w:spacing w:after="0"/>
              <w:jc w:val="center"/>
            </w:pPr>
            <w:r w:rsidRPr="00FB3B7B">
              <w:t>Удовлетворенность населения благоустройством территории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18,6</w:t>
            </w:r>
          </w:p>
        </w:tc>
        <w:tc>
          <w:tcPr>
            <w:tcW w:w="1418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11,6</w:t>
            </w:r>
            <w:r w:rsidR="00DB20A2">
              <w:t>3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12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14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15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11.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8"/>
              <w:snapToGrid w:val="0"/>
              <w:spacing w:after="0"/>
              <w:jc w:val="center"/>
            </w:pPr>
            <w:r w:rsidRPr="00FB3B7B">
              <w:t xml:space="preserve">Удовлетворенность деятельностью </w:t>
            </w:r>
            <w:r w:rsidR="00A33452" w:rsidRPr="00FB3B7B">
              <w:t xml:space="preserve">главы </w:t>
            </w:r>
            <w:r w:rsidRPr="00FB3B7B">
              <w:t>Карталинского муниципального района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31.3</w:t>
            </w:r>
          </w:p>
        </w:tc>
        <w:tc>
          <w:tcPr>
            <w:tcW w:w="1418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16.7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20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25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30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12.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8"/>
              <w:snapToGrid w:val="0"/>
              <w:spacing w:after="0"/>
              <w:jc w:val="center"/>
            </w:pPr>
            <w:r w:rsidRPr="00FB3B7B">
              <w:t>Удовлетворенность деятельностью администрации Карталинского муниципального района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28.9</w:t>
            </w:r>
          </w:p>
        </w:tc>
        <w:tc>
          <w:tcPr>
            <w:tcW w:w="1418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16.0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25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30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rPr>
                <w:lang w:val="en-US"/>
              </w:rPr>
              <w:t>4</w:t>
            </w:r>
            <w:r w:rsidRPr="00FB3B7B">
              <w:t>0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13.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8"/>
              <w:snapToGrid w:val="0"/>
              <w:spacing w:after="0"/>
              <w:jc w:val="center"/>
            </w:pPr>
            <w:r w:rsidRPr="00FB3B7B">
              <w:t xml:space="preserve">Удовлетворенность деятельностью Собрания депутатов </w:t>
            </w:r>
            <w:r w:rsidR="00A33452" w:rsidRPr="00FB3B7B">
              <w:t>Карталинского муниципального района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25.6</w:t>
            </w:r>
          </w:p>
        </w:tc>
        <w:tc>
          <w:tcPr>
            <w:tcW w:w="1418" w:type="dxa"/>
          </w:tcPr>
          <w:p w:rsidR="00E25083" w:rsidRPr="00FB3B7B" w:rsidRDefault="00E25083" w:rsidP="00950D1E">
            <w:pPr>
              <w:pStyle w:val="ac"/>
              <w:snapToGrid w:val="0"/>
              <w:jc w:val="center"/>
            </w:pPr>
            <w:r w:rsidRPr="00FB3B7B">
              <w:rPr>
                <w:lang w:val="en-US"/>
              </w:rPr>
              <w:t>12.</w:t>
            </w:r>
            <w:r w:rsidR="00950D1E">
              <w:t>7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15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20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25</w:t>
            </w:r>
          </w:p>
        </w:tc>
      </w:tr>
      <w:tr w:rsidR="00E25083" w:rsidRPr="00FB3B7B" w:rsidTr="00BF33BF">
        <w:trPr>
          <w:jc w:val="center"/>
        </w:trPr>
        <w:tc>
          <w:tcPr>
            <w:tcW w:w="675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t>14.</w:t>
            </w:r>
          </w:p>
        </w:tc>
        <w:tc>
          <w:tcPr>
            <w:tcW w:w="7088" w:type="dxa"/>
          </w:tcPr>
          <w:p w:rsidR="00E25083" w:rsidRPr="00FB3B7B" w:rsidRDefault="00E25083" w:rsidP="00F122F2">
            <w:pPr>
              <w:pStyle w:val="a8"/>
              <w:snapToGrid w:val="0"/>
              <w:spacing w:after="0"/>
              <w:jc w:val="center"/>
            </w:pPr>
            <w:r w:rsidRPr="00FB3B7B">
              <w:t>Средняя удовлетворенность населения эффективностью деятельности руководителей местного самоуправления, унитарных предприятий и учреждений</w:t>
            </w:r>
          </w:p>
        </w:tc>
        <w:tc>
          <w:tcPr>
            <w:tcW w:w="1417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23.9</w:t>
            </w:r>
          </w:p>
        </w:tc>
        <w:tc>
          <w:tcPr>
            <w:tcW w:w="1418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</w:pPr>
            <w:r w:rsidRPr="00FB3B7B">
              <w:rPr>
                <w:lang w:val="en-US"/>
              </w:rPr>
              <w:t>12.</w:t>
            </w:r>
            <w:r w:rsidR="00950D1E">
              <w:t>4</w:t>
            </w:r>
            <w:r w:rsidRPr="00FB3B7B">
              <w:t>5</w:t>
            </w:r>
          </w:p>
        </w:tc>
        <w:tc>
          <w:tcPr>
            <w:tcW w:w="85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13</w:t>
            </w:r>
          </w:p>
        </w:tc>
        <w:tc>
          <w:tcPr>
            <w:tcW w:w="993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14</w:t>
            </w:r>
          </w:p>
        </w:tc>
        <w:tc>
          <w:tcPr>
            <w:tcW w:w="1080" w:type="dxa"/>
          </w:tcPr>
          <w:p w:rsidR="00E25083" w:rsidRPr="00FB3B7B" w:rsidRDefault="00E25083" w:rsidP="00F122F2">
            <w:pPr>
              <w:pStyle w:val="ac"/>
              <w:snapToGrid w:val="0"/>
              <w:jc w:val="center"/>
              <w:rPr>
                <w:lang w:val="en-US"/>
              </w:rPr>
            </w:pPr>
            <w:r w:rsidRPr="00FB3B7B">
              <w:rPr>
                <w:lang w:val="en-US"/>
              </w:rPr>
              <w:t>14</w:t>
            </w:r>
          </w:p>
        </w:tc>
      </w:tr>
    </w:tbl>
    <w:p w:rsidR="00D84642" w:rsidRPr="00FB3B7B" w:rsidRDefault="00D84642" w:rsidP="00D84642">
      <w:pPr>
        <w:pStyle w:val="a8"/>
        <w:spacing w:after="0"/>
        <w:ind w:left="9356"/>
        <w:jc w:val="center"/>
        <w:rPr>
          <w:bCs/>
          <w:sz w:val="28"/>
          <w:szCs w:val="28"/>
        </w:rPr>
      </w:pPr>
    </w:p>
    <w:p w:rsidR="00D84642" w:rsidRPr="00FB3B7B" w:rsidRDefault="00D84642" w:rsidP="00D84642">
      <w:pPr>
        <w:pStyle w:val="a8"/>
        <w:spacing w:after="0"/>
        <w:ind w:left="9356"/>
        <w:jc w:val="center"/>
        <w:rPr>
          <w:sz w:val="28"/>
          <w:szCs w:val="28"/>
        </w:rPr>
      </w:pPr>
      <w:r w:rsidRPr="00FB3B7B">
        <w:rPr>
          <w:bCs/>
          <w:sz w:val="28"/>
          <w:szCs w:val="28"/>
        </w:rPr>
        <w:lastRenderedPageBreak/>
        <w:t>ПРИЛОЖЕНИЕ 2</w:t>
      </w:r>
    </w:p>
    <w:p w:rsidR="00D84642" w:rsidRPr="00FB3B7B" w:rsidRDefault="00D84642" w:rsidP="00D84642">
      <w:pPr>
        <w:ind w:left="9356"/>
        <w:jc w:val="center"/>
        <w:rPr>
          <w:sz w:val="28"/>
          <w:szCs w:val="28"/>
        </w:rPr>
      </w:pPr>
      <w:r w:rsidRPr="00FB3B7B">
        <w:rPr>
          <w:sz w:val="28"/>
          <w:szCs w:val="28"/>
        </w:rPr>
        <w:t>к муниципальной программе «Повышение результативности деятельности органов местного самоуправления Карталинского муниципального района на 2019-2021 годы»</w:t>
      </w:r>
    </w:p>
    <w:p w:rsidR="00A81A96" w:rsidRDefault="00A81A96" w:rsidP="0061089C">
      <w:pPr>
        <w:jc w:val="center"/>
        <w:rPr>
          <w:b/>
          <w:bCs/>
          <w:sz w:val="28"/>
          <w:szCs w:val="28"/>
        </w:rPr>
      </w:pPr>
    </w:p>
    <w:p w:rsidR="00A515E2" w:rsidRPr="00FB3B7B" w:rsidRDefault="00A515E2" w:rsidP="0061089C">
      <w:pPr>
        <w:jc w:val="center"/>
        <w:rPr>
          <w:b/>
          <w:bCs/>
          <w:sz w:val="28"/>
          <w:szCs w:val="28"/>
        </w:rPr>
      </w:pPr>
    </w:p>
    <w:p w:rsidR="00183E35" w:rsidRPr="00FB3B7B" w:rsidRDefault="00A81A96" w:rsidP="0061089C">
      <w:pPr>
        <w:jc w:val="center"/>
        <w:rPr>
          <w:sz w:val="28"/>
          <w:szCs w:val="28"/>
        </w:rPr>
      </w:pPr>
      <w:r w:rsidRPr="00FB3B7B">
        <w:rPr>
          <w:bCs/>
          <w:sz w:val="28"/>
          <w:szCs w:val="28"/>
        </w:rPr>
        <w:t xml:space="preserve">План мероприятий </w:t>
      </w:r>
      <w:r w:rsidRPr="00FB3B7B">
        <w:rPr>
          <w:sz w:val="28"/>
          <w:szCs w:val="28"/>
        </w:rPr>
        <w:t>муниципальной программы</w:t>
      </w:r>
      <w:r w:rsidR="00183E35" w:rsidRPr="00FB3B7B">
        <w:rPr>
          <w:sz w:val="28"/>
          <w:szCs w:val="28"/>
        </w:rPr>
        <w:t xml:space="preserve"> </w:t>
      </w:r>
      <w:r w:rsidRPr="00FB3B7B">
        <w:rPr>
          <w:sz w:val="28"/>
          <w:szCs w:val="28"/>
        </w:rPr>
        <w:t xml:space="preserve">«Повышение результативности деятельности </w:t>
      </w:r>
    </w:p>
    <w:p w:rsidR="00A81A96" w:rsidRPr="00FB3B7B" w:rsidRDefault="00A81A96" w:rsidP="0061089C">
      <w:pPr>
        <w:jc w:val="center"/>
        <w:rPr>
          <w:sz w:val="28"/>
          <w:szCs w:val="28"/>
        </w:rPr>
      </w:pPr>
      <w:r w:rsidRPr="00FB3B7B">
        <w:rPr>
          <w:sz w:val="28"/>
          <w:szCs w:val="28"/>
        </w:rPr>
        <w:t>органов мес</w:t>
      </w:r>
      <w:r w:rsidR="000C41FF" w:rsidRPr="00FB3B7B">
        <w:rPr>
          <w:sz w:val="28"/>
          <w:szCs w:val="28"/>
        </w:rPr>
        <w:t>тного самоуправления Карталинского</w:t>
      </w:r>
      <w:r w:rsidRPr="00FB3B7B">
        <w:rPr>
          <w:sz w:val="28"/>
          <w:szCs w:val="28"/>
        </w:rPr>
        <w:t xml:space="preserve"> муницип</w:t>
      </w:r>
      <w:r w:rsidR="000C41FF" w:rsidRPr="00FB3B7B">
        <w:rPr>
          <w:sz w:val="28"/>
          <w:szCs w:val="28"/>
        </w:rPr>
        <w:t xml:space="preserve">ального района на </w:t>
      </w:r>
      <w:r w:rsidR="00183E35" w:rsidRPr="00FB3B7B">
        <w:rPr>
          <w:sz w:val="28"/>
          <w:szCs w:val="28"/>
        </w:rPr>
        <w:t>2019-</w:t>
      </w:r>
      <w:r w:rsidR="000C41FF" w:rsidRPr="00FB3B7B">
        <w:rPr>
          <w:sz w:val="28"/>
          <w:szCs w:val="28"/>
        </w:rPr>
        <w:t>2021</w:t>
      </w:r>
      <w:r w:rsidRPr="00FB3B7B">
        <w:rPr>
          <w:sz w:val="28"/>
          <w:szCs w:val="28"/>
        </w:rPr>
        <w:t xml:space="preserve"> годы»</w:t>
      </w:r>
    </w:p>
    <w:p w:rsidR="00A81A96" w:rsidRPr="00FB3B7B" w:rsidRDefault="00A81A96" w:rsidP="005C121A">
      <w:pPr>
        <w:jc w:val="both"/>
        <w:rPr>
          <w:sz w:val="28"/>
          <w:szCs w:val="28"/>
        </w:rPr>
      </w:pPr>
    </w:p>
    <w:tbl>
      <w:tblPr>
        <w:tblStyle w:val="af4"/>
        <w:tblW w:w="15812" w:type="dxa"/>
        <w:jc w:val="center"/>
        <w:tblInd w:w="364" w:type="dxa"/>
        <w:tblLook w:val="04A0"/>
      </w:tblPr>
      <w:tblGrid>
        <w:gridCol w:w="503"/>
        <w:gridCol w:w="4961"/>
        <w:gridCol w:w="1476"/>
        <w:gridCol w:w="2126"/>
        <w:gridCol w:w="1446"/>
        <w:gridCol w:w="2665"/>
        <w:gridCol w:w="2635"/>
      </w:tblGrid>
      <w:tr w:rsidR="00C42117" w:rsidRPr="00FB3B7B" w:rsidTr="00A309AC">
        <w:trPr>
          <w:jc w:val="center"/>
        </w:trPr>
        <w:tc>
          <w:tcPr>
            <w:tcW w:w="503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№</w:t>
            </w:r>
          </w:p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п/п</w:t>
            </w:r>
          </w:p>
        </w:tc>
        <w:tc>
          <w:tcPr>
            <w:tcW w:w="4961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Наименование мероприятия</w:t>
            </w:r>
          </w:p>
        </w:tc>
        <w:tc>
          <w:tcPr>
            <w:tcW w:w="1476" w:type="dxa"/>
          </w:tcPr>
          <w:p w:rsidR="00B96AA1" w:rsidRPr="00FB3B7B" w:rsidRDefault="00B96AA1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>Сроки исполнения мероприятий</w:t>
            </w:r>
          </w:p>
        </w:tc>
        <w:tc>
          <w:tcPr>
            <w:tcW w:w="2126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Показатель (единицы измерения)</w:t>
            </w:r>
          </w:p>
        </w:tc>
        <w:tc>
          <w:tcPr>
            <w:tcW w:w="1446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Целевое значение показателя</w:t>
            </w:r>
          </w:p>
        </w:tc>
        <w:tc>
          <w:tcPr>
            <w:tcW w:w="2665" w:type="dxa"/>
          </w:tcPr>
          <w:p w:rsidR="00B96AA1" w:rsidRPr="00FB3B7B" w:rsidRDefault="00B96AA1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>Ожидаемый результат реализации мероприятий</w:t>
            </w:r>
          </w:p>
        </w:tc>
        <w:tc>
          <w:tcPr>
            <w:tcW w:w="2635" w:type="dxa"/>
          </w:tcPr>
          <w:p w:rsidR="00B96AA1" w:rsidRPr="00FB3B7B" w:rsidRDefault="00B96AA1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>Ответственные исполнители</w:t>
            </w:r>
          </w:p>
        </w:tc>
      </w:tr>
      <w:tr w:rsidR="00B96AA1" w:rsidRPr="00FB3B7B" w:rsidTr="00A309AC">
        <w:trPr>
          <w:jc w:val="center"/>
        </w:trPr>
        <w:tc>
          <w:tcPr>
            <w:tcW w:w="15812" w:type="dxa"/>
            <w:gridSpan w:val="7"/>
          </w:tcPr>
          <w:p w:rsidR="00B96AA1" w:rsidRPr="00FB3B7B" w:rsidRDefault="00950D1E" w:rsidP="007F398B">
            <w:pPr>
              <w:ind w:left="-108" w:right="-108"/>
              <w:jc w:val="center"/>
            </w:pPr>
            <w:r>
              <w:rPr>
                <w:lang w:val="en-US"/>
              </w:rPr>
              <w:t xml:space="preserve">I. </w:t>
            </w:r>
            <w:r w:rsidR="00B96AA1" w:rsidRPr="00FB3B7B">
              <w:t>Количество респондентов</w:t>
            </w:r>
          </w:p>
        </w:tc>
      </w:tr>
      <w:tr w:rsidR="00C42117" w:rsidRPr="00FB3B7B" w:rsidTr="00A309AC">
        <w:trPr>
          <w:jc w:val="center"/>
        </w:trPr>
        <w:tc>
          <w:tcPr>
            <w:tcW w:w="503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1.</w:t>
            </w:r>
          </w:p>
        </w:tc>
        <w:tc>
          <w:tcPr>
            <w:tcW w:w="4961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Размещение  на официальных  сайтах отраслевых органов администрации Карталинского муниципального района,  муницип</w:t>
            </w:r>
            <w:r w:rsidR="005E1A28" w:rsidRPr="00FB3B7B">
              <w:t>альных предприятий и учреждений</w:t>
            </w:r>
            <w:r w:rsidRPr="00FB3B7B">
              <w:t>, глав сельских поселений о проведении опроса населения со ссылкой на источник</w:t>
            </w:r>
          </w:p>
        </w:tc>
        <w:tc>
          <w:tcPr>
            <w:tcW w:w="1476" w:type="dxa"/>
          </w:tcPr>
          <w:p w:rsidR="00B96AA1" w:rsidRPr="00FB3B7B" w:rsidRDefault="007F398B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 xml:space="preserve">В </w:t>
            </w:r>
            <w:r w:rsidR="00B96AA1" w:rsidRPr="00FB3B7B">
              <w:t>течение</w:t>
            </w:r>
            <w:r w:rsidRPr="00FB3B7B">
              <w:t xml:space="preserve"> </w:t>
            </w:r>
            <w:r w:rsidR="00B96AA1" w:rsidRPr="00FB3B7B">
              <w:t>года</w:t>
            </w:r>
          </w:p>
        </w:tc>
        <w:tc>
          <w:tcPr>
            <w:tcW w:w="2126" w:type="dxa"/>
          </w:tcPr>
          <w:p w:rsidR="00B96AA1" w:rsidRPr="00FB3B7B" w:rsidRDefault="00B96AA1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 w:rsidRPr="00FB3B7B">
              <w:t>Объявление</w:t>
            </w:r>
          </w:p>
          <w:p w:rsidR="00831FC2" w:rsidRDefault="00B96AA1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 w:rsidRPr="00FB3B7B">
              <w:t xml:space="preserve">размещено </w:t>
            </w:r>
          </w:p>
          <w:p w:rsidR="00831FC2" w:rsidRDefault="00B96AA1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 w:rsidRPr="00FB3B7B">
              <w:t xml:space="preserve">на сайте (да – 1; </w:t>
            </w:r>
          </w:p>
          <w:p w:rsidR="00B96AA1" w:rsidRPr="00FB3B7B" w:rsidRDefault="00B96AA1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 w:rsidRPr="00FB3B7B">
              <w:t>нет – 0)</w:t>
            </w:r>
          </w:p>
        </w:tc>
        <w:tc>
          <w:tcPr>
            <w:tcW w:w="1446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</w:tcPr>
          <w:p w:rsidR="00B96AA1" w:rsidRPr="00FB3B7B" w:rsidRDefault="001175ED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 xml:space="preserve">Увеличение </w:t>
            </w:r>
            <w:r w:rsidR="00B96AA1" w:rsidRPr="00FB3B7B">
              <w:t>числа жителей района, принявших участие в опросе населения</w:t>
            </w:r>
          </w:p>
        </w:tc>
        <w:tc>
          <w:tcPr>
            <w:tcW w:w="2635" w:type="dxa"/>
          </w:tcPr>
          <w:p w:rsidR="00B96AA1" w:rsidRPr="00FB3B7B" w:rsidRDefault="00DB3D72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>
              <w:t xml:space="preserve">Отраслевые Управления, главы </w:t>
            </w:r>
            <w:r w:rsidR="00B96AA1" w:rsidRPr="00FB3B7B">
              <w:t>поселений Карталинского муниципального района</w:t>
            </w:r>
          </w:p>
        </w:tc>
      </w:tr>
      <w:tr w:rsidR="00C42117" w:rsidRPr="00FB3B7B" w:rsidTr="00A309AC">
        <w:trPr>
          <w:jc w:val="center"/>
        </w:trPr>
        <w:tc>
          <w:tcPr>
            <w:tcW w:w="503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2.</w:t>
            </w:r>
          </w:p>
        </w:tc>
        <w:tc>
          <w:tcPr>
            <w:tcW w:w="4961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 xml:space="preserve">Регулярное оповещение населения </w:t>
            </w:r>
            <w:r w:rsidR="0070161D" w:rsidRPr="00FB3B7B">
              <w:t>Карталинского</w:t>
            </w:r>
            <w:r w:rsidRPr="00FB3B7B">
              <w:t xml:space="preserve"> муниципального района о проведении опроса населения через  СМИ Карталинского муниципального района, а также на </w:t>
            </w:r>
            <w:r w:rsidR="00111C20" w:rsidRPr="00FB3B7B">
              <w:t xml:space="preserve">официальном </w:t>
            </w:r>
            <w:r w:rsidRPr="00FB3B7B">
              <w:t xml:space="preserve">сайте </w:t>
            </w:r>
            <w:r w:rsidR="00111C20" w:rsidRPr="00FB3B7B">
              <w:t xml:space="preserve">администрации </w:t>
            </w:r>
            <w:r w:rsidRPr="00FB3B7B">
              <w:t>Карталинского муниципального района</w:t>
            </w:r>
          </w:p>
        </w:tc>
        <w:tc>
          <w:tcPr>
            <w:tcW w:w="1476" w:type="dxa"/>
          </w:tcPr>
          <w:p w:rsidR="00B96AA1" w:rsidRPr="00FB3B7B" w:rsidRDefault="007F398B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 xml:space="preserve">В </w:t>
            </w:r>
            <w:r w:rsidR="00B96AA1" w:rsidRPr="00FB3B7B">
              <w:t>течение</w:t>
            </w:r>
            <w:r w:rsidRPr="00FB3B7B">
              <w:t xml:space="preserve"> </w:t>
            </w:r>
            <w:r w:rsidR="00B96AA1" w:rsidRPr="00FB3B7B">
              <w:t>года</w:t>
            </w:r>
          </w:p>
        </w:tc>
        <w:tc>
          <w:tcPr>
            <w:tcW w:w="2126" w:type="dxa"/>
          </w:tcPr>
          <w:p w:rsidR="00B96AA1" w:rsidRPr="00FB3B7B" w:rsidRDefault="00831FC2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 xml:space="preserve">Количество </w:t>
            </w:r>
            <w:r w:rsidR="00B96AA1" w:rsidRPr="00FB3B7B">
              <w:t>публикаций, объявлений</w:t>
            </w:r>
          </w:p>
        </w:tc>
        <w:tc>
          <w:tcPr>
            <w:tcW w:w="1446" w:type="dxa"/>
          </w:tcPr>
          <w:p w:rsidR="00A515E2" w:rsidRDefault="00EB7B17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 xml:space="preserve">Не </w:t>
            </w:r>
            <w:r w:rsidR="00B96AA1" w:rsidRPr="00FB3B7B">
              <w:t>менее</w:t>
            </w:r>
          </w:p>
          <w:p w:rsidR="00B96AA1" w:rsidRPr="00FB3B7B" w:rsidRDefault="00831FC2" w:rsidP="007F398B">
            <w:pPr>
              <w:pStyle w:val="ac"/>
              <w:snapToGrid w:val="0"/>
              <w:ind w:left="-108" w:right="-108"/>
              <w:jc w:val="center"/>
            </w:pPr>
            <w:r>
              <w:t xml:space="preserve"> </w:t>
            </w:r>
            <w:r w:rsidR="00B96AA1" w:rsidRPr="00FB3B7B">
              <w:t>4 ед.</w:t>
            </w:r>
          </w:p>
        </w:tc>
        <w:tc>
          <w:tcPr>
            <w:tcW w:w="2665" w:type="dxa"/>
          </w:tcPr>
          <w:p w:rsidR="00B96AA1" w:rsidRPr="00FB3B7B" w:rsidRDefault="00461AD3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 xml:space="preserve">Увеличение </w:t>
            </w:r>
            <w:r w:rsidR="00B96AA1" w:rsidRPr="00FB3B7B">
              <w:t>числа жителей района, принявших участие в опросе населения</w:t>
            </w:r>
          </w:p>
        </w:tc>
        <w:tc>
          <w:tcPr>
            <w:tcW w:w="2635" w:type="dxa"/>
          </w:tcPr>
          <w:p w:rsidR="00B96AA1" w:rsidRPr="00FB3B7B" w:rsidRDefault="00B96AA1" w:rsidP="007F398B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ind w:left="-108" w:right="-108"/>
              <w:jc w:val="center"/>
            </w:pPr>
            <w:r w:rsidRPr="00FB3B7B">
              <w:t>Системный</w:t>
            </w:r>
            <w:r w:rsidR="00AC5AAE">
              <w:t xml:space="preserve"> администратор администрации </w:t>
            </w:r>
            <w:r w:rsidRPr="00FB3B7B">
              <w:t>Карталинского муниципального района</w:t>
            </w:r>
          </w:p>
        </w:tc>
      </w:tr>
      <w:tr w:rsidR="00C42117" w:rsidRPr="00FB3B7B" w:rsidTr="00A309AC">
        <w:trPr>
          <w:jc w:val="center"/>
        </w:trPr>
        <w:tc>
          <w:tcPr>
            <w:tcW w:w="503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3.</w:t>
            </w:r>
          </w:p>
        </w:tc>
        <w:tc>
          <w:tcPr>
            <w:tcW w:w="4961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Уведомление  руководителей муниципальных предприятий и учреждений о необходимости организации участия сотрудников в опросе населения</w:t>
            </w:r>
          </w:p>
        </w:tc>
        <w:tc>
          <w:tcPr>
            <w:tcW w:w="1476" w:type="dxa"/>
          </w:tcPr>
          <w:p w:rsidR="00B96AA1" w:rsidRPr="00FB3B7B" w:rsidRDefault="002E46D7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 xml:space="preserve">В </w:t>
            </w:r>
            <w:r w:rsidR="00B96AA1" w:rsidRPr="00FB3B7B">
              <w:t>течение года</w:t>
            </w:r>
          </w:p>
        </w:tc>
        <w:tc>
          <w:tcPr>
            <w:tcW w:w="2126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-</w:t>
            </w:r>
          </w:p>
        </w:tc>
        <w:tc>
          <w:tcPr>
            <w:tcW w:w="1446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-</w:t>
            </w:r>
          </w:p>
        </w:tc>
        <w:tc>
          <w:tcPr>
            <w:tcW w:w="2665" w:type="dxa"/>
          </w:tcPr>
          <w:p w:rsidR="00B96AA1" w:rsidRPr="00FB3B7B" w:rsidRDefault="00461AD3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 xml:space="preserve">Увеличение </w:t>
            </w:r>
            <w:r w:rsidR="00B96AA1" w:rsidRPr="00FB3B7B">
              <w:t>числа жителей района, принявших участие в опросе населения</w:t>
            </w:r>
          </w:p>
        </w:tc>
        <w:tc>
          <w:tcPr>
            <w:tcW w:w="2635" w:type="dxa"/>
          </w:tcPr>
          <w:p w:rsidR="00A309AC" w:rsidRPr="00FB3B7B" w:rsidRDefault="00B96AA1" w:rsidP="007F398B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ind w:left="-108" w:right="-108"/>
              <w:jc w:val="center"/>
            </w:pPr>
            <w:r w:rsidRPr="00FB3B7B">
              <w:t>Отдел по экономике и муниципальным закупкам администрации Карталинского муниципального района</w:t>
            </w:r>
            <w:r w:rsidR="002D2E59">
              <w:t>,</w:t>
            </w:r>
            <w:r w:rsidR="00AC5AAE">
              <w:t xml:space="preserve"> </w:t>
            </w:r>
            <w:r w:rsidR="002D2E59" w:rsidRPr="00FB3B7B">
              <w:t xml:space="preserve">отраслевые </w:t>
            </w:r>
            <w:r w:rsidRPr="00FB3B7B">
              <w:t>Управления Карталинского муниципального района</w:t>
            </w:r>
          </w:p>
        </w:tc>
      </w:tr>
      <w:tr w:rsidR="00B96AA1" w:rsidRPr="00FB3B7B" w:rsidTr="00A309AC">
        <w:trPr>
          <w:jc w:val="center"/>
        </w:trPr>
        <w:tc>
          <w:tcPr>
            <w:tcW w:w="15812" w:type="dxa"/>
            <w:gridSpan w:val="7"/>
          </w:tcPr>
          <w:p w:rsidR="00B96AA1" w:rsidRPr="00FB3B7B" w:rsidRDefault="00950D1E" w:rsidP="007F398B">
            <w:pPr>
              <w:ind w:left="-108" w:right="-108"/>
              <w:jc w:val="center"/>
            </w:pPr>
            <w:r>
              <w:rPr>
                <w:lang w:val="en-US"/>
              </w:rPr>
              <w:t xml:space="preserve">II. </w:t>
            </w:r>
            <w:r w:rsidR="00B96AA1" w:rsidRPr="00FB3B7B">
              <w:t>Организация транспортного обслуживания</w:t>
            </w:r>
          </w:p>
        </w:tc>
      </w:tr>
      <w:tr w:rsidR="00C42117" w:rsidRPr="00FB3B7B" w:rsidTr="00A309AC">
        <w:trPr>
          <w:jc w:val="center"/>
        </w:trPr>
        <w:tc>
          <w:tcPr>
            <w:tcW w:w="503" w:type="dxa"/>
          </w:tcPr>
          <w:p w:rsidR="00B96AA1" w:rsidRPr="00FB3B7B" w:rsidRDefault="00950D1E" w:rsidP="007F398B">
            <w:pPr>
              <w:pStyle w:val="ac"/>
              <w:snapToGrid w:val="0"/>
              <w:ind w:left="-108" w:right="-108"/>
              <w:jc w:val="center"/>
            </w:pPr>
            <w:r>
              <w:rPr>
                <w:lang w:val="en-US"/>
              </w:rPr>
              <w:lastRenderedPageBreak/>
              <w:t>1</w:t>
            </w:r>
            <w:r w:rsidR="00B96AA1" w:rsidRPr="00FB3B7B">
              <w:t>.</w:t>
            </w:r>
          </w:p>
        </w:tc>
        <w:tc>
          <w:tcPr>
            <w:tcW w:w="4961" w:type="dxa"/>
          </w:tcPr>
          <w:p w:rsidR="00B96AA1" w:rsidRPr="00FB3B7B" w:rsidRDefault="00286924" w:rsidP="00286924">
            <w:pPr>
              <w:ind w:left="-108" w:right="-108"/>
              <w:jc w:val="center"/>
            </w:pPr>
            <w:r w:rsidRPr="00FB3B7B">
              <w:t>Муниципальный контроль</w:t>
            </w:r>
            <w:r w:rsidR="00B96AA1" w:rsidRPr="00FB3B7B">
              <w:t xml:space="preserve"> с целью выполнени</w:t>
            </w:r>
            <w:r w:rsidRPr="00FB3B7B">
              <w:t>я</w:t>
            </w:r>
            <w:r w:rsidR="00B96AA1" w:rsidRPr="00FB3B7B">
              <w:t xml:space="preserve"> графика движения автотранспортных средств</w:t>
            </w:r>
          </w:p>
        </w:tc>
        <w:tc>
          <w:tcPr>
            <w:tcW w:w="1476" w:type="dxa"/>
          </w:tcPr>
          <w:p w:rsidR="00B96AA1" w:rsidRPr="00FB3B7B" w:rsidRDefault="002E46D7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 w:rsidRPr="00FB3B7B">
              <w:t xml:space="preserve">В </w:t>
            </w:r>
            <w:r w:rsidR="00B96AA1" w:rsidRPr="00FB3B7B">
              <w:t>течение года</w:t>
            </w:r>
          </w:p>
        </w:tc>
        <w:tc>
          <w:tcPr>
            <w:tcW w:w="2126" w:type="dxa"/>
          </w:tcPr>
          <w:p w:rsidR="00B96AA1" w:rsidRPr="00FB3B7B" w:rsidRDefault="00B96AA1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 w:rsidRPr="00FB3B7B">
              <w:t>-</w:t>
            </w:r>
          </w:p>
        </w:tc>
        <w:tc>
          <w:tcPr>
            <w:tcW w:w="1446" w:type="dxa"/>
          </w:tcPr>
          <w:p w:rsidR="00B96AA1" w:rsidRPr="00FB3B7B" w:rsidRDefault="00B96AA1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 w:rsidRPr="00FB3B7B">
              <w:t>-</w:t>
            </w:r>
          </w:p>
        </w:tc>
        <w:tc>
          <w:tcPr>
            <w:tcW w:w="2665" w:type="dxa"/>
          </w:tcPr>
          <w:p w:rsidR="00B96AA1" w:rsidRPr="00FB3B7B" w:rsidRDefault="00B96AA1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 w:rsidRPr="00FB3B7B">
              <w:t>Организация и развитие перевозок пассажиров автомобильным транспортом по  маршрутам</w:t>
            </w:r>
          </w:p>
        </w:tc>
        <w:tc>
          <w:tcPr>
            <w:tcW w:w="2635" w:type="dxa"/>
          </w:tcPr>
          <w:p w:rsidR="00B96AA1" w:rsidRPr="00FB3B7B" w:rsidRDefault="00B96AA1" w:rsidP="00033342">
            <w:pPr>
              <w:pStyle w:val="a8"/>
              <w:snapToGrid w:val="0"/>
              <w:spacing w:after="0"/>
              <w:ind w:left="-108" w:right="-108"/>
              <w:jc w:val="center"/>
            </w:pPr>
            <w:r w:rsidRPr="00FB3B7B">
              <w:t>Управление строительства,  инфраструктуры и ЖКХ Карталинского муниципального района</w:t>
            </w:r>
            <w:r w:rsidR="002D2E59">
              <w:t xml:space="preserve"> (далее именуется – Управление</w:t>
            </w:r>
            <w:r w:rsidR="00A515E2">
              <w:t xml:space="preserve"> </w:t>
            </w:r>
            <w:r w:rsidR="00033342">
              <w:t>строительства</w:t>
            </w:r>
            <w:r w:rsidR="002D2E59">
              <w:t>)</w:t>
            </w:r>
          </w:p>
        </w:tc>
      </w:tr>
      <w:tr w:rsidR="00C42117" w:rsidRPr="00FB3B7B" w:rsidTr="00A309AC">
        <w:trPr>
          <w:jc w:val="center"/>
        </w:trPr>
        <w:tc>
          <w:tcPr>
            <w:tcW w:w="503" w:type="dxa"/>
          </w:tcPr>
          <w:p w:rsidR="00B96AA1" w:rsidRPr="00FB3B7B" w:rsidRDefault="00950D1E" w:rsidP="007F398B">
            <w:pPr>
              <w:pStyle w:val="ac"/>
              <w:snapToGrid w:val="0"/>
              <w:ind w:left="-108" w:right="-108"/>
              <w:jc w:val="center"/>
            </w:pPr>
            <w:r>
              <w:rPr>
                <w:lang w:val="en-US"/>
              </w:rPr>
              <w:t>2</w:t>
            </w:r>
            <w:r w:rsidR="00B96AA1" w:rsidRPr="00FB3B7B">
              <w:t>.</w:t>
            </w:r>
          </w:p>
        </w:tc>
        <w:tc>
          <w:tcPr>
            <w:tcW w:w="4961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Организация и проведение конкурса на право осуществления пассажирских перевозок на 2019 год</w:t>
            </w:r>
          </w:p>
        </w:tc>
        <w:tc>
          <w:tcPr>
            <w:tcW w:w="1476" w:type="dxa"/>
          </w:tcPr>
          <w:p w:rsidR="00B96AA1" w:rsidRPr="00FB3B7B" w:rsidRDefault="002E46D7" w:rsidP="002E46D7">
            <w:pPr>
              <w:pStyle w:val="ac"/>
              <w:snapToGrid w:val="0"/>
              <w:ind w:left="-108" w:right="-108"/>
              <w:jc w:val="center"/>
            </w:pPr>
            <w:r w:rsidRPr="00FB3B7B">
              <w:t xml:space="preserve">В </w:t>
            </w:r>
            <w:r w:rsidR="00B96AA1" w:rsidRPr="00FB3B7B">
              <w:t>течение года</w:t>
            </w:r>
          </w:p>
        </w:tc>
        <w:tc>
          <w:tcPr>
            <w:tcW w:w="2126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Доля населения, охваченного регулярным автобусным сообщением</w:t>
            </w:r>
          </w:p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</w:p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1446" w:type="dxa"/>
          </w:tcPr>
          <w:p w:rsidR="00B96AA1" w:rsidRPr="00FB3B7B" w:rsidRDefault="00831FC2" w:rsidP="007F398B">
            <w:pPr>
              <w:pStyle w:val="ac"/>
              <w:snapToGrid w:val="0"/>
              <w:ind w:left="-108" w:right="-108"/>
              <w:jc w:val="center"/>
            </w:pPr>
            <w:r>
              <w:t xml:space="preserve">100 </w:t>
            </w:r>
            <w:r w:rsidR="00B96AA1" w:rsidRPr="00FB3B7B">
              <w:t>%</w:t>
            </w:r>
          </w:p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</w:p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</w:p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</w:p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</w:p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</w:p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2665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Организация и развитие перевозок пассажиров автомобильным транспортом по социально значимым внутрирайонным маршрутам</w:t>
            </w:r>
          </w:p>
        </w:tc>
        <w:tc>
          <w:tcPr>
            <w:tcW w:w="2635" w:type="dxa"/>
          </w:tcPr>
          <w:p w:rsidR="00B96AA1" w:rsidRPr="00FB3B7B" w:rsidRDefault="00033342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>
              <w:t>Управление строительства</w:t>
            </w:r>
          </w:p>
        </w:tc>
      </w:tr>
      <w:tr w:rsidR="00B96AA1" w:rsidRPr="00FB3B7B" w:rsidTr="00A309AC">
        <w:trPr>
          <w:jc w:val="center"/>
        </w:trPr>
        <w:tc>
          <w:tcPr>
            <w:tcW w:w="15812" w:type="dxa"/>
            <w:gridSpan w:val="7"/>
          </w:tcPr>
          <w:p w:rsidR="00B96AA1" w:rsidRPr="00FB3B7B" w:rsidRDefault="00950D1E" w:rsidP="007F398B">
            <w:pPr>
              <w:ind w:left="-108" w:right="-108"/>
              <w:jc w:val="center"/>
            </w:pPr>
            <w:r>
              <w:rPr>
                <w:lang w:val="en-US"/>
              </w:rPr>
              <w:t xml:space="preserve">III. </w:t>
            </w:r>
            <w:r w:rsidR="00B96AA1" w:rsidRPr="00FB3B7B">
              <w:t>Качество дорог</w:t>
            </w:r>
          </w:p>
        </w:tc>
      </w:tr>
      <w:tr w:rsidR="00C42117" w:rsidRPr="00FB3B7B" w:rsidTr="00A309AC">
        <w:trPr>
          <w:jc w:val="center"/>
        </w:trPr>
        <w:tc>
          <w:tcPr>
            <w:tcW w:w="503" w:type="dxa"/>
          </w:tcPr>
          <w:p w:rsidR="00B96AA1" w:rsidRPr="00FB3B7B" w:rsidRDefault="00950D1E" w:rsidP="007F398B">
            <w:pPr>
              <w:pStyle w:val="ac"/>
              <w:snapToGrid w:val="0"/>
              <w:ind w:left="-108" w:right="-108"/>
              <w:jc w:val="center"/>
            </w:pPr>
            <w:r>
              <w:rPr>
                <w:lang w:val="en-US"/>
              </w:rPr>
              <w:t>1</w:t>
            </w:r>
            <w:r w:rsidR="00B96AA1" w:rsidRPr="00FB3B7B">
              <w:t>.</w:t>
            </w:r>
          </w:p>
        </w:tc>
        <w:tc>
          <w:tcPr>
            <w:tcW w:w="4961" w:type="dxa"/>
          </w:tcPr>
          <w:p w:rsidR="00B96AA1" w:rsidRPr="00FB3B7B" w:rsidRDefault="00B96AA1" w:rsidP="00286924">
            <w:pPr>
              <w:pStyle w:val="ConsPlusTitle"/>
              <w:widowControl/>
              <w:snapToGrid w:val="0"/>
              <w:ind w:left="-108" w:right="-108"/>
              <w:jc w:val="center"/>
              <w:rPr>
                <w:b w:val="0"/>
              </w:rPr>
            </w:pPr>
            <w:r w:rsidRPr="00FB3B7B">
              <w:rPr>
                <w:b w:val="0"/>
              </w:rPr>
              <w:t>Выполнени</w:t>
            </w:r>
            <w:r w:rsidR="00286924" w:rsidRPr="00FB3B7B">
              <w:rPr>
                <w:b w:val="0"/>
              </w:rPr>
              <w:t>е</w:t>
            </w:r>
            <w:r w:rsidRPr="00FB3B7B">
              <w:rPr>
                <w:b w:val="0"/>
              </w:rPr>
              <w:t xml:space="preserve"> гарантийных работ по текущему </w:t>
            </w:r>
            <w:r w:rsidR="00286924" w:rsidRPr="00FB3B7B">
              <w:rPr>
                <w:b w:val="0"/>
              </w:rPr>
              <w:t xml:space="preserve">ямочному ремонту, выполненному </w:t>
            </w:r>
            <w:r w:rsidRPr="00FB3B7B">
              <w:rPr>
                <w:b w:val="0"/>
              </w:rPr>
              <w:t>в 2018 году</w:t>
            </w:r>
          </w:p>
        </w:tc>
        <w:tc>
          <w:tcPr>
            <w:tcW w:w="1476" w:type="dxa"/>
            <w:tcBorders>
              <w:top w:val="nil"/>
            </w:tcBorders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2</w:t>
            </w:r>
            <w:r w:rsidR="002E46D7">
              <w:t>-</w:t>
            </w:r>
            <w:r w:rsidRPr="00FB3B7B">
              <w:t>3 квартал</w:t>
            </w:r>
            <w:r w:rsidR="002E46D7">
              <w:t xml:space="preserve"> </w:t>
            </w:r>
            <w:r w:rsidRPr="00FB3B7B">
              <w:t>2019</w:t>
            </w:r>
          </w:p>
        </w:tc>
        <w:tc>
          <w:tcPr>
            <w:tcW w:w="2126" w:type="dxa"/>
            <w:tcBorders>
              <w:top w:val="nil"/>
            </w:tcBorders>
          </w:tcPr>
          <w:p w:rsidR="001175ED" w:rsidRDefault="00B96AA1" w:rsidP="007F398B">
            <w:pPr>
              <w:snapToGrid w:val="0"/>
              <w:ind w:left="-108" w:right="-108"/>
              <w:jc w:val="center"/>
            </w:pPr>
            <w:r w:rsidRPr="00FB3B7B">
              <w:t>Проведен</w:t>
            </w:r>
            <w:r w:rsidR="001431D0" w:rsidRPr="00FB3B7B">
              <w:t xml:space="preserve"> </w:t>
            </w:r>
            <w:r w:rsidRPr="00FB3B7B">
              <w:t xml:space="preserve">– 1, </w:t>
            </w:r>
          </w:p>
          <w:p w:rsidR="00B96AA1" w:rsidRPr="00FB3B7B" w:rsidRDefault="00B96AA1" w:rsidP="007F398B">
            <w:pPr>
              <w:snapToGrid w:val="0"/>
              <w:ind w:left="-108" w:right="-108"/>
              <w:jc w:val="center"/>
            </w:pPr>
            <w:r w:rsidRPr="00FB3B7B">
              <w:t>не проведен  –</w:t>
            </w:r>
            <w:r w:rsidR="001175ED">
              <w:t xml:space="preserve"> </w:t>
            </w:r>
            <w:r w:rsidRPr="00FB3B7B">
              <w:t>0</w:t>
            </w:r>
          </w:p>
        </w:tc>
        <w:tc>
          <w:tcPr>
            <w:tcW w:w="1446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Улучшение состояния дорог общего пользования местного значения</w:t>
            </w:r>
          </w:p>
        </w:tc>
        <w:tc>
          <w:tcPr>
            <w:tcW w:w="2635" w:type="dxa"/>
          </w:tcPr>
          <w:p w:rsidR="00B96AA1" w:rsidRPr="00FB3B7B" w:rsidRDefault="00033342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>
              <w:t>Управление строительства</w:t>
            </w:r>
          </w:p>
        </w:tc>
      </w:tr>
      <w:tr w:rsidR="00C42117" w:rsidRPr="00FB3B7B" w:rsidTr="00A309AC">
        <w:trPr>
          <w:jc w:val="center"/>
        </w:trPr>
        <w:tc>
          <w:tcPr>
            <w:tcW w:w="503" w:type="dxa"/>
          </w:tcPr>
          <w:p w:rsidR="00B96AA1" w:rsidRPr="00FB3B7B" w:rsidRDefault="00950D1E" w:rsidP="007F398B">
            <w:pPr>
              <w:pStyle w:val="ac"/>
              <w:snapToGrid w:val="0"/>
              <w:ind w:left="-108" w:right="-108"/>
              <w:jc w:val="center"/>
            </w:pPr>
            <w:r>
              <w:rPr>
                <w:lang w:val="en-US"/>
              </w:rPr>
              <w:t>2</w:t>
            </w:r>
            <w:r w:rsidR="00B96AA1" w:rsidRPr="00FB3B7B">
              <w:t>.</w:t>
            </w:r>
          </w:p>
        </w:tc>
        <w:tc>
          <w:tcPr>
            <w:tcW w:w="4961" w:type="dxa"/>
          </w:tcPr>
          <w:p w:rsidR="00B96AA1" w:rsidRPr="00FB3B7B" w:rsidRDefault="00B96AA1" w:rsidP="0049644F">
            <w:pPr>
              <w:pStyle w:val="ConsPlusTitle"/>
              <w:widowControl/>
              <w:snapToGrid w:val="0"/>
              <w:ind w:left="-108" w:right="-108"/>
              <w:jc w:val="center"/>
              <w:rPr>
                <w:b w:val="0"/>
              </w:rPr>
            </w:pPr>
            <w:r w:rsidRPr="00FB3B7B">
              <w:rPr>
                <w:b w:val="0"/>
              </w:rPr>
              <w:t>Выполнени</w:t>
            </w:r>
            <w:r w:rsidR="00B27087" w:rsidRPr="00FB3B7B">
              <w:rPr>
                <w:b w:val="0"/>
              </w:rPr>
              <w:t>е</w:t>
            </w:r>
            <w:r w:rsidRPr="00FB3B7B">
              <w:rPr>
                <w:b w:val="0"/>
              </w:rPr>
              <w:t xml:space="preserve"> ямочного ремонта дорог ул. Ленина, пер. Нефтебазный, ул. Бр</w:t>
            </w:r>
            <w:r w:rsidR="0049644F" w:rsidRPr="00FB3B7B">
              <w:rPr>
                <w:b w:val="0"/>
              </w:rPr>
              <w:t>атьев</w:t>
            </w:r>
            <w:r w:rsidRPr="00FB3B7B">
              <w:rPr>
                <w:b w:val="0"/>
              </w:rPr>
              <w:t xml:space="preserve"> Кашириных</w:t>
            </w:r>
          </w:p>
        </w:tc>
        <w:tc>
          <w:tcPr>
            <w:tcW w:w="1476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2</w:t>
            </w:r>
            <w:r w:rsidR="002E46D7">
              <w:t>-</w:t>
            </w:r>
            <w:r w:rsidRPr="00FB3B7B">
              <w:t>4 квартал</w:t>
            </w:r>
            <w:r w:rsidR="002E46D7">
              <w:t xml:space="preserve"> </w:t>
            </w:r>
            <w:r w:rsidRPr="00FB3B7B">
              <w:t>2019</w:t>
            </w:r>
          </w:p>
        </w:tc>
        <w:tc>
          <w:tcPr>
            <w:tcW w:w="2126" w:type="dxa"/>
          </w:tcPr>
          <w:p w:rsidR="001175ED" w:rsidRDefault="00B96AA1" w:rsidP="007F398B">
            <w:pPr>
              <w:snapToGrid w:val="0"/>
              <w:ind w:left="-108" w:right="-108"/>
              <w:jc w:val="center"/>
            </w:pPr>
            <w:r w:rsidRPr="00FB3B7B">
              <w:t>Проведен</w:t>
            </w:r>
            <w:r w:rsidR="001175ED">
              <w:t xml:space="preserve"> </w:t>
            </w:r>
            <w:r w:rsidRPr="00FB3B7B">
              <w:t xml:space="preserve">– 1, </w:t>
            </w:r>
          </w:p>
          <w:p w:rsidR="00B96AA1" w:rsidRPr="00FB3B7B" w:rsidRDefault="001175ED" w:rsidP="007F398B">
            <w:pPr>
              <w:snapToGrid w:val="0"/>
              <w:ind w:left="-108" w:right="-108"/>
              <w:jc w:val="center"/>
            </w:pPr>
            <w:r>
              <w:t xml:space="preserve">не проведен </w:t>
            </w:r>
            <w:r w:rsidR="00B96AA1" w:rsidRPr="00FB3B7B">
              <w:t>–</w:t>
            </w:r>
            <w:r>
              <w:t xml:space="preserve"> </w:t>
            </w:r>
            <w:r w:rsidR="00B96AA1" w:rsidRPr="00FB3B7B">
              <w:t>0</w:t>
            </w:r>
          </w:p>
        </w:tc>
        <w:tc>
          <w:tcPr>
            <w:tcW w:w="1446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</w:tcPr>
          <w:p w:rsidR="00B96AA1" w:rsidRPr="00FB3B7B" w:rsidRDefault="00B96AA1" w:rsidP="007F398B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2635" w:type="dxa"/>
          </w:tcPr>
          <w:p w:rsidR="00B96AA1" w:rsidRPr="00FB3B7B" w:rsidRDefault="00033342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>
              <w:t>Управление строительства</w:t>
            </w:r>
          </w:p>
        </w:tc>
      </w:tr>
      <w:tr w:rsidR="00E624C6" w:rsidRPr="00FB3B7B" w:rsidTr="00A309AC">
        <w:trPr>
          <w:jc w:val="center"/>
        </w:trPr>
        <w:tc>
          <w:tcPr>
            <w:tcW w:w="15812" w:type="dxa"/>
            <w:gridSpan w:val="7"/>
          </w:tcPr>
          <w:p w:rsidR="00E624C6" w:rsidRPr="00FB3B7B" w:rsidRDefault="00950D1E" w:rsidP="007F398B">
            <w:pPr>
              <w:ind w:left="-108" w:right="-108"/>
              <w:jc w:val="center"/>
            </w:pPr>
            <w:r>
              <w:rPr>
                <w:lang w:val="en-US"/>
              </w:rPr>
              <w:t>IV</w:t>
            </w:r>
            <w:r w:rsidRPr="00950D1E">
              <w:t xml:space="preserve">. </w:t>
            </w:r>
            <w:r w:rsidR="004A506B" w:rsidRPr="00FB3B7B">
              <w:t>Организация водоснабжения (водоотведения), теплоснабжения, электроснабжения, газоснабжения</w:t>
            </w:r>
          </w:p>
        </w:tc>
      </w:tr>
      <w:tr w:rsidR="00C42117" w:rsidRPr="00FB3B7B" w:rsidTr="00A309AC">
        <w:trPr>
          <w:jc w:val="center"/>
        </w:trPr>
        <w:tc>
          <w:tcPr>
            <w:tcW w:w="503" w:type="dxa"/>
          </w:tcPr>
          <w:p w:rsidR="0070161D" w:rsidRPr="00FB3B7B" w:rsidRDefault="00950D1E" w:rsidP="007F398B">
            <w:pPr>
              <w:pStyle w:val="ac"/>
              <w:snapToGrid w:val="0"/>
              <w:ind w:left="-108" w:right="-108"/>
              <w:jc w:val="center"/>
            </w:pPr>
            <w:r>
              <w:rPr>
                <w:lang w:val="en-US"/>
              </w:rPr>
              <w:t>1</w:t>
            </w:r>
            <w:r w:rsidR="0070161D" w:rsidRPr="00FB3B7B">
              <w:t>.</w:t>
            </w:r>
          </w:p>
        </w:tc>
        <w:tc>
          <w:tcPr>
            <w:tcW w:w="4961" w:type="dxa"/>
          </w:tcPr>
          <w:p w:rsidR="0070161D" w:rsidRPr="00FB3B7B" w:rsidRDefault="0070161D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Организация оперативного устранения аварийных ситуаций</w:t>
            </w:r>
          </w:p>
        </w:tc>
        <w:tc>
          <w:tcPr>
            <w:tcW w:w="1476" w:type="dxa"/>
          </w:tcPr>
          <w:p w:rsidR="0070161D" w:rsidRPr="00FB3B7B" w:rsidRDefault="002E46D7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 xml:space="preserve">В </w:t>
            </w:r>
            <w:r w:rsidR="0070161D" w:rsidRPr="00FB3B7B">
              <w:t>течение года</w:t>
            </w:r>
          </w:p>
        </w:tc>
        <w:tc>
          <w:tcPr>
            <w:tcW w:w="2126" w:type="dxa"/>
          </w:tcPr>
          <w:p w:rsidR="0070161D" w:rsidRPr="00FB3B7B" w:rsidRDefault="0070161D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Снижение количества обращений граждан по вопросу у</w:t>
            </w:r>
            <w:r w:rsidR="00A515E2">
              <w:t xml:space="preserve">странения аварийных ситуаций на </w:t>
            </w:r>
            <w:r w:rsidRPr="00FB3B7B">
              <w:t>объектах жизнеобеспечения населения</w:t>
            </w:r>
          </w:p>
        </w:tc>
        <w:tc>
          <w:tcPr>
            <w:tcW w:w="1446" w:type="dxa"/>
          </w:tcPr>
          <w:p w:rsidR="0070161D" w:rsidRPr="00FB3B7B" w:rsidRDefault="0070161D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-</w:t>
            </w:r>
          </w:p>
        </w:tc>
        <w:tc>
          <w:tcPr>
            <w:tcW w:w="2665" w:type="dxa"/>
          </w:tcPr>
          <w:p w:rsidR="0070161D" w:rsidRPr="00FB3B7B" w:rsidRDefault="0070161D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Повышение скорости реагирования по устранению аварийных ситуаций</w:t>
            </w:r>
          </w:p>
        </w:tc>
        <w:tc>
          <w:tcPr>
            <w:tcW w:w="2635" w:type="dxa"/>
          </w:tcPr>
          <w:p w:rsidR="0070161D" w:rsidRPr="00FB3B7B" w:rsidRDefault="00033342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>
              <w:t>Управление строительства</w:t>
            </w:r>
          </w:p>
        </w:tc>
      </w:tr>
      <w:tr w:rsidR="00DB3D72" w:rsidRPr="00FB3B7B" w:rsidTr="00A309AC">
        <w:trPr>
          <w:jc w:val="center"/>
        </w:trPr>
        <w:tc>
          <w:tcPr>
            <w:tcW w:w="503" w:type="dxa"/>
            <w:vMerge w:val="restart"/>
          </w:tcPr>
          <w:p w:rsidR="000630BC" w:rsidRPr="00FB3B7B" w:rsidRDefault="00950D1E" w:rsidP="007F398B">
            <w:pPr>
              <w:ind w:left="-108" w:right="-108"/>
              <w:jc w:val="center"/>
            </w:pPr>
            <w:r>
              <w:rPr>
                <w:lang w:val="en-US"/>
              </w:rPr>
              <w:t>2</w:t>
            </w:r>
            <w:r w:rsidR="000630BC" w:rsidRPr="00FB3B7B">
              <w:t>.</w:t>
            </w:r>
          </w:p>
        </w:tc>
        <w:tc>
          <w:tcPr>
            <w:tcW w:w="4961" w:type="dxa"/>
          </w:tcPr>
          <w:p w:rsidR="000630BC" w:rsidRPr="00FB3B7B" w:rsidRDefault="000630BC" w:rsidP="007F398B">
            <w:pPr>
              <w:pStyle w:val="ConsPlu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«Модернизация объектов коммунальной инфраструктуры» муниципальной программы «Обеспечение доступными комфортным жильем граждан </w:t>
            </w:r>
            <w:r w:rsidRPr="00FB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 в Карталинском муниципальном районе на 2018-2020 годы:</w:t>
            </w:r>
          </w:p>
        </w:tc>
        <w:tc>
          <w:tcPr>
            <w:tcW w:w="147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2126" w:type="dxa"/>
          </w:tcPr>
          <w:p w:rsidR="000630BC" w:rsidRPr="00FB3B7B" w:rsidRDefault="000630BC" w:rsidP="0026256F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144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2665" w:type="dxa"/>
            <w:vMerge w:val="restart"/>
          </w:tcPr>
          <w:p w:rsidR="000630BC" w:rsidRPr="00FB3B7B" w:rsidRDefault="008B3B6A" w:rsidP="007F398B">
            <w:pPr>
              <w:pStyle w:val="ac"/>
              <w:snapToGrid w:val="0"/>
              <w:ind w:left="-108" w:right="-108"/>
              <w:jc w:val="center"/>
            </w:pPr>
            <w:r>
              <w:t>Увеличение доли респондентов</w:t>
            </w:r>
            <w:r w:rsidR="000630BC" w:rsidRPr="00FB3B7B">
              <w:t xml:space="preserve">, удовлетворенных уровнем организации </w:t>
            </w:r>
            <w:r w:rsidR="000630BC" w:rsidRPr="00FB3B7B">
              <w:lastRenderedPageBreak/>
              <w:t>водоснабжения</w:t>
            </w:r>
            <w:r w:rsidR="00AC5AAE">
              <w:t>, до 30</w:t>
            </w:r>
            <w:r w:rsidR="000630BC" w:rsidRPr="00FB3B7B">
              <w:t>%</w:t>
            </w:r>
          </w:p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2635" w:type="dxa"/>
            <w:vMerge w:val="restart"/>
          </w:tcPr>
          <w:p w:rsidR="000630BC" w:rsidRPr="00FB3B7B" w:rsidRDefault="00033342" w:rsidP="007F398B">
            <w:pPr>
              <w:ind w:left="-108" w:right="-108"/>
              <w:jc w:val="center"/>
            </w:pPr>
            <w:r>
              <w:lastRenderedPageBreak/>
              <w:t>Управление строительства</w:t>
            </w:r>
          </w:p>
        </w:tc>
      </w:tr>
      <w:tr w:rsidR="00DB3D72" w:rsidRPr="00FB3B7B" w:rsidTr="00A309AC">
        <w:trPr>
          <w:jc w:val="center"/>
        </w:trPr>
        <w:tc>
          <w:tcPr>
            <w:tcW w:w="503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4961" w:type="dxa"/>
          </w:tcPr>
          <w:p w:rsidR="000630BC" w:rsidRPr="00FB3B7B" w:rsidRDefault="000630BC" w:rsidP="00D3672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7B">
              <w:rPr>
                <w:rFonts w:ascii="Times New Roman" w:hAnsi="Times New Roman" w:cs="Times New Roman"/>
                <w:sz w:val="24"/>
                <w:szCs w:val="24"/>
              </w:rPr>
              <w:t>1) ремонт сетей водоснабжения и водоотведения  г. Карталы, сельских поселений</w:t>
            </w:r>
          </w:p>
        </w:tc>
        <w:tc>
          <w:tcPr>
            <w:tcW w:w="147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В течение года</w:t>
            </w:r>
          </w:p>
        </w:tc>
        <w:tc>
          <w:tcPr>
            <w:tcW w:w="2126" w:type="dxa"/>
          </w:tcPr>
          <w:p w:rsidR="001175ED" w:rsidRDefault="000630BC" w:rsidP="0026256F">
            <w:pPr>
              <w:pStyle w:val="ac"/>
              <w:snapToGrid w:val="0"/>
              <w:ind w:left="-108" w:right="-108"/>
              <w:jc w:val="center"/>
            </w:pPr>
            <w:r w:rsidRPr="00FB3B7B">
              <w:t>Проведен</w:t>
            </w:r>
            <w:r w:rsidR="00E831FE">
              <w:t xml:space="preserve"> </w:t>
            </w:r>
            <w:r w:rsidRPr="00FB3B7B">
              <w:t xml:space="preserve">– 1, </w:t>
            </w:r>
          </w:p>
          <w:p w:rsidR="000630BC" w:rsidRPr="00FB3B7B" w:rsidRDefault="001175ED" w:rsidP="0026256F">
            <w:pPr>
              <w:pStyle w:val="ac"/>
              <w:snapToGrid w:val="0"/>
              <w:ind w:left="-108" w:right="-108"/>
              <w:jc w:val="center"/>
            </w:pPr>
            <w:r>
              <w:t xml:space="preserve">не проведен </w:t>
            </w:r>
            <w:r w:rsidR="000630BC" w:rsidRPr="00FB3B7B">
              <w:t>–</w:t>
            </w:r>
            <w:r>
              <w:t xml:space="preserve"> </w:t>
            </w:r>
            <w:r w:rsidR="000630BC" w:rsidRPr="00FB3B7B">
              <w:t>0</w:t>
            </w:r>
          </w:p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144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  <w:vMerge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2635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</w:tr>
      <w:tr w:rsidR="00DB3D72" w:rsidRPr="00FB3B7B" w:rsidTr="00A309AC">
        <w:trPr>
          <w:jc w:val="center"/>
        </w:trPr>
        <w:tc>
          <w:tcPr>
            <w:tcW w:w="503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4961" w:type="dxa"/>
          </w:tcPr>
          <w:p w:rsidR="000630BC" w:rsidRPr="00FB3B7B" w:rsidRDefault="000630BC" w:rsidP="00D3672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7B">
              <w:rPr>
                <w:rFonts w:ascii="Times New Roman" w:hAnsi="Times New Roman" w:cs="Times New Roman"/>
                <w:sz w:val="24"/>
                <w:szCs w:val="24"/>
              </w:rPr>
              <w:t>2) в случае возникновения аварийных ситуаций в сети водоснабжения обеспечить подвоз воды</w:t>
            </w:r>
          </w:p>
        </w:tc>
        <w:tc>
          <w:tcPr>
            <w:tcW w:w="147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В течение года</w:t>
            </w:r>
          </w:p>
        </w:tc>
        <w:tc>
          <w:tcPr>
            <w:tcW w:w="2126" w:type="dxa"/>
          </w:tcPr>
          <w:p w:rsidR="001175ED" w:rsidRDefault="001175ED" w:rsidP="001175ED">
            <w:pPr>
              <w:pStyle w:val="ac"/>
              <w:snapToGrid w:val="0"/>
              <w:ind w:left="-108" w:right="-108"/>
              <w:jc w:val="center"/>
            </w:pPr>
            <w:r w:rsidRPr="00FB3B7B">
              <w:t>Проведен</w:t>
            </w:r>
            <w:r>
              <w:t xml:space="preserve"> </w:t>
            </w:r>
            <w:r w:rsidRPr="00FB3B7B">
              <w:t xml:space="preserve">– 1, </w:t>
            </w:r>
          </w:p>
          <w:p w:rsidR="001175ED" w:rsidRPr="00FB3B7B" w:rsidRDefault="001175ED" w:rsidP="001175ED">
            <w:pPr>
              <w:pStyle w:val="ac"/>
              <w:snapToGrid w:val="0"/>
              <w:ind w:left="-108" w:right="-108"/>
              <w:jc w:val="center"/>
            </w:pPr>
            <w:r>
              <w:t xml:space="preserve">не проведен </w:t>
            </w:r>
            <w:r w:rsidRPr="00FB3B7B">
              <w:t>–</w:t>
            </w:r>
            <w:r>
              <w:t xml:space="preserve"> </w:t>
            </w:r>
            <w:r w:rsidRPr="00FB3B7B">
              <w:t>0</w:t>
            </w:r>
          </w:p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144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2635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</w:tr>
      <w:tr w:rsidR="00DB3D72" w:rsidRPr="00FB3B7B" w:rsidTr="00A309AC">
        <w:trPr>
          <w:jc w:val="center"/>
        </w:trPr>
        <w:tc>
          <w:tcPr>
            <w:tcW w:w="503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4961" w:type="dxa"/>
          </w:tcPr>
          <w:p w:rsidR="000630BC" w:rsidRPr="00FB3B7B" w:rsidRDefault="000630BC" w:rsidP="00D36724">
            <w:pPr>
              <w:jc w:val="both"/>
            </w:pPr>
            <w:r w:rsidRPr="00FB3B7B">
              <w:rPr>
                <w:lang w:eastAsia="ru-RU"/>
              </w:rPr>
              <w:t>3) подготовка проектно-сметной документации модернизации  котельной школы п. Снежный</w:t>
            </w:r>
          </w:p>
        </w:tc>
        <w:tc>
          <w:tcPr>
            <w:tcW w:w="1476" w:type="dxa"/>
          </w:tcPr>
          <w:p w:rsidR="000630BC" w:rsidRPr="00FB3B7B" w:rsidRDefault="000630BC" w:rsidP="007F398B">
            <w:pPr>
              <w:ind w:left="-108" w:right="-108"/>
              <w:jc w:val="center"/>
            </w:pPr>
            <w:r w:rsidRPr="00FB3B7B">
              <w:t>2 квартал</w:t>
            </w:r>
          </w:p>
        </w:tc>
        <w:tc>
          <w:tcPr>
            <w:tcW w:w="2126" w:type="dxa"/>
          </w:tcPr>
          <w:p w:rsidR="001175ED" w:rsidRDefault="001175ED" w:rsidP="001175ED">
            <w:pPr>
              <w:pStyle w:val="ac"/>
              <w:snapToGrid w:val="0"/>
              <w:ind w:left="-108" w:right="-108"/>
              <w:jc w:val="center"/>
            </w:pPr>
            <w:r w:rsidRPr="00FB3B7B">
              <w:t>Проведен</w:t>
            </w:r>
            <w:r>
              <w:t xml:space="preserve"> </w:t>
            </w:r>
            <w:r w:rsidRPr="00FB3B7B">
              <w:t xml:space="preserve">– 1, </w:t>
            </w:r>
          </w:p>
          <w:p w:rsidR="001175ED" w:rsidRPr="00FB3B7B" w:rsidRDefault="001175ED" w:rsidP="001175ED">
            <w:pPr>
              <w:pStyle w:val="ac"/>
              <w:snapToGrid w:val="0"/>
              <w:ind w:left="-108" w:right="-108"/>
              <w:jc w:val="center"/>
            </w:pPr>
            <w:r>
              <w:t xml:space="preserve">не проведен </w:t>
            </w:r>
            <w:r w:rsidRPr="00FB3B7B">
              <w:t>–</w:t>
            </w:r>
            <w:r>
              <w:t xml:space="preserve"> </w:t>
            </w:r>
            <w:r w:rsidRPr="00FB3B7B">
              <w:t>0</w:t>
            </w:r>
          </w:p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144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  <w:vMerge w:val="restart"/>
          </w:tcPr>
          <w:p w:rsidR="000630BC" w:rsidRPr="00FB3B7B" w:rsidRDefault="00461AD3" w:rsidP="007F398B">
            <w:pPr>
              <w:ind w:left="-108" w:right="-108"/>
              <w:jc w:val="center"/>
            </w:pPr>
            <w:r>
              <w:t>Увеличение доли респондентов</w:t>
            </w:r>
            <w:r w:rsidR="000630BC" w:rsidRPr="00FB3B7B">
              <w:t>, удовлетворенных уровнем орган</w:t>
            </w:r>
            <w:r w:rsidR="00AC5AAE">
              <w:t>изации теплоснабжения,</w:t>
            </w:r>
            <w:r w:rsidR="000630BC" w:rsidRPr="00FB3B7B">
              <w:t xml:space="preserve"> до 40%</w:t>
            </w:r>
          </w:p>
        </w:tc>
        <w:tc>
          <w:tcPr>
            <w:tcW w:w="2635" w:type="dxa"/>
            <w:vMerge w:val="restart"/>
            <w:tcBorders>
              <w:top w:val="nil"/>
            </w:tcBorders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</w:tr>
      <w:tr w:rsidR="00DB3D72" w:rsidRPr="00FB3B7B" w:rsidTr="00CE6F3E">
        <w:trPr>
          <w:jc w:val="center"/>
        </w:trPr>
        <w:tc>
          <w:tcPr>
            <w:tcW w:w="503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4961" w:type="dxa"/>
          </w:tcPr>
          <w:p w:rsidR="00B5071C" w:rsidRDefault="000630BC" w:rsidP="00D36724">
            <w:pPr>
              <w:jc w:val="both"/>
            </w:pPr>
            <w:r w:rsidRPr="00FB3B7B">
              <w:t xml:space="preserve">4) модернизация системы теплоснабжения </w:t>
            </w:r>
          </w:p>
          <w:p w:rsidR="000630BC" w:rsidRPr="00FB3B7B" w:rsidRDefault="000630BC" w:rsidP="00D36724">
            <w:pPr>
              <w:jc w:val="both"/>
            </w:pPr>
            <w:r w:rsidRPr="00FB3B7B">
              <w:t>п. Новокаолиновый,  установка газовой котельной</w:t>
            </w:r>
          </w:p>
        </w:tc>
        <w:tc>
          <w:tcPr>
            <w:tcW w:w="1476" w:type="dxa"/>
          </w:tcPr>
          <w:p w:rsidR="000630BC" w:rsidRPr="00FB3B7B" w:rsidRDefault="000630BC" w:rsidP="007F398B">
            <w:pPr>
              <w:ind w:left="-108" w:right="-108"/>
              <w:jc w:val="center"/>
            </w:pPr>
            <w:r w:rsidRPr="00FB3B7B">
              <w:t>2, 3 квартал</w:t>
            </w:r>
          </w:p>
        </w:tc>
        <w:tc>
          <w:tcPr>
            <w:tcW w:w="2126" w:type="dxa"/>
          </w:tcPr>
          <w:p w:rsidR="001175ED" w:rsidRDefault="001175ED" w:rsidP="001175ED">
            <w:pPr>
              <w:pStyle w:val="ac"/>
              <w:snapToGrid w:val="0"/>
              <w:ind w:left="-108" w:right="-108"/>
              <w:jc w:val="center"/>
            </w:pPr>
            <w:r w:rsidRPr="00FB3B7B">
              <w:t>Проведен</w:t>
            </w:r>
            <w:r>
              <w:t xml:space="preserve"> </w:t>
            </w:r>
            <w:r w:rsidRPr="00FB3B7B">
              <w:t xml:space="preserve">– 1, </w:t>
            </w:r>
          </w:p>
          <w:p w:rsidR="001175ED" w:rsidRPr="00FB3B7B" w:rsidRDefault="001175ED" w:rsidP="001175ED">
            <w:pPr>
              <w:pStyle w:val="ac"/>
              <w:snapToGrid w:val="0"/>
              <w:ind w:left="-108" w:right="-108"/>
              <w:jc w:val="center"/>
            </w:pPr>
            <w:r>
              <w:t xml:space="preserve">не проведен </w:t>
            </w:r>
            <w:r w:rsidRPr="00FB3B7B">
              <w:t>–</w:t>
            </w:r>
            <w:r>
              <w:t xml:space="preserve"> </w:t>
            </w:r>
            <w:r w:rsidRPr="00FB3B7B">
              <w:t>0</w:t>
            </w:r>
          </w:p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144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</w:tr>
      <w:tr w:rsidR="00DB3D72" w:rsidRPr="00FB3B7B" w:rsidTr="00CE6F3E">
        <w:trPr>
          <w:trHeight w:val="281"/>
          <w:jc w:val="center"/>
        </w:trPr>
        <w:tc>
          <w:tcPr>
            <w:tcW w:w="503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4961" w:type="dxa"/>
          </w:tcPr>
          <w:p w:rsidR="000630BC" w:rsidRPr="00FB3B7B" w:rsidRDefault="000630BC" w:rsidP="00D36724">
            <w:pPr>
              <w:jc w:val="both"/>
            </w:pPr>
            <w:r w:rsidRPr="00FB3B7B">
              <w:t>5) установка блочной котельной  г. Карталы, ул.</w:t>
            </w:r>
            <w:r w:rsidR="008B3B6A">
              <w:t xml:space="preserve"> </w:t>
            </w:r>
            <w:r w:rsidRPr="00FB3B7B">
              <w:t>Железнодорожная</w:t>
            </w:r>
          </w:p>
        </w:tc>
        <w:tc>
          <w:tcPr>
            <w:tcW w:w="1476" w:type="dxa"/>
          </w:tcPr>
          <w:p w:rsidR="000630BC" w:rsidRPr="00FB3B7B" w:rsidRDefault="000630BC" w:rsidP="007F398B">
            <w:pPr>
              <w:ind w:left="-108" w:right="-108"/>
              <w:jc w:val="center"/>
            </w:pPr>
            <w:r w:rsidRPr="00FB3B7B">
              <w:t>3 квартал</w:t>
            </w:r>
          </w:p>
        </w:tc>
        <w:tc>
          <w:tcPr>
            <w:tcW w:w="2126" w:type="dxa"/>
          </w:tcPr>
          <w:p w:rsidR="001175ED" w:rsidRDefault="001175ED" w:rsidP="001175ED">
            <w:pPr>
              <w:pStyle w:val="ac"/>
              <w:snapToGrid w:val="0"/>
              <w:ind w:left="-108" w:right="-108"/>
              <w:jc w:val="center"/>
            </w:pPr>
            <w:r w:rsidRPr="00FB3B7B">
              <w:t>Проведен</w:t>
            </w:r>
            <w:r>
              <w:t xml:space="preserve"> </w:t>
            </w:r>
            <w:r w:rsidRPr="00FB3B7B">
              <w:t xml:space="preserve">– 1, </w:t>
            </w:r>
          </w:p>
          <w:p w:rsidR="000630BC" w:rsidRPr="00FB3B7B" w:rsidRDefault="001175ED" w:rsidP="007F398B">
            <w:pPr>
              <w:pStyle w:val="ac"/>
              <w:snapToGrid w:val="0"/>
              <w:ind w:left="-108" w:right="-108"/>
              <w:jc w:val="center"/>
            </w:pPr>
            <w:r>
              <w:t xml:space="preserve">не проведен </w:t>
            </w:r>
            <w:r w:rsidRPr="00FB3B7B">
              <w:t>–</w:t>
            </w:r>
            <w:r>
              <w:t xml:space="preserve"> </w:t>
            </w:r>
            <w:r w:rsidRPr="00FB3B7B">
              <w:t>0</w:t>
            </w:r>
          </w:p>
        </w:tc>
        <w:tc>
          <w:tcPr>
            <w:tcW w:w="144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</w:tr>
      <w:tr w:rsidR="00DB3D72" w:rsidRPr="00FB3B7B" w:rsidTr="00CE6F3E">
        <w:trPr>
          <w:jc w:val="center"/>
        </w:trPr>
        <w:tc>
          <w:tcPr>
            <w:tcW w:w="503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4961" w:type="dxa"/>
          </w:tcPr>
          <w:p w:rsidR="000630BC" w:rsidRPr="00FB3B7B" w:rsidRDefault="000630BC" w:rsidP="00D36724">
            <w:pPr>
              <w:jc w:val="both"/>
            </w:pPr>
            <w:r w:rsidRPr="00FB3B7B">
              <w:t xml:space="preserve">6) </w:t>
            </w:r>
            <w:r w:rsidR="001B6EEE" w:rsidRPr="00FB3B7B">
              <w:t xml:space="preserve">проведение </w:t>
            </w:r>
            <w:r w:rsidRPr="00FB3B7B">
              <w:t>конкурсных процедур по передаче электрических сетей в концессию</w:t>
            </w:r>
          </w:p>
        </w:tc>
        <w:tc>
          <w:tcPr>
            <w:tcW w:w="1476" w:type="dxa"/>
          </w:tcPr>
          <w:p w:rsidR="000630BC" w:rsidRPr="00FB3B7B" w:rsidRDefault="00E831FE" w:rsidP="007F398B">
            <w:pPr>
              <w:ind w:left="-108" w:right="-108"/>
              <w:jc w:val="center"/>
            </w:pPr>
            <w:r w:rsidRPr="00FB3B7B">
              <w:t>Октябрь</w:t>
            </w:r>
          </w:p>
        </w:tc>
        <w:tc>
          <w:tcPr>
            <w:tcW w:w="2126" w:type="dxa"/>
          </w:tcPr>
          <w:p w:rsidR="001175ED" w:rsidRDefault="001175ED" w:rsidP="001175ED">
            <w:pPr>
              <w:pStyle w:val="ac"/>
              <w:snapToGrid w:val="0"/>
              <w:ind w:left="-108" w:right="-108"/>
              <w:jc w:val="center"/>
            </w:pPr>
            <w:r w:rsidRPr="00FB3B7B">
              <w:t>Проведен</w:t>
            </w:r>
            <w:r>
              <w:t xml:space="preserve"> </w:t>
            </w:r>
            <w:r w:rsidRPr="00FB3B7B">
              <w:t xml:space="preserve">– 1, </w:t>
            </w:r>
          </w:p>
          <w:p w:rsidR="000630BC" w:rsidRPr="00FB3B7B" w:rsidRDefault="001175ED" w:rsidP="007F398B">
            <w:pPr>
              <w:pStyle w:val="ac"/>
              <w:snapToGrid w:val="0"/>
              <w:ind w:left="-108" w:right="-108"/>
              <w:jc w:val="center"/>
            </w:pPr>
            <w:r>
              <w:t xml:space="preserve">не проведен </w:t>
            </w:r>
            <w:r w:rsidRPr="00FB3B7B">
              <w:t>–</w:t>
            </w:r>
            <w:r>
              <w:t xml:space="preserve"> </w:t>
            </w:r>
            <w:r w:rsidRPr="00FB3B7B">
              <w:t>0</w:t>
            </w:r>
          </w:p>
        </w:tc>
        <w:tc>
          <w:tcPr>
            <w:tcW w:w="144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  <w:vMerge w:val="restart"/>
          </w:tcPr>
          <w:p w:rsidR="000630BC" w:rsidRPr="00FB3B7B" w:rsidRDefault="008B3B6A" w:rsidP="007F398B">
            <w:pPr>
              <w:ind w:left="-108" w:right="-108"/>
              <w:jc w:val="center"/>
            </w:pPr>
            <w:r>
              <w:t xml:space="preserve">Увеличение доли </w:t>
            </w:r>
            <w:r w:rsidR="00AC5AAE">
              <w:t>респондентов</w:t>
            </w:r>
            <w:r w:rsidR="000630BC" w:rsidRPr="00FB3B7B">
              <w:t>, удовлетворенных уровнем организации электроснабжения</w:t>
            </w:r>
            <w:r w:rsidR="00AC5AAE">
              <w:t>,</w:t>
            </w:r>
            <w:r w:rsidR="00D36724">
              <w:t xml:space="preserve"> до </w:t>
            </w:r>
            <w:r w:rsidR="000630BC" w:rsidRPr="00FB3B7B">
              <w:t>40%</w:t>
            </w:r>
          </w:p>
        </w:tc>
        <w:tc>
          <w:tcPr>
            <w:tcW w:w="2635" w:type="dxa"/>
            <w:vMerge/>
            <w:tcBorders>
              <w:top w:val="nil"/>
            </w:tcBorders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</w:tr>
      <w:tr w:rsidR="00DB3D72" w:rsidRPr="00FB3B7B" w:rsidTr="00CE6F3E">
        <w:trPr>
          <w:trHeight w:val="85"/>
          <w:jc w:val="center"/>
        </w:trPr>
        <w:tc>
          <w:tcPr>
            <w:tcW w:w="503" w:type="dxa"/>
            <w:vMerge w:val="restart"/>
            <w:tcBorders>
              <w:top w:val="nil"/>
            </w:tcBorders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4961" w:type="dxa"/>
          </w:tcPr>
          <w:p w:rsidR="008B3B6A" w:rsidRDefault="001B6EEE" w:rsidP="00D36724">
            <w:pPr>
              <w:jc w:val="both"/>
            </w:pPr>
            <w:r w:rsidRPr="00FB3B7B">
              <w:t xml:space="preserve">7) замена </w:t>
            </w:r>
            <w:r w:rsidR="000630BC" w:rsidRPr="00FB3B7B">
              <w:t xml:space="preserve">существующих уличных светильников г. Карталы  ул. Свердлова, </w:t>
            </w:r>
          </w:p>
          <w:p w:rsidR="000630BC" w:rsidRPr="00FB3B7B" w:rsidRDefault="000630BC" w:rsidP="00D36724">
            <w:pPr>
              <w:jc w:val="both"/>
            </w:pPr>
            <w:r w:rsidRPr="00FB3B7B">
              <w:t>ул. Славы</w:t>
            </w:r>
          </w:p>
        </w:tc>
        <w:tc>
          <w:tcPr>
            <w:tcW w:w="1476" w:type="dxa"/>
          </w:tcPr>
          <w:p w:rsidR="000630BC" w:rsidRPr="00FB3B7B" w:rsidRDefault="000630BC" w:rsidP="007F398B">
            <w:pPr>
              <w:ind w:left="-108" w:right="-108"/>
              <w:jc w:val="center"/>
            </w:pPr>
            <w:r w:rsidRPr="00FB3B7B">
              <w:t>3 квартал</w:t>
            </w:r>
          </w:p>
        </w:tc>
        <w:tc>
          <w:tcPr>
            <w:tcW w:w="2126" w:type="dxa"/>
          </w:tcPr>
          <w:p w:rsidR="001175ED" w:rsidRDefault="001175ED" w:rsidP="001175ED">
            <w:pPr>
              <w:pStyle w:val="ac"/>
              <w:snapToGrid w:val="0"/>
              <w:ind w:left="-108" w:right="-108"/>
              <w:jc w:val="center"/>
            </w:pPr>
            <w:r w:rsidRPr="00FB3B7B">
              <w:t>Проведен</w:t>
            </w:r>
            <w:r>
              <w:t xml:space="preserve"> </w:t>
            </w:r>
            <w:r w:rsidRPr="00FB3B7B">
              <w:t xml:space="preserve">– 1, </w:t>
            </w:r>
          </w:p>
          <w:p w:rsidR="000630BC" w:rsidRPr="00FB3B7B" w:rsidRDefault="001175ED" w:rsidP="007F398B">
            <w:pPr>
              <w:pStyle w:val="ac"/>
              <w:snapToGrid w:val="0"/>
              <w:ind w:left="-108" w:right="-108"/>
              <w:jc w:val="center"/>
            </w:pPr>
            <w:r>
              <w:t xml:space="preserve">не проведен </w:t>
            </w:r>
            <w:r w:rsidRPr="00FB3B7B">
              <w:t>–</w:t>
            </w:r>
            <w:r>
              <w:t xml:space="preserve"> </w:t>
            </w:r>
            <w:r w:rsidRPr="00FB3B7B">
              <w:t>0</w:t>
            </w:r>
          </w:p>
        </w:tc>
        <w:tc>
          <w:tcPr>
            <w:tcW w:w="144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</w:tr>
      <w:tr w:rsidR="00DB3D72" w:rsidRPr="00FB3B7B" w:rsidTr="00CE6F3E">
        <w:trPr>
          <w:trHeight w:val="85"/>
          <w:jc w:val="center"/>
        </w:trPr>
        <w:tc>
          <w:tcPr>
            <w:tcW w:w="503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4961" w:type="dxa"/>
          </w:tcPr>
          <w:p w:rsidR="00B5071C" w:rsidRDefault="001B6EEE" w:rsidP="00D36724">
            <w:pPr>
              <w:jc w:val="both"/>
              <w:rPr>
                <w:lang w:eastAsia="ru-RU"/>
              </w:rPr>
            </w:pPr>
            <w:r w:rsidRPr="00FB3B7B">
              <w:rPr>
                <w:lang w:eastAsia="ru-RU"/>
              </w:rPr>
              <w:t>8)</w:t>
            </w:r>
            <w:r w:rsidR="000630BC" w:rsidRPr="00FB3B7B">
              <w:rPr>
                <w:lang w:eastAsia="ru-RU"/>
              </w:rPr>
              <w:t xml:space="preserve"> строительство газовых сетей </w:t>
            </w:r>
          </w:p>
          <w:p w:rsidR="000630BC" w:rsidRPr="00FB3B7B" w:rsidRDefault="000630BC" w:rsidP="00D36724">
            <w:pPr>
              <w:jc w:val="both"/>
              <w:rPr>
                <w:lang w:eastAsia="ru-RU"/>
              </w:rPr>
            </w:pPr>
            <w:r w:rsidRPr="00FB3B7B">
              <w:rPr>
                <w:lang w:eastAsia="ru-RU"/>
              </w:rPr>
              <w:t>п. Великопетровка</w:t>
            </w:r>
          </w:p>
        </w:tc>
        <w:tc>
          <w:tcPr>
            <w:tcW w:w="1476" w:type="dxa"/>
            <w:vMerge w:val="restart"/>
          </w:tcPr>
          <w:p w:rsidR="000630BC" w:rsidRPr="00FB3B7B" w:rsidRDefault="000630BC" w:rsidP="007F398B">
            <w:pPr>
              <w:ind w:left="-108" w:right="-108"/>
              <w:jc w:val="center"/>
            </w:pPr>
            <w:r w:rsidRPr="00FB3B7B">
              <w:t>2-4 квартал</w:t>
            </w:r>
          </w:p>
        </w:tc>
        <w:tc>
          <w:tcPr>
            <w:tcW w:w="2126" w:type="dxa"/>
          </w:tcPr>
          <w:p w:rsidR="001175ED" w:rsidRDefault="001175ED" w:rsidP="001175ED">
            <w:pPr>
              <w:pStyle w:val="ac"/>
              <w:snapToGrid w:val="0"/>
              <w:ind w:left="-108" w:right="-108"/>
              <w:jc w:val="center"/>
            </w:pPr>
            <w:r w:rsidRPr="00FB3B7B">
              <w:t>Проведен</w:t>
            </w:r>
            <w:r>
              <w:t xml:space="preserve"> </w:t>
            </w:r>
            <w:r w:rsidRPr="00FB3B7B">
              <w:t xml:space="preserve">– 1, </w:t>
            </w:r>
          </w:p>
          <w:p w:rsidR="000630BC" w:rsidRPr="00FB3B7B" w:rsidRDefault="001175ED" w:rsidP="007F398B">
            <w:pPr>
              <w:pStyle w:val="ac"/>
              <w:snapToGrid w:val="0"/>
              <w:ind w:left="-108" w:right="-108"/>
              <w:jc w:val="center"/>
            </w:pPr>
            <w:r>
              <w:t xml:space="preserve">не проведен </w:t>
            </w:r>
            <w:r w:rsidRPr="00FB3B7B">
              <w:t>–</w:t>
            </w:r>
            <w:r>
              <w:t xml:space="preserve"> </w:t>
            </w:r>
            <w:r w:rsidRPr="00FB3B7B">
              <w:t>0</w:t>
            </w:r>
          </w:p>
        </w:tc>
        <w:tc>
          <w:tcPr>
            <w:tcW w:w="144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  <w:vMerge w:val="restart"/>
          </w:tcPr>
          <w:p w:rsidR="000630BC" w:rsidRPr="00FB3B7B" w:rsidRDefault="00C777C0" w:rsidP="007F398B">
            <w:pPr>
              <w:ind w:left="-108" w:right="-108"/>
              <w:jc w:val="center"/>
            </w:pPr>
            <w:r>
              <w:t>Увеличение доли респондентов</w:t>
            </w:r>
            <w:r w:rsidR="000630BC" w:rsidRPr="00FB3B7B">
              <w:t>, удовлетворенных уровнем организации газоснабжения</w:t>
            </w:r>
            <w:r w:rsidR="00AC5AAE">
              <w:t>,</w:t>
            </w:r>
            <w:r w:rsidR="000630BC" w:rsidRPr="00FB3B7B">
              <w:t xml:space="preserve"> до 40%</w:t>
            </w:r>
          </w:p>
        </w:tc>
        <w:tc>
          <w:tcPr>
            <w:tcW w:w="2635" w:type="dxa"/>
            <w:vMerge/>
            <w:tcBorders>
              <w:top w:val="nil"/>
            </w:tcBorders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</w:tr>
      <w:tr w:rsidR="00DB3D72" w:rsidRPr="00FB3B7B" w:rsidTr="00CE6F3E">
        <w:trPr>
          <w:jc w:val="center"/>
        </w:trPr>
        <w:tc>
          <w:tcPr>
            <w:tcW w:w="503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4961" w:type="dxa"/>
          </w:tcPr>
          <w:p w:rsidR="000630BC" w:rsidRPr="00FB3B7B" w:rsidRDefault="001B6EEE" w:rsidP="00D36724">
            <w:pPr>
              <w:jc w:val="both"/>
              <w:rPr>
                <w:lang w:eastAsia="ru-RU"/>
              </w:rPr>
            </w:pPr>
            <w:r w:rsidRPr="00FB3B7B">
              <w:rPr>
                <w:lang w:eastAsia="ru-RU"/>
              </w:rPr>
              <w:t>9)</w:t>
            </w:r>
            <w:r w:rsidR="000630BC" w:rsidRPr="00FB3B7B">
              <w:rPr>
                <w:lang w:eastAsia="ru-RU"/>
              </w:rPr>
              <w:t xml:space="preserve"> газоснабжение левобережной части жилого сектора п. Неплюевка</w:t>
            </w:r>
          </w:p>
        </w:tc>
        <w:tc>
          <w:tcPr>
            <w:tcW w:w="1476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2126" w:type="dxa"/>
          </w:tcPr>
          <w:p w:rsidR="001175ED" w:rsidRDefault="001175ED" w:rsidP="001175ED">
            <w:pPr>
              <w:pStyle w:val="ac"/>
              <w:snapToGrid w:val="0"/>
              <w:ind w:left="-108" w:right="-108"/>
              <w:jc w:val="center"/>
            </w:pPr>
            <w:r w:rsidRPr="00FB3B7B">
              <w:t>Проведен</w:t>
            </w:r>
            <w:r>
              <w:t xml:space="preserve"> </w:t>
            </w:r>
            <w:r w:rsidRPr="00FB3B7B">
              <w:t xml:space="preserve">– 1, </w:t>
            </w:r>
          </w:p>
          <w:p w:rsidR="000630BC" w:rsidRPr="00FB3B7B" w:rsidRDefault="001175ED" w:rsidP="007F398B">
            <w:pPr>
              <w:pStyle w:val="ac"/>
              <w:snapToGrid w:val="0"/>
              <w:ind w:left="-108" w:right="-108"/>
              <w:jc w:val="center"/>
            </w:pPr>
            <w:r>
              <w:t xml:space="preserve">не проведен </w:t>
            </w:r>
            <w:r w:rsidRPr="00FB3B7B">
              <w:t>–</w:t>
            </w:r>
            <w:r>
              <w:t xml:space="preserve"> </w:t>
            </w:r>
            <w:r w:rsidRPr="00FB3B7B">
              <w:t>0</w:t>
            </w:r>
          </w:p>
        </w:tc>
        <w:tc>
          <w:tcPr>
            <w:tcW w:w="144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</w:tr>
      <w:tr w:rsidR="00DB3D72" w:rsidRPr="00FB3B7B" w:rsidTr="00CE6F3E">
        <w:trPr>
          <w:jc w:val="center"/>
        </w:trPr>
        <w:tc>
          <w:tcPr>
            <w:tcW w:w="503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4961" w:type="dxa"/>
          </w:tcPr>
          <w:p w:rsidR="000630BC" w:rsidRPr="00FB3B7B" w:rsidRDefault="001B6EEE" w:rsidP="00D36724">
            <w:pPr>
              <w:jc w:val="both"/>
              <w:rPr>
                <w:lang w:eastAsia="ru-RU"/>
              </w:rPr>
            </w:pPr>
            <w:r w:rsidRPr="00FB3B7B">
              <w:rPr>
                <w:lang w:eastAsia="ru-RU"/>
              </w:rPr>
              <w:t>10)</w:t>
            </w:r>
            <w:r w:rsidR="000630BC" w:rsidRPr="00FB3B7B">
              <w:rPr>
                <w:lang w:eastAsia="ru-RU"/>
              </w:rPr>
              <w:t xml:space="preserve"> выполнение проектно</w:t>
            </w:r>
            <w:r w:rsidRPr="00FB3B7B">
              <w:rPr>
                <w:lang w:eastAsia="ru-RU"/>
              </w:rPr>
              <w:t xml:space="preserve">-сметной документации по </w:t>
            </w:r>
            <w:r w:rsidR="000630BC" w:rsidRPr="00FB3B7B">
              <w:rPr>
                <w:lang w:eastAsia="ru-RU"/>
              </w:rPr>
              <w:t>строительству газовых сетей п. Кизил Чилик, Елизаветополька</w:t>
            </w:r>
          </w:p>
        </w:tc>
        <w:tc>
          <w:tcPr>
            <w:tcW w:w="1476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2126" w:type="dxa"/>
          </w:tcPr>
          <w:p w:rsidR="001175ED" w:rsidRDefault="001175ED" w:rsidP="001175ED">
            <w:pPr>
              <w:pStyle w:val="ac"/>
              <w:snapToGrid w:val="0"/>
              <w:ind w:left="-108" w:right="-108"/>
              <w:jc w:val="center"/>
            </w:pPr>
            <w:r w:rsidRPr="00FB3B7B">
              <w:t>Проведен</w:t>
            </w:r>
            <w:r>
              <w:t xml:space="preserve"> </w:t>
            </w:r>
            <w:r w:rsidRPr="00FB3B7B">
              <w:t xml:space="preserve">– 1, </w:t>
            </w:r>
          </w:p>
          <w:p w:rsidR="001175ED" w:rsidRPr="00FB3B7B" w:rsidRDefault="001175ED" w:rsidP="001175ED">
            <w:pPr>
              <w:pStyle w:val="ac"/>
              <w:snapToGrid w:val="0"/>
              <w:ind w:left="-108" w:right="-108"/>
              <w:jc w:val="center"/>
            </w:pPr>
            <w:r>
              <w:t xml:space="preserve">не проведен </w:t>
            </w:r>
            <w:r w:rsidRPr="00FB3B7B">
              <w:t>–</w:t>
            </w:r>
            <w:r>
              <w:t xml:space="preserve"> </w:t>
            </w:r>
            <w:r w:rsidRPr="00FB3B7B">
              <w:t>0</w:t>
            </w:r>
          </w:p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1446" w:type="dxa"/>
          </w:tcPr>
          <w:p w:rsidR="000630BC" w:rsidRPr="00FB3B7B" w:rsidRDefault="000630BC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  <w:vMerge/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0630BC" w:rsidRPr="00FB3B7B" w:rsidRDefault="000630BC" w:rsidP="007F398B">
            <w:pPr>
              <w:ind w:left="-108" w:right="-108"/>
              <w:jc w:val="center"/>
            </w:pPr>
          </w:p>
        </w:tc>
      </w:tr>
      <w:tr w:rsidR="005627DB" w:rsidRPr="00FB3B7B" w:rsidTr="00A309AC">
        <w:trPr>
          <w:jc w:val="center"/>
        </w:trPr>
        <w:tc>
          <w:tcPr>
            <w:tcW w:w="15812" w:type="dxa"/>
            <w:gridSpan w:val="7"/>
          </w:tcPr>
          <w:p w:rsidR="005627DB" w:rsidRPr="00FB3B7B" w:rsidRDefault="00950D1E" w:rsidP="007F398B">
            <w:pPr>
              <w:ind w:left="-108" w:right="-108"/>
              <w:jc w:val="center"/>
            </w:pPr>
            <w:r>
              <w:rPr>
                <w:lang w:val="en-US"/>
              </w:rPr>
              <w:t>V</w:t>
            </w:r>
            <w:r w:rsidRPr="00950D1E">
              <w:t xml:space="preserve">. </w:t>
            </w:r>
            <w:r w:rsidR="0078343E" w:rsidRPr="00FB3B7B">
              <w:t>Качество предоставления жилищно-коммунальных услуг</w:t>
            </w:r>
          </w:p>
        </w:tc>
      </w:tr>
      <w:tr w:rsidR="00C42117" w:rsidRPr="00FB3B7B" w:rsidTr="00A309AC">
        <w:trPr>
          <w:jc w:val="center"/>
        </w:trPr>
        <w:tc>
          <w:tcPr>
            <w:tcW w:w="503" w:type="dxa"/>
          </w:tcPr>
          <w:p w:rsidR="0078343E" w:rsidRPr="00FB3B7B" w:rsidRDefault="00950D1E" w:rsidP="007F398B">
            <w:pPr>
              <w:ind w:left="-108" w:right="-108"/>
              <w:jc w:val="center"/>
            </w:pPr>
            <w:r>
              <w:rPr>
                <w:lang w:val="en-US"/>
              </w:rPr>
              <w:t>1</w:t>
            </w:r>
            <w:r w:rsidR="0078343E" w:rsidRPr="00FB3B7B">
              <w:t>.</w:t>
            </w:r>
          </w:p>
        </w:tc>
        <w:tc>
          <w:tcPr>
            <w:tcW w:w="4961" w:type="dxa"/>
          </w:tcPr>
          <w:p w:rsidR="0078343E" w:rsidRPr="00FB3B7B" w:rsidRDefault="0078343E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Проведение мониторинга качества предоставляемых населению коммунальных услуг</w:t>
            </w:r>
          </w:p>
        </w:tc>
        <w:tc>
          <w:tcPr>
            <w:tcW w:w="1476" w:type="dxa"/>
          </w:tcPr>
          <w:p w:rsidR="0078343E" w:rsidRPr="00FB3B7B" w:rsidRDefault="00E831FE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 xml:space="preserve">В </w:t>
            </w:r>
            <w:r w:rsidR="0078343E" w:rsidRPr="00FB3B7B">
              <w:t>течение года</w:t>
            </w:r>
          </w:p>
        </w:tc>
        <w:tc>
          <w:tcPr>
            <w:tcW w:w="2126" w:type="dxa"/>
          </w:tcPr>
          <w:p w:rsidR="0078343E" w:rsidRPr="00FB3B7B" w:rsidRDefault="0078343E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 xml:space="preserve">Снижение количества обращений граждан на некачественное предоставление коммунальных услуг, по сравнению </w:t>
            </w:r>
            <w:r w:rsidRPr="00FB3B7B">
              <w:lastRenderedPageBreak/>
              <w:t>с аналогичными периодами прошлых лет, ед.</w:t>
            </w:r>
          </w:p>
        </w:tc>
        <w:tc>
          <w:tcPr>
            <w:tcW w:w="1446" w:type="dxa"/>
          </w:tcPr>
          <w:p w:rsidR="0078343E" w:rsidRPr="00FB3B7B" w:rsidRDefault="0078343E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lastRenderedPageBreak/>
              <w:t>сокращение</w:t>
            </w:r>
          </w:p>
          <w:p w:rsidR="0078343E" w:rsidRPr="00FB3B7B" w:rsidRDefault="0078343E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на 10 ед.</w:t>
            </w:r>
          </w:p>
        </w:tc>
        <w:tc>
          <w:tcPr>
            <w:tcW w:w="2665" w:type="dxa"/>
          </w:tcPr>
          <w:p w:rsidR="0078343E" w:rsidRPr="00FB3B7B" w:rsidRDefault="0078343E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Повышение качества предоставляемых населению коммунальных услуг</w:t>
            </w:r>
          </w:p>
        </w:tc>
        <w:tc>
          <w:tcPr>
            <w:tcW w:w="2635" w:type="dxa"/>
          </w:tcPr>
          <w:p w:rsidR="0078343E" w:rsidRPr="00FB3B7B" w:rsidRDefault="00443218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>
              <w:t>Управление строительства</w:t>
            </w:r>
            <w:r w:rsidR="0078343E" w:rsidRPr="00FB3B7B">
              <w:t>,</w:t>
            </w:r>
          </w:p>
          <w:p w:rsidR="0078343E" w:rsidRPr="00FB3B7B" w:rsidRDefault="0078343E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 w:rsidRPr="00FB3B7B">
              <w:t>управляющие компании</w:t>
            </w:r>
          </w:p>
        </w:tc>
      </w:tr>
      <w:tr w:rsidR="000E50C5" w:rsidRPr="00FB3B7B" w:rsidTr="00A309AC">
        <w:trPr>
          <w:jc w:val="center"/>
        </w:trPr>
        <w:tc>
          <w:tcPr>
            <w:tcW w:w="15812" w:type="dxa"/>
            <w:gridSpan w:val="7"/>
          </w:tcPr>
          <w:p w:rsidR="000E50C5" w:rsidRPr="00FB3B7B" w:rsidRDefault="00950D1E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>
              <w:rPr>
                <w:lang w:val="en-US"/>
              </w:rPr>
              <w:lastRenderedPageBreak/>
              <w:t>VI</w:t>
            </w:r>
            <w:r w:rsidRPr="00950D1E">
              <w:t xml:space="preserve">. </w:t>
            </w:r>
            <w:r w:rsidR="000E50C5" w:rsidRPr="00FB3B7B">
              <w:t>Благоустройство территории  и внутридворовых территорий</w:t>
            </w:r>
          </w:p>
        </w:tc>
      </w:tr>
      <w:tr w:rsidR="00C42117" w:rsidRPr="00FB3B7B" w:rsidTr="00096CD8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0E50C5" w:rsidRPr="00FB3B7B" w:rsidRDefault="000E50C5" w:rsidP="00950D1E">
            <w:pPr>
              <w:ind w:left="-108" w:right="-108"/>
              <w:jc w:val="center"/>
            </w:pPr>
            <w:r w:rsidRPr="00FB3B7B">
              <w:t>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50C5" w:rsidRPr="00FB3B7B" w:rsidRDefault="000E50C5" w:rsidP="007F398B">
            <w:pPr>
              <w:ind w:left="-108" w:right="-108"/>
              <w:jc w:val="center"/>
            </w:pPr>
            <w:r w:rsidRPr="00FB3B7B">
              <w:t>Приобретение и установка малых форм во дворах г. Карталы  (детские игровые комплексы)</w:t>
            </w:r>
          </w:p>
        </w:tc>
        <w:tc>
          <w:tcPr>
            <w:tcW w:w="1476" w:type="dxa"/>
          </w:tcPr>
          <w:p w:rsidR="000E50C5" w:rsidRPr="00FB3B7B" w:rsidRDefault="000E50C5" w:rsidP="007F398B">
            <w:pPr>
              <w:ind w:left="-108" w:right="-108"/>
              <w:jc w:val="center"/>
            </w:pPr>
            <w:r w:rsidRPr="00FB3B7B">
              <w:t>2,</w:t>
            </w:r>
            <w:r w:rsidR="00E831FE">
              <w:t xml:space="preserve"> </w:t>
            </w:r>
            <w:r w:rsidRPr="00FB3B7B">
              <w:t>3 квартал</w:t>
            </w:r>
          </w:p>
        </w:tc>
        <w:tc>
          <w:tcPr>
            <w:tcW w:w="2126" w:type="dxa"/>
          </w:tcPr>
          <w:p w:rsidR="000E50C5" w:rsidRPr="00FB3B7B" w:rsidRDefault="000E50C5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Да</w:t>
            </w:r>
            <w:r w:rsidR="001175ED">
              <w:t xml:space="preserve"> </w:t>
            </w:r>
            <w:r w:rsidRPr="00FB3B7B">
              <w:t>–</w:t>
            </w:r>
            <w:r w:rsidR="001175ED">
              <w:t xml:space="preserve"> </w:t>
            </w:r>
            <w:r w:rsidRPr="00FB3B7B">
              <w:t xml:space="preserve">1, </w:t>
            </w:r>
            <w:r w:rsidR="001175ED">
              <w:t xml:space="preserve"> </w:t>
            </w:r>
            <w:r w:rsidRPr="00FB3B7B">
              <w:t>нет</w:t>
            </w:r>
            <w:r w:rsidR="001175ED">
              <w:t xml:space="preserve"> </w:t>
            </w:r>
            <w:r w:rsidRPr="00FB3B7B">
              <w:t>–</w:t>
            </w:r>
            <w:r w:rsidR="001175ED">
              <w:t xml:space="preserve"> </w:t>
            </w:r>
            <w:r w:rsidRPr="00FB3B7B">
              <w:t>0</w:t>
            </w:r>
          </w:p>
        </w:tc>
        <w:tc>
          <w:tcPr>
            <w:tcW w:w="1446" w:type="dxa"/>
          </w:tcPr>
          <w:p w:rsidR="000E50C5" w:rsidRPr="00FB3B7B" w:rsidRDefault="000E50C5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  <w:vMerge w:val="restart"/>
          </w:tcPr>
          <w:p w:rsidR="000E50C5" w:rsidRPr="00FB3B7B" w:rsidRDefault="000E50C5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Увеличение доли респондентов, удовлетворенных качеством состояние внутридворовых территорий</w:t>
            </w:r>
            <w:r w:rsidR="00AC5AAE">
              <w:t>,</w:t>
            </w:r>
            <w:r w:rsidRPr="00FB3B7B">
              <w:t xml:space="preserve"> до 12%</w:t>
            </w:r>
          </w:p>
        </w:tc>
        <w:tc>
          <w:tcPr>
            <w:tcW w:w="2635" w:type="dxa"/>
            <w:vMerge w:val="restart"/>
          </w:tcPr>
          <w:p w:rsidR="000E50C5" w:rsidRPr="00FB3B7B" w:rsidRDefault="00443218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>
              <w:t>Управление строительства</w:t>
            </w:r>
          </w:p>
        </w:tc>
      </w:tr>
      <w:tr w:rsidR="00C42117" w:rsidRPr="00FB3B7B" w:rsidTr="00096CD8">
        <w:trPr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0E50C5" w:rsidRPr="00FB3B7B" w:rsidRDefault="00096CD8" w:rsidP="007F398B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E50C5" w:rsidRPr="00FB3B7B" w:rsidRDefault="000E50C5" w:rsidP="007F398B">
            <w:pPr>
              <w:ind w:left="-108" w:right="-108"/>
              <w:jc w:val="center"/>
            </w:pPr>
            <w:r w:rsidRPr="00FB3B7B">
              <w:t>Асфальтирование  внутридворовых территорий</w:t>
            </w:r>
          </w:p>
        </w:tc>
        <w:tc>
          <w:tcPr>
            <w:tcW w:w="1476" w:type="dxa"/>
          </w:tcPr>
          <w:p w:rsidR="000E50C5" w:rsidRPr="00FB3B7B" w:rsidRDefault="000E50C5" w:rsidP="007F398B">
            <w:pPr>
              <w:ind w:left="-108" w:right="-108"/>
              <w:jc w:val="center"/>
            </w:pPr>
            <w:r w:rsidRPr="00FB3B7B">
              <w:t>2,</w:t>
            </w:r>
            <w:r w:rsidR="00E831FE">
              <w:t xml:space="preserve"> </w:t>
            </w:r>
            <w:r w:rsidRPr="00FB3B7B">
              <w:t>3 квартал</w:t>
            </w:r>
          </w:p>
        </w:tc>
        <w:tc>
          <w:tcPr>
            <w:tcW w:w="2126" w:type="dxa"/>
          </w:tcPr>
          <w:p w:rsidR="000E50C5" w:rsidRPr="00FB3B7B" w:rsidRDefault="001175ED" w:rsidP="001175ED">
            <w:pPr>
              <w:pStyle w:val="ac"/>
              <w:snapToGrid w:val="0"/>
              <w:ind w:left="-108" w:right="-108"/>
              <w:jc w:val="center"/>
            </w:pPr>
            <w:r w:rsidRPr="00FB3B7B">
              <w:t>Да</w:t>
            </w:r>
            <w:r>
              <w:t xml:space="preserve"> </w:t>
            </w:r>
            <w:r w:rsidRPr="00FB3B7B">
              <w:t>–</w:t>
            </w:r>
            <w:r>
              <w:t xml:space="preserve"> </w:t>
            </w:r>
            <w:r w:rsidRPr="00FB3B7B">
              <w:t xml:space="preserve">1, </w:t>
            </w:r>
            <w:r>
              <w:t xml:space="preserve"> </w:t>
            </w:r>
            <w:r w:rsidRPr="00FB3B7B">
              <w:t>нет</w:t>
            </w:r>
            <w:r>
              <w:t xml:space="preserve"> </w:t>
            </w:r>
            <w:r w:rsidRPr="00FB3B7B">
              <w:t>–</w:t>
            </w:r>
            <w:r>
              <w:t xml:space="preserve"> </w:t>
            </w:r>
            <w:r w:rsidRPr="00FB3B7B">
              <w:t>0</w:t>
            </w:r>
          </w:p>
        </w:tc>
        <w:tc>
          <w:tcPr>
            <w:tcW w:w="1446" w:type="dxa"/>
          </w:tcPr>
          <w:p w:rsidR="000E50C5" w:rsidRPr="00FB3B7B" w:rsidRDefault="000E50C5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  <w:vMerge/>
          </w:tcPr>
          <w:p w:rsidR="000E50C5" w:rsidRPr="00FB3B7B" w:rsidRDefault="000E50C5" w:rsidP="007F398B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2635" w:type="dxa"/>
            <w:vMerge/>
          </w:tcPr>
          <w:p w:rsidR="000E50C5" w:rsidRPr="00FB3B7B" w:rsidRDefault="000E50C5" w:rsidP="007F398B">
            <w:pPr>
              <w:pStyle w:val="a8"/>
              <w:snapToGrid w:val="0"/>
              <w:spacing w:after="0"/>
              <w:ind w:left="-108" w:right="-108"/>
              <w:jc w:val="center"/>
            </w:pPr>
          </w:p>
        </w:tc>
      </w:tr>
      <w:tr w:rsidR="00C42117" w:rsidRPr="00FB3B7B" w:rsidTr="00096CD8">
        <w:trPr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0E50C5" w:rsidRPr="00FB3B7B" w:rsidRDefault="00096CD8" w:rsidP="007F398B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E50C5" w:rsidRPr="00FB3B7B" w:rsidRDefault="000E50C5" w:rsidP="007F398B">
            <w:pPr>
              <w:ind w:left="-108" w:right="-108"/>
              <w:jc w:val="center"/>
            </w:pPr>
            <w:r w:rsidRPr="00FB3B7B">
              <w:t>Реконструкция городского парка</w:t>
            </w:r>
          </w:p>
        </w:tc>
        <w:tc>
          <w:tcPr>
            <w:tcW w:w="1476" w:type="dxa"/>
          </w:tcPr>
          <w:p w:rsidR="000E50C5" w:rsidRPr="00FB3B7B" w:rsidRDefault="000E50C5" w:rsidP="007F398B">
            <w:pPr>
              <w:ind w:left="-108" w:right="-108"/>
              <w:jc w:val="center"/>
            </w:pPr>
            <w:r w:rsidRPr="00FB3B7B">
              <w:t>3,</w:t>
            </w:r>
            <w:r w:rsidR="00E831FE">
              <w:t xml:space="preserve"> </w:t>
            </w:r>
            <w:r w:rsidRPr="00FB3B7B">
              <w:t>4 квартал</w:t>
            </w:r>
          </w:p>
        </w:tc>
        <w:tc>
          <w:tcPr>
            <w:tcW w:w="2126" w:type="dxa"/>
          </w:tcPr>
          <w:p w:rsidR="000E50C5" w:rsidRPr="00FB3B7B" w:rsidRDefault="001175ED" w:rsidP="001175ED">
            <w:pPr>
              <w:pStyle w:val="ac"/>
              <w:snapToGrid w:val="0"/>
              <w:ind w:left="-108" w:right="-108"/>
              <w:jc w:val="center"/>
            </w:pPr>
            <w:r w:rsidRPr="00FB3B7B">
              <w:t>Да</w:t>
            </w:r>
            <w:r>
              <w:t xml:space="preserve"> </w:t>
            </w:r>
            <w:r w:rsidRPr="00FB3B7B">
              <w:t>–</w:t>
            </w:r>
            <w:r>
              <w:t xml:space="preserve"> </w:t>
            </w:r>
            <w:r w:rsidRPr="00FB3B7B">
              <w:t xml:space="preserve">1, </w:t>
            </w:r>
            <w:r>
              <w:t xml:space="preserve"> </w:t>
            </w:r>
            <w:r w:rsidRPr="00FB3B7B">
              <w:t>нет</w:t>
            </w:r>
            <w:r>
              <w:t xml:space="preserve"> </w:t>
            </w:r>
            <w:r w:rsidRPr="00FB3B7B">
              <w:t>–</w:t>
            </w:r>
            <w:r>
              <w:t xml:space="preserve"> </w:t>
            </w:r>
            <w:r w:rsidRPr="00FB3B7B">
              <w:t>0</w:t>
            </w:r>
          </w:p>
        </w:tc>
        <w:tc>
          <w:tcPr>
            <w:tcW w:w="1446" w:type="dxa"/>
          </w:tcPr>
          <w:p w:rsidR="000E50C5" w:rsidRPr="00FB3B7B" w:rsidRDefault="000E50C5" w:rsidP="007F398B">
            <w:pPr>
              <w:pStyle w:val="ac"/>
              <w:snapToGrid w:val="0"/>
              <w:ind w:left="-108" w:right="-108"/>
              <w:jc w:val="center"/>
            </w:pPr>
            <w:r w:rsidRPr="00FB3B7B">
              <w:t>1</w:t>
            </w:r>
          </w:p>
        </w:tc>
        <w:tc>
          <w:tcPr>
            <w:tcW w:w="2665" w:type="dxa"/>
            <w:vMerge/>
          </w:tcPr>
          <w:p w:rsidR="000E50C5" w:rsidRPr="00FB3B7B" w:rsidRDefault="000E50C5" w:rsidP="007F398B">
            <w:pPr>
              <w:pStyle w:val="ac"/>
              <w:snapToGrid w:val="0"/>
              <w:ind w:left="-108" w:right="-108"/>
              <w:jc w:val="center"/>
            </w:pPr>
          </w:p>
        </w:tc>
        <w:tc>
          <w:tcPr>
            <w:tcW w:w="2635" w:type="dxa"/>
            <w:vMerge/>
          </w:tcPr>
          <w:p w:rsidR="000E50C5" w:rsidRPr="00FB3B7B" w:rsidRDefault="000E50C5" w:rsidP="007F398B">
            <w:pPr>
              <w:pStyle w:val="a8"/>
              <w:snapToGrid w:val="0"/>
              <w:spacing w:after="0"/>
              <w:ind w:left="-108" w:right="-108"/>
              <w:jc w:val="center"/>
            </w:pPr>
          </w:p>
        </w:tc>
      </w:tr>
      <w:tr w:rsidR="000E50C5" w:rsidRPr="00FB3B7B" w:rsidTr="00A309AC">
        <w:trPr>
          <w:jc w:val="center"/>
        </w:trPr>
        <w:tc>
          <w:tcPr>
            <w:tcW w:w="15812" w:type="dxa"/>
            <w:gridSpan w:val="7"/>
          </w:tcPr>
          <w:p w:rsidR="000E50C5" w:rsidRPr="00FB3B7B" w:rsidRDefault="0075041F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>
              <w:rPr>
                <w:lang w:val="en-US"/>
              </w:rPr>
              <w:t>VII</w:t>
            </w:r>
            <w:r w:rsidRPr="0075041F">
              <w:t xml:space="preserve">. </w:t>
            </w:r>
            <w:r w:rsidR="000E50C5" w:rsidRPr="00FB3B7B">
              <w:t>Деятельность главы Карталинского  муниципального района и администрации Карталинского муниципального района</w:t>
            </w:r>
          </w:p>
        </w:tc>
      </w:tr>
      <w:tr w:rsidR="00C42117" w:rsidRPr="00FB3B7B" w:rsidTr="00A309AC">
        <w:trPr>
          <w:jc w:val="center"/>
        </w:trPr>
        <w:tc>
          <w:tcPr>
            <w:tcW w:w="503" w:type="dxa"/>
          </w:tcPr>
          <w:p w:rsidR="000E50C5" w:rsidRPr="00FB3B7B" w:rsidRDefault="00950D1E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>
              <w:rPr>
                <w:lang w:val="en-US"/>
              </w:rPr>
              <w:t>1</w:t>
            </w:r>
            <w:r w:rsidR="000E50C5" w:rsidRPr="00FB3B7B">
              <w:t>.</w:t>
            </w:r>
          </w:p>
        </w:tc>
        <w:tc>
          <w:tcPr>
            <w:tcW w:w="4961" w:type="dxa"/>
          </w:tcPr>
          <w:p w:rsidR="000E50C5" w:rsidRPr="00FB3B7B" w:rsidRDefault="000E50C5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>Проведение личных приемов граждан главой Карталинского муниципального района, его заместителями и руководителями структурных под</w:t>
            </w:r>
            <w:r w:rsidR="00FB3B7B" w:rsidRPr="00FB3B7B">
              <w:t xml:space="preserve">разделений и отраслевых органов </w:t>
            </w:r>
            <w:r w:rsidRPr="00FB3B7B">
              <w:t>администрации</w:t>
            </w:r>
            <w:r w:rsidR="00FB3B7B" w:rsidRPr="00FB3B7B">
              <w:t xml:space="preserve"> Карталинского муниципального района</w:t>
            </w:r>
          </w:p>
        </w:tc>
        <w:tc>
          <w:tcPr>
            <w:tcW w:w="1476" w:type="dxa"/>
          </w:tcPr>
          <w:p w:rsidR="000E50C5" w:rsidRPr="00FB3B7B" w:rsidRDefault="00E831FE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 xml:space="preserve">В </w:t>
            </w:r>
            <w:r w:rsidR="000E50C5" w:rsidRPr="00FB3B7B">
              <w:t>течение года</w:t>
            </w:r>
          </w:p>
        </w:tc>
        <w:tc>
          <w:tcPr>
            <w:tcW w:w="2126" w:type="dxa"/>
          </w:tcPr>
          <w:p w:rsidR="000E50C5" w:rsidRPr="00FB3B7B" w:rsidRDefault="000E50C5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>Не реже 1 раза в месяц</w:t>
            </w:r>
          </w:p>
        </w:tc>
        <w:tc>
          <w:tcPr>
            <w:tcW w:w="1446" w:type="dxa"/>
          </w:tcPr>
          <w:p w:rsidR="000E50C5" w:rsidRPr="00FB3B7B" w:rsidRDefault="000E50C5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>12</w:t>
            </w:r>
          </w:p>
        </w:tc>
        <w:tc>
          <w:tcPr>
            <w:tcW w:w="2665" w:type="dxa"/>
          </w:tcPr>
          <w:p w:rsidR="000E50C5" w:rsidRPr="00FB3B7B" w:rsidRDefault="00C777C0" w:rsidP="007F39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 xml:space="preserve">Прямой </w:t>
            </w:r>
            <w:r w:rsidR="000E50C5" w:rsidRPr="00FB3B7B">
              <w:t>контакт населения района с руководителями ОМС</w:t>
            </w:r>
          </w:p>
        </w:tc>
        <w:tc>
          <w:tcPr>
            <w:tcW w:w="2635" w:type="dxa"/>
            <w:vMerge w:val="restart"/>
          </w:tcPr>
          <w:p w:rsidR="000E50C5" w:rsidRPr="00FB3B7B" w:rsidRDefault="000E50C5" w:rsidP="007F398B">
            <w:pPr>
              <w:pStyle w:val="a8"/>
              <w:snapToGrid w:val="0"/>
              <w:spacing w:after="0"/>
              <w:ind w:left="-108" w:right="-108"/>
              <w:jc w:val="center"/>
            </w:pPr>
            <w:r w:rsidRPr="00FB3B7B">
              <w:t>Руководитель аппарата администрации Карталинского муниципального района</w:t>
            </w:r>
          </w:p>
        </w:tc>
      </w:tr>
      <w:tr w:rsidR="00C42117" w:rsidRPr="00FB3B7B" w:rsidTr="00A309AC">
        <w:trPr>
          <w:jc w:val="center"/>
        </w:trPr>
        <w:tc>
          <w:tcPr>
            <w:tcW w:w="503" w:type="dxa"/>
          </w:tcPr>
          <w:p w:rsidR="000E50C5" w:rsidRPr="00FB3B7B" w:rsidRDefault="00950D1E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>
              <w:rPr>
                <w:lang w:val="en-US"/>
              </w:rPr>
              <w:t>2</w:t>
            </w:r>
            <w:r w:rsidR="000E50C5" w:rsidRPr="00FB3B7B">
              <w:t>.</w:t>
            </w:r>
          </w:p>
        </w:tc>
        <w:tc>
          <w:tcPr>
            <w:tcW w:w="4961" w:type="dxa"/>
          </w:tcPr>
          <w:p w:rsidR="000E50C5" w:rsidRPr="00FB3B7B" w:rsidRDefault="000E50C5" w:rsidP="007F398B">
            <w:pPr>
              <w:ind w:left="-108" w:right="-108"/>
              <w:jc w:val="center"/>
            </w:pPr>
            <w:r w:rsidRPr="00FB3B7B">
              <w:t xml:space="preserve">Проведение </w:t>
            </w:r>
            <w:r w:rsidR="00FB3B7B" w:rsidRPr="00FB3B7B">
              <w:t>встреч</w:t>
            </w:r>
            <w:r w:rsidRPr="00FB3B7B">
              <w:t xml:space="preserve"> руководителей ОМС с населением (сходы):</w:t>
            </w:r>
          </w:p>
          <w:p w:rsidR="000E50C5" w:rsidRPr="00FB3B7B" w:rsidRDefault="000E50C5" w:rsidP="00FB3B7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>выезд главы, руководителей отраслевых Управлений на территори</w:t>
            </w:r>
            <w:r w:rsidR="00FB3B7B" w:rsidRPr="00FB3B7B">
              <w:t>и</w:t>
            </w:r>
            <w:r w:rsidRPr="00FB3B7B">
              <w:t xml:space="preserve"> сельских поселений для заслушивания отчета о деятельности главы поселения перед населением</w:t>
            </w:r>
          </w:p>
        </w:tc>
        <w:tc>
          <w:tcPr>
            <w:tcW w:w="1476" w:type="dxa"/>
          </w:tcPr>
          <w:p w:rsidR="000E50C5" w:rsidRPr="00FB3B7B" w:rsidRDefault="00E831FE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 xml:space="preserve">В </w:t>
            </w:r>
            <w:r w:rsidR="000E50C5" w:rsidRPr="00FB3B7B">
              <w:t>течение года</w:t>
            </w:r>
          </w:p>
        </w:tc>
        <w:tc>
          <w:tcPr>
            <w:tcW w:w="2126" w:type="dxa"/>
          </w:tcPr>
          <w:p w:rsidR="000E50C5" w:rsidRPr="00FB3B7B" w:rsidRDefault="000E50C5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>По графику</w:t>
            </w:r>
          </w:p>
        </w:tc>
        <w:tc>
          <w:tcPr>
            <w:tcW w:w="1446" w:type="dxa"/>
          </w:tcPr>
          <w:p w:rsidR="000E50C5" w:rsidRPr="00FB3B7B" w:rsidRDefault="000E50C5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>Не менее 10 выездов</w:t>
            </w:r>
          </w:p>
        </w:tc>
        <w:tc>
          <w:tcPr>
            <w:tcW w:w="2665" w:type="dxa"/>
          </w:tcPr>
          <w:p w:rsidR="000E50C5" w:rsidRPr="00FB3B7B" w:rsidRDefault="00C777C0" w:rsidP="007F39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 xml:space="preserve">Выявление </w:t>
            </w:r>
            <w:r w:rsidR="000E50C5" w:rsidRPr="00FB3B7B">
              <w:t>и решение актуальных и наболевших проблем населения района</w:t>
            </w:r>
          </w:p>
        </w:tc>
        <w:tc>
          <w:tcPr>
            <w:tcW w:w="2635" w:type="dxa"/>
            <w:vMerge/>
          </w:tcPr>
          <w:p w:rsidR="000E50C5" w:rsidRPr="00FB3B7B" w:rsidRDefault="000E50C5" w:rsidP="007F398B">
            <w:pPr>
              <w:pStyle w:val="a8"/>
              <w:snapToGrid w:val="0"/>
              <w:spacing w:after="0"/>
              <w:ind w:left="-108" w:right="-108"/>
              <w:jc w:val="center"/>
            </w:pPr>
          </w:p>
        </w:tc>
      </w:tr>
      <w:tr w:rsidR="00C42117" w:rsidRPr="00FB3B7B" w:rsidTr="00A309AC">
        <w:trPr>
          <w:jc w:val="center"/>
        </w:trPr>
        <w:tc>
          <w:tcPr>
            <w:tcW w:w="503" w:type="dxa"/>
          </w:tcPr>
          <w:p w:rsidR="000E50C5" w:rsidRPr="00FB3B7B" w:rsidRDefault="00950D1E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>
              <w:rPr>
                <w:lang w:val="en-US"/>
              </w:rPr>
              <w:t>3</w:t>
            </w:r>
            <w:r w:rsidR="000E50C5" w:rsidRPr="00FB3B7B">
              <w:t>.</w:t>
            </w:r>
          </w:p>
        </w:tc>
        <w:tc>
          <w:tcPr>
            <w:tcW w:w="4961" w:type="dxa"/>
          </w:tcPr>
          <w:p w:rsidR="000E50C5" w:rsidRPr="00FB3B7B" w:rsidRDefault="000E50C5" w:rsidP="007F398B">
            <w:pPr>
              <w:ind w:left="-108" w:right="-108"/>
              <w:jc w:val="center"/>
            </w:pPr>
            <w:r w:rsidRPr="00FB3B7B">
              <w:t>Информирование населения о деятельности главы</w:t>
            </w:r>
            <w:r w:rsidR="00FB3B7B" w:rsidRPr="00FB3B7B">
              <w:t xml:space="preserve"> Карталинского муниципального района</w:t>
            </w:r>
            <w:r w:rsidRPr="00FB3B7B">
              <w:t>, администрации Карталинского муниципального района  в средствах массово</w:t>
            </w:r>
            <w:r w:rsidR="00FB3B7B" w:rsidRPr="00FB3B7B">
              <w:t xml:space="preserve">й информации, официальном сайте администрации </w:t>
            </w:r>
            <w:r w:rsidR="005A0BD8">
              <w:t xml:space="preserve">Карталинского </w:t>
            </w:r>
            <w:r w:rsidR="00FB3B7B" w:rsidRPr="00FB3B7B">
              <w:t>муниципального района</w:t>
            </w:r>
            <w:r w:rsidRPr="00FB3B7B">
              <w:t>:</w:t>
            </w:r>
          </w:p>
          <w:p w:rsidR="000E50C5" w:rsidRPr="00FB3B7B" w:rsidRDefault="00FB3B7B" w:rsidP="007F398B">
            <w:pPr>
              <w:ind w:left="-108" w:right="-108"/>
              <w:jc w:val="center"/>
            </w:pPr>
            <w:r w:rsidRPr="00FB3B7B">
              <w:t>1)</w:t>
            </w:r>
            <w:r w:rsidR="000E50C5" w:rsidRPr="00FB3B7B">
              <w:t xml:space="preserve"> размещение статей в газете «Карталинская новь»</w:t>
            </w:r>
            <w:r w:rsidRPr="00FB3B7B">
              <w:t>;</w:t>
            </w:r>
          </w:p>
          <w:p w:rsidR="000E50C5" w:rsidRPr="00FB3B7B" w:rsidRDefault="00FB3B7B" w:rsidP="00FB3B7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>2)</w:t>
            </w:r>
            <w:r w:rsidR="000E50C5" w:rsidRPr="00FB3B7B">
              <w:t xml:space="preserve"> размещение видеороликов на сайте  АНО</w:t>
            </w:r>
            <w:r w:rsidRPr="00FB3B7B">
              <w:t xml:space="preserve"> «Редакция «</w:t>
            </w:r>
            <w:r w:rsidR="000E50C5" w:rsidRPr="00FB3B7B">
              <w:t>Карталинская новь»</w:t>
            </w:r>
          </w:p>
        </w:tc>
        <w:tc>
          <w:tcPr>
            <w:tcW w:w="1476" w:type="dxa"/>
          </w:tcPr>
          <w:p w:rsidR="000E50C5" w:rsidRPr="00FB3B7B" w:rsidRDefault="00E831FE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 xml:space="preserve">В </w:t>
            </w:r>
            <w:r w:rsidR="000E50C5" w:rsidRPr="00FB3B7B">
              <w:t>течение года</w:t>
            </w:r>
          </w:p>
        </w:tc>
        <w:tc>
          <w:tcPr>
            <w:tcW w:w="2126" w:type="dxa"/>
          </w:tcPr>
          <w:p w:rsidR="000E50C5" w:rsidRPr="00FB3B7B" w:rsidRDefault="000E50C5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>-</w:t>
            </w:r>
          </w:p>
        </w:tc>
        <w:tc>
          <w:tcPr>
            <w:tcW w:w="1446" w:type="dxa"/>
          </w:tcPr>
          <w:p w:rsidR="000E50C5" w:rsidRPr="00FB3B7B" w:rsidRDefault="000E50C5" w:rsidP="007F398B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>-</w:t>
            </w:r>
          </w:p>
        </w:tc>
        <w:tc>
          <w:tcPr>
            <w:tcW w:w="2665" w:type="dxa"/>
          </w:tcPr>
          <w:p w:rsidR="000E50C5" w:rsidRPr="00FB3B7B" w:rsidRDefault="00C777C0" w:rsidP="007504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08" w:right="-108"/>
              <w:jc w:val="center"/>
            </w:pPr>
            <w:r w:rsidRPr="00FB3B7B">
              <w:t xml:space="preserve">Получение </w:t>
            </w:r>
            <w:r w:rsidR="000E50C5" w:rsidRPr="00FB3B7B">
              <w:t xml:space="preserve">населением актуальной информации о текущей деятельности главы Карталинского муниципального района и администрации </w:t>
            </w:r>
            <w:r w:rsidRPr="00FB3B7B">
              <w:t>Карталинского</w:t>
            </w:r>
            <w:r w:rsidR="000E50C5" w:rsidRPr="00FB3B7B">
              <w:t xml:space="preserve"> муниципального района</w:t>
            </w:r>
          </w:p>
        </w:tc>
        <w:tc>
          <w:tcPr>
            <w:tcW w:w="2635" w:type="dxa"/>
            <w:vMerge/>
          </w:tcPr>
          <w:p w:rsidR="000E50C5" w:rsidRPr="00FB3B7B" w:rsidRDefault="000E50C5" w:rsidP="007F398B">
            <w:pPr>
              <w:pStyle w:val="a8"/>
              <w:snapToGrid w:val="0"/>
              <w:spacing w:after="0"/>
              <w:ind w:left="-108" w:right="-108"/>
              <w:jc w:val="center"/>
            </w:pPr>
          </w:p>
        </w:tc>
      </w:tr>
    </w:tbl>
    <w:p w:rsidR="00EB459E" w:rsidRPr="00FB3B7B" w:rsidRDefault="00EB459E" w:rsidP="005C121A">
      <w:pPr>
        <w:jc w:val="both"/>
        <w:rPr>
          <w:sz w:val="28"/>
          <w:szCs w:val="28"/>
        </w:rPr>
      </w:pPr>
    </w:p>
    <w:p w:rsidR="00A81A96" w:rsidRPr="00FB3B7B" w:rsidRDefault="00A81A96" w:rsidP="005C121A">
      <w:pPr>
        <w:jc w:val="both"/>
        <w:rPr>
          <w:sz w:val="28"/>
          <w:szCs w:val="28"/>
        </w:rPr>
      </w:pPr>
    </w:p>
    <w:sectPr w:rsidR="00A81A96" w:rsidRPr="00FB3B7B" w:rsidSect="000869A8">
      <w:pgSz w:w="16838" w:h="11906" w:orient="landscape"/>
      <w:pgMar w:top="851" w:right="1134" w:bottom="516" w:left="69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35" w:rsidRDefault="00930A35" w:rsidP="004340E4">
      <w:r>
        <w:separator/>
      </w:r>
    </w:p>
  </w:endnote>
  <w:endnote w:type="continuationSeparator" w:id="0">
    <w:p w:rsidR="00930A35" w:rsidRDefault="00930A35" w:rsidP="0043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35" w:rsidRDefault="00930A35" w:rsidP="004340E4">
      <w:r>
        <w:separator/>
      </w:r>
    </w:p>
  </w:footnote>
  <w:footnote w:type="continuationSeparator" w:id="0">
    <w:p w:rsidR="00930A35" w:rsidRDefault="00930A35" w:rsidP="00434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563"/>
      <w:docPartObj>
        <w:docPartGallery w:val="Page Numbers (Top of Page)"/>
        <w:docPartUnique/>
      </w:docPartObj>
    </w:sdtPr>
    <w:sdtContent>
      <w:p w:rsidR="00D56F51" w:rsidRDefault="00C91DB8" w:rsidP="004340E4">
        <w:pPr>
          <w:pStyle w:val="af0"/>
          <w:jc w:val="center"/>
        </w:pPr>
        <w:r w:rsidRPr="004340E4">
          <w:rPr>
            <w:sz w:val="28"/>
            <w:szCs w:val="28"/>
          </w:rPr>
          <w:fldChar w:fldCharType="begin"/>
        </w:r>
        <w:r w:rsidR="00D56F51" w:rsidRPr="004340E4">
          <w:rPr>
            <w:sz w:val="28"/>
            <w:szCs w:val="28"/>
          </w:rPr>
          <w:instrText xml:space="preserve"> PAGE   \* MERGEFORMAT </w:instrText>
        </w:r>
        <w:r w:rsidRPr="004340E4">
          <w:rPr>
            <w:sz w:val="28"/>
            <w:szCs w:val="28"/>
          </w:rPr>
          <w:fldChar w:fldCharType="separate"/>
        </w:r>
        <w:r w:rsidR="002E1B7B">
          <w:rPr>
            <w:noProof/>
            <w:sz w:val="28"/>
            <w:szCs w:val="28"/>
          </w:rPr>
          <w:t>2</w:t>
        </w:r>
        <w:r w:rsidRPr="004340E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D252EF5"/>
    <w:multiLevelType w:val="hybridMultilevel"/>
    <w:tmpl w:val="F8600566"/>
    <w:lvl w:ilvl="0" w:tplc="78721B4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C10A0"/>
    <w:multiLevelType w:val="hybridMultilevel"/>
    <w:tmpl w:val="14B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68"/>
    <w:rsid w:val="00033342"/>
    <w:rsid w:val="0003340E"/>
    <w:rsid w:val="00055B9F"/>
    <w:rsid w:val="00061185"/>
    <w:rsid w:val="000630BC"/>
    <w:rsid w:val="00066463"/>
    <w:rsid w:val="000869A8"/>
    <w:rsid w:val="00096CD8"/>
    <w:rsid w:val="000A33D0"/>
    <w:rsid w:val="000B1CD0"/>
    <w:rsid w:val="000C41FF"/>
    <w:rsid w:val="000E0359"/>
    <w:rsid w:val="000E50C5"/>
    <w:rsid w:val="000F4F68"/>
    <w:rsid w:val="000F6516"/>
    <w:rsid w:val="00111C20"/>
    <w:rsid w:val="001175ED"/>
    <w:rsid w:val="0012752F"/>
    <w:rsid w:val="00133CA1"/>
    <w:rsid w:val="001431D0"/>
    <w:rsid w:val="00172D86"/>
    <w:rsid w:val="00183E35"/>
    <w:rsid w:val="00197815"/>
    <w:rsid w:val="001B6EEE"/>
    <w:rsid w:val="001D432D"/>
    <w:rsid w:val="00242560"/>
    <w:rsid w:val="0026256F"/>
    <w:rsid w:val="00286924"/>
    <w:rsid w:val="002B104C"/>
    <w:rsid w:val="002D2E59"/>
    <w:rsid w:val="002E1B7B"/>
    <w:rsid w:val="002E46D7"/>
    <w:rsid w:val="003147C4"/>
    <w:rsid w:val="003208C2"/>
    <w:rsid w:val="003F0415"/>
    <w:rsid w:val="003F6701"/>
    <w:rsid w:val="004243C0"/>
    <w:rsid w:val="00433116"/>
    <w:rsid w:val="004340E4"/>
    <w:rsid w:val="00437594"/>
    <w:rsid w:val="00443218"/>
    <w:rsid w:val="00461AD3"/>
    <w:rsid w:val="0046501C"/>
    <w:rsid w:val="004724A5"/>
    <w:rsid w:val="004828CB"/>
    <w:rsid w:val="00483C4A"/>
    <w:rsid w:val="0049644F"/>
    <w:rsid w:val="004A506B"/>
    <w:rsid w:val="004A50FE"/>
    <w:rsid w:val="004B4B9D"/>
    <w:rsid w:val="004C2DF1"/>
    <w:rsid w:val="00532A47"/>
    <w:rsid w:val="005400D5"/>
    <w:rsid w:val="005621ED"/>
    <w:rsid w:val="005627DB"/>
    <w:rsid w:val="005A068C"/>
    <w:rsid w:val="005A0BD8"/>
    <w:rsid w:val="005B74AB"/>
    <w:rsid w:val="005C121A"/>
    <w:rsid w:val="005C479D"/>
    <w:rsid w:val="005E1A28"/>
    <w:rsid w:val="005F09CE"/>
    <w:rsid w:val="005F53E6"/>
    <w:rsid w:val="0061089C"/>
    <w:rsid w:val="006123C6"/>
    <w:rsid w:val="006150EA"/>
    <w:rsid w:val="00663E25"/>
    <w:rsid w:val="00682EF1"/>
    <w:rsid w:val="006C142E"/>
    <w:rsid w:val="006F15B6"/>
    <w:rsid w:val="0070161D"/>
    <w:rsid w:val="0071011B"/>
    <w:rsid w:val="007469F8"/>
    <w:rsid w:val="007477EC"/>
    <w:rsid w:val="0075041F"/>
    <w:rsid w:val="007546E6"/>
    <w:rsid w:val="0078343E"/>
    <w:rsid w:val="007869D8"/>
    <w:rsid w:val="0079548A"/>
    <w:rsid w:val="007A2C3B"/>
    <w:rsid w:val="007B6CCA"/>
    <w:rsid w:val="007F398B"/>
    <w:rsid w:val="00831FC2"/>
    <w:rsid w:val="008B3B6A"/>
    <w:rsid w:val="008E3FB6"/>
    <w:rsid w:val="008E62AC"/>
    <w:rsid w:val="00930A35"/>
    <w:rsid w:val="00934CCA"/>
    <w:rsid w:val="00950D1E"/>
    <w:rsid w:val="00975564"/>
    <w:rsid w:val="00983761"/>
    <w:rsid w:val="00992158"/>
    <w:rsid w:val="009922C4"/>
    <w:rsid w:val="009B111E"/>
    <w:rsid w:val="009F4AE8"/>
    <w:rsid w:val="009F70C4"/>
    <w:rsid w:val="00A23932"/>
    <w:rsid w:val="00A248A8"/>
    <w:rsid w:val="00A309AC"/>
    <w:rsid w:val="00A33452"/>
    <w:rsid w:val="00A50CF8"/>
    <w:rsid w:val="00A515E2"/>
    <w:rsid w:val="00A678A5"/>
    <w:rsid w:val="00A7350C"/>
    <w:rsid w:val="00A81A96"/>
    <w:rsid w:val="00A90EED"/>
    <w:rsid w:val="00AB1A5D"/>
    <w:rsid w:val="00AC5AAE"/>
    <w:rsid w:val="00AE0267"/>
    <w:rsid w:val="00B15943"/>
    <w:rsid w:val="00B27087"/>
    <w:rsid w:val="00B32F3E"/>
    <w:rsid w:val="00B35F5E"/>
    <w:rsid w:val="00B5071C"/>
    <w:rsid w:val="00B65618"/>
    <w:rsid w:val="00B80BDD"/>
    <w:rsid w:val="00B92A30"/>
    <w:rsid w:val="00B96AA1"/>
    <w:rsid w:val="00BA4707"/>
    <w:rsid w:val="00BB14D7"/>
    <w:rsid w:val="00BD3BD7"/>
    <w:rsid w:val="00BF33BF"/>
    <w:rsid w:val="00BF6413"/>
    <w:rsid w:val="00C42117"/>
    <w:rsid w:val="00C51905"/>
    <w:rsid w:val="00C70071"/>
    <w:rsid w:val="00C777C0"/>
    <w:rsid w:val="00C81FF3"/>
    <w:rsid w:val="00C864C8"/>
    <w:rsid w:val="00C91DB8"/>
    <w:rsid w:val="00C95DD1"/>
    <w:rsid w:val="00CA6C39"/>
    <w:rsid w:val="00CC6817"/>
    <w:rsid w:val="00CE6F3E"/>
    <w:rsid w:val="00D13584"/>
    <w:rsid w:val="00D36724"/>
    <w:rsid w:val="00D56F51"/>
    <w:rsid w:val="00D67F1D"/>
    <w:rsid w:val="00D71047"/>
    <w:rsid w:val="00D728B3"/>
    <w:rsid w:val="00D763B7"/>
    <w:rsid w:val="00D8104E"/>
    <w:rsid w:val="00D82C49"/>
    <w:rsid w:val="00D84642"/>
    <w:rsid w:val="00DB20A2"/>
    <w:rsid w:val="00DB3D72"/>
    <w:rsid w:val="00DF19CB"/>
    <w:rsid w:val="00DF4398"/>
    <w:rsid w:val="00E25083"/>
    <w:rsid w:val="00E3431D"/>
    <w:rsid w:val="00E4358E"/>
    <w:rsid w:val="00E45C97"/>
    <w:rsid w:val="00E624C6"/>
    <w:rsid w:val="00E76A2D"/>
    <w:rsid w:val="00E80D8D"/>
    <w:rsid w:val="00E831FE"/>
    <w:rsid w:val="00EB459E"/>
    <w:rsid w:val="00EB7B17"/>
    <w:rsid w:val="00EC4813"/>
    <w:rsid w:val="00F437DD"/>
    <w:rsid w:val="00F8419E"/>
    <w:rsid w:val="00FA1763"/>
    <w:rsid w:val="00FB3B7B"/>
    <w:rsid w:val="00FB455F"/>
    <w:rsid w:val="00FB7734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6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66463"/>
    <w:pPr>
      <w:keepNext/>
      <w:tabs>
        <w:tab w:val="num" w:pos="0"/>
      </w:tabs>
      <w:ind w:left="4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6463"/>
    <w:pPr>
      <w:keepNext/>
      <w:tabs>
        <w:tab w:val="num" w:pos="0"/>
      </w:tabs>
      <w:ind w:left="576" w:hanging="576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66463"/>
  </w:style>
  <w:style w:type="character" w:customStyle="1" w:styleId="WW8Num1z1">
    <w:name w:val="WW8Num1z1"/>
    <w:rsid w:val="00066463"/>
  </w:style>
  <w:style w:type="character" w:customStyle="1" w:styleId="WW8Num1z2">
    <w:name w:val="WW8Num1z2"/>
    <w:rsid w:val="00066463"/>
  </w:style>
  <w:style w:type="character" w:customStyle="1" w:styleId="WW8Num1z3">
    <w:name w:val="WW8Num1z3"/>
    <w:rsid w:val="00066463"/>
  </w:style>
  <w:style w:type="character" w:customStyle="1" w:styleId="WW8Num1z4">
    <w:name w:val="WW8Num1z4"/>
    <w:rsid w:val="00066463"/>
  </w:style>
  <w:style w:type="character" w:customStyle="1" w:styleId="WW8Num1z5">
    <w:name w:val="WW8Num1z5"/>
    <w:rsid w:val="00066463"/>
  </w:style>
  <w:style w:type="character" w:customStyle="1" w:styleId="WW8Num1z6">
    <w:name w:val="WW8Num1z6"/>
    <w:rsid w:val="00066463"/>
  </w:style>
  <w:style w:type="character" w:customStyle="1" w:styleId="WW8Num1z7">
    <w:name w:val="WW8Num1z7"/>
    <w:rsid w:val="00066463"/>
  </w:style>
  <w:style w:type="character" w:customStyle="1" w:styleId="WW8Num1z8">
    <w:name w:val="WW8Num1z8"/>
    <w:rsid w:val="00066463"/>
  </w:style>
  <w:style w:type="character" w:customStyle="1" w:styleId="WW8Num2z0">
    <w:name w:val="WW8Num2z0"/>
    <w:rsid w:val="00066463"/>
  </w:style>
  <w:style w:type="character" w:customStyle="1" w:styleId="WW8Num2z1">
    <w:name w:val="WW8Num2z1"/>
    <w:rsid w:val="00066463"/>
  </w:style>
  <w:style w:type="character" w:customStyle="1" w:styleId="WW8Num2z2">
    <w:name w:val="WW8Num2z2"/>
    <w:rsid w:val="00066463"/>
  </w:style>
  <w:style w:type="character" w:customStyle="1" w:styleId="WW8Num2z3">
    <w:name w:val="WW8Num2z3"/>
    <w:rsid w:val="00066463"/>
  </w:style>
  <w:style w:type="character" w:customStyle="1" w:styleId="WW8Num2z4">
    <w:name w:val="WW8Num2z4"/>
    <w:rsid w:val="00066463"/>
  </w:style>
  <w:style w:type="character" w:customStyle="1" w:styleId="WW8Num2z5">
    <w:name w:val="WW8Num2z5"/>
    <w:rsid w:val="00066463"/>
  </w:style>
  <w:style w:type="character" w:customStyle="1" w:styleId="WW8Num2z6">
    <w:name w:val="WW8Num2z6"/>
    <w:rsid w:val="00066463"/>
  </w:style>
  <w:style w:type="character" w:customStyle="1" w:styleId="WW8Num2z7">
    <w:name w:val="WW8Num2z7"/>
    <w:rsid w:val="00066463"/>
  </w:style>
  <w:style w:type="character" w:customStyle="1" w:styleId="WW8Num2z8">
    <w:name w:val="WW8Num2z8"/>
    <w:rsid w:val="00066463"/>
  </w:style>
  <w:style w:type="character" w:customStyle="1" w:styleId="WW8Num3z0">
    <w:name w:val="WW8Num3z0"/>
    <w:rsid w:val="00066463"/>
  </w:style>
  <w:style w:type="character" w:customStyle="1" w:styleId="WW8Num3z1">
    <w:name w:val="WW8Num3z1"/>
    <w:rsid w:val="00066463"/>
  </w:style>
  <w:style w:type="character" w:customStyle="1" w:styleId="WW8Num3z2">
    <w:name w:val="WW8Num3z2"/>
    <w:rsid w:val="00066463"/>
  </w:style>
  <w:style w:type="character" w:customStyle="1" w:styleId="WW8Num3z3">
    <w:name w:val="WW8Num3z3"/>
    <w:rsid w:val="00066463"/>
  </w:style>
  <w:style w:type="character" w:customStyle="1" w:styleId="WW8Num3z4">
    <w:name w:val="WW8Num3z4"/>
    <w:rsid w:val="00066463"/>
  </w:style>
  <w:style w:type="character" w:customStyle="1" w:styleId="WW8Num3z5">
    <w:name w:val="WW8Num3z5"/>
    <w:rsid w:val="00066463"/>
  </w:style>
  <w:style w:type="character" w:customStyle="1" w:styleId="WW8Num3z6">
    <w:name w:val="WW8Num3z6"/>
    <w:rsid w:val="00066463"/>
  </w:style>
  <w:style w:type="character" w:customStyle="1" w:styleId="WW8Num3z7">
    <w:name w:val="WW8Num3z7"/>
    <w:rsid w:val="00066463"/>
  </w:style>
  <w:style w:type="character" w:customStyle="1" w:styleId="WW8Num3z8">
    <w:name w:val="WW8Num3z8"/>
    <w:rsid w:val="00066463"/>
  </w:style>
  <w:style w:type="character" w:customStyle="1" w:styleId="WW8Num4z0">
    <w:name w:val="WW8Num4z0"/>
    <w:rsid w:val="00066463"/>
  </w:style>
  <w:style w:type="character" w:customStyle="1" w:styleId="WW8Num4z1">
    <w:name w:val="WW8Num4z1"/>
    <w:rsid w:val="00066463"/>
  </w:style>
  <w:style w:type="character" w:customStyle="1" w:styleId="WW8Num4z2">
    <w:name w:val="WW8Num4z2"/>
    <w:rsid w:val="00066463"/>
  </w:style>
  <w:style w:type="character" w:customStyle="1" w:styleId="WW8Num4z3">
    <w:name w:val="WW8Num4z3"/>
    <w:rsid w:val="00066463"/>
  </w:style>
  <w:style w:type="character" w:customStyle="1" w:styleId="WW8Num4z4">
    <w:name w:val="WW8Num4z4"/>
    <w:rsid w:val="00066463"/>
  </w:style>
  <w:style w:type="character" w:customStyle="1" w:styleId="WW8Num4z5">
    <w:name w:val="WW8Num4z5"/>
    <w:rsid w:val="00066463"/>
  </w:style>
  <w:style w:type="character" w:customStyle="1" w:styleId="WW8Num4z6">
    <w:name w:val="WW8Num4z6"/>
    <w:rsid w:val="00066463"/>
  </w:style>
  <w:style w:type="character" w:customStyle="1" w:styleId="WW8Num4z7">
    <w:name w:val="WW8Num4z7"/>
    <w:rsid w:val="00066463"/>
  </w:style>
  <w:style w:type="character" w:customStyle="1" w:styleId="WW8Num4z8">
    <w:name w:val="WW8Num4z8"/>
    <w:rsid w:val="00066463"/>
  </w:style>
  <w:style w:type="character" w:customStyle="1" w:styleId="WW8Num5z0">
    <w:name w:val="WW8Num5z0"/>
    <w:rsid w:val="00066463"/>
  </w:style>
  <w:style w:type="character" w:customStyle="1" w:styleId="WW8Num5z1">
    <w:name w:val="WW8Num5z1"/>
    <w:rsid w:val="00066463"/>
  </w:style>
  <w:style w:type="character" w:customStyle="1" w:styleId="WW8Num5z2">
    <w:name w:val="WW8Num5z2"/>
    <w:rsid w:val="00066463"/>
  </w:style>
  <w:style w:type="character" w:customStyle="1" w:styleId="WW8Num5z3">
    <w:name w:val="WW8Num5z3"/>
    <w:rsid w:val="00066463"/>
  </w:style>
  <w:style w:type="character" w:customStyle="1" w:styleId="WW8Num5z4">
    <w:name w:val="WW8Num5z4"/>
    <w:rsid w:val="00066463"/>
  </w:style>
  <w:style w:type="character" w:customStyle="1" w:styleId="WW8Num5z5">
    <w:name w:val="WW8Num5z5"/>
    <w:rsid w:val="00066463"/>
  </w:style>
  <w:style w:type="character" w:customStyle="1" w:styleId="WW8Num5z6">
    <w:name w:val="WW8Num5z6"/>
    <w:rsid w:val="00066463"/>
  </w:style>
  <w:style w:type="character" w:customStyle="1" w:styleId="WW8Num5z7">
    <w:name w:val="WW8Num5z7"/>
    <w:rsid w:val="00066463"/>
  </w:style>
  <w:style w:type="character" w:customStyle="1" w:styleId="WW8Num5z8">
    <w:name w:val="WW8Num5z8"/>
    <w:rsid w:val="00066463"/>
  </w:style>
  <w:style w:type="character" w:customStyle="1" w:styleId="WW8Num6z0">
    <w:name w:val="WW8Num6z0"/>
    <w:rsid w:val="00066463"/>
  </w:style>
  <w:style w:type="character" w:customStyle="1" w:styleId="WW8Num6z1">
    <w:name w:val="WW8Num6z1"/>
    <w:rsid w:val="00066463"/>
  </w:style>
  <w:style w:type="character" w:customStyle="1" w:styleId="WW8Num6z2">
    <w:name w:val="WW8Num6z2"/>
    <w:rsid w:val="00066463"/>
  </w:style>
  <w:style w:type="character" w:customStyle="1" w:styleId="WW8Num6z3">
    <w:name w:val="WW8Num6z3"/>
    <w:rsid w:val="00066463"/>
  </w:style>
  <w:style w:type="character" w:customStyle="1" w:styleId="WW8Num6z4">
    <w:name w:val="WW8Num6z4"/>
    <w:rsid w:val="00066463"/>
  </w:style>
  <w:style w:type="character" w:customStyle="1" w:styleId="WW8Num6z5">
    <w:name w:val="WW8Num6z5"/>
    <w:rsid w:val="00066463"/>
  </w:style>
  <w:style w:type="character" w:customStyle="1" w:styleId="WW8Num6z6">
    <w:name w:val="WW8Num6z6"/>
    <w:rsid w:val="00066463"/>
  </w:style>
  <w:style w:type="character" w:customStyle="1" w:styleId="WW8Num6z7">
    <w:name w:val="WW8Num6z7"/>
    <w:rsid w:val="00066463"/>
  </w:style>
  <w:style w:type="character" w:customStyle="1" w:styleId="WW8Num6z8">
    <w:name w:val="WW8Num6z8"/>
    <w:rsid w:val="00066463"/>
  </w:style>
  <w:style w:type="character" w:customStyle="1" w:styleId="Absatz-Standardschriftart">
    <w:name w:val="Absatz-Standardschriftart"/>
    <w:rsid w:val="00066463"/>
  </w:style>
  <w:style w:type="character" w:customStyle="1" w:styleId="WW-Absatz-Standardschriftart">
    <w:name w:val="WW-Absatz-Standardschriftart"/>
    <w:rsid w:val="00066463"/>
  </w:style>
  <w:style w:type="character" w:customStyle="1" w:styleId="WW-Absatz-Standardschriftart1">
    <w:name w:val="WW-Absatz-Standardschriftart1"/>
    <w:rsid w:val="00066463"/>
  </w:style>
  <w:style w:type="character" w:customStyle="1" w:styleId="WW-Absatz-Standardschriftart11">
    <w:name w:val="WW-Absatz-Standardschriftart11"/>
    <w:rsid w:val="00066463"/>
  </w:style>
  <w:style w:type="character" w:customStyle="1" w:styleId="WW-Absatz-Standardschriftart111">
    <w:name w:val="WW-Absatz-Standardschriftart111"/>
    <w:rsid w:val="00066463"/>
  </w:style>
  <w:style w:type="character" w:customStyle="1" w:styleId="WW-Absatz-Standardschriftart1111">
    <w:name w:val="WW-Absatz-Standardschriftart1111"/>
    <w:rsid w:val="00066463"/>
  </w:style>
  <w:style w:type="character" w:customStyle="1" w:styleId="WW-Absatz-Standardschriftart11111">
    <w:name w:val="WW-Absatz-Standardschriftart11111"/>
    <w:rsid w:val="00066463"/>
  </w:style>
  <w:style w:type="character" w:customStyle="1" w:styleId="WW-Absatz-Standardschriftart111111">
    <w:name w:val="WW-Absatz-Standardschriftart111111"/>
    <w:rsid w:val="00066463"/>
  </w:style>
  <w:style w:type="character" w:customStyle="1" w:styleId="WW-Absatz-Standardschriftart1111111">
    <w:name w:val="WW-Absatz-Standardschriftart1111111"/>
    <w:rsid w:val="00066463"/>
  </w:style>
  <w:style w:type="character" w:customStyle="1" w:styleId="WW-Absatz-Standardschriftart11111111">
    <w:name w:val="WW-Absatz-Standardschriftart11111111"/>
    <w:rsid w:val="00066463"/>
  </w:style>
  <w:style w:type="character" w:customStyle="1" w:styleId="WW-Absatz-Standardschriftart111111111">
    <w:name w:val="WW-Absatz-Standardschriftart111111111"/>
    <w:rsid w:val="00066463"/>
  </w:style>
  <w:style w:type="character" w:customStyle="1" w:styleId="WW-Absatz-Standardschriftart1111111111">
    <w:name w:val="WW-Absatz-Standardschriftart1111111111"/>
    <w:rsid w:val="00066463"/>
  </w:style>
  <w:style w:type="character" w:customStyle="1" w:styleId="WW-Absatz-Standardschriftart11111111111">
    <w:name w:val="WW-Absatz-Standardschriftart11111111111"/>
    <w:rsid w:val="00066463"/>
  </w:style>
  <w:style w:type="character" w:customStyle="1" w:styleId="WW-Absatz-Standardschriftart111111111111">
    <w:name w:val="WW-Absatz-Standardschriftart111111111111"/>
    <w:rsid w:val="00066463"/>
  </w:style>
  <w:style w:type="character" w:customStyle="1" w:styleId="WW-Absatz-Standardschriftart1111111111111">
    <w:name w:val="WW-Absatz-Standardschriftart1111111111111"/>
    <w:rsid w:val="00066463"/>
  </w:style>
  <w:style w:type="character" w:customStyle="1" w:styleId="WW-Absatz-Standardschriftart11111111111111">
    <w:name w:val="WW-Absatz-Standardschriftart11111111111111"/>
    <w:rsid w:val="00066463"/>
  </w:style>
  <w:style w:type="character" w:customStyle="1" w:styleId="WW-Absatz-Standardschriftart111111111111111">
    <w:name w:val="WW-Absatz-Standardschriftart111111111111111"/>
    <w:rsid w:val="00066463"/>
  </w:style>
  <w:style w:type="character" w:customStyle="1" w:styleId="WW-Absatz-Standardschriftart1111111111111111">
    <w:name w:val="WW-Absatz-Standardschriftart1111111111111111"/>
    <w:rsid w:val="00066463"/>
  </w:style>
  <w:style w:type="character" w:customStyle="1" w:styleId="WW-Absatz-Standardschriftart11111111111111111">
    <w:name w:val="WW-Absatz-Standardschriftart11111111111111111"/>
    <w:rsid w:val="00066463"/>
  </w:style>
  <w:style w:type="character" w:customStyle="1" w:styleId="WW-Absatz-Standardschriftart111111111111111111">
    <w:name w:val="WW-Absatz-Standardschriftart111111111111111111"/>
    <w:rsid w:val="00066463"/>
  </w:style>
  <w:style w:type="character" w:customStyle="1" w:styleId="WW-Absatz-Standardschriftart1111111111111111111">
    <w:name w:val="WW-Absatz-Standardschriftart1111111111111111111"/>
    <w:rsid w:val="00066463"/>
  </w:style>
  <w:style w:type="character" w:customStyle="1" w:styleId="WW-Absatz-Standardschriftart11111111111111111111">
    <w:name w:val="WW-Absatz-Standardschriftart11111111111111111111"/>
    <w:rsid w:val="00066463"/>
  </w:style>
  <w:style w:type="character" w:customStyle="1" w:styleId="WW-Absatz-Standardschriftart111111111111111111111">
    <w:name w:val="WW-Absatz-Standardschriftart111111111111111111111"/>
    <w:rsid w:val="00066463"/>
  </w:style>
  <w:style w:type="character" w:customStyle="1" w:styleId="WW-Absatz-Standardschriftart1111111111111111111111">
    <w:name w:val="WW-Absatz-Standardschriftart1111111111111111111111"/>
    <w:rsid w:val="00066463"/>
  </w:style>
  <w:style w:type="character" w:customStyle="1" w:styleId="WW-Absatz-Standardschriftart11111111111111111111111">
    <w:name w:val="WW-Absatz-Standardschriftart11111111111111111111111"/>
    <w:rsid w:val="00066463"/>
  </w:style>
  <w:style w:type="character" w:customStyle="1" w:styleId="WW-Absatz-Standardschriftart111111111111111111111111">
    <w:name w:val="WW-Absatz-Standardschriftart111111111111111111111111"/>
    <w:rsid w:val="00066463"/>
  </w:style>
  <w:style w:type="character" w:customStyle="1" w:styleId="WW-Absatz-Standardschriftart1111111111111111111111111">
    <w:name w:val="WW-Absatz-Standardschriftart1111111111111111111111111"/>
    <w:rsid w:val="00066463"/>
  </w:style>
  <w:style w:type="character" w:customStyle="1" w:styleId="WW-Absatz-Standardschriftart11111111111111111111111111">
    <w:name w:val="WW-Absatz-Standardschriftart11111111111111111111111111"/>
    <w:rsid w:val="00066463"/>
  </w:style>
  <w:style w:type="character" w:customStyle="1" w:styleId="WW-Absatz-Standardschriftart111111111111111111111111111">
    <w:name w:val="WW-Absatz-Standardschriftart111111111111111111111111111"/>
    <w:rsid w:val="00066463"/>
  </w:style>
  <w:style w:type="character" w:customStyle="1" w:styleId="WW-Absatz-Standardschriftart1111111111111111111111111111">
    <w:name w:val="WW-Absatz-Standardschriftart1111111111111111111111111111"/>
    <w:rsid w:val="00066463"/>
  </w:style>
  <w:style w:type="character" w:customStyle="1" w:styleId="WW-Absatz-Standardschriftart11111111111111111111111111111">
    <w:name w:val="WW-Absatz-Standardschriftart11111111111111111111111111111"/>
    <w:rsid w:val="00066463"/>
  </w:style>
  <w:style w:type="character" w:customStyle="1" w:styleId="WW-Absatz-Standardschriftart111111111111111111111111111111">
    <w:name w:val="WW-Absatz-Standardschriftart111111111111111111111111111111"/>
    <w:rsid w:val="00066463"/>
  </w:style>
  <w:style w:type="character" w:customStyle="1" w:styleId="WW-Absatz-Standardschriftart1111111111111111111111111111111">
    <w:name w:val="WW-Absatz-Standardschriftart1111111111111111111111111111111"/>
    <w:rsid w:val="00066463"/>
  </w:style>
  <w:style w:type="character" w:customStyle="1" w:styleId="WW-Absatz-Standardschriftart11111111111111111111111111111111">
    <w:name w:val="WW-Absatz-Standardschriftart11111111111111111111111111111111"/>
    <w:rsid w:val="00066463"/>
  </w:style>
  <w:style w:type="character" w:customStyle="1" w:styleId="WW-Absatz-Standardschriftart111111111111111111111111111111111">
    <w:name w:val="WW-Absatz-Standardschriftart111111111111111111111111111111111"/>
    <w:rsid w:val="00066463"/>
  </w:style>
  <w:style w:type="character" w:customStyle="1" w:styleId="WW-Absatz-Standardschriftart1111111111111111111111111111111111">
    <w:name w:val="WW-Absatz-Standardschriftart1111111111111111111111111111111111"/>
    <w:rsid w:val="00066463"/>
  </w:style>
  <w:style w:type="character" w:customStyle="1" w:styleId="10">
    <w:name w:val="Основной шрифт абзаца1"/>
    <w:rsid w:val="00066463"/>
  </w:style>
  <w:style w:type="character" w:customStyle="1" w:styleId="a3">
    <w:name w:val="Символ нумерации"/>
    <w:rsid w:val="00066463"/>
  </w:style>
  <w:style w:type="character" w:customStyle="1" w:styleId="a4">
    <w:name w:val="Маркеры списка"/>
    <w:rsid w:val="00066463"/>
    <w:rPr>
      <w:rFonts w:ascii="OpenSymbol" w:eastAsia="OpenSymbol" w:hAnsi="OpenSymbol" w:cs="OpenSymbol"/>
    </w:rPr>
  </w:style>
  <w:style w:type="character" w:customStyle="1" w:styleId="FontStyle23">
    <w:name w:val="Font Style23"/>
    <w:basedOn w:val="10"/>
    <w:rsid w:val="00066463"/>
    <w:rPr>
      <w:rFonts w:ascii="Times New Roman" w:hAnsi="Times New Roman" w:cs="Times New Roman"/>
      <w:sz w:val="26"/>
      <w:szCs w:val="26"/>
    </w:rPr>
  </w:style>
  <w:style w:type="character" w:styleId="a5">
    <w:name w:val="Emphasis"/>
    <w:qFormat/>
    <w:rsid w:val="00066463"/>
    <w:rPr>
      <w:i/>
      <w:iCs/>
    </w:rPr>
  </w:style>
  <w:style w:type="character" w:styleId="a6">
    <w:name w:val="Hyperlink"/>
    <w:rsid w:val="0006646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664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66463"/>
    <w:pPr>
      <w:spacing w:after="120"/>
    </w:pPr>
  </w:style>
  <w:style w:type="paragraph" w:styleId="a9">
    <w:name w:val="List"/>
    <w:basedOn w:val="a8"/>
    <w:rsid w:val="00066463"/>
    <w:rPr>
      <w:rFonts w:cs="Mangal"/>
    </w:rPr>
  </w:style>
  <w:style w:type="paragraph" w:styleId="aa">
    <w:name w:val="caption"/>
    <w:basedOn w:val="a"/>
    <w:qFormat/>
    <w:rsid w:val="0006646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66463"/>
    <w:pPr>
      <w:suppressLineNumbers/>
    </w:pPr>
    <w:rPr>
      <w:rFonts w:cs="Mangal"/>
    </w:rPr>
  </w:style>
  <w:style w:type="paragraph" w:customStyle="1" w:styleId="ConsPlusTitle">
    <w:name w:val="ConsPlusTitle"/>
    <w:rsid w:val="0006646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customStyle="1" w:styleId="ab">
    <w:name w:val="Содержимое врезки"/>
    <w:basedOn w:val="a8"/>
    <w:rsid w:val="00066463"/>
  </w:style>
  <w:style w:type="paragraph" w:customStyle="1" w:styleId="ac">
    <w:name w:val="Содержимое таблицы"/>
    <w:basedOn w:val="a"/>
    <w:rsid w:val="00066463"/>
    <w:pPr>
      <w:suppressLineNumbers/>
    </w:pPr>
  </w:style>
  <w:style w:type="paragraph" w:customStyle="1" w:styleId="ad">
    <w:name w:val="Заголовок таблицы"/>
    <w:basedOn w:val="ac"/>
    <w:rsid w:val="00066463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066463"/>
    <w:pPr>
      <w:spacing w:before="100" w:after="100" w:line="100" w:lineRule="atLeast"/>
    </w:pPr>
    <w:rPr>
      <w:sz w:val="18"/>
      <w:szCs w:val="18"/>
    </w:rPr>
  </w:style>
  <w:style w:type="paragraph" w:customStyle="1" w:styleId="ConsPlusDocList">
    <w:name w:val="ConsPlusDocList"/>
    <w:next w:val="a"/>
    <w:rsid w:val="0006646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06646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066463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Normal">
    <w:name w:val="ConsNormal"/>
    <w:rsid w:val="0006646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066463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WW-">
    <w:name w:val="WW-Текст"/>
    <w:basedOn w:val="a"/>
    <w:rsid w:val="00066463"/>
    <w:rPr>
      <w:rFonts w:ascii="Courier New" w:hAnsi="Courier New" w:cs="Courier New"/>
      <w:sz w:val="20"/>
      <w:szCs w:val="20"/>
    </w:rPr>
  </w:style>
  <w:style w:type="paragraph" w:customStyle="1" w:styleId="ConsPlusCell0">
    <w:name w:val="ConsPlusCell"/>
    <w:rsid w:val="00066463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styleId="ae">
    <w:name w:val="footnote text"/>
    <w:basedOn w:val="a"/>
    <w:rsid w:val="00066463"/>
    <w:rPr>
      <w:sz w:val="20"/>
      <w:szCs w:val="20"/>
    </w:rPr>
  </w:style>
  <w:style w:type="paragraph" w:styleId="af">
    <w:name w:val="List Paragraph"/>
    <w:basedOn w:val="a"/>
    <w:uiPriority w:val="34"/>
    <w:qFormat/>
    <w:rsid w:val="007477EC"/>
    <w:pPr>
      <w:ind w:left="708"/>
    </w:pPr>
  </w:style>
  <w:style w:type="paragraph" w:styleId="af0">
    <w:name w:val="header"/>
    <w:basedOn w:val="a"/>
    <w:link w:val="af1"/>
    <w:uiPriority w:val="99"/>
    <w:unhideWhenUsed/>
    <w:rsid w:val="004340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340E4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4340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340E4"/>
    <w:rPr>
      <w:sz w:val="24"/>
      <w:szCs w:val="24"/>
      <w:lang w:eastAsia="zh-CN"/>
    </w:rPr>
  </w:style>
  <w:style w:type="table" w:styleId="af4">
    <w:name w:val="Table Grid"/>
    <w:basedOn w:val="a1"/>
    <w:uiPriority w:val="59"/>
    <w:rsid w:val="00E80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127</cp:revision>
  <cp:lastPrinted>2019-03-20T08:22:00Z</cp:lastPrinted>
  <dcterms:created xsi:type="dcterms:W3CDTF">2019-03-25T05:52:00Z</dcterms:created>
  <dcterms:modified xsi:type="dcterms:W3CDTF">2019-04-02T06:55:00Z</dcterms:modified>
</cp:coreProperties>
</file>