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7C4400" w14:textId="77777777" w:rsidR="00705302" w:rsidRDefault="00705302" w:rsidP="0070530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2849975B" w14:textId="77777777" w:rsidR="00705302" w:rsidRDefault="00705302" w:rsidP="00705302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2A40525B" w14:textId="77777777" w:rsidR="00705302" w:rsidRDefault="00705302" w:rsidP="00705302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00A42DCD" w14:textId="77777777" w:rsidR="00705302" w:rsidRDefault="00705302" w:rsidP="00705302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357DC28D" w14:textId="77777777" w:rsidR="00705302" w:rsidRDefault="00705302" w:rsidP="00705302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349D7417" w14:textId="77777777" w:rsidR="00705302" w:rsidRDefault="00705302" w:rsidP="00705302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7752A996" w14:textId="1A2AD766" w:rsidR="002A7CE5" w:rsidRDefault="00705302" w:rsidP="00705302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от 30.</w:t>
      </w:r>
      <w:r>
        <w:rPr>
          <w:rFonts w:eastAsia="DejaVu Sans"/>
          <w:color w:val="000000"/>
          <w:kern w:val="2"/>
          <w:sz w:val="28"/>
          <w:szCs w:val="28"/>
        </w:rPr>
        <w:t xml:space="preserve">12.2022 </w:t>
      </w:r>
      <w:r>
        <w:rPr>
          <w:rFonts w:eastAsia="DejaVu Sans"/>
          <w:color w:val="000000"/>
          <w:kern w:val="2"/>
          <w:sz w:val="28"/>
          <w:szCs w:val="28"/>
        </w:rPr>
        <w:t xml:space="preserve">года №  </w:t>
      </w:r>
      <w:r>
        <w:rPr>
          <w:rFonts w:eastAsia="DejaVu Sans"/>
          <w:color w:val="000000"/>
          <w:kern w:val="2"/>
          <w:sz w:val="28"/>
          <w:szCs w:val="28"/>
        </w:rPr>
        <w:t>1425</w:t>
      </w:r>
    </w:p>
    <w:p w14:paraId="78961235" w14:textId="77777777" w:rsidR="00705302" w:rsidRDefault="00705302" w:rsidP="0070530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2A7CE5" w14:paraId="67567F40" w14:textId="77777777" w:rsidTr="002A7CE5">
        <w:tc>
          <w:tcPr>
            <w:tcW w:w="4248" w:type="dxa"/>
          </w:tcPr>
          <w:p w14:paraId="53EA8754" w14:textId="4576B75C" w:rsidR="002A7CE5" w:rsidRDefault="002A7CE5" w:rsidP="00766D36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изменений      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14:paraId="0FEDC534" w14:textId="77777777" w:rsidR="00114A91" w:rsidRDefault="00114A91" w:rsidP="00766D3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036FBA2D" w14:textId="77777777" w:rsidR="006A589B" w:rsidRDefault="006A589B" w:rsidP="00766D3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0461521" w14:textId="77777777" w:rsidR="008E383D" w:rsidRPr="008E383D" w:rsidRDefault="0066657A" w:rsidP="00766D3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8E383D" w:rsidRPr="008E383D">
        <w:rPr>
          <w:rFonts w:eastAsia="Calibri"/>
          <w:sz w:val="28"/>
          <w:szCs w:val="28"/>
          <w:lang w:eastAsia="en-US"/>
        </w:rPr>
        <w:t>дминистрация Карталинского муниципального района ПОСТАНОВЛЯЕТ:</w:t>
      </w:r>
    </w:p>
    <w:p w14:paraId="4BA58973" w14:textId="47A2C22D" w:rsidR="008E383D" w:rsidRDefault="008F184A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Внести в </w:t>
      </w:r>
      <w:r w:rsidR="008E383D" w:rsidRPr="008E383D">
        <w:rPr>
          <w:rFonts w:eastAsia="Calibri"/>
          <w:sz w:val="28"/>
          <w:szCs w:val="28"/>
          <w:lang w:eastAsia="en-US"/>
        </w:rPr>
        <w:t>муниципальную программу «</w:t>
      </w:r>
      <w:r w:rsidR="006A589B" w:rsidRPr="006A589B">
        <w:rPr>
          <w:rFonts w:eastAsia="Calibri"/>
          <w:sz w:val="28"/>
          <w:szCs w:val="28"/>
          <w:lang w:eastAsia="en-US"/>
        </w:rPr>
        <w:t>Реализация полномочий по решению вопросов местного значения Карталинского городского поселения на 20</w:t>
      </w:r>
      <w:r w:rsidR="005E18ED">
        <w:rPr>
          <w:rFonts w:eastAsia="Calibri"/>
          <w:sz w:val="28"/>
          <w:szCs w:val="28"/>
          <w:lang w:eastAsia="en-US"/>
        </w:rPr>
        <w:t>21</w:t>
      </w:r>
      <w:r w:rsidR="006A589B" w:rsidRPr="006A589B">
        <w:rPr>
          <w:rFonts w:eastAsia="Calibri"/>
          <w:sz w:val="28"/>
          <w:szCs w:val="28"/>
          <w:lang w:eastAsia="en-US"/>
        </w:rPr>
        <w:t>-20</w:t>
      </w:r>
      <w:r w:rsidR="005E18ED">
        <w:rPr>
          <w:rFonts w:eastAsia="Calibri"/>
          <w:sz w:val="28"/>
          <w:szCs w:val="28"/>
          <w:lang w:eastAsia="en-US"/>
        </w:rPr>
        <w:t>23</w:t>
      </w:r>
      <w:r w:rsidR="006A589B" w:rsidRPr="006A589B">
        <w:rPr>
          <w:rFonts w:eastAsia="Calibri"/>
          <w:sz w:val="28"/>
          <w:szCs w:val="28"/>
          <w:lang w:eastAsia="en-US"/>
        </w:rPr>
        <w:t xml:space="preserve"> годы</w:t>
      </w:r>
      <w:r w:rsidR="008E383D" w:rsidRPr="008E383D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 утвержденную постановлением администрации Карталинского муниципального района от 30.03.2021</w:t>
      </w:r>
      <w:r w:rsidR="00C334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года №</w:t>
      </w:r>
      <w:r w:rsidR="000168B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334 «Об утверждении муниципальной программы </w:t>
      </w:r>
      <w:r w:rsidRPr="008E383D">
        <w:rPr>
          <w:rFonts w:eastAsia="Calibri"/>
          <w:sz w:val="28"/>
          <w:szCs w:val="28"/>
          <w:lang w:eastAsia="en-US"/>
        </w:rPr>
        <w:t>«</w:t>
      </w:r>
      <w:r w:rsidRPr="006A589B">
        <w:rPr>
          <w:rFonts w:eastAsia="Calibri"/>
          <w:sz w:val="28"/>
          <w:szCs w:val="28"/>
          <w:lang w:eastAsia="en-US"/>
        </w:rPr>
        <w:t>Реализация полномочий по решению вопросов местного значения Карталинского городского поселения на 20</w:t>
      </w:r>
      <w:r>
        <w:rPr>
          <w:rFonts w:eastAsia="Calibri"/>
          <w:sz w:val="28"/>
          <w:szCs w:val="28"/>
          <w:lang w:eastAsia="en-US"/>
        </w:rPr>
        <w:t>21</w:t>
      </w:r>
      <w:r w:rsidRPr="006A589B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23</w:t>
      </w:r>
      <w:r w:rsidRPr="006A589B">
        <w:rPr>
          <w:rFonts w:eastAsia="Calibri"/>
          <w:sz w:val="28"/>
          <w:szCs w:val="28"/>
          <w:lang w:eastAsia="en-US"/>
        </w:rPr>
        <w:t xml:space="preserve"> годы</w:t>
      </w:r>
      <w:r w:rsidRPr="008E383D">
        <w:rPr>
          <w:rFonts w:eastAsia="Calibri"/>
          <w:sz w:val="28"/>
          <w:szCs w:val="28"/>
          <w:lang w:eastAsia="en-US"/>
        </w:rPr>
        <w:t>»</w:t>
      </w:r>
      <w:r w:rsidR="002A7CE5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(с изменениями от 04.06.2021 года № 583, </w:t>
      </w:r>
      <w:r w:rsidR="00FC7C56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>
        <w:rPr>
          <w:rFonts w:eastAsia="Calibri"/>
          <w:sz w:val="28"/>
          <w:szCs w:val="28"/>
          <w:lang w:eastAsia="en-US"/>
        </w:rPr>
        <w:t>от 09.06.2021 года № 599, от 06.08.2021 года № 759, от 31.08.2021 года № 848, от 07.10.2021</w:t>
      </w:r>
      <w:r w:rsidR="00FC7C5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года №</w:t>
      </w:r>
      <w:r w:rsidR="0048694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965, от 03.12.2021 года № 1176,</w:t>
      </w:r>
      <w:r w:rsidR="0048694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17.12.2021 года</w:t>
      </w:r>
      <w:r w:rsidR="002A7CE5"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 xml:space="preserve"> № 1231, от</w:t>
      </w:r>
      <w:r w:rsidR="008E383D" w:rsidRPr="008E383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17.12.2021 года № 1233, от 17.12.2021 года № 1240, </w:t>
      </w:r>
      <w:r w:rsidR="002A7CE5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от 29.12.2021 </w:t>
      </w:r>
      <w:r w:rsidR="00CF6E45">
        <w:rPr>
          <w:rFonts w:eastAsia="Calibri"/>
          <w:sz w:val="28"/>
          <w:szCs w:val="28"/>
          <w:lang w:eastAsia="en-US"/>
        </w:rPr>
        <w:t xml:space="preserve">года </w:t>
      </w:r>
      <w:r>
        <w:rPr>
          <w:rFonts w:eastAsia="Calibri"/>
          <w:sz w:val="28"/>
          <w:szCs w:val="28"/>
          <w:lang w:eastAsia="en-US"/>
        </w:rPr>
        <w:t>№ 1271, от 30.12.2021 года № 129</w:t>
      </w:r>
      <w:r w:rsidR="0048694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, от 30.12.2021 года </w:t>
      </w:r>
      <w:r w:rsidR="00CF6E45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>№ 129</w:t>
      </w:r>
      <w:r w:rsidR="0048694B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, от 30.12.2021 года № 1299, от 30.12.2021 года № 1301, </w:t>
      </w:r>
      <w:r w:rsidR="00CF6E45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48694B">
        <w:rPr>
          <w:rFonts w:eastAsia="Calibri"/>
          <w:sz w:val="28"/>
          <w:szCs w:val="28"/>
          <w:lang w:eastAsia="en-US"/>
        </w:rPr>
        <w:t xml:space="preserve">от 30.12.2021 года </w:t>
      </w:r>
      <w:r w:rsidR="002A7CE5">
        <w:rPr>
          <w:rFonts w:eastAsia="Calibri"/>
          <w:sz w:val="28"/>
          <w:szCs w:val="28"/>
          <w:lang w:eastAsia="en-US"/>
        </w:rPr>
        <w:t xml:space="preserve"> </w:t>
      </w:r>
      <w:r w:rsidR="0048694B">
        <w:rPr>
          <w:rFonts w:eastAsia="Calibri"/>
          <w:sz w:val="28"/>
          <w:szCs w:val="28"/>
          <w:lang w:eastAsia="en-US"/>
        </w:rPr>
        <w:t xml:space="preserve">№ 1353, </w:t>
      </w:r>
      <w:r>
        <w:rPr>
          <w:rFonts w:eastAsia="Calibri"/>
          <w:sz w:val="28"/>
          <w:szCs w:val="28"/>
          <w:lang w:eastAsia="en-US"/>
        </w:rPr>
        <w:t>от 04.02.2022 года №</w:t>
      </w:r>
      <w:r w:rsidR="002A7CE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63</w:t>
      </w:r>
      <w:r w:rsidR="0048694B">
        <w:rPr>
          <w:rFonts w:eastAsia="Calibri"/>
          <w:sz w:val="28"/>
          <w:szCs w:val="28"/>
          <w:lang w:eastAsia="en-US"/>
        </w:rPr>
        <w:t>, от 23.03.2022 года № 245</w:t>
      </w:r>
      <w:r w:rsidR="00CC7B96">
        <w:rPr>
          <w:rFonts w:eastAsia="Calibri"/>
          <w:sz w:val="28"/>
          <w:szCs w:val="28"/>
          <w:lang w:eastAsia="en-US"/>
        </w:rPr>
        <w:t>, от 30.03.2022</w:t>
      </w:r>
      <w:r w:rsidR="002A7CE5">
        <w:rPr>
          <w:rFonts w:eastAsia="Calibri"/>
          <w:sz w:val="28"/>
          <w:szCs w:val="28"/>
          <w:lang w:eastAsia="en-US"/>
        </w:rPr>
        <w:t xml:space="preserve"> </w:t>
      </w:r>
      <w:r w:rsidR="00CC7B96">
        <w:rPr>
          <w:rFonts w:eastAsia="Calibri"/>
          <w:sz w:val="28"/>
          <w:szCs w:val="28"/>
          <w:lang w:eastAsia="en-US"/>
        </w:rPr>
        <w:t>г</w:t>
      </w:r>
      <w:r w:rsidR="002A7CE5">
        <w:rPr>
          <w:rFonts w:eastAsia="Calibri"/>
          <w:sz w:val="28"/>
          <w:szCs w:val="28"/>
          <w:lang w:eastAsia="en-US"/>
        </w:rPr>
        <w:t>ода</w:t>
      </w:r>
      <w:r w:rsidR="00CC7B96">
        <w:rPr>
          <w:rFonts w:eastAsia="Calibri"/>
          <w:sz w:val="28"/>
          <w:szCs w:val="28"/>
          <w:lang w:eastAsia="en-US"/>
        </w:rPr>
        <w:t xml:space="preserve"> № 275</w:t>
      </w:r>
      <w:r w:rsidR="0002782A">
        <w:rPr>
          <w:rFonts w:eastAsia="Calibri"/>
          <w:sz w:val="28"/>
          <w:szCs w:val="28"/>
          <w:lang w:eastAsia="en-US"/>
        </w:rPr>
        <w:t xml:space="preserve">, </w:t>
      </w:r>
      <w:r w:rsidR="0002782A">
        <w:rPr>
          <w:rFonts w:eastAsia="Arial Unicode MS"/>
          <w:color w:val="000000"/>
          <w:sz w:val="28"/>
          <w:szCs w:val="28"/>
          <w:lang w:bidi="ru-RU"/>
        </w:rPr>
        <w:t>от 13.04.2022 г</w:t>
      </w:r>
      <w:r w:rsidR="002A7CE5">
        <w:rPr>
          <w:rFonts w:eastAsia="Arial Unicode MS"/>
          <w:color w:val="000000"/>
          <w:sz w:val="28"/>
          <w:szCs w:val="28"/>
          <w:lang w:bidi="ru-RU"/>
        </w:rPr>
        <w:t>ода</w:t>
      </w:r>
      <w:r w:rsidR="0002782A">
        <w:rPr>
          <w:rFonts w:eastAsia="Arial Unicode MS"/>
          <w:color w:val="000000"/>
          <w:sz w:val="28"/>
          <w:szCs w:val="28"/>
          <w:lang w:bidi="ru-RU"/>
        </w:rPr>
        <w:t xml:space="preserve"> № 332, от 12.05.2022 г</w:t>
      </w:r>
      <w:r w:rsidR="002A7CE5">
        <w:rPr>
          <w:rFonts w:eastAsia="Arial Unicode MS"/>
          <w:color w:val="000000"/>
          <w:sz w:val="28"/>
          <w:szCs w:val="28"/>
          <w:lang w:bidi="ru-RU"/>
        </w:rPr>
        <w:t>ода</w:t>
      </w:r>
      <w:r w:rsidR="0002782A">
        <w:rPr>
          <w:rFonts w:eastAsia="Arial Unicode MS"/>
          <w:color w:val="000000"/>
          <w:sz w:val="28"/>
          <w:szCs w:val="28"/>
          <w:lang w:bidi="ru-RU"/>
        </w:rPr>
        <w:t xml:space="preserve"> № 416, от 08.07.2022 г</w:t>
      </w:r>
      <w:r w:rsidR="002A7CE5">
        <w:rPr>
          <w:rFonts w:eastAsia="Arial Unicode MS"/>
          <w:color w:val="000000"/>
          <w:sz w:val="28"/>
          <w:szCs w:val="28"/>
          <w:lang w:bidi="ru-RU"/>
        </w:rPr>
        <w:t>ода</w:t>
      </w:r>
      <w:r w:rsidR="0002782A">
        <w:rPr>
          <w:rFonts w:eastAsia="Arial Unicode MS"/>
          <w:color w:val="000000"/>
          <w:sz w:val="28"/>
          <w:szCs w:val="28"/>
          <w:lang w:bidi="ru-RU"/>
        </w:rPr>
        <w:t xml:space="preserve"> № 688, от 21.10.2022 г</w:t>
      </w:r>
      <w:r w:rsidR="002A7CE5">
        <w:rPr>
          <w:rFonts w:eastAsia="Arial Unicode MS"/>
          <w:color w:val="000000"/>
          <w:sz w:val="28"/>
          <w:szCs w:val="28"/>
          <w:lang w:bidi="ru-RU"/>
        </w:rPr>
        <w:t>ода</w:t>
      </w:r>
      <w:r w:rsidR="0002782A">
        <w:rPr>
          <w:rFonts w:eastAsia="Arial Unicode MS"/>
          <w:color w:val="000000"/>
          <w:sz w:val="28"/>
          <w:szCs w:val="28"/>
          <w:lang w:bidi="ru-RU"/>
        </w:rPr>
        <w:t xml:space="preserve"> № 1052, от 21.10.2022 г</w:t>
      </w:r>
      <w:r w:rsidR="002A7CE5">
        <w:rPr>
          <w:rFonts w:eastAsia="Arial Unicode MS"/>
          <w:color w:val="000000"/>
          <w:sz w:val="28"/>
          <w:szCs w:val="28"/>
          <w:lang w:bidi="ru-RU"/>
        </w:rPr>
        <w:t>ода</w:t>
      </w:r>
      <w:r w:rsidR="0002782A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CF6E45">
        <w:rPr>
          <w:rFonts w:eastAsia="Arial Unicode MS"/>
          <w:color w:val="000000"/>
          <w:sz w:val="28"/>
          <w:szCs w:val="28"/>
          <w:lang w:bidi="ru-RU"/>
        </w:rPr>
        <w:t xml:space="preserve">                        </w:t>
      </w:r>
      <w:r w:rsidR="0002782A">
        <w:rPr>
          <w:rFonts w:eastAsia="Arial Unicode MS"/>
          <w:color w:val="000000"/>
          <w:sz w:val="28"/>
          <w:szCs w:val="28"/>
          <w:lang w:bidi="ru-RU"/>
        </w:rPr>
        <w:t>№ 1053, от 21.10.2022</w:t>
      </w:r>
      <w:r w:rsidR="002A7CE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02782A">
        <w:rPr>
          <w:rFonts w:eastAsia="Arial Unicode MS"/>
          <w:color w:val="000000"/>
          <w:sz w:val="28"/>
          <w:szCs w:val="28"/>
          <w:lang w:bidi="ru-RU"/>
        </w:rPr>
        <w:t>г</w:t>
      </w:r>
      <w:r w:rsidR="002A7CE5">
        <w:rPr>
          <w:rFonts w:eastAsia="Arial Unicode MS"/>
          <w:color w:val="000000"/>
          <w:sz w:val="28"/>
          <w:szCs w:val="28"/>
          <w:lang w:bidi="ru-RU"/>
        </w:rPr>
        <w:t>ода</w:t>
      </w:r>
      <w:r w:rsidR="0002782A">
        <w:rPr>
          <w:rFonts w:eastAsia="Arial Unicode MS"/>
          <w:color w:val="000000"/>
          <w:sz w:val="28"/>
          <w:szCs w:val="28"/>
          <w:lang w:bidi="ru-RU"/>
        </w:rPr>
        <w:t xml:space="preserve"> № 1054, от 08.11.2022 г</w:t>
      </w:r>
      <w:r w:rsidR="002A7CE5">
        <w:rPr>
          <w:rFonts w:eastAsia="Arial Unicode MS"/>
          <w:color w:val="000000"/>
          <w:sz w:val="28"/>
          <w:szCs w:val="28"/>
          <w:lang w:bidi="ru-RU"/>
        </w:rPr>
        <w:t>ода</w:t>
      </w:r>
      <w:r w:rsidR="0002782A">
        <w:rPr>
          <w:rFonts w:eastAsia="Arial Unicode MS"/>
          <w:color w:val="000000"/>
          <w:sz w:val="28"/>
          <w:szCs w:val="28"/>
          <w:lang w:bidi="ru-RU"/>
        </w:rPr>
        <w:t xml:space="preserve"> № 1114, </w:t>
      </w:r>
      <w:r w:rsidR="00CF6E45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</w:t>
      </w:r>
      <w:r w:rsidR="0002782A">
        <w:rPr>
          <w:rFonts w:eastAsia="Arial Unicode MS"/>
          <w:color w:val="000000"/>
          <w:sz w:val="28"/>
          <w:szCs w:val="28"/>
          <w:lang w:bidi="ru-RU"/>
        </w:rPr>
        <w:t>от 08.11.2022 г</w:t>
      </w:r>
      <w:r w:rsidR="002A7CE5">
        <w:rPr>
          <w:rFonts w:eastAsia="Arial Unicode MS"/>
          <w:color w:val="000000"/>
          <w:sz w:val="28"/>
          <w:szCs w:val="28"/>
          <w:lang w:bidi="ru-RU"/>
        </w:rPr>
        <w:t>ода</w:t>
      </w:r>
      <w:r w:rsidR="0002782A">
        <w:rPr>
          <w:rFonts w:eastAsia="Arial Unicode MS"/>
          <w:color w:val="000000"/>
          <w:sz w:val="28"/>
          <w:szCs w:val="28"/>
          <w:lang w:bidi="ru-RU"/>
        </w:rPr>
        <w:t xml:space="preserve"> № 1115, от 26.12.2022 г</w:t>
      </w:r>
      <w:r w:rsidR="002A7CE5">
        <w:rPr>
          <w:rFonts w:eastAsia="Arial Unicode MS"/>
          <w:color w:val="000000"/>
          <w:sz w:val="28"/>
          <w:szCs w:val="28"/>
          <w:lang w:bidi="ru-RU"/>
        </w:rPr>
        <w:t>ода</w:t>
      </w:r>
      <w:r w:rsidR="0002782A">
        <w:rPr>
          <w:rFonts w:eastAsia="Arial Unicode MS"/>
          <w:color w:val="000000"/>
          <w:sz w:val="28"/>
          <w:szCs w:val="28"/>
          <w:lang w:bidi="ru-RU"/>
        </w:rPr>
        <w:t xml:space="preserve"> № 1342, от </w:t>
      </w:r>
      <w:r w:rsidR="005C6A2F">
        <w:rPr>
          <w:rFonts w:eastAsia="Arial Unicode MS"/>
          <w:color w:val="000000"/>
          <w:sz w:val="28"/>
          <w:szCs w:val="28"/>
          <w:lang w:bidi="ru-RU"/>
        </w:rPr>
        <w:t>26.12.</w:t>
      </w:r>
      <w:r w:rsidR="00E02F0B">
        <w:rPr>
          <w:rFonts w:eastAsia="Arial Unicode MS"/>
          <w:color w:val="000000"/>
          <w:sz w:val="28"/>
          <w:szCs w:val="28"/>
          <w:lang w:bidi="ru-RU"/>
        </w:rPr>
        <w:t>2022</w:t>
      </w:r>
      <w:r w:rsidR="002A7CE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E02F0B">
        <w:rPr>
          <w:rFonts w:eastAsia="Arial Unicode MS"/>
          <w:color w:val="000000"/>
          <w:sz w:val="28"/>
          <w:szCs w:val="28"/>
          <w:lang w:bidi="ru-RU"/>
        </w:rPr>
        <w:t>г</w:t>
      </w:r>
      <w:r w:rsidR="002A7CE5">
        <w:rPr>
          <w:rFonts w:eastAsia="Arial Unicode MS"/>
          <w:color w:val="000000"/>
          <w:sz w:val="28"/>
          <w:szCs w:val="28"/>
          <w:lang w:bidi="ru-RU"/>
        </w:rPr>
        <w:t>ода</w:t>
      </w:r>
      <w:r w:rsidR="00E02F0B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CF6E45">
        <w:rPr>
          <w:rFonts w:eastAsia="Arial Unicode MS"/>
          <w:color w:val="000000"/>
          <w:sz w:val="28"/>
          <w:szCs w:val="28"/>
          <w:lang w:bidi="ru-RU"/>
        </w:rPr>
        <w:t xml:space="preserve">                    </w:t>
      </w:r>
      <w:r w:rsidR="00E02F0B">
        <w:rPr>
          <w:rFonts w:eastAsia="Arial Unicode MS"/>
          <w:color w:val="000000"/>
          <w:sz w:val="28"/>
          <w:szCs w:val="28"/>
          <w:lang w:bidi="ru-RU"/>
        </w:rPr>
        <w:t>№ 1345,</w:t>
      </w:r>
      <w:r w:rsidR="002A7CE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E02F0B">
        <w:rPr>
          <w:rFonts w:eastAsia="Arial Unicode MS"/>
          <w:color w:val="000000"/>
          <w:sz w:val="28"/>
          <w:szCs w:val="28"/>
          <w:lang w:bidi="ru-RU"/>
        </w:rPr>
        <w:t xml:space="preserve">от </w:t>
      </w:r>
      <w:r w:rsidR="0002782A">
        <w:rPr>
          <w:rFonts w:eastAsia="Arial Unicode MS"/>
          <w:color w:val="000000"/>
          <w:sz w:val="28"/>
          <w:szCs w:val="28"/>
          <w:lang w:bidi="ru-RU"/>
        </w:rPr>
        <w:t>27.12.2022 г</w:t>
      </w:r>
      <w:r w:rsidR="002A7CE5">
        <w:rPr>
          <w:rFonts w:eastAsia="Arial Unicode MS"/>
          <w:color w:val="000000"/>
          <w:sz w:val="28"/>
          <w:szCs w:val="28"/>
          <w:lang w:bidi="ru-RU"/>
        </w:rPr>
        <w:t>ода</w:t>
      </w:r>
      <w:r w:rsidR="0002782A">
        <w:rPr>
          <w:rFonts w:eastAsia="Arial Unicode MS"/>
          <w:color w:val="000000"/>
          <w:sz w:val="28"/>
          <w:szCs w:val="28"/>
          <w:lang w:bidi="ru-RU"/>
        </w:rPr>
        <w:t xml:space="preserve"> № 1348</w:t>
      </w:r>
      <w:r w:rsidR="00E02F0B">
        <w:rPr>
          <w:rFonts w:eastAsia="Arial Unicode MS"/>
          <w:color w:val="000000"/>
          <w:sz w:val="28"/>
          <w:szCs w:val="28"/>
          <w:lang w:bidi="ru-RU"/>
        </w:rPr>
        <w:t>, от 28.12.2022 г</w:t>
      </w:r>
      <w:r w:rsidR="002A7CE5">
        <w:rPr>
          <w:rFonts w:eastAsia="Arial Unicode MS"/>
          <w:color w:val="000000"/>
          <w:sz w:val="28"/>
          <w:szCs w:val="28"/>
          <w:lang w:bidi="ru-RU"/>
        </w:rPr>
        <w:t>ода</w:t>
      </w:r>
      <w:r w:rsidR="00E02F0B">
        <w:rPr>
          <w:rFonts w:eastAsia="Arial Unicode MS"/>
          <w:color w:val="000000"/>
          <w:sz w:val="28"/>
          <w:szCs w:val="28"/>
          <w:lang w:bidi="ru-RU"/>
        </w:rPr>
        <w:t xml:space="preserve"> № 1363, </w:t>
      </w:r>
      <w:r w:rsidR="00CF6E45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</w:t>
      </w:r>
      <w:r w:rsidR="00E02F0B">
        <w:rPr>
          <w:rFonts w:eastAsia="Arial Unicode MS"/>
          <w:color w:val="000000"/>
          <w:sz w:val="28"/>
          <w:szCs w:val="28"/>
          <w:lang w:bidi="ru-RU"/>
        </w:rPr>
        <w:t>от 30.12.2022</w:t>
      </w:r>
      <w:r w:rsidR="002A7CE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E02F0B">
        <w:rPr>
          <w:rFonts w:eastAsia="Arial Unicode MS"/>
          <w:color w:val="000000"/>
          <w:sz w:val="28"/>
          <w:szCs w:val="28"/>
          <w:lang w:bidi="ru-RU"/>
        </w:rPr>
        <w:t>г</w:t>
      </w:r>
      <w:r w:rsidR="002A7CE5">
        <w:rPr>
          <w:rFonts w:eastAsia="Arial Unicode MS"/>
          <w:color w:val="000000"/>
          <w:sz w:val="28"/>
          <w:szCs w:val="28"/>
          <w:lang w:bidi="ru-RU"/>
        </w:rPr>
        <w:t xml:space="preserve">ода </w:t>
      </w:r>
      <w:r w:rsidR="00E02F0B">
        <w:rPr>
          <w:rFonts w:eastAsia="Arial Unicode MS"/>
          <w:color w:val="000000"/>
          <w:sz w:val="28"/>
          <w:szCs w:val="28"/>
          <w:lang w:bidi="ru-RU"/>
        </w:rPr>
        <w:t>№ 1397</w:t>
      </w:r>
      <w:r w:rsidR="00723303">
        <w:rPr>
          <w:rFonts w:eastAsia="Arial Unicode MS"/>
          <w:color w:val="000000"/>
          <w:sz w:val="28"/>
          <w:szCs w:val="28"/>
          <w:lang w:bidi="ru-RU"/>
        </w:rPr>
        <w:t>, от 30.12.2022 г</w:t>
      </w:r>
      <w:r w:rsidR="002A7CE5">
        <w:rPr>
          <w:rFonts w:eastAsia="Arial Unicode MS"/>
          <w:color w:val="000000"/>
          <w:sz w:val="28"/>
          <w:szCs w:val="28"/>
          <w:lang w:bidi="ru-RU"/>
        </w:rPr>
        <w:t>ода</w:t>
      </w:r>
      <w:r w:rsidR="00723303">
        <w:rPr>
          <w:rFonts w:eastAsia="Arial Unicode MS"/>
          <w:color w:val="000000"/>
          <w:sz w:val="28"/>
          <w:szCs w:val="28"/>
          <w:lang w:bidi="ru-RU"/>
        </w:rPr>
        <w:t xml:space="preserve"> №</w:t>
      </w:r>
      <w:r w:rsidR="002A7CE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723303">
        <w:rPr>
          <w:rFonts w:eastAsia="Arial Unicode MS"/>
          <w:color w:val="000000"/>
          <w:sz w:val="28"/>
          <w:szCs w:val="28"/>
          <w:lang w:bidi="ru-RU"/>
        </w:rPr>
        <w:t>1402</w:t>
      </w:r>
      <w:r w:rsidR="00AA380F">
        <w:rPr>
          <w:rFonts w:eastAsia="Calibri"/>
          <w:sz w:val="28"/>
          <w:szCs w:val="28"/>
          <w:lang w:eastAsia="en-US"/>
        </w:rPr>
        <w:t>)</w:t>
      </w:r>
      <w:r w:rsidR="00E5443D">
        <w:rPr>
          <w:rFonts w:eastAsia="Calibri"/>
          <w:sz w:val="28"/>
          <w:szCs w:val="28"/>
          <w:lang w:eastAsia="en-US"/>
        </w:rPr>
        <w:t xml:space="preserve">, (далее именуется </w:t>
      </w:r>
      <w:r w:rsidR="002A7CE5">
        <w:rPr>
          <w:rFonts w:eastAsia="Calibri"/>
          <w:sz w:val="28"/>
          <w:szCs w:val="28"/>
          <w:lang w:eastAsia="en-US"/>
        </w:rPr>
        <w:t xml:space="preserve">- </w:t>
      </w:r>
      <w:r w:rsidR="00E5443D">
        <w:rPr>
          <w:rFonts w:eastAsia="Calibri"/>
          <w:sz w:val="28"/>
          <w:szCs w:val="28"/>
          <w:lang w:eastAsia="en-US"/>
        </w:rPr>
        <w:t>Программа)</w:t>
      </w:r>
      <w:r w:rsidR="00AA380F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14:paraId="2896E15D" w14:textId="26E866CB" w:rsidR="00E5443D" w:rsidRPr="00610745" w:rsidRDefault="002C6ADE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745">
        <w:rPr>
          <w:rFonts w:eastAsia="Calibri"/>
          <w:sz w:val="28"/>
          <w:szCs w:val="28"/>
          <w:lang w:eastAsia="en-US"/>
        </w:rPr>
        <w:t>1) в</w:t>
      </w:r>
      <w:r w:rsidR="00E5443D" w:rsidRPr="00610745">
        <w:rPr>
          <w:rFonts w:eastAsia="Calibri"/>
          <w:sz w:val="28"/>
          <w:szCs w:val="28"/>
          <w:lang w:eastAsia="en-US"/>
        </w:rPr>
        <w:t xml:space="preserve"> паспорте </w:t>
      </w:r>
      <w:r w:rsidR="00F72CFA">
        <w:rPr>
          <w:rFonts w:eastAsia="Calibri"/>
          <w:sz w:val="28"/>
          <w:szCs w:val="28"/>
          <w:lang w:eastAsia="en-US"/>
        </w:rPr>
        <w:t xml:space="preserve">указанной </w:t>
      </w:r>
      <w:r w:rsidR="00E5443D" w:rsidRPr="00610745">
        <w:rPr>
          <w:rFonts w:eastAsia="Calibri"/>
          <w:sz w:val="28"/>
          <w:szCs w:val="28"/>
          <w:lang w:eastAsia="en-US"/>
        </w:rPr>
        <w:t>Программы строку «Объемы и источники финансирования Программы»  читать в новой редакции: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213"/>
      </w:tblGrid>
      <w:tr w:rsidR="00BA06F2" w:rsidRPr="00626A48" w14:paraId="70F65BBE" w14:textId="77777777" w:rsidTr="00DA5316">
        <w:trPr>
          <w:jc w:val="center"/>
        </w:trPr>
        <w:tc>
          <w:tcPr>
            <w:tcW w:w="2122" w:type="dxa"/>
            <w:shd w:val="clear" w:color="auto" w:fill="auto"/>
          </w:tcPr>
          <w:p w14:paraId="3F50656E" w14:textId="77777777" w:rsidR="00BA06F2" w:rsidRPr="00610745" w:rsidRDefault="0066736C" w:rsidP="00766D36">
            <w:pPr>
              <w:suppressAutoHyphens w:val="0"/>
              <w:ind w:left="-120" w:right="-102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10745"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="00BA06F2" w:rsidRPr="00610745">
              <w:rPr>
                <w:rFonts w:eastAsia="Calibri"/>
                <w:sz w:val="28"/>
                <w:szCs w:val="22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213" w:type="dxa"/>
            <w:shd w:val="clear" w:color="auto" w:fill="auto"/>
          </w:tcPr>
          <w:p w14:paraId="0A501318" w14:textId="7E638D16" w:rsidR="00521648" w:rsidRPr="00610745" w:rsidRDefault="00BA06F2" w:rsidP="00766D36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610745">
              <w:rPr>
                <w:rFonts w:eastAsia="Calibri"/>
                <w:bCs/>
                <w:sz w:val="28"/>
                <w:szCs w:val="22"/>
                <w:lang w:eastAsia="en-US"/>
              </w:rPr>
              <w:t xml:space="preserve">Объем финансирования Программы составляет </w:t>
            </w:r>
            <w:r w:rsidR="006D4A1C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                     </w:t>
            </w:r>
            <w:r w:rsidR="00436E26" w:rsidRPr="00610745">
              <w:rPr>
                <w:rFonts w:eastAsia="Calibri"/>
                <w:bCs/>
                <w:sz w:val="28"/>
                <w:szCs w:val="22"/>
                <w:lang w:eastAsia="en-US"/>
              </w:rPr>
              <w:t>334686,0</w:t>
            </w:r>
            <w:r w:rsidR="00A576A3" w:rsidRPr="00610745">
              <w:rPr>
                <w:rFonts w:eastAsia="Calibri"/>
                <w:bCs/>
                <w:sz w:val="28"/>
                <w:szCs w:val="22"/>
                <w:lang w:eastAsia="en-US"/>
              </w:rPr>
              <w:t>5</w:t>
            </w:r>
            <w:r w:rsidRPr="00610745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тыс. рублей, в том числе</w:t>
            </w:r>
            <w:r w:rsidR="00F13F87" w:rsidRPr="00610745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средства областного бюджета – 17982,34 тыс. рублей</w:t>
            </w:r>
            <w:r w:rsidR="00521648" w:rsidRPr="00610745">
              <w:rPr>
                <w:rFonts w:eastAsia="Calibri"/>
                <w:bCs/>
                <w:sz w:val="28"/>
                <w:szCs w:val="22"/>
                <w:lang w:eastAsia="en-US"/>
              </w:rPr>
              <w:t>,</w:t>
            </w:r>
          </w:p>
          <w:p w14:paraId="3CF922F0" w14:textId="77777777" w:rsidR="00521648" w:rsidRPr="00610745" w:rsidRDefault="00521648" w:rsidP="00766D36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610745">
              <w:rPr>
                <w:rFonts w:eastAsia="Calibri"/>
                <w:bCs/>
                <w:sz w:val="28"/>
                <w:szCs w:val="22"/>
                <w:lang w:eastAsia="en-US"/>
              </w:rPr>
              <w:t>из них по годам</w:t>
            </w:r>
            <w:r w:rsidR="00F37A43" w:rsidRPr="00610745">
              <w:rPr>
                <w:rFonts w:eastAsia="Calibri"/>
                <w:bCs/>
                <w:sz w:val="28"/>
                <w:szCs w:val="22"/>
                <w:lang w:eastAsia="en-US"/>
              </w:rPr>
              <w:t>:</w:t>
            </w:r>
          </w:p>
          <w:p w14:paraId="3CBE12E6" w14:textId="77777777" w:rsidR="00BA06F2" w:rsidRPr="00610745" w:rsidRDefault="00BA06F2" w:rsidP="00766D36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610745">
              <w:rPr>
                <w:rFonts w:eastAsia="Calibri"/>
                <w:bCs/>
                <w:sz w:val="28"/>
                <w:szCs w:val="22"/>
                <w:lang w:eastAsia="en-US"/>
              </w:rPr>
              <w:t xml:space="preserve">2021 год – </w:t>
            </w:r>
            <w:r w:rsidR="009E4642" w:rsidRPr="00610745">
              <w:rPr>
                <w:rFonts w:eastAsia="Calibri"/>
                <w:bCs/>
                <w:sz w:val="28"/>
                <w:szCs w:val="22"/>
                <w:lang w:eastAsia="en-US"/>
              </w:rPr>
              <w:t>11</w:t>
            </w:r>
            <w:r w:rsidR="00E31FAF" w:rsidRPr="00610745">
              <w:rPr>
                <w:rFonts w:eastAsia="Calibri"/>
                <w:bCs/>
                <w:sz w:val="28"/>
                <w:szCs w:val="22"/>
                <w:lang w:eastAsia="en-US"/>
              </w:rPr>
              <w:t>8 887,12</w:t>
            </w:r>
            <w:r w:rsidRPr="00610745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тыс. рублей</w:t>
            </w:r>
            <w:r w:rsidR="00086D48" w:rsidRPr="00610745">
              <w:rPr>
                <w:rFonts w:eastAsia="Calibri"/>
                <w:bCs/>
                <w:sz w:val="28"/>
                <w:szCs w:val="22"/>
                <w:lang w:eastAsia="en-US"/>
              </w:rPr>
              <w:t xml:space="preserve">, в том числе </w:t>
            </w:r>
            <w:r w:rsidR="002738FE" w:rsidRPr="00610745">
              <w:rPr>
                <w:rFonts w:eastAsia="Calibri"/>
                <w:bCs/>
                <w:sz w:val="28"/>
                <w:szCs w:val="22"/>
                <w:lang w:eastAsia="en-US"/>
              </w:rPr>
              <w:t xml:space="preserve">средства </w:t>
            </w:r>
            <w:r w:rsidR="00086D48" w:rsidRPr="00610745">
              <w:rPr>
                <w:rFonts w:eastAsia="Calibri"/>
                <w:bCs/>
                <w:sz w:val="28"/>
                <w:szCs w:val="22"/>
                <w:lang w:eastAsia="en-US"/>
              </w:rPr>
              <w:t>областно</w:t>
            </w:r>
            <w:r w:rsidR="002738FE" w:rsidRPr="00610745">
              <w:rPr>
                <w:rFonts w:eastAsia="Calibri"/>
                <w:bCs/>
                <w:sz w:val="28"/>
                <w:szCs w:val="22"/>
                <w:lang w:eastAsia="en-US"/>
              </w:rPr>
              <w:t>го</w:t>
            </w:r>
            <w:r w:rsidR="00086D48" w:rsidRPr="00610745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бюджет</w:t>
            </w:r>
            <w:r w:rsidR="002738FE" w:rsidRPr="00610745">
              <w:rPr>
                <w:rFonts w:eastAsia="Calibri"/>
                <w:bCs/>
                <w:sz w:val="28"/>
                <w:szCs w:val="22"/>
                <w:lang w:eastAsia="en-US"/>
              </w:rPr>
              <w:t>а</w:t>
            </w:r>
            <w:r w:rsidR="00086D48" w:rsidRPr="00610745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– 2789,93</w:t>
            </w:r>
            <w:r w:rsidR="00D70497" w:rsidRPr="00610745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тыс.</w:t>
            </w:r>
            <w:r w:rsidR="00F13F87" w:rsidRPr="00610745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</w:t>
            </w:r>
            <w:r w:rsidR="00D70497" w:rsidRPr="00610745">
              <w:rPr>
                <w:rFonts w:eastAsia="Calibri"/>
                <w:bCs/>
                <w:sz w:val="28"/>
                <w:szCs w:val="22"/>
                <w:lang w:eastAsia="en-US"/>
              </w:rPr>
              <w:t>рублей</w:t>
            </w:r>
            <w:r w:rsidRPr="00610745">
              <w:rPr>
                <w:rFonts w:eastAsia="Calibri"/>
                <w:bCs/>
                <w:sz w:val="28"/>
                <w:szCs w:val="22"/>
                <w:lang w:eastAsia="en-US"/>
              </w:rPr>
              <w:t>;</w:t>
            </w:r>
          </w:p>
          <w:p w14:paraId="62E7E6DB" w14:textId="77777777" w:rsidR="00BA06F2" w:rsidRPr="00610745" w:rsidRDefault="00BA06F2" w:rsidP="00766D36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610745">
              <w:rPr>
                <w:rFonts w:eastAsia="Calibri"/>
                <w:bCs/>
                <w:sz w:val="28"/>
                <w:szCs w:val="22"/>
                <w:lang w:eastAsia="en-US"/>
              </w:rPr>
              <w:t xml:space="preserve">2022 год – </w:t>
            </w:r>
            <w:r w:rsidR="00CE0015" w:rsidRPr="00610745">
              <w:rPr>
                <w:rFonts w:eastAsia="Calibri"/>
                <w:bCs/>
                <w:sz w:val="28"/>
                <w:szCs w:val="22"/>
                <w:lang w:eastAsia="en-US"/>
              </w:rPr>
              <w:t>131</w:t>
            </w:r>
            <w:r w:rsidR="003F67B4" w:rsidRPr="00610745">
              <w:rPr>
                <w:rFonts w:eastAsia="Calibri"/>
                <w:bCs/>
                <w:sz w:val="28"/>
                <w:szCs w:val="22"/>
                <w:lang w:eastAsia="en-US"/>
              </w:rPr>
              <w:t>915,6</w:t>
            </w:r>
            <w:r w:rsidR="00A576A3" w:rsidRPr="00610745">
              <w:rPr>
                <w:rFonts w:eastAsia="Calibri"/>
                <w:bCs/>
                <w:sz w:val="28"/>
                <w:szCs w:val="22"/>
                <w:lang w:eastAsia="en-US"/>
              </w:rPr>
              <w:t>3</w:t>
            </w:r>
            <w:r w:rsidRPr="00610745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тыс. рублей</w:t>
            </w:r>
            <w:r w:rsidR="00D70497" w:rsidRPr="00610745">
              <w:rPr>
                <w:rFonts w:eastAsia="Calibri"/>
                <w:bCs/>
                <w:sz w:val="28"/>
                <w:szCs w:val="22"/>
                <w:lang w:eastAsia="en-US"/>
              </w:rPr>
              <w:t>, в том числе средства областного бюджета – 15192,41 тыс. рублей</w:t>
            </w:r>
            <w:r w:rsidRPr="00610745">
              <w:rPr>
                <w:rFonts w:eastAsia="Calibri"/>
                <w:bCs/>
                <w:sz w:val="28"/>
                <w:szCs w:val="22"/>
                <w:lang w:eastAsia="en-US"/>
              </w:rPr>
              <w:t>;</w:t>
            </w:r>
          </w:p>
          <w:p w14:paraId="75904F93" w14:textId="77777777" w:rsidR="00BA06F2" w:rsidRPr="00610745" w:rsidRDefault="00BA06F2" w:rsidP="00766D36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610745">
              <w:rPr>
                <w:rFonts w:eastAsia="Calibri"/>
                <w:bCs/>
                <w:sz w:val="28"/>
                <w:szCs w:val="22"/>
                <w:lang w:eastAsia="en-US"/>
              </w:rPr>
              <w:t>2023 год – 8</w:t>
            </w:r>
            <w:r w:rsidR="00436E26" w:rsidRPr="00610745">
              <w:rPr>
                <w:rFonts w:eastAsia="Calibri"/>
                <w:bCs/>
                <w:sz w:val="28"/>
                <w:szCs w:val="22"/>
                <w:lang w:eastAsia="en-US"/>
              </w:rPr>
              <w:t>3883,30</w:t>
            </w:r>
            <w:r w:rsidRPr="00610745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тыс. рублей.</w:t>
            </w:r>
          </w:p>
          <w:p w14:paraId="3C49A972" w14:textId="77777777" w:rsidR="00BA06F2" w:rsidRPr="00610745" w:rsidRDefault="00BA06F2" w:rsidP="00766D36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610745">
              <w:rPr>
                <w:rFonts w:eastAsia="Calibri"/>
                <w:bCs/>
                <w:sz w:val="28"/>
                <w:szCs w:val="22"/>
                <w:lang w:eastAsia="en-US"/>
              </w:rPr>
              <w:lastRenderedPageBreak/>
              <w:t xml:space="preserve">Источником финансирования являются иные межбюджетные трансферты, передаваемые из бюджета Карталинского городского поселения в бюджет </w:t>
            </w:r>
            <w:r w:rsidRPr="00610745">
              <w:rPr>
                <w:rFonts w:eastAsia="Calibri"/>
                <w:sz w:val="28"/>
                <w:szCs w:val="22"/>
                <w:lang w:eastAsia="en-US"/>
              </w:rPr>
              <w:t xml:space="preserve">Карталинского муниципального </w:t>
            </w:r>
            <w:r w:rsidRPr="00610745">
              <w:rPr>
                <w:rFonts w:eastAsia="Calibri"/>
                <w:bCs/>
                <w:sz w:val="28"/>
                <w:szCs w:val="22"/>
                <w:lang w:eastAsia="en-US"/>
              </w:rPr>
              <w:t>района</w:t>
            </w:r>
            <w:r w:rsidR="00086D48" w:rsidRPr="00610745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и средства областного бюджета</w:t>
            </w:r>
            <w:r w:rsidRPr="00610745">
              <w:rPr>
                <w:rFonts w:eastAsia="Calibri"/>
                <w:bCs/>
                <w:sz w:val="28"/>
                <w:szCs w:val="22"/>
                <w:lang w:eastAsia="en-US"/>
              </w:rPr>
              <w:t>.</w:t>
            </w:r>
            <w:r w:rsidR="0066736C" w:rsidRPr="00610745">
              <w:rPr>
                <w:rFonts w:eastAsia="Calibri"/>
                <w:bCs/>
                <w:sz w:val="28"/>
                <w:szCs w:val="22"/>
                <w:lang w:eastAsia="en-US"/>
              </w:rPr>
              <w:t>»</w:t>
            </w:r>
          </w:p>
        </w:tc>
      </w:tr>
    </w:tbl>
    <w:p w14:paraId="362A865A" w14:textId="5790587B" w:rsidR="00A723FE" w:rsidRPr="00610745" w:rsidRDefault="0084302D" w:rsidP="00766D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0745">
        <w:rPr>
          <w:sz w:val="28"/>
          <w:szCs w:val="28"/>
          <w:lang w:eastAsia="ru-RU"/>
        </w:rPr>
        <w:lastRenderedPageBreak/>
        <w:t>2</w:t>
      </w:r>
      <w:r w:rsidR="00A723FE" w:rsidRPr="00610745">
        <w:rPr>
          <w:sz w:val="28"/>
          <w:szCs w:val="28"/>
          <w:lang w:eastAsia="ru-RU"/>
        </w:rPr>
        <w:t xml:space="preserve">) </w:t>
      </w:r>
      <w:r w:rsidR="00720573">
        <w:rPr>
          <w:sz w:val="28"/>
          <w:szCs w:val="28"/>
          <w:lang w:eastAsia="ru-RU"/>
        </w:rPr>
        <w:t>главу</w:t>
      </w:r>
      <w:r w:rsidR="00A723FE" w:rsidRPr="00610745">
        <w:rPr>
          <w:sz w:val="28"/>
          <w:szCs w:val="28"/>
          <w:lang w:eastAsia="ru-RU"/>
        </w:rPr>
        <w:t xml:space="preserve"> </w:t>
      </w:r>
      <w:r w:rsidR="00A723FE" w:rsidRPr="00610745">
        <w:rPr>
          <w:sz w:val="28"/>
          <w:szCs w:val="28"/>
          <w:lang w:val="en-US" w:eastAsia="ru-RU"/>
        </w:rPr>
        <w:t>V</w:t>
      </w:r>
      <w:r w:rsidR="00A723FE" w:rsidRPr="00610745">
        <w:rPr>
          <w:sz w:val="28"/>
          <w:szCs w:val="28"/>
          <w:lang w:eastAsia="ru-RU"/>
        </w:rPr>
        <w:t xml:space="preserve"> читать в новой редакции:</w:t>
      </w:r>
    </w:p>
    <w:p w14:paraId="48F8076E" w14:textId="77777777" w:rsidR="006D4A1C" w:rsidRDefault="006D4A1C" w:rsidP="00766D36">
      <w:pPr>
        <w:suppressAutoHyphens w:val="0"/>
        <w:jc w:val="center"/>
        <w:rPr>
          <w:sz w:val="28"/>
          <w:szCs w:val="28"/>
          <w:lang w:eastAsia="ru-RU"/>
        </w:rPr>
      </w:pPr>
    </w:p>
    <w:p w14:paraId="18710E21" w14:textId="4C28815F" w:rsidR="00A723FE" w:rsidRPr="00610745" w:rsidRDefault="00A723FE" w:rsidP="00766D36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10745">
        <w:rPr>
          <w:sz w:val="28"/>
          <w:szCs w:val="28"/>
          <w:lang w:eastAsia="ru-RU"/>
        </w:rPr>
        <w:t>«</w:t>
      </w:r>
      <w:r w:rsidRPr="00610745">
        <w:rPr>
          <w:rFonts w:eastAsia="Calibri"/>
          <w:sz w:val="28"/>
          <w:szCs w:val="22"/>
          <w:lang w:val="en-US" w:eastAsia="en-US"/>
        </w:rPr>
        <w:t>V</w:t>
      </w:r>
      <w:r w:rsidRPr="00610745">
        <w:rPr>
          <w:rFonts w:eastAsia="Calibri"/>
          <w:sz w:val="28"/>
          <w:szCs w:val="22"/>
          <w:lang w:eastAsia="en-US"/>
        </w:rPr>
        <w:t>. Обоснование объема финансовых ресурсов,</w:t>
      </w:r>
    </w:p>
    <w:p w14:paraId="4437BCE3" w14:textId="77777777" w:rsidR="00A723FE" w:rsidRPr="00610745" w:rsidRDefault="00A723FE" w:rsidP="00766D36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10745">
        <w:rPr>
          <w:rFonts w:eastAsia="Calibri"/>
          <w:sz w:val="28"/>
          <w:szCs w:val="22"/>
          <w:lang w:eastAsia="en-US"/>
        </w:rPr>
        <w:t>необходимых для реализации Программы</w:t>
      </w:r>
    </w:p>
    <w:p w14:paraId="29563372" w14:textId="77777777" w:rsidR="00A723FE" w:rsidRPr="00610745" w:rsidRDefault="00A723FE" w:rsidP="00766D3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B00743A" w14:textId="77777777" w:rsidR="00A723FE" w:rsidRPr="00610745" w:rsidRDefault="00A723FE" w:rsidP="00766D3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10745">
        <w:rPr>
          <w:rFonts w:eastAsia="Calibri"/>
          <w:sz w:val="28"/>
          <w:szCs w:val="22"/>
          <w:lang w:eastAsia="en-US"/>
        </w:rPr>
        <w:t>9. Финансирование Программы представлено в таблице 1.</w:t>
      </w:r>
    </w:p>
    <w:p w14:paraId="0B77D0C8" w14:textId="77777777" w:rsidR="00A723FE" w:rsidRPr="00610745" w:rsidRDefault="00A723FE" w:rsidP="00766D36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  <w:r w:rsidRPr="00610745">
        <w:rPr>
          <w:rFonts w:eastAsia="Calibri"/>
          <w:sz w:val="28"/>
          <w:szCs w:val="22"/>
          <w:lang w:eastAsia="en-US"/>
        </w:rPr>
        <w:t>Таблица 1</w:t>
      </w:r>
    </w:p>
    <w:p w14:paraId="0E9137F0" w14:textId="77777777" w:rsidR="00A723FE" w:rsidRPr="00610745" w:rsidRDefault="00A723FE" w:rsidP="00766D36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  <w:r w:rsidRPr="00610745">
        <w:rPr>
          <w:rFonts w:eastAsia="Calibri"/>
          <w:sz w:val="28"/>
          <w:szCs w:val="22"/>
          <w:lang w:eastAsia="en-US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A723FE" w:rsidRPr="00610745" w14:paraId="1AFD5F9D" w14:textId="77777777" w:rsidTr="00DF0DBE">
        <w:tc>
          <w:tcPr>
            <w:tcW w:w="1250" w:type="pct"/>
            <w:shd w:val="clear" w:color="auto" w:fill="auto"/>
          </w:tcPr>
          <w:p w14:paraId="741BBD43" w14:textId="77777777" w:rsidR="00A723FE" w:rsidRPr="00610745" w:rsidRDefault="00A723FE" w:rsidP="00766D36">
            <w:pPr>
              <w:jc w:val="center"/>
              <w:rPr>
                <w:sz w:val="28"/>
                <w:szCs w:val="28"/>
              </w:rPr>
            </w:pPr>
            <w:r w:rsidRPr="00610745">
              <w:rPr>
                <w:sz w:val="28"/>
                <w:szCs w:val="28"/>
              </w:rPr>
              <w:t>Всего</w:t>
            </w:r>
          </w:p>
        </w:tc>
        <w:tc>
          <w:tcPr>
            <w:tcW w:w="1250" w:type="pct"/>
            <w:shd w:val="clear" w:color="auto" w:fill="auto"/>
          </w:tcPr>
          <w:p w14:paraId="6738B3B1" w14:textId="77777777" w:rsidR="00A723FE" w:rsidRPr="00610745" w:rsidRDefault="00A723FE" w:rsidP="00766D36">
            <w:pPr>
              <w:jc w:val="center"/>
              <w:rPr>
                <w:sz w:val="28"/>
                <w:szCs w:val="28"/>
              </w:rPr>
            </w:pPr>
            <w:r w:rsidRPr="00610745">
              <w:rPr>
                <w:sz w:val="28"/>
                <w:szCs w:val="28"/>
              </w:rPr>
              <w:t>2021 год</w:t>
            </w:r>
          </w:p>
        </w:tc>
        <w:tc>
          <w:tcPr>
            <w:tcW w:w="1250" w:type="pct"/>
            <w:shd w:val="clear" w:color="auto" w:fill="auto"/>
          </w:tcPr>
          <w:p w14:paraId="05526CFD" w14:textId="77777777" w:rsidR="00A723FE" w:rsidRPr="00610745" w:rsidRDefault="00A723FE" w:rsidP="00766D36">
            <w:pPr>
              <w:jc w:val="center"/>
              <w:rPr>
                <w:sz w:val="28"/>
                <w:szCs w:val="28"/>
              </w:rPr>
            </w:pPr>
            <w:r w:rsidRPr="00610745">
              <w:rPr>
                <w:sz w:val="28"/>
                <w:szCs w:val="28"/>
              </w:rPr>
              <w:t>2022 год</w:t>
            </w:r>
          </w:p>
        </w:tc>
        <w:tc>
          <w:tcPr>
            <w:tcW w:w="1250" w:type="pct"/>
            <w:shd w:val="clear" w:color="auto" w:fill="auto"/>
          </w:tcPr>
          <w:p w14:paraId="462BD7AA" w14:textId="77777777" w:rsidR="00A723FE" w:rsidRPr="00610745" w:rsidRDefault="00A723FE" w:rsidP="00766D36">
            <w:pPr>
              <w:jc w:val="center"/>
              <w:rPr>
                <w:sz w:val="28"/>
                <w:szCs w:val="28"/>
              </w:rPr>
            </w:pPr>
            <w:r w:rsidRPr="00610745">
              <w:rPr>
                <w:sz w:val="28"/>
                <w:szCs w:val="28"/>
              </w:rPr>
              <w:t>2023 год</w:t>
            </w:r>
          </w:p>
        </w:tc>
      </w:tr>
      <w:tr w:rsidR="00A723FE" w:rsidRPr="00626A48" w14:paraId="6C4D6F5C" w14:textId="77777777" w:rsidTr="00DF0DBE">
        <w:tc>
          <w:tcPr>
            <w:tcW w:w="1250" w:type="pct"/>
            <w:shd w:val="clear" w:color="auto" w:fill="auto"/>
          </w:tcPr>
          <w:p w14:paraId="0549CF1F" w14:textId="77777777" w:rsidR="00A723FE" w:rsidRPr="00610745" w:rsidRDefault="002C1F51" w:rsidP="00766D36">
            <w:pPr>
              <w:jc w:val="center"/>
              <w:rPr>
                <w:sz w:val="28"/>
                <w:szCs w:val="28"/>
              </w:rPr>
            </w:pPr>
            <w:r w:rsidRPr="00610745">
              <w:rPr>
                <w:rFonts w:eastAsia="Calibri"/>
                <w:bCs/>
                <w:sz w:val="28"/>
                <w:szCs w:val="22"/>
                <w:lang w:eastAsia="en-US"/>
              </w:rPr>
              <w:t>334686,0</w:t>
            </w:r>
            <w:r w:rsidR="00781E31" w:rsidRPr="00610745">
              <w:rPr>
                <w:rFonts w:eastAsia="Calibri"/>
                <w:bCs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1250" w:type="pct"/>
            <w:shd w:val="clear" w:color="auto" w:fill="auto"/>
          </w:tcPr>
          <w:p w14:paraId="7B9B9DDE" w14:textId="77777777" w:rsidR="00A723FE" w:rsidRPr="00610745" w:rsidRDefault="00E31FAF" w:rsidP="00766D36">
            <w:pPr>
              <w:jc w:val="center"/>
              <w:rPr>
                <w:sz w:val="28"/>
                <w:szCs w:val="28"/>
              </w:rPr>
            </w:pPr>
            <w:r w:rsidRPr="00610745">
              <w:rPr>
                <w:sz w:val="28"/>
                <w:szCs w:val="28"/>
              </w:rPr>
              <w:t>118887,12</w:t>
            </w:r>
          </w:p>
        </w:tc>
        <w:tc>
          <w:tcPr>
            <w:tcW w:w="1250" w:type="pct"/>
            <w:shd w:val="clear" w:color="auto" w:fill="auto"/>
          </w:tcPr>
          <w:p w14:paraId="1C04440A" w14:textId="77777777" w:rsidR="00A723FE" w:rsidRPr="00610745" w:rsidRDefault="002C1F51" w:rsidP="00766D36">
            <w:pPr>
              <w:jc w:val="center"/>
              <w:rPr>
                <w:sz w:val="28"/>
                <w:szCs w:val="28"/>
              </w:rPr>
            </w:pPr>
            <w:r w:rsidRPr="00610745">
              <w:rPr>
                <w:sz w:val="28"/>
                <w:szCs w:val="28"/>
              </w:rPr>
              <w:t>131915,6</w:t>
            </w:r>
            <w:r w:rsidR="00781E31" w:rsidRPr="00610745">
              <w:rPr>
                <w:sz w:val="28"/>
                <w:szCs w:val="28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14:paraId="6AB2E6CE" w14:textId="77777777" w:rsidR="00A723FE" w:rsidRPr="00610745" w:rsidRDefault="002C1F51" w:rsidP="00766D36">
            <w:pPr>
              <w:jc w:val="center"/>
              <w:rPr>
                <w:sz w:val="28"/>
                <w:szCs w:val="28"/>
              </w:rPr>
            </w:pPr>
            <w:r w:rsidRPr="00610745">
              <w:rPr>
                <w:sz w:val="28"/>
                <w:szCs w:val="28"/>
              </w:rPr>
              <w:t>83883,30</w:t>
            </w:r>
          </w:p>
        </w:tc>
      </w:tr>
    </w:tbl>
    <w:p w14:paraId="6F1C5E69" w14:textId="77777777" w:rsidR="00A723FE" w:rsidRPr="00610745" w:rsidRDefault="00A723FE" w:rsidP="00766D3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10745">
        <w:rPr>
          <w:rFonts w:eastAsia="Calibri"/>
          <w:sz w:val="28"/>
          <w:szCs w:val="22"/>
          <w:lang w:eastAsia="en-US"/>
        </w:rPr>
        <w:t xml:space="preserve">10. Источником финансирования Программы являются иные межбюджетные трансферты из бюджета Карталинского городского поселения в бюджет </w:t>
      </w:r>
      <w:r w:rsidR="006120FD" w:rsidRPr="00610745">
        <w:rPr>
          <w:rFonts w:eastAsia="Calibri"/>
          <w:sz w:val="28"/>
          <w:szCs w:val="22"/>
          <w:lang w:eastAsia="en-US"/>
        </w:rPr>
        <w:t>Карталинского муниципального района и средства областного бюджета</w:t>
      </w:r>
      <w:r w:rsidRPr="00610745">
        <w:rPr>
          <w:rFonts w:eastAsia="Calibri"/>
          <w:sz w:val="28"/>
          <w:szCs w:val="22"/>
          <w:lang w:eastAsia="en-US"/>
        </w:rPr>
        <w:t>.</w:t>
      </w:r>
      <w:r w:rsidR="00094A1E" w:rsidRPr="00610745">
        <w:rPr>
          <w:rFonts w:eastAsia="Calibri"/>
          <w:sz w:val="28"/>
          <w:szCs w:val="22"/>
          <w:lang w:eastAsia="en-US"/>
        </w:rPr>
        <w:t>»;</w:t>
      </w:r>
    </w:p>
    <w:p w14:paraId="2E5EC307" w14:textId="13F8E887" w:rsidR="00B1652F" w:rsidRPr="00610745" w:rsidRDefault="00CC2293" w:rsidP="00D939C7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 w:rsidRPr="00610745">
        <w:rPr>
          <w:rFonts w:eastAsia="Calibri"/>
          <w:sz w:val="28"/>
          <w:szCs w:val="22"/>
          <w:lang w:eastAsia="en-US"/>
        </w:rPr>
        <w:t>3</w:t>
      </w:r>
      <w:r w:rsidR="00094A1E" w:rsidRPr="00610745">
        <w:rPr>
          <w:rFonts w:eastAsia="Calibri"/>
          <w:sz w:val="28"/>
          <w:szCs w:val="22"/>
          <w:lang w:eastAsia="en-US"/>
        </w:rPr>
        <w:t xml:space="preserve">) </w:t>
      </w:r>
      <w:r w:rsidR="00B1652F" w:rsidRPr="00610745">
        <w:rPr>
          <w:sz w:val="28"/>
          <w:szCs w:val="28"/>
        </w:rPr>
        <w:t>в приложении 1</w:t>
      </w:r>
      <w:r w:rsidR="00D939C7">
        <w:rPr>
          <w:sz w:val="28"/>
          <w:szCs w:val="28"/>
        </w:rPr>
        <w:t xml:space="preserve"> к указанной Программе:</w:t>
      </w:r>
      <w:r w:rsidR="00B1652F" w:rsidRPr="00610745">
        <w:rPr>
          <w:sz w:val="28"/>
          <w:szCs w:val="28"/>
        </w:rPr>
        <w:t xml:space="preserve"> (подпрограмма «Общегосударственные вопросы»)</w:t>
      </w:r>
      <w:r w:rsidR="00D939C7">
        <w:rPr>
          <w:sz w:val="28"/>
          <w:szCs w:val="28"/>
        </w:rPr>
        <w:t>:</w:t>
      </w:r>
      <w:r w:rsidR="00B1652F" w:rsidRPr="00610745">
        <w:rPr>
          <w:sz w:val="28"/>
          <w:szCs w:val="28"/>
        </w:rPr>
        <w:t xml:space="preserve"> </w:t>
      </w:r>
    </w:p>
    <w:p w14:paraId="046CB824" w14:textId="77777777" w:rsidR="005729A5" w:rsidRPr="00610745" w:rsidRDefault="00B1652F" w:rsidP="00766D36">
      <w:pPr>
        <w:tabs>
          <w:tab w:val="left" w:pos="638"/>
        </w:tabs>
        <w:autoSpaceDE w:val="0"/>
        <w:ind w:firstLine="709"/>
        <w:rPr>
          <w:sz w:val="28"/>
          <w:szCs w:val="28"/>
        </w:rPr>
      </w:pPr>
      <w:r w:rsidRPr="00610745">
        <w:rPr>
          <w:sz w:val="28"/>
          <w:szCs w:val="28"/>
        </w:rPr>
        <w:t xml:space="preserve">в разделе </w:t>
      </w:r>
      <w:r w:rsidRPr="00610745">
        <w:rPr>
          <w:sz w:val="28"/>
          <w:szCs w:val="28"/>
          <w:lang w:val="en-US"/>
        </w:rPr>
        <w:t>I</w:t>
      </w:r>
      <w:r w:rsidR="00C5428C" w:rsidRPr="00610745">
        <w:rPr>
          <w:sz w:val="28"/>
          <w:szCs w:val="28"/>
        </w:rPr>
        <w:t>. Муниципальные финансы</w:t>
      </w:r>
      <w:r w:rsidRPr="00610745">
        <w:rPr>
          <w:sz w:val="28"/>
          <w:szCs w:val="28"/>
        </w:rPr>
        <w:t>:</w:t>
      </w:r>
    </w:p>
    <w:p w14:paraId="59E0F353" w14:textId="77777777" w:rsidR="00B1652F" w:rsidRPr="00610745" w:rsidRDefault="00B1652F" w:rsidP="00766D36">
      <w:pPr>
        <w:tabs>
          <w:tab w:val="left" w:pos="638"/>
        </w:tabs>
        <w:autoSpaceDE w:val="0"/>
        <w:ind w:firstLine="709"/>
        <w:rPr>
          <w:sz w:val="28"/>
          <w:szCs w:val="28"/>
        </w:rPr>
      </w:pPr>
      <w:r w:rsidRPr="00610745">
        <w:rPr>
          <w:sz w:val="28"/>
          <w:szCs w:val="28"/>
        </w:rPr>
        <w:t>в паспорте указанной подпрограммы строку «Объемы и источники финансирования подпрограммы» читать в новой редакции:</w:t>
      </w:r>
    </w:p>
    <w:tbl>
      <w:tblPr>
        <w:tblW w:w="94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7116"/>
      </w:tblGrid>
      <w:tr w:rsidR="00B1652F" w:rsidRPr="00610745" w14:paraId="18451440" w14:textId="77777777" w:rsidTr="006D4A1C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A47A" w14:textId="77777777" w:rsidR="00B1652F" w:rsidRPr="00610745" w:rsidRDefault="00B1652F" w:rsidP="00766D36">
            <w:pPr>
              <w:tabs>
                <w:tab w:val="left" w:pos="638"/>
              </w:tabs>
              <w:autoSpaceDE w:val="0"/>
              <w:ind w:left="-37" w:right="-102"/>
              <w:jc w:val="center"/>
              <w:rPr>
                <w:sz w:val="28"/>
                <w:szCs w:val="28"/>
              </w:rPr>
            </w:pPr>
            <w:r w:rsidRPr="00610745">
              <w:rPr>
                <w:sz w:val="28"/>
                <w:szCs w:val="28"/>
              </w:rPr>
              <w:t>«Объемы и источники финансирования подпрограммы</w:t>
            </w:r>
          </w:p>
          <w:p w14:paraId="29299053" w14:textId="77777777" w:rsidR="00B1652F" w:rsidRPr="00610745" w:rsidRDefault="00B1652F" w:rsidP="00766D36">
            <w:pPr>
              <w:tabs>
                <w:tab w:val="left" w:pos="638"/>
              </w:tabs>
              <w:autoSpaceDE w:val="0"/>
              <w:ind w:left="-179" w:right="-102"/>
              <w:rPr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75E0" w14:textId="68A657FC" w:rsidR="00B1652F" w:rsidRPr="00610745" w:rsidRDefault="00B1652F" w:rsidP="00766D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10745">
              <w:rPr>
                <w:sz w:val="28"/>
                <w:szCs w:val="28"/>
                <w:lang w:eastAsia="ru-RU"/>
              </w:rPr>
              <w:t>Объём финансирования подпрограммы составляет</w:t>
            </w:r>
            <w:r w:rsidR="006D4A1C">
              <w:rPr>
                <w:sz w:val="28"/>
                <w:szCs w:val="28"/>
                <w:lang w:eastAsia="ru-RU"/>
              </w:rPr>
              <w:t xml:space="preserve"> </w:t>
            </w:r>
            <w:r w:rsidR="00E5501D" w:rsidRPr="00610745">
              <w:rPr>
                <w:sz w:val="28"/>
                <w:szCs w:val="28"/>
                <w:lang w:eastAsia="ru-RU"/>
              </w:rPr>
              <w:t>3303,60</w:t>
            </w:r>
            <w:r w:rsidRPr="00610745">
              <w:rPr>
                <w:sz w:val="28"/>
                <w:szCs w:val="28"/>
                <w:lang w:eastAsia="ru-RU"/>
              </w:rPr>
              <w:t xml:space="preserve"> тысяч рублей, в том числе:</w:t>
            </w:r>
          </w:p>
          <w:p w14:paraId="1FC0F548" w14:textId="649E9D3C" w:rsidR="00B1652F" w:rsidRPr="00610745" w:rsidRDefault="00B1652F" w:rsidP="00766D3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10745">
              <w:rPr>
                <w:sz w:val="28"/>
                <w:szCs w:val="28"/>
                <w:lang w:eastAsia="ru-RU"/>
              </w:rPr>
              <w:t>2021 год – 961,60 тыс.</w:t>
            </w:r>
            <w:r w:rsidR="006D4A1C">
              <w:rPr>
                <w:sz w:val="28"/>
                <w:szCs w:val="28"/>
                <w:lang w:eastAsia="ru-RU"/>
              </w:rPr>
              <w:t xml:space="preserve"> </w:t>
            </w:r>
            <w:r w:rsidRPr="00610745">
              <w:rPr>
                <w:sz w:val="28"/>
                <w:szCs w:val="28"/>
                <w:lang w:eastAsia="ru-RU"/>
              </w:rPr>
              <w:t>рублей;</w:t>
            </w:r>
          </w:p>
          <w:p w14:paraId="488E9C01" w14:textId="77777777" w:rsidR="00B1652F" w:rsidRPr="00610745" w:rsidRDefault="00B1652F" w:rsidP="00766D3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10745">
              <w:rPr>
                <w:sz w:val="28"/>
                <w:szCs w:val="28"/>
                <w:lang w:eastAsia="ru-RU"/>
              </w:rPr>
              <w:t xml:space="preserve">2022 год – </w:t>
            </w:r>
            <w:r w:rsidR="00553340" w:rsidRPr="00610745">
              <w:rPr>
                <w:sz w:val="28"/>
                <w:szCs w:val="28"/>
                <w:lang w:eastAsia="ru-RU"/>
              </w:rPr>
              <w:t>1136,80</w:t>
            </w:r>
            <w:r w:rsidRPr="00610745">
              <w:rPr>
                <w:sz w:val="28"/>
                <w:szCs w:val="28"/>
                <w:lang w:eastAsia="ru-RU"/>
              </w:rPr>
              <w:t xml:space="preserve"> тыс.</w:t>
            </w:r>
            <w:r w:rsidR="005549A1" w:rsidRPr="00610745">
              <w:rPr>
                <w:sz w:val="28"/>
                <w:szCs w:val="28"/>
                <w:lang w:eastAsia="ru-RU"/>
              </w:rPr>
              <w:t xml:space="preserve"> </w:t>
            </w:r>
            <w:r w:rsidRPr="00610745">
              <w:rPr>
                <w:sz w:val="28"/>
                <w:szCs w:val="28"/>
                <w:lang w:eastAsia="ru-RU"/>
              </w:rPr>
              <w:t>рублей;</w:t>
            </w:r>
          </w:p>
          <w:p w14:paraId="2203ABD4" w14:textId="77777777" w:rsidR="00B1652F" w:rsidRPr="00610745" w:rsidRDefault="00B1652F" w:rsidP="00766D3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10745">
              <w:rPr>
                <w:sz w:val="28"/>
                <w:szCs w:val="28"/>
                <w:lang w:eastAsia="ru-RU"/>
              </w:rPr>
              <w:t xml:space="preserve">2023 год – </w:t>
            </w:r>
            <w:r w:rsidR="00553340" w:rsidRPr="00610745">
              <w:rPr>
                <w:sz w:val="28"/>
                <w:szCs w:val="28"/>
                <w:lang w:eastAsia="ru-RU"/>
              </w:rPr>
              <w:t>1205,20</w:t>
            </w:r>
            <w:r w:rsidRPr="00610745">
              <w:rPr>
                <w:sz w:val="28"/>
                <w:szCs w:val="28"/>
                <w:lang w:eastAsia="ru-RU"/>
              </w:rPr>
              <w:t xml:space="preserve"> тыс.</w:t>
            </w:r>
            <w:r w:rsidR="005549A1" w:rsidRPr="00610745">
              <w:rPr>
                <w:sz w:val="28"/>
                <w:szCs w:val="28"/>
                <w:lang w:eastAsia="ru-RU"/>
              </w:rPr>
              <w:t xml:space="preserve"> </w:t>
            </w:r>
            <w:r w:rsidRPr="00610745">
              <w:rPr>
                <w:sz w:val="28"/>
                <w:szCs w:val="28"/>
                <w:lang w:eastAsia="ru-RU"/>
              </w:rPr>
              <w:t>рублей.</w:t>
            </w:r>
          </w:p>
          <w:p w14:paraId="01E3B937" w14:textId="77777777" w:rsidR="00B1652F" w:rsidRPr="00610745" w:rsidRDefault="00B1652F" w:rsidP="00766D36">
            <w:pPr>
              <w:tabs>
                <w:tab w:val="left" w:pos="638"/>
              </w:tabs>
              <w:autoSpaceDE w:val="0"/>
              <w:ind w:left="-107"/>
              <w:jc w:val="both"/>
              <w:rPr>
                <w:bCs/>
                <w:sz w:val="28"/>
                <w:szCs w:val="28"/>
              </w:rPr>
            </w:pPr>
            <w:r w:rsidRPr="00610745">
              <w:rPr>
                <w:sz w:val="28"/>
                <w:szCs w:val="28"/>
                <w:lang w:eastAsia="ru-RU"/>
              </w:rPr>
              <w:t xml:space="preserve">Источником финансирования являются иные </w:t>
            </w:r>
            <w:r w:rsidR="005729A5" w:rsidRPr="00610745">
              <w:rPr>
                <w:sz w:val="28"/>
                <w:szCs w:val="28"/>
                <w:lang w:eastAsia="ru-RU"/>
              </w:rPr>
              <w:t>ме</w:t>
            </w:r>
            <w:r w:rsidRPr="00610745">
              <w:rPr>
                <w:sz w:val="28"/>
                <w:szCs w:val="28"/>
                <w:lang w:eastAsia="ru-RU"/>
              </w:rPr>
              <w:t>жбюджетные трансферты из бюджета Карталинского городского поселения в бюджет района</w:t>
            </w:r>
            <w:r w:rsidRPr="00610745">
              <w:rPr>
                <w:bCs/>
                <w:sz w:val="28"/>
                <w:szCs w:val="28"/>
              </w:rPr>
              <w:t>»</w:t>
            </w:r>
          </w:p>
        </w:tc>
      </w:tr>
    </w:tbl>
    <w:p w14:paraId="2D26A79B" w14:textId="4EFD4BCC" w:rsidR="00B1652F" w:rsidRPr="00610745" w:rsidRDefault="00B1652F" w:rsidP="00766D36">
      <w:pPr>
        <w:tabs>
          <w:tab w:val="left" w:pos="638"/>
        </w:tabs>
        <w:autoSpaceDE w:val="0"/>
        <w:ind w:firstLine="709"/>
        <w:rPr>
          <w:sz w:val="28"/>
          <w:szCs w:val="28"/>
        </w:rPr>
      </w:pPr>
      <w:r w:rsidRPr="00610745">
        <w:rPr>
          <w:sz w:val="28"/>
          <w:szCs w:val="28"/>
        </w:rPr>
        <w:t xml:space="preserve">пункт 5 главы </w:t>
      </w:r>
      <w:r w:rsidRPr="00610745">
        <w:rPr>
          <w:sz w:val="28"/>
          <w:szCs w:val="28"/>
          <w:lang w:val="en-US"/>
        </w:rPr>
        <w:t>II</w:t>
      </w:r>
      <w:r w:rsidRPr="00610745">
        <w:rPr>
          <w:sz w:val="28"/>
          <w:szCs w:val="28"/>
        </w:rPr>
        <w:t xml:space="preserve"> читать в новой редакции:</w:t>
      </w:r>
    </w:p>
    <w:p w14:paraId="3EF8B34F" w14:textId="77777777" w:rsidR="008501E3" w:rsidRPr="00610745" w:rsidRDefault="008501E3" w:rsidP="00766D36">
      <w:pPr>
        <w:tabs>
          <w:tab w:val="left" w:pos="638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0745">
        <w:rPr>
          <w:rFonts w:eastAsia="Calibri"/>
          <w:bCs/>
          <w:sz w:val="28"/>
          <w:szCs w:val="28"/>
          <w:lang w:eastAsia="en-US"/>
        </w:rPr>
        <w:t>«5. Объём финансирования подпрограммы составляет 3303,60 тыс. рублей, в том числе:</w:t>
      </w:r>
    </w:p>
    <w:p w14:paraId="6603BAE8" w14:textId="77777777" w:rsidR="008501E3" w:rsidRPr="00610745" w:rsidRDefault="008501E3" w:rsidP="00766D36">
      <w:pPr>
        <w:tabs>
          <w:tab w:val="left" w:pos="638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0745">
        <w:rPr>
          <w:rFonts w:eastAsia="Calibri"/>
          <w:bCs/>
          <w:sz w:val="28"/>
          <w:szCs w:val="28"/>
          <w:lang w:eastAsia="en-US"/>
        </w:rPr>
        <w:t>2021 год</w:t>
      </w:r>
      <w:r w:rsidRPr="00610745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– </w:t>
      </w:r>
      <w:r w:rsidRPr="00610745">
        <w:rPr>
          <w:rFonts w:eastAsia="Calibri"/>
          <w:bCs/>
          <w:sz w:val="28"/>
          <w:szCs w:val="28"/>
          <w:lang w:eastAsia="en-US"/>
        </w:rPr>
        <w:t>961,60 тыс. рублей;</w:t>
      </w:r>
    </w:p>
    <w:p w14:paraId="382654FC" w14:textId="77777777" w:rsidR="008501E3" w:rsidRPr="00610745" w:rsidRDefault="008501E3" w:rsidP="00766D36">
      <w:pPr>
        <w:tabs>
          <w:tab w:val="left" w:pos="638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0745">
        <w:rPr>
          <w:rFonts w:eastAsia="Calibri"/>
          <w:bCs/>
          <w:sz w:val="28"/>
          <w:szCs w:val="28"/>
          <w:lang w:eastAsia="en-US"/>
        </w:rPr>
        <w:t>2022 год</w:t>
      </w:r>
      <w:r w:rsidRPr="00610745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– </w:t>
      </w:r>
      <w:r w:rsidRPr="00610745">
        <w:rPr>
          <w:rFonts w:eastAsia="Calibri"/>
          <w:bCs/>
          <w:sz w:val="28"/>
          <w:szCs w:val="28"/>
          <w:lang w:eastAsia="en-US"/>
        </w:rPr>
        <w:t>1136,80 тыс. рублей;</w:t>
      </w:r>
    </w:p>
    <w:p w14:paraId="3197274E" w14:textId="77777777" w:rsidR="008501E3" w:rsidRPr="00610745" w:rsidRDefault="008501E3" w:rsidP="00766D36">
      <w:pPr>
        <w:tabs>
          <w:tab w:val="left" w:pos="638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0745">
        <w:rPr>
          <w:rFonts w:eastAsia="Calibri"/>
          <w:bCs/>
          <w:sz w:val="28"/>
          <w:szCs w:val="28"/>
          <w:lang w:eastAsia="en-US"/>
        </w:rPr>
        <w:t>2023 год</w:t>
      </w:r>
      <w:r w:rsidRPr="00610745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– </w:t>
      </w:r>
      <w:r w:rsidRPr="00610745">
        <w:rPr>
          <w:rFonts w:eastAsia="Calibri"/>
          <w:bCs/>
          <w:sz w:val="28"/>
          <w:szCs w:val="28"/>
          <w:lang w:eastAsia="en-US"/>
        </w:rPr>
        <w:t>1205,20 тыс. рублей.»;</w:t>
      </w:r>
    </w:p>
    <w:p w14:paraId="0ECBBA6C" w14:textId="682286FD" w:rsidR="008501E3" w:rsidRPr="00610745" w:rsidRDefault="008501E3" w:rsidP="00766D36">
      <w:pPr>
        <w:tabs>
          <w:tab w:val="left" w:pos="638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0745">
        <w:rPr>
          <w:rFonts w:eastAsia="Calibri"/>
          <w:bCs/>
          <w:sz w:val="28"/>
          <w:szCs w:val="28"/>
          <w:lang w:eastAsia="en-US"/>
        </w:rPr>
        <w:t xml:space="preserve">таблицу 1 пункта 10 главы </w:t>
      </w:r>
      <w:r w:rsidRPr="00610745">
        <w:rPr>
          <w:rFonts w:eastAsia="Calibri"/>
          <w:bCs/>
          <w:sz w:val="28"/>
          <w:szCs w:val="28"/>
          <w:lang w:val="en-US" w:eastAsia="en-US"/>
        </w:rPr>
        <w:t>V</w:t>
      </w:r>
      <w:r w:rsidRPr="00610745">
        <w:rPr>
          <w:rFonts w:eastAsia="Calibri"/>
          <w:bCs/>
          <w:sz w:val="28"/>
          <w:szCs w:val="28"/>
          <w:lang w:eastAsia="en-US"/>
        </w:rPr>
        <w:t xml:space="preserve"> читать в новой редакции:</w:t>
      </w:r>
    </w:p>
    <w:p w14:paraId="38BB87F8" w14:textId="77777777" w:rsidR="008501E3" w:rsidRPr="00610745" w:rsidRDefault="008501E3" w:rsidP="00766D36">
      <w:pPr>
        <w:tabs>
          <w:tab w:val="left" w:pos="638"/>
        </w:tabs>
        <w:autoSpaceDE w:val="0"/>
        <w:ind w:firstLine="709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610745">
        <w:rPr>
          <w:rFonts w:eastAsia="Calibri"/>
          <w:bCs/>
          <w:sz w:val="28"/>
          <w:szCs w:val="28"/>
          <w:lang w:eastAsia="en-US"/>
        </w:rPr>
        <w:t>«Таблица 1</w:t>
      </w:r>
    </w:p>
    <w:tbl>
      <w:tblPr>
        <w:tblW w:w="94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2403"/>
        <w:gridCol w:w="2410"/>
        <w:gridCol w:w="2716"/>
      </w:tblGrid>
      <w:tr w:rsidR="008501E3" w:rsidRPr="00610745" w14:paraId="44F9D474" w14:textId="77777777" w:rsidTr="00CD3E41">
        <w:trPr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FA8E" w14:textId="77777777" w:rsidR="008501E3" w:rsidRPr="00610745" w:rsidRDefault="008501E3" w:rsidP="00766D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610745">
              <w:rPr>
                <w:rFonts w:eastAsia="Calibri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DBAD" w14:textId="77777777" w:rsidR="008501E3" w:rsidRPr="00610745" w:rsidRDefault="008501E3" w:rsidP="00766D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610745">
              <w:rPr>
                <w:rFonts w:eastAsia="Calibri"/>
                <w:sz w:val="28"/>
                <w:szCs w:val="28"/>
                <w:lang w:val="en-US" w:eastAsia="ru-RU"/>
              </w:rPr>
              <w:t>20</w:t>
            </w:r>
            <w:r w:rsidRPr="00610745">
              <w:rPr>
                <w:rFonts w:eastAsia="Calibri"/>
                <w:sz w:val="28"/>
                <w:szCs w:val="28"/>
                <w:lang w:eastAsia="ru-RU"/>
              </w:rPr>
              <w:t>21</w:t>
            </w:r>
            <w:r w:rsidRPr="00610745">
              <w:rPr>
                <w:rFonts w:eastAsia="Calibri"/>
                <w:sz w:val="28"/>
                <w:szCs w:val="28"/>
                <w:lang w:val="en-US" w:eastAsia="ru-RU"/>
              </w:rPr>
              <w:t xml:space="preserve"> </w:t>
            </w:r>
            <w:r w:rsidRPr="00610745">
              <w:rPr>
                <w:rFonts w:eastAsia="Calibri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3743" w14:textId="77777777" w:rsidR="008501E3" w:rsidRPr="00610745" w:rsidRDefault="008501E3" w:rsidP="00766D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610745">
              <w:rPr>
                <w:rFonts w:eastAsia="Calibri"/>
                <w:sz w:val="28"/>
                <w:szCs w:val="28"/>
                <w:lang w:val="en-US" w:eastAsia="ru-RU"/>
              </w:rPr>
              <w:t>20</w:t>
            </w:r>
            <w:r w:rsidRPr="00610745">
              <w:rPr>
                <w:rFonts w:eastAsia="Calibri"/>
                <w:sz w:val="28"/>
                <w:szCs w:val="28"/>
                <w:lang w:eastAsia="ru-RU"/>
              </w:rPr>
              <w:t>22</w:t>
            </w:r>
            <w:r w:rsidRPr="00610745">
              <w:rPr>
                <w:rFonts w:eastAsia="Calibri"/>
                <w:sz w:val="28"/>
                <w:szCs w:val="28"/>
                <w:lang w:val="en-US" w:eastAsia="ru-RU"/>
              </w:rPr>
              <w:t xml:space="preserve"> </w:t>
            </w:r>
            <w:r w:rsidRPr="00610745">
              <w:rPr>
                <w:rFonts w:eastAsia="Calibri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071F" w14:textId="77777777" w:rsidR="008501E3" w:rsidRPr="00610745" w:rsidRDefault="008501E3" w:rsidP="00766D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610745">
              <w:rPr>
                <w:rFonts w:eastAsia="Calibri"/>
                <w:sz w:val="28"/>
                <w:szCs w:val="28"/>
                <w:lang w:val="en-US" w:eastAsia="ru-RU"/>
              </w:rPr>
              <w:t>20</w:t>
            </w:r>
            <w:r w:rsidRPr="00610745">
              <w:rPr>
                <w:rFonts w:eastAsia="Calibri"/>
                <w:sz w:val="28"/>
                <w:szCs w:val="28"/>
                <w:lang w:eastAsia="ru-RU"/>
              </w:rPr>
              <w:t>23</w:t>
            </w:r>
            <w:r w:rsidRPr="00610745">
              <w:rPr>
                <w:rFonts w:eastAsia="Calibri"/>
                <w:sz w:val="28"/>
                <w:szCs w:val="28"/>
                <w:lang w:val="en-US" w:eastAsia="ru-RU"/>
              </w:rPr>
              <w:t xml:space="preserve"> </w:t>
            </w:r>
            <w:r w:rsidRPr="00610745">
              <w:rPr>
                <w:rFonts w:eastAsia="Calibri"/>
                <w:sz w:val="28"/>
                <w:szCs w:val="28"/>
                <w:lang w:eastAsia="ru-RU"/>
              </w:rPr>
              <w:t>год</w:t>
            </w:r>
          </w:p>
        </w:tc>
      </w:tr>
      <w:tr w:rsidR="008501E3" w:rsidRPr="00610745" w14:paraId="51EB4610" w14:textId="77777777" w:rsidTr="00CD3E41">
        <w:trPr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35B7" w14:textId="77777777" w:rsidR="008501E3" w:rsidRPr="00610745" w:rsidRDefault="008501E3" w:rsidP="00766D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610745">
              <w:rPr>
                <w:rFonts w:eastAsia="Calibri"/>
                <w:sz w:val="28"/>
                <w:szCs w:val="28"/>
                <w:lang w:eastAsia="ru-RU"/>
              </w:rPr>
              <w:t>3303,60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8393" w14:textId="77777777" w:rsidR="008501E3" w:rsidRPr="00610745" w:rsidRDefault="008501E3" w:rsidP="00766D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610745">
              <w:rPr>
                <w:rFonts w:eastAsia="Calibri"/>
                <w:sz w:val="28"/>
                <w:szCs w:val="28"/>
                <w:lang w:eastAsia="ru-RU"/>
              </w:rPr>
              <w:t>961,60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16CED" w14:textId="77777777" w:rsidR="008501E3" w:rsidRPr="00610745" w:rsidRDefault="008501E3" w:rsidP="00766D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610745">
              <w:rPr>
                <w:rFonts w:eastAsia="Calibri"/>
                <w:sz w:val="28"/>
                <w:szCs w:val="28"/>
                <w:lang w:eastAsia="ru-RU"/>
              </w:rPr>
              <w:t>1136,80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A7B9" w14:textId="77777777" w:rsidR="008501E3" w:rsidRPr="00610745" w:rsidRDefault="008501E3" w:rsidP="00766D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610745">
              <w:rPr>
                <w:rFonts w:eastAsia="Calibri"/>
                <w:sz w:val="28"/>
                <w:szCs w:val="28"/>
                <w:lang w:eastAsia="ru-RU"/>
              </w:rPr>
              <w:t>1205,20</w:t>
            </w:r>
            <w:r w:rsidRPr="00610745">
              <w:rPr>
                <w:rFonts w:eastAsia="Calibri"/>
                <w:sz w:val="28"/>
                <w:szCs w:val="28"/>
                <w:lang w:val="en-US" w:eastAsia="ru-RU"/>
              </w:rPr>
              <w:t>»</w:t>
            </w:r>
          </w:p>
        </w:tc>
      </w:tr>
    </w:tbl>
    <w:p w14:paraId="49EBB631" w14:textId="77777777" w:rsidR="00B1652F" w:rsidRPr="00610745" w:rsidRDefault="00B1652F" w:rsidP="00766D36">
      <w:pPr>
        <w:tabs>
          <w:tab w:val="left" w:pos="638"/>
        </w:tabs>
        <w:autoSpaceDE w:val="0"/>
        <w:ind w:firstLine="709"/>
        <w:rPr>
          <w:sz w:val="28"/>
          <w:szCs w:val="28"/>
        </w:rPr>
      </w:pPr>
      <w:r w:rsidRPr="00610745">
        <w:rPr>
          <w:sz w:val="28"/>
          <w:szCs w:val="28"/>
        </w:rPr>
        <w:t>приложение 2 к указанной подпрограмме читать в новой редакции</w:t>
      </w:r>
      <w:r w:rsidR="00513F08" w:rsidRPr="00610745">
        <w:rPr>
          <w:sz w:val="28"/>
          <w:szCs w:val="28"/>
        </w:rPr>
        <w:t xml:space="preserve"> </w:t>
      </w:r>
      <w:r w:rsidR="00610745">
        <w:rPr>
          <w:sz w:val="28"/>
          <w:szCs w:val="28"/>
        </w:rPr>
        <w:t>(прилагается)</w:t>
      </w:r>
      <w:r w:rsidRPr="00610745">
        <w:rPr>
          <w:sz w:val="28"/>
          <w:szCs w:val="28"/>
        </w:rPr>
        <w:t>;</w:t>
      </w:r>
    </w:p>
    <w:p w14:paraId="72B96298" w14:textId="77B57331" w:rsidR="00B1652F" w:rsidRPr="00610745" w:rsidRDefault="00B1652F" w:rsidP="00766D36">
      <w:pPr>
        <w:tabs>
          <w:tab w:val="left" w:pos="638"/>
        </w:tabs>
        <w:autoSpaceDE w:val="0"/>
        <w:ind w:firstLine="709"/>
        <w:rPr>
          <w:sz w:val="28"/>
          <w:szCs w:val="28"/>
        </w:rPr>
      </w:pPr>
      <w:r w:rsidRPr="00610745">
        <w:rPr>
          <w:sz w:val="28"/>
          <w:szCs w:val="28"/>
        </w:rPr>
        <w:t xml:space="preserve">в разделе </w:t>
      </w:r>
      <w:r w:rsidRPr="00610745">
        <w:rPr>
          <w:sz w:val="28"/>
          <w:szCs w:val="28"/>
          <w:lang w:val="en-US"/>
        </w:rPr>
        <w:t>II</w:t>
      </w:r>
      <w:r w:rsidR="00C5428C" w:rsidRPr="00610745">
        <w:rPr>
          <w:sz w:val="28"/>
          <w:szCs w:val="28"/>
        </w:rPr>
        <w:t>.</w:t>
      </w:r>
      <w:r w:rsidR="009E5826">
        <w:rPr>
          <w:sz w:val="28"/>
          <w:szCs w:val="28"/>
        </w:rPr>
        <w:t xml:space="preserve"> </w:t>
      </w:r>
      <w:r w:rsidR="00C5428C" w:rsidRPr="00610745">
        <w:rPr>
          <w:sz w:val="28"/>
          <w:szCs w:val="28"/>
        </w:rPr>
        <w:t>Муниципальное управление</w:t>
      </w:r>
      <w:r w:rsidRPr="00610745">
        <w:rPr>
          <w:sz w:val="28"/>
          <w:szCs w:val="28"/>
        </w:rPr>
        <w:t>:</w:t>
      </w:r>
    </w:p>
    <w:p w14:paraId="4D085788" w14:textId="77777777" w:rsidR="00B3243D" w:rsidRPr="0016154F" w:rsidRDefault="00B3243D" w:rsidP="00766D36">
      <w:pPr>
        <w:tabs>
          <w:tab w:val="left" w:pos="638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154F">
        <w:rPr>
          <w:rFonts w:eastAsia="Calibri"/>
          <w:sz w:val="28"/>
          <w:szCs w:val="28"/>
          <w:lang w:eastAsia="en-US"/>
        </w:rPr>
        <w:lastRenderedPageBreak/>
        <w:t>в паспорте указанной подпрограммы строку «Объемы и источники финансирования подпрограммы» читать в новой редакции:</w:t>
      </w:r>
    </w:p>
    <w:tbl>
      <w:tblPr>
        <w:tblW w:w="961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1"/>
        <w:gridCol w:w="7310"/>
      </w:tblGrid>
      <w:tr w:rsidR="00B3243D" w:rsidRPr="0016154F" w14:paraId="186BEA6C" w14:textId="77777777" w:rsidTr="009E5826"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0CF9" w14:textId="77777777" w:rsidR="00B3243D" w:rsidRPr="0016154F" w:rsidRDefault="00B3243D" w:rsidP="00766D36">
            <w:pPr>
              <w:tabs>
                <w:tab w:val="left" w:pos="638"/>
              </w:tabs>
              <w:autoSpaceDE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154F">
              <w:rPr>
                <w:rFonts w:eastAsia="Calibri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14:paraId="7A6491D5" w14:textId="77777777" w:rsidR="00B3243D" w:rsidRPr="0016154F" w:rsidRDefault="00B3243D" w:rsidP="00766D36">
            <w:pPr>
              <w:tabs>
                <w:tab w:val="left" w:pos="638"/>
              </w:tabs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B8F70" w14:textId="79436195" w:rsidR="00B3243D" w:rsidRPr="0016154F" w:rsidRDefault="00B3243D" w:rsidP="00766D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6154F">
              <w:rPr>
                <w:rFonts w:eastAsia="Calibri"/>
                <w:sz w:val="28"/>
                <w:szCs w:val="28"/>
                <w:lang w:eastAsia="ru-RU"/>
              </w:rPr>
              <w:t xml:space="preserve">Общая потребность подпрограммы в ресурсах на реализацию запланированных мероприятий на </w:t>
            </w:r>
            <w:r w:rsidR="009E5826">
              <w:rPr>
                <w:rFonts w:eastAsia="Calibri"/>
                <w:sz w:val="28"/>
                <w:szCs w:val="28"/>
                <w:lang w:eastAsia="ru-RU"/>
              </w:rPr>
              <w:t xml:space="preserve">                          </w:t>
            </w:r>
            <w:r w:rsidRPr="0016154F">
              <w:rPr>
                <w:rFonts w:eastAsia="Calibri"/>
                <w:sz w:val="28"/>
                <w:szCs w:val="28"/>
                <w:lang w:eastAsia="ru-RU"/>
              </w:rPr>
              <w:t>2021-2023 годы составляет 5153,00 тыс. рублей за счет иных межбюджетных трансфертов из бюджета Карталинского муниципального района, из них:</w:t>
            </w:r>
          </w:p>
          <w:p w14:paraId="2AFAADA8" w14:textId="77777777" w:rsidR="00B3243D" w:rsidRPr="0016154F" w:rsidRDefault="00B3243D" w:rsidP="00766D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16154F">
              <w:rPr>
                <w:rFonts w:eastAsia="Calibri"/>
                <w:sz w:val="28"/>
                <w:szCs w:val="28"/>
                <w:lang w:eastAsia="ru-RU"/>
              </w:rPr>
              <w:t>2021 год – 1593,90 тыс. рублей;</w:t>
            </w:r>
          </w:p>
          <w:p w14:paraId="6DE4C425" w14:textId="77777777" w:rsidR="00B3243D" w:rsidRPr="0016154F" w:rsidRDefault="00B3243D" w:rsidP="00766D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16154F">
              <w:rPr>
                <w:rFonts w:eastAsia="Calibri"/>
                <w:sz w:val="28"/>
                <w:szCs w:val="28"/>
                <w:lang w:eastAsia="ru-RU"/>
              </w:rPr>
              <w:t>2022 год – 1694,90 тыс. рублей;</w:t>
            </w:r>
          </w:p>
          <w:p w14:paraId="7C45AF88" w14:textId="77777777" w:rsidR="00B3243D" w:rsidRPr="0016154F" w:rsidRDefault="00B3243D" w:rsidP="00766D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6154F">
              <w:rPr>
                <w:rFonts w:eastAsia="Calibri"/>
                <w:sz w:val="28"/>
                <w:szCs w:val="28"/>
                <w:lang w:eastAsia="ru-RU"/>
              </w:rPr>
              <w:t>2023 год – 1864,20 тыс. рублей (приложение 4 к настоящей подпрограмме).»</w:t>
            </w:r>
          </w:p>
        </w:tc>
      </w:tr>
    </w:tbl>
    <w:p w14:paraId="7F0CE801" w14:textId="0972B9C0" w:rsidR="00B3243D" w:rsidRPr="0016154F" w:rsidRDefault="00B3243D" w:rsidP="00766D36">
      <w:pPr>
        <w:tabs>
          <w:tab w:val="left" w:pos="638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154F">
        <w:rPr>
          <w:rFonts w:eastAsia="Calibri"/>
          <w:sz w:val="28"/>
          <w:szCs w:val="28"/>
          <w:lang w:eastAsia="en-US"/>
        </w:rPr>
        <w:t xml:space="preserve">пункт 14 главы </w:t>
      </w:r>
      <w:r w:rsidRPr="0016154F">
        <w:rPr>
          <w:rFonts w:eastAsia="Calibri"/>
          <w:sz w:val="28"/>
          <w:szCs w:val="28"/>
          <w:lang w:val="en-US" w:eastAsia="en-US"/>
        </w:rPr>
        <w:t>V</w:t>
      </w:r>
      <w:r w:rsidRPr="0016154F">
        <w:rPr>
          <w:rFonts w:eastAsia="Calibri"/>
          <w:sz w:val="28"/>
          <w:szCs w:val="28"/>
          <w:lang w:eastAsia="en-US"/>
        </w:rPr>
        <w:t xml:space="preserve"> читать в новой редакции:</w:t>
      </w:r>
    </w:p>
    <w:p w14:paraId="2D2D661A" w14:textId="77777777" w:rsidR="00B3243D" w:rsidRPr="0016154F" w:rsidRDefault="00B3243D" w:rsidP="00766D36">
      <w:pPr>
        <w:tabs>
          <w:tab w:val="left" w:pos="638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154F">
        <w:rPr>
          <w:rFonts w:eastAsia="Calibri"/>
          <w:bCs/>
          <w:sz w:val="28"/>
          <w:szCs w:val="28"/>
          <w:lang w:eastAsia="en-US"/>
        </w:rPr>
        <w:t>«14. Общая потребность подпрограммы в ресурсах на реализацию запланированных мероприятий на 2021-2023 годы составляет 5153,00 тыс. рублей за счет иных межбюджетных трансфертов из бюджета Карталинского городского поселения в бюджет Карталинского муниципального района. Из них:</w:t>
      </w:r>
    </w:p>
    <w:p w14:paraId="41B2B11D" w14:textId="77777777" w:rsidR="00B3243D" w:rsidRPr="0016154F" w:rsidRDefault="00B3243D" w:rsidP="00766D36">
      <w:pPr>
        <w:tabs>
          <w:tab w:val="left" w:pos="638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154F">
        <w:rPr>
          <w:rFonts w:eastAsia="Calibri"/>
          <w:bCs/>
          <w:sz w:val="28"/>
          <w:szCs w:val="28"/>
          <w:lang w:eastAsia="en-US"/>
        </w:rPr>
        <w:t>2021 год – 1593,90 тыс. рублей;</w:t>
      </w:r>
    </w:p>
    <w:p w14:paraId="7F416BD0" w14:textId="77777777" w:rsidR="00B3243D" w:rsidRPr="0016154F" w:rsidRDefault="00B3243D" w:rsidP="00766D36">
      <w:pPr>
        <w:tabs>
          <w:tab w:val="left" w:pos="638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154F">
        <w:rPr>
          <w:rFonts w:eastAsia="Calibri"/>
          <w:bCs/>
          <w:sz w:val="28"/>
          <w:szCs w:val="28"/>
          <w:lang w:eastAsia="en-US"/>
        </w:rPr>
        <w:t>2022 год – 1694,90 тыс. рублей;</w:t>
      </w:r>
    </w:p>
    <w:p w14:paraId="0BD2194E" w14:textId="77777777" w:rsidR="00B3243D" w:rsidRPr="0016154F" w:rsidRDefault="00B3243D" w:rsidP="00766D36">
      <w:pPr>
        <w:tabs>
          <w:tab w:val="left" w:pos="638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154F">
        <w:rPr>
          <w:rFonts w:eastAsia="Calibri"/>
          <w:bCs/>
          <w:sz w:val="28"/>
          <w:szCs w:val="28"/>
          <w:lang w:eastAsia="en-US"/>
        </w:rPr>
        <w:t xml:space="preserve">2023 год – 1864,20  тыс. рублей </w:t>
      </w:r>
    </w:p>
    <w:p w14:paraId="162179DD" w14:textId="6A9E43D0" w:rsidR="00B3243D" w:rsidRPr="0016154F" w:rsidRDefault="00B3243D" w:rsidP="00766D36">
      <w:pPr>
        <w:tabs>
          <w:tab w:val="left" w:pos="638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154F">
        <w:rPr>
          <w:rFonts w:eastAsia="Calibri"/>
          <w:bCs/>
          <w:sz w:val="28"/>
          <w:szCs w:val="28"/>
          <w:lang w:eastAsia="en-US"/>
        </w:rPr>
        <w:t>(приложение 4 к настоящей подпрограмме).»</w:t>
      </w:r>
      <w:r w:rsidR="00DA08B3">
        <w:rPr>
          <w:rFonts w:eastAsia="Calibri"/>
          <w:bCs/>
          <w:sz w:val="28"/>
          <w:szCs w:val="28"/>
          <w:lang w:eastAsia="en-US"/>
        </w:rPr>
        <w:t>;</w:t>
      </w:r>
    </w:p>
    <w:p w14:paraId="1D4CD36D" w14:textId="77777777" w:rsidR="00B3243D" w:rsidRPr="00DD5706" w:rsidRDefault="00B3243D" w:rsidP="00766D36">
      <w:pPr>
        <w:tabs>
          <w:tab w:val="left" w:pos="638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D5706">
        <w:rPr>
          <w:rFonts w:eastAsia="Calibri"/>
          <w:bCs/>
          <w:sz w:val="28"/>
          <w:szCs w:val="28"/>
          <w:lang w:eastAsia="en-US"/>
        </w:rPr>
        <w:t xml:space="preserve">приложение 4 к указанной подпрограмме читать в новой редакции </w:t>
      </w:r>
      <w:r w:rsidR="0016154F" w:rsidRPr="00DD5706">
        <w:rPr>
          <w:rFonts w:eastAsia="Calibri"/>
          <w:bCs/>
          <w:sz w:val="28"/>
          <w:szCs w:val="28"/>
          <w:lang w:eastAsia="en-US"/>
        </w:rPr>
        <w:t>(прилагается)</w:t>
      </w:r>
      <w:r w:rsidRPr="00DD5706">
        <w:rPr>
          <w:rFonts w:eastAsia="Calibri"/>
          <w:bCs/>
          <w:sz w:val="28"/>
          <w:szCs w:val="28"/>
          <w:lang w:eastAsia="en-US"/>
        </w:rPr>
        <w:t>;</w:t>
      </w:r>
    </w:p>
    <w:p w14:paraId="2757C2A8" w14:textId="234EDD99" w:rsidR="00B1652F" w:rsidRPr="00DD5706" w:rsidRDefault="00B1652F" w:rsidP="00766D36">
      <w:pPr>
        <w:tabs>
          <w:tab w:val="left" w:pos="638"/>
        </w:tabs>
        <w:autoSpaceDE w:val="0"/>
        <w:ind w:firstLine="709"/>
        <w:rPr>
          <w:sz w:val="28"/>
          <w:szCs w:val="28"/>
        </w:rPr>
      </w:pPr>
      <w:r w:rsidRPr="00DD5706">
        <w:rPr>
          <w:sz w:val="28"/>
          <w:szCs w:val="28"/>
        </w:rPr>
        <w:t xml:space="preserve">в разделе </w:t>
      </w:r>
      <w:r w:rsidRPr="00DD5706">
        <w:rPr>
          <w:sz w:val="28"/>
          <w:szCs w:val="28"/>
          <w:lang w:val="en-US"/>
        </w:rPr>
        <w:t>III</w:t>
      </w:r>
      <w:r w:rsidR="00FC43E7">
        <w:rPr>
          <w:sz w:val="28"/>
          <w:szCs w:val="28"/>
        </w:rPr>
        <w:t>.</w:t>
      </w:r>
      <w:r w:rsidR="00776EC5" w:rsidRPr="00DD5706">
        <w:rPr>
          <w:sz w:val="28"/>
          <w:szCs w:val="28"/>
        </w:rPr>
        <w:t xml:space="preserve"> Муниципальный финансовый контроль:</w:t>
      </w:r>
    </w:p>
    <w:p w14:paraId="6CD37A80" w14:textId="77777777" w:rsidR="002F5E16" w:rsidRPr="00DD5706" w:rsidRDefault="002F5E16" w:rsidP="00766D36">
      <w:pPr>
        <w:tabs>
          <w:tab w:val="left" w:pos="638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706">
        <w:rPr>
          <w:rFonts w:eastAsia="Calibri"/>
          <w:sz w:val="28"/>
          <w:szCs w:val="28"/>
          <w:lang w:eastAsia="en-US"/>
        </w:rPr>
        <w:t>в паспорте указанной подпрограммы строку «Объемы и источники финансирования подпрограммы» читать в новой редакции:</w:t>
      </w:r>
    </w:p>
    <w:tbl>
      <w:tblPr>
        <w:tblW w:w="94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7055"/>
      </w:tblGrid>
      <w:tr w:rsidR="002F5E16" w:rsidRPr="00DD5706" w14:paraId="068E6C03" w14:textId="77777777" w:rsidTr="00FC43E7"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67AE" w14:textId="77777777" w:rsidR="002F5E16" w:rsidRPr="00DD5706" w:rsidRDefault="002F5E16" w:rsidP="00766D36">
            <w:pPr>
              <w:tabs>
                <w:tab w:val="left" w:pos="638"/>
              </w:tabs>
              <w:autoSpaceDE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5706">
              <w:rPr>
                <w:rFonts w:eastAsia="Calibri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14:paraId="52093655" w14:textId="77777777" w:rsidR="002F5E16" w:rsidRPr="00DD5706" w:rsidRDefault="002F5E16" w:rsidP="00766D36">
            <w:pPr>
              <w:tabs>
                <w:tab w:val="left" w:pos="638"/>
              </w:tabs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63697" w14:textId="77777777" w:rsidR="002F5E16" w:rsidRPr="00DD5706" w:rsidRDefault="002F5E16" w:rsidP="00766D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D5706">
              <w:rPr>
                <w:rFonts w:eastAsia="Calibri"/>
                <w:sz w:val="28"/>
                <w:szCs w:val="28"/>
                <w:lang w:eastAsia="ru-RU"/>
              </w:rPr>
              <w:t xml:space="preserve">Общий объём финансирования подпрограммы на             2021-2023 годы составит </w:t>
            </w:r>
            <w:r w:rsidRPr="00DD5706">
              <w:rPr>
                <w:sz w:val="28"/>
                <w:szCs w:val="28"/>
                <w:lang w:eastAsia="en-US"/>
              </w:rPr>
              <w:t xml:space="preserve">738,10 </w:t>
            </w:r>
            <w:r w:rsidRPr="00DD5706">
              <w:rPr>
                <w:rFonts w:eastAsia="Calibri"/>
                <w:sz w:val="28"/>
                <w:szCs w:val="28"/>
                <w:lang w:eastAsia="ru-RU"/>
              </w:rPr>
              <w:t xml:space="preserve">тыс. руб., в том числе по годам:  </w:t>
            </w:r>
          </w:p>
          <w:p w14:paraId="40192548" w14:textId="77777777" w:rsidR="002F5E16" w:rsidRPr="00DD5706" w:rsidRDefault="002F5E16" w:rsidP="00766D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D5706">
              <w:rPr>
                <w:rFonts w:eastAsia="Calibri"/>
                <w:sz w:val="28"/>
                <w:szCs w:val="28"/>
                <w:lang w:eastAsia="ru-RU"/>
              </w:rPr>
              <w:t>2021 год – 215,70 тыс. руб.;</w:t>
            </w:r>
          </w:p>
          <w:p w14:paraId="1FB8209D" w14:textId="77777777" w:rsidR="002F5E16" w:rsidRPr="00DD5706" w:rsidRDefault="002F5E16" w:rsidP="00766D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D5706">
              <w:rPr>
                <w:rFonts w:eastAsia="Calibri"/>
                <w:sz w:val="28"/>
                <w:szCs w:val="28"/>
                <w:lang w:eastAsia="ru-RU"/>
              </w:rPr>
              <w:t>2022 год – 252,90 тыс. руб.;</w:t>
            </w:r>
          </w:p>
          <w:p w14:paraId="75C7D843" w14:textId="77777777" w:rsidR="002F5E16" w:rsidRPr="00DD5706" w:rsidRDefault="002F5E16" w:rsidP="00766D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D5706">
              <w:rPr>
                <w:rFonts w:eastAsia="Calibri"/>
                <w:sz w:val="28"/>
                <w:szCs w:val="28"/>
                <w:lang w:eastAsia="ru-RU"/>
              </w:rPr>
              <w:t>2023 год – 269,50 тыс. руб.</w:t>
            </w:r>
          </w:p>
          <w:p w14:paraId="0EC06925" w14:textId="77777777" w:rsidR="002F5E16" w:rsidRPr="00DD5706" w:rsidRDefault="002F5E16" w:rsidP="00766D36">
            <w:pPr>
              <w:tabs>
                <w:tab w:val="left" w:pos="638"/>
              </w:tabs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D5706">
              <w:rPr>
                <w:rFonts w:eastAsia="Calibri"/>
                <w:sz w:val="28"/>
                <w:szCs w:val="28"/>
                <w:lang w:eastAsia="ru-RU"/>
              </w:rPr>
              <w:t>Реализация мероприятий подпрограммы (приложение 6 к настоящей подпрограмме) осуществляется за счёт межбюджетных трансфертов из бюджета Карталинского городского поселения</w:t>
            </w:r>
            <w:r w:rsidRPr="00DD5706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14:paraId="20D27214" w14:textId="66520AE7" w:rsidR="002F5E16" w:rsidRPr="00DD5706" w:rsidRDefault="002F5E16" w:rsidP="00766D36">
      <w:pPr>
        <w:tabs>
          <w:tab w:val="left" w:pos="638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706">
        <w:rPr>
          <w:rFonts w:eastAsia="Calibri"/>
          <w:sz w:val="28"/>
          <w:szCs w:val="28"/>
          <w:lang w:eastAsia="en-US"/>
        </w:rPr>
        <w:t xml:space="preserve">пункт 14 главы </w:t>
      </w:r>
      <w:r w:rsidRPr="00DD5706">
        <w:rPr>
          <w:rFonts w:eastAsia="Calibri"/>
          <w:sz w:val="28"/>
          <w:szCs w:val="28"/>
          <w:lang w:val="en-US" w:eastAsia="en-US"/>
        </w:rPr>
        <w:t>V</w:t>
      </w:r>
      <w:r w:rsidRPr="00DD5706">
        <w:rPr>
          <w:rFonts w:eastAsia="Calibri"/>
          <w:sz w:val="28"/>
          <w:szCs w:val="28"/>
          <w:lang w:eastAsia="en-US"/>
        </w:rPr>
        <w:t xml:space="preserve"> читать в новой редакции:</w:t>
      </w:r>
    </w:p>
    <w:p w14:paraId="446F2B94" w14:textId="66F04E0F" w:rsidR="002F5E16" w:rsidRPr="00DD5706" w:rsidRDefault="002F5E16" w:rsidP="00766D36">
      <w:pPr>
        <w:tabs>
          <w:tab w:val="left" w:pos="638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D5706">
        <w:rPr>
          <w:rFonts w:eastAsia="Calibri"/>
          <w:bCs/>
          <w:sz w:val="28"/>
          <w:szCs w:val="28"/>
          <w:lang w:eastAsia="en-US"/>
        </w:rPr>
        <w:t>«</w:t>
      </w:r>
      <w:r w:rsidR="00FC43E7">
        <w:rPr>
          <w:rFonts w:eastAsia="Calibri"/>
          <w:bCs/>
          <w:sz w:val="28"/>
          <w:szCs w:val="28"/>
          <w:lang w:eastAsia="en-US"/>
        </w:rPr>
        <w:t>14</w:t>
      </w:r>
      <w:r w:rsidRPr="00DD5706">
        <w:rPr>
          <w:rFonts w:eastAsia="Calibri"/>
          <w:bCs/>
          <w:sz w:val="28"/>
          <w:szCs w:val="28"/>
          <w:lang w:eastAsia="en-US"/>
        </w:rPr>
        <w:t>.</w:t>
      </w:r>
      <w:r w:rsidR="00FC43E7">
        <w:rPr>
          <w:rFonts w:eastAsia="Calibri"/>
          <w:bCs/>
          <w:sz w:val="28"/>
          <w:szCs w:val="28"/>
          <w:lang w:eastAsia="en-US"/>
        </w:rPr>
        <w:t xml:space="preserve"> </w:t>
      </w:r>
      <w:r w:rsidRPr="00DD5706">
        <w:rPr>
          <w:rFonts w:eastAsia="Calibri"/>
          <w:bCs/>
          <w:sz w:val="28"/>
          <w:szCs w:val="28"/>
          <w:lang w:eastAsia="en-US"/>
        </w:rPr>
        <w:t xml:space="preserve">Общий объём финансирования подпрограммы на 2021-2023 годы составит </w:t>
      </w:r>
      <w:r w:rsidR="001B4316" w:rsidRPr="00DD5706">
        <w:rPr>
          <w:rFonts w:eastAsia="Calibri"/>
          <w:bCs/>
          <w:sz w:val="28"/>
          <w:szCs w:val="28"/>
          <w:lang w:eastAsia="en-US"/>
        </w:rPr>
        <w:t>731,80</w:t>
      </w:r>
      <w:r w:rsidRPr="00DD5706">
        <w:rPr>
          <w:rFonts w:eastAsia="Calibri"/>
          <w:bCs/>
          <w:sz w:val="28"/>
          <w:szCs w:val="28"/>
          <w:lang w:eastAsia="en-US"/>
        </w:rPr>
        <w:t xml:space="preserve"> тыс. рублей, в том числе по годам:</w:t>
      </w:r>
    </w:p>
    <w:p w14:paraId="77E79D16" w14:textId="77777777" w:rsidR="002F5E16" w:rsidRPr="00DD5706" w:rsidRDefault="002F5E16" w:rsidP="00766D36">
      <w:pPr>
        <w:tabs>
          <w:tab w:val="left" w:pos="638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D5706">
        <w:rPr>
          <w:rFonts w:eastAsia="Calibri"/>
          <w:bCs/>
          <w:sz w:val="28"/>
          <w:szCs w:val="28"/>
          <w:lang w:eastAsia="en-US"/>
        </w:rPr>
        <w:t>2021 год – 215,70 тыс. руб.;</w:t>
      </w:r>
    </w:p>
    <w:p w14:paraId="0B824A69" w14:textId="77777777" w:rsidR="002F5E16" w:rsidRPr="00DD5706" w:rsidRDefault="002F5E16" w:rsidP="00766D36">
      <w:pPr>
        <w:tabs>
          <w:tab w:val="left" w:pos="638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D5706">
        <w:rPr>
          <w:rFonts w:eastAsia="Calibri"/>
          <w:bCs/>
          <w:sz w:val="28"/>
          <w:szCs w:val="28"/>
          <w:lang w:eastAsia="en-US"/>
        </w:rPr>
        <w:t>2022 год – 252,90 тыс. руб.;</w:t>
      </w:r>
    </w:p>
    <w:p w14:paraId="206D4389" w14:textId="77777777" w:rsidR="002F5E16" w:rsidRPr="00DD5706" w:rsidRDefault="002F5E16" w:rsidP="00766D36">
      <w:pPr>
        <w:tabs>
          <w:tab w:val="left" w:pos="638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D5706">
        <w:rPr>
          <w:rFonts w:eastAsia="Calibri"/>
          <w:bCs/>
          <w:sz w:val="28"/>
          <w:szCs w:val="28"/>
          <w:lang w:eastAsia="en-US"/>
        </w:rPr>
        <w:t>2023 год – 269,50 тыс. руб.»;</w:t>
      </w:r>
    </w:p>
    <w:p w14:paraId="1AC4AAC0" w14:textId="77777777" w:rsidR="002F5E16" w:rsidRPr="008E72DC" w:rsidRDefault="002F5E16" w:rsidP="00766D36">
      <w:pPr>
        <w:tabs>
          <w:tab w:val="left" w:pos="638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72DC">
        <w:rPr>
          <w:rFonts w:eastAsia="Calibri"/>
          <w:sz w:val="28"/>
          <w:szCs w:val="28"/>
          <w:lang w:eastAsia="en-US"/>
        </w:rPr>
        <w:t>приложение 6 к указанной подпрограмме читать в новой редакции</w:t>
      </w:r>
      <w:r w:rsidR="00DD5706" w:rsidRPr="008E72DC">
        <w:rPr>
          <w:rFonts w:eastAsia="Calibri"/>
          <w:sz w:val="28"/>
          <w:szCs w:val="28"/>
          <w:lang w:eastAsia="en-US"/>
        </w:rPr>
        <w:t xml:space="preserve"> (прилагается)</w:t>
      </w:r>
      <w:r w:rsidR="003C6DFF" w:rsidRPr="008E72DC">
        <w:rPr>
          <w:sz w:val="28"/>
          <w:szCs w:val="28"/>
        </w:rPr>
        <w:t>;</w:t>
      </w:r>
    </w:p>
    <w:p w14:paraId="05D74246" w14:textId="05DCBD99" w:rsidR="0051136A" w:rsidRPr="00A66C47" w:rsidRDefault="007A19D5" w:rsidP="00766D36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 w:rsidRPr="008E72DC">
        <w:rPr>
          <w:sz w:val="28"/>
          <w:szCs w:val="28"/>
        </w:rPr>
        <w:lastRenderedPageBreak/>
        <w:t>4</w:t>
      </w:r>
      <w:r w:rsidR="005F311E" w:rsidRPr="008E72DC">
        <w:rPr>
          <w:sz w:val="28"/>
          <w:szCs w:val="28"/>
        </w:rPr>
        <w:t>) в</w:t>
      </w:r>
      <w:r w:rsidR="0051136A" w:rsidRPr="008E72DC">
        <w:rPr>
          <w:sz w:val="28"/>
          <w:szCs w:val="28"/>
        </w:rPr>
        <w:t xml:space="preserve"> приложении</w:t>
      </w:r>
      <w:r w:rsidR="0051136A" w:rsidRPr="00A66C47">
        <w:rPr>
          <w:sz w:val="28"/>
          <w:szCs w:val="28"/>
        </w:rPr>
        <w:t xml:space="preserve"> 2 </w:t>
      </w:r>
      <w:r w:rsidR="00B61088">
        <w:rPr>
          <w:sz w:val="28"/>
          <w:szCs w:val="28"/>
        </w:rPr>
        <w:t xml:space="preserve">к указанной Программе </w:t>
      </w:r>
      <w:r w:rsidR="0051136A" w:rsidRPr="00A66C47">
        <w:rPr>
          <w:sz w:val="28"/>
          <w:szCs w:val="28"/>
        </w:rPr>
        <w:t>(подпрограмма «Другие общегосударственные вопросы»)</w:t>
      </w:r>
      <w:r w:rsidR="00B61088">
        <w:rPr>
          <w:sz w:val="28"/>
          <w:szCs w:val="28"/>
        </w:rPr>
        <w:t>:</w:t>
      </w:r>
    </w:p>
    <w:p w14:paraId="2E162596" w14:textId="77777777" w:rsidR="00686DA0" w:rsidRPr="00A66C47" w:rsidRDefault="00686DA0" w:rsidP="00766D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66C47">
        <w:rPr>
          <w:sz w:val="28"/>
          <w:szCs w:val="28"/>
          <w:lang w:eastAsia="ru-RU"/>
        </w:rPr>
        <w:t>в паспорте указанной подпрограммы строку «Объемы и источники финансирования подпрограммы читать в следующей редакции:</w:t>
      </w:r>
    </w:p>
    <w:tbl>
      <w:tblPr>
        <w:tblStyle w:val="3f"/>
        <w:tblW w:w="0" w:type="auto"/>
        <w:tblInd w:w="-5" w:type="dxa"/>
        <w:tblLook w:val="04A0" w:firstRow="1" w:lastRow="0" w:firstColumn="1" w:lastColumn="0" w:noHBand="0" w:noVBand="1"/>
      </w:tblPr>
      <w:tblGrid>
        <w:gridCol w:w="2324"/>
        <w:gridCol w:w="7020"/>
      </w:tblGrid>
      <w:tr w:rsidR="00686DA0" w:rsidRPr="00A66C47" w14:paraId="43A654E6" w14:textId="77777777" w:rsidTr="006A4536">
        <w:tc>
          <w:tcPr>
            <w:tcW w:w="2324" w:type="dxa"/>
          </w:tcPr>
          <w:p w14:paraId="22ACC123" w14:textId="77777777" w:rsidR="00686DA0" w:rsidRPr="00A66C47" w:rsidRDefault="00686DA0" w:rsidP="00766D36">
            <w:pPr>
              <w:tabs>
                <w:tab w:val="center" w:pos="0"/>
              </w:tabs>
              <w:suppressAutoHyphens w:val="0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A66C4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14:paraId="587A26CB" w14:textId="77777777" w:rsidR="00686DA0" w:rsidRPr="00A66C47" w:rsidRDefault="00686DA0" w:rsidP="00766D36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14:paraId="612F13BC" w14:textId="77777777" w:rsidR="00686DA0" w:rsidRPr="00A66C47" w:rsidRDefault="00686DA0" w:rsidP="00766D36">
            <w:pPr>
              <w:tabs>
                <w:tab w:val="center" w:pos="0"/>
              </w:tabs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66C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Финансовое обеспечение мероприятий подпрограммы предусмотрено за счет иных межбюджетных трансфертов из бюджета Карталинского городского поселения в бюджет района. Общий объем подпрограммы составляет </w:t>
            </w:r>
            <w:r w:rsidRPr="00A66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9 884,51 </w:t>
            </w:r>
            <w:bookmarkStart w:id="0" w:name="_Hlk123218749"/>
            <w:r w:rsidRPr="00A66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рублей, в том числе по годам:</w:t>
            </w:r>
          </w:p>
          <w:p w14:paraId="6614F2E7" w14:textId="77777777" w:rsidR="00686DA0" w:rsidRPr="00A66C47" w:rsidRDefault="00686DA0" w:rsidP="00766D36">
            <w:pPr>
              <w:tabs>
                <w:tab w:val="center" w:pos="0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3 163, 73 тыс. рублей;</w:t>
            </w:r>
          </w:p>
          <w:p w14:paraId="4CB77F6E" w14:textId="77777777" w:rsidR="00686DA0" w:rsidRPr="00A66C47" w:rsidRDefault="00686DA0" w:rsidP="00766D36">
            <w:pPr>
              <w:tabs>
                <w:tab w:val="center" w:pos="0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4 632,48 тыс.  рублей;</w:t>
            </w:r>
          </w:p>
          <w:p w14:paraId="36A06DF0" w14:textId="77777777" w:rsidR="00686DA0" w:rsidRPr="00A66C47" w:rsidRDefault="00686DA0" w:rsidP="00766D36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 – 2 088,30 тыс.  рублей»</w:t>
            </w:r>
            <w:bookmarkEnd w:id="0"/>
          </w:p>
        </w:tc>
      </w:tr>
    </w:tbl>
    <w:p w14:paraId="5F13C4AF" w14:textId="4F475D2E" w:rsidR="00686DA0" w:rsidRPr="00A66C47" w:rsidRDefault="00686DA0" w:rsidP="00766D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66C47">
        <w:rPr>
          <w:sz w:val="28"/>
          <w:szCs w:val="28"/>
          <w:lang w:eastAsia="ru-RU"/>
        </w:rPr>
        <w:t xml:space="preserve">пункт 15 главы </w:t>
      </w:r>
      <w:r w:rsidRPr="00A66C47">
        <w:rPr>
          <w:sz w:val="28"/>
          <w:szCs w:val="28"/>
          <w:lang w:val="en-US" w:eastAsia="ru-RU"/>
        </w:rPr>
        <w:t>V</w:t>
      </w:r>
      <w:r w:rsidRPr="00A66C47">
        <w:rPr>
          <w:sz w:val="28"/>
          <w:szCs w:val="28"/>
          <w:lang w:eastAsia="ru-RU"/>
        </w:rPr>
        <w:t xml:space="preserve"> читать в новой редакции:</w:t>
      </w:r>
    </w:p>
    <w:p w14:paraId="146D5235" w14:textId="77777777" w:rsidR="00686DA0" w:rsidRPr="00A66C47" w:rsidRDefault="00686DA0" w:rsidP="00766D36">
      <w:pPr>
        <w:tabs>
          <w:tab w:val="center" w:pos="0"/>
        </w:tabs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66C47">
        <w:rPr>
          <w:sz w:val="28"/>
          <w:szCs w:val="28"/>
          <w:lang w:eastAsia="ru-RU"/>
        </w:rPr>
        <w:t xml:space="preserve">«15. Общий объем финансирования подпрограммы на весь период реализации составляет 9 884,51 </w:t>
      </w:r>
      <w:r w:rsidRPr="00A66C47">
        <w:rPr>
          <w:sz w:val="28"/>
          <w:szCs w:val="28"/>
          <w:lang w:eastAsia="en-US"/>
        </w:rPr>
        <w:t>тыс. рублей, в том числе по годам:</w:t>
      </w:r>
    </w:p>
    <w:p w14:paraId="40F76C8F" w14:textId="77777777" w:rsidR="00686DA0" w:rsidRPr="00A66C47" w:rsidRDefault="00686DA0" w:rsidP="00766D36">
      <w:pPr>
        <w:tabs>
          <w:tab w:val="center" w:pos="0"/>
        </w:tabs>
        <w:suppressAutoHyphens w:val="0"/>
        <w:jc w:val="both"/>
        <w:rPr>
          <w:sz w:val="28"/>
          <w:szCs w:val="28"/>
          <w:lang w:eastAsia="en-US"/>
        </w:rPr>
      </w:pPr>
      <w:r w:rsidRPr="00A66C47">
        <w:rPr>
          <w:sz w:val="28"/>
          <w:szCs w:val="28"/>
          <w:lang w:eastAsia="en-US"/>
        </w:rPr>
        <w:tab/>
        <w:t>2021 год – 3 163, 73 тыс. рублей;</w:t>
      </w:r>
    </w:p>
    <w:p w14:paraId="6F0C715A" w14:textId="77777777" w:rsidR="00686DA0" w:rsidRPr="00A66C47" w:rsidRDefault="00686DA0" w:rsidP="00766D36">
      <w:pPr>
        <w:tabs>
          <w:tab w:val="center" w:pos="0"/>
        </w:tabs>
        <w:suppressAutoHyphens w:val="0"/>
        <w:jc w:val="both"/>
        <w:rPr>
          <w:sz w:val="28"/>
          <w:szCs w:val="28"/>
          <w:lang w:eastAsia="en-US"/>
        </w:rPr>
      </w:pPr>
      <w:r w:rsidRPr="00A66C47">
        <w:rPr>
          <w:sz w:val="28"/>
          <w:szCs w:val="28"/>
          <w:lang w:eastAsia="en-US"/>
        </w:rPr>
        <w:tab/>
        <w:t>2022 год – 4 632,</w:t>
      </w:r>
      <w:r w:rsidR="006C650B" w:rsidRPr="00A66C47">
        <w:rPr>
          <w:sz w:val="28"/>
          <w:szCs w:val="28"/>
          <w:lang w:eastAsia="en-US"/>
        </w:rPr>
        <w:t>48</w:t>
      </w:r>
      <w:r w:rsidRPr="00A66C47">
        <w:rPr>
          <w:sz w:val="28"/>
          <w:szCs w:val="28"/>
          <w:lang w:eastAsia="en-US"/>
        </w:rPr>
        <w:t xml:space="preserve"> тыс.  рублей;</w:t>
      </w:r>
    </w:p>
    <w:p w14:paraId="4B658DDE" w14:textId="3C733D61" w:rsidR="00686DA0" w:rsidRPr="00A66C47" w:rsidRDefault="00B43236" w:rsidP="00766D36">
      <w:pPr>
        <w:tabs>
          <w:tab w:val="left" w:pos="638"/>
        </w:tabs>
        <w:autoSpaceDE w:val="0"/>
        <w:jc w:val="both"/>
        <w:rPr>
          <w:sz w:val="28"/>
          <w:szCs w:val="28"/>
        </w:rPr>
      </w:pPr>
      <w:r w:rsidRPr="00A66C47">
        <w:rPr>
          <w:sz w:val="28"/>
          <w:szCs w:val="28"/>
          <w:lang w:eastAsia="en-US"/>
        </w:rPr>
        <w:t xml:space="preserve">          </w:t>
      </w:r>
      <w:r w:rsidR="00686DA0" w:rsidRPr="00A66C47">
        <w:rPr>
          <w:sz w:val="28"/>
          <w:szCs w:val="28"/>
          <w:lang w:eastAsia="en-US"/>
        </w:rPr>
        <w:t>2023 год – 2 088,30 тыс.  рублей</w:t>
      </w:r>
      <w:r w:rsidR="00272CDC">
        <w:rPr>
          <w:sz w:val="28"/>
          <w:szCs w:val="28"/>
          <w:lang w:eastAsia="en-US"/>
        </w:rPr>
        <w:t>.</w:t>
      </w:r>
      <w:r w:rsidR="00686DA0" w:rsidRPr="00A66C47">
        <w:rPr>
          <w:sz w:val="28"/>
          <w:szCs w:val="28"/>
          <w:lang w:eastAsia="en-US"/>
        </w:rPr>
        <w:t>»</w:t>
      </w:r>
      <w:r w:rsidR="00272CDC">
        <w:rPr>
          <w:sz w:val="28"/>
          <w:szCs w:val="28"/>
          <w:lang w:eastAsia="en-US"/>
        </w:rPr>
        <w:t>;</w:t>
      </w:r>
      <w:r w:rsidR="0022476A" w:rsidRPr="00A66C47">
        <w:rPr>
          <w:sz w:val="28"/>
          <w:szCs w:val="28"/>
        </w:rPr>
        <w:t xml:space="preserve">     </w:t>
      </w:r>
    </w:p>
    <w:p w14:paraId="12006760" w14:textId="2C0697D8" w:rsidR="0022476A" w:rsidRPr="00A66C47" w:rsidRDefault="00783A44" w:rsidP="00766D36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 w:rsidRPr="00A66C47">
        <w:rPr>
          <w:sz w:val="28"/>
          <w:szCs w:val="28"/>
        </w:rPr>
        <w:t>п</w:t>
      </w:r>
      <w:r w:rsidR="0022476A" w:rsidRPr="00A66C47">
        <w:rPr>
          <w:sz w:val="28"/>
          <w:szCs w:val="28"/>
        </w:rPr>
        <w:t>риложения 1,</w:t>
      </w:r>
      <w:r w:rsidR="00272CDC">
        <w:rPr>
          <w:sz w:val="28"/>
          <w:szCs w:val="28"/>
        </w:rPr>
        <w:t xml:space="preserve"> </w:t>
      </w:r>
      <w:r w:rsidR="0022476A" w:rsidRPr="00A66C47">
        <w:rPr>
          <w:sz w:val="28"/>
          <w:szCs w:val="28"/>
        </w:rPr>
        <w:t xml:space="preserve">2 к указанной подпрограмме читать в новой редакции </w:t>
      </w:r>
      <w:r w:rsidR="00A66C47" w:rsidRPr="00A66C47">
        <w:rPr>
          <w:sz w:val="28"/>
          <w:szCs w:val="28"/>
        </w:rPr>
        <w:t>(прилагаются);</w:t>
      </w:r>
    </w:p>
    <w:p w14:paraId="348A8CAA" w14:textId="27E602B9" w:rsidR="00C45548" w:rsidRPr="00A66C47" w:rsidRDefault="007A19D5" w:rsidP="00766D36">
      <w:pPr>
        <w:tabs>
          <w:tab w:val="left" w:pos="3441"/>
        </w:tabs>
        <w:autoSpaceDN w:val="0"/>
        <w:ind w:firstLine="709"/>
        <w:jc w:val="both"/>
        <w:rPr>
          <w:sz w:val="28"/>
          <w:szCs w:val="28"/>
        </w:rPr>
      </w:pPr>
      <w:r w:rsidRPr="00A66C47">
        <w:rPr>
          <w:sz w:val="28"/>
          <w:szCs w:val="28"/>
        </w:rPr>
        <w:t>5</w:t>
      </w:r>
      <w:r w:rsidR="0040700B" w:rsidRPr="00A66C47">
        <w:rPr>
          <w:sz w:val="28"/>
          <w:szCs w:val="28"/>
        </w:rPr>
        <w:t xml:space="preserve">) в приложении 3 </w:t>
      </w:r>
      <w:r w:rsidR="001E0BB6">
        <w:rPr>
          <w:sz w:val="28"/>
          <w:szCs w:val="28"/>
        </w:rPr>
        <w:t xml:space="preserve">к указанной Программе </w:t>
      </w:r>
      <w:r w:rsidR="0040700B" w:rsidRPr="00A66C47">
        <w:rPr>
          <w:sz w:val="28"/>
          <w:szCs w:val="28"/>
        </w:rPr>
        <w:t>(подпрограмма «</w:t>
      </w:r>
      <w:r w:rsidR="00C45548" w:rsidRPr="00A66C47">
        <w:rPr>
          <w:sz w:val="28"/>
          <w:szCs w:val="28"/>
        </w:rPr>
        <w:t>Национальная безопасность и правоохранительная деятельность»):</w:t>
      </w:r>
    </w:p>
    <w:p w14:paraId="424337D7" w14:textId="77777777" w:rsidR="00E85A1B" w:rsidRPr="00A66C47" w:rsidRDefault="00E85A1B" w:rsidP="00766D36">
      <w:pPr>
        <w:ind w:firstLine="709"/>
        <w:jc w:val="both"/>
        <w:rPr>
          <w:sz w:val="28"/>
          <w:szCs w:val="28"/>
        </w:rPr>
      </w:pPr>
      <w:r w:rsidRPr="00A66C47">
        <w:rPr>
          <w:sz w:val="28"/>
          <w:szCs w:val="28"/>
        </w:rPr>
        <w:t>в паспорте указанной подпрограммы:</w:t>
      </w:r>
    </w:p>
    <w:p w14:paraId="27C20408" w14:textId="77777777" w:rsidR="00E85A1B" w:rsidRPr="00A66C47" w:rsidRDefault="00E85A1B" w:rsidP="00766D36">
      <w:pPr>
        <w:ind w:firstLine="709"/>
        <w:jc w:val="both"/>
        <w:rPr>
          <w:sz w:val="28"/>
          <w:szCs w:val="28"/>
        </w:rPr>
      </w:pPr>
      <w:r w:rsidRPr="00A66C47">
        <w:rPr>
          <w:sz w:val="28"/>
          <w:szCs w:val="28"/>
        </w:rPr>
        <w:t>строку «Объемы и источники финансирования подпрограммы» читать в новой редакции:</w:t>
      </w: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85A1B" w:rsidRPr="00A66C47" w14:paraId="4F227CBB" w14:textId="77777777" w:rsidTr="00AD7BFA">
        <w:tc>
          <w:tcPr>
            <w:tcW w:w="2263" w:type="dxa"/>
          </w:tcPr>
          <w:p w14:paraId="592160F9" w14:textId="77777777" w:rsidR="00E85A1B" w:rsidRPr="00A66C47" w:rsidRDefault="00E85A1B" w:rsidP="00766D36">
            <w:pPr>
              <w:jc w:val="center"/>
              <w:rPr>
                <w:sz w:val="28"/>
                <w:szCs w:val="28"/>
              </w:rPr>
            </w:pPr>
            <w:r w:rsidRPr="00A66C47">
              <w:rPr>
                <w:sz w:val="28"/>
                <w:szCs w:val="28"/>
              </w:rPr>
              <w:t>«Объемы и</w:t>
            </w:r>
          </w:p>
          <w:p w14:paraId="709227E4" w14:textId="77777777" w:rsidR="00E85A1B" w:rsidRPr="00A66C47" w:rsidRDefault="00E85A1B" w:rsidP="00766D36">
            <w:pPr>
              <w:jc w:val="center"/>
              <w:rPr>
                <w:sz w:val="28"/>
                <w:szCs w:val="28"/>
              </w:rPr>
            </w:pPr>
            <w:r w:rsidRPr="00A66C47">
              <w:rPr>
                <w:sz w:val="28"/>
                <w:szCs w:val="28"/>
              </w:rPr>
              <w:t>источники</w:t>
            </w:r>
          </w:p>
          <w:p w14:paraId="32114433" w14:textId="77777777" w:rsidR="00E85A1B" w:rsidRPr="00A66C47" w:rsidRDefault="00E85A1B" w:rsidP="00766D36">
            <w:pPr>
              <w:jc w:val="center"/>
              <w:rPr>
                <w:sz w:val="28"/>
                <w:szCs w:val="28"/>
              </w:rPr>
            </w:pPr>
            <w:r w:rsidRPr="00A66C47">
              <w:rPr>
                <w:sz w:val="28"/>
                <w:szCs w:val="28"/>
              </w:rPr>
              <w:t>финансирования</w:t>
            </w:r>
          </w:p>
          <w:p w14:paraId="5B72216E" w14:textId="77777777" w:rsidR="00E85A1B" w:rsidRPr="00A66C47" w:rsidRDefault="00E85A1B" w:rsidP="00766D36">
            <w:pPr>
              <w:jc w:val="center"/>
              <w:rPr>
                <w:sz w:val="28"/>
                <w:szCs w:val="28"/>
              </w:rPr>
            </w:pPr>
            <w:r w:rsidRPr="00A66C4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88" w:type="dxa"/>
          </w:tcPr>
          <w:p w14:paraId="44796F0C" w14:textId="000E4032" w:rsidR="00E85A1B" w:rsidRPr="00A66C47" w:rsidRDefault="00E85A1B" w:rsidP="00766D36">
            <w:pPr>
              <w:jc w:val="both"/>
              <w:rPr>
                <w:sz w:val="28"/>
                <w:szCs w:val="28"/>
              </w:rPr>
            </w:pPr>
            <w:r w:rsidRPr="00A66C47">
              <w:rPr>
                <w:sz w:val="28"/>
                <w:szCs w:val="28"/>
              </w:rPr>
              <w:t>Общий  объем  финансирования  подпрограммы  на    2021-2023 годы составит 1839,8</w:t>
            </w:r>
            <w:r w:rsidR="0065503E">
              <w:rPr>
                <w:sz w:val="28"/>
                <w:szCs w:val="28"/>
              </w:rPr>
              <w:t>0</w:t>
            </w:r>
            <w:r w:rsidRPr="00A66C4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01A60365" w14:textId="77777777" w:rsidR="00E85A1B" w:rsidRPr="00A66C47" w:rsidRDefault="00E85A1B" w:rsidP="00766D36">
            <w:pPr>
              <w:jc w:val="both"/>
              <w:rPr>
                <w:sz w:val="28"/>
                <w:szCs w:val="28"/>
              </w:rPr>
            </w:pPr>
            <w:bookmarkStart w:id="1" w:name="_Hlk124253108"/>
            <w:r w:rsidRPr="00A66C47">
              <w:rPr>
                <w:sz w:val="28"/>
                <w:szCs w:val="28"/>
              </w:rPr>
              <w:t>2021 год – 340,00 тыс. рублей;</w:t>
            </w:r>
          </w:p>
          <w:p w14:paraId="58DCD99C" w14:textId="7713EE50" w:rsidR="00E85A1B" w:rsidRPr="00A66C47" w:rsidRDefault="00E85A1B" w:rsidP="00766D36">
            <w:pPr>
              <w:jc w:val="both"/>
              <w:rPr>
                <w:sz w:val="28"/>
                <w:szCs w:val="28"/>
              </w:rPr>
            </w:pPr>
            <w:r w:rsidRPr="00A66C47">
              <w:rPr>
                <w:sz w:val="28"/>
                <w:szCs w:val="28"/>
              </w:rPr>
              <w:t>2022 год – 527,4</w:t>
            </w:r>
            <w:r w:rsidR="00DA44D0">
              <w:rPr>
                <w:sz w:val="28"/>
                <w:szCs w:val="28"/>
              </w:rPr>
              <w:t>0</w:t>
            </w:r>
            <w:r w:rsidRPr="00A66C47">
              <w:rPr>
                <w:sz w:val="28"/>
                <w:szCs w:val="28"/>
              </w:rPr>
              <w:t xml:space="preserve"> тыс. рублей;</w:t>
            </w:r>
          </w:p>
          <w:p w14:paraId="2B951E0D" w14:textId="77777777" w:rsidR="00E85A1B" w:rsidRPr="00A66C47" w:rsidRDefault="00E85A1B" w:rsidP="00766D36">
            <w:pPr>
              <w:jc w:val="both"/>
              <w:rPr>
                <w:sz w:val="28"/>
                <w:szCs w:val="28"/>
              </w:rPr>
            </w:pPr>
            <w:r w:rsidRPr="00A66C47">
              <w:rPr>
                <w:sz w:val="28"/>
                <w:szCs w:val="28"/>
              </w:rPr>
              <w:t>2023 год – 972,40 тыс. рублей.</w:t>
            </w:r>
          </w:p>
          <w:bookmarkEnd w:id="1"/>
          <w:p w14:paraId="12AE98A4" w14:textId="77777777" w:rsidR="00E85A1B" w:rsidRPr="00A66C47" w:rsidRDefault="00E85A1B" w:rsidP="00766D36">
            <w:pPr>
              <w:jc w:val="both"/>
              <w:rPr>
                <w:sz w:val="28"/>
                <w:szCs w:val="28"/>
              </w:rPr>
            </w:pPr>
            <w:r w:rsidRPr="00A66C47">
              <w:rPr>
                <w:sz w:val="28"/>
                <w:szCs w:val="28"/>
              </w:rPr>
              <w:t>Реализация мероприятий подпрограммы (приложение 2 к настоящей подпрограмме) осуществляется за счет иных межбюджетных трансфертов из бюджета Карталинского городского поселения».</w:t>
            </w:r>
          </w:p>
        </w:tc>
      </w:tr>
    </w:tbl>
    <w:p w14:paraId="7917F1C4" w14:textId="77777777" w:rsidR="00E85A1B" w:rsidRPr="00A66C47" w:rsidRDefault="00E85A1B" w:rsidP="00766D36">
      <w:pPr>
        <w:ind w:firstLine="709"/>
        <w:jc w:val="both"/>
        <w:rPr>
          <w:sz w:val="28"/>
          <w:szCs w:val="28"/>
        </w:rPr>
      </w:pPr>
      <w:r w:rsidRPr="00A66C47">
        <w:rPr>
          <w:sz w:val="28"/>
          <w:szCs w:val="28"/>
        </w:rPr>
        <w:t xml:space="preserve">пункт 8 главы </w:t>
      </w:r>
      <w:r w:rsidRPr="00A66C47">
        <w:rPr>
          <w:sz w:val="28"/>
          <w:szCs w:val="28"/>
          <w:lang w:val="en-US"/>
        </w:rPr>
        <w:t>V</w:t>
      </w:r>
      <w:r w:rsidRPr="00A66C47">
        <w:rPr>
          <w:sz w:val="28"/>
          <w:szCs w:val="28"/>
        </w:rPr>
        <w:t xml:space="preserve"> читать в новой редакции:</w:t>
      </w:r>
    </w:p>
    <w:p w14:paraId="26A2D242" w14:textId="77777777" w:rsidR="00E85A1B" w:rsidRPr="00A66C47" w:rsidRDefault="00E85A1B" w:rsidP="00766D36">
      <w:pPr>
        <w:ind w:firstLine="709"/>
        <w:jc w:val="both"/>
        <w:rPr>
          <w:sz w:val="28"/>
          <w:szCs w:val="28"/>
        </w:rPr>
      </w:pPr>
      <w:r w:rsidRPr="00A66C47">
        <w:rPr>
          <w:sz w:val="28"/>
          <w:szCs w:val="28"/>
        </w:rPr>
        <w:t>«8. Общий объем финансирования подпрограммы на 2021-2023 годы составит 1839,8</w:t>
      </w:r>
      <w:r w:rsidR="005E0120" w:rsidRPr="00A66C47">
        <w:rPr>
          <w:sz w:val="28"/>
          <w:szCs w:val="28"/>
        </w:rPr>
        <w:t>0</w:t>
      </w:r>
      <w:r w:rsidRPr="00A66C47">
        <w:rPr>
          <w:sz w:val="28"/>
          <w:szCs w:val="28"/>
        </w:rPr>
        <w:t xml:space="preserve"> тыс. рублей, в том числе по годам:</w:t>
      </w:r>
    </w:p>
    <w:p w14:paraId="049B06E1" w14:textId="77777777" w:rsidR="005A2B62" w:rsidRDefault="005A2B62" w:rsidP="00766D36">
      <w:pPr>
        <w:ind w:firstLine="709"/>
        <w:jc w:val="both"/>
        <w:rPr>
          <w:sz w:val="28"/>
          <w:szCs w:val="28"/>
        </w:rPr>
      </w:pPr>
    </w:p>
    <w:p w14:paraId="4F68F0BD" w14:textId="18D027FE" w:rsidR="00E85A1B" w:rsidRPr="00A66C47" w:rsidRDefault="00E85A1B" w:rsidP="00766D36">
      <w:pPr>
        <w:ind w:firstLine="709"/>
        <w:jc w:val="both"/>
        <w:rPr>
          <w:sz w:val="28"/>
          <w:szCs w:val="28"/>
        </w:rPr>
      </w:pPr>
      <w:r w:rsidRPr="00A66C47">
        <w:rPr>
          <w:sz w:val="28"/>
          <w:szCs w:val="28"/>
        </w:rPr>
        <w:t>2021 год – 340,00 тыс. рублей;</w:t>
      </w:r>
    </w:p>
    <w:p w14:paraId="07E8566F" w14:textId="77777777" w:rsidR="00E85A1B" w:rsidRPr="00A66C47" w:rsidRDefault="00E85A1B" w:rsidP="00766D36">
      <w:pPr>
        <w:ind w:firstLine="709"/>
        <w:jc w:val="both"/>
        <w:rPr>
          <w:sz w:val="28"/>
          <w:szCs w:val="28"/>
        </w:rPr>
      </w:pPr>
      <w:r w:rsidRPr="00A66C47">
        <w:rPr>
          <w:sz w:val="28"/>
          <w:szCs w:val="28"/>
        </w:rPr>
        <w:t>2022 год – 527,4</w:t>
      </w:r>
      <w:r w:rsidR="00A22ECC" w:rsidRPr="00A66C47">
        <w:rPr>
          <w:sz w:val="28"/>
          <w:szCs w:val="28"/>
        </w:rPr>
        <w:t>0</w:t>
      </w:r>
      <w:r w:rsidRPr="00A66C47">
        <w:rPr>
          <w:sz w:val="28"/>
          <w:szCs w:val="28"/>
        </w:rPr>
        <w:t xml:space="preserve"> тыс. рублей;</w:t>
      </w:r>
    </w:p>
    <w:p w14:paraId="774896A5" w14:textId="786F5547" w:rsidR="00E85A1B" w:rsidRPr="00A66C47" w:rsidRDefault="00E85A1B" w:rsidP="00766D36">
      <w:pPr>
        <w:ind w:firstLine="709"/>
        <w:jc w:val="both"/>
      </w:pPr>
      <w:r w:rsidRPr="00A66C47">
        <w:rPr>
          <w:sz w:val="28"/>
          <w:szCs w:val="28"/>
        </w:rPr>
        <w:t>2023 год – 972,40 тыс. рублей</w:t>
      </w:r>
      <w:r w:rsidR="00146D2C">
        <w:rPr>
          <w:sz w:val="28"/>
          <w:szCs w:val="28"/>
        </w:rPr>
        <w:t>.</w:t>
      </w:r>
      <w:r w:rsidRPr="00A66C47">
        <w:rPr>
          <w:sz w:val="28"/>
          <w:szCs w:val="28"/>
        </w:rPr>
        <w:t>»;</w:t>
      </w:r>
    </w:p>
    <w:p w14:paraId="36C82C3B" w14:textId="47D43CDB" w:rsidR="00C45548" w:rsidRPr="00A66C47" w:rsidRDefault="00C45548" w:rsidP="00766D36">
      <w:pPr>
        <w:tabs>
          <w:tab w:val="left" w:pos="638"/>
        </w:tabs>
        <w:autoSpaceDE w:val="0"/>
        <w:ind w:firstLine="709"/>
        <w:jc w:val="both"/>
        <w:rPr>
          <w:sz w:val="28"/>
          <w:szCs w:val="28"/>
          <w:lang w:eastAsia="ru-RU"/>
        </w:rPr>
      </w:pPr>
      <w:r w:rsidRPr="00A66C47">
        <w:rPr>
          <w:sz w:val="28"/>
          <w:szCs w:val="28"/>
        </w:rPr>
        <w:t xml:space="preserve">приложение </w:t>
      </w:r>
      <w:r w:rsidR="00735D3A" w:rsidRPr="00A66C47">
        <w:rPr>
          <w:sz w:val="28"/>
          <w:szCs w:val="28"/>
        </w:rPr>
        <w:t>1,</w:t>
      </w:r>
      <w:r w:rsidR="00CA533B">
        <w:rPr>
          <w:sz w:val="28"/>
          <w:szCs w:val="28"/>
        </w:rPr>
        <w:t xml:space="preserve"> </w:t>
      </w:r>
      <w:r w:rsidR="00735D3A" w:rsidRPr="00A66C47">
        <w:rPr>
          <w:sz w:val="28"/>
          <w:szCs w:val="28"/>
        </w:rPr>
        <w:t>2</w:t>
      </w:r>
      <w:r w:rsidRPr="00A66C47">
        <w:rPr>
          <w:sz w:val="28"/>
          <w:szCs w:val="28"/>
        </w:rPr>
        <w:t xml:space="preserve"> к указанной </w:t>
      </w:r>
      <w:r w:rsidR="00EA0D1F" w:rsidRPr="00A66C47">
        <w:rPr>
          <w:sz w:val="28"/>
          <w:szCs w:val="28"/>
        </w:rPr>
        <w:t>подпрограмме</w:t>
      </w:r>
      <w:r w:rsidRPr="00A66C47">
        <w:rPr>
          <w:sz w:val="28"/>
          <w:szCs w:val="28"/>
        </w:rPr>
        <w:t xml:space="preserve"> изложить в новой редакции </w:t>
      </w:r>
      <w:r w:rsidR="00A66C47" w:rsidRPr="00A66C47">
        <w:rPr>
          <w:sz w:val="28"/>
          <w:szCs w:val="28"/>
        </w:rPr>
        <w:t>(прилагаются);</w:t>
      </w:r>
    </w:p>
    <w:p w14:paraId="3855A9AD" w14:textId="68F26859" w:rsidR="006F6561" w:rsidRPr="00A66C47" w:rsidRDefault="007A19D5" w:rsidP="00766D36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 w:rsidRPr="00A66C47">
        <w:rPr>
          <w:sz w:val="28"/>
          <w:szCs w:val="28"/>
        </w:rPr>
        <w:lastRenderedPageBreak/>
        <w:t>6</w:t>
      </w:r>
      <w:r w:rsidR="004163FC" w:rsidRPr="00A66C47">
        <w:rPr>
          <w:sz w:val="28"/>
          <w:szCs w:val="28"/>
        </w:rPr>
        <w:t xml:space="preserve">) в приложении 4 </w:t>
      </w:r>
      <w:r w:rsidR="002F1746">
        <w:rPr>
          <w:sz w:val="28"/>
          <w:szCs w:val="28"/>
        </w:rPr>
        <w:t xml:space="preserve">к указанной Программе </w:t>
      </w:r>
      <w:r w:rsidR="004163FC" w:rsidRPr="00A66C47">
        <w:rPr>
          <w:sz w:val="28"/>
          <w:szCs w:val="28"/>
        </w:rPr>
        <w:t>(подпрограмма «Дорожное хозяйство»):</w:t>
      </w:r>
    </w:p>
    <w:p w14:paraId="495B2E4F" w14:textId="77777777" w:rsidR="006F4968" w:rsidRPr="00A66C47" w:rsidRDefault="006F4968" w:rsidP="00766D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6C47">
        <w:rPr>
          <w:rFonts w:eastAsia="Calibri"/>
          <w:sz w:val="28"/>
          <w:szCs w:val="28"/>
          <w:lang w:eastAsia="en-US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8"/>
        <w:gridCol w:w="7000"/>
      </w:tblGrid>
      <w:tr w:rsidR="006F4968" w:rsidRPr="00A66C47" w14:paraId="2F7F91D7" w14:textId="77777777" w:rsidTr="00AD7BFA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14:paraId="4A0C6C15" w14:textId="77777777" w:rsidR="006F4968" w:rsidRPr="00A66C47" w:rsidRDefault="006F4968" w:rsidP="00766D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6C47">
              <w:rPr>
                <w:rFonts w:eastAsia="Calibri"/>
                <w:sz w:val="28"/>
                <w:szCs w:val="28"/>
                <w:lang w:eastAsia="en-US"/>
              </w:rPr>
              <w:t>«Объёмы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14:paraId="599B443C" w14:textId="12AD507C" w:rsidR="006F4968" w:rsidRPr="00A66C47" w:rsidRDefault="006F4968" w:rsidP="00766D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6C47">
              <w:rPr>
                <w:rFonts w:eastAsia="Calibri"/>
                <w:sz w:val="28"/>
                <w:szCs w:val="28"/>
                <w:lang w:eastAsia="en-US"/>
              </w:rPr>
              <w:t xml:space="preserve">Общая сумма бюджетных средств, необходимых для реализации подпрограммных мероприятий, на </w:t>
            </w:r>
            <w:r w:rsidR="003759BB"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  <w:r w:rsidRPr="00A66C47">
              <w:rPr>
                <w:rFonts w:eastAsia="Calibri"/>
                <w:sz w:val="28"/>
                <w:szCs w:val="28"/>
                <w:lang w:eastAsia="en-US"/>
              </w:rPr>
              <w:t>2021-2023 годы составляет 66 546,70 тыс. рублей, за счёт иных межбюджетных трансфертов из бюджета Карталинского городского поселения:</w:t>
            </w:r>
          </w:p>
          <w:p w14:paraId="34958D23" w14:textId="77777777" w:rsidR="006F4968" w:rsidRPr="00A66C47" w:rsidRDefault="006F4968" w:rsidP="00766D3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66C47">
              <w:rPr>
                <w:rFonts w:eastAsia="Calibri"/>
                <w:sz w:val="28"/>
                <w:szCs w:val="22"/>
                <w:lang w:eastAsia="en-US"/>
              </w:rPr>
              <w:t>2021 год  – 26 112,85 тыс. рублей;</w:t>
            </w:r>
          </w:p>
          <w:p w14:paraId="68543B4C" w14:textId="77777777" w:rsidR="006F4968" w:rsidRPr="00A66C47" w:rsidRDefault="006F4968" w:rsidP="00766D3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A66C47">
              <w:rPr>
                <w:rFonts w:eastAsia="Calibri"/>
                <w:sz w:val="28"/>
                <w:szCs w:val="22"/>
                <w:lang w:eastAsia="en-US"/>
              </w:rPr>
              <w:t>2022 год  – 20 733,15 тыс. рублей;</w:t>
            </w:r>
          </w:p>
          <w:p w14:paraId="0273CCAC" w14:textId="77777777" w:rsidR="006F4968" w:rsidRPr="00A66C47" w:rsidRDefault="006F4968" w:rsidP="00766D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6C47">
              <w:rPr>
                <w:rFonts w:eastAsia="Calibri"/>
                <w:sz w:val="28"/>
                <w:szCs w:val="22"/>
                <w:lang w:eastAsia="en-US"/>
              </w:rPr>
              <w:t>2023 год  – 19 700,70 тыс. рублей</w:t>
            </w:r>
            <w:r w:rsidRPr="00A66C47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14:paraId="4C0AB727" w14:textId="4252D77D" w:rsidR="006F4968" w:rsidRPr="00A66C47" w:rsidRDefault="006F4968" w:rsidP="00766D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6C47">
        <w:rPr>
          <w:rFonts w:eastAsia="Calibri"/>
          <w:sz w:val="28"/>
          <w:szCs w:val="28"/>
          <w:lang w:eastAsia="en-US"/>
        </w:rPr>
        <w:t xml:space="preserve">пункт 13 главы </w:t>
      </w:r>
      <w:r w:rsidRPr="00A66C47">
        <w:rPr>
          <w:rFonts w:eastAsia="Calibri"/>
          <w:sz w:val="28"/>
          <w:szCs w:val="28"/>
          <w:lang w:val="en-US" w:eastAsia="en-US"/>
        </w:rPr>
        <w:t>V</w:t>
      </w:r>
      <w:r w:rsidRPr="00A66C47">
        <w:rPr>
          <w:rFonts w:eastAsia="Calibri"/>
          <w:sz w:val="28"/>
          <w:szCs w:val="28"/>
          <w:lang w:eastAsia="en-US"/>
        </w:rPr>
        <w:t xml:space="preserve"> читать в новой редакции:</w:t>
      </w:r>
    </w:p>
    <w:p w14:paraId="5221400A" w14:textId="3B12ED2B" w:rsidR="006F4968" w:rsidRPr="00A66C47" w:rsidRDefault="006F4968" w:rsidP="00766D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6C47">
        <w:rPr>
          <w:rFonts w:eastAsia="Calibri"/>
          <w:sz w:val="28"/>
          <w:szCs w:val="28"/>
          <w:lang w:eastAsia="en-US"/>
        </w:rPr>
        <w:t xml:space="preserve">«13. </w:t>
      </w:r>
      <w:r w:rsidRPr="00A66C47">
        <w:rPr>
          <w:rFonts w:eastAsia="Calibri"/>
          <w:sz w:val="28"/>
          <w:szCs w:val="22"/>
          <w:lang w:eastAsia="en-US"/>
        </w:rPr>
        <w:t xml:space="preserve">Общий объём средств на реализацию мероприятий на </w:t>
      </w:r>
      <w:r w:rsidR="003759BB">
        <w:rPr>
          <w:rFonts w:eastAsia="Calibri"/>
          <w:sz w:val="28"/>
          <w:szCs w:val="22"/>
          <w:lang w:eastAsia="en-US"/>
        </w:rPr>
        <w:t xml:space="preserve">                     </w:t>
      </w:r>
      <w:r w:rsidRPr="00A66C47">
        <w:rPr>
          <w:rFonts w:eastAsia="Calibri"/>
          <w:sz w:val="28"/>
          <w:szCs w:val="22"/>
          <w:lang w:eastAsia="en-US"/>
        </w:rPr>
        <w:t>2021-2023 годы</w:t>
      </w:r>
      <w:r w:rsidRPr="00A66C47">
        <w:rPr>
          <w:rFonts w:eastAsia="Calibri"/>
          <w:sz w:val="28"/>
          <w:szCs w:val="28"/>
          <w:lang w:eastAsia="en-US"/>
        </w:rPr>
        <w:t xml:space="preserve"> составляет 66 546,70 тыс. рублей, за счёт иных межбюджетных трансфертов из бюджета Карталинского городского поселения:</w:t>
      </w:r>
    </w:p>
    <w:p w14:paraId="60A2968C" w14:textId="77777777" w:rsidR="006F4968" w:rsidRPr="00A66C47" w:rsidRDefault="006F4968" w:rsidP="00766D36">
      <w:pPr>
        <w:ind w:firstLine="709"/>
        <w:jc w:val="both"/>
        <w:rPr>
          <w:rFonts w:eastAsia="Calibri"/>
          <w:sz w:val="28"/>
          <w:lang w:eastAsia="en-US"/>
        </w:rPr>
      </w:pPr>
      <w:r w:rsidRPr="00A66C47">
        <w:rPr>
          <w:rFonts w:eastAsia="Calibri"/>
          <w:sz w:val="28"/>
          <w:szCs w:val="22"/>
          <w:lang w:eastAsia="en-US"/>
        </w:rPr>
        <w:t>2021 год  – 26 112,85 тыс. рублей;</w:t>
      </w:r>
    </w:p>
    <w:p w14:paraId="58766DAC" w14:textId="77777777" w:rsidR="006F4968" w:rsidRPr="00A66C47" w:rsidRDefault="006F4968" w:rsidP="00766D36">
      <w:pPr>
        <w:ind w:firstLine="709"/>
        <w:jc w:val="both"/>
        <w:rPr>
          <w:rFonts w:eastAsia="Calibri"/>
          <w:sz w:val="28"/>
          <w:lang w:eastAsia="en-US"/>
        </w:rPr>
      </w:pPr>
      <w:r w:rsidRPr="00A66C47">
        <w:rPr>
          <w:rFonts w:eastAsia="Calibri"/>
          <w:sz w:val="28"/>
          <w:szCs w:val="22"/>
          <w:lang w:eastAsia="en-US"/>
        </w:rPr>
        <w:t>2022 год  – 20 733,15 тыс. рублей;</w:t>
      </w:r>
    </w:p>
    <w:p w14:paraId="525A4024" w14:textId="77777777" w:rsidR="006F4968" w:rsidRPr="00A66C47" w:rsidRDefault="006F4968" w:rsidP="00766D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6C47">
        <w:rPr>
          <w:rFonts w:eastAsia="Calibri"/>
          <w:sz w:val="28"/>
          <w:szCs w:val="22"/>
          <w:lang w:eastAsia="en-US"/>
        </w:rPr>
        <w:t>2023 год  – 19 700,70 тыс. рублей</w:t>
      </w:r>
      <w:r w:rsidRPr="00A66C47">
        <w:rPr>
          <w:rFonts w:eastAsia="Calibri"/>
          <w:sz w:val="28"/>
          <w:szCs w:val="28"/>
          <w:lang w:eastAsia="en-US"/>
        </w:rPr>
        <w:t>.»;</w:t>
      </w:r>
    </w:p>
    <w:p w14:paraId="6B5B8B0E" w14:textId="77777777" w:rsidR="006F6561" w:rsidRPr="00A66C47" w:rsidRDefault="006F6561" w:rsidP="00766D36">
      <w:pPr>
        <w:ind w:firstLine="709"/>
        <w:rPr>
          <w:sz w:val="28"/>
          <w:szCs w:val="28"/>
        </w:rPr>
      </w:pPr>
      <w:r w:rsidRPr="00A66C47">
        <w:rPr>
          <w:rFonts w:eastAsia="Calibri"/>
          <w:sz w:val="28"/>
          <w:szCs w:val="28"/>
        </w:rPr>
        <w:t xml:space="preserve">приложение 2 к указанной подпрограмме </w:t>
      </w:r>
      <w:r w:rsidR="00BE0B94" w:rsidRPr="00A66C47">
        <w:rPr>
          <w:rFonts w:eastAsia="Calibri"/>
          <w:sz w:val="28"/>
          <w:szCs w:val="28"/>
        </w:rPr>
        <w:t>изложить в новой редакции</w:t>
      </w:r>
      <w:r w:rsidR="00A66C47" w:rsidRPr="00A66C47">
        <w:rPr>
          <w:rFonts w:eastAsia="Calibri"/>
          <w:sz w:val="28"/>
          <w:szCs w:val="28"/>
        </w:rPr>
        <w:t xml:space="preserve"> (прилагается);</w:t>
      </w:r>
    </w:p>
    <w:p w14:paraId="31F27A18" w14:textId="45328831" w:rsidR="007A697F" w:rsidRPr="00A66C47" w:rsidRDefault="00B33278" w:rsidP="00766D36">
      <w:pPr>
        <w:ind w:firstLine="709"/>
        <w:jc w:val="both"/>
        <w:rPr>
          <w:sz w:val="28"/>
          <w:szCs w:val="28"/>
        </w:rPr>
      </w:pPr>
      <w:r w:rsidRPr="00A66C47">
        <w:rPr>
          <w:sz w:val="28"/>
          <w:szCs w:val="28"/>
        </w:rPr>
        <w:t>7</w:t>
      </w:r>
      <w:r w:rsidR="007A697F" w:rsidRPr="00A66C47">
        <w:rPr>
          <w:sz w:val="28"/>
          <w:szCs w:val="28"/>
        </w:rPr>
        <w:t xml:space="preserve">) в приложении 5  </w:t>
      </w:r>
      <w:r w:rsidR="00FB53E5">
        <w:rPr>
          <w:sz w:val="28"/>
          <w:szCs w:val="28"/>
        </w:rPr>
        <w:t xml:space="preserve">к указанной Программе </w:t>
      </w:r>
      <w:r w:rsidR="00496837" w:rsidRPr="00A66C47">
        <w:rPr>
          <w:sz w:val="28"/>
          <w:szCs w:val="28"/>
        </w:rPr>
        <w:t xml:space="preserve">(подпрограмма </w:t>
      </w:r>
      <w:r w:rsidR="00840CFC" w:rsidRPr="00A66C47">
        <w:rPr>
          <w:rFonts w:eastAsia="Calibri"/>
          <w:sz w:val="28"/>
          <w:szCs w:val="22"/>
          <w:lang w:eastAsia="en-US"/>
        </w:rPr>
        <w:t>«Другие вопросы в области национальной экономики»</w:t>
      </w:r>
      <w:r w:rsidR="0060545C" w:rsidRPr="00A66C47">
        <w:rPr>
          <w:rFonts w:eastAsia="Calibri"/>
          <w:sz w:val="28"/>
          <w:szCs w:val="22"/>
          <w:lang w:eastAsia="en-US"/>
        </w:rPr>
        <w:t>)</w:t>
      </w:r>
      <w:r w:rsidR="005D3FD5" w:rsidRPr="00A66C47">
        <w:rPr>
          <w:sz w:val="28"/>
          <w:szCs w:val="28"/>
        </w:rPr>
        <w:t>:</w:t>
      </w:r>
    </w:p>
    <w:p w14:paraId="3E42B4AC" w14:textId="77777777" w:rsidR="005D3FD5" w:rsidRPr="00A66C47" w:rsidRDefault="008A75C7" w:rsidP="00766D36">
      <w:pPr>
        <w:ind w:firstLine="709"/>
        <w:jc w:val="both"/>
        <w:rPr>
          <w:sz w:val="28"/>
          <w:szCs w:val="28"/>
        </w:rPr>
      </w:pPr>
      <w:r w:rsidRPr="00A66C47">
        <w:rPr>
          <w:sz w:val="28"/>
          <w:szCs w:val="28"/>
        </w:rPr>
        <w:t xml:space="preserve">в разделе </w:t>
      </w:r>
      <w:r w:rsidRPr="00A66C47">
        <w:rPr>
          <w:sz w:val="28"/>
          <w:szCs w:val="28"/>
          <w:lang w:val="en-US"/>
        </w:rPr>
        <w:t>II</w:t>
      </w:r>
      <w:r w:rsidRPr="00A66C47">
        <w:rPr>
          <w:sz w:val="28"/>
          <w:szCs w:val="28"/>
        </w:rPr>
        <w:t>. Архитектура:</w:t>
      </w:r>
    </w:p>
    <w:p w14:paraId="201A0F0A" w14:textId="77777777" w:rsidR="004D0FFE" w:rsidRPr="00A66C47" w:rsidRDefault="004D0FFE" w:rsidP="00766D36">
      <w:pPr>
        <w:ind w:firstLine="709"/>
        <w:jc w:val="both"/>
        <w:rPr>
          <w:sz w:val="28"/>
          <w:szCs w:val="28"/>
        </w:rPr>
      </w:pPr>
      <w:r w:rsidRPr="00A66C47">
        <w:rPr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2"/>
        <w:gridCol w:w="7511"/>
      </w:tblGrid>
      <w:tr w:rsidR="004D0FFE" w:rsidRPr="00A66C47" w14:paraId="15973A84" w14:textId="77777777" w:rsidTr="00875707">
        <w:trPr>
          <w:trHeight w:val="2299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C355" w14:textId="77777777" w:rsidR="004D0FFE" w:rsidRPr="00A66C47" w:rsidRDefault="004D0FFE" w:rsidP="00766D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6C47">
              <w:rPr>
                <w:rFonts w:eastAsia="Calibri"/>
                <w:sz w:val="28"/>
                <w:szCs w:val="28"/>
                <w:lang w:eastAsia="en-US"/>
              </w:rPr>
              <w:t>«Объёмы и источники финансирования подпрограммы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5F68" w14:textId="77777777" w:rsidR="004D0FFE" w:rsidRPr="00A66C47" w:rsidRDefault="004D0FFE" w:rsidP="00766D36">
            <w:pPr>
              <w:jc w:val="both"/>
              <w:rPr>
                <w:sz w:val="28"/>
                <w:szCs w:val="28"/>
                <w:lang w:eastAsia="en-US"/>
              </w:rPr>
            </w:pPr>
            <w:r w:rsidRPr="00A66C47">
              <w:rPr>
                <w:sz w:val="28"/>
                <w:szCs w:val="28"/>
                <w:lang w:eastAsia="en-US"/>
              </w:rPr>
              <w:t xml:space="preserve">Общая сумма бюджетных средств, необходимых для реализации подпрограммных мероприятий на 2021-2023 годы составляет  </w:t>
            </w:r>
            <w:r w:rsidR="0060545C" w:rsidRPr="00A66C47">
              <w:rPr>
                <w:sz w:val="28"/>
                <w:szCs w:val="28"/>
                <w:lang w:eastAsia="en-US"/>
              </w:rPr>
              <w:t>6</w:t>
            </w:r>
            <w:r w:rsidR="00562474" w:rsidRPr="00A66C47">
              <w:rPr>
                <w:sz w:val="28"/>
                <w:szCs w:val="28"/>
                <w:lang w:eastAsia="en-US"/>
              </w:rPr>
              <w:t xml:space="preserve">206,78 </w:t>
            </w:r>
            <w:r w:rsidRPr="00A66C47">
              <w:rPr>
                <w:sz w:val="28"/>
                <w:szCs w:val="28"/>
                <w:lang w:eastAsia="en-US"/>
              </w:rPr>
              <w:t>тыс. рублей, за счёт иных межбюджетных трансфертов из бюджета Карталинского городского поселения:</w:t>
            </w:r>
          </w:p>
          <w:p w14:paraId="1619F638" w14:textId="6022D0C6" w:rsidR="004D0FFE" w:rsidRPr="00A66C47" w:rsidRDefault="004D0FFE" w:rsidP="00766D36">
            <w:pPr>
              <w:jc w:val="both"/>
              <w:rPr>
                <w:sz w:val="28"/>
                <w:szCs w:val="28"/>
                <w:lang w:eastAsia="en-US"/>
              </w:rPr>
            </w:pPr>
            <w:r w:rsidRPr="00A66C47">
              <w:rPr>
                <w:sz w:val="28"/>
                <w:szCs w:val="28"/>
                <w:lang w:eastAsia="en-US"/>
              </w:rPr>
              <w:t>2021</w:t>
            </w:r>
            <w:r w:rsidR="00A32ACB">
              <w:rPr>
                <w:sz w:val="28"/>
                <w:szCs w:val="28"/>
                <w:lang w:eastAsia="en-US"/>
              </w:rPr>
              <w:t xml:space="preserve"> </w:t>
            </w:r>
            <w:r w:rsidRPr="00A66C47">
              <w:rPr>
                <w:sz w:val="28"/>
                <w:szCs w:val="28"/>
                <w:lang w:eastAsia="en-US"/>
              </w:rPr>
              <w:t xml:space="preserve">год  – </w:t>
            </w:r>
            <w:r w:rsidR="0060545C" w:rsidRPr="00A66C47">
              <w:rPr>
                <w:sz w:val="28"/>
                <w:szCs w:val="28"/>
                <w:lang w:eastAsia="en-US"/>
              </w:rPr>
              <w:t>5538,36</w:t>
            </w:r>
            <w:r w:rsidRPr="00A66C4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7D078939" w14:textId="32B02B20" w:rsidR="004D0FFE" w:rsidRPr="00A66C47" w:rsidRDefault="004D0FFE" w:rsidP="00766D36">
            <w:pPr>
              <w:jc w:val="both"/>
              <w:rPr>
                <w:sz w:val="28"/>
                <w:szCs w:val="28"/>
                <w:lang w:eastAsia="en-US"/>
              </w:rPr>
            </w:pPr>
            <w:r w:rsidRPr="00A66C47">
              <w:rPr>
                <w:sz w:val="28"/>
                <w:szCs w:val="28"/>
                <w:lang w:eastAsia="en-US"/>
              </w:rPr>
              <w:t>2022</w:t>
            </w:r>
            <w:r w:rsidR="00A32ACB">
              <w:rPr>
                <w:sz w:val="28"/>
                <w:szCs w:val="28"/>
                <w:lang w:eastAsia="en-US"/>
              </w:rPr>
              <w:t xml:space="preserve"> </w:t>
            </w:r>
            <w:r w:rsidRPr="00A66C47">
              <w:rPr>
                <w:sz w:val="28"/>
                <w:szCs w:val="28"/>
                <w:lang w:eastAsia="en-US"/>
              </w:rPr>
              <w:t xml:space="preserve">год  – </w:t>
            </w:r>
            <w:r w:rsidR="007C4F5B" w:rsidRPr="00A66C47">
              <w:rPr>
                <w:sz w:val="28"/>
                <w:szCs w:val="28"/>
                <w:lang w:eastAsia="en-US"/>
              </w:rPr>
              <w:t>268,42</w:t>
            </w:r>
            <w:r w:rsidRPr="00A66C4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25284978" w14:textId="2B733362" w:rsidR="004D0FFE" w:rsidRPr="00A66C47" w:rsidRDefault="0060545C" w:rsidP="00766D36">
            <w:pPr>
              <w:jc w:val="both"/>
              <w:rPr>
                <w:sz w:val="28"/>
                <w:szCs w:val="28"/>
                <w:lang w:eastAsia="en-US"/>
              </w:rPr>
            </w:pPr>
            <w:r w:rsidRPr="00A66C47">
              <w:rPr>
                <w:sz w:val="28"/>
                <w:szCs w:val="28"/>
                <w:lang w:eastAsia="en-US"/>
              </w:rPr>
              <w:t>2023</w:t>
            </w:r>
            <w:r w:rsidR="00A32ACB">
              <w:rPr>
                <w:sz w:val="28"/>
                <w:szCs w:val="28"/>
                <w:lang w:eastAsia="en-US"/>
              </w:rPr>
              <w:t xml:space="preserve"> </w:t>
            </w:r>
            <w:r w:rsidRPr="00A66C47">
              <w:rPr>
                <w:sz w:val="28"/>
                <w:szCs w:val="28"/>
                <w:lang w:eastAsia="en-US"/>
              </w:rPr>
              <w:t>год  – 400,00</w:t>
            </w:r>
            <w:r w:rsidR="004D0FFE" w:rsidRPr="00A66C47">
              <w:rPr>
                <w:sz w:val="28"/>
                <w:szCs w:val="28"/>
                <w:lang w:eastAsia="en-US"/>
              </w:rPr>
              <w:t xml:space="preserve"> тыс. рублей.»</w:t>
            </w:r>
          </w:p>
        </w:tc>
      </w:tr>
    </w:tbl>
    <w:p w14:paraId="65AC9D16" w14:textId="378D49BE" w:rsidR="00FF151B" w:rsidRPr="00A66C47" w:rsidRDefault="00FF151B" w:rsidP="00766D36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 w:rsidRPr="00A66C47">
        <w:rPr>
          <w:sz w:val="28"/>
          <w:szCs w:val="28"/>
        </w:rPr>
        <w:t xml:space="preserve">пункт 17 главы </w:t>
      </w:r>
      <w:r w:rsidRPr="00A66C47">
        <w:rPr>
          <w:sz w:val="28"/>
          <w:szCs w:val="28"/>
          <w:lang w:val="en-US"/>
        </w:rPr>
        <w:t>V</w:t>
      </w:r>
      <w:r w:rsidRPr="00A66C47">
        <w:rPr>
          <w:sz w:val="28"/>
          <w:szCs w:val="28"/>
        </w:rPr>
        <w:t xml:space="preserve"> читать в новой редакции:</w:t>
      </w:r>
    </w:p>
    <w:p w14:paraId="0FB33098" w14:textId="53B96CEA" w:rsidR="003C134C" w:rsidRDefault="00FF151B" w:rsidP="00766D36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 w:rsidRPr="00A66C47">
        <w:rPr>
          <w:sz w:val="28"/>
          <w:szCs w:val="28"/>
        </w:rPr>
        <w:t xml:space="preserve">«17. Общий объем на реализацию мероприятий на 2021-2023 годы за счет </w:t>
      </w:r>
      <w:r w:rsidR="003C134C">
        <w:rPr>
          <w:sz w:val="28"/>
          <w:szCs w:val="28"/>
        </w:rPr>
        <w:t xml:space="preserve">    </w:t>
      </w:r>
      <w:r w:rsidRPr="00A66C47">
        <w:rPr>
          <w:sz w:val="28"/>
          <w:szCs w:val="28"/>
        </w:rPr>
        <w:t>иных</w:t>
      </w:r>
      <w:r w:rsidR="003C134C">
        <w:rPr>
          <w:sz w:val="28"/>
          <w:szCs w:val="28"/>
        </w:rPr>
        <w:t xml:space="preserve">    </w:t>
      </w:r>
      <w:r w:rsidRPr="00A66C47">
        <w:rPr>
          <w:sz w:val="28"/>
          <w:szCs w:val="28"/>
        </w:rPr>
        <w:t xml:space="preserve"> межбюджетных </w:t>
      </w:r>
      <w:r w:rsidR="003C134C">
        <w:rPr>
          <w:sz w:val="28"/>
          <w:szCs w:val="28"/>
        </w:rPr>
        <w:t xml:space="preserve">    </w:t>
      </w:r>
      <w:r w:rsidRPr="00A66C47">
        <w:rPr>
          <w:sz w:val="28"/>
          <w:szCs w:val="28"/>
        </w:rPr>
        <w:t xml:space="preserve">трансфертов </w:t>
      </w:r>
      <w:r w:rsidR="003C134C">
        <w:rPr>
          <w:sz w:val="28"/>
          <w:szCs w:val="28"/>
        </w:rPr>
        <w:t xml:space="preserve">  </w:t>
      </w:r>
      <w:r w:rsidRPr="00A66C47">
        <w:rPr>
          <w:sz w:val="28"/>
          <w:szCs w:val="28"/>
        </w:rPr>
        <w:t xml:space="preserve">из </w:t>
      </w:r>
      <w:r w:rsidR="003C134C">
        <w:rPr>
          <w:sz w:val="28"/>
          <w:szCs w:val="28"/>
        </w:rPr>
        <w:t xml:space="preserve">  </w:t>
      </w:r>
      <w:r w:rsidRPr="00A66C47">
        <w:rPr>
          <w:sz w:val="28"/>
          <w:szCs w:val="28"/>
        </w:rPr>
        <w:t xml:space="preserve">бюджета </w:t>
      </w:r>
      <w:r w:rsidR="003C134C">
        <w:rPr>
          <w:sz w:val="28"/>
          <w:szCs w:val="28"/>
        </w:rPr>
        <w:t xml:space="preserve">  </w:t>
      </w:r>
      <w:r w:rsidRPr="00A66C47">
        <w:rPr>
          <w:sz w:val="28"/>
          <w:szCs w:val="28"/>
        </w:rPr>
        <w:t xml:space="preserve">Карталинского </w:t>
      </w:r>
    </w:p>
    <w:p w14:paraId="563B290E" w14:textId="77777777" w:rsidR="0021038E" w:rsidRDefault="0021038E" w:rsidP="0021038E">
      <w:pPr>
        <w:tabs>
          <w:tab w:val="left" w:pos="638"/>
        </w:tabs>
        <w:autoSpaceDE w:val="0"/>
        <w:jc w:val="both"/>
        <w:rPr>
          <w:sz w:val="28"/>
          <w:szCs w:val="28"/>
        </w:rPr>
      </w:pPr>
    </w:p>
    <w:p w14:paraId="2A134B9B" w14:textId="134EEF33" w:rsidR="00FF151B" w:rsidRPr="00A66C47" w:rsidRDefault="00FF151B" w:rsidP="0021038E">
      <w:pPr>
        <w:tabs>
          <w:tab w:val="left" w:pos="638"/>
        </w:tabs>
        <w:autoSpaceDE w:val="0"/>
        <w:jc w:val="both"/>
        <w:rPr>
          <w:sz w:val="28"/>
          <w:szCs w:val="28"/>
        </w:rPr>
      </w:pPr>
      <w:r w:rsidRPr="00A66C47">
        <w:rPr>
          <w:sz w:val="28"/>
          <w:szCs w:val="28"/>
        </w:rPr>
        <w:t>городского поселения составляет 6</w:t>
      </w:r>
      <w:r w:rsidR="00562474" w:rsidRPr="00A66C47">
        <w:rPr>
          <w:sz w:val="28"/>
          <w:szCs w:val="28"/>
        </w:rPr>
        <w:t>206,78</w:t>
      </w:r>
      <w:r w:rsidRPr="00A66C47">
        <w:rPr>
          <w:sz w:val="28"/>
          <w:szCs w:val="28"/>
        </w:rPr>
        <w:t xml:space="preserve"> тыс. рублей, в том числе по годам:</w:t>
      </w:r>
    </w:p>
    <w:p w14:paraId="41484164" w14:textId="5B3D663C" w:rsidR="00FF151B" w:rsidRPr="00A66C47" w:rsidRDefault="00FF151B" w:rsidP="00766D36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 w:rsidRPr="00A66C47">
        <w:rPr>
          <w:sz w:val="28"/>
          <w:szCs w:val="28"/>
        </w:rPr>
        <w:t>2021 год – 5538,36 тыс. рублей;</w:t>
      </w:r>
    </w:p>
    <w:p w14:paraId="0C016921" w14:textId="3E294E71" w:rsidR="00FF151B" w:rsidRPr="00A66C47" w:rsidRDefault="00FF151B" w:rsidP="00766D36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 w:rsidRPr="00A66C47">
        <w:rPr>
          <w:sz w:val="28"/>
          <w:szCs w:val="28"/>
        </w:rPr>
        <w:t>2022</w:t>
      </w:r>
      <w:r w:rsidR="00766D36">
        <w:rPr>
          <w:sz w:val="28"/>
          <w:szCs w:val="28"/>
        </w:rPr>
        <w:t xml:space="preserve"> </w:t>
      </w:r>
      <w:r w:rsidRPr="00A66C47">
        <w:rPr>
          <w:sz w:val="28"/>
          <w:szCs w:val="28"/>
        </w:rPr>
        <w:t xml:space="preserve">год  – </w:t>
      </w:r>
      <w:r w:rsidR="00562474" w:rsidRPr="00A66C47">
        <w:rPr>
          <w:sz w:val="28"/>
          <w:szCs w:val="28"/>
        </w:rPr>
        <w:t>268,42</w:t>
      </w:r>
      <w:r w:rsidRPr="00A66C47">
        <w:rPr>
          <w:sz w:val="28"/>
          <w:szCs w:val="28"/>
        </w:rPr>
        <w:t xml:space="preserve"> тыс. рублей;</w:t>
      </w:r>
    </w:p>
    <w:p w14:paraId="2D2ADBA0" w14:textId="51B324F5" w:rsidR="00FF151B" w:rsidRDefault="00FF151B" w:rsidP="00766D36">
      <w:pPr>
        <w:tabs>
          <w:tab w:val="left" w:pos="638"/>
        </w:tabs>
        <w:autoSpaceDE w:val="0"/>
        <w:ind w:firstLine="709"/>
        <w:jc w:val="both"/>
        <w:rPr>
          <w:sz w:val="28"/>
          <w:szCs w:val="28"/>
        </w:rPr>
      </w:pPr>
      <w:r w:rsidRPr="00A66C47">
        <w:rPr>
          <w:sz w:val="28"/>
          <w:szCs w:val="28"/>
        </w:rPr>
        <w:t>2023</w:t>
      </w:r>
      <w:r w:rsidR="00766D36">
        <w:rPr>
          <w:sz w:val="28"/>
          <w:szCs w:val="28"/>
        </w:rPr>
        <w:t xml:space="preserve"> </w:t>
      </w:r>
      <w:r w:rsidRPr="00A66C47">
        <w:rPr>
          <w:sz w:val="28"/>
          <w:szCs w:val="28"/>
        </w:rPr>
        <w:t>год  – 400,00 тыс. рублей</w:t>
      </w:r>
      <w:r w:rsidR="00A66C47">
        <w:rPr>
          <w:sz w:val="28"/>
          <w:szCs w:val="28"/>
        </w:rPr>
        <w:t>.</w:t>
      </w:r>
      <w:r w:rsidRPr="00A66C47">
        <w:rPr>
          <w:sz w:val="28"/>
          <w:szCs w:val="28"/>
        </w:rPr>
        <w:t>»</w:t>
      </w:r>
      <w:r w:rsidR="00A66C47">
        <w:rPr>
          <w:sz w:val="28"/>
          <w:szCs w:val="28"/>
        </w:rPr>
        <w:t>;</w:t>
      </w:r>
    </w:p>
    <w:p w14:paraId="60384B49" w14:textId="77777777" w:rsidR="008A75C7" w:rsidRPr="00A66C47" w:rsidRDefault="00B82EBF" w:rsidP="00766D36">
      <w:pPr>
        <w:ind w:firstLine="709"/>
        <w:jc w:val="both"/>
        <w:rPr>
          <w:sz w:val="28"/>
          <w:szCs w:val="28"/>
        </w:rPr>
      </w:pPr>
      <w:r w:rsidRPr="00A66C47">
        <w:rPr>
          <w:sz w:val="28"/>
          <w:szCs w:val="28"/>
        </w:rPr>
        <w:lastRenderedPageBreak/>
        <w:t>приложени</w:t>
      </w:r>
      <w:r w:rsidR="00091A78" w:rsidRPr="00A66C47">
        <w:rPr>
          <w:sz w:val="28"/>
          <w:szCs w:val="28"/>
        </w:rPr>
        <w:t>е</w:t>
      </w:r>
      <w:r w:rsidRPr="00A66C47">
        <w:rPr>
          <w:sz w:val="28"/>
          <w:szCs w:val="28"/>
        </w:rPr>
        <w:t xml:space="preserve"> 4  к указанной подпрограмме изложить  в новой редакции </w:t>
      </w:r>
      <w:r w:rsidR="00A66C47" w:rsidRPr="00A66C47">
        <w:rPr>
          <w:sz w:val="28"/>
          <w:szCs w:val="28"/>
        </w:rPr>
        <w:t>(прилагается);</w:t>
      </w:r>
    </w:p>
    <w:p w14:paraId="6AAD1844" w14:textId="122255FE" w:rsidR="007A697F" w:rsidRPr="00A66C47" w:rsidRDefault="00E87241" w:rsidP="00766D36">
      <w:pPr>
        <w:ind w:firstLine="709"/>
        <w:jc w:val="both"/>
        <w:rPr>
          <w:sz w:val="28"/>
          <w:szCs w:val="28"/>
        </w:rPr>
      </w:pPr>
      <w:r w:rsidRPr="00A66C47">
        <w:rPr>
          <w:sz w:val="28"/>
          <w:szCs w:val="28"/>
        </w:rPr>
        <w:t>8</w:t>
      </w:r>
      <w:r w:rsidR="007A697F" w:rsidRPr="00A66C47">
        <w:rPr>
          <w:sz w:val="28"/>
          <w:szCs w:val="28"/>
        </w:rPr>
        <w:t xml:space="preserve">) в приложении 6 </w:t>
      </w:r>
      <w:r w:rsidR="00CD3649" w:rsidRPr="00A66C47">
        <w:rPr>
          <w:sz w:val="28"/>
          <w:szCs w:val="28"/>
        </w:rPr>
        <w:t xml:space="preserve"> </w:t>
      </w:r>
      <w:r w:rsidR="007553ED">
        <w:rPr>
          <w:sz w:val="28"/>
          <w:szCs w:val="28"/>
        </w:rPr>
        <w:t xml:space="preserve">к указанной Программе </w:t>
      </w:r>
      <w:r w:rsidR="00CD3649" w:rsidRPr="00A66C47">
        <w:rPr>
          <w:sz w:val="28"/>
          <w:szCs w:val="28"/>
        </w:rPr>
        <w:t>(подпрограмма «</w:t>
      </w:r>
      <w:r w:rsidR="00C2734E" w:rsidRPr="00A66C47">
        <w:rPr>
          <w:sz w:val="28"/>
          <w:szCs w:val="28"/>
        </w:rPr>
        <w:t>Жилищное</w:t>
      </w:r>
      <w:r w:rsidR="00CD3649" w:rsidRPr="00A66C47">
        <w:rPr>
          <w:sz w:val="28"/>
          <w:szCs w:val="28"/>
        </w:rPr>
        <w:t xml:space="preserve"> хозяйство»):</w:t>
      </w:r>
    </w:p>
    <w:p w14:paraId="0D88E65C" w14:textId="77777777" w:rsidR="00356302" w:rsidRPr="00A66C47" w:rsidRDefault="00356302" w:rsidP="00766D36">
      <w:pPr>
        <w:ind w:firstLine="709"/>
        <w:jc w:val="both"/>
        <w:rPr>
          <w:sz w:val="28"/>
          <w:szCs w:val="28"/>
        </w:rPr>
      </w:pPr>
      <w:r w:rsidRPr="00A66C47">
        <w:rPr>
          <w:sz w:val="28"/>
          <w:szCs w:val="28"/>
        </w:rPr>
        <w:t>в паспорте указанной подпрограммы строку «Объемы   и    источники    финансирования подпрограммы» читать в следующей редакции: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020"/>
      </w:tblGrid>
      <w:tr w:rsidR="00356302" w:rsidRPr="00A66C47" w14:paraId="483C52F1" w14:textId="77777777" w:rsidTr="00AD7BFA">
        <w:tc>
          <w:tcPr>
            <w:tcW w:w="2127" w:type="dxa"/>
          </w:tcPr>
          <w:p w14:paraId="57FA2259" w14:textId="77777777" w:rsidR="00356302" w:rsidRPr="00A66C47" w:rsidRDefault="00356302" w:rsidP="00766D36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A66C47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14:paraId="3204A2C0" w14:textId="77777777" w:rsidR="00356302" w:rsidRPr="00A66C47" w:rsidRDefault="00356302" w:rsidP="00766D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76E4613C" w14:textId="77777777" w:rsidR="00356302" w:rsidRPr="00A66C47" w:rsidRDefault="00356302" w:rsidP="00766D36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A66C47">
              <w:rPr>
                <w:color w:val="000000"/>
                <w:sz w:val="28"/>
                <w:szCs w:val="28"/>
              </w:rPr>
              <w:t xml:space="preserve">Финансовое обеспечение мероприятий подпрограммы предусмотрено за счет средств бюджета Карталинского городского поселения. Общий объем денежных средств составил 4 581,15 </w:t>
            </w:r>
            <w:r w:rsidRPr="00A66C47">
              <w:rPr>
                <w:sz w:val="28"/>
                <w:szCs w:val="28"/>
              </w:rPr>
              <w:t>тыс. руб., в том числе по годам:</w:t>
            </w:r>
          </w:p>
          <w:p w14:paraId="3273318F" w14:textId="54717137" w:rsidR="00356302" w:rsidRPr="00A66C47" w:rsidRDefault="00356302" w:rsidP="00766D36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A66C47">
              <w:rPr>
                <w:sz w:val="28"/>
                <w:szCs w:val="28"/>
              </w:rPr>
              <w:t>2021 год – 1 958,33</w:t>
            </w:r>
            <w:r w:rsidR="00FC6264">
              <w:rPr>
                <w:sz w:val="28"/>
                <w:szCs w:val="28"/>
              </w:rPr>
              <w:t xml:space="preserve"> </w:t>
            </w:r>
            <w:r w:rsidRPr="00A66C47">
              <w:rPr>
                <w:sz w:val="28"/>
                <w:szCs w:val="28"/>
              </w:rPr>
              <w:t>тыс. руб.;</w:t>
            </w:r>
          </w:p>
          <w:p w14:paraId="0841110C" w14:textId="77777777" w:rsidR="00356302" w:rsidRPr="00A66C47" w:rsidRDefault="00356302" w:rsidP="00766D36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A66C47">
              <w:rPr>
                <w:sz w:val="28"/>
                <w:szCs w:val="28"/>
              </w:rPr>
              <w:t>2022 год – 1 910,92 тыс. руб.;</w:t>
            </w:r>
          </w:p>
          <w:p w14:paraId="4337A185" w14:textId="77777777" w:rsidR="00356302" w:rsidRPr="00A66C47" w:rsidRDefault="00356302" w:rsidP="00766D36">
            <w:pPr>
              <w:jc w:val="both"/>
              <w:rPr>
                <w:sz w:val="28"/>
                <w:szCs w:val="28"/>
              </w:rPr>
            </w:pPr>
            <w:r w:rsidRPr="00A66C47">
              <w:rPr>
                <w:sz w:val="28"/>
                <w:szCs w:val="28"/>
              </w:rPr>
              <w:t>2023 год – 711,90 тыс. руб.»</w:t>
            </w:r>
          </w:p>
        </w:tc>
      </w:tr>
    </w:tbl>
    <w:p w14:paraId="4D46C968" w14:textId="77777777" w:rsidR="00356302" w:rsidRPr="00A66C47" w:rsidRDefault="00356302" w:rsidP="00766D36">
      <w:pPr>
        <w:pStyle w:val="af7"/>
        <w:ind w:left="0" w:firstLine="709"/>
        <w:jc w:val="both"/>
        <w:rPr>
          <w:sz w:val="28"/>
          <w:szCs w:val="28"/>
        </w:rPr>
      </w:pPr>
      <w:r w:rsidRPr="00A66C47">
        <w:rPr>
          <w:sz w:val="28"/>
          <w:szCs w:val="28"/>
        </w:rPr>
        <w:t xml:space="preserve">пункт 11 главы </w:t>
      </w:r>
      <w:r w:rsidRPr="00A66C47">
        <w:rPr>
          <w:sz w:val="28"/>
          <w:szCs w:val="28"/>
          <w:lang w:val="en-US"/>
        </w:rPr>
        <w:t>V</w:t>
      </w:r>
      <w:r w:rsidRPr="00A66C47">
        <w:rPr>
          <w:sz w:val="28"/>
          <w:szCs w:val="28"/>
        </w:rPr>
        <w:t xml:space="preserve"> изложить в следующей редакции:</w:t>
      </w:r>
    </w:p>
    <w:p w14:paraId="2FA97D2A" w14:textId="77777777" w:rsidR="00356302" w:rsidRPr="00A66C47" w:rsidRDefault="00356302" w:rsidP="00766D36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A66C47">
        <w:rPr>
          <w:sz w:val="28"/>
          <w:szCs w:val="28"/>
        </w:rPr>
        <w:t xml:space="preserve">«11. </w:t>
      </w:r>
      <w:r w:rsidRPr="00A66C47">
        <w:rPr>
          <w:color w:val="000000"/>
          <w:sz w:val="28"/>
          <w:szCs w:val="28"/>
        </w:rPr>
        <w:t xml:space="preserve">Общий объем денежных средств составил 4 581,15 </w:t>
      </w:r>
      <w:r w:rsidRPr="00A66C47">
        <w:rPr>
          <w:sz w:val="28"/>
          <w:szCs w:val="28"/>
        </w:rPr>
        <w:t>тыс. руб., в том числе по годам:</w:t>
      </w:r>
    </w:p>
    <w:p w14:paraId="14337AB2" w14:textId="77777777" w:rsidR="00356302" w:rsidRPr="00A66C47" w:rsidRDefault="00356302" w:rsidP="00766D36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A66C47">
        <w:rPr>
          <w:sz w:val="28"/>
          <w:szCs w:val="28"/>
          <w:lang w:eastAsia="en-US"/>
        </w:rPr>
        <w:t>2021 год – 1 958,33 тыс. рублей;</w:t>
      </w:r>
    </w:p>
    <w:p w14:paraId="15F6A841" w14:textId="77777777" w:rsidR="00356302" w:rsidRPr="00A66C47" w:rsidRDefault="00356302" w:rsidP="00766D36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A66C47">
        <w:rPr>
          <w:sz w:val="28"/>
          <w:szCs w:val="28"/>
          <w:lang w:eastAsia="en-US"/>
        </w:rPr>
        <w:t>2022 год – 1 910,92 тыс. рублей;</w:t>
      </w:r>
    </w:p>
    <w:p w14:paraId="32A171D2" w14:textId="77777777" w:rsidR="00356302" w:rsidRPr="00A66C47" w:rsidRDefault="00356302" w:rsidP="00766D36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A66C47">
        <w:rPr>
          <w:sz w:val="28"/>
          <w:szCs w:val="28"/>
          <w:lang w:eastAsia="en-US"/>
        </w:rPr>
        <w:t>2023 год – 711,90 тыс. рублей.»;</w:t>
      </w:r>
    </w:p>
    <w:p w14:paraId="76986592" w14:textId="77777777" w:rsidR="00356302" w:rsidRPr="00A66C47" w:rsidRDefault="00356302" w:rsidP="00766D36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A66C47">
        <w:rPr>
          <w:sz w:val="28"/>
          <w:szCs w:val="28"/>
          <w:lang w:eastAsia="en-US"/>
        </w:rPr>
        <w:t xml:space="preserve">пункт 14 главы </w:t>
      </w:r>
      <w:r w:rsidRPr="00A66C47">
        <w:rPr>
          <w:sz w:val="28"/>
          <w:szCs w:val="28"/>
          <w:lang w:val="en-US" w:eastAsia="en-US"/>
        </w:rPr>
        <w:t>V</w:t>
      </w:r>
      <w:r w:rsidRPr="00A66C47">
        <w:rPr>
          <w:sz w:val="28"/>
          <w:szCs w:val="28"/>
          <w:lang w:eastAsia="en-US"/>
        </w:rPr>
        <w:t xml:space="preserve"> изложить в следующей редакции:</w:t>
      </w:r>
    </w:p>
    <w:p w14:paraId="4F7D7B8A" w14:textId="77777777" w:rsidR="00356302" w:rsidRPr="00A66C47" w:rsidRDefault="00356302" w:rsidP="00766D36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A66C47">
        <w:rPr>
          <w:sz w:val="28"/>
          <w:szCs w:val="28"/>
          <w:lang w:eastAsia="en-US"/>
        </w:rPr>
        <w:t xml:space="preserve">«14. Мероприятие «Оплата взносов за капитальный ремонт общего имущества в многоквартирных домах на территории города Карталы». </w:t>
      </w:r>
    </w:p>
    <w:p w14:paraId="1BF92D62" w14:textId="321A4FB3" w:rsidR="00356302" w:rsidRPr="00A66C47" w:rsidRDefault="00356302" w:rsidP="00766D36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A66C47">
        <w:rPr>
          <w:sz w:val="28"/>
          <w:szCs w:val="28"/>
          <w:lang w:eastAsia="en-US"/>
        </w:rPr>
        <w:t xml:space="preserve">Взносы за капитальный ремонт рассчитываются на основании постановления Правительства Челябинской области от 30.11.2020 года </w:t>
      </w:r>
      <w:r w:rsidR="001F6031">
        <w:rPr>
          <w:sz w:val="28"/>
          <w:szCs w:val="28"/>
          <w:lang w:eastAsia="en-US"/>
        </w:rPr>
        <w:t xml:space="preserve">                           </w:t>
      </w:r>
      <w:r w:rsidRPr="00A66C47">
        <w:rPr>
          <w:sz w:val="28"/>
          <w:szCs w:val="28"/>
          <w:lang w:eastAsia="en-US"/>
        </w:rPr>
        <w:t xml:space="preserve">№ 627-П «Об установлении минимального размера взноса на капитальный ремонт общего имущества в многоквартирном доме на территории Челябинской области на 2021 год», </w:t>
      </w:r>
      <w:bookmarkStart w:id="2" w:name="_Hlk123216961"/>
      <w:r w:rsidRPr="00A66C47">
        <w:rPr>
          <w:sz w:val="28"/>
          <w:szCs w:val="28"/>
          <w:lang w:eastAsia="en-US"/>
        </w:rPr>
        <w:t xml:space="preserve">постановления Правительства Челябинской области от 22.12.2021 года № 678-П «Об установлении минимального размера взноса на капитальный ремонт общего имущества в многоквартирном доме на территории Челябинской области на 2022 год», постановления Правительства Челябинской области от 27.12.2022 года </w:t>
      </w:r>
      <w:r w:rsidR="009F7A64">
        <w:rPr>
          <w:sz w:val="28"/>
          <w:szCs w:val="28"/>
          <w:lang w:eastAsia="en-US"/>
        </w:rPr>
        <w:t xml:space="preserve">                          </w:t>
      </w:r>
      <w:r w:rsidRPr="00A66C47">
        <w:rPr>
          <w:sz w:val="28"/>
          <w:szCs w:val="28"/>
          <w:lang w:eastAsia="en-US"/>
        </w:rPr>
        <w:t>№ 767-П «Об установлении минимального размера взноса на капитальный ремонт общего имущества в многоквартирном доме на территории Челябинской области на 2023 год»</w:t>
      </w:r>
      <w:bookmarkEnd w:id="2"/>
      <w:r w:rsidRPr="00A66C47">
        <w:rPr>
          <w:sz w:val="28"/>
          <w:szCs w:val="28"/>
          <w:lang w:eastAsia="en-US"/>
        </w:rPr>
        <w:t>. Установлен минимальный размер взноса за капитальный ремонт общего имущества в многоквартирном доме на территории Челябинской области (г. Карталы) на 2021-2023 годы за квадратный метр:</w:t>
      </w:r>
    </w:p>
    <w:p w14:paraId="414ED0AF" w14:textId="3A120B9D" w:rsidR="00356302" w:rsidRPr="00A66C47" w:rsidRDefault="00356302" w:rsidP="00766D36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A66C47">
        <w:rPr>
          <w:sz w:val="28"/>
          <w:szCs w:val="28"/>
          <w:lang w:eastAsia="en-US"/>
        </w:rPr>
        <w:t>2021 год – 8,6 руб. за 1 квадратный метр</w:t>
      </w:r>
      <w:r w:rsidR="00DF25ED">
        <w:rPr>
          <w:sz w:val="28"/>
          <w:szCs w:val="28"/>
          <w:lang w:eastAsia="en-US"/>
        </w:rPr>
        <w:t>;</w:t>
      </w:r>
    </w:p>
    <w:p w14:paraId="07A89960" w14:textId="7C2B6ED6" w:rsidR="00356302" w:rsidRPr="00A66C47" w:rsidRDefault="00356302" w:rsidP="00766D36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A66C47">
        <w:rPr>
          <w:sz w:val="28"/>
          <w:szCs w:val="28"/>
          <w:lang w:eastAsia="en-US"/>
        </w:rPr>
        <w:t>2022 год – 10,10 руб. за 1 квадратный метр</w:t>
      </w:r>
      <w:r w:rsidR="00DF25ED">
        <w:rPr>
          <w:sz w:val="28"/>
          <w:szCs w:val="28"/>
          <w:lang w:eastAsia="en-US"/>
        </w:rPr>
        <w:t>;</w:t>
      </w:r>
    </w:p>
    <w:p w14:paraId="6A10BC82" w14:textId="4D407541" w:rsidR="00356302" w:rsidRPr="00A66C47" w:rsidRDefault="00356302" w:rsidP="00766D36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A66C47">
        <w:rPr>
          <w:sz w:val="28"/>
          <w:szCs w:val="28"/>
          <w:lang w:eastAsia="en-US"/>
        </w:rPr>
        <w:t>2023 год – 11,20 руб. за 1 квадратный метр.</w:t>
      </w:r>
      <w:r w:rsidR="00475450">
        <w:rPr>
          <w:sz w:val="28"/>
          <w:szCs w:val="28"/>
          <w:lang w:eastAsia="en-US"/>
        </w:rPr>
        <w:t>»</w:t>
      </w:r>
      <w:r w:rsidR="00760BBC">
        <w:rPr>
          <w:sz w:val="28"/>
          <w:szCs w:val="28"/>
          <w:lang w:eastAsia="en-US"/>
        </w:rPr>
        <w:t>;</w:t>
      </w:r>
    </w:p>
    <w:p w14:paraId="1F1CAFC1" w14:textId="77777777" w:rsidR="003E5AC6" w:rsidRPr="001D0F46" w:rsidRDefault="00784E3F" w:rsidP="00766D36">
      <w:pPr>
        <w:pStyle w:val="af7"/>
        <w:ind w:left="0" w:firstLine="709"/>
        <w:jc w:val="both"/>
        <w:rPr>
          <w:sz w:val="28"/>
          <w:szCs w:val="28"/>
        </w:rPr>
      </w:pPr>
      <w:r w:rsidRPr="001D0F46">
        <w:rPr>
          <w:sz w:val="28"/>
          <w:szCs w:val="28"/>
        </w:rPr>
        <w:t>п</w:t>
      </w:r>
      <w:r w:rsidR="003E5AC6" w:rsidRPr="001D0F46">
        <w:rPr>
          <w:sz w:val="28"/>
          <w:szCs w:val="28"/>
        </w:rPr>
        <w:t>риложени</w:t>
      </w:r>
      <w:r w:rsidR="00B31C64" w:rsidRPr="001D0F46">
        <w:rPr>
          <w:sz w:val="28"/>
          <w:szCs w:val="28"/>
        </w:rPr>
        <w:t xml:space="preserve">я 1, </w:t>
      </w:r>
      <w:r w:rsidR="003E5AC6" w:rsidRPr="001D0F46">
        <w:rPr>
          <w:sz w:val="28"/>
          <w:szCs w:val="28"/>
        </w:rPr>
        <w:t xml:space="preserve">2 к указанной подпрограмме изложить в новой редакции </w:t>
      </w:r>
      <w:r w:rsidR="001F25D5" w:rsidRPr="001D0F46">
        <w:rPr>
          <w:sz w:val="28"/>
          <w:szCs w:val="28"/>
        </w:rPr>
        <w:t>(прилагаются)</w:t>
      </w:r>
      <w:r w:rsidR="001D0F46" w:rsidRPr="001D0F46">
        <w:rPr>
          <w:sz w:val="28"/>
          <w:szCs w:val="28"/>
        </w:rPr>
        <w:t>;</w:t>
      </w:r>
    </w:p>
    <w:p w14:paraId="2A8F4180" w14:textId="08F97205" w:rsidR="006F6561" w:rsidRPr="001D0F46" w:rsidRDefault="003678CC" w:rsidP="00766D36">
      <w:pPr>
        <w:ind w:firstLine="709"/>
        <w:jc w:val="both"/>
        <w:rPr>
          <w:sz w:val="28"/>
          <w:szCs w:val="28"/>
        </w:rPr>
      </w:pPr>
      <w:r w:rsidRPr="001D0F46">
        <w:rPr>
          <w:sz w:val="28"/>
          <w:szCs w:val="28"/>
        </w:rPr>
        <w:t>9</w:t>
      </w:r>
      <w:r w:rsidR="007A697F" w:rsidRPr="001D0F46">
        <w:rPr>
          <w:sz w:val="28"/>
          <w:szCs w:val="28"/>
        </w:rPr>
        <w:t>)</w:t>
      </w:r>
      <w:r w:rsidR="006F6561" w:rsidRPr="001D0F46">
        <w:rPr>
          <w:sz w:val="28"/>
          <w:szCs w:val="28"/>
        </w:rPr>
        <w:t xml:space="preserve"> в приложении 7 </w:t>
      </w:r>
      <w:r w:rsidR="00205E77">
        <w:rPr>
          <w:sz w:val="28"/>
          <w:szCs w:val="28"/>
        </w:rPr>
        <w:t xml:space="preserve">к указанной Программе </w:t>
      </w:r>
      <w:r w:rsidR="006F6561" w:rsidRPr="001D0F46">
        <w:rPr>
          <w:sz w:val="28"/>
          <w:szCs w:val="28"/>
        </w:rPr>
        <w:t>(подпрограмма «Коммунальное хозяйство»):</w:t>
      </w:r>
    </w:p>
    <w:p w14:paraId="54D0A2CA" w14:textId="77777777" w:rsidR="00AF7BFD" w:rsidRPr="001D0F46" w:rsidRDefault="00AF7BFD" w:rsidP="00766D36">
      <w:pPr>
        <w:ind w:firstLine="709"/>
        <w:jc w:val="both"/>
        <w:rPr>
          <w:sz w:val="28"/>
          <w:szCs w:val="28"/>
        </w:rPr>
      </w:pPr>
      <w:r w:rsidRPr="001D0F46">
        <w:rPr>
          <w:sz w:val="28"/>
          <w:szCs w:val="28"/>
        </w:rPr>
        <w:lastRenderedPageBreak/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8"/>
        <w:gridCol w:w="7153"/>
      </w:tblGrid>
      <w:tr w:rsidR="00AF7BFD" w:rsidRPr="001D0F46" w14:paraId="5BFB587D" w14:textId="77777777" w:rsidTr="006C30FE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14:paraId="630210AC" w14:textId="77777777" w:rsidR="00AF7BFD" w:rsidRPr="001D0F46" w:rsidRDefault="00AF7BFD" w:rsidP="00766D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0F46">
              <w:rPr>
                <w:rFonts w:eastAsia="Calibri"/>
                <w:sz w:val="28"/>
                <w:szCs w:val="28"/>
                <w:lang w:eastAsia="en-US"/>
              </w:rPr>
              <w:t>«Объёмы и источники финансирования подпрограммы</w:t>
            </w:r>
          </w:p>
        </w:tc>
        <w:tc>
          <w:tcPr>
            <w:tcW w:w="7153" w:type="dxa"/>
            <w:shd w:val="clear" w:color="auto" w:fill="auto"/>
          </w:tcPr>
          <w:p w14:paraId="614688E6" w14:textId="4F7B4E6A" w:rsidR="00AF7BFD" w:rsidRPr="001D0F46" w:rsidRDefault="00AF7BFD" w:rsidP="00766D36">
            <w:pPr>
              <w:jc w:val="both"/>
              <w:rPr>
                <w:sz w:val="28"/>
                <w:szCs w:val="28"/>
              </w:rPr>
            </w:pPr>
            <w:r w:rsidRPr="001D0F46">
              <w:rPr>
                <w:sz w:val="28"/>
                <w:szCs w:val="28"/>
              </w:rPr>
              <w:t xml:space="preserve">Общая сумма бюджетных средств, необходимых для реализации подпрограммных мероприятий, на </w:t>
            </w:r>
            <w:r w:rsidR="009F7A64">
              <w:rPr>
                <w:sz w:val="28"/>
                <w:szCs w:val="28"/>
              </w:rPr>
              <w:t xml:space="preserve">                         </w:t>
            </w:r>
            <w:r w:rsidRPr="001D0F46">
              <w:rPr>
                <w:sz w:val="28"/>
                <w:szCs w:val="28"/>
              </w:rPr>
              <w:t>2021-2023 годы составляет  53 157,81 тыс. рублей, за счёт иных межбюджетных трансфертов из бюджета Карталинского городского поселения:</w:t>
            </w:r>
          </w:p>
          <w:p w14:paraId="69FEC767" w14:textId="77777777" w:rsidR="00AF7BFD" w:rsidRPr="001D0F46" w:rsidRDefault="00AF7BFD" w:rsidP="00766D3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D0F46">
              <w:rPr>
                <w:rFonts w:eastAsia="Calibri"/>
                <w:sz w:val="28"/>
                <w:szCs w:val="22"/>
                <w:lang w:eastAsia="en-US"/>
              </w:rPr>
              <w:t>2021 год  – 22 757,10 тыс. рублей;</w:t>
            </w:r>
          </w:p>
          <w:p w14:paraId="6E34B12D" w14:textId="77777777" w:rsidR="00AF7BFD" w:rsidRPr="001D0F46" w:rsidRDefault="00AF7BFD" w:rsidP="00766D3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1D0F46">
              <w:rPr>
                <w:rFonts w:eastAsia="Calibri"/>
                <w:sz w:val="28"/>
                <w:szCs w:val="22"/>
                <w:lang w:eastAsia="en-US"/>
              </w:rPr>
              <w:t>2022 год  – 23 446,91 тыс. рублей;</w:t>
            </w:r>
          </w:p>
          <w:p w14:paraId="767E07BA" w14:textId="77777777" w:rsidR="00AF7BFD" w:rsidRPr="001D0F46" w:rsidRDefault="00AF7BFD" w:rsidP="00766D36">
            <w:pPr>
              <w:jc w:val="both"/>
              <w:rPr>
                <w:sz w:val="28"/>
                <w:szCs w:val="28"/>
              </w:rPr>
            </w:pPr>
            <w:r w:rsidRPr="001D0F46">
              <w:rPr>
                <w:rFonts w:eastAsia="Calibri"/>
                <w:sz w:val="28"/>
                <w:szCs w:val="22"/>
                <w:lang w:eastAsia="en-US"/>
              </w:rPr>
              <w:t>2023 год  – 6 953,80 тыс. рублей</w:t>
            </w:r>
            <w:r w:rsidRPr="001D0F46">
              <w:rPr>
                <w:sz w:val="28"/>
                <w:szCs w:val="28"/>
              </w:rPr>
              <w:t>»</w:t>
            </w:r>
          </w:p>
        </w:tc>
      </w:tr>
    </w:tbl>
    <w:p w14:paraId="547E9F3B" w14:textId="6E47ED09" w:rsidR="00AF7BFD" w:rsidRPr="001D0F46" w:rsidRDefault="00AF7BFD" w:rsidP="00766D36">
      <w:pPr>
        <w:ind w:firstLine="709"/>
        <w:jc w:val="both"/>
        <w:rPr>
          <w:sz w:val="28"/>
          <w:szCs w:val="28"/>
        </w:rPr>
      </w:pPr>
      <w:r w:rsidRPr="001D0F46">
        <w:rPr>
          <w:sz w:val="28"/>
          <w:szCs w:val="28"/>
        </w:rPr>
        <w:t>пункт 12 главы V читать в новой редакции:</w:t>
      </w:r>
    </w:p>
    <w:p w14:paraId="18AF82E3" w14:textId="77777777" w:rsidR="00AF7BFD" w:rsidRPr="001D0F46" w:rsidRDefault="00AF7BFD" w:rsidP="00766D3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D0F46">
        <w:rPr>
          <w:sz w:val="28"/>
          <w:szCs w:val="28"/>
        </w:rPr>
        <w:t>«12. Общий объём средств</w:t>
      </w:r>
      <w:r w:rsidRPr="001D0F46">
        <w:rPr>
          <w:rFonts w:eastAsia="Calibri"/>
          <w:sz w:val="28"/>
          <w:szCs w:val="22"/>
          <w:lang w:eastAsia="en-US"/>
        </w:rPr>
        <w:t xml:space="preserve"> необходимых для реализации подпрограммных мероприятий на   2021-2023 годы составляет    53 157,81 тыс. рублей, за счёт иных межбюджетных трансфертов из бюджета Карталинского городского поселения:</w:t>
      </w:r>
    </w:p>
    <w:p w14:paraId="203CF9E3" w14:textId="77777777" w:rsidR="00AF7BFD" w:rsidRPr="001D0F46" w:rsidRDefault="00AF7BFD" w:rsidP="009328D2">
      <w:pPr>
        <w:ind w:firstLine="709"/>
        <w:jc w:val="both"/>
        <w:rPr>
          <w:rFonts w:eastAsia="Calibri"/>
          <w:sz w:val="28"/>
          <w:lang w:eastAsia="en-US"/>
        </w:rPr>
      </w:pPr>
      <w:r w:rsidRPr="001D0F46">
        <w:rPr>
          <w:rFonts w:eastAsia="Calibri"/>
          <w:sz w:val="28"/>
          <w:szCs w:val="22"/>
          <w:lang w:eastAsia="en-US"/>
        </w:rPr>
        <w:t>2021 год  – 22 757,10 тыс. рублей;</w:t>
      </w:r>
    </w:p>
    <w:p w14:paraId="5E4B2E83" w14:textId="77777777" w:rsidR="00AF7BFD" w:rsidRPr="001D0F46" w:rsidRDefault="00AF7BFD" w:rsidP="009328D2">
      <w:pPr>
        <w:ind w:firstLine="709"/>
        <w:jc w:val="both"/>
        <w:rPr>
          <w:rFonts w:eastAsia="Calibri"/>
          <w:sz w:val="28"/>
          <w:lang w:eastAsia="en-US"/>
        </w:rPr>
      </w:pPr>
      <w:r w:rsidRPr="001D0F46">
        <w:rPr>
          <w:rFonts w:eastAsia="Calibri"/>
          <w:sz w:val="28"/>
          <w:szCs w:val="22"/>
          <w:lang w:eastAsia="en-US"/>
        </w:rPr>
        <w:t>2022 год  – 23 446,91 тыс. рублей;</w:t>
      </w:r>
    </w:p>
    <w:p w14:paraId="05444883" w14:textId="77777777" w:rsidR="00AF7BFD" w:rsidRPr="001D0F46" w:rsidRDefault="00AF7BFD" w:rsidP="009328D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D0F46">
        <w:rPr>
          <w:rFonts w:eastAsia="Calibri"/>
          <w:sz w:val="28"/>
          <w:szCs w:val="22"/>
          <w:lang w:eastAsia="en-US"/>
        </w:rPr>
        <w:t>2023 год  – 6 953,80 тыс. рублей</w:t>
      </w:r>
      <w:r w:rsidR="001D0F46">
        <w:rPr>
          <w:rFonts w:eastAsia="Calibri"/>
          <w:sz w:val="28"/>
          <w:szCs w:val="22"/>
          <w:lang w:eastAsia="en-US"/>
        </w:rPr>
        <w:t>.»;</w:t>
      </w:r>
    </w:p>
    <w:p w14:paraId="279E72CD" w14:textId="77777777" w:rsidR="006F6561" w:rsidRDefault="006F6561" w:rsidP="00766D36">
      <w:pPr>
        <w:ind w:firstLine="709"/>
        <w:jc w:val="both"/>
        <w:rPr>
          <w:sz w:val="28"/>
          <w:szCs w:val="28"/>
        </w:rPr>
      </w:pPr>
      <w:r w:rsidRPr="001D0F46">
        <w:rPr>
          <w:sz w:val="28"/>
          <w:szCs w:val="28"/>
        </w:rPr>
        <w:t xml:space="preserve">приложение 2 к указанной подпрограмме читать в </w:t>
      </w:r>
      <w:r w:rsidR="0009650E" w:rsidRPr="001D0F46">
        <w:rPr>
          <w:sz w:val="28"/>
          <w:szCs w:val="28"/>
        </w:rPr>
        <w:t xml:space="preserve">новой редакции </w:t>
      </w:r>
      <w:r w:rsidR="001D0F46">
        <w:rPr>
          <w:sz w:val="28"/>
          <w:szCs w:val="28"/>
        </w:rPr>
        <w:t>(прилагается);</w:t>
      </w:r>
    </w:p>
    <w:p w14:paraId="04A6F892" w14:textId="1A32F72B" w:rsidR="006F6561" w:rsidRPr="00B2732A" w:rsidRDefault="00017542" w:rsidP="00766D36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2732A">
        <w:rPr>
          <w:sz w:val="28"/>
          <w:szCs w:val="28"/>
        </w:rPr>
        <w:t>1</w:t>
      </w:r>
      <w:r w:rsidR="00DA230C" w:rsidRPr="00B2732A">
        <w:rPr>
          <w:sz w:val="28"/>
          <w:szCs w:val="28"/>
        </w:rPr>
        <w:t>0</w:t>
      </w:r>
      <w:r w:rsidR="006F6561" w:rsidRPr="00B2732A">
        <w:rPr>
          <w:sz w:val="28"/>
          <w:szCs w:val="28"/>
        </w:rPr>
        <w:t xml:space="preserve">) </w:t>
      </w:r>
      <w:r w:rsidR="006F6561" w:rsidRPr="00B2732A">
        <w:rPr>
          <w:rFonts w:eastAsia="Calibri"/>
          <w:sz w:val="28"/>
          <w:szCs w:val="28"/>
        </w:rPr>
        <w:t xml:space="preserve">в приложении 8 </w:t>
      </w:r>
      <w:r w:rsidR="00CF7A5E">
        <w:rPr>
          <w:sz w:val="28"/>
          <w:szCs w:val="28"/>
        </w:rPr>
        <w:t xml:space="preserve">к указанной Программе </w:t>
      </w:r>
      <w:r w:rsidR="006F6561" w:rsidRPr="00B2732A">
        <w:rPr>
          <w:rFonts w:eastAsia="Calibri"/>
          <w:sz w:val="28"/>
          <w:szCs w:val="28"/>
        </w:rPr>
        <w:t>(подпрограмма «Благоустройство»):</w:t>
      </w:r>
    </w:p>
    <w:p w14:paraId="149AA134" w14:textId="77777777" w:rsidR="00C85C42" w:rsidRPr="00B2732A" w:rsidRDefault="00C85C42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732A">
        <w:rPr>
          <w:rFonts w:eastAsia="Calibri"/>
          <w:sz w:val="28"/>
          <w:szCs w:val="28"/>
          <w:lang w:eastAsia="en-US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5"/>
        <w:gridCol w:w="7103"/>
      </w:tblGrid>
      <w:tr w:rsidR="00C85C42" w:rsidRPr="00B2732A" w14:paraId="00B64AC9" w14:textId="77777777" w:rsidTr="00D9193C">
        <w:trPr>
          <w:trHeight w:val="2299"/>
          <w:jc w:val="center"/>
        </w:trPr>
        <w:tc>
          <w:tcPr>
            <w:tcW w:w="2285" w:type="dxa"/>
            <w:shd w:val="clear" w:color="auto" w:fill="auto"/>
          </w:tcPr>
          <w:p w14:paraId="0B270928" w14:textId="77777777" w:rsidR="00C85C42" w:rsidRPr="00B2732A" w:rsidRDefault="00C85C42" w:rsidP="00002ED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732A">
              <w:rPr>
                <w:rFonts w:eastAsia="Calibri"/>
                <w:sz w:val="28"/>
                <w:szCs w:val="28"/>
                <w:lang w:eastAsia="en-US"/>
              </w:rPr>
              <w:t>«Объёмы и источники финансирования подпрограммы</w:t>
            </w:r>
          </w:p>
        </w:tc>
        <w:tc>
          <w:tcPr>
            <w:tcW w:w="7103" w:type="dxa"/>
            <w:shd w:val="clear" w:color="auto" w:fill="auto"/>
          </w:tcPr>
          <w:p w14:paraId="7396FF06" w14:textId="716AB2CA" w:rsidR="00C85C42" w:rsidRPr="00B2732A" w:rsidRDefault="00C85C42" w:rsidP="00002ED6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732A">
              <w:rPr>
                <w:rFonts w:eastAsia="Calibri"/>
                <w:sz w:val="28"/>
                <w:szCs w:val="28"/>
                <w:lang w:eastAsia="en-US"/>
              </w:rPr>
              <w:t xml:space="preserve">Общая сумма бюджетных средств, необходимых для реализации подпрограммных мероприятий, на </w:t>
            </w:r>
            <w:r w:rsidR="00002ED6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  <w:r w:rsidRPr="00B2732A">
              <w:rPr>
                <w:rFonts w:eastAsia="Calibri"/>
                <w:sz w:val="28"/>
                <w:szCs w:val="28"/>
                <w:lang w:eastAsia="en-US"/>
              </w:rPr>
              <w:t>2021-2023годы составляет  92 749,6</w:t>
            </w:r>
            <w:r w:rsidR="0088431C" w:rsidRPr="00B2732A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B2732A">
              <w:rPr>
                <w:rFonts w:eastAsia="Calibri"/>
                <w:sz w:val="28"/>
                <w:szCs w:val="28"/>
                <w:lang w:eastAsia="en-US"/>
              </w:rPr>
              <w:t xml:space="preserve"> тыс. рублей, за счёт иных межбюджетных трансфертов из бюджета Карталинского городского поселения</w:t>
            </w:r>
            <w:r w:rsidR="00F1078A" w:rsidRPr="00B2732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bookmarkStart w:id="3" w:name="_Hlk128672060"/>
            <w:r w:rsidR="00F1078A" w:rsidRPr="00B2732A">
              <w:rPr>
                <w:rFonts w:eastAsia="Calibri"/>
                <w:sz w:val="28"/>
                <w:szCs w:val="28"/>
                <w:lang w:eastAsia="en-US"/>
              </w:rPr>
              <w:t>и средств областного бюджета</w:t>
            </w:r>
            <w:r w:rsidRPr="00B2732A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02C26B91" w14:textId="77777777" w:rsidR="00C85C42" w:rsidRPr="00B2732A" w:rsidRDefault="00C85C42" w:rsidP="00002ED6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732A">
              <w:rPr>
                <w:rFonts w:eastAsia="Calibri"/>
                <w:sz w:val="28"/>
                <w:szCs w:val="28"/>
                <w:lang w:eastAsia="en-US"/>
              </w:rPr>
              <w:t>2021 год  – 29610,65 тыс. рублей</w:t>
            </w:r>
            <w:r w:rsidR="00BF3DFA" w:rsidRPr="00B2732A">
              <w:rPr>
                <w:rFonts w:eastAsia="Calibri"/>
                <w:sz w:val="28"/>
                <w:szCs w:val="28"/>
                <w:lang w:eastAsia="en-US"/>
              </w:rPr>
              <w:t>, в том числе средства областного бюджета</w:t>
            </w:r>
            <w:r w:rsidR="002D6D37" w:rsidRPr="00B2732A">
              <w:rPr>
                <w:rFonts w:eastAsia="Calibri"/>
                <w:sz w:val="28"/>
                <w:szCs w:val="28"/>
                <w:lang w:eastAsia="en-US"/>
              </w:rPr>
              <w:t xml:space="preserve"> 2789,93</w:t>
            </w:r>
            <w:r w:rsidR="00E874E9" w:rsidRPr="00B2732A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Pr="00B2732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77A539D1" w14:textId="77777777" w:rsidR="00C85C42" w:rsidRPr="00B2732A" w:rsidRDefault="00C85C42" w:rsidP="00002ED6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732A">
              <w:rPr>
                <w:rFonts w:eastAsia="Calibri"/>
                <w:sz w:val="28"/>
                <w:szCs w:val="28"/>
                <w:lang w:eastAsia="en-US"/>
              </w:rPr>
              <w:t>2022 год  – 45</w:t>
            </w:r>
            <w:r w:rsidR="0088431C" w:rsidRPr="00B2732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B2732A">
              <w:rPr>
                <w:rFonts w:eastAsia="Calibri"/>
                <w:sz w:val="28"/>
                <w:szCs w:val="28"/>
                <w:lang w:eastAsia="en-US"/>
              </w:rPr>
              <w:t>32</w:t>
            </w:r>
            <w:r w:rsidR="0088431C" w:rsidRPr="00B2732A">
              <w:rPr>
                <w:rFonts w:eastAsia="Calibri"/>
                <w:sz w:val="28"/>
                <w:szCs w:val="28"/>
                <w:lang w:eastAsia="en-US"/>
              </w:rPr>
              <w:t>9,00</w:t>
            </w:r>
            <w:r w:rsidRPr="00B2732A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="00F1078A" w:rsidRPr="00B2732A">
              <w:rPr>
                <w:rFonts w:eastAsia="Calibri"/>
                <w:sz w:val="28"/>
                <w:szCs w:val="28"/>
                <w:lang w:eastAsia="en-US"/>
              </w:rPr>
              <w:t>, в том числе средства областного бюджета 15192,41</w:t>
            </w:r>
            <w:r w:rsidR="00E874E9" w:rsidRPr="00B2732A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Pr="00B2732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8A80436" w14:textId="77777777" w:rsidR="00C85C42" w:rsidRPr="00B2732A" w:rsidRDefault="00C85C42" w:rsidP="00002ED6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732A">
              <w:rPr>
                <w:rFonts w:eastAsia="Calibri"/>
                <w:sz w:val="28"/>
                <w:szCs w:val="28"/>
                <w:lang w:eastAsia="en-US"/>
              </w:rPr>
              <w:t>2023 год  – 17 810,00 тыс. рублей</w:t>
            </w:r>
            <w:bookmarkEnd w:id="3"/>
            <w:r w:rsidRPr="00B2732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14:paraId="6C5FB937" w14:textId="6CF84F4B" w:rsidR="00C85C42" w:rsidRPr="00B2732A" w:rsidRDefault="00C85C42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732A">
        <w:rPr>
          <w:rFonts w:eastAsia="Calibri"/>
          <w:sz w:val="28"/>
          <w:szCs w:val="28"/>
          <w:lang w:eastAsia="en-US"/>
        </w:rPr>
        <w:t xml:space="preserve">пункт 12 главы </w:t>
      </w:r>
      <w:r w:rsidRPr="00B2732A">
        <w:rPr>
          <w:rFonts w:eastAsia="Calibri"/>
          <w:sz w:val="28"/>
          <w:szCs w:val="28"/>
          <w:lang w:val="en-US" w:eastAsia="en-US"/>
        </w:rPr>
        <w:t>V</w:t>
      </w:r>
      <w:r w:rsidRPr="00B2732A">
        <w:rPr>
          <w:rFonts w:eastAsia="Calibri"/>
          <w:sz w:val="28"/>
          <w:szCs w:val="28"/>
          <w:lang w:eastAsia="en-US"/>
        </w:rPr>
        <w:t xml:space="preserve"> читать в новой редакции:</w:t>
      </w:r>
    </w:p>
    <w:p w14:paraId="2F5155AA" w14:textId="40DC9C29" w:rsidR="002C4229" w:rsidRPr="00B2732A" w:rsidRDefault="00C85C42" w:rsidP="00002ED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732A">
        <w:rPr>
          <w:rFonts w:eastAsia="Calibri"/>
          <w:sz w:val="28"/>
          <w:szCs w:val="28"/>
          <w:lang w:eastAsia="en-US"/>
        </w:rPr>
        <w:t xml:space="preserve">«12. Общий объём средств на реализацию мероприятий на </w:t>
      </w:r>
      <w:r w:rsidR="006F484E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B2732A">
        <w:rPr>
          <w:rFonts w:eastAsia="Calibri"/>
          <w:sz w:val="28"/>
          <w:szCs w:val="28"/>
          <w:lang w:eastAsia="en-US"/>
        </w:rPr>
        <w:t>2021-2023 годы составляет 92 749,6</w:t>
      </w:r>
      <w:r w:rsidR="0088431C" w:rsidRPr="00B2732A">
        <w:rPr>
          <w:rFonts w:eastAsia="Calibri"/>
          <w:sz w:val="28"/>
          <w:szCs w:val="28"/>
          <w:lang w:eastAsia="en-US"/>
        </w:rPr>
        <w:t>5</w:t>
      </w:r>
      <w:r w:rsidRPr="00B2732A">
        <w:rPr>
          <w:rFonts w:eastAsia="Calibri"/>
          <w:sz w:val="28"/>
          <w:szCs w:val="28"/>
          <w:lang w:eastAsia="en-US"/>
        </w:rPr>
        <w:t xml:space="preserve"> тыс. рублей, за счёт иных межбюджетных трансфертов из бюджета Карталинского городского поселения</w:t>
      </w:r>
      <w:r w:rsidR="002C4229" w:rsidRPr="00B2732A">
        <w:rPr>
          <w:rFonts w:eastAsia="Calibri"/>
          <w:sz w:val="28"/>
          <w:szCs w:val="28"/>
          <w:lang w:eastAsia="en-US"/>
        </w:rPr>
        <w:t xml:space="preserve"> и средств областного бюджета:</w:t>
      </w:r>
    </w:p>
    <w:p w14:paraId="5E502250" w14:textId="77777777" w:rsidR="002C4229" w:rsidRPr="00B2732A" w:rsidRDefault="002C4229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732A">
        <w:rPr>
          <w:rFonts w:eastAsia="Calibri"/>
          <w:sz w:val="28"/>
          <w:szCs w:val="28"/>
          <w:lang w:eastAsia="en-US"/>
        </w:rPr>
        <w:t>2021 год  – 29610,65 тыс. рублей, в том числе средства областного бюджета 2789,93</w:t>
      </w:r>
      <w:r w:rsidR="00E874E9" w:rsidRPr="00B2732A">
        <w:rPr>
          <w:rFonts w:eastAsia="Calibri"/>
          <w:sz w:val="28"/>
          <w:szCs w:val="28"/>
          <w:lang w:eastAsia="en-US"/>
        </w:rPr>
        <w:t>тыс. рублей</w:t>
      </w:r>
      <w:r w:rsidRPr="00B2732A">
        <w:rPr>
          <w:rFonts w:eastAsia="Calibri"/>
          <w:sz w:val="28"/>
          <w:szCs w:val="28"/>
          <w:lang w:eastAsia="en-US"/>
        </w:rPr>
        <w:t>;</w:t>
      </w:r>
    </w:p>
    <w:p w14:paraId="434142CF" w14:textId="77777777" w:rsidR="002C4229" w:rsidRPr="00B2732A" w:rsidRDefault="002C4229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732A">
        <w:rPr>
          <w:rFonts w:eastAsia="Calibri"/>
          <w:sz w:val="28"/>
          <w:szCs w:val="28"/>
          <w:lang w:eastAsia="en-US"/>
        </w:rPr>
        <w:t>2022 год  – 45</w:t>
      </w:r>
      <w:r w:rsidR="0088431C" w:rsidRPr="00B2732A">
        <w:rPr>
          <w:rFonts w:eastAsia="Calibri"/>
          <w:sz w:val="28"/>
          <w:szCs w:val="28"/>
          <w:lang w:eastAsia="en-US"/>
        </w:rPr>
        <w:t> </w:t>
      </w:r>
      <w:r w:rsidRPr="00B2732A">
        <w:rPr>
          <w:rFonts w:eastAsia="Calibri"/>
          <w:sz w:val="28"/>
          <w:szCs w:val="28"/>
          <w:lang w:eastAsia="en-US"/>
        </w:rPr>
        <w:t>32</w:t>
      </w:r>
      <w:r w:rsidR="0088431C" w:rsidRPr="00B2732A">
        <w:rPr>
          <w:rFonts w:eastAsia="Calibri"/>
          <w:sz w:val="28"/>
          <w:szCs w:val="28"/>
          <w:lang w:eastAsia="en-US"/>
        </w:rPr>
        <w:t>9,00</w:t>
      </w:r>
      <w:r w:rsidRPr="00B2732A">
        <w:rPr>
          <w:rFonts w:eastAsia="Calibri"/>
          <w:sz w:val="28"/>
          <w:szCs w:val="28"/>
          <w:lang w:eastAsia="en-US"/>
        </w:rPr>
        <w:t xml:space="preserve"> тыс. рублей, в том числе средства областного бюджета 15192,41</w:t>
      </w:r>
      <w:r w:rsidR="00E874E9" w:rsidRPr="00B2732A">
        <w:rPr>
          <w:rFonts w:eastAsia="Calibri"/>
          <w:sz w:val="28"/>
          <w:szCs w:val="28"/>
          <w:lang w:eastAsia="en-US"/>
        </w:rPr>
        <w:t xml:space="preserve"> тыс. рублей</w:t>
      </w:r>
      <w:r w:rsidRPr="00B2732A">
        <w:rPr>
          <w:rFonts w:eastAsia="Calibri"/>
          <w:sz w:val="28"/>
          <w:szCs w:val="28"/>
          <w:lang w:eastAsia="en-US"/>
        </w:rPr>
        <w:t>;</w:t>
      </w:r>
    </w:p>
    <w:p w14:paraId="39ACE0AE" w14:textId="77777777" w:rsidR="00C85C42" w:rsidRPr="00B2732A" w:rsidRDefault="002C4229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732A">
        <w:rPr>
          <w:rFonts w:eastAsia="Calibri"/>
          <w:sz w:val="28"/>
          <w:szCs w:val="28"/>
          <w:lang w:eastAsia="en-US"/>
        </w:rPr>
        <w:lastRenderedPageBreak/>
        <w:t>2023 год  – 17 810,00 тыс. рублей</w:t>
      </w:r>
      <w:r w:rsidR="00B2732A">
        <w:rPr>
          <w:rFonts w:eastAsia="Calibri"/>
          <w:sz w:val="28"/>
          <w:szCs w:val="28"/>
          <w:lang w:eastAsia="en-US"/>
        </w:rPr>
        <w:t>.</w:t>
      </w:r>
      <w:r w:rsidR="00C85C42" w:rsidRPr="00B2732A">
        <w:rPr>
          <w:rFonts w:eastAsia="Calibri"/>
          <w:sz w:val="28"/>
          <w:szCs w:val="28"/>
          <w:lang w:eastAsia="en-US"/>
        </w:rPr>
        <w:t>»;</w:t>
      </w:r>
    </w:p>
    <w:p w14:paraId="3834591D" w14:textId="77777777" w:rsidR="006F6561" w:rsidRDefault="006F6561" w:rsidP="00766D36">
      <w:pPr>
        <w:ind w:firstLine="709"/>
        <w:jc w:val="both"/>
        <w:rPr>
          <w:rFonts w:eastAsia="Calibri"/>
          <w:sz w:val="28"/>
          <w:szCs w:val="28"/>
        </w:rPr>
      </w:pPr>
      <w:r w:rsidRPr="00B2732A">
        <w:rPr>
          <w:rFonts w:eastAsia="Calibri"/>
          <w:sz w:val="28"/>
          <w:szCs w:val="28"/>
        </w:rPr>
        <w:t xml:space="preserve">приложение 2 к указанной подпрограмме читать в </w:t>
      </w:r>
      <w:r w:rsidR="00A93C1A" w:rsidRPr="00B2732A">
        <w:rPr>
          <w:rFonts w:eastAsia="Calibri"/>
          <w:sz w:val="28"/>
          <w:szCs w:val="28"/>
        </w:rPr>
        <w:t>новой редакции</w:t>
      </w:r>
      <w:r w:rsidR="00B2732A">
        <w:rPr>
          <w:rFonts w:eastAsia="Calibri"/>
          <w:sz w:val="28"/>
          <w:szCs w:val="28"/>
        </w:rPr>
        <w:t xml:space="preserve"> (прилагается);</w:t>
      </w:r>
    </w:p>
    <w:p w14:paraId="4B4B8893" w14:textId="188BEAB9" w:rsidR="006F6561" w:rsidRPr="009418B9" w:rsidRDefault="00AE2767" w:rsidP="00766D36">
      <w:pPr>
        <w:ind w:firstLine="709"/>
        <w:jc w:val="both"/>
        <w:rPr>
          <w:sz w:val="28"/>
          <w:szCs w:val="28"/>
          <w:lang w:eastAsia="ru-RU"/>
        </w:rPr>
      </w:pPr>
      <w:r w:rsidRPr="009418B9">
        <w:rPr>
          <w:sz w:val="28"/>
          <w:szCs w:val="28"/>
        </w:rPr>
        <w:t>1</w:t>
      </w:r>
      <w:r w:rsidR="00497895" w:rsidRPr="009418B9">
        <w:rPr>
          <w:sz w:val="28"/>
          <w:szCs w:val="28"/>
        </w:rPr>
        <w:t>1</w:t>
      </w:r>
      <w:r w:rsidR="006F6561" w:rsidRPr="009418B9">
        <w:rPr>
          <w:sz w:val="28"/>
          <w:szCs w:val="28"/>
        </w:rPr>
        <w:t xml:space="preserve">) в приложении  9 </w:t>
      </w:r>
      <w:r w:rsidR="00085ABA">
        <w:rPr>
          <w:sz w:val="28"/>
          <w:szCs w:val="28"/>
        </w:rPr>
        <w:t xml:space="preserve">к указанной Программе </w:t>
      </w:r>
      <w:r w:rsidR="006F6561" w:rsidRPr="009418B9">
        <w:rPr>
          <w:sz w:val="28"/>
          <w:szCs w:val="28"/>
        </w:rPr>
        <w:t>(подпрограмма «Другие вопросы в области жилищно-коммунального хозяйства»):</w:t>
      </w:r>
    </w:p>
    <w:p w14:paraId="2BC33D7B" w14:textId="77777777" w:rsidR="0029149D" w:rsidRPr="009418B9" w:rsidRDefault="0029149D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18B9">
        <w:rPr>
          <w:rFonts w:eastAsia="Calibri"/>
          <w:sz w:val="28"/>
          <w:szCs w:val="28"/>
          <w:lang w:eastAsia="en-US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5"/>
        <w:gridCol w:w="7103"/>
      </w:tblGrid>
      <w:tr w:rsidR="0029149D" w:rsidRPr="009418B9" w14:paraId="16E3CE0E" w14:textId="77777777" w:rsidTr="005A083C">
        <w:trPr>
          <w:trHeight w:val="2299"/>
          <w:jc w:val="center"/>
        </w:trPr>
        <w:tc>
          <w:tcPr>
            <w:tcW w:w="2285" w:type="dxa"/>
            <w:shd w:val="clear" w:color="auto" w:fill="auto"/>
          </w:tcPr>
          <w:p w14:paraId="7C1A557F" w14:textId="77777777" w:rsidR="0029149D" w:rsidRPr="009418B9" w:rsidRDefault="0029149D" w:rsidP="00766D3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18B9">
              <w:rPr>
                <w:rFonts w:eastAsia="Calibri"/>
                <w:sz w:val="28"/>
                <w:szCs w:val="28"/>
                <w:lang w:eastAsia="en-US"/>
              </w:rPr>
              <w:t>«Объёмы и источники финансирования подпрограммы</w:t>
            </w:r>
          </w:p>
        </w:tc>
        <w:tc>
          <w:tcPr>
            <w:tcW w:w="7103" w:type="dxa"/>
            <w:shd w:val="clear" w:color="auto" w:fill="auto"/>
          </w:tcPr>
          <w:p w14:paraId="194EE3B9" w14:textId="60C16903" w:rsidR="0029149D" w:rsidRPr="009418B9" w:rsidRDefault="0029149D" w:rsidP="00766D36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18B9">
              <w:rPr>
                <w:rFonts w:eastAsia="Calibri"/>
                <w:sz w:val="28"/>
                <w:szCs w:val="28"/>
                <w:lang w:eastAsia="en-US"/>
              </w:rPr>
              <w:t xml:space="preserve">Общая сумма бюджетных средств, необходимых для реализации подпрограммных мероприятий, на </w:t>
            </w:r>
            <w:r w:rsidR="00E4714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</w:t>
            </w:r>
            <w:r w:rsidRPr="009418B9">
              <w:rPr>
                <w:rFonts w:eastAsia="Calibri"/>
                <w:sz w:val="28"/>
                <w:szCs w:val="28"/>
                <w:lang w:eastAsia="en-US"/>
              </w:rPr>
              <w:t>2021-2023</w:t>
            </w:r>
            <w:r w:rsidR="00E4714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18B9">
              <w:rPr>
                <w:rFonts w:eastAsia="Calibri"/>
                <w:sz w:val="28"/>
                <w:szCs w:val="28"/>
                <w:lang w:eastAsia="en-US"/>
              </w:rPr>
              <w:t>годы составляет  16 306,</w:t>
            </w:r>
            <w:r w:rsidR="003A74EC" w:rsidRPr="009418B9">
              <w:rPr>
                <w:rFonts w:eastAsia="Calibri"/>
                <w:sz w:val="28"/>
                <w:szCs w:val="28"/>
                <w:lang w:eastAsia="en-US"/>
              </w:rPr>
              <w:t>75</w:t>
            </w:r>
            <w:r w:rsidRPr="009418B9">
              <w:rPr>
                <w:rFonts w:eastAsia="Calibri"/>
                <w:sz w:val="28"/>
                <w:szCs w:val="28"/>
                <w:lang w:eastAsia="en-US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14:paraId="0282E9FB" w14:textId="77777777" w:rsidR="0029149D" w:rsidRPr="009418B9" w:rsidRDefault="0029149D" w:rsidP="00766D36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18B9">
              <w:rPr>
                <w:rFonts w:eastAsia="Calibri"/>
                <w:sz w:val="28"/>
                <w:szCs w:val="28"/>
                <w:lang w:eastAsia="en-US"/>
              </w:rPr>
              <w:t>2021 год  – 3 373,40 тыс. рублей;</w:t>
            </w:r>
          </w:p>
          <w:p w14:paraId="7356F761" w14:textId="77777777" w:rsidR="0029149D" w:rsidRPr="009418B9" w:rsidRDefault="0029149D" w:rsidP="00766D36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18B9">
              <w:rPr>
                <w:rFonts w:eastAsia="Calibri"/>
                <w:sz w:val="28"/>
                <w:szCs w:val="28"/>
                <w:lang w:eastAsia="en-US"/>
              </w:rPr>
              <w:t>2022 год  – 6 186,</w:t>
            </w:r>
            <w:r w:rsidR="005A083C" w:rsidRPr="009418B9">
              <w:rPr>
                <w:rFonts w:eastAsia="Calibri"/>
                <w:sz w:val="28"/>
                <w:szCs w:val="28"/>
                <w:lang w:eastAsia="en-US"/>
              </w:rPr>
              <w:t>55</w:t>
            </w:r>
            <w:r w:rsidRPr="009418B9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A5D4318" w14:textId="77777777" w:rsidR="0029149D" w:rsidRPr="009418B9" w:rsidRDefault="0029149D" w:rsidP="00766D36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18B9">
              <w:rPr>
                <w:rFonts w:eastAsia="Calibri"/>
                <w:sz w:val="28"/>
                <w:szCs w:val="28"/>
                <w:lang w:eastAsia="en-US"/>
              </w:rPr>
              <w:t>2023 год  – 6 746,80 тыс. рублей»</w:t>
            </w:r>
          </w:p>
        </w:tc>
      </w:tr>
    </w:tbl>
    <w:p w14:paraId="3C64BCDD" w14:textId="54FC866E" w:rsidR="0029149D" w:rsidRPr="009418B9" w:rsidRDefault="0029149D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18B9">
        <w:rPr>
          <w:rFonts w:eastAsia="Calibri"/>
          <w:sz w:val="28"/>
          <w:szCs w:val="28"/>
          <w:lang w:eastAsia="en-US"/>
        </w:rPr>
        <w:t>пункт 1</w:t>
      </w:r>
      <w:r w:rsidR="007F1C16">
        <w:rPr>
          <w:rFonts w:eastAsia="Calibri"/>
          <w:sz w:val="28"/>
          <w:szCs w:val="28"/>
          <w:lang w:eastAsia="en-US"/>
        </w:rPr>
        <w:t>0</w:t>
      </w:r>
      <w:r w:rsidRPr="009418B9">
        <w:rPr>
          <w:rFonts w:eastAsia="Calibri"/>
          <w:sz w:val="28"/>
          <w:szCs w:val="28"/>
          <w:lang w:eastAsia="en-US"/>
        </w:rPr>
        <w:t xml:space="preserve"> главы </w:t>
      </w:r>
      <w:r w:rsidRPr="009418B9">
        <w:rPr>
          <w:rFonts w:eastAsia="Calibri"/>
          <w:sz w:val="28"/>
          <w:szCs w:val="28"/>
          <w:lang w:val="en-US" w:eastAsia="en-US"/>
        </w:rPr>
        <w:t>V</w:t>
      </w:r>
      <w:r w:rsidRPr="009418B9">
        <w:rPr>
          <w:rFonts w:eastAsia="Calibri"/>
          <w:sz w:val="28"/>
          <w:szCs w:val="28"/>
          <w:lang w:eastAsia="en-US"/>
        </w:rPr>
        <w:t xml:space="preserve"> читать в новой редакции:</w:t>
      </w:r>
    </w:p>
    <w:p w14:paraId="7FAE3296" w14:textId="12756DA0" w:rsidR="0029149D" w:rsidRPr="009418B9" w:rsidRDefault="0029149D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18B9">
        <w:rPr>
          <w:rFonts w:eastAsia="Calibri"/>
          <w:sz w:val="28"/>
          <w:szCs w:val="28"/>
          <w:lang w:eastAsia="en-US"/>
        </w:rPr>
        <w:t>«1</w:t>
      </w:r>
      <w:r w:rsidR="007F1C16">
        <w:rPr>
          <w:rFonts w:eastAsia="Calibri"/>
          <w:sz w:val="28"/>
          <w:szCs w:val="28"/>
          <w:lang w:eastAsia="en-US"/>
        </w:rPr>
        <w:t>0</w:t>
      </w:r>
      <w:r w:rsidRPr="009418B9">
        <w:rPr>
          <w:rFonts w:eastAsia="Calibri"/>
          <w:sz w:val="28"/>
          <w:szCs w:val="28"/>
          <w:lang w:eastAsia="en-US"/>
        </w:rPr>
        <w:t xml:space="preserve">. Общий объём средств на реализацию мероприятий на </w:t>
      </w:r>
      <w:r w:rsidR="0034241B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Pr="009418B9">
        <w:rPr>
          <w:rFonts w:eastAsia="Calibri"/>
          <w:sz w:val="28"/>
          <w:szCs w:val="28"/>
          <w:lang w:eastAsia="en-US"/>
        </w:rPr>
        <w:t>2021-2023 годы составляет 16</w:t>
      </w:r>
      <w:r w:rsidR="003A74EC" w:rsidRPr="009418B9">
        <w:rPr>
          <w:rFonts w:eastAsia="Calibri"/>
          <w:sz w:val="28"/>
          <w:szCs w:val="28"/>
          <w:lang w:eastAsia="en-US"/>
        </w:rPr>
        <w:t> </w:t>
      </w:r>
      <w:r w:rsidRPr="009418B9">
        <w:rPr>
          <w:rFonts w:eastAsia="Calibri"/>
          <w:sz w:val="28"/>
          <w:szCs w:val="28"/>
          <w:lang w:eastAsia="en-US"/>
        </w:rPr>
        <w:t>306</w:t>
      </w:r>
      <w:r w:rsidR="003A74EC" w:rsidRPr="009418B9">
        <w:rPr>
          <w:rFonts w:eastAsia="Calibri"/>
          <w:sz w:val="28"/>
          <w:szCs w:val="28"/>
          <w:lang w:eastAsia="en-US"/>
        </w:rPr>
        <w:t>,75</w:t>
      </w:r>
      <w:r w:rsidRPr="009418B9">
        <w:rPr>
          <w:rFonts w:eastAsia="Calibri"/>
          <w:sz w:val="28"/>
          <w:szCs w:val="28"/>
          <w:lang w:eastAsia="en-US"/>
        </w:rPr>
        <w:t xml:space="preserve"> тыс. рублей, за счёт иных межбюджетных трансфертов из бюджета Карталинского городского поселения:</w:t>
      </w:r>
    </w:p>
    <w:p w14:paraId="58D7AF8F" w14:textId="77777777" w:rsidR="0029149D" w:rsidRPr="009418B9" w:rsidRDefault="0029149D" w:rsidP="0034241B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18B9">
        <w:rPr>
          <w:rFonts w:eastAsia="Calibri"/>
          <w:sz w:val="28"/>
          <w:szCs w:val="28"/>
          <w:lang w:eastAsia="en-US"/>
        </w:rPr>
        <w:t>2021 год  – 3 373,40 тыс. рублей;</w:t>
      </w:r>
    </w:p>
    <w:p w14:paraId="6576DF95" w14:textId="77777777" w:rsidR="0029149D" w:rsidRPr="009418B9" w:rsidRDefault="0029149D" w:rsidP="0034241B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18B9">
        <w:rPr>
          <w:rFonts w:eastAsia="Calibri"/>
          <w:sz w:val="28"/>
          <w:szCs w:val="28"/>
          <w:lang w:eastAsia="en-US"/>
        </w:rPr>
        <w:t>2022 год  – 6 186,</w:t>
      </w:r>
      <w:r w:rsidR="00ED60B4" w:rsidRPr="009418B9">
        <w:rPr>
          <w:rFonts w:eastAsia="Calibri"/>
          <w:sz w:val="28"/>
          <w:szCs w:val="28"/>
          <w:lang w:eastAsia="en-US"/>
        </w:rPr>
        <w:t>55</w:t>
      </w:r>
      <w:r w:rsidRPr="009418B9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1C6C40C8" w14:textId="77777777" w:rsidR="0029149D" w:rsidRPr="0029149D" w:rsidRDefault="0029149D" w:rsidP="0034241B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18B9">
        <w:rPr>
          <w:rFonts w:eastAsia="Calibri"/>
          <w:sz w:val="28"/>
          <w:szCs w:val="28"/>
          <w:lang w:eastAsia="en-US"/>
        </w:rPr>
        <w:t>2023 год  – 6 746,80 тыс. рублей.»;</w:t>
      </w:r>
    </w:p>
    <w:p w14:paraId="7FFDF079" w14:textId="0974D894" w:rsidR="006F6561" w:rsidRDefault="006F6561" w:rsidP="00766D36">
      <w:pPr>
        <w:pStyle w:val="2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к указанной подпрограмме читать в </w:t>
      </w:r>
      <w:r w:rsidR="00866487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84A60">
        <w:rPr>
          <w:rFonts w:ascii="Times New Roman" w:hAnsi="Times New Roman" w:cs="Times New Roman"/>
          <w:sz w:val="28"/>
          <w:szCs w:val="28"/>
        </w:rPr>
        <w:t xml:space="preserve"> </w:t>
      </w:r>
      <w:r w:rsidR="009418B9">
        <w:rPr>
          <w:rFonts w:ascii="Times New Roman" w:hAnsi="Times New Roman" w:cs="Times New Roman"/>
          <w:sz w:val="28"/>
          <w:szCs w:val="28"/>
        </w:rPr>
        <w:t>(прилагается)</w:t>
      </w:r>
      <w:r w:rsidR="00DC3257">
        <w:rPr>
          <w:rFonts w:ascii="Times New Roman" w:hAnsi="Times New Roman" w:cs="Times New Roman"/>
          <w:sz w:val="28"/>
          <w:szCs w:val="28"/>
        </w:rPr>
        <w:t>;</w:t>
      </w:r>
    </w:p>
    <w:p w14:paraId="4BFF5E86" w14:textId="6771B8B7" w:rsidR="004A77E3" w:rsidRPr="00EF7738" w:rsidRDefault="00497895" w:rsidP="00766D3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12</w:t>
      </w:r>
      <w:r w:rsidRPr="00EF7738">
        <w:rPr>
          <w:sz w:val="28"/>
          <w:szCs w:val="28"/>
        </w:rPr>
        <w:t xml:space="preserve">) </w:t>
      </w:r>
      <w:r w:rsidR="004A77E3" w:rsidRPr="00EF7738">
        <w:rPr>
          <w:sz w:val="28"/>
          <w:szCs w:val="28"/>
        </w:rPr>
        <w:t xml:space="preserve">в приложении  10 </w:t>
      </w:r>
      <w:r w:rsidR="00484A60">
        <w:rPr>
          <w:sz w:val="28"/>
          <w:szCs w:val="28"/>
        </w:rPr>
        <w:t xml:space="preserve">к указанной Программе </w:t>
      </w:r>
      <w:r w:rsidR="004A77E3" w:rsidRPr="00EF7738">
        <w:rPr>
          <w:sz w:val="28"/>
          <w:szCs w:val="28"/>
        </w:rPr>
        <w:t>(подпрограмма «Образование»):</w:t>
      </w:r>
    </w:p>
    <w:p w14:paraId="1EDA0B3B" w14:textId="77777777" w:rsidR="004A77E3" w:rsidRPr="00EF7738" w:rsidRDefault="004A77E3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738">
        <w:rPr>
          <w:rFonts w:eastAsia="Calibri"/>
          <w:sz w:val="28"/>
          <w:szCs w:val="28"/>
          <w:lang w:eastAsia="en-US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5"/>
        <w:gridCol w:w="7103"/>
      </w:tblGrid>
      <w:tr w:rsidR="004A77E3" w:rsidRPr="0029149D" w14:paraId="66D70614" w14:textId="77777777" w:rsidTr="00980E0F">
        <w:trPr>
          <w:trHeight w:val="2093"/>
          <w:jc w:val="center"/>
        </w:trPr>
        <w:tc>
          <w:tcPr>
            <w:tcW w:w="2285" w:type="dxa"/>
            <w:shd w:val="clear" w:color="auto" w:fill="auto"/>
          </w:tcPr>
          <w:p w14:paraId="2DED9407" w14:textId="77777777" w:rsidR="004A77E3" w:rsidRPr="00EF7738" w:rsidRDefault="004A77E3" w:rsidP="00766D3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7738">
              <w:rPr>
                <w:rFonts w:eastAsia="Calibri"/>
                <w:sz w:val="28"/>
                <w:szCs w:val="28"/>
                <w:lang w:eastAsia="en-US"/>
              </w:rPr>
              <w:t>«Объёмы и источники финансирования подпрограммы</w:t>
            </w:r>
          </w:p>
        </w:tc>
        <w:tc>
          <w:tcPr>
            <w:tcW w:w="7103" w:type="dxa"/>
            <w:shd w:val="clear" w:color="auto" w:fill="auto"/>
          </w:tcPr>
          <w:p w14:paraId="0E548FDC" w14:textId="089A1882" w:rsidR="004A77E3" w:rsidRPr="00EF7738" w:rsidRDefault="004A77E3" w:rsidP="00766D36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7738">
              <w:rPr>
                <w:rFonts w:eastAsia="Calibri"/>
                <w:sz w:val="28"/>
                <w:szCs w:val="28"/>
                <w:lang w:eastAsia="en-US"/>
              </w:rPr>
              <w:t>Общий объ</w:t>
            </w:r>
            <w:r w:rsidR="00977BCC" w:rsidRPr="00EF7738">
              <w:rPr>
                <w:rFonts w:eastAsia="Calibri"/>
                <w:sz w:val="28"/>
                <w:szCs w:val="28"/>
                <w:lang w:eastAsia="en-US"/>
              </w:rPr>
              <w:t>ё</w:t>
            </w:r>
            <w:r w:rsidRPr="00EF7738">
              <w:rPr>
                <w:rFonts w:eastAsia="Calibri"/>
                <w:sz w:val="28"/>
                <w:szCs w:val="28"/>
                <w:lang w:eastAsia="en-US"/>
              </w:rPr>
              <w:t xml:space="preserve">м финансирования подпрограммы в </w:t>
            </w:r>
            <w:r w:rsidR="00980E0F"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  <w:r w:rsidRPr="00EF7738">
              <w:rPr>
                <w:rFonts w:eastAsia="Calibri"/>
                <w:sz w:val="28"/>
                <w:szCs w:val="28"/>
                <w:lang w:eastAsia="en-US"/>
              </w:rPr>
              <w:t>2021-2023 годы составляет  1159,60 тыс. рублей, за счёт иных межбюджетных трансфертов из бюджета Карталинского городского поселения:</w:t>
            </w:r>
          </w:p>
          <w:p w14:paraId="5D1FB10E" w14:textId="77777777" w:rsidR="004A77E3" w:rsidRPr="00EF7738" w:rsidRDefault="004A77E3" w:rsidP="00766D36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7738">
              <w:rPr>
                <w:rFonts w:eastAsia="Calibri"/>
                <w:sz w:val="28"/>
                <w:szCs w:val="28"/>
                <w:lang w:eastAsia="en-US"/>
              </w:rPr>
              <w:t>2021 год  – 350,00 тыс. рублей;</w:t>
            </w:r>
          </w:p>
          <w:p w14:paraId="23D84087" w14:textId="77777777" w:rsidR="004A77E3" w:rsidRPr="00EF7738" w:rsidRDefault="004A77E3" w:rsidP="00766D36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7738">
              <w:rPr>
                <w:rFonts w:eastAsia="Calibri"/>
                <w:sz w:val="28"/>
                <w:szCs w:val="28"/>
                <w:lang w:eastAsia="en-US"/>
              </w:rPr>
              <w:t>2022 год  – 389,60, тыс. рублей;</w:t>
            </w:r>
          </w:p>
          <w:p w14:paraId="3A3037BC" w14:textId="77777777" w:rsidR="004A77E3" w:rsidRPr="00EF7738" w:rsidRDefault="004A77E3" w:rsidP="00766D36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7738">
              <w:rPr>
                <w:rFonts w:eastAsia="Calibri"/>
                <w:sz w:val="28"/>
                <w:szCs w:val="28"/>
                <w:lang w:eastAsia="en-US"/>
              </w:rPr>
              <w:t>2023 год  – 420,00 тыс. рублей»</w:t>
            </w:r>
          </w:p>
        </w:tc>
      </w:tr>
    </w:tbl>
    <w:p w14:paraId="621124D9" w14:textId="77777777" w:rsidR="00DC3257" w:rsidRDefault="00977BCC" w:rsidP="00766D36">
      <w:pPr>
        <w:pStyle w:val="2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указанной подпрограмме читать в новой  редакции</w:t>
      </w:r>
      <w:r w:rsidR="00AD6BB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94E33">
        <w:rPr>
          <w:rFonts w:ascii="Times New Roman" w:hAnsi="Times New Roman" w:cs="Times New Roman"/>
          <w:sz w:val="28"/>
          <w:szCs w:val="28"/>
        </w:rPr>
        <w:t>;</w:t>
      </w:r>
    </w:p>
    <w:p w14:paraId="34BC48CC" w14:textId="38BB0AA8" w:rsidR="008C504E" w:rsidRDefault="00494E33" w:rsidP="00115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13)</w:t>
      </w:r>
      <w:r w:rsidR="008C7DFD">
        <w:rPr>
          <w:sz w:val="28"/>
          <w:szCs w:val="28"/>
          <w:lang w:eastAsia="ru-RU"/>
        </w:rPr>
        <w:t xml:space="preserve"> </w:t>
      </w:r>
      <w:r w:rsidRPr="00C72103">
        <w:rPr>
          <w:sz w:val="28"/>
          <w:szCs w:val="28"/>
          <w:lang w:eastAsia="ru-RU"/>
        </w:rPr>
        <w:t xml:space="preserve">в </w:t>
      </w:r>
      <w:r w:rsidR="008C504E">
        <w:rPr>
          <w:sz w:val="28"/>
          <w:szCs w:val="28"/>
          <w:lang w:eastAsia="ru-RU"/>
        </w:rPr>
        <w:t xml:space="preserve"> </w:t>
      </w:r>
      <w:r w:rsidRPr="00C72103">
        <w:rPr>
          <w:sz w:val="28"/>
          <w:szCs w:val="28"/>
          <w:lang w:eastAsia="ru-RU"/>
        </w:rPr>
        <w:t xml:space="preserve">приложении </w:t>
      </w:r>
      <w:r w:rsidR="008C50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13</w:t>
      </w:r>
      <w:r w:rsidR="008C504E">
        <w:rPr>
          <w:sz w:val="28"/>
          <w:szCs w:val="28"/>
          <w:lang w:eastAsia="ru-RU"/>
        </w:rPr>
        <w:t xml:space="preserve"> </w:t>
      </w:r>
      <w:r w:rsidRPr="00C72103">
        <w:rPr>
          <w:sz w:val="28"/>
          <w:szCs w:val="28"/>
          <w:lang w:eastAsia="ru-RU"/>
        </w:rPr>
        <w:t xml:space="preserve"> к </w:t>
      </w:r>
      <w:r w:rsidR="008C504E">
        <w:rPr>
          <w:sz w:val="28"/>
          <w:szCs w:val="28"/>
          <w:lang w:eastAsia="ru-RU"/>
        </w:rPr>
        <w:t xml:space="preserve"> </w:t>
      </w:r>
      <w:r w:rsidRPr="00C72103">
        <w:rPr>
          <w:sz w:val="28"/>
          <w:szCs w:val="28"/>
          <w:lang w:eastAsia="ru-RU"/>
        </w:rPr>
        <w:t xml:space="preserve">указанной </w:t>
      </w:r>
      <w:r w:rsidR="008C504E">
        <w:rPr>
          <w:sz w:val="28"/>
          <w:szCs w:val="28"/>
          <w:lang w:eastAsia="ru-RU"/>
        </w:rPr>
        <w:t xml:space="preserve"> </w:t>
      </w:r>
      <w:r w:rsidRPr="00C72103">
        <w:rPr>
          <w:sz w:val="28"/>
          <w:szCs w:val="28"/>
          <w:lang w:eastAsia="ru-RU"/>
        </w:rPr>
        <w:t>Программе (подпрограмма «</w:t>
      </w:r>
      <w:r w:rsidRPr="009539AC">
        <w:rPr>
          <w:sz w:val="28"/>
          <w:szCs w:val="28"/>
        </w:rPr>
        <w:t xml:space="preserve">Другие </w:t>
      </w:r>
    </w:p>
    <w:p w14:paraId="0BA210CA" w14:textId="77777777" w:rsidR="008C504E" w:rsidRDefault="008C504E" w:rsidP="001153A3">
      <w:pPr>
        <w:ind w:firstLine="709"/>
        <w:jc w:val="both"/>
        <w:rPr>
          <w:sz w:val="28"/>
          <w:szCs w:val="28"/>
        </w:rPr>
      </w:pPr>
    </w:p>
    <w:p w14:paraId="46BF9523" w14:textId="36418BEF" w:rsidR="00494E33" w:rsidRPr="00C72103" w:rsidRDefault="00494E33" w:rsidP="008C504E">
      <w:pPr>
        <w:jc w:val="both"/>
        <w:rPr>
          <w:sz w:val="28"/>
          <w:szCs w:val="28"/>
          <w:lang w:eastAsia="ru-RU"/>
        </w:rPr>
      </w:pPr>
      <w:r w:rsidRPr="009539AC">
        <w:rPr>
          <w:sz w:val="28"/>
          <w:szCs w:val="28"/>
        </w:rPr>
        <w:t>вопросы в области социальной политики</w:t>
      </w:r>
      <w:r w:rsidRPr="00C72103">
        <w:rPr>
          <w:sz w:val="28"/>
          <w:szCs w:val="28"/>
          <w:lang w:eastAsia="ru-RU"/>
        </w:rPr>
        <w:t>»):</w:t>
      </w:r>
    </w:p>
    <w:p w14:paraId="3EC946AB" w14:textId="77777777" w:rsidR="00494E33" w:rsidRPr="00C72103" w:rsidRDefault="00494E33" w:rsidP="00494AD8">
      <w:pPr>
        <w:ind w:firstLine="709"/>
        <w:jc w:val="both"/>
        <w:rPr>
          <w:sz w:val="28"/>
          <w:szCs w:val="28"/>
          <w:lang w:eastAsia="ru-RU"/>
        </w:rPr>
      </w:pPr>
      <w:r w:rsidRPr="00C72103">
        <w:rPr>
          <w:sz w:val="28"/>
          <w:szCs w:val="28"/>
          <w:lang w:eastAsia="ru-RU"/>
        </w:rPr>
        <w:t>в паспорте указанной подпрограммы строку «Объемы   и    источники    финансирования подпрограммы» читать в следующей редакции: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020"/>
      </w:tblGrid>
      <w:tr w:rsidR="00494E33" w:rsidRPr="00C72103" w14:paraId="6DEBED98" w14:textId="77777777" w:rsidTr="00872159">
        <w:tc>
          <w:tcPr>
            <w:tcW w:w="2127" w:type="dxa"/>
          </w:tcPr>
          <w:p w14:paraId="4AA8D7A0" w14:textId="77777777" w:rsidR="00494E33" w:rsidRPr="00C72103" w:rsidRDefault="00494E33" w:rsidP="00864B49">
            <w:pPr>
              <w:jc w:val="center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lastRenderedPageBreak/>
              <w:t>«Объемы и источники финансирования подпрограммы</w:t>
            </w:r>
          </w:p>
          <w:p w14:paraId="4A64F63B" w14:textId="77777777" w:rsidR="00494E33" w:rsidRPr="00C72103" w:rsidRDefault="00494E33" w:rsidP="00766D3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14:paraId="1E471EDC" w14:textId="77777777" w:rsidR="00494E33" w:rsidRPr="00C72103" w:rsidRDefault="00494E33" w:rsidP="00864B49">
            <w:pPr>
              <w:ind w:hanging="19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 xml:space="preserve">Финансовое обеспечение мероприятий подпрограммы предусмотрено за счет средств бюджета Карталинского городского поселения. Общий объем денежных средств составил </w:t>
            </w:r>
            <w:r>
              <w:rPr>
                <w:sz w:val="28"/>
                <w:szCs w:val="28"/>
                <w:lang w:eastAsia="ru-RU"/>
              </w:rPr>
              <w:t>4380,00</w:t>
            </w:r>
            <w:r w:rsidRPr="00C72103">
              <w:rPr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14:paraId="2977A734" w14:textId="77777777" w:rsidR="00494E33" w:rsidRPr="00C72103" w:rsidRDefault="00494E33" w:rsidP="00766D36">
            <w:pPr>
              <w:ind w:firstLine="86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sz w:val="28"/>
                <w:szCs w:val="28"/>
                <w:lang w:eastAsia="ru-RU"/>
              </w:rPr>
              <w:t>1475,00</w:t>
            </w:r>
            <w:r w:rsidRPr="00C72103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6E564217" w14:textId="77777777" w:rsidR="00494E33" w:rsidRPr="00C72103" w:rsidRDefault="00494E33" w:rsidP="00766D36">
            <w:pPr>
              <w:ind w:firstLine="86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sz w:val="28"/>
                <w:szCs w:val="28"/>
              </w:rPr>
              <w:t>1820</w:t>
            </w:r>
            <w:r w:rsidRPr="0044377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443773">
              <w:rPr>
                <w:sz w:val="28"/>
                <w:szCs w:val="28"/>
              </w:rPr>
              <w:t xml:space="preserve"> </w:t>
            </w:r>
            <w:r w:rsidRPr="00C72103">
              <w:rPr>
                <w:sz w:val="28"/>
                <w:szCs w:val="28"/>
                <w:lang w:eastAsia="ru-RU"/>
              </w:rPr>
              <w:t>тыс. рублей;</w:t>
            </w:r>
          </w:p>
          <w:p w14:paraId="7E326224" w14:textId="77777777" w:rsidR="00494E33" w:rsidRPr="00C72103" w:rsidRDefault="00494E33" w:rsidP="00766D36">
            <w:pPr>
              <w:ind w:firstLine="86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 xml:space="preserve">2023 год – </w:t>
            </w:r>
            <w:r w:rsidRPr="00443773"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>5</w:t>
            </w:r>
            <w:r w:rsidRPr="004437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443773">
              <w:rPr>
                <w:sz w:val="28"/>
                <w:szCs w:val="28"/>
              </w:rPr>
              <w:t xml:space="preserve">0 </w:t>
            </w:r>
            <w:r w:rsidRPr="00C72103">
              <w:rPr>
                <w:sz w:val="28"/>
                <w:szCs w:val="28"/>
                <w:lang w:eastAsia="ru-RU"/>
              </w:rPr>
              <w:t>тыс. рублей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14:paraId="0F06DD6D" w14:textId="77777777" w:rsidR="00494E33" w:rsidRPr="00C72103" w:rsidRDefault="00494E33" w:rsidP="00766D36">
      <w:pPr>
        <w:ind w:firstLine="709"/>
        <w:rPr>
          <w:sz w:val="28"/>
          <w:szCs w:val="28"/>
          <w:lang w:eastAsia="ru-RU"/>
        </w:rPr>
      </w:pPr>
      <w:r w:rsidRPr="00C72103">
        <w:rPr>
          <w:sz w:val="28"/>
          <w:szCs w:val="28"/>
          <w:lang w:eastAsia="ru-RU"/>
        </w:rPr>
        <w:t xml:space="preserve">пункт </w:t>
      </w:r>
      <w:r>
        <w:rPr>
          <w:sz w:val="28"/>
          <w:szCs w:val="28"/>
          <w:lang w:eastAsia="ru-RU"/>
        </w:rPr>
        <w:t xml:space="preserve">8 </w:t>
      </w:r>
      <w:r w:rsidRPr="00C72103">
        <w:rPr>
          <w:sz w:val="28"/>
          <w:szCs w:val="28"/>
          <w:lang w:eastAsia="ru-RU"/>
        </w:rPr>
        <w:t xml:space="preserve"> главы V изложить в следующей редакции:</w:t>
      </w:r>
    </w:p>
    <w:p w14:paraId="15696628" w14:textId="060B3B85" w:rsidR="00494E33" w:rsidRPr="00C72103" w:rsidRDefault="00494E33" w:rsidP="005730E1">
      <w:pPr>
        <w:ind w:firstLine="709"/>
        <w:jc w:val="both"/>
        <w:rPr>
          <w:sz w:val="28"/>
          <w:szCs w:val="28"/>
          <w:lang w:eastAsia="ru-RU"/>
        </w:rPr>
      </w:pPr>
      <w:r w:rsidRPr="00C7210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8</w:t>
      </w:r>
      <w:r w:rsidRPr="00C72103">
        <w:rPr>
          <w:sz w:val="28"/>
          <w:szCs w:val="28"/>
          <w:lang w:eastAsia="ru-RU"/>
        </w:rPr>
        <w:t xml:space="preserve">. Общий объем </w:t>
      </w:r>
      <w:r>
        <w:rPr>
          <w:sz w:val="28"/>
          <w:szCs w:val="28"/>
          <w:lang w:eastAsia="ru-RU"/>
        </w:rPr>
        <w:t xml:space="preserve">финансирования подпрограммы </w:t>
      </w:r>
      <w:r w:rsidRPr="00C72103">
        <w:rPr>
          <w:sz w:val="28"/>
          <w:szCs w:val="28"/>
          <w:lang w:eastAsia="ru-RU"/>
        </w:rPr>
        <w:t>состав</w:t>
      </w:r>
      <w:r>
        <w:rPr>
          <w:sz w:val="28"/>
          <w:szCs w:val="28"/>
          <w:lang w:eastAsia="ru-RU"/>
        </w:rPr>
        <w:t xml:space="preserve">ляет </w:t>
      </w:r>
      <w:r w:rsidR="005730E1">
        <w:rPr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>4380,00</w:t>
      </w:r>
      <w:r w:rsidRPr="00C72103">
        <w:rPr>
          <w:sz w:val="28"/>
          <w:szCs w:val="28"/>
          <w:lang w:eastAsia="ru-RU"/>
        </w:rPr>
        <w:t xml:space="preserve"> тыс. руб.,</w:t>
      </w:r>
      <w:r w:rsidR="007E3A9C">
        <w:rPr>
          <w:sz w:val="28"/>
          <w:szCs w:val="28"/>
          <w:lang w:eastAsia="ru-RU"/>
        </w:rPr>
        <w:t xml:space="preserve"> </w:t>
      </w:r>
      <w:r w:rsidRPr="00C72103">
        <w:rPr>
          <w:sz w:val="28"/>
          <w:szCs w:val="28"/>
          <w:lang w:eastAsia="ru-RU"/>
        </w:rPr>
        <w:t>в том числе по годам:</w:t>
      </w:r>
    </w:p>
    <w:p w14:paraId="0780D1EB" w14:textId="77777777" w:rsidR="00494E33" w:rsidRPr="007E3F65" w:rsidRDefault="00494E33" w:rsidP="00766D36">
      <w:pPr>
        <w:ind w:firstLine="709"/>
        <w:rPr>
          <w:sz w:val="28"/>
          <w:szCs w:val="28"/>
          <w:lang w:eastAsia="ru-RU"/>
        </w:rPr>
      </w:pPr>
      <w:r w:rsidRPr="007E3F65">
        <w:rPr>
          <w:sz w:val="28"/>
          <w:szCs w:val="28"/>
          <w:lang w:eastAsia="ru-RU"/>
        </w:rPr>
        <w:t>2021 год – 1475,00 тыс. рублей;</w:t>
      </w:r>
    </w:p>
    <w:p w14:paraId="7401DF7D" w14:textId="77777777" w:rsidR="00494E33" w:rsidRPr="007E3F65" w:rsidRDefault="00494E33" w:rsidP="00766D36">
      <w:pPr>
        <w:ind w:firstLine="709"/>
        <w:rPr>
          <w:sz w:val="28"/>
          <w:szCs w:val="28"/>
          <w:lang w:eastAsia="ru-RU"/>
        </w:rPr>
      </w:pPr>
      <w:r w:rsidRPr="007E3F65">
        <w:rPr>
          <w:sz w:val="28"/>
          <w:szCs w:val="28"/>
          <w:lang w:eastAsia="ru-RU"/>
        </w:rPr>
        <w:t xml:space="preserve">2022 год – </w:t>
      </w:r>
      <w:r>
        <w:rPr>
          <w:sz w:val="28"/>
          <w:szCs w:val="28"/>
        </w:rPr>
        <w:t>1820</w:t>
      </w:r>
      <w:r w:rsidRPr="007E3F65">
        <w:rPr>
          <w:sz w:val="28"/>
          <w:szCs w:val="28"/>
        </w:rPr>
        <w:t xml:space="preserve">,00 </w:t>
      </w:r>
      <w:r w:rsidRPr="007E3F65">
        <w:rPr>
          <w:sz w:val="28"/>
          <w:szCs w:val="28"/>
          <w:lang w:eastAsia="ru-RU"/>
        </w:rPr>
        <w:t>тыс. рублей;</w:t>
      </w:r>
    </w:p>
    <w:p w14:paraId="06E7A451" w14:textId="763DF7C7" w:rsidR="00494E33" w:rsidRPr="007E3F65" w:rsidRDefault="00494E33" w:rsidP="00766D36">
      <w:pPr>
        <w:ind w:firstLine="709"/>
        <w:rPr>
          <w:sz w:val="28"/>
          <w:szCs w:val="28"/>
          <w:lang w:eastAsia="ru-RU"/>
        </w:rPr>
      </w:pPr>
      <w:r w:rsidRPr="007E3F65">
        <w:rPr>
          <w:sz w:val="28"/>
          <w:szCs w:val="28"/>
          <w:lang w:eastAsia="ru-RU"/>
        </w:rPr>
        <w:t xml:space="preserve">2023 год – </w:t>
      </w:r>
      <w:r w:rsidRPr="007E3F65">
        <w:rPr>
          <w:sz w:val="28"/>
          <w:szCs w:val="28"/>
        </w:rPr>
        <w:t>108</w:t>
      </w:r>
      <w:r>
        <w:rPr>
          <w:sz w:val="28"/>
          <w:szCs w:val="28"/>
        </w:rPr>
        <w:t>5</w:t>
      </w:r>
      <w:r w:rsidRPr="007E3F65">
        <w:rPr>
          <w:sz w:val="28"/>
          <w:szCs w:val="28"/>
        </w:rPr>
        <w:t xml:space="preserve">,00 </w:t>
      </w:r>
      <w:r>
        <w:rPr>
          <w:sz w:val="28"/>
          <w:szCs w:val="28"/>
          <w:lang w:eastAsia="ru-RU"/>
        </w:rPr>
        <w:t>тыс. рублей</w:t>
      </w:r>
      <w:r w:rsidR="008C504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r w:rsidR="00F7453B">
        <w:rPr>
          <w:sz w:val="28"/>
          <w:szCs w:val="28"/>
          <w:lang w:eastAsia="ru-RU"/>
        </w:rPr>
        <w:t>;</w:t>
      </w:r>
    </w:p>
    <w:p w14:paraId="7F976C19" w14:textId="77777777" w:rsidR="00494E33" w:rsidRDefault="00230C9B" w:rsidP="00573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="00494E33" w:rsidRPr="00C72103">
        <w:rPr>
          <w:sz w:val="28"/>
          <w:szCs w:val="28"/>
          <w:lang w:eastAsia="ru-RU"/>
        </w:rPr>
        <w:t>риложени</w:t>
      </w:r>
      <w:r w:rsidR="00494E33">
        <w:rPr>
          <w:sz w:val="28"/>
          <w:szCs w:val="28"/>
          <w:lang w:eastAsia="ru-RU"/>
        </w:rPr>
        <w:t>е 2</w:t>
      </w:r>
      <w:r w:rsidR="00494E33" w:rsidRPr="00C72103">
        <w:rPr>
          <w:sz w:val="28"/>
          <w:szCs w:val="28"/>
          <w:lang w:eastAsia="ru-RU"/>
        </w:rPr>
        <w:t xml:space="preserve"> к указанной подпрограмме изложить в новой редакции (прилага</w:t>
      </w:r>
      <w:r w:rsidR="00494E33">
        <w:rPr>
          <w:sz w:val="28"/>
          <w:szCs w:val="28"/>
          <w:lang w:eastAsia="ru-RU"/>
        </w:rPr>
        <w:t>е</w:t>
      </w:r>
      <w:r w:rsidR="00494E33" w:rsidRPr="00C72103">
        <w:rPr>
          <w:sz w:val="28"/>
          <w:szCs w:val="28"/>
          <w:lang w:eastAsia="ru-RU"/>
        </w:rPr>
        <w:t>тся).</w:t>
      </w:r>
    </w:p>
    <w:p w14:paraId="6F1AEF85" w14:textId="77777777" w:rsidR="0049290C" w:rsidRDefault="0049290C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83D">
        <w:rPr>
          <w:rFonts w:eastAsia="Calibri"/>
          <w:sz w:val="28"/>
          <w:szCs w:val="28"/>
          <w:lang w:eastAsia="en-US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14:paraId="7763A5A4" w14:textId="77777777" w:rsidR="0049290C" w:rsidRPr="008E383D" w:rsidRDefault="0049290C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83D">
        <w:rPr>
          <w:rFonts w:eastAsia="Calibri"/>
          <w:sz w:val="28"/>
          <w:szCs w:val="28"/>
          <w:lang w:eastAsia="en-US"/>
        </w:rPr>
        <w:t xml:space="preserve">3. Организацию выполнения </w:t>
      </w:r>
      <w:r>
        <w:rPr>
          <w:rFonts w:eastAsia="Calibri"/>
          <w:sz w:val="28"/>
          <w:szCs w:val="28"/>
          <w:lang w:eastAsia="en-US"/>
        </w:rPr>
        <w:t xml:space="preserve">настоящего постановления возложить на заместителей главы </w:t>
      </w:r>
      <w:r w:rsidRPr="008E383D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по курируемым направлениям.</w:t>
      </w:r>
    </w:p>
    <w:p w14:paraId="44D68D2C" w14:textId="77777777" w:rsidR="0049290C" w:rsidRPr="008E383D" w:rsidRDefault="0049290C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83D">
        <w:rPr>
          <w:rFonts w:eastAsia="Calibri"/>
          <w:sz w:val="28"/>
          <w:szCs w:val="28"/>
          <w:lang w:eastAsia="en-US"/>
        </w:rPr>
        <w:t xml:space="preserve">4. Контроль за исполнением </w:t>
      </w:r>
      <w:r>
        <w:rPr>
          <w:rFonts w:eastAsia="Calibri"/>
          <w:sz w:val="28"/>
          <w:szCs w:val="28"/>
          <w:lang w:eastAsia="en-US"/>
        </w:rPr>
        <w:t>настоящего</w:t>
      </w:r>
      <w:r w:rsidRPr="008E383D">
        <w:rPr>
          <w:rFonts w:eastAsia="Calibri"/>
          <w:sz w:val="28"/>
          <w:szCs w:val="28"/>
          <w:lang w:eastAsia="en-US"/>
        </w:rPr>
        <w:t xml:space="preserve"> постановления оставляю за собой.</w:t>
      </w:r>
    </w:p>
    <w:p w14:paraId="75F2AFEA" w14:textId="7A43657F" w:rsidR="0049290C" w:rsidRDefault="0049290C" w:rsidP="00766D3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Настоящее постановление вступает в силу с момента подписания и распространяет свое действие на правоотношения возникшие с 01</w:t>
      </w:r>
      <w:r w:rsidR="00064AF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января</w:t>
      </w:r>
      <w:r w:rsidR="00F7453B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 202</w:t>
      </w:r>
      <w:r w:rsidR="003774DF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года.</w:t>
      </w:r>
    </w:p>
    <w:p w14:paraId="769B9441" w14:textId="77777777" w:rsidR="00064AFA" w:rsidRDefault="00064AFA" w:rsidP="00766D36">
      <w:pPr>
        <w:tabs>
          <w:tab w:val="left" w:pos="638"/>
        </w:tabs>
        <w:autoSpaceDE w:val="0"/>
        <w:jc w:val="both"/>
        <w:rPr>
          <w:sz w:val="28"/>
          <w:szCs w:val="28"/>
        </w:rPr>
      </w:pPr>
    </w:p>
    <w:p w14:paraId="49937753" w14:textId="77777777" w:rsidR="00064AFA" w:rsidRPr="00E10242" w:rsidRDefault="00064AFA" w:rsidP="00766D36">
      <w:pPr>
        <w:tabs>
          <w:tab w:val="left" w:pos="638"/>
        </w:tabs>
        <w:autoSpaceDE w:val="0"/>
        <w:jc w:val="both"/>
        <w:rPr>
          <w:sz w:val="28"/>
          <w:szCs w:val="28"/>
        </w:rPr>
      </w:pPr>
    </w:p>
    <w:p w14:paraId="395592C7" w14:textId="77777777" w:rsidR="0049290C" w:rsidRPr="00E10242" w:rsidRDefault="0049290C" w:rsidP="00766D36">
      <w:pPr>
        <w:jc w:val="both"/>
        <w:rPr>
          <w:sz w:val="28"/>
          <w:szCs w:val="28"/>
        </w:rPr>
      </w:pPr>
      <w:r w:rsidRPr="00E10242">
        <w:rPr>
          <w:sz w:val="28"/>
          <w:szCs w:val="28"/>
        </w:rPr>
        <w:t>Глава Карталинского</w:t>
      </w:r>
    </w:p>
    <w:p w14:paraId="22ECBE27" w14:textId="45BF8AAD" w:rsidR="0049290C" w:rsidRDefault="0049290C" w:rsidP="00766D36">
      <w:pPr>
        <w:jc w:val="both"/>
        <w:rPr>
          <w:sz w:val="28"/>
          <w:szCs w:val="28"/>
        </w:rPr>
      </w:pPr>
      <w:r w:rsidRPr="00E10242">
        <w:rPr>
          <w:sz w:val="28"/>
          <w:szCs w:val="28"/>
        </w:rPr>
        <w:t xml:space="preserve">муниципального района                                                                  </w:t>
      </w:r>
      <w:r w:rsidR="007A79A3">
        <w:rPr>
          <w:sz w:val="28"/>
          <w:szCs w:val="28"/>
        </w:rPr>
        <w:t xml:space="preserve">       </w:t>
      </w:r>
      <w:r>
        <w:rPr>
          <w:sz w:val="28"/>
          <w:szCs w:val="28"/>
        </w:rPr>
        <w:t>А.Г. Вдовин</w:t>
      </w:r>
    </w:p>
    <w:p w14:paraId="5EBB6BCE" w14:textId="5BFA98B4" w:rsidR="0049290C" w:rsidRDefault="0049290C" w:rsidP="007A79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23B353" w14:textId="0D26E1D8" w:rsidR="006F6561" w:rsidRDefault="006F6561" w:rsidP="00766D36">
      <w:pPr>
        <w:rPr>
          <w:rFonts w:eastAsia="Calibri"/>
          <w:sz w:val="28"/>
          <w:szCs w:val="28"/>
        </w:rPr>
        <w:sectPr w:rsidR="006F6561" w:rsidSect="00F7453B">
          <w:headerReference w:type="default" r:id="rId8"/>
          <w:pgSz w:w="11900" w:h="16840"/>
          <w:pgMar w:top="1134" w:right="850" w:bottom="851" w:left="1701" w:header="720" w:footer="720" w:gutter="0"/>
          <w:cols w:space="720"/>
          <w:titlePg/>
          <w:docGrid w:linePitch="326"/>
        </w:sectPr>
      </w:pPr>
    </w:p>
    <w:p w14:paraId="0FA35544" w14:textId="731CDD8F" w:rsidR="001C3065" w:rsidRPr="00AA5F0E" w:rsidRDefault="001C3065" w:rsidP="00CD39A9">
      <w:pPr>
        <w:ind w:left="8364"/>
        <w:jc w:val="center"/>
        <w:rPr>
          <w:sz w:val="28"/>
        </w:rPr>
      </w:pPr>
      <w:r w:rsidRPr="00AA5F0E">
        <w:rPr>
          <w:sz w:val="28"/>
        </w:rPr>
        <w:lastRenderedPageBreak/>
        <w:t>ПРИЛОЖЕНИЕ 2</w:t>
      </w:r>
    </w:p>
    <w:p w14:paraId="080ACA94" w14:textId="050EC859" w:rsidR="003678C7" w:rsidRDefault="001C3065" w:rsidP="00CD39A9">
      <w:pPr>
        <w:ind w:left="8364"/>
        <w:jc w:val="center"/>
        <w:rPr>
          <w:sz w:val="28"/>
        </w:rPr>
      </w:pPr>
      <w:r w:rsidRPr="00AA5F0E">
        <w:rPr>
          <w:sz w:val="28"/>
        </w:rPr>
        <w:t>к подпрограмме  «Общегосударственные вопросы»</w:t>
      </w:r>
    </w:p>
    <w:p w14:paraId="210A3E13" w14:textId="77777777" w:rsidR="003678C7" w:rsidRPr="00AA5F0E" w:rsidRDefault="003678C7" w:rsidP="00CD39A9">
      <w:pPr>
        <w:ind w:left="8364"/>
        <w:jc w:val="center"/>
        <w:rPr>
          <w:sz w:val="28"/>
        </w:rPr>
      </w:pPr>
      <w:r w:rsidRPr="00AA5F0E">
        <w:rPr>
          <w:sz w:val="28"/>
        </w:rPr>
        <w:t>(в редакции постановления администрации</w:t>
      </w:r>
    </w:p>
    <w:p w14:paraId="20FC1C1F" w14:textId="77777777" w:rsidR="003678C7" w:rsidRPr="00AA5F0E" w:rsidRDefault="003678C7" w:rsidP="00CD39A9">
      <w:pPr>
        <w:ind w:left="8364"/>
        <w:jc w:val="center"/>
        <w:rPr>
          <w:sz w:val="28"/>
        </w:rPr>
      </w:pPr>
      <w:r w:rsidRPr="00AA5F0E">
        <w:rPr>
          <w:sz w:val="28"/>
        </w:rPr>
        <w:t>Карталинского муниципального района</w:t>
      </w:r>
    </w:p>
    <w:p w14:paraId="02CF941A" w14:textId="58327234" w:rsidR="003678C7" w:rsidRPr="00AA5F0E" w:rsidRDefault="003678C7" w:rsidP="00CD39A9">
      <w:pPr>
        <w:ind w:left="8364"/>
        <w:jc w:val="center"/>
        <w:rPr>
          <w:sz w:val="28"/>
        </w:rPr>
      </w:pPr>
      <w:r w:rsidRPr="00AA5F0E">
        <w:rPr>
          <w:sz w:val="28"/>
        </w:rPr>
        <w:t xml:space="preserve">от  </w:t>
      </w:r>
      <w:r w:rsidR="00A83629">
        <w:rPr>
          <w:sz w:val="28"/>
        </w:rPr>
        <w:t>30.12.</w:t>
      </w:r>
      <w:r w:rsidRPr="00AA5F0E">
        <w:rPr>
          <w:sz w:val="28"/>
        </w:rPr>
        <w:t>2022 года №</w:t>
      </w:r>
      <w:r w:rsidR="00A83629">
        <w:rPr>
          <w:sz w:val="28"/>
        </w:rPr>
        <w:t xml:space="preserve"> 1425</w:t>
      </w:r>
      <w:r w:rsidRPr="00AA5F0E">
        <w:rPr>
          <w:sz w:val="28"/>
        </w:rPr>
        <w:t>)</w:t>
      </w:r>
    </w:p>
    <w:p w14:paraId="70715DD1" w14:textId="77777777" w:rsidR="001C3065" w:rsidRPr="00AA5F0E" w:rsidRDefault="001C3065" w:rsidP="00766D36">
      <w:pPr>
        <w:ind w:left="9356"/>
        <w:jc w:val="both"/>
        <w:rPr>
          <w:sz w:val="28"/>
        </w:rPr>
      </w:pPr>
    </w:p>
    <w:p w14:paraId="482919DB" w14:textId="306EF30B" w:rsidR="001C3065" w:rsidRDefault="001C3065" w:rsidP="00766D36">
      <w:pPr>
        <w:ind w:left="9356"/>
        <w:jc w:val="center"/>
        <w:rPr>
          <w:sz w:val="28"/>
        </w:rPr>
      </w:pPr>
    </w:p>
    <w:p w14:paraId="2B6EB527" w14:textId="77777777" w:rsidR="00CD39A9" w:rsidRPr="00AA5F0E" w:rsidRDefault="00CD39A9" w:rsidP="00766D36">
      <w:pPr>
        <w:ind w:left="9356"/>
        <w:jc w:val="center"/>
        <w:rPr>
          <w:sz w:val="28"/>
        </w:rPr>
      </w:pPr>
    </w:p>
    <w:p w14:paraId="6BD1CBEF" w14:textId="77777777" w:rsidR="001C3065" w:rsidRPr="00AA5F0E" w:rsidRDefault="001C3065" w:rsidP="00766D36">
      <w:pPr>
        <w:jc w:val="center"/>
        <w:rPr>
          <w:sz w:val="28"/>
        </w:rPr>
      </w:pPr>
      <w:r w:rsidRPr="00AA5F0E">
        <w:rPr>
          <w:sz w:val="28"/>
        </w:rPr>
        <w:t>Перечень мероприятий подпрограммы</w:t>
      </w:r>
    </w:p>
    <w:p w14:paraId="6A8986CF" w14:textId="77777777" w:rsidR="001C3065" w:rsidRPr="00AA5F0E" w:rsidRDefault="001C3065" w:rsidP="00766D36">
      <w:pPr>
        <w:jc w:val="center"/>
        <w:rPr>
          <w:sz w:val="28"/>
        </w:rPr>
      </w:pPr>
      <w:r w:rsidRPr="00AA5F0E">
        <w:rPr>
          <w:sz w:val="28"/>
        </w:rPr>
        <w:t>«Общегосударственные вопросы»</w:t>
      </w:r>
    </w:p>
    <w:p w14:paraId="39059E1F" w14:textId="77777777" w:rsidR="001C3065" w:rsidRPr="00AA5F0E" w:rsidRDefault="001C3065" w:rsidP="00766D36">
      <w:pPr>
        <w:rPr>
          <w:sz w:val="28"/>
        </w:rPr>
      </w:pPr>
    </w:p>
    <w:tbl>
      <w:tblPr>
        <w:tblW w:w="15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38"/>
        <w:gridCol w:w="1843"/>
        <w:gridCol w:w="1276"/>
        <w:gridCol w:w="1984"/>
        <w:gridCol w:w="1701"/>
        <w:gridCol w:w="1559"/>
        <w:gridCol w:w="709"/>
        <w:gridCol w:w="709"/>
        <w:gridCol w:w="992"/>
        <w:gridCol w:w="709"/>
        <w:gridCol w:w="1075"/>
      </w:tblGrid>
      <w:tr w:rsidR="001C3065" w:rsidRPr="00CD39A9" w14:paraId="58E31652" w14:textId="77777777" w:rsidTr="00D267C9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FECD2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№</w:t>
            </w:r>
          </w:p>
          <w:p w14:paraId="577CFACC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E3B06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Ответственный исполнитель (соисполнители*)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B49FE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27602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Единица</w:t>
            </w:r>
          </w:p>
          <w:p w14:paraId="1CA5F150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4196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Значения результатов мероприятия муниципальной программы (подпрограммы)</w:t>
            </w:r>
          </w:p>
        </w:tc>
        <w:tc>
          <w:tcPr>
            <w:tcW w:w="5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BE1D2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Объёмы финансирования мероприятий муниципальной программы (подпрограммы), тыс. руб.</w:t>
            </w:r>
          </w:p>
        </w:tc>
      </w:tr>
      <w:tr w:rsidR="001C3065" w:rsidRPr="00CD39A9" w14:paraId="3074395E" w14:textId="77777777" w:rsidTr="00D267C9">
        <w:trPr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C2A53" w14:textId="77777777" w:rsidR="001C3065" w:rsidRPr="00CD39A9" w:rsidRDefault="001C3065" w:rsidP="00766D36"/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06029" w14:textId="77777777" w:rsidR="001C3065" w:rsidRPr="00CD39A9" w:rsidRDefault="001C3065" w:rsidP="00766D36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5CC9A" w14:textId="77777777" w:rsidR="001C3065" w:rsidRPr="00CD39A9" w:rsidRDefault="001C3065" w:rsidP="00766D36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70345" w14:textId="77777777" w:rsidR="001C3065" w:rsidRPr="00CD39A9" w:rsidRDefault="001C3065" w:rsidP="00766D3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520F1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DA433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Значение результата,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132E3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9F9C5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ФБ**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FC319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ОБ**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C6954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МБ**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18DCA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ВБ**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42CC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Всего</w:t>
            </w:r>
          </w:p>
        </w:tc>
      </w:tr>
      <w:tr w:rsidR="001C3065" w:rsidRPr="00CD39A9" w14:paraId="705257AD" w14:textId="77777777" w:rsidTr="00D267C9">
        <w:trPr>
          <w:trHeight w:val="389"/>
          <w:jc w:val="center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5C999E5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1.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1E2B9" w14:textId="77777777" w:rsidR="001C3065" w:rsidRPr="00CD39A9" w:rsidRDefault="001C3065" w:rsidP="00D972A2">
            <w:pPr>
              <w:ind w:left="-20" w:right="-108"/>
            </w:pPr>
            <w:r w:rsidRPr="00CD39A9">
              <w:t>Финансовое управление Карталинского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3A8D9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Содержание сотрудников финансового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7E47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61D91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3139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2209D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F6C2" w14:textId="77777777" w:rsidR="001C3065" w:rsidRPr="00CD39A9" w:rsidRDefault="001C3065" w:rsidP="00766D36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5482" w14:textId="77777777" w:rsidR="001C3065" w:rsidRPr="00CD39A9" w:rsidRDefault="001C3065" w:rsidP="00766D36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2C597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961,60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D478" w14:textId="77777777" w:rsidR="001C3065" w:rsidRPr="00CD39A9" w:rsidRDefault="001C3065" w:rsidP="00766D36">
            <w:pPr>
              <w:ind w:left="-108" w:right="-108"/>
              <w:jc w:val="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DFCA7" w14:textId="77777777" w:rsidR="001C3065" w:rsidRPr="00CD39A9" w:rsidRDefault="001C3065" w:rsidP="00766D36">
            <w:pPr>
              <w:ind w:left="-108" w:right="-108"/>
              <w:jc w:val="center"/>
            </w:pPr>
            <w:r w:rsidRPr="00CD39A9">
              <w:t>961,60</w:t>
            </w:r>
          </w:p>
        </w:tc>
      </w:tr>
      <w:tr w:rsidR="00553E57" w:rsidRPr="00CD39A9" w14:paraId="5E39AEA6" w14:textId="77777777" w:rsidTr="00D267C9">
        <w:trPr>
          <w:trHeight w:val="268"/>
          <w:jc w:val="center"/>
        </w:trPr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FA6CDA" w14:textId="77777777" w:rsidR="00553E57" w:rsidRPr="00CD39A9" w:rsidRDefault="00553E57" w:rsidP="00766D36"/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EBB58" w14:textId="77777777" w:rsidR="00553E57" w:rsidRPr="00CD39A9" w:rsidRDefault="00553E57" w:rsidP="00766D36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5D1C5" w14:textId="77777777" w:rsidR="00553E57" w:rsidRPr="00CD39A9" w:rsidRDefault="00553E57" w:rsidP="00766D36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D5240" w14:textId="77777777" w:rsidR="00553E57" w:rsidRPr="00CD39A9" w:rsidRDefault="00553E57" w:rsidP="00766D3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9395F" w14:textId="77777777" w:rsidR="00553E57" w:rsidRPr="00CD39A9" w:rsidRDefault="00553E57" w:rsidP="00766D36">
            <w:pPr>
              <w:ind w:left="-108" w:right="-108"/>
              <w:jc w:val="center"/>
            </w:pPr>
            <w:r w:rsidRPr="00CD39A9"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A9600" w14:textId="77777777" w:rsidR="00553E57" w:rsidRPr="00CD39A9" w:rsidRDefault="00553E57" w:rsidP="00766D36">
            <w:pPr>
              <w:ind w:left="-108" w:right="-108"/>
              <w:jc w:val="center"/>
            </w:pPr>
            <w:r w:rsidRPr="00CD39A9"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96973" w14:textId="77777777" w:rsidR="00553E57" w:rsidRPr="00CD39A9" w:rsidRDefault="00553E57" w:rsidP="00766D36">
            <w:pPr>
              <w:ind w:left="-108" w:right="-108"/>
              <w:jc w:val="center"/>
            </w:pPr>
            <w:r w:rsidRPr="00CD39A9"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268A" w14:textId="77777777" w:rsidR="00553E57" w:rsidRPr="00CD39A9" w:rsidRDefault="00553E57" w:rsidP="00766D36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33BC" w14:textId="77777777" w:rsidR="00553E57" w:rsidRPr="00CD39A9" w:rsidRDefault="00553E57" w:rsidP="00766D36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B5E3B" w14:textId="77777777" w:rsidR="00553E57" w:rsidRPr="00CD39A9" w:rsidRDefault="00553E57" w:rsidP="00766D36">
            <w:pPr>
              <w:ind w:left="-108" w:right="-108"/>
              <w:jc w:val="center"/>
            </w:pPr>
            <w:r w:rsidRPr="00CD39A9">
              <w:t>1136,80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DA59" w14:textId="77777777" w:rsidR="00553E57" w:rsidRPr="00CD39A9" w:rsidRDefault="00553E57" w:rsidP="00766D36">
            <w:pPr>
              <w:ind w:left="-108" w:right="-108"/>
              <w:jc w:val="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75BCC" w14:textId="77777777" w:rsidR="00553E57" w:rsidRPr="00CD39A9" w:rsidRDefault="00553E57" w:rsidP="00766D36">
            <w:pPr>
              <w:ind w:left="-108" w:right="-108"/>
              <w:jc w:val="center"/>
            </w:pPr>
            <w:r w:rsidRPr="00CD39A9">
              <w:t>1136,80</w:t>
            </w:r>
          </w:p>
        </w:tc>
      </w:tr>
      <w:tr w:rsidR="00553E57" w:rsidRPr="00CD39A9" w14:paraId="4D29C3C5" w14:textId="77777777" w:rsidTr="00D267C9">
        <w:trPr>
          <w:trHeight w:val="300"/>
          <w:jc w:val="center"/>
        </w:trPr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EDF4CA" w14:textId="77777777" w:rsidR="00553E57" w:rsidRPr="00CD39A9" w:rsidRDefault="00553E57" w:rsidP="00766D36"/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4C518" w14:textId="77777777" w:rsidR="00553E57" w:rsidRPr="00CD39A9" w:rsidRDefault="00553E57" w:rsidP="00766D36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A1026" w14:textId="77777777" w:rsidR="00553E57" w:rsidRPr="00CD39A9" w:rsidRDefault="00553E57" w:rsidP="00766D36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A40F8" w14:textId="77777777" w:rsidR="00553E57" w:rsidRPr="00CD39A9" w:rsidRDefault="00553E57" w:rsidP="00766D3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B48A7" w14:textId="77777777" w:rsidR="00553E57" w:rsidRPr="00CD39A9" w:rsidRDefault="00553E57" w:rsidP="00766D36">
            <w:pPr>
              <w:ind w:left="-108" w:right="-108"/>
              <w:jc w:val="center"/>
            </w:pPr>
            <w:r w:rsidRPr="00CD39A9">
              <w:t>202</w:t>
            </w:r>
            <w:r w:rsidRPr="00CD39A9">
              <w:rPr>
                <w:lang w:val="en-US"/>
              </w:rPr>
              <w:t>3</w:t>
            </w:r>
            <w:r w:rsidRPr="00CD39A9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F115A" w14:textId="77777777" w:rsidR="00553E57" w:rsidRPr="00CD39A9" w:rsidRDefault="00553E57" w:rsidP="00766D36">
            <w:pPr>
              <w:ind w:left="-108" w:right="-108"/>
              <w:jc w:val="center"/>
            </w:pPr>
            <w:r w:rsidRPr="00CD39A9"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965A4" w14:textId="77777777" w:rsidR="00553E57" w:rsidRPr="00CD39A9" w:rsidRDefault="00553E57" w:rsidP="00766D36">
            <w:pPr>
              <w:ind w:left="-108" w:right="-108"/>
              <w:jc w:val="center"/>
            </w:pPr>
            <w:r w:rsidRPr="00CD39A9">
              <w:t>202</w:t>
            </w:r>
            <w:r w:rsidRPr="00CD39A9">
              <w:rPr>
                <w:lang w:val="en-US"/>
              </w:rPr>
              <w:t>3</w:t>
            </w:r>
            <w:r w:rsidRPr="00CD39A9"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040B" w14:textId="77777777" w:rsidR="00553E57" w:rsidRPr="00CD39A9" w:rsidRDefault="00553E57" w:rsidP="00766D36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EE10" w14:textId="77777777" w:rsidR="00553E57" w:rsidRPr="00CD39A9" w:rsidRDefault="00553E57" w:rsidP="00766D36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D460" w14:textId="77777777" w:rsidR="00553E57" w:rsidRPr="00CD39A9" w:rsidRDefault="00553E57" w:rsidP="00766D36">
            <w:pPr>
              <w:ind w:left="-108" w:right="-108"/>
              <w:jc w:val="center"/>
            </w:pPr>
            <w:r w:rsidRPr="00CD39A9">
              <w:t>1205,20</w:t>
            </w:r>
          </w:p>
          <w:p w14:paraId="58A52464" w14:textId="77777777" w:rsidR="00553E57" w:rsidRPr="00CD39A9" w:rsidRDefault="00553E57" w:rsidP="00766D36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EF09" w14:textId="77777777" w:rsidR="00553E57" w:rsidRPr="00CD39A9" w:rsidRDefault="00553E57" w:rsidP="00766D36">
            <w:pPr>
              <w:ind w:left="-108" w:right="-108"/>
              <w:jc w:val="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1CE2" w14:textId="77777777" w:rsidR="00553E57" w:rsidRPr="00CD39A9" w:rsidRDefault="00553E57" w:rsidP="00766D36">
            <w:pPr>
              <w:ind w:left="-108" w:right="-108"/>
              <w:jc w:val="center"/>
            </w:pPr>
            <w:r w:rsidRPr="00CD39A9">
              <w:t>1205,20</w:t>
            </w:r>
          </w:p>
          <w:p w14:paraId="381D0A88" w14:textId="77777777" w:rsidR="00553E57" w:rsidRPr="00CD39A9" w:rsidRDefault="00553E57" w:rsidP="00766D36">
            <w:pPr>
              <w:ind w:left="-108" w:right="-108"/>
              <w:jc w:val="center"/>
            </w:pPr>
          </w:p>
        </w:tc>
      </w:tr>
      <w:tr w:rsidR="00553E57" w:rsidRPr="00CD39A9" w14:paraId="7BDE2DFC" w14:textId="77777777" w:rsidTr="00D267C9">
        <w:trPr>
          <w:trHeight w:val="300"/>
          <w:jc w:val="center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3787" w14:textId="77777777" w:rsidR="00553E57" w:rsidRPr="00CD39A9" w:rsidRDefault="00553E57" w:rsidP="00766D36"/>
        </w:tc>
        <w:tc>
          <w:tcPr>
            <w:tcW w:w="10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2384" w14:textId="77777777" w:rsidR="00553E57" w:rsidRPr="00CD39A9" w:rsidRDefault="00553E57" w:rsidP="00766D36">
            <w:pPr>
              <w:ind w:left="-108" w:right="-108"/>
              <w:jc w:val="center"/>
            </w:pPr>
            <w:r w:rsidRPr="00CD39A9"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40E3" w14:textId="77777777" w:rsidR="00553E57" w:rsidRPr="00CD39A9" w:rsidRDefault="00553E57" w:rsidP="00766D36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3EAC" w14:textId="77777777" w:rsidR="00553E57" w:rsidRPr="00CD39A9" w:rsidRDefault="00553E57" w:rsidP="00766D36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3037" w14:textId="77777777" w:rsidR="00553E57" w:rsidRPr="00CD39A9" w:rsidRDefault="00553E57" w:rsidP="00766D36">
            <w:pPr>
              <w:ind w:left="-108" w:right="-108"/>
              <w:jc w:val="center"/>
            </w:pPr>
            <w:r w:rsidRPr="00CD39A9">
              <w:t>3303,60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7EC0" w14:textId="77777777" w:rsidR="00553E57" w:rsidRPr="00CD39A9" w:rsidRDefault="00553E57" w:rsidP="00766D36">
            <w:pPr>
              <w:ind w:left="-108" w:right="-108"/>
              <w:jc w:val="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849D" w14:textId="77777777" w:rsidR="00553E57" w:rsidRPr="00CD39A9" w:rsidRDefault="00553E57" w:rsidP="00766D36">
            <w:pPr>
              <w:ind w:left="-108" w:right="-108"/>
              <w:jc w:val="center"/>
            </w:pPr>
            <w:r w:rsidRPr="00CD39A9">
              <w:t>3303,60</w:t>
            </w:r>
          </w:p>
        </w:tc>
      </w:tr>
    </w:tbl>
    <w:p w14:paraId="15970A2B" w14:textId="77777777" w:rsidR="001C3065" w:rsidRPr="00AA5F0E" w:rsidRDefault="001C3065" w:rsidP="00766D36">
      <w:pPr>
        <w:rPr>
          <w:sz w:val="28"/>
        </w:rPr>
      </w:pPr>
      <w:r w:rsidRPr="00AA5F0E">
        <w:rPr>
          <w:sz w:val="28"/>
        </w:rPr>
        <w:t>---------------------------------</w:t>
      </w:r>
    </w:p>
    <w:p w14:paraId="5E6DE391" w14:textId="77777777" w:rsidR="001C3065" w:rsidRPr="00AA5F0E" w:rsidRDefault="001C3065" w:rsidP="00766D36">
      <w:pPr>
        <w:rPr>
          <w:sz w:val="28"/>
        </w:rPr>
      </w:pPr>
      <w:r w:rsidRPr="00AA5F0E">
        <w:rPr>
          <w:sz w:val="28"/>
        </w:rPr>
        <w:t>* указываются при их наличии</w:t>
      </w:r>
    </w:p>
    <w:p w14:paraId="38C02A9C" w14:textId="77777777" w:rsidR="001C3065" w:rsidRDefault="001C3065" w:rsidP="00766D36">
      <w:pPr>
        <w:rPr>
          <w:sz w:val="28"/>
          <w:szCs w:val="28"/>
          <w:lang w:eastAsia="ru-RU"/>
        </w:rPr>
      </w:pPr>
    </w:p>
    <w:p w14:paraId="3F2F82F5" w14:textId="77777777" w:rsidR="000420BD" w:rsidRDefault="000420BD" w:rsidP="00766D36">
      <w:pPr>
        <w:rPr>
          <w:sz w:val="28"/>
          <w:szCs w:val="28"/>
          <w:lang w:eastAsia="ru-RU"/>
        </w:rPr>
      </w:pPr>
    </w:p>
    <w:p w14:paraId="1CBFB424" w14:textId="77777777" w:rsidR="000420BD" w:rsidRDefault="000420BD" w:rsidP="00766D36">
      <w:pPr>
        <w:rPr>
          <w:sz w:val="28"/>
          <w:szCs w:val="28"/>
          <w:lang w:eastAsia="ru-RU"/>
        </w:rPr>
      </w:pPr>
    </w:p>
    <w:p w14:paraId="016E9955" w14:textId="69E27FFF" w:rsidR="00E724BC" w:rsidRDefault="00E724BC" w:rsidP="00766D36">
      <w:pPr>
        <w:rPr>
          <w:sz w:val="28"/>
          <w:szCs w:val="28"/>
          <w:lang w:eastAsia="ru-RU"/>
        </w:rPr>
      </w:pPr>
    </w:p>
    <w:p w14:paraId="31555498" w14:textId="77777777" w:rsidR="00283F16" w:rsidRDefault="00283F16" w:rsidP="00766D36">
      <w:pPr>
        <w:rPr>
          <w:sz w:val="28"/>
          <w:szCs w:val="28"/>
          <w:lang w:eastAsia="ru-RU"/>
        </w:rPr>
      </w:pPr>
    </w:p>
    <w:p w14:paraId="0AFCF39A" w14:textId="7F2E9307" w:rsidR="00E724BC" w:rsidRDefault="00E724BC" w:rsidP="00766D36">
      <w:pPr>
        <w:rPr>
          <w:sz w:val="28"/>
          <w:szCs w:val="28"/>
          <w:lang w:eastAsia="ru-RU"/>
        </w:rPr>
      </w:pPr>
    </w:p>
    <w:p w14:paraId="38CB81AF" w14:textId="77777777" w:rsidR="00F913CA" w:rsidRDefault="00F913CA" w:rsidP="00766D36">
      <w:pPr>
        <w:rPr>
          <w:sz w:val="28"/>
          <w:szCs w:val="28"/>
          <w:lang w:eastAsia="ru-RU"/>
        </w:rPr>
      </w:pPr>
    </w:p>
    <w:p w14:paraId="251A0462" w14:textId="77777777" w:rsidR="00E724BC" w:rsidRPr="00AA5F0E" w:rsidRDefault="00E724BC" w:rsidP="00766D36">
      <w:pPr>
        <w:rPr>
          <w:sz w:val="28"/>
          <w:szCs w:val="28"/>
          <w:lang w:eastAsia="ru-RU"/>
        </w:rPr>
      </w:pPr>
    </w:p>
    <w:p w14:paraId="17971281" w14:textId="06E0E9FD" w:rsidR="00CD39A9" w:rsidRPr="00AA5F0E" w:rsidRDefault="00CD39A9" w:rsidP="00CD39A9">
      <w:pPr>
        <w:ind w:left="8364"/>
        <w:jc w:val="center"/>
        <w:rPr>
          <w:sz w:val="28"/>
        </w:rPr>
      </w:pPr>
      <w:r w:rsidRPr="00AA5F0E">
        <w:rPr>
          <w:sz w:val="28"/>
        </w:rPr>
        <w:t xml:space="preserve">ПРИЛОЖЕНИЕ </w:t>
      </w:r>
      <w:r>
        <w:rPr>
          <w:sz w:val="28"/>
        </w:rPr>
        <w:t>4</w:t>
      </w:r>
    </w:p>
    <w:p w14:paraId="19ADAA05" w14:textId="77777777" w:rsidR="00CD39A9" w:rsidRDefault="00CD39A9" w:rsidP="00CD39A9">
      <w:pPr>
        <w:ind w:left="8364"/>
        <w:jc w:val="center"/>
        <w:rPr>
          <w:sz w:val="28"/>
        </w:rPr>
      </w:pPr>
      <w:r w:rsidRPr="00AA5F0E">
        <w:rPr>
          <w:sz w:val="28"/>
        </w:rPr>
        <w:t>к подпрограмме  «Общегосударственные вопросы»</w:t>
      </w:r>
    </w:p>
    <w:p w14:paraId="36603C69" w14:textId="77777777" w:rsidR="00CD39A9" w:rsidRPr="00AA5F0E" w:rsidRDefault="00CD39A9" w:rsidP="00CD39A9">
      <w:pPr>
        <w:ind w:left="8364"/>
        <w:jc w:val="center"/>
        <w:rPr>
          <w:sz w:val="28"/>
        </w:rPr>
      </w:pPr>
      <w:r w:rsidRPr="00AA5F0E">
        <w:rPr>
          <w:sz w:val="28"/>
        </w:rPr>
        <w:t>(в редакции постановления администрации</w:t>
      </w:r>
    </w:p>
    <w:p w14:paraId="24FA63A2" w14:textId="77777777" w:rsidR="00CD39A9" w:rsidRPr="00AA5F0E" w:rsidRDefault="00CD39A9" w:rsidP="00CD39A9">
      <w:pPr>
        <w:ind w:left="8364"/>
        <w:jc w:val="center"/>
        <w:rPr>
          <w:sz w:val="28"/>
        </w:rPr>
      </w:pPr>
      <w:r w:rsidRPr="00AA5F0E">
        <w:rPr>
          <w:sz w:val="28"/>
        </w:rPr>
        <w:t>Карталинского муниципального района</w:t>
      </w:r>
    </w:p>
    <w:p w14:paraId="0AEF74BD" w14:textId="77777777" w:rsidR="00A83629" w:rsidRPr="00AA5F0E" w:rsidRDefault="00A83629" w:rsidP="00A83629">
      <w:pPr>
        <w:ind w:left="8364"/>
        <w:jc w:val="center"/>
        <w:rPr>
          <w:sz w:val="28"/>
        </w:rPr>
      </w:pPr>
      <w:r w:rsidRPr="00AA5F0E">
        <w:rPr>
          <w:sz w:val="28"/>
        </w:rPr>
        <w:t xml:space="preserve">от  </w:t>
      </w:r>
      <w:r>
        <w:rPr>
          <w:sz w:val="28"/>
        </w:rPr>
        <w:t>30.12.</w:t>
      </w:r>
      <w:r w:rsidRPr="00AA5F0E">
        <w:rPr>
          <w:sz w:val="28"/>
        </w:rPr>
        <w:t>2022 года №</w:t>
      </w:r>
      <w:r>
        <w:rPr>
          <w:sz w:val="28"/>
        </w:rPr>
        <w:t xml:space="preserve"> 1425</w:t>
      </w:r>
      <w:r w:rsidRPr="00AA5F0E">
        <w:rPr>
          <w:sz w:val="28"/>
        </w:rPr>
        <w:t>)</w:t>
      </w:r>
    </w:p>
    <w:p w14:paraId="4699328A" w14:textId="783724E8" w:rsidR="001C3065" w:rsidRDefault="001C3065" w:rsidP="00766D36">
      <w:pPr>
        <w:ind w:left="10065"/>
        <w:jc w:val="center"/>
        <w:rPr>
          <w:sz w:val="28"/>
        </w:rPr>
      </w:pPr>
    </w:p>
    <w:p w14:paraId="768FC97F" w14:textId="0531F8AA" w:rsidR="002B7D30" w:rsidRDefault="002B7D30" w:rsidP="00766D36">
      <w:pPr>
        <w:ind w:left="10065"/>
        <w:jc w:val="center"/>
        <w:rPr>
          <w:sz w:val="28"/>
        </w:rPr>
      </w:pPr>
    </w:p>
    <w:p w14:paraId="691D380B" w14:textId="77777777" w:rsidR="002B7D30" w:rsidRPr="00AA5F0E" w:rsidRDefault="002B7D30" w:rsidP="00766D36">
      <w:pPr>
        <w:ind w:left="10065"/>
        <w:jc w:val="center"/>
        <w:rPr>
          <w:sz w:val="28"/>
        </w:rPr>
      </w:pPr>
    </w:p>
    <w:p w14:paraId="7E34A754" w14:textId="77777777" w:rsidR="001C3065" w:rsidRPr="00AA5F0E" w:rsidRDefault="001C3065" w:rsidP="00766D36">
      <w:pPr>
        <w:jc w:val="center"/>
        <w:rPr>
          <w:sz w:val="28"/>
        </w:rPr>
      </w:pPr>
      <w:r w:rsidRPr="00AA5F0E">
        <w:rPr>
          <w:sz w:val="28"/>
        </w:rPr>
        <w:t xml:space="preserve">Перечень мероприятий подпрограммы </w:t>
      </w:r>
    </w:p>
    <w:p w14:paraId="4504417E" w14:textId="57682C22" w:rsidR="001C3065" w:rsidRDefault="001C3065" w:rsidP="00766D36">
      <w:pPr>
        <w:jc w:val="center"/>
        <w:rPr>
          <w:sz w:val="28"/>
        </w:rPr>
      </w:pPr>
      <w:r w:rsidRPr="00AA5F0E">
        <w:rPr>
          <w:sz w:val="28"/>
        </w:rPr>
        <w:t>«Общегосударственные вопросы»</w:t>
      </w:r>
    </w:p>
    <w:p w14:paraId="5271F8C1" w14:textId="7960ED3C" w:rsidR="002B7D30" w:rsidRDefault="002B7D30" w:rsidP="00766D36">
      <w:pPr>
        <w:jc w:val="center"/>
        <w:rPr>
          <w:sz w:val="28"/>
        </w:rPr>
      </w:pPr>
    </w:p>
    <w:p w14:paraId="167A10EF" w14:textId="77777777" w:rsidR="002B7D30" w:rsidRPr="00AA5F0E" w:rsidRDefault="002B7D30" w:rsidP="00766D36">
      <w:pPr>
        <w:jc w:val="center"/>
        <w:rPr>
          <w:sz w:val="28"/>
        </w:rPr>
      </w:pPr>
    </w:p>
    <w:tbl>
      <w:tblPr>
        <w:tblW w:w="15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132"/>
        <w:gridCol w:w="2709"/>
        <w:gridCol w:w="1276"/>
        <w:gridCol w:w="1418"/>
        <w:gridCol w:w="1701"/>
        <w:gridCol w:w="1417"/>
        <w:gridCol w:w="709"/>
        <w:gridCol w:w="709"/>
        <w:gridCol w:w="992"/>
        <w:gridCol w:w="709"/>
        <w:gridCol w:w="944"/>
      </w:tblGrid>
      <w:tr w:rsidR="001C3065" w:rsidRPr="002B7D30" w14:paraId="7BC0872E" w14:textId="77777777" w:rsidTr="00DF0DBE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61E7" w14:textId="77777777" w:rsidR="001C3065" w:rsidRPr="002B7D30" w:rsidRDefault="001C3065" w:rsidP="00766D36">
            <w:pPr>
              <w:jc w:val="center"/>
            </w:pPr>
            <w:r w:rsidRPr="002B7D30">
              <w:t>№, п/п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C0AD" w14:textId="77777777" w:rsidR="001C3065" w:rsidRPr="002B7D30" w:rsidRDefault="001C3065" w:rsidP="00766D36">
            <w:pPr>
              <w:jc w:val="center"/>
            </w:pPr>
            <w:r w:rsidRPr="002B7D30">
              <w:t>Ответственный исполнитель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5396" w14:textId="77777777" w:rsidR="001C3065" w:rsidRPr="002B7D30" w:rsidRDefault="001C3065" w:rsidP="00766D36">
            <w:pPr>
              <w:jc w:val="center"/>
            </w:pPr>
            <w:r w:rsidRPr="002B7D30"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77CF" w14:textId="77777777" w:rsidR="001C3065" w:rsidRPr="002B7D30" w:rsidRDefault="001C3065" w:rsidP="00766D36">
            <w:pPr>
              <w:jc w:val="center"/>
            </w:pPr>
            <w:r w:rsidRPr="002B7D30">
              <w:t>Ед.</w:t>
            </w:r>
          </w:p>
          <w:p w14:paraId="6C6D3203" w14:textId="77777777" w:rsidR="001C3065" w:rsidRPr="002B7D30" w:rsidRDefault="001C3065" w:rsidP="00766D36">
            <w:pPr>
              <w:ind w:left="-108" w:right="-108"/>
              <w:jc w:val="center"/>
            </w:pPr>
            <w:r w:rsidRPr="002B7D30">
              <w:t>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99FF" w14:textId="77777777" w:rsidR="001C3065" w:rsidRPr="002B7D30" w:rsidRDefault="001C3065" w:rsidP="00766D36">
            <w:pPr>
              <w:jc w:val="center"/>
            </w:pPr>
            <w:r w:rsidRPr="002B7D30">
              <w:t>Значения результатов мероприятия</w:t>
            </w:r>
          </w:p>
          <w:p w14:paraId="7B349DAE" w14:textId="77777777" w:rsidR="001C3065" w:rsidRPr="002B7D30" w:rsidRDefault="001C3065" w:rsidP="00766D36">
            <w:pPr>
              <w:jc w:val="center"/>
            </w:pPr>
            <w:r w:rsidRPr="002B7D30">
              <w:t>подпрограммы</w:t>
            </w: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1872" w14:textId="77777777" w:rsidR="001C3065" w:rsidRPr="002B7D30" w:rsidRDefault="001C3065" w:rsidP="00766D36">
            <w:pPr>
              <w:jc w:val="center"/>
            </w:pPr>
            <w:r w:rsidRPr="002B7D30">
              <w:t>Объёмы финансирования мероприятий подпрограммы, тыс. руб.</w:t>
            </w:r>
          </w:p>
        </w:tc>
      </w:tr>
      <w:tr w:rsidR="001C3065" w:rsidRPr="002B7D30" w14:paraId="170AFFDF" w14:textId="77777777" w:rsidTr="00DF0DBE">
        <w:trPr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F1A3" w14:textId="77777777" w:rsidR="001C3065" w:rsidRPr="002B7D30" w:rsidRDefault="001C3065" w:rsidP="00766D36">
            <w:pPr>
              <w:jc w:val="center"/>
            </w:pPr>
            <w:r w:rsidRPr="002B7D30">
              <w:t>1.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D2DA" w14:textId="77777777" w:rsidR="001C3065" w:rsidRPr="002B7D30" w:rsidRDefault="001C3065" w:rsidP="00766D36">
            <w:pPr>
              <w:jc w:val="center"/>
            </w:pPr>
            <w:r w:rsidRPr="002B7D30">
              <w:t>2.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F0D4" w14:textId="77777777" w:rsidR="001C3065" w:rsidRPr="002B7D30" w:rsidRDefault="001C3065" w:rsidP="00766D36">
            <w:pPr>
              <w:jc w:val="center"/>
            </w:pPr>
            <w:r w:rsidRPr="002B7D30"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C3C5" w14:textId="77777777" w:rsidR="001C3065" w:rsidRPr="002B7D30" w:rsidRDefault="001C3065" w:rsidP="00766D36">
            <w:pPr>
              <w:jc w:val="center"/>
            </w:pPr>
            <w:r w:rsidRPr="002B7D30"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0C60" w14:textId="77777777" w:rsidR="001C3065" w:rsidRPr="002B7D30" w:rsidRDefault="001C3065" w:rsidP="00766D36">
            <w:pPr>
              <w:jc w:val="center"/>
            </w:pPr>
            <w:r w:rsidRPr="002B7D30">
              <w:t>5.</w:t>
            </w: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6E02" w14:textId="77777777" w:rsidR="001C3065" w:rsidRPr="002B7D30" w:rsidRDefault="001C3065" w:rsidP="00766D36">
            <w:pPr>
              <w:jc w:val="center"/>
            </w:pPr>
            <w:r w:rsidRPr="002B7D30">
              <w:t>6.</w:t>
            </w:r>
          </w:p>
        </w:tc>
      </w:tr>
      <w:tr w:rsidR="001C3065" w:rsidRPr="002B7D30" w14:paraId="1F100800" w14:textId="77777777" w:rsidTr="00DF0DBE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C9E2" w14:textId="77777777" w:rsidR="001C3065" w:rsidRPr="002B7D30" w:rsidRDefault="001C3065" w:rsidP="00766D36"/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9B99" w14:textId="77777777" w:rsidR="001C3065" w:rsidRPr="002B7D30" w:rsidRDefault="001C3065" w:rsidP="00766D36"/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14C5" w14:textId="77777777" w:rsidR="001C3065" w:rsidRPr="002B7D30" w:rsidRDefault="001C3065" w:rsidP="00766D3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C1C0" w14:textId="77777777" w:rsidR="001C3065" w:rsidRPr="002B7D30" w:rsidRDefault="001C3065" w:rsidP="00766D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CA13" w14:textId="77777777" w:rsidR="001C3065" w:rsidRPr="002B7D30" w:rsidRDefault="001C3065" w:rsidP="00766D36">
            <w:pPr>
              <w:jc w:val="center"/>
            </w:pPr>
            <w:r w:rsidRPr="002B7D30">
              <w:t>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2753" w14:textId="77777777" w:rsidR="001C3065" w:rsidRPr="002B7D30" w:rsidRDefault="001C3065" w:rsidP="00766D36">
            <w:pPr>
              <w:jc w:val="center"/>
            </w:pPr>
            <w:r w:rsidRPr="002B7D30">
              <w:t>Значение результата</w:t>
            </w:r>
            <w:r w:rsidR="00246B28" w:rsidRPr="002B7D30">
              <w:t>,%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6E9F" w14:textId="77777777" w:rsidR="001C3065" w:rsidRPr="002B7D30" w:rsidRDefault="001C3065" w:rsidP="00766D36">
            <w:pPr>
              <w:jc w:val="center"/>
            </w:pPr>
            <w:r w:rsidRPr="002B7D30">
              <w:t>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B0F0" w14:textId="77777777" w:rsidR="001C3065" w:rsidRPr="002B7D30" w:rsidRDefault="001C3065" w:rsidP="00766D36">
            <w:pPr>
              <w:ind w:left="-108" w:right="-108"/>
              <w:jc w:val="center"/>
            </w:pPr>
            <w:r w:rsidRPr="002B7D30">
              <w:t>ФБ**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C599" w14:textId="77777777" w:rsidR="001C3065" w:rsidRPr="002B7D30" w:rsidRDefault="001C3065" w:rsidP="00766D36">
            <w:pPr>
              <w:ind w:left="-108" w:right="-108"/>
              <w:jc w:val="center"/>
            </w:pPr>
            <w:r w:rsidRPr="002B7D30">
              <w:t>ОБ**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5353" w14:textId="77777777" w:rsidR="001C3065" w:rsidRPr="002B7D30" w:rsidRDefault="001C3065" w:rsidP="00766D36">
            <w:pPr>
              <w:jc w:val="center"/>
            </w:pPr>
            <w:r w:rsidRPr="002B7D30">
              <w:t>МБ**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81B3" w14:textId="77777777" w:rsidR="001C3065" w:rsidRPr="002B7D30" w:rsidRDefault="001C3065" w:rsidP="00766D36">
            <w:pPr>
              <w:ind w:left="-108" w:right="-108"/>
              <w:jc w:val="center"/>
            </w:pPr>
            <w:r w:rsidRPr="002B7D30">
              <w:t>ВБ**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951C" w14:textId="77777777" w:rsidR="001C3065" w:rsidRPr="002B7D30" w:rsidRDefault="001C3065" w:rsidP="00766D36">
            <w:pPr>
              <w:jc w:val="center"/>
            </w:pPr>
            <w:r w:rsidRPr="002B7D30">
              <w:t>Всего</w:t>
            </w:r>
          </w:p>
        </w:tc>
      </w:tr>
      <w:tr w:rsidR="001C3065" w:rsidRPr="002B7D30" w14:paraId="1FB8FB05" w14:textId="77777777" w:rsidTr="00DF0DBE">
        <w:trPr>
          <w:trHeight w:val="586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9DA6" w14:textId="77777777" w:rsidR="001C3065" w:rsidRPr="002B7D30" w:rsidRDefault="001C3065" w:rsidP="00766D36">
            <w:pPr>
              <w:jc w:val="center"/>
              <w:rPr>
                <w:lang w:val="en-US"/>
              </w:rPr>
            </w:pPr>
            <w:r w:rsidRPr="002B7D30">
              <w:t>1</w:t>
            </w:r>
            <w:r w:rsidRPr="002B7D30">
              <w:rPr>
                <w:lang w:val="en-US"/>
              </w:rPr>
              <w:t>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C53F" w14:textId="77777777" w:rsidR="001C3065" w:rsidRPr="002B7D30" w:rsidRDefault="001C3065" w:rsidP="006C2E84">
            <w:r w:rsidRPr="002B7D30">
              <w:t>Администрация Карталинского муниципального района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B07D" w14:textId="77777777" w:rsidR="001C3065" w:rsidRPr="002B7D30" w:rsidRDefault="001C3065" w:rsidP="006C2E84">
            <w:r w:rsidRPr="002B7D30">
              <w:t>Содержание работников администрации Карталинского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AADE" w14:textId="77777777" w:rsidR="001C3065" w:rsidRPr="002B7D30" w:rsidRDefault="001C3065" w:rsidP="00766D36">
            <w:pPr>
              <w:jc w:val="center"/>
            </w:pPr>
            <w:r w:rsidRPr="002B7D30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D001" w14:textId="77777777" w:rsidR="001C3065" w:rsidRPr="002B7D30" w:rsidRDefault="001C3065" w:rsidP="00766D36">
            <w:pPr>
              <w:jc w:val="center"/>
            </w:pPr>
            <w:r w:rsidRPr="002B7D30"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8989" w14:textId="77777777" w:rsidR="001C3065" w:rsidRPr="002B7D30" w:rsidRDefault="00246B28" w:rsidP="00766D36">
            <w:pPr>
              <w:jc w:val="center"/>
            </w:pPr>
            <w:r w:rsidRPr="002B7D3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1813" w14:textId="77777777" w:rsidR="001C3065" w:rsidRPr="002B7D30" w:rsidRDefault="001C3065" w:rsidP="00766D36">
            <w:pPr>
              <w:jc w:val="center"/>
            </w:pPr>
            <w:r w:rsidRPr="002B7D30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5970" w14:textId="77777777" w:rsidR="001C3065" w:rsidRPr="002B7D30" w:rsidRDefault="001C3065" w:rsidP="00766D36">
            <w:pPr>
              <w:jc w:val="center"/>
            </w:pPr>
            <w:r w:rsidRPr="002B7D3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CA93" w14:textId="77777777" w:rsidR="001C3065" w:rsidRPr="002B7D30" w:rsidRDefault="001C3065" w:rsidP="00766D36">
            <w:pPr>
              <w:jc w:val="center"/>
            </w:pPr>
            <w:r w:rsidRPr="002B7D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1551" w14:textId="77777777" w:rsidR="001C3065" w:rsidRPr="002B7D30" w:rsidRDefault="001C3065" w:rsidP="00766D36">
            <w:pPr>
              <w:ind w:left="-108" w:right="-108"/>
              <w:jc w:val="center"/>
            </w:pPr>
            <w:r w:rsidRPr="002B7D30">
              <w:t>1593,90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627A" w14:textId="77777777" w:rsidR="001C3065" w:rsidRPr="002B7D30" w:rsidRDefault="001C3065" w:rsidP="00766D36">
            <w:pPr>
              <w:jc w:val="center"/>
            </w:pPr>
            <w:r w:rsidRPr="002B7D30"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8F93" w14:textId="77777777" w:rsidR="001C3065" w:rsidRPr="002B7D30" w:rsidRDefault="001C3065" w:rsidP="00766D36">
            <w:pPr>
              <w:ind w:left="-108" w:right="-108"/>
              <w:jc w:val="center"/>
            </w:pPr>
            <w:r w:rsidRPr="002B7D30">
              <w:t>1593,90</w:t>
            </w:r>
          </w:p>
        </w:tc>
      </w:tr>
      <w:tr w:rsidR="0068733C" w:rsidRPr="002B7D30" w14:paraId="1A5A0898" w14:textId="77777777" w:rsidTr="00DF0DBE">
        <w:trPr>
          <w:trHeight w:val="566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AD4F" w14:textId="77777777" w:rsidR="0068733C" w:rsidRPr="002B7D30" w:rsidRDefault="0068733C" w:rsidP="00766D36">
            <w:pPr>
              <w:rPr>
                <w:lang w:val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75E9" w14:textId="77777777" w:rsidR="0068733C" w:rsidRPr="002B7D30" w:rsidRDefault="0068733C" w:rsidP="00766D36"/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26B0" w14:textId="77777777" w:rsidR="0068733C" w:rsidRPr="002B7D30" w:rsidRDefault="0068733C" w:rsidP="00766D3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0CE0" w14:textId="77777777" w:rsidR="0068733C" w:rsidRPr="002B7D30" w:rsidRDefault="0068733C" w:rsidP="00766D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A62B" w14:textId="77777777" w:rsidR="0068733C" w:rsidRPr="002B7D30" w:rsidRDefault="0068733C" w:rsidP="00766D36">
            <w:pPr>
              <w:jc w:val="center"/>
            </w:pPr>
            <w:r w:rsidRPr="002B7D30"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B3B1" w14:textId="77777777" w:rsidR="0068733C" w:rsidRPr="002B7D30" w:rsidRDefault="0068733C" w:rsidP="00766D36">
            <w:pPr>
              <w:jc w:val="center"/>
            </w:pPr>
            <w:r w:rsidRPr="002B7D3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3F47" w14:textId="77777777" w:rsidR="0068733C" w:rsidRPr="002B7D30" w:rsidRDefault="0068733C" w:rsidP="00766D36">
            <w:pPr>
              <w:jc w:val="center"/>
            </w:pPr>
            <w:r w:rsidRPr="002B7D30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668D" w14:textId="77777777" w:rsidR="0068733C" w:rsidRPr="002B7D30" w:rsidRDefault="0068733C" w:rsidP="00766D36">
            <w:pPr>
              <w:jc w:val="center"/>
            </w:pPr>
            <w:r w:rsidRPr="002B7D3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0E4F" w14:textId="77777777" w:rsidR="0068733C" w:rsidRPr="002B7D30" w:rsidRDefault="0068733C" w:rsidP="00766D36">
            <w:pPr>
              <w:jc w:val="center"/>
            </w:pPr>
            <w:r w:rsidRPr="002B7D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B36F" w14:textId="77777777" w:rsidR="0068733C" w:rsidRPr="002B7D30" w:rsidRDefault="0068733C" w:rsidP="00766D36">
            <w:pPr>
              <w:ind w:left="-108" w:right="-108"/>
              <w:jc w:val="center"/>
            </w:pPr>
            <w:r w:rsidRPr="002B7D30">
              <w:t>1694,90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6EC9" w14:textId="77777777" w:rsidR="0068733C" w:rsidRPr="002B7D30" w:rsidRDefault="0068733C" w:rsidP="00766D36">
            <w:pPr>
              <w:jc w:val="center"/>
            </w:pPr>
            <w:r w:rsidRPr="002B7D30"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D71C" w14:textId="77777777" w:rsidR="0068733C" w:rsidRPr="002B7D30" w:rsidRDefault="0068733C" w:rsidP="00766D36">
            <w:pPr>
              <w:ind w:left="-108" w:right="-108"/>
              <w:jc w:val="center"/>
            </w:pPr>
            <w:r w:rsidRPr="002B7D30">
              <w:t>1694,90</w:t>
            </w:r>
          </w:p>
        </w:tc>
      </w:tr>
      <w:tr w:rsidR="0068733C" w:rsidRPr="002B7D30" w14:paraId="599EF74B" w14:textId="77777777" w:rsidTr="00DF0DBE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6446" w14:textId="77777777" w:rsidR="0068733C" w:rsidRPr="002B7D30" w:rsidRDefault="0068733C" w:rsidP="00766D36">
            <w:pPr>
              <w:rPr>
                <w:lang w:val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759E" w14:textId="77777777" w:rsidR="0068733C" w:rsidRPr="002B7D30" w:rsidRDefault="0068733C" w:rsidP="00766D36"/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2456" w14:textId="77777777" w:rsidR="0068733C" w:rsidRPr="002B7D30" w:rsidRDefault="0068733C" w:rsidP="00766D3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CD57" w14:textId="77777777" w:rsidR="0068733C" w:rsidRPr="002B7D30" w:rsidRDefault="0068733C" w:rsidP="00766D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2AC4" w14:textId="77777777" w:rsidR="0068733C" w:rsidRPr="002B7D30" w:rsidRDefault="0068733C" w:rsidP="00766D36">
            <w:pPr>
              <w:jc w:val="center"/>
            </w:pPr>
            <w:r w:rsidRPr="002B7D30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88D3" w14:textId="77777777" w:rsidR="0068733C" w:rsidRPr="002B7D30" w:rsidRDefault="0068733C" w:rsidP="00766D36">
            <w:pPr>
              <w:jc w:val="center"/>
            </w:pPr>
            <w:r w:rsidRPr="002B7D3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0EF2" w14:textId="77777777" w:rsidR="0068733C" w:rsidRPr="002B7D30" w:rsidRDefault="0068733C" w:rsidP="00766D36">
            <w:pPr>
              <w:jc w:val="center"/>
            </w:pPr>
            <w:r w:rsidRPr="002B7D30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4356" w14:textId="77777777" w:rsidR="0068733C" w:rsidRPr="002B7D30" w:rsidRDefault="0068733C" w:rsidP="00766D36">
            <w:pPr>
              <w:jc w:val="center"/>
            </w:pPr>
            <w:r w:rsidRPr="002B7D3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29E3" w14:textId="77777777" w:rsidR="0068733C" w:rsidRPr="002B7D30" w:rsidRDefault="0068733C" w:rsidP="00766D36">
            <w:pPr>
              <w:jc w:val="center"/>
            </w:pPr>
            <w:r w:rsidRPr="002B7D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B5AB" w14:textId="77777777" w:rsidR="0068733C" w:rsidRPr="002B7D30" w:rsidRDefault="0068733C" w:rsidP="00766D36">
            <w:pPr>
              <w:ind w:left="-108" w:right="-108"/>
              <w:jc w:val="center"/>
            </w:pPr>
            <w:r w:rsidRPr="002B7D30">
              <w:t>1864,20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308B" w14:textId="77777777" w:rsidR="0068733C" w:rsidRPr="002B7D30" w:rsidRDefault="0068733C" w:rsidP="00766D36">
            <w:pPr>
              <w:jc w:val="center"/>
            </w:pPr>
            <w:r w:rsidRPr="002B7D30"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3304" w14:textId="77777777" w:rsidR="0068733C" w:rsidRPr="002B7D30" w:rsidRDefault="0068733C" w:rsidP="00766D36">
            <w:pPr>
              <w:ind w:left="-108" w:right="-108"/>
              <w:jc w:val="center"/>
            </w:pPr>
            <w:r w:rsidRPr="002B7D30">
              <w:t>1864,20</w:t>
            </w:r>
          </w:p>
        </w:tc>
      </w:tr>
      <w:tr w:rsidR="0068733C" w:rsidRPr="002B7D30" w14:paraId="55C28A2C" w14:textId="77777777" w:rsidTr="00DF0DBE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E617" w14:textId="77777777" w:rsidR="0068733C" w:rsidRPr="002B7D30" w:rsidRDefault="0068733C" w:rsidP="00766D36">
            <w:pPr>
              <w:rPr>
                <w:lang w:val="en-US"/>
              </w:rPr>
            </w:pP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E523" w14:textId="77777777" w:rsidR="0068733C" w:rsidRPr="002B7D30" w:rsidRDefault="0068733C" w:rsidP="00766D36">
            <w:pPr>
              <w:jc w:val="center"/>
            </w:pPr>
            <w:r w:rsidRPr="002B7D30"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2EF5" w14:textId="77777777" w:rsidR="0068733C" w:rsidRPr="002B7D30" w:rsidRDefault="0068733C" w:rsidP="00766D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2C2B" w14:textId="77777777" w:rsidR="0068733C" w:rsidRPr="002B7D30" w:rsidRDefault="0068733C" w:rsidP="00766D36">
            <w:pPr>
              <w:jc w:val="center"/>
            </w:pPr>
            <w:r w:rsidRPr="002B7D3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4C2E" w14:textId="77777777" w:rsidR="0068733C" w:rsidRPr="002B7D30" w:rsidRDefault="0068733C" w:rsidP="00766D36">
            <w:pPr>
              <w:jc w:val="center"/>
            </w:pPr>
            <w:r w:rsidRPr="002B7D3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6365" w14:textId="77777777" w:rsidR="0068733C" w:rsidRPr="002B7D30" w:rsidRDefault="0068733C" w:rsidP="00766D36">
            <w:pPr>
              <w:ind w:left="-108" w:right="-108"/>
              <w:jc w:val="center"/>
            </w:pPr>
            <w:r w:rsidRPr="002B7D30">
              <w:t>5153,00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D5B6" w14:textId="77777777" w:rsidR="0068733C" w:rsidRPr="002B7D30" w:rsidRDefault="0068733C" w:rsidP="00766D36">
            <w:pPr>
              <w:jc w:val="center"/>
            </w:pPr>
            <w:r w:rsidRPr="002B7D30"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6D8D" w14:textId="77777777" w:rsidR="0068733C" w:rsidRPr="002B7D30" w:rsidRDefault="00715DD3" w:rsidP="00766D36">
            <w:pPr>
              <w:ind w:left="-108" w:right="-156"/>
              <w:jc w:val="center"/>
            </w:pPr>
            <w:r w:rsidRPr="002B7D30">
              <w:t>5153,0</w:t>
            </w:r>
          </w:p>
        </w:tc>
      </w:tr>
    </w:tbl>
    <w:p w14:paraId="233B8C8F" w14:textId="77777777" w:rsidR="001C3065" w:rsidRPr="00AA5F0E" w:rsidRDefault="001C3065" w:rsidP="00766D36">
      <w:pPr>
        <w:rPr>
          <w:sz w:val="28"/>
        </w:rPr>
      </w:pPr>
      <w:r w:rsidRPr="00AA5F0E">
        <w:rPr>
          <w:sz w:val="28"/>
        </w:rPr>
        <w:t>----------------------------</w:t>
      </w:r>
    </w:p>
    <w:p w14:paraId="3E8C03DF" w14:textId="77777777" w:rsidR="001C3065" w:rsidRPr="00AA5F0E" w:rsidRDefault="001C3065" w:rsidP="00766D36">
      <w:pPr>
        <w:rPr>
          <w:sz w:val="28"/>
        </w:rPr>
      </w:pPr>
      <w:r w:rsidRPr="00AA5F0E">
        <w:rPr>
          <w:sz w:val="28"/>
        </w:rPr>
        <w:t>** ФБ – средства Федерального бюджета финансирования</w:t>
      </w:r>
    </w:p>
    <w:p w14:paraId="1C7D4526" w14:textId="77777777" w:rsidR="001C3065" w:rsidRPr="00AA5F0E" w:rsidRDefault="001C3065" w:rsidP="00766D36">
      <w:pPr>
        <w:rPr>
          <w:sz w:val="28"/>
        </w:rPr>
      </w:pPr>
      <w:r w:rsidRPr="00AA5F0E">
        <w:rPr>
          <w:sz w:val="28"/>
        </w:rPr>
        <w:lastRenderedPageBreak/>
        <w:t xml:space="preserve">     ОБ – средства Областного бюджета финансирования</w:t>
      </w:r>
    </w:p>
    <w:p w14:paraId="0CD2930E" w14:textId="77777777" w:rsidR="001C3065" w:rsidRPr="00AA5F0E" w:rsidRDefault="001C3065" w:rsidP="00766D36">
      <w:pPr>
        <w:rPr>
          <w:sz w:val="28"/>
        </w:rPr>
      </w:pPr>
      <w:r w:rsidRPr="00AA5F0E">
        <w:rPr>
          <w:sz w:val="28"/>
        </w:rPr>
        <w:t xml:space="preserve">     МБ – средства Местного бюджета финансирования</w:t>
      </w:r>
    </w:p>
    <w:p w14:paraId="0560482C" w14:textId="319B27D5" w:rsidR="001C3065" w:rsidRDefault="001C3065" w:rsidP="00766D36">
      <w:pPr>
        <w:rPr>
          <w:sz w:val="28"/>
        </w:rPr>
      </w:pPr>
      <w:r w:rsidRPr="00AA5F0E">
        <w:rPr>
          <w:sz w:val="28"/>
        </w:rPr>
        <w:t xml:space="preserve">     ВБ – Внебюджетные средства финансирования</w:t>
      </w:r>
    </w:p>
    <w:p w14:paraId="2853DD56" w14:textId="345F069B" w:rsidR="00283F16" w:rsidRDefault="00283F16" w:rsidP="00766D36">
      <w:pPr>
        <w:rPr>
          <w:sz w:val="28"/>
        </w:rPr>
      </w:pPr>
    </w:p>
    <w:p w14:paraId="3C8D4465" w14:textId="77777777" w:rsidR="00283F16" w:rsidRDefault="00283F16" w:rsidP="00766D36">
      <w:pPr>
        <w:rPr>
          <w:sz w:val="28"/>
        </w:rPr>
      </w:pPr>
    </w:p>
    <w:p w14:paraId="59BD696B" w14:textId="77777777" w:rsidR="0072242A" w:rsidRDefault="0072242A" w:rsidP="00766D36">
      <w:pPr>
        <w:rPr>
          <w:sz w:val="28"/>
        </w:rPr>
      </w:pPr>
    </w:p>
    <w:p w14:paraId="22AB008D" w14:textId="2946401B" w:rsidR="002B7D30" w:rsidRPr="00AA5F0E" w:rsidRDefault="002B7D30" w:rsidP="002B7D30">
      <w:pPr>
        <w:ind w:left="8364"/>
        <w:jc w:val="center"/>
        <w:rPr>
          <w:sz w:val="28"/>
        </w:rPr>
      </w:pPr>
      <w:r w:rsidRPr="00AA5F0E">
        <w:rPr>
          <w:sz w:val="28"/>
        </w:rPr>
        <w:t xml:space="preserve">ПРИЛОЖЕНИЕ </w:t>
      </w:r>
      <w:r>
        <w:rPr>
          <w:sz w:val="28"/>
        </w:rPr>
        <w:t>6</w:t>
      </w:r>
    </w:p>
    <w:p w14:paraId="1540D9F2" w14:textId="77777777" w:rsidR="002B7D30" w:rsidRDefault="002B7D30" w:rsidP="002B7D30">
      <w:pPr>
        <w:ind w:left="8364"/>
        <w:jc w:val="center"/>
        <w:rPr>
          <w:sz w:val="28"/>
        </w:rPr>
      </w:pPr>
      <w:r w:rsidRPr="00AA5F0E">
        <w:rPr>
          <w:sz w:val="28"/>
        </w:rPr>
        <w:t>к подпрограмме  «Общегосударственные вопросы»</w:t>
      </w:r>
    </w:p>
    <w:p w14:paraId="73F5DFA5" w14:textId="77777777" w:rsidR="002B7D30" w:rsidRPr="00AA5F0E" w:rsidRDefault="002B7D30" w:rsidP="002B7D30">
      <w:pPr>
        <w:ind w:left="8364"/>
        <w:jc w:val="center"/>
        <w:rPr>
          <w:sz w:val="28"/>
        </w:rPr>
      </w:pPr>
      <w:r w:rsidRPr="00AA5F0E">
        <w:rPr>
          <w:sz w:val="28"/>
        </w:rPr>
        <w:t>(в редакции постановления администрации</w:t>
      </w:r>
    </w:p>
    <w:p w14:paraId="3A91A8C4" w14:textId="77777777" w:rsidR="002B7D30" w:rsidRPr="00AA5F0E" w:rsidRDefault="002B7D30" w:rsidP="002B7D30">
      <w:pPr>
        <w:ind w:left="8364"/>
        <w:jc w:val="center"/>
        <w:rPr>
          <w:sz w:val="28"/>
        </w:rPr>
      </w:pPr>
      <w:r w:rsidRPr="00AA5F0E">
        <w:rPr>
          <w:sz w:val="28"/>
        </w:rPr>
        <w:t>Карталинского муниципального района</w:t>
      </w:r>
    </w:p>
    <w:p w14:paraId="1F5E3CDF" w14:textId="77777777" w:rsidR="00A83629" w:rsidRPr="00AA5F0E" w:rsidRDefault="00A83629" w:rsidP="00A83629">
      <w:pPr>
        <w:ind w:left="8364"/>
        <w:jc w:val="center"/>
        <w:rPr>
          <w:sz w:val="28"/>
        </w:rPr>
      </w:pPr>
      <w:r w:rsidRPr="00AA5F0E">
        <w:rPr>
          <w:sz w:val="28"/>
        </w:rPr>
        <w:t xml:space="preserve">от  </w:t>
      </w:r>
      <w:r>
        <w:rPr>
          <w:sz w:val="28"/>
        </w:rPr>
        <w:t>30.12.</w:t>
      </w:r>
      <w:r w:rsidRPr="00AA5F0E">
        <w:rPr>
          <w:sz w:val="28"/>
        </w:rPr>
        <w:t>2022 года №</w:t>
      </w:r>
      <w:r>
        <w:rPr>
          <w:sz w:val="28"/>
        </w:rPr>
        <w:t xml:space="preserve"> 1425</w:t>
      </w:r>
      <w:r w:rsidRPr="00AA5F0E">
        <w:rPr>
          <w:sz w:val="28"/>
        </w:rPr>
        <w:t>)</w:t>
      </w:r>
    </w:p>
    <w:p w14:paraId="6501A8E0" w14:textId="6AC73089" w:rsidR="00E24E67" w:rsidRDefault="00E24E67" w:rsidP="002B7D30">
      <w:pPr>
        <w:ind w:left="9356"/>
        <w:jc w:val="center"/>
        <w:rPr>
          <w:sz w:val="28"/>
          <w:szCs w:val="28"/>
          <w:lang w:eastAsia="ru-RU"/>
        </w:rPr>
      </w:pPr>
    </w:p>
    <w:p w14:paraId="769DE337" w14:textId="2222A11B" w:rsidR="000D52F9" w:rsidRDefault="000D52F9" w:rsidP="002B7D30">
      <w:pPr>
        <w:ind w:left="9356"/>
        <w:jc w:val="center"/>
        <w:rPr>
          <w:sz w:val="28"/>
          <w:szCs w:val="28"/>
          <w:lang w:eastAsia="ru-RU"/>
        </w:rPr>
      </w:pPr>
    </w:p>
    <w:p w14:paraId="258B407B" w14:textId="77777777" w:rsidR="000D52F9" w:rsidRPr="00AA5F0E" w:rsidRDefault="000D52F9" w:rsidP="002B7D30">
      <w:pPr>
        <w:ind w:left="9356"/>
        <w:jc w:val="center"/>
        <w:rPr>
          <w:sz w:val="28"/>
          <w:szCs w:val="28"/>
          <w:lang w:eastAsia="ru-RU"/>
        </w:rPr>
      </w:pPr>
    </w:p>
    <w:p w14:paraId="0BB87D55" w14:textId="77777777" w:rsidR="001C3065" w:rsidRPr="00AA5F0E" w:rsidRDefault="001C3065" w:rsidP="00766D36">
      <w:pPr>
        <w:jc w:val="center"/>
        <w:rPr>
          <w:sz w:val="28"/>
          <w:szCs w:val="28"/>
          <w:lang w:eastAsia="ru-RU"/>
        </w:rPr>
      </w:pPr>
      <w:r w:rsidRPr="00AA5F0E">
        <w:rPr>
          <w:sz w:val="28"/>
          <w:szCs w:val="28"/>
          <w:lang w:eastAsia="ru-RU"/>
        </w:rPr>
        <w:t xml:space="preserve">Перечень мероприятий подпрограммы </w:t>
      </w:r>
    </w:p>
    <w:p w14:paraId="3FACE532" w14:textId="77777777" w:rsidR="001C3065" w:rsidRPr="00AA5F0E" w:rsidRDefault="001C3065" w:rsidP="00766D36">
      <w:pPr>
        <w:jc w:val="center"/>
        <w:rPr>
          <w:sz w:val="28"/>
          <w:szCs w:val="28"/>
          <w:lang w:eastAsia="ru-RU"/>
        </w:rPr>
      </w:pPr>
      <w:r w:rsidRPr="00AA5F0E">
        <w:rPr>
          <w:sz w:val="28"/>
          <w:szCs w:val="28"/>
          <w:lang w:eastAsia="ru-RU"/>
        </w:rPr>
        <w:t>«Общегосударственные вопросы»</w:t>
      </w:r>
    </w:p>
    <w:p w14:paraId="66E1754B" w14:textId="6A3586F2" w:rsidR="001C3065" w:rsidRDefault="001C3065" w:rsidP="00766D36">
      <w:pPr>
        <w:rPr>
          <w:b/>
          <w:sz w:val="28"/>
          <w:szCs w:val="28"/>
          <w:lang w:eastAsia="ru-RU"/>
        </w:rPr>
      </w:pPr>
    </w:p>
    <w:p w14:paraId="2286F112" w14:textId="77777777" w:rsidR="000D52F9" w:rsidRPr="00AA5F0E" w:rsidRDefault="000D52F9" w:rsidP="00766D36">
      <w:pPr>
        <w:rPr>
          <w:b/>
          <w:sz w:val="28"/>
          <w:szCs w:val="28"/>
          <w:lang w:eastAsia="ru-RU"/>
        </w:rPr>
      </w:pPr>
    </w:p>
    <w:tbl>
      <w:tblPr>
        <w:tblW w:w="15672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2269"/>
        <w:gridCol w:w="3262"/>
        <w:gridCol w:w="1275"/>
        <w:gridCol w:w="1419"/>
        <w:gridCol w:w="1418"/>
        <w:gridCol w:w="1419"/>
        <w:gridCol w:w="709"/>
        <w:gridCol w:w="708"/>
        <w:gridCol w:w="993"/>
        <w:gridCol w:w="659"/>
        <w:gridCol w:w="993"/>
      </w:tblGrid>
      <w:tr w:rsidR="001C3065" w:rsidRPr="000D52F9" w14:paraId="042D1839" w14:textId="77777777" w:rsidTr="00137F1A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5DBF0C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№</w:t>
            </w:r>
          </w:p>
          <w:p w14:paraId="1177126B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A4B72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Ответственный исполнитель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D0D36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09E52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Ед.</w:t>
            </w:r>
          </w:p>
          <w:p w14:paraId="04F67121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измерения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5EC172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Значения результатов мероприятия</w:t>
            </w:r>
          </w:p>
          <w:p w14:paraId="3730370A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подпрограммы</w:t>
            </w:r>
          </w:p>
        </w:tc>
        <w:tc>
          <w:tcPr>
            <w:tcW w:w="5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C4197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Объёмы финансирования мероприятий подпрограммы, тыс. руб.</w:t>
            </w:r>
          </w:p>
        </w:tc>
      </w:tr>
      <w:tr w:rsidR="001C3065" w:rsidRPr="000D52F9" w14:paraId="0460C779" w14:textId="77777777" w:rsidTr="00137F1A">
        <w:trPr>
          <w:jc w:val="center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06F86E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576DF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2.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DF380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3.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53289A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4.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97124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5.</w:t>
            </w:r>
          </w:p>
        </w:tc>
        <w:tc>
          <w:tcPr>
            <w:tcW w:w="5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639B6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6.</w:t>
            </w:r>
          </w:p>
        </w:tc>
      </w:tr>
      <w:tr w:rsidR="001C3065" w:rsidRPr="000D52F9" w14:paraId="451FF633" w14:textId="77777777" w:rsidTr="00137F1A">
        <w:trPr>
          <w:jc w:val="center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123F5" w14:textId="77777777" w:rsidR="001C3065" w:rsidRPr="000D52F9" w:rsidRDefault="001C3065" w:rsidP="00766D36"/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5D2DEA" w14:textId="77777777" w:rsidR="001C3065" w:rsidRPr="000D52F9" w:rsidRDefault="001C3065" w:rsidP="00766D36"/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B767E3" w14:textId="77777777" w:rsidR="001C3065" w:rsidRPr="000D52F9" w:rsidRDefault="001C3065" w:rsidP="00766D36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194F4D" w14:textId="77777777" w:rsidR="001C3065" w:rsidRPr="000D52F9" w:rsidRDefault="001C3065" w:rsidP="00766D3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3FCAA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00C85F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Значение результата</w:t>
            </w:r>
            <w:r w:rsidR="007F351E" w:rsidRPr="000D52F9">
              <w:t>,%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3AA59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AD6E5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ФБ**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302BC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ОБ**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C9D5F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МБ**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E0C65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ВБ**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E5216" w14:textId="77777777" w:rsidR="001C3065" w:rsidRPr="000D52F9" w:rsidRDefault="001C3065" w:rsidP="00766D36">
            <w:pPr>
              <w:ind w:left="-108" w:right="-108"/>
              <w:jc w:val="center"/>
            </w:pPr>
            <w:r w:rsidRPr="000D52F9">
              <w:t>Всего</w:t>
            </w:r>
          </w:p>
        </w:tc>
      </w:tr>
      <w:tr w:rsidR="00137F1A" w:rsidRPr="000D52F9" w14:paraId="55F45CD2" w14:textId="77777777" w:rsidTr="00137F1A">
        <w:trPr>
          <w:trHeight w:val="338"/>
          <w:jc w:val="center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4E50E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1</w:t>
            </w:r>
            <w:r w:rsidRPr="000D52F9">
              <w:rPr>
                <w:lang w:val="en-US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444D1" w14:textId="77777777" w:rsidR="00137F1A" w:rsidRPr="000D52F9" w:rsidRDefault="00137F1A" w:rsidP="00892681">
            <w:pPr>
              <w:ind w:right="-108"/>
            </w:pPr>
            <w:r w:rsidRPr="000D52F9">
              <w:t>Контрольно-счетная палата Карталинского муниципального района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0F425" w14:textId="77777777" w:rsidR="00137F1A" w:rsidRPr="000D52F9" w:rsidRDefault="00137F1A" w:rsidP="00892681">
            <w:pPr>
              <w:ind w:right="-108"/>
            </w:pPr>
            <w:r w:rsidRPr="000D52F9">
              <w:t>Содержание сотрудников Контрольно-счетной палаты Карталинского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310B2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Тыс. руб.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47406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F3F1A9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A8DF3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48DE7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49C99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A896F0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215,70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34A9B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1F8D9" w14:textId="77777777" w:rsidR="00137F1A" w:rsidRPr="000D52F9" w:rsidRDefault="00137F1A" w:rsidP="00766D36">
            <w:r w:rsidRPr="000D52F9">
              <w:t>215,70</w:t>
            </w:r>
          </w:p>
        </w:tc>
      </w:tr>
      <w:tr w:rsidR="00137F1A" w:rsidRPr="000D52F9" w14:paraId="5AB7EA21" w14:textId="77777777" w:rsidTr="00137F1A">
        <w:trPr>
          <w:trHeight w:val="413"/>
          <w:jc w:val="center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99C2C7" w14:textId="77777777" w:rsidR="00137F1A" w:rsidRPr="000D52F9" w:rsidRDefault="00137F1A" w:rsidP="00766D36"/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201A5" w14:textId="77777777" w:rsidR="00137F1A" w:rsidRPr="000D52F9" w:rsidRDefault="00137F1A" w:rsidP="00766D36"/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95D701" w14:textId="77777777" w:rsidR="00137F1A" w:rsidRPr="000D52F9" w:rsidRDefault="00137F1A" w:rsidP="00766D36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626D2" w14:textId="77777777" w:rsidR="00137F1A" w:rsidRPr="000D52F9" w:rsidRDefault="00137F1A" w:rsidP="00766D3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EBF7AB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892980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09C6D3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D76C1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18561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6CE14" w14:textId="77777777" w:rsidR="00137F1A" w:rsidRPr="000D52F9" w:rsidRDefault="00137F1A" w:rsidP="00766D36">
            <w:r w:rsidRPr="000D52F9">
              <w:t>252,90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CA837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DFC62" w14:textId="77777777" w:rsidR="00137F1A" w:rsidRPr="000D52F9" w:rsidRDefault="00137F1A" w:rsidP="00766D36">
            <w:r w:rsidRPr="000D52F9">
              <w:t>252,90</w:t>
            </w:r>
          </w:p>
        </w:tc>
      </w:tr>
      <w:tr w:rsidR="00137F1A" w:rsidRPr="000D52F9" w14:paraId="6CCEEEAD" w14:textId="77777777" w:rsidTr="00137F1A">
        <w:trPr>
          <w:jc w:val="center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DEC79" w14:textId="77777777" w:rsidR="00137F1A" w:rsidRPr="000D52F9" w:rsidRDefault="00137F1A" w:rsidP="00766D36"/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85BACB" w14:textId="77777777" w:rsidR="00137F1A" w:rsidRPr="000D52F9" w:rsidRDefault="00137F1A" w:rsidP="00766D36"/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BD99B" w14:textId="77777777" w:rsidR="00137F1A" w:rsidRPr="000D52F9" w:rsidRDefault="00137F1A" w:rsidP="00766D36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B803AC" w14:textId="77777777" w:rsidR="00137F1A" w:rsidRPr="000D52F9" w:rsidRDefault="00137F1A" w:rsidP="00766D3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1BAC5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6F6E0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09CB03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BE118C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41170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DA69E" w14:textId="77777777" w:rsidR="00137F1A" w:rsidRPr="000D52F9" w:rsidRDefault="00137F1A" w:rsidP="00766D36">
            <w:r w:rsidRPr="000D52F9">
              <w:t>269,50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BDC655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E5C11" w14:textId="77777777" w:rsidR="00137F1A" w:rsidRPr="000D52F9" w:rsidRDefault="00137F1A" w:rsidP="00766D36">
            <w:r w:rsidRPr="000D52F9">
              <w:t>269,50</w:t>
            </w:r>
          </w:p>
        </w:tc>
      </w:tr>
      <w:tr w:rsidR="00137F1A" w:rsidRPr="000D52F9" w14:paraId="73FC9FDD" w14:textId="77777777" w:rsidTr="00137F1A">
        <w:trPr>
          <w:jc w:val="center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A74A9F" w14:textId="77777777" w:rsidR="00137F1A" w:rsidRPr="000D52F9" w:rsidRDefault="00137F1A" w:rsidP="00766D36"/>
        </w:tc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6A5A2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Итого:.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CF299" w14:textId="77777777" w:rsidR="00137F1A" w:rsidRPr="000D52F9" w:rsidRDefault="00137F1A" w:rsidP="00766D36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39AA5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708C37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BFF432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rPr>
                <w:lang w:eastAsia="en-US"/>
              </w:rPr>
              <w:t>738,10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7F050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1835" w14:textId="77777777" w:rsidR="00137F1A" w:rsidRPr="000D52F9" w:rsidRDefault="00137F1A" w:rsidP="00766D36">
            <w:pPr>
              <w:ind w:left="-108" w:right="-108"/>
              <w:jc w:val="center"/>
            </w:pPr>
            <w:r w:rsidRPr="000D52F9">
              <w:rPr>
                <w:lang w:eastAsia="en-US"/>
              </w:rPr>
              <w:t>738,10</w:t>
            </w:r>
          </w:p>
        </w:tc>
      </w:tr>
    </w:tbl>
    <w:p w14:paraId="3D8DCFBB" w14:textId="77777777" w:rsidR="001C3065" w:rsidRPr="00AA5F0E" w:rsidRDefault="001C3065" w:rsidP="00766D36">
      <w:pPr>
        <w:rPr>
          <w:sz w:val="28"/>
          <w:szCs w:val="28"/>
          <w:lang w:eastAsia="ru-RU"/>
        </w:rPr>
      </w:pPr>
      <w:r w:rsidRPr="00AA5F0E">
        <w:rPr>
          <w:sz w:val="28"/>
          <w:szCs w:val="28"/>
          <w:lang w:eastAsia="ru-RU"/>
        </w:rPr>
        <w:lastRenderedPageBreak/>
        <w:t>----------------------------</w:t>
      </w:r>
    </w:p>
    <w:p w14:paraId="046708E3" w14:textId="77777777" w:rsidR="001C3065" w:rsidRPr="00AA5F0E" w:rsidRDefault="001C3065" w:rsidP="00766D36">
      <w:pPr>
        <w:rPr>
          <w:sz w:val="28"/>
          <w:szCs w:val="28"/>
          <w:lang w:eastAsia="ru-RU"/>
        </w:rPr>
      </w:pPr>
      <w:r w:rsidRPr="00AA5F0E">
        <w:rPr>
          <w:sz w:val="28"/>
          <w:szCs w:val="28"/>
          <w:lang w:eastAsia="ru-RU"/>
        </w:rPr>
        <w:t>** ФБ – средства Федерального бюджета финансирования</w:t>
      </w:r>
    </w:p>
    <w:p w14:paraId="7FCC98AB" w14:textId="77777777" w:rsidR="001C3065" w:rsidRPr="00AA5F0E" w:rsidRDefault="001C3065" w:rsidP="00766D36">
      <w:pPr>
        <w:rPr>
          <w:sz w:val="28"/>
          <w:szCs w:val="28"/>
          <w:lang w:eastAsia="ru-RU"/>
        </w:rPr>
      </w:pPr>
      <w:r w:rsidRPr="00AA5F0E">
        <w:rPr>
          <w:sz w:val="28"/>
          <w:szCs w:val="28"/>
          <w:lang w:eastAsia="ru-RU"/>
        </w:rPr>
        <w:t>ОБ – средства Областного бюджета финансирования</w:t>
      </w:r>
    </w:p>
    <w:p w14:paraId="6709DEC4" w14:textId="77777777" w:rsidR="001C3065" w:rsidRDefault="001C3065" w:rsidP="00766D36">
      <w:pPr>
        <w:rPr>
          <w:sz w:val="28"/>
          <w:szCs w:val="28"/>
          <w:lang w:eastAsia="ru-RU"/>
        </w:rPr>
      </w:pPr>
      <w:r w:rsidRPr="00AA5F0E">
        <w:rPr>
          <w:sz w:val="28"/>
          <w:szCs w:val="28"/>
          <w:lang w:eastAsia="ru-RU"/>
        </w:rPr>
        <w:t>МБ – средства Местного бюджета финансирования</w:t>
      </w:r>
    </w:p>
    <w:p w14:paraId="11DC1F83" w14:textId="77777777" w:rsidR="001C3065" w:rsidRPr="00AA5F0E" w:rsidRDefault="001C3065" w:rsidP="00766D36">
      <w:pPr>
        <w:rPr>
          <w:sz w:val="28"/>
          <w:szCs w:val="28"/>
          <w:lang w:eastAsia="ru-RU"/>
        </w:rPr>
      </w:pPr>
      <w:r w:rsidRPr="00AA5F0E">
        <w:rPr>
          <w:sz w:val="28"/>
          <w:szCs w:val="28"/>
          <w:lang w:eastAsia="ru-RU"/>
        </w:rPr>
        <w:t>ВБ – Внебюджетные средства финансирования»</w:t>
      </w:r>
    </w:p>
    <w:p w14:paraId="72083D7A" w14:textId="77777777" w:rsidR="00A300B4" w:rsidRDefault="00E24E67" w:rsidP="00766D36">
      <w:pPr>
        <w:suppressAutoHyphens w:val="0"/>
        <w:ind w:left="4536" w:firstLine="4820"/>
        <w:jc w:val="center"/>
        <w:rPr>
          <w:rFonts w:eastAsia="Calibri"/>
          <w:sz w:val="28"/>
          <w:szCs w:val="28"/>
          <w:lang w:eastAsia="en-US"/>
        </w:rPr>
      </w:pPr>
      <w:r w:rsidRPr="00AA5F0E">
        <w:rPr>
          <w:rFonts w:eastAsia="Calibri"/>
          <w:sz w:val="28"/>
          <w:szCs w:val="28"/>
          <w:lang w:eastAsia="en-US"/>
        </w:rPr>
        <w:t xml:space="preserve">                                      </w:t>
      </w:r>
    </w:p>
    <w:p w14:paraId="3B263E19" w14:textId="0D4ACEA0" w:rsidR="00A300B4" w:rsidRDefault="00A300B4" w:rsidP="00766D36">
      <w:pPr>
        <w:suppressAutoHyphens w:val="0"/>
        <w:ind w:left="4536" w:firstLine="4820"/>
        <w:jc w:val="center"/>
        <w:rPr>
          <w:rFonts w:eastAsia="Calibri"/>
          <w:sz w:val="28"/>
          <w:szCs w:val="28"/>
          <w:lang w:eastAsia="en-US"/>
        </w:rPr>
      </w:pPr>
    </w:p>
    <w:p w14:paraId="2F2DF36E" w14:textId="7B14D522" w:rsidR="00283F16" w:rsidRDefault="00283F16" w:rsidP="00766D36">
      <w:pPr>
        <w:suppressAutoHyphens w:val="0"/>
        <w:ind w:left="4536" w:firstLine="4820"/>
        <w:jc w:val="center"/>
        <w:rPr>
          <w:rFonts w:eastAsia="Calibri"/>
          <w:sz w:val="28"/>
          <w:szCs w:val="28"/>
          <w:lang w:eastAsia="en-US"/>
        </w:rPr>
      </w:pPr>
    </w:p>
    <w:p w14:paraId="44B1A88D" w14:textId="2785962B" w:rsidR="00B6215D" w:rsidRPr="00AA5F0E" w:rsidRDefault="00B6215D" w:rsidP="00A300B4">
      <w:pPr>
        <w:suppressAutoHyphens w:val="0"/>
        <w:ind w:left="7230"/>
        <w:jc w:val="center"/>
        <w:rPr>
          <w:rFonts w:eastAsia="Calibri"/>
          <w:sz w:val="28"/>
          <w:szCs w:val="28"/>
          <w:lang w:eastAsia="en-US"/>
        </w:rPr>
      </w:pPr>
      <w:r w:rsidRPr="00AA5F0E">
        <w:rPr>
          <w:rFonts w:eastAsia="Calibri"/>
          <w:sz w:val="28"/>
          <w:szCs w:val="28"/>
          <w:lang w:eastAsia="en-US"/>
        </w:rPr>
        <w:t>ПРИЛОЖЕНИЕ 1</w:t>
      </w:r>
    </w:p>
    <w:p w14:paraId="6E9C04E5" w14:textId="77777777" w:rsidR="00B6215D" w:rsidRDefault="00B6215D" w:rsidP="00A300B4">
      <w:pPr>
        <w:suppressAutoHyphens w:val="0"/>
        <w:ind w:left="7230"/>
        <w:jc w:val="center"/>
        <w:rPr>
          <w:rFonts w:eastAsia="Calibri"/>
          <w:sz w:val="28"/>
          <w:szCs w:val="28"/>
          <w:lang w:eastAsia="en-US"/>
        </w:rPr>
      </w:pPr>
      <w:r w:rsidRPr="00AA5F0E">
        <w:rPr>
          <w:rFonts w:eastAsia="Calibri"/>
          <w:sz w:val="28"/>
          <w:szCs w:val="28"/>
          <w:lang w:eastAsia="en-US"/>
        </w:rPr>
        <w:t>к подпрограмме «Другие общегосударственные вопросы»</w:t>
      </w:r>
    </w:p>
    <w:p w14:paraId="7274BB47" w14:textId="77777777" w:rsidR="0096632D" w:rsidRPr="00AA5F0E" w:rsidRDefault="0096632D" w:rsidP="00A300B4">
      <w:pPr>
        <w:ind w:left="7230"/>
        <w:jc w:val="center"/>
        <w:rPr>
          <w:sz w:val="28"/>
        </w:rPr>
      </w:pPr>
      <w:r w:rsidRPr="00AA5F0E">
        <w:rPr>
          <w:sz w:val="28"/>
        </w:rPr>
        <w:t>(в редакции постановления администрации</w:t>
      </w:r>
    </w:p>
    <w:p w14:paraId="034176D4" w14:textId="77777777" w:rsidR="0096632D" w:rsidRPr="00AA5F0E" w:rsidRDefault="0096632D" w:rsidP="00A300B4">
      <w:pPr>
        <w:ind w:left="7230"/>
        <w:jc w:val="center"/>
        <w:rPr>
          <w:sz w:val="28"/>
        </w:rPr>
      </w:pPr>
      <w:r w:rsidRPr="00AA5F0E">
        <w:rPr>
          <w:sz w:val="28"/>
        </w:rPr>
        <w:t>Карталинского муниципального района</w:t>
      </w:r>
    </w:p>
    <w:p w14:paraId="7D51F20D" w14:textId="77777777" w:rsidR="00A83629" w:rsidRPr="00AA5F0E" w:rsidRDefault="00A83629" w:rsidP="00A83629">
      <w:pPr>
        <w:ind w:left="7513"/>
        <w:jc w:val="center"/>
        <w:rPr>
          <w:sz w:val="28"/>
        </w:rPr>
      </w:pPr>
      <w:r w:rsidRPr="00AA5F0E">
        <w:rPr>
          <w:sz w:val="28"/>
        </w:rPr>
        <w:t xml:space="preserve">от  </w:t>
      </w:r>
      <w:r>
        <w:rPr>
          <w:sz w:val="28"/>
        </w:rPr>
        <w:t>30.12.</w:t>
      </w:r>
      <w:r w:rsidRPr="00AA5F0E">
        <w:rPr>
          <w:sz w:val="28"/>
        </w:rPr>
        <w:t>2022 года №</w:t>
      </w:r>
      <w:r>
        <w:rPr>
          <w:sz w:val="28"/>
        </w:rPr>
        <w:t xml:space="preserve"> 1425</w:t>
      </w:r>
      <w:r w:rsidRPr="00AA5F0E">
        <w:rPr>
          <w:sz w:val="28"/>
        </w:rPr>
        <w:t>)</w:t>
      </w:r>
    </w:p>
    <w:p w14:paraId="75717AB3" w14:textId="77777777" w:rsidR="00A300B4" w:rsidRDefault="00B00030" w:rsidP="00766D36">
      <w:pPr>
        <w:suppressAutoHyphens w:val="0"/>
        <w:ind w:left="4536"/>
        <w:rPr>
          <w:rFonts w:eastAsia="Calibri"/>
          <w:sz w:val="28"/>
          <w:szCs w:val="28"/>
          <w:lang w:eastAsia="en-US"/>
        </w:rPr>
      </w:pPr>
      <w:r w:rsidRPr="00AA5F0E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</w:p>
    <w:p w14:paraId="631BB06C" w14:textId="77777777" w:rsidR="00A300B4" w:rsidRDefault="00A300B4" w:rsidP="00766D36">
      <w:pPr>
        <w:suppressAutoHyphens w:val="0"/>
        <w:ind w:left="4536"/>
        <w:rPr>
          <w:rFonts w:eastAsia="Calibri"/>
          <w:sz w:val="28"/>
          <w:szCs w:val="28"/>
          <w:lang w:eastAsia="en-US"/>
        </w:rPr>
      </w:pPr>
    </w:p>
    <w:p w14:paraId="7DAF9312" w14:textId="1D7D1858" w:rsidR="00B00030" w:rsidRPr="00AA5F0E" w:rsidRDefault="00B00030" w:rsidP="00766D36">
      <w:pPr>
        <w:suppressAutoHyphens w:val="0"/>
        <w:ind w:left="4536"/>
        <w:rPr>
          <w:rFonts w:eastAsia="Calibri"/>
          <w:sz w:val="28"/>
          <w:szCs w:val="28"/>
          <w:lang w:eastAsia="en-US"/>
        </w:rPr>
      </w:pPr>
      <w:r w:rsidRPr="00AA5F0E">
        <w:rPr>
          <w:rFonts w:eastAsia="Calibri"/>
          <w:sz w:val="28"/>
          <w:szCs w:val="28"/>
          <w:lang w:eastAsia="en-US"/>
        </w:rPr>
        <w:t xml:space="preserve">                          </w:t>
      </w:r>
    </w:p>
    <w:p w14:paraId="4090596D" w14:textId="77777777" w:rsidR="00A300B4" w:rsidRDefault="009F50C9" w:rsidP="00A300B4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AA5F0E">
        <w:rPr>
          <w:rFonts w:eastAsia="Calibri"/>
          <w:sz w:val="28"/>
          <w:szCs w:val="28"/>
          <w:lang w:eastAsia="en-US"/>
        </w:rPr>
        <w:t>П</w:t>
      </w:r>
      <w:r w:rsidR="00B6215D" w:rsidRPr="00AA5F0E">
        <w:rPr>
          <w:rFonts w:eastAsia="Calibri"/>
          <w:sz w:val="28"/>
          <w:szCs w:val="28"/>
          <w:lang w:eastAsia="en-US"/>
        </w:rPr>
        <w:t xml:space="preserve">еречень целевых индикаторов подпрограммы </w:t>
      </w:r>
    </w:p>
    <w:p w14:paraId="3CE4263F" w14:textId="0A963C34" w:rsidR="00B6215D" w:rsidRDefault="00B6215D" w:rsidP="00A300B4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AA5F0E">
        <w:rPr>
          <w:rFonts w:eastAsia="Calibri"/>
          <w:sz w:val="28"/>
          <w:szCs w:val="28"/>
          <w:lang w:eastAsia="en-US"/>
        </w:rPr>
        <w:t>«Другие общегосударственные вопросы»</w:t>
      </w:r>
    </w:p>
    <w:p w14:paraId="179C0120" w14:textId="384C11E0" w:rsidR="00613B9B" w:rsidRDefault="00613B9B" w:rsidP="00766D3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595694C4" w14:textId="77777777" w:rsidR="00A300B4" w:rsidRPr="00AA5F0E" w:rsidRDefault="00A300B4" w:rsidP="00766D3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7783"/>
        <w:gridCol w:w="850"/>
        <w:gridCol w:w="3148"/>
        <w:gridCol w:w="1119"/>
        <w:gridCol w:w="1043"/>
        <w:gridCol w:w="1171"/>
      </w:tblGrid>
      <w:tr w:rsidR="00FA7DA3" w:rsidRPr="00AA5F0E" w14:paraId="7E8C900F" w14:textId="77777777" w:rsidTr="00A300B4">
        <w:trPr>
          <w:jc w:val="center"/>
        </w:trPr>
        <w:tc>
          <w:tcPr>
            <w:tcW w:w="576" w:type="dxa"/>
            <w:vMerge w:val="restart"/>
          </w:tcPr>
          <w:p w14:paraId="56E3F1FB" w14:textId="77777777" w:rsidR="00FA7DA3" w:rsidRPr="00A300B4" w:rsidRDefault="00FA7DA3" w:rsidP="00766D36">
            <w:pPr>
              <w:suppressAutoHyphens w:val="0"/>
              <w:ind w:left="-3153" w:firstLine="3153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№ п</w:t>
            </w:r>
            <w:r w:rsidRPr="00A300B4">
              <w:rPr>
                <w:rFonts w:eastAsia="Calibri"/>
                <w:bCs/>
                <w:lang w:val="en-US" w:eastAsia="en-US"/>
              </w:rPr>
              <w:t>/</w:t>
            </w:r>
            <w:r w:rsidRPr="00A300B4">
              <w:rPr>
                <w:rFonts w:eastAsia="Calibri"/>
                <w:bCs/>
                <w:lang w:eastAsia="en-US"/>
              </w:rPr>
              <w:t>п</w:t>
            </w:r>
          </w:p>
        </w:tc>
        <w:tc>
          <w:tcPr>
            <w:tcW w:w="7783" w:type="dxa"/>
            <w:vMerge w:val="restart"/>
          </w:tcPr>
          <w:p w14:paraId="01C6FD5C" w14:textId="77777777" w:rsidR="00FA7DA3" w:rsidRPr="00A300B4" w:rsidRDefault="00FA7DA3" w:rsidP="00766D3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14:paraId="49F2575C" w14:textId="77777777" w:rsidR="00FA7DA3" w:rsidRPr="00A300B4" w:rsidRDefault="00FA7DA3" w:rsidP="00766D36">
            <w:pPr>
              <w:suppressAutoHyphens w:val="0"/>
              <w:ind w:left="-155" w:right="-87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Ед. изм.</w:t>
            </w:r>
          </w:p>
        </w:tc>
        <w:tc>
          <w:tcPr>
            <w:tcW w:w="3148" w:type="dxa"/>
            <w:vMerge w:val="restart"/>
          </w:tcPr>
          <w:p w14:paraId="710E5351" w14:textId="77777777" w:rsidR="00FA7DA3" w:rsidRPr="00A300B4" w:rsidRDefault="00FA7DA3" w:rsidP="00766D3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Алгоритмы формирования</w:t>
            </w:r>
          </w:p>
          <w:p w14:paraId="4D9F34AC" w14:textId="77777777" w:rsidR="00FA7DA3" w:rsidRPr="00A300B4" w:rsidRDefault="00FA7DA3" w:rsidP="00766D3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( формула) показателя и методические пояснения</w:t>
            </w:r>
          </w:p>
        </w:tc>
        <w:tc>
          <w:tcPr>
            <w:tcW w:w="3333" w:type="dxa"/>
            <w:gridSpan w:val="3"/>
          </w:tcPr>
          <w:p w14:paraId="6FB49A33" w14:textId="77777777" w:rsidR="00FA7DA3" w:rsidRPr="00A300B4" w:rsidRDefault="00FA7DA3" w:rsidP="00766D3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Значение целевого индикатора</w:t>
            </w:r>
          </w:p>
        </w:tc>
      </w:tr>
      <w:tr w:rsidR="00F35783" w:rsidRPr="00AA5F0E" w14:paraId="10F4D0EF" w14:textId="77777777" w:rsidTr="00A300B4">
        <w:trPr>
          <w:jc w:val="center"/>
        </w:trPr>
        <w:tc>
          <w:tcPr>
            <w:tcW w:w="576" w:type="dxa"/>
            <w:vMerge/>
          </w:tcPr>
          <w:p w14:paraId="717F8143" w14:textId="77777777" w:rsidR="00FA7DA3" w:rsidRPr="00A300B4" w:rsidRDefault="00FA7DA3" w:rsidP="00766D3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83" w:type="dxa"/>
            <w:vMerge/>
          </w:tcPr>
          <w:p w14:paraId="438EE43F" w14:textId="77777777" w:rsidR="00FA7DA3" w:rsidRPr="00A300B4" w:rsidRDefault="00FA7DA3" w:rsidP="00766D3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0" w:type="dxa"/>
            <w:vMerge/>
          </w:tcPr>
          <w:p w14:paraId="5BD716EF" w14:textId="77777777" w:rsidR="00FA7DA3" w:rsidRPr="00A300B4" w:rsidRDefault="00FA7DA3" w:rsidP="00766D36">
            <w:pPr>
              <w:suppressAutoHyphens w:val="0"/>
              <w:ind w:left="-155" w:right="-8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48" w:type="dxa"/>
            <w:vMerge/>
          </w:tcPr>
          <w:p w14:paraId="6597A4B1" w14:textId="77777777" w:rsidR="00FA7DA3" w:rsidRPr="00A300B4" w:rsidRDefault="00FA7DA3" w:rsidP="00766D3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19" w:type="dxa"/>
          </w:tcPr>
          <w:p w14:paraId="0595FA4A" w14:textId="77777777" w:rsidR="00FA7DA3" w:rsidRPr="00A300B4" w:rsidRDefault="00FA7DA3" w:rsidP="00766D3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2021 год</w:t>
            </w:r>
          </w:p>
        </w:tc>
        <w:tc>
          <w:tcPr>
            <w:tcW w:w="1043" w:type="dxa"/>
          </w:tcPr>
          <w:p w14:paraId="65AF9025" w14:textId="14513E3B" w:rsidR="00FA7DA3" w:rsidRPr="00A300B4" w:rsidRDefault="00FA7DA3" w:rsidP="00766D3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2022год</w:t>
            </w:r>
          </w:p>
        </w:tc>
        <w:tc>
          <w:tcPr>
            <w:tcW w:w="1171" w:type="dxa"/>
          </w:tcPr>
          <w:p w14:paraId="1B39BC2D" w14:textId="77777777" w:rsidR="00FA7DA3" w:rsidRPr="00A300B4" w:rsidRDefault="00FA7DA3" w:rsidP="00766D3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2023 год</w:t>
            </w:r>
          </w:p>
        </w:tc>
      </w:tr>
      <w:tr w:rsidR="00F35783" w:rsidRPr="00AA5F0E" w14:paraId="4500AAA4" w14:textId="77777777" w:rsidTr="00A300B4">
        <w:trPr>
          <w:jc w:val="center"/>
        </w:trPr>
        <w:tc>
          <w:tcPr>
            <w:tcW w:w="576" w:type="dxa"/>
          </w:tcPr>
          <w:p w14:paraId="1B001859" w14:textId="77777777" w:rsidR="005B585D" w:rsidRPr="00A300B4" w:rsidRDefault="005B585D" w:rsidP="00766D3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783" w:type="dxa"/>
          </w:tcPr>
          <w:p w14:paraId="6DB2D8A9" w14:textId="77777777" w:rsidR="005B585D" w:rsidRPr="00A300B4" w:rsidRDefault="005B585D" w:rsidP="00766D3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0" w:type="dxa"/>
          </w:tcPr>
          <w:p w14:paraId="012EAC6E" w14:textId="77777777" w:rsidR="005B585D" w:rsidRPr="00A300B4" w:rsidRDefault="005B585D" w:rsidP="00766D36">
            <w:pPr>
              <w:suppressAutoHyphens w:val="0"/>
              <w:ind w:left="-155" w:right="-87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3148" w:type="dxa"/>
          </w:tcPr>
          <w:p w14:paraId="7699B420" w14:textId="77777777" w:rsidR="005B585D" w:rsidRPr="00A300B4" w:rsidRDefault="00735D87" w:rsidP="00766D3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119" w:type="dxa"/>
          </w:tcPr>
          <w:p w14:paraId="01A02A5D" w14:textId="77777777" w:rsidR="005B585D" w:rsidRPr="00A300B4" w:rsidRDefault="00735D87" w:rsidP="00766D3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043" w:type="dxa"/>
          </w:tcPr>
          <w:p w14:paraId="7885DEAA" w14:textId="77777777" w:rsidR="005B585D" w:rsidRPr="00A300B4" w:rsidRDefault="00735D87" w:rsidP="00766D3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171" w:type="dxa"/>
          </w:tcPr>
          <w:p w14:paraId="42BC1865" w14:textId="77777777" w:rsidR="005B585D" w:rsidRPr="00A300B4" w:rsidRDefault="00735D87" w:rsidP="00766D3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7</w:t>
            </w:r>
          </w:p>
        </w:tc>
      </w:tr>
      <w:tr w:rsidR="00FF3AC4" w:rsidRPr="00AA5F0E" w14:paraId="05D41A17" w14:textId="77777777" w:rsidTr="00A300B4">
        <w:trPr>
          <w:trHeight w:val="186"/>
          <w:jc w:val="center"/>
        </w:trPr>
        <w:tc>
          <w:tcPr>
            <w:tcW w:w="15690" w:type="dxa"/>
            <w:gridSpan w:val="7"/>
          </w:tcPr>
          <w:p w14:paraId="459F2826" w14:textId="00353745" w:rsidR="00FF3AC4" w:rsidRPr="00A300B4" w:rsidRDefault="00D237A4" w:rsidP="00766D36">
            <w:pPr>
              <w:suppressAutoHyphens w:val="0"/>
              <w:ind w:left="-155" w:right="-8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>I</w:t>
            </w:r>
            <w:r w:rsidR="00FF3AC4" w:rsidRPr="00A300B4">
              <w:rPr>
                <w:rFonts w:eastAsia="Calibri"/>
                <w:bCs/>
                <w:lang w:eastAsia="en-US"/>
              </w:rPr>
              <w:t>. Безопасный город</w:t>
            </w:r>
          </w:p>
        </w:tc>
      </w:tr>
      <w:tr w:rsidR="00F35783" w:rsidRPr="00AA5F0E" w14:paraId="577CDF0A" w14:textId="77777777" w:rsidTr="00A300B4">
        <w:trPr>
          <w:trHeight w:val="53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A77E" w14:textId="77777777" w:rsidR="004D0244" w:rsidRPr="00A300B4" w:rsidRDefault="004D0244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1.1.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5D05" w14:textId="77777777" w:rsidR="004D0244" w:rsidRPr="00A300B4" w:rsidRDefault="004D0244" w:rsidP="00766D36">
            <w:pPr>
              <w:jc w:val="both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Снижение количества преступлений, совершаемых на улицах на 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C7743" w14:textId="77777777" w:rsidR="004D0244" w:rsidRPr="00A300B4" w:rsidRDefault="004D0244" w:rsidP="00766D36">
            <w:pPr>
              <w:ind w:left="-155" w:right="-87"/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Да – 1</w:t>
            </w:r>
          </w:p>
          <w:p w14:paraId="2F881524" w14:textId="77777777" w:rsidR="004D0244" w:rsidRPr="00A300B4" w:rsidRDefault="004D0244" w:rsidP="00766D36">
            <w:pPr>
              <w:ind w:left="-155" w:right="-87"/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9FCAB7" w14:textId="77777777" w:rsidR="004D0244" w:rsidRPr="00A300B4" w:rsidRDefault="004D0244" w:rsidP="00766D36">
            <w:pPr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Сравнитедьный анализ</w:t>
            </w:r>
          </w:p>
          <w:p w14:paraId="173090A5" w14:textId="77777777" w:rsidR="004D0244" w:rsidRPr="00A300B4" w:rsidRDefault="004D0244" w:rsidP="00766D36">
            <w:pPr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 xml:space="preserve">П.т.г/П.п.гХ100%*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CC54" w14:textId="77777777" w:rsidR="004D0244" w:rsidRPr="00A300B4" w:rsidRDefault="004D0244" w:rsidP="00766D36">
            <w:pPr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89D0" w14:textId="77777777" w:rsidR="004D0244" w:rsidRPr="00A300B4" w:rsidRDefault="004D0244" w:rsidP="00766D36">
            <w:pPr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9520" w14:textId="77777777" w:rsidR="004D0244" w:rsidRPr="00A300B4" w:rsidRDefault="004D0244" w:rsidP="00766D36">
            <w:pPr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1</w:t>
            </w:r>
          </w:p>
        </w:tc>
      </w:tr>
      <w:tr w:rsidR="00F35783" w:rsidRPr="00AA5F0E" w14:paraId="225634F4" w14:textId="77777777" w:rsidTr="00A300B4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6A7B" w14:textId="77777777" w:rsidR="004D0244" w:rsidRPr="00A300B4" w:rsidRDefault="004D0244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1.2.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E772" w14:textId="77777777" w:rsidR="00E77205" w:rsidRPr="00A300B4" w:rsidRDefault="004D0244" w:rsidP="00766D36">
            <w:pPr>
              <w:jc w:val="both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Снижение количества преступлений, совершаемых в общественных местах на 12%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5D681" w14:textId="77777777" w:rsidR="004D0244" w:rsidRPr="00A300B4" w:rsidRDefault="004D0244" w:rsidP="00766D36">
            <w:pPr>
              <w:ind w:left="-155" w:right="-87"/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Да – 1</w:t>
            </w:r>
          </w:p>
          <w:p w14:paraId="718307C0" w14:textId="77777777" w:rsidR="004D0244" w:rsidRPr="00A300B4" w:rsidRDefault="004D0244" w:rsidP="00766D36">
            <w:pPr>
              <w:ind w:left="-155" w:right="-87"/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CD3860" w14:textId="77777777" w:rsidR="004D0244" w:rsidRPr="00A300B4" w:rsidRDefault="004D0244" w:rsidP="00766D36">
            <w:pPr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Сравнитедьный анализ</w:t>
            </w:r>
          </w:p>
          <w:p w14:paraId="3DF89CCF" w14:textId="77777777" w:rsidR="004D0244" w:rsidRPr="00A300B4" w:rsidRDefault="004D0244" w:rsidP="00766D36">
            <w:pPr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П.т.г/П.п.гХ100%*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7430" w14:textId="77777777" w:rsidR="004D0244" w:rsidRPr="00A300B4" w:rsidRDefault="004D0244" w:rsidP="00766D36">
            <w:pPr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17C1" w14:textId="77777777" w:rsidR="004D0244" w:rsidRPr="00A300B4" w:rsidRDefault="004D0244" w:rsidP="00766D36">
            <w:pPr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F113" w14:textId="77777777" w:rsidR="004D0244" w:rsidRPr="00A300B4" w:rsidRDefault="004D0244" w:rsidP="00766D36">
            <w:pPr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1</w:t>
            </w:r>
          </w:p>
        </w:tc>
      </w:tr>
      <w:tr w:rsidR="00F35783" w:rsidRPr="00AA5F0E" w14:paraId="36D8FBCA" w14:textId="77777777" w:rsidTr="00A300B4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4051" w14:textId="77777777" w:rsidR="004D0244" w:rsidRPr="00A300B4" w:rsidRDefault="004D0244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lastRenderedPageBreak/>
              <w:t>1.3.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4ECD" w14:textId="77777777" w:rsidR="004D0244" w:rsidRPr="00A300B4" w:rsidRDefault="004D0244" w:rsidP="00766D36">
            <w:pPr>
              <w:jc w:val="both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Повышение раскрываемости преступлений, совершенных на улицах до 75%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55CD1C" w14:textId="77777777" w:rsidR="004D0244" w:rsidRPr="00A300B4" w:rsidRDefault="004D0244" w:rsidP="00766D36">
            <w:pPr>
              <w:ind w:left="-155" w:right="-87"/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Да – 1</w:t>
            </w:r>
          </w:p>
          <w:p w14:paraId="48AAA5AE" w14:textId="77777777" w:rsidR="004D0244" w:rsidRPr="00A300B4" w:rsidRDefault="004D0244" w:rsidP="00766D36">
            <w:pPr>
              <w:ind w:left="-155" w:right="-87"/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DD73" w14:textId="77777777" w:rsidR="004D0244" w:rsidRPr="00A300B4" w:rsidRDefault="004D0244" w:rsidP="00766D36">
            <w:pPr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Сравнитедьный анализ</w:t>
            </w:r>
          </w:p>
          <w:p w14:paraId="64166B6D" w14:textId="77777777" w:rsidR="004D0244" w:rsidRPr="00A300B4" w:rsidRDefault="004D0244" w:rsidP="00766D36">
            <w:pPr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П.т.г/П.п.гХ100%*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2EF5" w14:textId="77777777" w:rsidR="004D0244" w:rsidRPr="00A300B4" w:rsidRDefault="004D0244" w:rsidP="00766D36">
            <w:pPr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383B" w14:textId="77777777" w:rsidR="004D0244" w:rsidRPr="00A300B4" w:rsidRDefault="004D0244" w:rsidP="00766D36">
            <w:pPr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175C" w14:textId="77777777" w:rsidR="004D0244" w:rsidRPr="00A300B4" w:rsidRDefault="004D0244" w:rsidP="00766D36">
            <w:pPr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1</w:t>
            </w:r>
          </w:p>
        </w:tc>
      </w:tr>
      <w:tr w:rsidR="00F35783" w:rsidRPr="00AA5F0E" w14:paraId="126FFDE1" w14:textId="77777777" w:rsidTr="00A300B4">
        <w:trPr>
          <w:trHeight w:val="54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4648" w14:textId="77777777" w:rsidR="004D0244" w:rsidRPr="00A300B4" w:rsidRDefault="004D0244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1.4.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0016" w14:textId="77777777" w:rsidR="004D0244" w:rsidRPr="00A300B4" w:rsidRDefault="004D0244" w:rsidP="00766D36">
            <w:pPr>
              <w:jc w:val="both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Повышение раскрываемости преступлений, совершенных в общественных местах до 80%;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713438" w14:textId="77777777" w:rsidR="004D0244" w:rsidRPr="00A300B4" w:rsidRDefault="004D0244" w:rsidP="00766D36">
            <w:pPr>
              <w:ind w:left="-155" w:right="-87"/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Да – 1</w:t>
            </w:r>
          </w:p>
          <w:p w14:paraId="0CED1539" w14:textId="77777777" w:rsidR="004D0244" w:rsidRPr="00A300B4" w:rsidRDefault="004D0244" w:rsidP="00766D36">
            <w:pPr>
              <w:ind w:left="-155" w:right="-87"/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53ED1E" w14:textId="77777777" w:rsidR="004D0244" w:rsidRPr="00A300B4" w:rsidRDefault="004D0244" w:rsidP="00766D36">
            <w:pPr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Сравнитедьный анализ</w:t>
            </w:r>
          </w:p>
          <w:p w14:paraId="74BC87B0" w14:textId="77777777" w:rsidR="004D0244" w:rsidRPr="00A300B4" w:rsidRDefault="004D0244" w:rsidP="00766D36">
            <w:pPr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П.т.г/П.п.гХ100%*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6B70" w14:textId="77777777" w:rsidR="004D0244" w:rsidRPr="00A300B4" w:rsidRDefault="004D0244" w:rsidP="00766D36">
            <w:pPr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954E" w14:textId="77777777" w:rsidR="004D0244" w:rsidRPr="00A300B4" w:rsidRDefault="004D0244" w:rsidP="00766D36">
            <w:pPr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C7A6" w14:textId="77777777" w:rsidR="004D0244" w:rsidRPr="00A300B4" w:rsidRDefault="004D0244" w:rsidP="00766D36">
            <w:pPr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1</w:t>
            </w:r>
          </w:p>
        </w:tc>
      </w:tr>
      <w:tr w:rsidR="00F35783" w:rsidRPr="00AA5F0E" w14:paraId="095E309B" w14:textId="77777777" w:rsidTr="00A300B4">
        <w:trPr>
          <w:trHeight w:val="10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5AA8" w14:textId="77777777" w:rsidR="004D0244" w:rsidRPr="00A300B4" w:rsidRDefault="004D0244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1.5.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C888" w14:textId="77777777" w:rsidR="004D0244" w:rsidRPr="00A300B4" w:rsidRDefault="004D0244" w:rsidP="00766D36">
            <w:pPr>
              <w:jc w:val="both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Число установленных видеокамер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6D9A7" w14:textId="77777777" w:rsidR="004D0244" w:rsidRPr="00A300B4" w:rsidRDefault="004D0244" w:rsidP="00766D36">
            <w:pPr>
              <w:ind w:left="-155" w:right="-87"/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08CA1C" w14:textId="77777777" w:rsidR="004D0244" w:rsidRPr="00A300B4" w:rsidRDefault="004D0244" w:rsidP="00766D36">
            <w:pPr>
              <w:ind w:left="-122" w:right="-210"/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Фактически установлено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8A7C" w14:textId="77777777" w:rsidR="004D0244" w:rsidRPr="00A300B4" w:rsidRDefault="004D0244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89B2" w14:textId="77777777" w:rsidR="004D0244" w:rsidRPr="00A300B4" w:rsidRDefault="004D0244" w:rsidP="00766D36">
            <w:pPr>
              <w:jc w:val="center"/>
            </w:pPr>
            <w:r w:rsidRPr="00A300B4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328D" w14:textId="77777777" w:rsidR="004D0244" w:rsidRPr="00A300B4" w:rsidRDefault="004D0244" w:rsidP="00766D36">
            <w:pPr>
              <w:jc w:val="center"/>
            </w:pPr>
            <w:r w:rsidRPr="00A300B4"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F35783" w:rsidRPr="00AA5F0E" w14:paraId="4514E3F5" w14:textId="77777777" w:rsidTr="00A300B4">
        <w:trPr>
          <w:trHeight w:val="22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6B91" w14:textId="149612BC" w:rsidR="004D0244" w:rsidRPr="00A300B4" w:rsidRDefault="004D0244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1,6</w:t>
            </w:r>
            <w:r w:rsidR="00D237A4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A1E6" w14:textId="77777777" w:rsidR="004D0244" w:rsidRPr="00A300B4" w:rsidRDefault="004D0244" w:rsidP="00766D36">
            <w:pPr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Количество приобретенного оборудования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1B0BA" w14:textId="77777777" w:rsidR="004D0244" w:rsidRPr="00A300B4" w:rsidRDefault="004D0244" w:rsidP="00766D36">
            <w:pPr>
              <w:ind w:left="-155" w:right="-87"/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57D94" w14:textId="77777777" w:rsidR="004D0244" w:rsidRPr="00A300B4" w:rsidRDefault="004D0244" w:rsidP="00766D36">
            <w:pPr>
              <w:ind w:left="-122" w:right="-210"/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 xml:space="preserve">Фактическое </w:t>
            </w:r>
            <w:r w:rsidR="008B7003" w:rsidRPr="00A300B4">
              <w:rPr>
                <w:rFonts w:eastAsia="Calibri"/>
                <w:lang w:eastAsia="en-US"/>
              </w:rPr>
              <w:t>п</w:t>
            </w:r>
            <w:r w:rsidRPr="00A300B4">
              <w:rPr>
                <w:rFonts w:eastAsia="Calibri"/>
                <w:lang w:eastAsia="en-US"/>
              </w:rPr>
              <w:t>риобретение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757A" w14:textId="77777777" w:rsidR="004D0244" w:rsidRPr="00A300B4" w:rsidRDefault="004D0244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9392" w14:textId="77777777" w:rsidR="004D0244" w:rsidRPr="00A300B4" w:rsidRDefault="004D0244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4877" w14:textId="77777777" w:rsidR="004D0244" w:rsidRPr="00A300B4" w:rsidRDefault="004D0244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0</w:t>
            </w:r>
          </w:p>
        </w:tc>
      </w:tr>
      <w:tr w:rsidR="00F35783" w:rsidRPr="00AA5F0E" w14:paraId="23D66FC1" w14:textId="77777777" w:rsidTr="00A300B4">
        <w:trPr>
          <w:trHeight w:val="8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08F7" w14:textId="6216B772" w:rsidR="004D0244" w:rsidRPr="00A300B4" w:rsidRDefault="004D0244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1.7</w:t>
            </w:r>
            <w:r w:rsidR="009E71BB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D933" w14:textId="77777777" w:rsidR="004D0244" w:rsidRPr="00A300B4" w:rsidRDefault="004D0244" w:rsidP="00766D36">
            <w:pPr>
              <w:jc w:val="both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Количество приобретенного программного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761D4" w14:textId="77777777" w:rsidR="004D0244" w:rsidRPr="00A300B4" w:rsidRDefault="004D0244" w:rsidP="00766D36">
            <w:pPr>
              <w:ind w:left="-155" w:right="-87"/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0D5DB" w14:textId="77777777" w:rsidR="004D0244" w:rsidRPr="00A300B4" w:rsidRDefault="004D0244" w:rsidP="00766D36">
            <w:pPr>
              <w:ind w:left="-122" w:right="-210"/>
              <w:jc w:val="center"/>
              <w:rPr>
                <w:rFonts w:eastAsia="Calibri"/>
                <w:lang w:eastAsia="en-US"/>
              </w:rPr>
            </w:pPr>
            <w:r w:rsidRPr="00A300B4">
              <w:rPr>
                <w:rFonts w:eastAsia="Calibri"/>
                <w:lang w:eastAsia="en-US"/>
              </w:rPr>
              <w:t>Фактическое приобретение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3C95" w14:textId="77777777" w:rsidR="004D0244" w:rsidRPr="00A300B4" w:rsidRDefault="004D0244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C3B9" w14:textId="77777777" w:rsidR="004D0244" w:rsidRPr="00A300B4" w:rsidRDefault="004D0244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4E66" w14:textId="69575BC5" w:rsidR="004D0244" w:rsidRPr="00A300B4" w:rsidRDefault="004D0244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0</w:t>
            </w:r>
          </w:p>
        </w:tc>
      </w:tr>
      <w:tr w:rsidR="007B70C2" w:rsidRPr="00AA5F0E" w14:paraId="6EC71303" w14:textId="77777777" w:rsidTr="00A300B4">
        <w:trPr>
          <w:trHeight w:val="102"/>
          <w:jc w:val="center"/>
        </w:trPr>
        <w:tc>
          <w:tcPr>
            <w:tcW w:w="15690" w:type="dxa"/>
            <w:gridSpan w:val="7"/>
          </w:tcPr>
          <w:p w14:paraId="748A0AA3" w14:textId="77777777" w:rsidR="007B70C2" w:rsidRPr="00A300B4" w:rsidRDefault="005F3E3C" w:rsidP="00766D36">
            <w:pPr>
              <w:suppressAutoHyphens w:val="0"/>
              <w:ind w:left="-122" w:right="-210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val="en-US" w:eastAsia="en-US"/>
              </w:rPr>
              <w:t>II</w:t>
            </w:r>
            <w:r w:rsidR="007B70C2" w:rsidRPr="00A300B4">
              <w:rPr>
                <w:rFonts w:eastAsia="Calibri"/>
                <w:bCs/>
                <w:lang w:eastAsia="en-US"/>
              </w:rPr>
              <w:t>. Оформление собственности</w:t>
            </w:r>
          </w:p>
        </w:tc>
      </w:tr>
      <w:tr w:rsidR="00F35783" w:rsidRPr="00AA5F0E" w14:paraId="3A72BA63" w14:textId="77777777" w:rsidTr="00A300B4">
        <w:trPr>
          <w:trHeight w:val="988"/>
          <w:jc w:val="center"/>
        </w:trPr>
        <w:tc>
          <w:tcPr>
            <w:tcW w:w="576" w:type="dxa"/>
          </w:tcPr>
          <w:p w14:paraId="66314769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2.1.</w:t>
            </w:r>
          </w:p>
        </w:tc>
        <w:tc>
          <w:tcPr>
            <w:tcW w:w="7783" w:type="dxa"/>
          </w:tcPr>
          <w:p w14:paraId="0B8D6196" w14:textId="77777777" w:rsidR="0002561E" w:rsidRPr="00A300B4" w:rsidRDefault="0002561E" w:rsidP="00766D36">
            <w:pPr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Количество оформленного в собственность Карталинского городского поселения движимого и недвижимого имущества, земельных участков под объектами муниципальной собственности, количество поставленных на кадастровый учет земельных участков для муниципальных нужд</w:t>
            </w:r>
          </w:p>
        </w:tc>
        <w:tc>
          <w:tcPr>
            <w:tcW w:w="850" w:type="dxa"/>
          </w:tcPr>
          <w:p w14:paraId="49E5742F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3148" w:type="dxa"/>
          </w:tcPr>
          <w:p w14:paraId="02A70DDD" w14:textId="77777777" w:rsidR="0002561E" w:rsidRPr="00A300B4" w:rsidRDefault="0002561E" w:rsidP="00766D36">
            <w:pPr>
              <w:ind w:left="-122" w:right="-210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 xml:space="preserve">фактическое количество </w:t>
            </w:r>
          </w:p>
        </w:tc>
        <w:tc>
          <w:tcPr>
            <w:tcW w:w="1119" w:type="dxa"/>
          </w:tcPr>
          <w:p w14:paraId="5DCB8225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043" w:type="dxa"/>
          </w:tcPr>
          <w:p w14:paraId="634C9B62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47</w:t>
            </w:r>
          </w:p>
        </w:tc>
        <w:tc>
          <w:tcPr>
            <w:tcW w:w="1171" w:type="dxa"/>
          </w:tcPr>
          <w:p w14:paraId="0CF1FC8F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10</w:t>
            </w:r>
          </w:p>
        </w:tc>
      </w:tr>
      <w:tr w:rsidR="00F35783" w:rsidRPr="00AA5F0E" w14:paraId="6DCAF05E" w14:textId="77777777" w:rsidTr="00A300B4">
        <w:trPr>
          <w:trHeight w:val="138"/>
          <w:jc w:val="center"/>
        </w:trPr>
        <w:tc>
          <w:tcPr>
            <w:tcW w:w="576" w:type="dxa"/>
          </w:tcPr>
          <w:p w14:paraId="5E6549E5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2.2.</w:t>
            </w:r>
          </w:p>
        </w:tc>
        <w:tc>
          <w:tcPr>
            <w:tcW w:w="7783" w:type="dxa"/>
          </w:tcPr>
          <w:p w14:paraId="6ED0BF8A" w14:textId="77777777" w:rsidR="0002561E" w:rsidRPr="00A300B4" w:rsidRDefault="0002561E" w:rsidP="00766D36">
            <w:pPr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Количество заключенных договоров аренды муниципального имущества</w:t>
            </w:r>
          </w:p>
        </w:tc>
        <w:tc>
          <w:tcPr>
            <w:tcW w:w="850" w:type="dxa"/>
          </w:tcPr>
          <w:p w14:paraId="5950F9CE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3148" w:type="dxa"/>
          </w:tcPr>
          <w:p w14:paraId="128C4A9A" w14:textId="77777777" w:rsidR="0002561E" w:rsidRPr="00A300B4" w:rsidRDefault="0002561E" w:rsidP="00766D36">
            <w:pPr>
              <w:ind w:left="-122" w:right="-210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фактическое количество</w:t>
            </w:r>
          </w:p>
        </w:tc>
        <w:tc>
          <w:tcPr>
            <w:tcW w:w="1119" w:type="dxa"/>
          </w:tcPr>
          <w:p w14:paraId="2B16A59A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043" w:type="dxa"/>
          </w:tcPr>
          <w:p w14:paraId="1EDBCC81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71" w:type="dxa"/>
          </w:tcPr>
          <w:p w14:paraId="7141363F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F35783" w:rsidRPr="00AA5F0E" w14:paraId="18D60DDC" w14:textId="77777777" w:rsidTr="00A300B4">
        <w:trPr>
          <w:trHeight w:val="85"/>
          <w:jc w:val="center"/>
        </w:trPr>
        <w:tc>
          <w:tcPr>
            <w:tcW w:w="576" w:type="dxa"/>
          </w:tcPr>
          <w:p w14:paraId="1D742C21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2.3.</w:t>
            </w:r>
          </w:p>
        </w:tc>
        <w:tc>
          <w:tcPr>
            <w:tcW w:w="7783" w:type="dxa"/>
          </w:tcPr>
          <w:p w14:paraId="0CCDA9B6" w14:textId="77777777" w:rsidR="0002561E" w:rsidRPr="00A300B4" w:rsidRDefault="0002561E" w:rsidP="00766D36">
            <w:pPr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Количество заключенных договоров аренды земельных участков</w:t>
            </w:r>
          </w:p>
        </w:tc>
        <w:tc>
          <w:tcPr>
            <w:tcW w:w="850" w:type="dxa"/>
          </w:tcPr>
          <w:p w14:paraId="48F455AD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3148" w:type="dxa"/>
          </w:tcPr>
          <w:p w14:paraId="6087AE47" w14:textId="77777777" w:rsidR="0002561E" w:rsidRPr="00A300B4" w:rsidRDefault="0002561E" w:rsidP="00766D36">
            <w:pPr>
              <w:ind w:left="-122" w:right="-210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фактическое количество</w:t>
            </w:r>
          </w:p>
        </w:tc>
        <w:tc>
          <w:tcPr>
            <w:tcW w:w="1119" w:type="dxa"/>
          </w:tcPr>
          <w:p w14:paraId="5035D13A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043" w:type="dxa"/>
          </w:tcPr>
          <w:p w14:paraId="3BA88C71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149</w:t>
            </w:r>
          </w:p>
        </w:tc>
        <w:tc>
          <w:tcPr>
            <w:tcW w:w="1171" w:type="dxa"/>
          </w:tcPr>
          <w:p w14:paraId="4C2093E1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F35783" w:rsidRPr="00AA5F0E" w14:paraId="78283849" w14:textId="77777777" w:rsidTr="00A300B4">
        <w:trPr>
          <w:trHeight w:val="146"/>
          <w:jc w:val="center"/>
        </w:trPr>
        <w:tc>
          <w:tcPr>
            <w:tcW w:w="576" w:type="dxa"/>
          </w:tcPr>
          <w:p w14:paraId="66DE72B5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2.4.</w:t>
            </w:r>
          </w:p>
        </w:tc>
        <w:tc>
          <w:tcPr>
            <w:tcW w:w="7783" w:type="dxa"/>
          </w:tcPr>
          <w:p w14:paraId="7EE37606" w14:textId="77777777" w:rsidR="0002561E" w:rsidRPr="00A300B4" w:rsidRDefault="0002561E" w:rsidP="00766D36">
            <w:pPr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Оформление бесхозяйных объектов</w:t>
            </w:r>
          </w:p>
        </w:tc>
        <w:tc>
          <w:tcPr>
            <w:tcW w:w="850" w:type="dxa"/>
          </w:tcPr>
          <w:p w14:paraId="7733B013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3148" w:type="dxa"/>
          </w:tcPr>
          <w:p w14:paraId="14F6B853" w14:textId="77777777" w:rsidR="0002561E" w:rsidRPr="00A300B4" w:rsidRDefault="0002561E" w:rsidP="00766D36">
            <w:pPr>
              <w:ind w:left="-122" w:right="-210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фактическое количество</w:t>
            </w:r>
          </w:p>
        </w:tc>
        <w:tc>
          <w:tcPr>
            <w:tcW w:w="1119" w:type="dxa"/>
          </w:tcPr>
          <w:p w14:paraId="5809FF86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043" w:type="dxa"/>
          </w:tcPr>
          <w:p w14:paraId="129C9A70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171" w:type="dxa"/>
          </w:tcPr>
          <w:p w14:paraId="1CDD7D9A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F35783" w:rsidRPr="00AA5F0E" w14:paraId="4AE75946" w14:textId="77777777" w:rsidTr="00A300B4">
        <w:trPr>
          <w:jc w:val="center"/>
        </w:trPr>
        <w:tc>
          <w:tcPr>
            <w:tcW w:w="576" w:type="dxa"/>
          </w:tcPr>
          <w:p w14:paraId="3A044354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2.5.</w:t>
            </w:r>
          </w:p>
        </w:tc>
        <w:tc>
          <w:tcPr>
            <w:tcW w:w="7783" w:type="dxa"/>
          </w:tcPr>
          <w:p w14:paraId="5097BC44" w14:textId="77777777" w:rsidR="0002561E" w:rsidRPr="00A300B4" w:rsidRDefault="0002561E" w:rsidP="00766D36">
            <w:pPr>
              <w:ind w:left="-107" w:right="-54" w:firstLine="107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Приобретение земельных участков в собственность Карталинского городского поселения</w:t>
            </w:r>
          </w:p>
        </w:tc>
        <w:tc>
          <w:tcPr>
            <w:tcW w:w="850" w:type="dxa"/>
          </w:tcPr>
          <w:p w14:paraId="681E52DE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3148" w:type="dxa"/>
          </w:tcPr>
          <w:p w14:paraId="6E5E0A81" w14:textId="77777777" w:rsidR="0002561E" w:rsidRPr="00A300B4" w:rsidRDefault="0002561E" w:rsidP="00766D36">
            <w:pPr>
              <w:ind w:left="-122" w:right="-210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фактическое количество</w:t>
            </w:r>
          </w:p>
        </w:tc>
        <w:tc>
          <w:tcPr>
            <w:tcW w:w="1119" w:type="dxa"/>
          </w:tcPr>
          <w:p w14:paraId="28C5DA5F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043" w:type="dxa"/>
          </w:tcPr>
          <w:p w14:paraId="49572A61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171" w:type="dxa"/>
          </w:tcPr>
          <w:p w14:paraId="3001AA19" w14:textId="77777777" w:rsidR="0002561E" w:rsidRPr="00A300B4" w:rsidRDefault="0002561E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F35783" w:rsidRPr="00AA5F0E" w14:paraId="63940208" w14:textId="77777777" w:rsidTr="00A300B4">
        <w:trPr>
          <w:jc w:val="center"/>
        </w:trPr>
        <w:tc>
          <w:tcPr>
            <w:tcW w:w="576" w:type="dxa"/>
          </w:tcPr>
          <w:p w14:paraId="2858A441" w14:textId="77777777" w:rsidR="00192157" w:rsidRPr="00A300B4" w:rsidRDefault="00192157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2.6.</w:t>
            </w:r>
          </w:p>
        </w:tc>
        <w:tc>
          <w:tcPr>
            <w:tcW w:w="7783" w:type="dxa"/>
          </w:tcPr>
          <w:p w14:paraId="6BA21293" w14:textId="77777777" w:rsidR="00192157" w:rsidRPr="00A300B4" w:rsidRDefault="00192157" w:rsidP="00766D36">
            <w:pPr>
              <w:ind w:right="-54" w:firstLine="35"/>
              <w:rPr>
                <w:rFonts w:eastAsia="Calibri"/>
                <w:bCs/>
                <w:lang w:eastAsia="en-US"/>
              </w:rPr>
            </w:pPr>
            <w:bookmarkStart w:id="4" w:name="_Hlk115878763"/>
            <w:r w:rsidRPr="00A300B4">
              <w:rPr>
                <w:color w:val="000000"/>
              </w:rPr>
              <w:t>Размещение объявлений о проведении аукционов в печатных изданиях</w:t>
            </w:r>
            <w:bookmarkEnd w:id="4"/>
            <w:r w:rsidRPr="00A300B4">
              <w:rPr>
                <w:color w:val="000000"/>
              </w:rPr>
              <w:t>, нормативно-правовых актов,   информации Управления по имущественной и земельной политике Карталинского муниципального района</w:t>
            </w:r>
          </w:p>
        </w:tc>
        <w:tc>
          <w:tcPr>
            <w:tcW w:w="850" w:type="dxa"/>
          </w:tcPr>
          <w:p w14:paraId="43AF7DC0" w14:textId="77777777" w:rsidR="00192157" w:rsidRPr="00A300B4" w:rsidRDefault="00192157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3148" w:type="dxa"/>
          </w:tcPr>
          <w:p w14:paraId="3E77FB67" w14:textId="77777777" w:rsidR="00192157" w:rsidRPr="00A300B4" w:rsidRDefault="00192157" w:rsidP="00766D36">
            <w:pPr>
              <w:ind w:left="-122" w:right="-21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19" w:type="dxa"/>
          </w:tcPr>
          <w:p w14:paraId="1BF4714B" w14:textId="77777777" w:rsidR="00192157" w:rsidRPr="00A300B4" w:rsidRDefault="00192157" w:rsidP="00766D36">
            <w:pPr>
              <w:tabs>
                <w:tab w:val="left" w:pos="450"/>
                <w:tab w:val="center" w:pos="528"/>
              </w:tabs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ab/>
              <w:t>5</w:t>
            </w:r>
          </w:p>
        </w:tc>
        <w:tc>
          <w:tcPr>
            <w:tcW w:w="1043" w:type="dxa"/>
          </w:tcPr>
          <w:p w14:paraId="0BAAF9AE" w14:textId="77777777" w:rsidR="00192157" w:rsidRPr="00A300B4" w:rsidRDefault="00192157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1171" w:type="dxa"/>
          </w:tcPr>
          <w:p w14:paraId="39393ADD" w14:textId="77777777" w:rsidR="00192157" w:rsidRPr="00A300B4" w:rsidRDefault="00192157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5</w:t>
            </w:r>
          </w:p>
        </w:tc>
      </w:tr>
      <w:tr w:rsidR="00A0767F" w:rsidRPr="00AA5F0E" w14:paraId="78B573CE" w14:textId="77777777" w:rsidTr="00A300B4">
        <w:trPr>
          <w:trHeight w:val="211"/>
          <w:jc w:val="center"/>
        </w:trPr>
        <w:tc>
          <w:tcPr>
            <w:tcW w:w="15690" w:type="dxa"/>
            <w:gridSpan w:val="7"/>
            <w:vAlign w:val="center"/>
          </w:tcPr>
          <w:p w14:paraId="401ECD44" w14:textId="77777777" w:rsidR="00F43BB8" w:rsidRPr="00A300B4" w:rsidRDefault="005F3E3C" w:rsidP="00766D3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val="en-US" w:eastAsia="en-US"/>
              </w:rPr>
              <w:t>III</w:t>
            </w:r>
            <w:r w:rsidR="00A0767F" w:rsidRPr="00A300B4">
              <w:rPr>
                <w:rFonts w:eastAsia="Calibri"/>
                <w:bCs/>
                <w:lang w:eastAsia="en-US"/>
              </w:rPr>
              <w:t>. Содержание и обслуживание казны</w:t>
            </w:r>
          </w:p>
        </w:tc>
      </w:tr>
      <w:tr w:rsidR="00F35783" w:rsidRPr="00AA5F0E" w14:paraId="134E454D" w14:textId="77777777" w:rsidTr="00A300B4">
        <w:trPr>
          <w:trHeight w:val="461"/>
          <w:jc w:val="center"/>
        </w:trPr>
        <w:tc>
          <w:tcPr>
            <w:tcW w:w="576" w:type="dxa"/>
          </w:tcPr>
          <w:p w14:paraId="64289853" w14:textId="77777777" w:rsidR="00A043F1" w:rsidRPr="00A300B4" w:rsidRDefault="00A043F1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3.1.</w:t>
            </w:r>
          </w:p>
        </w:tc>
        <w:tc>
          <w:tcPr>
            <w:tcW w:w="7783" w:type="dxa"/>
          </w:tcPr>
          <w:p w14:paraId="046896FA" w14:textId="77777777" w:rsidR="00A043F1" w:rsidRPr="00A300B4" w:rsidRDefault="00A043F1" w:rsidP="00766D36">
            <w:pPr>
              <w:ind w:left="-10" w:right="-54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Количество объектов муниципальной собственности Карталинского городского  поселения</w:t>
            </w:r>
          </w:p>
        </w:tc>
        <w:tc>
          <w:tcPr>
            <w:tcW w:w="850" w:type="dxa"/>
          </w:tcPr>
          <w:p w14:paraId="3B749ABC" w14:textId="77777777" w:rsidR="00A043F1" w:rsidRPr="00A300B4" w:rsidRDefault="00A043F1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3148" w:type="dxa"/>
          </w:tcPr>
          <w:p w14:paraId="0360F4B1" w14:textId="77777777" w:rsidR="00A043F1" w:rsidRPr="00A300B4" w:rsidRDefault="00A043F1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фактическое количество</w:t>
            </w:r>
          </w:p>
        </w:tc>
        <w:tc>
          <w:tcPr>
            <w:tcW w:w="1119" w:type="dxa"/>
          </w:tcPr>
          <w:p w14:paraId="3997EE56" w14:textId="77777777" w:rsidR="00A043F1" w:rsidRPr="00A300B4" w:rsidRDefault="00A043F1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043" w:type="dxa"/>
          </w:tcPr>
          <w:p w14:paraId="149F3063" w14:textId="77777777" w:rsidR="00A043F1" w:rsidRPr="00A300B4" w:rsidRDefault="00A043F1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71" w:type="dxa"/>
          </w:tcPr>
          <w:p w14:paraId="3A1002F5" w14:textId="77777777" w:rsidR="00A043F1" w:rsidRPr="00A300B4" w:rsidRDefault="00A043F1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A043F1" w:rsidRPr="00AA5F0E" w14:paraId="7A5C2C8E" w14:textId="77777777" w:rsidTr="00A300B4">
        <w:trPr>
          <w:jc w:val="center"/>
        </w:trPr>
        <w:tc>
          <w:tcPr>
            <w:tcW w:w="15690" w:type="dxa"/>
            <w:gridSpan w:val="7"/>
          </w:tcPr>
          <w:p w14:paraId="3CC55BB6" w14:textId="77777777" w:rsidR="00A043F1" w:rsidRPr="00A300B4" w:rsidRDefault="00A043F1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val="en-US" w:eastAsia="en-US"/>
              </w:rPr>
              <w:t>IV</w:t>
            </w:r>
            <w:r w:rsidRPr="00A300B4">
              <w:rPr>
                <w:rFonts w:eastAsia="Calibri"/>
                <w:bCs/>
                <w:lang w:eastAsia="en-US"/>
              </w:rPr>
              <w:t xml:space="preserve">. Содержание работников  </w:t>
            </w:r>
          </w:p>
        </w:tc>
      </w:tr>
      <w:tr w:rsidR="00F35783" w:rsidRPr="00AA5F0E" w14:paraId="7C2E2DAC" w14:textId="77777777" w:rsidTr="00A300B4">
        <w:trPr>
          <w:trHeight w:val="729"/>
          <w:jc w:val="center"/>
        </w:trPr>
        <w:tc>
          <w:tcPr>
            <w:tcW w:w="576" w:type="dxa"/>
          </w:tcPr>
          <w:p w14:paraId="3D2642D1" w14:textId="132DC404" w:rsidR="00A043F1" w:rsidRPr="00A300B4" w:rsidRDefault="00A043F1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 xml:space="preserve"> 4.1</w:t>
            </w:r>
            <w:r w:rsidR="007E386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7783" w:type="dxa"/>
          </w:tcPr>
          <w:p w14:paraId="7FDE0FE2" w14:textId="77777777" w:rsidR="00A043F1" w:rsidRPr="00A300B4" w:rsidRDefault="00A043F1" w:rsidP="00766D36">
            <w:pPr>
              <w:rPr>
                <w:rFonts w:eastAsia="Calibri"/>
                <w:bCs/>
                <w:lang w:eastAsia="en-US"/>
              </w:rPr>
            </w:pPr>
            <w:r w:rsidRPr="00A300B4">
              <w:t>Разработка документации</w:t>
            </w:r>
            <w:r w:rsidRPr="00A300B4">
              <w:rPr>
                <w:color w:val="000000"/>
              </w:rPr>
              <w:t xml:space="preserve">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850" w:type="dxa"/>
          </w:tcPr>
          <w:p w14:paraId="051447A4" w14:textId="77777777" w:rsidR="00A043F1" w:rsidRPr="00A300B4" w:rsidRDefault="00A043F1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чел.</w:t>
            </w:r>
          </w:p>
        </w:tc>
        <w:tc>
          <w:tcPr>
            <w:tcW w:w="3148" w:type="dxa"/>
          </w:tcPr>
          <w:p w14:paraId="760D1FD6" w14:textId="77777777" w:rsidR="00A043F1" w:rsidRPr="00A300B4" w:rsidRDefault="00A043F1" w:rsidP="00766D3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19" w:type="dxa"/>
          </w:tcPr>
          <w:p w14:paraId="708B5CF6" w14:textId="77777777" w:rsidR="00A043F1" w:rsidRPr="00A300B4" w:rsidRDefault="00A043F1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043" w:type="dxa"/>
          </w:tcPr>
          <w:p w14:paraId="2D7A2BE6" w14:textId="77777777" w:rsidR="00A043F1" w:rsidRPr="00A300B4" w:rsidRDefault="00A043F1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71" w:type="dxa"/>
          </w:tcPr>
          <w:p w14:paraId="42F2EB00" w14:textId="77777777" w:rsidR="00A043F1" w:rsidRPr="00A300B4" w:rsidRDefault="00A043F1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A043F1" w:rsidRPr="00AA5F0E" w14:paraId="61498175" w14:textId="77777777" w:rsidTr="00A300B4">
        <w:trPr>
          <w:trHeight w:val="85"/>
          <w:jc w:val="center"/>
        </w:trPr>
        <w:tc>
          <w:tcPr>
            <w:tcW w:w="15690" w:type="dxa"/>
            <w:gridSpan w:val="7"/>
          </w:tcPr>
          <w:p w14:paraId="6283470C" w14:textId="509FA5EB" w:rsidR="00A043F1" w:rsidRPr="00A300B4" w:rsidRDefault="00A043F1" w:rsidP="00A300B4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val="en-US" w:eastAsia="en-US"/>
              </w:rPr>
              <w:t>V</w:t>
            </w:r>
            <w:r w:rsidRPr="00A300B4">
              <w:rPr>
                <w:rFonts w:eastAsia="Calibri"/>
                <w:bCs/>
                <w:lang w:eastAsia="en-US"/>
              </w:rPr>
              <w:t xml:space="preserve">. Коммунальное хозяйство  </w:t>
            </w:r>
          </w:p>
        </w:tc>
      </w:tr>
      <w:tr w:rsidR="00F35783" w:rsidRPr="00AA5F0E" w14:paraId="4337C7A1" w14:textId="77777777" w:rsidTr="00A300B4">
        <w:trPr>
          <w:trHeight w:val="85"/>
          <w:jc w:val="center"/>
        </w:trPr>
        <w:tc>
          <w:tcPr>
            <w:tcW w:w="576" w:type="dxa"/>
          </w:tcPr>
          <w:p w14:paraId="5BF84722" w14:textId="5DC57B15" w:rsidR="005F3E3C" w:rsidRPr="00A300B4" w:rsidRDefault="005F3E3C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5.1</w:t>
            </w:r>
            <w:r w:rsidR="007E386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7783" w:type="dxa"/>
          </w:tcPr>
          <w:p w14:paraId="5ECDD730" w14:textId="77777777" w:rsidR="005F3E3C" w:rsidRPr="00A300B4" w:rsidRDefault="005F3E3C" w:rsidP="00766D36">
            <w:pPr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Количество приобретенного имущества</w:t>
            </w:r>
          </w:p>
        </w:tc>
        <w:tc>
          <w:tcPr>
            <w:tcW w:w="850" w:type="dxa"/>
          </w:tcPr>
          <w:p w14:paraId="19C54599" w14:textId="77777777" w:rsidR="005F3E3C" w:rsidRPr="00A300B4" w:rsidRDefault="005F3E3C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3148" w:type="dxa"/>
          </w:tcPr>
          <w:p w14:paraId="400BCD68" w14:textId="77777777" w:rsidR="005F3E3C" w:rsidRPr="00A300B4" w:rsidRDefault="005F3E3C" w:rsidP="00766D3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19" w:type="dxa"/>
          </w:tcPr>
          <w:p w14:paraId="1FD3EBEB" w14:textId="77777777" w:rsidR="005F3E3C" w:rsidRPr="00A300B4" w:rsidRDefault="005F3E3C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043" w:type="dxa"/>
          </w:tcPr>
          <w:p w14:paraId="200E67BF" w14:textId="77777777" w:rsidR="005F3E3C" w:rsidRPr="00A300B4" w:rsidRDefault="005F3E3C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1171" w:type="dxa"/>
          </w:tcPr>
          <w:p w14:paraId="63AEC7E7" w14:textId="77777777" w:rsidR="005F3E3C" w:rsidRPr="00A300B4" w:rsidRDefault="005F3E3C" w:rsidP="00766D36">
            <w:pPr>
              <w:jc w:val="center"/>
              <w:rPr>
                <w:rFonts w:eastAsia="Calibri"/>
                <w:bCs/>
                <w:lang w:eastAsia="en-US"/>
              </w:rPr>
            </w:pPr>
            <w:r w:rsidRPr="00A300B4">
              <w:rPr>
                <w:rFonts w:eastAsia="Calibri"/>
                <w:bCs/>
                <w:lang w:eastAsia="en-US"/>
              </w:rPr>
              <w:t>5</w:t>
            </w:r>
          </w:p>
        </w:tc>
      </w:tr>
    </w:tbl>
    <w:p w14:paraId="4DF235BE" w14:textId="77777777" w:rsidR="00B6215D" w:rsidRPr="00AA5F0E" w:rsidRDefault="00B6215D" w:rsidP="00766D36">
      <w:pPr>
        <w:rPr>
          <w:sz w:val="28"/>
          <w:szCs w:val="28"/>
          <w:lang w:eastAsia="ru-RU"/>
        </w:rPr>
      </w:pPr>
    </w:p>
    <w:p w14:paraId="60049416" w14:textId="77777777" w:rsidR="00B6215D" w:rsidRPr="00AA5F0E" w:rsidRDefault="00B6215D" w:rsidP="00766D36">
      <w:pPr>
        <w:rPr>
          <w:sz w:val="28"/>
          <w:szCs w:val="28"/>
          <w:lang w:eastAsia="ru-RU"/>
        </w:rPr>
      </w:pPr>
    </w:p>
    <w:p w14:paraId="2AB1F692" w14:textId="723AE013" w:rsidR="008A1061" w:rsidRDefault="008A1061" w:rsidP="00766D36">
      <w:pPr>
        <w:rPr>
          <w:sz w:val="28"/>
          <w:szCs w:val="28"/>
          <w:lang w:eastAsia="ru-RU"/>
        </w:rPr>
      </w:pPr>
    </w:p>
    <w:p w14:paraId="57B3405F" w14:textId="77777777" w:rsidR="00F913CA" w:rsidRPr="00AA5F0E" w:rsidRDefault="00F913CA" w:rsidP="00766D36">
      <w:pPr>
        <w:rPr>
          <w:sz w:val="28"/>
          <w:szCs w:val="28"/>
          <w:lang w:eastAsia="ru-RU"/>
        </w:rPr>
      </w:pPr>
    </w:p>
    <w:p w14:paraId="084D0C12" w14:textId="77777777" w:rsidR="00EA32EE" w:rsidRPr="00AA5F0E" w:rsidRDefault="00EA32EE" w:rsidP="00766D36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0ED4B787" w14:textId="77777777" w:rsidR="002615DD" w:rsidRPr="00AA5F0E" w:rsidRDefault="00EA32EE" w:rsidP="00766D3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AA5F0E">
        <w:rPr>
          <w:sz w:val="28"/>
          <w:szCs w:val="28"/>
        </w:rPr>
        <w:t xml:space="preserve">                                                </w:t>
      </w:r>
    </w:p>
    <w:p w14:paraId="1191773C" w14:textId="77777777" w:rsidR="002615DD" w:rsidRPr="00AA5F0E" w:rsidRDefault="002615DD" w:rsidP="00766D36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1497ED53" w14:textId="77777777" w:rsidR="002615DD" w:rsidRPr="00AA5F0E" w:rsidRDefault="002615DD" w:rsidP="00766D36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2378494B" w14:textId="77777777" w:rsidR="002615DD" w:rsidRDefault="002615DD" w:rsidP="00766D36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58A0884E" w14:textId="4085F161" w:rsidR="00613B9B" w:rsidRDefault="00613B9B" w:rsidP="00766D36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6D89E296" w14:textId="5DC69837" w:rsidR="00283F16" w:rsidRDefault="00283F16" w:rsidP="00766D36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26CA5C69" w14:textId="3C47E73C" w:rsidR="00283F16" w:rsidRDefault="00283F16" w:rsidP="00766D36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2D7EC064" w14:textId="72A77CC4" w:rsidR="00283F16" w:rsidRDefault="00283F16" w:rsidP="00766D36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1E6A4D23" w14:textId="66FB1B39" w:rsidR="00283F16" w:rsidRDefault="00283F16" w:rsidP="00766D36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18D0B520" w14:textId="409917F8" w:rsidR="00A300B4" w:rsidRPr="00AA5F0E" w:rsidRDefault="00EA32EE" w:rsidP="00A300B4">
      <w:pPr>
        <w:suppressAutoHyphens w:val="0"/>
        <w:ind w:left="7230"/>
        <w:jc w:val="center"/>
        <w:rPr>
          <w:rFonts w:eastAsia="Calibri"/>
          <w:sz w:val="28"/>
          <w:szCs w:val="28"/>
          <w:lang w:eastAsia="en-US"/>
        </w:rPr>
      </w:pPr>
      <w:r w:rsidRPr="00AA5F0E">
        <w:rPr>
          <w:sz w:val="28"/>
          <w:szCs w:val="28"/>
        </w:rPr>
        <w:t xml:space="preserve">     </w:t>
      </w:r>
      <w:r w:rsidR="00A300B4" w:rsidRPr="00AA5F0E">
        <w:rPr>
          <w:rFonts w:eastAsia="Calibri"/>
          <w:sz w:val="28"/>
          <w:szCs w:val="28"/>
          <w:lang w:eastAsia="en-US"/>
        </w:rPr>
        <w:t xml:space="preserve">ПРИЛОЖЕНИЕ </w:t>
      </w:r>
      <w:r w:rsidR="00A300B4">
        <w:rPr>
          <w:rFonts w:eastAsia="Calibri"/>
          <w:sz w:val="28"/>
          <w:szCs w:val="28"/>
          <w:lang w:eastAsia="en-US"/>
        </w:rPr>
        <w:t>2</w:t>
      </w:r>
    </w:p>
    <w:p w14:paraId="19C1511D" w14:textId="77777777" w:rsidR="00A300B4" w:rsidRDefault="00A300B4" w:rsidP="00A300B4">
      <w:pPr>
        <w:suppressAutoHyphens w:val="0"/>
        <w:ind w:left="7230"/>
        <w:jc w:val="center"/>
        <w:rPr>
          <w:rFonts w:eastAsia="Calibri"/>
          <w:sz w:val="28"/>
          <w:szCs w:val="28"/>
          <w:lang w:eastAsia="en-US"/>
        </w:rPr>
      </w:pPr>
      <w:r w:rsidRPr="00AA5F0E">
        <w:rPr>
          <w:rFonts w:eastAsia="Calibri"/>
          <w:sz w:val="28"/>
          <w:szCs w:val="28"/>
          <w:lang w:eastAsia="en-US"/>
        </w:rPr>
        <w:t>к подпрограмме «Другие общегосударственные вопросы»</w:t>
      </w:r>
    </w:p>
    <w:p w14:paraId="285179C3" w14:textId="77777777" w:rsidR="00A300B4" w:rsidRPr="00AA5F0E" w:rsidRDefault="00A300B4" w:rsidP="00A300B4">
      <w:pPr>
        <w:ind w:left="7230"/>
        <w:jc w:val="center"/>
        <w:rPr>
          <w:sz w:val="28"/>
        </w:rPr>
      </w:pPr>
      <w:r w:rsidRPr="00AA5F0E">
        <w:rPr>
          <w:sz w:val="28"/>
        </w:rPr>
        <w:t>(в редакции постановления администрации</w:t>
      </w:r>
    </w:p>
    <w:p w14:paraId="58B8F878" w14:textId="77777777" w:rsidR="00A300B4" w:rsidRPr="00AA5F0E" w:rsidRDefault="00A300B4" w:rsidP="00A300B4">
      <w:pPr>
        <w:ind w:left="7230"/>
        <w:jc w:val="center"/>
        <w:rPr>
          <w:sz w:val="28"/>
        </w:rPr>
      </w:pPr>
      <w:r w:rsidRPr="00AA5F0E">
        <w:rPr>
          <w:sz w:val="28"/>
        </w:rPr>
        <w:t>Карталинского муниципального района</w:t>
      </w:r>
    </w:p>
    <w:p w14:paraId="6B70B7B7" w14:textId="77777777" w:rsidR="00131A55" w:rsidRPr="00AA5F0E" w:rsidRDefault="00131A55" w:rsidP="00131A55">
      <w:pPr>
        <w:ind w:left="7371"/>
        <w:jc w:val="center"/>
        <w:rPr>
          <w:sz w:val="28"/>
        </w:rPr>
      </w:pPr>
      <w:r w:rsidRPr="00AA5F0E">
        <w:rPr>
          <w:sz w:val="28"/>
        </w:rPr>
        <w:t xml:space="preserve">от  </w:t>
      </w:r>
      <w:r>
        <w:rPr>
          <w:sz w:val="28"/>
        </w:rPr>
        <w:t>30.12.</w:t>
      </w:r>
      <w:r w:rsidRPr="00AA5F0E">
        <w:rPr>
          <w:sz w:val="28"/>
        </w:rPr>
        <w:t>2022 года №</w:t>
      </w:r>
      <w:r>
        <w:rPr>
          <w:sz w:val="28"/>
        </w:rPr>
        <w:t xml:space="preserve"> 1425</w:t>
      </w:r>
      <w:r w:rsidRPr="00AA5F0E">
        <w:rPr>
          <w:sz w:val="28"/>
        </w:rPr>
        <w:t>)</w:t>
      </w:r>
    </w:p>
    <w:p w14:paraId="05DC30BF" w14:textId="5F78CB15" w:rsidR="008435A8" w:rsidRDefault="008435A8" w:rsidP="00A300B4">
      <w:pPr>
        <w:tabs>
          <w:tab w:val="left" w:pos="4143"/>
        </w:tabs>
        <w:ind w:left="8505"/>
        <w:jc w:val="right"/>
      </w:pPr>
    </w:p>
    <w:p w14:paraId="3813C8E2" w14:textId="6A0E6149" w:rsidR="00A300B4" w:rsidRDefault="00A300B4" w:rsidP="00A300B4">
      <w:pPr>
        <w:tabs>
          <w:tab w:val="left" w:pos="4143"/>
        </w:tabs>
        <w:ind w:left="8505"/>
        <w:jc w:val="right"/>
      </w:pPr>
    </w:p>
    <w:p w14:paraId="44B72FE5" w14:textId="77777777" w:rsidR="00A300B4" w:rsidRPr="00AA5F0E" w:rsidRDefault="00A300B4" w:rsidP="00A300B4">
      <w:pPr>
        <w:tabs>
          <w:tab w:val="left" w:pos="4143"/>
        </w:tabs>
        <w:ind w:left="8505"/>
        <w:jc w:val="right"/>
      </w:pPr>
    </w:p>
    <w:p w14:paraId="6B46D2E5" w14:textId="77777777" w:rsidR="008435A8" w:rsidRPr="00AA5F0E" w:rsidRDefault="008435A8" w:rsidP="00766D36">
      <w:pPr>
        <w:tabs>
          <w:tab w:val="left" w:pos="4143"/>
        </w:tabs>
        <w:jc w:val="center"/>
        <w:rPr>
          <w:sz w:val="28"/>
          <w:szCs w:val="28"/>
        </w:rPr>
      </w:pPr>
      <w:r w:rsidRPr="00AA5F0E">
        <w:rPr>
          <w:sz w:val="28"/>
          <w:szCs w:val="28"/>
        </w:rPr>
        <w:t xml:space="preserve">Перечень мероприятий подпрограммы </w:t>
      </w:r>
    </w:p>
    <w:p w14:paraId="17158E49" w14:textId="77777777" w:rsidR="008435A8" w:rsidRDefault="008435A8" w:rsidP="00766D36">
      <w:pPr>
        <w:tabs>
          <w:tab w:val="left" w:pos="4143"/>
        </w:tabs>
        <w:jc w:val="center"/>
        <w:rPr>
          <w:sz w:val="28"/>
          <w:szCs w:val="28"/>
        </w:rPr>
      </w:pPr>
      <w:r w:rsidRPr="00AA5F0E">
        <w:rPr>
          <w:sz w:val="28"/>
          <w:szCs w:val="28"/>
        </w:rPr>
        <w:t>«Другие общегосударственные вопросы»</w:t>
      </w:r>
    </w:p>
    <w:p w14:paraId="310039FF" w14:textId="42B54021" w:rsidR="0021577E" w:rsidRDefault="0021577E" w:rsidP="00766D36">
      <w:pPr>
        <w:tabs>
          <w:tab w:val="left" w:pos="4143"/>
        </w:tabs>
        <w:jc w:val="center"/>
        <w:rPr>
          <w:sz w:val="28"/>
          <w:szCs w:val="28"/>
        </w:rPr>
      </w:pPr>
    </w:p>
    <w:p w14:paraId="3E6A06F5" w14:textId="77777777" w:rsidR="00A300B4" w:rsidRPr="00AA5F0E" w:rsidRDefault="00A300B4" w:rsidP="00766D36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891"/>
        <w:gridCol w:w="90"/>
        <w:gridCol w:w="5528"/>
        <w:gridCol w:w="851"/>
        <w:gridCol w:w="167"/>
        <w:gridCol w:w="1250"/>
        <w:gridCol w:w="1418"/>
        <w:gridCol w:w="1417"/>
        <w:gridCol w:w="426"/>
        <w:gridCol w:w="430"/>
        <w:gridCol w:w="850"/>
        <w:gridCol w:w="567"/>
        <w:gridCol w:w="846"/>
      </w:tblGrid>
      <w:tr w:rsidR="008435A8" w:rsidRPr="00AA5F0E" w14:paraId="598381FE" w14:textId="77777777" w:rsidTr="003B33CF">
        <w:trPr>
          <w:jc w:val="center"/>
        </w:trPr>
        <w:tc>
          <w:tcPr>
            <w:tcW w:w="424" w:type="dxa"/>
            <w:shd w:val="clear" w:color="auto" w:fill="auto"/>
          </w:tcPr>
          <w:p w14:paraId="70BDBD4E" w14:textId="77777777" w:rsidR="008435A8" w:rsidRPr="00A300B4" w:rsidRDefault="008435A8" w:rsidP="00766D36">
            <w:pPr>
              <w:ind w:left="-144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 xml:space="preserve">№ </w:t>
            </w:r>
          </w:p>
          <w:p w14:paraId="3A145917" w14:textId="77777777" w:rsidR="008435A8" w:rsidRPr="00A300B4" w:rsidRDefault="008435A8" w:rsidP="00766D36">
            <w:pPr>
              <w:ind w:left="-144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п/п</w:t>
            </w:r>
          </w:p>
        </w:tc>
        <w:tc>
          <w:tcPr>
            <w:tcW w:w="1981" w:type="dxa"/>
            <w:gridSpan w:val="2"/>
            <w:shd w:val="clear" w:color="auto" w:fill="auto"/>
          </w:tcPr>
          <w:p w14:paraId="39AA95A8" w14:textId="77777777" w:rsidR="008435A8" w:rsidRPr="00A300B4" w:rsidRDefault="008435A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5528" w:type="dxa"/>
            <w:shd w:val="clear" w:color="auto" w:fill="auto"/>
          </w:tcPr>
          <w:p w14:paraId="603C20C0" w14:textId="77777777" w:rsidR="008435A8" w:rsidRPr="00A300B4" w:rsidRDefault="008435A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Наименование мероприятия</w:t>
            </w:r>
          </w:p>
        </w:tc>
        <w:tc>
          <w:tcPr>
            <w:tcW w:w="851" w:type="dxa"/>
            <w:shd w:val="clear" w:color="auto" w:fill="auto"/>
          </w:tcPr>
          <w:p w14:paraId="7DC153F7" w14:textId="77777777" w:rsidR="008435A8" w:rsidRPr="00A300B4" w:rsidRDefault="008435A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Ед.</w:t>
            </w:r>
          </w:p>
          <w:p w14:paraId="7CBF3259" w14:textId="77777777" w:rsidR="008435A8" w:rsidRPr="00A300B4" w:rsidRDefault="008435A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изм.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4DFB77D8" w14:textId="77777777" w:rsidR="008435A8" w:rsidRPr="00A300B4" w:rsidRDefault="008435A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4536" w:type="dxa"/>
            <w:gridSpan w:val="6"/>
            <w:shd w:val="clear" w:color="auto" w:fill="auto"/>
          </w:tcPr>
          <w:p w14:paraId="43316885" w14:textId="77777777" w:rsidR="008435A8" w:rsidRPr="00A300B4" w:rsidRDefault="008435A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8435A8" w:rsidRPr="00AA5F0E" w14:paraId="5CA4AE38" w14:textId="77777777" w:rsidTr="003B33CF">
        <w:trPr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251ED8A6" w14:textId="77777777" w:rsidR="008435A8" w:rsidRPr="00A300B4" w:rsidRDefault="008435A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lastRenderedPageBreak/>
              <w:t>1</w:t>
            </w:r>
          </w:p>
        </w:tc>
        <w:tc>
          <w:tcPr>
            <w:tcW w:w="1981" w:type="dxa"/>
            <w:gridSpan w:val="2"/>
            <w:vMerge w:val="restart"/>
            <w:shd w:val="clear" w:color="auto" w:fill="auto"/>
          </w:tcPr>
          <w:p w14:paraId="2B6A16F2" w14:textId="77777777" w:rsidR="008435A8" w:rsidRPr="00A300B4" w:rsidRDefault="008435A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</w:t>
            </w:r>
          </w:p>
        </w:tc>
        <w:tc>
          <w:tcPr>
            <w:tcW w:w="5528" w:type="dxa"/>
            <w:vMerge w:val="restart"/>
            <w:shd w:val="clear" w:color="auto" w:fill="auto"/>
          </w:tcPr>
          <w:p w14:paraId="1FFF1610" w14:textId="77777777" w:rsidR="008435A8" w:rsidRPr="00A300B4" w:rsidRDefault="008435A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7FE169E" w14:textId="77777777" w:rsidR="008435A8" w:rsidRPr="00A300B4" w:rsidRDefault="008435A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09B664B9" w14:textId="77777777" w:rsidR="008435A8" w:rsidRPr="00A300B4" w:rsidRDefault="008435A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</w:t>
            </w:r>
          </w:p>
        </w:tc>
        <w:tc>
          <w:tcPr>
            <w:tcW w:w="4536" w:type="dxa"/>
            <w:gridSpan w:val="6"/>
            <w:shd w:val="clear" w:color="auto" w:fill="auto"/>
          </w:tcPr>
          <w:p w14:paraId="3542BEF6" w14:textId="77777777" w:rsidR="008435A8" w:rsidRPr="00A300B4" w:rsidRDefault="008435A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6</w:t>
            </w:r>
          </w:p>
        </w:tc>
      </w:tr>
      <w:tr w:rsidR="008435A8" w:rsidRPr="00AA5F0E" w14:paraId="608A1571" w14:textId="77777777" w:rsidTr="003B33CF">
        <w:trPr>
          <w:trHeight w:val="658"/>
          <w:jc w:val="center"/>
        </w:trPr>
        <w:tc>
          <w:tcPr>
            <w:tcW w:w="424" w:type="dxa"/>
            <w:vMerge/>
            <w:shd w:val="clear" w:color="auto" w:fill="auto"/>
          </w:tcPr>
          <w:p w14:paraId="34BC85CB" w14:textId="77777777" w:rsidR="008435A8" w:rsidRPr="00A300B4" w:rsidRDefault="008435A8" w:rsidP="00766D3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981" w:type="dxa"/>
            <w:gridSpan w:val="2"/>
            <w:vMerge/>
            <w:shd w:val="clear" w:color="auto" w:fill="auto"/>
          </w:tcPr>
          <w:p w14:paraId="3F65825B" w14:textId="77777777" w:rsidR="008435A8" w:rsidRPr="00A300B4" w:rsidRDefault="008435A8" w:rsidP="00766D3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3446AD15" w14:textId="77777777" w:rsidR="008435A8" w:rsidRPr="00A300B4" w:rsidRDefault="008435A8" w:rsidP="00766D3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6AD82C" w14:textId="77777777" w:rsidR="008435A8" w:rsidRPr="00A300B4" w:rsidRDefault="008435A8" w:rsidP="00766D3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BF3C5C9" w14:textId="77777777" w:rsidR="008435A8" w:rsidRPr="00A300B4" w:rsidRDefault="008435A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Год реализации</w:t>
            </w:r>
          </w:p>
        </w:tc>
        <w:tc>
          <w:tcPr>
            <w:tcW w:w="1418" w:type="dxa"/>
            <w:shd w:val="clear" w:color="auto" w:fill="auto"/>
          </w:tcPr>
          <w:p w14:paraId="71F77387" w14:textId="77777777" w:rsidR="008435A8" w:rsidRPr="00A300B4" w:rsidRDefault="008435A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Значение результата</w:t>
            </w:r>
          </w:p>
        </w:tc>
        <w:tc>
          <w:tcPr>
            <w:tcW w:w="1417" w:type="dxa"/>
            <w:shd w:val="clear" w:color="auto" w:fill="auto"/>
          </w:tcPr>
          <w:p w14:paraId="3D17F522" w14:textId="77777777" w:rsidR="008435A8" w:rsidRPr="00A300B4" w:rsidRDefault="008435A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Год реализации</w:t>
            </w:r>
          </w:p>
        </w:tc>
        <w:tc>
          <w:tcPr>
            <w:tcW w:w="426" w:type="dxa"/>
            <w:shd w:val="clear" w:color="auto" w:fill="auto"/>
          </w:tcPr>
          <w:p w14:paraId="5B23F330" w14:textId="77777777" w:rsidR="008435A8" w:rsidRPr="00A300B4" w:rsidRDefault="008435A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ФБ</w:t>
            </w:r>
          </w:p>
        </w:tc>
        <w:tc>
          <w:tcPr>
            <w:tcW w:w="430" w:type="dxa"/>
            <w:shd w:val="clear" w:color="auto" w:fill="auto"/>
          </w:tcPr>
          <w:p w14:paraId="0D35707A" w14:textId="77777777" w:rsidR="008435A8" w:rsidRPr="00A300B4" w:rsidRDefault="008435A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ОБ</w:t>
            </w:r>
          </w:p>
        </w:tc>
        <w:tc>
          <w:tcPr>
            <w:tcW w:w="850" w:type="dxa"/>
            <w:shd w:val="clear" w:color="auto" w:fill="auto"/>
          </w:tcPr>
          <w:p w14:paraId="5628AB58" w14:textId="77777777" w:rsidR="008435A8" w:rsidRPr="00A300B4" w:rsidRDefault="008435A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МБ</w:t>
            </w:r>
          </w:p>
        </w:tc>
        <w:tc>
          <w:tcPr>
            <w:tcW w:w="567" w:type="dxa"/>
            <w:shd w:val="clear" w:color="auto" w:fill="auto"/>
          </w:tcPr>
          <w:p w14:paraId="7142438E" w14:textId="77777777" w:rsidR="008435A8" w:rsidRPr="00A300B4" w:rsidRDefault="008435A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ВБ</w:t>
            </w:r>
          </w:p>
        </w:tc>
        <w:tc>
          <w:tcPr>
            <w:tcW w:w="846" w:type="dxa"/>
            <w:shd w:val="clear" w:color="auto" w:fill="auto"/>
          </w:tcPr>
          <w:p w14:paraId="162690B4" w14:textId="77777777" w:rsidR="008435A8" w:rsidRPr="00A300B4" w:rsidRDefault="008435A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Всего</w:t>
            </w:r>
          </w:p>
        </w:tc>
      </w:tr>
      <w:tr w:rsidR="008435A8" w:rsidRPr="00AA5F0E" w14:paraId="4BB5A951" w14:textId="77777777" w:rsidTr="003B33CF">
        <w:trPr>
          <w:trHeight w:val="165"/>
          <w:jc w:val="center"/>
        </w:trPr>
        <w:tc>
          <w:tcPr>
            <w:tcW w:w="16155" w:type="dxa"/>
            <w:gridSpan w:val="14"/>
            <w:shd w:val="clear" w:color="auto" w:fill="auto"/>
          </w:tcPr>
          <w:p w14:paraId="2C6577E7" w14:textId="345100E5" w:rsidR="008435A8" w:rsidRPr="00A300B4" w:rsidRDefault="008435A8" w:rsidP="003B33CF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  <w:lang w:val="en-US"/>
              </w:rPr>
              <w:t>I</w:t>
            </w:r>
            <w:r w:rsidRPr="00A300B4">
              <w:rPr>
                <w:color w:val="000000"/>
              </w:rPr>
              <w:t>.</w:t>
            </w:r>
            <w:r w:rsidR="003B33CF">
              <w:rPr>
                <w:color w:val="000000"/>
              </w:rPr>
              <w:t xml:space="preserve"> </w:t>
            </w:r>
            <w:r w:rsidRPr="00A300B4">
              <w:rPr>
                <w:color w:val="000000"/>
              </w:rPr>
              <w:t>Безопасный город</w:t>
            </w:r>
          </w:p>
        </w:tc>
      </w:tr>
      <w:tr w:rsidR="00D73A1A" w:rsidRPr="00AA5F0E" w14:paraId="5B26F094" w14:textId="77777777" w:rsidTr="003B33CF">
        <w:trPr>
          <w:trHeight w:val="229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132D5E72" w14:textId="77777777" w:rsidR="00D73A1A" w:rsidRPr="00A300B4" w:rsidRDefault="00D73A1A" w:rsidP="00766D36">
            <w:pPr>
              <w:jc w:val="center"/>
            </w:pPr>
            <w:r w:rsidRPr="00A300B4">
              <w:t>1.</w:t>
            </w:r>
          </w:p>
        </w:tc>
        <w:tc>
          <w:tcPr>
            <w:tcW w:w="1981" w:type="dxa"/>
            <w:gridSpan w:val="2"/>
            <w:vMerge w:val="restart"/>
            <w:shd w:val="clear" w:color="auto" w:fill="auto"/>
          </w:tcPr>
          <w:p w14:paraId="4E8D02F8" w14:textId="77777777" w:rsidR="00D73A1A" w:rsidRPr="00A300B4" w:rsidRDefault="00D73A1A" w:rsidP="003B33CF">
            <w:pPr>
              <w:ind w:left="-103" w:right="-95"/>
              <w:jc w:val="center"/>
            </w:pPr>
            <w:r w:rsidRPr="00A300B4">
              <w:t>Администрация</w:t>
            </w:r>
          </w:p>
          <w:p w14:paraId="12B7CFD8" w14:textId="1258D05F" w:rsidR="00D73A1A" w:rsidRPr="00A300B4" w:rsidRDefault="00D73A1A" w:rsidP="003B33CF">
            <w:pPr>
              <w:ind w:left="-103" w:right="-95"/>
              <w:jc w:val="center"/>
            </w:pPr>
            <w:r w:rsidRPr="00A300B4">
              <w:t>КМР</w:t>
            </w:r>
            <w:r w:rsidR="00E60293" w:rsidRPr="00A300B4">
              <w:t xml:space="preserve"> </w:t>
            </w:r>
            <w:r w:rsidRPr="00A300B4">
              <w:t>(М</w:t>
            </w:r>
            <w:r w:rsidR="002F5210" w:rsidRPr="00A300B4">
              <w:t>К</w:t>
            </w:r>
            <w:r w:rsidRPr="00A300B4">
              <w:t xml:space="preserve">У «Управление по </w:t>
            </w:r>
            <w:r w:rsidR="00E60293" w:rsidRPr="00A300B4">
              <w:t>де</w:t>
            </w:r>
            <w:r w:rsidRPr="00A300B4">
              <w:t>лам ГО и ЧС</w:t>
            </w:r>
            <w:r w:rsidR="00E60293" w:rsidRPr="00A300B4">
              <w:t xml:space="preserve"> КМР</w:t>
            </w:r>
            <w:r w:rsidRPr="00A300B4">
              <w:t>»)</w:t>
            </w:r>
          </w:p>
        </w:tc>
        <w:tc>
          <w:tcPr>
            <w:tcW w:w="5528" w:type="dxa"/>
            <w:vMerge w:val="restart"/>
            <w:shd w:val="clear" w:color="auto" w:fill="auto"/>
          </w:tcPr>
          <w:p w14:paraId="30AD4C97" w14:textId="77777777" w:rsidR="00D73A1A" w:rsidRPr="00A300B4" w:rsidRDefault="00D73A1A" w:rsidP="00766D36">
            <w:r w:rsidRPr="00A300B4">
              <w:t>Поставка, монтаж и установка камер видеонаблюдения, приобретение оборудования, программного обеспечения, установка (монтаж) опор линий воздушных электропередач, межевание объектов землеустройства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35FFC66" w14:textId="77777777" w:rsidR="00D73A1A" w:rsidRPr="00A300B4" w:rsidRDefault="00D73A1A" w:rsidP="00766D36">
            <w:pPr>
              <w:ind w:left="-119" w:right="-106"/>
              <w:jc w:val="center"/>
            </w:pPr>
            <w:r w:rsidRPr="00A300B4">
              <w:t>Да – 1</w:t>
            </w:r>
          </w:p>
          <w:p w14:paraId="146289BB" w14:textId="77777777" w:rsidR="00D73A1A" w:rsidRPr="00A300B4" w:rsidRDefault="00D73A1A" w:rsidP="00766D36">
            <w:pPr>
              <w:ind w:left="-119" w:right="-106"/>
              <w:jc w:val="center"/>
            </w:pPr>
            <w:r w:rsidRPr="00A300B4">
              <w:t>Нет – 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34A9903" w14:textId="77777777" w:rsidR="00D73A1A" w:rsidRPr="00A300B4" w:rsidRDefault="00D73A1A" w:rsidP="00766D36">
            <w:pPr>
              <w:jc w:val="center"/>
            </w:pPr>
            <w:r w:rsidRPr="00A300B4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DCC5E7" w14:textId="77777777" w:rsidR="00D73A1A" w:rsidRPr="00A300B4" w:rsidRDefault="00D73A1A" w:rsidP="00766D36">
            <w:pPr>
              <w:jc w:val="center"/>
            </w:pPr>
            <w:r w:rsidRPr="00A300B4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A12980" w14:textId="77777777" w:rsidR="00D73A1A" w:rsidRPr="00A300B4" w:rsidRDefault="00D73A1A" w:rsidP="00766D36">
            <w:pPr>
              <w:jc w:val="center"/>
            </w:pPr>
            <w:r w:rsidRPr="00A300B4">
              <w:t xml:space="preserve">2021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C1F3A1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3AC6969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54E000" w14:textId="77777777" w:rsidR="00D73A1A" w:rsidRPr="00A300B4" w:rsidRDefault="00D73A1A" w:rsidP="00766D36">
            <w:pPr>
              <w:tabs>
                <w:tab w:val="left" w:pos="742"/>
              </w:tabs>
              <w:ind w:left="-108" w:right="-108"/>
              <w:jc w:val="center"/>
            </w:pPr>
            <w:r w:rsidRPr="00A300B4">
              <w:t>160,80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22769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  <w:tc>
          <w:tcPr>
            <w:tcW w:w="846" w:type="dxa"/>
            <w:shd w:val="clear" w:color="auto" w:fill="auto"/>
          </w:tcPr>
          <w:p w14:paraId="584E9E97" w14:textId="77777777" w:rsidR="00D73A1A" w:rsidRPr="00A300B4" w:rsidRDefault="00D73A1A" w:rsidP="009911A7">
            <w:pPr>
              <w:ind w:left="-119" w:right="-114"/>
              <w:jc w:val="center"/>
            </w:pPr>
            <w:r w:rsidRPr="00A300B4">
              <w:t>160,80</w:t>
            </w:r>
          </w:p>
        </w:tc>
      </w:tr>
      <w:tr w:rsidR="00D73A1A" w:rsidRPr="00AA5F0E" w14:paraId="3ADDDE10" w14:textId="77777777" w:rsidTr="003B33CF">
        <w:trPr>
          <w:trHeight w:val="234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14:paraId="7FE842EA" w14:textId="77777777" w:rsidR="00D73A1A" w:rsidRPr="00A300B4" w:rsidRDefault="00D73A1A" w:rsidP="00766D36">
            <w:pPr>
              <w:jc w:val="center"/>
            </w:pPr>
          </w:p>
        </w:tc>
        <w:tc>
          <w:tcPr>
            <w:tcW w:w="1981" w:type="dxa"/>
            <w:gridSpan w:val="2"/>
            <w:vMerge/>
            <w:shd w:val="clear" w:color="auto" w:fill="auto"/>
            <w:vAlign w:val="center"/>
          </w:tcPr>
          <w:p w14:paraId="0C5C1375" w14:textId="77777777" w:rsidR="00D73A1A" w:rsidRPr="00A300B4" w:rsidRDefault="00D73A1A" w:rsidP="003B33CF">
            <w:pPr>
              <w:ind w:left="-103" w:right="-95"/>
              <w:jc w:val="center"/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43631A23" w14:textId="77777777" w:rsidR="00D73A1A" w:rsidRPr="00A300B4" w:rsidRDefault="00D73A1A" w:rsidP="00766D36"/>
        </w:tc>
        <w:tc>
          <w:tcPr>
            <w:tcW w:w="851" w:type="dxa"/>
            <w:vMerge/>
            <w:shd w:val="clear" w:color="auto" w:fill="auto"/>
            <w:vAlign w:val="center"/>
          </w:tcPr>
          <w:p w14:paraId="4BEE981E" w14:textId="77777777" w:rsidR="00D73A1A" w:rsidRPr="00A300B4" w:rsidRDefault="00D73A1A" w:rsidP="00766D36">
            <w:pPr>
              <w:ind w:left="-119" w:right="-106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B4E83DA" w14:textId="77777777" w:rsidR="00D73A1A" w:rsidRPr="00A300B4" w:rsidRDefault="00D73A1A" w:rsidP="00766D36">
            <w:pPr>
              <w:jc w:val="center"/>
            </w:pPr>
            <w:r w:rsidRPr="00A300B4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250A94" w14:textId="77777777" w:rsidR="00D73A1A" w:rsidRPr="00A300B4" w:rsidRDefault="00D73A1A" w:rsidP="00766D36">
            <w:pPr>
              <w:jc w:val="center"/>
            </w:pPr>
            <w:r w:rsidRPr="00A300B4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39513" w14:textId="77777777" w:rsidR="00D73A1A" w:rsidRPr="00A300B4" w:rsidRDefault="00D73A1A" w:rsidP="00766D36">
            <w:pPr>
              <w:jc w:val="center"/>
            </w:pPr>
            <w:r w:rsidRPr="00A300B4">
              <w:t>2022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4AD46B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1C3D088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23CC13" w14:textId="77777777" w:rsidR="00D73A1A" w:rsidRPr="00A300B4" w:rsidRDefault="00D73A1A" w:rsidP="00766D36">
            <w:pPr>
              <w:tabs>
                <w:tab w:val="left" w:pos="742"/>
              </w:tabs>
              <w:ind w:left="-108" w:right="-108"/>
              <w:jc w:val="center"/>
            </w:pPr>
            <w:r w:rsidRPr="00A300B4">
              <w:t>1000,00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8A023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  <w:tc>
          <w:tcPr>
            <w:tcW w:w="846" w:type="dxa"/>
            <w:shd w:val="clear" w:color="auto" w:fill="auto"/>
          </w:tcPr>
          <w:p w14:paraId="0B043124" w14:textId="7CD444E3" w:rsidR="00D73A1A" w:rsidRPr="00A300B4" w:rsidRDefault="003B051F" w:rsidP="009911A7">
            <w:pPr>
              <w:ind w:left="-119" w:right="-114"/>
              <w:jc w:val="center"/>
            </w:pPr>
            <w:r w:rsidRPr="00A300B4">
              <w:t>1</w:t>
            </w:r>
            <w:r w:rsidR="00D73A1A" w:rsidRPr="00A300B4">
              <w:t>000,00</w:t>
            </w:r>
          </w:p>
        </w:tc>
      </w:tr>
      <w:tr w:rsidR="00D73A1A" w:rsidRPr="00AA5F0E" w14:paraId="0A07D433" w14:textId="77777777" w:rsidTr="003B33CF">
        <w:trPr>
          <w:trHeight w:val="209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14:paraId="6C9CD730" w14:textId="77777777" w:rsidR="00D73A1A" w:rsidRPr="00A300B4" w:rsidRDefault="00D73A1A" w:rsidP="00766D36">
            <w:pPr>
              <w:jc w:val="center"/>
            </w:pPr>
          </w:p>
        </w:tc>
        <w:tc>
          <w:tcPr>
            <w:tcW w:w="1981" w:type="dxa"/>
            <w:gridSpan w:val="2"/>
            <w:vMerge/>
            <w:shd w:val="clear" w:color="auto" w:fill="auto"/>
            <w:vAlign w:val="center"/>
          </w:tcPr>
          <w:p w14:paraId="57F8424C" w14:textId="77777777" w:rsidR="00D73A1A" w:rsidRPr="00A300B4" w:rsidRDefault="00D73A1A" w:rsidP="003B33CF">
            <w:pPr>
              <w:ind w:left="-103" w:right="-95"/>
              <w:jc w:val="center"/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6A14532B" w14:textId="77777777" w:rsidR="00D73A1A" w:rsidRPr="00A300B4" w:rsidRDefault="00D73A1A" w:rsidP="00766D36"/>
        </w:tc>
        <w:tc>
          <w:tcPr>
            <w:tcW w:w="851" w:type="dxa"/>
            <w:vMerge/>
            <w:shd w:val="clear" w:color="auto" w:fill="auto"/>
            <w:vAlign w:val="center"/>
          </w:tcPr>
          <w:p w14:paraId="28C7989A" w14:textId="77777777" w:rsidR="00D73A1A" w:rsidRPr="00A300B4" w:rsidRDefault="00D73A1A" w:rsidP="00766D36">
            <w:pPr>
              <w:ind w:left="-119" w:right="-106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C3608B7" w14:textId="77777777" w:rsidR="00D73A1A" w:rsidRPr="00A300B4" w:rsidRDefault="00D73A1A" w:rsidP="009911A7">
            <w:pPr>
              <w:jc w:val="center"/>
            </w:pPr>
            <w:r w:rsidRPr="00A300B4">
              <w:t>2023</w:t>
            </w:r>
          </w:p>
        </w:tc>
        <w:tc>
          <w:tcPr>
            <w:tcW w:w="1418" w:type="dxa"/>
            <w:shd w:val="clear" w:color="auto" w:fill="auto"/>
          </w:tcPr>
          <w:p w14:paraId="0FF913E0" w14:textId="77777777" w:rsidR="00D73A1A" w:rsidRPr="00A300B4" w:rsidRDefault="00D73A1A" w:rsidP="009911A7">
            <w:pPr>
              <w:jc w:val="center"/>
            </w:pPr>
            <w:r w:rsidRPr="00A300B4">
              <w:t>1</w:t>
            </w:r>
          </w:p>
        </w:tc>
        <w:tc>
          <w:tcPr>
            <w:tcW w:w="1417" w:type="dxa"/>
            <w:shd w:val="clear" w:color="auto" w:fill="auto"/>
          </w:tcPr>
          <w:p w14:paraId="617C1F1C" w14:textId="77777777" w:rsidR="00D73A1A" w:rsidRPr="00A300B4" w:rsidRDefault="00D73A1A" w:rsidP="009911A7">
            <w:pPr>
              <w:jc w:val="center"/>
            </w:pPr>
            <w:r w:rsidRPr="00A300B4">
              <w:t>2023</w:t>
            </w:r>
          </w:p>
        </w:tc>
        <w:tc>
          <w:tcPr>
            <w:tcW w:w="426" w:type="dxa"/>
            <w:shd w:val="clear" w:color="auto" w:fill="auto"/>
          </w:tcPr>
          <w:p w14:paraId="71C271DA" w14:textId="77777777" w:rsidR="00D73A1A" w:rsidRPr="00A300B4" w:rsidRDefault="00D73A1A" w:rsidP="009911A7">
            <w:pPr>
              <w:jc w:val="center"/>
            </w:pPr>
            <w:r w:rsidRPr="00A300B4">
              <w:t>-</w:t>
            </w:r>
          </w:p>
        </w:tc>
        <w:tc>
          <w:tcPr>
            <w:tcW w:w="430" w:type="dxa"/>
            <w:shd w:val="clear" w:color="auto" w:fill="auto"/>
          </w:tcPr>
          <w:p w14:paraId="4B969BA0" w14:textId="77777777" w:rsidR="00D73A1A" w:rsidRPr="00A300B4" w:rsidRDefault="00D73A1A" w:rsidP="009911A7">
            <w:pPr>
              <w:jc w:val="center"/>
            </w:pPr>
            <w:r w:rsidRPr="00A300B4">
              <w:t>-</w:t>
            </w:r>
          </w:p>
        </w:tc>
        <w:tc>
          <w:tcPr>
            <w:tcW w:w="850" w:type="dxa"/>
            <w:shd w:val="clear" w:color="auto" w:fill="auto"/>
          </w:tcPr>
          <w:p w14:paraId="6BDD2476" w14:textId="77777777" w:rsidR="00D73A1A" w:rsidRPr="00A300B4" w:rsidRDefault="00D73A1A" w:rsidP="009911A7">
            <w:pPr>
              <w:tabs>
                <w:tab w:val="left" w:pos="742"/>
              </w:tabs>
              <w:ind w:left="-108" w:right="-108"/>
              <w:jc w:val="center"/>
            </w:pPr>
            <w:r w:rsidRPr="00A300B4">
              <w:t>-</w:t>
            </w:r>
          </w:p>
        </w:tc>
        <w:tc>
          <w:tcPr>
            <w:tcW w:w="567" w:type="dxa"/>
            <w:shd w:val="clear" w:color="auto" w:fill="auto"/>
          </w:tcPr>
          <w:p w14:paraId="1DCCACD1" w14:textId="77777777" w:rsidR="00D73A1A" w:rsidRPr="00A300B4" w:rsidRDefault="00D73A1A" w:rsidP="009911A7">
            <w:pPr>
              <w:jc w:val="center"/>
            </w:pPr>
            <w:r w:rsidRPr="00A300B4">
              <w:t>-</w:t>
            </w:r>
          </w:p>
        </w:tc>
        <w:tc>
          <w:tcPr>
            <w:tcW w:w="846" w:type="dxa"/>
            <w:shd w:val="clear" w:color="auto" w:fill="auto"/>
          </w:tcPr>
          <w:p w14:paraId="483A9235" w14:textId="77777777" w:rsidR="00D73A1A" w:rsidRPr="00A300B4" w:rsidRDefault="00D73A1A" w:rsidP="009911A7">
            <w:pPr>
              <w:jc w:val="center"/>
            </w:pPr>
            <w:r w:rsidRPr="00A300B4">
              <w:t>-</w:t>
            </w:r>
          </w:p>
        </w:tc>
      </w:tr>
      <w:tr w:rsidR="00D73A1A" w:rsidRPr="00AA5F0E" w14:paraId="441B47AB" w14:textId="77777777" w:rsidTr="003B33CF">
        <w:trPr>
          <w:trHeight w:val="209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69644CF1" w14:textId="77777777" w:rsidR="00D73A1A" w:rsidRPr="00A300B4" w:rsidRDefault="00D73A1A" w:rsidP="00766D36">
            <w:pPr>
              <w:jc w:val="center"/>
            </w:pPr>
            <w:r w:rsidRPr="00A300B4">
              <w:t>2.</w:t>
            </w:r>
          </w:p>
        </w:tc>
        <w:tc>
          <w:tcPr>
            <w:tcW w:w="1981" w:type="dxa"/>
            <w:gridSpan w:val="2"/>
            <w:vMerge w:val="restart"/>
            <w:shd w:val="clear" w:color="auto" w:fill="auto"/>
          </w:tcPr>
          <w:p w14:paraId="47E89E08" w14:textId="77777777" w:rsidR="00D73A1A" w:rsidRPr="00A300B4" w:rsidRDefault="00D73A1A" w:rsidP="003B33CF">
            <w:pPr>
              <w:ind w:left="-103" w:right="-95"/>
              <w:jc w:val="center"/>
            </w:pPr>
            <w:r w:rsidRPr="00A300B4">
              <w:t>Администрация  КМР</w:t>
            </w:r>
            <w:r w:rsidR="004A4593" w:rsidRPr="00A300B4">
              <w:t xml:space="preserve"> </w:t>
            </w:r>
            <w:r w:rsidRPr="00A300B4">
              <w:t>(М</w:t>
            </w:r>
            <w:r w:rsidR="002F5210" w:rsidRPr="00A300B4">
              <w:t>К</w:t>
            </w:r>
            <w:r w:rsidRPr="00A300B4">
              <w:t>У «Управление по делам ГО и ЧС</w:t>
            </w:r>
            <w:r w:rsidR="004A4593" w:rsidRPr="00A300B4">
              <w:t xml:space="preserve"> КМ</w:t>
            </w:r>
            <w:r w:rsidRPr="00A300B4">
              <w:t>Р»)</w:t>
            </w:r>
          </w:p>
        </w:tc>
        <w:tc>
          <w:tcPr>
            <w:tcW w:w="5528" w:type="dxa"/>
            <w:vMerge w:val="restart"/>
            <w:shd w:val="clear" w:color="auto" w:fill="auto"/>
          </w:tcPr>
          <w:p w14:paraId="420362A3" w14:textId="77777777" w:rsidR="00D73A1A" w:rsidRPr="00A300B4" w:rsidRDefault="00D73A1A" w:rsidP="00766D36">
            <w:r w:rsidRPr="00A300B4">
              <w:t>Техническое обслуживание системы видеонаблюдения на территории Карталинского городского поселения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6EBD6DE" w14:textId="77777777" w:rsidR="00D73A1A" w:rsidRPr="00A300B4" w:rsidRDefault="00D73A1A" w:rsidP="00766D36">
            <w:pPr>
              <w:ind w:left="-119" w:right="-106"/>
              <w:jc w:val="center"/>
            </w:pPr>
            <w:r w:rsidRPr="00A300B4">
              <w:t>Да – 1</w:t>
            </w:r>
          </w:p>
          <w:p w14:paraId="709EB958" w14:textId="77777777" w:rsidR="00D73A1A" w:rsidRPr="00A300B4" w:rsidRDefault="00D73A1A" w:rsidP="00766D36">
            <w:pPr>
              <w:ind w:left="-119" w:right="-106"/>
              <w:jc w:val="center"/>
            </w:pPr>
            <w:r w:rsidRPr="00A300B4">
              <w:t>Нет – 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43955BD" w14:textId="77777777" w:rsidR="00D73A1A" w:rsidRPr="00A300B4" w:rsidRDefault="00D73A1A" w:rsidP="00766D36">
            <w:pPr>
              <w:jc w:val="center"/>
            </w:pPr>
            <w:r w:rsidRPr="00A300B4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9AF55F" w14:textId="77777777" w:rsidR="00D73A1A" w:rsidRPr="00A300B4" w:rsidRDefault="00D73A1A" w:rsidP="00766D36">
            <w:pPr>
              <w:jc w:val="center"/>
            </w:pPr>
            <w:r w:rsidRPr="00A300B4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C422D1" w14:textId="77777777" w:rsidR="00D73A1A" w:rsidRPr="00A300B4" w:rsidRDefault="00D73A1A" w:rsidP="00766D36">
            <w:pPr>
              <w:jc w:val="center"/>
            </w:pPr>
            <w:r w:rsidRPr="00A300B4">
              <w:t xml:space="preserve">2021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787594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4439DCF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9EF61" w14:textId="77777777" w:rsidR="00D73A1A" w:rsidRPr="00A300B4" w:rsidRDefault="00D73A1A" w:rsidP="00766D36">
            <w:pPr>
              <w:tabs>
                <w:tab w:val="left" w:pos="742"/>
              </w:tabs>
              <w:ind w:left="-108" w:right="-108"/>
              <w:jc w:val="center"/>
            </w:pPr>
            <w:r w:rsidRPr="00A300B4">
              <w:t>39,20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314CA2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F55A802" w14:textId="77777777" w:rsidR="00D73A1A" w:rsidRPr="00A300B4" w:rsidRDefault="00D73A1A" w:rsidP="00766D36">
            <w:pPr>
              <w:jc w:val="center"/>
            </w:pPr>
            <w:r w:rsidRPr="00A300B4">
              <w:t>39,20</w:t>
            </w:r>
          </w:p>
        </w:tc>
      </w:tr>
      <w:tr w:rsidR="00D73A1A" w:rsidRPr="00AA5F0E" w14:paraId="4BA10D0C" w14:textId="77777777" w:rsidTr="003B33CF">
        <w:trPr>
          <w:trHeight w:val="214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14:paraId="6599372C" w14:textId="77777777" w:rsidR="00D73A1A" w:rsidRPr="00A300B4" w:rsidRDefault="00D73A1A" w:rsidP="00766D36">
            <w:pPr>
              <w:jc w:val="center"/>
            </w:pPr>
          </w:p>
        </w:tc>
        <w:tc>
          <w:tcPr>
            <w:tcW w:w="1981" w:type="dxa"/>
            <w:gridSpan w:val="2"/>
            <w:vMerge/>
            <w:shd w:val="clear" w:color="auto" w:fill="auto"/>
            <w:vAlign w:val="center"/>
          </w:tcPr>
          <w:p w14:paraId="41E67AD6" w14:textId="77777777" w:rsidR="00D73A1A" w:rsidRPr="00A300B4" w:rsidRDefault="00D73A1A" w:rsidP="00766D36"/>
        </w:tc>
        <w:tc>
          <w:tcPr>
            <w:tcW w:w="5528" w:type="dxa"/>
            <w:vMerge/>
            <w:shd w:val="clear" w:color="auto" w:fill="auto"/>
            <w:vAlign w:val="center"/>
          </w:tcPr>
          <w:p w14:paraId="42033424" w14:textId="77777777" w:rsidR="00D73A1A" w:rsidRPr="00A300B4" w:rsidRDefault="00D73A1A" w:rsidP="00766D36"/>
        </w:tc>
        <w:tc>
          <w:tcPr>
            <w:tcW w:w="851" w:type="dxa"/>
            <w:vMerge/>
            <w:shd w:val="clear" w:color="auto" w:fill="auto"/>
            <w:vAlign w:val="center"/>
          </w:tcPr>
          <w:p w14:paraId="0FF41F19" w14:textId="77777777" w:rsidR="00D73A1A" w:rsidRPr="00A300B4" w:rsidRDefault="00D73A1A" w:rsidP="00766D36">
            <w:pPr>
              <w:ind w:left="-119" w:right="-106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359C9A4" w14:textId="77777777" w:rsidR="00D73A1A" w:rsidRPr="00A300B4" w:rsidRDefault="00D73A1A" w:rsidP="00766D36">
            <w:pPr>
              <w:jc w:val="center"/>
            </w:pPr>
            <w:r w:rsidRPr="00A300B4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995DF6" w14:textId="77777777" w:rsidR="00D73A1A" w:rsidRPr="00A300B4" w:rsidRDefault="00D73A1A" w:rsidP="00766D36">
            <w:pPr>
              <w:jc w:val="center"/>
            </w:pPr>
            <w:r w:rsidRPr="00A300B4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B687DA" w14:textId="77777777" w:rsidR="00D73A1A" w:rsidRPr="00A300B4" w:rsidRDefault="00D73A1A" w:rsidP="00766D36">
            <w:pPr>
              <w:jc w:val="center"/>
            </w:pPr>
            <w:r w:rsidRPr="00A300B4">
              <w:t>2022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8675BB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65F8855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E1950" w14:textId="77777777" w:rsidR="00D73A1A" w:rsidRPr="00A300B4" w:rsidRDefault="00D73A1A" w:rsidP="00766D36">
            <w:pPr>
              <w:tabs>
                <w:tab w:val="left" w:pos="742"/>
              </w:tabs>
              <w:ind w:left="-108" w:right="-108"/>
              <w:jc w:val="center"/>
            </w:pPr>
            <w:r w:rsidRPr="00A300B4">
              <w:t>188,00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E1C9B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23C3A9B" w14:textId="77777777" w:rsidR="00D73A1A" w:rsidRPr="00A300B4" w:rsidRDefault="00D73A1A" w:rsidP="009911A7">
            <w:pPr>
              <w:ind w:left="-119" w:right="-114"/>
              <w:jc w:val="center"/>
            </w:pPr>
            <w:r w:rsidRPr="00A300B4">
              <w:t>188,00</w:t>
            </w:r>
          </w:p>
        </w:tc>
      </w:tr>
      <w:tr w:rsidR="00D73A1A" w:rsidRPr="00AA5F0E" w14:paraId="7BFCDCEA" w14:textId="77777777" w:rsidTr="003B33CF">
        <w:trPr>
          <w:trHeight w:val="299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14:paraId="7C7E5CCC" w14:textId="77777777" w:rsidR="00D73A1A" w:rsidRPr="00A300B4" w:rsidRDefault="00D73A1A" w:rsidP="00766D36">
            <w:pPr>
              <w:jc w:val="center"/>
            </w:pPr>
          </w:p>
        </w:tc>
        <w:tc>
          <w:tcPr>
            <w:tcW w:w="1981" w:type="dxa"/>
            <w:gridSpan w:val="2"/>
            <w:vMerge/>
            <w:shd w:val="clear" w:color="auto" w:fill="auto"/>
            <w:vAlign w:val="center"/>
          </w:tcPr>
          <w:p w14:paraId="16BAFD57" w14:textId="77777777" w:rsidR="00D73A1A" w:rsidRPr="00A300B4" w:rsidRDefault="00D73A1A" w:rsidP="00766D36"/>
        </w:tc>
        <w:tc>
          <w:tcPr>
            <w:tcW w:w="5528" w:type="dxa"/>
            <w:vMerge/>
            <w:shd w:val="clear" w:color="auto" w:fill="auto"/>
            <w:vAlign w:val="center"/>
          </w:tcPr>
          <w:p w14:paraId="1E95B691" w14:textId="77777777" w:rsidR="00D73A1A" w:rsidRPr="00A300B4" w:rsidRDefault="00D73A1A" w:rsidP="00766D36"/>
        </w:tc>
        <w:tc>
          <w:tcPr>
            <w:tcW w:w="851" w:type="dxa"/>
            <w:vMerge/>
            <w:shd w:val="clear" w:color="auto" w:fill="auto"/>
            <w:vAlign w:val="center"/>
          </w:tcPr>
          <w:p w14:paraId="7089A8D9" w14:textId="77777777" w:rsidR="00D73A1A" w:rsidRPr="00A300B4" w:rsidRDefault="00D73A1A" w:rsidP="00766D36">
            <w:pPr>
              <w:ind w:left="-119" w:right="-106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C1F744E" w14:textId="77777777" w:rsidR="00D73A1A" w:rsidRPr="00A300B4" w:rsidRDefault="00D73A1A" w:rsidP="00766D36">
            <w:pPr>
              <w:jc w:val="center"/>
            </w:pPr>
            <w:r w:rsidRPr="00A300B4">
              <w:t>2023</w:t>
            </w:r>
          </w:p>
        </w:tc>
        <w:tc>
          <w:tcPr>
            <w:tcW w:w="1418" w:type="dxa"/>
            <w:shd w:val="clear" w:color="auto" w:fill="auto"/>
          </w:tcPr>
          <w:p w14:paraId="0DBDCEB2" w14:textId="77777777" w:rsidR="00D73A1A" w:rsidRPr="00A300B4" w:rsidRDefault="00D73A1A" w:rsidP="00766D36">
            <w:pPr>
              <w:jc w:val="center"/>
            </w:pPr>
            <w:r w:rsidRPr="00A300B4">
              <w:t>1</w:t>
            </w:r>
          </w:p>
        </w:tc>
        <w:tc>
          <w:tcPr>
            <w:tcW w:w="1417" w:type="dxa"/>
            <w:shd w:val="clear" w:color="auto" w:fill="auto"/>
          </w:tcPr>
          <w:p w14:paraId="45AF4DF8" w14:textId="77777777" w:rsidR="00D73A1A" w:rsidRPr="00A300B4" w:rsidRDefault="00D73A1A" w:rsidP="00766D36">
            <w:pPr>
              <w:jc w:val="center"/>
            </w:pPr>
            <w:r w:rsidRPr="00A300B4">
              <w:t>2023</w:t>
            </w:r>
          </w:p>
        </w:tc>
        <w:tc>
          <w:tcPr>
            <w:tcW w:w="426" w:type="dxa"/>
            <w:shd w:val="clear" w:color="auto" w:fill="auto"/>
          </w:tcPr>
          <w:p w14:paraId="714EEB9F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  <w:tc>
          <w:tcPr>
            <w:tcW w:w="430" w:type="dxa"/>
            <w:shd w:val="clear" w:color="auto" w:fill="auto"/>
          </w:tcPr>
          <w:p w14:paraId="7BB22C5E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  <w:tc>
          <w:tcPr>
            <w:tcW w:w="850" w:type="dxa"/>
            <w:shd w:val="clear" w:color="auto" w:fill="auto"/>
          </w:tcPr>
          <w:p w14:paraId="7D5D0ADB" w14:textId="77777777" w:rsidR="00D73A1A" w:rsidRPr="00A300B4" w:rsidRDefault="00D73A1A" w:rsidP="00766D36">
            <w:pPr>
              <w:jc w:val="center"/>
            </w:pPr>
            <w:r w:rsidRPr="00A300B4">
              <w:t>74,20</w:t>
            </w:r>
          </w:p>
        </w:tc>
        <w:tc>
          <w:tcPr>
            <w:tcW w:w="567" w:type="dxa"/>
            <w:shd w:val="clear" w:color="auto" w:fill="auto"/>
          </w:tcPr>
          <w:p w14:paraId="7576655F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  <w:tc>
          <w:tcPr>
            <w:tcW w:w="846" w:type="dxa"/>
            <w:shd w:val="clear" w:color="auto" w:fill="auto"/>
          </w:tcPr>
          <w:p w14:paraId="5A1BEA6A" w14:textId="77777777" w:rsidR="00D73A1A" w:rsidRPr="00A300B4" w:rsidRDefault="00D73A1A" w:rsidP="00766D36">
            <w:pPr>
              <w:jc w:val="center"/>
            </w:pPr>
            <w:r w:rsidRPr="00A300B4">
              <w:t>74,20</w:t>
            </w:r>
          </w:p>
        </w:tc>
      </w:tr>
      <w:tr w:rsidR="00D73A1A" w:rsidRPr="00AA5F0E" w14:paraId="2B10BD62" w14:textId="77777777" w:rsidTr="003B33CF">
        <w:trPr>
          <w:trHeight w:val="226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2EB3F93E" w14:textId="77777777" w:rsidR="00D73A1A" w:rsidRPr="00A300B4" w:rsidRDefault="00D73A1A" w:rsidP="00766D36">
            <w:pPr>
              <w:jc w:val="center"/>
            </w:pPr>
            <w:r w:rsidRPr="00A300B4">
              <w:t>3.</w:t>
            </w:r>
          </w:p>
        </w:tc>
        <w:tc>
          <w:tcPr>
            <w:tcW w:w="1981" w:type="dxa"/>
            <w:gridSpan w:val="2"/>
            <w:vMerge w:val="restart"/>
            <w:shd w:val="clear" w:color="auto" w:fill="auto"/>
          </w:tcPr>
          <w:p w14:paraId="07D30DD0" w14:textId="6EE4F76F" w:rsidR="00D73A1A" w:rsidRPr="00A300B4" w:rsidRDefault="00D73A1A" w:rsidP="003B33CF">
            <w:pPr>
              <w:ind w:left="-200" w:right="-93"/>
              <w:jc w:val="center"/>
            </w:pPr>
            <w:r w:rsidRPr="00A300B4">
              <w:t>Администрация КМР</w:t>
            </w:r>
            <w:r w:rsidR="003B33CF">
              <w:t xml:space="preserve"> </w:t>
            </w:r>
            <w:r w:rsidRPr="00A300B4">
              <w:t>(М</w:t>
            </w:r>
            <w:r w:rsidR="00E60293" w:rsidRPr="00A300B4">
              <w:t>К</w:t>
            </w:r>
            <w:r w:rsidRPr="00A300B4">
              <w:t>У «Управление по делам ГО и ЧС КМР»)</w:t>
            </w:r>
          </w:p>
        </w:tc>
        <w:tc>
          <w:tcPr>
            <w:tcW w:w="5528" w:type="dxa"/>
            <w:vMerge w:val="restart"/>
            <w:shd w:val="clear" w:color="auto" w:fill="auto"/>
          </w:tcPr>
          <w:p w14:paraId="46C596B0" w14:textId="77777777" w:rsidR="00D73A1A" w:rsidRPr="00A300B4" w:rsidRDefault="00D73A1A" w:rsidP="003B33CF">
            <w:r w:rsidRPr="00A300B4">
              <w:t>Предоставление доступа к сети интернет камер наружного видеонаблюдения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532CBA2" w14:textId="77777777" w:rsidR="00D73A1A" w:rsidRPr="00A300B4" w:rsidRDefault="00D73A1A" w:rsidP="00766D36">
            <w:pPr>
              <w:ind w:left="-119" w:right="-106"/>
              <w:jc w:val="center"/>
            </w:pPr>
            <w:r w:rsidRPr="00A300B4">
              <w:t>Да – 1</w:t>
            </w:r>
          </w:p>
          <w:p w14:paraId="28BADCB2" w14:textId="77777777" w:rsidR="00D73A1A" w:rsidRPr="00A300B4" w:rsidRDefault="00D73A1A" w:rsidP="00766D36">
            <w:pPr>
              <w:ind w:left="-119" w:right="-106"/>
              <w:jc w:val="center"/>
            </w:pPr>
            <w:r w:rsidRPr="00A300B4">
              <w:t>Нет – 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3B16026" w14:textId="77777777" w:rsidR="00D73A1A" w:rsidRPr="00A300B4" w:rsidRDefault="00D73A1A" w:rsidP="00766D36">
            <w:pPr>
              <w:jc w:val="center"/>
            </w:pPr>
            <w:r w:rsidRPr="00A300B4">
              <w:t>2021</w:t>
            </w:r>
          </w:p>
        </w:tc>
        <w:tc>
          <w:tcPr>
            <w:tcW w:w="1418" w:type="dxa"/>
            <w:shd w:val="clear" w:color="auto" w:fill="auto"/>
          </w:tcPr>
          <w:p w14:paraId="66C25038" w14:textId="77777777" w:rsidR="00D73A1A" w:rsidRPr="00A300B4" w:rsidRDefault="00D73A1A" w:rsidP="00766D36">
            <w:pPr>
              <w:jc w:val="center"/>
            </w:pPr>
            <w:r w:rsidRPr="00A300B4">
              <w:t>1</w:t>
            </w:r>
          </w:p>
        </w:tc>
        <w:tc>
          <w:tcPr>
            <w:tcW w:w="1417" w:type="dxa"/>
            <w:shd w:val="clear" w:color="auto" w:fill="auto"/>
          </w:tcPr>
          <w:p w14:paraId="478C59F2" w14:textId="77777777" w:rsidR="00D73A1A" w:rsidRPr="00A300B4" w:rsidRDefault="00D73A1A" w:rsidP="00766D36">
            <w:pPr>
              <w:jc w:val="center"/>
            </w:pPr>
            <w:r w:rsidRPr="00A300B4">
              <w:t>2021</w:t>
            </w:r>
          </w:p>
        </w:tc>
        <w:tc>
          <w:tcPr>
            <w:tcW w:w="426" w:type="dxa"/>
            <w:shd w:val="clear" w:color="auto" w:fill="auto"/>
          </w:tcPr>
          <w:p w14:paraId="6E637E70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  <w:tc>
          <w:tcPr>
            <w:tcW w:w="430" w:type="dxa"/>
            <w:shd w:val="clear" w:color="auto" w:fill="auto"/>
          </w:tcPr>
          <w:p w14:paraId="79F6939B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  <w:tc>
          <w:tcPr>
            <w:tcW w:w="850" w:type="dxa"/>
            <w:shd w:val="clear" w:color="auto" w:fill="auto"/>
          </w:tcPr>
          <w:p w14:paraId="0389AA82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  <w:tc>
          <w:tcPr>
            <w:tcW w:w="567" w:type="dxa"/>
            <w:shd w:val="clear" w:color="auto" w:fill="auto"/>
          </w:tcPr>
          <w:p w14:paraId="535EE0D1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  <w:tc>
          <w:tcPr>
            <w:tcW w:w="846" w:type="dxa"/>
            <w:shd w:val="clear" w:color="auto" w:fill="auto"/>
          </w:tcPr>
          <w:p w14:paraId="79E3967A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</w:tr>
      <w:tr w:rsidR="00D73A1A" w:rsidRPr="00AA5F0E" w14:paraId="757843A1" w14:textId="77777777" w:rsidTr="003B33CF">
        <w:trPr>
          <w:trHeight w:val="23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14:paraId="3C3E2434" w14:textId="77777777" w:rsidR="00D73A1A" w:rsidRPr="00A300B4" w:rsidRDefault="00D73A1A" w:rsidP="00766D36"/>
        </w:tc>
        <w:tc>
          <w:tcPr>
            <w:tcW w:w="1981" w:type="dxa"/>
            <w:gridSpan w:val="2"/>
            <w:vMerge/>
            <w:shd w:val="clear" w:color="auto" w:fill="auto"/>
            <w:vAlign w:val="center"/>
          </w:tcPr>
          <w:p w14:paraId="36FFC34C" w14:textId="77777777" w:rsidR="00D73A1A" w:rsidRPr="00A300B4" w:rsidRDefault="00D73A1A" w:rsidP="00766D36"/>
        </w:tc>
        <w:tc>
          <w:tcPr>
            <w:tcW w:w="5528" w:type="dxa"/>
            <w:vMerge/>
            <w:shd w:val="clear" w:color="auto" w:fill="auto"/>
            <w:vAlign w:val="center"/>
          </w:tcPr>
          <w:p w14:paraId="0CF3FD60" w14:textId="77777777" w:rsidR="00D73A1A" w:rsidRPr="00A300B4" w:rsidRDefault="00D73A1A" w:rsidP="00766D3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4BF949" w14:textId="77777777" w:rsidR="00D73A1A" w:rsidRPr="00A300B4" w:rsidRDefault="00D73A1A" w:rsidP="00766D36">
            <w:pPr>
              <w:ind w:right="-168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8A71BD9" w14:textId="77777777" w:rsidR="00D73A1A" w:rsidRPr="00A300B4" w:rsidRDefault="00D73A1A" w:rsidP="00766D36">
            <w:pPr>
              <w:jc w:val="center"/>
            </w:pPr>
            <w:r w:rsidRPr="00A300B4">
              <w:t>2022</w:t>
            </w:r>
          </w:p>
        </w:tc>
        <w:tc>
          <w:tcPr>
            <w:tcW w:w="1418" w:type="dxa"/>
            <w:shd w:val="clear" w:color="auto" w:fill="auto"/>
          </w:tcPr>
          <w:p w14:paraId="0DE3FB66" w14:textId="77777777" w:rsidR="00D73A1A" w:rsidRPr="00A300B4" w:rsidRDefault="00D73A1A" w:rsidP="00766D36">
            <w:pPr>
              <w:jc w:val="center"/>
            </w:pPr>
            <w:r w:rsidRPr="00A300B4">
              <w:t>1</w:t>
            </w:r>
          </w:p>
        </w:tc>
        <w:tc>
          <w:tcPr>
            <w:tcW w:w="1417" w:type="dxa"/>
            <w:shd w:val="clear" w:color="auto" w:fill="auto"/>
          </w:tcPr>
          <w:p w14:paraId="7E3027EE" w14:textId="77777777" w:rsidR="00D73A1A" w:rsidRPr="00A300B4" w:rsidRDefault="00D73A1A" w:rsidP="00766D36">
            <w:pPr>
              <w:jc w:val="center"/>
            </w:pPr>
            <w:r w:rsidRPr="00A300B4">
              <w:t>2022</w:t>
            </w:r>
          </w:p>
        </w:tc>
        <w:tc>
          <w:tcPr>
            <w:tcW w:w="426" w:type="dxa"/>
            <w:shd w:val="clear" w:color="auto" w:fill="auto"/>
          </w:tcPr>
          <w:p w14:paraId="1878D84A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  <w:tc>
          <w:tcPr>
            <w:tcW w:w="430" w:type="dxa"/>
            <w:shd w:val="clear" w:color="auto" w:fill="auto"/>
          </w:tcPr>
          <w:p w14:paraId="6F0E480D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  <w:tc>
          <w:tcPr>
            <w:tcW w:w="850" w:type="dxa"/>
            <w:shd w:val="clear" w:color="auto" w:fill="auto"/>
          </w:tcPr>
          <w:p w14:paraId="11EF0B45" w14:textId="77777777" w:rsidR="00D73A1A" w:rsidRPr="00A300B4" w:rsidRDefault="00D73A1A" w:rsidP="00766D36">
            <w:pPr>
              <w:jc w:val="center"/>
            </w:pPr>
            <w:r w:rsidRPr="00A300B4">
              <w:t>12,00</w:t>
            </w:r>
          </w:p>
        </w:tc>
        <w:tc>
          <w:tcPr>
            <w:tcW w:w="567" w:type="dxa"/>
            <w:shd w:val="clear" w:color="auto" w:fill="auto"/>
          </w:tcPr>
          <w:p w14:paraId="1A9002F3" w14:textId="77777777" w:rsidR="00D73A1A" w:rsidRPr="00A300B4" w:rsidRDefault="00D73A1A" w:rsidP="00766D36">
            <w:pPr>
              <w:jc w:val="center"/>
            </w:pPr>
            <w:r w:rsidRPr="00A300B4">
              <w:t>-</w:t>
            </w:r>
          </w:p>
        </w:tc>
        <w:tc>
          <w:tcPr>
            <w:tcW w:w="846" w:type="dxa"/>
            <w:shd w:val="clear" w:color="auto" w:fill="auto"/>
          </w:tcPr>
          <w:p w14:paraId="21CDF68D" w14:textId="77777777" w:rsidR="00D73A1A" w:rsidRPr="00A300B4" w:rsidRDefault="00D73A1A" w:rsidP="00766D36">
            <w:pPr>
              <w:jc w:val="center"/>
            </w:pPr>
            <w:r w:rsidRPr="00A300B4">
              <w:t>12,00</w:t>
            </w:r>
          </w:p>
        </w:tc>
      </w:tr>
      <w:tr w:rsidR="00D73A1A" w:rsidRPr="00AA5F0E" w14:paraId="5BEB12D4" w14:textId="77777777" w:rsidTr="003B33CF">
        <w:trPr>
          <w:trHeight w:val="291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14:paraId="21C77179" w14:textId="77777777" w:rsidR="00D73A1A" w:rsidRPr="00A300B4" w:rsidRDefault="00D73A1A" w:rsidP="00766D36"/>
        </w:tc>
        <w:tc>
          <w:tcPr>
            <w:tcW w:w="1981" w:type="dxa"/>
            <w:gridSpan w:val="2"/>
            <w:vMerge/>
            <w:shd w:val="clear" w:color="auto" w:fill="auto"/>
            <w:vAlign w:val="center"/>
          </w:tcPr>
          <w:p w14:paraId="7B58FDB4" w14:textId="77777777" w:rsidR="00D73A1A" w:rsidRPr="00A300B4" w:rsidRDefault="00D73A1A" w:rsidP="00766D36"/>
        </w:tc>
        <w:tc>
          <w:tcPr>
            <w:tcW w:w="5528" w:type="dxa"/>
            <w:vMerge/>
            <w:shd w:val="clear" w:color="auto" w:fill="auto"/>
            <w:vAlign w:val="center"/>
          </w:tcPr>
          <w:p w14:paraId="2009DEEC" w14:textId="77777777" w:rsidR="00D73A1A" w:rsidRPr="00A300B4" w:rsidRDefault="00D73A1A" w:rsidP="00766D3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5B9D961" w14:textId="77777777" w:rsidR="00D73A1A" w:rsidRPr="00A300B4" w:rsidRDefault="00D73A1A" w:rsidP="00766D36">
            <w:pPr>
              <w:ind w:right="-168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5D52951" w14:textId="77777777" w:rsidR="00D73A1A" w:rsidRPr="00A300B4" w:rsidRDefault="00D73A1A" w:rsidP="00766D36">
            <w:pPr>
              <w:jc w:val="center"/>
            </w:pPr>
            <w:r w:rsidRPr="00A300B4">
              <w:t>2023</w:t>
            </w:r>
          </w:p>
        </w:tc>
        <w:tc>
          <w:tcPr>
            <w:tcW w:w="1418" w:type="dxa"/>
            <w:shd w:val="clear" w:color="auto" w:fill="auto"/>
          </w:tcPr>
          <w:p w14:paraId="4D9EE26A" w14:textId="77777777" w:rsidR="00D73A1A" w:rsidRPr="00A300B4" w:rsidRDefault="00D73A1A" w:rsidP="00766D36">
            <w:pPr>
              <w:jc w:val="center"/>
            </w:pPr>
            <w:r w:rsidRPr="00A300B4">
              <w:t>1</w:t>
            </w:r>
          </w:p>
        </w:tc>
        <w:tc>
          <w:tcPr>
            <w:tcW w:w="1417" w:type="dxa"/>
            <w:shd w:val="clear" w:color="auto" w:fill="auto"/>
          </w:tcPr>
          <w:p w14:paraId="6360DC1D" w14:textId="77777777" w:rsidR="00D73A1A" w:rsidRPr="00A300B4" w:rsidRDefault="00D73A1A" w:rsidP="00766D36">
            <w:pPr>
              <w:jc w:val="center"/>
            </w:pPr>
            <w:r w:rsidRPr="00A300B4">
              <w:t>2023</w:t>
            </w:r>
          </w:p>
        </w:tc>
        <w:tc>
          <w:tcPr>
            <w:tcW w:w="426" w:type="dxa"/>
            <w:shd w:val="clear" w:color="auto" w:fill="auto"/>
          </w:tcPr>
          <w:p w14:paraId="15E93C0C" w14:textId="77777777" w:rsidR="00D73A1A" w:rsidRPr="00A300B4" w:rsidRDefault="00D73A1A" w:rsidP="009911A7">
            <w:pPr>
              <w:ind w:left="-119" w:right="-133"/>
              <w:jc w:val="center"/>
            </w:pPr>
            <w:r w:rsidRPr="00A300B4">
              <w:t>-</w:t>
            </w:r>
          </w:p>
        </w:tc>
        <w:tc>
          <w:tcPr>
            <w:tcW w:w="430" w:type="dxa"/>
            <w:shd w:val="clear" w:color="auto" w:fill="auto"/>
          </w:tcPr>
          <w:p w14:paraId="2FB16756" w14:textId="77777777" w:rsidR="00D73A1A" w:rsidRPr="00A300B4" w:rsidRDefault="00D73A1A" w:rsidP="009911A7">
            <w:pPr>
              <w:ind w:left="-119" w:right="-133"/>
              <w:jc w:val="center"/>
            </w:pPr>
            <w:r w:rsidRPr="00A300B4">
              <w:t>-</w:t>
            </w:r>
          </w:p>
        </w:tc>
        <w:tc>
          <w:tcPr>
            <w:tcW w:w="850" w:type="dxa"/>
            <w:shd w:val="clear" w:color="auto" w:fill="auto"/>
          </w:tcPr>
          <w:p w14:paraId="43D612F4" w14:textId="77777777" w:rsidR="00D73A1A" w:rsidRPr="00A300B4" w:rsidRDefault="00D73A1A" w:rsidP="009911A7">
            <w:pPr>
              <w:ind w:left="-119" w:right="-133"/>
              <w:jc w:val="center"/>
            </w:pPr>
            <w:r w:rsidRPr="00A300B4">
              <w:t>125,80</w:t>
            </w:r>
          </w:p>
        </w:tc>
        <w:tc>
          <w:tcPr>
            <w:tcW w:w="567" w:type="dxa"/>
            <w:shd w:val="clear" w:color="auto" w:fill="auto"/>
          </w:tcPr>
          <w:p w14:paraId="06A1E3C6" w14:textId="77777777" w:rsidR="00D73A1A" w:rsidRPr="00A300B4" w:rsidRDefault="00D73A1A" w:rsidP="009911A7">
            <w:pPr>
              <w:ind w:left="-119" w:right="-133"/>
              <w:jc w:val="center"/>
            </w:pPr>
            <w:r w:rsidRPr="00A300B4">
              <w:t>-</w:t>
            </w:r>
          </w:p>
        </w:tc>
        <w:tc>
          <w:tcPr>
            <w:tcW w:w="846" w:type="dxa"/>
            <w:shd w:val="clear" w:color="auto" w:fill="auto"/>
          </w:tcPr>
          <w:p w14:paraId="0BABE133" w14:textId="77777777" w:rsidR="00D73A1A" w:rsidRPr="00A300B4" w:rsidRDefault="00D73A1A" w:rsidP="009911A7">
            <w:pPr>
              <w:ind w:left="-119" w:right="-133"/>
              <w:jc w:val="center"/>
            </w:pPr>
            <w:r w:rsidRPr="00A300B4">
              <w:t>125,80</w:t>
            </w:r>
          </w:p>
        </w:tc>
      </w:tr>
      <w:tr w:rsidR="00FC20D1" w:rsidRPr="00AA5F0E" w14:paraId="7547E43F" w14:textId="77777777" w:rsidTr="003B33CF">
        <w:trPr>
          <w:trHeight w:val="279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643E3CC9" w14:textId="77777777" w:rsidR="00FC20D1" w:rsidRPr="00A300B4" w:rsidRDefault="00FC20D1" w:rsidP="00766D36"/>
        </w:tc>
        <w:tc>
          <w:tcPr>
            <w:tcW w:w="11195" w:type="dxa"/>
            <w:gridSpan w:val="7"/>
            <w:vMerge w:val="restart"/>
            <w:shd w:val="clear" w:color="auto" w:fill="auto"/>
          </w:tcPr>
          <w:p w14:paraId="42AEC8D4" w14:textId="77777777" w:rsidR="00FC20D1" w:rsidRPr="00A300B4" w:rsidRDefault="00FC20D1" w:rsidP="00766D36">
            <w:pPr>
              <w:jc w:val="center"/>
            </w:pPr>
            <w:r w:rsidRPr="00A300B4">
              <w:t>ИТОГО:</w:t>
            </w:r>
          </w:p>
        </w:tc>
        <w:tc>
          <w:tcPr>
            <w:tcW w:w="1417" w:type="dxa"/>
            <w:shd w:val="clear" w:color="auto" w:fill="auto"/>
          </w:tcPr>
          <w:p w14:paraId="465B56BD" w14:textId="77777777" w:rsidR="00FC20D1" w:rsidRPr="00A300B4" w:rsidRDefault="00FC20D1" w:rsidP="00766D36">
            <w:pPr>
              <w:jc w:val="center"/>
            </w:pPr>
            <w:r w:rsidRPr="00A300B4">
              <w:t>2021</w:t>
            </w:r>
          </w:p>
        </w:tc>
        <w:tc>
          <w:tcPr>
            <w:tcW w:w="426" w:type="dxa"/>
            <w:shd w:val="clear" w:color="auto" w:fill="auto"/>
          </w:tcPr>
          <w:p w14:paraId="391B75D0" w14:textId="77777777" w:rsidR="00FC20D1" w:rsidRPr="00A300B4" w:rsidRDefault="00FC20D1" w:rsidP="009911A7">
            <w:pPr>
              <w:ind w:left="-119" w:right="-133"/>
              <w:jc w:val="center"/>
            </w:pPr>
            <w:r w:rsidRPr="00A300B4">
              <w:t>-</w:t>
            </w:r>
          </w:p>
        </w:tc>
        <w:tc>
          <w:tcPr>
            <w:tcW w:w="430" w:type="dxa"/>
            <w:shd w:val="clear" w:color="auto" w:fill="auto"/>
          </w:tcPr>
          <w:p w14:paraId="6D838EA4" w14:textId="77777777" w:rsidR="00FC20D1" w:rsidRPr="00A300B4" w:rsidRDefault="00FC20D1" w:rsidP="009911A7">
            <w:pPr>
              <w:ind w:left="-119" w:right="-133"/>
              <w:jc w:val="center"/>
            </w:pPr>
            <w:r w:rsidRPr="00A300B4">
              <w:t>-</w:t>
            </w:r>
          </w:p>
        </w:tc>
        <w:tc>
          <w:tcPr>
            <w:tcW w:w="850" w:type="dxa"/>
            <w:shd w:val="clear" w:color="auto" w:fill="auto"/>
          </w:tcPr>
          <w:p w14:paraId="6B0420DD" w14:textId="77777777" w:rsidR="00FC20D1" w:rsidRPr="00A300B4" w:rsidRDefault="00FC20D1" w:rsidP="009911A7">
            <w:pPr>
              <w:ind w:left="-119" w:right="-133"/>
              <w:jc w:val="center"/>
            </w:pPr>
            <w:r w:rsidRPr="00A300B4">
              <w:t>200,00</w:t>
            </w:r>
          </w:p>
        </w:tc>
        <w:tc>
          <w:tcPr>
            <w:tcW w:w="567" w:type="dxa"/>
            <w:shd w:val="clear" w:color="auto" w:fill="auto"/>
          </w:tcPr>
          <w:p w14:paraId="186D9EB8" w14:textId="77777777" w:rsidR="00FC20D1" w:rsidRPr="00A300B4" w:rsidRDefault="00FC20D1" w:rsidP="009911A7">
            <w:pPr>
              <w:ind w:left="-119" w:right="-133"/>
              <w:jc w:val="center"/>
            </w:pPr>
            <w:r w:rsidRPr="00A300B4">
              <w:t>-</w:t>
            </w:r>
          </w:p>
        </w:tc>
        <w:tc>
          <w:tcPr>
            <w:tcW w:w="846" w:type="dxa"/>
            <w:shd w:val="clear" w:color="auto" w:fill="auto"/>
          </w:tcPr>
          <w:p w14:paraId="406EC9FE" w14:textId="77777777" w:rsidR="00FC20D1" w:rsidRPr="00A300B4" w:rsidRDefault="00FC20D1" w:rsidP="009911A7">
            <w:pPr>
              <w:ind w:left="-119" w:right="-133"/>
              <w:jc w:val="center"/>
            </w:pPr>
            <w:r w:rsidRPr="00A300B4">
              <w:t>200,00</w:t>
            </w:r>
          </w:p>
        </w:tc>
      </w:tr>
      <w:tr w:rsidR="00FC20D1" w:rsidRPr="00AA5F0E" w14:paraId="34C729D3" w14:textId="77777777" w:rsidTr="003B33CF">
        <w:trPr>
          <w:trHeight w:val="28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14:paraId="620C2FF5" w14:textId="77777777" w:rsidR="00FC20D1" w:rsidRPr="00A300B4" w:rsidRDefault="00FC20D1" w:rsidP="00766D36"/>
        </w:tc>
        <w:tc>
          <w:tcPr>
            <w:tcW w:w="11195" w:type="dxa"/>
            <w:gridSpan w:val="7"/>
            <w:vMerge/>
            <w:shd w:val="clear" w:color="auto" w:fill="auto"/>
            <w:vAlign w:val="center"/>
          </w:tcPr>
          <w:p w14:paraId="0898B993" w14:textId="77777777" w:rsidR="00FC20D1" w:rsidRPr="00A300B4" w:rsidRDefault="00FC20D1" w:rsidP="00766D3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61401A2" w14:textId="77777777" w:rsidR="00FC20D1" w:rsidRPr="00A300B4" w:rsidRDefault="00FC20D1" w:rsidP="00766D36">
            <w:pPr>
              <w:jc w:val="center"/>
            </w:pPr>
            <w:r w:rsidRPr="00A300B4">
              <w:t>2022</w:t>
            </w:r>
          </w:p>
        </w:tc>
        <w:tc>
          <w:tcPr>
            <w:tcW w:w="426" w:type="dxa"/>
            <w:shd w:val="clear" w:color="auto" w:fill="auto"/>
          </w:tcPr>
          <w:p w14:paraId="288F9DC3" w14:textId="77777777" w:rsidR="00FC20D1" w:rsidRPr="00A300B4" w:rsidRDefault="00FC20D1" w:rsidP="009911A7">
            <w:pPr>
              <w:ind w:left="-119" w:right="-133"/>
              <w:jc w:val="center"/>
            </w:pPr>
            <w:r w:rsidRPr="00A300B4">
              <w:t>-</w:t>
            </w:r>
          </w:p>
        </w:tc>
        <w:tc>
          <w:tcPr>
            <w:tcW w:w="430" w:type="dxa"/>
            <w:shd w:val="clear" w:color="auto" w:fill="auto"/>
          </w:tcPr>
          <w:p w14:paraId="28A4099F" w14:textId="77777777" w:rsidR="00FC20D1" w:rsidRPr="00A300B4" w:rsidRDefault="00FC20D1" w:rsidP="009911A7">
            <w:pPr>
              <w:ind w:left="-119" w:right="-133"/>
              <w:jc w:val="center"/>
            </w:pPr>
            <w:r w:rsidRPr="00A300B4">
              <w:t>-</w:t>
            </w:r>
          </w:p>
        </w:tc>
        <w:tc>
          <w:tcPr>
            <w:tcW w:w="850" w:type="dxa"/>
            <w:shd w:val="clear" w:color="auto" w:fill="auto"/>
          </w:tcPr>
          <w:p w14:paraId="3811F30D" w14:textId="77777777" w:rsidR="00FC20D1" w:rsidRPr="00A300B4" w:rsidRDefault="00FC20D1" w:rsidP="009911A7">
            <w:pPr>
              <w:ind w:left="-119" w:right="-133"/>
              <w:jc w:val="center"/>
            </w:pPr>
            <w:r w:rsidRPr="00A300B4">
              <w:t>1200,00</w:t>
            </w:r>
          </w:p>
        </w:tc>
        <w:tc>
          <w:tcPr>
            <w:tcW w:w="567" w:type="dxa"/>
            <w:shd w:val="clear" w:color="auto" w:fill="auto"/>
          </w:tcPr>
          <w:p w14:paraId="23A60ED8" w14:textId="77777777" w:rsidR="00FC20D1" w:rsidRPr="00A300B4" w:rsidRDefault="00FC20D1" w:rsidP="009911A7">
            <w:pPr>
              <w:ind w:left="-119" w:right="-133"/>
              <w:jc w:val="center"/>
            </w:pPr>
            <w:r w:rsidRPr="00A300B4">
              <w:t>-</w:t>
            </w:r>
          </w:p>
        </w:tc>
        <w:tc>
          <w:tcPr>
            <w:tcW w:w="846" w:type="dxa"/>
            <w:shd w:val="clear" w:color="auto" w:fill="auto"/>
          </w:tcPr>
          <w:p w14:paraId="34943522" w14:textId="77777777" w:rsidR="00FC20D1" w:rsidRPr="00A300B4" w:rsidRDefault="00FC20D1" w:rsidP="009911A7">
            <w:pPr>
              <w:ind w:left="-119" w:right="-133"/>
              <w:jc w:val="center"/>
            </w:pPr>
            <w:r w:rsidRPr="00A300B4">
              <w:t>1200,00</w:t>
            </w:r>
          </w:p>
        </w:tc>
      </w:tr>
      <w:tr w:rsidR="00FC20D1" w:rsidRPr="00AA5F0E" w14:paraId="384F9453" w14:textId="77777777" w:rsidTr="003B33CF">
        <w:trPr>
          <w:trHeight w:val="259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14:paraId="579C60A3" w14:textId="77777777" w:rsidR="00FC20D1" w:rsidRPr="00A300B4" w:rsidRDefault="00FC20D1" w:rsidP="00766D36"/>
        </w:tc>
        <w:tc>
          <w:tcPr>
            <w:tcW w:w="11195" w:type="dxa"/>
            <w:gridSpan w:val="7"/>
            <w:vMerge/>
            <w:shd w:val="clear" w:color="auto" w:fill="auto"/>
            <w:vAlign w:val="center"/>
          </w:tcPr>
          <w:p w14:paraId="25343704" w14:textId="77777777" w:rsidR="00FC20D1" w:rsidRPr="00A300B4" w:rsidRDefault="00FC20D1" w:rsidP="00766D3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F2F5A36" w14:textId="77777777" w:rsidR="00FC20D1" w:rsidRPr="00A300B4" w:rsidRDefault="00FC20D1" w:rsidP="00766D36">
            <w:pPr>
              <w:jc w:val="center"/>
            </w:pPr>
            <w:r w:rsidRPr="00A300B4">
              <w:t>2023</w:t>
            </w:r>
          </w:p>
        </w:tc>
        <w:tc>
          <w:tcPr>
            <w:tcW w:w="426" w:type="dxa"/>
            <w:shd w:val="clear" w:color="auto" w:fill="auto"/>
          </w:tcPr>
          <w:p w14:paraId="36A4A794" w14:textId="77777777" w:rsidR="00FC20D1" w:rsidRPr="00A300B4" w:rsidRDefault="00FC20D1" w:rsidP="009911A7">
            <w:pPr>
              <w:ind w:left="-119" w:right="-133"/>
              <w:jc w:val="center"/>
            </w:pPr>
            <w:r w:rsidRPr="00A300B4">
              <w:t>-</w:t>
            </w:r>
          </w:p>
        </w:tc>
        <w:tc>
          <w:tcPr>
            <w:tcW w:w="430" w:type="dxa"/>
            <w:shd w:val="clear" w:color="auto" w:fill="auto"/>
          </w:tcPr>
          <w:p w14:paraId="65BDAA10" w14:textId="77777777" w:rsidR="00FC20D1" w:rsidRPr="00A300B4" w:rsidRDefault="00FC20D1" w:rsidP="009911A7">
            <w:pPr>
              <w:ind w:left="-119" w:right="-133"/>
              <w:jc w:val="center"/>
            </w:pPr>
            <w:r w:rsidRPr="00A300B4">
              <w:t>-</w:t>
            </w:r>
          </w:p>
        </w:tc>
        <w:tc>
          <w:tcPr>
            <w:tcW w:w="850" w:type="dxa"/>
            <w:shd w:val="clear" w:color="auto" w:fill="auto"/>
          </w:tcPr>
          <w:p w14:paraId="383204B9" w14:textId="77777777" w:rsidR="00FC20D1" w:rsidRPr="00A300B4" w:rsidRDefault="00FC20D1" w:rsidP="009911A7">
            <w:pPr>
              <w:ind w:left="-119" w:right="-133"/>
              <w:jc w:val="center"/>
            </w:pPr>
            <w:r w:rsidRPr="00A300B4">
              <w:t>200,00</w:t>
            </w:r>
          </w:p>
        </w:tc>
        <w:tc>
          <w:tcPr>
            <w:tcW w:w="567" w:type="dxa"/>
            <w:shd w:val="clear" w:color="auto" w:fill="auto"/>
          </w:tcPr>
          <w:p w14:paraId="71EC1009" w14:textId="77777777" w:rsidR="00FC20D1" w:rsidRPr="00A300B4" w:rsidRDefault="00FC20D1" w:rsidP="009911A7">
            <w:pPr>
              <w:ind w:left="-119" w:right="-133"/>
              <w:jc w:val="center"/>
            </w:pPr>
            <w:r w:rsidRPr="00A300B4">
              <w:t>-</w:t>
            </w:r>
          </w:p>
        </w:tc>
        <w:tc>
          <w:tcPr>
            <w:tcW w:w="846" w:type="dxa"/>
            <w:shd w:val="clear" w:color="auto" w:fill="auto"/>
          </w:tcPr>
          <w:p w14:paraId="08301984" w14:textId="44F5658A" w:rsidR="00FC20D1" w:rsidRPr="00A300B4" w:rsidRDefault="00FC20D1" w:rsidP="009911A7">
            <w:pPr>
              <w:ind w:left="-119" w:right="-133"/>
              <w:jc w:val="center"/>
            </w:pPr>
            <w:r w:rsidRPr="00A300B4">
              <w:t>200,00</w:t>
            </w:r>
          </w:p>
        </w:tc>
      </w:tr>
      <w:tr w:rsidR="00FC20D1" w:rsidRPr="00AA5F0E" w14:paraId="184DAB8F" w14:textId="77777777" w:rsidTr="003B33CF">
        <w:trPr>
          <w:trHeight w:val="278"/>
          <w:jc w:val="center"/>
        </w:trPr>
        <w:tc>
          <w:tcPr>
            <w:tcW w:w="1615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FFA16E8" w14:textId="77777777" w:rsidR="00FC20D1" w:rsidRPr="00A300B4" w:rsidRDefault="00FC20D1" w:rsidP="00766D36">
            <w:pPr>
              <w:ind w:left="-108" w:right="-108"/>
              <w:jc w:val="center"/>
            </w:pPr>
            <w:r w:rsidRPr="00A300B4">
              <w:rPr>
                <w:lang w:val="en-US"/>
              </w:rPr>
              <w:t>II</w:t>
            </w:r>
            <w:r w:rsidRPr="00A300B4">
              <w:t>. Оформление собственности</w:t>
            </w:r>
          </w:p>
        </w:tc>
      </w:tr>
      <w:tr w:rsidR="0097465A" w:rsidRPr="00A300B4" w14:paraId="68CAB1D0" w14:textId="77777777" w:rsidTr="003B33CF">
        <w:trPr>
          <w:trHeight w:val="144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76BB484A" w14:textId="77777777" w:rsidR="0097465A" w:rsidRPr="00A300B4" w:rsidRDefault="0097465A" w:rsidP="00766D36">
            <w:pPr>
              <w:ind w:left="-142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1.</w:t>
            </w:r>
          </w:p>
        </w:tc>
        <w:tc>
          <w:tcPr>
            <w:tcW w:w="1891" w:type="dxa"/>
            <w:vMerge w:val="restart"/>
            <w:shd w:val="clear" w:color="auto" w:fill="auto"/>
          </w:tcPr>
          <w:p w14:paraId="09D139B2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УИЗП КМР</w:t>
            </w:r>
          </w:p>
        </w:tc>
        <w:tc>
          <w:tcPr>
            <w:tcW w:w="5618" w:type="dxa"/>
            <w:gridSpan w:val="2"/>
            <w:vMerge w:val="restart"/>
            <w:shd w:val="clear" w:color="auto" w:fill="auto"/>
          </w:tcPr>
          <w:p w14:paraId="3A9F0A0D" w14:textId="77777777" w:rsidR="0097465A" w:rsidRPr="00A300B4" w:rsidRDefault="0097465A" w:rsidP="003B33CF">
            <w:pPr>
              <w:tabs>
                <w:tab w:val="center" w:pos="264"/>
              </w:tabs>
              <w:ind w:right="-108"/>
            </w:pPr>
            <w:r w:rsidRPr="00A300B4"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1018" w:type="dxa"/>
            <w:gridSpan w:val="2"/>
            <w:vMerge w:val="restart"/>
            <w:shd w:val="clear" w:color="auto" w:fill="auto"/>
          </w:tcPr>
          <w:p w14:paraId="02516AE5" w14:textId="77777777" w:rsidR="0097465A" w:rsidRPr="00A300B4" w:rsidRDefault="0097465A" w:rsidP="00766D36">
            <w:pPr>
              <w:ind w:right="-108"/>
              <w:jc w:val="center"/>
              <w:rPr>
                <w:i/>
                <w:color w:val="000000"/>
              </w:rPr>
            </w:pPr>
            <w:r w:rsidRPr="00A300B4">
              <w:rPr>
                <w:color w:val="000000"/>
              </w:rPr>
              <w:t>шт.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87E8253" w14:textId="77777777" w:rsidR="0097465A" w:rsidRPr="00A300B4" w:rsidRDefault="0097465A" w:rsidP="00766D36">
            <w:pPr>
              <w:jc w:val="center"/>
            </w:pPr>
            <w:r w:rsidRPr="00A300B4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5A674B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  <w:lang w:val="en-US"/>
              </w:rPr>
            </w:pPr>
            <w:r w:rsidRPr="00A300B4">
              <w:rPr>
                <w:color w:val="00000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9A179" w14:textId="77777777" w:rsidR="0097465A" w:rsidRPr="00A300B4" w:rsidRDefault="0097465A" w:rsidP="00766D36">
            <w:pPr>
              <w:jc w:val="center"/>
            </w:pPr>
            <w:r w:rsidRPr="00A300B4">
              <w:t xml:space="preserve">2021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F4659E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AEB1CE3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C01D0A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6C3AD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32DA2C8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</w:tr>
      <w:tr w:rsidR="0097465A" w:rsidRPr="00A300B4" w14:paraId="320661D0" w14:textId="77777777" w:rsidTr="003B33CF">
        <w:trPr>
          <w:trHeight w:val="221"/>
          <w:jc w:val="center"/>
        </w:trPr>
        <w:tc>
          <w:tcPr>
            <w:tcW w:w="424" w:type="dxa"/>
            <w:vMerge/>
            <w:shd w:val="clear" w:color="auto" w:fill="auto"/>
          </w:tcPr>
          <w:p w14:paraId="43146CA0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14:paraId="01981DD4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43BD107A" w14:textId="77777777" w:rsidR="0097465A" w:rsidRPr="00A300B4" w:rsidRDefault="0097465A" w:rsidP="003B33CF">
            <w:pPr>
              <w:tabs>
                <w:tab w:val="center" w:pos="264"/>
              </w:tabs>
              <w:ind w:right="-108"/>
              <w:rPr>
                <w:color w:val="00000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14:paraId="472DF695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49598466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3927D5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B9C3A3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9312F6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74B63E6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44440D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439,62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F363DD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74AF785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439,62</w:t>
            </w:r>
          </w:p>
        </w:tc>
      </w:tr>
      <w:tr w:rsidR="0097465A" w:rsidRPr="00A300B4" w14:paraId="613FCD9C" w14:textId="77777777" w:rsidTr="003B33CF">
        <w:trPr>
          <w:trHeight w:val="166"/>
          <w:jc w:val="center"/>
        </w:trPr>
        <w:tc>
          <w:tcPr>
            <w:tcW w:w="424" w:type="dxa"/>
            <w:vMerge/>
            <w:shd w:val="clear" w:color="auto" w:fill="auto"/>
          </w:tcPr>
          <w:p w14:paraId="39E340C1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14:paraId="5E37FDEF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2515A127" w14:textId="77777777" w:rsidR="0097465A" w:rsidRPr="00A300B4" w:rsidRDefault="0097465A" w:rsidP="003B33CF">
            <w:pPr>
              <w:tabs>
                <w:tab w:val="center" w:pos="264"/>
              </w:tabs>
              <w:ind w:right="-108"/>
              <w:rPr>
                <w:color w:val="00000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14:paraId="49D41B27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692273AB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BC526B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2B0E7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398C8B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CD1AFCD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21653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36,0</w:t>
            </w:r>
            <w:r w:rsidR="00BA4F00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F5999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68D2E8E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36,0</w:t>
            </w:r>
            <w:r w:rsidR="00BA4F00" w:rsidRPr="00A300B4">
              <w:rPr>
                <w:color w:val="000000"/>
              </w:rPr>
              <w:t>0</w:t>
            </w:r>
          </w:p>
        </w:tc>
      </w:tr>
      <w:tr w:rsidR="0097465A" w:rsidRPr="00A300B4" w14:paraId="4968B419" w14:textId="77777777" w:rsidTr="003B33CF">
        <w:trPr>
          <w:trHeight w:val="287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67BFB336" w14:textId="77777777" w:rsidR="0097465A" w:rsidRPr="00A300B4" w:rsidRDefault="0097465A" w:rsidP="00766D36">
            <w:pPr>
              <w:ind w:left="-142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2.</w:t>
            </w:r>
          </w:p>
        </w:tc>
        <w:tc>
          <w:tcPr>
            <w:tcW w:w="1891" w:type="dxa"/>
            <w:vMerge w:val="restart"/>
            <w:shd w:val="clear" w:color="auto" w:fill="auto"/>
          </w:tcPr>
          <w:p w14:paraId="404AFAC7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УИЗП КМР</w:t>
            </w:r>
          </w:p>
        </w:tc>
        <w:tc>
          <w:tcPr>
            <w:tcW w:w="5618" w:type="dxa"/>
            <w:gridSpan w:val="2"/>
            <w:vMerge w:val="restart"/>
            <w:shd w:val="clear" w:color="auto" w:fill="auto"/>
          </w:tcPr>
          <w:p w14:paraId="5A2BCA22" w14:textId="77777777" w:rsidR="003B33CF" w:rsidRDefault="0097465A" w:rsidP="003B33CF">
            <w:pPr>
              <w:tabs>
                <w:tab w:val="center" w:pos="264"/>
              </w:tabs>
              <w:ind w:right="-108"/>
            </w:pPr>
            <w:r w:rsidRPr="00A300B4">
              <w:t>Проведение оценки рыночной стоимости арендной платы, рыночной стоимости муниципального имуще</w:t>
            </w:r>
          </w:p>
          <w:p w14:paraId="17838E2B" w14:textId="0E291C35" w:rsidR="0097465A" w:rsidRPr="00A300B4" w:rsidRDefault="0097465A" w:rsidP="003B33CF">
            <w:pPr>
              <w:tabs>
                <w:tab w:val="center" w:pos="264"/>
              </w:tabs>
              <w:ind w:right="-108"/>
            </w:pPr>
            <w:r w:rsidRPr="00A300B4">
              <w:t>ства независимыми оценщиками. Оценка балансовой стоимости, износа. Расчет рыночной стоимости жилых помещений в целях переселения граждан из аварийного фонда</w:t>
            </w:r>
          </w:p>
        </w:tc>
        <w:tc>
          <w:tcPr>
            <w:tcW w:w="1018" w:type="dxa"/>
            <w:gridSpan w:val="2"/>
            <w:vMerge w:val="restart"/>
            <w:shd w:val="clear" w:color="auto" w:fill="auto"/>
          </w:tcPr>
          <w:p w14:paraId="2CF1D459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шт.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46C342C" w14:textId="77777777" w:rsidR="0097465A" w:rsidRPr="00A300B4" w:rsidRDefault="0097465A" w:rsidP="00766D36">
            <w:pPr>
              <w:jc w:val="center"/>
            </w:pPr>
            <w:r w:rsidRPr="00A300B4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1A4DA8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21FF6C" w14:textId="77777777" w:rsidR="0097465A" w:rsidRPr="00A300B4" w:rsidRDefault="0097465A" w:rsidP="00766D36">
            <w:pPr>
              <w:jc w:val="center"/>
            </w:pPr>
            <w:r w:rsidRPr="00A300B4">
              <w:t xml:space="preserve">2021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50A076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1289A9E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091BE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30,0</w:t>
            </w:r>
            <w:r w:rsidR="00BA4F00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3E08A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CEA0904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30,</w:t>
            </w:r>
            <w:r w:rsidR="00BA4F00" w:rsidRPr="00A300B4">
              <w:rPr>
                <w:color w:val="000000"/>
              </w:rPr>
              <w:t>0</w:t>
            </w:r>
            <w:r w:rsidRPr="00A300B4">
              <w:rPr>
                <w:color w:val="000000"/>
              </w:rPr>
              <w:t>0</w:t>
            </w:r>
          </w:p>
        </w:tc>
      </w:tr>
      <w:tr w:rsidR="0097465A" w:rsidRPr="00A300B4" w14:paraId="0CF0A94A" w14:textId="77777777" w:rsidTr="003B33CF">
        <w:trPr>
          <w:trHeight w:val="333"/>
          <w:jc w:val="center"/>
        </w:trPr>
        <w:tc>
          <w:tcPr>
            <w:tcW w:w="424" w:type="dxa"/>
            <w:vMerge/>
            <w:shd w:val="clear" w:color="auto" w:fill="auto"/>
          </w:tcPr>
          <w:p w14:paraId="50D1EE29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14:paraId="20AA74E3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4652E1B6" w14:textId="77777777" w:rsidR="0097465A" w:rsidRPr="00A300B4" w:rsidRDefault="0097465A" w:rsidP="003B33CF">
            <w:pPr>
              <w:tabs>
                <w:tab w:val="center" w:pos="264"/>
              </w:tabs>
              <w:ind w:right="-108"/>
              <w:rPr>
                <w:color w:val="00000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14:paraId="74A9D443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4103AE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36EF13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E5C9A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B382B3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8A9D615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86C14A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28,80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20FAB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C100083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28,80</w:t>
            </w:r>
          </w:p>
        </w:tc>
      </w:tr>
      <w:tr w:rsidR="0097465A" w:rsidRPr="00A300B4" w14:paraId="0ECB92F6" w14:textId="77777777" w:rsidTr="003B33CF">
        <w:trPr>
          <w:trHeight w:val="353"/>
          <w:jc w:val="center"/>
        </w:trPr>
        <w:tc>
          <w:tcPr>
            <w:tcW w:w="424" w:type="dxa"/>
            <w:vMerge/>
            <w:shd w:val="clear" w:color="auto" w:fill="auto"/>
          </w:tcPr>
          <w:p w14:paraId="079B2D90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14:paraId="672FB132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2BADBABC" w14:textId="77777777" w:rsidR="0097465A" w:rsidRPr="00A300B4" w:rsidRDefault="0097465A" w:rsidP="003B33CF">
            <w:pPr>
              <w:tabs>
                <w:tab w:val="center" w:pos="264"/>
              </w:tabs>
              <w:ind w:right="-108"/>
              <w:rPr>
                <w:color w:val="00000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14:paraId="42E18388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14:paraId="607FCBF3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2023</w:t>
            </w:r>
          </w:p>
        </w:tc>
        <w:tc>
          <w:tcPr>
            <w:tcW w:w="1418" w:type="dxa"/>
            <w:shd w:val="clear" w:color="auto" w:fill="auto"/>
          </w:tcPr>
          <w:p w14:paraId="21C0176D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614F6485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2023</w:t>
            </w:r>
          </w:p>
        </w:tc>
        <w:tc>
          <w:tcPr>
            <w:tcW w:w="426" w:type="dxa"/>
            <w:shd w:val="clear" w:color="auto" w:fill="auto"/>
          </w:tcPr>
          <w:p w14:paraId="3DD03DCC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78DFA222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65BE930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24,0</w:t>
            </w:r>
            <w:r w:rsidR="00BA4F00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F0DB392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BAEDFC6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24,0</w:t>
            </w:r>
            <w:r w:rsidR="00BA4F00" w:rsidRPr="00A300B4">
              <w:rPr>
                <w:color w:val="000000"/>
              </w:rPr>
              <w:t>0</w:t>
            </w:r>
          </w:p>
        </w:tc>
      </w:tr>
      <w:tr w:rsidR="0097465A" w:rsidRPr="00A300B4" w14:paraId="7BDE4658" w14:textId="77777777" w:rsidTr="003B33CF">
        <w:trPr>
          <w:trHeight w:val="136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32D1ADA7" w14:textId="77777777" w:rsidR="0097465A" w:rsidRPr="00A300B4" w:rsidRDefault="0097465A" w:rsidP="00766D36">
            <w:pPr>
              <w:ind w:left="-142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lastRenderedPageBreak/>
              <w:t>3.</w:t>
            </w:r>
          </w:p>
        </w:tc>
        <w:tc>
          <w:tcPr>
            <w:tcW w:w="1891" w:type="dxa"/>
            <w:vMerge w:val="restart"/>
            <w:shd w:val="clear" w:color="auto" w:fill="auto"/>
          </w:tcPr>
          <w:p w14:paraId="30FFA1AE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УИЗП КМР</w:t>
            </w:r>
          </w:p>
        </w:tc>
        <w:tc>
          <w:tcPr>
            <w:tcW w:w="5618" w:type="dxa"/>
            <w:gridSpan w:val="2"/>
            <w:vMerge w:val="restart"/>
            <w:shd w:val="clear" w:color="auto" w:fill="auto"/>
          </w:tcPr>
          <w:p w14:paraId="59EA6B06" w14:textId="77777777" w:rsidR="0097465A" w:rsidRPr="00A300B4" w:rsidRDefault="0097465A" w:rsidP="003B33CF">
            <w:pPr>
              <w:tabs>
                <w:tab w:val="center" w:pos="264"/>
              </w:tabs>
              <w:ind w:right="-108"/>
              <w:rPr>
                <w:color w:val="000000"/>
              </w:rPr>
            </w:pPr>
            <w:r w:rsidRPr="00A300B4">
              <w:t>Проведение оценки рыночной стоимости арендной платы, рыночной стоимости земельных участков независимыми оценщиками</w:t>
            </w:r>
          </w:p>
        </w:tc>
        <w:tc>
          <w:tcPr>
            <w:tcW w:w="1018" w:type="dxa"/>
            <w:gridSpan w:val="2"/>
            <w:vMerge w:val="restart"/>
            <w:shd w:val="clear" w:color="auto" w:fill="auto"/>
          </w:tcPr>
          <w:p w14:paraId="1118A4B7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шт.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973CAA8" w14:textId="77777777" w:rsidR="0097465A" w:rsidRPr="00A300B4" w:rsidRDefault="0097465A" w:rsidP="00766D36">
            <w:pPr>
              <w:jc w:val="center"/>
            </w:pPr>
            <w:r w:rsidRPr="00A300B4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32887D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AB0E2F" w14:textId="77777777" w:rsidR="0097465A" w:rsidRPr="00A300B4" w:rsidRDefault="0097465A" w:rsidP="00766D36">
            <w:pPr>
              <w:jc w:val="center"/>
            </w:pPr>
            <w:r w:rsidRPr="00A300B4">
              <w:t xml:space="preserve">2021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4BF4B2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CF71F6B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7CFBAC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59,</w:t>
            </w:r>
            <w:r w:rsidR="00595EB5" w:rsidRPr="00A300B4">
              <w:rPr>
                <w:color w:val="000000"/>
              </w:rPr>
              <w:t>0</w:t>
            </w:r>
            <w:r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FF156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C6A7A2F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59,0</w:t>
            </w:r>
            <w:r w:rsidR="00595EB5" w:rsidRPr="00A300B4">
              <w:rPr>
                <w:color w:val="000000"/>
              </w:rPr>
              <w:t>0</w:t>
            </w:r>
          </w:p>
        </w:tc>
      </w:tr>
      <w:tr w:rsidR="0097465A" w:rsidRPr="00A300B4" w14:paraId="6308E42F" w14:textId="77777777" w:rsidTr="003B33CF">
        <w:trPr>
          <w:trHeight w:val="170"/>
          <w:jc w:val="center"/>
        </w:trPr>
        <w:tc>
          <w:tcPr>
            <w:tcW w:w="424" w:type="dxa"/>
            <w:vMerge/>
            <w:shd w:val="clear" w:color="auto" w:fill="auto"/>
          </w:tcPr>
          <w:p w14:paraId="193DA60B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14:paraId="6D17A213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3EB1A7F1" w14:textId="77777777" w:rsidR="0097465A" w:rsidRPr="00A300B4" w:rsidRDefault="0097465A" w:rsidP="003B33CF">
            <w:pPr>
              <w:tabs>
                <w:tab w:val="center" w:pos="264"/>
              </w:tabs>
              <w:ind w:right="-108"/>
              <w:rPr>
                <w:color w:val="00000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14:paraId="408497E6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9C43A1B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F5F8B3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52AB2A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7D56AD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B7324C2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55EE41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94,04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23444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BBBE9E6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94,04</w:t>
            </w:r>
          </w:p>
        </w:tc>
      </w:tr>
      <w:tr w:rsidR="0097465A" w:rsidRPr="00A300B4" w14:paraId="40C7F080" w14:textId="77777777" w:rsidTr="003B33CF">
        <w:trPr>
          <w:trHeight w:val="251"/>
          <w:jc w:val="center"/>
        </w:trPr>
        <w:tc>
          <w:tcPr>
            <w:tcW w:w="424" w:type="dxa"/>
            <w:vMerge/>
            <w:shd w:val="clear" w:color="auto" w:fill="auto"/>
          </w:tcPr>
          <w:p w14:paraId="6726D1CA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14:paraId="574B0FBE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75A7D24C" w14:textId="77777777" w:rsidR="0097465A" w:rsidRPr="00A300B4" w:rsidRDefault="0097465A" w:rsidP="003B33CF">
            <w:pPr>
              <w:tabs>
                <w:tab w:val="center" w:pos="264"/>
              </w:tabs>
              <w:ind w:right="-108"/>
              <w:rPr>
                <w:color w:val="00000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14:paraId="423BAB7D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62EBA3F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ABC293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546A60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81D113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13E8478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CBCC5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25,0</w:t>
            </w:r>
            <w:r w:rsidR="00595EB5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2AEDA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A4AC082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25,0</w:t>
            </w:r>
            <w:r w:rsidR="00595EB5" w:rsidRPr="00A300B4">
              <w:rPr>
                <w:color w:val="000000"/>
              </w:rPr>
              <w:t>0</w:t>
            </w:r>
          </w:p>
        </w:tc>
      </w:tr>
      <w:tr w:rsidR="0097465A" w:rsidRPr="00A300B4" w14:paraId="2DD80C9A" w14:textId="77777777" w:rsidTr="003B33CF">
        <w:trPr>
          <w:trHeight w:val="87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51623DF5" w14:textId="77777777" w:rsidR="0097465A" w:rsidRPr="00A300B4" w:rsidRDefault="0097465A" w:rsidP="00766D36">
            <w:pPr>
              <w:ind w:left="-142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4.</w:t>
            </w:r>
          </w:p>
        </w:tc>
        <w:tc>
          <w:tcPr>
            <w:tcW w:w="1891" w:type="dxa"/>
            <w:vMerge w:val="restart"/>
            <w:shd w:val="clear" w:color="auto" w:fill="auto"/>
          </w:tcPr>
          <w:p w14:paraId="40EFC994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УИЗП КМР</w:t>
            </w:r>
          </w:p>
        </w:tc>
        <w:tc>
          <w:tcPr>
            <w:tcW w:w="5618" w:type="dxa"/>
            <w:gridSpan w:val="2"/>
            <w:vMerge w:val="restart"/>
            <w:shd w:val="clear" w:color="auto" w:fill="auto"/>
          </w:tcPr>
          <w:p w14:paraId="4A1509FB" w14:textId="77777777" w:rsidR="0097465A" w:rsidRPr="00A300B4" w:rsidRDefault="0097465A" w:rsidP="003B33CF">
            <w:pPr>
              <w:tabs>
                <w:tab w:val="center" w:pos="264"/>
              </w:tabs>
              <w:ind w:right="-108"/>
              <w:rPr>
                <w:color w:val="000000"/>
              </w:rPr>
            </w:pPr>
            <w:r w:rsidRPr="00A300B4">
              <w:t>Постановка на кадастровый учет линейных объектов, объектов недвижимого имущества</w:t>
            </w:r>
          </w:p>
        </w:tc>
        <w:tc>
          <w:tcPr>
            <w:tcW w:w="1018" w:type="dxa"/>
            <w:gridSpan w:val="2"/>
            <w:vMerge w:val="restart"/>
            <w:shd w:val="clear" w:color="auto" w:fill="auto"/>
          </w:tcPr>
          <w:p w14:paraId="242CCC82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км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5AE6766" w14:textId="77777777" w:rsidR="0097465A" w:rsidRPr="00A300B4" w:rsidRDefault="0097465A" w:rsidP="00766D36">
            <w:pPr>
              <w:jc w:val="center"/>
            </w:pPr>
            <w:r w:rsidRPr="00A300B4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C19B87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88454" w14:textId="77777777" w:rsidR="0097465A" w:rsidRPr="00A300B4" w:rsidRDefault="0097465A" w:rsidP="00766D36">
            <w:pPr>
              <w:jc w:val="center"/>
            </w:pPr>
            <w:r w:rsidRPr="00A300B4">
              <w:t xml:space="preserve">2021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794EC6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ECFEDFA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E966F6" w14:textId="77777777" w:rsidR="0097465A" w:rsidRPr="00A300B4" w:rsidRDefault="0097465A" w:rsidP="00766D36">
            <w:pPr>
              <w:ind w:left="-103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230,0</w:t>
            </w:r>
            <w:r w:rsidR="00595EB5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1FCEBA" w14:textId="77777777" w:rsidR="0097465A" w:rsidRPr="00A300B4" w:rsidRDefault="0097465A" w:rsidP="00766D36">
            <w:pPr>
              <w:ind w:left="-103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14A6380" w14:textId="77777777" w:rsidR="0097465A" w:rsidRPr="00A300B4" w:rsidRDefault="0097465A" w:rsidP="00766D36">
            <w:pPr>
              <w:ind w:left="-103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230,0</w:t>
            </w:r>
            <w:r w:rsidR="00595EB5" w:rsidRPr="00A300B4">
              <w:rPr>
                <w:color w:val="000000"/>
              </w:rPr>
              <w:t>0</w:t>
            </w:r>
          </w:p>
        </w:tc>
      </w:tr>
      <w:tr w:rsidR="0097465A" w:rsidRPr="00A300B4" w14:paraId="61086FC7" w14:textId="77777777" w:rsidTr="003B33CF">
        <w:trPr>
          <w:trHeight w:val="70"/>
          <w:jc w:val="center"/>
        </w:trPr>
        <w:tc>
          <w:tcPr>
            <w:tcW w:w="424" w:type="dxa"/>
            <w:vMerge/>
            <w:shd w:val="clear" w:color="auto" w:fill="auto"/>
          </w:tcPr>
          <w:p w14:paraId="54684763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14:paraId="3F8779D5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4B59A430" w14:textId="77777777" w:rsidR="0097465A" w:rsidRPr="00A300B4" w:rsidRDefault="0097465A" w:rsidP="003B33CF">
            <w:pPr>
              <w:tabs>
                <w:tab w:val="center" w:pos="264"/>
              </w:tabs>
              <w:ind w:right="-108"/>
              <w:rPr>
                <w:color w:val="00000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14:paraId="48FCAE0A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20AD7EFD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ED8315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CA87EF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CDA45B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4270A4D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C3249C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66,50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60393C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3806DFE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66,50</w:t>
            </w:r>
          </w:p>
        </w:tc>
      </w:tr>
      <w:tr w:rsidR="0097465A" w:rsidRPr="00A300B4" w14:paraId="625A3D67" w14:textId="77777777" w:rsidTr="003B33CF">
        <w:trPr>
          <w:trHeight w:val="70"/>
          <w:jc w:val="center"/>
        </w:trPr>
        <w:tc>
          <w:tcPr>
            <w:tcW w:w="424" w:type="dxa"/>
            <w:vMerge/>
            <w:shd w:val="clear" w:color="auto" w:fill="auto"/>
          </w:tcPr>
          <w:p w14:paraId="1BB52293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14:paraId="0EFC2FDB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7BC49ED9" w14:textId="77777777" w:rsidR="0097465A" w:rsidRPr="00A300B4" w:rsidRDefault="0097465A" w:rsidP="003B33CF">
            <w:pPr>
              <w:tabs>
                <w:tab w:val="center" w:pos="264"/>
              </w:tabs>
              <w:ind w:right="-108"/>
              <w:rPr>
                <w:color w:val="00000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14:paraId="410EF72C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762D3510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599E19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130583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C76A07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D3B56B2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79E7CC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314,0</w:t>
            </w:r>
            <w:r w:rsidR="00595EB5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BE3DC6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854A566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314,0</w:t>
            </w:r>
            <w:r w:rsidR="00595EB5" w:rsidRPr="00A300B4">
              <w:rPr>
                <w:color w:val="000000"/>
              </w:rPr>
              <w:t>0</w:t>
            </w:r>
          </w:p>
        </w:tc>
      </w:tr>
      <w:tr w:rsidR="0097465A" w:rsidRPr="00A300B4" w14:paraId="55EB26FE" w14:textId="77777777" w:rsidTr="003B33CF">
        <w:trPr>
          <w:trHeight w:val="289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3AF2824B" w14:textId="77777777" w:rsidR="0097465A" w:rsidRPr="00A300B4" w:rsidRDefault="0097465A" w:rsidP="00766D36">
            <w:pPr>
              <w:ind w:left="-142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5.</w:t>
            </w:r>
          </w:p>
        </w:tc>
        <w:tc>
          <w:tcPr>
            <w:tcW w:w="1891" w:type="dxa"/>
            <w:vMerge w:val="restart"/>
            <w:shd w:val="clear" w:color="auto" w:fill="auto"/>
          </w:tcPr>
          <w:p w14:paraId="047D43FA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УИЗП КМР</w:t>
            </w:r>
          </w:p>
        </w:tc>
        <w:tc>
          <w:tcPr>
            <w:tcW w:w="5618" w:type="dxa"/>
            <w:gridSpan w:val="2"/>
            <w:vMerge w:val="restart"/>
            <w:shd w:val="clear" w:color="auto" w:fill="auto"/>
          </w:tcPr>
          <w:p w14:paraId="611DB361" w14:textId="77777777" w:rsidR="003B33CF" w:rsidRDefault="0097465A" w:rsidP="003B33CF">
            <w:pPr>
              <w:tabs>
                <w:tab w:val="center" w:pos="264"/>
              </w:tabs>
              <w:ind w:right="-108"/>
            </w:pPr>
            <w:r w:rsidRPr="00A300B4">
              <w:t>Изготовление ЭЦП для осуществления поставки на государственный кадастровый учет объектов капита</w:t>
            </w:r>
          </w:p>
          <w:p w14:paraId="030CA52F" w14:textId="77777777" w:rsidR="003B33CF" w:rsidRDefault="0097465A" w:rsidP="003B33CF">
            <w:pPr>
              <w:tabs>
                <w:tab w:val="center" w:pos="264"/>
              </w:tabs>
              <w:ind w:right="-108"/>
            </w:pPr>
            <w:r w:rsidRPr="00A300B4">
              <w:t>льного строительства, земельных участков, для осу</w:t>
            </w:r>
          </w:p>
          <w:p w14:paraId="7766162C" w14:textId="77777777" w:rsidR="003B33CF" w:rsidRDefault="0097465A" w:rsidP="003B33CF">
            <w:pPr>
              <w:tabs>
                <w:tab w:val="center" w:pos="264"/>
              </w:tabs>
              <w:ind w:right="-108"/>
            </w:pPr>
            <w:r w:rsidRPr="00A300B4">
              <w:t>ществления запросов выписок из единого государст</w:t>
            </w:r>
          </w:p>
          <w:p w14:paraId="54A5814C" w14:textId="5823FB21" w:rsidR="0097465A" w:rsidRPr="00A300B4" w:rsidRDefault="0097465A" w:rsidP="003B33CF">
            <w:pPr>
              <w:tabs>
                <w:tab w:val="center" w:pos="264"/>
              </w:tabs>
              <w:ind w:right="-108"/>
            </w:pPr>
            <w:r w:rsidRPr="00A300B4">
              <w:t>венного реестра прав на недвижимое имущество и сделок с ним в органах Росреестра</w:t>
            </w:r>
          </w:p>
        </w:tc>
        <w:tc>
          <w:tcPr>
            <w:tcW w:w="1018" w:type="dxa"/>
            <w:gridSpan w:val="2"/>
            <w:vMerge w:val="restart"/>
            <w:shd w:val="clear" w:color="auto" w:fill="auto"/>
          </w:tcPr>
          <w:p w14:paraId="6C5E1247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ед.</w:t>
            </w:r>
          </w:p>
        </w:tc>
        <w:tc>
          <w:tcPr>
            <w:tcW w:w="1250" w:type="dxa"/>
            <w:shd w:val="clear" w:color="auto" w:fill="auto"/>
          </w:tcPr>
          <w:p w14:paraId="6FF02D8B" w14:textId="77777777" w:rsidR="0097465A" w:rsidRPr="00A300B4" w:rsidRDefault="0097465A" w:rsidP="00766D36">
            <w:pPr>
              <w:jc w:val="center"/>
            </w:pPr>
            <w:r w:rsidRPr="00A300B4">
              <w:t>2021</w:t>
            </w:r>
          </w:p>
        </w:tc>
        <w:tc>
          <w:tcPr>
            <w:tcW w:w="1418" w:type="dxa"/>
            <w:shd w:val="clear" w:color="auto" w:fill="auto"/>
          </w:tcPr>
          <w:p w14:paraId="6C102228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1FB51B1" w14:textId="77777777" w:rsidR="0097465A" w:rsidRPr="00A300B4" w:rsidRDefault="0097465A" w:rsidP="00766D36">
            <w:pPr>
              <w:jc w:val="center"/>
            </w:pPr>
            <w:r w:rsidRPr="00A300B4">
              <w:t>2021</w:t>
            </w:r>
          </w:p>
        </w:tc>
        <w:tc>
          <w:tcPr>
            <w:tcW w:w="426" w:type="dxa"/>
            <w:shd w:val="clear" w:color="auto" w:fill="auto"/>
          </w:tcPr>
          <w:p w14:paraId="6179C233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171C02A2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89DCE1B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1,0</w:t>
            </w:r>
            <w:r w:rsidR="00595EB5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8F89FB3" w14:textId="77777777" w:rsidR="0097465A" w:rsidRPr="00A300B4" w:rsidRDefault="0097465A" w:rsidP="009911A7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5137138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1, 0</w:t>
            </w:r>
            <w:r w:rsidR="00595EB5" w:rsidRPr="00A300B4">
              <w:rPr>
                <w:color w:val="000000"/>
              </w:rPr>
              <w:t>0</w:t>
            </w:r>
          </w:p>
        </w:tc>
      </w:tr>
      <w:tr w:rsidR="0097465A" w:rsidRPr="00A300B4" w14:paraId="20AF9EEE" w14:textId="77777777" w:rsidTr="003B33CF">
        <w:trPr>
          <w:trHeight w:val="268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14:paraId="3943BA36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764B7E95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49441995" w14:textId="77777777" w:rsidR="0097465A" w:rsidRPr="00A300B4" w:rsidRDefault="0097465A" w:rsidP="003B33CF">
            <w:pPr>
              <w:tabs>
                <w:tab w:val="center" w:pos="264"/>
              </w:tabs>
              <w:ind w:right="-108"/>
              <w:rPr>
                <w:color w:val="00000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14:paraId="549641EB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14:paraId="236BB794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1418" w:type="dxa"/>
            <w:shd w:val="clear" w:color="auto" w:fill="auto"/>
          </w:tcPr>
          <w:p w14:paraId="766E6F1F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5A9E79C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426" w:type="dxa"/>
            <w:shd w:val="clear" w:color="auto" w:fill="auto"/>
          </w:tcPr>
          <w:p w14:paraId="6226FC26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0CA42BA7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12B6416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8AB5F3B" w14:textId="77777777" w:rsidR="0097465A" w:rsidRPr="00A300B4" w:rsidRDefault="0097465A" w:rsidP="009911A7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1713FF5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</w:tr>
      <w:tr w:rsidR="0097465A" w:rsidRPr="00A300B4" w14:paraId="282CA9D4" w14:textId="77777777" w:rsidTr="003B33CF">
        <w:trPr>
          <w:trHeight w:val="667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14:paraId="0C70CCEE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5E729057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6C183730" w14:textId="77777777" w:rsidR="0097465A" w:rsidRPr="00A300B4" w:rsidRDefault="0097465A" w:rsidP="003B33CF">
            <w:pPr>
              <w:tabs>
                <w:tab w:val="center" w:pos="264"/>
              </w:tabs>
              <w:ind w:right="-108"/>
              <w:rPr>
                <w:color w:val="00000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14:paraId="780A279E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14:paraId="389EC9EA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2023</w:t>
            </w:r>
          </w:p>
        </w:tc>
        <w:tc>
          <w:tcPr>
            <w:tcW w:w="1418" w:type="dxa"/>
            <w:shd w:val="clear" w:color="auto" w:fill="auto"/>
          </w:tcPr>
          <w:p w14:paraId="3EB4F70A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F761D17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2023</w:t>
            </w:r>
          </w:p>
        </w:tc>
        <w:tc>
          <w:tcPr>
            <w:tcW w:w="426" w:type="dxa"/>
            <w:shd w:val="clear" w:color="auto" w:fill="auto"/>
          </w:tcPr>
          <w:p w14:paraId="3146C8C2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0390864F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A7D3148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1,0</w:t>
            </w:r>
            <w:r w:rsidR="00595EB5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FD873EC" w14:textId="77777777" w:rsidR="0097465A" w:rsidRPr="00A300B4" w:rsidRDefault="0097465A" w:rsidP="009911A7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E3D343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1,0</w:t>
            </w:r>
            <w:r w:rsidR="00595EB5" w:rsidRPr="00A300B4">
              <w:rPr>
                <w:color w:val="000000"/>
              </w:rPr>
              <w:t>0</w:t>
            </w:r>
          </w:p>
        </w:tc>
      </w:tr>
      <w:tr w:rsidR="0097465A" w:rsidRPr="00A300B4" w14:paraId="4A17592B" w14:textId="77777777" w:rsidTr="003B33CF">
        <w:trPr>
          <w:trHeight w:val="70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547BE07D" w14:textId="77777777" w:rsidR="0097465A" w:rsidRPr="00A300B4" w:rsidRDefault="0097465A" w:rsidP="00766D36">
            <w:pPr>
              <w:ind w:left="-142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6.</w:t>
            </w:r>
          </w:p>
        </w:tc>
        <w:tc>
          <w:tcPr>
            <w:tcW w:w="1891" w:type="dxa"/>
            <w:vMerge w:val="restart"/>
            <w:shd w:val="clear" w:color="auto" w:fill="auto"/>
          </w:tcPr>
          <w:p w14:paraId="2F5FF746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УИЗП КМР</w:t>
            </w:r>
          </w:p>
        </w:tc>
        <w:tc>
          <w:tcPr>
            <w:tcW w:w="5618" w:type="dxa"/>
            <w:gridSpan w:val="2"/>
            <w:vMerge w:val="restart"/>
            <w:shd w:val="clear" w:color="auto" w:fill="auto"/>
          </w:tcPr>
          <w:p w14:paraId="0F9E066F" w14:textId="77777777" w:rsidR="0097465A" w:rsidRPr="00A300B4" w:rsidRDefault="0097465A" w:rsidP="003B33CF">
            <w:pPr>
              <w:tabs>
                <w:tab w:val="center" w:pos="264"/>
              </w:tabs>
              <w:ind w:right="-108"/>
              <w:rPr>
                <w:color w:val="000000"/>
              </w:rPr>
            </w:pPr>
            <w:r w:rsidRPr="00A300B4">
              <w:rPr>
                <w:color w:val="000000"/>
              </w:rPr>
              <w:t>Приобретение земельных участков</w:t>
            </w:r>
          </w:p>
        </w:tc>
        <w:tc>
          <w:tcPr>
            <w:tcW w:w="1018" w:type="dxa"/>
            <w:gridSpan w:val="2"/>
            <w:vMerge w:val="restart"/>
            <w:shd w:val="clear" w:color="auto" w:fill="auto"/>
          </w:tcPr>
          <w:p w14:paraId="3C69872C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ед.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7737B53" w14:textId="77777777" w:rsidR="0097465A" w:rsidRPr="00A300B4" w:rsidRDefault="0097465A" w:rsidP="00766D36">
            <w:pPr>
              <w:jc w:val="center"/>
            </w:pPr>
            <w:r w:rsidRPr="00A300B4">
              <w:t xml:space="preserve">2021 </w:t>
            </w:r>
          </w:p>
        </w:tc>
        <w:tc>
          <w:tcPr>
            <w:tcW w:w="1418" w:type="dxa"/>
            <w:shd w:val="clear" w:color="auto" w:fill="auto"/>
          </w:tcPr>
          <w:p w14:paraId="644EFEE9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  <w:lang w:val="en-US"/>
              </w:rPr>
            </w:pPr>
            <w:r w:rsidRPr="00A300B4">
              <w:rPr>
                <w:color w:val="00000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960FBB" w14:textId="77777777" w:rsidR="0097465A" w:rsidRPr="00A300B4" w:rsidRDefault="0097465A" w:rsidP="00766D36">
            <w:pPr>
              <w:jc w:val="center"/>
            </w:pPr>
            <w:r w:rsidRPr="00A300B4">
              <w:t xml:space="preserve">2021 </w:t>
            </w:r>
          </w:p>
        </w:tc>
        <w:tc>
          <w:tcPr>
            <w:tcW w:w="426" w:type="dxa"/>
            <w:shd w:val="clear" w:color="auto" w:fill="auto"/>
          </w:tcPr>
          <w:p w14:paraId="28E63FAB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24254895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5E3E37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5A5C3" w14:textId="77777777" w:rsidR="0097465A" w:rsidRPr="00A300B4" w:rsidRDefault="0097465A" w:rsidP="009911A7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1350540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</w:tr>
      <w:tr w:rsidR="0097465A" w:rsidRPr="00A300B4" w14:paraId="0EDFC4BB" w14:textId="77777777" w:rsidTr="003B33CF">
        <w:trPr>
          <w:trHeight w:val="70"/>
          <w:jc w:val="center"/>
        </w:trPr>
        <w:tc>
          <w:tcPr>
            <w:tcW w:w="424" w:type="dxa"/>
            <w:vMerge/>
            <w:shd w:val="clear" w:color="auto" w:fill="auto"/>
          </w:tcPr>
          <w:p w14:paraId="7CC49631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14:paraId="1CC2D242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7908FC93" w14:textId="77777777" w:rsidR="0097465A" w:rsidRPr="00A300B4" w:rsidRDefault="0097465A" w:rsidP="00766D36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14:paraId="68CE81FF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55DF15F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1418" w:type="dxa"/>
            <w:shd w:val="clear" w:color="auto" w:fill="auto"/>
          </w:tcPr>
          <w:p w14:paraId="1001AC45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3A95FB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426" w:type="dxa"/>
            <w:shd w:val="clear" w:color="auto" w:fill="auto"/>
          </w:tcPr>
          <w:p w14:paraId="01987988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517B047D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767FE15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8B6CA7" w14:textId="77777777" w:rsidR="0097465A" w:rsidRPr="00A300B4" w:rsidRDefault="0097465A" w:rsidP="009911A7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ED43AC7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</w:tr>
      <w:tr w:rsidR="0097465A" w:rsidRPr="00A300B4" w14:paraId="6D7BBCE5" w14:textId="77777777" w:rsidTr="003B33CF">
        <w:trPr>
          <w:trHeight w:val="70"/>
          <w:jc w:val="center"/>
        </w:trPr>
        <w:tc>
          <w:tcPr>
            <w:tcW w:w="424" w:type="dxa"/>
            <w:vMerge/>
            <w:shd w:val="clear" w:color="auto" w:fill="auto"/>
          </w:tcPr>
          <w:p w14:paraId="398AE4A5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14:paraId="207255F3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5D58141B" w14:textId="77777777" w:rsidR="0097465A" w:rsidRPr="00A300B4" w:rsidRDefault="0097465A" w:rsidP="00766D36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14:paraId="17083EEE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62F240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2023</w:t>
            </w:r>
          </w:p>
        </w:tc>
        <w:tc>
          <w:tcPr>
            <w:tcW w:w="1418" w:type="dxa"/>
            <w:shd w:val="clear" w:color="auto" w:fill="auto"/>
          </w:tcPr>
          <w:p w14:paraId="18F44729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5AB56D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2023</w:t>
            </w:r>
          </w:p>
        </w:tc>
        <w:tc>
          <w:tcPr>
            <w:tcW w:w="426" w:type="dxa"/>
            <w:shd w:val="clear" w:color="auto" w:fill="auto"/>
          </w:tcPr>
          <w:p w14:paraId="28EF0605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74C6A52F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3BC0532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50,0</w:t>
            </w:r>
            <w:r w:rsidR="0015285C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01239" w14:textId="77777777" w:rsidR="0097465A" w:rsidRPr="00A300B4" w:rsidRDefault="0097465A" w:rsidP="009911A7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C680459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50,0</w:t>
            </w:r>
            <w:r w:rsidR="0015285C" w:rsidRPr="00A300B4">
              <w:rPr>
                <w:color w:val="000000"/>
              </w:rPr>
              <w:t>0</w:t>
            </w:r>
          </w:p>
        </w:tc>
      </w:tr>
      <w:tr w:rsidR="0097465A" w:rsidRPr="00A300B4" w14:paraId="0A305867" w14:textId="77777777" w:rsidTr="003B33CF">
        <w:trPr>
          <w:trHeight w:val="70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3F0A930E" w14:textId="77777777" w:rsidR="0097465A" w:rsidRPr="00A300B4" w:rsidRDefault="0097465A" w:rsidP="00766D36">
            <w:pPr>
              <w:ind w:left="-142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7.</w:t>
            </w:r>
          </w:p>
        </w:tc>
        <w:tc>
          <w:tcPr>
            <w:tcW w:w="1891" w:type="dxa"/>
            <w:vMerge w:val="restart"/>
            <w:shd w:val="clear" w:color="auto" w:fill="auto"/>
          </w:tcPr>
          <w:p w14:paraId="13B84F4A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УИЗП КМР</w:t>
            </w:r>
          </w:p>
        </w:tc>
        <w:tc>
          <w:tcPr>
            <w:tcW w:w="5618" w:type="dxa"/>
            <w:gridSpan w:val="2"/>
            <w:vMerge w:val="restart"/>
            <w:shd w:val="clear" w:color="auto" w:fill="auto"/>
          </w:tcPr>
          <w:p w14:paraId="20C67D23" w14:textId="77777777" w:rsidR="0097465A" w:rsidRPr="00A300B4" w:rsidRDefault="0097465A" w:rsidP="003B33CF">
            <w:pPr>
              <w:ind w:left="-20" w:right="-108"/>
              <w:rPr>
                <w:color w:val="000000"/>
              </w:rPr>
            </w:pPr>
            <w:r w:rsidRPr="00A300B4">
              <w:rPr>
                <w:color w:val="000000"/>
              </w:rPr>
              <w:t>Публикация объявлений о проведении аукционов в печатных изданиях, нормативно-правовых актов,   информации Управления по имущественной и земельной политике Карталинского муниципального района (в рамках переданных полномочий)</w:t>
            </w:r>
          </w:p>
        </w:tc>
        <w:tc>
          <w:tcPr>
            <w:tcW w:w="1018" w:type="dxa"/>
            <w:gridSpan w:val="2"/>
            <w:vMerge w:val="restart"/>
            <w:shd w:val="clear" w:color="auto" w:fill="auto"/>
          </w:tcPr>
          <w:p w14:paraId="79BB647A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ед.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50AA870" w14:textId="77777777" w:rsidR="0097465A" w:rsidRPr="00A300B4" w:rsidRDefault="0097465A" w:rsidP="00766D36">
            <w:pPr>
              <w:jc w:val="center"/>
            </w:pPr>
            <w:r w:rsidRPr="00A300B4">
              <w:t xml:space="preserve">2021 </w:t>
            </w:r>
          </w:p>
        </w:tc>
        <w:tc>
          <w:tcPr>
            <w:tcW w:w="1418" w:type="dxa"/>
            <w:shd w:val="clear" w:color="auto" w:fill="auto"/>
          </w:tcPr>
          <w:p w14:paraId="24EC9DF1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3E472" w14:textId="77777777" w:rsidR="0097465A" w:rsidRPr="00A300B4" w:rsidRDefault="0097465A" w:rsidP="00766D36">
            <w:pPr>
              <w:jc w:val="center"/>
            </w:pPr>
            <w:r w:rsidRPr="00A300B4">
              <w:t xml:space="preserve">2021 </w:t>
            </w:r>
          </w:p>
        </w:tc>
        <w:tc>
          <w:tcPr>
            <w:tcW w:w="426" w:type="dxa"/>
            <w:shd w:val="clear" w:color="auto" w:fill="auto"/>
          </w:tcPr>
          <w:p w14:paraId="0D0F9E3E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2B36662C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0FA81EB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180,00</w:t>
            </w:r>
          </w:p>
        </w:tc>
        <w:tc>
          <w:tcPr>
            <w:tcW w:w="567" w:type="dxa"/>
            <w:shd w:val="clear" w:color="auto" w:fill="auto"/>
          </w:tcPr>
          <w:p w14:paraId="05570FB5" w14:textId="77777777" w:rsidR="0097465A" w:rsidRPr="00A300B4" w:rsidRDefault="0097465A" w:rsidP="009911A7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802457A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180,00</w:t>
            </w:r>
          </w:p>
        </w:tc>
      </w:tr>
      <w:tr w:rsidR="0097465A" w:rsidRPr="00A300B4" w14:paraId="21603059" w14:textId="77777777" w:rsidTr="003B33CF">
        <w:trPr>
          <w:trHeight w:val="7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14:paraId="7BBC1D4A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7ABC90B9" w14:textId="77777777" w:rsidR="0097465A" w:rsidRPr="00A300B4" w:rsidRDefault="0097465A" w:rsidP="00766D36">
            <w:pPr>
              <w:ind w:left="-108" w:right="-108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2F08F854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  <w:vAlign w:val="center"/>
          </w:tcPr>
          <w:p w14:paraId="062B7062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4B83061D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1418" w:type="dxa"/>
            <w:shd w:val="clear" w:color="auto" w:fill="auto"/>
          </w:tcPr>
          <w:p w14:paraId="7C8E6E4F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2ABC7D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426" w:type="dxa"/>
            <w:shd w:val="clear" w:color="auto" w:fill="auto"/>
          </w:tcPr>
          <w:p w14:paraId="258E07EA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54D26344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636F794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221,04</w:t>
            </w:r>
          </w:p>
        </w:tc>
        <w:tc>
          <w:tcPr>
            <w:tcW w:w="567" w:type="dxa"/>
            <w:shd w:val="clear" w:color="auto" w:fill="auto"/>
          </w:tcPr>
          <w:p w14:paraId="25C4B45F" w14:textId="77777777" w:rsidR="0097465A" w:rsidRPr="00A300B4" w:rsidRDefault="0097465A" w:rsidP="009911A7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6485E8E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221,04</w:t>
            </w:r>
          </w:p>
        </w:tc>
      </w:tr>
      <w:tr w:rsidR="0097465A" w:rsidRPr="00A300B4" w14:paraId="4722C2D5" w14:textId="77777777" w:rsidTr="003B33CF">
        <w:trPr>
          <w:trHeight w:val="7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14:paraId="022B9A1B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5DC3B421" w14:textId="77777777" w:rsidR="0097465A" w:rsidRPr="00A300B4" w:rsidRDefault="0097465A" w:rsidP="00766D36">
            <w:pPr>
              <w:ind w:left="-108" w:right="-108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37E24A48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  <w:vAlign w:val="center"/>
          </w:tcPr>
          <w:p w14:paraId="7F487309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14:paraId="19721A08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2023</w:t>
            </w:r>
          </w:p>
        </w:tc>
        <w:tc>
          <w:tcPr>
            <w:tcW w:w="1418" w:type="dxa"/>
            <w:shd w:val="clear" w:color="auto" w:fill="auto"/>
          </w:tcPr>
          <w:p w14:paraId="495D5ED3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E0BAE27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2023</w:t>
            </w:r>
          </w:p>
        </w:tc>
        <w:tc>
          <w:tcPr>
            <w:tcW w:w="426" w:type="dxa"/>
            <w:shd w:val="clear" w:color="auto" w:fill="auto"/>
          </w:tcPr>
          <w:p w14:paraId="4124DE6B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3E7576F4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B613E71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50,0</w:t>
            </w:r>
            <w:r w:rsidR="0015285C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CA539B0" w14:textId="77777777" w:rsidR="0097465A" w:rsidRPr="00A300B4" w:rsidRDefault="0097465A" w:rsidP="009911A7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9A2D71A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50,0</w:t>
            </w:r>
            <w:r w:rsidR="0015285C" w:rsidRPr="00A300B4">
              <w:rPr>
                <w:color w:val="000000"/>
              </w:rPr>
              <w:t>0</w:t>
            </w:r>
          </w:p>
        </w:tc>
      </w:tr>
      <w:tr w:rsidR="0097465A" w:rsidRPr="00AA5F0E" w14:paraId="03A79CBE" w14:textId="77777777" w:rsidTr="003B33CF">
        <w:trPr>
          <w:trHeight w:val="70"/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</w:tcPr>
          <w:p w14:paraId="1B993CAC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</w:p>
          <w:p w14:paraId="60B95D69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1195" w:type="dxa"/>
            <w:gridSpan w:val="7"/>
            <w:vMerge w:val="restart"/>
            <w:shd w:val="clear" w:color="auto" w:fill="auto"/>
          </w:tcPr>
          <w:p w14:paraId="4241778F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ИТОГО:</w:t>
            </w:r>
          </w:p>
          <w:p w14:paraId="649490CC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83D8DF" w14:textId="77777777" w:rsidR="0097465A" w:rsidRPr="00A300B4" w:rsidRDefault="0097465A" w:rsidP="00766D36">
            <w:pPr>
              <w:jc w:val="center"/>
            </w:pPr>
            <w:r w:rsidRPr="00A300B4">
              <w:t xml:space="preserve">2021 </w:t>
            </w:r>
          </w:p>
        </w:tc>
        <w:tc>
          <w:tcPr>
            <w:tcW w:w="426" w:type="dxa"/>
            <w:shd w:val="clear" w:color="auto" w:fill="auto"/>
          </w:tcPr>
          <w:p w14:paraId="0723B908" w14:textId="77777777" w:rsidR="0097465A" w:rsidRPr="00A300B4" w:rsidRDefault="00EF29FC" w:rsidP="00766D36">
            <w:pPr>
              <w:ind w:right="-108"/>
              <w:jc w:val="center"/>
              <w:rPr>
                <w:b/>
                <w:color w:val="000000"/>
              </w:rPr>
            </w:pPr>
            <w:r w:rsidRPr="00A300B4">
              <w:rPr>
                <w:b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007E2F78" w14:textId="77777777" w:rsidR="0097465A" w:rsidRPr="00A300B4" w:rsidRDefault="00EF29FC" w:rsidP="00766D36">
            <w:pPr>
              <w:ind w:right="-108"/>
              <w:jc w:val="center"/>
              <w:rPr>
                <w:b/>
                <w:color w:val="000000"/>
              </w:rPr>
            </w:pPr>
            <w:r w:rsidRPr="00A300B4"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3EFAD9E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500,0</w:t>
            </w:r>
            <w:r w:rsidR="0015285C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CE44185" w14:textId="77777777" w:rsidR="0097465A" w:rsidRPr="00A300B4" w:rsidRDefault="0097465A" w:rsidP="009911A7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BB25659" w14:textId="77777777" w:rsidR="0097465A" w:rsidRPr="00A300B4" w:rsidRDefault="0097465A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500,0</w:t>
            </w:r>
            <w:r w:rsidR="0015285C" w:rsidRPr="00A300B4">
              <w:rPr>
                <w:color w:val="000000"/>
              </w:rPr>
              <w:t>0</w:t>
            </w:r>
          </w:p>
        </w:tc>
      </w:tr>
      <w:tr w:rsidR="0097465A" w:rsidRPr="00AA5F0E" w14:paraId="7BD58252" w14:textId="77777777" w:rsidTr="003B33CF">
        <w:trPr>
          <w:trHeight w:val="7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14:paraId="5034DF64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195" w:type="dxa"/>
            <w:gridSpan w:val="7"/>
            <w:vMerge/>
            <w:shd w:val="clear" w:color="auto" w:fill="auto"/>
            <w:vAlign w:val="center"/>
          </w:tcPr>
          <w:p w14:paraId="176AEC47" w14:textId="77777777" w:rsidR="0097465A" w:rsidRPr="00A300B4" w:rsidRDefault="0097465A" w:rsidP="00766D36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F71750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426" w:type="dxa"/>
            <w:shd w:val="clear" w:color="auto" w:fill="auto"/>
          </w:tcPr>
          <w:p w14:paraId="514648C1" w14:textId="77777777" w:rsidR="0097465A" w:rsidRPr="00A300B4" w:rsidRDefault="0097465A" w:rsidP="00766D36">
            <w:pPr>
              <w:ind w:left="-108" w:right="-108"/>
              <w:jc w:val="center"/>
              <w:rPr>
                <w:b/>
                <w:color w:val="000000"/>
              </w:rPr>
            </w:pPr>
            <w:r w:rsidRPr="00A300B4">
              <w:rPr>
                <w:b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1061F526" w14:textId="77777777" w:rsidR="0097465A" w:rsidRPr="00A300B4" w:rsidRDefault="0097465A" w:rsidP="00766D36">
            <w:pPr>
              <w:ind w:left="-108" w:right="-108"/>
              <w:jc w:val="center"/>
              <w:rPr>
                <w:b/>
                <w:color w:val="000000"/>
              </w:rPr>
            </w:pPr>
            <w:r w:rsidRPr="00A300B4"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9066EE6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850,0</w:t>
            </w:r>
            <w:r w:rsidR="0015285C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6D93AF5" w14:textId="77777777" w:rsidR="0097465A" w:rsidRPr="00A300B4" w:rsidRDefault="0097465A" w:rsidP="009911A7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6B794D4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850,0</w:t>
            </w:r>
            <w:r w:rsidR="0015285C" w:rsidRPr="00A300B4">
              <w:rPr>
                <w:color w:val="000000"/>
              </w:rPr>
              <w:t>0</w:t>
            </w:r>
          </w:p>
        </w:tc>
      </w:tr>
      <w:tr w:rsidR="0097465A" w:rsidRPr="00AA5F0E" w14:paraId="36B2AC01" w14:textId="77777777" w:rsidTr="003B33CF">
        <w:trPr>
          <w:trHeight w:val="82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14:paraId="48F586FD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195" w:type="dxa"/>
            <w:gridSpan w:val="7"/>
            <w:vMerge/>
            <w:shd w:val="clear" w:color="auto" w:fill="auto"/>
            <w:vAlign w:val="center"/>
          </w:tcPr>
          <w:p w14:paraId="0E4873DA" w14:textId="77777777" w:rsidR="0097465A" w:rsidRPr="00A300B4" w:rsidRDefault="0097465A" w:rsidP="00766D36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9120CE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2023</w:t>
            </w:r>
          </w:p>
        </w:tc>
        <w:tc>
          <w:tcPr>
            <w:tcW w:w="426" w:type="dxa"/>
            <w:shd w:val="clear" w:color="auto" w:fill="auto"/>
          </w:tcPr>
          <w:p w14:paraId="36A43190" w14:textId="77777777" w:rsidR="0097465A" w:rsidRPr="00A300B4" w:rsidRDefault="0097465A" w:rsidP="00766D36">
            <w:pPr>
              <w:ind w:left="-108" w:right="-108"/>
              <w:jc w:val="center"/>
              <w:rPr>
                <w:b/>
                <w:color w:val="000000"/>
              </w:rPr>
            </w:pPr>
            <w:r w:rsidRPr="00A300B4">
              <w:rPr>
                <w:b/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540E3A07" w14:textId="77777777" w:rsidR="0097465A" w:rsidRPr="00A300B4" w:rsidRDefault="0097465A" w:rsidP="00766D36">
            <w:pPr>
              <w:ind w:left="-108" w:right="-108"/>
              <w:jc w:val="center"/>
              <w:rPr>
                <w:b/>
                <w:color w:val="000000"/>
              </w:rPr>
            </w:pPr>
            <w:r w:rsidRPr="00A300B4"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0D4FAC8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500,0</w:t>
            </w:r>
            <w:r w:rsidR="0015285C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5A59523" w14:textId="77777777" w:rsidR="0097465A" w:rsidRPr="00A300B4" w:rsidRDefault="0097465A" w:rsidP="009911A7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572851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500,0</w:t>
            </w:r>
            <w:r w:rsidR="0015285C" w:rsidRPr="00A300B4">
              <w:rPr>
                <w:color w:val="000000"/>
              </w:rPr>
              <w:t>0</w:t>
            </w:r>
          </w:p>
        </w:tc>
      </w:tr>
      <w:tr w:rsidR="0097465A" w:rsidRPr="00AA5F0E" w14:paraId="0A523CBE" w14:textId="77777777" w:rsidTr="003B33CF">
        <w:trPr>
          <w:trHeight w:val="153"/>
          <w:jc w:val="center"/>
        </w:trPr>
        <w:tc>
          <w:tcPr>
            <w:tcW w:w="16155" w:type="dxa"/>
            <w:gridSpan w:val="14"/>
            <w:shd w:val="clear" w:color="auto" w:fill="auto"/>
          </w:tcPr>
          <w:p w14:paraId="7F7D7083" w14:textId="77777777" w:rsidR="0097465A" w:rsidRPr="00A300B4" w:rsidRDefault="0097465A" w:rsidP="003B33CF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  <w:lang w:val="en-US"/>
              </w:rPr>
              <w:t>III</w:t>
            </w:r>
            <w:r w:rsidRPr="00A300B4">
              <w:rPr>
                <w:color w:val="000000"/>
              </w:rPr>
              <w:t>. Содержание и обслуживание казны</w:t>
            </w:r>
          </w:p>
        </w:tc>
      </w:tr>
      <w:tr w:rsidR="00E55268" w:rsidRPr="00A300B4" w14:paraId="530DD3B9" w14:textId="77777777" w:rsidTr="003B33CF">
        <w:trPr>
          <w:trHeight w:val="270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0FF0EEE9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1.</w:t>
            </w:r>
          </w:p>
          <w:p w14:paraId="290A28BA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 w:val="restart"/>
            <w:shd w:val="clear" w:color="auto" w:fill="auto"/>
          </w:tcPr>
          <w:p w14:paraId="05C9375F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УИЗП КМР</w:t>
            </w:r>
          </w:p>
          <w:p w14:paraId="135DFC26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 w:val="restart"/>
            <w:shd w:val="clear" w:color="auto" w:fill="auto"/>
          </w:tcPr>
          <w:p w14:paraId="179EFFF8" w14:textId="77777777" w:rsidR="00E55268" w:rsidRPr="00A300B4" w:rsidRDefault="00E55268" w:rsidP="003B33CF">
            <w:pPr>
              <w:tabs>
                <w:tab w:val="center" w:pos="-250"/>
              </w:tabs>
              <w:ind w:right="-108"/>
            </w:pPr>
            <w:r w:rsidRPr="00A300B4">
              <w:t>Проведение ремонтных работ на объектах казны Карталинского городского поселения (кроме жилых домов и объектов коммунального значения), устранение неисправностей  всех изношенных элементов, их замена или восстановление</w:t>
            </w:r>
          </w:p>
        </w:tc>
        <w:tc>
          <w:tcPr>
            <w:tcW w:w="1018" w:type="dxa"/>
            <w:gridSpan w:val="2"/>
            <w:vMerge w:val="restart"/>
            <w:shd w:val="clear" w:color="auto" w:fill="auto"/>
          </w:tcPr>
          <w:p w14:paraId="49CE8F7B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  <w:p w14:paraId="146338FA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14:paraId="3D8D99C0" w14:textId="77777777" w:rsidR="00E55268" w:rsidRPr="00A300B4" w:rsidRDefault="00E55268" w:rsidP="00766D36">
            <w:pPr>
              <w:jc w:val="center"/>
            </w:pPr>
            <w:r w:rsidRPr="00A300B4">
              <w:t>2021</w:t>
            </w:r>
          </w:p>
        </w:tc>
        <w:tc>
          <w:tcPr>
            <w:tcW w:w="1418" w:type="dxa"/>
            <w:shd w:val="clear" w:color="auto" w:fill="auto"/>
          </w:tcPr>
          <w:p w14:paraId="7C5026CD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9ED6E53" w14:textId="77777777" w:rsidR="00E55268" w:rsidRPr="00A300B4" w:rsidRDefault="00E55268" w:rsidP="00766D36">
            <w:pPr>
              <w:jc w:val="center"/>
            </w:pPr>
            <w:r w:rsidRPr="00A300B4">
              <w:t>2021</w:t>
            </w:r>
          </w:p>
        </w:tc>
        <w:tc>
          <w:tcPr>
            <w:tcW w:w="426" w:type="dxa"/>
            <w:shd w:val="clear" w:color="auto" w:fill="auto"/>
          </w:tcPr>
          <w:p w14:paraId="14AE36B4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7A7554FA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24A06DE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75,</w:t>
            </w:r>
            <w:r w:rsidRPr="00A300B4">
              <w:rPr>
                <w:color w:val="000000"/>
                <w:lang w:val="en-US"/>
              </w:rPr>
              <w:t>0</w:t>
            </w:r>
            <w:r w:rsidRPr="00A300B4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CF6127E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304D2F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75,</w:t>
            </w:r>
            <w:r w:rsidRPr="00A300B4">
              <w:rPr>
                <w:color w:val="000000"/>
                <w:lang w:val="en-US"/>
              </w:rPr>
              <w:t>0</w:t>
            </w:r>
            <w:r w:rsidRPr="00A300B4">
              <w:rPr>
                <w:color w:val="000000"/>
              </w:rPr>
              <w:t>3</w:t>
            </w:r>
          </w:p>
        </w:tc>
      </w:tr>
      <w:tr w:rsidR="00E55268" w:rsidRPr="00A300B4" w14:paraId="5B242B58" w14:textId="77777777" w:rsidTr="003B33CF">
        <w:trPr>
          <w:trHeight w:val="260"/>
          <w:jc w:val="center"/>
        </w:trPr>
        <w:tc>
          <w:tcPr>
            <w:tcW w:w="424" w:type="dxa"/>
            <w:vMerge/>
            <w:shd w:val="clear" w:color="auto" w:fill="auto"/>
          </w:tcPr>
          <w:p w14:paraId="54803D44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14:paraId="56BB4A78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6A24C598" w14:textId="77777777" w:rsidR="00E55268" w:rsidRPr="00A300B4" w:rsidRDefault="00E55268" w:rsidP="003B33CF">
            <w:pPr>
              <w:tabs>
                <w:tab w:val="center" w:pos="-250"/>
              </w:tabs>
              <w:ind w:right="-108"/>
              <w:rPr>
                <w:color w:val="00000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14:paraId="1FBD368E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14:paraId="38E2B35D" w14:textId="77777777" w:rsidR="00E55268" w:rsidRPr="00A300B4" w:rsidRDefault="00E55268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1418" w:type="dxa"/>
            <w:shd w:val="clear" w:color="auto" w:fill="auto"/>
          </w:tcPr>
          <w:p w14:paraId="6C07BF17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03ABA10" w14:textId="77777777" w:rsidR="00E55268" w:rsidRPr="00A300B4" w:rsidRDefault="00E55268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426" w:type="dxa"/>
            <w:shd w:val="clear" w:color="auto" w:fill="auto"/>
          </w:tcPr>
          <w:p w14:paraId="6800B015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7D6FFF47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CA1335D" w14:textId="77777777" w:rsidR="00E55268" w:rsidRPr="00A300B4" w:rsidRDefault="00E55268" w:rsidP="00766D36">
            <w:pPr>
              <w:ind w:left="-108" w:right="-108"/>
              <w:jc w:val="center"/>
            </w:pPr>
            <w:r w:rsidRPr="00A300B4">
              <w:rPr>
                <w:color w:val="000000"/>
                <w:lang w:val="en-US"/>
              </w:rPr>
              <w:t>161</w:t>
            </w:r>
            <w:r w:rsidRPr="00A300B4">
              <w:rPr>
                <w:color w:val="000000"/>
              </w:rPr>
              <w:t>,08</w:t>
            </w:r>
          </w:p>
        </w:tc>
        <w:tc>
          <w:tcPr>
            <w:tcW w:w="567" w:type="dxa"/>
            <w:shd w:val="clear" w:color="auto" w:fill="auto"/>
          </w:tcPr>
          <w:p w14:paraId="5F3C5844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130E9B" w14:textId="77777777" w:rsidR="00E55268" w:rsidRPr="00A300B4" w:rsidRDefault="00E55268" w:rsidP="00766D36">
            <w:pPr>
              <w:ind w:left="-108" w:right="-108"/>
              <w:jc w:val="center"/>
            </w:pPr>
            <w:r w:rsidRPr="00A300B4">
              <w:rPr>
                <w:color w:val="000000"/>
              </w:rPr>
              <w:t>161,08</w:t>
            </w:r>
          </w:p>
        </w:tc>
      </w:tr>
      <w:tr w:rsidR="00E55268" w:rsidRPr="00A300B4" w14:paraId="50CF3B1D" w14:textId="77777777" w:rsidTr="003B33CF">
        <w:trPr>
          <w:trHeight w:val="138"/>
          <w:jc w:val="center"/>
        </w:trPr>
        <w:tc>
          <w:tcPr>
            <w:tcW w:w="424" w:type="dxa"/>
            <w:vMerge/>
            <w:shd w:val="clear" w:color="auto" w:fill="auto"/>
          </w:tcPr>
          <w:p w14:paraId="159FC369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14:paraId="2D1850F6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18E6C197" w14:textId="77777777" w:rsidR="00E55268" w:rsidRPr="00A300B4" w:rsidRDefault="00E55268" w:rsidP="003B33CF">
            <w:pPr>
              <w:tabs>
                <w:tab w:val="center" w:pos="-250"/>
              </w:tabs>
              <w:ind w:right="-108"/>
              <w:rPr>
                <w:color w:val="00000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14:paraId="679D77A0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14:paraId="1F0310B1" w14:textId="77777777" w:rsidR="00E55268" w:rsidRPr="00A300B4" w:rsidRDefault="00E55268" w:rsidP="00766D36">
            <w:pPr>
              <w:ind w:left="-108" w:right="-108"/>
              <w:jc w:val="center"/>
            </w:pPr>
            <w:r w:rsidRPr="00A300B4">
              <w:t>2023</w:t>
            </w:r>
          </w:p>
        </w:tc>
        <w:tc>
          <w:tcPr>
            <w:tcW w:w="1418" w:type="dxa"/>
            <w:shd w:val="clear" w:color="auto" w:fill="auto"/>
          </w:tcPr>
          <w:p w14:paraId="53A4086D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6E42B4B" w14:textId="77777777" w:rsidR="00E55268" w:rsidRPr="00A300B4" w:rsidRDefault="00E55268" w:rsidP="00766D36">
            <w:pPr>
              <w:ind w:left="-108" w:right="-108"/>
              <w:jc w:val="center"/>
            </w:pPr>
            <w:r w:rsidRPr="00A300B4">
              <w:t>2023</w:t>
            </w:r>
          </w:p>
        </w:tc>
        <w:tc>
          <w:tcPr>
            <w:tcW w:w="426" w:type="dxa"/>
            <w:shd w:val="clear" w:color="auto" w:fill="auto"/>
          </w:tcPr>
          <w:p w14:paraId="0A5DB317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47AC40D6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6403686" w14:textId="77777777" w:rsidR="00E55268" w:rsidRPr="00A300B4" w:rsidRDefault="00E55268" w:rsidP="00766D36">
            <w:pPr>
              <w:ind w:left="-108" w:right="-108"/>
              <w:jc w:val="center"/>
            </w:pPr>
            <w:r w:rsidRPr="00A300B4">
              <w:rPr>
                <w:color w:val="000000"/>
              </w:rPr>
              <w:t>220,0</w:t>
            </w:r>
            <w:r w:rsidR="0015285C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7871EB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FB729E7" w14:textId="77777777" w:rsidR="00E55268" w:rsidRPr="00A300B4" w:rsidRDefault="00E55268" w:rsidP="00766D36">
            <w:pPr>
              <w:ind w:left="-108" w:right="-108"/>
              <w:jc w:val="center"/>
            </w:pPr>
            <w:r w:rsidRPr="00A300B4">
              <w:rPr>
                <w:color w:val="000000"/>
              </w:rPr>
              <w:t>220,0</w:t>
            </w:r>
            <w:r w:rsidR="0015285C" w:rsidRPr="00A300B4">
              <w:rPr>
                <w:color w:val="000000"/>
              </w:rPr>
              <w:t>0</w:t>
            </w:r>
          </w:p>
        </w:tc>
      </w:tr>
      <w:tr w:rsidR="00E55268" w:rsidRPr="00A300B4" w14:paraId="5145B607" w14:textId="77777777" w:rsidTr="003B33CF">
        <w:trPr>
          <w:trHeight w:val="316"/>
          <w:jc w:val="center"/>
        </w:trPr>
        <w:tc>
          <w:tcPr>
            <w:tcW w:w="424" w:type="dxa"/>
            <w:shd w:val="clear" w:color="auto" w:fill="auto"/>
          </w:tcPr>
          <w:p w14:paraId="391BAA37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2.</w:t>
            </w:r>
          </w:p>
        </w:tc>
        <w:tc>
          <w:tcPr>
            <w:tcW w:w="1891" w:type="dxa"/>
            <w:shd w:val="clear" w:color="auto" w:fill="auto"/>
          </w:tcPr>
          <w:p w14:paraId="755DE249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УИЗП КМР</w:t>
            </w:r>
          </w:p>
        </w:tc>
        <w:tc>
          <w:tcPr>
            <w:tcW w:w="5618" w:type="dxa"/>
            <w:gridSpan w:val="2"/>
            <w:shd w:val="clear" w:color="auto" w:fill="auto"/>
          </w:tcPr>
          <w:p w14:paraId="2DBEF059" w14:textId="77777777" w:rsidR="00E55268" w:rsidRPr="00A300B4" w:rsidRDefault="00E55268" w:rsidP="003B33CF">
            <w:pPr>
              <w:tabs>
                <w:tab w:val="center" w:pos="-250"/>
              </w:tabs>
              <w:ind w:right="-108"/>
              <w:rPr>
                <w:color w:val="000000"/>
              </w:rPr>
            </w:pPr>
            <w:r w:rsidRPr="00A300B4">
              <w:rPr>
                <w:color w:val="000000"/>
              </w:rPr>
              <w:t xml:space="preserve">Прочие расходы(баннер, датчики </w:t>
            </w:r>
            <w:r w:rsidRPr="00A300B4">
              <w:rPr>
                <w:color w:val="000000"/>
                <w:lang w:val="en-US"/>
              </w:rPr>
              <w:t>GPS</w:t>
            </w:r>
            <w:r w:rsidRPr="00A300B4">
              <w:rPr>
                <w:color w:val="000000"/>
              </w:rPr>
              <w:t>/Глонасс)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11175A7B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14:paraId="47F6D37C" w14:textId="77777777" w:rsidR="00E55268" w:rsidRPr="00A300B4" w:rsidRDefault="00E55268" w:rsidP="00766D36">
            <w:pPr>
              <w:jc w:val="center"/>
            </w:pPr>
            <w:r w:rsidRPr="00A300B4">
              <w:t>2021</w:t>
            </w:r>
          </w:p>
        </w:tc>
        <w:tc>
          <w:tcPr>
            <w:tcW w:w="1418" w:type="dxa"/>
            <w:shd w:val="clear" w:color="auto" w:fill="auto"/>
          </w:tcPr>
          <w:p w14:paraId="631C1BBA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860AD0D" w14:textId="77777777" w:rsidR="00E55268" w:rsidRPr="00A300B4" w:rsidRDefault="00E55268" w:rsidP="00766D36">
            <w:pPr>
              <w:jc w:val="center"/>
            </w:pPr>
            <w:r w:rsidRPr="00A300B4">
              <w:t>2021</w:t>
            </w:r>
          </w:p>
        </w:tc>
        <w:tc>
          <w:tcPr>
            <w:tcW w:w="426" w:type="dxa"/>
            <w:shd w:val="clear" w:color="auto" w:fill="auto"/>
          </w:tcPr>
          <w:p w14:paraId="3FDB9694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662C70D9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1F220CE" w14:textId="77777777" w:rsidR="00E55268" w:rsidRPr="00A300B4" w:rsidRDefault="00E55268" w:rsidP="00766D36">
            <w:pPr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53,2</w:t>
            </w:r>
            <w:r w:rsidR="0015285C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0E14EDC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E9B2775" w14:textId="77777777" w:rsidR="00E55268" w:rsidRPr="00A300B4" w:rsidRDefault="00E55268" w:rsidP="00766D36">
            <w:pPr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53,2</w:t>
            </w:r>
            <w:r w:rsidR="0015285C" w:rsidRPr="00A300B4">
              <w:rPr>
                <w:color w:val="000000"/>
              </w:rPr>
              <w:t>0</w:t>
            </w:r>
          </w:p>
        </w:tc>
      </w:tr>
      <w:tr w:rsidR="00E55268" w:rsidRPr="00A300B4" w14:paraId="2D7349AC" w14:textId="77777777" w:rsidTr="003B33CF">
        <w:trPr>
          <w:trHeight w:val="138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7A651490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3.</w:t>
            </w:r>
          </w:p>
        </w:tc>
        <w:tc>
          <w:tcPr>
            <w:tcW w:w="1891" w:type="dxa"/>
            <w:vMerge w:val="restart"/>
            <w:shd w:val="clear" w:color="auto" w:fill="auto"/>
          </w:tcPr>
          <w:p w14:paraId="12D2D958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УИЗП КМР</w:t>
            </w:r>
          </w:p>
        </w:tc>
        <w:tc>
          <w:tcPr>
            <w:tcW w:w="5618" w:type="dxa"/>
            <w:gridSpan w:val="2"/>
            <w:vMerge w:val="restart"/>
            <w:shd w:val="clear" w:color="auto" w:fill="auto"/>
          </w:tcPr>
          <w:p w14:paraId="3DE8B05A" w14:textId="77777777" w:rsidR="00E55268" w:rsidRPr="00A300B4" w:rsidRDefault="00E55268" w:rsidP="003B33CF">
            <w:pPr>
              <w:tabs>
                <w:tab w:val="center" w:pos="-250"/>
              </w:tabs>
              <w:ind w:right="-108"/>
              <w:rPr>
                <w:color w:val="000000"/>
              </w:rPr>
            </w:pPr>
            <w:r w:rsidRPr="00A300B4">
              <w:rPr>
                <w:color w:val="000000"/>
              </w:rPr>
              <w:t>Оплата коммунальных услуг (теплоэнергия)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22C24D0E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14:paraId="1312DC31" w14:textId="77777777" w:rsidR="00E55268" w:rsidRPr="00A300B4" w:rsidRDefault="00E55268" w:rsidP="00766D36">
            <w:pPr>
              <w:jc w:val="center"/>
            </w:pPr>
            <w:r w:rsidRPr="00A300B4">
              <w:t>2021</w:t>
            </w:r>
          </w:p>
        </w:tc>
        <w:tc>
          <w:tcPr>
            <w:tcW w:w="1418" w:type="dxa"/>
            <w:shd w:val="clear" w:color="auto" w:fill="auto"/>
          </w:tcPr>
          <w:p w14:paraId="55960FED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EDE5EA" w14:textId="77777777" w:rsidR="00E55268" w:rsidRPr="00A300B4" w:rsidRDefault="00E55268" w:rsidP="00766D36">
            <w:pPr>
              <w:jc w:val="center"/>
            </w:pPr>
            <w:r w:rsidRPr="00A300B4">
              <w:t>2021</w:t>
            </w:r>
          </w:p>
        </w:tc>
        <w:tc>
          <w:tcPr>
            <w:tcW w:w="426" w:type="dxa"/>
            <w:shd w:val="clear" w:color="auto" w:fill="auto"/>
          </w:tcPr>
          <w:p w14:paraId="599A34A6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0BE29ADA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F5B48CF" w14:textId="77777777" w:rsidR="00E55268" w:rsidRPr="00A300B4" w:rsidRDefault="00E55268" w:rsidP="009911A7">
            <w:pPr>
              <w:ind w:left="-114" w:right="-99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672,3</w:t>
            </w:r>
            <w:r w:rsidR="0015285C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C04D5BC" w14:textId="77777777" w:rsidR="00E55268" w:rsidRPr="00A300B4" w:rsidRDefault="00E55268" w:rsidP="009911A7">
            <w:pPr>
              <w:ind w:left="-114" w:right="-99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887167" w14:textId="77777777" w:rsidR="00E55268" w:rsidRPr="00A300B4" w:rsidRDefault="00E55268" w:rsidP="009911A7">
            <w:pPr>
              <w:ind w:left="-114" w:right="-99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672,3</w:t>
            </w:r>
            <w:r w:rsidR="0015285C" w:rsidRPr="00A300B4">
              <w:rPr>
                <w:color w:val="000000"/>
              </w:rPr>
              <w:t>0</w:t>
            </w:r>
          </w:p>
        </w:tc>
      </w:tr>
      <w:tr w:rsidR="00E55268" w:rsidRPr="00A300B4" w14:paraId="14A6EF84" w14:textId="77777777" w:rsidTr="003B33CF">
        <w:trPr>
          <w:trHeight w:val="138"/>
          <w:jc w:val="center"/>
        </w:trPr>
        <w:tc>
          <w:tcPr>
            <w:tcW w:w="424" w:type="dxa"/>
            <w:vMerge/>
            <w:shd w:val="clear" w:color="auto" w:fill="auto"/>
          </w:tcPr>
          <w:p w14:paraId="3ADE0960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14:paraId="731A830F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5B22D8D3" w14:textId="77777777" w:rsidR="00E55268" w:rsidRPr="00A300B4" w:rsidRDefault="00E55268" w:rsidP="00766D36">
            <w:pPr>
              <w:tabs>
                <w:tab w:val="center" w:pos="-250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14:paraId="62E4F296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14:paraId="043B5FD4" w14:textId="77777777" w:rsidR="00E55268" w:rsidRPr="00A300B4" w:rsidRDefault="00E55268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1418" w:type="dxa"/>
            <w:shd w:val="clear" w:color="auto" w:fill="auto"/>
          </w:tcPr>
          <w:p w14:paraId="74D7FABD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CBB23BE" w14:textId="77777777" w:rsidR="00E55268" w:rsidRPr="00A300B4" w:rsidRDefault="00E55268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426" w:type="dxa"/>
            <w:shd w:val="clear" w:color="auto" w:fill="auto"/>
          </w:tcPr>
          <w:p w14:paraId="5256E5E5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6ABE7308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74FE8E0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50,0</w:t>
            </w:r>
            <w:r w:rsidR="0015285C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FA5B397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2E77601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50,0</w:t>
            </w:r>
            <w:r w:rsidR="0015285C" w:rsidRPr="00A300B4">
              <w:rPr>
                <w:color w:val="000000"/>
              </w:rPr>
              <w:t>0</w:t>
            </w:r>
          </w:p>
        </w:tc>
      </w:tr>
      <w:tr w:rsidR="00E55268" w:rsidRPr="00A300B4" w14:paraId="012E0B81" w14:textId="77777777" w:rsidTr="003B33CF">
        <w:trPr>
          <w:trHeight w:val="70"/>
          <w:jc w:val="center"/>
        </w:trPr>
        <w:tc>
          <w:tcPr>
            <w:tcW w:w="424" w:type="dxa"/>
            <w:shd w:val="clear" w:color="auto" w:fill="auto"/>
          </w:tcPr>
          <w:p w14:paraId="633F44B0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lastRenderedPageBreak/>
              <w:t>4.</w:t>
            </w:r>
          </w:p>
        </w:tc>
        <w:tc>
          <w:tcPr>
            <w:tcW w:w="1891" w:type="dxa"/>
            <w:shd w:val="clear" w:color="auto" w:fill="auto"/>
          </w:tcPr>
          <w:p w14:paraId="0D3AF473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 xml:space="preserve">УИЗП КМР </w:t>
            </w:r>
          </w:p>
        </w:tc>
        <w:tc>
          <w:tcPr>
            <w:tcW w:w="5618" w:type="dxa"/>
            <w:gridSpan w:val="2"/>
            <w:shd w:val="clear" w:color="auto" w:fill="auto"/>
          </w:tcPr>
          <w:p w14:paraId="29C09175" w14:textId="77777777" w:rsidR="00E55268" w:rsidRPr="00A300B4" w:rsidRDefault="00E55268" w:rsidP="00766D36">
            <w:pPr>
              <w:tabs>
                <w:tab w:val="center" w:pos="-250"/>
              </w:tabs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Госпошлина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5B98F963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14:paraId="16A43A89" w14:textId="77777777" w:rsidR="00E55268" w:rsidRPr="00A300B4" w:rsidRDefault="00E55268" w:rsidP="00766D36">
            <w:pPr>
              <w:jc w:val="center"/>
            </w:pPr>
            <w:r w:rsidRPr="00A300B4">
              <w:t>2022</w:t>
            </w:r>
          </w:p>
        </w:tc>
        <w:tc>
          <w:tcPr>
            <w:tcW w:w="1418" w:type="dxa"/>
            <w:shd w:val="clear" w:color="auto" w:fill="auto"/>
          </w:tcPr>
          <w:p w14:paraId="35665F01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3577CE9" w14:textId="77777777" w:rsidR="00E55268" w:rsidRPr="00A300B4" w:rsidRDefault="00E55268" w:rsidP="00766D36">
            <w:pPr>
              <w:jc w:val="center"/>
            </w:pPr>
            <w:r w:rsidRPr="00A300B4">
              <w:t>2022</w:t>
            </w:r>
          </w:p>
        </w:tc>
        <w:tc>
          <w:tcPr>
            <w:tcW w:w="426" w:type="dxa"/>
            <w:shd w:val="clear" w:color="auto" w:fill="auto"/>
          </w:tcPr>
          <w:p w14:paraId="3E5FBE6D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7A1935E2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4351A96" w14:textId="77777777" w:rsidR="00E55268" w:rsidRPr="00A300B4" w:rsidRDefault="00E55268" w:rsidP="00766D36">
            <w:pPr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12,6</w:t>
            </w:r>
            <w:r w:rsidR="0015285C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49AD27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984A801" w14:textId="77777777" w:rsidR="00E55268" w:rsidRPr="00A300B4" w:rsidRDefault="00E55268" w:rsidP="00766D36">
            <w:pPr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12,6</w:t>
            </w:r>
            <w:r w:rsidR="0015285C" w:rsidRPr="00A300B4">
              <w:rPr>
                <w:color w:val="000000"/>
              </w:rPr>
              <w:t>0</w:t>
            </w:r>
          </w:p>
        </w:tc>
      </w:tr>
      <w:tr w:rsidR="00E55268" w:rsidRPr="00AA5F0E" w14:paraId="64E149B1" w14:textId="77777777" w:rsidTr="003B33CF">
        <w:trPr>
          <w:trHeight w:val="70"/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</w:tcPr>
          <w:p w14:paraId="5E7BFEDF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1195" w:type="dxa"/>
            <w:gridSpan w:val="7"/>
            <w:vMerge w:val="restart"/>
            <w:shd w:val="clear" w:color="auto" w:fill="auto"/>
          </w:tcPr>
          <w:p w14:paraId="55ED94E4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75D901" w14:textId="77777777" w:rsidR="00E55268" w:rsidRPr="00A300B4" w:rsidRDefault="00E55268" w:rsidP="00766D36">
            <w:pPr>
              <w:jc w:val="center"/>
            </w:pPr>
            <w:r w:rsidRPr="00A300B4">
              <w:t xml:space="preserve">2021 </w:t>
            </w:r>
          </w:p>
        </w:tc>
        <w:tc>
          <w:tcPr>
            <w:tcW w:w="426" w:type="dxa"/>
            <w:shd w:val="clear" w:color="auto" w:fill="auto"/>
          </w:tcPr>
          <w:p w14:paraId="4212BD9A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6400864C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32D0B26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800,53</w:t>
            </w:r>
          </w:p>
        </w:tc>
        <w:tc>
          <w:tcPr>
            <w:tcW w:w="567" w:type="dxa"/>
            <w:shd w:val="clear" w:color="auto" w:fill="auto"/>
          </w:tcPr>
          <w:p w14:paraId="721155BE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E1348EC" w14:textId="77777777" w:rsidR="00E55268" w:rsidRPr="00A300B4" w:rsidRDefault="00E55268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800,53</w:t>
            </w:r>
          </w:p>
        </w:tc>
      </w:tr>
      <w:tr w:rsidR="00E55268" w:rsidRPr="00AA5F0E" w14:paraId="4D0B7686" w14:textId="77777777" w:rsidTr="003B33CF">
        <w:trPr>
          <w:trHeight w:val="7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14:paraId="31D501D7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195" w:type="dxa"/>
            <w:gridSpan w:val="7"/>
            <w:vMerge/>
            <w:shd w:val="clear" w:color="auto" w:fill="auto"/>
            <w:vAlign w:val="center"/>
          </w:tcPr>
          <w:p w14:paraId="53B45638" w14:textId="77777777" w:rsidR="00E55268" w:rsidRPr="00A300B4" w:rsidRDefault="00E55268" w:rsidP="00766D3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5C7643" w14:textId="77777777" w:rsidR="00E55268" w:rsidRPr="00A300B4" w:rsidRDefault="00E55268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426" w:type="dxa"/>
            <w:shd w:val="clear" w:color="auto" w:fill="auto"/>
          </w:tcPr>
          <w:p w14:paraId="1E31D2F7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78771369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B30A081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223,68</w:t>
            </w:r>
          </w:p>
        </w:tc>
        <w:tc>
          <w:tcPr>
            <w:tcW w:w="567" w:type="dxa"/>
            <w:shd w:val="clear" w:color="auto" w:fill="auto"/>
          </w:tcPr>
          <w:p w14:paraId="638A23FE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593AAC7" w14:textId="77777777" w:rsidR="00E55268" w:rsidRPr="00A300B4" w:rsidRDefault="00E55268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223,68</w:t>
            </w:r>
          </w:p>
        </w:tc>
      </w:tr>
      <w:tr w:rsidR="0097465A" w:rsidRPr="00AA5F0E" w14:paraId="2D36C086" w14:textId="77777777" w:rsidTr="003B33CF">
        <w:trPr>
          <w:trHeight w:val="104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14:paraId="4BCED18A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195" w:type="dxa"/>
            <w:gridSpan w:val="7"/>
            <w:vMerge/>
            <w:shd w:val="clear" w:color="auto" w:fill="auto"/>
            <w:vAlign w:val="center"/>
          </w:tcPr>
          <w:p w14:paraId="58497352" w14:textId="77777777" w:rsidR="0097465A" w:rsidRPr="00A300B4" w:rsidRDefault="0097465A" w:rsidP="00766D36">
            <w:pPr>
              <w:ind w:left="-108" w:right="-108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DA08FA" w14:textId="77777777" w:rsidR="0097465A" w:rsidRPr="00A300B4" w:rsidRDefault="0097465A" w:rsidP="00766D36">
            <w:pPr>
              <w:ind w:left="-108" w:right="-108"/>
              <w:jc w:val="center"/>
            </w:pPr>
            <w:r w:rsidRPr="00A300B4">
              <w:t>2023</w:t>
            </w:r>
          </w:p>
        </w:tc>
        <w:tc>
          <w:tcPr>
            <w:tcW w:w="426" w:type="dxa"/>
            <w:shd w:val="clear" w:color="auto" w:fill="auto"/>
          </w:tcPr>
          <w:p w14:paraId="0B971FC9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3FAB2801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42A7ADE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220,00</w:t>
            </w:r>
          </w:p>
        </w:tc>
        <w:tc>
          <w:tcPr>
            <w:tcW w:w="567" w:type="dxa"/>
            <w:shd w:val="clear" w:color="auto" w:fill="auto"/>
          </w:tcPr>
          <w:p w14:paraId="0CB85B96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79E412B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220,00</w:t>
            </w:r>
          </w:p>
        </w:tc>
      </w:tr>
      <w:tr w:rsidR="0097465A" w:rsidRPr="00AA5F0E" w14:paraId="04FFB7CE" w14:textId="77777777" w:rsidTr="003B33CF">
        <w:trPr>
          <w:trHeight w:val="122"/>
          <w:jc w:val="center"/>
        </w:trPr>
        <w:tc>
          <w:tcPr>
            <w:tcW w:w="16155" w:type="dxa"/>
            <w:gridSpan w:val="14"/>
            <w:shd w:val="clear" w:color="auto" w:fill="auto"/>
            <w:vAlign w:val="center"/>
          </w:tcPr>
          <w:p w14:paraId="2884AD79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  <w:lang w:val="en-US"/>
              </w:rPr>
              <w:t>IV</w:t>
            </w:r>
            <w:r w:rsidRPr="00A300B4">
              <w:rPr>
                <w:color w:val="000000"/>
              </w:rPr>
              <w:t>. Содержание работников</w:t>
            </w:r>
          </w:p>
        </w:tc>
      </w:tr>
      <w:tr w:rsidR="004C2B84" w:rsidRPr="00A300B4" w14:paraId="709D00D6" w14:textId="77777777" w:rsidTr="003B33CF">
        <w:trPr>
          <w:trHeight w:val="126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613AF9D4" w14:textId="77777777" w:rsidR="004C2B84" w:rsidRPr="00A300B4" w:rsidRDefault="004C2B84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1.</w:t>
            </w:r>
          </w:p>
        </w:tc>
        <w:tc>
          <w:tcPr>
            <w:tcW w:w="1891" w:type="dxa"/>
            <w:vMerge w:val="restart"/>
            <w:shd w:val="clear" w:color="auto" w:fill="auto"/>
          </w:tcPr>
          <w:p w14:paraId="2E8F295C" w14:textId="77777777" w:rsidR="004C2B84" w:rsidRPr="00A300B4" w:rsidRDefault="004C2B84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УИЗП КМР</w:t>
            </w:r>
          </w:p>
        </w:tc>
        <w:tc>
          <w:tcPr>
            <w:tcW w:w="5618" w:type="dxa"/>
            <w:gridSpan w:val="2"/>
            <w:vMerge w:val="restart"/>
            <w:shd w:val="clear" w:color="auto" w:fill="auto"/>
          </w:tcPr>
          <w:p w14:paraId="4532851D" w14:textId="77777777" w:rsidR="004C2B84" w:rsidRPr="00A300B4" w:rsidRDefault="004C2B84" w:rsidP="003B33CF">
            <w:pPr>
              <w:ind w:left="-20" w:right="-108"/>
              <w:rPr>
                <w:color w:val="000000"/>
              </w:rPr>
            </w:pPr>
            <w:r w:rsidRPr="00A300B4">
              <w:t>Разработка документации</w:t>
            </w:r>
            <w:r w:rsidRPr="00A300B4">
              <w:rPr>
                <w:color w:val="000000"/>
              </w:rPr>
              <w:t xml:space="preserve">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1018" w:type="dxa"/>
            <w:gridSpan w:val="2"/>
            <w:vMerge w:val="restart"/>
            <w:shd w:val="clear" w:color="auto" w:fill="auto"/>
          </w:tcPr>
          <w:p w14:paraId="3E298972" w14:textId="77777777" w:rsidR="004C2B84" w:rsidRPr="00A300B4" w:rsidRDefault="004C2B84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ед.</w:t>
            </w:r>
          </w:p>
        </w:tc>
        <w:tc>
          <w:tcPr>
            <w:tcW w:w="1250" w:type="dxa"/>
            <w:shd w:val="clear" w:color="auto" w:fill="auto"/>
          </w:tcPr>
          <w:p w14:paraId="5A8AA112" w14:textId="77777777" w:rsidR="004C2B84" w:rsidRPr="00A300B4" w:rsidRDefault="004C2B84" w:rsidP="00766D36">
            <w:pPr>
              <w:jc w:val="center"/>
            </w:pPr>
            <w:r w:rsidRPr="00A300B4">
              <w:t>2021</w:t>
            </w:r>
          </w:p>
        </w:tc>
        <w:tc>
          <w:tcPr>
            <w:tcW w:w="1418" w:type="dxa"/>
            <w:shd w:val="clear" w:color="auto" w:fill="auto"/>
          </w:tcPr>
          <w:p w14:paraId="13521465" w14:textId="77777777" w:rsidR="004C2B84" w:rsidRPr="00A300B4" w:rsidRDefault="004C2B84" w:rsidP="00766D36">
            <w:pPr>
              <w:tabs>
                <w:tab w:val="left" w:pos="600"/>
                <w:tab w:val="center" w:pos="725"/>
              </w:tabs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EE52CE6" w14:textId="77777777" w:rsidR="004C2B84" w:rsidRPr="00A300B4" w:rsidRDefault="004C2B84" w:rsidP="00766D36">
            <w:pPr>
              <w:jc w:val="center"/>
            </w:pPr>
            <w:r w:rsidRPr="00A300B4">
              <w:t>2021</w:t>
            </w:r>
          </w:p>
        </w:tc>
        <w:tc>
          <w:tcPr>
            <w:tcW w:w="426" w:type="dxa"/>
            <w:shd w:val="clear" w:color="auto" w:fill="auto"/>
          </w:tcPr>
          <w:p w14:paraId="48F854F6" w14:textId="77777777" w:rsidR="004C2B84" w:rsidRPr="00A300B4" w:rsidRDefault="004C2B84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79E0404C" w14:textId="77777777" w:rsidR="004C2B84" w:rsidRPr="00A300B4" w:rsidRDefault="004C2B84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B0FA922" w14:textId="77777777" w:rsidR="004C2B84" w:rsidRPr="00A300B4" w:rsidRDefault="004C2B84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899,2</w:t>
            </w:r>
            <w:r w:rsidR="0015285C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2D84B35" w14:textId="77777777" w:rsidR="004C2B84" w:rsidRPr="00A300B4" w:rsidRDefault="004C2B84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C9D92B" w14:textId="77777777" w:rsidR="004C2B84" w:rsidRPr="00A300B4" w:rsidRDefault="004C2B84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899,2</w:t>
            </w:r>
            <w:r w:rsidR="0015285C" w:rsidRPr="00A300B4">
              <w:rPr>
                <w:color w:val="000000"/>
              </w:rPr>
              <w:t>0</w:t>
            </w:r>
          </w:p>
        </w:tc>
      </w:tr>
      <w:tr w:rsidR="004C2B84" w:rsidRPr="00A300B4" w14:paraId="3959DF0E" w14:textId="77777777" w:rsidTr="003B33CF">
        <w:trPr>
          <w:trHeight w:val="281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14:paraId="5236171D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002199AB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2410D857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14:paraId="35484352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14:paraId="304B6E1E" w14:textId="77777777" w:rsidR="004C2B84" w:rsidRPr="00A300B4" w:rsidRDefault="004C2B84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1418" w:type="dxa"/>
            <w:shd w:val="clear" w:color="auto" w:fill="auto"/>
          </w:tcPr>
          <w:p w14:paraId="58CC39C2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DD09E8B" w14:textId="77777777" w:rsidR="004C2B84" w:rsidRPr="00A300B4" w:rsidRDefault="004C2B84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426" w:type="dxa"/>
            <w:shd w:val="clear" w:color="auto" w:fill="auto"/>
          </w:tcPr>
          <w:p w14:paraId="375F16E2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55FDB484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10312AF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1095,9</w:t>
            </w:r>
            <w:r w:rsidR="0015285C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DF0782C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D3F1D75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1095,9</w:t>
            </w:r>
            <w:r w:rsidR="0015285C" w:rsidRPr="00A300B4">
              <w:rPr>
                <w:color w:val="000000"/>
              </w:rPr>
              <w:t>0</w:t>
            </w:r>
          </w:p>
        </w:tc>
      </w:tr>
      <w:tr w:rsidR="004C2B84" w:rsidRPr="00A300B4" w14:paraId="7F107AEE" w14:textId="77777777" w:rsidTr="003B33CF">
        <w:trPr>
          <w:trHeight w:val="172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14:paraId="47CEF5DA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69BA76E6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31703311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14:paraId="3863E107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14:paraId="6ABC98D1" w14:textId="77777777" w:rsidR="004C2B84" w:rsidRPr="00A300B4" w:rsidRDefault="004C2B84" w:rsidP="00766D36">
            <w:pPr>
              <w:ind w:left="-108" w:right="-108"/>
              <w:jc w:val="center"/>
            </w:pPr>
            <w:r w:rsidRPr="00A300B4">
              <w:t>2023</w:t>
            </w:r>
          </w:p>
        </w:tc>
        <w:tc>
          <w:tcPr>
            <w:tcW w:w="1418" w:type="dxa"/>
            <w:shd w:val="clear" w:color="auto" w:fill="auto"/>
          </w:tcPr>
          <w:p w14:paraId="603F6A82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BE5DC3B" w14:textId="77777777" w:rsidR="004C2B84" w:rsidRPr="00A300B4" w:rsidRDefault="004C2B84" w:rsidP="00766D36">
            <w:pPr>
              <w:ind w:left="-108" w:right="-108"/>
              <w:jc w:val="center"/>
            </w:pPr>
            <w:r w:rsidRPr="00A300B4">
              <w:t>2023</w:t>
            </w:r>
          </w:p>
        </w:tc>
        <w:tc>
          <w:tcPr>
            <w:tcW w:w="426" w:type="dxa"/>
            <w:shd w:val="clear" w:color="auto" w:fill="auto"/>
          </w:tcPr>
          <w:p w14:paraId="3C3ECFED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50BB80C0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44734CB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1168,3</w:t>
            </w:r>
            <w:r w:rsidR="0015285C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AC130ED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07EE47D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1168,3</w:t>
            </w:r>
            <w:r w:rsidR="0015285C" w:rsidRPr="00A300B4">
              <w:rPr>
                <w:color w:val="000000"/>
              </w:rPr>
              <w:t>0</w:t>
            </w:r>
          </w:p>
        </w:tc>
      </w:tr>
      <w:tr w:rsidR="004C2B84" w:rsidRPr="00AA5F0E" w14:paraId="58C06A56" w14:textId="77777777" w:rsidTr="003B33CF">
        <w:trPr>
          <w:trHeight w:val="96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3648EF67" w14:textId="77777777" w:rsidR="004C2B84" w:rsidRPr="00A300B4" w:rsidRDefault="004C2B84" w:rsidP="00766D36">
            <w:pPr>
              <w:ind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195" w:type="dxa"/>
            <w:gridSpan w:val="7"/>
            <w:vMerge w:val="restart"/>
            <w:shd w:val="clear" w:color="auto" w:fill="auto"/>
          </w:tcPr>
          <w:p w14:paraId="27150E79" w14:textId="77777777" w:rsidR="004C2B84" w:rsidRPr="00A300B4" w:rsidRDefault="004C2B84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D8F971" w14:textId="77777777" w:rsidR="004C2B84" w:rsidRPr="00A300B4" w:rsidRDefault="004C2B84" w:rsidP="00766D36">
            <w:pPr>
              <w:jc w:val="center"/>
            </w:pPr>
            <w:r w:rsidRPr="00A300B4">
              <w:t xml:space="preserve">2021 </w:t>
            </w:r>
          </w:p>
        </w:tc>
        <w:tc>
          <w:tcPr>
            <w:tcW w:w="426" w:type="dxa"/>
            <w:shd w:val="clear" w:color="auto" w:fill="auto"/>
          </w:tcPr>
          <w:p w14:paraId="37E65AD0" w14:textId="77777777" w:rsidR="004C2B84" w:rsidRPr="00A300B4" w:rsidRDefault="004C2B84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1B36B3A8" w14:textId="77777777" w:rsidR="004C2B84" w:rsidRPr="00A300B4" w:rsidRDefault="004C2B84" w:rsidP="00766D3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C97028F" w14:textId="77777777" w:rsidR="004C2B84" w:rsidRPr="00A300B4" w:rsidRDefault="004C2B84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899,2</w:t>
            </w:r>
            <w:r w:rsidR="0015285C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849E936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6849E78" w14:textId="77777777" w:rsidR="004C2B84" w:rsidRPr="00A300B4" w:rsidRDefault="004C2B84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899,2</w:t>
            </w:r>
            <w:r w:rsidR="0015285C" w:rsidRPr="00A300B4">
              <w:rPr>
                <w:color w:val="000000"/>
              </w:rPr>
              <w:t>0</w:t>
            </w:r>
          </w:p>
        </w:tc>
      </w:tr>
      <w:tr w:rsidR="004C2B84" w:rsidRPr="00AA5F0E" w14:paraId="5462D804" w14:textId="77777777" w:rsidTr="003B33CF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14:paraId="68BC521C" w14:textId="77777777" w:rsidR="004C2B84" w:rsidRPr="00A300B4" w:rsidRDefault="004C2B84" w:rsidP="00766D36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195" w:type="dxa"/>
            <w:gridSpan w:val="7"/>
            <w:vMerge/>
            <w:shd w:val="clear" w:color="auto" w:fill="auto"/>
          </w:tcPr>
          <w:p w14:paraId="1BA6F974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BCA597" w14:textId="77777777" w:rsidR="004C2B84" w:rsidRPr="00A300B4" w:rsidRDefault="004C2B84" w:rsidP="00766D36">
            <w:pPr>
              <w:ind w:left="-108" w:right="-108"/>
              <w:jc w:val="center"/>
            </w:pPr>
            <w:r w:rsidRPr="00A300B4">
              <w:t>2022</w:t>
            </w:r>
          </w:p>
        </w:tc>
        <w:tc>
          <w:tcPr>
            <w:tcW w:w="426" w:type="dxa"/>
            <w:shd w:val="clear" w:color="auto" w:fill="auto"/>
          </w:tcPr>
          <w:p w14:paraId="33297284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581AF1B7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CB7E96D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1095,9</w:t>
            </w:r>
            <w:r w:rsidR="0015285C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82BC4F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07F0800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1095,9</w:t>
            </w:r>
            <w:r w:rsidR="0015285C" w:rsidRPr="00A300B4">
              <w:rPr>
                <w:color w:val="000000"/>
              </w:rPr>
              <w:t>0</w:t>
            </w:r>
          </w:p>
        </w:tc>
      </w:tr>
      <w:tr w:rsidR="004C2B84" w:rsidRPr="00AA5F0E" w14:paraId="1E9675A3" w14:textId="77777777" w:rsidTr="003B33CF">
        <w:trPr>
          <w:trHeight w:val="70"/>
          <w:jc w:val="center"/>
        </w:trPr>
        <w:tc>
          <w:tcPr>
            <w:tcW w:w="424" w:type="dxa"/>
            <w:vMerge/>
            <w:shd w:val="clear" w:color="auto" w:fill="auto"/>
          </w:tcPr>
          <w:p w14:paraId="6F060092" w14:textId="77777777" w:rsidR="004C2B84" w:rsidRPr="00A300B4" w:rsidRDefault="004C2B84" w:rsidP="00766D36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195" w:type="dxa"/>
            <w:gridSpan w:val="7"/>
            <w:vMerge/>
            <w:shd w:val="clear" w:color="auto" w:fill="auto"/>
          </w:tcPr>
          <w:p w14:paraId="5450C930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4322DC" w14:textId="77777777" w:rsidR="004C2B84" w:rsidRPr="00A300B4" w:rsidRDefault="004C2B84" w:rsidP="00766D36">
            <w:pPr>
              <w:ind w:left="-108" w:right="-108"/>
              <w:jc w:val="center"/>
            </w:pPr>
            <w:r w:rsidRPr="00A300B4">
              <w:t>2023</w:t>
            </w:r>
          </w:p>
        </w:tc>
        <w:tc>
          <w:tcPr>
            <w:tcW w:w="426" w:type="dxa"/>
            <w:shd w:val="clear" w:color="auto" w:fill="auto"/>
          </w:tcPr>
          <w:p w14:paraId="3C9D2564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73B05480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EA6B746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1168,3</w:t>
            </w:r>
            <w:r w:rsidR="0015285C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CD1CD2C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7B8FB88" w14:textId="77777777" w:rsidR="004C2B84" w:rsidRPr="00A300B4" w:rsidRDefault="004C2B84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1168,3</w:t>
            </w:r>
            <w:r w:rsidR="0015285C" w:rsidRPr="00A300B4">
              <w:rPr>
                <w:color w:val="000000"/>
              </w:rPr>
              <w:t>0</w:t>
            </w:r>
          </w:p>
        </w:tc>
      </w:tr>
      <w:tr w:rsidR="0097465A" w:rsidRPr="00AA5F0E" w14:paraId="602E5AB8" w14:textId="77777777" w:rsidTr="009911A7">
        <w:trPr>
          <w:trHeight w:val="96"/>
          <w:jc w:val="center"/>
        </w:trPr>
        <w:tc>
          <w:tcPr>
            <w:tcW w:w="16155" w:type="dxa"/>
            <w:gridSpan w:val="14"/>
            <w:shd w:val="clear" w:color="auto" w:fill="auto"/>
          </w:tcPr>
          <w:p w14:paraId="0D2BB0E8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  <w:lang w:val="en-US"/>
              </w:rPr>
              <w:t>V</w:t>
            </w:r>
            <w:r w:rsidRPr="00A300B4">
              <w:rPr>
                <w:color w:val="000000"/>
              </w:rPr>
              <w:t>. Коммунальное хозяйство</w:t>
            </w:r>
          </w:p>
        </w:tc>
      </w:tr>
      <w:tr w:rsidR="0097465A" w:rsidRPr="00A300B4" w14:paraId="49E1621D" w14:textId="77777777" w:rsidTr="003B33CF">
        <w:trPr>
          <w:trHeight w:val="182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6D5B25A6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1.</w:t>
            </w:r>
          </w:p>
        </w:tc>
        <w:tc>
          <w:tcPr>
            <w:tcW w:w="1891" w:type="dxa"/>
            <w:vMerge w:val="restart"/>
            <w:shd w:val="clear" w:color="auto" w:fill="auto"/>
          </w:tcPr>
          <w:p w14:paraId="5CC04538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УИЗП КМР</w:t>
            </w:r>
          </w:p>
        </w:tc>
        <w:tc>
          <w:tcPr>
            <w:tcW w:w="5618" w:type="dxa"/>
            <w:gridSpan w:val="2"/>
            <w:vMerge w:val="restart"/>
            <w:shd w:val="clear" w:color="auto" w:fill="auto"/>
          </w:tcPr>
          <w:p w14:paraId="572C4F2F" w14:textId="77777777" w:rsidR="0097465A" w:rsidRPr="00A300B4" w:rsidRDefault="0097465A" w:rsidP="004E13D2">
            <w:pPr>
              <w:ind w:left="-20" w:right="-108"/>
              <w:rPr>
                <w:color w:val="000000"/>
              </w:rPr>
            </w:pPr>
            <w:r w:rsidRPr="00A300B4">
              <w:rPr>
                <w:color w:val="000000"/>
              </w:rPr>
              <w:t>Приобретение электродных блоков</w:t>
            </w:r>
          </w:p>
        </w:tc>
        <w:tc>
          <w:tcPr>
            <w:tcW w:w="1018" w:type="dxa"/>
            <w:gridSpan w:val="2"/>
            <w:vMerge w:val="restart"/>
            <w:shd w:val="clear" w:color="auto" w:fill="auto"/>
          </w:tcPr>
          <w:p w14:paraId="59E68FBF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 xml:space="preserve">шт. </w:t>
            </w:r>
          </w:p>
        </w:tc>
        <w:tc>
          <w:tcPr>
            <w:tcW w:w="1250" w:type="dxa"/>
            <w:shd w:val="clear" w:color="auto" w:fill="auto"/>
          </w:tcPr>
          <w:p w14:paraId="7D256BC6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14:paraId="1FA47F85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4BCDD13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2021</w:t>
            </w:r>
          </w:p>
        </w:tc>
        <w:tc>
          <w:tcPr>
            <w:tcW w:w="426" w:type="dxa"/>
            <w:shd w:val="clear" w:color="auto" w:fill="auto"/>
          </w:tcPr>
          <w:p w14:paraId="5C79C784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46E7F3D6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B822D43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264,00</w:t>
            </w:r>
          </w:p>
        </w:tc>
        <w:tc>
          <w:tcPr>
            <w:tcW w:w="567" w:type="dxa"/>
            <w:shd w:val="clear" w:color="auto" w:fill="auto"/>
          </w:tcPr>
          <w:p w14:paraId="5C0F38FB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F09E6A0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264,00</w:t>
            </w:r>
          </w:p>
        </w:tc>
      </w:tr>
      <w:tr w:rsidR="0097465A" w:rsidRPr="00A300B4" w14:paraId="686B27F4" w14:textId="77777777" w:rsidTr="003B33CF">
        <w:trPr>
          <w:trHeight w:val="182"/>
          <w:jc w:val="center"/>
        </w:trPr>
        <w:tc>
          <w:tcPr>
            <w:tcW w:w="424" w:type="dxa"/>
            <w:vMerge/>
            <w:shd w:val="clear" w:color="auto" w:fill="auto"/>
          </w:tcPr>
          <w:p w14:paraId="667DD224" w14:textId="77777777" w:rsidR="0097465A" w:rsidRPr="00A300B4" w:rsidRDefault="0097465A" w:rsidP="00766D36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14:paraId="03F3A698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354ABDD5" w14:textId="77777777" w:rsidR="0097465A" w:rsidRPr="00A300B4" w:rsidRDefault="0097465A" w:rsidP="004E13D2">
            <w:pPr>
              <w:ind w:left="-20" w:right="-108"/>
              <w:rPr>
                <w:color w:val="00000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14:paraId="0F615917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14:paraId="24A3907D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14:paraId="31EAC9AD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747C984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2022</w:t>
            </w:r>
          </w:p>
        </w:tc>
        <w:tc>
          <w:tcPr>
            <w:tcW w:w="426" w:type="dxa"/>
            <w:shd w:val="clear" w:color="auto" w:fill="auto"/>
          </w:tcPr>
          <w:p w14:paraId="380A945C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08EA6B3C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420A029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AD03B0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27332A9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</w:tr>
      <w:tr w:rsidR="0097465A" w:rsidRPr="00A300B4" w14:paraId="26EE7F01" w14:textId="77777777" w:rsidTr="003B33CF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14:paraId="71E89C12" w14:textId="77777777" w:rsidR="0097465A" w:rsidRPr="00A300B4" w:rsidRDefault="0097465A" w:rsidP="00766D36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14:paraId="03B855FB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51C71FFA" w14:textId="77777777" w:rsidR="0097465A" w:rsidRPr="00A300B4" w:rsidRDefault="0097465A" w:rsidP="004E13D2">
            <w:pPr>
              <w:ind w:left="-20" w:right="-108"/>
              <w:rPr>
                <w:color w:val="00000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14:paraId="5F229096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14:paraId="4C11B15E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14:paraId="5DCE4C0C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E484D96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2023</w:t>
            </w:r>
          </w:p>
        </w:tc>
        <w:tc>
          <w:tcPr>
            <w:tcW w:w="426" w:type="dxa"/>
            <w:shd w:val="clear" w:color="auto" w:fill="auto"/>
          </w:tcPr>
          <w:p w14:paraId="46D55C8B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024C0D4D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AA6FD6B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54BF6D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5408300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</w:tr>
      <w:tr w:rsidR="0097465A" w:rsidRPr="00A300B4" w14:paraId="74D613CF" w14:textId="77777777" w:rsidTr="003B33CF">
        <w:trPr>
          <w:trHeight w:val="96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268B0156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2.</w:t>
            </w:r>
          </w:p>
        </w:tc>
        <w:tc>
          <w:tcPr>
            <w:tcW w:w="1891" w:type="dxa"/>
            <w:vMerge w:val="restart"/>
            <w:shd w:val="clear" w:color="auto" w:fill="auto"/>
          </w:tcPr>
          <w:p w14:paraId="3DBF0E05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УИЗП КМР</w:t>
            </w:r>
          </w:p>
        </w:tc>
        <w:tc>
          <w:tcPr>
            <w:tcW w:w="5618" w:type="dxa"/>
            <w:gridSpan w:val="2"/>
            <w:vMerge w:val="restart"/>
            <w:shd w:val="clear" w:color="auto" w:fill="auto"/>
          </w:tcPr>
          <w:p w14:paraId="65899E1F" w14:textId="77777777" w:rsidR="0097465A" w:rsidRPr="00A300B4" w:rsidRDefault="0097465A" w:rsidP="004E13D2">
            <w:pPr>
              <w:ind w:left="-20" w:right="-108"/>
              <w:rPr>
                <w:color w:val="000000"/>
              </w:rPr>
            </w:pPr>
            <w:r w:rsidRPr="00A300B4">
              <w:rPr>
                <w:color w:val="000000"/>
              </w:rPr>
              <w:t>Приобретение оборудования для бани:</w:t>
            </w:r>
          </w:p>
          <w:p w14:paraId="6B83EFF7" w14:textId="77777777" w:rsidR="0097465A" w:rsidRPr="00A300B4" w:rsidRDefault="0097465A" w:rsidP="004E13D2">
            <w:pPr>
              <w:ind w:left="-20" w:right="-108"/>
              <w:rPr>
                <w:color w:val="000000"/>
              </w:rPr>
            </w:pPr>
            <w:r w:rsidRPr="00A300B4">
              <w:rPr>
                <w:color w:val="000000"/>
              </w:rPr>
              <w:t>- Счетчик пара 1;</w:t>
            </w:r>
          </w:p>
          <w:p w14:paraId="3F99B55E" w14:textId="77777777" w:rsidR="0097465A" w:rsidRPr="00A300B4" w:rsidRDefault="0097465A" w:rsidP="004E13D2">
            <w:pPr>
              <w:ind w:left="-20" w:right="-108"/>
              <w:rPr>
                <w:color w:val="000000"/>
              </w:rPr>
            </w:pPr>
            <w:r w:rsidRPr="00A300B4">
              <w:rPr>
                <w:color w:val="000000"/>
              </w:rPr>
              <w:t>Универсальный контроллер систем отопле-ния расширенный-1; Комплекс для измерения количества газа -1; Парогенератор 12 кВт -2;</w:t>
            </w:r>
          </w:p>
          <w:p w14:paraId="06CF9A83" w14:textId="77777777" w:rsidR="0097465A" w:rsidRPr="00A300B4" w:rsidRDefault="0097465A" w:rsidP="004E13D2">
            <w:pPr>
              <w:ind w:left="-20" w:right="-108"/>
              <w:rPr>
                <w:color w:val="000000"/>
              </w:rPr>
            </w:pPr>
            <w:r w:rsidRPr="00A300B4">
              <w:rPr>
                <w:color w:val="000000"/>
              </w:rPr>
              <w:t xml:space="preserve">Аппарат теплообменный пластинчатый -1; </w:t>
            </w:r>
          </w:p>
          <w:p w14:paraId="65675261" w14:textId="77777777" w:rsidR="0097465A" w:rsidRPr="00A300B4" w:rsidRDefault="0097465A" w:rsidP="004E13D2">
            <w:pPr>
              <w:ind w:left="-20" w:right="-108"/>
              <w:rPr>
                <w:color w:val="000000"/>
              </w:rPr>
            </w:pPr>
            <w:r w:rsidRPr="00A300B4">
              <w:rPr>
                <w:color w:val="000000"/>
              </w:rPr>
              <w:t>Система обратного осмоса -2; Котел газовый с автоматикой-2</w:t>
            </w:r>
          </w:p>
        </w:tc>
        <w:tc>
          <w:tcPr>
            <w:tcW w:w="1018" w:type="dxa"/>
            <w:gridSpan w:val="2"/>
            <w:vMerge w:val="restart"/>
            <w:shd w:val="clear" w:color="auto" w:fill="auto"/>
          </w:tcPr>
          <w:p w14:paraId="47D03552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шт.</w:t>
            </w:r>
          </w:p>
        </w:tc>
        <w:tc>
          <w:tcPr>
            <w:tcW w:w="1250" w:type="dxa"/>
            <w:shd w:val="clear" w:color="auto" w:fill="auto"/>
          </w:tcPr>
          <w:p w14:paraId="199A5BB7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14:paraId="51BD358D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2BC334B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2021</w:t>
            </w:r>
          </w:p>
        </w:tc>
        <w:tc>
          <w:tcPr>
            <w:tcW w:w="426" w:type="dxa"/>
            <w:shd w:val="clear" w:color="auto" w:fill="auto"/>
          </w:tcPr>
          <w:p w14:paraId="6908B29D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0DB9203B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2164031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500,00</w:t>
            </w:r>
          </w:p>
        </w:tc>
        <w:tc>
          <w:tcPr>
            <w:tcW w:w="567" w:type="dxa"/>
            <w:shd w:val="clear" w:color="auto" w:fill="auto"/>
          </w:tcPr>
          <w:p w14:paraId="7AA95996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DDEBBC3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500,00</w:t>
            </w:r>
          </w:p>
        </w:tc>
      </w:tr>
      <w:tr w:rsidR="0097465A" w:rsidRPr="00A300B4" w14:paraId="097E7E6E" w14:textId="77777777" w:rsidTr="003B33CF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14:paraId="53C2E296" w14:textId="77777777" w:rsidR="0097465A" w:rsidRPr="00A300B4" w:rsidRDefault="0097465A" w:rsidP="00766D36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14:paraId="767B6E07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78390511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14:paraId="3E844733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14:paraId="73AC4A43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14:paraId="33A9EB45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18B38485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2022</w:t>
            </w:r>
          </w:p>
        </w:tc>
        <w:tc>
          <w:tcPr>
            <w:tcW w:w="426" w:type="dxa"/>
            <w:shd w:val="clear" w:color="auto" w:fill="auto"/>
          </w:tcPr>
          <w:p w14:paraId="39EF9C9C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3857F2A6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104AC50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678,80</w:t>
            </w:r>
          </w:p>
        </w:tc>
        <w:tc>
          <w:tcPr>
            <w:tcW w:w="567" w:type="dxa"/>
            <w:shd w:val="clear" w:color="auto" w:fill="auto"/>
          </w:tcPr>
          <w:p w14:paraId="4B534304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43ED502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678,80</w:t>
            </w:r>
          </w:p>
        </w:tc>
      </w:tr>
      <w:tr w:rsidR="0097465A" w:rsidRPr="00A300B4" w14:paraId="315958C8" w14:textId="77777777" w:rsidTr="003B33CF"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14:paraId="54C4E720" w14:textId="77777777" w:rsidR="0097465A" w:rsidRPr="00A300B4" w:rsidRDefault="0097465A" w:rsidP="00766D36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14:paraId="20E39410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55B3F0B2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14:paraId="7325B00E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14:paraId="07E00FA9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14:paraId="39C58290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92EA2AE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2023</w:t>
            </w:r>
          </w:p>
        </w:tc>
        <w:tc>
          <w:tcPr>
            <w:tcW w:w="426" w:type="dxa"/>
            <w:shd w:val="clear" w:color="auto" w:fill="auto"/>
          </w:tcPr>
          <w:p w14:paraId="3D23DB48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23A02C7B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2D71D8F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95DD9A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D6330F1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</w:tr>
      <w:tr w:rsidR="0097465A" w:rsidRPr="00A300B4" w14:paraId="629A138B" w14:textId="77777777" w:rsidTr="003B33CF">
        <w:trPr>
          <w:trHeight w:val="96"/>
          <w:jc w:val="center"/>
        </w:trPr>
        <w:tc>
          <w:tcPr>
            <w:tcW w:w="424" w:type="dxa"/>
            <w:shd w:val="clear" w:color="auto" w:fill="auto"/>
          </w:tcPr>
          <w:p w14:paraId="4BAFB238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3.</w:t>
            </w:r>
          </w:p>
        </w:tc>
        <w:tc>
          <w:tcPr>
            <w:tcW w:w="1891" w:type="dxa"/>
            <w:shd w:val="clear" w:color="auto" w:fill="auto"/>
          </w:tcPr>
          <w:p w14:paraId="2E54E5B6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УИЗП КМР</w:t>
            </w:r>
          </w:p>
        </w:tc>
        <w:tc>
          <w:tcPr>
            <w:tcW w:w="5618" w:type="dxa"/>
            <w:gridSpan w:val="2"/>
            <w:shd w:val="clear" w:color="auto" w:fill="auto"/>
          </w:tcPr>
          <w:p w14:paraId="09FD4904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Приобретение насосов г. Карталы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54E6E662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шт.</w:t>
            </w:r>
          </w:p>
        </w:tc>
        <w:tc>
          <w:tcPr>
            <w:tcW w:w="1250" w:type="dxa"/>
            <w:shd w:val="clear" w:color="auto" w:fill="auto"/>
          </w:tcPr>
          <w:p w14:paraId="392125D4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14:paraId="47B502E4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63CCC9C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2022</w:t>
            </w:r>
          </w:p>
        </w:tc>
        <w:tc>
          <w:tcPr>
            <w:tcW w:w="426" w:type="dxa"/>
            <w:shd w:val="clear" w:color="auto" w:fill="auto"/>
          </w:tcPr>
          <w:p w14:paraId="65821FBD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4C086FCC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AB5D2A7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584,10</w:t>
            </w:r>
          </w:p>
        </w:tc>
        <w:tc>
          <w:tcPr>
            <w:tcW w:w="567" w:type="dxa"/>
            <w:shd w:val="clear" w:color="auto" w:fill="auto"/>
          </w:tcPr>
          <w:p w14:paraId="2C5F3FF0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46" w:type="dxa"/>
            <w:shd w:val="clear" w:color="auto" w:fill="auto"/>
          </w:tcPr>
          <w:p w14:paraId="5D24A9FC" w14:textId="77777777" w:rsidR="0097465A" w:rsidRPr="00A300B4" w:rsidRDefault="0097465A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584,10</w:t>
            </w:r>
          </w:p>
        </w:tc>
      </w:tr>
      <w:tr w:rsidR="0087328B" w:rsidRPr="00AA5F0E" w14:paraId="3EC8DCEC" w14:textId="77777777" w:rsidTr="003B33CF">
        <w:trPr>
          <w:trHeight w:val="96"/>
          <w:jc w:val="center"/>
        </w:trPr>
        <w:tc>
          <w:tcPr>
            <w:tcW w:w="11619" w:type="dxa"/>
            <w:gridSpan w:val="8"/>
            <w:vMerge w:val="restart"/>
            <w:shd w:val="clear" w:color="auto" w:fill="auto"/>
          </w:tcPr>
          <w:p w14:paraId="4BECA405" w14:textId="77777777" w:rsidR="0087328B" w:rsidRPr="00A300B4" w:rsidRDefault="0087328B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ИТОГО:</w:t>
            </w:r>
          </w:p>
          <w:p w14:paraId="505D3C91" w14:textId="77777777" w:rsidR="0087328B" w:rsidRPr="00A300B4" w:rsidRDefault="0087328B" w:rsidP="00766D36">
            <w:pPr>
              <w:ind w:left="-108" w:right="-108"/>
              <w:jc w:val="center"/>
              <w:rPr>
                <w:color w:val="000000"/>
              </w:rPr>
            </w:pPr>
          </w:p>
          <w:p w14:paraId="23E95DF8" w14:textId="77777777" w:rsidR="0087328B" w:rsidRPr="00A300B4" w:rsidRDefault="0087328B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AC6BE06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2021</w:t>
            </w:r>
          </w:p>
        </w:tc>
        <w:tc>
          <w:tcPr>
            <w:tcW w:w="426" w:type="dxa"/>
            <w:shd w:val="clear" w:color="auto" w:fill="auto"/>
          </w:tcPr>
          <w:p w14:paraId="4574B83B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29CC9749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8D49BEB" w14:textId="77777777" w:rsidR="0087328B" w:rsidRPr="00A300B4" w:rsidRDefault="0087328B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764,0</w:t>
            </w:r>
            <w:r w:rsidR="0015285C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F6E5C63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7DB2FE2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764,0</w:t>
            </w:r>
            <w:r w:rsidR="0015285C" w:rsidRPr="00A300B4">
              <w:rPr>
                <w:color w:val="000000"/>
              </w:rPr>
              <w:t>0</w:t>
            </w:r>
          </w:p>
        </w:tc>
      </w:tr>
      <w:tr w:rsidR="0087328B" w:rsidRPr="00AA5F0E" w14:paraId="69710D57" w14:textId="77777777" w:rsidTr="003B33CF">
        <w:trPr>
          <w:trHeight w:val="96"/>
          <w:jc w:val="center"/>
        </w:trPr>
        <w:tc>
          <w:tcPr>
            <w:tcW w:w="11619" w:type="dxa"/>
            <w:gridSpan w:val="8"/>
            <w:vMerge/>
            <w:shd w:val="clear" w:color="auto" w:fill="auto"/>
          </w:tcPr>
          <w:p w14:paraId="3AD0322F" w14:textId="77777777" w:rsidR="0087328B" w:rsidRPr="00A300B4" w:rsidRDefault="0087328B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02216DB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2022</w:t>
            </w:r>
          </w:p>
        </w:tc>
        <w:tc>
          <w:tcPr>
            <w:tcW w:w="426" w:type="dxa"/>
            <w:shd w:val="clear" w:color="auto" w:fill="auto"/>
          </w:tcPr>
          <w:p w14:paraId="16D3AAF9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5152DD03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2F58BA9" w14:textId="77777777" w:rsidR="0087328B" w:rsidRPr="00A300B4" w:rsidRDefault="0087328B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1262,9</w:t>
            </w:r>
            <w:r w:rsidR="0015285C" w:rsidRPr="00A300B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0FBCEDA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73B4FCB" w14:textId="77777777" w:rsidR="0087328B" w:rsidRPr="00A300B4" w:rsidRDefault="0087328B" w:rsidP="00A300B4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1262,9</w:t>
            </w:r>
            <w:r w:rsidR="0015285C" w:rsidRPr="00A300B4">
              <w:rPr>
                <w:color w:val="000000"/>
              </w:rPr>
              <w:t>0</w:t>
            </w:r>
          </w:p>
        </w:tc>
      </w:tr>
      <w:tr w:rsidR="0087328B" w:rsidRPr="00AA5F0E" w14:paraId="028050C3" w14:textId="77777777" w:rsidTr="003B33CF">
        <w:trPr>
          <w:trHeight w:val="262"/>
          <w:jc w:val="center"/>
        </w:trPr>
        <w:tc>
          <w:tcPr>
            <w:tcW w:w="11619" w:type="dxa"/>
            <w:gridSpan w:val="8"/>
            <w:vMerge/>
            <w:shd w:val="clear" w:color="auto" w:fill="auto"/>
          </w:tcPr>
          <w:p w14:paraId="3119A058" w14:textId="77777777" w:rsidR="0087328B" w:rsidRPr="00A300B4" w:rsidRDefault="0087328B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F290C5D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2023</w:t>
            </w:r>
          </w:p>
        </w:tc>
        <w:tc>
          <w:tcPr>
            <w:tcW w:w="426" w:type="dxa"/>
            <w:shd w:val="clear" w:color="auto" w:fill="auto"/>
          </w:tcPr>
          <w:p w14:paraId="24CC0EB3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435CA45F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41AA4F4" w14:textId="77777777" w:rsidR="0087328B" w:rsidRPr="00A300B4" w:rsidRDefault="0087328B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3719AE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5E0F768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</w:tr>
      <w:tr w:rsidR="0087328B" w:rsidRPr="00AA5F0E" w14:paraId="56C6B193" w14:textId="77777777" w:rsidTr="003B33CF">
        <w:trPr>
          <w:trHeight w:val="336"/>
          <w:jc w:val="center"/>
        </w:trPr>
        <w:tc>
          <w:tcPr>
            <w:tcW w:w="11619" w:type="dxa"/>
            <w:gridSpan w:val="8"/>
            <w:vMerge w:val="restart"/>
            <w:shd w:val="clear" w:color="auto" w:fill="auto"/>
          </w:tcPr>
          <w:p w14:paraId="0FA7059C" w14:textId="77777777" w:rsidR="0087328B" w:rsidRPr="00A300B4" w:rsidRDefault="0087328B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Итого по годам:</w:t>
            </w:r>
          </w:p>
        </w:tc>
        <w:tc>
          <w:tcPr>
            <w:tcW w:w="1417" w:type="dxa"/>
            <w:shd w:val="clear" w:color="auto" w:fill="auto"/>
          </w:tcPr>
          <w:p w14:paraId="158EF111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2021</w:t>
            </w:r>
          </w:p>
        </w:tc>
        <w:tc>
          <w:tcPr>
            <w:tcW w:w="426" w:type="dxa"/>
            <w:shd w:val="clear" w:color="auto" w:fill="auto"/>
          </w:tcPr>
          <w:p w14:paraId="27C2D6EB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78BBC29E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6263204" w14:textId="77777777" w:rsidR="0087328B" w:rsidRPr="00A300B4" w:rsidRDefault="0087328B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3163,73</w:t>
            </w:r>
          </w:p>
        </w:tc>
        <w:tc>
          <w:tcPr>
            <w:tcW w:w="567" w:type="dxa"/>
            <w:shd w:val="clear" w:color="auto" w:fill="auto"/>
          </w:tcPr>
          <w:p w14:paraId="12599ECB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32D9556" w14:textId="77777777" w:rsidR="0087328B" w:rsidRPr="00A300B4" w:rsidRDefault="0087328B" w:rsidP="00A300B4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3163,73</w:t>
            </w:r>
          </w:p>
        </w:tc>
      </w:tr>
      <w:tr w:rsidR="0087328B" w:rsidRPr="00AA5F0E" w14:paraId="053DF3BA" w14:textId="77777777" w:rsidTr="003B33CF">
        <w:trPr>
          <w:trHeight w:val="197"/>
          <w:jc w:val="center"/>
        </w:trPr>
        <w:tc>
          <w:tcPr>
            <w:tcW w:w="11619" w:type="dxa"/>
            <w:gridSpan w:val="8"/>
            <w:vMerge/>
            <w:shd w:val="clear" w:color="auto" w:fill="auto"/>
          </w:tcPr>
          <w:p w14:paraId="1F972A1F" w14:textId="77777777" w:rsidR="0087328B" w:rsidRPr="00A300B4" w:rsidRDefault="0087328B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0537B950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2022</w:t>
            </w:r>
          </w:p>
        </w:tc>
        <w:tc>
          <w:tcPr>
            <w:tcW w:w="426" w:type="dxa"/>
            <w:shd w:val="clear" w:color="auto" w:fill="auto"/>
          </w:tcPr>
          <w:p w14:paraId="45CCE191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5FF657A8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88DBC06" w14:textId="77777777" w:rsidR="0087328B" w:rsidRPr="00A300B4" w:rsidRDefault="0087328B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4632,48</w:t>
            </w:r>
          </w:p>
        </w:tc>
        <w:tc>
          <w:tcPr>
            <w:tcW w:w="567" w:type="dxa"/>
            <w:shd w:val="clear" w:color="auto" w:fill="auto"/>
          </w:tcPr>
          <w:p w14:paraId="4072EC8D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3E9A3CF" w14:textId="77777777" w:rsidR="0087328B" w:rsidRPr="00A300B4" w:rsidRDefault="0087328B" w:rsidP="00A300B4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4632,48</w:t>
            </w:r>
          </w:p>
        </w:tc>
      </w:tr>
      <w:tr w:rsidR="0087328B" w:rsidRPr="00AA5F0E" w14:paraId="65F5F14E" w14:textId="77777777" w:rsidTr="003B33CF">
        <w:trPr>
          <w:trHeight w:val="280"/>
          <w:jc w:val="center"/>
        </w:trPr>
        <w:tc>
          <w:tcPr>
            <w:tcW w:w="11619" w:type="dxa"/>
            <w:gridSpan w:val="8"/>
            <w:vMerge/>
            <w:shd w:val="clear" w:color="auto" w:fill="auto"/>
          </w:tcPr>
          <w:p w14:paraId="34BBCA89" w14:textId="77777777" w:rsidR="0087328B" w:rsidRPr="00A300B4" w:rsidRDefault="0087328B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355CACE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2023</w:t>
            </w:r>
          </w:p>
        </w:tc>
        <w:tc>
          <w:tcPr>
            <w:tcW w:w="426" w:type="dxa"/>
            <w:shd w:val="clear" w:color="auto" w:fill="auto"/>
          </w:tcPr>
          <w:p w14:paraId="2D51FCEE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14:paraId="3D6103DD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DDE011D" w14:textId="77777777" w:rsidR="0087328B" w:rsidRPr="00A300B4" w:rsidRDefault="0087328B" w:rsidP="00766D36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A300B4">
              <w:rPr>
                <w:color w:val="000000"/>
                <w:lang w:val="en-US"/>
              </w:rPr>
              <w:t>2</w:t>
            </w:r>
            <w:r w:rsidRPr="00A300B4">
              <w:rPr>
                <w:color w:val="000000"/>
              </w:rPr>
              <w:t>088,3</w:t>
            </w:r>
            <w:r w:rsidRPr="00A300B4"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DD887B" w14:textId="77777777" w:rsidR="0087328B" w:rsidRPr="00A300B4" w:rsidRDefault="0087328B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5C9B372" w14:textId="77777777" w:rsidR="0087328B" w:rsidRPr="00A300B4" w:rsidRDefault="0087328B" w:rsidP="00A300B4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A300B4">
              <w:rPr>
                <w:color w:val="000000"/>
                <w:lang w:val="en-US"/>
              </w:rPr>
              <w:t>2</w:t>
            </w:r>
            <w:r w:rsidRPr="00A300B4">
              <w:rPr>
                <w:color w:val="000000"/>
              </w:rPr>
              <w:t>088,3</w:t>
            </w:r>
            <w:r w:rsidRPr="00A300B4">
              <w:rPr>
                <w:color w:val="000000"/>
                <w:lang w:val="en-US"/>
              </w:rPr>
              <w:t>0</w:t>
            </w:r>
          </w:p>
        </w:tc>
      </w:tr>
      <w:tr w:rsidR="002C0059" w:rsidRPr="00AA5F0E" w14:paraId="4D90DAD0" w14:textId="77777777" w:rsidTr="003B33CF">
        <w:trPr>
          <w:trHeight w:val="413"/>
          <w:jc w:val="center"/>
        </w:trPr>
        <w:tc>
          <w:tcPr>
            <w:tcW w:w="11619" w:type="dxa"/>
            <w:gridSpan w:val="8"/>
            <w:shd w:val="clear" w:color="auto" w:fill="auto"/>
          </w:tcPr>
          <w:p w14:paraId="273735D3" w14:textId="77777777" w:rsidR="002C0059" w:rsidRPr="00A300B4" w:rsidRDefault="002C0059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Итого по подпрограмме:</w:t>
            </w:r>
          </w:p>
        </w:tc>
        <w:tc>
          <w:tcPr>
            <w:tcW w:w="1417" w:type="dxa"/>
            <w:shd w:val="clear" w:color="auto" w:fill="auto"/>
          </w:tcPr>
          <w:p w14:paraId="0C189621" w14:textId="77777777" w:rsidR="002C0059" w:rsidRPr="00A300B4" w:rsidRDefault="002C0059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2021-2023</w:t>
            </w:r>
            <w:r w:rsidR="00CC6FD2" w:rsidRPr="00A300B4">
              <w:rPr>
                <w:color w:val="000000"/>
              </w:rPr>
              <w:t>гг.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2644257D" w14:textId="77777777" w:rsidR="002C0059" w:rsidRPr="00A300B4" w:rsidRDefault="002C0059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F5EFA6A" w14:textId="77777777" w:rsidR="002C0059" w:rsidRPr="00A300B4" w:rsidRDefault="002C0059" w:rsidP="00766D36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  <w:lang w:val="en-US"/>
              </w:rPr>
              <w:t>9</w:t>
            </w:r>
            <w:r w:rsidRPr="00A300B4">
              <w:rPr>
                <w:color w:val="000000"/>
              </w:rPr>
              <w:t>884,51</w:t>
            </w:r>
          </w:p>
        </w:tc>
        <w:tc>
          <w:tcPr>
            <w:tcW w:w="567" w:type="dxa"/>
            <w:shd w:val="clear" w:color="auto" w:fill="auto"/>
          </w:tcPr>
          <w:p w14:paraId="19B96B5C" w14:textId="77777777" w:rsidR="002C0059" w:rsidRPr="00A300B4" w:rsidRDefault="002C0059" w:rsidP="00766D36">
            <w:pPr>
              <w:ind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585A65" w14:textId="77777777" w:rsidR="002C0059" w:rsidRPr="00A300B4" w:rsidRDefault="002C0059" w:rsidP="00A300B4">
            <w:pPr>
              <w:ind w:left="-108" w:right="-108"/>
              <w:jc w:val="center"/>
              <w:rPr>
                <w:color w:val="000000"/>
              </w:rPr>
            </w:pPr>
            <w:r w:rsidRPr="00A300B4">
              <w:rPr>
                <w:color w:val="000000"/>
                <w:lang w:val="en-US"/>
              </w:rPr>
              <w:t>9</w:t>
            </w:r>
            <w:r w:rsidRPr="00A300B4">
              <w:rPr>
                <w:color w:val="000000"/>
              </w:rPr>
              <w:t>884,51</w:t>
            </w:r>
          </w:p>
        </w:tc>
      </w:tr>
    </w:tbl>
    <w:p w14:paraId="49273CCC" w14:textId="77777777" w:rsidR="00CA13D9" w:rsidRDefault="00B028A2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  <w:r w:rsidRPr="00AA5F0E">
        <w:rPr>
          <w:rFonts w:eastAsia="Calibri"/>
          <w:sz w:val="28"/>
          <w:szCs w:val="22"/>
          <w:lang w:eastAsia="en-US"/>
        </w:rPr>
        <w:lastRenderedPageBreak/>
        <w:t xml:space="preserve">         </w:t>
      </w:r>
    </w:p>
    <w:p w14:paraId="015432C8" w14:textId="77777777" w:rsidR="00CA13D9" w:rsidRDefault="00CA13D9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162CDFE0" w14:textId="77777777" w:rsidR="00CA13D9" w:rsidRDefault="00CA13D9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52955736" w14:textId="77777777" w:rsidR="00CA13D9" w:rsidRDefault="00CA13D9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463F98DB" w14:textId="77777777" w:rsidR="00CA13D9" w:rsidRDefault="00CA13D9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10D7F0D0" w14:textId="77777777" w:rsidR="00CA13D9" w:rsidRDefault="00CA13D9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473E1A94" w14:textId="77777777" w:rsidR="00CA13D9" w:rsidRDefault="00CA13D9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348E7064" w14:textId="6F1DFAC6" w:rsidR="00CA13D9" w:rsidRDefault="00CA13D9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6C2A6D92" w14:textId="32BA6CC1" w:rsidR="00283F16" w:rsidRDefault="00283F16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34EB058D" w14:textId="3740B91B" w:rsidR="00283F16" w:rsidRDefault="00283F16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490A1434" w14:textId="22B5EF1A" w:rsidR="00283F16" w:rsidRDefault="00283F16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38A2749D" w14:textId="4B607F67" w:rsidR="00283F16" w:rsidRDefault="00283F16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5004807D" w14:textId="77777777" w:rsidR="00283F16" w:rsidRDefault="00283F16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577A70E3" w14:textId="77777777" w:rsidR="00CA13D9" w:rsidRDefault="00CA13D9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0F499606" w14:textId="77777777" w:rsidR="00CA13D9" w:rsidRDefault="00CA13D9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150D2AB1" w14:textId="12B965F0" w:rsidR="00CA13D9" w:rsidRDefault="00CA13D9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6D887177" w14:textId="77777777" w:rsidR="00F913CA" w:rsidRDefault="00F913CA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352B78DB" w14:textId="77777777" w:rsidR="00CA13D9" w:rsidRDefault="00CA13D9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5FC83802" w14:textId="1A043C36" w:rsidR="00CA13D9" w:rsidRDefault="00CA13D9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1F198563" w14:textId="2B0B0353" w:rsidR="00CA13D9" w:rsidRDefault="00CA13D9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01F81D7C" w14:textId="5909302D" w:rsidR="002373B3" w:rsidRPr="00FA7F29" w:rsidRDefault="00AB0D55" w:rsidP="004E13D2">
      <w:pPr>
        <w:ind w:left="7655"/>
        <w:jc w:val="center"/>
        <w:rPr>
          <w:sz w:val="28"/>
          <w:szCs w:val="28"/>
        </w:rPr>
      </w:pPr>
      <w:r w:rsidRPr="00FA7F29">
        <w:rPr>
          <w:sz w:val="28"/>
          <w:szCs w:val="28"/>
        </w:rPr>
        <w:t>П</w:t>
      </w:r>
      <w:r w:rsidR="002373B3" w:rsidRPr="00FA7F29">
        <w:rPr>
          <w:sz w:val="28"/>
          <w:szCs w:val="28"/>
        </w:rPr>
        <w:t>РИЛОЖЕНИЕ 1</w:t>
      </w:r>
    </w:p>
    <w:p w14:paraId="268FDA84" w14:textId="77777777" w:rsidR="002373B3" w:rsidRPr="00FA7F29" w:rsidRDefault="002373B3" w:rsidP="004E13D2">
      <w:pPr>
        <w:ind w:left="7655"/>
        <w:jc w:val="center"/>
        <w:rPr>
          <w:sz w:val="28"/>
          <w:szCs w:val="28"/>
        </w:rPr>
      </w:pPr>
      <w:r w:rsidRPr="00FA7F29">
        <w:rPr>
          <w:sz w:val="28"/>
          <w:szCs w:val="28"/>
        </w:rPr>
        <w:t>к подпрограмме «Национальная</w:t>
      </w:r>
    </w:p>
    <w:p w14:paraId="77BEC3D5" w14:textId="77777777" w:rsidR="002373B3" w:rsidRPr="00FA7F29" w:rsidRDefault="002373B3" w:rsidP="004E13D2">
      <w:pPr>
        <w:ind w:left="7655"/>
        <w:jc w:val="center"/>
        <w:rPr>
          <w:sz w:val="28"/>
          <w:szCs w:val="28"/>
        </w:rPr>
      </w:pPr>
      <w:r w:rsidRPr="00FA7F29">
        <w:rPr>
          <w:sz w:val="28"/>
          <w:szCs w:val="28"/>
        </w:rPr>
        <w:t>безопасность и правоохранительная деятельность»</w:t>
      </w:r>
    </w:p>
    <w:p w14:paraId="6C6BB6F7" w14:textId="77777777" w:rsidR="00AB0D55" w:rsidRPr="00FA7F29" w:rsidRDefault="00AB0D55" w:rsidP="004E13D2">
      <w:pPr>
        <w:ind w:left="7655"/>
        <w:jc w:val="center"/>
        <w:rPr>
          <w:sz w:val="28"/>
        </w:rPr>
      </w:pPr>
      <w:r w:rsidRPr="00FA7F29">
        <w:rPr>
          <w:sz w:val="28"/>
        </w:rPr>
        <w:t>(в редакции постановления администрации</w:t>
      </w:r>
    </w:p>
    <w:p w14:paraId="7B5713D8" w14:textId="77777777" w:rsidR="00AB0D55" w:rsidRPr="00FA7F29" w:rsidRDefault="00AB0D55" w:rsidP="004E13D2">
      <w:pPr>
        <w:ind w:left="7655"/>
        <w:jc w:val="center"/>
        <w:rPr>
          <w:sz w:val="28"/>
        </w:rPr>
      </w:pPr>
      <w:r w:rsidRPr="00FA7F29">
        <w:rPr>
          <w:sz w:val="28"/>
        </w:rPr>
        <w:t>Карталинского муниципального района</w:t>
      </w:r>
    </w:p>
    <w:p w14:paraId="6E7F4819" w14:textId="77777777" w:rsidR="00DA5B79" w:rsidRPr="00AA5F0E" w:rsidRDefault="00DA5B79" w:rsidP="00DA5B79">
      <w:pPr>
        <w:ind w:left="9356"/>
        <w:rPr>
          <w:sz w:val="28"/>
        </w:rPr>
      </w:pPr>
      <w:r w:rsidRPr="00AA5F0E">
        <w:rPr>
          <w:sz w:val="28"/>
        </w:rPr>
        <w:t xml:space="preserve">от  </w:t>
      </w:r>
      <w:r>
        <w:rPr>
          <w:sz w:val="28"/>
        </w:rPr>
        <w:t>30.12.</w:t>
      </w:r>
      <w:r w:rsidRPr="00AA5F0E">
        <w:rPr>
          <w:sz w:val="28"/>
        </w:rPr>
        <w:t>2022 года №</w:t>
      </w:r>
      <w:r>
        <w:rPr>
          <w:sz w:val="28"/>
        </w:rPr>
        <w:t xml:space="preserve"> 1425</w:t>
      </w:r>
      <w:r w:rsidRPr="00AA5F0E">
        <w:rPr>
          <w:sz w:val="28"/>
        </w:rPr>
        <w:t>)</w:t>
      </w:r>
    </w:p>
    <w:p w14:paraId="01E9C108" w14:textId="0152662B" w:rsidR="002373B3" w:rsidRDefault="002373B3" w:rsidP="00766D36">
      <w:pPr>
        <w:tabs>
          <w:tab w:val="left" w:pos="8222"/>
        </w:tabs>
        <w:ind w:left="8505"/>
        <w:jc w:val="center"/>
        <w:rPr>
          <w:sz w:val="28"/>
          <w:szCs w:val="28"/>
        </w:rPr>
      </w:pPr>
    </w:p>
    <w:p w14:paraId="51263126" w14:textId="41385B1E" w:rsidR="004E13D2" w:rsidRDefault="004E13D2" w:rsidP="00766D36">
      <w:pPr>
        <w:tabs>
          <w:tab w:val="left" w:pos="8222"/>
        </w:tabs>
        <w:ind w:left="8505"/>
        <w:jc w:val="center"/>
        <w:rPr>
          <w:sz w:val="28"/>
          <w:szCs w:val="28"/>
        </w:rPr>
      </w:pPr>
    </w:p>
    <w:p w14:paraId="2A0C6AD0" w14:textId="77777777" w:rsidR="004E13D2" w:rsidRPr="00FA7F29" w:rsidRDefault="004E13D2" w:rsidP="00766D36">
      <w:pPr>
        <w:tabs>
          <w:tab w:val="left" w:pos="8222"/>
        </w:tabs>
        <w:ind w:left="8505"/>
        <w:jc w:val="center"/>
        <w:rPr>
          <w:sz w:val="28"/>
          <w:szCs w:val="28"/>
        </w:rPr>
      </w:pPr>
    </w:p>
    <w:p w14:paraId="7F9F00E8" w14:textId="77777777" w:rsidR="002373B3" w:rsidRPr="00FA7F29" w:rsidRDefault="002373B3" w:rsidP="00766D36">
      <w:pPr>
        <w:jc w:val="center"/>
        <w:rPr>
          <w:sz w:val="28"/>
          <w:szCs w:val="28"/>
        </w:rPr>
      </w:pPr>
      <w:r w:rsidRPr="00FA7F29">
        <w:rPr>
          <w:sz w:val="28"/>
          <w:szCs w:val="28"/>
        </w:rPr>
        <w:t>Перечень целевых индикаторов подпрограммы «Национальная</w:t>
      </w:r>
    </w:p>
    <w:p w14:paraId="11F2BC8C" w14:textId="77777777" w:rsidR="002373B3" w:rsidRDefault="002373B3" w:rsidP="00766D36">
      <w:pPr>
        <w:jc w:val="center"/>
        <w:rPr>
          <w:sz w:val="28"/>
          <w:szCs w:val="28"/>
        </w:rPr>
      </w:pPr>
      <w:r w:rsidRPr="00FA7F29">
        <w:rPr>
          <w:sz w:val="28"/>
          <w:szCs w:val="28"/>
        </w:rPr>
        <w:t>безопасность и правоохранительная деятельность»</w:t>
      </w:r>
    </w:p>
    <w:p w14:paraId="2837FF6F" w14:textId="396A6A08" w:rsidR="00CA13D9" w:rsidRDefault="00CA13D9" w:rsidP="00766D36">
      <w:pPr>
        <w:jc w:val="center"/>
        <w:rPr>
          <w:sz w:val="28"/>
          <w:szCs w:val="28"/>
        </w:rPr>
      </w:pPr>
    </w:p>
    <w:p w14:paraId="42727EC9" w14:textId="77777777" w:rsidR="004E13D2" w:rsidRPr="00AA5F0E" w:rsidRDefault="004E13D2" w:rsidP="00766D36">
      <w:pPr>
        <w:jc w:val="center"/>
        <w:rPr>
          <w:sz w:val="28"/>
          <w:szCs w:val="28"/>
        </w:rPr>
      </w:pPr>
    </w:p>
    <w:tbl>
      <w:tblPr>
        <w:tblW w:w="16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8161"/>
        <w:gridCol w:w="1292"/>
        <w:gridCol w:w="3507"/>
        <w:gridCol w:w="619"/>
        <w:gridCol w:w="707"/>
        <w:gridCol w:w="706"/>
        <w:gridCol w:w="619"/>
      </w:tblGrid>
      <w:tr w:rsidR="002373B3" w:rsidRPr="004E13D2" w14:paraId="5CE16525" w14:textId="77777777" w:rsidTr="00AD7BFA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FE20" w14:textId="77777777" w:rsidR="002373B3" w:rsidRPr="004E13D2" w:rsidRDefault="002373B3" w:rsidP="00766D36">
            <w:pPr>
              <w:jc w:val="center"/>
            </w:pPr>
            <w:r w:rsidRPr="004E13D2">
              <w:t>№</w:t>
            </w:r>
          </w:p>
          <w:p w14:paraId="7C77B8F6" w14:textId="77777777" w:rsidR="002373B3" w:rsidRPr="004E13D2" w:rsidRDefault="002373B3" w:rsidP="00766D36">
            <w:pPr>
              <w:jc w:val="center"/>
            </w:pPr>
            <w:r w:rsidRPr="004E13D2">
              <w:t>п/п</w:t>
            </w:r>
          </w:p>
        </w:tc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9D12" w14:textId="77777777" w:rsidR="002373B3" w:rsidRPr="004E13D2" w:rsidRDefault="002373B3" w:rsidP="00766D36">
            <w:pPr>
              <w:jc w:val="center"/>
            </w:pPr>
            <w:r w:rsidRPr="004E13D2"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7E00" w14:textId="77777777" w:rsidR="002373B3" w:rsidRPr="004E13D2" w:rsidRDefault="002373B3" w:rsidP="00766D36">
            <w:pPr>
              <w:jc w:val="center"/>
            </w:pPr>
            <w:r w:rsidRPr="004E13D2">
              <w:t>Единица измерения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A442" w14:textId="77777777" w:rsidR="002373B3" w:rsidRPr="004E13D2" w:rsidRDefault="002373B3" w:rsidP="00766D36">
            <w:pPr>
              <w:ind w:left="678"/>
              <w:jc w:val="center"/>
            </w:pPr>
            <w:r w:rsidRPr="004E13D2">
              <w:t>Значения целевого индикатора</w:t>
            </w:r>
          </w:p>
        </w:tc>
      </w:tr>
      <w:tr w:rsidR="002373B3" w:rsidRPr="004E13D2" w14:paraId="2F52581B" w14:textId="77777777" w:rsidTr="00AD7B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2F4E" w14:textId="77777777" w:rsidR="002373B3" w:rsidRPr="004E13D2" w:rsidRDefault="002373B3" w:rsidP="00766D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AEA2" w14:textId="77777777" w:rsidR="002373B3" w:rsidRPr="004E13D2" w:rsidRDefault="002373B3" w:rsidP="00766D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5AE3" w14:textId="77777777" w:rsidR="002373B3" w:rsidRPr="004E13D2" w:rsidRDefault="002373B3" w:rsidP="00766D3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8EBC" w14:textId="77777777" w:rsidR="002373B3" w:rsidRPr="004E13D2" w:rsidRDefault="002373B3" w:rsidP="00766D36">
            <w:pPr>
              <w:ind w:left="-46" w:right="-138"/>
              <w:jc w:val="center"/>
            </w:pPr>
            <w:r w:rsidRPr="004E13D2">
              <w:t>Алгоритмы формирования</w:t>
            </w:r>
          </w:p>
          <w:p w14:paraId="7CC874B8" w14:textId="77777777" w:rsidR="002373B3" w:rsidRPr="004E13D2" w:rsidRDefault="002373B3" w:rsidP="00766D36">
            <w:pPr>
              <w:ind w:left="-46" w:right="-138"/>
              <w:jc w:val="center"/>
            </w:pPr>
            <w:r w:rsidRPr="004E13D2">
              <w:t>(формула) показателя и</w:t>
            </w:r>
          </w:p>
          <w:p w14:paraId="3132C06A" w14:textId="77777777" w:rsidR="002373B3" w:rsidRPr="004E13D2" w:rsidRDefault="002373B3" w:rsidP="00766D36">
            <w:pPr>
              <w:ind w:left="-46" w:right="-138"/>
              <w:jc w:val="center"/>
            </w:pPr>
            <w:r w:rsidRPr="004E13D2">
              <w:t>методические пояснения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68DF" w14:textId="77777777" w:rsidR="002373B3" w:rsidRPr="004E13D2" w:rsidRDefault="002373B3" w:rsidP="00766D36">
            <w:pPr>
              <w:ind w:left="-78" w:right="-138"/>
              <w:jc w:val="center"/>
            </w:pPr>
            <w:r w:rsidRPr="004E13D2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D5A2" w14:textId="77777777" w:rsidR="002373B3" w:rsidRPr="004E13D2" w:rsidRDefault="002373B3" w:rsidP="00766D36">
            <w:pPr>
              <w:ind w:left="-78" w:right="-138"/>
              <w:jc w:val="center"/>
            </w:pPr>
            <w:r w:rsidRPr="004E13D2"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582E" w14:textId="77777777" w:rsidR="002373B3" w:rsidRPr="004E13D2" w:rsidRDefault="002373B3" w:rsidP="00766D36">
            <w:pPr>
              <w:ind w:left="-78" w:right="-138"/>
              <w:jc w:val="center"/>
            </w:pPr>
            <w:r w:rsidRPr="004E13D2">
              <w:t>2022</w:t>
            </w:r>
          </w:p>
          <w:p w14:paraId="766AD39F" w14:textId="77777777" w:rsidR="002373B3" w:rsidRPr="004E13D2" w:rsidRDefault="002373B3" w:rsidP="00766D36">
            <w:pPr>
              <w:ind w:left="-78" w:right="-138"/>
              <w:jc w:val="center"/>
            </w:pPr>
            <w:r w:rsidRPr="004E13D2">
              <w:t>год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5ECA" w14:textId="77777777" w:rsidR="002373B3" w:rsidRPr="004E13D2" w:rsidRDefault="002373B3" w:rsidP="00766D36">
            <w:pPr>
              <w:ind w:left="-78" w:right="-138"/>
              <w:jc w:val="center"/>
            </w:pPr>
            <w:r w:rsidRPr="004E13D2">
              <w:t>2023 год</w:t>
            </w:r>
          </w:p>
        </w:tc>
      </w:tr>
      <w:tr w:rsidR="002373B3" w:rsidRPr="004E13D2" w14:paraId="046C3020" w14:textId="77777777" w:rsidTr="00AD7BFA">
        <w:trPr>
          <w:trHeight w:val="27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CCDE" w14:textId="77777777" w:rsidR="002373B3" w:rsidRPr="004E13D2" w:rsidRDefault="002373B3" w:rsidP="00766D36">
            <w:pPr>
              <w:jc w:val="center"/>
            </w:pPr>
            <w:r w:rsidRPr="004E13D2">
              <w:t>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17F3" w14:textId="77777777" w:rsidR="002373B3" w:rsidRPr="004E13D2" w:rsidRDefault="002373B3" w:rsidP="00EA660C">
            <w:r w:rsidRPr="004E13D2">
              <w:t>Поставка пожарных гидрантов и их 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7AB3" w14:textId="77777777" w:rsidR="002373B3" w:rsidRPr="004E13D2" w:rsidRDefault="002373B3" w:rsidP="00766D36">
            <w:pPr>
              <w:jc w:val="center"/>
            </w:pPr>
            <w:r w:rsidRPr="004E13D2"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126D" w14:textId="77777777" w:rsidR="002373B3" w:rsidRPr="004E13D2" w:rsidRDefault="002373B3" w:rsidP="00766D36">
            <w:pPr>
              <w:jc w:val="center"/>
            </w:pPr>
            <w:r w:rsidRPr="004E13D2">
              <w:t xml:space="preserve">Фактически поставлено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9A90" w14:textId="77777777" w:rsidR="002373B3" w:rsidRPr="004E13D2" w:rsidRDefault="002373B3" w:rsidP="00766D36">
            <w:pPr>
              <w:jc w:val="center"/>
            </w:pPr>
            <w:r w:rsidRPr="004E13D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84A4" w14:textId="77777777" w:rsidR="002373B3" w:rsidRPr="004E13D2" w:rsidRDefault="002373B3" w:rsidP="00766D36">
            <w:pPr>
              <w:jc w:val="center"/>
            </w:pPr>
            <w:r w:rsidRPr="004E13D2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7653" w14:textId="77777777" w:rsidR="002373B3" w:rsidRPr="004E13D2" w:rsidRDefault="002373B3" w:rsidP="00766D36">
            <w:pPr>
              <w:jc w:val="center"/>
            </w:pPr>
            <w:r w:rsidRPr="004E13D2">
              <w:t>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139C" w14:textId="77777777" w:rsidR="002373B3" w:rsidRPr="004E13D2" w:rsidRDefault="002373B3" w:rsidP="00766D36">
            <w:pPr>
              <w:jc w:val="center"/>
            </w:pPr>
            <w:r w:rsidRPr="004E13D2">
              <w:t>11</w:t>
            </w:r>
          </w:p>
        </w:tc>
      </w:tr>
      <w:tr w:rsidR="002373B3" w:rsidRPr="004E13D2" w14:paraId="191E3A80" w14:textId="77777777" w:rsidTr="00AD7BFA">
        <w:trPr>
          <w:trHeight w:val="41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F70B" w14:textId="77777777" w:rsidR="002373B3" w:rsidRPr="004E13D2" w:rsidRDefault="002373B3" w:rsidP="00766D36">
            <w:pPr>
              <w:jc w:val="center"/>
            </w:pPr>
            <w:r w:rsidRPr="004E13D2">
              <w:t>2.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3C69" w14:textId="77777777" w:rsidR="002373B3" w:rsidRPr="004E13D2" w:rsidRDefault="002373B3" w:rsidP="00EA660C">
            <w:r w:rsidRPr="004E13D2">
              <w:t>Ремонт колодцев пожарных гидрантов с установкой люков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52B3" w14:textId="77777777" w:rsidR="002373B3" w:rsidRPr="004E13D2" w:rsidRDefault="002373B3" w:rsidP="00766D36">
            <w:pPr>
              <w:jc w:val="center"/>
            </w:pPr>
            <w:r w:rsidRPr="004E13D2"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6C9B" w14:textId="77777777" w:rsidR="002373B3" w:rsidRPr="004E13D2" w:rsidRDefault="002373B3" w:rsidP="00766D36">
            <w:pPr>
              <w:ind w:left="-117" w:right="-108"/>
              <w:jc w:val="center"/>
            </w:pPr>
            <w:r w:rsidRPr="004E13D2">
              <w:t xml:space="preserve">Фактически отремонтированных колодцев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260B" w14:textId="77777777" w:rsidR="002373B3" w:rsidRPr="004E13D2" w:rsidRDefault="002373B3" w:rsidP="00766D36">
            <w:pPr>
              <w:jc w:val="center"/>
            </w:pPr>
            <w:r w:rsidRPr="004E13D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1C29" w14:textId="77777777" w:rsidR="002373B3" w:rsidRPr="004E13D2" w:rsidRDefault="002373B3" w:rsidP="00766D36">
            <w:pPr>
              <w:jc w:val="center"/>
            </w:pPr>
            <w:r w:rsidRPr="004E13D2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1227" w14:textId="77777777" w:rsidR="002373B3" w:rsidRPr="004E13D2" w:rsidRDefault="002373B3" w:rsidP="00766D36">
            <w:pPr>
              <w:jc w:val="center"/>
            </w:pPr>
            <w:r w:rsidRPr="004E13D2"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6A64" w14:textId="77777777" w:rsidR="002373B3" w:rsidRPr="004E13D2" w:rsidRDefault="002373B3" w:rsidP="00766D36">
            <w:pPr>
              <w:jc w:val="center"/>
            </w:pPr>
            <w:r w:rsidRPr="004E13D2">
              <w:t>-</w:t>
            </w:r>
          </w:p>
        </w:tc>
      </w:tr>
      <w:tr w:rsidR="002373B3" w:rsidRPr="004E13D2" w14:paraId="7B619D68" w14:textId="77777777" w:rsidTr="00AD7BFA">
        <w:trPr>
          <w:trHeight w:val="27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EE82" w14:textId="77777777" w:rsidR="002373B3" w:rsidRPr="004E13D2" w:rsidRDefault="002373B3" w:rsidP="00766D36">
            <w:pPr>
              <w:jc w:val="center"/>
            </w:pPr>
            <w:r w:rsidRPr="004E13D2">
              <w:t>3.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B8EE" w14:textId="77777777" w:rsidR="002373B3" w:rsidRPr="004E13D2" w:rsidRDefault="002373B3" w:rsidP="00EA660C">
            <w:r w:rsidRPr="004E13D2">
              <w:t>Приобретение табличек с указанием места нахождения пожарных гидрантов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7C26" w14:textId="77777777" w:rsidR="002373B3" w:rsidRPr="004E13D2" w:rsidRDefault="002373B3" w:rsidP="00766D36">
            <w:pPr>
              <w:jc w:val="center"/>
            </w:pPr>
            <w:r w:rsidRPr="004E13D2"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70AF" w14:textId="77777777" w:rsidR="002373B3" w:rsidRPr="004E13D2" w:rsidRDefault="002373B3" w:rsidP="00766D36">
            <w:pPr>
              <w:jc w:val="center"/>
            </w:pPr>
            <w:r w:rsidRPr="004E13D2">
              <w:t>Фактически приобретено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A9DD" w14:textId="77777777" w:rsidR="002373B3" w:rsidRPr="004E13D2" w:rsidRDefault="002373B3" w:rsidP="00766D36">
            <w:pPr>
              <w:jc w:val="center"/>
            </w:pPr>
            <w:r w:rsidRPr="004E13D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5747" w14:textId="77777777" w:rsidR="002373B3" w:rsidRPr="004E13D2" w:rsidRDefault="002373B3" w:rsidP="00766D36">
            <w:pPr>
              <w:jc w:val="center"/>
            </w:pPr>
            <w:r w:rsidRPr="004E13D2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3063" w14:textId="77777777" w:rsidR="002373B3" w:rsidRPr="004E13D2" w:rsidRDefault="002373B3" w:rsidP="00766D36">
            <w:pPr>
              <w:jc w:val="center"/>
            </w:pPr>
            <w:r w:rsidRPr="004E13D2"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0788" w14:textId="77777777" w:rsidR="002373B3" w:rsidRPr="004E13D2" w:rsidRDefault="002373B3" w:rsidP="00766D36">
            <w:pPr>
              <w:jc w:val="center"/>
            </w:pPr>
            <w:r w:rsidRPr="004E13D2">
              <w:t>13</w:t>
            </w:r>
          </w:p>
        </w:tc>
      </w:tr>
      <w:tr w:rsidR="002373B3" w:rsidRPr="004E13D2" w14:paraId="35F93018" w14:textId="77777777" w:rsidTr="00AD7BFA">
        <w:trPr>
          <w:trHeight w:val="2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970A" w14:textId="77777777" w:rsidR="002373B3" w:rsidRPr="004E13D2" w:rsidRDefault="002373B3" w:rsidP="00766D36">
            <w:pPr>
              <w:jc w:val="center"/>
            </w:pPr>
            <w:r w:rsidRPr="004E13D2">
              <w:t>4.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548B" w14:textId="77777777" w:rsidR="002373B3" w:rsidRPr="004E13D2" w:rsidRDefault="002373B3" w:rsidP="00EA660C">
            <w:r w:rsidRPr="004E13D2">
              <w:t>Установка табличек с указанием места нахождения пожарных гидрантов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2059" w14:textId="77777777" w:rsidR="002373B3" w:rsidRPr="004E13D2" w:rsidRDefault="002373B3" w:rsidP="00766D36">
            <w:pPr>
              <w:jc w:val="center"/>
            </w:pPr>
            <w:r w:rsidRPr="004E13D2"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FDF4" w14:textId="77777777" w:rsidR="002373B3" w:rsidRPr="004E13D2" w:rsidRDefault="002373B3" w:rsidP="00766D36">
            <w:pPr>
              <w:jc w:val="center"/>
            </w:pPr>
            <w:r w:rsidRPr="004E13D2">
              <w:t>Фактически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4AC9" w14:textId="77777777" w:rsidR="002373B3" w:rsidRPr="004E13D2" w:rsidRDefault="002373B3" w:rsidP="00766D36">
            <w:pPr>
              <w:jc w:val="center"/>
            </w:pPr>
            <w:r w:rsidRPr="004E13D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F65B" w14:textId="77777777" w:rsidR="002373B3" w:rsidRPr="004E13D2" w:rsidRDefault="002373B3" w:rsidP="00766D36">
            <w:pPr>
              <w:jc w:val="center"/>
            </w:pPr>
            <w:r w:rsidRPr="004E13D2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EC48" w14:textId="77777777" w:rsidR="002373B3" w:rsidRPr="004E13D2" w:rsidRDefault="002373B3" w:rsidP="00766D36">
            <w:pPr>
              <w:jc w:val="center"/>
            </w:pPr>
            <w:r w:rsidRPr="004E13D2"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5D3A" w14:textId="77777777" w:rsidR="002373B3" w:rsidRPr="004E13D2" w:rsidRDefault="002373B3" w:rsidP="00766D36">
            <w:pPr>
              <w:jc w:val="center"/>
            </w:pPr>
            <w:r w:rsidRPr="004E13D2">
              <w:t>68</w:t>
            </w:r>
          </w:p>
        </w:tc>
      </w:tr>
      <w:tr w:rsidR="002373B3" w:rsidRPr="004E13D2" w14:paraId="4B97698F" w14:textId="77777777" w:rsidTr="00AD7BFA">
        <w:trPr>
          <w:trHeight w:val="5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E123" w14:textId="77777777" w:rsidR="002373B3" w:rsidRPr="004E13D2" w:rsidRDefault="002373B3" w:rsidP="00766D36">
            <w:pPr>
              <w:jc w:val="center"/>
            </w:pPr>
            <w:r w:rsidRPr="004E13D2">
              <w:t>5.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BC15" w14:textId="77777777" w:rsidR="002373B3" w:rsidRPr="004E13D2" w:rsidRDefault="002373B3" w:rsidP="00EA660C">
            <w:r w:rsidRPr="004E13D2">
              <w:t>Число публикаций об обеспечении пожарной безопасности и противопожарной пропаганде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263B" w14:textId="77777777" w:rsidR="002373B3" w:rsidRPr="004E13D2" w:rsidRDefault="002373B3" w:rsidP="00766D36">
            <w:pPr>
              <w:jc w:val="center"/>
            </w:pPr>
            <w:r w:rsidRPr="004E13D2">
              <w:t>ед.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6C8A" w14:textId="77777777" w:rsidR="002373B3" w:rsidRPr="004E13D2" w:rsidRDefault="002373B3" w:rsidP="00766D36">
            <w:pPr>
              <w:jc w:val="center"/>
            </w:pPr>
            <w:r w:rsidRPr="004E13D2">
              <w:t>Фактическое число</w:t>
            </w:r>
          </w:p>
          <w:p w14:paraId="713AD26E" w14:textId="77777777" w:rsidR="002373B3" w:rsidRPr="004E13D2" w:rsidRDefault="002373B3" w:rsidP="00766D36">
            <w:pPr>
              <w:jc w:val="center"/>
            </w:pPr>
            <w:r w:rsidRPr="004E13D2">
              <w:t>публикаций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C02A" w14:textId="77777777" w:rsidR="002373B3" w:rsidRPr="004E13D2" w:rsidRDefault="002373B3" w:rsidP="00766D36">
            <w:pPr>
              <w:jc w:val="center"/>
            </w:pPr>
            <w:r w:rsidRPr="004E13D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1559" w14:textId="77777777" w:rsidR="002373B3" w:rsidRPr="004E13D2" w:rsidRDefault="002373B3" w:rsidP="00766D36">
            <w:pPr>
              <w:jc w:val="center"/>
            </w:pPr>
            <w:r w:rsidRPr="004E13D2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EE8C" w14:textId="77777777" w:rsidR="002373B3" w:rsidRPr="004E13D2" w:rsidRDefault="002373B3" w:rsidP="00766D36">
            <w:pPr>
              <w:jc w:val="center"/>
            </w:pPr>
            <w:r w:rsidRPr="004E13D2"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23F5" w14:textId="77777777" w:rsidR="002373B3" w:rsidRPr="004E13D2" w:rsidRDefault="002373B3" w:rsidP="00766D36">
            <w:pPr>
              <w:jc w:val="center"/>
            </w:pPr>
            <w:r w:rsidRPr="004E13D2">
              <w:t>12</w:t>
            </w:r>
          </w:p>
        </w:tc>
      </w:tr>
      <w:tr w:rsidR="002373B3" w:rsidRPr="004E13D2" w14:paraId="13400BAC" w14:textId="77777777" w:rsidTr="00AD7BFA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8106" w14:textId="77777777" w:rsidR="002373B3" w:rsidRPr="004E13D2" w:rsidRDefault="002373B3" w:rsidP="00766D36">
            <w:pPr>
              <w:jc w:val="center"/>
            </w:pPr>
            <w:r w:rsidRPr="004E13D2">
              <w:t>6.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7024" w14:textId="77777777" w:rsidR="002373B3" w:rsidRPr="004E13D2" w:rsidRDefault="002373B3" w:rsidP="00EA660C">
            <w:r w:rsidRPr="004E13D2">
              <w:t>Количество изданных (и распространённых) листовок, иной рекламной продукции на противопожарную тематику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C7F5" w14:textId="77777777" w:rsidR="002373B3" w:rsidRPr="004E13D2" w:rsidRDefault="002373B3" w:rsidP="00766D36">
            <w:pPr>
              <w:jc w:val="center"/>
            </w:pPr>
            <w:r w:rsidRPr="004E13D2"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C24C" w14:textId="77777777" w:rsidR="002373B3" w:rsidRPr="004E13D2" w:rsidRDefault="002373B3" w:rsidP="00766D36">
            <w:pPr>
              <w:jc w:val="center"/>
            </w:pPr>
            <w:r w:rsidRPr="004E13D2">
              <w:t>Фактическое количество</w:t>
            </w:r>
          </w:p>
          <w:p w14:paraId="685E8B3D" w14:textId="77777777" w:rsidR="002373B3" w:rsidRPr="004E13D2" w:rsidRDefault="002373B3" w:rsidP="00766D36">
            <w:pPr>
              <w:jc w:val="center"/>
            </w:pPr>
            <w:r w:rsidRPr="004E13D2">
              <w:t>изданных листовок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94C1" w14:textId="77777777" w:rsidR="002373B3" w:rsidRPr="004E13D2" w:rsidRDefault="002373B3" w:rsidP="00766D36">
            <w:pPr>
              <w:jc w:val="center"/>
            </w:pPr>
            <w:r w:rsidRPr="004E13D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71AD" w14:textId="77777777" w:rsidR="002373B3" w:rsidRPr="004E13D2" w:rsidRDefault="002373B3" w:rsidP="00766D36">
            <w:pPr>
              <w:jc w:val="center"/>
            </w:pPr>
            <w:r w:rsidRPr="004E13D2"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D136" w14:textId="77777777" w:rsidR="002373B3" w:rsidRPr="004E13D2" w:rsidRDefault="002373B3" w:rsidP="00766D36">
            <w:pPr>
              <w:jc w:val="center"/>
            </w:pPr>
            <w:r w:rsidRPr="004E13D2">
              <w:t>500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FCE1" w14:textId="77777777" w:rsidR="002373B3" w:rsidRPr="004E13D2" w:rsidRDefault="002373B3" w:rsidP="00766D36">
            <w:pPr>
              <w:jc w:val="center"/>
            </w:pPr>
            <w:r w:rsidRPr="004E13D2">
              <w:t>500</w:t>
            </w:r>
          </w:p>
        </w:tc>
      </w:tr>
      <w:tr w:rsidR="002373B3" w:rsidRPr="004E13D2" w14:paraId="60F2D012" w14:textId="77777777" w:rsidTr="00AD7BFA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8759" w14:textId="77777777" w:rsidR="002373B3" w:rsidRPr="004E13D2" w:rsidRDefault="002373B3" w:rsidP="00766D36">
            <w:pPr>
              <w:jc w:val="center"/>
            </w:pPr>
            <w:r w:rsidRPr="004E13D2">
              <w:t>7.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2E35" w14:textId="77777777" w:rsidR="002373B3" w:rsidRPr="004E13D2" w:rsidRDefault="002373B3" w:rsidP="00EA660C">
            <w:r w:rsidRPr="004E13D2">
              <w:rPr>
                <w:rFonts w:eastAsia="Calibri"/>
              </w:rPr>
              <w:t>Приобретение плуга ПКЛ – 70 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8F08" w14:textId="77777777" w:rsidR="002373B3" w:rsidRPr="004E13D2" w:rsidRDefault="002373B3" w:rsidP="00766D36">
            <w:pPr>
              <w:jc w:val="center"/>
            </w:pPr>
            <w:r w:rsidRPr="004E13D2"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F56" w14:textId="77777777" w:rsidR="002373B3" w:rsidRPr="004E13D2" w:rsidRDefault="002373B3" w:rsidP="00766D36">
            <w:pPr>
              <w:jc w:val="center"/>
              <w:rPr>
                <w:rFonts w:eastAsiaTheme="minorHAnsi"/>
                <w:lang w:eastAsia="en-US"/>
              </w:rPr>
            </w:pPr>
            <w:r w:rsidRPr="004E13D2">
              <w:rPr>
                <w:rFonts w:eastAsiaTheme="minorHAnsi"/>
                <w:lang w:eastAsia="en-US"/>
              </w:rPr>
              <w:t xml:space="preserve">Фактически </w:t>
            </w:r>
          </w:p>
          <w:p w14:paraId="5C8F9061" w14:textId="77777777" w:rsidR="002373B3" w:rsidRPr="004E13D2" w:rsidRDefault="002373B3" w:rsidP="00766D36">
            <w:pPr>
              <w:jc w:val="center"/>
            </w:pPr>
            <w:r w:rsidRPr="004E13D2">
              <w:rPr>
                <w:rFonts w:eastAsiaTheme="minorHAnsi"/>
                <w:lang w:eastAsia="en-US"/>
              </w:rPr>
              <w:t>приобретено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C6C9" w14:textId="77777777" w:rsidR="002373B3" w:rsidRPr="004E13D2" w:rsidRDefault="002373B3" w:rsidP="00766D36">
            <w:pPr>
              <w:jc w:val="center"/>
            </w:pPr>
            <w:r w:rsidRPr="004E13D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D5ED" w14:textId="77777777" w:rsidR="002373B3" w:rsidRPr="004E13D2" w:rsidRDefault="002373B3" w:rsidP="00766D36">
            <w:pPr>
              <w:jc w:val="center"/>
            </w:pPr>
            <w:r w:rsidRPr="004E13D2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B4D3" w14:textId="77777777" w:rsidR="002373B3" w:rsidRPr="004E13D2" w:rsidRDefault="002373B3" w:rsidP="00766D36">
            <w:pPr>
              <w:jc w:val="center"/>
            </w:pPr>
            <w:r w:rsidRPr="004E13D2"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C052" w14:textId="77777777" w:rsidR="002373B3" w:rsidRPr="00EA660C" w:rsidRDefault="002373B3" w:rsidP="00766D36">
            <w:pPr>
              <w:jc w:val="center"/>
            </w:pPr>
            <w:r w:rsidRPr="00EA660C">
              <w:t>1</w:t>
            </w:r>
          </w:p>
        </w:tc>
      </w:tr>
    </w:tbl>
    <w:p w14:paraId="31FB07BE" w14:textId="77777777" w:rsidR="004E13D2" w:rsidRDefault="004E13D2" w:rsidP="00766D36">
      <w:pPr>
        <w:ind w:left="8222"/>
        <w:jc w:val="right"/>
        <w:rPr>
          <w:rFonts w:eastAsia="Calibri"/>
          <w:sz w:val="28"/>
          <w:szCs w:val="22"/>
          <w:lang w:eastAsia="en-US"/>
        </w:rPr>
      </w:pPr>
    </w:p>
    <w:p w14:paraId="633C2003" w14:textId="77777777" w:rsidR="004E13D2" w:rsidRDefault="004E13D2" w:rsidP="00766D36">
      <w:pPr>
        <w:ind w:left="8222"/>
        <w:jc w:val="right"/>
        <w:rPr>
          <w:rFonts w:eastAsia="Calibri"/>
          <w:sz w:val="28"/>
          <w:szCs w:val="22"/>
          <w:lang w:eastAsia="en-US"/>
        </w:rPr>
      </w:pPr>
    </w:p>
    <w:p w14:paraId="1171659D" w14:textId="0F6D3B3C" w:rsidR="00F913CA" w:rsidRDefault="00F913CA" w:rsidP="00EA660C">
      <w:pPr>
        <w:ind w:left="7655"/>
        <w:jc w:val="center"/>
        <w:rPr>
          <w:sz w:val="28"/>
          <w:szCs w:val="28"/>
        </w:rPr>
      </w:pPr>
    </w:p>
    <w:p w14:paraId="4ABBF52C" w14:textId="20C21E6F" w:rsidR="00283F16" w:rsidRDefault="00283F16" w:rsidP="00EA660C">
      <w:pPr>
        <w:ind w:left="7655"/>
        <w:jc w:val="center"/>
        <w:rPr>
          <w:sz w:val="28"/>
          <w:szCs w:val="28"/>
        </w:rPr>
      </w:pPr>
    </w:p>
    <w:p w14:paraId="009FCBDF" w14:textId="7DBB1F9B" w:rsidR="00EA660C" w:rsidRPr="00FA7F29" w:rsidRDefault="00EA660C" w:rsidP="00EA660C">
      <w:pPr>
        <w:ind w:left="7655"/>
        <w:jc w:val="center"/>
        <w:rPr>
          <w:sz w:val="28"/>
          <w:szCs w:val="28"/>
        </w:rPr>
      </w:pPr>
      <w:r w:rsidRPr="00FA7F2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0D5CE236" w14:textId="77777777" w:rsidR="00EA660C" w:rsidRPr="00FA7F29" w:rsidRDefault="00EA660C" w:rsidP="00EA660C">
      <w:pPr>
        <w:ind w:left="7655"/>
        <w:jc w:val="center"/>
        <w:rPr>
          <w:sz w:val="28"/>
          <w:szCs w:val="28"/>
        </w:rPr>
      </w:pPr>
      <w:r w:rsidRPr="00FA7F29">
        <w:rPr>
          <w:sz w:val="28"/>
          <w:szCs w:val="28"/>
        </w:rPr>
        <w:t>к подпрограмме «Национальная</w:t>
      </w:r>
    </w:p>
    <w:p w14:paraId="3F5EEDF0" w14:textId="77777777" w:rsidR="00EA660C" w:rsidRPr="00FA7F29" w:rsidRDefault="00EA660C" w:rsidP="00EA660C">
      <w:pPr>
        <w:ind w:left="7655"/>
        <w:jc w:val="center"/>
        <w:rPr>
          <w:sz w:val="28"/>
          <w:szCs w:val="28"/>
        </w:rPr>
      </w:pPr>
      <w:r w:rsidRPr="00FA7F29">
        <w:rPr>
          <w:sz w:val="28"/>
          <w:szCs w:val="28"/>
        </w:rPr>
        <w:t>безопасность и правоохранительная деятельность»</w:t>
      </w:r>
    </w:p>
    <w:p w14:paraId="37DAD7A2" w14:textId="77777777" w:rsidR="00EA660C" w:rsidRPr="00FA7F29" w:rsidRDefault="00EA660C" w:rsidP="00EA660C">
      <w:pPr>
        <w:ind w:left="7655"/>
        <w:jc w:val="center"/>
        <w:rPr>
          <w:sz w:val="28"/>
        </w:rPr>
      </w:pPr>
      <w:r w:rsidRPr="00FA7F29">
        <w:rPr>
          <w:sz w:val="28"/>
        </w:rPr>
        <w:t>(в редакции постановления администрации</w:t>
      </w:r>
    </w:p>
    <w:p w14:paraId="618F2FED" w14:textId="77777777" w:rsidR="00EA660C" w:rsidRPr="00FA7F29" w:rsidRDefault="00EA660C" w:rsidP="00EA660C">
      <w:pPr>
        <w:ind w:left="7655"/>
        <w:jc w:val="center"/>
        <w:rPr>
          <w:sz w:val="28"/>
        </w:rPr>
      </w:pPr>
      <w:r w:rsidRPr="00FA7F29">
        <w:rPr>
          <w:sz w:val="28"/>
        </w:rPr>
        <w:t>Карталинского муниципального района</w:t>
      </w:r>
    </w:p>
    <w:p w14:paraId="2763CF3C" w14:textId="75335F1F" w:rsidR="00901B36" w:rsidRPr="00AA5F0E" w:rsidRDefault="00901B36" w:rsidP="00901B36">
      <w:pPr>
        <w:ind w:left="8364"/>
        <w:rPr>
          <w:sz w:val="28"/>
        </w:rPr>
      </w:pPr>
      <w:r>
        <w:rPr>
          <w:sz w:val="28"/>
        </w:rPr>
        <w:t xml:space="preserve">                 </w:t>
      </w:r>
      <w:r w:rsidRPr="00AA5F0E">
        <w:rPr>
          <w:sz w:val="28"/>
        </w:rPr>
        <w:t xml:space="preserve">от  </w:t>
      </w:r>
      <w:r>
        <w:rPr>
          <w:sz w:val="28"/>
        </w:rPr>
        <w:t>30.12.</w:t>
      </w:r>
      <w:r w:rsidRPr="00AA5F0E">
        <w:rPr>
          <w:sz w:val="28"/>
        </w:rPr>
        <w:t>2022 года №</w:t>
      </w:r>
      <w:r>
        <w:rPr>
          <w:sz w:val="28"/>
        </w:rPr>
        <w:t xml:space="preserve"> 1425</w:t>
      </w:r>
      <w:r w:rsidRPr="00AA5F0E">
        <w:rPr>
          <w:sz w:val="28"/>
        </w:rPr>
        <w:t>)</w:t>
      </w:r>
    </w:p>
    <w:p w14:paraId="221E7B72" w14:textId="77777777" w:rsidR="003625E1" w:rsidRPr="00AA5F0E" w:rsidRDefault="003625E1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06729A36" w14:textId="77777777" w:rsidR="003625E1" w:rsidRPr="00AA5F0E" w:rsidRDefault="003625E1" w:rsidP="00766D36">
      <w:pPr>
        <w:jc w:val="center"/>
        <w:rPr>
          <w:rFonts w:eastAsia="Calibri"/>
          <w:sz w:val="28"/>
          <w:szCs w:val="22"/>
          <w:lang w:eastAsia="en-US"/>
        </w:rPr>
      </w:pPr>
      <w:r w:rsidRPr="00AA5F0E">
        <w:rPr>
          <w:rFonts w:eastAsia="Calibri"/>
          <w:sz w:val="28"/>
          <w:szCs w:val="22"/>
          <w:lang w:eastAsia="en-US"/>
        </w:rPr>
        <w:t xml:space="preserve">Перечень мероприятий подпрограммы  «Национальная </w:t>
      </w:r>
    </w:p>
    <w:p w14:paraId="7592BC44" w14:textId="77777777" w:rsidR="003625E1" w:rsidRPr="00AA5F0E" w:rsidRDefault="003625E1" w:rsidP="00766D36">
      <w:pPr>
        <w:jc w:val="center"/>
        <w:rPr>
          <w:rFonts w:eastAsia="Calibri"/>
          <w:sz w:val="28"/>
          <w:szCs w:val="22"/>
          <w:lang w:eastAsia="en-US"/>
        </w:rPr>
      </w:pPr>
      <w:r w:rsidRPr="00AA5F0E">
        <w:rPr>
          <w:rFonts w:eastAsia="Calibri"/>
          <w:sz w:val="28"/>
          <w:szCs w:val="22"/>
          <w:lang w:eastAsia="en-US"/>
        </w:rPr>
        <w:t>безопасность и правоохранительная деятельность»</w:t>
      </w:r>
    </w:p>
    <w:p w14:paraId="194D74D1" w14:textId="252696B2" w:rsidR="003625E1" w:rsidRDefault="003625E1" w:rsidP="00766D36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6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69"/>
        <w:gridCol w:w="4898"/>
        <w:gridCol w:w="1134"/>
        <w:gridCol w:w="1134"/>
        <w:gridCol w:w="1275"/>
        <w:gridCol w:w="1134"/>
        <w:gridCol w:w="709"/>
        <w:gridCol w:w="567"/>
        <w:gridCol w:w="56"/>
        <w:gridCol w:w="28"/>
        <w:gridCol w:w="767"/>
        <w:gridCol w:w="567"/>
        <w:gridCol w:w="855"/>
      </w:tblGrid>
      <w:tr w:rsidR="00117A2C" w:rsidRPr="00EF54EF" w14:paraId="284B6E81" w14:textId="77777777" w:rsidTr="00B23A36">
        <w:trPr>
          <w:trHeight w:val="62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72FFF" w14:textId="77777777" w:rsidR="00117A2C" w:rsidRPr="00EF54EF" w:rsidRDefault="00117A2C" w:rsidP="00766D36">
            <w:pPr>
              <w:suppressAutoHyphens w:val="0"/>
              <w:ind w:left="-171" w:right="-11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 xml:space="preserve">№ </w:t>
            </w:r>
          </w:p>
          <w:p w14:paraId="1C491AB6" w14:textId="77777777" w:rsidR="00117A2C" w:rsidRPr="00EF54EF" w:rsidRDefault="00117A2C" w:rsidP="00766D36">
            <w:pPr>
              <w:suppressAutoHyphens w:val="0"/>
              <w:ind w:left="-171" w:right="-11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28020" w14:textId="77777777" w:rsidR="00117A2C" w:rsidRPr="00EF54EF" w:rsidRDefault="00117A2C" w:rsidP="00766D36">
            <w:pPr>
              <w:suppressAutoHyphens w:val="0"/>
              <w:ind w:left="-177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Ответственный исполнитель</w:t>
            </w:r>
          </w:p>
          <w:p w14:paraId="7E4A1474" w14:textId="77777777" w:rsidR="00117A2C" w:rsidRPr="00EF54EF" w:rsidRDefault="00117A2C" w:rsidP="00766D36">
            <w:pPr>
              <w:suppressAutoHyphens w:val="0"/>
              <w:ind w:left="-177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F9542" w14:textId="77777777" w:rsidR="00117A2C" w:rsidRPr="00EF54EF" w:rsidRDefault="00117A2C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DED34" w14:textId="77777777" w:rsidR="00117A2C" w:rsidRPr="00EF54EF" w:rsidRDefault="00117A2C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1B0D8" w14:textId="77777777" w:rsidR="00117A2C" w:rsidRPr="00EF54EF" w:rsidRDefault="00117A2C" w:rsidP="00B23A36">
            <w:pPr>
              <w:suppressAutoHyphens w:val="0"/>
              <w:ind w:left="-102" w:right="-101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Значения результатов мероприятия подпрограммы</w:t>
            </w:r>
          </w:p>
        </w:tc>
        <w:tc>
          <w:tcPr>
            <w:tcW w:w="4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A16DA" w14:textId="77777777" w:rsidR="00117A2C" w:rsidRPr="00EF54EF" w:rsidRDefault="00117A2C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4B481C" w:rsidRPr="00EF54EF" w14:paraId="1E5D92DF" w14:textId="77777777" w:rsidTr="00B23A36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B2560" w14:textId="77777777" w:rsidR="00117A2C" w:rsidRPr="00EF54EF" w:rsidRDefault="00117A2C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BDE7" w14:textId="77777777" w:rsidR="00117A2C" w:rsidRPr="00EF54EF" w:rsidRDefault="00117A2C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2FB4C" w14:textId="77777777" w:rsidR="00117A2C" w:rsidRPr="00EF54EF" w:rsidRDefault="00117A2C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44D1" w14:textId="77777777" w:rsidR="00117A2C" w:rsidRPr="00EF54EF" w:rsidRDefault="00117A2C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FADDD" w14:textId="77777777" w:rsidR="00117A2C" w:rsidRPr="00EF54EF" w:rsidRDefault="00117A2C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DE0FF" w14:textId="77777777" w:rsidR="00117A2C" w:rsidRPr="00EF54EF" w:rsidRDefault="00117A2C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6</w:t>
            </w:r>
          </w:p>
        </w:tc>
      </w:tr>
      <w:tr w:rsidR="00117A2C" w:rsidRPr="00EF54EF" w14:paraId="37593E15" w14:textId="77777777" w:rsidTr="00B23A36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82EC9" w14:textId="77777777" w:rsidR="00117A2C" w:rsidRPr="00EF54EF" w:rsidRDefault="00117A2C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78A38" w14:textId="77777777" w:rsidR="00117A2C" w:rsidRPr="00EF54EF" w:rsidRDefault="00117A2C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E5ED6" w14:textId="77777777" w:rsidR="00117A2C" w:rsidRPr="00EF54EF" w:rsidRDefault="00117A2C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8FF13" w14:textId="77777777" w:rsidR="00117A2C" w:rsidRPr="00EF54EF" w:rsidRDefault="00117A2C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E52BE" w14:textId="77777777" w:rsidR="00117A2C" w:rsidRPr="00EF54EF" w:rsidRDefault="00117A2C" w:rsidP="00766D36">
            <w:pPr>
              <w:suppressAutoHyphens w:val="0"/>
              <w:ind w:left="-108" w:right="-181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930DE" w14:textId="77777777" w:rsidR="00117A2C" w:rsidRPr="00EF54EF" w:rsidRDefault="00117A2C" w:rsidP="00766D36">
            <w:pPr>
              <w:suppressAutoHyphens w:val="0"/>
              <w:ind w:left="-108" w:right="-42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4996C" w14:textId="77777777" w:rsidR="00117A2C" w:rsidRPr="00EF54EF" w:rsidRDefault="00117A2C" w:rsidP="00766D36">
            <w:pPr>
              <w:suppressAutoHyphens w:val="0"/>
              <w:ind w:left="-108" w:right="-181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ED048" w14:textId="77777777" w:rsidR="00117A2C" w:rsidRPr="00EF54EF" w:rsidRDefault="00117A2C" w:rsidP="00766D36">
            <w:pPr>
              <w:suppressAutoHyphens w:val="0"/>
              <w:ind w:left="-114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ФБ**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8FA00" w14:textId="77777777" w:rsidR="00117A2C" w:rsidRPr="00EF54EF" w:rsidRDefault="00117A2C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ОБ**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BB36A" w14:textId="77777777" w:rsidR="00117A2C" w:rsidRPr="00EF54EF" w:rsidRDefault="00117A2C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МБ**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E92B9" w14:textId="77777777" w:rsidR="00117A2C" w:rsidRPr="00EF54EF" w:rsidRDefault="00117A2C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ВБ**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F72F1" w14:textId="77777777" w:rsidR="00117A2C" w:rsidRPr="00EF54EF" w:rsidRDefault="00117A2C" w:rsidP="00766D36">
            <w:pPr>
              <w:suppressAutoHyphens w:val="0"/>
              <w:ind w:left="-38" w:right="-53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Всего</w:t>
            </w:r>
          </w:p>
        </w:tc>
      </w:tr>
      <w:tr w:rsidR="00890911" w:rsidRPr="00EF54EF" w14:paraId="37E3E1CA" w14:textId="77777777" w:rsidTr="00B23A36">
        <w:trPr>
          <w:trHeight w:val="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6FF1" w14:textId="77777777" w:rsidR="00890911" w:rsidRPr="00EF54EF" w:rsidRDefault="00890911" w:rsidP="00766D36">
            <w:pPr>
              <w:suppressAutoHyphens w:val="0"/>
              <w:ind w:left="-171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 xml:space="preserve">  1.</w:t>
            </w:r>
          </w:p>
          <w:p w14:paraId="666679D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045C3E24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61C89E2D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68691FE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23F9CEEA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4183B35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7484ADC8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210BB7F0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599C236A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5607804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78D238A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33D361D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4F5D379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462993E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441D24F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2D21171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A524" w14:textId="77777777" w:rsidR="00890911" w:rsidRPr="00EF54EF" w:rsidRDefault="00890911" w:rsidP="00B23A36">
            <w:pPr>
              <w:ind w:left="-103" w:right="-95"/>
              <w:jc w:val="center"/>
            </w:pPr>
            <w:r w:rsidRPr="00EF54EF">
              <w:t>Администрация  КМР (МКУ «Управление по делам ГО и ЧС КМР»)</w:t>
            </w:r>
          </w:p>
        </w:tc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2383C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1. Обеспечение первичных мер противопожарной безопасности поселения и объектов муниципальной собственности: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2DB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Да – 1</w:t>
            </w:r>
          </w:p>
          <w:p w14:paraId="67D9953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Нет – 0</w:t>
            </w:r>
          </w:p>
          <w:p w14:paraId="213F89B3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1D925C84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12F3E82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321EF75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69039B25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4A63D2C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7299EB3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15E09AE8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64A38388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6FF9DCA8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5F931A95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296FA238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3AAEFAE3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65DBA74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E818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BED3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904CA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C1A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C1872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28D54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225,00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A707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8BDBE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225,00</w:t>
            </w:r>
          </w:p>
        </w:tc>
      </w:tr>
      <w:tr w:rsidR="00890911" w:rsidRPr="00EF54EF" w14:paraId="6000C1AF" w14:textId="77777777" w:rsidTr="00B23A36">
        <w:trPr>
          <w:trHeight w:val="271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9CBF7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28471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C85C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614B7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57929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61215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07098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C3D33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4C064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A7A0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308,00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C832A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09428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308,00</w:t>
            </w:r>
          </w:p>
        </w:tc>
      </w:tr>
      <w:tr w:rsidR="00890911" w:rsidRPr="00EF54EF" w14:paraId="61F86944" w14:textId="77777777" w:rsidTr="00B23A36">
        <w:trPr>
          <w:trHeight w:val="15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350C9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EEC50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C82DE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55544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4EAA4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86B8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F2552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7AAE2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36FC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2F5CF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225,00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CF6F8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B49BB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225,00</w:t>
            </w:r>
          </w:p>
        </w:tc>
      </w:tr>
      <w:tr w:rsidR="00890911" w:rsidRPr="00EF54EF" w14:paraId="270B021C" w14:textId="77777777" w:rsidTr="00B23A36">
        <w:trPr>
          <w:trHeight w:val="20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B49D8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CABC7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6AFA2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1) поставка пожарных гидрантов и их  установка;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CB87D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56C6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3A8B9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C7CED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6105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DD3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BB153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854F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CFE77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205,00</w:t>
            </w:r>
          </w:p>
        </w:tc>
      </w:tr>
      <w:tr w:rsidR="00890911" w:rsidRPr="00EF54EF" w14:paraId="5337D7A5" w14:textId="77777777" w:rsidTr="00B23A36">
        <w:trPr>
          <w:trHeight w:val="226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CAEB5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73AFC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E984F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E278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DF24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48215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F35D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8878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695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8114A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273,00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FFE7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50759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273,00</w:t>
            </w:r>
          </w:p>
        </w:tc>
      </w:tr>
      <w:tr w:rsidR="00890911" w:rsidRPr="00EF54EF" w14:paraId="5119ADC0" w14:textId="77777777" w:rsidTr="00B23A36">
        <w:trPr>
          <w:trHeight w:val="23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8A784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F2CE0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95083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281D6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BDD30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14A64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F8A89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8A0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FE4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680D4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08FA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A2EFF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205,00</w:t>
            </w:r>
          </w:p>
        </w:tc>
      </w:tr>
      <w:tr w:rsidR="00890911" w:rsidRPr="00EF54EF" w14:paraId="010B3DDF" w14:textId="77777777" w:rsidTr="00B23A36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72AB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AF4BE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C0913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2) оборудование новых пожарных гидрантов;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4CE88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40CD2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CD73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832D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2DB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8366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CD4C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496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116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</w:tr>
      <w:tr w:rsidR="00890911" w:rsidRPr="00EF54EF" w14:paraId="5BA2A0B4" w14:textId="77777777" w:rsidTr="00B23A36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13B20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60D6B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DC28F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DD3C5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21505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D1C3D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10536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B32B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6E8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53A32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465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379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</w:tr>
      <w:tr w:rsidR="00890911" w:rsidRPr="00EF54EF" w14:paraId="0746FC6D" w14:textId="77777777" w:rsidTr="00B23A36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BF52E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9ACBE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4D65B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03906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87E7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84244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31CE5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5022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2B7A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BBC5D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1BD9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7021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</w:tr>
      <w:tr w:rsidR="00890911" w:rsidRPr="00EF54EF" w14:paraId="4573A16F" w14:textId="77777777" w:rsidTr="00B23A36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EA88E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529F2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72B5E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3) ремонт колодцев пожарных гидрантов с установкой люков;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771B1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16426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BEDA8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9166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4FFB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17B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E996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0C43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34C5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</w:tr>
      <w:tr w:rsidR="00890911" w:rsidRPr="00EF54EF" w14:paraId="089190E3" w14:textId="77777777" w:rsidTr="00B23A36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4E948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62D58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68007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A8C4B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50DE9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3765D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0BC02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539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CBC3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B8E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5CB0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7BAA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</w:tr>
      <w:tr w:rsidR="00890911" w:rsidRPr="00EF54EF" w14:paraId="19159842" w14:textId="77777777" w:rsidTr="00B23A36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0089D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75910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06F1E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37D21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453C6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EA548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7602B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477B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2F2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E7DA2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70BD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FE80A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</w:tr>
      <w:tr w:rsidR="00890911" w:rsidRPr="00EF54EF" w14:paraId="6F37CCBC" w14:textId="77777777" w:rsidTr="00B23A36">
        <w:trPr>
          <w:trHeight w:val="195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EE089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8C953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DC487" w14:textId="77777777" w:rsidR="00724038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4) приобретение табличек с указанием места</w:t>
            </w:r>
          </w:p>
          <w:p w14:paraId="66D0622C" w14:textId="5AC67D32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 xml:space="preserve"> нахождения пожарных гидрантов;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316D6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FFC5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F6A78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45C8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8634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4696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3F68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8E68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23068" w14:textId="77777777" w:rsidR="00890911" w:rsidRPr="00EF54EF" w:rsidRDefault="00890911" w:rsidP="00766D36">
            <w:pPr>
              <w:suppressAutoHyphens w:val="0"/>
              <w:ind w:right="-53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10,00</w:t>
            </w:r>
          </w:p>
        </w:tc>
      </w:tr>
      <w:tr w:rsidR="00890911" w:rsidRPr="00EF54EF" w14:paraId="33ED16A9" w14:textId="77777777" w:rsidTr="00B23A36">
        <w:trPr>
          <w:trHeight w:val="281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64906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C476A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C9E5A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3AB4C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F832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8969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5E3B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BA8B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6940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46E6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35,00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469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F25E1" w14:textId="77777777" w:rsidR="00890911" w:rsidRPr="00EF54EF" w:rsidRDefault="00890911" w:rsidP="00766D36">
            <w:pPr>
              <w:suppressAutoHyphens w:val="0"/>
              <w:ind w:right="-53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35,00</w:t>
            </w:r>
          </w:p>
        </w:tc>
      </w:tr>
      <w:tr w:rsidR="00890911" w:rsidRPr="00EF54EF" w14:paraId="6EE6B6A0" w14:textId="77777777" w:rsidTr="00B23A36">
        <w:trPr>
          <w:trHeight w:val="263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B16C8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5B1C6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1DED6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E6C6B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212F3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DB21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616F0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D552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865A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D032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0FC5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9CF69" w14:textId="77777777" w:rsidR="00890911" w:rsidRPr="00EF54EF" w:rsidRDefault="00890911" w:rsidP="00766D36">
            <w:pPr>
              <w:suppressAutoHyphens w:val="0"/>
              <w:ind w:right="-53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20,00</w:t>
            </w:r>
          </w:p>
        </w:tc>
      </w:tr>
      <w:tr w:rsidR="00890911" w:rsidRPr="00EF54EF" w14:paraId="4FB43BD5" w14:textId="77777777" w:rsidTr="00B23A36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8FCE8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B0F99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07BB2" w14:textId="77777777" w:rsidR="00D20192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 xml:space="preserve">5) установка табличек с указанием места </w:t>
            </w:r>
          </w:p>
          <w:p w14:paraId="1D6226B8" w14:textId="66BD2565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нахождения пожарных гидрантов.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414EB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35E6D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A5A6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A32D2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9E98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143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856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D748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CA49F" w14:textId="77777777" w:rsidR="00890911" w:rsidRPr="00EF54EF" w:rsidRDefault="00890911" w:rsidP="00766D36">
            <w:pPr>
              <w:suppressAutoHyphens w:val="0"/>
              <w:ind w:right="-53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10,00</w:t>
            </w:r>
          </w:p>
        </w:tc>
      </w:tr>
      <w:tr w:rsidR="00890911" w:rsidRPr="00EF54EF" w14:paraId="26350683" w14:textId="77777777" w:rsidTr="00B23A36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82C93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2E735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CB400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20C03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3A8C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EC465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111F5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D7D8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4C44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9B8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672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F2115" w14:textId="77777777" w:rsidR="00890911" w:rsidRPr="00EF54EF" w:rsidRDefault="00890911" w:rsidP="00766D36">
            <w:pPr>
              <w:suppressAutoHyphens w:val="0"/>
              <w:ind w:right="-53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</w:tr>
      <w:tr w:rsidR="00890911" w:rsidRPr="00EF54EF" w14:paraId="114ABF2C" w14:textId="77777777" w:rsidTr="00B23A36">
        <w:trPr>
          <w:trHeight w:val="125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78802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9AC4F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44F01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7C051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9ACE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C079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B2F1A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C1C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A8A5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78D3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726B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461D" w14:textId="77777777" w:rsidR="00890911" w:rsidRPr="00EF54EF" w:rsidRDefault="00890911" w:rsidP="00766D36">
            <w:pPr>
              <w:suppressAutoHyphens w:val="0"/>
              <w:ind w:right="-53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</w:tr>
      <w:tr w:rsidR="00890911" w:rsidRPr="00EF54EF" w14:paraId="375C76CF" w14:textId="77777777" w:rsidTr="00724038">
        <w:trPr>
          <w:trHeight w:val="195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94BF64" w14:textId="77777777" w:rsidR="00890911" w:rsidRPr="00EF54EF" w:rsidRDefault="00890911" w:rsidP="00766D36">
            <w:pPr>
              <w:suppressAutoHyphens w:val="0"/>
              <w:ind w:left="-166" w:right="-113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 xml:space="preserve">  2.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2F35A985" w14:textId="77777777" w:rsidR="00F913CA" w:rsidRDefault="00890911" w:rsidP="00724038">
            <w:pPr>
              <w:ind w:left="-103" w:right="-95"/>
              <w:jc w:val="center"/>
            </w:pPr>
            <w:r w:rsidRPr="00EF54EF">
              <w:t>Администрация  КМР</w:t>
            </w:r>
          </w:p>
          <w:p w14:paraId="1761A26D" w14:textId="77777777" w:rsidR="00F913CA" w:rsidRDefault="00890911" w:rsidP="00724038">
            <w:pPr>
              <w:ind w:left="-103" w:right="-95"/>
              <w:jc w:val="center"/>
            </w:pPr>
            <w:r w:rsidRPr="00EF54EF">
              <w:t xml:space="preserve"> (МКУ «Управление по</w:t>
            </w:r>
          </w:p>
          <w:p w14:paraId="147F5950" w14:textId="38B51E8C" w:rsidR="00890911" w:rsidRPr="00EF54EF" w:rsidRDefault="00890911" w:rsidP="00724038">
            <w:pPr>
              <w:ind w:left="-103" w:right="-95"/>
              <w:jc w:val="center"/>
            </w:pPr>
            <w:r w:rsidRPr="00EF54EF">
              <w:t xml:space="preserve"> делам ГО и ЧС КМР»)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45D8" w14:textId="77777777" w:rsidR="00F913CA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 xml:space="preserve">2. Информационные мероприятия по </w:t>
            </w:r>
          </w:p>
          <w:p w14:paraId="1D8B2C48" w14:textId="77777777" w:rsidR="00F913CA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 xml:space="preserve">безопасности жизнедеятельности населения </w:t>
            </w:r>
          </w:p>
          <w:p w14:paraId="749220CF" w14:textId="3DE53766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по гражданской обороне: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1A1BB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Да – 1</w:t>
            </w:r>
          </w:p>
          <w:p w14:paraId="4AA65894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0F0D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46875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8301D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A99A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69D8D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6EEEF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115,00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90FF3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E845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115,00</w:t>
            </w:r>
          </w:p>
        </w:tc>
      </w:tr>
      <w:tr w:rsidR="00890911" w:rsidRPr="00EF54EF" w14:paraId="1959B598" w14:textId="77777777" w:rsidTr="00B23A36">
        <w:trPr>
          <w:trHeight w:val="24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46B192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0172E18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1287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3ADA5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5C4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6A2C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F9DF5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BAEFA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460A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D74A2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32,00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05601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00E19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32,00</w:t>
            </w:r>
          </w:p>
        </w:tc>
      </w:tr>
      <w:tr w:rsidR="00890911" w:rsidRPr="00EF54EF" w14:paraId="422B9CFD" w14:textId="77777777" w:rsidTr="00B23A36">
        <w:trPr>
          <w:trHeight w:val="25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9839E6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7F1F070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E841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7F136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D782A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7AB0A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978EB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0CADA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2F43A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FFF2F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115,00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D64B3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CEA76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115,00</w:t>
            </w:r>
          </w:p>
        </w:tc>
      </w:tr>
      <w:tr w:rsidR="00890911" w:rsidRPr="00EF54EF" w14:paraId="5FED61B0" w14:textId="77777777" w:rsidTr="00B23A36">
        <w:trPr>
          <w:trHeight w:val="301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3273DF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0940350" w14:textId="77777777" w:rsidR="00890911" w:rsidRPr="00EF54EF" w:rsidRDefault="00890911" w:rsidP="00766D36">
            <w:pPr>
              <w:suppressAutoHyphens w:val="0"/>
              <w:rPr>
                <w:lang w:eastAsia="ru-RU"/>
              </w:rPr>
            </w:pP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CA9D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1) обслуживание и ремонт уличного светодиодного видео экрана;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CA581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60FB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6C99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3A7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DBEE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26B0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1D392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E7FED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728E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80,00</w:t>
            </w:r>
          </w:p>
        </w:tc>
      </w:tr>
      <w:tr w:rsidR="00890911" w:rsidRPr="00EF54EF" w14:paraId="6E1005E7" w14:textId="77777777" w:rsidTr="00B23A36">
        <w:trPr>
          <w:trHeight w:val="177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C98E4E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F65195B" w14:textId="77777777" w:rsidR="00890911" w:rsidRPr="00EF54EF" w:rsidRDefault="00890911" w:rsidP="00766D36">
            <w:pPr>
              <w:suppressAutoHyphens w:val="0"/>
              <w:rPr>
                <w:lang w:eastAsia="ru-RU"/>
              </w:rPr>
            </w:pPr>
          </w:p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9BCA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76527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408208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C91FF0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DAE20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1ED87A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638C4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0A207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8D564B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3450E4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23,00</w:t>
            </w:r>
          </w:p>
        </w:tc>
      </w:tr>
      <w:tr w:rsidR="00890911" w:rsidRPr="00EF54EF" w14:paraId="512B4A05" w14:textId="77777777" w:rsidTr="00B23A36">
        <w:trPr>
          <w:trHeight w:val="291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BF6F44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61C89C1" w14:textId="77777777" w:rsidR="00890911" w:rsidRPr="00EF54EF" w:rsidRDefault="00890911" w:rsidP="00766D36">
            <w:pPr>
              <w:suppressAutoHyphens w:val="0"/>
              <w:rPr>
                <w:lang w:eastAsia="ru-RU"/>
              </w:rPr>
            </w:pPr>
          </w:p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62F2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98960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7E8D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C4616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9ACD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938D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70799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B2A7D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AFD6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B87F3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80,00</w:t>
            </w:r>
          </w:p>
        </w:tc>
      </w:tr>
      <w:tr w:rsidR="00890911" w:rsidRPr="00EF54EF" w14:paraId="15392F2D" w14:textId="77777777" w:rsidTr="00B23A36">
        <w:trPr>
          <w:trHeight w:val="157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38C5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CECB0DD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AE6C16" w14:textId="77777777" w:rsidR="00283F16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2) противопожарная пропаганда  и информи</w:t>
            </w:r>
          </w:p>
          <w:p w14:paraId="592FB932" w14:textId="77777777" w:rsidR="00283F16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рование  населения о принимаемых органами местного самоуправления района решениях по обеспечению пожарной безопасности, ос</w:t>
            </w:r>
          </w:p>
          <w:p w14:paraId="7F49E965" w14:textId="16E089A2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вещение вопросов пожарной безопасности в СМИ, обучение населения мерам пожарной безопасности;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BC319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87636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BF78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46823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DBF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2125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B770A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7202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C731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25,00</w:t>
            </w:r>
          </w:p>
        </w:tc>
      </w:tr>
      <w:tr w:rsidR="00890911" w:rsidRPr="00EF54EF" w14:paraId="5F3A9A36" w14:textId="77777777" w:rsidTr="00B23A36">
        <w:trPr>
          <w:trHeight w:val="162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D38CB1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7C936BF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60C11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99103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CF9B4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45185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84112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1CA5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95E6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B559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9E64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9486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0,00</w:t>
            </w:r>
          </w:p>
        </w:tc>
      </w:tr>
      <w:tr w:rsidR="00890911" w:rsidRPr="00EF54EF" w14:paraId="4384EAFE" w14:textId="77777777" w:rsidTr="00B23A36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3AF5D0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EF5117D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CDBF4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ED6B6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FF15D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B5055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594A9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F1A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9BB2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9BC54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B2F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170E5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25,00</w:t>
            </w:r>
          </w:p>
        </w:tc>
      </w:tr>
      <w:tr w:rsidR="00890911" w:rsidRPr="00EF54EF" w14:paraId="29677868" w14:textId="77777777" w:rsidTr="00B23A36">
        <w:trPr>
          <w:trHeight w:val="25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37D808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26788D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FA7DF3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3) издание и распространение листовок, рекламной продукции на противопожарную тематику.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89D3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A467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ECCED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87DA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7764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28D8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2C76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7C1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A2984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10,00</w:t>
            </w:r>
          </w:p>
        </w:tc>
      </w:tr>
      <w:tr w:rsidR="00890911" w:rsidRPr="00EF54EF" w14:paraId="64325746" w14:textId="77777777" w:rsidTr="00B23A36">
        <w:trPr>
          <w:trHeight w:val="274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830441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A46D641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64EA3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38C15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1E10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3829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5D704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672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286D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8B9D6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9,00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1139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7804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9,00</w:t>
            </w:r>
          </w:p>
        </w:tc>
      </w:tr>
      <w:tr w:rsidR="00890911" w:rsidRPr="00EF54EF" w14:paraId="0709DF1C" w14:textId="77777777" w:rsidTr="00B23A36">
        <w:trPr>
          <w:trHeight w:val="211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B0CF1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C64B3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FF747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E26E0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62F2D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C95F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A6B6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568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6A2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E4B75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B9E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65438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10,00</w:t>
            </w:r>
          </w:p>
        </w:tc>
      </w:tr>
      <w:tr w:rsidR="00890911" w:rsidRPr="00EF54EF" w14:paraId="2016FAD7" w14:textId="77777777" w:rsidTr="00724038">
        <w:trPr>
          <w:trHeight w:val="211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C0E4E7" w14:textId="68FB4485" w:rsidR="00890911" w:rsidRPr="00EF54EF" w:rsidRDefault="00890911" w:rsidP="00724038">
            <w:pPr>
              <w:suppressAutoHyphens w:val="0"/>
              <w:ind w:right="-129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A4072" w14:textId="77777777" w:rsidR="00890911" w:rsidRPr="00EF54EF" w:rsidRDefault="00880C4E" w:rsidP="00724038">
            <w:pPr>
              <w:suppressAutoHyphens w:val="0"/>
              <w:ind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Администрация  КМР (МКУ «Управление по делам ГО и ЧС КМР»)</w:t>
            </w:r>
          </w:p>
        </w:tc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716AD" w14:textId="3A2A1329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ru-RU"/>
              </w:rPr>
              <w:t xml:space="preserve"> Приобретение плуга ПКЛ – 70 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DCCB5" w14:textId="77777777" w:rsidR="00890911" w:rsidRPr="00EF54EF" w:rsidRDefault="00890911" w:rsidP="0072403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Да – 1</w:t>
            </w:r>
          </w:p>
          <w:p w14:paraId="27C2F7C6" w14:textId="77777777" w:rsidR="00890911" w:rsidRPr="00EF54EF" w:rsidRDefault="00890911" w:rsidP="0072403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2D5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18B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B6F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22C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F7DB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36D2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DAD9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9863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</w:tr>
      <w:tr w:rsidR="00890911" w:rsidRPr="00EF54EF" w14:paraId="5C68BA2A" w14:textId="77777777" w:rsidTr="00B23A36">
        <w:trPr>
          <w:trHeight w:val="211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A1BAA9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82B3D8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3A4620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11F9A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38F4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B299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55C5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5DA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B518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17C3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569A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25B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</w:tr>
      <w:tr w:rsidR="00890911" w:rsidRPr="00EF54EF" w14:paraId="32180BBE" w14:textId="77777777" w:rsidTr="00B23A36">
        <w:trPr>
          <w:trHeight w:val="237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D18C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BE19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C7E8" w14:textId="77777777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EED0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921A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E90D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906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BDC8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51C2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70D7" w14:textId="77777777" w:rsidR="00890911" w:rsidRPr="00EF54EF" w:rsidRDefault="00890911" w:rsidP="00724038">
            <w:pPr>
              <w:suppressAutoHyphens w:val="0"/>
              <w:ind w:left="-163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120,00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E19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3C03" w14:textId="77777777" w:rsidR="00890911" w:rsidRPr="00EF54EF" w:rsidRDefault="00890911" w:rsidP="00EF54EF">
            <w:pPr>
              <w:suppressAutoHyphens w:val="0"/>
              <w:ind w:left="-110" w:right="-103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120,00</w:t>
            </w:r>
          </w:p>
        </w:tc>
      </w:tr>
      <w:tr w:rsidR="00890911" w:rsidRPr="00EF54EF" w14:paraId="0AE7E75A" w14:textId="77777777" w:rsidTr="00B23A36">
        <w:trPr>
          <w:trHeight w:val="211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74AE4" w14:textId="77777777" w:rsidR="00890911" w:rsidRPr="00EF54EF" w:rsidRDefault="00890911" w:rsidP="00766D36">
            <w:pPr>
              <w:suppressAutoHyphens w:val="0"/>
              <w:ind w:left="-166" w:right="-113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 xml:space="preserve">   4.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108FB" w14:textId="77777777" w:rsidR="00890911" w:rsidRPr="00EF54EF" w:rsidRDefault="00880C4E" w:rsidP="00766D36">
            <w:pPr>
              <w:suppressAutoHyphens w:val="0"/>
              <w:ind w:left="-177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Администрация  КМР (МКУ «Управление по делам ГО и ЧС КМР»)</w:t>
            </w:r>
          </w:p>
        </w:tc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28491" w14:textId="031B10E2" w:rsidR="00890911" w:rsidRPr="00EF54EF" w:rsidRDefault="00890911" w:rsidP="00724038">
            <w:pPr>
              <w:suppressAutoHyphens w:val="0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45A10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Да – 1</w:t>
            </w:r>
          </w:p>
          <w:p w14:paraId="096FD1D0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0BC4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4C876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B45B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3D38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3D60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95B69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B0E6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334A8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0,00</w:t>
            </w:r>
          </w:p>
        </w:tc>
      </w:tr>
      <w:tr w:rsidR="00890911" w:rsidRPr="00EF54EF" w14:paraId="0C42BC05" w14:textId="77777777" w:rsidTr="00B23A36">
        <w:trPr>
          <w:trHeight w:val="211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324C2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62819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D5094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8FD3B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7948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8EB0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E824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CF5B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A46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1004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187,40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2D30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46C12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187,40</w:t>
            </w:r>
          </w:p>
        </w:tc>
      </w:tr>
      <w:tr w:rsidR="00890911" w:rsidRPr="00EF54EF" w14:paraId="6E143709" w14:textId="77777777" w:rsidTr="00B23A36">
        <w:trPr>
          <w:trHeight w:val="211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3B83F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03E14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A3C0A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E1D02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B933E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C903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6180D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84CA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F999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B2F9B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512,4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4306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DFE5F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512,4</w:t>
            </w:r>
          </w:p>
        </w:tc>
      </w:tr>
      <w:tr w:rsidR="00890911" w:rsidRPr="00EF54EF" w14:paraId="5D265B3A" w14:textId="77777777" w:rsidTr="00F25555">
        <w:trPr>
          <w:trHeight w:val="221"/>
          <w:jc w:val="center"/>
        </w:trPr>
        <w:tc>
          <w:tcPr>
            <w:tcW w:w="113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03AC6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Итого</w:t>
            </w:r>
            <w:r w:rsidR="00E11032" w:rsidRPr="00EF54EF">
              <w:rPr>
                <w:rFonts w:eastAsia="Calibri"/>
                <w:lang w:eastAsia="en-US"/>
              </w:rPr>
              <w:t xml:space="preserve"> по годам</w:t>
            </w:r>
            <w:r w:rsidRPr="00EF54EF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B83FC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35461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8F490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B24AA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340,00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A340D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B833C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340,00</w:t>
            </w:r>
          </w:p>
        </w:tc>
      </w:tr>
      <w:tr w:rsidR="00890911" w:rsidRPr="00EF54EF" w14:paraId="72C2918B" w14:textId="77777777" w:rsidTr="00F25555">
        <w:trPr>
          <w:trHeight w:val="253"/>
          <w:jc w:val="center"/>
        </w:trPr>
        <w:tc>
          <w:tcPr>
            <w:tcW w:w="113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6B662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FA02D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09845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E5234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47C25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527,40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B5674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09721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527,40</w:t>
            </w:r>
          </w:p>
        </w:tc>
      </w:tr>
      <w:tr w:rsidR="00890911" w:rsidRPr="00EF54EF" w14:paraId="029AE02B" w14:textId="77777777" w:rsidTr="00F25555">
        <w:trPr>
          <w:trHeight w:val="271"/>
          <w:jc w:val="center"/>
        </w:trPr>
        <w:tc>
          <w:tcPr>
            <w:tcW w:w="113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6896B" w14:textId="77777777" w:rsidR="00890911" w:rsidRPr="00EF54EF" w:rsidRDefault="00890911" w:rsidP="00766D3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29487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8E3E5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BB4EA" w14:textId="77777777" w:rsidR="00890911" w:rsidRPr="00EF54EF" w:rsidRDefault="00890911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83E0F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972,4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1C97A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B02E4" w14:textId="77777777" w:rsidR="00890911" w:rsidRPr="00EF54EF" w:rsidRDefault="0089091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972,4</w:t>
            </w:r>
          </w:p>
        </w:tc>
      </w:tr>
      <w:tr w:rsidR="00E11032" w:rsidRPr="00EF54EF" w14:paraId="502043EB" w14:textId="77777777" w:rsidTr="00F913CA">
        <w:trPr>
          <w:trHeight w:val="358"/>
          <w:jc w:val="center"/>
        </w:trPr>
        <w:tc>
          <w:tcPr>
            <w:tcW w:w="11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67511" w14:textId="77777777" w:rsidR="00E11032" w:rsidRPr="00EF54EF" w:rsidRDefault="00E11032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Итого по подпрограмме:</w:t>
            </w:r>
          </w:p>
        </w:tc>
        <w:tc>
          <w:tcPr>
            <w:tcW w:w="2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BD6F" w14:textId="77777777" w:rsidR="00E11032" w:rsidRPr="00EF54EF" w:rsidRDefault="00E11032" w:rsidP="00766D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2021-2023гг</w:t>
            </w:r>
            <w:r w:rsidR="001D1568" w:rsidRPr="00EF54E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114E5" w14:textId="77777777" w:rsidR="00E11032" w:rsidRPr="00EF54EF" w:rsidRDefault="00E11032" w:rsidP="00766D36">
            <w:pPr>
              <w:suppressAutoHyphens w:val="0"/>
              <w:ind w:left="-177" w:right="-18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1839,80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6DFB" w14:textId="77777777" w:rsidR="00E11032" w:rsidRPr="00EF54EF" w:rsidRDefault="00E11032" w:rsidP="00766D36">
            <w:pPr>
              <w:suppressAutoHyphens w:val="0"/>
              <w:ind w:left="-177" w:right="-18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5D7AF" w14:textId="5717FD6A" w:rsidR="00E11032" w:rsidRPr="00EF54EF" w:rsidRDefault="00E11032" w:rsidP="00F913CA">
            <w:pPr>
              <w:suppressAutoHyphens w:val="0"/>
              <w:ind w:left="-177" w:right="-180"/>
              <w:jc w:val="center"/>
              <w:rPr>
                <w:rFonts w:eastAsia="Calibri"/>
                <w:lang w:eastAsia="en-US"/>
              </w:rPr>
            </w:pPr>
            <w:r w:rsidRPr="00EF54EF">
              <w:rPr>
                <w:rFonts w:eastAsia="Calibri"/>
                <w:lang w:eastAsia="en-US"/>
              </w:rPr>
              <w:t>1839,80</w:t>
            </w:r>
          </w:p>
        </w:tc>
      </w:tr>
    </w:tbl>
    <w:p w14:paraId="58D94EE3" w14:textId="77777777" w:rsidR="003625E1" w:rsidRPr="00283F16" w:rsidRDefault="003625E1" w:rsidP="00766D36">
      <w:pPr>
        <w:jc w:val="both"/>
        <w:rPr>
          <w:rFonts w:eastAsia="Calibri"/>
          <w:lang w:eastAsia="en-US"/>
        </w:rPr>
      </w:pPr>
      <w:r w:rsidRPr="00283F16">
        <w:rPr>
          <w:rFonts w:eastAsia="Calibri"/>
          <w:lang w:eastAsia="en-US"/>
        </w:rPr>
        <w:t>** ФБ – средства Федерального бюджета финансирования</w:t>
      </w:r>
    </w:p>
    <w:p w14:paraId="23B44431" w14:textId="77777777" w:rsidR="003625E1" w:rsidRPr="00283F16" w:rsidRDefault="003625E1" w:rsidP="00766D36">
      <w:pPr>
        <w:jc w:val="both"/>
        <w:rPr>
          <w:rFonts w:eastAsia="Calibri"/>
          <w:lang w:eastAsia="en-US"/>
        </w:rPr>
      </w:pPr>
      <w:r w:rsidRPr="00283F16">
        <w:rPr>
          <w:rFonts w:eastAsia="Calibri"/>
          <w:lang w:eastAsia="en-US"/>
        </w:rPr>
        <w:t xml:space="preserve">     ОБ – средства Областного бюджета финансирования</w:t>
      </w:r>
    </w:p>
    <w:p w14:paraId="55A8D60E" w14:textId="77777777" w:rsidR="003625E1" w:rsidRPr="00283F16" w:rsidRDefault="003625E1" w:rsidP="00766D36">
      <w:pPr>
        <w:jc w:val="both"/>
        <w:rPr>
          <w:rFonts w:eastAsia="Calibri"/>
          <w:lang w:eastAsia="en-US"/>
        </w:rPr>
      </w:pPr>
      <w:r w:rsidRPr="00283F16">
        <w:rPr>
          <w:rFonts w:eastAsia="Calibri"/>
          <w:lang w:eastAsia="en-US"/>
        </w:rPr>
        <w:t xml:space="preserve">     МБ – средства Местного бюджета финансирования</w:t>
      </w:r>
    </w:p>
    <w:p w14:paraId="4928B126" w14:textId="77777777" w:rsidR="003625E1" w:rsidRPr="00283F16" w:rsidRDefault="003625E1" w:rsidP="00766D36">
      <w:pPr>
        <w:jc w:val="both"/>
        <w:rPr>
          <w:rFonts w:eastAsia="Calibri"/>
          <w:lang w:eastAsia="en-US"/>
        </w:rPr>
      </w:pPr>
      <w:r w:rsidRPr="00283F16">
        <w:rPr>
          <w:rFonts w:eastAsia="Calibri"/>
          <w:lang w:eastAsia="en-US"/>
        </w:rPr>
        <w:t xml:space="preserve">     ВБ – Внебюджетные средства финансирования</w:t>
      </w:r>
    </w:p>
    <w:p w14:paraId="3920E562" w14:textId="77777777" w:rsidR="00A54B03" w:rsidRPr="00283F16" w:rsidRDefault="00A54B03" w:rsidP="00766D36">
      <w:pPr>
        <w:jc w:val="both"/>
        <w:rPr>
          <w:rFonts w:eastAsia="Calibri"/>
          <w:lang w:eastAsia="en-US"/>
        </w:rPr>
      </w:pPr>
    </w:p>
    <w:p w14:paraId="3E0CADA1" w14:textId="4DDDEB34" w:rsidR="00945A4C" w:rsidRDefault="00945A4C" w:rsidP="00766D36">
      <w:pPr>
        <w:jc w:val="both"/>
        <w:rPr>
          <w:rFonts w:eastAsia="Calibri"/>
          <w:sz w:val="28"/>
          <w:szCs w:val="22"/>
          <w:lang w:eastAsia="en-US"/>
        </w:rPr>
      </w:pPr>
    </w:p>
    <w:p w14:paraId="5594FC76" w14:textId="2681D5E7" w:rsidR="00782DC6" w:rsidRDefault="00782DC6" w:rsidP="00766D36">
      <w:pPr>
        <w:jc w:val="both"/>
        <w:rPr>
          <w:rFonts w:eastAsia="Calibri"/>
          <w:sz w:val="28"/>
          <w:szCs w:val="22"/>
          <w:lang w:eastAsia="en-US"/>
        </w:rPr>
      </w:pPr>
    </w:p>
    <w:p w14:paraId="69574BF6" w14:textId="3F44BCA7" w:rsidR="00357EF1" w:rsidRPr="00AA5F0E" w:rsidRDefault="00357EF1" w:rsidP="00A04B0F">
      <w:pPr>
        <w:tabs>
          <w:tab w:val="left" w:pos="9072"/>
        </w:tabs>
        <w:ind w:left="8505"/>
        <w:jc w:val="center"/>
        <w:rPr>
          <w:rFonts w:eastAsia="Calibri"/>
          <w:sz w:val="28"/>
          <w:szCs w:val="28"/>
        </w:rPr>
      </w:pPr>
      <w:r w:rsidRPr="00AA5F0E">
        <w:rPr>
          <w:rFonts w:eastAsia="Calibri"/>
          <w:sz w:val="28"/>
          <w:szCs w:val="28"/>
        </w:rPr>
        <w:t>ПРИЛОЖЕНИЕ 2</w:t>
      </w:r>
    </w:p>
    <w:p w14:paraId="550A1826" w14:textId="77777777" w:rsidR="00357EF1" w:rsidRPr="00AA5F0E" w:rsidRDefault="00357EF1" w:rsidP="00A04B0F">
      <w:pPr>
        <w:tabs>
          <w:tab w:val="left" w:pos="9072"/>
        </w:tabs>
        <w:ind w:left="8505"/>
        <w:jc w:val="center"/>
        <w:rPr>
          <w:rFonts w:eastAsia="Calibri"/>
          <w:sz w:val="28"/>
          <w:szCs w:val="28"/>
        </w:rPr>
      </w:pPr>
      <w:r w:rsidRPr="00AA5F0E">
        <w:rPr>
          <w:rFonts w:eastAsia="Calibri"/>
          <w:sz w:val="28"/>
          <w:szCs w:val="28"/>
        </w:rPr>
        <w:lastRenderedPageBreak/>
        <w:t>к подпрограмме «Дорожное хозяйство»</w:t>
      </w:r>
    </w:p>
    <w:p w14:paraId="7F4D4656" w14:textId="77777777" w:rsidR="009A59A5" w:rsidRPr="00AA5F0E" w:rsidRDefault="009A59A5" w:rsidP="00A04B0F">
      <w:pPr>
        <w:ind w:left="8505"/>
        <w:jc w:val="center"/>
        <w:rPr>
          <w:sz w:val="28"/>
        </w:rPr>
      </w:pPr>
      <w:r w:rsidRPr="00AA5F0E">
        <w:rPr>
          <w:sz w:val="28"/>
        </w:rPr>
        <w:t>(в редакции постановления администрации</w:t>
      </w:r>
    </w:p>
    <w:p w14:paraId="52905DF5" w14:textId="77777777" w:rsidR="009A59A5" w:rsidRPr="00AA5F0E" w:rsidRDefault="009A59A5" w:rsidP="00A04B0F">
      <w:pPr>
        <w:ind w:left="8505"/>
        <w:jc w:val="center"/>
        <w:rPr>
          <w:sz w:val="28"/>
        </w:rPr>
      </w:pPr>
      <w:r w:rsidRPr="00AA5F0E">
        <w:rPr>
          <w:sz w:val="28"/>
        </w:rPr>
        <w:t>Карталинского муниципального района</w:t>
      </w:r>
    </w:p>
    <w:p w14:paraId="4FA61B26" w14:textId="77777777" w:rsidR="00782DC6" w:rsidRPr="00AA5F0E" w:rsidRDefault="00782DC6" w:rsidP="00782DC6">
      <w:pPr>
        <w:ind w:left="8364"/>
        <w:jc w:val="center"/>
        <w:rPr>
          <w:sz w:val="28"/>
        </w:rPr>
      </w:pPr>
      <w:r w:rsidRPr="00AA5F0E">
        <w:rPr>
          <w:sz w:val="28"/>
        </w:rPr>
        <w:t xml:space="preserve">от  </w:t>
      </w:r>
      <w:r>
        <w:rPr>
          <w:sz w:val="28"/>
        </w:rPr>
        <w:t>30.12.</w:t>
      </w:r>
      <w:r w:rsidRPr="00AA5F0E">
        <w:rPr>
          <w:sz w:val="28"/>
        </w:rPr>
        <w:t>2022 года №</w:t>
      </w:r>
      <w:r>
        <w:rPr>
          <w:sz w:val="28"/>
        </w:rPr>
        <w:t xml:space="preserve"> 1425</w:t>
      </w:r>
      <w:r w:rsidRPr="00AA5F0E">
        <w:rPr>
          <w:sz w:val="28"/>
        </w:rPr>
        <w:t>)</w:t>
      </w:r>
    </w:p>
    <w:p w14:paraId="23487CDE" w14:textId="70E08780" w:rsidR="00357EF1" w:rsidRDefault="00357EF1" w:rsidP="00766D36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14:paraId="70BB2E50" w14:textId="57EC93CB" w:rsidR="00A04B0F" w:rsidRDefault="00A04B0F" w:rsidP="00766D36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14:paraId="29EEBFC5" w14:textId="77777777" w:rsidR="00A04B0F" w:rsidRPr="00AA5F0E" w:rsidRDefault="00A04B0F" w:rsidP="00766D36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14:paraId="09B0C9CD" w14:textId="4B6DE5E2" w:rsidR="00357EF1" w:rsidRPr="00AA5F0E" w:rsidRDefault="00357EF1" w:rsidP="004E4F42">
      <w:pPr>
        <w:jc w:val="center"/>
        <w:rPr>
          <w:rFonts w:eastAsia="Calibri"/>
          <w:sz w:val="28"/>
          <w:szCs w:val="28"/>
        </w:rPr>
      </w:pPr>
      <w:r w:rsidRPr="00AA5F0E">
        <w:rPr>
          <w:rFonts w:eastAsia="Calibri"/>
          <w:sz w:val="28"/>
          <w:szCs w:val="28"/>
        </w:rPr>
        <w:t>Перечень мероприятий подпрограммы «Дорожное хозяйство»</w:t>
      </w:r>
    </w:p>
    <w:p w14:paraId="5E3A67A8" w14:textId="473FA70E" w:rsidR="00F1265E" w:rsidRDefault="00F1265E" w:rsidP="00766D36">
      <w:pPr>
        <w:jc w:val="center"/>
        <w:rPr>
          <w:rFonts w:eastAsia="Calibri"/>
          <w:sz w:val="28"/>
          <w:szCs w:val="28"/>
        </w:rPr>
      </w:pP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147"/>
        <w:gridCol w:w="4432"/>
        <w:gridCol w:w="1134"/>
        <w:gridCol w:w="1418"/>
        <w:gridCol w:w="1521"/>
        <w:gridCol w:w="1418"/>
        <w:gridCol w:w="425"/>
        <w:gridCol w:w="1134"/>
        <w:gridCol w:w="1032"/>
      </w:tblGrid>
      <w:tr w:rsidR="00D260F5" w:rsidRPr="00AA5F0E" w14:paraId="38ABD41C" w14:textId="77777777" w:rsidTr="00A04B0F">
        <w:trPr>
          <w:trHeight w:val="34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7BF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№</w:t>
            </w:r>
          </w:p>
          <w:p w14:paraId="114C583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п/п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6F3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Ответственный исполнитель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03D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CDC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Единица измерения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5AF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Значение результатов</w:t>
            </w:r>
          </w:p>
          <w:p w14:paraId="17E3F80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мероприятия подпрограммы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AC18" w14:textId="3E888066" w:rsidR="00D260F5" w:rsidRPr="00A04B0F" w:rsidRDefault="00D260F5" w:rsidP="00A04B0F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Объёмы финансирования</w:t>
            </w:r>
            <w:r w:rsidR="00A04B0F">
              <w:rPr>
                <w:lang w:eastAsia="ru-RU"/>
              </w:rPr>
              <w:t xml:space="preserve"> </w:t>
            </w:r>
            <w:r w:rsidRPr="00A04B0F">
              <w:rPr>
                <w:lang w:eastAsia="ru-RU"/>
              </w:rPr>
              <w:t>мероприятий подпрограммы, тыс. руб.</w:t>
            </w:r>
          </w:p>
        </w:tc>
      </w:tr>
      <w:tr w:rsidR="00D260F5" w:rsidRPr="00AA5F0E" w14:paraId="43FA1608" w14:textId="77777777" w:rsidTr="00A04B0F">
        <w:trPr>
          <w:trHeight w:val="480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0346" w14:textId="77777777" w:rsidR="00D260F5" w:rsidRPr="00A04B0F" w:rsidRDefault="00D260F5" w:rsidP="00766D36">
            <w:pPr>
              <w:suppressAutoHyphens w:val="0"/>
              <w:rPr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6ABE" w14:textId="77777777" w:rsidR="00D260F5" w:rsidRPr="00A04B0F" w:rsidRDefault="00D260F5" w:rsidP="00766D36">
            <w:pPr>
              <w:suppressAutoHyphens w:val="0"/>
              <w:rPr>
                <w:lang w:eastAsia="ru-RU"/>
              </w:rPr>
            </w:pPr>
          </w:p>
        </w:tc>
        <w:tc>
          <w:tcPr>
            <w:tcW w:w="4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04D2" w14:textId="77777777" w:rsidR="00D260F5" w:rsidRPr="00A04B0F" w:rsidRDefault="00D260F5" w:rsidP="00766D36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A143" w14:textId="77777777" w:rsidR="00D260F5" w:rsidRPr="00A04B0F" w:rsidRDefault="00D260F5" w:rsidP="00766D36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714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Год реализации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F7B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Значение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7E3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Год реализации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40E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B37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МБ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606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Всего</w:t>
            </w:r>
          </w:p>
        </w:tc>
      </w:tr>
      <w:tr w:rsidR="00D260F5" w:rsidRPr="00AA5F0E" w14:paraId="6F54C230" w14:textId="77777777" w:rsidTr="00AD7BFA">
        <w:trPr>
          <w:trHeight w:val="96"/>
          <w:jc w:val="center"/>
        </w:trPr>
        <w:tc>
          <w:tcPr>
            <w:tcW w:w="16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01F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val="en-US" w:eastAsia="ru-RU"/>
              </w:rPr>
              <w:t>I</w:t>
            </w:r>
            <w:r w:rsidRPr="00A04B0F">
              <w:rPr>
                <w:lang w:eastAsia="ru-RU"/>
              </w:rPr>
              <w:t>. Комплексное развитие дорожно-транспортной инфраструктуры</w:t>
            </w:r>
          </w:p>
        </w:tc>
      </w:tr>
      <w:tr w:rsidR="00D260F5" w:rsidRPr="00AA5F0E" w14:paraId="720ABBAF" w14:textId="77777777" w:rsidTr="00A04B0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9AB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E18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C939" w14:textId="77777777" w:rsidR="00D260F5" w:rsidRPr="00A04B0F" w:rsidRDefault="00D260F5" w:rsidP="00A04B0F">
            <w:pPr>
              <w:ind w:right="-108"/>
              <w:rPr>
                <w:lang w:eastAsia="ru-RU"/>
              </w:rPr>
            </w:pPr>
            <w:r w:rsidRPr="00A04B0F">
              <w:rPr>
                <w:lang w:eastAsia="ru-RU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51D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  <w:p w14:paraId="17879A6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  <w:p w14:paraId="483B125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C24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18986DB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2AB4E19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145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171,7</w:t>
            </w:r>
          </w:p>
          <w:p w14:paraId="4D59DC7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171,7</w:t>
            </w:r>
          </w:p>
          <w:p w14:paraId="0B6BD9B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E71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692D649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0D793C7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76D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5C0A3A7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0F714E4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E75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2 000,00</w:t>
            </w:r>
          </w:p>
          <w:p w14:paraId="6ABBBD8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1 000,00</w:t>
            </w:r>
          </w:p>
          <w:p w14:paraId="3F621A5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531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2 000,00</w:t>
            </w:r>
          </w:p>
          <w:p w14:paraId="3BB8860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1 000,00</w:t>
            </w:r>
          </w:p>
          <w:p w14:paraId="30F9966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2 000,00</w:t>
            </w:r>
          </w:p>
        </w:tc>
      </w:tr>
      <w:tr w:rsidR="00D260F5" w:rsidRPr="00AA5F0E" w14:paraId="15663133" w14:textId="77777777" w:rsidTr="00A04B0F">
        <w:trPr>
          <w:trHeight w:val="83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2E7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A23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CBAF" w14:textId="77777777" w:rsidR="00D260F5" w:rsidRPr="00A04B0F" w:rsidRDefault="00D260F5" w:rsidP="00A04B0F">
            <w:pPr>
              <w:ind w:right="-108"/>
              <w:rPr>
                <w:lang w:eastAsia="ru-RU"/>
              </w:rPr>
            </w:pPr>
            <w:r w:rsidRPr="00A04B0F">
              <w:rPr>
                <w:lang w:eastAsia="ru-RU"/>
              </w:rPr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B8C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  <w:p w14:paraId="6248EA6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  <w:p w14:paraId="22558D7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025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7EC0050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278E372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FFC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171,7</w:t>
            </w:r>
          </w:p>
          <w:p w14:paraId="3392226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171,7</w:t>
            </w:r>
          </w:p>
          <w:p w14:paraId="083E8A3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D7D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45EA4E3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48C7582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285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42AE465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32CDE61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538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2 000,00</w:t>
            </w:r>
          </w:p>
          <w:p w14:paraId="6DED507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00,00</w:t>
            </w:r>
          </w:p>
          <w:p w14:paraId="4434751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C6D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2 000,00</w:t>
            </w:r>
          </w:p>
          <w:p w14:paraId="134299E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00,00</w:t>
            </w:r>
          </w:p>
          <w:p w14:paraId="7D17CED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00,00</w:t>
            </w:r>
          </w:p>
        </w:tc>
      </w:tr>
      <w:tr w:rsidR="00D260F5" w:rsidRPr="00AA5F0E" w14:paraId="1C418F3E" w14:textId="77777777" w:rsidTr="00A04B0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1C0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788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B4C8" w14:textId="77777777" w:rsidR="00D260F5" w:rsidRPr="00A04B0F" w:rsidRDefault="00D260F5" w:rsidP="00A04B0F">
            <w:pPr>
              <w:ind w:right="-108"/>
              <w:rPr>
                <w:lang w:eastAsia="ru-RU"/>
              </w:rPr>
            </w:pPr>
            <w:r w:rsidRPr="00A04B0F">
              <w:rPr>
                <w:lang w:eastAsia="ru-RU"/>
              </w:rPr>
              <w:t>Текущий ямочный ремонт</w:t>
            </w:r>
          </w:p>
          <w:p w14:paraId="0186244B" w14:textId="77777777" w:rsidR="00D260F5" w:rsidRPr="00A04B0F" w:rsidRDefault="00D260F5" w:rsidP="00A04B0F">
            <w:pPr>
              <w:ind w:right="-108"/>
              <w:rPr>
                <w:lang w:eastAsia="ru-RU"/>
              </w:rPr>
            </w:pPr>
            <w:r w:rsidRPr="00A04B0F">
              <w:rPr>
                <w:lang w:eastAsia="ru-RU"/>
              </w:rPr>
              <w:t>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F73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м2</w:t>
            </w:r>
          </w:p>
          <w:p w14:paraId="155B962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м2</w:t>
            </w:r>
          </w:p>
          <w:p w14:paraId="759C6E4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B2D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061AA89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47C1AC2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0A9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1 000,0</w:t>
            </w:r>
          </w:p>
          <w:p w14:paraId="7F5E57A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1 000,0</w:t>
            </w:r>
          </w:p>
          <w:p w14:paraId="6155E4B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C66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584F1E4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6E4A7BB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EC1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4C068C5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3243D3B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8D4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1 500,00</w:t>
            </w:r>
          </w:p>
          <w:p w14:paraId="5BC11A4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600,00</w:t>
            </w:r>
          </w:p>
          <w:p w14:paraId="1A19246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1 000,00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4A4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1 500,00</w:t>
            </w:r>
          </w:p>
          <w:p w14:paraId="3408859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600,00</w:t>
            </w:r>
          </w:p>
          <w:p w14:paraId="45F9D3D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1 000,00</w:t>
            </w:r>
          </w:p>
        </w:tc>
      </w:tr>
      <w:tr w:rsidR="00D260F5" w:rsidRPr="00AA5F0E" w14:paraId="05AD53B7" w14:textId="77777777" w:rsidTr="00A04B0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FBB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6C2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EC3E" w14:textId="77777777" w:rsidR="00D260F5" w:rsidRPr="00A04B0F" w:rsidRDefault="00D260F5" w:rsidP="00A04B0F">
            <w:pPr>
              <w:ind w:right="-108"/>
              <w:rPr>
                <w:lang w:eastAsia="ru-RU"/>
              </w:rPr>
            </w:pPr>
            <w:r w:rsidRPr="00A04B0F">
              <w:rPr>
                <w:lang w:eastAsia="ru-RU"/>
              </w:rP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BD9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  <w:p w14:paraId="0A085D7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  <w:p w14:paraId="7DF6719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E75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16C48A6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0CFEB29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198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2,7</w:t>
            </w:r>
          </w:p>
          <w:p w14:paraId="44DE459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2,7</w:t>
            </w:r>
          </w:p>
          <w:p w14:paraId="1E2124E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54D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20CE880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2E45B4E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265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02814C4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3556E8E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9B7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1 600,00</w:t>
            </w:r>
          </w:p>
          <w:p w14:paraId="24271CB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 xml:space="preserve"> 800,00 </w:t>
            </w:r>
          </w:p>
          <w:p w14:paraId="0B869B6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1 000,00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E4A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1 600,00</w:t>
            </w:r>
          </w:p>
          <w:p w14:paraId="44C5E9B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 800,00</w:t>
            </w:r>
          </w:p>
          <w:p w14:paraId="77A4BB2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1 000,00</w:t>
            </w:r>
          </w:p>
        </w:tc>
      </w:tr>
      <w:tr w:rsidR="00D260F5" w:rsidRPr="00AA5F0E" w14:paraId="6E5DCDB6" w14:textId="77777777" w:rsidTr="00A04B0F">
        <w:trPr>
          <w:trHeight w:val="23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46F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F6A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243C" w14:textId="77777777" w:rsidR="00D260F5" w:rsidRPr="00A04B0F" w:rsidRDefault="00D260F5" w:rsidP="00A04B0F">
            <w:pPr>
              <w:ind w:right="-108"/>
              <w:rPr>
                <w:lang w:eastAsia="ru-RU"/>
              </w:rPr>
            </w:pPr>
            <w:r w:rsidRPr="00A04B0F">
              <w:rPr>
                <w:lang w:eastAsia="ru-RU"/>
              </w:rP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066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шт.</w:t>
            </w:r>
          </w:p>
          <w:p w14:paraId="567BCFB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шт.</w:t>
            </w:r>
          </w:p>
          <w:p w14:paraId="66DC91D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062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58A09A8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24541C8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724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</w:t>
            </w:r>
          </w:p>
          <w:p w14:paraId="42EBF45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7108F3C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50F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5F3BC8F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1399511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DE3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0A5FAB0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1331999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127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370,00</w:t>
            </w:r>
          </w:p>
          <w:p w14:paraId="12774C8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750,00</w:t>
            </w:r>
          </w:p>
          <w:p w14:paraId="05C097A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750,00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117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370,00</w:t>
            </w:r>
          </w:p>
          <w:p w14:paraId="00B5479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750,00</w:t>
            </w:r>
          </w:p>
          <w:p w14:paraId="4587308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750,00</w:t>
            </w:r>
          </w:p>
        </w:tc>
      </w:tr>
      <w:tr w:rsidR="00D260F5" w:rsidRPr="00AA5F0E" w14:paraId="4ECC3E79" w14:textId="77777777" w:rsidTr="00A04B0F">
        <w:trPr>
          <w:jc w:val="center"/>
        </w:trPr>
        <w:tc>
          <w:tcPr>
            <w:tcW w:w="12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B18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965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19F0123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29F8CCC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lastRenderedPageBreak/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02F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lastRenderedPageBreak/>
              <w:t>-</w:t>
            </w:r>
          </w:p>
          <w:p w14:paraId="2EDF0C8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3DEF7DB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A37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lastRenderedPageBreak/>
              <w:t>7 470,00</w:t>
            </w:r>
          </w:p>
          <w:p w14:paraId="4B05C91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3 150,00</w:t>
            </w:r>
          </w:p>
          <w:p w14:paraId="38015E0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lastRenderedPageBreak/>
              <w:t>4 750,00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6CD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lastRenderedPageBreak/>
              <w:t>7 470,00</w:t>
            </w:r>
          </w:p>
          <w:p w14:paraId="2B3856D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3 150,00</w:t>
            </w:r>
          </w:p>
          <w:p w14:paraId="2B67F91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lastRenderedPageBreak/>
              <w:t>4 750,00</w:t>
            </w:r>
          </w:p>
        </w:tc>
      </w:tr>
      <w:tr w:rsidR="00D260F5" w:rsidRPr="00AA5F0E" w14:paraId="7BA2C051" w14:textId="77777777" w:rsidTr="00AD7BFA">
        <w:trPr>
          <w:jc w:val="center"/>
        </w:trPr>
        <w:tc>
          <w:tcPr>
            <w:tcW w:w="16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949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val="en-US" w:eastAsia="ru-RU"/>
              </w:rPr>
              <w:lastRenderedPageBreak/>
              <w:t>II</w:t>
            </w:r>
            <w:r w:rsidRPr="00A04B0F">
              <w:rPr>
                <w:lang w:eastAsia="ru-RU"/>
              </w:rPr>
              <w:t>.  Обеспечение безопасности дорожного движения</w:t>
            </w:r>
          </w:p>
        </w:tc>
      </w:tr>
      <w:tr w:rsidR="00D260F5" w:rsidRPr="00AA5F0E" w14:paraId="3FCE8D7A" w14:textId="77777777" w:rsidTr="00A04B0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E49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C77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3DD" w14:textId="77777777" w:rsidR="00D260F5" w:rsidRPr="00A04B0F" w:rsidRDefault="00D260F5" w:rsidP="00A04B0F">
            <w:pPr>
              <w:ind w:left="39" w:right="-108"/>
              <w:rPr>
                <w:lang w:eastAsia="ru-RU"/>
              </w:rPr>
            </w:pPr>
            <w:r w:rsidRPr="00A04B0F">
              <w:rPr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886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  <w:p w14:paraId="0AA6DBF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  <w:p w14:paraId="3E5052D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E07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135E8CB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2D497E5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56A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171,7</w:t>
            </w:r>
          </w:p>
          <w:p w14:paraId="1188FAF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171,7</w:t>
            </w:r>
          </w:p>
          <w:p w14:paraId="4F11B04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4AA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5DD04DE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1B4A103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80F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0ECB868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30F4AEE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AC4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1 000,00</w:t>
            </w:r>
          </w:p>
          <w:p w14:paraId="470FF98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204,00</w:t>
            </w:r>
          </w:p>
          <w:p w14:paraId="4AE3F3E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1 000,00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B7B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1 000,00</w:t>
            </w:r>
          </w:p>
          <w:p w14:paraId="4406903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204,00</w:t>
            </w:r>
          </w:p>
          <w:p w14:paraId="4AD7471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1 000,00</w:t>
            </w:r>
          </w:p>
        </w:tc>
      </w:tr>
      <w:tr w:rsidR="00D260F5" w:rsidRPr="00AA5F0E" w14:paraId="5826592B" w14:textId="77777777" w:rsidTr="00A04B0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588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6A1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EAF8" w14:textId="77777777" w:rsidR="00D260F5" w:rsidRPr="00A04B0F" w:rsidRDefault="00D260F5" w:rsidP="00A04B0F">
            <w:pPr>
              <w:ind w:left="39" w:right="-108"/>
              <w:rPr>
                <w:lang w:eastAsia="ru-RU"/>
              </w:rPr>
            </w:pPr>
            <w:r w:rsidRPr="00A04B0F">
              <w:rPr>
                <w:lang w:eastAsia="ru-RU"/>
              </w:rPr>
              <w:t>Установка  автономного светофора Т 7  с датчиком движения и светильником на пешеходных переходах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F42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шт.</w:t>
            </w:r>
          </w:p>
          <w:p w14:paraId="1B2B322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шт.</w:t>
            </w:r>
          </w:p>
          <w:p w14:paraId="632FA07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D13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46A8ED5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59A7067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E7F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0C06543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69DA69B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B59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31409A4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166C43F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D0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7CF80B3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52D2D86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D3D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126,20</w:t>
            </w:r>
          </w:p>
          <w:p w14:paraId="02FFB29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0,00</w:t>
            </w:r>
          </w:p>
          <w:p w14:paraId="267298B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345,00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03E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126,20</w:t>
            </w:r>
          </w:p>
          <w:p w14:paraId="395531E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0,00</w:t>
            </w:r>
          </w:p>
          <w:p w14:paraId="1467409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345,00</w:t>
            </w:r>
          </w:p>
        </w:tc>
      </w:tr>
      <w:tr w:rsidR="00D260F5" w:rsidRPr="00AA5F0E" w14:paraId="1D391498" w14:textId="77777777" w:rsidTr="00A04B0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9ED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636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8DEF" w14:textId="77777777" w:rsidR="00D260F5" w:rsidRPr="00A04B0F" w:rsidRDefault="00D260F5" w:rsidP="00A04B0F">
            <w:pPr>
              <w:ind w:left="39" w:right="-108"/>
              <w:rPr>
                <w:lang w:eastAsia="ru-RU"/>
              </w:rPr>
            </w:pPr>
            <w:r w:rsidRPr="00A04B0F">
              <w:rPr>
                <w:lang w:eastAsia="ru-RU"/>
              </w:rPr>
              <w:t>Изготовление, установка и ремонт пешеходных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A97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м</w:t>
            </w:r>
          </w:p>
          <w:p w14:paraId="693B46E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м</w:t>
            </w:r>
          </w:p>
          <w:p w14:paraId="221C75C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DC9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58C12E0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06106E1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E34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100</w:t>
            </w:r>
          </w:p>
          <w:p w14:paraId="698873C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150</w:t>
            </w:r>
          </w:p>
          <w:p w14:paraId="32CEC10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2A8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33593AD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0133DE2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EB3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0595522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4C7E92A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697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 xml:space="preserve">  860,95</w:t>
            </w:r>
          </w:p>
          <w:p w14:paraId="1952B3D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816,63</w:t>
            </w:r>
          </w:p>
          <w:p w14:paraId="14C959B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1 000,00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17A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 xml:space="preserve">  860,95</w:t>
            </w:r>
          </w:p>
          <w:p w14:paraId="658B33E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816,63</w:t>
            </w:r>
          </w:p>
          <w:p w14:paraId="285342D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1 000,00</w:t>
            </w:r>
          </w:p>
        </w:tc>
      </w:tr>
      <w:tr w:rsidR="00D260F5" w:rsidRPr="00AA5F0E" w14:paraId="0B6D99D1" w14:textId="77777777" w:rsidTr="00A04B0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CBC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8DB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137F" w14:textId="77777777" w:rsidR="00D260F5" w:rsidRPr="00A04B0F" w:rsidRDefault="00D260F5" w:rsidP="00A04B0F">
            <w:pPr>
              <w:ind w:left="39" w:right="-108"/>
              <w:rPr>
                <w:lang w:eastAsia="ru-RU"/>
              </w:rPr>
            </w:pPr>
            <w:r w:rsidRPr="00A04B0F">
              <w:rPr>
                <w:lang w:eastAsia="ru-RU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D89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  <w:p w14:paraId="0663D59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  <w:p w14:paraId="3F05F46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A2A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2F32F58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5102F8F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E8C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41,8</w:t>
            </w:r>
          </w:p>
          <w:p w14:paraId="5BED4FE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41,8</w:t>
            </w:r>
          </w:p>
          <w:p w14:paraId="3A1FCF9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09A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58BA58A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7FE7DF8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F8B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7E8E66A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3805794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537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1 200,00</w:t>
            </w:r>
          </w:p>
          <w:p w14:paraId="3830B85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1 315,62</w:t>
            </w:r>
          </w:p>
          <w:p w14:paraId="401C158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1 786,90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B46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1 200,00</w:t>
            </w:r>
          </w:p>
          <w:p w14:paraId="41DD197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1 315,62</w:t>
            </w:r>
          </w:p>
          <w:p w14:paraId="5A2653E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1 786,90</w:t>
            </w:r>
          </w:p>
        </w:tc>
      </w:tr>
      <w:tr w:rsidR="00D260F5" w:rsidRPr="00AA5F0E" w14:paraId="3AAE7CD7" w14:textId="77777777" w:rsidTr="00A04B0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92B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206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3802" w14:textId="77777777" w:rsidR="00D260F5" w:rsidRPr="00A04B0F" w:rsidRDefault="00D260F5" w:rsidP="00A04B0F">
            <w:pPr>
              <w:ind w:left="39" w:right="-108"/>
              <w:rPr>
                <w:lang w:eastAsia="ru-RU"/>
              </w:rPr>
            </w:pPr>
            <w:r w:rsidRPr="00A04B0F">
              <w:rPr>
                <w:lang w:eastAsia="ru-RU"/>
              </w:rPr>
              <w:t>Оплата за потреблённую электрическую энергию светофорных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72B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кВт</w:t>
            </w:r>
          </w:p>
          <w:p w14:paraId="71ED26C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кВт</w:t>
            </w:r>
          </w:p>
          <w:p w14:paraId="31F59EF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7C7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0370EDA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1E59BBE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EC3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3 600</w:t>
            </w:r>
          </w:p>
          <w:p w14:paraId="33946BD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3 600</w:t>
            </w:r>
          </w:p>
          <w:p w14:paraId="5FF9248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3 600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A66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182AFF2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448B574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3B8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67BB2E2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12E6DAB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C06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100,00</w:t>
            </w:r>
          </w:p>
          <w:p w14:paraId="6A1EF70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25,70</w:t>
            </w:r>
          </w:p>
          <w:p w14:paraId="40F87A1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18,00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084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100,00</w:t>
            </w:r>
          </w:p>
          <w:p w14:paraId="3FF9D89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25,70</w:t>
            </w:r>
          </w:p>
          <w:p w14:paraId="6EF7FCE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 xml:space="preserve">18,00   </w:t>
            </w:r>
          </w:p>
        </w:tc>
      </w:tr>
      <w:tr w:rsidR="00D260F5" w:rsidRPr="00AA5F0E" w14:paraId="348FFFD4" w14:textId="77777777" w:rsidTr="00A04B0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2A3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6.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096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8A51" w14:textId="77777777" w:rsidR="00A04B0F" w:rsidRDefault="00D260F5" w:rsidP="00A04B0F">
            <w:pPr>
              <w:ind w:left="39" w:right="-108"/>
              <w:rPr>
                <w:lang w:eastAsia="ru-RU"/>
              </w:rPr>
            </w:pPr>
            <w:r w:rsidRPr="00A04B0F">
              <w:rPr>
                <w:lang w:eastAsia="ru-RU"/>
              </w:rPr>
              <w:t>Приобретение специальной газеты «Доб</w:t>
            </w:r>
          </w:p>
          <w:p w14:paraId="7778DCA8" w14:textId="77777777" w:rsidR="00A04B0F" w:rsidRDefault="00D260F5" w:rsidP="00A04B0F">
            <w:pPr>
              <w:ind w:left="39" w:right="-108"/>
              <w:rPr>
                <w:lang w:eastAsia="ru-RU"/>
              </w:rPr>
            </w:pPr>
            <w:r w:rsidRPr="00A04B0F">
              <w:rPr>
                <w:lang w:eastAsia="ru-RU"/>
              </w:rPr>
              <w:t>рая дорога детства» и другой методичес</w:t>
            </w:r>
          </w:p>
          <w:p w14:paraId="5F698FF3" w14:textId="57B5E0AB" w:rsidR="00D260F5" w:rsidRPr="00A04B0F" w:rsidRDefault="00D260F5" w:rsidP="00A04B0F">
            <w:pPr>
              <w:ind w:left="39" w:right="-108"/>
              <w:rPr>
                <w:lang w:eastAsia="ru-RU"/>
              </w:rPr>
            </w:pPr>
            <w:r w:rsidRPr="00A04B0F">
              <w:rPr>
                <w:lang w:eastAsia="ru-RU"/>
              </w:rPr>
              <w:t>кой литературы по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429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ед.</w:t>
            </w:r>
          </w:p>
          <w:p w14:paraId="573B17C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ед.</w:t>
            </w:r>
          </w:p>
          <w:p w14:paraId="110C42C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8E1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78D9818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4B4B50A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792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0</w:t>
            </w:r>
          </w:p>
          <w:p w14:paraId="13CF910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</w:t>
            </w:r>
          </w:p>
          <w:p w14:paraId="1CFAD58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</w:t>
            </w:r>
          </w:p>
          <w:p w14:paraId="5DDDEFF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77E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5E9FCAB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33303EA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19C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42A8056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42E4D74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815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0,00</w:t>
            </w:r>
          </w:p>
          <w:p w14:paraId="73837ED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20,00</w:t>
            </w:r>
          </w:p>
          <w:p w14:paraId="16A5BE7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DCA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0,00</w:t>
            </w:r>
          </w:p>
          <w:p w14:paraId="708500E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20,00</w:t>
            </w:r>
          </w:p>
          <w:p w14:paraId="3981686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20,00</w:t>
            </w:r>
          </w:p>
        </w:tc>
      </w:tr>
      <w:tr w:rsidR="00D260F5" w:rsidRPr="00AA5F0E" w14:paraId="11A0FBAA" w14:textId="77777777" w:rsidTr="00A04B0F">
        <w:trPr>
          <w:trHeight w:val="77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46E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D79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A77F" w14:textId="77777777" w:rsidR="00D260F5" w:rsidRPr="00A04B0F" w:rsidRDefault="00D260F5" w:rsidP="00A04B0F">
            <w:pPr>
              <w:ind w:left="39" w:right="-108"/>
              <w:rPr>
                <w:lang w:eastAsia="ru-RU"/>
              </w:rPr>
            </w:pPr>
            <w:r w:rsidRPr="00A04B0F">
              <w:rPr>
                <w:lang w:eastAsia="ru-RU"/>
              </w:rPr>
              <w:t>Обустройство детских площадок безопасности дорожного движения на базе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A7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ед.</w:t>
            </w:r>
          </w:p>
          <w:p w14:paraId="0B378D4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ед.</w:t>
            </w:r>
          </w:p>
          <w:p w14:paraId="6D34235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31D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3AAED7D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609BCDF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5BA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0</w:t>
            </w:r>
          </w:p>
          <w:p w14:paraId="377E67E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</w:t>
            </w:r>
          </w:p>
          <w:p w14:paraId="0765701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4A3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02F1EEF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166A17C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270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0F855B2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0A06E8D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769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0,00</w:t>
            </w:r>
          </w:p>
          <w:p w14:paraId="66729F4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200,00</w:t>
            </w:r>
          </w:p>
          <w:p w14:paraId="56553C8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3FA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0,00</w:t>
            </w:r>
          </w:p>
          <w:p w14:paraId="4139261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200,00</w:t>
            </w:r>
          </w:p>
          <w:p w14:paraId="4876D39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200,00</w:t>
            </w:r>
          </w:p>
        </w:tc>
      </w:tr>
      <w:tr w:rsidR="00D260F5" w:rsidRPr="00AA5F0E" w14:paraId="35650852" w14:textId="77777777" w:rsidTr="00A04B0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632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8.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AF9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51EC" w14:textId="77777777" w:rsidR="00D260F5" w:rsidRPr="00A04B0F" w:rsidRDefault="00D260F5" w:rsidP="00A04B0F">
            <w:pPr>
              <w:ind w:left="39" w:right="-108"/>
              <w:rPr>
                <w:lang w:eastAsia="ru-RU"/>
              </w:rPr>
            </w:pPr>
            <w:r w:rsidRPr="00A04B0F">
              <w:rPr>
                <w:lang w:eastAsia="ru-RU"/>
              </w:rPr>
              <w:t>Проведение массовых мероприятий с детьми по профилактике дорожно-транспортного травматизма (конкурс-фестиваль «Безопасное колесо»)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BB6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ед.</w:t>
            </w:r>
          </w:p>
          <w:p w14:paraId="125C25A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ед.</w:t>
            </w:r>
          </w:p>
          <w:p w14:paraId="741C73F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EF5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4021DF8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6E89F7F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  <w:p w14:paraId="3DFBBEF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CE9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0</w:t>
            </w:r>
          </w:p>
          <w:p w14:paraId="27D74DE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</w:t>
            </w:r>
          </w:p>
          <w:p w14:paraId="09D5334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C46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11A81B5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792E4DC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64F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0CB149C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08691C0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4D1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0,00</w:t>
            </w:r>
          </w:p>
          <w:p w14:paraId="204B35F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20,00</w:t>
            </w:r>
          </w:p>
          <w:p w14:paraId="00616B1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2E7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0,00</w:t>
            </w:r>
          </w:p>
          <w:p w14:paraId="0F9DAF6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20,00</w:t>
            </w:r>
          </w:p>
          <w:p w14:paraId="2F5D9D3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25,00</w:t>
            </w:r>
          </w:p>
        </w:tc>
      </w:tr>
      <w:tr w:rsidR="00D260F5" w:rsidRPr="00AA5F0E" w14:paraId="44367F97" w14:textId="77777777" w:rsidTr="00A04B0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F43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9.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198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313C" w14:textId="77777777" w:rsidR="00A04B0F" w:rsidRDefault="00D260F5" w:rsidP="00A04B0F">
            <w:pPr>
              <w:ind w:left="39" w:right="-108"/>
              <w:rPr>
                <w:lang w:eastAsia="ru-RU"/>
              </w:rPr>
            </w:pPr>
            <w:r w:rsidRPr="00A04B0F">
              <w:rPr>
                <w:lang w:eastAsia="ru-RU"/>
              </w:rPr>
              <w:t>Оборудование методических кабинетов и стендов безопасности дорожного движе</w:t>
            </w:r>
          </w:p>
          <w:p w14:paraId="11667D8D" w14:textId="72B5FF61" w:rsidR="00D260F5" w:rsidRPr="00A04B0F" w:rsidRDefault="00D260F5" w:rsidP="00A04B0F">
            <w:pPr>
              <w:ind w:left="39" w:right="-108"/>
              <w:rPr>
                <w:lang w:eastAsia="ru-RU"/>
              </w:rPr>
            </w:pPr>
            <w:r w:rsidRPr="00A04B0F">
              <w:rPr>
                <w:lang w:eastAsia="ru-RU"/>
              </w:rPr>
              <w:t>ния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3E3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ед.</w:t>
            </w:r>
          </w:p>
          <w:p w14:paraId="12BEECC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ед.</w:t>
            </w:r>
          </w:p>
          <w:p w14:paraId="418F0AA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798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1F7A966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3CE95C1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BFC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0</w:t>
            </w:r>
          </w:p>
          <w:p w14:paraId="7634348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</w:t>
            </w:r>
          </w:p>
          <w:p w14:paraId="4BD0E29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548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0D65B10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1145A43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058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76722E2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15619DE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A99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0,00</w:t>
            </w:r>
          </w:p>
          <w:p w14:paraId="645FD79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10,00</w:t>
            </w:r>
          </w:p>
          <w:p w14:paraId="4BDDE93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890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0,00</w:t>
            </w:r>
          </w:p>
          <w:p w14:paraId="48BE4F5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10,00</w:t>
            </w:r>
          </w:p>
          <w:p w14:paraId="47F6054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10,00</w:t>
            </w:r>
          </w:p>
        </w:tc>
      </w:tr>
      <w:tr w:rsidR="00D260F5" w:rsidRPr="00AA5F0E" w14:paraId="51EF1517" w14:textId="77777777" w:rsidTr="00A04B0F">
        <w:trPr>
          <w:trHeight w:val="87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A02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lastRenderedPageBreak/>
              <w:t>10.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631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6E1A" w14:textId="77777777" w:rsidR="00D260F5" w:rsidRPr="00A04B0F" w:rsidRDefault="00D260F5" w:rsidP="00A04B0F">
            <w:pPr>
              <w:ind w:left="39" w:right="-108"/>
              <w:rPr>
                <w:lang w:eastAsia="ru-RU"/>
              </w:rPr>
            </w:pPr>
            <w:r w:rsidRPr="00A04B0F">
              <w:rPr>
                <w:lang w:eastAsia="ru-RU"/>
              </w:rPr>
              <w:t>Создание кружка по обучению несовершеннолетних правилам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6A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ед.</w:t>
            </w:r>
          </w:p>
          <w:p w14:paraId="34A2D81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ед.</w:t>
            </w:r>
          </w:p>
          <w:p w14:paraId="66489AF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8AF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4DD6024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2621D10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E49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0</w:t>
            </w:r>
          </w:p>
          <w:p w14:paraId="7F1690B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</w:t>
            </w:r>
          </w:p>
          <w:p w14:paraId="1FBBFC2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2FE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132782F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6DD6ED8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502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7BAA677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534F7AD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A92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Без финансирования</w:t>
            </w:r>
          </w:p>
        </w:tc>
      </w:tr>
      <w:tr w:rsidR="00D260F5" w:rsidRPr="00AA5F0E" w14:paraId="4A7819A8" w14:textId="77777777" w:rsidTr="00A04B0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E2D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BAA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C186" w14:textId="77777777" w:rsidR="00E377FE" w:rsidRDefault="00D260F5" w:rsidP="00A80EAB">
            <w:pPr>
              <w:ind w:left="39" w:right="-108"/>
              <w:rPr>
                <w:lang w:eastAsia="ru-RU"/>
              </w:rPr>
            </w:pPr>
            <w:r w:rsidRPr="00A04B0F">
              <w:rPr>
                <w:lang w:eastAsia="ru-RU"/>
              </w:rPr>
              <w:t>Организация и проведение в образовате</w:t>
            </w:r>
          </w:p>
          <w:p w14:paraId="62086995" w14:textId="77777777" w:rsidR="00E377FE" w:rsidRDefault="00D260F5" w:rsidP="00E377FE">
            <w:pPr>
              <w:ind w:left="39" w:right="-108"/>
              <w:rPr>
                <w:lang w:eastAsia="ru-RU"/>
              </w:rPr>
            </w:pPr>
            <w:r w:rsidRPr="00A04B0F">
              <w:rPr>
                <w:lang w:eastAsia="ru-RU"/>
              </w:rPr>
              <w:t>льных учреждениях занятий, направлен</w:t>
            </w:r>
          </w:p>
          <w:p w14:paraId="6F6254D0" w14:textId="77777777" w:rsidR="00B15615" w:rsidRDefault="00D260F5" w:rsidP="00E377FE">
            <w:pPr>
              <w:ind w:left="39" w:right="-108"/>
              <w:rPr>
                <w:lang w:eastAsia="ru-RU"/>
              </w:rPr>
            </w:pPr>
            <w:r w:rsidRPr="00A04B0F">
              <w:rPr>
                <w:lang w:eastAsia="ru-RU"/>
              </w:rPr>
              <w:t>ных на повышение уровня правосоз</w:t>
            </w:r>
          </w:p>
          <w:p w14:paraId="304D9E39" w14:textId="39C255CC" w:rsidR="00D260F5" w:rsidRPr="00A04B0F" w:rsidRDefault="00D260F5" w:rsidP="00E377FE">
            <w:pPr>
              <w:ind w:left="39" w:right="-108"/>
              <w:rPr>
                <w:lang w:eastAsia="ru-RU"/>
              </w:rPr>
            </w:pPr>
            <w:r w:rsidRPr="00A04B0F">
              <w:rPr>
                <w:lang w:eastAsia="ru-RU"/>
              </w:rPr>
              <w:t>нания у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19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ед.</w:t>
            </w:r>
          </w:p>
          <w:p w14:paraId="3798F99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ед.</w:t>
            </w:r>
          </w:p>
          <w:p w14:paraId="02AC333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3CD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4C6AD91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3A1857C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14C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0</w:t>
            </w:r>
          </w:p>
          <w:p w14:paraId="45E60BE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4</w:t>
            </w:r>
          </w:p>
          <w:p w14:paraId="25648A0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A70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22E3B77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1503265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32C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0B1F94D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559EF8A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80C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Без финансирования</w:t>
            </w:r>
          </w:p>
        </w:tc>
      </w:tr>
      <w:tr w:rsidR="00D260F5" w:rsidRPr="00AA5F0E" w14:paraId="69E3BCDC" w14:textId="77777777" w:rsidTr="00A04B0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0C0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86F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CB1C" w14:textId="77777777" w:rsidR="00D260F5" w:rsidRPr="00A04B0F" w:rsidRDefault="00D260F5" w:rsidP="00A80EAB">
            <w:pPr>
              <w:ind w:left="39" w:right="-108"/>
              <w:rPr>
                <w:lang w:eastAsia="ru-RU"/>
              </w:rPr>
            </w:pPr>
            <w:r w:rsidRPr="00A04B0F">
              <w:rPr>
                <w:lang w:eastAsia="ru-RU"/>
              </w:rPr>
              <w:t xml:space="preserve">Прочие </w:t>
            </w:r>
          </w:p>
          <w:p w14:paraId="374EC40B" w14:textId="77777777" w:rsidR="00D260F5" w:rsidRPr="00A04B0F" w:rsidRDefault="00D260F5" w:rsidP="00A80EAB">
            <w:pPr>
              <w:ind w:left="39" w:right="-108"/>
              <w:rPr>
                <w:lang w:eastAsia="ru-RU"/>
              </w:rPr>
            </w:pPr>
            <w:r w:rsidRPr="00A04B0F">
              <w:rPr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AFC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Да – 1</w:t>
            </w:r>
          </w:p>
          <w:p w14:paraId="653BB16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 xml:space="preserve">Нет –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67C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3CC803D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6047CC7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7D2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</w:t>
            </w:r>
          </w:p>
          <w:p w14:paraId="6BDAEFC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</w:t>
            </w:r>
          </w:p>
          <w:p w14:paraId="492E7E1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F51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47CED23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64643D0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4C8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0590B0D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1ADCE61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22B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332,00</w:t>
            </w:r>
          </w:p>
          <w:p w14:paraId="0706DE8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300,00</w:t>
            </w:r>
          </w:p>
          <w:p w14:paraId="2D94C9E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4E0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332,00</w:t>
            </w:r>
          </w:p>
          <w:p w14:paraId="194740D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300,00</w:t>
            </w:r>
          </w:p>
          <w:p w14:paraId="5D8F9F6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300,00</w:t>
            </w:r>
          </w:p>
        </w:tc>
      </w:tr>
      <w:tr w:rsidR="00D260F5" w:rsidRPr="00AA5F0E" w14:paraId="42B9F3C8" w14:textId="77777777" w:rsidTr="00A04B0F">
        <w:trPr>
          <w:trHeight w:val="822"/>
          <w:jc w:val="center"/>
        </w:trPr>
        <w:tc>
          <w:tcPr>
            <w:tcW w:w="12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40D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D6F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593476C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4CBEC74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C89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294C06B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64ABA89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EB6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3 619,15</w:t>
            </w:r>
          </w:p>
          <w:p w14:paraId="424A1D7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2 911,95</w:t>
            </w:r>
          </w:p>
          <w:p w14:paraId="3058736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4 704,90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4FB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3 619,15</w:t>
            </w:r>
          </w:p>
          <w:p w14:paraId="19B1120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2 911,95</w:t>
            </w:r>
          </w:p>
          <w:p w14:paraId="390CFFB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4 704,90</w:t>
            </w:r>
          </w:p>
        </w:tc>
      </w:tr>
      <w:tr w:rsidR="00D260F5" w:rsidRPr="00AA5F0E" w14:paraId="4BABCC8E" w14:textId="77777777" w:rsidTr="00B15615">
        <w:trPr>
          <w:trHeight w:val="175"/>
          <w:jc w:val="center"/>
        </w:trPr>
        <w:tc>
          <w:tcPr>
            <w:tcW w:w="16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084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val="en-US" w:eastAsia="ru-RU"/>
              </w:rPr>
              <w:t>III</w:t>
            </w:r>
            <w:r w:rsidRPr="00A04B0F">
              <w:rPr>
                <w:lang w:eastAsia="ru-RU"/>
              </w:rPr>
              <w:t>.  Акцизы</w:t>
            </w:r>
          </w:p>
        </w:tc>
      </w:tr>
      <w:tr w:rsidR="00D260F5" w:rsidRPr="00AA5F0E" w14:paraId="0BE5C7BA" w14:textId="77777777" w:rsidTr="00A04B0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31B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E47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B984" w14:textId="77777777" w:rsidR="00D260F5" w:rsidRPr="00A04B0F" w:rsidRDefault="00D260F5" w:rsidP="004E4F42">
            <w:pPr>
              <w:ind w:right="-108"/>
              <w:rPr>
                <w:lang w:eastAsia="ru-RU"/>
              </w:rPr>
            </w:pPr>
            <w:r w:rsidRPr="00A04B0F">
              <w:rPr>
                <w:lang w:eastAsia="ru-RU"/>
              </w:rP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B72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м2</w:t>
            </w:r>
          </w:p>
          <w:p w14:paraId="749FF1F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м2</w:t>
            </w:r>
          </w:p>
          <w:p w14:paraId="3713836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D01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07CF319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32AE025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981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573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2DEC218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56CF4EB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F3C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6793508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198589A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F5D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4 633,70</w:t>
            </w:r>
          </w:p>
          <w:p w14:paraId="7A29B34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4 560,00</w:t>
            </w:r>
          </w:p>
          <w:p w14:paraId="2CCEE4B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2 671,20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E09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4 633,70</w:t>
            </w:r>
          </w:p>
          <w:p w14:paraId="1999774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4 560,00</w:t>
            </w:r>
          </w:p>
          <w:p w14:paraId="2F813BF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2 671,20</w:t>
            </w:r>
          </w:p>
        </w:tc>
      </w:tr>
      <w:tr w:rsidR="00D260F5" w:rsidRPr="00AA5F0E" w14:paraId="15B4E32C" w14:textId="77777777" w:rsidTr="00A04B0F">
        <w:trPr>
          <w:trHeight w:val="841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D40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155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52F3" w14:textId="77777777" w:rsidR="00D260F5" w:rsidRPr="00A04B0F" w:rsidRDefault="00D260F5" w:rsidP="004E4F42">
            <w:pPr>
              <w:ind w:right="-108"/>
              <w:rPr>
                <w:lang w:eastAsia="ru-RU"/>
              </w:rPr>
            </w:pPr>
            <w:r w:rsidRPr="00A04B0F">
              <w:rPr>
                <w:lang w:eastAsia="ru-RU"/>
              </w:rPr>
              <w:t>Зимнее содержание улично-дорожной сети и автобусных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F6B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  <w:p w14:paraId="32CD8EE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  <w:p w14:paraId="12F0BA8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32E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527B6C1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63ED83F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98F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D7D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7F26E45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1213D51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F52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0087667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65728FA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3B9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3 890,00</w:t>
            </w:r>
          </w:p>
          <w:p w14:paraId="1240ABB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903,70</w:t>
            </w:r>
          </w:p>
          <w:p w14:paraId="5608EE4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2 264,70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600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3 890,0</w:t>
            </w:r>
          </w:p>
          <w:p w14:paraId="3633C46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903,70</w:t>
            </w:r>
          </w:p>
          <w:p w14:paraId="7B01F8D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2 264,70</w:t>
            </w:r>
          </w:p>
        </w:tc>
      </w:tr>
      <w:tr w:rsidR="00D260F5" w:rsidRPr="00AA5F0E" w14:paraId="6A6D8C90" w14:textId="77777777" w:rsidTr="00A04B0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BAF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877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FC75" w14:textId="77777777" w:rsidR="00D260F5" w:rsidRPr="00A04B0F" w:rsidRDefault="00D260F5" w:rsidP="004E4F42">
            <w:pPr>
              <w:ind w:right="-108"/>
              <w:rPr>
                <w:lang w:eastAsia="ru-RU"/>
              </w:rPr>
            </w:pPr>
            <w:r w:rsidRPr="00A04B0F">
              <w:rPr>
                <w:lang w:eastAsia="ru-RU"/>
              </w:rPr>
              <w:t>Текущий ямочный ремонт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E3A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м2</w:t>
            </w:r>
          </w:p>
          <w:p w14:paraId="5A876A2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м2</w:t>
            </w:r>
          </w:p>
          <w:p w14:paraId="17FF819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D65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06F9FEC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3FAFDCD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C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4A9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0B248CA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1435BDA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DD0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316221B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1CB3B21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AD1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3 000,00</w:t>
            </w:r>
          </w:p>
          <w:p w14:paraId="7831522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2 000,00</w:t>
            </w:r>
          </w:p>
          <w:p w14:paraId="1729733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2 000,00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D9A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3 000,00</w:t>
            </w:r>
          </w:p>
          <w:p w14:paraId="4F49BEF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2 000,00</w:t>
            </w:r>
          </w:p>
          <w:p w14:paraId="5B3063B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2 000,00</w:t>
            </w:r>
          </w:p>
        </w:tc>
      </w:tr>
      <w:tr w:rsidR="00D260F5" w:rsidRPr="00AA5F0E" w14:paraId="29142B2D" w14:textId="77777777" w:rsidTr="00A04B0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558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782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6FE1" w14:textId="77777777" w:rsidR="00D260F5" w:rsidRPr="00A04B0F" w:rsidRDefault="00D260F5" w:rsidP="004E4F42">
            <w:pPr>
              <w:ind w:right="-108"/>
              <w:rPr>
                <w:lang w:eastAsia="ru-RU"/>
              </w:rPr>
            </w:pPr>
            <w:r w:rsidRPr="00A04B0F">
              <w:rPr>
                <w:lang w:eastAsia="ru-RU"/>
              </w:rPr>
              <w:t>Летнее содержание улично-дорожной сети и автобусных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C54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  <w:p w14:paraId="33DF497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  <w:p w14:paraId="181362C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5DB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2735CF4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565E032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A2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3FB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14BB2E2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6BE6B1F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06C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757DF29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7BD0EBA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C96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3 000,00</w:t>
            </w:r>
          </w:p>
          <w:p w14:paraId="4EF7FBC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5 400,00 2 759,00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602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3 000,00</w:t>
            </w:r>
          </w:p>
          <w:p w14:paraId="3D0BB37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5 400,00</w:t>
            </w:r>
          </w:p>
          <w:p w14:paraId="04F0E880" w14:textId="77777777" w:rsidR="00D260F5" w:rsidRPr="00A04B0F" w:rsidRDefault="00D260F5" w:rsidP="00766D36">
            <w:pPr>
              <w:ind w:left="-108" w:right="-108"/>
              <w:rPr>
                <w:lang w:eastAsia="ru-RU"/>
              </w:rPr>
            </w:pPr>
            <w:r w:rsidRPr="00A04B0F">
              <w:rPr>
                <w:lang w:eastAsia="ru-RU"/>
              </w:rPr>
              <w:t xml:space="preserve">   2 759,00</w:t>
            </w:r>
          </w:p>
        </w:tc>
      </w:tr>
      <w:tr w:rsidR="00D260F5" w:rsidRPr="00AA5F0E" w14:paraId="14FD0198" w14:textId="77777777" w:rsidTr="00A04B0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2B6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B26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60BA" w14:textId="77777777" w:rsidR="00D260F5" w:rsidRPr="00A04B0F" w:rsidRDefault="00D260F5" w:rsidP="004E4F42">
            <w:pPr>
              <w:ind w:right="-108"/>
              <w:rPr>
                <w:lang w:eastAsia="ru-RU"/>
              </w:rPr>
            </w:pPr>
            <w:r w:rsidRPr="00A04B0F">
              <w:rPr>
                <w:lang w:eastAsia="ru-RU"/>
              </w:rP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9FB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  <w:p w14:paraId="3C2A97F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  <w:p w14:paraId="4914442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93A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2ADC776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66DE0B5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607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E78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3CB33E7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4370ACE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166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5C59E92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0053492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176C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500,00</w:t>
            </w:r>
          </w:p>
          <w:p w14:paraId="0E2E361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547,50</w:t>
            </w:r>
          </w:p>
          <w:p w14:paraId="1DDD1C5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550,90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5D2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500,00</w:t>
            </w:r>
          </w:p>
          <w:p w14:paraId="6B227C0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547,50</w:t>
            </w:r>
          </w:p>
          <w:p w14:paraId="24FCE57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550,90</w:t>
            </w:r>
          </w:p>
        </w:tc>
      </w:tr>
      <w:tr w:rsidR="00D260F5" w:rsidRPr="00AA5F0E" w14:paraId="3E80B4DF" w14:textId="77777777" w:rsidTr="00A04B0F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F07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6.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0E8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F888" w14:textId="77777777" w:rsidR="004E4F42" w:rsidRDefault="00D260F5" w:rsidP="004E4F42">
            <w:pPr>
              <w:ind w:right="-108"/>
              <w:rPr>
                <w:lang w:eastAsia="ru-RU"/>
              </w:rPr>
            </w:pPr>
            <w:r w:rsidRPr="00A04B0F">
              <w:rPr>
                <w:lang w:eastAsia="ru-RU"/>
              </w:rPr>
              <w:t>Обустройство дорожной разметки на ули</w:t>
            </w:r>
          </w:p>
          <w:p w14:paraId="54D73B71" w14:textId="64522C0E" w:rsidR="00D260F5" w:rsidRPr="00A04B0F" w:rsidRDefault="00D260F5" w:rsidP="004E4F42">
            <w:pPr>
              <w:ind w:right="-108"/>
              <w:rPr>
                <w:lang w:eastAsia="ru-RU"/>
              </w:rPr>
            </w:pPr>
            <w:r w:rsidRPr="00A04B0F">
              <w:rPr>
                <w:lang w:eastAsia="ru-RU"/>
              </w:rPr>
              <w:t>чно-дорожной сети и пешеходных переходах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353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км</w:t>
            </w:r>
          </w:p>
          <w:p w14:paraId="68D57C2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ED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2C592BC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28D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BA73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255AB81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8D9F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CDE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1 260,00</w:t>
            </w:r>
          </w:p>
          <w:p w14:paraId="48B4DE4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CDD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1 260,00</w:t>
            </w:r>
          </w:p>
          <w:p w14:paraId="48A6B52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D260F5" w:rsidRPr="00AA5F0E" w14:paraId="5459D471" w14:textId="77777777" w:rsidTr="00A04B0F">
        <w:trPr>
          <w:trHeight w:val="852"/>
          <w:jc w:val="center"/>
        </w:trPr>
        <w:tc>
          <w:tcPr>
            <w:tcW w:w="12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93B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E95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1E366CE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28FB7EA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A09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1819AB36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2BC9F9F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D0F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15 023,70</w:t>
            </w:r>
          </w:p>
          <w:p w14:paraId="3B68C28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14 671,20</w:t>
            </w:r>
          </w:p>
          <w:p w14:paraId="3CFBF92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 xml:space="preserve">10 245,80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4E6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15 023,70</w:t>
            </w:r>
          </w:p>
          <w:p w14:paraId="46791F4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14 671,20</w:t>
            </w:r>
          </w:p>
          <w:p w14:paraId="2FB1D58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10 245,80</w:t>
            </w:r>
          </w:p>
        </w:tc>
      </w:tr>
      <w:tr w:rsidR="00D260F5" w:rsidRPr="00AA5F0E" w14:paraId="3649ABE0" w14:textId="77777777" w:rsidTr="00A04B0F">
        <w:trPr>
          <w:trHeight w:val="804"/>
          <w:jc w:val="center"/>
        </w:trPr>
        <w:tc>
          <w:tcPr>
            <w:tcW w:w="120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37CD91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 xml:space="preserve">Итого по </w:t>
            </w:r>
            <w:r w:rsidR="00337291" w:rsidRPr="00A04B0F">
              <w:rPr>
                <w:lang w:eastAsia="ru-RU"/>
              </w:rPr>
              <w:t>годам</w:t>
            </w:r>
            <w:r w:rsidRPr="00A04B0F">
              <w:rPr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F75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2021г.</w:t>
            </w:r>
          </w:p>
          <w:p w14:paraId="637E78E7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2022 г.</w:t>
            </w:r>
          </w:p>
          <w:p w14:paraId="05F12DE2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E32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2F0C6E3E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  <w:p w14:paraId="0AEE0BE8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6C6A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26 112,85</w:t>
            </w:r>
          </w:p>
          <w:p w14:paraId="0D8B1400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20 733,15</w:t>
            </w:r>
          </w:p>
          <w:p w14:paraId="2B8AF04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19 700,70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E16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26 112,85</w:t>
            </w:r>
          </w:p>
          <w:p w14:paraId="4A443829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20 733,15</w:t>
            </w:r>
          </w:p>
          <w:p w14:paraId="362B4D85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19 700,70</w:t>
            </w:r>
          </w:p>
        </w:tc>
      </w:tr>
      <w:tr w:rsidR="00D260F5" w:rsidRPr="00AA5F0E" w14:paraId="14BD1929" w14:textId="77777777" w:rsidTr="004E4F42">
        <w:trPr>
          <w:trHeight w:val="137"/>
          <w:jc w:val="center"/>
        </w:trPr>
        <w:tc>
          <w:tcPr>
            <w:tcW w:w="120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91EF" w14:textId="77777777" w:rsidR="00D260F5" w:rsidRPr="00A04B0F" w:rsidRDefault="00337291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 xml:space="preserve">Итого </w:t>
            </w:r>
            <w:r w:rsidR="00D260F5" w:rsidRPr="00A04B0F">
              <w:rPr>
                <w:lang w:eastAsia="ru-RU"/>
              </w:rPr>
              <w:t xml:space="preserve">по </w:t>
            </w:r>
            <w:r w:rsidRPr="00A04B0F">
              <w:rPr>
                <w:lang w:eastAsia="ru-RU"/>
              </w:rPr>
              <w:t>подпрогр</w:t>
            </w:r>
            <w:r w:rsidR="00D260F5" w:rsidRPr="00A04B0F">
              <w:rPr>
                <w:lang w:eastAsia="ru-RU"/>
              </w:rPr>
              <w:t>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4454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2021-2023г.г.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47CB" w14:textId="77777777" w:rsidR="00D260F5" w:rsidRPr="00A04B0F" w:rsidRDefault="00D260F5" w:rsidP="00766D3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2B8F" w14:textId="77777777" w:rsidR="00D260F5" w:rsidRPr="00A04B0F" w:rsidRDefault="00D260F5" w:rsidP="00A04B0F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66 546,70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EDAE" w14:textId="77777777" w:rsidR="00D260F5" w:rsidRPr="00A04B0F" w:rsidRDefault="00D260F5" w:rsidP="00A04B0F">
            <w:pPr>
              <w:ind w:left="-108" w:right="-108"/>
              <w:jc w:val="center"/>
              <w:rPr>
                <w:lang w:eastAsia="ru-RU"/>
              </w:rPr>
            </w:pPr>
            <w:r w:rsidRPr="00A04B0F">
              <w:rPr>
                <w:lang w:eastAsia="ru-RU"/>
              </w:rPr>
              <w:t>66 546,70</w:t>
            </w:r>
          </w:p>
        </w:tc>
      </w:tr>
    </w:tbl>
    <w:p w14:paraId="357AF16B" w14:textId="77777777" w:rsidR="00C42379" w:rsidRPr="00AA5F0E" w:rsidRDefault="00C42379" w:rsidP="00766D36">
      <w:pPr>
        <w:jc w:val="center"/>
        <w:rPr>
          <w:rFonts w:eastAsia="Calibri"/>
          <w:sz w:val="28"/>
          <w:szCs w:val="28"/>
        </w:rPr>
      </w:pPr>
    </w:p>
    <w:p w14:paraId="488C6033" w14:textId="22E1A846" w:rsidR="00357EF1" w:rsidRPr="00AA5F0E" w:rsidRDefault="00357EF1" w:rsidP="00766D36">
      <w:pPr>
        <w:rPr>
          <w:rFonts w:eastAsia="Calibri"/>
          <w:sz w:val="28"/>
          <w:szCs w:val="22"/>
          <w:lang w:eastAsia="en-US"/>
        </w:rPr>
        <w:sectPr w:rsidR="00357EF1" w:rsidRPr="00AA5F0E" w:rsidSect="00283F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0" w:orient="landscape"/>
          <w:pgMar w:top="1701" w:right="1134" w:bottom="284" w:left="1134" w:header="720" w:footer="720" w:gutter="0"/>
          <w:cols w:space="720"/>
        </w:sectPr>
      </w:pPr>
    </w:p>
    <w:p w14:paraId="4C53658F" w14:textId="5218F65A" w:rsidR="00636454" w:rsidRPr="00AA5F0E" w:rsidRDefault="00636454" w:rsidP="004E4F42">
      <w:pPr>
        <w:ind w:left="8364"/>
        <w:jc w:val="center"/>
        <w:rPr>
          <w:rFonts w:eastAsia="Calibri"/>
          <w:sz w:val="28"/>
          <w:szCs w:val="22"/>
          <w:lang w:eastAsia="en-US"/>
        </w:rPr>
      </w:pPr>
      <w:r w:rsidRPr="00AA5F0E">
        <w:rPr>
          <w:rFonts w:eastAsia="Calibri"/>
          <w:sz w:val="28"/>
          <w:szCs w:val="22"/>
          <w:lang w:eastAsia="en-US"/>
        </w:rPr>
        <w:lastRenderedPageBreak/>
        <w:t>ПРИЛОЖЕНИЕ 4</w:t>
      </w:r>
    </w:p>
    <w:p w14:paraId="366C0168" w14:textId="77777777" w:rsidR="00636454" w:rsidRPr="00AA5F0E" w:rsidRDefault="00636454" w:rsidP="004E4F42">
      <w:pPr>
        <w:ind w:left="8364"/>
        <w:jc w:val="center"/>
        <w:rPr>
          <w:rFonts w:eastAsia="Calibri"/>
          <w:sz w:val="28"/>
          <w:szCs w:val="22"/>
          <w:lang w:eastAsia="en-US"/>
        </w:rPr>
      </w:pPr>
      <w:r w:rsidRPr="00AA5F0E">
        <w:rPr>
          <w:rFonts w:eastAsia="Calibri"/>
          <w:sz w:val="28"/>
          <w:szCs w:val="22"/>
          <w:lang w:eastAsia="en-US"/>
        </w:rPr>
        <w:t>к подпрограмме «Другие вопросы в</w:t>
      </w:r>
      <w:r w:rsidR="00853B8D" w:rsidRPr="00AA5F0E">
        <w:rPr>
          <w:rFonts w:eastAsia="Calibri"/>
          <w:sz w:val="28"/>
          <w:szCs w:val="22"/>
          <w:lang w:eastAsia="en-US"/>
        </w:rPr>
        <w:t xml:space="preserve">  о</w:t>
      </w:r>
      <w:r w:rsidRPr="00AA5F0E">
        <w:rPr>
          <w:rFonts w:eastAsia="Calibri"/>
          <w:sz w:val="28"/>
          <w:szCs w:val="22"/>
          <w:lang w:eastAsia="en-US"/>
        </w:rPr>
        <w:t>бласти национальной экономики»</w:t>
      </w:r>
    </w:p>
    <w:p w14:paraId="687EC02E" w14:textId="77777777" w:rsidR="00B04A9A" w:rsidRPr="00AA5F0E" w:rsidRDefault="00B04A9A" w:rsidP="004E4F42">
      <w:pPr>
        <w:ind w:left="8364"/>
        <w:jc w:val="center"/>
        <w:rPr>
          <w:sz w:val="28"/>
        </w:rPr>
      </w:pPr>
      <w:r w:rsidRPr="00AA5F0E">
        <w:rPr>
          <w:sz w:val="28"/>
        </w:rPr>
        <w:t>(в редакции постановления администрации</w:t>
      </w:r>
    </w:p>
    <w:p w14:paraId="619F96E6" w14:textId="77777777" w:rsidR="00B04A9A" w:rsidRPr="00AA5F0E" w:rsidRDefault="00B04A9A" w:rsidP="004E4F42">
      <w:pPr>
        <w:ind w:left="8364"/>
        <w:jc w:val="center"/>
        <w:rPr>
          <w:sz w:val="28"/>
        </w:rPr>
      </w:pPr>
      <w:r w:rsidRPr="00AA5F0E">
        <w:rPr>
          <w:sz w:val="28"/>
        </w:rPr>
        <w:t>Карталинского муниципального района</w:t>
      </w:r>
    </w:p>
    <w:p w14:paraId="326C6A4E" w14:textId="77777777" w:rsidR="00782DC6" w:rsidRPr="00AA5F0E" w:rsidRDefault="00782DC6" w:rsidP="00782DC6">
      <w:pPr>
        <w:ind w:left="8364"/>
        <w:jc w:val="center"/>
        <w:rPr>
          <w:sz w:val="28"/>
        </w:rPr>
      </w:pPr>
      <w:r w:rsidRPr="00AA5F0E">
        <w:rPr>
          <w:sz w:val="28"/>
        </w:rPr>
        <w:t xml:space="preserve">от  </w:t>
      </w:r>
      <w:r>
        <w:rPr>
          <w:sz w:val="28"/>
        </w:rPr>
        <w:t>30.12.</w:t>
      </w:r>
      <w:r w:rsidRPr="00AA5F0E">
        <w:rPr>
          <w:sz w:val="28"/>
        </w:rPr>
        <w:t>2022 года №</w:t>
      </w:r>
      <w:r>
        <w:rPr>
          <w:sz w:val="28"/>
        </w:rPr>
        <w:t xml:space="preserve"> 1425</w:t>
      </w:r>
      <w:r w:rsidRPr="00AA5F0E">
        <w:rPr>
          <w:sz w:val="28"/>
        </w:rPr>
        <w:t>)</w:t>
      </w:r>
    </w:p>
    <w:p w14:paraId="6814710B" w14:textId="5F6F293A" w:rsidR="00636454" w:rsidRDefault="00636454" w:rsidP="00766D36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14:paraId="468D7A40" w14:textId="3C97BD78" w:rsidR="004E4F42" w:rsidRDefault="004E4F42" w:rsidP="00766D36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14:paraId="244C84BB" w14:textId="77777777" w:rsidR="004E4F42" w:rsidRPr="00AA5F0E" w:rsidRDefault="004E4F42" w:rsidP="00766D36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14:paraId="7341AE40" w14:textId="77777777" w:rsidR="00636454" w:rsidRPr="00AA5F0E" w:rsidRDefault="00636454" w:rsidP="00766D36">
      <w:pPr>
        <w:jc w:val="center"/>
        <w:rPr>
          <w:rFonts w:eastAsia="Calibri"/>
          <w:sz w:val="28"/>
          <w:szCs w:val="22"/>
          <w:lang w:eastAsia="en-US"/>
        </w:rPr>
      </w:pPr>
      <w:r w:rsidRPr="00AA5F0E">
        <w:rPr>
          <w:rFonts w:eastAsia="Calibri"/>
          <w:sz w:val="28"/>
          <w:szCs w:val="22"/>
          <w:lang w:eastAsia="en-US"/>
        </w:rPr>
        <w:t xml:space="preserve">Перечень мероприятий подпрограммы </w:t>
      </w:r>
    </w:p>
    <w:p w14:paraId="39C6C5BC" w14:textId="77777777" w:rsidR="00636454" w:rsidRPr="00AA5F0E" w:rsidRDefault="00636454" w:rsidP="00766D36">
      <w:pPr>
        <w:jc w:val="center"/>
        <w:rPr>
          <w:rFonts w:eastAsia="Calibri"/>
          <w:sz w:val="28"/>
          <w:szCs w:val="22"/>
          <w:lang w:eastAsia="en-US"/>
        </w:rPr>
      </w:pPr>
      <w:r w:rsidRPr="00AA5F0E">
        <w:rPr>
          <w:rFonts w:eastAsia="Calibri"/>
          <w:sz w:val="28"/>
          <w:szCs w:val="22"/>
          <w:lang w:eastAsia="en-US"/>
        </w:rPr>
        <w:t>«Другие вопросы в области национальной экономики»</w:t>
      </w:r>
    </w:p>
    <w:p w14:paraId="199C9A23" w14:textId="77777777" w:rsidR="00636454" w:rsidRPr="00AA5F0E" w:rsidRDefault="00636454" w:rsidP="00766D36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260"/>
        <w:gridCol w:w="4536"/>
        <w:gridCol w:w="709"/>
        <w:gridCol w:w="1667"/>
        <w:gridCol w:w="1276"/>
        <w:gridCol w:w="1593"/>
        <w:gridCol w:w="567"/>
        <w:gridCol w:w="992"/>
        <w:gridCol w:w="992"/>
      </w:tblGrid>
      <w:tr w:rsidR="00337A60" w:rsidRPr="004E4F42" w14:paraId="55B045AC" w14:textId="77777777" w:rsidTr="004E4F42">
        <w:trPr>
          <w:trHeight w:val="34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27D1E637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№</w:t>
            </w:r>
          </w:p>
          <w:p w14:paraId="3A7999FB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6150F64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50FC6E08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F1608A9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 xml:space="preserve">Ед. </w:t>
            </w:r>
          </w:p>
          <w:p w14:paraId="0B5740D8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изм.</w:t>
            </w:r>
          </w:p>
        </w:tc>
        <w:tc>
          <w:tcPr>
            <w:tcW w:w="2943" w:type="dxa"/>
            <w:gridSpan w:val="2"/>
            <w:shd w:val="clear" w:color="auto" w:fill="auto"/>
          </w:tcPr>
          <w:p w14:paraId="2D5F6547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Значение результатов мероприятия подпрограммы</w:t>
            </w:r>
          </w:p>
        </w:tc>
        <w:tc>
          <w:tcPr>
            <w:tcW w:w="4144" w:type="dxa"/>
            <w:gridSpan w:val="4"/>
            <w:shd w:val="clear" w:color="auto" w:fill="auto"/>
          </w:tcPr>
          <w:p w14:paraId="3FBD2138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337A60" w:rsidRPr="004E4F42" w14:paraId="0A756D13" w14:textId="77777777" w:rsidTr="004E4F42">
        <w:trPr>
          <w:trHeight w:val="480"/>
          <w:jc w:val="center"/>
        </w:trPr>
        <w:tc>
          <w:tcPr>
            <w:tcW w:w="421" w:type="dxa"/>
            <w:vMerge/>
            <w:shd w:val="clear" w:color="auto" w:fill="auto"/>
          </w:tcPr>
          <w:p w14:paraId="666DB9A3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A77A079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7A53F7E7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25A50BB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77ED6398" w14:textId="77777777" w:rsid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 xml:space="preserve">Год </w:t>
            </w:r>
          </w:p>
          <w:p w14:paraId="5DD7DA7E" w14:textId="49BD22D0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276" w:type="dxa"/>
            <w:shd w:val="clear" w:color="auto" w:fill="auto"/>
          </w:tcPr>
          <w:p w14:paraId="3CE5F555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593" w:type="dxa"/>
            <w:shd w:val="clear" w:color="auto" w:fill="auto"/>
          </w:tcPr>
          <w:p w14:paraId="5D019B63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567" w:type="dxa"/>
            <w:shd w:val="clear" w:color="auto" w:fill="auto"/>
          </w:tcPr>
          <w:p w14:paraId="21B3192E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14:paraId="6ED9C8FC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14:paraId="34004C21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Всего</w:t>
            </w:r>
          </w:p>
        </w:tc>
      </w:tr>
      <w:tr w:rsidR="00337A60" w:rsidRPr="004E4F42" w14:paraId="2181146F" w14:textId="77777777" w:rsidTr="004E4F42">
        <w:trPr>
          <w:trHeight w:val="242"/>
          <w:jc w:val="center"/>
        </w:trPr>
        <w:tc>
          <w:tcPr>
            <w:tcW w:w="421" w:type="dxa"/>
            <w:shd w:val="clear" w:color="auto" w:fill="auto"/>
          </w:tcPr>
          <w:p w14:paraId="55E638A2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C178AAC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2E2FD0F0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B6F42C1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67" w:type="dxa"/>
            <w:shd w:val="clear" w:color="auto" w:fill="auto"/>
          </w:tcPr>
          <w:p w14:paraId="7660CF76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B03CAB0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14:paraId="5B83C6A2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69682910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BFC4073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7415C5B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10</w:t>
            </w:r>
          </w:p>
        </w:tc>
      </w:tr>
      <w:tr w:rsidR="00337A60" w:rsidRPr="004E4F42" w14:paraId="5107455A" w14:textId="77777777" w:rsidTr="004E4F42">
        <w:trPr>
          <w:trHeight w:val="24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6FF9A616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76589EF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6D697E0C" w14:textId="77777777" w:rsidR="00337A60" w:rsidRPr="004E4F42" w:rsidRDefault="00337A60" w:rsidP="004E4F42">
            <w:pPr>
              <w:suppressAutoHyphens w:val="0"/>
              <w:ind w:left="65" w:right="-108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Корректировка Правил землепользования и застройки Карталинского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315859A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667" w:type="dxa"/>
            <w:shd w:val="clear" w:color="auto" w:fill="auto"/>
          </w:tcPr>
          <w:p w14:paraId="6BB32681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276" w:type="dxa"/>
            <w:shd w:val="clear" w:color="auto" w:fill="auto"/>
          </w:tcPr>
          <w:p w14:paraId="52D92098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14:paraId="6EC45031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567" w:type="dxa"/>
            <w:shd w:val="clear" w:color="auto" w:fill="auto"/>
          </w:tcPr>
          <w:p w14:paraId="7C4553FE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AB44292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5 538,</w:t>
            </w:r>
            <w:r w:rsidR="008E14A0" w:rsidRPr="004E4F42">
              <w:rPr>
                <w:rFonts w:eastAsia="Calibri"/>
                <w:lang w:val="en-US" w:eastAsia="en-US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406A81ED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5 538,</w:t>
            </w:r>
            <w:r w:rsidR="008E14A0" w:rsidRPr="004E4F42">
              <w:rPr>
                <w:rFonts w:eastAsia="Calibri"/>
                <w:lang w:val="en-US" w:eastAsia="en-US"/>
              </w:rPr>
              <w:t>36</w:t>
            </w:r>
          </w:p>
        </w:tc>
      </w:tr>
      <w:tr w:rsidR="00337A60" w:rsidRPr="004E4F42" w14:paraId="52650F23" w14:textId="77777777" w:rsidTr="004E4F42">
        <w:trPr>
          <w:trHeight w:val="268"/>
          <w:jc w:val="center"/>
        </w:trPr>
        <w:tc>
          <w:tcPr>
            <w:tcW w:w="421" w:type="dxa"/>
            <w:vMerge/>
            <w:shd w:val="clear" w:color="auto" w:fill="auto"/>
          </w:tcPr>
          <w:p w14:paraId="1EFC68E3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450821D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F9C6E79" w14:textId="77777777" w:rsidR="00337A60" w:rsidRPr="004E4F42" w:rsidRDefault="00337A60" w:rsidP="004E4F42">
            <w:pPr>
              <w:suppressAutoHyphens w:val="0"/>
              <w:ind w:left="65" w:right="-108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F46ECEE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7EFC192F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276" w:type="dxa"/>
            <w:shd w:val="clear" w:color="auto" w:fill="auto"/>
          </w:tcPr>
          <w:p w14:paraId="285F1F28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14:paraId="643AF767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shd w:val="clear" w:color="auto" w:fill="auto"/>
          </w:tcPr>
          <w:p w14:paraId="45321B43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E4CA1F2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CED9B21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</w:tr>
      <w:tr w:rsidR="00337A60" w:rsidRPr="004E4F42" w14:paraId="1AE062A8" w14:textId="77777777" w:rsidTr="004E4F42">
        <w:trPr>
          <w:jc w:val="center"/>
        </w:trPr>
        <w:tc>
          <w:tcPr>
            <w:tcW w:w="421" w:type="dxa"/>
            <w:vMerge/>
            <w:shd w:val="clear" w:color="auto" w:fill="auto"/>
          </w:tcPr>
          <w:p w14:paraId="0A029CDE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1489A63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7957821B" w14:textId="77777777" w:rsidR="00337A60" w:rsidRPr="004E4F42" w:rsidRDefault="00337A60" w:rsidP="004E4F42">
            <w:pPr>
              <w:suppressAutoHyphens w:val="0"/>
              <w:ind w:left="65" w:right="-108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D274437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5670B5F0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3D00AEB9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14:paraId="5E3BD6AE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567" w:type="dxa"/>
            <w:shd w:val="clear" w:color="auto" w:fill="auto"/>
          </w:tcPr>
          <w:p w14:paraId="38A7CB7F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368B66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8E8DBC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</w:tr>
      <w:tr w:rsidR="00337A60" w:rsidRPr="004E4F42" w14:paraId="3F7972B9" w14:textId="77777777" w:rsidTr="004E4F42">
        <w:trPr>
          <w:trHeight w:val="237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2D35762A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702E665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54DB949" w14:textId="77777777" w:rsidR="00337A60" w:rsidRPr="004E4F42" w:rsidRDefault="00337A60" w:rsidP="004E4F42">
            <w:pPr>
              <w:suppressAutoHyphens w:val="0"/>
              <w:ind w:left="65" w:right="-108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Разработка проектов планировки и межевания территории для жилищного строительства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1CA0474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667" w:type="dxa"/>
            <w:shd w:val="clear" w:color="auto" w:fill="auto"/>
          </w:tcPr>
          <w:p w14:paraId="4E19B54D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276" w:type="dxa"/>
            <w:shd w:val="clear" w:color="auto" w:fill="auto"/>
          </w:tcPr>
          <w:p w14:paraId="4B4D18AC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14:paraId="67B8662F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567" w:type="dxa"/>
            <w:shd w:val="clear" w:color="auto" w:fill="auto"/>
          </w:tcPr>
          <w:p w14:paraId="283501E7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496B2D1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56C2BB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</w:tr>
      <w:tr w:rsidR="00337A60" w:rsidRPr="004E4F42" w14:paraId="374075D2" w14:textId="77777777" w:rsidTr="004E4F42">
        <w:trPr>
          <w:trHeight w:val="265"/>
          <w:jc w:val="center"/>
        </w:trPr>
        <w:tc>
          <w:tcPr>
            <w:tcW w:w="421" w:type="dxa"/>
            <w:vMerge/>
            <w:shd w:val="clear" w:color="auto" w:fill="auto"/>
          </w:tcPr>
          <w:p w14:paraId="3133078A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DB4F4EE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7224FFFC" w14:textId="77777777" w:rsidR="00337A60" w:rsidRPr="004E4F42" w:rsidRDefault="00337A60" w:rsidP="004E4F42">
            <w:pPr>
              <w:suppressAutoHyphens w:val="0"/>
              <w:ind w:left="65" w:right="-108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07D693A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363A8128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276" w:type="dxa"/>
            <w:shd w:val="clear" w:color="auto" w:fill="auto"/>
          </w:tcPr>
          <w:p w14:paraId="7D79A003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14:paraId="3DFC940B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567" w:type="dxa"/>
            <w:shd w:val="clear" w:color="auto" w:fill="auto"/>
          </w:tcPr>
          <w:p w14:paraId="1DC834B4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9A948A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413FFB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</w:tr>
      <w:tr w:rsidR="00337A60" w:rsidRPr="004E4F42" w14:paraId="4445013C" w14:textId="77777777" w:rsidTr="004E4F42">
        <w:trPr>
          <w:trHeight w:val="70"/>
          <w:jc w:val="center"/>
        </w:trPr>
        <w:tc>
          <w:tcPr>
            <w:tcW w:w="421" w:type="dxa"/>
            <w:vMerge/>
            <w:shd w:val="clear" w:color="auto" w:fill="auto"/>
          </w:tcPr>
          <w:p w14:paraId="3EF4D9DF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2571F05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734DE8F1" w14:textId="77777777" w:rsidR="00337A60" w:rsidRPr="004E4F42" w:rsidRDefault="00337A60" w:rsidP="004E4F42">
            <w:pPr>
              <w:suppressAutoHyphens w:val="0"/>
              <w:ind w:left="65" w:right="-108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EE557F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852AAFF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4676EBE0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14:paraId="5B43D826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567" w:type="dxa"/>
            <w:shd w:val="clear" w:color="auto" w:fill="auto"/>
          </w:tcPr>
          <w:p w14:paraId="54C81999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B8ADCB9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9426C64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</w:tr>
      <w:tr w:rsidR="00337A60" w:rsidRPr="004E4F42" w14:paraId="795E6E99" w14:textId="77777777" w:rsidTr="004E4F42">
        <w:trPr>
          <w:trHeight w:val="259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264D2A86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9651458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35CA609E" w14:textId="77777777" w:rsidR="00337A60" w:rsidRPr="004E4F42" w:rsidRDefault="00337A60" w:rsidP="004E4F42">
            <w:pPr>
              <w:suppressAutoHyphens w:val="0"/>
              <w:ind w:left="65" w:right="-108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Обследование и оценка технического состояния зданий и сооружений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FE94F90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667" w:type="dxa"/>
            <w:shd w:val="clear" w:color="auto" w:fill="auto"/>
          </w:tcPr>
          <w:p w14:paraId="249E09B3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276" w:type="dxa"/>
            <w:shd w:val="clear" w:color="auto" w:fill="auto"/>
          </w:tcPr>
          <w:p w14:paraId="5DE6EF51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14:paraId="7F77E7B7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567" w:type="dxa"/>
            <w:shd w:val="clear" w:color="auto" w:fill="auto"/>
          </w:tcPr>
          <w:p w14:paraId="360149E6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7CBE1D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E965C44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</w:tr>
      <w:tr w:rsidR="00337A60" w:rsidRPr="004E4F42" w14:paraId="0711220E" w14:textId="77777777" w:rsidTr="004E4F42">
        <w:trPr>
          <w:trHeight w:val="85"/>
          <w:jc w:val="center"/>
        </w:trPr>
        <w:tc>
          <w:tcPr>
            <w:tcW w:w="421" w:type="dxa"/>
            <w:vMerge/>
            <w:shd w:val="clear" w:color="auto" w:fill="auto"/>
          </w:tcPr>
          <w:p w14:paraId="36C5D1E1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E116699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5C99EED2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6BD611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7C00139A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276" w:type="dxa"/>
            <w:shd w:val="clear" w:color="auto" w:fill="auto"/>
          </w:tcPr>
          <w:p w14:paraId="29FCFB73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14:paraId="69473208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567" w:type="dxa"/>
            <w:shd w:val="clear" w:color="auto" w:fill="auto"/>
          </w:tcPr>
          <w:p w14:paraId="6B575324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1D7E0C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268,4</w:t>
            </w:r>
            <w:r w:rsidR="0053483F" w:rsidRPr="004E4F42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6795079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268,4</w:t>
            </w:r>
            <w:r w:rsidR="0053483F" w:rsidRPr="004E4F42">
              <w:rPr>
                <w:rFonts w:eastAsia="Calibri"/>
                <w:lang w:val="en-US" w:eastAsia="en-US"/>
              </w:rPr>
              <w:t>2</w:t>
            </w:r>
          </w:p>
        </w:tc>
      </w:tr>
      <w:tr w:rsidR="00337A60" w:rsidRPr="004E4F42" w14:paraId="3960C5F9" w14:textId="77777777" w:rsidTr="004E4F42">
        <w:trPr>
          <w:trHeight w:val="85"/>
          <w:jc w:val="center"/>
        </w:trPr>
        <w:tc>
          <w:tcPr>
            <w:tcW w:w="421" w:type="dxa"/>
            <w:vMerge/>
            <w:shd w:val="clear" w:color="auto" w:fill="auto"/>
          </w:tcPr>
          <w:p w14:paraId="37541C5F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0D14593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6766E2CE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117E0D5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3C195014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3221DD1E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14:paraId="582C972C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567" w:type="dxa"/>
            <w:shd w:val="clear" w:color="auto" w:fill="auto"/>
          </w:tcPr>
          <w:p w14:paraId="41B05391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82C0B0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14:paraId="4726DFB4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400,0</w:t>
            </w:r>
          </w:p>
        </w:tc>
      </w:tr>
      <w:tr w:rsidR="00337A60" w:rsidRPr="004E4F42" w14:paraId="2762D88C" w14:textId="77777777" w:rsidTr="004E4F42">
        <w:trPr>
          <w:trHeight w:val="137"/>
          <w:jc w:val="center"/>
        </w:trPr>
        <w:tc>
          <w:tcPr>
            <w:tcW w:w="11869" w:type="dxa"/>
            <w:gridSpan w:val="6"/>
            <w:shd w:val="clear" w:color="auto" w:fill="auto"/>
          </w:tcPr>
          <w:p w14:paraId="5097A32B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 xml:space="preserve">Итого по </w:t>
            </w:r>
            <w:r w:rsidR="005A4357" w:rsidRPr="004E4F42">
              <w:rPr>
                <w:rFonts w:eastAsia="Calibri"/>
                <w:lang w:eastAsia="en-US"/>
              </w:rPr>
              <w:t>годам</w:t>
            </w:r>
            <w:r w:rsidRPr="004E4F42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593" w:type="dxa"/>
            <w:shd w:val="clear" w:color="auto" w:fill="auto"/>
          </w:tcPr>
          <w:p w14:paraId="645B8DEC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2021 г.</w:t>
            </w:r>
          </w:p>
          <w:p w14:paraId="276086C1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2022 г.</w:t>
            </w:r>
          </w:p>
          <w:p w14:paraId="3D1E62CB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567" w:type="dxa"/>
            <w:shd w:val="clear" w:color="auto" w:fill="auto"/>
          </w:tcPr>
          <w:p w14:paraId="51C0E6ED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068027D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5 538,</w:t>
            </w:r>
            <w:r w:rsidR="008E14A0" w:rsidRPr="004E4F42">
              <w:rPr>
                <w:rFonts w:eastAsia="Calibri"/>
                <w:lang w:val="en-US" w:eastAsia="en-US"/>
              </w:rPr>
              <w:t>36</w:t>
            </w:r>
          </w:p>
          <w:p w14:paraId="613460EE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4E4F42">
              <w:rPr>
                <w:rFonts w:eastAsia="Calibri"/>
                <w:lang w:eastAsia="en-US"/>
              </w:rPr>
              <w:t>268,4</w:t>
            </w:r>
            <w:r w:rsidR="0053483F" w:rsidRPr="004E4F42">
              <w:rPr>
                <w:rFonts w:eastAsia="Calibri"/>
                <w:lang w:val="en-US" w:eastAsia="en-US"/>
              </w:rPr>
              <w:t>2</w:t>
            </w:r>
          </w:p>
          <w:p w14:paraId="31777D7A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14:paraId="50158431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5 538,</w:t>
            </w:r>
            <w:r w:rsidR="0053483F" w:rsidRPr="004E4F42">
              <w:rPr>
                <w:rFonts w:eastAsia="Calibri"/>
                <w:lang w:val="en-US" w:eastAsia="en-US"/>
              </w:rPr>
              <w:t>36</w:t>
            </w:r>
          </w:p>
          <w:p w14:paraId="647D2197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268,4</w:t>
            </w:r>
            <w:r w:rsidR="0053483F" w:rsidRPr="004E4F42">
              <w:rPr>
                <w:rFonts w:eastAsia="Calibri"/>
                <w:lang w:val="en-US" w:eastAsia="en-US"/>
              </w:rPr>
              <w:t>2</w:t>
            </w:r>
          </w:p>
          <w:p w14:paraId="2F7E9D3C" w14:textId="77777777" w:rsidR="00337A60" w:rsidRPr="004E4F42" w:rsidRDefault="00337A60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400,0</w:t>
            </w:r>
          </w:p>
        </w:tc>
      </w:tr>
      <w:tr w:rsidR="003708AD" w:rsidRPr="004E4F42" w14:paraId="06ED57A3" w14:textId="77777777" w:rsidTr="004E4F42">
        <w:trPr>
          <w:trHeight w:val="170"/>
          <w:jc w:val="center"/>
        </w:trPr>
        <w:tc>
          <w:tcPr>
            <w:tcW w:w="11869" w:type="dxa"/>
            <w:gridSpan w:val="6"/>
            <w:shd w:val="clear" w:color="auto" w:fill="auto"/>
          </w:tcPr>
          <w:p w14:paraId="161A2CDB" w14:textId="77777777" w:rsidR="003708AD" w:rsidRPr="004E4F42" w:rsidRDefault="00337291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Итого</w:t>
            </w:r>
            <w:r w:rsidR="003708AD" w:rsidRPr="004E4F42">
              <w:rPr>
                <w:rFonts w:eastAsia="Calibri"/>
                <w:lang w:eastAsia="en-US"/>
              </w:rPr>
              <w:t xml:space="preserve"> по </w:t>
            </w:r>
            <w:r w:rsidR="00EF772F" w:rsidRPr="004E4F42">
              <w:rPr>
                <w:rFonts w:eastAsia="Calibri"/>
                <w:lang w:eastAsia="en-US"/>
              </w:rPr>
              <w:t>под</w:t>
            </w:r>
            <w:r w:rsidR="003708AD" w:rsidRPr="004E4F42">
              <w:rPr>
                <w:rFonts w:eastAsia="Calibri"/>
                <w:lang w:eastAsia="en-US"/>
              </w:rPr>
              <w:t>программе:</w:t>
            </w:r>
          </w:p>
        </w:tc>
        <w:tc>
          <w:tcPr>
            <w:tcW w:w="1593" w:type="dxa"/>
            <w:shd w:val="clear" w:color="auto" w:fill="auto"/>
          </w:tcPr>
          <w:p w14:paraId="053797AB" w14:textId="77777777" w:rsidR="003708AD" w:rsidRPr="004E4F42" w:rsidRDefault="00A860CD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2021-2023 гг.</w:t>
            </w:r>
          </w:p>
        </w:tc>
        <w:tc>
          <w:tcPr>
            <w:tcW w:w="567" w:type="dxa"/>
            <w:shd w:val="clear" w:color="auto" w:fill="auto"/>
          </w:tcPr>
          <w:p w14:paraId="40C220E3" w14:textId="77777777" w:rsidR="003708AD" w:rsidRPr="004E4F42" w:rsidRDefault="003708AD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2746CEB" w14:textId="77777777" w:rsidR="003708AD" w:rsidRPr="004E4F42" w:rsidRDefault="003708AD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6206,78</w:t>
            </w:r>
          </w:p>
        </w:tc>
        <w:tc>
          <w:tcPr>
            <w:tcW w:w="992" w:type="dxa"/>
            <w:shd w:val="clear" w:color="auto" w:fill="auto"/>
          </w:tcPr>
          <w:p w14:paraId="77836602" w14:textId="77777777" w:rsidR="003708AD" w:rsidRPr="004E4F42" w:rsidRDefault="003708AD" w:rsidP="00766D36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4E4F42">
              <w:rPr>
                <w:rFonts w:eastAsia="Calibri"/>
                <w:lang w:eastAsia="en-US"/>
              </w:rPr>
              <w:t>6206,78</w:t>
            </w:r>
          </w:p>
        </w:tc>
      </w:tr>
    </w:tbl>
    <w:p w14:paraId="5A47B3E6" w14:textId="77777777" w:rsidR="007F65E6" w:rsidRPr="00AA5F0E" w:rsidRDefault="00DB2F40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  <w:r w:rsidRPr="00AA5F0E">
        <w:rPr>
          <w:rFonts w:eastAsia="Calibri"/>
          <w:sz w:val="28"/>
          <w:szCs w:val="22"/>
          <w:lang w:eastAsia="en-US"/>
        </w:rPr>
        <w:lastRenderedPageBreak/>
        <w:t xml:space="preserve">                                         </w:t>
      </w:r>
    </w:p>
    <w:p w14:paraId="0BCD546D" w14:textId="77777777" w:rsidR="007F65E6" w:rsidRPr="00AA5F0E" w:rsidRDefault="007F65E6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2B3D9240" w14:textId="715E85B0" w:rsidR="00F72D34" w:rsidRPr="00AA5F0E" w:rsidRDefault="00F72D34" w:rsidP="009B208C">
      <w:pPr>
        <w:tabs>
          <w:tab w:val="left" w:pos="4143"/>
        </w:tabs>
        <w:ind w:left="8364"/>
        <w:jc w:val="center"/>
        <w:rPr>
          <w:sz w:val="28"/>
          <w:szCs w:val="28"/>
        </w:rPr>
      </w:pPr>
      <w:r w:rsidRPr="00AA5F0E">
        <w:rPr>
          <w:sz w:val="28"/>
          <w:szCs w:val="28"/>
        </w:rPr>
        <w:t>ПРИЛОЖЕНИЕ 1</w:t>
      </w:r>
    </w:p>
    <w:p w14:paraId="74206DAD" w14:textId="77777777" w:rsidR="00F72D34" w:rsidRPr="00AA5F0E" w:rsidRDefault="00F72D34" w:rsidP="009B208C">
      <w:pPr>
        <w:tabs>
          <w:tab w:val="left" w:pos="4143"/>
        </w:tabs>
        <w:ind w:left="8364" w:firstLine="851"/>
        <w:jc w:val="center"/>
        <w:rPr>
          <w:sz w:val="28"/>
          <w:szCs w:val="28"/>
        </w:rPr>
      </w:pPr>
      <w:r w:rsidRPr="00AA5F0E">
        <w:rPr>
          <w:sz w:val="28"/>
          <w:szCs w:val="28"/>
        </w:rPr>
        <w:t>к подпрограмме «Жилищное хозяйство»</w:t>
      </w:r>
    </w:p>
    <w:p w14:paraId="1B1C6A2E" w14:textId="77777777" w:rsidR="00C93D89" w:rsidRPr="00AA5F0E" w:rsidRDefault="00C93D89" w:rsidP="009B208C">
      <w:pPr>
        <w:ind w:left="8364"/>
        <w:jc w:val="center"/>
        <w:rPr>
          <w:sz w:val="28"/>
        </w:rPr>
      </w:pPr>
      <w:r w:rsidRPr="00AA5F0E">
        <w:rPr>
          <w:sz w:val="28"/>
        </w:rPr>
        <w:t>(в редакции постановления администрации</w:t>
      </w:r>
    </w:p>
    <w:p w14:paraId="2C222295" w14:textId="77777777" w:rsidR="00C93D89" w:rsidRPr="00AA5F0E" w:rsidRDefault="00C93D89" w:rsidP="009B208C">
      <w:pPr>
        <w:ind w:left="8364"/>
        <w:jc w:val="center"/>
        <w:rPr>
          <w:sz w:val="28"/>
        </w:rPr>
      </w:pPr>
      <w:r w:rsidRPr="00AA5F0E">
        <w:rPr>
          <w:sz w:val="28"/>
        </w:rPr>
        <w:t>Карталинского муниципального района</w:t>
      </w:r>
    </w:p>
    <w:p w14:paraId="349566A0" w14:textId="1C686334" w:rsidR="00C93D89" w:rsidRPr="00AA5F0E" w:rsidRDefault="00782DC6" w:rsidP="00782DC6">
      <w:pPr>
        <w:ind w:left="8364"/>
        <w:jc w:val="center"/>
        <w:rPr>
          <w:sz w:val="28"/>
        </w:rPr>
      </w:pPr>
      <w:r w:rsidRPr="00AA5F0E">
        <w:rPr>
          <w:sz w:val="28"/>
        </w:rPr>
        <w:t xml:space="preserve">от  </w:t>
      </w:r>
      <w:r>
        <w:rPr>
          <w:sz w:val="28"/>
        </w:rPr>
        <w:t>30.12.</w:t>
      </w:r>
      <w:r w:rsidRPr="00AA5F0E">
        <w:rPr>
          <w:sz w:val="28"/>
        </w:rPr>
        <w:t>2022 года №</w:t>
      </w:r>
      <w:r>
        <w:rPr>
          <w:sz w:val="28"/>
        </w:rPr>
        <w:t xml:space="preserve"> 1425</w:t>
      </w:r>
      <w:r w:rsidRPr="00AA5F0E">
        <w:rPr>
          <w:sz w:val="28"/>
        </w:rPr>
        <w:t>)</w:t>
      </w:r>
    </w:p>
    <w:p w14:paraId="628EE050" w14:textId="1CA444B4" w:rsidR="00F72D34" w:rsidRDefault="00F72D34" w:rsidP="009B208C">
      <w:pPr>
        <w:tabs>
          <w:tab w:val="left" w:pos="4143"/>
        </w:tabs>
        <w:ind w:left="8364"/>
        <w:jc w:val="center"/>
        <w:rPr>
          <w:sz w:val="28"/>
          <w:szCs w:val="28"/>
        </w:rPr>
      </w:pPr>
    </w:p>
    <w:p w14:paraId="64EC673C" w14:textId="5C414B54" w:rsidR="009B208C" w:rsidRDefault="009B208C" w:rsidP="009B208C">
      <w:pPr>
        <w:tabs>
          <w:tab w:val="left" w:pos="4143"/>
        </w:tabs>
        <w:ind w:left="8364"/>
        <w:jc w:val="center"/>
        <w:rPr>
          <w:sz w:val="28"/>
          <w:szCs w:val="28"/>
        </w:rPr>
      </w:pPr>
    </w:p>
    <w:p w14:paraId="4FF3A9E2" w14:textId="77777777" w:rsidR="009B208C" w:rsidRPr="00AA5F0E" w:rsidRDefault="009B208C" w:rsidP="009B208C">
      <w:pPr>
        <w:tabs>
          <w:tab w:val="left" w:pos="4143"/>
        </w:tabs>
        <w:ind w:left="8364"/>
        <w:jc w:val="center"/>
        <w:rPr>
          <w:sz w:val="28"/>
          <w:szCs w:val="28"/>
        </w:rPr>
      </w:pPr>
    </w:p>
    <w:p w14:paraId="2ED6AB0E" w14:textId="77777777" w:rsidR="009B208C" w:rsidRDefault="00F72D34" w:rsidP="00766D36">
      <w:pPr>
        <w:tabs>
          <w:tab w:val="left" w:pos="4143"/>
        </w:tabs>
        <w:jc w:val="center"/>
        <w:rPr>
          <w:sz w:val="28"/>
          <w:szCs w:val="28"/>
        </w:rPr>
      </w:pPr>
      <w:r w:rsidRPr="00AA5F0E">
        <w:rPr>
          <w:sz w:val="28"/>
          <w:szCs w:val="28"/>
        </w:rPr>
        <w:t xml:space="preserve">Перечень целевых индикаторов подпрограммы </w:t>
      </w:r>
    </w:p>
    <w:p w14:paraId="1E405540" w14:textId="222CE194" w:rsidR="00F72D34" w:rsidRPr="00AA5F0E" w:rsidRDefault="00F72D34" w:rsidP="00766D36">
      <w:pPr>
        <w:tabs>
          <w:tab w:val="left" w:pos="4143"/>
        </w:tabs>
        <w:jc w:val="center"/>
        <w:rPr>
          <w:sz w:val="28"/>
          <w:szCs w:val="28"/>
        </w:rPr>
      </w:pPr>
      <w:r w:rsidRPr="00AA5F0E">
        <w:rPr>
          <w:sz w:val="28"/>
          <w:szCs w:val="28"/>
        </w:rPr>
        <w:t xml:space="preserve">«Жилищное хозяйство» </w:t>
      </w:r>
    </w:p>
    <w:p w14:paraId="25133937" w14:textId="51C9312C" w:rsidR="00F72D34" w:rsidRDefault="00F72D34" w:rsidP="00766D36">
      <w:pPr>
        <w:tabs>
          <w:tab w:val="left" w:pos="4143"/>
        </w:tabs>
        <w:jc w:val="center"/>
        <w:rPr>
          <w:sz w:val="28"/>
          <w:szCs w:val="28"/>
        </w:rPr>
      </w:pPr>
    </w:p>
    <w:p w14:paraId="2E70384E" w14:textId="77777777" w:rsidR="009B208C" w:rsidRPr="00AA5F0E" w:rsidRDefault="009B208C" w:rsidP="00766D36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Style w:val="4d"/>
        <w:tblW w:w="15134" w:type="dxa"/>
        <w:tblLook w:val="04A0" w:firstRow="1" w:lastRow="0" w:firstColumn="1" w:lastColumn="0" w:noHBand="0" w:noVBand="1"/>
      </w:tblPr>
      <w:tblGrid>
        <w:gridCol w:w="596"/>
        <w:gridCol w:w="6033"/>
        <w:gridCol w:w="850"/>
        <w:gridCol w:w="3402"/>
        <w:gridCol w:w="1418"/>
        <w:gridCol w:w="1559"/>
        <w:gridCol w:w="1276"/>
      </w:tblGrid>
      <w:tr w:rsidR="0015571A" w:rsidRPr="009B208C" w14:paraId="5BBED96A" w14:textId="77777777" w:rsidTr="00F71029">
        <w:tc>
          <w:tcPr>
            <w:tcW w:w="596" w:type="dxa"/>
            <w:vMerge w:val="restart"/>
          </w:tcPr>
          <w:p w14:paraId="6D86B8F6" w14:textId="77777777" w:rsidR="0015571A" w:rsidRPr="009B208C" w:rsidRDefault="0015571A" w:rsidP="00766D36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№ п</w:t>
            </w:r>
            <w:r w:rsidRPr="009B208C">
              <w:rPr>
                <w:rFonts w:ascii="Times New Roman" w:hAnsi="Times New Roman" w:cs="Times New Roman"/>
                <w:color w:val="000000"/>
                <w:lang w:val="en-US" w:eastAsia="ru-RU"/>
              </w:rPr>
              <w:t>/</w:t>
            </w: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6033" w:type="dxa"/>
            <w:vMerge w:val="restart"/>
          </w:tcPr>
          <w:p w14:paraId="6472A83B" w14:textId="77777777" w:rsidR="0015571A" w:rsidRPr="009B208C" w:rsidRDefault="0015571A" w:rsidP="00766D36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14:paraId="1DACCACF" w14:textId="77777777" w:rsidR="0015571A" w:rsidRPr="009B208C" w:rsidRDefault="0015571A" w:rsidP="00766D36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vMerge w:val="restart"/>
          </w:tcPr>
          <w:p w14:paraId="08ED25D8" w14:textId="77777777" w:rsidR="0015571A" w:rsidRPr="009B208C" w:rsidRDefault="0015571A" w:rsidP="00766D36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4253" w:type="dxa"/>
            <w:gridSpan w:val="3"/>
          </w:tcPr>
          <w:p w14:paraId="0CD17D41" w14:textId="77777777" w:rsidR="0015571A" w:rsidRPr="009B208C" w:rsidRDefault="0015571A" w:rsidP="00766D36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Значения целевого индикатора</w:t>
            </w:r>
          </w:p>
        </w:tc>
      </w:tr>
      <w:tr w:rsidR="0015571A" w:rsidRPr="009B208C" w14:paraId="6F6EA0DB" w14:textId="77777777" w:rsidTr="00F71029">
        <w:tc>
          <w:tcPr>
            <w:tcW w:w="596" w:type="dxa"/>
            <w:vMerge/>
          </w:tcPr>
          <w:p w14:paraId="43A79731" w14:textId="77777777" w:rsidR="0015571A" w:rsidRPr="009B208C" w:rsidRDefault="0015571A" w:rsidP="00766D36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3" w:type="dxa"/>
            <w:vMerge/>
          </w:tcPr>
          <w:p w14:paraId="0F600AEB" w14:textId="77777777" w:rsidR="0015571A" w:rsidRPr="009B208C" w:rsidRDefault="0015571A" w:rsidP="00766D36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</w:tcPr>
          <w:p w14:paraId="728FA439" w14:textId="77777777" w:rsidR="0015571A" w:rsidRPr="009B208C" w:rsidRDefault="0015571A" w:rsidP="00766D36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</w:tcPr>
          <w:p w14:paraId="0B9C0A28" w14:textId="77777777" w:rsidR="0015571A" w:rsidRPr="009B208C" w:rsidRDefault="0015571A" w:rsidP="00766D36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14:paraId="7C3E6649" w14:textId="77777777" w:rsidR="0015571A" w:rsidRPr="009B208C" w:rsidRDefault="0015571A" w:rsidP="00766D36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00E702D9" w14:textId="77777777" w:rsidR="0015571A" w:rsidRPr="009B208C" w:rsidRDefault="0015571A" w:rsidP="00766D36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76" w:type="dxa"/>
          </w:tcPr>
          <w:p w14:paraId="3964E9EB" w14:textId="77777777" w:rsidR="0015571A" w:rsidRPr="009B208C" w:rsidRDefault="0015571A" w:rsidP="00766D36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2023 год</w:t>
            </w:r>
          </w:p>
        </w:tc>
      </w:tr>
      <w:tr w:rsidR="0015571A" w:rsidRPr="009B208C" w14:paraId="752D37D4" w14:textId="77777777" w:rsidTr="00F71029">
        <w:tc>
          <w:tcPr>
            <w:tcW w:w="596" w:type="dxa"/>
          </w:tcPr>
          <w:p w14:paraId="021DD79D" w14:textId="77777777" w:rsidR="0015571A" w:rsidRPr="009B208C" w:rsidRDefault="0015571A" w:rsidP="00766D36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33" w:type="dxa"/>
          </w:tcPr>
          <w:p w14:paraId="4DE564CC" w14:textId="77777777" w:rsidR="0015571A" w:rsidRPr="009B208C" w:rsidRDefault="0015571A" w:rsidP="00766D36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14:paraId="7458B9E1" w14:textId="77777777" w:rsidR="0015571A" w:rsidRPr="009B208C" w:rsidRDefault="0015571A" w:rsidP="00766D36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</w:tcPr>
          <w:p w14:paraId="0ADFE06E" w14:textId="77777777" w:rsidR="0015571A" w:rsidRPr="009B208C" w:rsidRDefault="0015571A" w:rsidP="00766D36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14:paraId="49B1A0D2" w14:textId="77777777" w:rsidR="0015571A" w:rsidRPr="009B208C" w:rsidRDefault="0015571A" w:rsidP="00766D36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</w:tcPr>
          <w:p w14:paraId="3E736F5B" w14:textId="77777777" w:rsidR="0015571A" w:rsidRPr="009B208C" w:rsidRDefault="0015571A" w:rsidP="00766D36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</w:tcPr>
          <w:p w14:paraId="6D83D271" w14:textId="77777777" w:rsidR="0015571A" w:rsidRPr="009B208C" w:rsidRDefault="0015571A" w:rsidP="00766D36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5571A" w:rsidRPr="009B208C" w14:paraId="3DDFA081" w14:textId="77777777" w:rsidTr="00F71029">
        <w:tc>
          <w:tcPr>
            <w:tcW w:w="596" w:type="dxa"/>
          </w:tcPr>
          <w:p w14:paraId="62C3A6BE" w14:textId="77777777" w:rsidR="0015571A" w:rsidRPr="009B208C" w:rsidRDefault="0015571A" w:rsidP="00766D36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033" w:type="dxa"/>
          </w:tcPr>
          <w:p w14:paraId="06E0A211" w14:textId="77777777" w:rsidR="0015571A" w:rsidRPr="009B208C" w:rsidRDefault="0015571A" w:rsidP="00766D36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Количество помещений, расположенных в многоквартирных домах, собственником которых является муниципальное образование Карталинское городское поселение</w:t>
            </w:r>
          </w:p>
        </w:tc>
        <w:tc>
          <w:tcPr>
            <w:tcW w:w="850" w:type="dxa"/>
          </w:tcPr>
          <w:p w14:paraId="72B60DE3" w14:textId="77777777" w:rsidR="0015571A" w:rsidRPr="009B208C" w:rsidRDefault="0015571A" w:rsidP="00766D36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402" w:type="dxa"/>
          </w:tcPr>
          <w:p w14:paraId="4D3FA1A5" w14:textId="77777777" w:rsidR="0015571A" w:rsidRPr="009B208C" w:rsidRDefault="0015571A" w:rsidP="00766D36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фактическое количество</w:t>
            </w:r>
          </w:p>
        </w:tc>
        <w:tc>
          <w:tcPr>
            <w:tcW w:w="1418" w:type="dxa"/>
          </w:tcPr>
          <w:p w14:paraId="1D290B3D" w14:textId="77777777" w:rsidR="0015571A" w:rsidRPr="009B208C" w:rsidRDefault="0015571A" w:rsidP="00766D36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559" w:type="dxa"/>
          </w:tcPr>
          <w:p w14:paraId="4AA0E3E6" w14:textId="77777777" w:rsidR="0015571A" w:rsidRPr="009B208C" w:rsidRDefault="0015571A" w:rsidP="00766D36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76" w:type="dxa"/>
          </w:tcPr>
          <w:p w14:paraId="1953C600" w14:textId="77777777" w:rsidR="0015571A" w:rsidRPr="009B208C" w:rsidRDefault="0015571A" w:rsidP="00766D36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B208C">
              <w:rPr>
                <w:rFonts w:ascii="Times New Roman" w:hAnsi="Times New Roman" w:cs="Times New Roman"/>
                <w:color w:val="000000"/>
                <w:lang w:eastAsia="ru-RU"/>
              </w:rPr>
              <w:t>91</w:t>
            </w:r>
          </w:p>
        </w:tc>
      </w:tr>
    </w:tbl>
    <w:p w14:paraId="471D38AC" w14:textId="77777777" w:rsidR="00F71029" w:rsidRPr="00AA5F0E" w:rsidRDefault="00842CD8" w:rsidP="00766D3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AA5F0E">
        <w:rPr>
          <w:sz w:val="28"/>
          <w:szCs w:val="28"/>
        </w:rPr>
        <w:t xml:space="preserve">                                             </w:t>
      </w:r>
    </w:p>
    <w:p w14:paraId="47140716" w14:textId="77777777" w:rsidR="00F71029" w:rsidRPr="00AA5F0E" w:rsidRDefault="00F71029" w:rsidP="00766D36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6660A058" w14:textId="77777777" w:rsidR="00F71029" w:rsidRPr="00AA5F0E" w:rsidRDefault="00F71029" w:rsidP="00766D36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23F44981" w14:textId="77777777" w:rsidR="00F71029" w:rsidRPr="00AA5F0E" w:rsidRDefault="00F71029" w:rsidP="00766D36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6DB4A52A" w14:textId="77777777" w:rsidR="000F66CD" w:rsidRDefault="000F66CD" w:rsidP="00766D36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46312B27" w14:textId="77777777" w:rsidR="000F66CD" w:rsidRDefault="000F66CD" w:rsidP="00766D36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67514A69" w14:textId="77777777" w:rsidR="000F66CD" w:rsidRDefault="000F66CD" w:rsidP="00766D36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34A096C8" w14:textId="77777777" w:rsidR="000F66CD" w:rsidRDefault="000F66CD" w:rsidP="00766D36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0FC53B12" w14:textId="77777777" w:rsidR="000F66CD" w:rsidRDefault="000F66CD" w:rsidP="00766D36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1C77CECC" w14:textId="77777777" w:rsidR="000F66CD" w:rsidRDefault="000F66CD" w:rsidP="00766D36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5EDC9961" w14:textId="5E374369" w:rsidR="009B208C" w:rsidRPr="00AA5F0E" w:rsidRDefault="00842CD8" w:rsidP="009B208C">
      <w:pPr>
        <w:tabs>
          <w:tab w:val="left" w:pos="4143"/>
        </w:tabs>
        <w:ind w:left="8364"/>
        <w:jc w:val="center"/>
        <w:rPr>
          <w:sz w:val="28"/>
          <w:szCs w:val="28"/>
        </w:rPr>
      </w:pPr>
      <w:r w:rsidRPr="00AA5F0E">
        <w:rPr>
          <w:sz w:val="28"/>
          <w:szCs w:val="28"/>
        </w:rPr>
        <w:t xml:space="preserve"> </w:t>
      </w:r>
      <w:r w:rsidR="009B208C" w:rsidRPr="00AA5F0E">
        <w:rPr>
          <w:sz w:val="28"/>
          <w:szCs w:val="28"/>
        </w:rPr>
        <w:t xml:space="preserve">ПРИЛОЖЕНИЕ </w:t>
      </w:r>
      <w:r w:rsidR="009B208C">
        <w:rPr>
          <w:sz w:val="28"/>
          <w:szCs w:val="28"/>
        </w:rPr>
        <w:t>2</w:t>
      </w:r>
    </w:p>
    <w:p w14:paraId="4FF50364" w14:textId="77777777" w:rsidR="009B208C" w:rsidRPr="00AA5F0E" w:rsidRDefault="009B208C" w:rsidP="009B208C">
      <w:pPr>
        <w:tabs>
          <w:tab w:val="left" w:pos="4143"/>
        </w:tabs>
        <w:ind w:left="8364" w:firstLine="851"/>
        <w:jc w:val="center"/>
        <w:rPr>
          <w:sz w:val="28"/>
          <w:szCs w:val="28"/>
        </w:rPr>
      </w:pPr>
      <w:r w:rsidRPr="00AA5F0E">
        <w:rPr>
          <w:sz w:val="28"/>
          <w:szCs w:val="28"/>
        </w:rPr>
        <w:t>к подпрограмме «Жилищное хозяйство»</w:t>
      </w:r>
    </w:p>
    <w:p w14:paraId="058FF56A" w14:textId="77777777" w:rsidR="009B208C" w:rsidRPr="00AA5F0E" w:rsidRDefault="009B208C" w:rsidP="009B208C">
      <w:pPr>
        <w:ind w:left="8364"/>
        <w:jc w:val="center"/>
        <w:rPr>
          <w:sz w:val="28"/>
        </w:rPr>
      </w:pPr>
      <w:r w:rsidRPr="00AA5F0E">
        <w:rPr>
          <w:sz w:val="28"/>
        </w:rPr>
        <w:t>(в редакции постановления администрации</w:t>
      </w:r>
    </w:p>
    <w:p w14:paraId="7EC68E10" w14:textId="77777777" w:rsidR="009B208C" w:rsidRPr="00AA5F0E" w:rsidRDefault="009B208C" w:rsidP="009B208C">
      <w:pPr>
        <w:ind w:left="8364"/>
        <w:jc w:val="center"/>
        <w:rPr>
          <w:sz w:val="28"/>
        </w:rPr>
      </w:pPr>
      <w:r w:rsidRPr="00AA5F0E">
        <w:rPr>
          <w:sz w:val="28"/>
        </w:rPr>
        <w:t>Карталинского муниципального района</w:t>
      </w:r>
    </w:p>
    <w:p w14:paraId="2245029C" w14:textId="31B7D2B7" w:rsidR="009B208C" w:rsidRPr="00AA5F0E" w:rsidRDefault="00782DC6" w:rsidP="00782DC6">
      <w:pPr>
        <w:ind w:left="8364"/>
        <w:jc w:val="center"/>
        <w:rPr>
          <w:sz w:val="28"/>
        </w:rPr>
      </w:pPr>
      <w:r w:rsidRPr="00AA5F0E">
        <w:rPr>
          <w:sz w:val="28"/>
        </w:rPr>
        <w:t xml:space="preserve">от  </w:t>
      </w:r>
      <w:r>
        <w:rPr>
          <w:sz w:val="28"/>
        </w:rPr>
        <w:t>30.12.</w:t>
      </w:r>
      <w:r w:rsidRPr="00AA5F0E">
        <w:rPr>
          <w:sz w:val="28"/>
        </w:rPr>
        <w:t>2022 года №</w:t>
      </w:r>
      <w:r>
        <w:rPr>
          <w:sz w:val="28"/>
        </w:rPr>
        <w:t xml:space="preserve"> 1425</w:t>
      </w:r>
      <w:r w:rsidRPr="00AA5F0E">
        <w:rPr>
          <w:sz w:val="28"/>
        </w:rPr>
        <w:t>)</w:t>
      </w:r>
    </w:p>
    <w:p w14:paraId="7A6EB1FC" w14:textId="2DF16B30" w:rsidR="00F72D34" w:rsidRDefault="00F72D34" w:rsidP="009B208C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21A9CC9B" w14:textId="0A1B2AAE" w:rsidR="00FE146C" w:rsidRDefault="00FE146C" w:rsidP="009B208C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4F411CEB" w14:textId="77777777" w:rsidR="00FE146C" w:rsidRPr="00AA5F0E" w:rsidRDefault="00FE146C" w:rsidP="009B208C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03AF049D" w14:textId="77777777" w:rsidR="00F72D34" w:rsidRPr="00AA5F0E" w:rsidRDefault="00F72D34" w:rsidP="00766D36">
      <w:pPr>
        <w:tabs>
          <w:tab w:val="left" w:pos="4143"/>
        </w:tabs>
        <w:jc w:val="center"/>
        <w:rPr>
          <w:sz w:val="28"/>
          <w:szCs w:val="28"/>
        </w:rPr>
      </w:pPr>
      <w:r w:rsidRPr="00AA5F0E">
        <w:rPr>
          <w:sz w:val="28"/>
          <w:szCs w:val="28"/>
        </w:rPr>
        <w:t xml:space="preserve">Перечень мероприятий </w:t>
      </w:r>
      <w:r w:rsidR="0070496E" w:rsidRPr="00AA5F0E">
        <w:rPr>
          <w:sz w:val="28"/>
          <w:szCs w:val="28"/>
        </w:rPr>
        <w:t>п</w:t>
      </w:r>
      <w:r w:rsidRPr="00AA5F0E">
        <w:rPr>
          <w:sz w:val="28"/>
          <w:szCs w:val="28"/>
        </w:rPr>
        <w:t>одпрограммы «Жилищное хозяйство»</w:t>
      </w:r>
    </w:p>
    <w:p w14:paraId="6C50BC72" w14:textId="0FFF36B2" w:rsidR="00F72D34" w:rsidRDefault="00F72D34" w:rsidP="00766D36">
      <w:pPr>
        <w:tabs>
          <w:tab w:val="left" w:pos="4143"/>
        </w:tabs>
        <w:jc w:val="center"/>
        <w:rPr>
          <w:sz w:val="28"/>
          <w:szCs w:val="28"/>
        </w:rPr>
      </w:pPr>
    </w:p>
    <w:p w14:paraId="4CE1FD8A" w14:textId="77777777" w:rsidR="00FE146C" w:rsidRPr="00AA5F0E" w:rsidRDefault="00FE146C" w:rsidP="00766D36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W w:w="16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765"/>
        <w:gridCol w:w="4111"/>
        <w:gridCol w:w="691"/>
        <w:gridCol w:w="1418"/>
        <w:gridCol w:w="1503"/>
        <w:gridCol w:w="1548"/>
        <w:gridCol w:w="425"/>
        <w:gridCol w:w="387"/>
        <w:gridCol w:w="992"/>
        <w:gridCol w:w="567"/>
        <w:gridCol w:w="1018"/>
      </w:tblGrid>
      <w:tr w:rsidR="00F72D34" w:rsidRPr="00FE146C" w14:paraId="0EC9A360" w14:textId="77777777" w:rsidTr="00226665">
        <w:trPr>
          <w:jc w:val="center"/>
        </w:trPr>
        <w:tc>
          <w:tcPr>
            <w:tcW w:w="575" w:type="dxa"/>
            <w:shd w:val="clear" w:color="auto" w:fill="auto"/>
          </w:tcPr>
          <w:p w14:paraId="705A5134" w14:textId="77777777" w:rsidR="00F72D34" w:rsidRPr="00FE146C" w:rsidRDefault="00F72D34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 xml:space="preserve">№ </w:t>
            </w:r>
          </w:p>
          <w:p w14:paraId="53EA3864" w14:textId="77777777" w:rsidR="00F72D34" w:rsidRPr="00FE146C" w:rsidRDefault="00F72D34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п/п</w:t>
            </w:r>
          </w:p>
        </w:tc>
        <w:tc>
          <w:tcPr>
            <w:tcW w:w="2765" w:type="dxa"/>
            <w:shd w:val="clear" w:color="auto" w:fill="auto"/>
          </w:tcPr>
          <w:p w14:paraId="5B8241F2" w14:textId="77777777" w:rsidR="00F72D34" w:rsidRPr="00FE146C" w:rsidRDefault="00F72D34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4111" w:type="dxa"/>
            <w:shd w:val="clear" w:color="auto" w:fill="auto"/>
          </w:tcPr>
          <w:p w14:paraId="2F28D727" w14:textId="77777777" w:rsidR="00F72D34" w:rsidRPr="00FE146C" w:rsidRDefault="00F72D34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Наименование мероприятия</w:t>
            </w:r>
          </w:p>
        </w:tc>
        <w:tc>
          <w:tcPr>
            <w:tcW w:w="691" w:type="dxa"/>
            <w:shd w:val="clear" w:color="auto" w:fill="auto"/>
          </w:tcPr>
          <w:p w14:paraId="4CD2BEC5" w14:textId="77777777" w:rsidR="00F72D34" w:rsidRPr="00FE146C" w:rsidRDefault="00F72D34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Ед.</w:t>
            </w:r>
          </w:p>
          <w:p w14:paraId="4BED6FF8" w14:textId="77777777" w:rsidR="00F72D34" w:rsidRPr="00FE146C" w:rsidRDefault="00F72D34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изм.</w:t>
            </w:r>
          </w:p>
        </w:tc>
        <w:tc>
          <w:tcPr>
            <w:tcW w:w="2921" w:type="dxa"/>
            <w:gridSpan w:val="2"/>
            <w:shd w:val="clear" w:color="auto" w:fill="auto"/>
          </w:tcPr>
          <w:p w14:paraId="6EED6637" w14:textId="77777777" w:rsidR="00F72D34" w:rsidRPr="00FE146C" w:rsidRDefault="00F72D34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Значения результатов мероприятия подпрограммы</w:t>
            </w:r>
          </w:p>
        </w:tc>
        <w:tc>
          <w:tcPr>
            <w:tcW w:w="4937" w:type="dxa"/>
            <w:gridSpan w:val="6"/>
            <w:shd w:val="clear" w:color="auto" w:fill="auto"/>
          </w:tcPr>
          <w:p w14:paraId="2477461E" w14:textId="77777777" w:rsidR="00F72D34" w:rsidRPr="00FE146C" w:rsidRDefault="00F72D34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Объёмы финансирования мероприятий подпрограммы, тыс. руб.</w:t>
            </w:r>
          </w:p>
        </w:tc>
      </w:tr>
      <w:tr w:rsidR="00F72D34" w:rsidRPr="00FE146C" w14:paraId="1CFCEDAD" w14:textId="77777777" w:rsidTr="00FE146C">
        <w:trPr>
          <w:jc w:val="center"/>
        </w:trPr>
        <w:tc>
          <w:tcPr>
            <w:tcW w:w="575" w:type="dxa"/>
            <w:shd w:val="clear" w:color="auto" w:fill="auto"/>
          </w:tcPr>
          <w:p w14:paraId="688D4F5F" w14:textId="77777777" w:rsidR="00F72D34" w:rsidRPr="00FE146C" w:rsidRDefault="00F72D34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765" w:type="dxa"/>
            <w:shd w:val="clear" w:color="auto" w:fill="auto"/>
          </w:tcPr>
          <w:p w14:paraId="102AE3E1" w14:textId="77777777" w:rsidR="00F72D34" w:rsidRPr="00FE146C" w:rsidRDefault="00F72D34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14:paraId="5874E596" w14:textId="77777777" w:rsidR="00F72D34" w:rsidRPr="00FE146C" w:rsidRDefault="00F72D34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91" w:type="dxa"/>
            <w:shd w:val="clear" w:color="auto" w:fill="auto"/>
          </w:tcPr>
          <w:p w14:paraId="179883D6" w14:textId="77777777" w:rsidR="00F72D34" w:rsidRPr="00FE146C" w:rsidRDefault="00F72D34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1066223" w14:textId="77777777" w:rsidR="00F72D34" w:rsidRPr="00FE146C" w:rsidRDefault="00F72D34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Год реализации</w:t>
            </w:r>
          </w:p>
        </w:tc>
        <w:tc>
          <w:tcPr>
            <w:tcW w:w="1503" w:type="dxa"/>
            <w:shd w:val="clear" w:color="auto" w:fill="auto"/>
          </w:tcPr>
          <w:p w14:paraId="7CEFB7CC" w14:textId="77777777" w:rsidR="00F72D34" w:rsidRPr="00FE146C" w:rsidRDefault="00F72D34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Значение результата</w:t>
            </w:r>
          </w:p>
        </w:tc>
        <w:tc>
          <w:tcPr>
            <w:tcW w:w="1548" w:type="dxa"/>
            <w:shd w:val="clear" w:color="auto" w:fill="auto"/>
          </w:tcPr>
          <w:p w14:paraId="136AFA35" w14:textId="77777777" w:rsidR="00F72D34" w:rsidRPr="00FE146C" w:rsidRDefault="00F72D34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Год реализации</w:t>
            </w:r>
          </w:p>
        </w:tc>
        <w:tc>
          <w:tcPr>
            <w:tcW w:w="425" w:type="dxa"/>
            <w:shd w:val="clear" w:color="auto" w:fill="auto"/>
          </w:tcPr>
          <w:p w14:paraId="0A0D88B7" w14:textId="77777777" w:rsidR="00F72D34" w:rsidRPr="00FE146C" w:rsidRDefault="00F72D34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ФБ</w:t>
            </w:r>
          </w:p>
        </w:tc>
        <w:tc>
          <w:tcPr>
            <w:tcW w:w="387" w:type="dxa"/>
            <w:shd w:val="clear" w:color="auto" w:fill="auto"/>
          </w:tcPr>
          <w:p w14:paraId="44429691" w14:textId="77777777" w:rsidR="00F72D34" w:rsidRPr="00FE146C" w:rsidRDefault="00F72D34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14:paraId="49971A75" w14:textId="77777777" w:rsidR="00F72D34" w:rsidRPr="00FE146C" w:rsidRDefault="00F72D34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МБ</w:t>
            </w:r>
          </w:p>
        </w:tc>
        <w:tc>
          <w:tcPr>
            <w:tcW w:w="567" w:type="dxa"/>
            <w:shd w:val="clear" w:color="auto" w:fill="auto"/>
          </w:tcPr>
          <w:p w14:paraId="44DED5EB" w14:textId="77777777" w:rsidR="00F72D34" w:rsidRPr="00FE146C" w:rsidRDefault="00F72D34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ВБ</w:t>
            </w:r>
          </w:p>
        </w:tc>
        <w:tc>
          <w:tcPr>
            <w:tcW w:w="1018" w:type="dxa"/>
            <w:shd w:val="clear" w:color="auto" w:fill="auto"/>
          </w:tcPr>
          <w:p w14:paraId="33C162ED" w14:textId="77777777" w:rsidR="00F72D34" w:rsidRPr="00FE146C" w:rsidRDefault="00F72D34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Всего</w:t>
            </w:r>
          </w:p>
        </w:tc>
      </w:tr>
      <w:tr w:rsidR="00BD48CA" w:rsidRPr="00FE146C" w14:paraId="737698C4" w14:textId="77777777" w:rsidTr="00FE146C">
        <w:trPr>
          <w:trHeight w:val="332"/>
          <w:jc w:val="center"/>
        </w:trPr>
        <w:tc>
          <w:tcPr>
            <w:tcW w:w="575" w:type="dxa"/>
            <w:vMerge w:val="restart"/>
            <w:shd w:val="clear" w:color="auto" w:fill="auto"/>
          </w:tcPr>
          <w:p w14:paraId="2E36B594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1.</w:t>
            </w:r>
          </w:p>
        </w:tc>
        <w:tc>
          <w:tcPr>
            <w:tcW w:w="2765" w:type="dxa"/>
            <w:vMerge w:val="restart"/>
            <w:shd w:val="clear" w:color="auto" w:fill="auto"/>
          </w:tcPr>
          <w:p w14:paraId="03E0BD4B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УИЗП КМР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5FCAA782" w14:textId="77777777" w:rsidR="00BD48CA" w:rsidRPr="00FE146C" w:rsidRDefault="00BD48CA" w:rsidP="00064A6A">
            <w:pPr>
              <w:tabs>
                <w:tab w:val="center" w:pos="510"/>
              </w:tabs>
              <w:ind w:right="-21"/>
            </w:pPr>
            <w:r w:rsidRPr="00FE146C">
              <w:rPr>
                <w:color w:val="000000"/>
              </w:rPr>
              <w:t>Оплата взносов за капитальный ремонт общего имущества в многоквартирных домах на территории г. Карталы</w:t>
            </w:r>
          </w:p>
        </w:tc>
        <w:tc>
          <w:tcPr>
            <w:tcW w:w="691" w:type="dxa"/>
            <w:vMerge w:val="restart"/>
            <w:shd w:val="clear" w:color="auto" w:fill="auto"/>
          </w:tcPr>
          <w:p w14:paraId="7C890814" w14:textId="77777777" w:rsidR="00BD48CA" w:rsidRPr="00FE146C" w:rsidRDefault="00BD48CA" w:rsidP="00766D36">
            <w:pPr>
              <w:ind w:left="-108" w:right="-108"/>
              <w:jc w:val="center"/>
              <w:rPr>
                <w:i/>
                <w:color w:val="000000"/>
              </w:rPr>
            </w:pPr>
            <w:r w:rsidRPr="00FE146C">
              <w:rPr>
                <w:color w:val="000000"/>
              </w:rPr>
              <w:t>кв.м.</w:t>
            </w:r>
          </w:p>
        </w:tc>
        <w:tc>
          <w:tcPr>
            <w:tcW w:w="1418" w:type="dxa"/>
            <w:shd w:val="clear" w:color="auto" w:fill="auto"/>
          </w:tcPr>
          <w:p w14:paraId="3007F003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2021</w:t>
            </w:r>
          </w:p>
        </w:tc>
        <w:tc>
          <w:tcPr>
            <w:tcW w:w="1503" w:type="dxa"/>
            <w:shd w:val="clear" w:color="auto" w:fill="auto"/>
          </w:tcPr>
          <w:p w14:paraId="3B8F6999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4 179,4</w:t>
            </w:r>
          </w:p>
        </w:tc>
        <w:tc>
          <w:tcPr>
            <w:tcW w:w="1548" w:type="dxa"/>
            <w:shd w:val="clear" w:color="auto" w:fill="auto"/>
          </w:tcPr>
          <w:p w14:paraId="07D2E981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14:paraId="4154A1F3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66D5C7EF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6401CE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1708,33</w:t>
            </w:r>
          </w:p>
        </w:tc>
        <w:tc>
          <w:tcPr>
            <w:tcW w:w="567" w:type="dxa"/>
            <w:shd w:val="clear" w:color="auto" w:fill="auto"/>
          </w:tcPr>
          <w:p w14:paraId="41A5F77B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14:paraId="1713F3A4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1708,33</w:t>
            </w:r>
          </w:p>
        </w:tc>
      </w:tr>
      <w:tr w:rsidR="00BD48CA" w:rsidRPr="00FE146C" w14:paraId="327F1471" w14:textId="77777777" w:rsidTr="00FE146C">
        <w:trPr>
          <w:trHeight w:val="267"/>
          <w:jc w:val="center"/>
        </w:trPr>
        <w:tc>
          <w:tcPr>
            <w:tcW w:w="575" w:type="dxa"/>
            <w:vMerge/>
            <w:shd w:val="clear" w:color="auto" w:fill="auto"/>
          </w:tcPr>
          <w:p w14:paraId="27CF8E44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14:paraId="6091924E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BA69EBD" w14:textId="77777777" w:rsidR="00BD48CA" w:rsidRPr="00FE146C" w:rsidRDefault="00BD48CA" w:rsidP="00064A6A">
            <w:pPr>
              <w:tabs>
                <w:tab w:val="center" w:pos="510"/>
              </w:tabs>
              <w:ind w:right="-108"/>
              <w:rPr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14:paraId="5224A1C9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25F6FCA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2022</w:t>
            </w:r>
          </w:p>
        </w:tc>
        <w:tc>
          <w:tcPr>
            <w:tcW w:w="1503" w:type="dxa"/>
            <w:shd w:val="clear" w:color="auto" w:fill="auto"/>
          </w:tcPr>
          <w:p w14:paraId="02507513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3 415,5</w:t>
            </w:r>
          </w:p>
        </w:tc>
        <w:tc>
          <w:tcPr>
            <w:tcW w:w="1548" w:type="dxa"/>
            <w:shd w:val="clear" w:color="auto" w:fill="auto"/>
          </w:tcPr>
          <w:p w14:paraId="63A80176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14:paraId="3F4D087A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094AFD6D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CE8EE8E" w14:textId="77777777" w:rsidR="00BD48CA" w:rsidRPr="00FE146C" w:rsidRDefault="00BD48CA" w:rsidP="00766D36">
            <w:pPr>
              <w:jc w:val="center"/>
            </w:pPr>
            <w:r w:rsidRPr="00FE146C">
              <w:rPr>
                <w:color w:val="000000"/>
              </w:rPr>
              <w:t>438,92</w:t>
            </w:r>
          </w:p>
        </w:tc>
        <w:tc>
          <w:tcPr>
            <w:tcW w:w="567" w:type="dxa"/>
            <w:shd w:val="clear" w:color="auto" w:fill="auto"/>
          </w:tcPr>
          <w:p w14:paraId="2F147AA7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14:paraId="3FB233EE" w14:textId="77777777" w:rsidR="00BD48CA" w:rsidRPr="00FE146C" w:rsidRDefault="00BD48CA" w:rsidP="00766D36">
            <w:pPr>
              <w:jc w:val="center"/>
            </w:pPr>
            <w:r w:rsidRPr="00FE146C">
              <w:rPr>
                <w:color w:val="000000"/>
              </w:rPr>
              <w:t>438,92</w:t>
            </w:r>
          </w:p>
        </w:tc>
      </w:tr>
      <w:tr w:rsidR="00BD48CA" w:rsidRPr="00FE146C" w14:paraId="01B5E4C2" w14:textId="77777777" w:rsidTr="00FE146C">
        <w:trPr>
          <w:trHeight w:val="237"/>
          <w:jc w:val="center"/>
        </w:trPr>
        <w:tc>
          <w:tcPr>
            <w:tcW w:w="575" w:type="dxa"/>
            <w:vMerge/>
            <w:shd w:val="clear" w:color="auto" w:fill="auto"/>
          </w:tcPr>
          <w:p w14:paraId="50400ADE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14:paraId="43EDBBFE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1251D4D8" w14:textId="77777777" w:rsidR="00BD48CA" w:rsidRPr="00FE146C" w:rsidRDefault="00BD48CA" w:rsidP="00064A6A">
            <w:pPr>
              <w:tabs>
                <w:tab w:val="center" w:pos="510"/>
              </w:tabs>
              <w:ind w:right="-108"/>
              <w:rPr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14:paraId="685F2694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557D9E1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2023</w:t>
            </w:r>
          </w:p>
        </w:tc>
        <w:tc>
          <w:tcPr>
            <w:tcW w:w="1503" w:type="dxa"/>
            <w:shd w:val="clear" w:color="auto" w:fill="auto"/>
          </w:tcPr>
          <w:p w14:paraId="364E459C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3 415,5</w:t>
            </w:r>
          </w:p>
        </w:tc>
        <w:tc>
          <w:tcPr>
            <w:tcW w:w="1548" w:type="dxa"/>
            <w:shd w:val="clear" w:color="auto" w:fill="auto"/>
          </w:tcPr>
          <w:p w14:paraId="73D14657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2023</w:t>
            </w:r>
          </w:p>
        </w:tc>
        <w:tc>
          <w:tcPr>
            <w:tcW w:w="425" w:type="dxa"/>
            <w:shd w:val="clear" w:color="auto" w:fill="auto"/>
          </w:tcPr>
          <w:p w14:paraId="3E845B30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76AB0358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AC4F0B" w14:textId="77777777" w:rsidR="00BD48CA" w:rsidRPr="00FE146C" w:rsidRDefault="00BD48CA" w:rsidP="00766D36">
            <w:pPr>
              <w:jc w:val="center"/>
            </w:pPr>
            <w:r w:rsidRPr="00FE146C">
              <w:rPr>
                <w:color w:val="000000"/>
              </w:rPr>
              <w:t>461,90</w:t>
            </w:r>
          </w:p>
        </w:tc>
        <w:tc>
          <w:tcPr>
            <w:tcW w:w="567" w:type="dxa"/>
            <w:shd w:val="clear" w:color="auto" w:fill="auto"/>
          </w:tcPr>
          <w:p w14:paraId="02610715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14:paraId="5F5958F0" w14:textId="77777777" w:rsidR="00BD48CA" w:rsidRPr="00FE146C" w:rsidRDefault="00BD48CA" w:rsidP="00766D36">
            <w:pPr>
              <w:jc w:val="center"/>
            </w:pPr>
            <w:r w:rsidRPr="00FE146C">
              <w:rPr>
                <w:color w:val="000000"/>
              </w:rPr>
              <w:t>461,90</w:t>
            </w:r>
          </w:p>
        </w:tc>
      </w:tr>
      <w:tr w:rsidR="00BD48CA" w:rsidRPr="00FE146C" w14:paraId="4B5B29F8" w14:textId="77777777" w:rsidTr="00FE146C">
        <w:trPr>
          <w:trHeight w:val="242"/>
          <w:jc w:val="center"/>
        </w:trPr>
        <w:tc>
          <w:tcPr>
            <w:tcW w:w="575" w:type="dxa"/>
            <w:vMerge w:val="restart"/>
            <w:shd w:val="clear" w:color="auto" w:fill="auto"/>
          </w:tcPr>
          <w:p w14:paraId="3A158A5E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2.</w:t>
            </w:r>
          </w:p>
        </w:tc>
        <w:tc>
          <w:tcPr>
            <w:tcW w:w="2765" w:type="dxa"/>
            <w:vMerge/>
            <w:shd w:val="clear" w:color="auto" w:fill="auto"/>
            <w:vAlign w:val="center"/>
          </w:tcPr>
          <w:p w14:paraId="676A1236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6B499F32" w14:textId="77777777" w:rsidR="00BD48CA" w:rsidRPr="00FE146C" w:rsidRDefault="00BD48CA" w:rsidP="00064A6A">
            <w:pPr>
              <w:tabs>
                <w:tab w:val="center" w:pos="510"/>
              </w:tabs>
              <w:ind w:right="-108"/>
              <w:rPr>
                <w:color w:val="000000"/>
              </w:rPr>
            </w:pPr>
            <w:r w:rsidRPr="00FE146C">
              <w:rPr>
                <w:color w:val="000000"/>
              </w:rPr>
              <w:t>Проведение капитального ремонта общего имущества в многоквартирных домах  г. Карталы</w:t>
            </w:r>
          </w:p>
        </w:tc>
        <w:tc>
          <w:tcPr>
            <w:tcW w:w="691" w:type="dxa"/>
            <w:vMerge w:val="restart"/>
            <w:shd w:val="clear" w:color="auto" w:fill="auto"/>
          </w:tcPr>
          <w:p w14:paraId="026D2B7E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14:paraId="312A2AA9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2021</w:t>
            </w:r>
          </w:p>
        </w:tc>
        <w:tc>
          <w:tcPr>
            <w:tcW w:w="1503" w:type="dxa"/>
            <w:shd w:val="clear" w:color="auto" w:fill="auto"/>
          </w:tcPr>
          <w:p w14:paraId="39B35D7B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14:paraId="3115F820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14:paraId="32DC9F32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54D40426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B00E7A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250,00</w:t>
            </w:r>
          </w:p>
        </w:tc>
        <w:tc>
          <w:tcPr>
            <w:tcW w:w="567" w:type="dxa"/>
            <w:shd w:val="clear" w:color="auto" w:fill="auto"/>
          </w:tcPr>
          <w:p w14:paraId="51285502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14:paraId="1351FCC7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250,00</w:t>
            </w:r>
          </w:p>
        </w:tc>
      </w:tr>
      <w:tr w:rsidR="00BD48CA" w:rsidRPr="00FE146C" w14:paraId="78095B1E" w14:textId="77777777" w:rsidTr="00FE146C">
        <w:trPr>
          <w:trHeight w:val="161"/>
          <w:jc w:val="center"/>
        </w:trPr>
        <w:tc>
          <w:tcPr>
            <w:tcW w:w="575" w:type="dxa"/>
            <w:vMerge/>
            <w:shd w:val="clear" w:color="auto" w:fill="auto"/>
          </w:tcPr>
          <w:p w14:paraId="0365FA78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14:paraId="7A468C3B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F7EADF0" w14:textId="77777777" w:rsidR="00BD48CA" w:rsidRPr="00FE146C" w:rsidRDefault="00BD48CA" w:rsidP="00064A6A">
            <w:pPr>
              <w:tabs>
                <w:tab w:val="center" w:pos="510"/>
              </w:tabs>
              <w:ind w:right="-108"/>
              <w:rPr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14:paraId="39E3CFCB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3A75F1B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2022</w:t>
            </w:r>
          </w:p>
        </w:tc>
        <w:tc>
          <w:tcPr>
            <w:tcW w:w="1503" w:type="dxa"/>
            <w:shd w:val="clear" w:color="auto" w:fill="auto"/>
          </w:tcPr>
          <w:p w14:paraId="76F89022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14:paraId="38BE55F9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14:paraId="78F50167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6A43C55A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4F6EE21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250,00</w:t>
            </w:r>
          </w:p>
        </w:tc>
        <w:tc>
          <w:tcPr>
            <w:tcW w:w="567" w:type="dxa"/>
            <w:shd w:val="clear" w:color="auto" w:fill="auto"/>
          </w:tcPr>
          <w:p w14:paraId="501A390F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14:paraId="190BE2D2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250,00</w:t>
            </w:r>
          </w:p>
        </w:tc>
      </w:tr>
      <w:tr w:rsidR="00BD48CA" w:rsidRPr="00FE146C" w14:paraId="2399F200" w14:textId="77777777" w:rsidTr="00FE146C">
        <w:trPr>
          <w:trHeight w:val="152"/>
          <w:jc w:val="center"/>
        </w:trPr>
        <w:tc>
          <w:tcPr>
            <w:tcW w:w="575" w:type="dxa"/>
            <w:vMerge/>
            <w:shd w:val="clear" w:color="auto" w:fill="auto"/>
          </w:tcPr>
          <w:p w14:paraId="19F97D05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14:paraId="133DEAAE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960E216" w14:textId="77777777" w:rsidR="00BD48CA" w:rsidRPr="00FE146C" w:rsidRDefault="00BD48CA" w:rsidP="00064A6A">
            <w:pPr>
              <w:tabs>
                <w:tab w:val="center" w:pos="510"/>
              </w:tabs>
              <w:ind w:right="-108"/>
              <w:rPr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14:paraId="24CE4DC5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98A4800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2023</w:t>
            </w:r>
          </w:p>
        </w:tc>
        <w:tc>
          <w:tcPr>
            <w:tcW w:w="1503" w:type="dxa"/>
            <w:shd w:val="clear" w:color="auto" w:fill="auto"/>
          </w:tcPr>
          <w:p w14:paraId="68F8DBC6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14:paraId="2E14287A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2023</w:t>
            </w:r>
          </w:p>
        </w:tc>
        <w:tc>
          <w:tcPr>
            <w:tcW w:w="425" w:type="dxa"/>
            <w:shd w:val="clear" w:color="auto" w:fill="auto"/>
          </w:tcPr>
          <w:p w14:paraId="56619939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794015CA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90F0C7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250,00</w:t>
            </w:r>
          </w:p>
        </w:tc>
        <w:tc>
          <w:tcPr>
            <w:tcW w:w="567" w:type="dxa"/>
            <w:shd w:val="clear" w:color="auto" w:fill="auto"/>
          </w:tcPr>
          <w:p w14:paraId="1571C8A7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14:paraId="492B77A6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250,00</w:t>
            </w:r>
          </w:p>
        </w:tc>
      </w:tr>
      <w:tr w:rsidR="00BD48CA" w:rsidRPr="00FE146C" w14:paraId="0AE90C9A" w14:textId="77777777" w:rsidTr="00FE146C">
        <w:trPr>
          <w:trHeight w:val="225"/>
          <w:jc w:val="center"/>
        </w:trPr>
        <w:tc>
          <w:tcPr>
            <w:tcW w:w="575" w:type="dxa"/>
            <w:vMerge w:val="restart"/>
            <w:shd w:val="clear" w:color="auto" w:fill="auto"/>
          </w:tcPr>
          <w:p w14:paraId="63E5A38B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3.</w:t>
            </w:r>
          </w:p>
        </w:tc>
        <w:tc>
          <w:tcPr>
            <w:tcW w:w="2765" w:type="dxa"/>
            <w:vMerge w:val="restart"/>
            <w:shd w:val="clear" w:color="auto" w:fill="auto"/>
            <w:vAlign w:val="center"/>
          </w:tcPr>
          <w:p w14:paraId="7BBFF883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lang w:eastAsia="zh-CN"/>
              </w:rPr>
              <w:t>Управление строительства, инфраструктуры и ЖКХ КМР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3A1779D6" w14:textId="77777777" w:rsidR="00814E65" w:rsidRDefault="00BD48CA" w:rsidP="00064A6A">
            <w:pPr>
              <w:tabs>
                <w:tab w:val="center" w:pos="510"/>
              </w:tabs>
              <w:ind w:right="-108"/>
              <w:rPr>
                <w:color w:val="000000"/>
              </w:rPr>
            </w:pPr>
            <w:r w:rsidRPr="00FE146C">
              <w:rPr>
                <w:color w:val="000000"/>
              </w:rPr>
              <w:t xml:space="preserve">Проведение ремонтно-восстановительных работ жилого дома по адресу: г. Карталы. </w:t>
            </w:r>
          </w:p>
          <w:p w14:paraId="0EADC4CF" w14:textId="4402CA4B" w:rsidR="00BD48CA" w:rsidRPr="00FE146C" w:rsidRDefault="00BD48CA" w:rsidP="00064A6A">
            <w:pPr>
              <w:tabs>
                <w:tab w:val="center" w:pos="510"/>
              </w:tabs>
              <w:ind w:right="-108"/>
              <w:rPr>
                <w:color w:val="000000"/>
              </w:rPr>
            </w:pPr>
            <w:r w:rsidRPr="00FE146C">
              <w:rPr>
                <w:color w:val="000000"/>
              </w:rPr>
              <w:t>ул. Ленина, 15</w:t>
            </w:r>
          </w:p>
        </w:tc>
        <w:tc>
          <w:tcPr>
            <w:tcW w:w="691" w:type="dxa"/>
            <w:vMerge w:val="restart"/>
            <w:shd w:val="clear" w:color="auto" w:fill="auto"/>
          </w:tcPr>
          <w:p w14:paraId="3B63FF8F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14:paraId="064FD9EF" w14:textId="77777777" w:rsidR="00BD48CA" w:rsidRPr="00FE146C" w:rsidRDefault="00BD48CA" w:rsidP="00766D36">
            <w:pPr>
              <w:jc w:val="center"/>
            </w:pPr>
            <w:r w:rsidRPr="00FE146C">
              <w:t>2021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0685627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14:paraId="7DBDF613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2021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9623EB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49ECF9AA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32BC03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637CFA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FBE845F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</w:tr>
      <w:tr w:rsidR="00BD48CA" w:rsidRPr="00FE146C" w14:paraId="1C3433AF" w14:textId="77777777" w:rsidTr="00FE146C">
        <w:trPr>
          <w:trHeight w:val="230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14:paraId="29952C7D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14:paraId="5AD88842" w14:textId="77777777" w:rsidR="00BD48CA" w:rsidRPr="00FE146C" w:rsidRDefault="00BD48CA" w:rsidP="00766D36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FF02571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14:paraId="7AD9353E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9DC7984" w14:textId="77777777" w:rsidR="00BD48CA" w:rsidRPr="00FE146C" w:rsidRDefault="00BD48CA" w:rsidP="00766D36">
            <w:pPr>
              <w:jc w:val="center"/>
            </w:pPr>
            <w:r w:rsidRPr="00FE146C">
              <w:t>2022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A2EAFAC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14:paraId="0C16108F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2022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8604D5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417432C6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CB624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1 222,00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43F3F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7AB2842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1 222,00</w:t>
            </w:r>
          </w:p>
        </w:tc>
      </w:tr>
      <w:tr w:rsidR="00BD48CA" w:rsidRPr="00FE146C" w14:paraId="7D347B06" w14:textId="77777777" w:rsidTr="00FE146C">
        <w:trPr>
          <w:trHeight w:val="370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14:paraId="19AF93E6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14:paraId="7FC9916D" w14:textId="77777777" w:rsidR="00BD48CA" w:rsidRPr="00FE146C" w:rsidRDefault="00BD48CA" w:rsidP="00766D36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2DD0F9C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14:paraId="25ACCE2E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16E93F3" w14:textId="77777777" w:rsidR="00BD48CA" w:rsidRPr="00FE146C" w:rsidRDefault="00BD48CA" w:rsidP="00766D36">
            <w:pPr>
              <w:jc w:val="center"/>
            </w:pPr>
            <w:r w:rsidRPr="00FE146C">
              <w:t>2023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A2EB7EE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14:paraId="2D52F99B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2023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3E8879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10669A3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0F90B2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EC784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5BA8FE66" w14:textId="77777777" w:rsidR="00BD48CA" w:rsidRPr="00FE146C" w:rsidRDefault="00BD48CA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</w:tr>
      <w:tr w:rsidR="009A7D81" w:rsidRPr="00FE146C" w14:paraId="1EF02F85" w14:textId="77777777" w:rsidTr="00FE146C">
        <w:trPr>
          <w:trHeight w:val="70"/>
          <w:jc w:val="center"/>
        </w:trPr>
        <w:tc>
          <w:tcPr>
            <w:tcW w:w="11063" w:type="dxa"/>
            <w:gridSpan w:val="6"/>
            <w:vMerge w:val="restart"/>
            <w:shd w:val="clear" w:color="auto" w:fill="auto"/>
            <w:vAlign w:val="center"/>
          </w:tcPr>
          <w:p w14:paraId="61608B91" w14:textId="77777777" w:rsidR="009A7D81" w:rsidRPr="00FE146C" w:rsidRDefault="009A7D81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lastRenderedPageBreak/>
              <w:t>Итого по годам:</w:t>
            </w:r>
          </w:p>
        </w:tc>
        <w:tc>
          <w:tcPr>
            <w:tcW w:w="1548" w:type="dxa"/>
            <w:shd w:val="clear" w:color="auto" w:fill="auto"/>
          </w:tcPr>
          <w:p w14:paraId="4FD71337" w14:textId="77777777" w:rsidR="009A7D81" w:rsidRPr="00FE146C" w:rsidRDefault="009A7D81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14:paraId="09090125" w14:textId="77777777" w:rsidR="009A7D81" w:rsidRPr="00FE146C" w:rsidRDefault="009A7D81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397DABF4" w14:textId="77777777" w:rsidR="009A7D81" w:rsidRPr="00FE146C" w:rsidRDefault="009A7D81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3A7C5F" w14:textId="77777777" w:rsidR="009A7D81" w:rsidRPr="00FE146C" w:rsidRDefault="009A7D81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1958,33</w:t>
            </w:r>
          </w:p>
        </w:tc>
        <w:tc>
          <w:tcPr>
            <w:tcW w:w="567" w:type="dxa"/>
            <w:shd w:val="clear" w:color="auto" w:fill="auto"/>
          </w:tcPr>
          <w:p w14:paraId="4FC1FBFD" w14:textId="77777777" w:rsidR="009A7D81" w:rsidRPr="00FE146C" w:rsidRDefault="009A7D81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14:paraId="5FECEA95" w14:textId="77777777" w:rsidR="009A7D81" w:rsidRPr="00FE146C" w:rsidRDefault="009A7D81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1958,33</w:t>
            </w:r>
          </w:p>
        </w:tc>
      </w:tr>
      <w:tr w:rsidR="009A7D81" w:rsidRPr="00FE146C" w14:paraId="703F3671" w14:textId="77777777" w:rsidTr="00FE146C">
        <w:trPr>
          <w:trHeight w:val="70"/>
          <w:jc w:val="center"/>
        </w:trPr>
        <w:tc>
          <w:tcPr>
            <w:tcW w:w="11063" w:type="dxa"/>
            <w:gridSpan w:val="6"/>
            <w:vMerge/>
            <w:shd w:val="clear" w:color="auto" w:fill="auto"/>
            <w:vAlign w:val="center"/>
          </w:tcPr>
          <w:p w14:paraId="7F5BCF8A" w14:textId="77777777" w:rsidR="009A7D81" w:rsidRPr="00FE146C" w:rsidRDefault="009A7D81" w:rsidP="00766D36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14:paraId="0035D341" w14:textId="77777777" w:rsidR="009A7D81" w:rsidRPr="00FE146C" w:rsidRDefault="009A7D81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14:paraId="2BF60A4E" w14:textId="77777777" w:rsidR="009A7D81" w:rsidRPr="00FE146C" w:rsidRDefault="009A7D81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18F613D4" w14:textId="77777777" w:rsidR="009A7D81" w:rsidRPr="00FE146C" w:rsidRDefault="009A7D81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636470" w14:textId="77777777" w:rsidR="009A7D81" w:rsidRPr="00FE146C" w:rsidRDefault="009A7D81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1910,92</w:t>
            </w:r>
          </w:p>
        </w:tc>
        <w:tc>
          <w:tcPr>
            <w:tcW w:w="567" w:type="dxa"/>
            <w:shd w:val="clear" w:color="auto" w:fill="auto"/>
          </w:tcPr>
          <w:p w14:paraId="0710EDEA" w14:textId="77777777" w:rsidR="009A7D81" w:rsidRPr="00FE146C" w:rsidRDefault="009A7D81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14:paraId="2F83D997" w14:textId="77777777" w:rsidR="009A7D81" w:rsidRPr="00FE146C" w:rsidRDefault="009A7D81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1910,92</w:t>
            </w:r>
          </w:p>
        </w:tc>
      </w:tr>
      <w:tr w:rsidR="009A7D81" w:rsidRPr="00FE146C" w14:paraId="7953256F" w14:textId="77777777" w:rsidTr="00FE146C">
        <w:trPr>
          <w:trHeight w:val="279"/>
          <w:jc w:val="center"/>
        </w:trPr>
        <w:tc>
          <w:tcPr>
            <w:tcW w:w="11063" w:type="dxa"/>
            <w:gridSpan w:val="6"/>
            <w:vMerge/>
            <w:shd w:val="clear" w:color="auto" w:fill="auto"/>
            <w:vAlign w:val="center"/>
          </w:tcPr>
          <w:p w14:paraId="44187CEB" w14:textId="77777777" w:rsidR="009A7D81" w:rsidRPr="00FE146C" w:rsidRDefault="009A7D81" w:rsidP="00766D36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14:paraId="7A7D248D" w14:textId="77777777" w:rsidR="009A7D81" w:rsidRPr="00FE146C" w:rsidRDefault="009A7D81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2023</w:t>
            </w:r>
          </w:p>
        </w:tc>
        <w:tc>
          <w:tcPr>
            <w:tcW w:w="425" w:type="dxa"/>
            <w:shd w:val="clear" w:color="auto" w:fill="auto"/>
          </w:tcPr>
          <w:p w14:paraId="2DF0259E" w14:textId="77777777" w:rsidR="009A7D81" w:rsidRPr="00FE146C" w:rsidRDefault="009A7D81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70DFE38E" w14:textId="77777777" w:rsidR="009A7D81" w:rsidRPr="00FE146C" w:rsidRDefault="009A7D81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29B186" w14:textId="77777777" w:rsidR="009A7D81" w:rsidRPr="00FE146C" w:rsidRDefault="009A7D81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711,90</w:t>
            </w:r>
          </w:p>
        </w:tc>
        <w:tc>
          <w:tcPr>
            <w:tcW w:w="567" w:type="dxa"/>
            <w:shd w:val="clear" w:color="auto" w:fill="auto"/>
          </w:tcPr>
          <w:p w14:paraId="528C5418" w14:textId="77777777" w:rsidR="009A7D81" w:rsidRPr="00FE146C" w:rsidRDefault="009A7D81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14:paraId="6C830491" w14:textId="77777777" w:rsidR="009A7D81" w:rsidRPr="00FE146C" w:rsidRDefault="009A7D81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711,90</w:t>
            </w:r>
          </w:p>
        </w:tc>
      </w:tr>
      <w:tr w:rsidR="0002390C" w:rsidRPr="00FE146C" w14:paraId="3E8D6A7B" w14:textId="77777777" w:rsidTr="00FE146C">
        <w:trPr>
          <w:trHeight w:val="70"/>
          <w:jc w:val="center"/>
        </w:trPr>
        <w:tc>
          <w:tcPr>
            <w:tcW w:w="11063" w:type="dxa"/>
            <w:gridSpan w:val="6"/>
            <w:shd w:val="clear" w:color="auto" w:fill="auto"/>
            <w:vAlign w:val="center"/>
          </w:tcPr>
          <w:p w14:paraId="05D00FC9" w14:textId="77777777" w:rsidR="0002390C" w:rsidRPr="00FE146C" w:rsidRDefault="0002390C" w:rsidP="00766D36">
            <w:pPr>
              <w:ind w:right="-108"/>
              <w:rPr>
                <w:color w:val="000000"/>
              </w:rPr>
            </w:pPr>
            <w:r w:rsidRPr="00FE146C">
              <w:rPr>
                <w:color w:val="000000"/>
              </w:rPr>
              <w:t xml:space="preserve">                                                         Итого по подпрограмме</w:t>
            </w:r>
            <w:r w:rsidR="004655FA" w:rsidRPr="00FE146C">
              <w:rPr>
                <w:color w:val="000000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9FA3A42" w14:textId="19BC2E89" w:rsidR="0002390C" w:rsidRPr="00FE146C" w:rsidRDefault="0002390C" w:rsidP="00766D36">
            <w:pPr>
              <w:ind w:right="-108"/>
              <w:rPr>
                <w:color w:val="000000"/>
              </w:rPr>
            </w:pPr>
            <w:r w:rsidRPr="00FE146C">
              <w:rPr>
                <w:color w:val="000000"/>
              </w:rPr>
              <w:t>2021-2023</w:t>
            </w:r>
            <w:r w:rsidR="00FE146C">
              <w:rPr>
                <w:color w:val="000000"/>
              </w:rPr>
              <w:t xml:space="preserve"> </w:t>
            </w:r>
            <w:r w:rsidRPr="00FE146C">
              <w:rPr>
                <w:color w:val="000000"/>
              </w:rPr>
              <w:t>гг.</w:t>
            </w:r>
          </w:p>
        </w:tc>
        <w:tc>
          <w:tcPr>
            <w:tcW w:w="425" w:type="dxa"/>
            <w:shd w:val="clear" w:color="auto" w:fill="auto"/>
          </w:tcPr>
          <w:p w14:paraId="2F99BE35" w14:textId="77777777" w:rsidR="0002390C" w:rsidRPr="00FE146C" w:rsidRDefault="0002390C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14:paraId="3822D4FD" w14:textId="77777777" w:rsidR="0002390C" w:rsidRPr="00FE146C" w:rsidRDefault="0002390C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51D0AB" w14:textId="77777777" w:rsidR="0002390C" w:rsidRPr="00FE146C" w:rsidRDefault="0002390C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4 581,15</w:t>
            </w:r>
          </w:p>
        </w:tc>
        <w:tc>
          <w:tcPr>
            <w:tcW w:w="567" w:type="dxa"/>
            <w:shd w:val="clear" w:color="auto" w:fill="auto"/>
          </w:tcPr>
          <w:p w14:paraId="7CBEF307" w14:textId="77777777" w:rsidR="0002390C" w:rsidRPr="00FE146C" w:rsidRDefault="0002390C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14:paraId="447E5B9D" w14:textId="77777777" w:rsidR="0002390C" w:rsidRPr="00FE146C" w:rsidRDefault="0002390C" w:rsidP="00766D36">
            <w:pPr>
              <w:ind w:left="-108" w:right="-108"/>
              <w:jc w:val="center"/>
              <w:rPr>
                <w:color w:val="000000"/>
              </w:rPr>
            </w:pPr>
            <w:r w:rsidRPr="00FE146C">
              <w:rPr>
                <w:color w:val="000000"/>
              </w:rPr>
              <w:t>4 581,15</w:t>
            </w:r>
          </w:p>
        </w:tc>
      </w:tr>
    </w:tbl>
    <w:p w14:paraId="523ABF5C" w14:textId="77777777" w:rsidR="00A173D0" w:rsidRPr="00AA5F0E" w:rsidRDefault="008A12E0" w:rsidP="00766D36">
      <w:pPr>
        <w:ind w:left="8222"/>
        <w:jc w:val="center"/>
        <w:rPr>
          <w:rFonts w:eastAsia="Calibri"/>
          <w:sz w:val="28"/>
          <w:szCs w:val="22"/>
          <w:lang w:eastAsia="en-US"/>
        </w:rPr>
      </w:pPr>
      <w:r w:rsidRPr="00AA5F0E">
        <w:rPr>
          <w:rFonts w:eastAsia="Calibri"/>
          <w:sz w:val="28"/>
          <w:szCs w:val="22"/>
          <w:lang w:eastAsia="en-US"/>
        </w:rPr>
        <w:t xml:space="preserve">                                                       </w:t>
      </w:r>
    </w:p>
    <w:p w14:paraId="796F45CD" w14:textId="17872F2E" w:rsidR="0009650E" w:rsidRPr="00AA5F0E" w:rsidRDefault="0009650E" w:rsidP="00174801">
      <w:pPr>
        <w:tabs>
          <w:tab w:val="left" w:pos="9072"/>
        </w:tabs>
        <w:ind w:left="8505"/>
        <w:jc w:val="center"/>
        <w:rPr>
          <w:rFonts w:eastAsia="Calibri"/>
          <w:sz w:val="28"/>
          <w:szCs w:val="28"/>
        </w:rPr>
      </w:pPr>
      <w:r w:rsidRPr="00AA5F0E">
        <w:rPr>
          <w:rFonts w:eastAsia="Calibri"/>
          <w:sz w:val="28"/>
          <w:szCs w:val="28"/>
        </w:rPr>
        <w:t>ПРИЛОЖЕНИЕ 2</w:t>
      </w:r>
    </w:p>
    <w:p w14:paraId="3CD5D597" w14:textId="77777777" w:rsidR="0009650E" w:rsidRPr="00AA5F0E" w:rsidRDefault="0009650E" w:rsidP="00174801">
      <w:pPr>
        <w:tabs>
          <w:tab w:val="left" w:pos="9072"/>
        </w:tabs>
        <w:ind w:left="8505"/>
        <w:jc w:val="center"/>
        <w:rPr>
          <w:rFonts w:eastAsia="Calibri"/>
          <w:sz w:val="28"/>
          <w:szCs w:val="28"/>
        </w:rPr>
      </w:pPr>
      <w:r w:rsidRPr="00AA5F0E">
        <w:rPr>
          <w:rFonts w:eastAsia="Calibri"/>
          <w:sz w:val="28"/>
          <w:szCs w:val="28"/>
        </w:rPr>
        <w:t>к подпрограмме «Коммунальное хозяйство»</w:t>
      </w:r>
    </w:p>
    <w:p w14:paraId="726FCF1B" w14:textId="77777777" w:rsidR="00242B89" w:rsidRPr="00AA5F0E" w:rsidRDefault="00242B89" w:rsidP="00174801">
      <w:pPr>
        <w:ind w:left="8505"/>
        <w:jc w:val="center"/>
        <w:rPr>
          <w:sz w:val="28"/>
        </w:rPr>
      </w:pPr>
      <w:r w:rsidRPr="00AA5F0E">
        <w:rPr>
          <w:sz w:val="28"/>
        </w:rPr>
        <w:t>(в редакции постановления администрации</w:t>
      </w:r>
    </w:p>
    <w:p w14:paraId="46692310" w14:textId="77777777" w:rsidR="00242B89" w:rsidRPr="00AA5F0E" w:rsidRDefault="00242B89" w:rsidP="00174801">
      <w:pPr>
        <w:ind w:left="8505"/>
        <w:jc w:val="center"/>
        <w:rPr>
          <w:sz w:val="28"/>
        </w:rPr>
      </w:pPr>
      <w:r w:rsidRPr="00AA5F0E">
        <w:rPr>
          <w:sz w:val="28"/>
        </w:rPr>
        <w:t>Карталинского муниципального района</w:t>
      </w:r>
    </w:p>
    <w:p w14:paraId="741B94BD" w14:textId="77777777" w:rsidR="00782DC6" w:rsidRPr="00AA5F0E" w:rsidRDefault="00782DC6" w:rsidP="00782DC6">
      <w:pPr>
        <w:ind w:left="8364"/>
        <w:jc w:val="center"/>
        <w:rPr>
          <w:sz w:val="28"/>
        </w:rPr>
      </w:pPr>
      <w:r w:rsidRPr="00AA5F0E">
        <w:rPr>
          <w:sz w:val="28"/>
        </w:rPr>
        <w:t xml:space="preserve">от  </w:t>
      </w:r>
      <w:r>
        <w:rPr>
          <w:sz w:val="28"/>
        </w:rPr>
        <w:t>30.12.</w:t>
      </w:r>
      <w:r w:rsidRPr="00AA5F0E">
        <w:rPr>
          <w:sz w:val="28"/>
        </w:rPr>
        <w:t>2022 года №</w:t>
      </w:r>
      <w:r>
        <w:rPr>
          <w:sz w:val="28"/>
        </w:rPr>
        <w:t xml:space="preserve"> 1425</w:t>
      </w:r>
      <w:r w:rsidRPr="00AA5F0E">
        <w:rPr>
          <w:sz w:val="28"/>
        </w:rPr>
        <w:t>)</w:t>
      </w:r>
    </w:p>
    <w:p w14:paraId="37A6B3C1" w14:textId="10BD31F7" w:rsidR="00800513" w:rsidRDefault="00800513" w:rsidP="00766D36">
      <w:pPr>
        <w:tabs>
          <w:tab w:val="left" w:pos="9072"/>
        </w:tabs>
        <w:ind w:left="9214"/>
        <w:rPr>
          <w:rFonts w:eastAsia="Calibri"/>
          <w:sz w:val="28"/>
          <w:szCs w:val="28"/>
        </w:rPr>
      </w:pPr>
    </w:p>
    <w:p w14:paraId="45329D9B" w14:textId="41D52B16" w:rsidR="00174801" w:rsidRDefault="00174801" w:rsidP="00766D36">
      <w:pPr>
        <w:tabs>
          <w:tab w:val="left" w:pos="9072"/>
        </w:tabs>
        <w:ind w:left="9214"/>
        <w:rPr>
          <w:rFonts w:eastAsia="Calibri"/>
          <w:sz w:val="28"/>
          <w:szCs w:val="28"/>
        </w:rPr>
      </w:pPr>
    </w:p>
    <w:p w14:paraId="29E2B46C" w14:textId="77777777" w:rsidR="00174801" w:rsidRPr="00AA5F0E" w:rsidRDefault="00174801" w:rsidP="00766D36">
      <w:pPr>
        <w:tabs>
          <w:tab w:val="left" w:pos="9072"/>
        </w:tabs>
        <w:ind w:left="9214"/>
        <w:rPr>
          <w:rFonts w:eastAsia="Calibri"/>
          <w:sz w:val="28"/>
          <w:szCs w:val="28"/>
        </w:rPr>
      </w:pPr>
    </w:p>
    <w:p w14:paraId="114AC6D0" w14:textId="77777777" w:rsidR="0009650E" w:rsidRPr="00AA5F0E" w:rsidRDefault="0009650E" w:rsidP="00766D36">
      <w:pPr>
        <w:jc w:val="center"/>
        <w:rPr>
          <w:rFonts w:eastAsia="Calibri"/>
          <w:sz w:val="28"/>
          <w:szCs w:val="28"/>
        </w:rPr>
      </w:pPr>
      <w:r w:rsidRPr="00AA5F0E">
        <w:rPr>
          <w:rFonts w:eastAsia="Calibri"/>
          <w:sz w:val="28"/>
          <w:szCs w:val="28"/>
        </w:rPr>
        <w:t xml:space="preserve">Перечень мероприятий подпрограммы </w:t>
      </w:r>
    </w:p>
    <w:p w14:paraId="7CB9C8EA" w14:textId="77777777" w:rsidR="0009650E" w:rsidRPr="00AA5F0E" w:rsidRDefault="0009650E" w:rsidP="00766D36">
      <w:pPr>
        <w:jc w:val="center"/>
        <w:rPr>
          <w:rFonts w:eastAsia="Calibri"/>
          <w:sz w:val="28"/>
          <w:szCs w:val="28"/>
        </w:rPr>
      </w:pPr>
      <w:r w:rsidRPr="00AA5F0E">
        <w:rPr>
          <w:rFonts w:eastAsia="Calibri"/>
          <w:sz w:val="28"/>
          <w:szCs w:val="28"/>
        </w:rPr>
        <w:t>«Коммунальное хозяйство»</w:t>
      </w:r>
    </w:p>
    <w:p w14:paraId="7E5DB16A" w14:textId="77777777" w:rsidR="0009650E" w:rsidRPr="00AA5F0E" w:rsidRDefault="0009650E" w:rsidP="00766D36">
      <w:pPr>
        <w:jc w:val="center"/>
        <w:rPr>
          <w:rFonts w:eastAsia="Calibri"/>
          <w:sz w:val="28"/>
          <w:szCs w:val="28"/>
        </w:rPr>
      </w:pPr>
    </w:p>
    <w:tbl>
      <w:tblPr>
        <w:tblW w:w="15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404"/>
        <w:gridCol w:w="3707"/>
        <w:gridCol w:w="1227"/>
        <w:gridCol w:w="1559"/>
        <w:gridCol w:w="1560"/>
        <w:gridCol w:w="1275"/>
        <w:gridCol w:w="567"/>
        <w:gridCol w:w="1134"/>
        <w:gridCol w:w="1134"/>
      </w:tblGrid>
      <w:tr w:rsidR="00F157F9" w:rsidRPr="00AA5F0E" w14:paraId="38E2157A" w14:textId="77777777" w:rsidTr="005C2BCD">
        <w:trPr>
          <w:trHeight w:val="340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2BD0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bookmarkStart w:id="5" w:name="_Hlk127526618"/>
            <w:r w:rsidRPr="00174801">
              <w:rPr>
                <w:lang w:eastAsia="en-US"/>
              </w:rPr>
              <w:t>№</w:t>
            </w:r>
          </w:p>
          <w:p w14:paraId="2FD9B197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BE67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Ответственный исполнитель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5960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Наименование 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7730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58E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Значение результатов</w:t>
            </w:r>
          </w:p>
          <w:p w14:paraId="3085A344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мероприятия подпрограммы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2466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Объёмы финансирования мероприятий  подпрограммы, тыс. руб.</w:t>
            </w:r>
          </w:p>
        </w:tc>
      </w:tr>
      <w:tr w:rsidR="00F157F9" w:rsidRPr="00AA5F0E" w14:paraId="04ABFD31" w14:textId="77777777" w:rsidTr="005C2BCD">
        <w:trPr>
          <w:trHeight w:val="480"/>
          <w:jc w:val="center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BA8B" w14:textId="77777777" w:rsidR="00F157F9" w:rsidRPr="00174801" w:rsidRDefault="00F157F9" w:rsidP="00766D36">
            <w:pPr>
              <w:rPr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3C70" w14:textId="77777777" w:rsidR="00F157F9" w:rsidRPr="00174801" w:rsidRDefault="00F157F9" w:rsidP="00766D36">
            <w:pPr>
              <w:rPr>
                <w:lang w:eastAsia="en-US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7BA3" w14:textId="77777777" w:rsidR="00F157F9" w:rsidRPr="00174801" w:rsidRDefault="00F157F9" w:rsidP="00766D36">
            <w:pPr>
              <w:rPr>
                <w:lang w:eastAsia="en-US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0C15" w14:textId="77777777" w:rsidR="00F157F9" w:rsidRPr="00174801" w:rsidRDefault="00F157F9" w:rsidP="00766D3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62BC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Год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AFB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Значение результата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1590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087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485A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6D4C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Всего</w:t>
            </w:r>
          </w:p>
        </w:tc>
      </w:tr>
      <w:tr w:rsidR="00F157F9" w:rsidRPr="00AA5F0E" w14:paraId="3B8F45DB" w14:textId="77777777" w:rsidTr="005C2B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E896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ADA4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3CAC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Прокладка</w:t>
            </w:r>
          </w:p>
          <w:p w14:paraId="4699995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водопроводов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101A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м</w:t>
            </w:r>
          </w:p>
          <w:p w14:paraId="5D7F7954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м</w:t>
            </w:r>
          </w:p>
          <w:p w14:paraId="7E5E7B15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C03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106F449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17A8292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A400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1240,0</w:t>
            </w:r>
          </w:p>
          <w:p w14:paraId="2FE0691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500,0</w:t>
            </w:r>
          </w:p>
          <w:p w14:paraId="4F2D8AED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7693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67CC9C06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2F8A7BF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11F0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4C942883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6AE2FB0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731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3 097,70</w:t>
            </w:r>
          </w:p>
          <w:p w14:paraId="51DE20A3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200,00</w:t>
            </w:r>
          </w:p>
          <w:p w14:paraId="5196E5C8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F7F5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3 097,70</w:t>
            </w:r>
          </w:p>
          <w:p w14:paraId="24AA44BA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200,00</w:t>
            </w:r>
          </w:p>
          <w:p w14:paraId="331B5B6D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200,00</w:t>
            </w:r>
          </w:p>
        </w:tc>
      </w:tr>
      <w:tr w:rsidR="00F157F9" w:rsidRPr="00AA5F0E" w14:paraId="59D9CC84" w14:textId="77777777" w:rsidTr="005C2B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B38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5FD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F7DD" w14:textId="77777777" w:rsidR="00F157F9" w:rsidRPr="00174801" w:rsidRDefault="00F157F9" w:rsidP="00ED2180">
            <w:pPr>
              <w:ind w:right="-108"/>
              <w:rPr>
                <w:lang w:eastAsia="en-US"/>
              </w:rPr>
            </w:pPr>
            <w:r w:rsidRPr="00174801">
              <w:rPr>
                <w:lang w:eastAsia="en-US"/>
              </w:rPr>
              <w:t>Поставка и установка люков на водопроводных и канализационных сетях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8AA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шт.</w:t>
            </w:r>
          </w:p>
          <w:p w14:paraId="15F15AB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шт.</w:t>
            </w:r>
          </w:p>
          <w:p w14:paraId="67326CE8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EA3C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638EAD20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7394A0B4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11CD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BB6A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4E33B875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31385060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2D9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6292EFD2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3A073AE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AF07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157,00</w:t>
            </w:r>
          </w:p>
          <w:p w14:paraId="5E836EF7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200,00</w:t>
            </w:r>
          </w:p>
          <w:p w14:paraId="7344E83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B605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157,00</w:t>
            </w:r>
          </w:p>
          <w:p w14:paraId="3EE99E7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200,00</w:t>
            </w:r>
          </w:p>
          <w:p w14:paraId="2371A52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200,00</w:t>
            </w:r>
          </w:p>
        </w:tc>
      </w:tr>
      <w:tr w:rsidR="00F157F9" w:rsidRPr="00AA5F0E" w14:paraId="16141F78" w14:textId="77777777" w:rsidTr="005C2B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CDC1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2AD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8AF9" w14:textId="77777777" w:rsidR="00F157F9" w:rsidRPr="00174801" w:rsidRDefault="00F157F9" w:rsidP="00ED2180">
            <w:pPr>
              <w:ind w:right="-108"/>
              <w:rPr>
                <w:lang w:eastAsia="en-US"/>
              </w:rPr>
            </w:pPr>
            <w:r w:rsidRPr="00174801">
              <w:rPr>
                <w:lang w:eastAsia="en-US"/>
              </w:rPr>
              <w:t>Поставка и установка водоразборных колонок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43C0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шт.</w:t>
            </w:r>
          </w:p>
          <w:p w14:paraId="5A362006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шт.</w:t>
            </w:r>
          </w:p>
          <w:p w14:paraId="69776902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61F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342F44A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146A9C08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AA0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5</w:t>
            </w:r>
          </w:p>
          <w:p w14:paraId="23B8E26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5</w:t>
            </w:r>
          </w:p>
          <w:p w14:paraId="06D28B46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A796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636B174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1E6A082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249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6D31E125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2D972C2C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64D6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100,00</w:t>
            </w:r>
          </w:p>
          <w:p w14:paraId="0DD718D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100,00</w:t>
            </w:r>
          </w:p>
          <w:p w14:paraId="0FE0EBAA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A064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100,00</w:t>
            </w:r>
          </w:p>
          <w:p w14:paraId="7FBEE8AD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100,00</w:t>
            </w:r>
          </w:p>
          <w:p w14:paraId="59F13892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100,00</w:t>
            </w:r>
          </w:p>
        </w:tc>
      </w:tr>
      <w:tr w:rsidR="00F157F9" w:rsidRPr="00AA5F0E" w14:paraId="3D0354FA" w14:textId="77777777" w:rsidTr="005C2BCD">
        <w:trPr>
          <w:trHeight w:val="9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FDB0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lastRenderedPageBreak/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FA2A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040F" w14:textId="77777777" w:rsidR="00F157F9" w:rsidRPr="00174801" w:rsidRDefault="00F157F9" w:rsidP="00ED2180">
            <w:pPr>
              <w:ind w:right="-108"/>
              <w:rPr>
                <w:lang w:eastAsia="en-US"/>
              </w:rPr>
            </w:pPr>
            <w:r w:rsidRPr="00174801">
              <w:rPr>
                <w:lang w:eastAsia="en-US"/>
              </w:rPr>
              <w:t>Убытки по бане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9561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04D89397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03A2CA52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63B0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69551DB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0162F4D1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B3E4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354013FD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764B8DE6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AB36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61A81DC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098BD32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7A46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62CFB9FA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561E90E6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A2AA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 xml:space="preserve">  900,00</w:t>
            </w:r>
          </w:p>
          <w:p w14:paraId="1FD24F2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642,60</w:t>
            </w:r>
          </w:p>
          <w:p w14:paraId="6233DE64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7DE3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 xml:space="preserve">  900,00</w:t>
            </w:r>
          </w:p>
          <w:p w14:paraId="1DD56C52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642,60</w:t>
            </w:r>
          </w:p>
          <w:p w14:paraId="1FA94D33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1 100,00</w:t>
            </w:r>
          </w:p>
        </w:tc>
      </w:tr>
      <w:tr w:rsidR="00F157F9" w:rsidRPr="00AA5F0E" w14:paraId="0A77ED04" w14:textId="77777777" w:rsidTr="005C2B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BE2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CFDC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335E" w14:textId="77777777" w:rsidR="00F157F9" w:rsidRPr="00174801" w:rsidRDefault="00F157F9" w:rsidP="00ED2180">
            <w:pPr>
              <w:ind w:right="-108"/>
              <w:rPr>
                <w:lang w:eastAsia="en-US"/>
              </w:rPr>
            </w:pPr>
            <w:r w:rsidRPr="00174801">
              <w:rPr>
                <w:lang w:eastAsia="en-US"/>
              </w:rPr>
              <w:t>Содержание инженерных сетей, объектов коммунальной инфраструктуры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6E25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15C768D8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1E0DF36C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3E9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73AEF8B4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1A881245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A4B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18894E3C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668B258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25DC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4FB50CA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6FB3A1E2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60EC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61D12775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2FE398A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71D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2 535,20</w:t>
            </w:r>
          </w:p>
          <w:p w14:paraId="2708F476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5 600,00</w:t>
            </w:r>
          </w:p>
          <w:p w14:paraId="1D970CF0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2443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2 535,20</w:t>
            </w:r>
          </w:p>
          <w:p w14:paraId="6CF3E658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5 600,00</w:t>
            </w:r>
          </w:p>
          <w:p w14:paraId="63D8AD2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2 700,00</w:t>
            </w:r>
          </w:p>
        </w:tc>
      </w:tr>
      <w:tr w:rsidR="00F157F9" w:rsidRPr="00AA5F0E" w14:paraId="4801A76E" w14:textId="77777777" w:rsidTr="005C2B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743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346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4BDB" w14:textId="77777777" w:rsidR="00F157F9" w:rsidRPr="00174801" w:rsidRDefault="00F157F9" w:rsidP="00ED2180">
            <w:pPr>
              <w:ind w:right="-108"/>
              <w:rPr>
                <w:lang w:eastAsia="en-US"/>
              </w:rPr>
            </w:pPr>
            <w:r w:rsidRPr="00174801">
              <w:rPr>
                <w:lang w:eastAsia="en-US"/>
              </w:rPr>
              <w:t>Подготовка объектов коммунальной инфраструктуры к отопительному зимнему периоду 2021-2023 годов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FFFA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3FF6F78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0083E558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5F0223E1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5071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2F460553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2C4707D0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  <w:p w14:paraId="3C03750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604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1BB0FEA8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70262B9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0363921C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E3A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0A7299AC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697E15B4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  <w:p w14:paraId="25137967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242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66E9E8A7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368F36E5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2F39BC12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BFF3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 xml:space="preserve">  846,30</w:t>
            </w:r>
          </w:p>
          <w:p w14:paraId="3300BD12" w14:textId="77777777" w:rsidR="00F157F9" w:rsidRPr="00174801" w:rsidRDefault="00F157F9" w:rsidP="00766D36">
            <w:pPr>
              <w:ind w:right="-108"/>
              <w:rPr>
                <w:lang w:eastAsia="en-US"/>
              </w:rPr>
            </w:pPr>
            <w:r w:rsidRPr="00174801">
              <w:rPr>
                <w:lang w:eastAsia="en-US"/>
              </w:rPr>
              <w:t>5 577,71</w:t>
            </w:r>
          </w:p>
          <w:p w14:paraId="3E6235A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1 953,80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B64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 xml:space="preserve">  846,30</w:t>
            </w:r>
          </w:p>
          <w:p w14:paraId="43D1BA9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5 577,71</w:t>
            </w:r>
          </w:p>
          <w:p w14:paraId="5FF04F4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1 953,80</w:t>
            </w:r>
          </w:p>
          <w:p w14:paraId="211F475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F157F9" w:rsidRPr="00AA5F0E" w14:paraId="4124A5B6" w14:textId="77777777" w:rsidTr="005C2B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0F57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310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C59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Утепление водоразборных колонок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45F1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шт.</w:t>
            </w:r>
          </w:p>
          <w:p w14:paraId="546E1EF1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шт.</w:t>
            </w:r>
          </w:p>
          <w:p w14:paraId="1FA5EF13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787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6E07D295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3D269E68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D46D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0881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32FC0B77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0A509C77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389A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7E7B4EB3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5B87124D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F5C1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200,00</w:t>
            </w:r>
          </w:p>
          <w:p w14:paraId="1641C887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100,00</w:t>
            </w:r>
          </w:p>
          <w:p w14:paraId="74B6AD98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962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200,00</w:t>
            </w:r>
          </w:p>
          <w:p w14:paraId="594352C6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100,00</w:t>
            </w:r>
          </w:p>
          <w:p w14:paraId="06CB5265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100,00</w:t>
            </w:r>
          </w:p>
        </w:tc>
      </w:tr>
      <w:tr w:rsidR="00F157F9" w:rsidRPr="00AA5F0E" w14:paraId="39BBFCE7" w14:textId="77777777" w:rsidTr="005C2B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19B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A98C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2372" w14:textId="77777777" w:rsidR="00F157F9" w:rsidRPr="00174801" w:rsidRDefault="00F157F9" w:rsidP="00F90C53">
            <w:pPr>
              <w:ind w:right="-108"/>
              <w:rPr>
                <w:lang w:eastAsia="en-US"/>
              </w:rPr>
            </w:pPr>
            <w:r w:rsidRPr="00174801">
              <w:rPr>
                <w:lang w:eastAsia="en-US"/>
              </w:rPr>
              <w:t>Промывка межквартальных инженерных сетей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A01D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м</w:t>
            </w:r>
          </w:p>
          <w:p w14:paraId="47AD27E4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м</w:t>
            </w:r>
          </w:p>
          <w:p w14:paraId="58E027E0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923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3C053482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2EBC2CD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87E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300</w:t>
            </w:r>
          </w:p>
          <w:p w14:paraId="2F987C0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300</w:t>
            </w:r>
          </w:p>
          <w:p w14:paraId="07DB8FE3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9B6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5CF6ABF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7E3111BA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0056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0553AF26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7672F85A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93B3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1 698,50</w:t>
            </w:r>
          </w:p>
          <w:p w14:paraId="4B650F5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 xml:space="preserve"> 3 300,00</w:t>
            </w:r>
          </w:p>
          <w:p w14:paraId="7F0B8514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 xml:space="preserve">  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3ABC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1 698,50</w:t>
            </w:r>
          </w:p>
          <w:p w14:paraId="48C342D8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3 300,00</w:t>
            </w:r>
          </w:p>
          <w:p w14:paraId="05E83EC0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 xml:space="preserve">   600,00 </w:t>
            </w:r>
          </w:p>
        </w:tc>
      </w:tr>
      <w:tr w:rsidR="00F157F9" w:rsidRPr="00AA5F0E" w14:paraId="33636752" w14:textId="77777777" w:rsidTr="005C2B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09B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9.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F0C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D19A" w14:textId="77777777" w:rsidR="00F157F9" w:rsidRPr="00174801" w:rsidRDefault="00F157F9" w:rsidP="00F90C53">
            <w:pPr>
              <w:ind w:right="-108"/>
              <w:rPr>
                <w:lang w:eastAsia="en-US"/>
              </w:rPr>
            </w:pPr>
            <w:r w:rsidRPr="00174801">
              <w:rPr>
                <w:lang w:eastAsia="en-US"/>
              </w:rPr>
              <w:t>Подготовка котельной МКД Акмолинская 64А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AE5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шт.</w:t>
            </w:r>
          </w:p>
          <w:p w14:paraId="2B6C8F62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шт.</w:t>
            </w:r>
          </w:p>
          <w:p w14:paraId="7EC57086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C148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3B55EA0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6A010183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E40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01705197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4CF6CE4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F52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5D4EB42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2F62698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2C33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3644828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7D508BB8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1CC4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171,40</w:t>
            </w:r>
          </w:p>
          <w:p w14:paraId="101535B1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0,00</w:t>
            </w:r>
          </w:p>
          <w:p w14:paraId="18B97A68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69D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171,40</w:t>
            </w:r>
          </w:p>
          <w:p w14:paraId="0533CCAC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0,00</w:t>
            </w:r>
          </w:p>
          <w:p w14:paraId="2F3F887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0,00</w:t>
            </w:r>
          </w:p>
        </w:tc>
      </w:tr>
      <w:tr w:rsidR="00F157F9" w:rsidRPr="00AA5F0E" w14:paraId="327606CF" w14:textId="77777777" w:rsidTr="00F90C53">
        <w:trPr>
          <w:trHeight w:val="18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74B5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F4E8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481D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Подключение летнего водопровода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6696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м</w:t>
            </w:r>
          </w:p>
          <w:p w14:paraId="59177177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м</w:t>
            </w:r>
          </w:p>
          <w:p w14:paraId="7368CE6D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1087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7ABAD84A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6D08997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9ED6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2 100,000</w:t>
            </w:r>
          </w:p>
          <w:p w14:paraId="52DB61C4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2 100,000</w:t>
            </w:r>
          </w:p>
          <w:p w14:paraId="454276F1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2 100,000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D41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3CAB5133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1356E440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331C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35D87411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4BE9812C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5C62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60,00</w:t>
            </w:r>
          </w:p>
          <w:p w14:paraId="139E0EE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0,00</w:t>
            </w:r>
          </w:p>
          <w:p w14:paraId="31AF15C1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526D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60,00</w:t>
            </w:r>
          </w:p>
          <w:p w14:paraId="1980D3C0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0,00</w:t>
            </w:r>
          </w:p>
          <w:p w14:paraId="7E483068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0,00</w:t>
            </w:r>
          </w:p>
        </w:tc>
      </w:tr>
      <w:tr w:rsidR="00F157F9" w:rsidRPr="00AA5F0E" w14:paraId="05827544" w14:textId="77777777" w:rsidTr="005C2B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04F1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9846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7FAF" w14:textId="77777777" w:rsidR="00F157F9" w:rsidRPr="00174801" w:rsidRDefault="00F157F9" w:rsidP="00F90C53">
            <w:pPr>
              <w:ind w:right="-108"/>
              <w:rPr>
                <w:lang w:eastAsia="en-US"/>
              </w:rPr>
            </w:pPr>
            <w:r w:rsidRPr="00174801">
              <w:rPr>
                <w:lang w:eastAsia="en-US"/>
              </w:rPr>
              <w:t>Ремонт бани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36A2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шт.</w:t>
            </w:r>
          </w:p>
          <w:p w14:paraId="547FF1CA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шт.</w:t>
            </w:r>
          </w:p>
          <w:p w14:paraId="4B6BC5D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EC27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791D513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74C2460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9BF8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049A4FF1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2EF971AC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91E7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090C0A2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2DEE860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CC03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51344B68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5E3DB716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ACD3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991,00</w:t>
            </w:r>
          </w:p>
          <w:p w14:paraId="6EE3C85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338A439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F3D1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991,00</w:t>
            </w:r>
          </w:p>
          <w:p w14:paraId="6EA67695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0320344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</w:tr>
      <w:tr w:rsidR="00F157F9" w:rsidRPr="00AA5F0E" w14:paraId="3CE5097C" w14:textId="77777777" w:rsidTr="005C2B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73A4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456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E553" w14:textId="77777777" w:rsidR="00F157F9" w:rsidRPr="00174801" w:rsidRDefault="00F157F9" w:rsidP="00F90C53">
            <w:pPr>
              <w:ind w:right="-108"/>
              <w:rPr>
                <w:lang w:eastAsia="en-US"/>
              </w:rPr>
            </w:pPr>
            <w:r w:rsidRPr="00174801">
              <w:rPr>
                <w:lang w:eastAsia="en-US"/>
              </w:rPr>
              <w:t>Субсидии по водоотведению и водоснабжению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779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D9C4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14B3073A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3328F970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0E76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0B95975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04DCA41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40B4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7C0F0943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67E3414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31D1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707CE8A7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02F644A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A45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12 000,00</w:t>
            </w:r>
          </w:p>
          <w:p w14:paraId="1F6EBBB5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6 226,60</w:t>
            </w:r>
          </w:p>
          <w:p w14:paraId="7623E345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CA12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12 000,00</w:t>
            </w:r>
          </w:p>
          <w:p w14:paraId="069F060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6 226,60</w:t>
            </w:r>
          </w:p>
          <w:p w14:paraId="1DB8280C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</w:tr>
      <w:tr w:rsidR="00F157F9" w:rsidRPr="00AA5F0E" w14:paraId="13E179F2" w14:textId="77777777" w:rsidTr="005C2B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AB92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B7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73E" w14:textId="77777777" w:rsidR="00F157F9" w:rsidRPr="00174801" w:rsidRDefault="00F157F9" w:rsidP="00F90C53">
            <w:pPr>
              <w:ind w:right="-108"/>
              <w:rPr>
                <w:lang w:eastAsia="en-US"/>
              </w:rPr>
            </w:pPr>
            <w:r w:rsidRPr="00174801">
              <w:rPr>
                <w:lang w:eastAsia="en-US"/>
              </w:rPr>
              <w:t>Технологическое присоединение на резервный ввод к Парковой котельной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5088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E10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62852F8A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B845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0190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CAA0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49B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F443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00,00</w:t>
            </w:r>
          </w:p>
        </w:tc>
      </w:tr>
      <w:tr w:rsidR="00F157F9" w:rsidRPr="00AA5F0E" w14:paraId="091E338B" w14:textId="77777777" w:rsidTr="005C2B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6F4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lastRenderedPageBreak/>
              <w:t>14.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D7C4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4DF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Поставка питьевой напорной трубы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2625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75D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69FE1763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3CA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ABC5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60CE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08A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31B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1 500,00</w:t>
            </w:r>
          </w:p>
        </w:tc>
      </w:tr>
      <w:tr w:rsidR="00F157F9" w:rsidRPr="00AA5F0E" w14:paraId="6159E568" w14:textId="77777777" w:rsidTr="005C2BCD">
        <w:trPr>
          <w:jc w:val="center"/>
        </w:trPr>
        <w:tc>
          <w:tcPr>
            <w:tcW w:w="1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0AD9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Итого</w:t>
            </w:r>
            <w:r w:rsidR="00242B89" w:rsidRPr="00174801">
              <w:rPr>
                <w:lang w:eastAsia="en-US"/>
              </w:rPr>
              <w:t xml:space="preserve"> по годам</w:t>
            </w:r>
            <w:r w:rsidRPr="00174801">
              <w:rPr>
                <w:lang w:eastAsia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1F3D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2021г.</w:t>
            </w:r>
          </w:p>
          <w:p w14:paraId="51A06364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2022 г.</w:t>
            </w:r>
          </w:p>
          <w:p w14:paraId="1111D377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316D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7A772173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  <w:p w14:paraId="474B268C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A6BF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22 757,10 23 446,91</w:t>
            </w:r>
          </w:p>
          <w:p w14:paraId="4B93B7B7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 xml:space="preserve"> 6 953,80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C882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22 757,10</w:t>
            </w:r>
          </w:p>
          <w:p w14:paraId="62482C0B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23 446,91</w:t>
            </w:r>
          </w:p>
          <w:p w14:paraId="05CE95EA" w14:textId="77777777" w:rsidR="00F157F9" w:rsidRPr="00174801" w:rsidRDefault="00F157F9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 xml:space="preserve">  6 953,80</w:t>
            </w:r>
          </w:p>
        </w:tc>
      </w:tr>
      <w:tr w:rsidR="0086714D" w:rsidRPr="00AA5F0E" w14:paraId="46667133" w14:textId="77777777" w:rsidTr="005C2BCD">
        <w:trPr>
          <w:jc w:val="center"/>
        </w:trPr>
        <w:tc>
          <w:tcPr>
            <w:tcW w:w="1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B7D9" w14:textId="77777777" w:rsidR="0086714D" w:rsidRPr="00174801" w:rsidRDefault="009E1938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Итого</w:t>
            </w:r>
            <w:r w:rsidR="0086714D" w:rsidRPr="00174801">
              <w:rPr>
                <w:lang w:eastAsia="en-US"/>
              </w:rPr>
              <w:t xml:space="preserve"> по подпрограмме</w:t>
            </w:r>
            <w:r w:rsidR="00242B89" w:rsidRPr="00174801">
              <w:rPr>
                <w:lang w:eastAsia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D57" w14:textId="77777777" w:rsidR="0086714D" w:rsidRPr="00174801" w:rsidRDefault="00916495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2021-2023гг.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46D1" w14:textId="77777777" w:rsidR="0086714D" w:rsidRPr="00174801" w:rsidRDefault="0086714D" w:rsidP="00766D36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B590" w14:textId="77777777" w:rsidR="0086714D" w:rsidRPr="00174801" w:rsidRDefault="0086714D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53157,81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35E5" w14:textId="77777777" w:rsidR="0086714D" w:rsidRPr="00174801" w:rsidRDefault="0086714D" w:rsidP="00766D36">
            <w:pPr>
              <w:ind w:left="-108" w:right="-108"/>
              <w:jc w:val="center"/>
              <w:rPr>
                <w:lang w:eastAsia="en-US"/>
              </w:rPr>
            </w:pPr>
            <w:r w:rsidRPr="00174801">
              <w:rPr>
                <w:lang w:eastAsia="en-US"/>
              </w:rPr>
              <w:t>53157,81</w:t>
            </w:r>
          </w:p>
        </w:tc>
      </w:tr>
      <w:bookmarkEnd w:id="5"/>
    </w:tbl>
    <w:p w14:paraId="631197A7" w14:textId="77777777" w:rsidR="0009650E" w:rsidRPr="00AA5F0E" w:rsidRDefault="0009650E" w:rsidP="00766D36">
      <w:pPr>
        <w:jc w:val="both"/>
        <w:rPr>
          <w:rFonts w:eastAsia="Calibri"/>
          <w:sz w:val="28"/>
          <w:szCs w:val="22"/>
          <w:lang w:eastAsia="en-US"/>
        </w:rPr>
      </w:pPr>
    </w:p>
    <w:p w14:paraId="34F3D19D" w14:textId="77777777" w:rsidR="0009650E" w:rsidRPr="00AA5F0E" w:rsidRDefault="0009650E" w:rsidP="00766D36">
      <w:pPr>
        <w:jc w:val="both"/>
        <w:rPr>
          <w:rFonts w:eastAsia="Calibri"/>
          <w:sz w:val="28"/>
          <w:szCs w:val="22"/>
          <w:lang w:eastAsia="en-US"/>
        </w:rPr>
      </w:pPr>
    </w:p>
    <w:p w14:paraId="08BD35C0" w14:textId="77777777" w:rsidR="0009650E" w:rsidRPr="00AA5F0E" w:rsidRDefault="0009650E" w:rsidP="00766D36">
      <w:pPr>
        <w:jc w:val="both"/>
        <w:rPr>
          <w:rFonts w:eastAsia="Calibri"/>
          <w:sz w:val="28"/>
          <w:szCs w:val="22"/>
          <w:lang w:eastAsia="en-US"/>
        </w:rPr>
      </w:pPr>
    </w:p>
    <w:p w14:paraId="0D9A6C3C" w14:textId="51E0C30E" w:rsidR="00A93C1A" w:rsidRPr="00AA5F0E" w:rsidRDefault="00A93C1A" w:rsidP="00174801">
      <w:pPr>
        <w:ind w:left="8505"/>
        <w:jc w:val="center"/>
        <w:rPr>
          <w:rFonts w:eastAsia="Calibri"/>
          <w:sz w:val="28"/>
          <w:szCs w:val="28"/>
        </w:rPr>
      </w:pPr>
      <w:r w:rsidRPr="00AA5F0E">
        <w:rPr>
          <w:rFonts w:eastAsia="Calibri"/>
          <w:sz w:val="28"/>
          <w:szCs w:val="28"/>
        </w:rPr>
        <w:t>ПРИЛОЖЕНИЕ 2</w:t>
      </w:r>
    </w:p>
    <w:p w14:paraId="7836E09B" w14:textId="77777777" w:rsidR="00A93C1A" w:rsidRPr="00AA5F0E" w:rsidRDefault="00A93C1A" w:rsidP="00174801">
      <w:pPr>
        <w:ind w:left="8505"/>
        <w:jc w:val="center"/>
        <w:rPr>
          <w:rFonts w:eastAsia="Calibri"/>
          <w:sz w:val="28"/>
          <w:szCs w:val="28"/>
        </w:rPr>
      </w:pPr>
      <w:r w:rsidRPr="00AA5F0E">
        <w:rPr>
          <w:rFonts w:eastAsia="Calibri"/>
          <w:sz w:val="28"/>
          <w:szCs w:val="28"/>
        </w:rPr>
        <w:t>к подпрограмме «Благоустройство»</w:t>
      </w:r>
    </w:p>
    <w:p w14:paraId="6C539DF5" w14:textId="77777777" w:rsidR="00242B89" w:rsidRPr="00AA5F0E" w:rsidRDefault="00242B89" w:rsidP="00174801">
      <w:pPr>
        <w:ind w:left="8505"/>
        <w:jc w:val="center"/>
        <w:rPr>
          <w:sz w:val="28"/>
        </w:rPr>
      </w:pPr>
      <w:r w:rsidRPr="00AA5F0E">
        <w:rPr>
          <w:sz w:val="28"/>
        </w:rPr>
        <w:t>(в редакции постановления администрации</w:t>
      </w:r>
    </w:p>
    <w:p w14:paraId="5EDF9F63" w14:textId="77777777" w:rsidR="00242B89" w:rsidRPr="00AA5F0E" w:rsidRDefault="00242B89" w:rsidP="00174801">
      <w:pPr>
        <w:ind w:left="8505"/>
        <w:jc w:val="center"/>
        <w:rPr>
          <w:sz w:val="28"/>
        </w:rPr>
      </w:pPr>
      <w:r w:rsidRPr="00AA5F0E">
        <w:rPr>
          <w:sz w:val="28"/>
        </w:rPr>
        <w:t>Карталинского муниципального района</w:t>
      </w:r>
    </w:p>
    <w:p w14:paraId="612603D4" w14:textId="77777777" w:rsidR="00782DC6" w:rsidRPr="00AA5F0E" w:rsidRDefault="00782DC6" w:rsidP="00782DC6">
      <w:pPr>
        <w:ind w:left="8364"/>
        <w:jc w:val="center"/>
        <w:rPr>
          <w:sz w:val="28"/>
        </w:rPr>
      </w:pPr>
      <w:r w:rsidRPr="00AA5F0E">
        <w:rPr>
          <w:sz w:val="28"/>
        </w:rPr>
        <w:t xml:space="preserve">от  </w:t>
      </w:r>
      <w:r>
        <w:rPr>
          <w:sz w:val="28"/>
        </w:rPr>
        <w:t>30.12.</w:t>
      </w:r>
      <w:r w:rsidRPr="00AA5F0E">
        <w:rPr>
          <w:sz w:val="28"/>
        </w:rPr>
        <w:t>2022 года №</w:t>
      </w:r>
      <w:r>
        <w:rPr>
          <w:sz w:val="28"/>
        </w:rPr>
        <w:t xml:space="preserve"> 1425</w:t>
      </w:r>
      <w:r w:rsidRPr="00AA5F0E">
        <w:rPr>
          <w:sz w:val="28"/>
        </w:rPr>
        <w:t>)</w:t>
      </w:r>
    </w:p>
    <w:p w14:paraId="5E9A536E" w14:textId="77777777" w:rsidR="00174801" w:rsidRDefault="00174801" w:rsidP="00174801">
      <w:pPr>
        <w:tabs>
          <w:tab w:val="left" w:pos="9072"/>
        </w:tabs>
        <w:ind w:left="9214"/>
        <w:rPr>
          <w:rFonts w:eastAsia="Calibri"/>
          <w:sz w:val="28"/>
          <w:szCs w:val="28"/>
        </w:rPr>
      </w:pPr>
    </w:p>
    <w:p w14:paraId="487E4B3F" w14:textId="617F7E12" w:rsidR="004A4F16" w:rsidRDefault="004A4F16" w:rsidP="00766D36">
      <w:pPr>
        <w:ind w:left="10206"/>
        <w:jc w:val="center"/>
        <w:rPr>
          <w:rFonts w:eastAsia="Calibri"/>
          <w:sz w:val="28"/>
          <w:szCs w:val="28"/>
        </w:rPr>
      </w:pPr>
    </w:p>
    <w:p w14:paraId="731473F1" w14:textId="77777777" w:rsidR="00174801" w:rsidRPr="00AA5F0E" w:rsidRDefault="00174801" w:rsidP="00766D36">
      <w:pPr>
        <w:ind w:left="10206"/>
        <w:jc w:val="center"/>
        <w:rPr>
          <w:rFonts w:eastAsia="Calibri"/>
          <w:sz w:val="28"/>
          <w:szCs w:val="28"/>
        </w:rPr>
      </w:pPr>
    </w:p>
    <w:p w14:paraId="6091618C" w14:textId="2D73BA27" w:rsidR="00A93C1A" w:rsidRDefault="00A93C1A" w:rsidP="00174801">
      <w:pPr>
        <w:jc w:val="center"/>
        <w:rPr>
          <w:rFonts w:eastAsia="Calibri"/>
          <w:sz w:val="28"/>
          <w:szCs w:val="28"/>
        </w:rPr>
      </w:pPr>
      <w:r w:rsidRPr="00AA5F0E">
        <w:rPr>
          <w:rFonts w:eastAsia="Calibri"/>
          <w:sz w:val="28"/>
          <w:szCs w:val="28"/>
        </w:rPr>
        <w:t>Перечень мероприятий подпрограммы «</w:t>
      </w:r>
      <w:r w:rsidRPr="00AA5F0E">
        <w:rPr>
          <w:sz w:val="28"/>
          <w:szCs w:val="28"/>
        </w:rPr>
        <w:t>Благоустройство</w:t>
      </w:r>
      <w:r w:rsidRPr="00AA5F0E">
        <w:rPr>
          <w:rFonts w:eastAsia="Calibri"/>
          <w:sz w:val="28"/>
          <w:szCs w:val="28"/>
        </w:rPr>
        <w:t>»</w:t>
      </w:r>
    </w:p>
    <w:p w14:paraId="4BB92FDA" w14:textId="1A6D9531" w:rsidR="00174801" w:rsidRDefault="00174801" w:rsidP="00174801">
      <w:pPr>
        <w:jc w:val="center"/>
        <w:rPr>
          <w:rFonts w:eastAsia="Calibri"/>
          <w:sz w:val="28"/>
          <w:szCs w:val="28"/>
        </w:rPr>
      </w:pPr>
    </w:p>
    <w:p w14:paraId="790127DA" w14:textId="77777777" w:rsidR="00174801" w:rsidRPr="00AA5F0E" w:rsidRDefault="00174801" w:rsidP="00174801">
      <w:pPr>
        <w:jc w:val="center"/>
        <w:rPr>
          <w:rFonts w:eastAsia="Calibri"/>
          <w:sz w:val="28"/>
          <w:szCs w:val="28"/>
        </w:rPr>
      </w:pPr>
    </w:p>
    <w:tbl>
      <w:tblPr>
        <w:tblW w:w="15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52"/>
        <w:gridCol w:w="3080"/>
        <w:gridCol w:w="1281"/>
        <w:gridCol w:w="1275"/>
        <w:gridCol w:w="1276"/>
        <w:gridCol w:w="1276"/>
        <w:gridCol w:w="425"/>
        <w:gridCol w:w="992"/>
        <w:gridCol w:w="1134"/>
        <w:gridCol w:w="426"/>
        <w:gridCol w:w="1193"/>
        <w:gridCol w:w="31"/>
      </w:tblGrid>
      <w:tr w:rsidR="00824FD8" w:rsidRPr="00AA5F0E" w14:paraId="5E3AD08F" w14:textId="77777777" w:rsidTr="00840279">
        <w:trPr>
          <w:gridAfter w:val="1"/>
          <w:wAfter w:w="31" w:type="dxa"/>
          <w:trHeight w:val="340"/>
          <w:jc w:val="center"/>
        </w:trPr>
        <w:tc>
          <w:tcPr>
            <w:tcW w:w="426" w:type="dxa"/>
            <w:vMerge w:val="restart"/>
            <w:shd w:val="clear" w:color="auto" w:fill="auto"/>
          </w:tcPr>
          <w:p w14:paraId="4458306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№</w:t>
            </w:r>
          </w:p>
          <w:p w14:paraId="06465CAE" w14:textId="77777777" w:rsidR="00824FD8" w:rsidRPr="00174801" w:rsidRDefault="00824FD8" w:rsidP="00840279">
            <w:pPr>
              <w:ind w:left="-104" w:right="-116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п/п</w:t>
            </w:r>
          </w:p>
        </w:tc>
        <w:tc>
          <w:tcPr>
            <w:tcW w:w="3152" w:type="dxa"/>
            <w:vMerge w:val="restart"/>
            <w:shd w:val="clear" w:color="auto" w:fill="auto"/>
          </w:tcPr>
          <w:p w14:paraId="545E309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Ответственный исполнитель</w:t>
            </w:r>
          </w:p>
        </w:tc>
        <w:tc>
          <w:tcPr>
            <w:tcW w:w="3080" w:type="dxa"/>
            <w:vMerge w:val="restart"/>
            <w:shd w:val="clear" w:color="auto" w:fill="auto"/>
          </w:tcPr>
          <w:p w14:paraId="3C7ADF3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Наименование мероприятия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14:paraId="50D2B41F" w14:textId="77777777" w:rsidR="00824FD8" w:rsidRPr="00174801" w:rsidRDefault="00824FD8" w:rsidP="008722BD">
            <w:pPr>
              <w:ind w:left="-98" w:right="-51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E54F35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Значение результатов мероприятия подпрограммы</w:t>
            </w:r>
          </w:p>
        </w:tc>
        <w:tc>
          <w:tcPr>
            <w:tcW w:w="5446" w:type="dxa"/>
            <w:gridSpan w:val="6"/>
            <w:shd w:val="clear" w:color="auto" w:fill="auto"/>
          </w:tcPr>
          <w:p w14:paraId="5C08F20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6A19C9" w:rsidRPr="00AA5F0E" w14:paraId="2370705C" w14:textId="77777777" w:rsidTr="00840279">
        <w:trPr>
          <w:gridAfter w:val="1"/>
          <w:wAfter w:w="31" w:type="dxa"/>
          <w:trHeight w:val="480"/>
          <w:jc w:val="center"/>
        </w:trPr>
        <w:tc>
          <w:tcPr>
            <w:tcW w:w="426" w:type="dxa"/>
            <w:vMerge/>
            <w:shd w:val="clear" w:color="auto" w:fill="auto"/>
          </w:tcPr>
          <w:p w14:paraId="115FF71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2997BC0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14:paraId="3D1402C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14:paraId="43BB374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004568DB" w14:textId="77777777" w:rsidR="00824FD8" w:rsidRPr="00174801" w:rsidRDefault="00824FD8" w:rsidP="008722BD">
            <w:pPr>
              <w:ind w:left="-154"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Год</w:t>
            </w:r>
          </w:p>
          <w:p w14:paraId="01D451E9" w14:textId="77777777" w:rsidR="00824FD8" w:rsidRPr="00174801" w:rsidRDefault="00824FD8" w:rsidP="008722BD">
            <w:pPr>
              <w:ind w:left="-154"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реализации</w:t>
            </w:r>
          </w:p>
        </w:tc>
        <w:tc>
          <w:tcPr>
            <w:tcW w:w="1276" w:type="dxa"/>
            <w:shd w:val="clear" w:color="auto" w:fill="auto"/>
          </w:tcPr>
          <w:p w14:paraId="4956FB89" w14:textId="77777777" w:rsidR="00824FD8" w:rsidRPr="00174801" w:rsidRDefault="00824FD8" w:rsidP="008722BD">
            <w:pPr>
              <w:ind w:left="-154"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14:paraId="28FC9F3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Год</w:t>
            </w:r>
          </w:p>
          <w:p w14:paraId="7E74961B" w14:textId="77777777" w:rsidR="00824FD8" w:rsidRPr="00174801" w:rsidRDefault="00824FD8" w:rsidP="008722BD">
            <w:pPr>
              <w:ind w:left="-116" w:right="-10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реализации</w:t>
            </w:r>
          </w:p>
        </w:tc>
        <w:tc>
          <w:tcPr>
            <w:tcW w:w="425" w:type="dxa"/>
            <w:shd w:val="clear" w:color="auto" w:fill="auto"/>
          </w:tcPr>
          <w:p w14:paraId="59AF928D" w14:textId="77777777" w:rsidR="00824FD8" w:rsidRPr="00174801" w:rsidRDefault="00824FD8" w:rsidP="008722BD">
            <w:pPr>
              <w:ind w:left="-102" w:right="-10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ФБ</w:t>
            </w:r>
          </w:p>
        </w:tc>
        <w:tc>
          <w:tcPr>
            <w:tcW w:w="992" w:type="dxa"/>
            <w:shd w:val="clear" w:color="auto" w:fill="auto"/>
          </w:tcPr>
          <w:p w14:paraId="3F961818" w14:textId="77777777" w:rsidR="00824FD8" w:rsidRPr="00174801" w:rsidRDefault="00824FD8" w:rsidP="00174801">
            <w:pPr>
              <w:ind w:right="-109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14:paraId="7C2727A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МБ</w:t>
            </w:r>
          </w:p>
        </w:tc>
        <w:tc>
          <w:tcPr>
            <w:tcW w:w="426" w:type="dxa"/>
            <w:shd w:val="clear" w:color="auto" w:fill="auto"/>
          </w:tcPr>
          <w:p w14:paraId="052866AB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ВБ</w:t>
            </w:r>
          </w:p>
        </w:tc>
        <w:tc>
          <w:tcPr>
            <w:tcW w:w="1193" w:type="dxa"/>
            <w:shd w:val="clear" w:color="auto" w:fill="auto"/>
          </w:tcPr>
          <w:p w14:paraId="79F7687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Всего</w:t>
            </w:r>
          </w:p>
        </w:tc>
      </w:tr>
      <w:tr w:rsidR="00824FD8" w:rsidRPr="00AA5F0E" w14:paraId="48CF3DFC" w14:textId="77777777" w:rsidTr="00840279">
        <w:trPr>
          <w:jc w:val="center"/>
        </w:trPr>
        <w:tc>
          <w:tcPr>
            <w:tcW w:w="15967" w:type="dxa"/>
            <w:gridSpan w:val="13"/>
            <w:shd w:val="clear" w:color="auto" w:fill="auto"/>
          </w:tcPr>
          <w:p w14:paraId="2B933118" w14:textId="77777777" w:rsidR="00824FD8" w:rsidRPr="00174801" w:rsidRDefault="00824FD8" w:rsidP="00766D36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I. Организация озеленения</w:t>
            </w:r>
          </w:p>
        </w:tc>
      </w:tr>
      <w:tr w:rsidR="006A19C9" w:rsidRPr="00AA5F0E" w14:paraId="4622ADB5" w14:textId="77777777" w:rsidTr="00840279">
        <w:trPr>
          <w:gridAfter w:val="1"/>
          <w:wAfter w:w="31" w:type="dxa"/>
          <w:trHeight w:val="460"/>
          <w:jc w:val="center"/>
        </w:trPr>
        <w:tc>
          <w:tcPr>
            <w:tcW w:w="426" w:type="dxa"/>
            <w:shd w:val="clear" w:color="auto" w:fill="auto"/>
          </w:tcPr>
          <w:p w14:paraId="5189C556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1.</w:t>
            </w:r>
          </w:p>
        </w:tc>
        <w:tc>
          <w:tcPr>
            <w:tcW w:w="3152" w:type="dxa"/>
            <w:shd w:val="clear" w:color="auto" w:fill="auto"/>
          </w:tcPr>
          <w:p w14:paraId="2D645773" w14:textId="2B700D79" w:rsidR="00824FD8" w:rsidRPr="00174801" w:rsidRDefault="00824FD8" w:rsidP="008722BD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</w:t>
            </w:r>
            <w:r w:rsidR="008722BD">
              <w:rPr>
                <w:lang w:eastAsia="ru-RU"/>
              </w:rPr>
              <w:t xml:space="preserve"> </w:t>
            </w:r>
            <w:r w:rsidRPr="00174801">
              <w:rPr>
                <w:lang w:eastAsia="ru-RU"/>
              </w:rPr>
              <w:t>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7D7B9D22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Омолаживающая и формовочная обрезка деревьев</w:t>
            </w:r>
          </w:p>
        </w:tc>
        <w:tc>
          <w:tcPr>
            <w:tcW w:w="1281" w:type="dxa"/>
            <w:shd w:val="clear" w:color="auto" w:fill="auto"/>
          </w:tcPr>
          <w:p w14:paraId="0A4810B3" w14:textId="77777777" w:rsidR="00824FD8" w:rsidRPr="00174801" w:rsidRDefault="00824FD8" w:rsidP="008722BD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  <w:p w14:paraId="09B55382" w14:textId="77777777" w:rsidR="00824FD8" w:rsidRPr="00174801" w:rsidRDefault="00824FD8" w:rsidP="008722BD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  <w:p w14:paraId="0C5169B6" w14:textId="77777777" w:rsidR="00824FD8" w:rsidRPr="00174801" w:rsidRDefault="00824FD8" w:rsidP="008722BD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A51298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06B32C0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22AC2E4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4277522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140</w:t>
            </w:r>
          </w:p>
          <w:p w14:paraId="769844A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140</w:t>
            </w:r>
          </w:p>
          <w:p w14:paraId="4A8F101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14:paraId="6D681BA3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4DF936A6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6CB250A6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14:paraId="0FCCE20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4208B60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633B47C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3DDAC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3FF390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713B532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F1CCF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400,00</w:t>
            </w:r>
          </w:p>
          <w:p w14:paraId="5650285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450,00</w:t>
            </w:r>
          </w:p>
          <w:p w14:paraId="5C2990C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100,00</w:t>
            </w:r>
          </w:p>
        </w:tc>
        <w:tc>
          <w:tcPr>
            <w:tcW w:w="426" w:type="dxa"/>
            <w:shd w:val="clear" w:color="auto" w:fill="auto"/>
          </w:tcPr>
          <w:p w14:paraId="41A46BC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5BC7755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DECEEA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558C866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400,00</w:t>
            </w:r>
          </w:p>
          <w:p w14:paraId="0B0C584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450,00</w:t>
            </w:r>
          </w:p>
          <w:p w14:paraId="73A2C31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100,00</w:t>
            </w:r>
          </w:p>
        </w:tc>
      </w:tr>
      <w:tr w:rsidR="006A19C9" w:rsidRPr="00AA5F0E" w14:paraId="374F0444" w14:textId="77777777" w:rsidTr="00840279">
        <w:trPr>
          <w:gridAfter w:val="1"/>
          <w:wAfter w:w="31" w:type="dxa"/>
          <w:jc w:val="center"/>
        </w:trPr>
        <w:tc>
          <w:tcPr>
            <w:tcW w:w="426" w:type="dxa"/>
            <w:shd w:val="clear" w:color="auto" w:fill="auto"/>
          </w:tcPr>
          <w:p w14:paraId="3B6ED1B2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lastRenderedPageBreak/>
              <w:t>2.</w:t>
            </w:r>
          </w:p>
        </w:tc>
        <w:tc>
          <w:tcPr>
            <w:tcW w:w="3152" w:type="dxa"/>
            <w:shd w:val="clear" w:color="auto" w:fill="auto"/>
          </w:tcPr>
          <w:p w14:paraId="256F6472" w14:textId="77777777" w:rsidR="00824FD8" w:rsidRPr="00174801" w:rsidRDefault="00824FD8" w:rsidP="008722BD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3D6D2788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Текущее содержание зелёных насаждений</w:t>
            </w:r>
          </w:p>
        </w:tc>
        <w:tc>
          <w:tcPr>
            <w:tcW w:w="1281" w:type="dxa"/>
            <w:shd w:val="clear" w:color="auto" w:fill="auto"/>
          </w:tcPr>
          <w:p w14:paraId="1F925623" w14:textId="77777777" w:rsidR="00824FD8" w:rsidRPr="00174801" w:rsidRDefault="00824FD8" w:rsidP="008722BD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м2</w:t>
            </w:r>
          </w:p>
          <w:p w14:paraId="4BFF4C5D" w14:textId="77777777" w:rsidR="00824FD8" w:rsidRPr="00174801" w:rsidRDefault="00824FD8" w:rsidP="008722BD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м2</w:t>
            </w:r>
          </w:p>
          <w:p w14:paraId="1C2168D9" w14:textId="77777777" w:rsidR="00824FD8" w:rsidRPr="00174801" w:rsidRDefault="00824FD8" w:rsidP="008722BD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м2</w:t>
            </w:r>
          </w:p>
        </w:tc>
        <w:tc>
          <w:tcPr>
            <w:tcW w:w="1275" w:type="dxa"/>
            <w:shd w:val="clear" w:color="auto" w:fill="auto"/>
          </w:tcPr>
          <w:p w14:paraId="48C0173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0C4840C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4AEAB07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287FD33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4AD5C71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6443B8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2ABEF3A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1905475C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7A8F4C3E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14:paraId="666CE3B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7A69447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3755B2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836EF2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2E81EBB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493D5E1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4F8D8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200,00</w:t>
            </w:r>
          </w:p>
          <w:p w14:paraId="50F5EAA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370,00</w:t>
            </w:r>
          </w:p>
          <w:p w14:paraId="05371A3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200,00</w:t>
            </w:r>
          </w:p>
        </w:tc>
        <w:tc>
          <w:tcPr>
            <w:tcW w:w="426" w:type="dxa"/>
            <w:shd w:val="clear" w:color="auto" w:fill="auto"/>
          </w:tcPr>
          <w:p w14:paraId="2DF5E09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4CB5B93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728ECA2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6AEDC78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200,00</w:t>
            </w:r>
          </w:p>
          <w:p w14:paraId="3F0B869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370,00</w:t>
            </w:r>
          </w:p>
          <w:p w14:paraId="383729E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200,00</w:t>
            </w:r>
          </w:p>
        </w:tc>
      </w:tr>
      <w:tr w:rsidR="006A19C9" w:rsidRPr="00AA5F0E" w14:paraId="12528FDD" w14:textId="77777777" w:rsidTr="00840279">
        <w:trPr>
          <w:gridAfter w:val="1"/>
          <w:wAfter w:w="31" w:type="dxa"/>
          <w:jc w:val="center"/>
        </w:trPr>
        <w:tc>
          <w:tcPr>
            <w:tcW w:w="426" w:type="dxa"/>
            <w:shd w:val="clear" w:color="auto" w:fill="auto"/>
          </w:tcPr>
          <w:p w14:paraId="6D6388E1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3.</w:t>
            </w:r>
          </w:p>
        </w:tc>
        <w:tc>
          <w:tcPr>
            <w:tcW w:w="3152" w:type="dxa"/>
            <w:shd w:val="clear" w:color="auto" w:fill="auto"/>
          </w:tcPr>
          <w:p w14:paraId="1E871A53" w14:textId="77777777" w:rsidR="00824FD8" w:rsidRPr="00174801" w:rsidRDefault="00824FD8" w:rsidP="008722BD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7FF2E938" w14:textId="77777777" w:rsidR="003B60FA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Поставка рассады цветов, посадка зелёных насажде</w:t>
            </w:r>
          </w:p>
          <w:p w14:paraId="41AB0F8A" w14:textId="77777777" w:rsidR="003B60FA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ний, в том числе устройс</w:t>
            </w:r>
          </w:p>
          <w:p w14:paraId="40099BEC" w14:textId="24EA0ABF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тво цветочных клумб</w:t>
            </w:r>
          </w:p>
        </w:tc>
        <w:tc>
          <w:tcPr>
            <w:tcW w:w="1281" w:type="dxa"/>
            <w:shd w:val="clear" w:color="auto" w:fill="auto"/>
          </w:tcPr>
          <w:p w14:paraId="4BAF884C" w14:textId="656BFCBE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Да – 1</w:t>
            </w:r>
          </w:p>
          <w:p w14:paraId="280CA41A" w14:textId="7ACBEB13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Нет – 1</w:t>
            </w:r>
          </w:p>
        </w:tc>
        <w:tc>
          <w:tcPr>
            <w:tcW w:w="1275" w:type="dxa"/>
            <w:shd w:val="clear" w:color="auto" w:fill="auto"/>
          </w:tcPr>
          <w:p w14:paraId="080040C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0CC1E92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0619AB3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21C981F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4A8AE02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4CC61DB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76E1439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050AB164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06440546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  <w:p w14:paraId="7A8B0DE4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3A0DE4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D7B82B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5651655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BA8A3E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A58A3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6CB47F5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638686F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AF3D77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79CE89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689,40</w:t>
            </w:r>
          </w:p>
          <w:p w14:paraId="19948B5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600,00</w:t>
            </w:r>
          </w:p>
          <w:p w14:paraId="72B2DE0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200,00</w:t>
            </w:r>
          </w:p>
        </w:tc>
        <w:tc>
          <w:tcPr>
            <w:tcW w:w="426" w:type="dxa"/>
            <w:shd w:val="clear" w:color="auto" w:fill="auto"/>
          </w:tcPr>
          <w:p w14:paraId="52FB8BD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1730182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2B1BB61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61243D2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689,40</w:t>
            </w:r>
          </w:p>
          <w:p w14:paraId="464A197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600,00</w:t>
            </w:r>
          </w:p>
          <w:p w14:paraId="23BFDB7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200,00</w:t>
            </w:r>
          </w:p>
        </w:tc>
      </w:tr>
      <w:tr w:rsidR="00824FD8" w:rsidRPr="00AA5F0E" w14:paraId="6C7C342B" w14:textId="77777777" w:rsidTr="00840279">
        <w:trPr>
          <w:gridAfter w:val="1"/>
          <w:wAfter w:w="31" w:type="dxa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0465D6E6" w14:textId="77777777" w:rsidR="00824FD8" w:rsidRPr="00174801" w:rsidRDefault="00824FD8" w:rsidP="00766D36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F1DF37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470D1A85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5CBF3C7A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14:paraId="2F7FFE3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C4790E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08E54AB" w14:textId="77777777" w:rsidR="00824FD8" w:rsidRPr="00174801" w:rsidRDefault="00824FD8" w:rsidP="00174801">
            <w:pPr>
              <w:ind w:left="-58" w:right="-27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1289,40</w:t>
            </w:r>
          </w:p>
          <w:p w14:paraId="2F52F5CB" w14:textId="77777777" w:rsidR="00824FD8" w:rsidRPr="00174801" w:rsidRDefault="00824FD8" w:rsidP="00174801">
            <w:pPr>
              <w:ind w:left="-58" w:right="-168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1 420,00</w:t>
            </w:r>
          </w:p>
          <w:p w14:paraId="1CAC462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500,00</w:t>
            </w:r>
          </w:p>
        </w:tc>
        <w:tc>
          <w:tcPr>
            <w:tcW w:w="426" w:type="dxa"/>
            <w:shd w:val="clear" w:color="auto" w:fill="auto"/>
          </w:tcPr>
          <w:p w14:paraId="180B7AF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B783B4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1E87EB5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5F5B3CF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1289,40</w:t>
            </w:r>
          </w:p>
          <w:p w14:paraId="4A3DE46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1 420,00</w:t>
            </w:r>
          </w:p>
          <w:p w14:paraId="43714BF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500,00</w:t>
            </w:r>
          </w:p>
        </w:tc>
      </w:tr>
      <w:tr w:rsidR="00824FD8" w:rsidRPr="00AA5F0E" w14:paraId="7FF11123" w14:textId="77777777" w:rsidTr="00840279">
        <w:trPr>
          <w:jc w:val="center"/>
        </w:trPr>
        <w:tc>
          <w:tcPr>
            <w:tcW w:w="15967" w:type="dxa"/>
            <w:gridSpan w:val="13"/>
            <w:shd w:val="clear" w:color="auto" w:fill="auto"/>
            <w:vAlign w:val="center"/>
          </w:tcPr>
          <w:p w14:paraId="73EA55F8" w14:textId="77777777" w:rsidR="00824FD8" w:rsidRPr="00174801" w:rsidRDefault="00824FD8" w:rsidP="00766D36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II. Содержание и ремонт объектов внешнего благоустройства</w:t>
            </w:r>
          </w:p>
        </w:tc>
      </w:tr>
      <w:tr w:rsidR="006A19C9" w:rsidRPr="00AA5F0E" w14:paraId="13C371FF" w14:textId="77777777" w:rsidTr="00840279">
        <w:trPr>
          <w:gridAfter w:val="1"/>
          <w:wAfter w:w="31" w:type="dxa"/>
          <w:jc w:val="center"/>
        </w:trPr>
        <w:tc>
          <w:tcPr>
            <w:tcW w:w="426" w:type="dxa"/>
            <w:shd w:val="clear" w:color="auto" w:fill="auto"/>
          </w:tcPr>
          <w:p w14:paraId="5E2B6A44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1.</w:t>
            </w:r>
          </w:p>
        </w:tc>
        <w:tc>
          <w:tcPr>
            <w:tcW w:w="3152" w:type="dxa"/>
            <w:shd w:val="clear" w:color="auto" w:fill="auto"/>
          </w:tcPr>
          <w:p w14:paraId="4298AAF7" w14:textId="77777777" w:rsidR="00824FD8" w:rsidRPr="00174801" w:rsidRDefault="00824FD8" w:rsidP="003A2565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75E38DA9" w14:textId="35F7317B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Подготовка улиц города к праздничным мероприятиям, в том числе оформление к Новому году</w:t>
            </w:r>
          </w:p>
        </w:tc>
        <w:tc>
          <w:tcPr>
            <w:tcW w:w="1281" w:type="dxa"/>
            <w:shd w:val="clear" w:color="auto" w:fill="auto"/>
          </w:tcPr>
          <w:p w14:paraId="35BE749F" w14:textId="7C0620E0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Да – 1</w:t>
            </w:r>
          </w:p>
          <w:p w14:paraId="668CC4B6" w14:textId="12281DA6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Нет – 1</w:t>
            </w:r>
          </w:p>
        </w:tc>
        <w:tc>
          <w:tcPr>
            <w:tcW w:w="1275" w:type="dxa"/>
            <w:shd w:val="clear" w:color="auto" w:fill="auto"/>
          </w:tcPr>
          <w:p w14:paraId="416368D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1DBAAB9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1D55C0B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7DCFAFF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239E24A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04F185D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0A97602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4020F4D5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4B5D5B81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  <w:p w14:paraId="578C52AE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D4CCFD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46CEB49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2F2C8E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711A9F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B2727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47DD911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1A1363F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74EDC67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0E328EE" w14:textId="77777777" w:rsidR="00824FD8" w:rsidRPr="00174801" w:rsidRDefault="00824FD8" w:rsidP="00174801">
            <w:pPr>
              <w:ind w:left="-146" w:right="-102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1 251,20</w:t>
            </w:r>
          </w:p>
          <w:p w14:paraId="05A615BF" w14:textId="77777777" w:rsidR="00824FD8" w:rsidRPr="00174801" w:rsidRDefault="00824FD8" w:rsidP="00174801">
            <w:pPr>
              <w:ind w:left="-146" w:right="-102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1 600,00</w:t>
            </w:r>
          </w:p>
          <w:p w14:paraId="4F9CE759" w14:textId="77777777" w:rsidR="00824FD8" w:rsidRPr="00174801" w:rsidRDefault="00824FD8" w:rsidP="00174801">
            <w:pPr>
              <w:ind w:left="-146" w:right="-102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800,00</w:t>
            </w:r>
          </w:p>
        </w:tc>
        <w:tc>
          <w:tcPr>
            <w:tcW w:w="426" w:type="dxa"/>
            <w:shd w:val="clear" w:color="auto" w:fill="auto"/>
          </w:tcPr>
          <w:p w14:paraId="51642C8E" w14:textId="77777777" w:rsidR="00824FD8" w:rsidRPr="00174801" w:rsidRDefault="00824FD8" w:rsidP="00174801">
            <w:pPr>
              <w:ind w:left="-146" w:right="-102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B0E1AA8" w14:textId="77777777" w:rsidR="00824FD8" w:rsidRPr="00174801" w:rsidRDefault="00824FD8" w:rsidP="00174801">
            <w:pPr>
              <w:ind w:left="-146" w:right="-102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721550E" w14:textId="77777777" w:rsidR="00824FD8" w:rsidRPr="00174801" w:rsidRDefault="00824FD8" w:rsidP="00174801">
            <w:pPr>
              <w:ind w:left="-146" w:right="-102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14C8D281" w14:textId="77777777" w:rsidR="00824FD8" w:rsidRPr="00174801" w:rsidRDefault="00824FD8" w:rsidP="00174801">
            <w:pPr>
              <w:ind w:left="-146" w:right="-102"/>
              <w:jc w:val="center"/>
              <w:rPr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14:paraId="77405F39" w14:textId="77777777" w:rsidR="00824FD8" w:rsidRPr="00174801" w:rsidRDefault="00824FD8" w:rsidP="00174801">
            <w:pPr>
              <w:ind w:left="-146" w:right="-102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1 251,20</w:t>
            </w:r>
          </w:p>
          <w:p w14:paraId="7B920F08" w14:textId="77777777" w:rsidR="00824FD8" w:rsidRPr="00174801" w:rsidRDefault="00824FD8" w:rsidP="00174801">
            <w:pPr>
              <w:ind w:left="-146" w:right="-102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1 600,00</w:t>
            </w:r>
          </w:p>
          <w:p w14:paraId="2D579387" w14:textId="77777777" w:rsidR="00824FD8" w:rsidRPr="00174801" w:rsidRDefault="00824FD8" w:rsidP="00174801">
            <w:pPr>
              <w:ind w:left="-146" w:right="-102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800,00</w:t>
            </w:r>
          </w:p>
        </w:tc>
      </w:tr>
      <w:tr w:rsidR="006A19C9" w:rsidRPr="00AA5F0E" w14:paraId="02C59991" w14:textId="77777777" w:rsidTr="00840279">
        <w:trPr>
          <w:gridAfter w:val="1"/>
          <w:wAfter w:w="31" w:type="dxa"/>
          <w:jc w:val="center"/>
        </w:trPr>
        <w:tc>
          <w:tcPr>
            <w:tcW w:w="426" w:type="dxa"/>
            <w:shd w:val="clear" w:color="auto" w:fill="auto"/>
          </w:tcPr>
          <w:p w14:paraId="4BF8EFD8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2.</w:t>
            </w:r>
          </w:p>
        </w:tc>
        <w:tc>
          <w:tcPr>
            <w:tcW w:w="3152" w:type="dxa"/>
            <w:shd w:val="clear" w:color="auto" w:fill="auto"/>
          </w:tcPr>
          <w:p w14:paraId="281611C1" w14:textId="77777777" w:rsidR="00824FD8" w:rsidRPr="00174801" w:rsidRDefault="00824FD8" w:rsidP="003A2565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71B3DC3F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Противопаводковые мероприятия</w:t>
            </w:r>
          </w:p>
        </w:tc>
        <w:tc>
          <w:tcPr>
            <w:tcW w:w="1281" w:type="dxa"/>
            <w:shd w:val="clear" w:color="auto" w:fill="auto"/>
          </w:tcPr>
          <w:p w14:paraId="1C155380" w14:textId="28062EEA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Да – 1</w:t>
            </w:r>
          </w:p>
          <w:p w14:paraId="79311DA7" w14:textId="10429709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Нет – 1</w:t>
            </w:r>
          </w:p>
        </w:tc>
        <w:tc>
          <w:tcPr>
            <w:tcW w:w="1275" w:type="dxa"/>
            <w:shd w:val="clear" w:color="auto" w:fill="auto"/>
          </w:tcPr>
          <w:p w14:paraId="6C4B8CC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2965552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2F7FF04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5A311E4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296408E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7DB7323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80EDBDE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6D15DD24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7AD193E7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14:paraId="5523FF6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610AD1D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7720E56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40D27B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47B8563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5D1510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1F595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584,60</w:t>
            </w:r>
          </w:p>
          <w:p w14:paraId="2FB2E42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1 800,00</w:t>
            </w:r>
          </w:p>
          <w:p w14:paraId="7CE7709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800,00</w:t>
            </w:r>
          </w:p>
        </w:tc>
        <w:tc>
          <w:tcPr>
            <w:tcW w:w="426" w:type="dxa"/>
            <w:shd w:val="clear" w:color="auto" w:fill="auto"/>
          </w:tcPr>
          <w:p w14:paraId="55D6B16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285FF1B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3C8CFA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49D2E8C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584,60</w:t>
            </w:r>
          </w:p>
          <w:p w14:paraId="3B39BD9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1 800,00</w:t>
            </w:r>
          </w:p>
          <w:p w14:paraId="312C124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800,00</w:t>
            </w:r>
          </w:p>
        </w:tc>
      </w:tr>
      <w:tr w:rsidR="006A19C9" w:rsidRPr="00AA5F0E" w14:paraId="061223C3" w14:textId="77777777" w:rsidTr="00840279">
        <w:trPr>
          <w:gridAfter w:val="1"/>
          <w:wAfter w:w="31" w:type="dxa"/>
          <w:jc w:val="center"/>
        </w:trPr>
        <w:tc>
          <w:tcPr>
            <w:tcW w:w="426" w:type="dxa"/>
            <w:shd w:val="clear" w:color="auto" w:fill="auto"/>
          </w:tcPr>
          <w:p w14:paraId="71A10180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3.</w:t>
            </w:r>
          </w:p>
        </w:tc>
        <w:tc>
          <w:tcPr>
            <w:tcW w:w="3152" w:type="dxa"/>
            <w:shd w:val="clear" w:color="auto" w:fill="auto"/>
          </w:tcPr>
          <w:p w14:paraId="48C383B0" w14:textId="77777777" w:rsidR="00824FD8" w:rsidRPr="00174801" w:rsidRDefault="00824FD8" w:rsidP="003A2565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0F9FCEFB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Устройство, содержание  снежного городка</w:t>
            </w:r>
          </w:p>
        </w:tc>
        <w:tc>
          <w:tcPr>
            <w:tcW w:w="1281" w:type="dxa"/>
            <w:shd w:val="clear" w:color="auto" w:fill="auto"/>
          </w:tcPr>
          <w:p w14:paraId="00D43713" w14:textId="65A8E772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Да – 1</w:t>
            </w:r>
          </w:p>
          <w:p w14:paraId="685176BE" w14:textId="1BC3DC94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Нет – 1</w:t>
            </w:r>
          </w:p>
        </w:tc>
        <w:tc>
          <w:tcPr>
            <w:tcW w:w="1275" w:type="dxa"/>
            <w:shd w:val="clear" w:color="auto" w:fill="auto"/>
          </w:tcPr>
          <w:p w14:paraId="184542A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3419ACC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5805E7B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7596613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251D6F9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754F25F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8701EFD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0061BAD6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40495F03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14:paraId="59CEC39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6C3172D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40102BF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72F4C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2026290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7301A39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0EF0B0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1 401,00</w:t>
            </w:r>
          </w:p>
          <w:p w14:paraId="0D87574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600,00</w:t>
            </w:r>
          </w:p>
          <w:p w14:paraId="1C2BEDB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800,00</w:t>
            </w:r>
          </w:p>
        </w:tc>
        <w:tc>
          <w:tcPr>
            <w:tcW w:w="426" w:type="dxa"/>
            <w:shd w:val="clear" w:color="auto" w:fill="auto"/>
          </w:tcPr>
          <w:p w14:paraId="5C4ABAA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9E67AB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59FEC29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1D7B8A8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1401,00</w:t>
            </w:r>
          </w:p>
          <w:p w14:paraId="277DF99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600,00</w:t>
            </w:r>
          </w:p>
          <w:p w14:paraId="26DCF79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800,00</w:t>
            </w:r>
          </w:p>
        </w:tc>
      </w:tr>
      <w:tr w:rsidR="006A19C9" w:rsidRPr="00AA5F0E" w14:paraId="48864854" w14:textId="77777777" w:rsidTr="00840279">
        <w:trPr>
          <w:gridAfter w:val="1"/>
          <w:wAfter w:w="31" w:type="dxa"/>
          <w:jc w:val="center"/>
        </w:trPr>
        <w:tc>
          <w:tcPr>
            <w:tcW w:w="426" w:type="dxa"/>
            <w:shd w:val="clear" w:color="auto" w:fill="auto"/>
          </w:tcPr>
          <w:p w14:paraId="00F29828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4.</w:t>
            </w:r>
          </w:p>
        </w:tc>
        <w:tc>
          <w:tcPr>
            <w:tcW w:w="3152" w:type="dxa"/>
            <w:shd w:val="clear" w:color="auto" w:fill="auto"/>
          </w:tcPr>
          <w:p w14:paraId="75C3DF5D" w14:textId="77777777" w:rsidR="00824FD8" w:rsidRPr="00174801" w:rsidRDefault="00824FD8" w:rsidP="003A2565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62E525C5" w14:textId="77777777" w:rsidR="003A2565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Санитарная очистка (ликви</w:t>
            </w:r>
          </w:p>
          <w:p w14:paraId="31DB4124" w14:textId="77777777" w:rsidR="003A2565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дация несанкционирован</w:t>
            </w:r>
          </w:p>
          <w:p w14:paraId="765CF2C3" w14:textId="394547AB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ных свалок) и сбор, вывоз мусора после проведенных субботников, завоз земли и планировка  земельного участка на территории</w:t>
            </w:r>
          </w:p>
          <w:p w14:paraId="66DA1182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 xml:space="preserve"> г. Карталы</w:t>
            </w:r>
          </w:p>
        </w:tc>
        <w:tc>
          <w:tcPr>
            <w:tcW w:w="1281" w:type="dxa"/>
            <w:shd w:val="clear" w:color="auto" w:fill="auto"/>
          </w:tcPr>
          <w:p w14:paraId="56DE8D01" w14:textId="43F1DD4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Да – 1</w:t>
            </w:r>
          </w:p>
          <w:p w14:paraId="32D444F8" w14:textId="30C2B985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Нет – 1</w:t>
            </w:r>
          </w:p>
        </w:tc>
        <w:tc>
          <w:tcPr>
            <w:tcW w:w="1275" w:type="dxa"/>
            <w:shd w:val="clear" w:color="auto" w:fill="auto"/>
          </w:tcPr>
          <w:p w14:paraId="14669D4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3FABCB8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3CAC297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33BF031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41E6227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34C4B69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99CF798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15D38C64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6FBD89B4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  <w:p w14:paraId="5558B321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6DCD2D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2090E0B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7108995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71EEF9B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7EFB9C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42B6D35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7AD6BEE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1B662E8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A14F5F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2 900,00</w:t>
            </w:r>
          </w:p>
          <w:p w14:paraId="512E0D8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4 500,00</w:t>
            </w:r>
          </w:p>
          <w:p w14:paraId="6EC8EDD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1 960,10</w:t>
            </w:r>
          </w:p>
        </w:tc>
        <w:tc>
          <w:tcPr>
            <w:tcW w:w="426" w:type="dxa"/>
            <w:shd w:val="clear" w:color="auto" w:fill="auto"/>
          </w:tcPr>
          <w:p w14:paraId="2D596B7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5A7C483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6CEC12B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797E0E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14:paraId="589C150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2 900,00</w:t>
            </w:r>
          </w:p>
          <w:p w14:paraId="76E0555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4 500,00</w:t>
            </w:r>
          </w:p>
          <w:p w14:paraId="173788C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1 960,10</w:t>
            </w:r>
          </w:p>
        </w:tc>
      </w:tr>
      <w:tr w:rsidR="006A19C9" w:rsidRPr="00AA5F0E" w14:paraId="5048BE71" w14:textId="77777777" w:rsidTr="00840279">
        <w:trPr>
          <w:gridAfter w:val="1"/>
          <w:wAfter w:w="31" w:type="dxa"/>
          <w:jc w:val="center"/>
        </w:trPr>
        <w:tc>
          <w:tcPr>
            <w:tcW w:w="426" w:type="dxa"/>
            <w:shd w:val="clear" w:color="auto" w:fill="auto"/>
          </w:tcPr>
          <w:p w14:paraId="62918DCA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5.</w:t>
            </w:r>
          </w:p>
        </w:tc>
        <w:tc>
          <w:tcPr>
            <w:tcW w:w="3152" w:type="dxa"/>
            <w:shd w:val="clear" w:color="auto" w:fill="auto"/>
          </w:tcPr>
          <w:p w14:paraId="04F95EF8" w14:textId="77777777" w:rsidR="00824FD8" w:rsidRPr="00174801" w:rsidRDefault="00824FD8" w:rsidP="003A2565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266A379A" w14:textId="77777777" w:rsidR="003A2565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Приобретение контейне</w:t>
            </w:r>
          </w:p>
          <w:p w14:paraId="6DBD08BD" w14:textId="435EC9A3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ров, устройство, ремонт контейнерных площадок</w:t>
            </w:r>
          </w:p>
        </w:tc>
        <w:tc>
          <w:tcPr>
            <w:tcW w:w="1281" w:type="dxa"/>
            <w:shd w:val="clear" w:color="auto" w:fill="auto"/>
          </w:tcPr>
          <w:p w14:paraId="080520CB" w14:textId="3953FD28" w:rsidR="00824FD8" w:rsidRPr="00174801" w:rsidRDefault="00824FD8" w:rsidP="00174801">
            <w:pPr>
              <w:ind w:right="-121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Да – 1</w:t>
            </w:r>
          </w:p>
          <w:p w14:paraId="47C7AF0A" w14:textId="77777777" w:rsidR="00824FD8" w:rsidRPr="00174801" w:rsidRDefault="00824FD8" w:rsidP="00174801">
            <w:pPr>
              <w:ind w:right="-121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Нет – 1</w:t>
            </w:r>
          </w:p>
        </w:tc>
        <w:tc>
          <w:tcPr>
            <w:tcW w:w="1275" w:type="dxa"/>
            <w:shd w:val="clear" w:color="auto" w:fill="auto"/>
          </w:tcPr>
          <w:p w14:paraId="5292DB5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66F46D3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4A0FD3E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5C41A38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5D2B64F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64CDE37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99B8CB1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6F713AF0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65EF04D1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14:paraId="1D98BB0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74C44C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13F841F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07843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5968D40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259AEF6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3DF1A9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889,60</w:t>
            </w:r>
          </w:p>
          <w:p w14:paraId="610CA47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700,00</w:t>
            </w:r>
          </w:p>
          <w:p w14:paraId="3D0F5D1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</w:tcPr>
          <w:p w14:paraId="1173746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15466C7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49BBD62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4613E74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889,60</w:t>
            </w:r>
          </w:p>
          <w:p w14:paraId="049D008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700,00</w:t>
            </w:r>
          </w:p>
          <w:p w14:paraId="16297A6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0,00</w:t>
            </w:r>
          </w:p>
        </w:tc>
      </w:tr>
      <w:tr w:rsidR="006A19C9" w:rsidRPr="00AA5F0E" w14:paraId="4F12BA46" w14:textId="77777777" w:rsidTr="00840279">
        <w:trPr>
          <w:gridAfter w:val="1"/>
          <w:wAfter w:w="31" w:type="dxa"/>
          <w:jc w:val="center"/>
        </w:trPr>
        <w:tc>
          <w:tcPr>
            <w:tcW w:w="426" w:type="dxa"/>
            <w:shd w:val="clear" w:color="auto" w:fill="auto"/>
          </w:tcPr>
          <w:p w14:paraId="11BEE1C6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lastRenderedPageBreak/>
              <w:t>6.</w:t>
            </w:r>
          </w:p>
        </w:tc>
        <w:tc>
          <w:tcPr>
            <w:tcW w:w="3152" w:type="dxa"/>
            <w:shd w:val="clear" w:color="auto" w:fill="auto"/>
          </w:tcPr>
          <w:p w14:paraId="62E831E8" w14:textId="77777777" w:rsidR="00824FD8" w:rsidRPr="00174801" w:rsidRDefault="00824FD8" w:rsidP="003A2565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00CF8E57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Приобретение урн</w:t>
            </w:r>
          </w:p>
        </w:tc>
        <w:tc>
          <w:tcPr>
            <w:tcW w:w="1281" w:type="dxa"/>
            <w:shd w:val="clear" w:color="auto" w:fill="auto"/>
          </w:tcPr>
          <w:p w14:paraId="35945927" w14:textId="6623B933" w:rsidR="00824FD8" w:rsidRPr="00174801" w:rsidRDefault="00824FD8" w:rsidP="00174801">
            <w:pPr>
              <w:ind w:right="-121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Да – 1</w:t>
            </w:r>
          </w:p>
          <w:p w14:paraId="172CF3D4" w14:textId="77777777" w:rsidR="00824FD8" w:rsidRPr="00174801" w:rsidRDefault="00824FD8" w:rsidP="00174801">
            <w:pPr>
              <w:ind w:right="-121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Нет – 1</w:t>
            </w:r>
          </w:p>
        </w:tc>
        <w:tc>
          <w:tcPr>
            <w:tcW w:w="1275" w:type="dxa"/>
            <w:shd w:val="clear" w:color="auto" w:fill="auto"/>
          </w:tcPr>
          <w:p w14:paraId="3292D5F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46276FA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71F3040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12ED65E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</w:t>
            </w:r>
          </w:p>
          <w:p w14:paraId="386AB94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71522C9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88549E2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2C7069C0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6F95ADF5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14:paraId="5C3F8D9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D27777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E1E6D5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547D8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460EB0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5263C5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E5E80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0,00</w:t>
            </w:r>
          </w:p>
          <w:p w14:paraId="5D02B87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200,00</w:t>
            </w:r>
          </w:p>
          <w:p w14:paraId="4C6AC2D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200,00</w:t>
            </w:r>
          </w:p>
        </w:tc>
        <w:tc>
          <w:tcPr>
            <w:tcW w:w="426" w:type="dxa"/>
            <w:shd w:val="clear" w:color="auto" w:fill="auto"/>
          </w:tcPr>
          <w:p w14:paraId="36C141E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2F0A945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43EA6BE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133A7EF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0,00</w:t>
            </w:r>
          </w:p>
          <w:p w14:paraId="4626BCB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200,00</w:t>
            </w:r>
          </w:p>
          <w:p w14:paraId="5722047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200,00</w:t>
            </w:r>
          </w:p>
        </w:tc>
      </w:tr>
      <w:tr w:rsidR="006A19C9" w:rsidRPr="00AA5F0E" w14:paraId="7D423465" w14:textId="77777777" w:rsidTr="00840279">
        <w:trPr>
          <w:gridAfter w:val="1"/>
          <w:wAfter w:w="31" w:type="dxa"/>
          <w:jc w:val="center"/>
        </w:trPr>
        <w:tc>
          <w:tcPr>
            <w:tcW w:w="426" w:type="dxa"/>
            <w:shd w:val="clear" w:color="auto" w:fill="auto"/>
          </w:tcPr>
          <w:p w14:paraId="1C80F63C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7.</w:t>
            </w:r>
          </w:p>
        </w:tc>
        <w:tc>
          <w:tcPr>
            <w:tcW w:w="3152" w:type="dxa"/>
            <w:shd w:val="clear" w:color="auto" w:fill="auto"/>
          </w:tcPr>
          <w:p w14:paraId="1A73175E" w14:textId="77777777" w:rsidR="00824FD8" w:rsidRPr="00174801" w:rsidRDefault="00824FD8" w:rsidP="003A2565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4C543422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Содержание фонтана</w:t>
            </w:r>
          </w:p>
        </w:tc>
        <w:tc>
          <w:tcPr>
            <w:tcW w:w="1281" w:type="dxa"/>
            <w:shd w:val="clear" w:color="auto" w:fill="auto"/>
          </w:tcPr>
          <w:p w14:paraId="5560E50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  <w:p w14:paraId="013F0DD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  <w:p w14:paraId="6B03CCB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BD0BAB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6197824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0C6EA7E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0C2D14C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3882DC6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0F4F1C0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8F36853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5CF616EF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67DAC668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14:paraId="4EFA801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7B10B2F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4AADB76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62650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2ACB941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5EFE080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87F40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1500,00</w:t>
            </w:r>
          </w:p>
          <w:p w14:paraId="44A97C7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2 400,00</w:t>
            </w:r>
          </w:p>
          <w:p w14:paraId="3517FB5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800,00</w:t>
            </w:r>
          </w:p>
        </w:tc>
        <w:tc>
          <w:tcPr>
            <w:tcW w:w="426" w:type="dxa"/>
            <w:shd w:val="clear" w:color="auto" w:fill="auto"/>
          </w:tcPr>
          <w:p w14:paraId="74119E2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62ED39C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41CF3C3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46462CE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1500,00</w:t>
            </w:r>
          </w:p>
          <w:p w14:paraId="0D3462D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2 400,00</w:t>
            </w:r>
          </w:p>
          <w:p w14:paraId="2DC1C22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800,00</w:t>
            </w:r>
          </w:p>
        </w:tc>
      </w:tr>
      <w:tr w:rsidR="006A19C9" w:rsidRPr="00AA5F0E" w14:paraId="3C10F777" w14:textId="77777777" w:rsidTr="00840279">
        <w:trPr>
          <w:gridAfter w:val="1"/>
          <w:wAfter w:w="31" w:type="dxa"/>
          <w:jc w:val="center"/>
        </w:trPr>
        <w:tc>
          <w:tcPr>
            <w:tcW w:w="426" w:type="dxa"/>
            <w:shd w:val="clear" w:color="auto" w:fill="auto"/>
          </w:tcPr>
          <w:p w14:paraId="6FE10BE9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8.</w:t>
            </w:r>
          </w:p>
        </w:tc>
        <w:tc>
          <w:tcPr>
            <w:tcW w:w="3152" w:type="dxa"/>
            <w:shd w:val="clear" w:color="auto" w:fill="auto"/>
          </w:tcPr>
          <w:p w14:paraId="2792E85A" w14:textId="77777777" w:rsidR="00824FD8" w:rsidRPr="00174801" w:rsidRDefault="00824FD8" w:rsidP="003A2565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49E87E2A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Отлов безнадзорных животных</w:t>
            </w:r>
          </w:p>
        </w:tc>
        <w:tc>
          <w:tcPr>
            <w:tcW w:w="1281" w:type="dxa"/>
            <w:shd w:val="clear" w:color="auto" w:fill="auto"/>
          </w:tcPr>
          <w:p w14:paraId="773CF74F" w14:textId="0384D949" w:rsidR="00824FD8" w:rsidRPr="00174801" w:rsidRDefault="00824FD8" w:rsidP="00174801">
            <w:pPr>
              <w:ind w:right="-121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Да – 1</w:t>
            </w:r>
          </w:p>
          <w:p w14:paraId="78E87AAC" w14:textId="77777777" w:rsidR="00824FD8" w:rsidRPr="00174801" w:rsidRDefault="00824FD8" w:rsidP="00174801">
            <w:pPr>
              <w:ind w:right="-121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Нет – 1</w:t>
            </w:r>
          </w:p>
        </w:tc>
        <w:tc>
          <w:tcPr>
            <w:tcW w:w="1275" w:type="dxa"/>
            <w:shd w:val="clear" w:color="auto" w:fill="auto"/>
          </w:tcPr>
          <w:p w14:paraId="09B704C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4D3E4C1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69F9B80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2C154AF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47EACE6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15FE623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B0A0B41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2B5E9674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66BEB1CF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14:paraId="3CB851F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62CCBD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7F95CF6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426E6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5C91F9B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672610A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5A172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97,00</w:t>
            </w:r>
          </w:p>
          <w:p w14:paraId="2D374BB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100,00</w:t>
            </w:r>
          </w:p>
          <w:p w14:paraId="3D60CB2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100,00</w:t>
            </w:r>
          </w:p>
        </w:tc>
        <w:tc>
          <w:tcPr>
            <w:tcW w:w="426" w:type="dxa"/>
            <w:shd w:val="clear" w:color="auto" w:fill="auto"/>
          </w:tcPr>
          <w:p w14:paraId="455E73E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5392465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2DA1E32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3695388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97,00</w:t>
            </w:r>
          </w:p>
          <w:p w14:paraId="15A72EB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100,00</w:t>
            </w:r>
          </w:p>
          <w:p w14:paraId="49B83D3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100,00</w:t>
            </w:r>
          </w:p>
        </w:tc>
      </w:tr>
      <w:tr w:rsidR="006A19C9" w:rsidRPr="00AA5F0E" w14:paraId="23B0C6E6" w14:textId="77777777" w:rsidTr="00840279">
        <w:trPr>
          <w:gridAfter w:val="1"/>
          <w:wAfter w:w="31" w:type="dxa"/>
          <w:jc w:val="center"/>
        </w:trPr>
        <w:tc>
          <w:tcPr>
            <w:tcW w:w="426" w:type="dxa"/>
            <w:shd w:val="clear" w:color="auto" w:fill="auto"/>
          </w:tcPr>
          <w:p w14:paraId="71F26891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9.</w:t>
            </w:r>
          </w:p>
        </w:tc>
        <w:tc>
          <w:tcPr>
            <w:tcW w:w="3152" w:type="dxa"/>
            <w:shd w:val="clear" w:color="auto" w:fill="auto"/>
          </w:tcPr>
          <w:p w14:paraId="7BA288CB" w14:textId="77777777" w:rsidR="00824FD8" w:rsidRPr="00174801" w:rsidRDefault="00824FD8" w:rsidP="003A2565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2566D958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Аккарицидная</w:t>
            </w:r>
          </w:p>
          <w:p w14:paraId="75ACD9B6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обработка мест общего пользования</w:t>
            </w:r>
          </w:p>
        </w:tc>
        <w:tc>
          <w:tcPr>
            <w:tcW w:w="1281" w:type="dxa"/>
            <w:shd w:val="clear" w:color="auto" w:fill="auto"/>
          </w:tcPr>
          <w:p w14:paraId="032905AB" w14:textId="1A906D62" w:rsidR="00824FD8" w:rsidRPr="00174801" w:rsidRDefault="00824FD8" w:rsidP="00174801">
            <w:pPr>
              <w:ind w:right="-121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Да – 1</w:t>
            </w:r>
          </w:p>
          <w:p w14:paraId="57CB2FFC" w14:textId="77777777" w:rsidR="00824FD8" w:rsidRPr="00174801" w:rsidRDefault="00824FD8" w:rsidP="00174801">
            <w:pPr>
              <w:ind w:right="-121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Нет – 1</w:t>
            </w:r>
          </w:p>
        </w:tc>
        <w:tc>
          <w:tcPr>
            <w:tcW w:w="1275" w:type="dxa"/>
            <w:shd w:val="clear" w:color="auto" w:fill="auto"/>
          </w:tcPr>
          <w:p w14:paraId="28FCBF9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034F346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109991B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6E779B2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7D8731A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4689C13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DC74A0E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5170CF74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6FD38335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14:paraId="205D81F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E4EAD6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6B60153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C0C3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2F0E983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5DF1585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D6882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20,00</w:t>
            </w:r>
          </w:p>
          <w:p w14:paraId="573105E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20,00</w:t>
            </w:r>
          </w:p>
          <w:p w14:paraId="0EBC0CF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20,00</w:t>
            </w:r>
          </w:p>
        </w:tc>
        <w:tc>
          <w:tcPr>
            <w:tcW w:w="426" w:type="dxa"/>
            <w:shd w:val="clear" w:color="auto" w:fill="auto"/>
          </w:tcPr>
          <w:p w14:paraId="5F4A335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CA0D27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0B6359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69326A9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20,00</w:t>
            </w:r>
          </w:p>
          <w:p w14:paraId="4E31394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20,00</w:t>
            </w:r>
          </w:p>
          <w:p w14:paraId="516ED36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20,00</w:t>
            </w:r>
          </w:p>
        </w:tc>
      </w:tr>
      <w:tr w:rsidR="006A19C9" w:rsidRPr="00AA5F0E" w14:paraId="53FDEF38" w14:textId="77777777" w:rsidTr="00840279">
        <w:trPr>
          <w:gridAfter w:val="1"/>
          <w:wAfter w:w="31" w:type="dxa"/>
          <w:jc w:val="center"/>
        </w:trPr>
        <w:tc>
          <w:tcPr>
            <w:tcW w:w="426" w:type="dxa"/>
            <w:shd w:val="clear" w:color="auto" w:fill="auto"/>
          </w:tcPr>
          <w:p w14:paraId="4FCB2D09" w14:textId="77777777" w:rsidR="00824FD8" w:rsidRPr="00174801" w:rsidRDefault="00824FD8" w:rsidP="006051C2">
            <w:pPr>
              <w:ind w:left="-112" w:right="-109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10.</w:t>
            </w:r>
          </w:p>
        </w:tc>
        <w:tc>
          <w:tcPr>
            <w:tcW w:w="3152" w:type="dxa"/>
            <w:shd w:val="clear" w:color="auto" w:fill="auto"/>
          </w:tcPr>
          <w:p w14:paraId="408B970C" w14:textId="77777777" w:rsidR="00824FD8" w:rsidRPr="00174801" w:rsidRDefault="00824FD8" w:rsidP="00756BBD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0EAB44E9" w14:textId="77777777" w:rsidR="00756BBD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Содержание парка культу</w:t>
            </w:r>
          </w:p>
          <w:p w14:paraId="3E08663D" w14:textId="77777777" w:rsidR="00756BBD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ры и отдыха, привокзаль</w:t>
            </w:r>
          </w:p>
          <w:p w14:paraId="462E8CF6" w14:textId="342635E5" w:rsidR="00824FD8" w:rsidRPr="00174801" w:rsidRDefault="00824FD8" w:rsidP="00756BBD">
            <w:pPr>
              <w:ind w:left="-150" w:right="-107"/>
              <w:rPr>
                <w:lang w:eastAsia="ru-RU"/>
              </w:rPr>
            </w:pPr>
            <w:r w:rsidRPr="00174801">
              <w:rPr>
                <w:lang w:eastAsia="ru-RU"/>
              </w:rPr>
              <w:t>ная площадь, аллея</w:t>
            </w:r>
            <w:r w:rsidR="00756BBD">
              <w:rPr>
                <w:lang w:eastAsia="ru-RU"/>
              </w:rPr>
              <w:t xml:space="preserve"> </w:t>
            </w:r>
            <w:r w:rsidRPr="00174801">
              <w:rPr>
                <w:lang w:eastAsia="ru-RU"/>
              </w:rPr>
              <w:t>ветеранов</w:t>
            </w:r>
          </w:p>
        </w:tc>
        <w:tc>
          <w:tcPr>
            <w:tcW w:w="1281" w:type="dxa"/>
            <w:shd w:val="clear" w:color="auto" w:fill="auto"/>
          </w:tcPr>
          <w:p w14:paraId="02E29EE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  <w:p w14:paraId="4AF695C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  <w:p w14:paraId="70DBC96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  <w:p w14:paraId="3ACB7A4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B1E85E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4D03CAC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258728A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  <w:p w14:paraId="4D2F923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50A2CD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6267FA0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49F0571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2449875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3DAC03F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6A0DF2F9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342F1C3D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  <w:p w14:paraId="0E5B2B93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AA370F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4B31369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A07A1D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1D9437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16FD540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F8DE57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A9CEC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3 112,82</w:t>
            </w:r>
          </w:p>
          <w:p w14:paraId="7A6F082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1 835,38</w:t>
            </w:r>
          </w:p>
          <w:p w14:paraId="10999CA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1 119,90</w:t>
            </w:r>
          </w:p>
        </w:tc>
        <w:tc>
          <w:tcPr>
            <w:tcW w:w="426" w:type="dxa"/>
            <w:shd w:val="clear" w:color="auto" w:fill="auto"/>
          </w:tcPr>
          <w:p w14:paraId="701BD20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7655B0E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506FB3A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684B061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3 112,82</w:t>
            </w:r>
          </w:p>
          <w:p w14:paraId="2136BCE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1 835,38</w:t>
            </w:r>
          </w:p>
          <w:p w14:paraId="4BFA14D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1 119,90</w:t>
            </w:r>
          </w:p>
        </w:tc>
      </w:tr>
      <w:tr w:rsidR="006A19C9" w:rsidRPr="00AA5F0E" w14:paraId="7ABE41E2" w14:textId="77777777" w:rsidTr="00840279">
        <w:trPr>
          <w:gridAfter w:val="1"/>
          <w:wAfter w:w="31" w:type="dxa"/>
          <w:jc w:val="center"/>
        </w:trPr>
        <w:tc>
          <w:tcPr>
            <w:tcW w:w="426" w:type="dxa"/>
            <w:shd w:val="clear" w:color="auto" w:fill="auto"/>
          </w:tcPr>
          <w:p w14:paraId="4FCF07E4" w14:textId="77777777" w:rsidR="00824FD8" w:rsidRPr="00174801" w:rsidRDefault="00824FD8" w:rsidP="006051C2">
            <w:pPr>
              <w:ind w:left="-112" w:right="-109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11.</w:t>
            </w:r>
          </w:p>
        </w:tc>
        <w:tc>
          <w:tcPr>
            <w:tcW w:w="3152" w:type="dxa"/>
            <w:shd w:val="clear" w:color="auto" w:fill="auto"/>
          </w:tcPr>
          <w:p w14:paraId="546E99C8" w14:textId="77777777" w:rsidR="00824FD8" w:rsidRPr="00174801" w:rsidRDefault="00824FD8" w:rsidP="00756BBD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320E7356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Установка въездной стеллы</w:t>
            </w:r>
          </w:p>
        </w:tc>
        <w:tc>
          <w:tcPr>
            <w:tcW w:w="1281" w:type="dxa"/>
            <w:shd w:val="clear" w:color="auto" w:fill="auto"/>
          </w:tcPr>
          <w:p w14:paraId="6F6B705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  <w:p w14:paraId="07C2ED5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  <w:p w14:paraId="5C16F93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862B28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 г.</w:t>
            </w:r>
          </w:p>
          <w:p w14:paraId="7D68BEA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36683C5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  <w:p w14:paraId="57DF4CF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C99640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139EF30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53DF0E6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F37F5E9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 г</w:t>
            </w:r>
          </w:p>
          <w:p w14:paraId="10E1AE7C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2022г.</w:t>
            </w:r>
          </w:p>
          <w:p w14:paraId="3CEF7F6C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AF82AC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D8EC8C6" w14:textId="77777777" w:rsidR="00824FD8" w:rsidRPr="00174801" w:rsidRDefault="00824FD8" w:rsidP="00174801">
            <w:pPr>
              <w:ind w:left="-119" w:right="-138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2789,93</w:t>
            </w:r>
          </w:p>
          <w:p w14:paraId="59B926A6" w14:textId="77777777" w:rsidR="00824FD8" w:rsidRPr="00174801" w:rsidRDefault="00824FD8" w:rsidP="00174801">
            <w:pPr>
              <w:ind w:left="-119" w:right="-138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4521,9</w:t>
            </w:r>
            <w:r w:rsidR="00CF2249" w:rsidRPr="00174801">
              <w:rPr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F0C9C87" w14:textId="77777777" w:rsidR="00824FD8" w:rsidRPr="00174801" w:rsidRDefault="00824FD8" w:rsidP="00174801">
            <w:pPr>
              <w:ind w:right="-147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2734,50</w:t>
            </w:r>
          </w:p>
          <w:p w14:paraId="11DDA1F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4,5</w:t>
            </w:r>
            <w:r w:rsidR="00256864" w:rsidRPr="00174801">
              <w:rPr>
                <w:lang w:eastAsia="ru-RU"/>
              </w:rPr>
              <w:t>1</w:t>
            </w:r>
            <w:r w:rsidRPr="00174801">
              <w:rPr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7E9A452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14:paraId="7F5D037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5 524,43</w:t>
            </w:r>
          </w:p>
          <w:p w14:paraId="2E5B2C4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4 526,4</w:t>
            </w:r>
            <w:r w:rsidR="00256864" w:rsidRPr="00174801">
              <w:rPr>
                <w:lang w:eastAsia="ru-RU"/>
              </w:rPr>
              <w:t>2</w:t>
            </w:r>
          </w:p>
        </w:tc>
      </w:tr>
      <w:tr w:rsidR="006A19C9" w:rsidRPr="00AA5F0E" w14:paraId="3FBEF02A" w14:textId="77777777" w:rsidTr="00840279">
        <w:trPr>
          <w:gridAfter w:val="1"/>
          <w:wAfter w:w="31" w:type="dxa"/>
          <w:jc w:val="center"/>
        </w:trPr>
        <w:tc>
          <w:tcPr>
            <w:tcW w:w="426" w:type="dxa"/>
            <w:shd w:val="clear" w:color="auto" w:fill="auto"/>
          </w:tcPr>
          <w:p w14:paraId="6FF26DBD" w14:textId="77777777" w:rsidR="00824FD8" w:rsidRPr="00174801" w:rsidRDefault="00824FD8" w:rsidP="006051C2">
            <w:pPr>
              <w:ind w:left="-112" w:right="-109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12.</w:t>
            </w:r>
          </w:p>
        </w:tc>
        <w:tc>
          <w:tcPr>
            <w:tcW w:w="3152" w:type="dxa"/>
            <w:shd w:val="clear" w:color="auto" w:fill="auto"/>
          </w:tcPr>
          <w:p w14:paraId="4268E891" w14:textId="77777777" w:rsidR="00824FD8" w:rsidRPr="00174801" w:rsidRDefault="00824FD8" w:rsidP="00756BBD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2594E88A" w14:textId="77777777" w:rsidR="00756BBD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Разработка ПСД «Капиталь</w:t>
            </w:r>
          </w:p>
          <w:p w14:paraId="3F1A1273" w14:textId="77777777" w:rsidR="00756BBD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ный ремонт гидротехничес</w:t>
            </w:r>
          </w:p>
          <w:p w14:paraId="4DAED4B9" w14:textId="6642A10A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кого сооружения «Плотина Карталы-1 водокачка»</w:t>
            </w:r>
          </w:p>
        </w:tc>
        <w:tc>
          <w:tcPr>
            <w:tcW w:w="1281" w:type="dxa"/>
            <w:shd w:val="clear" w:color="auto" w:fill="auto"/>
          </w:tcPr>
          <w:p w14:paraId="4723931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ACE1FE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10AA151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67F7F41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  <w:p w14:paraId="2E5BDCF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537C11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</w:t>
            </w:r>
          </w:p>
          <w:p w14:paraId="16F6C03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</w:t>
            </w:r>
          </w:p>
          <w:p w14:paraId="1339787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ECF4FB0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1230E057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781B356E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  <w:p w14:paraId="46DDB645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2A651E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1A0E6C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4C254A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0,00</w:t>
            </w:r>
          </w:p>
          <w:p w14:paraId="7E368E3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0,00</w:t>
            </w:r>
          </w:p>
          <w:p w14:paraId="0DFBC45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120,00</w:t>
            </w:r>
          </w:p>
        </w:tc>
        <w:tc>
          <w:tcPr>
            <w:tcW w:w="426" w:type="dxa"/>
            <w:shd w:val="clear" w:color="auto" w:fill="auto"/>
          </w:tcPr>
          <w:p w14:paraId="0EA9124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14:paraId="0730111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0,00</w:t>
            </w:r>
          </w:p>
          <w:p w14:paraId="5A0CF95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0,00</w:t>
            </w:r>
          </w:p>
          <w:p w14:paraId="3EC5A7B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120,00</w:t>
            </w:r>
          </w:p>
        </w:tc>
      </w:tr>
      <w:tr w:rsidR="006A19C9" w:rsidRPr="00AA5F0E" w14:paraId="2B3776AF" w14:textId="77777777" w:rsidTr="00840279">
        <w:trPr>
          <w:gridAfter w:val="1"/>
          <w:wAfter w:w="31" w:type="dxa"/>
          <w:jc w:val="center"/>
        </w:trPr>
        <w:tc>
          <w:tcPr>
            <w:tcW w:w="426" w:type="dxa"/>
            <w:shd w:val="clear" w:color="auto" w:fill="auto"/>
          </w:tcPr>
          <w:p w14:paraId="1B10644F" w14:textId="77777777" w:rsidR="00824FD8" w:rsidRPr="00174801" w:rsidRDefault="00824FD8" w:rsidP="006051C2">
            <w:pPr>
              <w:ind w:left="-112" w:right="-109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13.</w:t>
            </w:r>
          </w:p>
        </w:tc>
        <w:tc>
          <w:tcPr>
            <w:tcW w:w="3152" w:type="dxa"/>
            <w:shd w:val="clear" w:color="auto" w:fill="auto"/>
          </w:tcPr>
          <w:p w14:paraId="5EE4F780" w14:textId="77777777" w:rsidR="00824FD8" w:rsidRPr="00174801" w:rsidRDefault="00824FD8" w:rsidP="00756BBD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2C1761DA" w14:textId="77777777" w:rsidR="00756BBD" w:rsidRDefault="00824FD8" w:rsidP="00766D36">
            <w:pPr>
              <w:ind w:right="-115"/>
              <w:rPr>
                <w:lang w:eastAsia="ru-RU"/>
              </w:rPr>
            </w:pPr>
            <w:r w:rsidRPr="00174801">
              <w:rPr>
                <w:lang w:eastAsia="ru-RU"/>
              </w:rPr>
              <w:t>Благоустройство территории с установкой детской игро</w:t>
            </w:r>
          </w:p>
          <w:p w14:paraId="7BA12CB3" w14:textId="77777777" w:rsidR="00756BBD" w:rsidRDefault="00824FD8" w:rsidP="00766D36">
            <w:pPr>
              <w:ind w:right="-115"/>
              <w:rPr>
                <w:lang w:eastAsia="ru-RU"/>
              </w:rPr>
            </w:pPr>
            <w:r w:rsidRPr="00174801">
              <w:rPr>
                <w:lang w:eastAsia="ru-RU"/>
              </w:rPr>
              <w:t>вой площадки по адресу</w:t>
            </w:r>
          </w:p>
          <w:p w14:paraId="10F7CA50" w14:textId="1811BD8B" w:rsidR="00824FD8" w:rsidRPr="00174801" w:rsidRDefault="00824FD8" w:rsidP="00756BBD">
            <w:pPr>
              <w:ind w:left="-150" w:right="-115"/>
              <w:rPr>
                <w:lang w:eastAsia="ru-RU"/>
              </w:rPr>
            </w:pPr>
            <w:r w:rsidRPr="00174801">
              <w:rPr>
                <w:lang w:eastAsia="ru-RU"/>
              </w:rPr>
              <w:t xml:space="preserve"> г. Карталы ул. Калмыкова д.3</w:t>
            </w:r>
          </w:p>
        </w:tc>
        <w:tc>
          <w:tcPr>
            <w:tcW w:w="1281" w:type="dxa"/>
            <w:shd w:val="clear" w:color="auto" w:fill="auto"/>
          </w:tcPr>
          <w:p w14:paraId="0D190641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4119F04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030E2729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101070B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F77FEDA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2978B11C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62F56B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1D7DC6" w14:textId="77777777" w:rsidR="00824FD8" w:rsidRPr="00174801" w:rsidRDefault="00824FD8" w:rsidP="00174801">
            <w:pPr>
              <w:ind w:left="-106" w:right="-100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1336,40</w:t>
            </w:r>
          </w:p>
        </w:tc>
        <w:tc>
          <w:tcPr>
            <w:tcW w:w="1134" w:type="dxa"/>
            <w:shd w:val="clear" w:color="auto" w:fill="auto"/>
          </w:tcPr>
          <w:p w14:paraId="536ED49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1,330</w:t>
            </w:r>
          </w:p>
        </w:tc>
        <w:tc>
          <w:tcPr>
            <w:tcW w:w="426" w:type="dxa"/>
            <w:shd w:val="clear" w:color="auto" w:fill="auto"/>
          </w:tcPr>
          <w:p w14:paraId="5DDF9A5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14:paraId="66321AB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2666,40</w:t>
            </w:r>
          </w:p>
        </w:tc>
      </w:tr>
      <w:tr w:rsidR="006A19C9" w:rsidRPr="00AA5F0E" w14:paraId="61338A42" w14:textId="77777777" w:rsidTr="00840279">
        <w:trPr>
          <w:gridAfter w:val="1"/>
          <w:wAfter w:w="31" w:type="dxa"/>
          <w:jc w:val="center"/>
        </w:trPr>
        <w:tc>
          <w:tcPr>
            <w:tcW w:w="426" w:type="dxa"/>
            <w:shd w:val="clear" w:color="auto" w:fill="auto"/>
          </w:tcPr>
          <w:p w14:paraId="09D0E4C1" w14:textId="77777777" w:rsidR="00824FD8" w:rsidRPr="00174801" w:rsidRDefault="00824FD8" w:rsidP="006051C2">
            <w:pPr>
              <w:ind w:left="-112" w:right="-109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14.</w:t>
            </w:r>
          </w:p>
        </w:tc>
        <w:tc>
          <w:tcPr>
            <w:tcW w:w="3152" w:type="dxa"/>
            <w:shd w:val="clear" w:color="auto" w:fill="auto"/>
          </w:tcPr>
          <w:p w14:paraId="2DE4770A" w14:textId="77777777" w:rsidR="00824FD8" w:rsidRPr="00174801" w:rsidRDefault="00824FD8" w:rsidP="00756BBD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30B77394" w14:textId="77777777" w:rsidR="00824FD8" w:rsidRPr="00174801" w:rsidRDefault="00824FD8" w:rsidP="00766D36">
            <w:pPr>
              <w:ind w:right="-115"/>
              <w:rPr>
                <w:lang w:eastAsia="ru-RU"/>
              </w:rPr>
            </w:pPr>
            <w:r w:rsidRPr="00174801">
              <w:rPr>
                <w:lang w:eastAsia="ru-RU"/>
              </w:rPr>
              <w:t>Ремонт памятника Воинам-Карталинцам, павшим в годы Великой Отечественной войны (Монумент Славы)</w:t>
            </w:r>
          </w:p>
        </w:tc>
        <w:tc>
          <w:tcPr>
            <w:tcW w:w="1281" w:type="dxa"/>
            <w:shd w:val="clear" w:color="auto" w:fill="auto"/>
          </w:tcPr>
          <w:p w14:paraId="08D9D068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71CDEE1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199F20F4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8BFE17F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43A8919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14AA5442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56F291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4882B46" w14:textId="77777777" w:rsidR="00824FD8" w:rsidRPr="00174801" w:rsidRDefault="00824FD8" w:rsidP="00174801">
            <w:pPr>
              <w:ind w:left="-106" w:right="-100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9334,10</w:t>
            </w:r>
          </w:p>
        </w:tc>
        <w:tc>
          <w:tcPr>
            <w:tcW w:w="1134" w:type="dxa"/>
            <w:shd w:val="clear" w:color="auto" w:fill="auto"/>
          </w:tcPr>
          <w:p w14:paraId="26F1070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9 ,370</w:t>
            </w:r>
          </w:p>
        </w:tc>
        <w:tc>
          <w:tcPr>
            <w:tcW w:w="426" w:type="dxa"/>
            <w:shd w:val="clear" w:color="auto" w:fill="auto"/>
          </w:tcPr>
          <w:p w14:paraId="07A869D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14:paraId="62F1616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9 343,47</w:t>
            </w:r>
          </w:p>
        </w:tc>
      </w:tr>
      <w:tr w:rsidR="006A19C9" w:rsidRPr="00AA5F0E" w14:paraId="30F782F2" w14:textId="77777777" w:rsidTr="00840279">
        <w:trPr>
          <w:gridAfter w:val="1"/>
          <w:wAfter w:w="31" w:type="dxa"/>
          <w:trHeight w:val="659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114BE2E4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lastRenderedPageBreak/>
              <w:t>Всего:</w:t>
            </w:r>
          </w:p>
          <w:p w14:paraId="274C014C" w14:textId="77777777" w:rsidR="00C47BF3" w:rsidRPr="00174801" w:rsidRDefault="00C47BF3" w:rsidP="00174801">
            <w:pPr>
              <w:ind w:right="-115"/>
              <w:jc w:val="center"/>
              <w:rPr>
                <w:lang w:eastAsia="ru-RU"/>
              </w:rPr>
            </w:pPr>
          </w:p>
          <w:p w14:paraId="3FFFBAFF" w14:textId="77777777" w:rsidR="00C47BF3" w:rsidRPr="00174801" w:rsidRDefault="00C47BF3" w:rsidP="00DA14C9">
            <w:pPr>
              <w:ind w:right="-115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0B59D74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62665CA8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0BFD79FE" w14:textId="77777777" w:rsidR="00824FD8" w:rsidRPr="00174801" w:rsidRDefault="00824FD8" w:rsidP="00174801">
            <w:pPr>
              <w:ind w:right="-11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14:paraId="163DBA6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5924AC9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6EFD753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C86BBD1" w14:textId="77777777" w:rsidR="00824FD8" w:rsidRPr="00174801" w:rsidRDefault="00824FD8" w:rsidP="00174801">
            <w:pPr>
              <w:ind w:right="-183" w:hanging="162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2 789,93</w:t>
            </w:r>
          </w:p>
          <w:p w14:paraId="27DFE5B8" w14:textId="77777777" w:rsidR="00824FD8" w:rsidRPr="00174801" w:rsidRDefault="00824FD8" w:rsidP="00174801">
            <w:pPr>
              <w:ind w:right="-183" w:hanging="162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15 192,4</w:t>
            </w:r>
            <w:r w:rsidR="00BE0EF5" w:rsidRPr="00174801">
              <w:rPr>
                <w:lang w:eastAsia="ru-RU"/>
              </w:rPr>
              <w:t>1</w:t>
            </w:r>
          </w:p>
          <w:p w14:paraId="537C7E7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0B6A2C" w14:textId="77777777" w:rsidR="00824FD8" w:rsidRPr="00174801" w:rsidRDefault="00824FD8" w:rsidP="00174801">
            <w:pPr>
              <w:ind w:right="-87" w:hanging="168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14490,72</w:t>
            </w:r>
          </w:p>
          <w:p w14:paraId="52F511DE" w14:textId="77777777" w:rsidR="00824FD8" w:rsidRPr="00174801" w:rsidRDefault="00824FD8" w:rsidP="00174801">
            <w:pPr>
              <w:ind w:right="-87" w:hanging="168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13 770,5</w:t>
            </w:r>
            <w:r w:rsidR="003D1562" w:rsidRPr="00174801">
              <w:rPr>
                <w:lang w:eastAsia="ru-RU"/>
              </w:rPr>
              <w:t>9</w:t>
            </w:r>
          </w:p>
          <w:p w14:paraId="1EBB6378" w14:textId="77777777" w:rsidR="00824FD8" w:rsidRPr="00174801" w:rsidRDefault="00824FD8" w:rsidP="00174801">
            <w:pPr>
              <w:ind w:right="-87" w:hanging="168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6 720,00</w:t>
            </w:r>
          </w:p>
        </w:tc>
        <w:tc>
          <w:tcPr>
            <w:tcW w:w="426" w:type="dxa"/>
            <w:shd w:val="clear" w:color="auto" w:fill="auto"/>
          </w:tcPr>
          <w:p w14:paraId="15E3A2B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58E5780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763A9DE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41C970D4" w14:textId="77777777" w:rsidR="00824FD8" w:rsidRPr="00174801" w:rsidRDefault="00824FD8" w:rsidP="00174801">
            <w:pPr>
              <w:ind w:right="-83" w:hanging="12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17 280,65</w:t>
            </w:r>
          </w:p>
          <w:p w14:paraId="67FA45DC" w14:textId="77777777" w:rsidR="003D1562" w:rsidRPr="00174801" w:rsidRDefault="00824FD8" w:rsidP="00174801">
            <w:pPr>
              <w:ind w:right="-83" w:hanging="12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28 96</w:t>
            </w:r>
            <w:r w:rsidR="003D1562" w:rsidRPr="00174801">
              <w:rPr>
                <w:lang w:eastAsia="ru-RU"/>
              </w:rPr>
              <w:t>3</w:t>
            </w:r>
            <w:r w:rsidRPr="00174801">
              <w:rPr>
                <w:lang w:eastAsia="ru-RU"/>
              </w:rPr>
              <w:t>,</w:t>
            </w:r>
            <w:r w:rsidR="003D1562" w:rsidRPr="00174801">
              <w:rPr>
                <w:lang w:eastAsia="ru-RU"/>
              </w:rPr>
              <w:t>00</w:t>
            </w:r>
          </w:p>
          <w:p w14:paraId="075708C1" w14:textId="77777777" w:rsidR="00824FD8" w:rsidRPr="00174801" w:rsidRDefault="00824FD8" w:rsidP="00174801">
            <w:pPr>
              <w:ind w:right="-83" w:hanging="12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6 720,00</w:t>
            </w:r>
          </w:p>
        </w:tc>
      </w:tr>
      <w:tr w:rsidR="00824FD8" w:rsidRPr="00AA5F0E" w14:paraId="6EE3D835" w14:textId="77777777" w:rsidTr="00840279">
        <w:trPr>
          <w:jc w:val="center"/>
        </w:trPr>
        <w:tc>
          <w:tcPr>
            <w:tcW w:w="15967" w:type="dxa"/>
            <w:gridSpan w:val="13"/>
            <w:shd w:val="clear" w:color="auto" w:fill="auto"/>
          </w:tcPr>
          <w:p w14:paraId="2267458C" w14:textId="77777777" w:rsidR="00824FD8" w:rsidRPr="00174801" w:rsidRDefault="00824FD8" w:rsidP="00766D36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III. Двор</w:t>
            </w:r>
          </w:p>
        </w:tc>
      </w:tr>
      <w:tr w:rsidR="006A19C9" w:rsidRPr="00AA5F0E" w14:paraId="556B7D02" w14:textId="77777777" w:rsidTr="00840279">
        <w:trPr>
          <w:gridAfter w:val="1"/>
          <w:wAfter w:w="31" w:type="dxa"/>
          <w:jc w:val="center"/>
        </w:trPr>
        <w:tc>
          <w:tcPr>
            <w:tcW w:w="426" w:type="dxa"/>
            <w:shd w:val="clear" w:color="auto" w:fill="auto"/>
          </w:tcPr>
          <w:p w14:paraId="35EA6CFB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1.</w:t>
            </w:r>
          </w:p>
        </w:tc>
        <w:tc>
          <w:tcPr>
            <w:tcW w:w="3152" w:type="dxa"/>
            <w:shd w:val="clear" w:color="auto" w:fill="auto"/>
          </w:tcPr>
          <w:p w14:paraId="7D63993E" w14:textId="77777777" w:rsidR="00824FD8" w:rsidRPr="00174801" w:rsidRDefault="00824FD8" w:rsidP="00DA14C9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70FAEB56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Поставка детских площадок</w:t>
            </w:r>
          </w:p>
        </w:tc>
        <w:tc>
          <w:tcPr>
            <w:tcW w:w="1281" w:type="dxa"/>
            <w:shd w:val="clear" w:color="auto" w:fill="auto"/>
          </w:tcPr>
          <w:p w14:paraId="6523405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комплект</w:t>
            </w:r>
          </w:p>
          <w:p w14:paraId="146864C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комплект</w:t>
            </w:r>
          </w:p>
          <w:p w14:paraId="03EF2D5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комплект</w:t>
            </w:r>
          </w:p>
        </w:tc>
        <w:tc>
          <w:tcPr>
            <w:tcW w:w="1275" w:type="dxa"/>
            <w:shd w:val="clear" w:color="auto" w:fill="auto"/>
          </w:tcPr>
          <w:p w14:paraId="09AA3C0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62CE2DA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1AB9B68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619C63F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47B3A51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51D048B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E81FED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1C19D1E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259637F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14:paraId="0EED457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F8F889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0776A2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2F886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A916A8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77B1AE5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679875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0,00</w:t>
            </w:r>
          </w:p>
          <w:p w14:paraId="2F49B85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200,00</w:t>
            </w:r>
          </w:p>
          <w:p w14:paraId="3A31FA8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200,00</w:t>
            </w:r>
          </w:p>
        </w:tc>
        <w:tc>
          <w:tcPr>
            <w:tcW w:w="426" w:type="dxa"/>
            <w:shd w:val="clear" w:color="auto" w:fill="auto"/>
          </w:tcPr>
          <w:p w14:paraId="2A65293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5EA2B5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38CBF8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499D917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0,00</w:t>
            </w:r>
          </w:p>
          <w:p w14:paraId="3CE244C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200,00</w:t>
            </w:r>
          </w:p>
          <w:p w14:paraId="4F74F86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200,00</w:t>
            </w:r>
          </w:p>
        </w:tc>
      </w:tr>
      <w:tr w:rsidR="006A19C9" w:rsidRPr="00AA5F0E" w14:paraId="2D2D95CA" w14:textId="77777777" w:rsidTr="00840279">
        <w:trPr>
          <w:gridAfter w:val="1"/>
          <w:wAfter w:w="31" w:type="dxa"/>
          <w:jc w:val="center"/>
        </w:trPr>
        <w:tc>
          <w:tcPr>
            <w:tcW w:w="426" w:type="dxa"/>
            <w:shd w:val="clear" w:color="auto" w:fill="auto"/>
          </w:tcPr>
          <w:p w14:paraId="17A7A8E5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2.</w:t>
            </w:r>
          </w:p>
        </w:tc>
        <w:tc>
          <w:tcPr>
            <w:tcW w:w="3152" w:type="dxa"/>
            <w:shd w:val="clear" w:color="auto" w:fill="auto"/>
          </w:tcPr>
          <w:p w14:paraId="160713A3" w14:textId="77777777" w:rsidR="00824FD8" w:rsidRPr="00174801" w:rsidRDefault="00824FD8" w:rsidP="00DA14C9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288921C4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Установка детских площадок</w:t>
            </w:r>
          </w:p>
        </w:tc>
        <w:tc>
          <w:tcPr>
            <w:tcW w:w="1281" w:type="dxa"/>
            <w:shd w:val="clear" w:color="auto" w:fill="auto"/>
          </w:tcPr>
          <w:p w14:paraId="2FE135F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  <w:p w14:paraId="6DE035C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  <w:p w14:paraId="4D7CB09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390919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1C2F035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529ECE4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315C7F2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3</w:t>
            </w:r>
          </w:p>
          <w:p w14:paraId="4487546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3</w:t>
            </w:r>
          </w:p>
          <w:p w14:paraId="16BD238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109739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12A38D5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277232A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14:paraId="630CECC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1E57C0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5BD395D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286AF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2C9D75D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2FBF156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A49E6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0,00</w:t>
            </w:r>
          </w:p>
          <w:p w14:paraId="565EBA8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100,00</w:t>
            </w:r>
          </w:p>
          <w:p w14:paraId="0B269B5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100,00</w:t>
            </w:r>
          </w:p>
        </w:tc>
        <w:tc>
          <w:tcPr>
            <w:tcW w:w="426" w:type="dxa"/>
            <w:shd w:val="clear" w:color="auto" w:fill="auto"/>
          </w:tcPr>
          <w:p w14:paraId="632251B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6A4BB2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68ACCEC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4885EC6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0,00</w:t>
            </w:r>
          </w:p>
          <w:p w14:paraId="54CA2CA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100,00</w:t>
            </w:r>
          </w:p>
          <w:p w14:paraId="6B1F5C8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100,00</w:t>
            </w:r>
          </w:p>
        </w:tc>
      </w:tr>
      <w:tr w:rsidR="006A19C9" w:rsidRPr="00AA5F0E" w14:paraId="3E0DCE11" w14:textId="77777777" w:rsidTr="00840279">
        <w:trPr>
          <w:gridAfter w:val="1"/>
          <w:wAfter w:w="31" w:type="dxa"/>
          <w:jc w:val="center"/>
        </w:trPr>
        <w:tc>
          <w:tcPr>
            <w:tcW w:w="426" w:type="dxa"/>
            <w:shd w:val="clear" w:color="auto" w:fill="auto"/>
          </w:tcPr>
          <w:p w14:paraId="48D82BD7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3.</w:t>
            </w:r>
          </w:p>
        </w:tc>
        <w:tc>
          <w:tcPr>
            <w:tcW w:w="3152" w:type="dxa"/>
            <w:shd w:val="clear" w:color="auto" w:fill="auto"/>
          </w:tcPr>
          <w:p w14:paraId="2816BF8F" w14:textId="77777777" w:rsidR="00824FD8" w:rsidRPr="00174801" w:rsidRDefault="00824FD8" w:rsidP="00DA14C9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0BBF8C5F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Ремонт детских площадок</w:t>
            </w:r>
          </w:p>
        </w:tc>
        <w:tc>
          <w:tcPr>
            <w:tcW w:w="1281" w:type="dxa"/>
            <w:shd w:val="clear" w:color="auto" w:fill="auto"/>
          </w:tcPr>
          <w:p w14:paraId="4E78CD8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  <w:p w14:paraId="0B72D7D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  <w:p w14:paraId="4FD02F3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0B073C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0C574E0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0C58174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2A8152B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5</w:t>
            </w:r>
          </w:p>
          <w:p w14:paraId="3E4E67B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5</w:t>
            </w:r>
          </w:p>
          <w:p w14:paraId="60ECDE8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A21044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5FAE1CF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35991AD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14:paraId="4DA7D3B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A7302D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6941557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A77874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268D5D4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183F2B6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70EF6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0,00</w:t>
            </w:r>
          </w:p>
          <w:p w14:paraId="699C115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200,00</w:t>
            </w:r>
          </w:p>
          <w:p w14:paraId="2352EE4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200,00</w:t>
            </w:r>
          </w:p>
        </w:tc>
        <w:tc>
          <w:tcPr>
            <w:tcW w:w="426" w:type="dxa"/>
            <w:shd w:val="clear" w:color="auto" w:fill="auto"/>
          </w:tcPr>
          <w:p w14:paraId="3F8D182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22E466A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2F42463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1C8CA55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0,00</w:t>
            </w:r>
          </w:p>
          <w:p w14:paraId="5AB0C48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200,00</w:t>
            </w:r>
          </w:p>
          <w:p w14:paraId="4A6FCCB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200,00</w:t>
            </w:r>
          </w:p>
        </w:tc>
      </w:tr>
      <w:tr w:rsidR="006A19C9" w:rsidRPr="00AA5F0E" w14:paraId="5A8FD9FA" w14:textId="77777777" w:rsidTr="00840279">
        <w:trPr>
          <w:gridAfter w:val="1"/>
          <w:wAfter w:w="31" w:type="dxa"/>
          <w:jc w:val="center"/>
        </w:trPr>
        <w:tc>
          <w:tcPr>
            <w:tcW w:w="426" w:type="dxa"/>
            <w:shd w:val="clear" w:color="auto" w:fill="auto"/>
          </w:tcPr>
          <w:p w14:paraId="32A73B7E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4.</w:t>
            </w:r>
          </w:p>
        </w:tc>
        <w:tc>
          <w:tcPr>
            <w:tcW w:w="3152" w:type="dxa"/>
            <w:shd w:val="clear" w:color="auto" w:fill="auto"/>
          </w:tcPr>
          <w:p w14:paraId="54A21808" w14:textId="77777777" w:rsidR="00824FD8" w:rsidRPr="00174801" w:rsidRDefault="00824FD8" w:rsidP="00DA14C9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6980BAC7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Асфальтирование внутридворового проезда МКД, тротуаров</w:t>
            </w:r>
          </w:p>
        </w:tc>
        <w:tc>
          <w:tcPr>
            <w:tcW w:w="1281" w:type="dxa"/>
            <w:shd w:val="clear" w:color="auto" w:fill="auto"/>
          </w:tcPr>
          <w:p w14:paraId="0A8A564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  <w:p w14:paraId="781C066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  <w:p w14:paraId="662DA05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F6DE3A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35C27B2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00FB046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38E47B3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</w:t>
            </w:r>
          </w:p>
          <w:p w14:paraId="3058F09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5F12817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3FE477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2D087CC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39A7518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14:paraId="62F0931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4246F54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73B7EA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77984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71A999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2282101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B115F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0,00</w:t>
            </w:r>
          </w:p>
          <w:p w14:paraId="0EA49CBB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700,00</w:t>
            </w:r>
          </w:p>
          <w:p w14:paraId="5C1D74B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500,00</w:t>
            </w:r>
          </w:p>
        </w:tc>
        <w:tc>
          <w:tcPr>
            <w:tcW w:w="426" w:type="dxa"/>
            <w:shd w:val="clear" w:color="auto" w:fill="auto"/>
          </w:tcPr>
          <w:p w14:paraId="7112A46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733B130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C55281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29EFD7A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0,00</w:t>
            </w:r>
          </w:p>
          <w:p w14:paraId="71308DE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700,00</w:t>
            </w:r>
          </w:p>
          <w:p w14:paraId="6EC0191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500,00</w:t>
            </w:r>
          </w:p>
        </w:tc>
      </w:tr>
      <w:tr w:rsidR="006A19C9" w:rsidRPr="00AA5F0E" w14:paraId="6D572507" w14:textId="77777777" w:rsidTr="00840279">
        <w:trPr>
          <w:gridAfter w:val="1"/>
          <w:wAfter w:w="31" w:type="dxa"/>
          <w:jc w:val="center"/>
        </w:trPr>
        <w:tc>
          <w:tcPr>
            <w:tcW w:w="426" w:type="dxa"/>
            <w:shd w:val="clear" w:color="auto" w:fill="auto"/>
          </w:tcPr>
          <w:p w14:paraId="5BAA3C70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5.</w:t>
            </w:r>
          </w:p>
        </w:tc>
        <w:tc>
          <w:tcPr>
            <w:tcW w:w="3152" w:type="dxa"/>
            <w:shd w:val="clear" w:color="auto" w:fill="auto"/>
          </w:tcPr>
          <w:p w14:paraId="2CDD6EC1" w14:textId="77777777" w:rsidR="00824FD8" w:rsidRPr="00174801" w:rsidRDefault="00824FD8" w:rsidP="00DA14C9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45EEA254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Благоустройство дворовых территорий</w:t>
            </w:r>
          </w:p>
        </w:tc>
        <w:tc>
          <w:tcPr>
            <w:tcW w:w="1281" w:type="dxa"/>
            <w:shd w:val="clear" w:color="auto" w:fill="auto"/>
          </w:tcPr>
          <w:p w14:paraId="6ED63D8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  <w:p w14:paraId="2C03CCD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  <w:p w14:paraId="28D6621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37E149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56E82DC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24313E7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1035B81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77E41CE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</w:t>
            </w:r>
          </w:p>
          <w:p w14:paraId="0536906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94DC2D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57377CC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06BAC89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14:paraId="46AF259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4841398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94850E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5365A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86EE3E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1129C58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8C614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399,80</w:t>
            </w:r>
          </w:p>
          <w:p w14:paraId="467CBD5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0,00</w:t>
            </w:r>
          </w:p>
          <w:p w14:paraId="3A7825D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</w:tcPr>
          <w:p w14:paraId="2E51942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AACB81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1F1E243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62611D9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399,80</w:t>
            </w:r>
          </w:p>
          <w:p w14:paraId="42B9E7A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0,00</w:t>
            </w:r>
          </w:p>
          <w:p w14:paraId="70F7CBE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0,00</w:t>
            </w:r>
          </w:p>
        </w:tc>
      </w:tr>
      <w:tr w:rsidR="006A19C9" w:rsidRPr="00AA5F0E" w14:paraId="467D5C73" w14:textId="77777777" w:rsidTr="00840279">
        <w:trPr>
          <w:gridAfter w:val="1"/>
          <w:wAfter w:w="31" w:type="dxa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433466F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Всего:</w:t>
            </w:r>
          </w:p>
          <w:p w14:paraId="4C5F0173" w14:textId="77777777" w:rsidR="00C47BF3" w:rsidRPr="00174801" w:rsidRDefault="00C47BF3" w:rsidP="00174801">
            <w:pPr>
              <w:jc w:val="center"/>
              <w:rPr>
                <w:lang w:eastAsia="ru-RU"/>
              </w:rPr>
            </w:pPr>
          </w:p>
          <w:p w14:paraId="44851495" w14:textId="77777777" w:rsidR="00C47BF3" w:rsidRPr="00174801" w:rsidRDefault="00C47BF3" w:rsidP="00D03201">
            <w:pPr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07360BC" w14:textId="77777777" w:rsidR="00824FD8" w:rsidRPr="00174801" w:rsidRDefault="00824FD8" w:rsidP="00D03201">
            <w:pPr>
              <w:ind w:right="-73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2552E683" w14:textId="77777777" w:rsidR="00824FD8" w:rsidRPr="00174801" w:rsidRDefault="00824FD8" w:rsidP="00D03201">
            <w:pPr>
              <w:ind w:right="-73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7861FDBD" w14:textId="77777777" w:rsidR="00824FD8" w:rsidRPr="00174801" w:rsidRDefault="00824FD8" w:rsidP="00D03201">
            <w:pPr>
              <w:ind w:right="-73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14:paraId="625026C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7EDA37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2A43AD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72D9B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E1752D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2FD1EAA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230B3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399,80</w:t>
            </w:r>
          </w:p>
          <w:p w14:paraId="1272FA7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1 200,00</w:t>
            </w:r>
          </w:p>
          <w:p w14:paraId="5FFEFF1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1 000,00</w:t>
            </w:r>
          </w:p>
        </w:tc>
        <w:tc>
          <w:tcPr>
            <w:tcW w:w="426" w:type="dxa"/>
            <w:shd w:val="clear" w:color="auto" w:fill="auto"/>
          </w:tcPr>
          <w:p w14:paraId="548C219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1EF185B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2A3412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3C074B3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399,80</w:t>
            </w:r>
          </w:p>
          <w:p w14:paraId="7EDC37FE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1 200,00</w:t>
            </w:r>
          </w:p>
          <w:p w14:paraId="615CF70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1 000,00</w:t>
            </w:r>
          </w:p>
        </w:tc>
      </w:tr>
      <w:tr w:rsidR="00824FD8" w:rsidRPr="00AA5F0E" w14:paraId="73AF1168" w14:textId="77777777" w:rsidTr="00840279">
        <w:trPr>
          <w:jc w:val="center"/>
        </w:trPr>
        <w:tc>
          <w:tcPr>
            <w:tcW w:w="15967" w:type="dxa"/>
            <w:gridSpan w:val="13"/>
            <w:shd w:val="clear" w:color="auto" w:fill="auto"/>
          </w:tcPr>
          <w:p w14:paraId="52507541" w14:textId="77777777" w:rsidR="00824FD8" w:rsidRPr="00174801" w:rsidRDefault="00824FD8" w:rsidP="00766D36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IV. Модернизация систем освещения</w:t>
            </w:r>
          </w:p>
        </w:tc>
      </w:tr>
      <w:tr w:rsidR="006A19C9" w:rsidRPr="00AA5F0E" w14:paraId="0B4476BD" w14:textId="77777777" w:rsidTr="00840279">
        <w:trPr>
          <w:gridAfter w:val="1"/>
          <w:wAfter w:w="31" w:type="dxa"/>
          <w:trHeight w:val="796"/>
          <w:jc w:val="center"/>
        </w:trPr>
        <w:tc>
          <w:tcPr>
            <w:tcW w:w="426" w:type="dxa"/>
            <w:shd w:val="clear" w:color="auto" w:fill="auto"/>
          </w:tcPr>
          <w:p w14:paraId="1E3BB7F9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1.</w:t>
            </w:r>
          </w:p>
        </w:tc>
        <w:tc>
          <w:tcPr>
            <w:tcW w:w="3152" w:type="dxa"/>
            <w:shd w:val="clear" w:color="auto" w:fill="auto"/>
          </w:tcPr>
          <w:p w14:paraId="740D823A" w14:textId="77777777" w:rsidR="00824FD8" w:rsidRPr="00174801" w:rsidRDefault="00824FD8" w:rsidP="00D03201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4549E2CE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Содержание и ремонт уличного освещения</w:t>
            </w:r>
          </w:p>
        </w:tc>
        <w:tc>
          <w:tcPr>
            <w:tcW w:w="1281" w:type="dxa"/>
            <w:shd w:val="clear" w:color="auto" w:fill="auto"/>
          </w:tcPr>
          <w:p w14:paraId="3E8EDCDE" w14:textId="31C1145B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Да – 1</w:t>
            </w:r>
          </w:p>
          <w:p w14:paraId="09BBF6E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Нет – 1</w:t>
            </w:r>
          </w:p>
        </w:tc>
        <w:tc>
          <w:tcPr>
            <w:tcW w:w="1275" w:type="dxa"/>
            <w:shd w:val="clear" w:color="auto" w:fill="auto"/>
          </w:tcPr>
          <w:p w14:paraId="0AFCF0D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24B01C8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1344531F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3F35967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</w:t>
            </w:r>
          </w:p>
          <w:p w14:paraId="05D9402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</w:t>
            </w:r>
          </w:p>
          <w:p w14:paraId="7A7EB623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A1E4FB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27E58BE2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2C34138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14:paraId="64DCEA6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A18F6D1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7AC1666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88232EA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65E82F85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1773EC7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43615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1 190,40</w:t>
            </w:r>
          </w:p>
          <w:p w14:paraId="14F9B40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1 200,00</w:t>
            </w:r>
          </w:p>
          <w:p w14:paraId="4A7C223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</w:tcPr>
          <w:p w14:paraId="1739A89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1A05986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63B552D4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3E3788E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1 190,40</w:t>
            </w:r>
          </w:p>
          <w:p w14:paraId="738CB3E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1 200,00</w:t>
            </w:r>
          </w:p>
          <w:p w14:paraId="77DD9906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0,00</w:t>
            </w:r>
          </w:p>
        </w:tc>
      </w:tr>
      <w:tr w:rsidR="006A19C9" w:rsidRPr="00AA5F0E" w14:paraId="3DDDA8AE" w14:textId="77777777" w:rsidTr="00840279">
        <w:trPr>
          <w:gridAfter w:val="1"/>
          <w:wAfter w:w="31" w:type="dxa"/>
          <w:trHeight w:val="796"/>
          <w:jc w:val="center"/>
        </w:trPr>
        <w:tc>
          <w:tcPr>
            <w:tcW w:w="426" w:type="dxa"/>
            <w:shd w:val="clear" w:color="auto" w:fill="auto"/>
          </w:tcPr>
          <w:p w14:paraId="5C8BF85D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2.</w:t>
            </w:r>
          </w:p>
        </w:tc>
        <w:tc>
          <w:tcPr>
            <w:tcW w:w="3152" w:type="dxa"/>
            <w:shd w:val="clear" w:color="auto" w:fill="auto"/>
          </w:tcPr>
          <w:p w14:paraId="00C40179" w14:textId="77777777" w:rsidR="00824FD8" w:rsidRPr="00174801" w:rsidRDefault="00824FD8" w:rsidP="00D03201">
            <w:pPr>
              <w:ind w:left="-105" w:right="-7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080" w:type="dxa"/>
            <w:shd w:val="clear" w:color="auto" w:fill="auto"/>
          </w:tcPr>
          <w:p w14:paraId="7A7931D5" w14:textId="77777777" w:rsidR="00824FD8" w:rsidRPr="00174801" w:rsidRDefault="00824FD8" w:rsidP="00766D36">
            <w:pPr>
              <w:rPr>
                <w:lang w:eastAsia="ru-RU"/>
              </w:rPr>
            </w:pPr>
            <w:r w:rsidRPr="00174801">
              <w:rPr>
                <w:lang w:eastAsia="ru-RU"/>
              </w:rPr>
              <w:t>Оплата за потреблённую электрическую энергию на уличное освещение</w:t>
            </w:r>
          </w:p>
        </w:tc>
        <w:tc>
          <w:tcPr>
            <w:tcW w:w="1281" w:type="dxa"/>
            <w:shd w:val="clear" w:color="auto" w:fill="auto"/>
          </w:tcPr>
          <w:p w14:paraId="16799F0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кВт</w:t>
            </w:r>
          </w:p>
          <w:p w14:paraId="52D6D570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кВт</w:t>
            </w:r>
          </w:p>
          <w:p w14:paraId="16C71A3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кВт</w:t>
            </w:r>
          </w:p>
        </w:tc>
        <w:tc>
          <w:tcPr>
            <w:tcW w:w="1275" w:type="dxa"/>
            <w:shd w:val="clear" w:color="auto" w:fill="auto"/>
          </w:tcPr>
          <w:p w14:paraId="6F461C87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6FC151BD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6669B2AC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7FF869CA" w14:textId="77777777" w:rsidR="00824FD8" w:rsidRPr="00174801" w:rsidRDefault="00824FD8" w:rsidP="00174801">
            <w:pPr>
              <w:ind w:right="-72" w:hanging="9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1 000 000</w:t>
            </w:r>
          </w:p>
          <w:p w14:paraId="77FF6D81" w14:textId="77777777" w:rsidR="00824FD8" w:rsidRPr="00174801" w:rsidRDefault="00824FD8" w:rsidP="00174801">
            <w:pPr>
              <w:ind w:right="-72" w:hanging="9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1 000 000</w:t>
            </w:r>
          </w:p>
          <w:p w14:paraId="1D18E946" w14:textId="77777777" w:rsidR="00824FD8" w:rsidRPr="00174801" w:rsidRDefault="00824FD8" w:rsidP="00174801">
            <w:pPr>
              <w:ind w:right="-72" w:hanging="94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1 000 000</w:t>
            </w:r>
          </w:p>
        </w:tc>
        <w:tc>
          <w:tcPr>
            <w:tcW w:w="1276" w:type="dxa"/>
            <w:shd w:val="clear" w:color="auto" w:fill="auto"/>
          </w:tcPr>
          <w:p w14:paraId="5FB9DC33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78416C16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00DC86DA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14:paraId="272DFA3E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9E5D3F9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01C651" w14:textId="77777777" w:rsidR="00824FD8" w:rsidRPr="00174801" w:rsidRDefault="00824FD8" w:rsidP="00174801">
            <w:pPr>
              <w:ind w:left="-116" w:right="-185" w:hanging="168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9 450,40</w:t>
            </w:r>
          </w:p>
          <w:p w14:paraId="6C22053A" w14:textId="77777777" w:rsidR="00824FD8" w:rsidRPr="00174801" w:rsidRDefault="00824FD8" w:rsidP="00174801">
            <w:pPr>
              <w:ind w:left="-116" w:right="-185" w:hanging="168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12 546,00</w:t>
            </w:r>
          </w:p>
          <w:p w14:paraId="702F6499" w14:textId="77777777" w:rsidR="00824FD8" w:rsidRPr="00174801" w:rsidRDefault="00824FD8" w:rsidP="00174801">
            <w:pPr>
              <w:ind w:left="-116" w:right="-185" w:hanging="168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9 590,00</w:t>
            </w:r>
          </w:p>
        </w:tc>
        <w:tc>
          <w:tcPr>
            <w:tcW w:w="426" w:type="dxa"/>
            <w:shd w:val="clear" w:color="auto" w:fill="auto"/>
          </w:tcPr>
          <w:p w14:paraId="65333C63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79A09713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20D0B06F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010D67F9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9 450,40</w:t>
            </w:r>
          </w:p>
          <w:p w14:paraId="7A5A602B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12 546,00</w:t>
            </w:r>
          </w:p>
          <w:p w14:paraId="782851F9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9 590,00</w:t>
            </w:r>
          </w:p>
        </w:tc>
      </w:tr>
      <w:tr w:rsidR="006A19C9" w:rsidRPr="00AA5F0E" w14:paraId="5B4257A5" w14:textId="77777777" w:rsidTr="00840279">
        <w:trPr>
          <w:gridAfter w:val="1"/>
          <w:wAfter w:w="31" w:type="dxa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7B9CF259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14:paraId="4F0A4A0D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58C7A92A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7EB1A54B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14:paraId="001F23D0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45AD95E3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2F5C0F91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9CDF754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6D96408F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8378F48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6809532" w14:textId="77777777" w:rsidR="00824FD8" w:rsidRPr="00174801" w:rsidRDefault="00824FD8" w:rsidP="00174801">
            <w:pPr>
              <w:ind w:left="-116" w:right="-185" w:hanging="168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10640,80</w:t>
            </w:r>
          </w:p>
          <w:p w14:paraId="4DE88969" w14:textId="77777777" w:rsidR="00824FD8" w:rsidRPr="00174801" w:rsidRDefault="00824FD8" w:rsidP="00174801">
            <w:pPr>
              <w:ind w:left="-116" w:right="-185" w:hanging="168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13 746,00 9 590,00</w:t>
            </w:r>
          </w:p>
        </w:tc>
        <w:tc>
          <w:tcPr>
            <w:tcW w:w="426" w:type="dxa"/>
            <w:shd w:val="clear" w:color="auto" w:fill="auto"/>
          </w:tcPr>
          <w:p w14:paraId="6CEC70B6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45ACE1B7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145BFD07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2806BD53" w14:textId="77777777" w:rsidR="00824FD8" w:rsidRPr="00174801" w:rsidRDefault="00824FD8" w:rsidP="00174801">
            <w:pPr>
              <w:ind w:left="-116" w:right="-185" w:hanging="12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10 640,80</w:t>
            </w:r>
          </w:p>
          <w:p w14:paraId="2599F371" w14:textId="77777777" w:rsidR="00824FD8" w:rsidRPr="00174801" w:rsidRDefault="00824FD8" w:rsidP="00174801">
            <w:pPr>
              <w:ind w:left="-116" w:right="-185" w:hanging="12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13 746,00</w:t>
            </w:r>
          </w:p>
          <w:p w14:paraId="1E1D0B2C" w14:textId="77777777" w:rsidR="00824FD8" w:rsidRPr="00174801" w:rsidRDefault="00824FD8" w:rsidP="00174801">
            <w:pPr>
              <w:ind w:left="-116" w:right="-185" w:hanging="12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9 590,00</w:t>
            </w:r>
          </w:p>
        </w:tc>
      </w:tr>
      <w:tr w:rsidR="006A19C9" w:rsidRPr="00AA5F0E" w14:paraId="4ED18A38" w14:textId="77777777" w:rsidTr="00840279">
        <w:trPr>
          <w:gridAfter w:val="1"/>
          <w:wAfter w:w="31" w:type="dxa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1B294BC8" w14:textId="77777777" w:rsidR="00824FD8" w:rsidRPr="00174801" w:rsidRDefault="00824FD8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lastRenderedPageBreak/>
              <w:t xml:space="preserve">Итого по </w:t>
            </w:r>
            <w:r w:rsidR="001E2868" w:rsidRPr="00174801">
              <w:rPr>
                <w:lang w:eastAsia="ru-RU"/>
              </w:rPr>
              <w:t>годам</w:t>
            </w:r>
            <w:r w:rsidRPr="00174801">
              <w:rPr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1A4CEE48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2021г.</w:t>
            </w:r>
          </w:p>
          <w:p w14:paraId="145E0398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2022 г.</w:t>
            </w:r>
          </w:p>
          <w:p w14:paraId="75BCA3F9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2023 г.</w:t>
            </w:r>
          </w:p>
        </w:tc>
        <w:tc>
          <w:tcPr>
            <w:tcW w:w="425" w:type="dxa"/>
            <w:shd w:val="clear" w:color="auto" w:fill="auto"/>
          </w:tcPr>
          <w:p w14:paraId="60EB8BC7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475E491A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0727554C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AFFF8D7" w14:textId="77777777" w:rsidR="00824FD8" w:rsidRPr="00174801" w:rsidRDefault="00824FD8" w:rsidP="00174801">
            <w:pPr>
              <w:ind w:left="-116" w:right="-185" w:hanging="162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2 789,93</w:t>
            </w:r>
          </w:p>
          <w:p w14:paraId="18F9F460" w14:textId="77777777" w:rsidR="00824FD8" w:rsidRPr="00174801" w:rsidRDefault="00824FD8" w:rsidP="00174801">
            <w:pPr>
              <w:ind w:left="-116" w:right="-185" w:hanging="162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15 192,4</w:t>
            </w:r>
            <w:r w:rsidR="00BE0EF5" w:rsidRPr="00174801">
              <w:rPr>
                <w:lang w:eastAsia="ru-RU"/>
              </w:rPr>
              <w:t>1</w:t>
            </w:r>
          </w:p>
          <w:p w14:paraId="4820B70E" w14:textId="77777777" w:rsidR="00824FD8" w:rsidRPr="00174801" w:rsidRDefault="00824FD8" w:rsidP="00174801">
            <w:pPr>
              <w:ind w:left="-116" w:right="-185" w:hanging="162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1B660F" w14:textId="77777777" w:rsidR="00824FD8" w:rsidRPr="00174801" w:rsidRDefault="00824FD8" w:rsidP="00174801">
            <w:pPr>
              <w:ind w:left="-116" w:right="-185" w:hanging="168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26820,72</w:t>
            </w:r>
          </w:p>
          <w:p w14:paraId="78271C58" w14:textId="77777777" w:rsidR="00824FD8" w:rsidRPr="00174801" w:rsidRDefault="00824FD8" w:rsidP="00174801">
            <w:pPr>
              <w:ind w:left="-116" w:right="-185" w:hanging="168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30 136,5</w:t>
            </w:r>
            <w:r w:rsidR="003D1562" w:rsidRPr="00174801">
              <w:rPr>
                <w:lang w:eastAsia="ru-RU"/>
              </w:rPr>
              <w:t>9</w:t>
            </w:r>
          </w:p>
          <w:p w14:paraId="0F776671" w14:textId="77777777" w:rsidR="00824FD8" w:rsidRPr="00174801" w:rsidRDefault="004C45AD" w:rsidP="00174801">
            <w:pPr>
              <w:ind w:left="-116" w:right="-185" w:hanging="168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17810,00</w:t>
            </w:r>
          </w:p>
        </w:tc>
        <w:tc>
          <w:tcPr>
            <w:tcW w:w="426" w:type="dxa"/>
            <w:shd w:val="clear" w:color="auto" w:fill="auto"/>
          </w:tcPr>
          <w:p w14:paraId="72A1A3F0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3E1B1271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  <w:p w14:paraId="2F9F5464" w14:textId="77777777" w:rsidR="00824FD8" w:rsidRPr="00174801" w:rsidRDefault="00824FD8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0E7543EB" w14:textId="77777777" w:rsidR="00824FD8" w:rsidRPr="00174801" w:rsidRDefault="00824FD8" w:rsidP="00174801">
            <w:pPr>
              <w:ind w:left="-116" w:right="-185" w:hanging="12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29 610,65</w:t>
            </w:r>
          </w:p>
          <w:p w14:paraId="43BB3BB4" w14:textId="77777777" w:rsidR="00824FD8" w:rsidRPr="00174801" w:rsidRDefault="00824FD8" w:rsidP="00174801">
            <w:pPr>
              <w:ind w:left="-116" w:right="-185" w:hanging="12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45 32</w:t>
            </w:r>
            <w:r w:rsidR="003D1562" w:rsidRPr="00174801">
              <w:rPr>
                <w:lang w:eastAsia="ru-RU"/>
              </w:rPr>
              <w:t>9</w:t>
            </w:r>
            <w:r w:rsidRPr="00174801">
              <w:rPr>
                <w:lang w:eastAsia="ru-RU"/>
              </w:rPr>
              <w:t>,</w:t>
            </w:r>
            <w:r w:rsidR="003D1562" w:rsidRPr="00174801">
              <w:rPr>
                <w:lang w:eastAsia="ru-RU"/>
              </w:rPr>
              <w:t>00</w:t>
            </w:r>
          </w:p>
          <w:p w14:paraId="00EE3E1D" w14:textId="4A7BDB8F" w:rsidR="00824FD8" w:rsidRPr="00174801" w:rsidRDefault="00824FD8" w:rsidP="00174801">
            <w:pPr>
              <w:ind w:left="-116" w:right="-185" w:hanging="12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17 810,00</w:t>
            </w:r>
          </w:p>
        </w:tc>
      </w:tr>
      <w:tr w:rsidR="001E2868" w:rsidRPr="00AA5F0E" w14:paraId="1CBE9CF9" w14:textId="77777777" w:rsidTr="00840279">
        <w:trPr>
          <w:gridAfter w:val="1"/>
          <w:wAfter w:w="31" w:type="dxa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57B05C36" w14:textId="77777777" w:rsidR="001E2868" w:rsidRPr="00174801" w:rsidRDefault="00FF40E4" w:rsidP="00174801">
            <w:pPr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Итого</w:t>
            </w:r>
            <w:r w:rsidR="001E2868" w:rsidRPr="00174801">
              <w:rPr>
                <w:lang w:eastAsia="ru-RU"/>
              </w:rPr>
              <w:t xml:space="preserve"> по </w:t>
            </w:r>
            <w:r w:rsidR="003D5668" w:rsidRPr="00174801">
              <w:rPr>
                <w:lang w:eastAsia="ru-RU"/>
              </w:rPr>
              <w:t>под</w:t>
            </w:r>
            <w:r w:rsidR="001E2868" w:rsidRPr="00174801">
              <w:rPr>
                <w:lang w:eastAsia="ru-RU"/>
              </w:rPr>
              <w:t>программе:</w:t>
            </w:r>
          </w:p>
        </w:tc>
        <w:tc>
          <w:tcPr>
            <w:tcW w:w="1276" w:type="dxa"/>
            <w:shd w:val="clear" w:color="auto" w:fill="auto"/>
          </w:tcPr>
          <w:p w14:paraId="23CE6F11" w14:textId="77777777" w:rsidR="001E2868" w:rsidRPr="00174801" w:rsidRDefault="00211F43" w:rsidP="00174801">
            <w:pPr>
              <w:ind w:left="-116" w:right="-18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2021-2023гг.</w:t>
            </w:r>
          </w:p>
        </w:tc>
        <w:tc>
          <w:tcPr>
            <w:tcW w:w="425" w:type="dxa"/>
            <w:shd w:val="clear" w:color="auto" w:fill="auto"/>
          </w:tcPr>
          <w:p w14:paraId="4187A4C9" w14:textId="77777777" w:rsidR="001E2868" w:rsidRPr="00174801" w:rsidRDefault="001E2868" w:rsidP="00174801">
            <w:pPr>
              <w:ind w:left="-116" w:right="-185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BC9830C" w14:textId="77777777" w:rsidR="001E2868" w:rsidRPr="00174801" w:rsidRDefault="00143246" w:rsidP="00174801">
            <w:pPr>
              <w:ind w:left="-116" w:right="-185" w:hanging="162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17982,34</w:t>
            </w:r>
          </w:p>
        </w:tc>
        <w:tc>
          <w:tcPr>
            <w:tcW w:w="1134" w:type="dxa"/>
            <w:shd w:val="clear" w:color="auto" w:fill="auto"/>
          </w:tcPr>
          <w:p w14:paraId="4CB51689" w14:textId="77777777" w:rsidR="001E2868" w:rsidRPr="00174801" w:rsidRDefault="009F588D" w:rsidP="00174801">
            <w:pPr>
              <w:ind w:left="-116" w:right="-185" w:hanging="168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74767,31</w:t>
            </w:r>
          </w:p>
        </w:tc>
        <w:tc>
          <w:tcPr>
            <w:tcW w:w="426" w:type="dxa"/>
            <w:shd w:val="clear" w:color="auto" w:fill="auto"/>
          </w:tcPr>
          <w:p w14:paraId="5A2E61EE" w14:textId="77777777" w:rsidR="001E2868" w:rsidRPr="00174801" w:rsidRDefault="001E2868" w:rsidP="00174801">
            <w:pPr>
              <w:ind w:left="-116" w:right="-185"/>
              <w:jc w:val="center"/>
              <w:rPr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14:paraId="406FD156" w14:textId="77777777" w:rsidR="001E2868" w:rsidRPr="00174801" w:rsidRDefault="00F03AAA" w:rsidP="00174801">
            <w:pPr>
              <w:ind w:left="-116" w:right="-185" w:hanging="125"/>
              <w:jc w:val="center"/>
              <w:rPr>
                <w:lang w:eastAsia="ru-RU"/>
              </w:rPr>
            </w:pPr>
            <w:r w:rsidRPr="00174801">
              <w:rPr>
                <w:lang w:eastAsia="ru-RU"/>
              </w:rPr>
              <w:t>92</w:t>
            </w:r>
            <w:r w:rsidR="009F588D" w:rsidRPr="00174801">
              <w:rPr>
                <w:lang w:eastAsia="ru-RU"/>
              </w:rPr>
              <w:t>749,65</w:t>
            </w:r>
          </w:p>
        </w:tc>
      </w:tr>
    </w:tbl>
    <w:p w14:paraId="5798AFEF" w14:textId="77777777" w:rsidR="008A1061" w:rsidRPr="00AA5F0E" w:rsidRDefault="008A1061" w:rsidP="00766D36">
      <w:pPr>
        <w:jc w:val="both"/>
        <w:rPr>
          <w:rFonts w:eastAsia="Calibri"/>
          <w:sz w:val="28"/>
          <w:szCs w:val="22"/>
          <w:lang w:eastAsia="en-US"/>
        </w:rPr>
      </w:pPr>
    </w:p>
    <w:p w14:paraId="17A23580" w14:textId="77777777" w:rsidR="008A1061" w:rsidRPr="00AA5F0E" w:rsidRDefault="008A1061" w:rsidP="00766D36">
      <w:pPr>
        <w:jc w:val="both"/>
        <w:rPr>
          <w:rFonts w:eastAsia="Calibri"/>
          <w:sz w:val="28"/>
          <w:szCs w:val="22"/>
          <w:lang w:eastAsia="en-US"/>
        </w:rPr>
      </w:pPr>
    </w:p>
    <w:p w14:paraId="44EB2287" w14:textId="77777777" w:rsidR="008A1061" w:rsidRPr="00AA5F0E" w:rsidRDefault="008A1061" w:rsidP="00766D36">
      <w:pPr>
        <w:jc w:val="both"/>
        <w:rPr>
          <w:rFonts w:eastAsia="Calibri"/>
          <w:sz w:val="28"/>
          <w:szCs w:val="22"/>
          <w:lang w:eastAsia="en-US"/>
        </w:rPr>
      </w:pPr>
    </w:p>
    <w:p w14:paraId="0B986346" w14:textId="77777777" w:rsidR="008A1061" w:rsidRPr="00AA5F0E" w:rsidRDefault="008A1061" w:rsidP="00766D36">
      <w:pPr>
        <w:jc w:val="both"/>
        <w:rPr>
          <w:rFonts w:eastAsia="Calibri"/>
          <w:sz w:val="28"/>
          <w:szCs w:val="22"/>
          <w:lang w:eastAsia="en-US"/>
        </w:rPr>
      </w:pPr>
    </w:p>
    <w:p w14:paraId="702519D1" w14:textId="77777777" w:rsidR="008A1061" w:rsidRPr="00AA5F0E" w:rsidRDefault="008A1061" w:rsidP="00766D36">
      <w:pPr>
        <w:jc w:val="both"/>
        <w:rPr>
          <w:rFonts w:eastAsia="Calibri"/>
          <w:sz w:val="28"/>
          <w:szCs w:val="22"/>
          <w:lang w:eastAsia="en-US"/>
        </w:rPr>
      </w:pPr>
    </w:p>
    <w:p w14:paraId="5A5C5944" w14:textId="77777777" w:rsidR="008A1061" w:rsidRPr="00AA5F0E" w:rsidRDefault="008A1061" w:rsidP="00766D36">
      <w:pPr>
        <w:jc w:val="both"/>
        <w:rPr>
          <w:rFonts w:eastAsia="Calibri"/>
          <w:sz w:val="28"/>
          <w:szCs w:val="22"/>
          <w:lang w:eastAsia="en-US"/>
        </w:rPr>
      </w:pPr>
    </w:p>
    <w:p w14:paraId="23D966BD" w14:textId="77777777" w:rsidR="008A1061" w:rsidRPr="00AA5F0E" w:rsidRDefault="008A1061" w:rsidP="00766D36">
      <w:pPr>
        <w:jc w:val="both"/>
        <w:rPr>
          <w:rFonts w:eastAsia="Calibri"/>
          <w:sz w:val="28"/>
          <w:szCs w:val="22"/>
          <w:lang w:eastAsia="en-US"/>
        </w:rPr>
      </w:pPr>
    </w:p>
    <w:p w14:paraId="66471CC0" w14:textId="77777777" w:rsidR="002D5DDF" w:rsidRPr="00AA5F0E" w:rsidRDefault="002D5DDF" w:rsidP="00766D36">
      <w:pPr>
        <w:jc w:val="both"/>
        <w:rPr>
          <w:rFonts w:eastAsia="Calibri"/>
          <w:sz w:val="28"/>
          <w:szCs w:val="22"/>
          <w:lang w:eastAsia="en-US"/>
        </w:rPr>
      </w:pPr>
    </w:p>
    <w:p w14:paraId="5126E583" w14:textId="77777777" w:rsidR="00C140BA" w:rsidRPr="00AA5F0E" w:rsidRDefault="00C140BA" w:rsidP="00766D36">
      <w:pPr>
        <w:jc w:val="both"/>
        <w:rPr>
          <w:rFonts w:eastAsia="Calibri"/>
          <w:sz w:val="28"/>
          <w:szCs w:val="22"/>
          <w:lang w:eastAsia="en-US"/>
        </w:rPr>
      </w:pPr>
    </w:p>
    <w:p w14:paraId="5C3FC4C7" w14:textId="77777777" w:rsidR="00773753" w:rsidRPr="00AA5F0E" w:rsidRDefault="00773753" w:rsidP="00D758F4">
      <w:pPr>
        <w:tabs>
          <w:tab w:val="left" w:pos="8364"/>
        </w:tabs>
        <w:ind w:left="8364"/>
        <w:jc w:val="center"/>
        <w:rPr>
          <w:rFonts w:eastAsia="Calibri"/>
          <w:sz w:val="28"/>
          <w:szCs w:val="22"/>
          <w:lang w:eastAsia="en-US"/>
        </w:rPr>
      </w:pPr>
      <w:r w:rsidRPr="00AA5F0E">
        <w:rPr>
          <w:rFonts w:eastAsia="Calibri"/>
          <w:sz w:val="28"/>
          <w:szCs w:val="22"/>
          <w:lang w:eastAsia="en-US"/>
        </w:rPr>
        <w:t>ПРИЛОЖЕНИЕ 2</w:t>
      </w:r>
    </w:p>
    <w:p w14:paraId="156CFF9B" w14:textId="77777777" w:rsidR="00773753" w:rsidRPr="00AA5F0E" w:rsidRDefault="00773753" w:rsidP="00D758F4">
      <w:pPr>
        <w:ind w:left="8364" w:right="-31"/>
        <w:jc w:val="center"/>
        <w:rPr>
          <w:rFonts w:eastAsia="Calibri"/>
          <w:sz w:val="28"/>
          <w:szCs w:val="22"/>
          <w:lang w:eastAsia="en-US"/>
        </w:rPr>
      </w:pPr>
      <w:r w:rsidRPr="00AA5F0E">
        <w:rPr>
          <w:rFonts w:eastAsia="Calibri"/>
          <w:sz w:val="28"/>
          <w:szCs w:val="22"/>
          <w:lang w:eastAsia="en-US"/>
        </w:rPr>
        <w:t xml:space="preserve">к подпрограмме «Другие вопросы в </w:t>
      </w:r>
      <w:r w:rsidR="004E2910" w:rsidRPr="00AA5F0E">
        <w:rPr>
          <w:rFonts w:eastAsia="Calibri"/>
          <w:sz w:val="28"/>
          <w:szCs w:val="22"/>
          <w:lang w:eastAsia="en-US"/>
        </w:rPr>
        <w:t>о</w:t>
      </w:r>
      <w:r w:rsidRPr="00AA5F0E">
        <w:rPr>
          <w:rFonts w:eastAsia="Calibri"/>
          <w:sz w:val="28"/>
          <w:szCs w:val="22"/>
          <w:lang w:eastAsia="en-US"/>
        </w:rPr>
        <w:t>бласти</w:t>
      </w:r>
    </w:p>
    <w:p w14:paraId="119693B6" w14:textId="77777777" w:rsidR="00773753" w:rsidRPr="00AA5F0E" w:rsidRDefault="00773753" w:rsidP="00D758F4">
      <w:pPr>
        <w:ind w:left="8505" w:right="-31"/>
        <w:jc w:val="center"/>
        <w:rPr>
          <w:rFonts w:eastAsia="Calibri"/>
          <w:sz w:val="28"/>
          <w:szCs w:val="22"/>
          <w:lang w:eastAsia="en-US"/>
        </w:rPr>
      </w:pPr>
      <w:r w:rsidRPr="00AA5F0E">
        <w:rPr>
          <w:rFonts w:eastAsia="Calibri"/>
          <w:sz w:val="28"/>
          <w:szCs w:val="22"/>
          <w:lang w:eastAsia="en-US"/>
        </w:rPr>
        <w:t>жилищно-коммунального хозяйства»</w:t>
      </w:r>
    </w:p>
    <w:p w14:paraId="58AD5BA5" w14:textId="77777777" w:rsidR="009F588D" w:rsidRPr="00AA5F0E" w:rsidRDefault="009F588D" w:rsidP="00D758F4">
      <w:pPr>
        <w:ind w:left="8364" w:right="-31"/>
        <w:jc w:val="center"/>
        <w:rPr>
          <w:sz w:val="28"/>
        </w:rPr>
      </w:pPr>
      <w:r w:rsidRPr="00AA5F0E">
        <w:rPr>
          <w:sz w:val="28"/>
        </w:rPr>
        <w:t>(в редакции постановления администрации</w:t>
      </w:r>
    </w:p>
    <w:p w14:paraId="0DA1C16E" w14:textId="77777777" w:rsidR="009F588D" w:rsidRPr="00AA5F0E" w:rsidRDefault="009F588D" w:rsidP="00D758F4">
      <w:pPr>
        <w:ind w:left="8364" w:right="-31"/>
        <w:jc w:val="center"/>
        <w:rPr>
          <w:sz w:val="28"/>
        </w:rPr>
      </w:pPr>
      <w:r w:rsidRPr="00AA5F0E">
        <w:rPr>
          <w:sz w:val="28"/>
        </w:rPr>
        <w:t>Карталинского муниципального района</w:t>
      </w:r>
    </w:p>
    <w:p w14:paraId="0A6DCEE2" w14:textId="77777777" w:rsidR="00782DC6" w:rsidRPr="00AA5F0E" w:rsidRDefault="00782DC6" w:rsidP="00782DC6">
      <w:pPr>
        <w:ind w:left="8364"/>
        <w:jc w:val="center"/>
        <w:rPr>
          <w:sz w:val="28"/>
        </w:rPr>
      </w:pPr>
      <w:r w:rsidRPr="00AA5F0E">
        <w:rPr>
          <w:sz w:val="28"/>
        </w:rPr>
        <w:t xml:space="preserve">от  </w:t>
      </w:r>
      <w:r>
        <w:rPr>
          <w:sz w:val="28"/>
        </w:rPr>
        <w:t>30.12.</w:t>
      </w:r>
      <w:r w:rsidRPr="00AA5F0E">
        <w:rPr>
          <w:sz w:val="28"/>
        </w:rPr>
        <w:t>2022 года №</w:t>
      </w:r>
      <w:r>
        <w:rPr>
          <w:sz w:val="28"/>
        </w:rPr>
        <w:t xml:space="preserve"> 1425</w:t>
      </w:r>
      <w:r w:rsidRPr="00AA5F0E">
        <w:rPr>
          <w:sz w:val="28"/>
        </w:rPr>
        <w:t>)</w:t>
      </w:r>
    </w:p>
    <w:p w14:paraId="68A2312F" w14:textId="35A8E6DD" w:rsidR="00773753" w:rsidRDefault="00773753" w:rsidP="00766D36">
      <w:pPr>
        <w:tabs>
          <w:tab w:val="left" w:pos="8364"/>
        </w:tabs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2BAD727F" w14:textId="380E2D2E" w:rsidR="00D758F4" w:rsidRDefault="00D758F4" w:rsidP="00766D36">
      <w:pPr>
        <w:tabs>
          <w:tab w:val="left" w:pos="8364"/>
        </w:tabs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12E81CA6" w14:textId="77777777" w:rsidR="00D758F4" w:rsidRPr="00AA5F0E" w:rsidRDefault="00D758F4" w:rsidP="00766D36">
      <w:pPr>
        <w:tabs>
          <w:tab w:val="left" w:pos="8364"/>
        </w:tabs>
        <w:ind w:left="8222"/>
        <w:jc w:val="center"/>
        <w:rPr>
          <w:rFonts w:eastAsia="Calibri"/>
          <w:sz w:val="28"/>
          <w:szCs w:val="22"/>
          <w:lang w:eastAsia="en-US"/>
        </w:rPr>
      </w:pPr>
    </w:p>
    <w:p w14:paraId="5889651C" w14:textId="77777777" w:rsidR="00D758F4" w:rsidRDefault="00773753" w:rsidP="00D758F4">
      <w:pPr>
        <w:jc w:val="center"/>
        <w:rPr>
          <w:sz w:val="28"/>
        </w:rPr>
      </w:pPr>
      <w:r w:rsidRPr="00AA5F0E">
        <w:rPr>
          <w:sz w:val="28"/>
        </w:rPr>
        <w:t xml:space="preserve">Перечень мероприятий подпрограммы «Другие вопросы в </w:t>
      </w:r>
    </w:p>
    <w:p w14:paraId="5DC0C1E6" w14:textId="29F8D943" w:rsidR="00CC3F0B" w:rsidRPr="00D758F4" w:rsidRDefault="00773753" w:rsidP="00D758F4">
      <w:pPr>
        <w:jc w:val="center"/>
        <w:rPr>
          <w:sz w:val="28"/>
        </w:rPr>
      </w:pPr>
      <w:r w:rsidRPr="00AA5F0E">
        <w:rPr>
          <w:sz w:val="28"/>
        </w:rPr>
        <w:t xml:space="preserve">области </w:t>
      </w:r>
      <w:r w:rsidRPr="00AA5F0E">
        <w:rPr>
          <w:rFonts w:eastAsia="Calibri"/>
          <w:sz w:val="28"/>
          <w:szCs w:val="22"/>
          <w:lang w:eastAsia="en-US"/>
        </w:rPr>
        <w:t>жилищно-коммунального хозяйства»</w:t>
      </w:r>
    </w:p>
    <w:p w14:paraId="46DB6CE5" w14:textId="77777777" w:rsidR="00425EA3" w:rsidRPr="00AA5F0E" w:rsidRDefault="00425EA3" w:rsidP="00766D36">
      <w:pPr>
        <w:jc w:val="center"/>
        <w:rPr>
          <w:sz w:val="28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4678"/>
        <w:gridCol w:w="1134"/>
        <w:gridCol w:w="1275"/>
        <w:gridCol w:w="1276"/>
        <w:gridCol w:w="1418"/>
        <w:gridCol w:w="425"/>
        <w:gridCol w:w="992"/>
        <w:gridCol w:w="992"/>
      </w:tblGrid>
      <w:tr w:rsidR="00425EA3" w:rsidRPr="00AA5F0E" w14:paraId="2071B8E5" w14:textId="77777777" w:rsidTr="006D05FE">
        <w:trPr>
          <w:trHeight w:val="340"/>
        </w:trPr>
        <w:tc>
          <w:tcPr>
            <w:tcW w:w="426" w:type="dxa"/>
            <w:vMerge w:val="restart"/>
            <w:shd w:val="clear" w:color="auto" w:fill="auto"/>
          </w:tcPr>
          <w:p w14:paraId="6AED6CF3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№</w:t>
            </w:r>
          </w:p>
          <w:p w14:paraId="3179855D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1DFE079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Ответственный исполнитель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35761EA6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F828446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Единица измерения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D192D3A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Значение результатов мероприятия подпрограммы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69E8BB9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Объёмы финансирования мероприятий подпрограммы, тыс. руб.</w:t>
            </w:r>
          </w:p>
        </w:tc>
      </w:tr>
      <w:tr w:rsidR="00425EA3" w:rsidRPr="00AA5F0E" w14:paraId="600180A2" w14:textId="77777777" w:rsidTr="006D05FE">
        <w:trPr>
          <w:trHeight w:val="480"/>
        </w:trPr>
        <w:tc>
          <w:tcPr>
            <w:tcW w:w="426" w:type="dxa"/>
            <w:vMerge/>
            <w:shd w:val="clear" w:color="auto" w:fill="auto"/>
          </w:tcPr>
          <w:p w14:paraId="45CEFAA3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14:paraId="30722A10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26C48267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5BCB740C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272FC6E7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Год реализации</w:t>
            </w:r>
          </w:p>
        </w:tc>
        <w:tc>
          <w:tcPr>
            <w:tcW w:w="1276" w:type="dxa"/>
            <w:shd w:val="clear" w:color="auto" w:fill="auto"/>
          </w:tcPr>
          <w:p w14:paraId="6EEE5DE3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Значение результата</w:t>
            </w:r>
          </w:p>
        </w:tc>
        <w:tc>
          <w:tcPr>
            <w:tcW w:w="1418" w:type="dxa"/>
            <w:shd w:val="clear" w:color="auto" w:fill="auto"/>
          </w:tcPr>
          <w:p w14:paraId="4994C2BA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Год реализации</w:t>
            </w:r>
          </w:p>
        </w:tc>
        <w:tc>
          <w:tcPr>
            <w:tcW w:w="425" w:type="dxa"/>
            <w:shd w:val="clear" w:color="auto" w:fill="auto"/>
          </w:tcPr>
          <w:p w14:paraId="6AFF3DBF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ОБ</w:t>
            </w:r>
          </w:p>
        </w:tc>
        <w:tc>
          <w:tcPr>
            <w:tcW w:w="992" w:type="dxa"/>
            <w:shd w:val="clear" w:color="auto" w:fill="auto"/>
          </w:tcPr>
          <w:p w14:paraId="5CF0C2F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МБ</w:t>
            </w:r>
          </w:p>
        </w:tc>
        <w:tc>
          <w:tcPr>
            <w:tcW w:w="992" w:type="dxa"/>
            <w:shd w:val="clear" w:color="auto" w:fill="auto"/>
          </w:tcPr>
          <w:p w14:paraId="1B74843B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Всего</w:t>
            </w:r>
          </w:p>
        </w:tc>
      </w:tr>
      <w:tr w:rsidR="00425EA3" w:rsidRPr="00AA5F0E" w14:paraId="1B28A153" w14:textId="77777777" w:rsidTr="006D05FE">
        <w:trPr>
          <w:trHeight w:val="242"/>
        </w:trPr>
        <w:tc>
          <w:tcPr>
            <w:tcW w:w="426" w:type="dxa"/>
            <w:shd w:val="clear" w:color="auto" w:fill="auto"/>
          </w:tcPr>
          <w:p w14:paraId="34B09F5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14:paraId="76DDBA4C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</w:t>
            </w:r>
          </w:p>
        </w:tc>
        <w:tc>
          <w:tcPr>
            <w:tcW w:w="4678" w:type="dxa"/>
            <w:shd w:val="clear" w:color="auto" w:fill="auto"/>
          </w:tcPr>
          <w:p w14:paraId="3340F2D1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3</w:t>
            </w:r>
          </w:p>
        </w:tc>
        <w:tc>
          <w:tcPr>
            <w:tcW w:w="1134" w:type="dxa"/>
            <w:shd w:val="clear" w:color="auto" w:fill="auto"/>
          </w:tcPr>
          <w:p w14:paraId="5DB0037B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4</w:t>
            </w:r>
          </w:p>
        </w:tc>
        <w:tc>
          <w:tcPr>
            <w:tcW w:w="1275" w:type="dxa"/>
            <w:shd w:val="clear" w:color="auto" w:fill="auto"/>
          </w:tcPr>
          <w:p w14:paraId="4482716E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5</w:t>
            </w:r>
          </w:p>
        </w:tc>
        <w:tc>
          <w:tcPr>
            <w:tcW w:w="1276" w:type="dxa"/>
            <w:shd w:val="clear" w:color="auto" w:fill="auto"/>
          </w:tcPr>
          <w:p w14:paraId="5B466A71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6</w:t>
            </w:r>
          </w:p>
        </w:tc>
        <w:tc>
          <w:tcPr>
            <w:tcW w:w="1418" w:type="dxa"/>
            <w:shd w:val="clear" w:color="auto" w:fill="auto"/>
          </w:tcPr>
          <w:p w14:paraId="376E56F4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7</w:t>
            </w:r>
          </w:p>
        </w:tc>
        <w:tc>
          <w:tcPr>
            <w:tcW w:w="425" w:type="dxa"/>
            <w:shd w:val="clear" w:color="auto" w:fill="auto"/>
          </w:tcPr>
          <w:p w14:paraId="1F0AA9AE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8</w:t>
            </w:r>
          </w:p>
        </w:tc>
        <w:tc>
          <w:tcPr>
            <w:tcW w:w="992" w:type="dxa"/>
            <w:shd w:val="clear" w:color="auto" w:fill="auto"/>
          </w:tcPr>
          <w:p w14:paraId="771C464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9</w:t>
            </w:r>
          </w:p>
        </w:tc>
        <w:tc>
          <w:tcPr>
            <w:tcW w:w="992" w:type="dxa"/>
            <w:shd w:val="clear" w:color="auto" w:fill="auto"/>
          </w:tcPr>
          <w:p w14:paraId="12C142B4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10</w:t>
            </w:r>
          </w:p>
        </w:tc>
      </w:tr>
      <w:tr w:rsidR="00425EA3" w:rsidRPr="00AA5F0E" w14:paraId="2138DB46" w14:textId="77777777" w:rsidTr="006D05FE">
        <w:trPr>
          <w:trHeight w:val="96"/>
        </w:trPr>
        <w:tc>
          <w:tcPr>
            <w:tcW w:w="15735" w:type="dxa"/>
            <w:gridSpan w:val="10"/>
            <w:shd w:val="clear" w:color="auto" w:fill="auto"/>
          </w:tcPr>
          <w:p w14:paraId="00C1ADE5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rPr>
                <w:lang w:val="en-US"/>
              </w:rPr>
              <w:t>I</w:t>
            </w:r>
            <w:r w:rsidRPr="00D758F4">
              <w:t>. Развитие газификации</w:t>
            </w:r>
          </w:p>
        </w:tc>
      </w:tr>
      <w:tr w:rsidR="00425EA3" w:rsidRPr="00AA5F0E" w14:paraId="4841DBBD" w14:textId="77777777" w:rsidTr="006D05FE">
        <w:trPr>
          <w:trHeight w:val="96"/>
        </w:trPr>
        <w:tc>
          <w:tcPr>
            <w:tcW w:w="426" w:type="dxa"/>
            <w:vMerge w:val="restart"/>
            <w:shd w:val="clear" w:color="auto" w:fill="auto"/>
          </w:tcPr>
          <w:p w14:paraId="1D40BEEF" w14:textId="66966276" w:rsidR="00425EA3" w:rsidRPr="00D758F4" w:rsidRDefault="00425EA3" w:rsidP="00766D36">
            <w:pPr>
              <w:ind w:left="-108" w:right="-108"/>
              <w:jc w:val="center"/>
            </w:pPr>
            <w:r w:rsidRPr="00D758F4">
              <w:t>1</w:t>
            </w:r>
            <w:r w:rsidR="00A1123D">
              <w:t>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7E9A622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Управление строительства, инфраструктуры и ЖКХ КМР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30030BE7" w14:textId="77777777" w:rsidR="006A4022" w:rsidRDefault="00425EA3" w:rsidP="006A4022">
            <w:pPr>
              <w:ind w:right="-108"/>
            </w:pPr>
            <w:r w:rsidRPr="00D758F4">
              <w:t xml:space="preserve">Газификация жилых домов </w:t>
            </w:r>
          </w:p>
          <w:p w14:paraId="39975D9A" w14:textId="07179D88" w:rsidR="00425EA3" w:rsidRPr="00D758F4" w:rsidRDefault="00425EA3" w:rsidP="006A4022">
            <w:pPr>
              <w:ind w:right="-108"/>
            </w:pPr>
            <w:r w:rsidRPr="00D758F4">
              <w:t>ул. Железнодорожная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EEA6AC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м</w:t>
            </w:r>
          </w:p>
        </w:tc>
        <w:tc>
          <w:tcPr>
            <w:tcW w:w="1275" w:type="dxa"/>
            <w:shd w:val="clear" w:color="auto" w:fill="auto"/>
          </w:tcPr>
          <w:p w14:paraId="247D0A80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 г.</w:t>
            </w:r>
          </w:p>
        </w:tc>
        <w:tc>
          <w:tcPr>
            <w:tcW w:w="1276" w:type="dxa"/>
            <w:shd w:val="clear" w:color="auto" w:fill="auto"/>
          </w:tcPr>
          <w:p w14:paraId="6C088745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1E3A59CE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 г.</w:t>
            </w:r>
          </w:p>
        </w:tc>
        <w:tc>
          <w:tcPr>
            <w:tcW w:w="425" w:type="dxa"/>
            <w:shd w:val="clear" w:color="auto" w:fill="auto"/>
          </w:tcPr>
          <w:p w14:paraId="3F93F181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29A4A826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2CD37BD1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</w:tr>
      <w:tr w:rsidR="00425EA3" w:rsidRPr="00AA5F0E" w14:paraId="221AFEC0" w14:textId="77777777" w:rsidTr="006D05FE">
        <w:trPr>
          <w:trHeight w:val="96"/>
        </w:trPr>
        <w:tc>
          <w:tcPr>
            <w:tcW w:w="426" w:type="dxa"/>
            <w:vMerge/>
            <w:shd w:val="clear" w:color="auto" w:fill="auto"/>
          </w:tcPr>
          <w:p w14:paraId="2197C132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14:paraId="55DB6558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5CCBB410" w14:textId="77777777" w:rsidR="00425EA3" w:rsidRPr="00D758F4" w:rsidRDefault="00425EA3" w:rsidP="006A4022">
            <w:pPr>
              <w:ind w:right="-108"/>
            </w:pPr>
          </w:p>
        </w:tc>
        <w:tc>
          <w:tcPr>
            <w:tcW w:w="1134" w:type="dxa"/>
            <w:vMerge/>
            <w:shd w:val="clear" w:color="auto" w:fill="auto"/>
          </w:tcPr>
          <w:p w14:paraId="0DC7B484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4164D23E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1276" w:type="dxa"/>
            <w:shd w:val="clear" w:color="auto" w:fill="auto"/>
          </w:tcPr>
          <w:p w14:paraId="53E26765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1418" w:type="dxa"/>
            <w:shd w:val="clear" w:color="auto" w:fill="auto"/>
          </w:tcPr>
          <w:p w14:paraId="2FA5637C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425" w:type="dxa"/>
            <w:shd w:val="clear" w:color="auto" w:fill="auto"/>
          </w:tcPr>
          <w:p w14:paraId="76E6650F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7FBFE88E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00499663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</w:tr>
      <w:tr w:rsidR="00425EA3" w:rsidRPr="00AA5F0E" w14:paraId="21296599" w14:textId="77777777" w:rsidTr="006D05FE">
        <w:tc>
          <w:tcPr>
            <w:tcW w:w="426" w:type="dxa"/>
            <w:vMerge/>
            <w:shd w:val="clear" w:color="auto" w:fill="auto"/>
          </w:tcPr>
          <w:p w14:paraId="00ABDABB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14:paraId="5BF2E4AA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103B3876" w14:textId="77777777" w:rsidR="00425EA3" w:rsidRPr="00D758F4" w:rsidRDefault="00425EA3" w:rsidP="006A4022">
            <w:pPr>
              <w:ind w:right="-108"/>
            </w:pPr>
          </w:p>
        </w:tc>
        <w:tc>
          <w:tcPr>
            <w:tcW w:w="1134" w:type="dxa"/>
            <w:vMerge/>
            <w:shd w:val="clear" w:color="auto" w:fill="auto"/>
          </w:tcPr>
          <w:p w14:paraId="4AF1B89F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3644769E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1276" w:type="dxa"/>
            <w:shd w:val="clear" w:color="auto" w:fill="auto"/>
          </w:tcPr>
          <w:p w14:paraId="7B87507B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1418" w:type="dxa"/>
            <w:shd w:val="clear" w:color="auto" w:fill="auto"/>
          </w:tcPr>
          <w:p w14:paraId="11276AA9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425" w:type="dxa"/>
            <w:shd w:val="clear" w:color="auto" w:fill="auto"/>
          </w:tcPr>
          <w:p w14:paraId="30337F22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42A0F57F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33F6E12E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</w:tr>
      <w:tr w:rsidR="00425EA3" w:rsidRPr="00AA5F0E" w14:paraId="2D66E46B" w14:textId="77777777" w:rsidTr="006D05FE">
        <w:tc>
          <w:tcPr>
            <w:tcW w:w="426" w:type="dxa"/>
            <w:vMerge w:val="restart"/>
            <w:shd w:val="clear" w:color="auto" w:fill="auto"/>
          </w:tcPr>
          <w:p w14:paraId="4C2B67C9" w14:textId="324C36DD" w:rsidR="00425EA3" w:rsidRPr="00D758F4" w:rsidRDefault="00425EA3" w:rsidP="00766D36">
            <w:pPr>
              <w:ind w:left="-108" w:right="-108"/>
              <w:jc w:val="center"/>
            </w:pPr>
            <w:r w:rsidRPr="00D758F4">
              <w:t>2</w:t>
            </w:r>
            <w:r w:rsidR="00A1123D">
              <w:t>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839759E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Управление строительства, инфраструктуры и ЖКХ КМР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28F19790" w14:textId="77777777" w:rsidR="006A4022" w:rsidRDefault="00425EA3" w:rsidP="006A4022">
            <w:pPr>
              <w:ind w:right="-108"/>
            </w:pPr>
            <w:r w:rsidRPr="00D758F4">
              <w:t xml:space="preserve">Газификация жилого дома № 37 по </w:t>
            </w:r>
          </w:p>
          <w:p w14:paraId="0F6201F2" w14:textId="7FEC57CF" w:rsidR="00425EA3" w:rsidRPr="00D758F4" w:rsidRDefault="00425EA3" w:rsidP="006A4022">
            <w:pPr>
              <w:ind w:right="-108"/>
            </w:pPr>
            <w:r w:rsidRPr="00D758F4">
              <w:t>ул. Ленина</w:t>
            </w:r>
          </w:p>
          <w:p w14:paraId="3DF168B2" w14:textId="77777777" w:rsidR="00425EA3" w:rsidRPr="00D758F4" w:rsidRDefault="00425EA3" w:rsidP="006A4022">
            <w:pPr>
              <w:ind w:right="-108"/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14A4EF3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м</w:t>
            </w:r>
          </w:p>
        </w:tc>
        <w:tc>
          <w:tcPr>
            <w:tcW w:w="1275" w:type="dxa"/>
            <w:shd w:val="clear" w:color="auto" w:fill="auto"/>
          </w:tcPr>
          <w:p w14:paraId="4AC3BBC2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 г.</w:t>
            </w:r>
          </w:p>
        </w:tc>
        <w:tc>
          <w:tcPr>
            <w:tcW w:w="1276" w:type="dxa"/>
            <w:shd w:val="clear" w:color="auto" w:fill="auto"/>
          </w:tcPr>
          <w:p w14:paraId="5206E881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1418" w:type="dxa"/>
            <w:shd w:val="clear" w:color="auto" w:fill="auto"/>
          </w:tcPr>
          <w:p w14:paraId="6E126D55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 г.</w:t>
            </w:r>
          </w:p>
        </w:tc>
        <w:tc>
          <w:tcPr>
            <w:tcW w:w="425" w:type="dxa"/>
            <w:shd w:val="clear" w:color="auto" w:fill="auto"/>
          </w:tcPr>
          <w:p w14:paraId="53F9593A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1FE0EFF2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361E3A5" w14:textId="77777777" w:rsidR="00425EA3" w:rsidRPr="00D758F4" w:rsidRDefault="00425EA3" w:rsidP="00766D36">
            <w:pPr>
              <w:ind w:left="-108" w:right="-108"/>
              <w:jc w:val="center"/>
            </w:pPr>
          </w:p>
        </w:tc>
      </w:tr>
      <w:tr w:rsidR="00425EA3" w:rsidRPr="00AA5F0E" w14:paraId="386D17D1" w14:textId="77777777" w:rsidTr="006D05FE">
        <w:trPr>
          <w:trHeight w:val="213"/>
        </w:trPr>
        <w:tc>
          <w:tcPr>
            <w:tcW w:w="426" w:type="dxa"/>
            <w:vMerge/>
            <w:shd w:val="clear" w:color="auto" w:fill="auto"/>
          </w:tcPr>
          <w:p w14:paraId="5F55AE8B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14:paraId="7515E3E2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63D449B0" w14:textId="77777777" w:rsidR="00425EA3" w:rsidRPr="00D758F4" w:rsidRDefault="00425EA3" w:rsidP="006A4022">
            <w:pPr>
              <w:ind w:right="-108"/>
            </w:pPr>
          </w:p>
        </w:tc>
        <w:tc>
          <w:tcPr>
            <w:tcW w:w="1134" w:type="dxa"/>
            <w:vMerge/>
            <w:shd w:val="clear" w:color="auto" w:fill="auto"/>
          </w:tcPr>
          <w:p w14:paraId="621BD70D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61160010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1276" w:type="dxa"/>
            <w:shd w:val="clear" w:color="auto" w:fill="auto"/>
          </w:tcPr>
          <w:p w14:paraId="240D46B2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1418" w:type="dxa"/>
            <w:shd w:val="clear" w:color="auto" w:fill="auto"/>
          </w:tcPr>
          <w:p w14:paraId="2C5DEF2F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425" w:type="dxa"/>
            <w:shd w:val="clear" w:color="auto" w:fill="auto"/>
          </w:tcPr>
          <w:p w14:paraId="2AADB3B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64D464EC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3308BB9" w14:textId="77777777" w:rsidR="00425EA3" w:rsidRPr="00D758F4" w:rsidRDefault="00425EA3" w:rsidP="00766D36">
            <w:pPr>
              <w:ind w:left="-108" w:right="-108"/>
              <w:jc w:val="center"/>
            </w:pPr>
          </w:p>
        </w:tc>
      </w:tr>
      <w:tr w:rsidR="00425EA3" w:rsidRPr="00AA5F0E" w14:paraId="79D78B6B" w14:textId="77777777" w:rsidTr="006D05FE">
        <w:tc>
          <w:tcPr>
            <w:tcW w:w="426" w:type="dxa"/>
            <w:vMerge/>
            <w:shd w:val="clear" w:color="auto" w:fill="auto"/>
          </w:tcPr>
          <w:p w14:paraId="4C377E13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14:paraId="07EC6DE1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14401573" w14:textId="77777777" w:rsidR="00425EA3" w:rsidRPr="00D758F4" w:rsidRDefault="00425EA3" w:rsidP="006A4022">
            <w:pPr>
              <w:ind w:right="-108"/>
            </w:pPr>
          </w:p>
        </w:tc>
        <w:tc>
          <w:tcPr>
            <w:tcW w:w="1134" w:type="dxa"/>
            <w:vMerge/>
            <w:shd w:val="clear" w:color="auto" w:fill="auto"/>
          </w:tcPr>
          <w:p w14:paraId="7983A5E7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4A8099E9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1276" w:type="dxa"/>
            <w:shd w:val="clear" w:color="auto" w:fill="auto"/>
          </w:tcPr>
          <w:p w14:paraId="429D5763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1418" w:type="dxa"/>
            <w:shd w:val="clear" w:color="auto" w:fill="auto"/>
          </w:tcPr>
          <w:p w14:paraId="292E3F57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425" w:type="dxa"/>
            <w:shd w:val="clear" w:color="auto" w:fill="auto"/>
          </w:tcPr>
          <w:p w14:paraId="6E40C64B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46041558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5B3B29A" w14:textId="77777777" w:rsidR="00425EA3" w:rsidRPr="00D758F4" w:rsidRDefault="00425EA3" w:rsidP="00766D36">
            <w:pPr>
              <w:ind w:left="-108" w:right="-108"/>
              <w:jc w:val="center"/>
            </w:pPr>
          </w:p>
        </w:tc>
      </w:tr>
      <w:tr w:rsidR="00425EA3" w:rsidRPr="00AA5F0E" w14:paraId="0B3A419B" w14:textId="77777777" w:rsidTr="006D05FE">
        <w:trPr>
          <w:trHeight w:val="96"/>
        </w:trPr>
        <w:tc>
          <w:tcPr>
            <w:tcW w:w="426" w:type="dxa"/>
            <w:vMerge w:val="restart"/>
            <w:shd w:val="clear" w:color="auto" w:fill="auto"/>
          </w:tcPr>
          <w:p w14:paraId="5D0C8107" w14:textId="30E188A3" w:rsidR="00425EA3" w:rsidRPr="00D758F4" w:rsidRDefault="00425EA3" w:rsidP="00766D36">
            <w:pPr>
              <w:ind w:left="-108" w:right="-108"/>
              <w:jc w:val="center"/>
            </w:pPr>
            <w:r w:rsidRPr="00D758F4">
              <w:t>3</w:t>
            </w:r>
            <w:r w:rsidR="00A1123D">
              <w:t>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43BEDECE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Управление строительства, инфраструктуры и ЖКХ КМР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3A5E9985" w14:textId="77777777" w:rsidR="006A4022" w:rsidRDefault="00425EA3" w:rsidP="006A4022">
            <w:pPr>
              <w:ind w:right="-108"/>
            </w:pPr>
            <w:r w:rsidRPr="00D758F4">
              <w:t>«Вечный огонь» для мемориала погибшим</w:t>
            </w:r>
          </w:p>
          <w:p w14:paraId="0C7668F2" w14:textId="5750306D" w:rsidR="00425EA3" w:rsidRPr="00D758F4" w:rsidRDefault="00425EA3" w:rsidP="006A4022">
            <w:pPr>
              <w:ind w:right="-108"/>
            </w:pPr>
            <w:r w:rsidRPr="00D758F4">
              <w:t xml:space="preserve"> в локальных войнах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5A4B2CE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м</w:t>
            </w:r>
          </w:p>
        </w:tc>
        <w:tc>
          <w:tcPr>
            <w:tcW w:w="1275" w:type="dxa"/>
            <w:shd w:val="clear" w:color="auto" w:fill="auto"/>
          </w:tcPr>
          <w:p w14:paraId="0A6C46BB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 г.</w:t>
            </w:r>
          </w:p>
        </w:tc>
        <w:tc>
          <w:tcPr>
            <w:tcW w:w="1276" w:type="dxa"/>
            <w:shd w:val="clear" w:color="auto" w:fill="auto"/>
          </w:tcPr>
          <w:p w14:paraId="76E228C1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1418" w:type="dxa"/>
            <w:shd w:val="clear" w:color="auto" w:fill="auto"/>
          </w:tcPr>
          <w:p w14:paraId="5D42767D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 г.</w:t>
            </w:r>
          </w:p>
        </w:tc>
        <w:tc>
          <w:tcPr>
            <w:tcW w:w="425" w:type="dxa"/>
            <w:shd w:val="clear" w:color="auto" w:fill="auto"/>
          </w:tcPr>
          <w:p w14:paraId="59C87559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7A4AAC4C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DC0DF11" w14:textId="77777777" w:rsidR="00425EA3" w:rsidRPr="00D758F4" w:rsidRDefault="00425EA3" w:rsidP="00766D36">
            <w:pPr>
              <w:ind w:left="-108" w:right="-108"/>
              <w:jc w:val="center"/>
            </w:pPr>
          </w:p>
        </w:tc>
      </w:tr>
      <w:tr w:rsidR="00425EA3" w:rsidRPr="00AA5F0E" w14:paraId="1BAE780C" w14:textId="77777777" w:rsidTr="006D05FE">
        <w:trPr>
          <w:trHeight w:val="96"/>
        </w:trPr>
        <w:tc>
          <w:tcPr>
            <w:tcW w:w="426" w:type="dxa"/>
            <w:vMerge/>
            <w:shd w:val="clear" w:color="auto" w:fill="auto"/>
          </w:tcPr>
          <w:p w14:paraId="54F39426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14:paraId="1F876287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27DB9E06" w14:textId="77777777" w:rsidR="00425EA3" w:rsidRPr="00D758F4" w:rsidRDefault="00425EA3" w:rsidP="006A4022">
            <w:pPr>
              <w:ind w:right="-108"/>
            </w:pPr>
          </w:p>
        </w:tc>
        <w:tc>
          <w:tcPr>
            <w:tcW w:w="1134" w:type="dxa"/>
            <w:vMerge/>
            <w:shd w:val="clear" w:color="auto" w:fill="auto"/>
          </w:tcPr>
          <w:p w14:paraId="2F4A22E0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4A28A4EB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1276" w:type="dxa"/>
            <w:shd w:val="clear" w:color="auto" w:fill="auto"/>
          </w:tcPr>
          <w:p w14:paraId="144BB865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1418" w:type="dxa"/>
            <w:shd w:val="clear" w:color="auto" w:fill="auto"/>
          </w:tcPr>
          <w:p w14:paraId="37EDB92F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425" w:type="dxa"/>
            <w:shd w:val="clear" w:color="auto" w:fill="auto"/>
          </w:tcPr>
          <w:p w14:paraId="35E60648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48BD990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4264840" w14:textId="77777777" w:rsidR="00425EA3" w:rsidRPr="00D758F4" w:rsidRDefault="00425EA3" w:rsidP="00766D36">
            <w:pPr>
              <w:ind w:left="-108" w:right="-108"/>
              <w:jc w:val="center"/>
            </w:pPr>
          </w:p>
        </w:tc>
      </w:tr>
      <w:tr w:rsidR="00425EA3" w:rsidRPr="00AA5F0E" w14:paraId="0A5DB78B" w14:textId="77777777" w:rsidTr="006D05FE">
        <w:trPr>
          <w:trHeight w:val="96"/>
        </w:trPr>
        <w:tc>
          <w:tcPr>
            <w:tcW w:w="426" w:type="dxa"/>
            <w:vMerge/>
            <w:shd w:val="clear" w:color="auto" w:fill="auto"/>
          </w:tcPr>
          <w:p w14:paraId="0F403210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14:paraId="2CCD5127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5BAF07A1" w14:textId="77777777" w:rsidR="00425EA3" w:rsidRPr="00D758F4" w:rsidRDefault="00425EA3" w:rsidP="006A4022">
            <w:pPr>
              <w:ind w:right="-108"/>
            </w:pPr>
          </w:p>
        </w:tc>
        <w:tc>
          <w:tcPr>
            <w:tcW w:w="1134" w:type="dxa"/>
            <w:vMerge/>
            <w:shd w:val="clear" w:color="auto" w:fill="auto"/>
          </w:tcPr>
          <w:p w14:paraId="64C489BF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62E5518E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1276" w:type="dxa"/>
            <w:shd w:val="clear" w:color="auto" w:fill="auto"/>
          </w:tcPr>
          <w:p w14:paraId="1276A761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1418" w:type="dxa"/>
            <w:shd w:val="clear" w:color="auto" w:fill="auto"/>
          </w:tcPr>
          <w:p w14:paraId="6CFFF234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425" w:type="dxa"/>
            <w:shd w:val="clear" w:color="auto" w:fill="auto"/>
          </w:tcPr>
          <w:p w14:paraId="31FB970C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1BDE7F67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1CA564E" w14:textId="77777777" w:rsidR="00425EA3" w:rsidRPr="00D758F4" w:rsidRDefault="00425EA3" w:rsidP="00766D36">
            <w:pPr>
              <w:ind w:left="-108" w:right="-108"/>
              <w:jc w:val="center"/>
            </w:pPr>
          </w:p>
        </w:tc>
      </w:tr>
      <w:tr w:rsidR="00425EA3" w:rsidRPr="00AA5F0E" w14:paraId="41F01B2F" w14:textId="77777777" w:rsidTr="006D05FE">
        <w:trPr>
          <w:trHeight w:val="96"/>
        </w:trPr>
        <w:tc>
          <w:tcPr>
            <w:tcW w:w="426" w:type="dxa"/>
            <w:vMerge w:val="restart"/>
            <w:shd w:val="clear" w:color="auto" w:fill="auto"/>
          </w:tcPr>
          <w:p w14:paraId="203B0D73" w14:textId="5743B293" w:rsidR="00425EA3" w:rsidRPr="00D758F4" w:rsidRDefault="00425EA3" w:rsidP="00766D36">
            <w:pPr>
              <w:ind w:left="-108" w:right="-108"/>
              <w:jc w:val="center"/>
            </w:pPr>
            <w:r w:rsidRPr="00D758F4">
              <w:t>4</w:t>
            </w:r>
            <w:r w:rsidR="00A1123D">
              <w:t>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147FA9FB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Управление строительства, инфраструктуры и ЖКХ КМР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00A8B451" w14:textId="77777777" w:rsidR="00425EA3" w:rsidRPr="00D758F4" w:rsidRDefault="00425EA3" w:rsidP="006A4022">
            <w:pPr>
              <w:ind w:right="-108"/>
            </w:pPr>
            <w:r w:rsidRPr="00D758F4">
              <w:t>Газопровод-закольцовка  от ГРПШ № 44 до пер. Конечный д. 5г. Карталы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31A2864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м</w:t>
            </w:r>
          </w:p>
        </w:tc>
        <w:tc>
          <w:tcPr>
            <w:tcW w:w="1275" w:type="dxa"/>
            <w:shd w:val="clear" w:color="auto" w:fill="auto"/>
          </w:tcPr>
          <w:p w14:paraId="7D8C818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 г.</w:t>
            </w:r>
          </w:p>
        </w:tc>
        <w:tc>
          <w:tcPr>
            <w:tcW w:w="1276" w:type="dxa"/>
            <w:shd w:val="clear" w:color="auto" w:fill="auto"/>
          </w:tcPr>
          <w:p w14:paraId="125237B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1418" w:type="dxa"/>
            <w:shd w:val="clear" w:color="auto" w:fill="auto"/>
          </w:tcPr>
          <w:p w14:paraId="77304450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 г.</w:t>
            </w:r>
          </w:p>
        </w:tc>
        <w:tc>
          <w:tcPr>
            <w:tcW w:w="425" w:type="dxa"/>
            <w:shd w:val="clear" w:color="auto" w:fill="auto"/>
          </w:tcPr>
          <w:p w14:paraId="11B9B34B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1C1FEC09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100,80</w:t>
            </w:r>
          </w:p>
        </w:tc>
        <w:tc>
          <w:tcPr>
            <w:tcW w:w="992" w:type="dxa"/>
            <w:shd w:val="clear" w:color="auto" w:fill="auto"/>
          </w:tcPr>
          <w:p w14:paraId="0FAEDA0F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100,80</w:t>
            </w:r>
          </w:p>
        </w:tc>
      </w:tr>
      <w:tr w:rsidR="00425EA3" w:rsidRPr="00AA5F0E" w14:paraId="3CC76BA4" w14:textId="77777777" w:rsidTr="006D05FE">
        <w:trPr>
          <w:trHeight w:val="233"/>
        </w:trPr>
        <w:tc>
          <w:tcPr>
            <w:tcW w:w="426" w:type="dxa"/>
            <w:vMerge/>
            <w:shd w:val="clear" w:color="auto" w:fill="auto"/>
          </w:tcPr>
          <w:p w14:paraId="334FBA95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14:paraId="14B5BE2C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1B4D61DF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02B07139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45F43694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1276" w:type="dxa"/>
            <w:shd w:val="clear" w:color="auto" w:fill="auto"/>
          </w:tcPr>
          <w:p w14:paraId="44DE9F50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1418" w:type="dxa"/>
            <w:shd w:val="clear" w:color="auto" w:fill="auto"/>
          </w:tcPr>
          <w:p w14:paraId="2B929ED9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425" w:type="dxa"/>
            <w:shd w:val="clear" w:color="auto" w:fill="auto"/>
          </w:tcPr>
          <w:p w14:paraId="32E4BC0E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0C0F3B0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1 193,</w:t>
            </w:r>
            <w:r w:rsidR="003E1C07" w:rsidRPr="00D758F4">
              <w:t>55</w:t>
            </w:r>
          </w:p>
        </w:tc>
        <w:tc>
          <w:tcPr>
            <w:tcW w:w="992" w:type="dxa"/>
            <w:shd w:val="clear" w:color="auto" w:fill="auto"/>
          </w:tcPr>
          <w:p w14:paraId="3F58627F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1 193,</w:t>
            </w:r>
            <w:r w:rsidR="003E1C07" w:rsidRPr="00D758F4">
              <w:t>55</w:t>
            </w:r>
          </w:p>
        </w:tc>
      </w:tr>
      <w:tr w:rsidR="00425EA3" w:rsidRPr="00AA5F0E" w14:paraId="2B5A60A3" w14:textId="77777777" w:rsidTr="006D05FE">
        <w:trPr>
          <w:trHeight w:val="96"/>
        </w:trPr>
        <w:tc>
          <w:tcPr>
            <w:tcW w:w="426" w:type="dxa"/>
            <w:vMerge/>
            <w:shd w:val="clear" w:color="auto" w:fill="auto"/>
          </w:tcPr>
          <w:p w14:paraId="497953AF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14:paraId="4E8C49FF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76FFAB47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495AB55C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37EC59EC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1276" w:type="dxa"/>
            <w:shd w:val="clear" w:color="auto" w:fill="auto"/>
          </w:tcPr>
          <w:p w14:paraId="014281DD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1418" w:type="dxa"/>
            <w:shd w:val="clear" w:color="auto" w:fill="auto"/>
          </w:tcPr>
          <w:p w14:paraId="6F7CA791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425" w:type="dxa"/>
            <w:shd w:val="clear" w:color="auto" w:fill="auto"/>
          </w:tcPr>
          <w:p w14:paraId="1C354CEE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43D51104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FFA9606" w14:textId="77777777" w:rsidR="00425EA3" w:rsidRPr="00D758F4" w:rsidRDefault="00425EA3" w:rsidP="00766D36">
            <w:pPr>
              <w:ind w:left="-108" w:right="-108"/>
              <w:jc w:val="center"/>
            </w:pPr>
          </w:p>
        </w:tc>
      </w:tr>
      <w:tr w:rsidR="00425EA3" w:rsidRPr="00AA5F0E" w14:paraId="3B06C651" w14:textId="77777777" w:rsidTr="006D05FE">
        <w:trPr>
          <w:trHeight w:val="267"/>
        </w:trPr>
        <w:tc>
          <w:tcPr>
            <w:tcW w:w="426" w:type="dxa"/>
            <w:vMerge w:val="restart"/>
            <w:shd w:val="clear" w:color="auto" w:fill="auto"/>
          </w:tcPr>
          <w:p w14:paraId="6454828E" w14:textId="5B2697AE" w:rsidR="00425EA3" w:rsidRPr="00D758F4" w:rsidRDefault="00425EA3" w:rsidP="00766D36">
            <w:pPr>
              <w:ind w:left="-108" w:right="-108"/>
              <w:jc w:val="center"/>
            </w:pPr>
            <w:r w:rsidRPr="00D758F4">
              <w:t>5</w:t>
            </w:r>
            <w:r w:rsidR="00A1123D">
              <w:t>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19F09B9" w14:textId="77777777" w:rsidR="006A4022" w:rsidRDefault="00425EA3" w:rsidP="00766D36">
            <w:pPr>
              <w:ind w:left="-108" w:right="-108"/>
              <w:jc w:val="center"/>
            </w:pPr>
            <w:r w:rsidRPr="00D758F4">
              <w:t>Управление строительства,</w:t>
            </w:r>
          </w:p>
          <w:p w14:paraId="19216DDC" w14:textId="76CF5067" w:rsidR="00425EA3" w:rsidRPr="00D758F4" w:rsidRDefault="00425EA3" w:rsidP="00766D36">
            <w:pPr>
              <w:ind w:left="-108" w:right="-108"/>
              <w:jc w:val="center"/>
            </w:pPr>
            <w:r w:rsidRPr="00D758F4">
              <w:t xml:space="preserve"> инфраструктуры и ЖКХ КМР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5DC506E9" w14:textId="77777777" w:rsidR="006A4022" w:rsidRDefault="00425EA3" w:rsidP="006A4022">
            <w:pPr>
              <w:ind w:left="27" w:right="-108"/>
            </w:pPr>
            <w:r w:rsidRPr="00D758F4">
              <w:t xml:space="preserve">Газоснабжение жилых домов по </w:t>
            </w:r>
          </w:p>
          <w:p w14:paraId="00818F90" w14:textId="7AD97615" w:rsidR="00425EA3" w:rsidRPr="00D758F4" w:rsidRDefault="00425EA3" w:rsidP="006A4022">
            <w:pPr>
              <w:ind w:left="27" w:right="-108"/>
            </w:pPr>
            <w:r w:rsidRPr="00D758F4">
              <w:t>ул. Акмолинская</w:t>
            </w:r>
            <w:r w:rsidR="006A4022">
              <w:t xml:space="preserve"> </w:t>
            </w:r>
            <w:r w:rsidRPr="00D758F4">
              <w:t>г. Карталы</w:t>
            </w:r>
            <w:r w:rsidR="006A4022">
              <w:t xml:space="preserve"> </w:t>
            </w:r>
            <w:r w:rsidRPr="00D758F4">
              <w:t>(проект)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56D3E9D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шт</w:t>
            </w:r>
          </w:p>
        </w:tc>
        <w:tc>
          <w:tcPr>
            <w:tcW w:w="1275" w:type="dxa"/>
            <w:shd w:val="clear" w:color="auto" w:fill="auto"/>
          </w:tcPr>
          <w:p w14:paraId="4B07C276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 г.</w:t>
            </w:r>
          </w:p>
        </w:tc>
        <w:tc>
          <w:tcPr>
            <w:tcW w:w="1276" w:type="dxa"/>
            <w:shd w:val="clear" w:color="auto" w:fill="auto"/>
          </w:tcPr>
          <w:p w14:paraId="03BBFB66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1418" w:type="dxa"/>
            <w:shd w:val="clear" w:color="auto" w:fill="auto"/>
          </w:tcPr>
          <w:p w14:paraId="5DA83A11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 г.</w:t>
            </w:r>
          </w:p>
        </w:tc>
        <w:tc>
          <w:tcPr>
            <w:tcW w:w="425" w:type="dxa"/>
            <w:shd w:val="clear" w:color="auto" w:fill="auto"/>
          </w:tcPr>
          <w:p w14:paraId="19C878FE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3AD66172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D651C98" w14:textId="77777777" w:rsidR="00425EA3" w:rsidRPr="00D758F4" w:rsidRDefault="00425EA3" w:rsidP="00766D36">
            <w:pPr>
              <w:ind w:left="-108" w:right="-108"/>
              <w:jc w:val="center"/>
            </w:pPr>
          </w:p>
        </w:tc>
      </w:tr>
      <w:tr w:rsidR="00425EA3" w:rsidRPr="00AA5F0E" w14:paraId="04668CF8" w14:textId="77777777" w:rsidTr="006D05FE">
        <w:trPr>
          <w:trHeight w:val="230"/>
        </w:trPr>
        <w:tc>
          <w:tcPr>
            <w:tcW w:w="426" w:type="dxa"/>
            <w:vMerge/>
            <w:shd w:val="clear" w:color="auto" w:fill="auto"/>
          </w:tcPr>
          <w:p w14:paraId="0DF2D5C4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14:paraId="37FF667E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5C0BC2A5" w14:textId="77777777" w:rsidR="00425EA3" w:rsidRPr="00D758F4" w:rsidRDefault="00425EA3" w:rsidP="006A4022">
            <w:pPr>
              <w:ind w:left="27" w:right="-108"/>
            </w:pPr>
          </w:p>
        </w:tc>
        <w:tc>
          <w:tcPr>
            <w:tcW w:w="1134" w:type="dxa"/>
            <w:vMerge/>
            <w:shd w:val="clear" w:color="auto" w:fill="auto"/>
          </w:tcPr>
          <w:p w14:paraId="4A3709BC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3C7D4A50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1276" w:type="dxa"/>
            <w:shd w:val="clear" w:color="auto" w:fill="auto"/>
          </w:tcPr>
          <w:p w14:paraId="2D98B0D0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1418" w:type="dxa"/>
            <w:shd w:val="clear" w:color="auto" w:fill="auto"/>
          </w:tcPr>
          <w:p w14:paraId="55C3D58E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425" w:type="dxa"/>
            <w:shd w:val="clear" w:color="auto" w:fill="auto"/>
          </w:tcPr>
          <w:p w14:paraId="54E4990D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60D07A36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8ED5870" w14:textId="77777777" w:rsidR="00425EA3" w:rsidRPr="00D758F4" w:rsidRDefault="00425EA3" w:rsidP="00766D36">
            <w:pPr>
              <w:ind w:left="-108" w:right="-108"/>
              <w:jc w:val="center"/>
            </w:pPr>
          </w:p>
        </w:tc>
      </w:tr>
      <w:tr w:rsidR="00425EA3" w:rsidRPr="00AA5F0E" w14:paraId="38E51D18" w14:textId="77777777" w:rsidTr="006D05FE">
        <w:trPr>
          <w:trHeight w:val="96"/>
        </w:trPr>
        <w:tc>
          <w:tcPr>
            <w:tcW w:w="426" w:type="dxa"/>
            <w:vMerge/>
            <w:shd w:val="clear" w:color="auto" w:fill="auto"/>
          </w:tcPr>
          <w:p w14:paraId="6D3AB61F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14:paraId="0069ADAA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71380389" w14:textId="77777777" w:rsidR="00425EA3" w:rsidRPr="00D758F4" w:rsidRDefault="00425EA3" w:rsidP="006A4022">
            <w:pPr>
              <w:ind w:left="27" w:right="-108"/>
            </w:pPr>
          </w:p>
        </w:tc>
        <w:tc>
          <w:tcPr>
            <w:tcW w:w="1134" w:type="dxa"/>
            <w:vMerge/>
            <w:shd w:val="clear" w:color="auto" w:fill="auto"/>
          </w:tcPr>
          <w:p w14:paraId="0CEC8221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6848E84E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1276" w:type="dxa"/>
            <w:shd w:val="clear" w:color="auto" w:fill="auto"/>
          </w:tcPr>
          <w:p w14:paraId="5004DAA4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1418" w:type="dxa"/>
            <w:shd w:val="clear" w:color="auto" w:fill="auto"/>
          </w:tcPr>
          <w:p w14:paraId="6544AB67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425" w:type="dxa"/>
            <w:shd w:val="clear" w:color="auto" w:fill="auto"/>
          </w:tcPr>
          <w:p w14:paraId="167088DB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763EE563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5F31121" w14:textId="77777777" w:rsidR="00425EA3" w:rsidRPr="00D758F4" w:rsidRDefault="00425EA3" w:rsidP="00766D36">
            <w:pPr>
              <w:ind w:left="-108" w:right="-108"/>
              <w:jc w:val="center"/>
            </w:pPr>
          </w:p>
        </w:tc>
      </w:tr>
      <w:tr w:rsidR="00425EA3" w:rsidRPr="00AA5F0E" w14:paraId="0E57A21D" w14:textId="77777777" w:rsidTr="006D05FE">
        <w:trPr>
          <w:trHeight w:val="274"/>
        </w:trPr>
        <w:tc>
          <w:tcPr>
            <w:tcW w:w="426" w:type="dxa"/>
            <w:vMerge w:val="restart"/>
            <w:shd w:val="clear" w:color="auto" w:fill="auto"/>
          </w:tcPr>
          <w:p w14:paraId="31FD52C1" w14:textId="0A4C658D" w:rsidR="00425EA3" w:rsidRPr="00D758F4" w:rsidRDefault="00425EA3" w:rsidP="00766D36">
            <w:pPr>
              <w:ind w:left="-108" w:right="-108"/>
              <w:jc w:val="center"/>
            </w:pPr>
            <w:r w:rsidRPr="00D758F4">
              <w:t>6</w:t>
            </w:r>
            <w:r w:rsidR="00A1123D">
              <w:t>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E5C939F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Управление строительства, инфраструктуры и ЖКХ КМР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05E1453D" w14:textId="77777777" w:rsidR="00A1123D" w:rsidRDefault="00425EA3" w:rsidP="006A4022">
            <w:pPr>
              <w:ind w:left="27" w:right="-108"/>
            </w:pPr>
            <w:r w:rsidRPr="00D758F4">
              <w:t>Строительство блочной котельной и газопровода по ул.</w:t>
            </w:r>
            <w:r w:rsidR="00A1123D">
              <w:t xml:space="preserve"> </w:t>
            </w:r>
            <w:r w:rsidRPr="00D758F4">
              <w:t xml:space="preserve">Железнодорожная в </w:t>
            </w:r>
          </w:p>
          <w:p w14:paraId="20982EFA" w14:textId="4EC8BC01" w:rsidR="00425EA3" w:rsidRPr="00D758F4" w:rsidRDefault="00425EA3" w:rsidP="006A4022">
            <w:pPr>
              <w:ind w:left="27" w:right="-108"/>
            </w:pPr>
            <w:r w:rsidRPr="00D758F4">
              <w:t>г.</w:t>
            </w:r>
            <w:r w:rsidR="00A1123D">
              <w:t xml:space="preserve"> </w:t>
            </w:r>
            <w:r w:rsidRPr="00D758F4">
              <w:t>Карталы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94EFC19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м</w:t>
            </w:r>
          </w:p>
        </w:tc>
        <w:tc>
          <w:tcPr>
            <w:tcW w:w="1275" w:type="dxa"/>
            <w:shd w:val="clear" w:color="auto" w:fill="auto"/>
          </w:tcPr>
          <w:p w14:paraId="362A054D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 г.</w:t>
            </w:r>
          </w:p>
        </w:tc>
        <w:tc>
          <w:tcPr>
            <w:tcW w:w="1276" w:type="dxa"/>
            <w:shd w:val="clear" w:color="auto" w:fill="auto"/>
          </w:tcPr>
          <w:p w14:paraId="051A39FC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1418" w:type="dxa"/>
            <w:shd w:val="clear" w:color="auto" w:fill="auto"/>
          </w:tcPr>
          <w:p w14:paraId="5A2F384F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 г.</w:t>
            </w:r>
          </w:p>
        </w:tc>
        <w:tc>
          <w:tcPr>
            <w:tcW w:w="425" w:type="dxa"/>
            <w:shd w:val="clear" w:color="auto" w:fill="auto"/>
          </w:tcPr>
          <w:p w14:paraId="60901EA4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13F461A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215328F9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</w:tr>
      <w:tr w:rsidR="00425EA3" w:rsidRPr="00AA5F0E" w14:paraId="05C4B72E" w14:textId="77777777" w:rsidTr="006D05FE">
        <w:trPr>
          <w:trHeight w:val="263"/>
        </w:trPr>
        <w:tc>
          <w:tcPr>
            <w:tcW w:w="426" w:type="dxa"/>
            <w:vMerge/>
            <w:shd w:val="clear" w:color="auto" w:fill="auto"/>
          </w:tcPr>
          <w:p w14:paraId="52F2FB37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14:paraId="4E9C4E29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5D6F6B49" w14:textId="77777777" w:rsidR="00425EA3" w:rsidRPr="00D758F4" w:rsidRDefault="00425EA3" w:rsidP="006A4022">
            <w:pPr>
              <w:ind w:left="27" w:right="-108"/>
            </w:pPr>
          </w:p>
        </w:tc>
        <w:tc>
          <w:tcPr>
            <w:tcW w:w="1134" w:type="dxa"/>
            <w:vMerge/>
            <w:shd w:val="clear" w:color="auto" w:fill="auto"/>
          </w:tcPr>
          <w:p w14:paraId="1673BB0B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70DB6192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1276" w:type="dxa"/>
            <w:shd w:val="clear" w:color="auto" w:fill="auto"/>
          </w:tcPr>
          <w:p w14:paraId="2B3B104E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1418" w:type="dxa"/>
            <w:shd w:val="clear" w:color="auto" w:fill="auto"/>
          </w:tcPr>
          <w:p w14:paraId="13ED5A54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425" w:type="dxa"/>
            <w:shd w:val="clear" w:color="auto" w:fill="auto"/>
          </w:tcPr>
          <w:p w14:paraId="13AF01C4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3BE366FD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1DF2C6E3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</w:tr>
      <w:tr w:rsidR="00425EA3" w:rsidRPr="00AA5F0E" w14:paraId="797B3127" w14:textId="77777777" w:rsidTr="006D05FE">
        <w:trPr>
          <w:trHeight w:val="326"/>
        </w:trPr>
        <w:tc>
          <w:tcPr>
            <w:tcW w:w="426" w:type="dxa"/>
            <w:vMerge/>
            <w:shd w:val="clear" w:color="auto" w:fill="auto"/>
          </w:tcPr>
          <w:p w14:paraId="66B4027A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14:paraId="22CFE6F3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1CDBCFF2" w14:textId="77777777" w:rsidR="00425EA3" w:rsidRPr="00D758F4" w:rsidRDefault="00425EA3" w:rsidP="006A4022">
            <w:pPr>
              <w:ind w:left="27" w:right="-108"/>
            </w:pPr>
          </w:p>
        </w:tc>
        <w:tc>
          <w:tcPr>
            <w:tcW w:w="1134" w:type="dxa"/>
            <w:vMerge/>
            <w:shd w:val="clear" w:color="auto" w:fill="auto"/>
          </w:tcPr>
          <w:p w14:paraId="37C53E52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24F4AD9A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1276" w:type="dxa"/>
            <w:shd w:val="clear" w:color="auto" w:fill="auto"/>
          </w:tcPr>
          <w:p w14:paraId="59B4B04E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3DC857E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425" w:type="dxa"/>
            <w:shd w:val="clear" w:color="auto" w:fill="auto"/>
          </w:tcPr>
          <w:p w14:paraId="3DF9EE7E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83F28B2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6A09151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</w:tr>
      <w:tr w:rsidR="00425EA3" w:rsidRPr="00AA5F0E" w14:paraId="4E059E35" w14:textId="77777777" w:rsidTr="006D05FE">
        <w:trPr>
          <w:trHeight w:val="96"/>
        </w:trPr>
        <w:tc>
          <w:tcPr>
            <w:tcW w:w="426" w:type="dxa"/>
            <w:vMerge w:val="restart"/>
            <w:shd w:val="clear" w:color="auto" w:fill="auto"/>
          </w:tcPr>
          <w:p w14:paraId="55641694" w14:textId="2FE07584" w:rsidR="00425EA3" w:rsidRPr="00D758F4" w:rsidRDefault="00425EA3" w:rsidP="00766D36">
            <w:pPr>
              <w:ind w:left="-108" w:right="-108"/>
              <w:jc w:val="center"/>
            </w:pPr>
            <w:r w:rsidRPr="00D758F4">
              <w:t>7</w:t>
            </w:r>
            <w:r w:rsidR="00A1123D">
              <w:t>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BC2FEA2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Управление строительства, инфраструктуры и ЖКХ КМР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02AF947A" w14:textId="77777777" w:rsidR="00425EA3" w:rsidRPr="00D758F4" w:rsidRDefault="00425EA3" w:rsidP="006A4022">
            <w:pPr>
              <w:ind w:left="27" w:right="-108"/>
            </w:pPr>
            <w:r w:rsidRPr="00D758F4">
              <w:t>Строительство газопровода низкого давления ул. Степана Разина до № 43 ул. Чкалова с установкой БГРП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4DFB71B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м</w:t>
            </w:r>
          </w:p>
        </w:tc>
        <w:tc>
          <w:tcPr>
            <w:tcW w:w="1275" w:type="dxa"/>
            <w:shd w:val="clear" w:color="auto" w:fill="auto"/>
          </w:tcPr>
          <w:p w14:paraId="358055C9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 г.</w:t>
            </w:r>
          </w:p>
        </w:tc>
        <w:tc>
          <w:tcPr>
            <w:tcW w:w="1276" w:type="dxa"/>
            <w:shd w:val="clear" w:color="auto" w:fill="auto"/>
          </w:tcPr>
          <w:p w14:paraId="1767DBBC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6657B5D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 г.</w:t>
            </w:r>
          </w:p>
        </w:tc>
        <w:tc>
          <w:tcPr>
            <w:tcW w:w="425" w:type="dxa"/>
            <w:shd w:val="clear" w:color="auto" w:fill="auto"/>
          </w:tcPr>
          <w:p w14:paraId="7E3A5DDF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03031F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73F9B79B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</w:tr>
      <w:tr w:rsidR="00425EA3" w:rsidRPr="00AA5F0E" w14:paraId="7A9ABD59" w14:textId="77777777" w:rsidTr="006D05FE">
        <w:trPr>
          <w:trHeight w:val="96"/>
        </w:trPr>
        <w:tc>
          <w:tcPr>
            <w:tcW w:w="426" w:type="dxa"/>
            <w:vMerge/>
            <w:shd w:val="clear" w:color="auto" w:fill="auto"/>
          </w:tcPr>
          <w:p w14:paraId="48933C7B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14:paraId="538423BB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0F5BB01A" w14:textId="77777777" w:rsidR="00425EA3" w:rsidRPr="00D758F4" w:rsidRDefault="00425EA3" w:rsidP="006A4022">
            <w:pPr>
              <w:ind w:left="27" w:right="-108"/>
            </w:pPr>
          </w:p>
        </w:tc>
        <w:tc>
          <w:tcPr>
            <w:tcW w:w="1134" w:type="dxa"/>
            <w:vMerge/>
            <w:shd w:val="clear" w:color="auto" w:fill="auto"/>
          </w:tcPr>
          <w:p w14:paraId="4B7F8FE4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77BFEB60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1276" w:type="dxa"/>
            <w:shd w:val="clear" w:color="auto" w:fill="auto"/>
          </w:tcPr>
          <w:p w14:paraId="18B5C201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FE06B3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425" w:type="dxa"/>
            <w:shd w:val="clear" w:color="auto" w:fill="auto"/>
          </w:tcPr>
          <w:p w14:paraId="2F7E086E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1162993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1A459611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</w:tr>
      <w:tr w:rsidR="00425EA3" w:rsidRPr="00AA5F0E" w14:paraId="4470852B" w14:textId="77777777" w:rsidTr="006D05FE">
        <w:tc>
          <w:tcPr>
            <w:tcW w:w="426" w:type="dxa"/>
            <w:vMerge/>
            <w:shd w:val="clear" w:color="auto" w:fill="auto"/>
          </w:tcPr>
          <w:p w14:paraId="1D5F01DC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14:paraId="60D71895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36D6E6CB" w14:textId="77777777" w:rsidR="00425EA3" w:rsidRPr="00D758F4" w:rsidRDefault="00425EA3" w:rsidP="006A4022">
            <w:pPr>
              <w:ind w:left="27" w:right="-108"/>
            </w:pPr>
          </w:p>
        </w:tc>
        <w:tc>
          <w:tcPr>
            <w:tcW w:w="1134" w:type="dxa"/>
            <w:vMerge/>
            <w:shd w:val="clear" w:color="auto" w:fill="auto"/>
          </w:tcPr>
          <w:p w14:paraId="6D60CB57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3565C164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1276" w:type="dxa"/>
            <w:shd w:val="clear" w:color="auto" w:fill="auto"/>
          </w:tcPr>
          <w:p w14:paraId="1BB8EBAD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036173A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425" w:type="dxa"/>
            <w:shd w:val="clear" w:color="auto" w:fill="auto"/>
          </w:tcPr>
          <w:p w14:paraId="5625DB91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5653F2B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183500E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</w:tr>
      <w:tr w:rsidR="00425EA3" w:rsidRPr="00AA5F0E" w14:paraId="2C33287E" w14:textId="77777777" w:rsidTr="006D05FE">
        <w:trPr>
          <w:trHeight w:val="96"/>
        </w:trPr>
        <w:tc>
          <w:tcPr>
            <w:tcW w:w="426" w:type="dxa"/>
            <w:vMerge w:val="restart"/>
            <w:shd w:val="clear" w:color="auto" w:fill="auto"/>
          </w:tcPr>
          <w:p w14:paraId="67F2D133" w14:textId="510911A2" w:rsidR="00425EA3" w:rsidRPr="00D758F4" w:rsidRDefault="00425EA3" w:rsidP="00766D36">
            <w:pPr>
              <w:ind w:left="-108" w:right="-108"/>
              <w:jc w:val="center"/>
            </w:pPr>
            <w:r w:rsidRPr="00D758F4">
              <w:t>8</w:t>
            </w:r>
            <w:r w:rsidR="00A1123D">
              <w:t>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95077CD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Управление строительства, инфраструктуры и ЖКХ КМР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4F10F15A" w14:textId="2063DA2F" w:rsidR="00425EA3" w:rsidRPr="00D758F4" w:rsidRDefault="00425EA3" w:rsidP="006A4022">
            <w:pPr>
              <w:ind w:left="27" w:right="-108"/>
            </w:pPr>
            <w:r w:rsidRPr="00D758F4">
              <w:t>Закольцовка газопровода низкого давления  к жилым домам ул.</w:t>
            </w:r>
            <w:r w:rsidR="00262BA1">
              <w:t xml:space="preserve"> </w:t>
            </w:r>
            <w:r w:rsidRPr="00D758F4">
              <w:t>Нахимова</w:t>
            </w:r>
            <w:r w:rsidR="00262BA1">
              <w:t xml:space="preserve"> </w:t>
            </w:r>
            <w:r w:rsidRPr="00D758F4">
              <w:t>г.</w:t>
            </w:r>
            <w:r w:rsidR="00262BA1">
              <w:t xml:space="preserve"> </w:t>
            </w:r>
            <w:r w:rsidRPr="00D758F4">
              <w:t>Карталы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807E987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м</w:t>
            </w:r>
          </w:p>
        </w:tc>
        <w:tc>
          <w:tcPr>
            <w:tcW w:w="1275" w:type="dxa"/>
            <w:shd w:val="clear" w:color="auto" w:fill="auto"/>
          </w:tcPr>
          <w:p w14:paraId="4296C61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 г.</w:t>
            </w:r>
          </w:p>
        </w:tc>
        <w:tc>
          <w:tcPr>
            <w:tcW w:w="1276" w:type="dxa"/>
            <w:shd w:val="clear" w:color="auto" w:fill="auto"/>
          </w:tcPr>
          <w:p w14:paraId="2D3A6FB2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5DBC580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 г.</w:t>
            </w:r>
          </w:p>
        </w:tc>
        <w:tc>
          <w:tcPr>
            <w:tcW w:w="425" w:type="dxa"/>
            <w:shd w:val="clear" w:color="auto" w:fill="auto"/>
          </w:tcPr>
          <w:p w14:paraId="4B347E11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7D51F5A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06209CFC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</w:tr>
      <w:tr w:rsidR="00425EA3" w:rsidRPr="00AA5F0E" w14:paraId="00B2124E" w14:textId="77777777" w:rsidTr="006D05FE">
        <w:trPr>
          <w:trHeight w:val="96"/>
        </w:trPr>
        <w:tc>
          <w:tcPr>
            <w:tcW w:w="426" w:type="dxa"/>
            <w:vMerge/>
            <w:shd w:val="clear" w:color="auto" w:fill="auto"/>
          </w:tcPr>
          <w:p w14:paraId="41A54569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14:paraId="7C64AC9A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3D3E7985" w14:textId="77777777" w:rsidR="00425EA3" w:rsidRPr="00D758F4" w:rsidRDefault="00425EA3" w:rsidP="006A4022">
            <w:pPr>
              <w:ind w:left="27" w:right="-108"/>
            </w:pPr>
          </w:p>
        </w:tc>
        <w:tc>
          <w:tcPr>
            <w:tcW w:w="1134" w:type="dxa"/>
            <w:vMerge/>
            <w:shd w:val="clear" w:color="auto" w:fill="auto"/>
          </w:tcPr>
          <w:p w14:paraId="20C8BA9C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4FABBD99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1276" w:type="dxa"/>
            <w:shd w:val="clear" w:color="auto" w:fill="auto"/>
          </w:tcPr>
          <w:p w14:paraId="0A958900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5B5867D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425" w:type="dxa"/>
            <w:shd w:val="clear" w:color="auto" w:fill="auto"/>
          </w:tcPr>
          <w:p w14:paraId="3FF539CF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DB7903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46247BE6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</w:tr>
      <w:tr w:rsidR="00425EA3" w:rsidRPr="00AA5F0E" w14:paraId="75D5D295" w14:textId="77777777" w:rsidTr="006D05FE">
        <w:trPr>
          <w:trHeight w:val="344"/>
        </w:trPr>
        <w:tc>
          <w:tcPr>
            <w:tcW w:w="426" w:type="dxa"/>
            <w:vMerge/>
            <w:shd w:val="clear" w:color="auto" w:fill="auto"/>
          </w:tcPr>
          <w:p w14:paraId="4A74F574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14:paraId="03F9490C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0D741180" w14:textId="77777777" w:rsidR="00425EA3" w:rsidRPr="00D758F4" w:rsidRDefault="00425EA3" w:rsidP="006A4022">
            <w:pPr>
              <w:ind w:left="27" w:right="-108"/>
            </w:pPr>
          </w:p>
        </w:tc>
        <w:tc>
          <w:tcPr>
            <w:tcW w:w="1134" w:type="dxa"/>
            <w:vMerge/>
            <w:shd w:val="clear" w:color="auto" w:fill="auto"/>
          </w:tcPr>
          <w:p w14:paraId="38D0218F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23A43E6C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1276" w:type="dxa"/>
            <w:shd w:val="clear" w:color="auto" w:fill="auto"/>
          </w:tcPr>
          <w:p w14:paraId="6EFB760B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FEC88C5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425" w:type="dxa"/>
            <w:shd w:val="clear" w:color="auto" w:fill="auto"/>
          </w:tcPr>
          <w:p w14:paraId="7047C24F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BF63B40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2 000,00</w:t>
            </w:r>
          </w:p>
        </w:tc>
        <w:tc>
          <w:tcPr>
            <w:tcW w:w="992" w:type="dxa"/>
            <w:shd w:val="clear" w:color="auto" w:fill="auto"/>
          </w:tcPr>
          <w:p w14:paraId="004BC51E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2 000,00</w:t>
            </w:r>
          </w:p>
        </w:tc>
      </w:tr>
      <w:tr w:rsidR="00425EA3" w:rsidRPr="00AA5F0E" w14:paraId="018B270D" w14:textId="77777777" w:rsidTr="006D05FE">
        <w:trPr>
          <w:trHeight w:val="96"/>
        </w:trPr>
        <w:tc>
          <w:tcPr>
            <w:tcW w:w="426" w:type="dxa"/>
            <w:vMerge w:val="restart"/>
            <w:shd w:val="clear" w:color="auto" w:fill="auto"/>
          </w:tcPr>
          <w:p w14:paraId="78D4784F" w14:textId="63F65508" w:rsidR="00425EA3" w:rsidRPr="00D758F4" w:rsidRDefault="00425EA3" w:rsidP="00766D36">
            <w:pPr>
              <w:ind w:left="-108" w:right="-108"/>
              <w:jc w:val="center"/>
            </w:pPr>
            <w:r w:rsidRPr="00D758F4">
              <w:t>9</w:t>
            </w:r>
            <w:r w:rsidR="00A1123D">
              <w:t>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A186EC1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Управление строительства, инфраструктуры и ЖКХ КМР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665DA5EC" w14:textId="77777777" w:rsidR="00425EA3" w:rsidRPr="00D758F4" w:rsidRDefault="00425EA3" w:rsidP="006A4022">
            <w:pPr>
              <w:ind w:left="27" w:right="-108"/>
            </w:pPr>
            <w:r w:rsidRPr="00D758F4">
              <w:t>Строительство газопровода от 3-х мостов до ул. Советская с установкой БГРП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1B33756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м</w:t>
            </w:r>
          </w:p>
          <w:p w14:paraId="435EA799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21506BC1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 г.</w:t>
            </w:r>
          </w:p>
        </w:tc>
        <w:tc>
          <w:tcPr>
            <w:tcW w:w="1276" w:type="dxa"/>
            <w:shd w:val="clear" w:color="auto" w:fill="auto"/>
          </w:tcPr>
          <w:p w14:paraId="2542966B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6914F6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 г.</w:t>
            </w:r>
          </w:p>
        </w:tc>
        <w:tc>
          <w:tcPr>
            <w:tcW w:w="425" w:type="dxa"/>
            <w:shd w:val="clear" w:color="auto" w:fill="auto"/>
          </w:tcPr>
          <w:p w14:paraId="0F9FF5AB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6A04D0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4EB7F051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</w:tr>
      <w:tr w:rsidR="00425EA3" w:rsidRPr="00AA5F0E" w14:paraId="65B83B48" w14:textId="77777777" w:rsidTr="006D05FE">
        <w:trPr>
          <w:trHeight w:val="96"/>
        </w:trPr>
        <w:tc>
          <w:tcPr>
            <w:tcW w:w="426" w:type="dxa"/>
            <w:vMerge/>
            <w:shd w:val="clear" w:color="auto" w:fill="auto"/>
          </w:tcPr>
          <w:p w14:paraId="5265C61C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14:paraId="256DF658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06904891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683C97CC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779864FE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1276" w:type="dxa"/>
            <w:shd w:val="clear" w:color="auto" w:fill="auto"/>
          </w:tcPr>
          <w:p w14:paraId="2C675617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135E86E7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425" w:type="dxa"/>
            <w:shd w:val="clear" w:color="auto" w:fill="auto"/>
          </w:tcPr>
          <w:p w14:paraId="2C69F787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849C4F0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411535A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</w:tr>
      <w:tr w:rsidR="00425EA3" w:rsidRPr="00AA5F0E" w14:paraId="2BE1E02C" w14:textId="77777777" w:rsidTr="006D05FE">
        <w:trPr>
          <w:trHeight w:val="96"/>
        </w:trPr>
        <w:tc>
          <w:tcPr>
            <w:tcW w:w="426" w:type="dxa"/>
            <w:vMerge/>
            <w:shd w:val="clear" w:color="auto" w:fill="auto"/>
          </w:tcPr>
          <w:p w14:paraId="67C71D68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14:paraId="5CC02055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51A538E4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4A845EC4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53345A2C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1276" w:type="dxa"/>
            <w:shd w:val="clear" w:color="auto" w:fill="auto"/>
          </w:tcPr>
          <w:p w14:paraId="1A742314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472689D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425" w:type="dxa"/>
            <w:shd w:val="clear" w:color="auto" w:fill="auto"/>
          </w:tcPr>
          <w:p w14:paraId="642451A2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05CA4C4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5D29E924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</w:tr>
      <w:tr w:rsidR="00425EA3" w:rsidRPr="00AA5F0E" w14:paraId="57C8E159" w14:textId="77777777" w:rsidTr="006D05FE">
        <w:trPr>
          <w:trHeight w:val="96"/>
        </w:trPr>
        <w:tc>
          <w:tcPr>
            <w:tcW w:w="10632" w:type="dxa"/>
            <w:gridSpan w:val="5"/>
            <w:vMerge w:val="restart"/>
            <w:shd w:val="clear" w:color="auto" w:fill="auto"/>
          </w:tcPr>
          <w:p w14:paraId="2218E917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lastRenderedPageBreak/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30B2EA01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5AC7E940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 г.</w:t>
            </w:r>
          </w:p>
        </w:tc>
        <w:tc>
          <w:tcPr>
            <w:tcW w:w="425" w:type="dxa"/>
            <w:shd w:val="clear" w:color="auto" w:fill="auto"/>
          </w:tcPr>
          <w:p w14:paraId="424C21A1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7DB2EE1C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100,80</w:t>
            </w:r>
          </w:p>
        </w:tc>
        <w:tc>
          <w:tcPr>
            <w:tcW w:w="992" w:type="dxa"/>
            <w:shd w:val="clear" w:color="auto" w:fill="auto"/>
          </w:tcPr>
          <w:p w14:paraId="5465931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100,80</w:t>
            </w:r>
          </w:p>
        </w:tc>
      </w:tr>
      <w:tr w:rsidR="00425EA3" w:rsidRPr="00AA5F0E" w14:paraId="356B6724" w14:textId="77777777" w:rsidTr="006D05FE">
        <w:trPr>
          <w:trHeight w:val="96"/>
        </w:trPr>
        <w:tc>
          <w:tcPr>
            <w:tcW w:w="10632" w:type="dxa"/>
            <w:gridSpan w:val="5"/>
            <w:vMerge/>
            <w:shd w:val="clear" w:color="auto" w:fill="auto"/>
          </w:tcPr>
          <w:p w14:paraId="507A072C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471F5C7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52EEC87B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425" w:type="dxa"/>
            <w:shd w:val="clear" w:color="auto" w:fill="auto"/>
          </w:tcPr>
          <w:p w14:paraId="2D8DF3D2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39CF90A9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1 193,</w:t>
            </w:r>
            <w:r w:rsidR="0089146F" w:rsidRPr="00D758F4">
              <w:t>55</w:t>
            </w:r>
          </w:p>
        </w:tc>
        <w:tc>
          <w:tcPr>
            <w:tcW w:w="992" w:type="dxa"/>
            <w:shd w:val="clear" w:color="auto" w:fill="auto"/>
          </w:tcPr>
          <w:p w14:paraId="6AED8746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1 193,</w:t>
            </w:r>
            <w:r w:rsidR="0089146F" w:rsidRPr="00D758F4">
              <w:t>55</w:t>
            </w:r>
          </w:p>
        </w:tc>
      </w:tr>
      <w:tr w:rsidR="00425EA3" w:rsidRPr="00AA5F0E" w14:paraId="2ACF1ECF" w14:textId="77777777" w:rsidTr="006D05FE">
        <w:trPr>
          <w:trHeight w:val="96"/>
        </w:trPr>
        <w:tc>
          <w:tcPr>
            <w:tcW w:w="10632" w:type="dxa"/>
            <w:gridSpan w:val="5"/>
            <w:vMerge/>
            <w:shd w:val="clear" w:color="auto" w:fill="auto"/>
          </w:tcPr>
          <w:p w14:paraId="74609A54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90D88F2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574B6C47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425" w:type="dxa"/>
            <w:shd w:val="clear" w:color="auto" w:fill="auto"/>
          </w:tcPr>
          <w:p w14:paraId="0385BAC3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3C5A6B96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2 000,00</w:t>
            </w:r>
          </w:p>
        </w:tc>
        <w:tc>
          <w:tcPr>
            <w:tcW w:w="992" w:type="dxa"/>
            <w:shd w:val="clear" w:color="auto" w:fill="auto"/>
          </w:tcPr>
          <w:p w14:paraId="73DE1B6D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2 000,00</w:t>
            </w:r>
          </w:p>
        </w:tc>
      </w:tr>
      <w:tr w:rsidR="00425EA3" w:rsidRPr="00AA5F0E" w14:paraId="0AF82B88" w14:textId="77777777" w:rsidTr="006D05FE">
        <w:trPr>
          <w:trHeight w:val="96"/>
        </w:trPr>
        <w:tc>
          <w:tcPr>
            <w:tcW w:w="10632" w:type="dxa"/>
            <w:gridSpan w:val="5"/>
            <w:vMerge/>
            <w:shd w:val="clear" w:color="auto" w:fill="auto"/>
          </w:tcPr>
          <w:p w14:paraId="66DDA890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0989372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585D7546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1468D7BF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52981A5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745F66D0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</w:tr>
      <w:tr w:rsidR="00425EA3" w:rsidRPr="00AA5F0E" w14:paraId="4A5BE469" w14:textId="77777777" w:rsidTr="006D05FE">
        <w:trPr>
          <w:trHeight w:val="96"/>
        </w:trPr>
        <w:tc>
          <w:tcPr>
            <w:tcW w:w="15735" w:type="dxa"/>
            <w:gridSpan w:val="10"/>
            <w:shd w:val="clear" w:color="auto" w:fill="auto"/>
          </w:tcPr>
          <w:p w14:paraId="6DAABE85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rPr>
                <w:lang w:val="en-US"/>
              </w:rPr>
              <w:t>II</w:t>
            </w:r>
            <w:r w:rsidRPr="00D758F4">
              <w:t>. Содержание работников</w:t>
            </w:r>
          </w:p>
        </w:tc>
      </w:tr>
      <w:tr w:rsidR="00425EA3" w:rsidRPr="00AA5F0E" w14:paraId="570A8E4E" w14:textId="77777777" w:rsidTr="006D05FE">
        <w:trPr>
          <w:trHeight w:val="96"/>
        </w:trPr>
        <w:tc>
          <w:tcPr>
            <w:tcW w:w="426" w:type="dxa"/>
            <w:vMerge w:val="restart"/>
            <w:shd w:val="clear" w:color="auto" w:fill="auto"/>
          </w:tcPr>
          <w:p w14:paraId="42565FCB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6A5CBD0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Управление строительства, инфраструктуры и ЖКХ КМР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21888E9B" w14:textId="77777777" w:rsidR="00425EA3" w:rsidRPr="00D758F4" w:rsidRDefault="00425EA3" w:rsidP="00262BA1">
            <w:pPr>
              <w:ind w:left="27" w:right="-108"/>
            </w:pPr>
            <w:r w:rsidRPr="00D758F4">
              <w:t>Содержание работников Управления строительства, инфраструктуры и ЖКХ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ED391F3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тыс. руб.</w:t>
            </w:r>
          </w:p>
        </w:tc>
        <w:tc>
          <w:tcPr>
            <w:tcW w:w="1275" w:type="dxa"/>
            <w:shd w:val="clear" w:color="auto" w:fill="auto"/>
          </w:tcPr>
          <w:p w14:paraId="6592CF3F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 г.</w:t>
            </w:r>
          </w:p>
        </w:tc>
        <w:tc>
          <w:tcPr>
            <w:tcW w:w="1276" w:type="dxa"/>
            <w:shd w:val="clear" w:color="auto" w:fill="auto"/>
          </w:tcPr>
          <w:p w14:paraId="4C259806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2861,1</w:t>
            </w:r>
          </w:p>
        </w:tc>
        <w:tc>
          <w:tcPr>
            <w:tcW w:w="1418" w:type="dxa"/>
            <w:shd w:val="clear" w:color="auto" w:fill="auto"/>
          </w:tcPr>
          <w:p w14:paraId="59460CD9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 xml:space="preserve"> 2021 г.</w:t>
            </w:r>
          </w:p>
        </w:tc>
        <w:tc>
          <w:tcPr>
            <w:tcW w:w="425" w:type="dxa"/>
            <w:shd w:val="clear" w:color="auto" w:fill="auto"/>
          </w:tcPr>
          <w:p w14:paraId="6F67C58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7B11F767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3 272,60</w:t>
            </w:r>
          </w:p>
        </w:tc>
        <w:tc>
          <w:tcPr>
            <w:tcW w:w="992" w:type="dxa"/>
            <w:shd w:val="clear" w:color="auto" w:fill="auto"/>
          </w:tcPr>
          <w:p w14:paraId="7B4D1423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3 272,60</w:t>
            </w:r>
          </w:p>
        </w:tc>
      </w:tr>
      <w:tr w:rsidR="00425EA3" w:rsidRPr="00AA5F0E" w14:paraId="27B021B3" w14:textId="77777777" w:rsidTr="006D05FE">
        <w:trPr>
          <w:trHeight w:val="321"/>
        </w:trPr>
        <w:tc>
          <w:tcPr>
            <w:tcW w:w="426" w:type="dxa"/>
            <w:vMerge/>
            <w:shd w:val="clear" w:color="auto" w:fill="auto"/>
          </w:tcPr>
          <w:p w14:paraId="4B022F76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14:paraId="2DE395A3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0EF06AE8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3841EDD8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544E4DB6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1276" w:type="dxa"/>
            <w:shd w:val="clear" w:color="auto" w:fill="auto"/>
          </w:tcPr>
          <w:p w14:paraId="5B081B94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2861,1</w:t>
            </w:r>
          </w:p>
        </w:tc>
        <w:tc>
          <w:tcPr>
            <w:tcW w:w="1418" w:type="dxa"/>
            <w:shd w:val="clear" w:color="auto" w:fill="auto"/>
          </w:tcPr>
          <w:p w14:paraId="6116DC26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425" w:type="dxa"/>
            <w:shd w:val="clear" w:color="auto" w:fill="auto"/>
          </w:tcPr>
          <w:p w14:paraId="45088069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7233177B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4 993,00</w:t>
            </w:r>
          </w:p>
        </w:tc>
        <w:tc>
          <w:tcPr>
            <w:tcW w:w="992" w:type="dxa"/>
            <w:shd w:val="clear" w:color="auto" w:fill="auto"/>
          </w:tcPr>
          <w:p w14:paraId="2D18B3A2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4 993,00</w:t>
            </w:r>
          </w:p>
        </w:tc>
      </w:tr>
      <w:tr w:rsidR="00425EA3" w:rsidRPr="00AA5F0E" w14:paraId="663C398D" w14:textId="77777777" w:rsidTr="006D05FE">
        <w:tc>
          <w:tcPr>
            <w:tcW w:w="426" w:type="dxa"/>
            <w:vMerge/>
            <w:shd w:val="clear" w:color="auto" w:fill="auto"/>
          </w:tcPr>
          <w:p w14:paraId="2B098D52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14:paraId="287F4C98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36AA39D6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3B799FAF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43EFC75A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1276" w:type="dxa"/>
            <w:shd w:val="clear" w:color="auto" w:fill="auto"/>
          </w:tcPr>
          <w:p w14:paraId="60BFAC2C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2861,1</w:t>
            </w:r>
          </w:p>
        </w:tc>
        <w:tc>
          <w:tcPr>
            <w:tcW w:w="1418" w:type="dxa"/>
            <w:shd w:val="clear" w:color="auto" w:fill="auto"/>
          </w:tcPr>
          <w:p w14:paraId="343D0414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425" w:type="dxa"/>
            <w:shd w:val="clear" w:color="auto" w:fill="auto"/>
          </w:tcPr>
          <w:p w14:paraId="23D242EB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545DE811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4 746,80</w:t>
            </w:r>
          </w:p>
        </w:tc>
        <w:tc>
          <w:tcPr>
            <w:tcW w:w="992" w:type="dxa"/>
            <w:shd w:val="clear" w:color="auto" w:fill="auto"/>
          </w:tcPr>
          <w:p w14:paraId="319CC4F2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4 746,80</w:t>
            </w:r>
          </w:p>
        </w:tc>
      </w:tr>
      <w:tr w:rsidR="00425EA3" w:rsidRPr="00AA5F0E" w14:paraId="73E23159" w14:textId="77777777" w:rsidTr="006D05FE">
        <w:tc>
          <w:tcPr>
            <w:tcW w:w="11908" w:type="dxa"/>
            <w:gridSpan w:val="6"/>
            <w:vMerge w:val="restart"/>
            <w:shd w:val="clear" w:color="auto" w:fill="auto"/>
          </w:tcPr>
          <w:p w14:paraId="55104471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Итого:</w:t>
            </w:r>
          </w:p>
        </w:tc>
        <w:tc>
          <w:tcPr>
            <w:tcW w:w="1418" w:type="dxa"/>
            <w:shd w:val="clear" w:color="auto" w:fill="auto"/>
          </w:tcPr>
          <w:p w14:paraId="6C1E753F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 г.</w:t>
            </w:r>
          </w:p>
        </w:tc>
        <w:tc>
          <w:tcPr>
            <w:tcW w:w="425" w:type="dxa"/>
            <w:shd w:val="clear" w:color="auto" w:fill="auto"/>
          </w:tcPr>
          <w:p w14:paraId="6784D5B0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6E06BF0A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3 272,60</w:t>
            </w:r>
          </w:p>
        </w:tc>
        <w:tc>
          <w:tcPr>
            <w:tcW w:w="992" w:type="dxa"/>
            <w:shd w:val="clear" w:color="auto" w:fill="auto"/>
          </w:tcPr>
          <w:p w14:paraId="13DBD760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3 272,60</w:t>
            </w:r>
          </w:p>
        </w:tc>
      </w:tr>
      <w:tr w:rsidR="00425EA3" w:rsidRPr="00AA5F0E" w14:paraId="2E06A8C6" w14:textId="77777777" w:rsidTr="006D05FE">
        <w:tc>
          <w:tcPr>
            <w:tcW w:w="11908" w:type="dxa"/>
            <w:gridSpan w:val="6"/>
            <w:vMerge/>
            <w:shd w:val="clear" w:color="auto" w:fill="auto"/>
          </w:tcPr>
          <w:p w14:paraId="478C1B5E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6502BEB0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425" w:type="dxa"/>
            <w:shd w:val="clear" w:color="auto" w:fill="auto"/>
          </w:tcPr>
          <w:p w14:paraId="355A421A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62A6A2F4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4 993,00</w:t>
            </w:r>
          </w:p>
        </w:tc>
        <w:tc>
          <w:tcPr>
            <w:tcW w:w="992" w:type="dxa"/>
            <w:shd w:val="clear" w:color="auto" w:fill="auto"/>
          </w:tcPr>
          <w:p w14:paraId="2DC65DBB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4 993,00</w:t>
            </w:r>
          </w:p>
        </w:tc>
      </w:tr>
      <w:tr w:rsidR="00425EA3" w:rsidRPr="00AA5F0E" w14:paraId="0A7863BC" w14:textId="77777777" w:rsidTr="006D05FE">
        <w:tc>
          <w:tcPr>
            <w:tcW w:w="11908" w:type="dxa"/>
            <w:gridSpan w:val="6"/>
            <w:vMerge/>
            <w:shd w:val="clear" w:color="auto" w:fill="auto"/>
          </w:tcPr>
          <w:p w14:paraId="5085859A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D633E56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425" w:type="dxa"/>
            <w:shd w:val="clear" w:color="auto" w:fill="auto"/>
          </w:tcPr>
          <w:p w14:paraId="535B3777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6D6BC25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4 746,80</w:t>
            </w:r>
          </w:p>
        </w:tc>
        <w:tc>
          <w:tcPr>
            <w:tcW w:w="992" w:type="dxa"/>
            <w:shd w:val="clear" w:color="auto" w:fill="auto"/>
          </w:tcPr>
          <w:p w14:paraId="5A0B9C4F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4 746,80</w:t>
            </w:r>
          </w:p>
        </w:tc>
      </w:tr>
      <w:tr w:rsidR="00425EA3" w:rsidRPr="00AA5F0E" w14:paraId="2A43192D" w14:textId="77777777" w:rsidTr="006D05FE">
        <w:tc>
          <w:tcPr>
            <w:tcW w:w="11908" w:type="dxa"/>
            <w:gridSpan w:val="6"/>
            <w:vMerge w:val="restart"/>
            <w:shd w:val="clear" w:color="auto" w:fill="auto"/>
          </w:tcPr>
          <w:p w14:paraId="0FE64E98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 xml:space="preserve">Итого по </w:t>
            </w:r>
            <w:r w:rsidR="00D6443A" w:rsidRPr="00D758F4">
              <w:t>годам:</w:t>
            </w:r>
          </w:p>
        </w:tc>
        <w:tc>
          <w:tcPr>
            <w:tcW w:w="1418" w:type="dxa"/>
            <w:shd w:val="clear" w:color="auto" w:fill="auto"/>
          </w:tcPr>
          <w:p w14:paraId="1161D053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 г.</w:t>
            </w:r>
          </w:p>
        </w:tc>
        <w:tc>
          <w:tcPr>
            <w:tcW w:w="425" w:type="dxa"/>
            <w:shd w:val="clear" w:color="auto" w:fill="auto"/>
          </w:tcPr>
          <w:p w14:paraId="7081AEFB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A22C12E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3 373,40</w:t>
            </w:r>
          </w:p>
        </w:tc>
        <w:tc>
          <w:tcPr>
            <w:tcW w:w="992" w:type="dxa"/>
            <w:shd w:val="clear" w:color="auto" w:fill="auto"/>
          </w:tcPr>
          <w:p w14:paraId="6259CE10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3 373,40</w:t>
            </w:r>
          </w:p>
        </w:tc>
      </w:tr>
      <w:tr w:rsidR="00425EA3" w:rsidRPr="00AA5F0E" w14:paraId="3A8A1CD0" w14:textId="77777777" w:rsidTr="006D05FE">
        <w:tc>
          <w:tcPr>
            <w:tcW w:w="11908" w:type="dxa"/>
            <w:gridSpan w:val="6"/>
            <w:vMerge/>
            <w:shd w:val="clear" w:color="auto" w:fill="auto"/>
          </w:tcPr>
          <w:p w14:paraId="6B299342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50348DB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2022г.</w:t>
            </w:r>
          </w:p>
        </w:tc>
        <w:tc>
          <w:tcPr>
            <w:tcW w:w="425" w:type="dxa"/>
            <w:shd w:val="clear" w:color="auto" w:fill="auto"/>
          </w:tcPr>
          <w:p w14:paraId="5A0ED964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06B6B762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6 186,</w:t>
            </w:r>
            <w:r w:rsidR="003E1C07" w:rsidRPr="00D758F4">
              <w:t>55</w:t>
            </w:r>
          </w:p>
        </w:tc>
        <w:tc>
          <w:tcPr>
            <w:tcW w:w="992" w:type="dxa"/>
            <w:shd w:val="clear" w:color="auto" w:fill="auto"/>
          </w:tcPr>
          <w:p w14:paraId="2AA5ED37" w14:textId="77777777" w:rsidR="00425EA3" w:rsidRPr="00D758F4" w:rsidRDefault="00425EA3" w:rsidP="00766D36">
            <w:pPr>
              <w:ind w:left="-108" w:right="-108"/>
              <w:jc w:val="center"/>
              <w:rPr>
                <w:lang w:val="en-US"/>
              </w:rPr>
            </w:pPr>
            <w:r w:rsidRPr="00D758F4">
              <w:t>6 186,</w:t>
            </w:r>
            <w:r w:rsidR="003E1C07" w:rsidRPr="00D758F4">
              <w:t>55</w:t>
            </w:r>
          </w:p>
        </w:tc>
      </w:tr>
      <w:tr w:rsidR="00425EA3" w:rsidRPr="00AA5F0E" w14:paraId="01720384" w14:textId="77777777" w:rsidTr="006D05FE">
        <w:tc>
          <w:tcPr>
            <w:tcW w:w="11908" w:type="dxa"/>
            <w:gridSpan w:val="6"/>
            <w:vMerge/>
            <w:shd w:val="clear" w:color="auto" w:fill="auto"/>
          </w:tcPr>
          <w:p w14:paraId="5F803C7D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559D7AF3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2023г.</w:t>
            </w:r>
          </w:p>
        </w:tc>
        <w:tc>
          <w:tcPr>
            <w:tcW w:w="425" w:type="dxa"/>
            <w:shd w:val="clear" w:color="auto" w:fill="auto"/>
          </w:tcPr>
          <w:p w14:paraId="15829991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-</w:t>
            </w:r>
          </w:p>
        </w:tc>
        <w:tc>
          <w:tcPr>
            <w:tcW w:w="992" w:type="dxa"/>
            <w:shd w:val="clear" w:color="auto" w:fill="auto"/>
          </w:tcPr>
          <w:p w14:paraId="4E4A089F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6 746,80</w:t>
            </w:r>
          </w:p>
        </w:tc>
        <w:tc>
          <w:tcPr>
            <w:tcW w:w="992" w:type="dxa"/>
            <w:shd w:val="clear" w:color="auto" w:fill="auto"/>
          </w:tcPr>
          <w:p w14:paraId="09399767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6 746,80</w:t>
            </w:r>
          </w:p>
        </w:tc>
      </w:tr>
      <w:tr w:rsidR="00425EA3" w:rsidRPr="00AA5F0E" w14:paraId="2327AA28" w14:textId="77777777" w:rsidTr="006D05FE">
        <w:tc>
          <w:tcPr>
            <w:tcW w:w="11908" w:type="dxa"/>
            <w:gridSpan w:val="6"/>
            <w:shd w:val="clear" w:color="auto" w:fill="auto"/>
          </w:tcPr>
          <w:p w14:paraId="7DD2A0AA" w14:textId="77777777" w:rsidR="00425EA3" w:rsidRPr="00D758F4" w:rsidRDefault="00D6443A" w:rsidP="00766D36">
            <w:pPr>
              <w:ind w:left="-108" w:right="-108"/>
              <w:jc w:val="center"/>
            </w:pPr>
            <w:r w:rsidRPr="00D758F4">
              <w:t xml:space="preserve">Итого </w:t>
            </w:r>
            <w:r w:rsidR="00425EA3" w:rsidRPr="00D758F4">
              <w:t>по подпрограмме:</w:t>
            </w:r>
          </w:p>
        </w:tc>
        <w:tc>
          <w:tcPr>
            <w:tcW w:w="1418" w:type="dxa"/>
            <w:shd w:val="clear" w:color="auto" w:fill="auto"/>
          </w:tcPr>
          <w:p w14:paraId="146A861B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2021-2023г.</w:t>
            </w:r>
          </w:p>
        </w:tc>
        <w:tc>
          <w:tcPr>
            <w:tcW w:w="425" w:type="dxa"/>
            <w:shd w:val="clear" w:color="auto" w:fill="auto"/>
          </w:tcPr>
          <w:p w14:paraId="55A78676" w14:textId="77777777" w:rsidR="00425EA3" w:rsidRPr="00D758F4" w:rsidRDefault="00425EA3" w:rsidP="00766D3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6DE2FBE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16 306,</w:t>
            </w:r>
            <w:r w:rsidR="0089146F" w:rsidRPr="00D758F4">
              <w:t>75</w:t>
            </w:r>
          </w:p>
        </w:tc>
        <w:tc>
          <w:tcPr>
            <w:tcW w:w="992" w:type="dxa"/>
            <w:shd w:val="clear" w:color="auto" w:fill="auto"/>
          </w:tcPr>
          <w:p w14:paraId="64DA3B73" w14:textId="77777777" w:rsidR="00425EA3" w:rsidRPr="00D758F4" w:rsidRDefault="00425EA3" w:rsidP="00766D36">
            <w:pPr>
              <w:ind w:left="-108" w:right="-108"/>
              <w:jc w:val="center"/>
            </w:pPr>
            <w:r w:rsidRPr="00D758F4">
              <w:t>16 306,</w:t>
            </w:r>
            <w:r w:rsidR="0089146F" w:rsidRPr="00D758F4">
              <w:t>75</w:t>
            </w:r>
          </w:p>
        </w:tc>
      </w:tr>
    </w:tbl>
    <w:p w14:paraId="43B79247" w14:textId="77777777" w:rsidR="00BB1A25" w:rsidRPr="00AA5F0E" w:rsidRDefault="00BB1A25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4738E26" w14:textId="77777777" w:rsidR="00DC3257" w:rsidRPr="00AA5F0E" w:rsidRDefault="00DC3257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0213846" w14:textId="77777777" w:rsidR="00DC3257" w:rsidRPr="00AA5F0E" w:rsidRDefault="00DC3257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4148B0B" w14:textId="77777777" w:rsidR="00C3309D" w:rsidRPr="00AA5F0E" w:rsidRDefault="00C3309D" w:rsidP="00710B70">
      <w:pPr>
        <w:ind w:left="8505"/>
        <w:jc w:val="center"/>
        <w:rPr>
          <w:color w:val="000000"/>
          <w:sz w:val="28"/>
          <w:szCs w:val="28"/>
          <w:lang w:eastAsia="ru-RU"/>
        </w:rPr>
      </w:pPr>
      <w:r w:rsidRPr="00AA5F0E">
        <w:rPr>
          <w:color w:val="000000"/>
          <w:sz w:val="28"/>
          <w:szCs w:val="28"/>
          <w:lang w:eastAsia="ru-RU"/>
        </w:rPr>
        <w:t>ПРИЛОЖЕНИЕ 2</w:t>
      </w:r>
    </w:p>
    <w:p w14:paraId="4A368A7B" w14:textId="77777777" w:rsidR="00710B70" w:rsidRDefault="00C3309D" w:rsidP="00710B70">
      <w:pPr>
        <w:pStyle w:val="af6"/>
        <w:ind w:left="8505"/>
        <w:jc w:val="center"/>
        <w:rPr>
          <w:rFonts w:ascii="Times New Roman" w:hAnsi="Times New Roman"/>
          <w:sz w:val="28"/>
          <w:szCs w:val="28"/>
          <w:lang w:val="ru-RU"/>
        </w:rPr>
      </w:pPr>
      <w:r w:rsidRPr="00AA5F0E">
        <w:rPr>
          <w:rFonts w:ascii="Times New Roman" w:hAnsi="Times New Roman"/>
          <w:sz w:val="28"/>
          <w:szCs w:val="28"/>
          <w:lang w:val="ru-RU" w:eastAsia="ru-RU"/>
        </w:rPr>
        <w:t xml:space="preserve">к подпрограмме  </w:t>
      </w:r>
      <w:r w:rsidRPr="00AA5F0E">
        <w:rPr>
          <w:rFonts w:ascii="Times New Roman" w:hAnsi="Times New Roman"/>
          <w:sz w:val="28"/>
          <w:szCs w:val="28"/>
          <w:lang w:val="ru-RU"/>
        </w:rPr>
        <w:t xml:space="preserve">«Образование» </w:t>
      </w:r>
    </w:p>
    <w:p w14:paraId="53270BDF" w14:textId="3AFE5603" w:rsidR="00C3309D" w:rsidRPr="00AA5F0E" w:rsidRDefault="00C3309D" w:rsidP="00710B70">
      <w:pPr>
        <w:pStyle w:val="af6"/>
        <w:ind w:left="8505"/>
        <w:jc w:val="center"/>
        <w:rPr>
          <w:rFonts w:ascii="Times New Roman" w:hAnsi="Times New Roman"/>
          <w:sz w:val="28"/>
          <w:szCs w:val="28"/>
          <w:lang w:val="ru-RU"/>
        </w:rPr>
      </w:pPr>
      <w:r w:rsidRPr="00AA5F0E">
        <w:rPr>
          <w:rFonts w:ascii="Times New Roman" w:hAnsi="Times New Roman"/>
          <w:sz w:val="28"/>
          <w:szCs w:val="28"/>
          <w:lang w:val="ru-RU"/>
        </w:rPr>
        <w:t>(в редакции постановления администрации</w:t>
      </w:r>
    </w:p>
    <w:p w14:paraId="1BFF52FD" w14:textId="77777777" w:rsidR="00C3309D" w:rsidRPr="00AA5F0E" w:rsidRDefault="00C3309D" w:rsidP="00710B70">
      <w:pPr>
        <w:pStyle w:val="af6"/>
        <w:ind w:left="8505"/>
        <w:jc w:val="center"/>
        <w:rPr>
          <w:rFonts w:ascii="Times New Roman" w:hAnsi="Times New Roman"/>
          <w:sz w:val="28"/>
          <w:szCs w:val="28"/>
          <w:lang w:val="ru-RU"/>
        </w:rPr>
      </w:pPr>
      <w:r w:rsidRPr="00AA5F0E">
        <w:rPr>
          <w:rFonts w:ascii="Times New Roman" w:hAnsi="Times New Roman"/>
          <w:sz w:val="28"/>
          <w:szCs w:val="28"/>
          <w:lang w:val="ru-RU"/>
        </w:rPr>
        <w:t>Карталинского муниципального района</w:t>
      </w:r>
    </w:p>
    <w:p w14:paraId="31A67909" w14:textId="77777777" w:rsidR="00782DC6" w:rsidRPr="00AA5F0E" w:rsidRDefault="00782DC6" w:rsidP="00782DC6">
      <w:pPr>
        <w:ind w:left="8364"/>
        <w:jc w:val="center"/>
        <w:rPr>
          <w:sz w:val="28"/>
        </w:rPr>
      </w:pPr>
      <w:r w:rsidRPr="00AA5F0E">
        <w:rPr>
          <w:sz w:val="28"/>
        </w:rPr>
        <w:t xml:space="preserve">от  </w:t>
      </w:r>
      <w:r>
        <w:rPr>
          <w:sz w:val="28"/>
        </w:rPr>
        <w:t>30.12.</w:t>
      </w:r>
      <w:r w:rsidRPr="00AA5F0E">
        <w:rPr>
          <w:sz w:val="28"/>
        </w:rPr>
        <w:t>2022 года №</w:t>
      </w:r>
      <w:r>
        <w:rPr>
          <w:sz w:val="28"/>
        </w:rPr>
        <w:t xml:space="preserve"> 1425</w:t>
      </w:r>
      <w:r w:rsidRPr="00AA5F0E">
        <w:rPr>
          <w:sz w:val="28"/>
        </w:rPr>
        <w:t>)</w:t>
      </w:r>
    </w:p>
    <w:p w14:paraId="2B8E52F4" w14:textId="77777777" w:rsidR="00DC3257" w:rsidRPr="00AA5F0E" w:rsidRDefault="00DC3257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E1127D2" w14:textId="762AC1ED" w:rsidR="00DC3257" w:rsidRDefault="00DC3257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15EA02D" w14:textId="0633BA97" w:rsidR="00710B70" w:rsidRDefault="00710B70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989D6F9" w14:textId="0808D711" w:rsidR="00710B70" w:rsidRDefault="00710B70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62F5B06" w14:textId="77777777" w:rsidR="00710B70" w:rsidRPr="00AA5F0E" w:rsidRDefault="00710B70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05"/>
        <w:gridCol w:w="2904"/>
        <w:gridCol w:w="1349"/>
        <w:gridCol w:w="1770"/>
        <w:gridCol w:w="1490"/>
        <w:gridCol w:w="1409"/>
        <w:gridCol w:w="20"/>
        <w:gridCol w:w="743"/>
        <w:gridCol w:w="681"/>
        <w:gridCol w:w="14"/>
        <w:gridCol w:w="976"/>
        <w:gridCol w:w="856"/>
        <w:gridCol w:w="1054"/>
      </w:tblGrid>
      <w:tr w:rsidR="00DC3257" w:rsidRPr="00710B70" w14:paraId="3245A79E" w14:textId="77777777" w:rsidTr="00710B70">
        <w:trPr>
          <w:trHeight w:val="761"/>
          <w:jc w:val="center"/>
        </w:trPr>
        <w:tc>
          <w:tcPr>
            <w:tcW w:w="425" w:type="dxa"/>
          </w:tcPr>
          <w:p w14:paraId="43315A36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lastRenderedPageBreak/>
              <w:t>№</w:t>
            </w:r>
          </w:p>
          <w:p w14:paraId="575EA8ED" w14:textId="77777777" w:rsidR="00DC3257" w:rsidRPr="00710B70" w:rsidRDefault="00DC3257" w:rsidP="00710B70">
            <w:pPr>
              <w:ind w:left="-112" w:right="-109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п/п</w:t>
            </w:r>
          </w:p>
        </w:tc>
        <w:tc>
          <w:tcPr>
            <w:tcW w:w="2405" w:type="dxa"/>
          </w:tcPr>
          <w:p w14:paraId="658367BC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2904" w:type="dxa"/>
          </w:tcPr>
          <w:p w14:paraId="7D2F76C1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Наименование мероприятия</w:t>
            </w:r>
          </w:p>
        </w:tc>
        <w:tc>
          <w:tcPr>
            <w:tcW w:w="1349" w:type="dxa"/>
          </w:tcPr>
          <w:p w14:paraId="20EBB3B1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Единица</w:t>
            </w:r>
          </w:p>
          <w:p w14:paraId="0D593E3B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измерения</w:t>
            </w:r>
          </w:p>
        </w:tc>
        <w:tc>
          <w:tcPr>
            <w:tcW w:w="3260" w:type="dxa"/>
            <w:gridSpan w:val="2"/>
          </w:tcPr>
          <w:p w14:paraId="33B5285D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753" w:type="dxa"/>
            <w:gridSpan w:val="8"/>
          </w:tcPr>
          <w:p w14:paraId="47DA43D6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 xml:space="preserve">Объёмы финансирования мероприятий Подпрограмм, </w:t>
            </w:r>
          </w:p>
          <w:p w14:paraId="1B695098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тыс. руб.</w:t>
            </w:r>
          </w:p>
        </w:tc>
      </w:tr>
      <w:tr w:rsidR="00DC3257" w:rsidRPr="00710B70" w14:paraId="78143852" w14:textId="77777777" w:rsidTr="00710B70">
        <w:trPr>
          <w:trHeight w:val="259"/>
          <w:jc w:val="center"/>
        </w:trPr>
        <w:tc>
          <w:tcPr>
            <w:tcW w:w="425" w:type="dxa"/>
            <w:vMerge w:val="restart"/>
          </w:tcPr>
          <w:p w14:paraId="353C2E6B" w14:textId="54D2E999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</w:t>
            </w:r>
          </w:p>
        </w:tc>
        <w:tc>
          <w:tcPr>
            <w:tcW w:w="2405" w:type="dxa"/>
            <w:vMerge w:val="restart"/>
          </w:tcPr>
          <w:p w14:paraId="60CD866D" w14:textId="3A586C46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</w:t>
            </w:r>
          </w:p>
        </w:tc>
        <w:tc>
          <w:tcPr>
            <w:tcW w:w="2904" w:type="dxa"/>
            <w:vMerge w:val="restart"/>
          </w:tcPr>
          <w:p w14:paraId="47AAEF58" w14:textId="6D3E7D2A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3</w:t>
            </w:r>
          </w:p>
        </w:tc>
        <w:tc>
          <w:tcPr>
            <w:tcW w:w="1349" w:type="dxa"/>
            <w:vMerge w:val="restart"/>
          </w:tcPr>
          <w:p w14:paraId="03ACE474" w14:textId="115495E4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4</w:t>
            </w:r>
          </w:p>
        </w:tc>
        <w:tc>
          <w:tcPr>
            <w:tcW w:w="3260" w:type="dxa"/>
            <w:gridSpan w:val="2"/>
          </w:tcPr>
          <w:p w14:paraId="1AC4F5AF" w14:textId="75071960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5</w:t>
            </w:r>
          </w:p>
        </w:tc>
        <w:tc>
          <w:tcPr>
            <w:tcW w:w="5753" w:type="dxa"/>
            <w:gridSpan w:val="8"/>
          </w:tcPr>
          <w:p w14:paraId="1111EF41" w14:textId="2C657801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6</w:t>
            </w:r>
          </w:p>
        </w:tc>
      </w:tr>
      <w:tr w:rsidR="00DC3257" w:rsidRPr="00710B70" w14:paraId="57CB85D6" w14:textId="77777777" w:rsidTr="00710B70">
        <w:trPr>
          <w:trHeight w:val="146"/>
          <w:jc w:val="center"/>
        </w:trPr>
        <w:tc>
          <w:tcPr>
            <w:tcW w:w="425" w:type="dxa"/>
            <w:vMerge/>
          </w:tcPr>
          <w:p w14:paraId="3AC1AC55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</w:tcPr>
          <w:p w14:paraId="32FD0D2D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904" w:type="dxa"/>
            <w:vMerge/>
          </w:tcPr>
          <w:p w14:paraId="30EF3816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349" w:type="dxa"/>
            <w:vMerge/>
          </w:tcPr>
          <w:p w14:paraId="64477B6E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</w:tcPr>
          <w:p w14:paraId="25572A31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Год реализации</w:t>
            </w:r>
          </w:p>
        </w:tc>
        <w:tc>
          <w:tcPr>
            <w:tcW w:w="1490" w:type="dxa"/>
          </w:tcPr>
          <w:p w14:paraId="1BFA5D9D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Значение результата</w:t>
            </w:r>
          </w:p>
        </w:tc>
        <w:tc>
          <w:tcPr>
            <w:tcW w:w="1429" w:type="dxa"/>
            <w:gridSpan w:val="2"/>
          </w:tcPr>
          <w:p w14:paraId="6EE61245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Год реализации</w:t>
            </w:r>
          </w:p>
        </w:tc>
        <w:tc>
          <w:tcPr>
            <w:tcW w:w="743" w:type="dxa"/>
          </w:tcPr>
          <w:p w14:paraId="0B57D0CA" w14:textId="77777777" w:rsidR="00DC3257" w:rsidRPr="00710B70" w:rsidRDefault="00DC3257" w:rsidP="00766D36">
            <w:pPr>
              <w:ind w:left="-131" w:right="-74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ФБ**</w:t>
            </w:r>
          </w:p>
        </w:tc>
        <w:tc>
          <w:tcPr>
            <w:tcW w:w="681" w:type="dxa"/>
          </w:tcPr>
          <w:p w14:paraId="42F18244" w14:textId="77777777" w:rsidR="00DC3257" w:rsidRPr="00710B70" w:rsidRDefault="00DC3257" w:rsidP="00766D36">
            <w:pPr>
              <w:ind w:left="-135" w:right="-69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ОБ**</w:t>
            </w:r>
          </w:p>
        </w:tc>
        <w:tc>
          <w:tcPr>
            <w:tcW w:w="990" w:type="dxa"/>
            <w:gridSpan w:val="2"/>
          </w:tcPr>
          <w:p w14:paraId="461F3CF9" w14:textId="77777777" w:rsidR="00DC3257" w:rsidRPr="00710B70" w:rsidRDefault="00DC3257" w:rsidP="00766D36">
            <w:pPr>
              <w:ind w:left="-103" w:right="-102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МБ**</w:t>
            </w:r>
          </w:p>
        </w:tc>
        <w:tc>
          <w:tcPr>
            <w:tcW w:w="856" w:type="dxa"/>
          </w:tcPr>
          <w:p w14:paraId="3773073B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ВБ**</w:t>
            </w:r>
          </w:p>
        </w:tc>
        <w:tc>
          <w:tcPr>
            <w:tcW w:w="1054" w:type="dxa"/>
          </w:tcPr>
          <w:p w14:paraId="52E9360E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Всего</w:t>
            </w:r>
          </w:p>
        </w:tc>
      </w:tr>
      <w:tr w:rsidR="00DC3257" w:rsidRPr="00710B70" w14:paraId="408F18E5" w14:textId="77777777" w:rsidTr="00710B70">
        <w:trPr>
          <w:trHeight w:val="259"/>
          <w:jc w:val="center"/>
        </w:trPr>
        <w:tc>
          <w:tcPr>
            <w:tcW w:w="425" w:type="dxa"/>
            <w:vMerge w:val="restart"/>
          </w:tcPr>
          <w:p w14:paraId="35DA38E9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1.</w:t>
            </w:r>
          </w:p>
        </w:tc>
        <w:tc>
          <w:tcPr>
            <w:tcW w:w="2405" w:type="dxa"/>
            <w:vMerge w:val="restart"/>
          </w:tcPr>
          <w:p w14:paraId="0FC61824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Управление образования</w:t>
            </w:r>
          </w:p>
        </w:tc>
        <w:tc>
          <w:tcPr>
            <w:tcW w:w="2904" w:type="dxa"/>
            <w:vMerge w:val="restart"/>
          </w:tcPr>
          <w:p w14:paraId="3D98DA38" w14:textId="77777777" w:rsidR="00DC3257" w:rsidRPr="00710B70" w:rsidRDefault="00DC3257" w:rsidP="00710B70">
            <w:pPr>
              <w:rPr>
                <w:color w:val="000000"/>
              </w:rPr>
            </w:pPr>
            <w:r w:rsidRPr="00710B70">
              <w:t>Районная акция «Чистый город»</w:t>
            </w:r>
          </w:p>
        </w:tc>
        <w:tc>
          <w:tcPr>
            <w:tcW w:w="1349" w:type="dxa"/>
            <w:vMerge w:val="restart"/>
          </w:tcPr>
          <w:p w14:paraId="2BF87894" w14:textId="77777777" w:rsidR="00DC3257" w:rsidRPr="00710B70" w:rsidRDefault="00DC3257" w:rsidP="00766D36">
            <w:pPr>
              <w:jc w:val="center"/>
              <w:rPr>
                <w:i/>
                <w:color w:val="000000"/>
              </w:rPr>
            </w:pPr>
            <w:r w:rsidRPr="00710B70">
              <w:rPr>
                <w:color w:val="000000"/>
              </w:rPr>
              <w:t>Ед</w:t>
            </w:r>
            <w:r w:rsidRPr="00710B70">
              <w:rPr>
                <w:i/>
                <w:color w:val="000000"/>
              </w:rPr>
              <w:t>.</w:t>
            </w:r>
          </w:p>
        </w:tc>
        <w:tc>
          <w:tcPr>
            <w:tcW w:w="1770" w:type="dxa"/>
          </w:tcPr>
          <w:p w14:paraId="76367E42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2021 год</w:t>
            </w:r>
          </w:p>
        </w:tc>
        <w:tc>
          <w:tcPr>
            <w:tcW w:w="1490" w:type="dxa"/>
          </w:tcPr>
          <w:p w14:paraId="2396A888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</w:t>
            </w:r>
          </w:p>
        </w:tc>
        <w:tc>
          <w:tcPr>
            <w:tcW w:w="1429" w:type="dxa"/>
            <w:gridSpan w:val="2"/>
          </w:tcPr>
          <w:p w14:paraId="65CC3B4D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2021 год</w:t>
            </w:r>
          </w:p>
        </w:tc>
        <w:tc>
          <w:tcPr>
            <w:tcW w:w="743" w:type="dxa"/>
          </w:tcPr>
          <w:p w14:paraId="670BE744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</w:tcPr>
          <w:p w14:paraId="4EB403EE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6B078E56" w14:textId="77777777" w:rsidR="00DC3257" w:rsidRPr="00710B70" w:rsidRDefault="00DC3257" w:rsidP="00766D36">
            <w:pPr>
              <w:tabs>
                <w:tab w:val="left" w:pos="781"/>
              </w:tabs>
              <w:ind w:left="-103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65,0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1BEC6105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</w:tcPr>
          <w:p w14:paraId="5652C652" w14:textId="77777777" w:rsidR="00DC3257" w:rsidRPr="00710B70" w:rsidRDefault="00DC3257" w:rsidP="00766D36">
            <w:pPr>
              <w:ind w:left="-127" w:right="-285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65,0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DC3257" w:rsidRPr="00710B70" w14:paraId="4A4DF55C" w14:textId="77777777" w:rsidTr="00710B70">
        <w:trPr>
          <w:trHeight w:val="146"/>
          <w:jc w:val="center"/>
        </w:trPr>
        <w:tc>
          <w:tcPr>
            <w:tcW w:w="425" w:type="dxa"/>
            <w:vMerge/>
          </w:tcPr>
          <w:p w14:paraId="4CBAF29D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</w:tcPr>
          <w:p w14:paraId="3AFA60AE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904" w:type="dxa"/>
            <w:vMerge/>
          </w:tcPr>
          <w:p w14:paraId="325BBF6A" w14:textId="77777777" w:rsidR="00DC3257" w:rsidRPr="00710B70" w:rsidRDefault="00DC3257" w:rsidP="00710B70">
            <w:pPr>
              <w:rPr>
                <w:color w:val="000000"/>
              </w:rPr>
            </w:pPr>
          </w:p>
        </w:tc>
        <w:tc>
          <w:tcPr>
            <w:tcW w:w="1349" w:type="dxa"/>
            <w:vMerge/>
          </w:tcPr>
          <w:p w14:paraId="04CB14F0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</w:tcPr>
          <w:p w14:paraId="7DEEDCFA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2022 год</w:t>
            </w:r>
          </w:p>
        </w:tc>
        <w:tc>
          <w:tcPr>
            <w:tcW w:w="1490" w:type="dxa"/>
          </w:tcPr>
          <w:p w14:paraId="4FA05FF3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</w:t>
            </w:r>
          </w:p>
        </w:tc>
        <w:tc>
          <w:tcPr>
            <w:tcW w:w="1429" w:type="dxa"/>
            <w:gridSpan w:val="2"/>
          </w:tcPr>
          <w:p w14:paraId="568DD44D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2022 год</w:t>
            </w:r>
          </w:p>
        </w:tc>
        <w:tc>
          <w:tcPr>
            <w:tcW w:w="743" w:type="dxa"/>
          </w:tcPr>
          <w:p w14:paraId="1A1684D0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</w:tcPr>
          <w:p w14:paraId="6CF1D62F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14B2B2E0" w14:textId="77777777" w:rsidR="00DC3257" w:rsidRPr="00710B70" w:rsidRDefault="00DC3257" w:rsidP="00766D36">
            <w:pPr>
              <w:tabs>
                <w:tab w:val="left" w:pos="781"/>
              </w:tabs>
              <w:ind w:left="-103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65,0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26850123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</w:tcPr>
          <w:p w14:paraId="5789534F" w14:textId="77777777" w:rsidR="00DC3257" w:rsidRPr="00710B70" w:rsidRDefault="00DC3257" w:rsidP="00766D36">
            <w:pPr>
              <w:ind w:left="-127" w:right="-285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65,0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DC3257" w:rsidRPr="00710B70" w14:paraId="2BAC1ED5" w14:textId="77777777" w:rsidTr="00710B70">
        <w:trPr>
          <w:trHeight w:val="146"/>
          <w:jc w:val="center"/>
        </w:trPr>
        <w:tc>
          <w:tcPr>
            <w:tcW w:w="425" w:type="dxa"/>
            <w:vMerge/>
          </w:tcPr>
          <w:p w14:paraId="2BCAA756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</w:tcPr>
          <w:p w14:paraId="18824AB6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904" w:type="dxa"/>
            <w:vMerge/>
          </w:tcPr>
          <w:p w14:paraId="5978F1FF" w14:textId="77777777" w:rsidR="00DC3257" w:rsidRPr="00710B70" w:rsidRDefault="00DC3257" w:rsidP="00710B70">
            <w:pPr>
              <w:rPr>
                <w:color w:val="000000"/>
              </w:rPr>
            </w:pPr>
          </w:p>
        </w:tc>
        <w:tc>
          <w:tcPr>
            <w:tcW w:w="1349" w:type="dxa"/>
            <w:vMerge/>
          </w:tcPr>
          <w:p w14:paraId="0FE8A13A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</w:tcPr>
          <w:p w14:paraId="6A7DDC86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2023 год</w:t>
            </w:r>
          </w:p>
        </w:tc>
        <w:tc>
          <w:tcPr>
            <w:tcW w:w="1490" w:type="dxa"/>
          </w:tcPr>
          <w:p w14:paraId="7981F231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</w:t>
            </w:r>
          </w:p>
        </w:tc>
        <w:tc>
          <w:tcPr>
            <w:tcW w:w="1429" w:type="dxa"/>
            <w:gridSpan w:val="2"/>
          </w:tcPr>
          <w:p w14:paraId="09354920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2023 год</w:t>
            </w:r>
          </w:p>
        </w:tc>
        <w:tc>
          <w:tcPr>
            <w:tcW w:w="743" w:type="dxa"/>
          </w:tcPr>
          <w:p w14:paraId="5C4305E6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</w:tcPr>
          <w:p w14:paraId="12462804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2879E4AA" w14:textId="77777777" w:rsidR="00DC3257" w:rsidRPr="00710B70" w:rsidRDefault="00DC3257" w:rsidP="00766D36">
            <w:pPr>
              <w:tabs>
                <w:tab w:val="left" w:pos="781"/>
              </w:tabs>
              <w:ind w:left="-103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70,0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674624F9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</w:tcPr>
          <w:p w14:paraId="09054EC9" w14:textId="77777777" w:rsidR="00DC3257" w:rsidRPr="00710B70" w:rsidRDefault="00DC3257" w:rsidP="00766D36">
            <w:pPr>
              <w:ind w:left="-127" w:right="-285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70,0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DC3257" w:rsidRPr="00710B70" w14:paraId="2A1511ED" w14:textId="77777777" w:rsidTr="00710B70">
        <w:trPr>
          <w:trHeight w:val="259"/>
          <w:jc w:val="center"/>
        </w:trPr>
        <w:tc>
          <w:tcPr>
            <w:tcW w:w="425" w:type="dxa"/>
            <w:vMerge w:val="restart"/>
          </w:tcPr>
          <w:p w14:paraId="0527927F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2.</w:t>
            </w:r>
          </w:p>
        </w:tc>
        <w:tc>
          <w:tcPr>
            <w:tcW w:w="2405" w:type="dxa"/>
            <w:vMerge w:val="restart"/>
          </w:tcPr>
          <w:p w14:paraId="5A2BBFB1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Управление образования</w:t>
            </w:r>
          </w:p>
        </w:tc>
        <w:tc>
          <w:tcPr>
            <w:tcW w:w="2904" w:type="dxa"/>
            <w:vMerge w:val="restart"/>
          </w:tcPr>
          <w:p w14:paraId="5B65D3EC" w14:textId="77777777" w:rsidR="00DC3257" w:rsidRPr="00710B70" w:rsidRDefault="00DC3257" w:rsidP="00710B70">
            <w:pPr>
              <w:rPr>
                <w:color w:val="000000"/>
              </w:rPr>
            </w:pPr>
            <w:r w:rsidRPr="00710B70">
              <w:t>Акция борьбы со СПИДом «Скажи жизни ДА»</w:t>
            </w:r>
          </w:p>
        </w:tc>
        <w:tc>
          <w:tcPr>
            <w:tcW w:w="1349" w:type="dxa"/>
            <w:vMerge w:val="restart"/>
          </w:tcPr>
          <w:p w14:paraId="6C7FF0C7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Ед.</w:t>
            </w:r>
          </w:p>
        </w:tc>
        <w:tc>
          <w:tcPr>
            <w:tcW w:w="1770" w:type="dxa"/>
          </w:tcPr>
          <w:p w14:paraId="0344FFA7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2021 год</w:t>
            </w:r>
          </w:p>
        </w:tc>
        <w:tc>
          <w:tcPr>
            <w:tcW w:w="1490" w:type="dxa"/>
          </w:tcPr>
          <w:p w14:paraId="091058CD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</w:t>
            </w:r>
          </w:p>
        </w:tc>
        <w:tc>
          <w:tcPr>
            <w:tcW w:w="1429" w:type="dxa"/>
            <w:gridSpan w:val="2"/>
          </w:tcPr>
          <w:p w14:paraId="532B6D9E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2021 год</w:t>
            </w:r>
          </w:p>
        </w:tc>
        <w:tc>
          <w:tcPr>
            <w:tcW w:w="743" w:type="dxa"/>
          </w:tcPr>
          <w:p w14:paraId="44191943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</w:tcPr>
          <w:p w14:paraId="11EAE5DA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7B808CBF" w14:textId="77777777" w:rsidR="00DC3257" w:rsidRPr="00710B70" w:rsidRDefault="00DC3257" w:rsidP="00766D36">
            <w:pPr>
              <w:tabs>
                <w:tab w:val="left" w:pos="781"/>
              </w:tabs>
              <w:ind w:left="-103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5,0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0DA47034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</w:tcPr>
          <w:p w14:paraId="78713542" w14:textId="77777777" w:rsidR="00DC3257" w:rsidRPr="00710B70" w:rsidRDefault="00DC3257" w:rsidP="00766D36">
            <w:pPr>
              <w:ind w:left="-127" w:right="-285"/>
              <w:jc w:val="center"/>
            </w:pPr>
            <w:r w:rsidRPr="00710B70">
              <w:rPr>
                <w:color w:val="000000"/>
              </w:rPr>
              <w:t>5,0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DC3257" w:rsidRPr="00710B70" w14:paraId="70090815" w14:textId="77777777" w:rsidTr="00710B70">
        <w:trPr>
          <w:trHeight w:val="146"/>
          <w:jc w:val="center"/>
        </w:trPr>
        <w:tc>
          <w:tcPr>
            <w:tcW w:w="425" w:type="dxa"/>
            <w:vMerge/>
          </w:tcPr>
          <w:p w14:paraId="055D68C6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</w:tcPr>
          <w:p w14:paraId="6B8925D4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904" w:type="dxa"/>
            <w:vMerge/>
          </w:tcPr>
          <w:p w14:paraId="077D352C" w14:textId="77777777" w:rsidR="00DC3257" w:rsidRPr="00710B70" w:rsidRDefault="00DC3257" w:rsidP="00710B70">
            <w:pPr>
              <w:rPr>
                <w:color w:val="000000"/>
              </w:rPr>
            </w:pPr>
          </w:p>
        </w:tc>
        <w:tc>
          <w:tcPr>
            <w:tcW w:w="1349" w:type="dxa"/>
            <w:vMerge/>
          </w:tcPr>
          <w:p w14:paraId="696D95E6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</w:tcPr>
          <w:p w14:paraId="2C1C8C3F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2022 год</w:t>
            </w:r>
          </w:p>
        </w:tc>
        <w:tc>
          <w:tcPr>
            <w:tcW w:w="1490" w:type="dxa"/>
          </w:tcPr>
          <w:p w14:paraId="5E3D11BF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</w:t>
            </w:r>
          </w:p>
        </w:tc>
        <w:tc>
          <w:tcPr>
            <w:tcW w:w="1429" w:type="dxa"/>
            <w:gridSpan w:val="2"/>
          </w:tcPr>
          <w:p w14:paraId="67DEA374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2022 год</w:t>
            </w:r>
          </w:p>
        </w:tc>
        <w:tc>
          <w:tcPr>
            <w:tcW w:w="743" w:type="dxa"/>
          </w:tcPr>
          <w:p w14:paraId="63317586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</w:tcPr>
          <w:p w14:paraId="7B769474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0F2A333C" w14:textId="77777777" w:rsidR="00DC3257" w:rsidRPr="00710B70" w:rsidRDefault="00DC3257" w:rsidP="00766D36">
            <w:pPr>
              <w:tabs>
                <w:tab w:val="left" w:pos="781"/>
              </w:tabs>
              <w:ind w:left="-103"/>
              <w:jc w:val="center"/>
            </w:pPr>
            <w:r w:rsidRPr="00710B70">
              <w:rPr>
                <w:color w:val="000000"/>
              </w:rPr>
              <w:t>5,0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60FC3978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</w:tcPr>
          <w:p w14:paraId="4735A508" w14:textId="77777777" w:rsidR="00DC3257" w:rsidRPr="00710B70" w:rsidRDefault="00DC3257" w:rsidP="00766D36">
            <w:pPr>
              <w:ind w:left="-127" w:right="-285"/>
              <w:jc w:val="center"/>
            </w:pPr>
            <w:r w:rsidRPr="00710B70">
              <w:rPr>
                <w:color w:val="000000"/>
              </w:rPr>
              <w:t>5,0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DC3257" w:rsidRPr="00710B70" w14:paraId="3896AD9B" w14:textId="77777777" w:rsidTr="00710B70">
        <w:trPr>
          <w:trHeight w:val="274"/>
          <w:jc w:val="center"/>
        </w:trPr>
        <w:tc>
          <w:tcPr>
            <w:tcW w:w="425" w:type="dxa"/>
            <w:vMerge/>
          </w:tcPr>
          <w:p w14:paraId="25880837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</w:tcPr>
          <w:p w14:paraId="6EAFDFBF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904" w:type="dxa"/>
            <w:vMerge/>
          </w:tcPr>
          <w:p w14:paraId="6C27A44F" w14:textId="77777777" w:rsidR="00DC3257" w:rsidRPr="00710B70" w:rsidRDefault="00DC3257" w:rsidP="00710B70">
            <w:pPr>
              <w:rPr>
                <w:color w:val="000000"/>
              </w:rPr>
            </w:pPr>
          </w:p>
        </w:tc>
        <w:tc>
          <w:tcPr>
            <w:tcW w:w="1349" w:type="dxa"/>
            <w:vMerge/>
          </w:tcPr>
          <w:p w14:paraId="47D769B4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</w:tcPr>
          <w:p w14:paraId="2DFEF3BC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2023 год</w:t>
            </w:r>
          </w:p>
        </w:tc>
        <w:tc>
          <w:tcPr>
            <w:tcW w:w="1490" w:type="dxa"/>
          </w:tcPr>
          <w:p w14:paraId="28D948DE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</w:t>
            </w:r>
          </w:p>
        </w:tc>
        <w:tc>
          <w:tcPr>
            <w:tcW w:w="1429" w:type="dxa"/>
            <w:gridSpan w:val="2"/>
          </w:tcPr>
          <w:p w14:paraId="32CD30C2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2023 год</w:t>
            </w:r>
          </w:p>
        </w:tc>
        <w:tc>
          <w:tcPr>
            <w:tcW w:w="743" w:type="dxa"/>
          </w:tcPr>
          <w:p w14:paraId="04D46097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</w:tcPr>
          <w:p w14:paraId="628A39B9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6BD5693D" w14:textId="77777777" w:rsidR="00DC3257" w:rsidRPr="00710B70" w:rsidRDefault="00DC3257" w:rsidP="00766D36">
            <w:pPr>
              <w:tabs>
                <w:tab w:val="left" w:pos="781"/>
              </w:tabs>
              <w:ind w:left="-103"/>
              <w:jc w:val="center"/>
            </w:pPr>
            <w:r w:rsidRPr="00710B70">
              <w:rPr>
                <w:color w:val="000000"/>
              </w:rPr>
              <w:t>10,0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75332CBD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</w:tcPr>
          <w:p w14:paraId="474837EF" w14:textId="77777777" w:rsidR="00DC3257" w:rsidRPr="00710B70" w:rsidRDefault="00DC3257" w:rsidP="00766D36">
            <w:pPr>
              <w:ind w:left="-127" w:right="-285"/>
              <w:jc w:val="center"/>
            </w:pPr>
            <w:r w:rsidRPr="00710B70">
              <w:rPr>
                <w:color w:val="000000"/>
              </w:rPr>
              <w:t>10,0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DC3257" w:rsidRPr="00710B70" w14:paraId="6F8048F7" w14:textId="77777777" w:rsidTr="00710B70">
        <w:trPr>
          <w:trHeight w:val="244"/>
          <w:jc w:val="center"/>
        </w:trPr>
        <w:tc>
          <w:tcPr>
            <w:tcW w:w="425" w:type="dxa"/>
            <w:vMerge w:val="restart"/>
          </w:tcPr>
          <w:p w14:paraId="078EEEBA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3.</w:t>
            </w:r>
          </w:p>
        </w:tc>
        <w:tc>
          <w:tcPr>
            <w:tcW w:w="2405" w:type="dxa"/>
            <w:vMerge w:val="restart"/>
          </w:tcPr>
          <w:p w14:paraId="1168F9C4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  <w:p w14:paraId="03427D6B" w14:textId="77777777" w:rsidR="00DC3257" w:rsidRPr="00710B70" w:rsidRDefault="00DC3257" w:rsidP="00766D36">
            <w:pPr>
              <w:jc w:val="center"/>
            </w:pPr>
            <w:r w:rsidRPr="00710B70">
              <w:rPr>
                <w:color w:val="000000"/>
              </w:rPr>
              <w:t>Управление образования</w:t>
            </w:r>
          </w:p>
        </w:tc>
        <w:tc>
          <w:tcPr>
            <w:tcW w:w="2904" w:type="dxa"/>
            <w:vMerge w:val="restart"/>
          </w:tcPr>
          <w:p w14:paraId="28D2219A" w14:textId="77777777" w:rsidR="00DC3257" w:rsidRPr="00710B70" w:rsidRDefault="00DC3257" w:rsidP="00710B70">
            <w:pPr>
              <w:rPr>
                <w:color w:val="000000"/>
              </w:rPr>
            </w:pPr>
            <w:r w:rsidRPr="00710B70">
              <w:t>Награждение участников волонтёрского отряда</w:t>
            </w:r>
          </w:p>
        </w:tc>
        <w:tc>
          <w:tcPr>
            <w:tcW w:w="1349" w:type="dxa"/>
            <w:vMerge w:val="restart"/>
          </w:tcPr>
          <w:p w14:paraId="205FDF7A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Чел.</w:t>
            </w:r>
          </w:p>
        </w:tc>
        <w:tc>
          <w:tcPr>
            <w:tcW w:w="1770" w:type="dxa"/>
          </w:tcPr>
          <w:p w14:paraId="190CFD3A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2021 год</w:t>
            </w:r>
          </w:p>
        </w:tc>
        <w:tc>
          <w:tcPr>
            <w:tcW w:w="1490" w:type="dxa"/>
          </w:tcPr>
          <w:p w14:paraId="225B4C80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10</w:t>
            </w:r>
          </w:p>
        </w:tc>
        <w:tc>
          <w:tcPr>
            <w:tcW w:w="1429" w:type="dxa"/>
            <w:gridSpan w:val="2"/>
          </w:tcPr>
          <w:p w14:paraId="23928758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2021 год</w:t>
            </w:r>
          </w:p>
        </w:tc>
        <w:tc>
          <w:tcPr>
            <w:tcW w:w="743" w:type="dxa"/>
          </w:tcPr>
          <w:p w14:paraId="475F0154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</w:tcPr>
          <w:p w14:paraId="22C2BC7F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23C62AD5" w14:textId="77777777" w:rsidR="00DC3257" w:rsidRPr="00710B70" w:rsidRDefault="00DC3257" w:rsidP="00766D36">
            <w:pPr>
              <w:tabs>
                <w:tab w:val="left" w:pos="781"/>
              </w:tabs>
              <w:ind w:left="-103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40,9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0465E6EE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</w:tcPr>
          <w:p w14:paraId="5458D8C1" w14:textId="77777777" w:rsidR="00DC3257" w:rsidRPr="00710B70" w:rsidRDefault="00DC3257" w:rsidP="00766D36">
            <w:pPr>
              <w:ind w:left="-127" w:right="-285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40,9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DC3257" w:rsidRPr="00710B70" w14:paraId="138F5D07" w14:textId="77777777" w:rsidTr="00710B70">
        <w:trPr>
          <w:trHeight w:val="146"/>
          <w:jc w:val="center"/>
        </w:trPr>
        <w:tc>
          <w:tcPr>
            <w:tcW w:w="425" w:type="dxa"/>
            <w:vMerge/>
          </w:tcPr>
          <w:p w14:paraId="277C184E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</w:tcPr>
          <w:p w14:paraId="5EBD2374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904" w:type="dxa"/>
            <w:vMerge/>
          </w:tcPr>
          <w:p w14:paraId="1905FF0C" w14:textId="77777777" w:rsidR="00DC3257" w:rsidRPr="00710B70" w:rsidRDefault="00DC3257" w:rsidP="00710B70">
            <w:pPr>
              <w:rPr>
                <w:color w:val="000000"/>
              </w:rPr>
            </w:pPr>
          </w:p>
        </w:tc>
        <w:tc>
          <w:tcPr>
            <w:tcW w:w="1349" w:type="dxa"/>
            <w:vMerge/>
          </w:tcPr>
          <w:p w14:paraId="16162409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</w:tcPr>
          <w:p w14:paraId="6A713B58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2022 год</w:t>
            </w:r>
          </w:p>
        </w:tc>
        <w:tc>
          <w:tcPr>
            <w:tcW w:w="1490" w:type="dxa"/>
          </w:tcPr>
          <w:p w14:paraId="14FE8327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10</w:t>
            </w:r>
          </w:p>
        </w:tc>
        <w:tc>
          <w:tcPr>
            <w:tcW w:w="1429" w:type="dxa"/>
            <w:gridSpan w:val="2"/>
          </w:tcPr>
          <w:p w14:paraId="02FA1D07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2022 год</w:t>
            </w:r>
          </w:p>
        </w:tc>
        <w:tc>
          <w:tcPr>
            <w:tcW w:w="743" w:type="dxa"/>
          </w:tcPr>
          <w:p w14:paraId="50384F50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</w:tcPr>
          <w:p w14:paraId="1B478BA1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22C4689F" w14:textId="77777777" w:rsidR="00DC3257" w:rsidRPr="00710B70" w:rsidRDefault="00DC3257" w:rsidP="00766D36">
            <w:pPr>
              <w:tabs>
                <w:tab w:val="left" w:pos="781"/>
              </w:tabs>
              <w:ind w:left="-103"/>
              <w:jc w:val="center"/>
            </w:pPr>
            <w:r w:rsidRPr="00710B70">
              <w:rPr>
                <w:color w:val="000000"/>
              </w:rPr>
              <w:t>45,0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63EE5A06" w14:textId="77777777" w:rsidR="00DC3257" w:rsidRPr="00710B70" w:rsidRDefault="00DC3257" w:rsidP="00766D36">
            <w:pPr>
              <w:jc w:val="center"/>
            </w:pPr>
          </w:p>
        </w:tc>
        <w:tc>
          <w:tcPr>
            <w:tcW w:w="1054" w:type="dxa"/>
          </w:tcPr>
          <w:p w14:paraId="4A009635" w14:textId="77777777" w:rsidR="00DC3257" w:rsidRPr="00710B70" w:rsidRDefault="00DC3257" w:rsidP="00766D36">
            <w:pPr>
              <w:ind w:left="-127" w:right="-285"/>
              <w:jc w:val="center"/>
            </w:pPr>
            <w:r w:rsidRPr="00710B70">
              <w:rPr>
                <w:color w:val="000000"/>
              </w:rPr>
              <w:t>45,0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DC3257" w:rsidRPr="00710B70" w14:paraId="458D34CA" w14:textId="77777777" w:rsidTr="00710B70">
        <w:trPr>
          <w:trHeight w:val="235"/>
          <w:jc w:val="center"/>
        </w:trPr>
        <w:tc>
          <w:tcPr>
            <w:tcW w:w="425" w:type="dxa"/>
            <w:vMerge/>
          </w:tcPr>
          <w:p w14:paraId="7DF08CFD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</w:tcPr>
          <w:p w14:paraId="105DAFA3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904" w:type="dxa"/>
            <w:vMerge/>
          </w:tcPr>
          <w:p w14:paraId="7527BF14" w14:textId="77777777" w:rsidR="00DC3257" w:rsidRPr="00710B70" w:rsidRDefault="00DC3257" w:rsidP="00710B70">
            <w:pPr>
              <w:rPr>
                <w:color w:val="000000"/>
              </w:rPr>
            </w:pPr>
          </w:p>
        </w:tc>
        <w:tc>
          <w:tcPr>
            <w:tcW w:w="1349" w:type="dxa"/>
            <w:vMerge/>
          </w:tcPr>
          <w:p w14:paraId="10DA4B51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</w:tcPr>
          <w:p w14:paraId="21882F61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2023 год</w:t>
            </w:r>
          </w:p>
        </w:tc>
        <w:tc>
          <w:tcPr>
            <w:tcW w:w="1490" w:type="dxa"/>
          </w:tcPr>
          <w:p w14:paraId="008E64A0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10</w:t>
            </w:r>
          </w:p>
        </w:tc>
        <w:tc>
          <w:tcPr>
            <w:tcW w:w="1429" w:type="dxa"/>
            <w:gridSpan w:val="2"/>
          </w:tcPr>
          <w:p w14:paraId="71B6ED11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2023 год</w:t>
            </w:r>
          </w:p>
        </w:tc>
        <w:tc>
          <w:tcPr>
            <w:tcW w:w="743" w:type="dxa"/>
          </w:tcPr>
          <w:p w14:paraId="11B1A60F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</w:tcPr>
          <w:p w14:paraId="673C3648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0BFB6823" w14:textId="77777777" w:rsidR="00DC3257" w:rsidRPr="00710B70" w:rsidRDefault="00DC3257" w:rsidP="00766D36">
            <w:pPr>
              <w:tabs>
                <w:tab w:val="left" w:pos="781"/>
              </w:tabs>
              <w:ind w:left="-103"/>
              <w:jc w:val="center"/>
            </w:pPr>
            <w:r w:rsidRPr="00710B70">
              <w:rPr>
                <w:color w:val="000000"/>
              </w:rPr>
              <w:t>50,0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46D6C37B" w14:textId="77777777" w:rsidR="00DC3257" w:rsidRPr="00710B70" w:rsidRDefault="00DC3257" w:rsidP="00766D36">
            <w:pPr>
              <w:jc w:val="center"/>
            </w:pPr>
          </w:p>
        </w:tc>
        <w:tc>
          <w:tcPr>
            <w:tcW w:w="1054" w:type="dxa"/>
          </w:tcPr>
          <w:p w14:paraId="38162B70" w14:textId="77777777" w:rsidR="00DC3257" w:rsidRPr="00710B70" w:rsidRDefault="00DC3257" w:rsidP="00766D36">
            <w:pPr>
              <w:ind w:left="-127" w:right="-285"/>
              <w:jc w:val="center"/>
            </w:pPr>
            <w:r w:rsidRPr="00710B70">
              <w:rPr>
                <w:color w:val="000000"/>
              </w:rPr>
              <w:t>50,0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DC3257" w:rsidRPr="00710B70" w14:paraId="2D7EA10C" w14:textId="77777777" w:rsidTr="00710B70">
        <w:trPr>
          <w:trHeight w:val="244"/>
          <w:jc w:val="center"/>
        </w:trPr>
        <w:tc>
          <w:tcPr>
            <w:tcW w:w="425" w:type="dxa"/>
            <w:vMerge w:val="restart"/>
          </w:tcPr>
          <w:p w14:paraId="552EFFB3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4.</w:t>
            </w:r>
          </w:p>
        </w:tc>
        <w:tc>
          <w:tcPr>
            <w:tcW w:w="2405" w:type="dxa"/>
            <w:vMerge w:val="restart"/>
          </w:tcPr>
          <w:p w14:paraId="07145976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Управление образования</w:t>
            </w:r>
          </w:p>
        </w:tc>
        <w:tc>
          <w:tcPr>
            <w:tcW w:w="2904" w:type="dxa"/>
            <w:vMerge w:val="restart"/>
          </w:tcPr>
          <w:p w14:paraId="32B8B8C5" w14:textId="77777777" w:rsidR="00DC3257" w:rsidRPr="00710B70" w:rsidRDefault="00DC3257" w:rsidP="00710B70">
            <w:pPr>
              <w:rPr>
                <w:color w:val="000000"/>
              </w:rPr>
            </w:pPr>
            <w:r w:rsidRPr="00710B70">
              <w:t>Форум «Антинаркотические мероприятия»</w:t>
            </w:r>
          </w:p>
        </w:tc>
        <w:tc>
          <w:tcPr>
            <w:tcW w:w="1349" w:type="dxa"/>
            <w:vMerge w:val="restart"/>
          </w:tcPr>
          <w:p w14:paraId="73951A2E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Ед.</w:t>
            </w:r>
          </w:p>
        </w:tc>
        <w:tc>
          <w:tcPr>
            <w:tcW w:w="1770" w:type="dxa"/>
          </w:tcPr>
          <w:p w14:paraId="3A1A54E4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2021 год</w:t>
            </w:r>
          </w:p>
        </w:tc>
        <w:tc>
          <w:tcPr>
            <w:tcW w:w="1490" w:type="dxa"/>
          </w:tcPr>
          <w:p w14:paraId="1F37842C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</w:t>
            </w:r>
          </w:p>
        </w:tc>
        <w:tc>
          <w:tcPr>
            <w:tcW w:w="1429" w:type="dxa"/>
            <w:gridSpan w:val="2"/>
          </w:tcPr>
          <w:p w14:paraId="2FD6618E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2021 год</w:t>
            </w:r>
          </w:p>
        </w:tc>
        <w:tc>
          <w:tcPr>
            <w:tcW w:w="743" w:type="dxa"/>
          </w:tcPr>
          <w:p w14:paraId="4E6948B2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</w:tcPr>
          <w:p w14:paraId="3816B2C6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59D5352A" w14:textId="77777777" w:rsidR="00DC3257" w:rsidRPr="00710B70" w:rsidRDefault="00DC3257" w:rsidP="00766D36">
            <w:pPr>
              <w:tabs>
                <w:tab w:val="left" w:pos="781"/>
              </w:tabs>
              <w:ind w:left="-103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17,5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636560ED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</w:tcPr>
          <w:p w14:paraId="434447AD" w14:textId="77777777" w:rsidR="00DC3257" w:rsidRPr="00710B70" w:rsidRDefault="00DC3257" w:rsidP="00766D36">
            <w:pPr>
              <w:ind w:left="-127" w:right="-285"/>
              <w:jc w:val="center"/>
            </w:pPr>
            <w:r w:rsidRPr="00710B70">
              <w:rPr>
                <w:color w:val="000000"/>
              </w:rPr>
              <w:t>17,5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DC3257" w:rsidRPr="00710B70" w14:paraId="2B640D95" w14:textId="77777777" w:rsidTr="00710B70">
        <w:trPr>
          <w:trHeight w:val="146"/>
          <w:jc w:val="center"/>
        </w:trPr>
        <w:tc>
          <w:tcPr>
            <w:tcW w:w="425" w:type="dxa"/>
            <w:vMerge/>
          </w:tcPr>
          <w:p w14:paraId="6DF52418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</w:tcPr>
          <w:p w14:paraId="7076ABA5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904" w:type="dxa"/>
            <w:vMerge/>
          </w:tcPr>
          <w:p w14:paraId="13A3CDC2" w14:textId="77777777" w:rsidR="00DC3257" w:rsidRPr="00710B70" w:rsidRDefault="00DC3257" w:rsidP="00710B70">
            <w:pPr>
              <w:rPr>
                <w:color w:val="000000"/>
              </w:rPr>
            </w:pPr>
          </w:p>
        </w:tc>
        <w:tc>
          <w:tcPr>
            <w:tcW w:w="1349" w:type="dxa"/>
            <w:vMerge/>
          </w:tcPr>
          <w:p w14:paraId="0E1945D9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</w:tcPr>
          <w:p w14:paraId="7A995C69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2022 год</w:t>
            </w:r>
          </w:p>
        </w:tc>
        <w:tc>
          <w:tcPr>
            <w:tcW w:w="1490" w:type="dxa"/>
          </w:tcPr>
          <w:p w14:paraId="687B2C64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</w:t>
            </w:r>
          </w:p>
        </w:tc>
        <w:tc>
          <w:tcPr>
            <w:tcW w:w="1429" w:type="dxa"/>
            <w:gridSpan w:val="2"/>
          </w:tcPr>
          <w:p w14:paraId="5862E918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2022 год</w:t>
            </w:r>
          </w:p>
        </w:tc>
        <w:tc>
          <w:tcPr>
            <w:tcW w:w="743" w:type="dxa"/>
          </w:tcPr>
          <w:p w14:paraId="659525B8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</w:tcPr>
          <w:p w14:paraId="25D4E22E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72F5CC7C" w14:textId="77777777" w:rsidR="00DC3257" w:rsidRPr="00710B70" w:rsidRDefault="00DC3257" w:rsidP="00766D36">
            <w:pPr>
              <w:tabs>
                <w:tab w:val="left" w:pos="781"/>
              </w:tabs>
              <w:ind w:left="-103"/>
              <w:jc w:val="center"/>
            </w:pPr>
            <w:r w:rsidRPr="00710B70">
              <w:rPr>
                <w:color w:val="000000"/>
              </w:rPr>
              <w:t>17,5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5AB29FB7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</w:tcPr>
          <w:p w14:paraId="11A61443" w14:textId="77777777" w:rsidR="00DC3257" w:rsidRPr="00710B70" w:rsidRDefault="00DC3257" w:rsidP="00766D36">
            <w:pPr>
              <w:ind w:left="-127" w:right="-285"/>
              <w:jc w:val="center"/>
            </w:pPr>
            <w:r w:rsidRPr="00710B70">
              <w:rPr>
                <w:color w:val="000000"/>
              </w:rPr>
              <w:t>17,5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DC3257" w:rsidRPr="00710B70" w14:paraId="53258ACC" w14:textId="77777777" w:rsidTr="00710B70">
        <w:trPr>
          <w:trHeight w:val="289"/>
          <w:jc w:val="center"/>
        </w:trPr>
        <w:tc>
          <w:tcPr>
            <w:tcW w:w="425" w:type="dxa"/>
            <w:vMerge/>
          </w:tcPr>
          <w:p w14:paraId="3869CC4B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</w:tcPr>
          <w:p w14:paraId="4DCF37CE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904" w:type="dxa"/>
            <w:vMerge/>
          </w:tcPr>
          <w:p w14:paraId="219CBC85" w14:textId="77777777" w:rsidR="00DC3257" w:rsidRPr="00710B70" w:rsidRDefault="00DC3257" w:rsidP="00710B70">
            <w:pPr>
              <w:rPr>
                <w:color w:val="000000"/>
              </w:rPr>
            </w:pPr>
          </w:p>
        </w:tc>
        <w:tc>
          <w:tcPr>
            <w:tcW w:w="1349" w:type="dxa"/>
            <w:vMerge/>
          </w:tcPr>
          <w:p w14:paraId="14F8F643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</w:tcPr>
          <w:p w14:paraId="2E0C27CE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2023 год</w:t>
            </w:r>
          </w:p>
        </w:tc>
        <w:tc>
          <w:tcPr>
            <w:tcW w:w="1490" w:type="dxa"/>
          </w:tcPr>
          <w:p w14:paraId="235FDDE8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</w:t>
            </w:r>
          </w:p>
        </w:tc>
        <w:tc>
          <w:tcPr>
            <w:tcW w:w="1429" w:type="dxa"/>
            <w:gridSpan w:val="2"/>
          </w:tcPr>
          <w:p w14:paraId="2FD0DF7B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2023 год</w:t>
            </w:r>
          </w:p>
        </w:tc>
        <w:tc>
          <w:tcPr>
            <w:tcW w:w="743" w:type="dxa"/>
          </w:tcPr>
          <w:p w14:paraId="7B1A2F1F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</w:tcPr>
          <w:p w14:paraId="368EB65E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1BF7029A" w14:textId="77777777" w:rsidR="00DC3257" w:rsidRPr="00710B70" w:rsidRDefault="00DC3257" w:rsidP="00766D36">
            <w:pPr>
              <w:tabs>
                <w:tab w:val="left" w:pos="781"/>
              </w:tabs>
              <w:ind w:left="-103"/>
              <w:jc w:val="center"/>
            </w:pPr>
            <w:r w:rsidRPr="00710B70">
              <w:t>20,0</w:t>
            </w:r>
            <w:r w:rsidR="004E6045" w:rsidRPr="00710B70">
              <w:t>0</w:t>
            </w:r>
          </w:p>
        </w:tc>
        <w:tc>
          <w:tcPr>
            <w:tcW w:w="856" w:type="dxa"/>
          </w:tcPr>
          <w:p w14:paraId="6E2B883D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</w:tcPr>
          <w:p w14:paraId="17167224" w14:textId="77777777" w:rsidR="00DC3257" w:rsidRPr="00710B70" w:rsidRDefault="00DC3257" w:rsidP="00766D36">
            <w:pPr>
              <w:ind w:left="-127" w:right="-285"/>
              <w:jc w:val="center"/>
            </w:pPr>
            <w:r w:rsidRPr="00710B70">
              <w:t>20,0</w:t>
            </w:r>
            <w:r w:rsidR="004E6045" w:rsidRPr="00710B70">
              <w:t>0</w:t>
            </w:r>
          </w:p>
        </w:tc>
      </w:tr>
      <w:tr w:rsidR="00DC3257" w:rsidRPr="00710B70" w14:paraId="539A759D" w14:textId="77777777" w:rsidTr="00710B70">
        <w:trPr>
          <w:trHeight w:val="259"/>
          <w:jc w:val="center"/>
        </w:trPr>
        <w:tc>
          <w:tcPr>
            <w:tcW w:w="425" w:type="dxa"/>
            <w:vMerge w:val="restart"/>
          </w:tcPr>
          <w:p w14:paraId="624A8508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5.</w:t>
            </w:r>
          </w:p>
        </w:tc>
        <w:tc>
          <w:tcPr>
            <w:tcW w:w="2405" w:type="dxa"/>
            <w:vMerge w:val="restart"/>
          </w:tcPr>
          <w:p w14:paraId="5FDE6456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Управление образования</w:t>
            </w:r>
          </w:p>
        </w:tc>
        <w:tc>
          <w:tcPr>
            <w:tcW w:w="2904" w:type="dxa"/>
            <w:vMerge w:val="restart"/>
          </w:tcPr>
          <w:p w14:paraId="71BC2EAD" w14:textId="77777777" w:rsidR="00DC3257" w:rsidRPr="00710B70" w:rsidRDefault="00DC3257" w:rsidP="00710B70">
            <w:pPr>
              <w:rPr>
                <w:color w:val="000000"/>
              </w:rPr>
            </w:pPr>
            <w:r w:rsidRPr="00710B70">
              <w:rPr>
                <w:color w:val="000000"/>
              </w:rPr>
              <w:t>Организация и проведение форума молодых семей</w:t>
            </w:r>
          </w:p>
        </w:tc>
        <w:tc>
          <w:tcPr>
            <w:tcW w:w="1349" w:type="dxa"/>
            <w:vMerge w:val="restart"/>
          </w:tcPr>
          <w:p w14:paraId="5B579137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Ед.</w:t>
            </w:r>
          </w:p>
        </w:tc>
        <w:tc>
          <w:tcPr>
            <w:tcW w:w="1770" w:type="dxa"/>
          </w:tcPr>
          <w:p w14:paraId="496ADA40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2021 год</w:t>
            </w:r>
          </w:p>
        </w:tc>
        <w:tc>
          <w:tcPr>
            <w:tcW w:w="1490" w:type="dxa"/>
          </w:tcPr>
          <w:p w14:paraId="234398FA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</w:t>
            </w:r>
          </w:p>
        </w:tc>
        <w:tc>
          <w:tcPr>
            <w:tcW w:w="1429" w:type="dxa"/>
            <w:gridSpan w:val="2"/>
          </w:tcPr>
          <w:p w14:paraId="73506C7C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2021 год</w:t>
            </w:r>
          </w:p>
        </w:tc>
        <w:tc>
          <w:tcPr>
            <w:tcW w:w="743" w:type="dxa"/>
          </w:tcPr>
          <w:p w14:paraId="6F5EBDB1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</w:tcPr>
          <w:p w14:paraId="20A017D4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38BEE27A" w14:textId="77777777" w:rsidR="00DC3257" w:rsidRPr="00710B70" w:rsidRDefault="00DC3257" w:rsidP="00766D36">
            <w:pPr>
              <w:tabs>
                <w:tab w:val="left" w:pos="781"/>
              </w:tabs>
              <w:ind w:left="-103"/>
              <w:jc w:val="center"/>
            </w:pPr>
            <w:r w:rsidRPr="00710B70">
              <w:rPr>
                <w:color w:val="000000"/>
              </w:rPr>
              <w:t>45,0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0E034095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</w:tcPr>
          <w:p w14:paraId="2DD15AF0" w14:textId="77777777" w:rsidR="00DC3257" w:rsidRPr="00710B70" w:rsidRDefault="00DC3257" w:rsidP="00766D36">
            <w:pPr>
              <w:ind w:left="-127" w:right="-285"/>
              <w:jc w:val="center"/>
            </w:pPr>
            <w:r w:rsidRPr="00710B70">
              <w:rPr>
                <w:color w:val="000000"/>
              </w:rPr>
              <w:t>45,0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DC3257" w:rsidRPr="00710B70" w14:paraId="2511B5AE" w14:textId="77777777" w:rsidTr="00710B70">
        <w:trPr>
          <w:trHeight w:val="110"/>
          <w:jc w:val="center"/>
        </w:trPr>
        <w:tc>
          <w:tcPr>
            <w:tcW w:w="425" w:type="dxa"/>
            <w:vMerge/>
          </w:tcPr>
          <w:p w14:paraId="679EEC5D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</w:tcPr>
          <w:p w14:paraId="56DE8DF1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904" w:type="dxa"/>
            <w:vMerge/>
          </w:tcPr>
          <w:p w14:paraId="32F82E71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349" w:type="dxa"/>
            <w:vMerge/>
          </w:tcPr>
          <w:p w14:paraId="761A815C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</w:tcPr>
          <w:p w14:paraId="71E19E3B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2022 год</w:t>
            </w:r>
          </w:p>
        </w:tc>
        <w:tc>
          <w:tcPr>
            <w:tcW w:w="1490" w:type="dxa"/>
          </w:tcPr>
          <w:p w14:paraId="7780285A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</w:t>
            </w:r>
          </w:p>
        </w:tc>
        <w:tc>
          <w:tcPr>
            <w:tcW w:w="1429" w:type="dxa"/>
            <w:gridSpan w:val="2"/>
          </w:tcPr>
          <w:p w14:paraId="0A990CB2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2022 год</w:t>
            </w:r>
          </w:p>
        </w:tc>
        <w:tc>
          <w:tcPr>
            <w:tcW w:w="743" w:type="dxa"/>
          </w:tcPr>
          <w:p w14:paraId="2C88AFDA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</w:tcPr>
          <w:p w14:paraId="12CF17F6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2DD70312" w14:textId="77777777" w:rsidR="00DC3257" w:rsidRPr="00710B70" w:rsidRDefault="00DC3257" w:rsidP="00766D36">
            <w:pPr>
              <w:tabs>
                <w:tab w:val="left" w:pos="781"/>
              </w:tabs>
              <w:ind w:left="-103"/>
              <w:jc w:val="center"/>
            </w:pPr>
            <w:r w:rsidRPr="00710B70">
              <w:rPr>
                <w:color w:val="000000"/>
              </w:rPr>
              <w:t>45,0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2C9DA70D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</w:tcPr>
          <w:p w14:paraId="371E6B93" w14:textId="77777777" w:rsidR="00DC3257" w:rsidRPr="00710B70" w:rsidRDefault="00DC3257" w:rsidP="00766D36">
            <w:pPr>
              <w:ind w:left="-127" w:right="-285"/>
              <w:jc w:val="center"/>
            </w:pPr>
            <w:r w:rsidRPr="00710B70">
              <w:rPr>
                <w:color w:val="000000"/>
              </w:rPr>
              <w:t>45,0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DC3257" w:rsidRPr="00710B70" w14:paraId="0F122C26" w14:textId="77777777" w:rsidTr="00710B70">
        <w:trPr>
          <w:trHeight w:val="259"/>
          <w:jc w:val="center"/>
        </w:trPr>
        <w:tc>
          <w:tcPr>
            <w:tcW w:w="425" w:type="dxa"/>
            <w:vMerge/>
          </w:tcPr>
          <w:p w14:paraId="33738E6E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</w:tcPr>
          <w:p w14:paraId="732BF0F8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904" w:type="dxa"/>
            <w:vMerge/>
          </w:tcPr>
          <w:p w14:paraId="77C84038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349" w:type="dxa"/>
            <w:vMerge/>
          </w:tcPr>
          <w:p w14:paraId="5854945C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</w:tcPr>
          <w:p w14:paraId="3FCC7C8A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2023 год</w:t>
            </w:r>
          </w:p>
        </w:tc>
        <w:tc>
          <w:tcPr>
            <w:tcW w:w="1490" w:type="dxa"/>
          </w:tcPr>
          <w:p w14:paraId="22D2A249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</w:t>
            </w:r>
          </w:p>
        </w:tc>
        <w:tc>
          <w:tcPr>
            <w:tcW w:w="1429" w:type="dxa"/>
            <w:gridSpan w:val="2"/>
          </w:tcPr>
          <w:p w14:paraId="05A8906E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2023 год</w:t>
            </w:r>
          </w:p>
        </w:tc>
        <w:tc>
          <w:tcPr>
            <w:tcW w:w="743" w:type="dxa"/>
          </w:tcPr>
          <w:p w14:paraId="2EB9917F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</w:tcPr>
          <w:p w14:paraId="200F7E32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0D68FB77" w14:textId="77777777" w:rsidR="00DC3257" w:rsidRPr="00710B70" w:rsidRDefault="00DC3257" w:rsidP="00766D36">
            <w:pPr>
              <w:tabs>
                <w:tab w:val="left" w:pos="781"/>
              </w:tabs>
              <w:ind w:left="-103"/>
              <w:jc w:val="center"/>
            </w:pPr>
            <w:r w:rsidRPr="00710B70">
              <w:rPr>
                <w:color w:val="000000"/>
              </w:rPr>
              <w:t>50,0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0F83B9A8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</w:tcPr>
          <w:p w14:paraId="4B762910" w14:textId="77777777" w:rsidR="00DC3257" w:rsidRPr="00710B70" w:rsidRDefault="00DC3257" w:rsidP="00766D36">
            <w:pPr>
              <w:ind w:left="-127" w:right="-285"/>
              <w:jc w:val="center"/>
            </w:pPr>
            <w:r w:rsidRPr="00710B70">
              <w:rPr>
                <w:color w:val="000000"/>
              </w:rPr>
              <w:t>50,0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DC3257" w:rsidRPr="00710B70" w14:paraId="1BBD474F" w14:textId="77777777" w:rsidTr="00710B70">
        <w:trPr>
          <w:trHeight w:val="259"/>
          <w:jc w:val="center"/>
        </w:trPr>
        <w:tc>
          <w:tcPr>
            <w:tcW w:w="425" w:type="dxa"/>
            <w:vMerge w:val="restart"/>
          </w:tcPr>
          <w:p w14:paraId="47345F68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6.</w:t>
            </w:r>
          </w:p>
        </w:tc>
        <w:tc>
          <w:tcPr>
            <w:tcW w:w="2405" w:type="dxa"/>
            <w:vMerge w:val="restart"/>
          </w:tcPr>
          <w:p w14:paraId="1FE0FBD7" w14:textId="77777777" w:rsid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 xml:space="preserve">Управление </w:t>
            </w:r>
          </w:p>
          <w:p w14:paraId="3F3CFC10" w14:textId="3A5311DC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образования</w:t>
            </w:r>
          </w:p>
        </w:tc>
        <w:tc>
          <w:tcPr>
            <w:tcW w:w="2904" w:type="dxa"/>
            <w:vMerge w:val="restart"/>
          </w:tcPr>
          <w:p w14:paraId="0F55693F" w14:textId="77777777" w:rsidR="00710B70" w:rsidRDefault="00DC3257" w:rsidP="00766D36">
            <w:pPr>
              <w:jc w:val="center"/>
            </w:pPr>
            <w:r w:rsidRPr="00710B70">
              <w:t xml:space="preserve">Мероприятие, </w:t>
            </w:r>
          </w:p>
          <w:p w14:paraId="219EBF24" w14:textId="152A358F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t>посвящённые «Дню молодёжи»</w:t>
            </w:r>
          </w:p>
        </w:tc>
        <w:tc>
          <w:tcPr>
            <w:tcW w:w="1349" w:type="dxa"/>
            <w:vMerge w:val="restart"/>
          </w:tcPr>
          <w:p w14:paraId="62178CEF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Ед.</w:t>
            </w:r>
          </w:p>
        </w:tc>
        <w:tc>
          <w:tcPr>
            <w:tcW w:w="1770" w:type="dxa"/>
          </w:tcPr>
          <w:p w14:paraId="3C86AA41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2021 год</w:t>
            </w:r>
          </w:p>
        </w:tc>
        <w:tc>
          <w:tcPr>
            <w:tcW w:w="1490" w:type="dxa"/>
          </w:tcPr>
          <w:p w14:paraId="153E5C01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</w:t>
            </w:r>
          </w:p>
        </w:tc>
        <w:tc>
          <w:tcPr>
            <w:tcW w:w="1429" w:type="dxa"/>
            <w:gridSpan w:val="2"/>
          </w:tcPr>
          <w:p w14:paraId="145C446B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2021 год</w:t>
            </w:r>
          </w:p>
        </w:tc>
        <w:tc>
          <w:tcPr>
            <w:tcW w:w="743" w:type="dxa"/>
          </w:tcPr>
          <w:p w14:paraId="32B97D3C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</w:tcPr>
          <w:p w14:paraId="110641C3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38159CF3" w14:textId="77777777" w:rsidR="00DC3257" w:rsidRPr="00710B70" w:rsidRDefault="00DC3257" w:rsidP="00766D36">
            <w:pPr>
              <w:tabs>
                <w:tab w:val="left" w:pos="781"/>
              </w:tabs>
              <w:ind w:left="-103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17,5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3032D837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</w:tcPr>
          <w:p w14:paraId="299D89D4" w14:textId="77777777" w:rsidR="00DC3257" w:rsidRPr="00710B70" w:rsidRDefault="00DC3257" w:rsidP="00766D36">
            <w:pPr>
              <w:ind w:left="-127" w:right="-285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17,5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DC3257" w:rsidRPr="00710B70" w14:paraId="4438A73B" w14:textId="77777777" w:rsidTr="00710B70">
        <w:trPr>
          <w:trHeight w:val="146"/>
          <w:jc w:val="center"/>
        </w:trPr>
        <w:tc>
          <w:tcPr>
            <w:tcW w:w="425" w:type="dxa"/>
            <w:vMerge/>
          </w:tcPr>
          <w:p w14:paraId="47656B81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</w:tcPr>
          <w:p w14:paraId="18DA0A7C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2904" w:type="dxa"/>
            <w:vMerge/>
          </w:tcPr>
          <w:p w14:paraId="7FD0E99F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349" w:type="dxa"/>
            <w:vMerge/>
          </w:tcPr>
          <w:p w14:paraId="0C9F69E8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</w:tcPr>
          <w:p w14:paraId="5AAEA78C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2022 год</w:t>
            </w:r>
          </w:p>
        </w:tc>
        <w:tc>
          <w:tcPr>
            <w:tcW w:w="1490" w:type="dxa"/>
          </w:tcPr>
          <w:p w14:paraId="795E7D86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</w:t>
            </w:r>
          </w:p>
        </w:tc>
        <w:tc>
          <w:tcPr>
            <w:tcW w:w="1429" w:type="dxa"/>
            <w:gridSpan w:val="2"/>
          </w:tcPr>
          <w:p w14:paraId="39026B73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2022 год</w:t>
            </w:r>
          </w:p>
        </w:tc>
        <w:tc>
          <w:tcPr>
            <w:tcW w:w="743" w:type="dxa"/>
          </w:tcPr>
          <w:p w14:paraId="2CE0F8AA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</w:tcPr>
          <w:p w14:paraId="4DB05C16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01C99907" w14:textId="77777777" w:rsidR="00DC3257" w:rsidRPr="00710B70" w:rsidRDefault="00DC3257" w:rsidP="00766D36">
            <w:pPr>
              <w:tabs>
                <w:tab w:val="left" w:pos="781"/>
              </w:tabs>
              <w:ind w:left="-103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17,5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2E005DA3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</w:tcPr>
          <w:p w14:paraId="5F15039E" w14:textId="77777777" w:rsidR="00DC3257" w:rsidRPr="00710B70" w:rsidRDefault="00DC3257" w:rsidP="00766D36">
            <w:pPr>
              <w:ind w:left="-127" w:right="-285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17,5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DC3257" w:rsidRPr="00710B70" w14:paraId="361C1710" w14:textId="77777777" w:rsidTr="00710B70">
        <w:trPr>
          <w:trHeight w:val="275"/>
          <w:jc w:val="center"/>
        </w:trPr>
        <w:tc>
          <w:tcPr>
            <w:tcW w:w="425" w:type="dxa"/>
            <w:vMerge/>
          </w:tcPr>
          <w:p w14:paraId="4C744C50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2405" w:type="dxa"/>
            <w:vMerge/>
          </w:tcPr>
          <w:p w14:paraId="24A076A6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2904" w:type="dxa"/>
            <w:vMerge/>
          </w:tcPr>
          <w:p w14:paraId="3AF49320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1349" w:type="dxa"/>
            <w:vMerge/>
          </w:tcPr>
          <w:p w14:paraId="53BCFDC7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1770" w:type="dxa"/>
          </w:tcPr>
          <w:p w14:paraId="14609C41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2023 год</w:t>
            </w:r>
          </w:p>
        </w:tc>
        <w:tc>
          <w:tcPr>
            <w:tcW w:w="1490" w:type="dxa"/>
          </w:tcPr>
          <w:p w14:paraId="59571EBC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</w:t>
            </w:r>
          </w:p>
        </w:tc>
        <w:tc>
          <w:tcPr>
            <w:tcW w:w="1429" w:type="dxa"/>
            <w:gridSpan w:val="2"/>
          </w:tcPr>
          <w:p w14:paraId="7E430A2E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2023 год</w:t>
            </w:r>
          </w:p>
        </w:tc>
        <w:tc>
          <w:tcPr>
            <w:tcW w:w="743" w:type="dxa"/>
          </w:tcPr>
          <w:p w14:paraId="6CEA7886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681" w:type="dxa"/>
          </w:tcPr>
          <w:p w14:paraId="7A1EA995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055CB18B" w14:textId="77777777" w:rsidR="00DC3257" w:rsidRPr="00710B70" w:rsidRDefault="00DC3257" w:rsidP="00766D36">
            <w:pPr>
              <w:tabs>
                <w:tab w:val="left" w:pos="781"/>
              </w:tabs>
              <w:ind w:left="-103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20,0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5013D113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1054" w:type="dxa"/>
          </w:tcPr>
          <w:p w14:paraId="2348ACDB" w14:textId="77777777" w:rsidR="00DC3257" w:rsidRPr="00710B70" w:rsidRDefault="00DC3257" w:rsidP="00766D36">
            <w:pPr>
              <w:ind w:left="-127" w:right="-285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20,0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DC3257" w:rsidRPr="00710B70" w14:paraId="30EF4E06" w14:textId="77777777" w:rsidTr="00710B70">
        <w:trPr>
          <w:trHeight w:val="167"/>
          <w:jc w:val="center"/>
        </w:trPr>
        <w:tc>
          <w:tcPr>
            <w:tcW w:w="425" w:type="dxa"/>
            <w:vMerge w:val="restart"/>
          </w:tcPr>
          <w:p w14:paraId="6EADA1EB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7.</w:t>
            </w:r>
          </w:p>
        </w:tc>
        <w:tc>
          <w:tcPr>
            <w:tcW w:w="2405" w:type="dxa"/>
            <w:vMerge w:val="restart"/>
          </w:tcPr>
          <w:p w14:paraId="16299DCC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Управление образования</w:t>
            </w:r>
          </w:p>
        </w:tc>
        <w:tc>
          <w:tcPr>
            <w:tcW w:w="2904" w:type="dxa"/>
            <w:vMerge w:val="restart"/>
          </w:tcPr>
          <w:p w14:paraId="55976477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Трудоустройство несовершеннолетних</w:t>
            </w:r>
          </w:p>
        </w:tc>
        <w:tc>
          <w:tcPr>
            <w:tcW w:w="1349" w:type="dxa"/>
            <w:vMerge w:val="restart"/>
          </w:tcPr>
          <w:p w14:paraId="2BF5FC67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Ед.</w:t>
            </w:r>
          </w:p>
        </w:tc>
        <w:tc>
          <w:tcPr>
            <w:tcW w:w="1770" w:type="dxa"/>
          </w:tcPr>
          <w:p w14:paraId="16E0C6B9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2021 год</w:t>
            </w:r>
          </w:p>
        </w:tc>
        <w:tc>
          <w:tcPr>
            <w:tcW w:w="1490" w:type="dxa"/>
          </w:tcPr>
          <w:p w14:paraId="48346FBD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</w:t>
            </w:r>
          </w:p>
        </w:tc>
        <w:tc>
          <w:tcPr>
            <w:tcW w:w="1429" w:type="dxa"/>
            <w:gridSpan w:val="2"/>
          </w:tcPr>
          <w:p w14:paraId="1EAF78E8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2021 год</w:t>
            </w:r>
          </w:p>
        </w:tc>
        <w:tc>
          <w:tcPr>
            <w:tcW w:w="743" w:type="dxa"/>
          </w:tcPr>
          <w:p w14:paraId="4CBE2E8D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681" w:type="dxa"/>
          </w:tcPr>
          <w:p w14:paraId="370CC1FF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7F7B2741" w14:textId="77777777" w:rsidR="00DC3257" w:rsidRPr="00710B70" w:rsidRDefault="00DC3257" w:rsidP="00766D36">
            <w:pPr>
              <w:tabs>
                <w:tab w:val="left" w:pos="781"/>
              </w:tabs>
              <w:ind w:left="-103" w:right="-102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159,1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329DDDBA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1054" w:type="dxa"/>
          </w:tcPr>
          <w:p w14:paraId="6D4FFECF" w14:textId="77777777" w:rsidR="00DC3257" w:rsidRPr="00710B70" w:rsidRDefault="00DC3257" w:rsidP="00766D36">
            <w:pPr>
              <w:ind w:left="-127" w:right="-285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159,1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DC3257" w:rsidRPr="00710B70" w14:paraId="21F00EAD" w14:textId="77777777" w:rsidTr="00710B70">
        <w:trPr>
          <w:trHeight w:val="167"/>
          <w:jc w:val="center"/>
        </w:trPr>
        <w:tc>
          <w:tcPr>
            <w:tcW w:w="425" w:type="dxa"/>
            <w:vMerge/>
          </w:tcPr>
          <w:p w14:paraId="67911BB6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2405" w:type="dxa"/>
            <w:vMerge/>
          </w:tcPr>
          <w:p w14:paraId="44E105A9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2904" w:type="dxa"/>
            <w:vMerge/>
          </w:tcPr>
          <w:p w14:paraId="07A2F77E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1349" w:type="dxa"/>
            <w:vMerge/>
          </w:tcPr>
          <w:p w14:paraId="11FD611C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1770" w:type="dxa"/>
          </w:tcPr>
          <w:p w14:paraId="40833BD3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2022 год</w:t>
            </w:r>
          </w:p>
        </w:tc>
        <w:tc>
          <w:tcPr>
            <w:tcW w:w="1490" w:type="dxa"/>
          </w:tcPr>
          <w:p w14:paraId="059AE087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</w:t>
            </w:r>
          </w:p>
        </w:tc>
        <w:tc>
          <w:tcPr>
            <w:tcW w:w="1429" w:type="dxa"/>
            <w:gridSpan w:val="2"/>
          </w:tcPr>
          <w:p w14:paraId="21A44A7A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2022 год</w:t>
            </w:r>
          </w:p>
        </w:tc>
        <w:tc>
          <w:tcPr>
            <w:tcW w:w="743" w:type="dxa"/>
          </w:tcPr>
          <w:p w14:paraId="36C9DCF9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681" w:type="dxa"/>
          </w:tcPr>
          <w:p w14:paraId="792F0E33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1D40C140" w14:textId="77777777" w:rsidR="00DC3257" w:rsidRPr="00710B70" w:rsidRDefault="00DC3257" w:rsidP="00766D36">
            <w:pPr>
              <w:tabs>
                <w:tab w:val="left" w:pos="781"/>
              </w:tabs>
              <w:ind w:left="-103" w:right="-102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194,6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58427E81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1054" w:type="dxa"/>
          </w:tcPr>
          <w:p w14:paraId="09FBF4EE" w14:textId="77777777" w:rsidR="00DC3257" w:rsidRPr="00710B70" w:rsidRDefault="00DC3257" w:rsidP="00766D36">
            <w:pPr>
              <w:ind w:left="-127" w:right="-285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194,6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DC3257" w:rsidRPr="00710B70" w14:paraId="7FC66793" w14:textId="77777777" w:rsidTr="00710B70">
        <w:trPr>
          <w:trHeight w:val="167"/>
          <w:jc w:val="center"/>
        </w:trPr>
        <w:tc>
          <w:tcPr>
            <w:tcW w:w="425" w:type="dxa"/>
            <w:vMerge/>
          </w:tcPr>
          <w:p w14:paraId="116FCFE1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2405" w:type="dxa"/>
            <w:vMerge/>
          </w:tcPr>
          <w:p w14:paraId="098693BA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2904" w:type="dxa"/>
            <w:vMerge/>
          </w:tcPr>
          <w:p w14:paraId="0ADE07C3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1349" w:type="dxa"/>
            <w:vMerge/>
          </w:tcPr>
          <w:p w14:paraId="02DC785E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1770" w:type="dxa"/>
          </w:tcPr>
          <w:p w14:paraId="5F026E49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2023 год</w:t>
            </w:r>
          </w:p>
        </w:tc>
        <w:tc>
          <w:tcPr>
            <w:tcW w:w="1490" w:type="dxa"/>
          </w:tcPr>
          <w:p w14:paraId="7B4DD2F1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</w:t>
            </w:r>
          </w:p>
        </w:tc>
        <w:tc>
          <w:tcPr>
            <w:tcW w:w="1429" w:type="dxa"/>
            <w:gridSpan w:val="2"/>
          </w:tcPr>
          <w:p w14:paraId="73A25205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2023 год</w:t>
            </w:r>
          </w:p>
        </w:tc>
        <w:tc>
          <w:tcPr>
            <w:tcW w:w="743" w:type="dxa"/>
          </w:tcPr>
          <w:p w14:paraId="35318E5E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681" w:type="dxa"/>
          </w:tcPr>
          <w:p w14:paraId="492F6C10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3B517954" w14:textId="77777777" w:rsidR="00DC3257" w:rsidRPr="00710B70" w:rsidRDefault="00DC3257" w:rsidP="00766D36">
            <w:pPr>
              <w:tabs>
                <w:tab w:val="left" w:pos="781"/>
              </w:tabs>
              <w:ind w:left="-103" w:right="-102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200,0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3FA86B59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1054" w:type="dxa"/>
          </w:tcPr>
          <w:p w14:paraId="3B2B1B63" w14:textId="77777777" w:rsidR="00DC3257" w:rsidRPr="00710B70" w:rsidRDefault="00DC3257" w:rsidP="00766D36">
            <w:pPr>
              <w:ind w:left="-127" w:right="-285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200,0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DC3257" w:rsidRPr="00710B70" w14:paraId="679C93E8" w14:textId="77777777" w:rsidTr="00710B70">
        <w:trPr>
          <w:trHeight w:val="167"/>
          <w:jc w:val="center"/>
        </w:trPr>
        <w:tc>
          <w:tcPr>
            <w:tcW w:w="10343" w:type="dxa"/>
            <w:gridSpan w:val="6"/>
            <w:vMerge w:val="restart"/>
          </w:tcPr>
          <w:p w14:paraId="79805E98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  <w:p w14:paraId="4CB9F883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Итого по годам:</w:t>
            </w:r>
          </w:p>
        </w:tc>
        <w:tc>
          <w:tcPr>
            <w:tcW w:w="1429" w:type="dxa"/>
            <w:gridSpan w:val="2"/>
          </w:tcPr>
          <w:p w14:paraId="157F86D8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2021 год</w:t>
            </w:r>
          </w:p>
        </w:tc>
        <w:tc>
          <w:tcPr>
            <w:tcW w:w="743" w:type="dxa"/>
          </w:tcPr>
          <w:p w14:paraId="5864CA5C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681" w:type="dxa"/>
          </w:tcPr>
          <w:p w14:paraId="2DB4069C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6E6E6AAE" w14:textId="77777777" w:rsidR="00DC3257" w:rsidRPr="00710B70" w:rsidRDefault="00DC3257" w:rsidP="00766D36">
            <w:pPr>
              <w:tabs>
                <w:tab w:val="left" w:pos="781"/>
              </w:tabs>
              <w:ind w:left="-103" w:right="-102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350,0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1CFF9784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1054" w:type="dxa"/>
          </w:tcPr>
          <w:p w14:paraId="146451A3" w14:textId="77777777" w:rsidR="00DC3257" w:rsidRPr="00710B70" w:rsidRDefault="00DC3257" w:rsidP="00766D36">
            <w:pPr>
              <w:ind w:left="-127" w:right="-285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350,0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DC3257" w:rsidRPr="00710B70" w14:paraId="486F660B" w14:textId="77777777" w:rsidTr="00710B70">
        <w:trPr>
          <w:trHeight w:val="167"/>
          <w:jc w:val="center"/>
        </w:trPr>
        <w:tc>
          <w:tcPr>
            <w:tcW w:w="10343" w:type="dxa"/>
            <w:gridSpan w:val="6"/>
            <w:vMerge/>
          </w:tcPr>
          <w:p w14:paraId="7CE3263C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2"/>
          </w:tcPr>
          <w:p w14:paraId="313ECEC6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2022 год</w:t>
            </w:r>
          </w:p>
        </w:tc>
        <w:tc>
          <w:tcPr>
            <w:tcW w:w="743" w:type="dxa"/>
          </w:tcPr>
          <w:p w14:paraId="518F48E3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681" w:type="dxa"/>
          </w:tcPr>
          <w:p w14:paraId="00EC06D5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79CECF19" w14:textId="77777777" w:rsidR="00DC3257" w:rsidRPr="00710B70" w:rsidRDefault="00DC3257" w:rsidP="00766D36">
            <w:pPr>
              <w:tabs>
                <w:tab w:val="left" w:pos="781"/>
              </w:tabs>
              <w:ind w:left="-103" w:right="-102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389,6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0DEBFB5B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1054" w:type="dxa"/>
          </w:tcPr>
          <w:p w14:paraId="31168815" w14:textId="77777777" w:rsidR="00DC3257" w:rsidRPr="00710B70" w:rsidRDefault="00DC3257" w:rsidP="00766D36">
            <w:pPr>
              <w:ind w:left="-127" w:right="-285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389,6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DC3257" w:rsidRPr="00710B70" w14:paraId="48124B44" w14:textId="77777777" w:rsidTr="00710B70">
        <w:trPr>
          <w:trHeight w:val="167"/>
          <w:jc w:val="center"/>
        </w:trPr>
        <w:tc>
          <w:tcPr>
            <w:tcW w:w="10343" w:type="dxa"/>
            <w:gridSpan w:val="6"/>
            <w:vMerge/>
          </w:tcPr>
          <w:p w14:paraId="74AA9AB8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2"/>
          </w:tcPr>
          <w:p w14:paraId="4FFE862B" w14:textId="77777777" w:rsidR="00DC3257" w:rsidRPr="00710B70" w:rsidRDefault="00DC3257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2023 год</w:t>
            </w:r>
          </w:p>
        </w:tc>
        <w:tc>
          <w:tcPr>
            <w:tcW w:w="743" w:type="dxa"/>
          </w:tcPr>
          <w:p w14:paraId="726E0D3D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681" w:type="dxa"/>
          </w:tcPr>
          <w:p w14:paraId="02FED367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0500BBD0" w14:textId="77777777" w:rsidR="00DC3257" w:rsidRPr="00710B70" w:rsidRDefault="00DC3257" w:rsidP="00766D36">
            <w:pPr>
              <w:tabs>
                <w:tab w:val="left" w:pos="781"/>
              </w:tabs>
              <w:ind w:left="-103" w:right="-102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420,0</w:t>
            </w:r>
            <w:r w:rsidR="004E6045" w:rsidRPr="00710B70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14:paraId="0831C02F" w14:textId="77777777" w:rsidR="00DC3257" w:rsidRPr="00710B70" w:rsidRDefault="00DC3257" w:rsidP="00766D36">
            <w:pPr>
              <w:rPr>
                <w:color w:val="000000"/>
              </w:rPr>
            </w:pPr>
          </w:p>
        </w:tc>
        <w:tc>
          <w:tcPr>
            <w:tcW w:w="1054" w:type="dxa"/>
          </w:tcPr>
          <w:p w14:paraId="77A67638" w14:textId="77777777" w:rsidR="00DC3257" w:rsidRPr="00710B70" w:rsidRDefault="00DC3257" w:rsidP="00766D36">
            <w:pPr>
              <w:ind w:left="-127" w:right="-285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420,0</w:t>
            </w:r>
            <w:r w:rsidR="004E6045" w:rsidRPr="00710B70">
              <w:rPr>
                <w:color w:val="000000"/>
              </w:rPr>
              <w:t>0</w:t>
            </w:r>
          </w:p>
        </w:tc>
      </w:tr>
      <w:tr w:rsidR="00AD5494" w:rsidRPr="00710B70" w14:paraId="55D03A57" w14:textId="77777777" w:rsidTr="00710B70">
        <w:trPr>
          <w:trHeight w:val="167"/>
          <w:jc w:val="center"/>
        </w:trPr>
        <w:tc>
          <w:tcPr>
            <w:tcW w:w="10343" w:type="dxa"/>
            <w:gridSpan w:val="6"/>
          </w:tcPr>
          <w:p w14:paraId="00DE4B7F" w14:textId="77777777" w:rsidR="00AD5494" w:rsidRPr="00710B70" w:rsidRDefault="00AD5494" w:rsidP="00766D36">
            <w:pPr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Итого по подпрограмме:</w:t>
            </w:r>
          </w:p>
        </w:tc>
        <w:tc>
          <w:tcPr>
            <w:tcW w:w="1409" w:type="dxa"/>
          </w:tcPr>
          <w:p w14:paraId="6B02E7CE" w14:textId="77777777" w:rsidR="00AD5494" w:rsidRPr="00710B70" w:rsidRDefault="00AD5494" w:rsidP="00766D36">
            <w:pPr>
              <w:ind w:left="-101" w:right="-107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2021-2023 гг.</w:t>
            </w:r>
          </w:p>
        </w:tc>
        <w:tc>
          <w:tcPr>
            <w:tcW w:w="1458" w:type="dxa"/>
            <w:gridSpan w:val="4"/>
          </w:tcPr>
          <w:p w14:paraId="6983AB2B" w14:textId="77777777" w:rsidR="00AD5494" w:rsidRPr="00710B70" w:rsidRDefault="00AD5494" w:rsidP="00766D36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</w:tcPr>
          <w:p w14:paraId="7B4A7433" w14:textId="77777777" w:rsidR="00AD5494" w:rsidRPr="00710B70" w:rsidRDefault="00AD5494" w:rsidP="00766D36">
            <w:pPr>
              <w:ind w:left="-118" w:right="-87"/>
              <w:rPr>
                <w:color w:val="000000"/>
              </w:rPr>
            </w:pPr>
            <w:r w:rsidRPr="00710B70">
              <w:rPr>
                <w:color w:val="000000"/>
              </w:rPr>
              <w:t>1159,60</w:t>
            </w:r>
          </w:p>
        </w:tc>
        <w:tc>
          <w:tcPr>
            <w:tcW w:w="856" w:type="dxa"/>
          </w:tcPr>
          <w:p w14:paraId="7258B1B9" w14:textId="77777777" w:rsidR="00AD5494" w:rsidRPr="00710B70" w:rsidRDefault="00AD5494" w:rsidP="00766D36">
            <w:pPr>
              <w:rPr>
                <w:color w:val="000000"/>
              </w:rPr>
            </w:pPr>
          </w:p>
        </w:tc>
        <w:tc>
          <w:tcPr>
            <w:tcW w:w="1054" w:type="dxa"/>
          </w:tcPr>
          <w:p w14:paraId="4FA7074F" w14:textId="77777777" w:rsidR="00AD5494" w:rsidRPr="00710B70" w:rsidRDefault="00AD5494" w:rsidP="00766D36">
            <w:pPr>
              <w:ind w:right="-128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t>1159,60</w:t>
            </w:r>
          </w:p>
        </w:tc>
      </w:tr>
    </w:tbl>
    <w:p w14:paraId="305AF0E0" w14:textId="77777777" w:rsidR="00DC3257" w:rsidRPr="00AA5F0E" w:rsidRDefault="00DC3257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BD78FFA" w14:textId="77777777" w:rsidR="00E87631" w:rsidRPr="00AA5F0E" w:rsidRDefault="00E87631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7BB320E" w14:textId="77777777" w:rsidR="00E87631" w:rsidRPr="00AA5F0E" w:rsidRDefault="00E87631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37BFA76" w14:textId="77777777" w:rsidR="00E87631" w:rsidRPr="00AA5F0E" w:rsidRDefault="00E87631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6443D43" w14:textId="77777777" w:rsidR="002C5A14" w:rsidRPr="00AA5F0E" w:rsidRDefault="002C5A14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2EEF63F" w14:textId="77777777" w:rsidR="002C5A14" w:rsidRPr="00AA5F0E" w:rsidRDefault="002C5A14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469D6F5" w14:textId="77777777" w:rsidR="00E87631" w:rsidRDefault="00E87631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B684972" w14:textId="77777777" w:rsidR="00F86D9C" w:rsidRDefault="00F86D9C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AD68F73" w14:textId="77777777" w:rsidR="00F86D9C" w:rsidRDefault="00F86D9C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44A247D" w14:textId="5AB35580" w:rsidR="00F86D9C" w:rsidRDefault="00F86D9C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CE3F182" w14:textId="3FB4D22E" w:rsidR="00710B70" w:rsidRDefault="00710B70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6F01344" w14:textId="131FE867" w:rsidR="00710B70" w:rsidRDefault="00710B70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A2382F2" w14:textId="4F635B59" w:rsidR="00710B70" w:rsidRDefault="00710B70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1B45294" w14:textId="6DD0CB29" w:rsidR="00710B70" w:rsidRDefault="00710B70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E0EC419" w14:textId="1785FBFB" w:rsidR="00710B70" w:rsidRDefault="00710B70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A207A45" w14:textId="1AFF5161" w:rsidR="00710B70" w:rsidRDefault="00710B70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FE1C570" w14:textId="2360334E" w:rsidR="00710B70" w:rsidRDefault="00710B70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C9CF41A" w14:textId="6C4D6F32" w:rsidR="00710B70" w:rsidRDefault="00710B70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1AFC4A0" w14:textId="77777777" w:rsidR="00710B70" w:rsidRDefault="00710B70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B66B709" w14:textId="77777777" w:rsidR="00F86D9C" w:rsidRDefault="00F86D9C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E88B620" w14:textId="77777777" w:rsidR="00F86D9C" w:rsidRDefault="00F86D9C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DBFCC28" w14:textId="77777777" w:rsidR="00E87631" w:rsidRPr="00AA5F0E" w:rsidRDefault="00E87631" w:rsidP="00710B70">
      <w:pPr>
        <w:ind w:left="8505"/>
        <w:jc w:val="center"/>
        <w:rPr>
          <w:color w:val="000000"/>
          <w:sz w:val="28"/>
          <w:szCs w:val="28"/>
          <w:lang w:eastAsia="ru-RU"/>
        </w:rPr>
      </w:pPr>
      <w:r w:rsidRPr="00AA5F0E">
        <w:rPr>
          <w:color w:val="000000"/>
          <w:sz w:val="28"/>
          <w:szCs w:val="28"/>
          <w:lang w:eastAsia="ru-RU"/>
        </w:rPr>
        <w:t>ПРИЛОЖЕНИЕ 2</w:t>
      </w:r>
    </w:p>
    <w:p w14:paraId="0207EEE8" w14:textId="77777777" w:rsidR="00E87631" w:rsidRPr="00AA5F0E" w:rsidRDefault="00E87631" w:rsidP="00710B70">
      <w:pPr>
        <w:pStyle w:val="af6"/>
        <w:ind w:left="8505"/>
        <w:jc w:val="center"/>
        <w:rPr>
          <w:rFonts w:ascii="Times New Roman" w:hAnsi="Times New Roman"/>
          <w:sz w:val="28"/>
          <w:szCs w:val="28"/>
          <w:lang w:val="ru-RU"/>
        </w:rPr>
      </w:pPr>
      <w:r w:rsidRPr="00AA5F0E">
        <w:rPr>
          <w:rFonts w:ascii="Times New Roman" w:hAnsi="Times New Roman"/>
          <w:sz w:val="28"/>
          <w:szCs w:val="28"/>
          <w:lang w:val="ru-RU" w:eastAsia="ru-RU"/>
        </w:rPr>
        <w:t xml:space="preserve">к подпрограмме  </w:t>
      </w:r>
      <w:r w:rsidRPr="00AA5F0E">
        <w:rPr>
          <w:rFonts w:ascii="Times New Roman" w:hAnsi="Times New Roman"/>
          <w:sz w:val="28"/>
          <w:szCs w:val="28"/>
          <w:lang w:val="ru-RU"/>
        </w:rPr>
        <w:t xml:space="preserve">«Другие вопросы </w:t>
      </w:r>
    </w:p>
    <w:p w14:paraId="0564DBA1" w14:textId="77777777" w:rsidR="00E87631" w:rsidRPr="00AA5F0E" w:rsidRDefault="00E87631" w:rsidP="00710B70">
      <w:pPr>
        <w:pStyle w:val="af6"/>
        <w:ind w:left="8505"/>
        <w:jc w:val="center"/>
        <w:rPr>
          <w:rFonts w:ascii="Times New Roman" w:hAnsi="Times New Roman"/>
          <w:sz w:val="28"/>
          <w:szCs w:val="28"/>
          <w:lang w:val="ru-RU"/>
        </w:rPr>
      </w:pPr>
      <w:r w:rsidRPr="00AA5F0E">
        <w:rPr>
          <w:rFonts w:ascii="Times New Roman" w:hAnsi="Times New Roman"/>
          <w:sz w:val="28"/>
          <w:szCs w:val="28"/>
          <w:lang w:val="ru-RU"/>
        </w:rPr>
        <w:t>в области социальной политики»</w:t>
      </w:r>
    </w:p>
    <w:p w14:paraId="094A5C74" w14:textId="77777777" w:rsidR="00E87631" w:rsidRPr="00AA5F0E" w:rsidRDefault="00E87631" w:rsidP="00710B70">
      <w:pPr>
        <w:pStyle w:val="af6"/>
        <w:ind w:left="8505"/>
        <w:jc w:val="center"/>
        <w:rPr>
          <w:rFonts w:ascii="Times New Roman" w:hAnsi="Times New Roman"/>
          <w:sz w:val="28"/>
          <w:szCs w:val="28"/>
          <w:lang w:val="ru-RU"/>
        </w:rPr>
      </w:pPr>
      <w:r w:rsidRPr="00AA5F0E">
        <w:rPr>
          <w:rFonts w:ascii="Times New Roman" w:hAnsi="Times New Roman"/>
          <w:sz w:val="28"/>
          <w:szCs w:val="28"/>
          <w:lang w:val="ru-RU"/>
        </w:rPr>
        <w:t>(в редакции постановления администрации</w:t>
      </w:r>
    </w:p>
    <w:p w14:paraId="04C971A7" w14:textId="77777777" w:rsidR="00E87631" w:rsidRPr="00AA5F0E" w:rsidRDefault="00E87631" w:rsidP="00710B70">
      <w:pPr>
        <w:pStyle w:val="af6"/>
        <w:ind w:left="8505"/>
        <w:jc w:val="center"/>
        <w:rPr>
          <w:rFonts w:ascii="Times New Roman" w:hAnsi="Times New Roman"/>
          <w:sz w:val="28"/>
          <w:szCs w:val="28"/>
          <w:lang w:val="ru-RU"/>
        </w:rPr>
      </w:pPr>
      <w:r w:rsidRPr="00AA5F0E">
        <w:rPr>
          <w:rFonts w:ascii="Times New Roman" w:hAnsi="Times New Roman"/>
          <w:sz w:val="28"/>
          <w:szCs w:val="28"/>
          <w:lang w:val="ru-RU"/>
        </w:rPr>
        <w:t>Карталинского муниципального района</w:t>
      </w:r>
    </w:p>
    <w:p w14:paraId="5A7E2C4E" w14:textId="77777777" w:rsidR="00782DC6" w:rsidRPr="00AA5F0E" w:rsidRDefault="00782DC6" w:rsidP="00782DC6">
      <w:pPr>
        <w:ind w:left="8364"/>
        <w:jc w:val="center"/>
        <w:rPr>
          <w:sz w:val="28"/>
        </w:rPr>
      </w:pPr>
      <w:r w:rsidRPr="00AA5F0E">
        <w:rPr>
          <w:sz w:val="28"/>
        </w:rPr>
        <w:t xml:space="preserve">от  </w:t>
      </w:r>
      <w:r>
        <w:rPr>
          <w:sz w:val="28"/>
        </w:rPr>
        <w:t>30.12.</w:t>
      </w:r>
      <w:r w:rsidRPr="00AA5F0E">
        <w:rPr>
          <w:sz w:val="28"/>
        </w:rPr>
        <w:t>2022 года №</w:t>
      </w:r>
      <w:r>
        <w:rPr>
          <w:sz w:val="28"/>
        </w:rPr>
        <w:t xml:space="preserve"> 1425</w:t>
      </w:r>
      <w:r w:rsidRPr="00AA5F0E">
        <w:rPr>
          <w:sz w:val="28"/>
        </w:rPr>
        <w:t>)</w:t>
      </w:r>
    </w:p>
    <w:p w14:paraId="59400FFB" w14:textId="79CBE0E5" w:rsidR="00E87631" w:rsidRDefault="00E87631" w:rsidP="00766D36">
      <w:pPr>
        <w:pStyle w:val="af6"/>
        <w:ind w:left="93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D7F9E37" w14:textId="43E5628C" w:rsidR="00710B70" w:rsidRDefault="00710B70" w:rsidP="00766D36">
      <w:pPr>
        <w:pStyle w:val="af6"/>
        <w:ind w:left="93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2026209" w14:textId="77777777" w:rsidR="00710B70" w:rsidRPr="00AA5F0E" w:rsidRDefault="00710B70" w:rsidP="00766D36">
      <w:pPr>
        <w:pStyle w:val="af6"/>
        <w:ind w:left="93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F88B6E5" w14:textId="77777777" w:rsidR="00710B70" w:rsidRDefault="00E87631" w:rsidP="00766D36">
      <w:pPr>
        <w:jc w:val="center"/>
        <w:rPr>
          <w:sz w:val="28"/>
          <w:szCs w:val="28"/>
        </w:rPr>
      </w:pPr>
      <w:r w:rsidRPr="00AA5F0E">
        <w:rPr>
          <w:color w:val="000000"/>
          <w:sz w:val="28"/>
          <w:szCs w:val="28"/>
          <w:lang w:eastAsia="ru-RU"/>
        </w:rPr>
        <w:t xml:space="preserve">Перечень мероприятий подпрограммы </w:t>
      </w:r>
      <w:r w:rsidRPr="00AA5F0E">
        <w:rPr>
          <w:sz w:val="28"/>
          <w:szCs w:val="28"/>
        </w:rPr>
        <w:t xml:space="preserve">«Другие вопросы </w:t>
      </w:r>
    </w:p>
    <w:p w14:paraId="09B1EE72" w14:textId="4ADD4AD4" w:rsidR="00E87631" w:rsidRDefault="00E87631" w:rsidP="00766D36">
      <w:pPr>
        <w:jc w:val="center"/>
        <w:rPr>
          <w:sz w:val="28"/>
          <w:szCs w:val="28"/>
        </w:rPr>
      </w:pPr>
      <w:r w:rsidRPr="00AA5F0E">
        <w:rPr>
          <w:sz w:val="28"/>
          <w:szCs w:val="28"/>
        </w:rPr>
        <w:t>в области социальной политики»</w:t>
      </w:r>
    </w:p>
    <w:p w14:paraId="268C867A" w14:textId="77777777" w:rsidR="00710B70" w:rsidRPr="00AA5F0E" w:rsidRDefault="00710B70" w:rsidP="00766D36">
      <w:pPr>
        <w:jc w:val="center"/>
        <w:rPr>
          <w:sz w:val="28"/>
          <w:szCs w:val="28"/>
        </w:rPr>
      </w:pPr>
    </w:p>
    <w:p w14:paraId="0A15523A" w14:textId="77777777" w:rsidR="00E87631" w:rsidRPr="00AA5F0E" w:rsidRDefault="00E87631" w:rsidP="00766D36">
      <w:pPr>
        <w:jc w:val="center"/>
        <w:rPr>
          <w:sz w:val="28"/>
          <w:szCs w:val="28"/>
        </w:rPr>
      </w:pPr>
    </w:p>
    <w:tbl>
      <w:tblPr>
        <w:tblW w:w="15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4253"/>
        <w:gridCol w:w="1134"/>
        <w:gridCol w:w="1275"/>
        <w:gridCol w:w="1276"/>
        <w:gridCol w:w="1276"/>
        <w:gridCol w:w="709"/>
        <w:gridCol w:w="708"/>
        <w:gridCol w:w="709"/>
        <w:gridCol w:w="709"/>
        <w:gridCol w:w="846"/>
      </w:tblGrid>
      <w:tr w:rsidR="00E87631" w:rsidRPr="00710B70" w14:paraId="48415717" w14:textId="77777777" w:rsidTr="00710B70">
        <w:trPr>
          <w:jc w:val="center"/>
        </w:trPr>
        <w:tc>
          <w:tcPr>
            <w:tcW w:w="421" w:type="dxa"/>
            <w:vMerge w:val="restart"/>
          </w:tcPr>
          <w:p w14:paraId="6F002122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№</w:t>
            </w:r>
          </w:p>
          <w:p w14:paraId="7303F9AE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</w:tcPr>
          <w:p w14:paraId="7A8E6A70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4253" w:type="dxa"/>
            <w:vMerge w:val="restart"/>
          </w:tcPr>
          <w:p w14:paraId="44964FFC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558755C8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Единица</w:t>
            </w:r>
          </w:p>
          <w:p w14:paraId="43F2AE53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измерения</w:t>
            </w:r>
          </w:p>
        </w:tc>
        <w:tc>
          <w:tcPr>
            <w:tcW w:w="2551" w:type="dxa"/>
            <w:gridSpan w:val="2"/>
          </w:tcPr>
          <w:p w14:paraId="501689BB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4957" w:type="dxa"/>
            <w:gridSpan w:val="6"/>
          </w:tcPr>
          <w:p w14:paraId="0BAEB423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E87631" w:rsidRPr="00710B70" w14:paraId="0BAB3EBE" w14:textId="77777777" w:rsidTr="00710B70">
        <w:trPr>
          <w:jc w:val="center"/>
        </w:trPr>
        <w:tc>
          <w:tcPr>
            <w:tcW w:w="421" w:type="dxa"/>
            <w:vMerge/>
          </w:tcPr>
          <w:p w14:paraId="0DB6E5ED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14:paraId="3C9F5D09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vMerge/>
          </w:tcPr>
          <w:p w14:paraId="48C0F4FD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2D837C22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14:paraId="283DDF3F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1276" w:type="dxa"/>
          </w:tcPr>
          <w:p w14:paraId="68AA44E2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Значение результата</w:t>
            </w:r>
          </w:p>
        </w:tc>
        <w:tc>
          <w:tcPr>
            <w:tcW w:w="1276" w:type="dxa"/>
          </w:tcPr>
          <w:p w14:paraId="67217980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709" w:type="dxa"/>
          </w:tcPr>
          <w:p w14:paraId="0A3F16D1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ФБ**</w:t>
            </w:r>
          </w:p>
        </w:tc>
        <w:tc>
          <w:tcPr>
            <w:tcW w:w="708" w:type="dxa"/>
          </w:tcPr>
          <w:p w14:paraId="315B184F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ОБ**</w:t>
            </w:r>
          </w:p>
        </w:tc>
        <w:tc>
          <w:tcPr>
            <w:tcW w:w="709" w:type="dxa"/>
          </w:tcPr>
          <w:p w14:paraId="0EC05403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МБ**</w:t>
            </w:r>
          </w:p>
        </w:tc>
        <w:tc>
          <w:tcPr>
            <w:tcW w:w="709" w:type="dxa"/>
          </w:tcPr>
          <w:p w14:paraId="0363AB3E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ВБ**</w:t>
            </w:r>
          </w:p>
        </w:tc>
        <w:tc>
          <w:tcPr>
            <w:tcW w:w="846" w:type="dxa"/>
          </w:tcPr>
          <w:p w14:paraId="21AD2D30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Всего</w:t>
            </w:r>
          </w:p>
        </w:tc>
      </w:tr>
      <w:tr w:rsidR="00E87631" w:rsidRPr="00710B70" w14:paraId="3AC15B75" w14:textId="77777777" w:rsidTr="00710B70">
        <w:trPr>
          <w:trHeight w:val="85"/>
          <w:jc w:val="center"/>
        </w:trPr>
        <w:tc>
          <w:tcPr>
            <w:tcW w:w="421" w:type="dxa"/>
            <w:vMerge w:val="restart"/>
          </w:tcPr>
          <w:p w14:paraId="4392AA42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</w:tcPr>
          <w:p w14:paraId="6C9A7865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УСЗН Карталинского муниципального района Челябинской области</w:t>
            </w:r>
          </w:p>
        </w:tc>
        <w:tc>
          <w:tcPr>
            <w:tcW w:w="4253" w:type="dxa"/>
            <w:vMerge w:val="restart"/>
          </w:tcPr>
          <w:p w14:paraId="7D09B366" w14:textId="77777777" w:rsidR="00E87631" w:rsidRPr="00710B70" w:rsidRDefault="00E87631" w:rsidP="00710B70">
            <w:pPr>
              <w:autoSpaceDE w:val="0"/>
              <w:snapToGrid w:val="0"/>
              <w:ind w:right="-108"/>
            </w:pPr>
            <w:r w:rsidRPr="00710B70">
              <w:t>Предоставление субсидий общественным организациям, ветеранам (Совет ветеранов)</w:t>
            </w:r>
          </w:p>
        </w:tc>
        <w:tc>
          <w:tcPr>
            <w:tcW w:w="1134" w:type="dxa"/>
            <w:vMerge w:val="restart"/>
          </w:tcPr>
          <w:p w14:paraId="4C99BFA2" w14:textId="77777777" w:rsidR="00E87631" w:rsidRPr="00710B70" w:rsidRDefault="00E87631" w:rsidP="00766D36">
            <w:pPr>
              <w:ind w:left="-91" w:right="-108"/>
              <w:jc w:val="center"/>
              <w:rPr>
                <w:i/>
                <w:color w:val="000000"/>
                <w:lang w:eastAsia="ru-RU"/>
              </w:rPr>
            </w:pPr>
            <w:r w:rsidRPr="00710B70">
              <w:t>Ед.</w:t>
            </w:r>
          </w:p>
        </w:tc>
        <w:tc>
          <w:tcPr>
            <w:tcW w:w="1275" w:type="dxa"/>
          </w:tcPr>
          <w:p w14:paraId="41597FB8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276" w:type="dxa"/>
          </w:tcPr>
          <w:p w14:paraId="218595D4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14:paraId="1CD1B3A5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33E57B50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05B872A6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14:paraId="101301D4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60,0</w:t>
            </w:r>
          </w:p>
        </w:tc>
        <w:tc>
          <w:tcPr>
            <w:tcW w:w="709" w:type="dxa"/>
          </w:tcPr>
          <w:p w14:paraId="4439EC58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</w:tcPr>
          <w:p w14:paraId="7D2CCCFF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60,0</w:t>
            </w:r>
          </w:p>
        </w:tc>
      </w:tr>
      <w:tr w:rsidR="00E87631" w:rsidRPr="00710B70" w14:paraId="5D7DBA49" w14:textId="77777777" w:rsidTr="00710B70">
        <w:trPr>
          <w:trHeight w:val="85"/>
          <w:jc w:val="center"/>
        </w:trPr>
        <w:tc>
          <w:tcPr>
            <w:tcW w:w="421" w:type="dxa"/>
            <w:vMerge/>
          </w:tcPr>
          <w:p w14:paraId="26DE650E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14:paraId="3CD7A3DA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vMerge/>
          </w:tcPr>
          <w:p w14:paraId="37B5ACE6" w14:textId="77777777" w:rsidR="00E87631" w:rsidRPr="00710B70" w:rsidRDefault="00E87631" w:rsidP="00710B70">
            <w:pPr>
              <w:autoSpaceDE w:val="0"/>
              <w:snapToGrid w:val="0"/>
              <w:ind w:right="-108"/>
            </w:pPr>
          </w:p>
        </w:tc>
        <w:tc>
          <w:tcPr>
            <w:tcW w:w="1134" w:type="dxa"/>
            <w:vMerge/>
          </w:tcPr>
          <w:p w14:paraId="4FB6D111" w14:textId="77777777" w:rsidR="00E87631" w:rsidRPr="00710B70" w:rsidRDefault="00E87631" w:rsidP="00766D36">
            <w:pPr>
              <w:ind w:left="-91" w:right="-108"/>
              <w:jc w:val="center"/>
            </w:pPr>
          </w:p>
        </w:tc>
        <w:tc>
          <w:tcPr>
            <w:tcW w:w="1275" w:type="dxa"/>
          </w:tcPr>
          <w:p w14:paraId="337F4707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2022год</w:t>
            </w:r>
          </w:p>
        </w:tc>
        <w:tc>
          <w:tcPr>
            <w:tcW w:w="1276" w:type="dxa"/>
          </w:tcPr>
          <w:p w14:paraId="34D4A6D1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14:paraId="5D108082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5D1EDA3C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03A715EE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14:paraId="3C00EEAE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60,0</w:t>
            </w:r>
          </w:p>
        </w:tc>
        <w:tc>
          <w:tcPr>
            <w:tcW w:w="709" w:type="dxa"/>
          </w:tcPr>
          <w:p w14:paraId="0AD14AED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</w:tcPr>
          <w:p w14:paraId="1A34250A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60,0</w:t>
            </w:r>
          </w:p>
        </w:tc>
      </w:tr>
      <w:tr w:rsidR="00E87631" w:rsidRPr="00710B70" w14:paraId="3FC2B614" w14:textId="77777777" w:rsidTr="00710B70">
        <w:trPr>
          <w:jc w:val="center"/>
        </w:trPr>
        <w:tc>
          <w:tcPr>
            <w:tcW w:w="421" w:type="dxa"/>
            <w:vMerge/>
          </w:tcPr>
          <w:p w14:paraId="3B607190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14:paraId="7DF1827E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vMerge/>
          </w:tcPr>
          <w:p w14:paraId="35280C2B" w14:textId="77777777" w:rsidR="00E87631" w:rsidRPr="00710B70" w:rsidRDefault="00E87631" w:rsidP="00710B70">
            <w:pPr>
              <w:ind w:right="-108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5C6792C7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14:paraId="0C76CF3D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</w:tcPr>
          <w:p w14:paraId="44F8FCB3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14:paraId="1F0338F2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</w:tcPr>
          <w:p w14:paraId="59AC4E31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42408312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14:paraId="3FF11824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65,0</w:t>
            </w:r>
          </w:p>
        </w:tc>
        <w:tc>
          <w:tcPr>
            <w:tcW w:w="709" w:type="dxa"/>
          </w:tcPr>
          <w:p w14:paraId="1F37E550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</w:tcPr>
          <w:p w14:paraId="3E64E56F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65,0</w:t>
            </w:r>
          </w:p>
        </w:tc>
      </w:tr>
      <w:tr w:rsidR="00E87631" w:rsidRPr="00710B70" w14:paraId="369F6DAA" w14:textId="77777777" w:rsidTr="00710B70">
        <w:trPr>
          <w:trHeight w:val="85"/>
          <w:jc w:val="center"/>
        </w:trPr>
        <w:tc>
          <w:tcPr>
            <w:tcW w:w="421" w:type="dxa"/>
            <w:vMerge w:val="restart"/>
          </w:tcPr>
          <w:p w14:paraId="2BD0068B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2.</w:t>
            </w:r>
          </w:p>
        </w:tc>
        <w:tc>
          <w:tcPr>
            <w:tcW w:w="2551" w:type="dxa"/>
            <w:vMerge w:val="restart"/>
          </w:tcPr>
          <w:p w14:paraId="6697BDD6" w14:textId="77777777" w:rsidR="00E87631" w:rsidRPr="00710B70" w:rsidRDefault="00E87631" w:rsidP="0009543C">
            <w:pPr>
              <w:ind w:right="-108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 xml:space="preserve">МУ </w:t>
            </w:r>
            <w:r w:rsidRPr="00710B70">
              <w:t>«Комплексный центр социального обслуживания населения» Карталинского муниципального района Челябинской области</w:t>
            </w:r>
          </w:p>
        </w:tc>
        <w:tc>
          <w:tcPr>
            <w:tcW w:w="4253" w:type="dxa"/>
            <w:vMerge w:val="restart"/>
          </w:tcPr>
          <w:p w14:paraId="665AB58C" w14:textId="77777777" w:rsidR="00E87631" w:rsidRPr="00710B70" w:rsidRDefault="00E87631" w:rsidP="00710B70">
            <w:pPr>
              <w:autoSpaceDE w:val="0"/>
              <w:snapToGrid w:val="0"/>
              <w:ind w:right="-108"/>
              <w:rPr>
                <w:bCs/>
              </w:rPr>
            </w:pPr>
            <w:r w:rsidRPr="00710B70">
              <w:t>Оказание адресной социальной помощи малообеспеченным гражданам, гражданам, оказавшимся в трудной жизненной ситуации и членам семей военнослужащих, принимавшим участие в специальной военной операции</w:t>
            </w:r>
          </w:p>
        </w:tc>
        <w:tc>
          <w:tcPr>
            <w:tcW w:w="1134" w:type="dxa"/>
            <w:vMerge w:val="restart"/>
          </w:tcPr>
          <w:p w14:paraId="665DEDC7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t>Чел.</w:t>
            </w:r>
          </w:p>
        </w:tc>
        <w:tc>
          <w:tcPr>
            <w:tcW w:w="1275" w:type="dxa"/>
          </w:tcPr>
          <w:p w14:paraId="3C77DEC2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276" w:type="dxa"/>
          </w:tcPr>
          <w:p w14:paraId="5DA98ECB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64</w:t>
            </w:r>
          </w:p>
        </w:tc>
        <w:tc>
          <w:tcPr>
            <w:tcW w:w="1276" w:type="dxa"/>
          </w:tcPr>
          <w:p w14:paraId="4CD7E52D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117FCA9D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6E8CA5A6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14:paraId="24BBCF7C" w14:textId="77777777" w:rsidR="00E87631" w:rsidRPr="00710B70" w:rsidRDefault="00E87631" w:rsidP="00766D36">
            <w:pPr>
              <w:ind w:left="-91" w:right="-108"/>
              <w:jc w:val="center"/>
            </w:pPr>
            <w:r w:rsidRPr="00710B70">
              <w:t>240,0</w:t>
            </w:r>
          </w:p>
        </w:tc>
        <w:tc>
          <w:tcPr>
            <w:tcW w:w="709" w:type="dxa"/>
          </w:tcPr>
          <w:p w14:paraId="54139D64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</w:tcPr>
          <w:p w14:paraId="0F89DAE6" w14:textId="77777777" w:rsidR="00E87631" w:rsidRPr="00710B70" w:rsidRDefault="00E87631" w:rsidP="00766D36">
            <w:pPr>
              <w:ind w:left="-91" w:right="-108"/>
              <w:jc w:val="center"/>
            </w:pPr>
            <w:r w:rsidRPr="00710B70">
              <w:t>240,0</w:t>
            </w:r>
          </w:p>
        </w:tc>
      </w:tr>
      <w:tr w:rsidR="00E87631" w:rsidRPr="00710B70" w14:paraId="4E6C0072" w14:textId="77777777" w:rsidTr="00710B70">
        <w:trPr>
          <w:trHeight w:val="323"/>
          <w:jc w:val="center"/>
        </w:trPr>
        <w:tc>
          <w:tcPr>
            <w:tcW w:w="421" w:type="dxa"/>
            <w:vMerge/>
          </w:tcPr>
          <w:p w14:paraId="1D3EF0DF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14:paraId="12AB53E3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vMerge/>
          </w:tcPr>
          <w:p w14:paraId="51BDD9C5" w14:textId="77777777" w:rsidR="00E87631" w:rsidRPr="00710B70" w:rsidRDefault="00E87631" w:rsidP="00710B70">
            <w:pPr>
              <w:snapToGrid w:val="0"/>
              <w:ind w:right="-108"/>
            </w:pPr>
          </w:p>
        </w:tc>
        <w:tc>
          <w:tcPr>
            <w:tcW w:w="1134" w:type="dxa"/>
            <w:vMerge/>
          </w:tcPr>
          <w:p w14:paraId="7B583E25" w14:textId="77777777" w:rsidR="00E87631" w:rsidRPr="00710B70" w:rsidRDefault="00E87631" w:rsidP="00766D36">
            <w:pPr>
              <w:ind w:left="-91" w:right="-108"/>
              <w:jc w:val="center"/>
            </w:pPr>
          </w:p>
        </w:tc>
        <w:tc>
          <w:tcPr>
            <w:tcW w:w="1275" w:type="dxa"/>
          </w:tcPr>
          <w:p w14:paraId="0354FAA5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2022год</w:t>
            </w:r>
          </w:p>
        </w:tc>
        <w:tc>
          <w:tcPr>
            <w:tcW w:w="1276" w:type="dxa"/>
          </w:tcPr>
          <w:p w14:paraId="6E204050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192</w:t>
            </w:r>
          </w:p>
        </w:tc>
        <w:tc>
          <w:tcPr>
            <w:tcW w:w="1276" w:type="dxa"/>
          </w:tcPr>
          <w:p w14:paraId="66503BFE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2F1A64A7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22942B4B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14:paraId="294DA0CF" w14:textId="77777777" w:rsidR="00E87631" w:rsidRPr="00710B70" w:rsidRDefault="00E87631" w:rsidP="00766D36">
            <w:pPr>
              <w:ind w:left="-91" w:right="-108"/>
              <w:jc w:val="center"/>
            </w:pPr>
            <w:r w:rsidRPr="00710B70">
              <w:t>590,0</w:t>
            </w:r>
          </w:p>
        </w:tc>
        <w:tc>
          <w:tcPr>
            <w:tcW w:w="709" w:type="dxa"/>
          </w:tcPr>
          <w:p w14:paraId="221EE065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</w:tcPr>
          <w:p w14:paraId="15934934" w14:textId="77777777" w:rsidR="00E87631" w:rsidRPr="00710B70" w:rsidRDefault="00E87631" w:rsidP="00766D36">
            <w:pPr>
              <w:ind w:left="-91" w:right="-108"/>
              <w:jc w:val="center"/>
            </w:pPr>
            <w:r w:rsidRPr="00710B70">
              <w:t>590,0</w:t>
            </w:r>
          </w:p>
        </w:tc>
      </w:tr>
      <w:tr w:rsidR="00E87631" w:rsidRPr="00710B70" w14:paraId="5E65051F" w14:textId="77777777" w:rsidTr="00710B70">
        <w:trPr>
          <w:trHeight w:val="85"/>
          <w:jc w:val="center"/>
        </w:trPr>
        <w:tc>
          <w:tcPr>
            <w:tcW w:w="421" w:type="dxa"/>
            <w:vMerge/>
          </w:tcPr>
          <w:p w14:paraId="2059E3DE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14:paraId="338775F2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vMerge/>
          </w:tcPr>
          <w:p w14:paraId="6EC48487" w14:textId="77777777" w:rsidR="00E87631" w:rsidRPr="00710B70" w:rsidRDefault="00E87631" w:rsidP="00710B70">
            <w:pPr>
              <w:snapToGrid w:val="0"/>
              <w:ind w:right="-108"/>
            </w:pPr>
          </w:p>
        </w:tc>
        <w:tc>
          <w:tcPr>
            <w:tcW w:w="1134" w:type="dxa"/>
            <w:vMerge/>
          </w:tcPr>
          <w:p w14:paraId="041D110E" w14:textId="77777777" w:rsidR="00E87631" w:rsidRPr="00710B70" w:rsidRDefault="00E87631" w:rsidP="00766D36">
            <w:pPr>
              <w:ind w:left="-91" w:right="-108"/>
              <w:jc w:val="center"/>
            </w:pPr>
          </w:p>
        </w:tc>
        <w:tc>
          <w:tcPr>
            <w:tcW w:w="1275" w:type="dxa"/>
          </w:tcPr>
          <w:p w14:paraId="6A23E9AD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</w:tcPr>
          <w:p w14:paraId="7EC87666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64</w:t>
            </w:r>
          </w:p>
        </w:tc>
        <w:tc>
          <w:tcPr>
            <w:tcW w:w="1276" w:type="dxa"/>
          </w:tcPr>
          <w:p w14:paraId="6B731E1D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</w:tcPr>
          <w:p w14:paraId="3A573080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3DEC82FB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14:paraId="3569A0EA" w14:textId="77777777" w:rsidR="00E87631" w:rsidRPr="00710B70" w:rsidRDefault="00E87631" w:rsidP="00766D36">
            <w:pPr>
              <w:ind w:left="-91" w:right="-108"/>
              <w:jc w:val="center"/>
            </w:pPr>
            <w:r w:rsidRPr="00710B70">
              <w:t>240,0</w:t>
            </w:r>
          </w:p>
        </w:tc>
        <w:tc>
          <w:tcPr>
            <w:tcW w:w="709" w:type="dxa"/>
          </w:tcPr>
          <w:p w14:paraId="304F00A8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</w:tcPr>
          <w:p w14:paraId="61D90A17" w14:textId="77777777" w:rsidR="00E87631" w:rsidRPr="00710B70" w:rsidRDefault="00E87631" w:rsidP="00766D36">
            <w:pPr>
              <w:ind w:left="-91" w:right="-108"/>
              <w:jc w:val="center"/>
            </w:pPr>
            <w:r w:rsidRPr="00710B70">
              <w:t>240,0</w:t>
            </w:r>
          </w:p>
        </w:tc>
      </w:tr>
      <w:tr w:rsidR="00E87631" w:rsidRPr="00710B70" w14:paraId="32307577" w14:textId="77777777" w:rsidTr="00710B70">
        <w:trPr>
          <w:trHeight w:val="85"/>
          <w:jc w:val="center"/>
        </w:trPr>
        <w:tc>
          <w:tcPr>
            <w:tcW w:w="421" w:type="dxa"/>
            <w:vMerge w:val="restart"/>
          </w:tcPr>
          <w:p w14:paraId="64825E43" w14:textId="588F5744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3</w:t>
            </w:r>
            <w:r w:rsidR="00710B70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</w:tcPr>
          <w:p w14:paraId="78670EAC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УСЗН Карталинского муниципального района Челябинской области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14:paraId="312EF5B8" w14:textId="77777777" w:rsidR="00710B70" w:rsidRDefault="00E87631" w:rsidP="00710B70">
            <w:pPr>
              <w:snapToGrid w:val="0"/>
              <w:ind w:right="-108"/>
              <w:rPr>
                <w:bCs/>
              </w:rPr>
            </w:pPr>
            <w:r w:rsidRPr="00710B70">
              <w:rPr>
                <w:bCs/>
              </w:rPr>
              <w:t>Предоставление мер социальной поддер</w:t>
            </w:r>
          </w:p>
          <w:p w14:paraId="0AD778AF" w14:textId="77777777" w:rsidR="00710B70" w:rsidRDefault="00E87631" w:rsidP="00710B70">
            <w:pPr>
              <w:snapToGrid w:val="0"/>
              <w:ind w:right="-108"/>
            </w:pPr>
            <w:r w:rsidRPr="00710B70">
              <w:rPr>
                <w:bCs/>
              </w:rPr>
              <w:t xml:space="preserve">жки по проезду  </w:t>
            </w:r>
            <w:r w:rsidRPr="00710B70">
              <w:t>в городском автомоби</w:t>
            </w:r>
          </w:p>
          <w:p w14:paraId="5DEC97FB" w14:textId="77777777" w:rsidR="00710B70" w:rsidRDefault="00E87631" w:rsidP="00710B70">
            <w:pPr>
              <w:snapToGrid w:val="0"/>
              <w:ind w:right="-108"/>
              <w:rPr>
                <w:bCs/>
              </w:rPr>
            </w:pPr>
            <w:r w:rsidRPr="00710B70">
              <w:t xml:space="preserve">льном транспорте общего пользования </w:t>
            </w:r>
            <w:r w:rsidRPr="00710B70">
              <w:rPr>
                <w:bCs/>
              </w:rPr>
              <w:t>по решениям Совета депутатов Картали</w:t>
            </w:r>
          </w:p>
          <w:p w14:paraId="24AAD0A0" w14:textId="073D838E" w:rsidR="00E87631" w:rsidRPr="00710B70" w:rsidRDefault="00E87631" w:rsidP="00710B70">
            <w:pPr>
              <w:snapToGrid w:val="0"/>
              <w:ind w:right="-108"/>
            </w:pPr>
            <w:r w:rsidRPr="00710B70">
              <w:rPr>
                <w:bCs/>
              </w:rPr>
              <w:t>нского городского поселения  (в том числе приобретение бумаги для изготовления проездных билетов)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48125295" w14:textId="77777777" w:rsidR="00E87631" w:rsidRPr="00710B70" w:rsidRDefault="00E87631" w:rsidP="00766D36">
            <w:pPr>
              <w:ind w:left="-91" w:right="-108"/>
              <w:jc w:val="center"/>
            </w:pPr>
          </w:p>
          <w:p w14:paraId="01F6EA69" w14:textId="77777777" w:rsidR="00E87631" w:rsidRPr="00710B70" w:rsidRDefault="00E87631" w:rsidP="00766D36">
            <w:pPr>
              <w:ind w:left="-91" w:right="-108"/>
              <w:jc w:val="center"/>
            </w:pPr>
          </w:p>
          <w:p w14:paraId="788B6E2C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t>Чел.</w:t>
            </w:r>
          </w:p>
        </w:tc>
        <w:tc>
          <w:tcPr>
            <w:tcW w:w="1275" w:type="dxa"/>
          </w:tcPr>
          <w:p w14:paraId="180E7863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276" w:type="dxa"/>
          </w:tcPr>
          <w:p w14:paraId="7E2D35D1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1390</w:t>
            </w:r>
          </w:p>
        </w:tc>
        <w:tc>
          <w:tcPr>
            <w:tcW w:w="1276" w:type="dxa"/>
          </w:tcPr>
          <w:p w14:paraId="27769A8C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0C13BE03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6C6D21B3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14:paraId="31B2BB1A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925,0</w:t>
            </w:r>
          </w:p>
        </w:tc>
        <w:tc>
          <w:tcPr>
            <w:tcW w:w="709" w:type="dxa"/>
          </w:tcPr>
          <w:p w14:paraId="30C09DA7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</w:tcPr>
          <w:p w14:paraId="686CD4E6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925,0</w:t>
            </w:r>
          </w:p>
        </w:tc>
      </w:tr>
      <w:tr w:rsidR="00E87631" w:rsidRPr="00710B70" w14:paraId="6517414F" w14:textId="77777777" w:rsidTr="00710B70">
        <w:trPr>
          <w:trHeight w:val="87"/>
          <w:jc w:val="center"/>
        </w:trPr>
        <w:tc>
          <w:tcPr>
            <w:tcW w:w="421" w:type="dxa"/>
            <w:vMerge/>
          </w:tcPr>
          <w:p w14:paraId="08171E04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14:paraId="79E73360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14:paraId="35AAE55C" w14:textId="77777777" w:rsidR="00E87631" w:rsidRPr="00710B70" w:rsidRDefault="00E87631" w:rsidP="00766D36">
            <w:pPr>
              <w:snapToGrid w:val="0"/>
              <w:ind w:left="-91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82DBB15" w14:textId="77777777" w:rsidR="00E87631" w:rsidRPr="00710B70" w:rsidRDefault="00E87631" w:rsidP="00766D36">
            <w:pPr>
              <w:ind w:left="-91" w:right="-108"/>
              <w:jc w:val="center"/>
            </w:pPr>
          </w:p>
        </w:tc>
        <w:tc>
          <w:tcPr>
            <w:tcW w:w="1275" w:type="dxa"/>
          </w:tcPr>
          <w:p w14:paraId="0D6F0B78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1276" w:type="dxa"/>
          </w:tcPr>
          <w:p w14:paraId="7817B15D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1650</w:t>
            </w:r>
          </w:p>
        </w:tc>
        <w:tc>
          <w:tcPr>
            <w:tcW w:w="1276" w:type="dxa"/>
          </w:tcPr>
          <w:p w14:paraId="3FFC3485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4977B658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109B3A9E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14:paraId="2E248169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1170,0</w:t>
            </w:r>
          </w:p>
        </w:tc>
        <w:tc>
          <w:tcPr>
            <w:tcW w:w="709" w:type="dxa"/>
          </w:tcPr>
          <w:p w14:paraId="498573F5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</w:tcPr>
          <w:p w14:paraId="1FBE5D8A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1170,0</w:t>
            </w:r>
          </w:p>
        </w:tc>
      </w:tr>
      <w:tr w:rsidR="00E87631" w:rsidRPr="00710B70" w14:paraId="7A5D059C" w14:textId="77777777" w:rsidTr="00710B70">
        <w:trPr>
          <w:trHeight w:val="85"/>
          <w:jc w:val="center"/>
        </w:trPr>
        <w:tc>
          <w:tcPr>
            <w:tcW w:w="421" w:type="dxa"/>
            <w:vMerge/>
          </w:tcPr>
          <w:p w14:paraId="48316D28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14:paraId="2B35823B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14:paraId="3ED1DE16" w14:textId="77777777" w:rsidR="00E87631" w:rsidRPr="00710B70" w:rsidRDefault="00E87631" w:rsidP="00766D36">
            <w:pPr>
              <w:snapToGrid w:val="0"/>
              <w:ind w:left="-91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1441C4DE" w14:textId="77777777" w:rsidR="00E87631" w:rsidRPr="00710B70" w:rsidRDefault="00E87631" w:rsidP="00766D36">
            <w:pPr>
              <w:ind w:left="-91" w:right="-108"/>
              <w:jc w:val="center"/>
            </w:pPr>
          </w:p>
        </w:tc>
        <w:tc>
          <w:tcPr>
            <w:tcW w:w="1275" w:type="dxa"/>
          </w:tcPr>
          <w:p w14:paraId="3A2A2814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</w:tcPr>
          <w:p w14:paraId="7E506047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1390</w:t>
            </w:r>
          </w:p>
        </w:tc>
        <w:tc>
          <w:tcPr>
            <w:tcW w:w="1276" w:type="dxa"/>
          </w:tcPr>
          <w:p w14:paraId="6C8A7BE7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</w:tcPr>
          <w:p w14:paraId="17C02D5A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4298A6D8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14:paraId="75457B71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780,0</w:t>
            </w:r>
          </w:p>
        </w:tc>
        <w:tc>
          <w:tcPr>
            <w:tcW w:w="709" w:type="dxa"/>
          </w:tcPr>
          <w:p w14:paraId="059D8921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</w:tcPr>
          <w:p w14:paraId="07A259D5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780,0</w:t>
            </w:r>
          </w:p>
        </w:tc>
      </w:tr>
      <w:tr w:rsidR="00E87631" w:rsidRPr="00710B70" w14:paraId="0EBE805F" w14:textId="77777777" w:rsidTr="00710B70">
        <w:trPr>
          <w:trHeight w:val="363"/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14:paraId="5DAD2B94" w14:textId="015B6671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4</w:t>
            </w:r>
            <w:r w:rsidR="00710B70">
              <w:rPr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76DBAFC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</w:rPr>
            </w:pPr>
            <w:r w:rsidRPr="00710B70">
              <w:rPr>
                <w:color w:val="000000"/>
                <w:lang w:eastAsia="ru-RU"/>
              </w:rPr>
              <w:t xml:space="preserve">МУ </w:t>
            </w:r>
            <w:r w:rsidRPr="00710B70">
              <w:t xml:space="preserve">«Комплексный центр социального обслуживания населения» </w:t>
            </w:r>
            <w:r w:rsidRPr="00710B70">
              <w:lastRenderedPageBreak/>
              <w:t>Карталинского муниципального района Челябинской области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27AB36CE" w14:textId="77777777" w:rsidR="00E87631" w:rsidRPr="00710B70" w:rsidRDefault="00E87631" w:rsidP="00E16A33">
            <w:pPr>
              <w:snapToGrid w:val="0"/>
              <w:ind w:right="-108"/>
              <w:rPr>
                <w:color w:val="000000"/>
              </w:rPr>
            </w:pPr>
            <w:r w:rsidRPr="00710B70">
              <w:lastRenderedPageBreak/>
              <w:t xml:space="preserve">Оказание помощи частным домовладельцам в соответствии с актами обследования пострадавших </w:t>
            </w:r>
            <w:r w:rsidRPr="00710B70">
              <w:lastRenderedPageBreak/>
              <w:t>жилых домов на территории города Карталы</w:t>
            </w:r>
            <w:r w:rsidRPr="00710B7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624DD5" w14:textId="77777777" w:rsidR="00E87631" w:rsidRPr="00710B70" w:rsidRDefault="00E87631" w:rsidP="00766D36">
            <w:pPr>
              <w:ind w:left="-108" w:right="-108"/>
              <w:jc w:val="center"/>
              <w:rPr>
                <w:color w:val="000000"/>
              </w:rPr>
            </w:pPr>
            <w:r w:rsidRPr="00710B70">
              <w:rPr>
                <w:color w:val="000000"/>
              </w:rPr>
              <w:lastRenderedPageBreak/>
              <w:t xml:space="preserve"> Чел.</w:t>
            </w:r>
          </w:p>
          <w:p w14:paraId="4C50CBC8" w14:textId="77777777" w:rsidR="00E87631" w:rsidRPr="00710B70" w:rsidRDefault="00E87631" w:rsidP="00766D3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2A6849B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3A1D0D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796766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D806835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22A7CEB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306F7AC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D585316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6" w:type="dxa"/>
          </w:tcPr>
          <w:p w14:paraId="3078360E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250,0</w:t>
            </w:r>
          </w:p>
        </w:tc>
      </w:tr>
      <w:tr w:rsidR="00E87631" w:rsidRPr="00710B70" w14:paraId="3794FB6B" w14:textId="77777777" w:rsidTr="00710B70">
        <w:trPr>
          <w:trHeight w:val="363"/>
          <w:jc w:val="center"/>
        </w:trPr>
        <w:tc>
          <w:tcPr>
            <w:tcW w:w="15021" w:type="dxa"/>
            <w:gridSpan w:val="11"/>
          </w:tcPr>
          <w:p w14:paraId="3D4F625A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46" w:type="dxa"/>
          </w:tcPr>
          <w:p w14:paraId="297CE61F" w14:textId="77777777" w:rsidR="00E87631" w:rsidRPr="00710B70" w:rsidRDefault="00E87631" w:rsidP="00766D36">
            <w:pPr>
              <w:ind w:left="-91" w:right="-108"/>
              <w:jc w:val="center"/>
              <w:rPr>
                <w:color w:val="000000"/>
                <w:lang w:eastAsia="ru-RU"/>
              </w:rPr>
            </w:pPr>
            <w:r w:rsidRPr="00710B70">
              <w:rPr>
                <w:color w:val="000000"/>
                <w:lang w:eastAsia="ru-RU"/>
              </w:rPr>
              <w:t>4380,00</w:t>
            </w:r>
          </w:p>
        </w:tc>
      </w:tr>
    </w:tbl>
    <w:p w14:paraId="697E0EA3" w14:textId="77777777" w:rsidR="00E87631" w:rsidRPr="00BB1A25" w:rsidRDefault="00E87631" w:rsidP="00766D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E87631" w:rsidRPr="00BB1A25" w:rsidSect="004E4F42">
      <w:pgSz w:w="16838" w:h="11906" w:orient="landscape"/>
      <w:pgMar w:top="1701" w:right="1134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CF116" w14:textId="77777777" w:rsidR="00FC3FAD" w:rsidRDefault="00FC3FAD" w:rsidP="00834898">
      <w:r>
        <w:separator/>
      </w:r>
    </w:p>
  </w:endnote>
  <w:endnote w:type="continuationSeparator" w:id="0">
    <w:p w14:paraId="0460A530" w14:textId="77777777" w:rsidR="00FC3FAD" w:rsidRDefault="00FC3FAD" w:rsidP="0083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B5EB7" w14:textId="77777777" w:rsidR="00782DC6" w:rsidRDefault="00782DC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5AC77" w14:textId="77777777" w:rsidR="00782DC6" w:rsidRDefault="00782DC6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5ABF7" w14:textId="77777777" w:rsidR="00782DC6" w:rsidRDefault="00782D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91857" w14:textId="77777777" w:rsidR="00FC3FAD" w:rsidRDefault="00FC3FAD" w:rsidP="00834898">
      <w:r>
        <w:separator/>
      </w:r>
    </w:p>
  </w:footnote>
  <w:footnote w:type="continuationSeparator" w:id="0">
    <w:p w14:paraId="46900B7F" w14:textId="77777777" w:rsidR="00FC3FAD" w:rsidRDefault="00FC3FAD" w:rsidP="00834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64180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8E24467" w14:textId="28EC2034" w:rsidR="00D237A4" w:rsidRPr="002E60CC" w:rsidRDefault="00D237A4">
        <w:pPr>
          <w:pStyle w:val="af"/>
          <w:jc w:val="center"/>
          <w:rPr>
            <w:sz w:val="28"/>
            <w:szCs w:val="28"/>
          </w:rPr>
        </w:pPr>
        <w:r w:rsidRPr="002E60CC">
          <w:rPr>
            <w:sz w:val="28"/>
            <w:szCs w:val="28"/>
          </w:rPr>
          <w:fldChar w:fldCharType="begin"/>
        </w:r>
        <w:r w:rsidRPr="002E60CC">
          <w:rPr>
            <w:sz w:val="28"/>
            <w:szCs w:val="28"/>
          </w:rPr>
          <w:instrText>PAGE   \* MERGEFORMAT</w:instrText>
        </w:r>
        <w:r w:rsidRPr="002E60CC">
          <w:rPr>
            <w:sz w:val="28"/>
            <w:szCs w:val="28"/>
          </w:rPr>
          <w:fldChar w:fldCharType="separate"/>
        </w:r>
        <w:r w:rsidRPr="002E60CC">
          <w:rPr>
            <w:sz w:val="28"/>
            <w:szCs w:val="28"/>
          </w:rPr>
          <w:t>2</w:t>
        </w:r>
        <w:r w:rsidRPr="002E60CC">
          <w:rPr>
            <w:sz w:val="28"/>
            <w:szCs w:val="28"/>
          </w:rPr>
          <w:fldChar w:fldCharType="end"/>
        </w:r>
      </w:p>
    </w:sdtContent>
  </w:sdt>
  <w:p w14:paraId="29F54375" w14:textId="77777777" w:rsidR="00D237A4" w:rsidRDefault="00D237A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60177" w14:textId="77777777" w:rsidR="00782DC6" w:rsidRDefault="00782DC6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6FAC9" w14:textId="77777777" w:rsidR="00D237A4" w:rsidRPr="001E6633" w:rsidRDefault="00D237A4" w:rsidP="00834898">
    <w:pPr>
      <w:pStyle w:val="af"/>
      <w:jc w:val="center"/>
      <w:rPr>
        <w:sz w:val="28"/>
        <w:szCs w:val="28"/>
      </w:rPr>
    </w:pPr>
    <w:r w:rsidRPr="001E6633">
      <w:rPr>
        <w:sz w:val="28"/>
        <w:szCs w:val="28"/>
      </w:rPr>
      <w:fldChar w:fldCharType="begin"/>
    </w:r>
    <w:r w:rsidRPr="001E6633">
      <w:rPr>
        <w:sz w:val="28"/>
        <w:szCs w:val="28"/>
      </w:rPr>
      <w:instrText xml:space="preserve"> PAGE   \* MERGEFORMAT </w:instrText>
    </w:r>
    <w:r w:rsidRPr="001E6633">
      <w:rPr>
        <w:sz w:val="28"/>
        <w:szCs w:val="28"/>
      </w:rPr>
      <w:fldChar w:fldCharType="separate"/>
    </w:r>
    <w:r>
      <w:rPr>
        <w:noProof/>
        <w:sz w:val="28"/>
        <w:szCs w:val="28"/>
      </w:rPr>
      <w:t>25</w:t>
    </w:r>
    <w:r w:rsidRPr="001E6633">
      <w:rPr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0A71" w14:textId="77777777" w:rsidR="00782DC6" w:rsidRDefault="00782DC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7532E"/>
    <w:multiLevelType w:val="multilevel"/>
    <w:tmpl w:val="B284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4" w15:restartNumberingAfterBreak="0">
    <w:nsid w:val="0E575EF4"/>
    <w:multiLevelType w:val="multilevel"/>
    <w:tmpl w:val="28EAEE9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502C21"/>
    <w:multiLevelType w:val="multilevel"/>
    <w:tmpl w:val="1ABCDEE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4EE4453"/>
    <w:multiLevelType w:val="multilevel"/>
    <w:tmpl w:val="E168EAF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534E08"/>
    <w:multiLevelType w:val="hybridMultilevel"/>
    <w:tmpl w:val="71BA90C8"/>
    <w:lvl w:ilvl="0" w:tplc="D00E562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BF3A52"/>
    <w:multiLevelType w:val="multilevel"/>
    <w:tmpl w:val="323CB6C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D50440"/>
    <w:multiLevelType w:val="hybridMultilevel"/>
    <w:tmpl w:val="196A3C32"/>
    <w:lvl w:ilvl="0" w:tplc="CF40750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872FD3"/>
    <w:multiLevelType w:val="multilevel"/>
    <w:tmpl w:val="B81EDC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1B7277"/>
    <w:multiLevelType w:val="hybridMultilevel"/>
    <w:tmpl w:val="29FCEB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719F293E"/>
    <w:multiLevelType w:val="hybridMultilevel"/>
    <w:tmpl w:val="ECF04DBE"/>
    <w:lvl w:ilvl="0" w:tplc="3DD468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6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80"/>
    <w:rsid w:val="00002ED6"/>
    <w:rsid w:val="0000541E"/>
    <w:rsid w:val="00006635"/>
    <w:rsid w:val="00007034"/>
    <w:rsid w:val="00007DD3"/>
    <w:rsid w:val="00010012"/>
    <w:rsid w:val="00010C20"/>
    <w:rsid w:val="00011871"/>
    <w:rsid w:val="00013383"/>
    <w:rsid w:val="00014EFB"/>
    <w:rsid w:val="00016889"/>
    <w:rsid w:val="000168B2"/>
    <w:rsid w:val="00017542"/>
    <w:rsid w:val="00017549"/>
    <w:rsid w:val="00021741"/>
    <w:rsid w:val="00022BDF"/>
    <w:rsid w:val="0002390C"/>
    <w:rsid w:val="0002561E"/>
    <w:rsid w:val="00025B53"/>
    <w:rsid w:val="0002679F"/>
    <w:rsid w:val="0002782A"/>
    <w:rsid w:val="000307FF"/>
    <w:rsid w:val="00030821"/>
    <w:rsid w:val="0003381A"/>
    <w:rsid w:val="000340D0"/>
    <w:rsid w:val="000343C8"/>
    <w:rsid w:val="00034B71"/>
    <w:rsid w:val="00034FFF"/>
    <w:rsid w:val="000354BF"/>
    <w:rsid w:val="00036A25"/>
    <w:rsid w:val="000372E7"/>
    <w:rsid w:val="00037B7B"/>
    <w:rsid w:val="000400CE"/>
    <w:rsid w:val="000405C5"/>
    <w:rsid w:val="000420BD"/>
    <w:rsid w:val="000427A6"/>
    <w:rsid w:val="00043EA1"/>
    <w:rsid w:val="00044EA0"/>
    <w:rsid w:val="0004660D"/>
    <w:rsid w:val="000529A7"/>
    <w:rsid w:val="00052ED1"/>
    <w:rsid w:val="000535FA"/>
    <w:rsid w:val="00054CDC"/>
    <w:rsid w:val="00055A7E"/>
    <w:rsid w:val="00056FCD"/>
    <w:rsid w:val="0005716A"/>
    <w:rsid w:val="0005717F"/>
    <w:rsid w:val="000574B3"/>
    <w:rsid w:val="000578E4"/>
    <w:rsid w:val="000606EF"/>
    <w:rsid w:val="00060839"/>
    <w:rsid w:val="000609D8"/>
    <w:rsid w:val="00060D17"/>
    <w:rsid w:val="000617ED"/>
    <w:rsid w:val="00061B72"/>
    <w:rsid w:val="00062074"/>
    <w:rsid w:val="00063757"/>
    <w:rsid w:val="00064A6A"/>
    <w:rsid w:val="00064AFA"/>
    <w:rsid w:val="00064F5A"/>
    <w:rsid w:val="00071185"/>
    <w:rsid w:val="000714D8"/>
    <w:rsid w:val="000727AB"/>
    <w:rsid w:val="00074752"/>
    <w:rsid w:val="00074A37"/>
    <w:rsid w:val="00080625"/>
    <w:rsid w:val="00083C94"/>
    <w:rsid w:val="00083D21"/>
    <w:rsid w:val="00084B09"/>
    <w:rsid w:val="00084D7E"/>
    <w:rsid w:val="000850E3"/>
    <w:rsid w:val="00085ABA"/>
    <w:rsid w:val="00085E39"/>
    <w:rsid w:val="00086D48"/>
    <w:rsid w:val="00087856"/>
    <w:rsid w:val="000904B4"/>
    <w:rsid w:val="0009198C"/>
    <w:rsid w:val="00091A78"/>
    <w:rsid w:val="00094A1E"/>
    <w:rsid w:val="0009543C"/>
    <w:rsid w:val="0009650E"/>
    <w:rsid w:val="00096824"/>
    <w:rsid w:val="000978C1"/>
    <w:rsid w:val="000A0BB7"/>
    <w:rsid w:val="000A1509"/>
    <w:rsid w:val="000A3791"/>
    <w:rsid w:val="000A6668"/>
    <w:rsid w:val="000A67A9"/>
    <w:rsid w:val="000A7037"/>
    <w:rsid w:val="000B09E5"/>
    <w:rsid w:val="000B1697"/>
    <w:rsid w:val="000B185E"/>
    <w:rsid w:val="000B1BCD"/>
    <w:rsid w:val="000B3EB9"/>
    <w:rsid w:val="000B4203"/>
    <w:rsid w:val="000B5BFF"/>
    <w:rsid w:val="000B7511"/>
    <w:rsid w:val="000C36FE"/>
    <w:rsid w:val="000C373C"/>
    <w:rsid w:val="000C4E14"/>
    <w:rsid w:val="000C7944"/>
    <w:rsid w:val="000D0780"/>
    <w:rsid w:val="000D0CAA"/>
    <w:rsid w:val="000D3960"/>
    <w:rsid w:val="000D52F9"/>
    <w:rsid w:val="000D5460"/>
    <w:rsid w:val="000D64BF"/>
    <w:rsid w:val="000D7732"/>
    <w:rsid w:val="000E1703"/>
    <w:rsid w:val="000E2B74"/>
    <w:rsid w:val="000E3A5C"/>
    <w:rsid w:val="000E3D5A"/>
    <w:rsid w:val="000E584A"/>
    <w:rsid w:val="000E5CD2"/>
    <w:rsid w:val="000F0D15"/>
    <w:rsid w:val="000F0D65"/>
    <w:rsid w:val="000F2547"/>
    <w:rsid w:val="000F2CC5"/>
    <w:rsid w:val="000F3D94"/>
    <w:rsid w:val="000F4679"/>
    <w:rsid w:val="000F5186"/>
    <w:rsid w:val="000F66CD"/>
    <w:rsid w:val="000F6FD4"/>
    <w:rsid w:val="000F7A36"/>
    <w:rsid w:val="00100085"/>
    <w:rsid w:val="00100639"/>
    <w:rsid w:val="00100AF4"/>
    <w:rsid w:val="00103A4E"/>
    <w:rsid w:val="001040B6"/>
    <w:rsid w:val="00104601"/>
    <w:rsid w:val="00105E5D"/>
    <w:rsid w:val="001079E3"/>
    <w:rsid w:val="00114694"/>
    <w:rsid w:val="00114A91"/>
    <w:rsid w:val="001153A3"/>
    <w:rsid w:val="00116D12"/>
    <w:rsid w:val="00117296"/>
    <w:rsid w:val="00117A2C"/>
    <w:rsid w:val="00120EEA"/>
    <w:rsid w:val="0012150C"/>
    <w:rsid w:val="00122E0E"/>
    <w:rsid w:val="00127EA9"/>
    <w:rsid w:val="00131836"/>
    <w:rsid w:val="00131A55"/>
    <w:rsid w:val="0013216D"/>
    <w:rsid w:val="00137F1A"/>
    <w:rsid w:val="0014002C"/>
    <w:rsid w:val="00140556"/>
    <w:rsid w:val="00141170"/>
    <w:rsid w:val="00143036"/>
    <w:rsid w:val="00143246"/>
    <w:rsid w:val="00146D2C"/>
    <w:rsid w:val="0014771A"/>
    <w:rsid w:val="00150239"/>
    <w:rsid w:val="0015061E"/>
    <w:rsid w:val="0015285C"/>
    <w:rsid w:val="0015571A"/>
    <w:rsid w:val="00155A98"/>
    <w:rsid w:val="00156F72"/>
    <w:rsid w:val="001579DA"/>
    <w:rsid w:val="00160829"/>
    <w:rsid w:val="00160883"/>
    <w:rsid w:val="0016154F"/>
    <w:rsid w:val="0016192B"/>
    <w:rsid w:val="00161F55"/>
    <w:rsid w:val="001644C9"/>
    <w:rsid w:val="0016452F"/>
    <w:rsid w:val="0016550C"/>
    <w:rsid w:val="00165C67"/>
    <w:rsid w:val="001678A9"/>
    <w:rsid w:val="00167CB7"/>
    <w:rsid w:val="00167EBB"/>
    <w:rsid w:val="00170E33"/>
    <w:rsid w:val="00174801"/>
    <w:rsid w:val="00180568"/>
    <w:rsid w:val="00182C7C"/>
    <w:rsid w:val="00184368"/>
    <w:rsid w:val="00184822"/>
    <w:rsid w:val="0018642C"/>
    <w:rsid w:val="0018763C"/>
    <w:rsid w:val="00190CB8"/>
    <w:rsid w:val="00192157"/>
    <w:rsid w:val="00193C7A"/>
    <w:rsid w:val="0019530C"/>
    <w:rsid w:val="00195F73"/>
    <w:rsid w:val="0019749E"/>
    <w:rsid w:val="00197C01"/>
    <w:rsid w:val="001A0437"/>
    <w:rsid w:val="001A43B5"/>
    <w:rsid w:val="001A55CC"/>
    <w:rsid w:val="001A5F62"/>
    <w:rsid w:val="001A5F7A"/>
    <w:rsid w:val="001A65E4"/>
    <w:rsid w:val="001A6F18"/>
    <w:rsid w:val="001B04EA"/>
    <w:rsid w:val="001B0EBC"/>
    <w:rsid w:val="001B35D2"/>
    <w:rsid w:val="001B3E39"/>
    <w:rsid w:val="001B4316"/>
    <w:rsid w:val="001B57F1"/>
    <w:rsid w:val="001B6017"/>
    <w:rsid w:val="001C23F0"/>
    <w:rsid w:val="001C29C5"/>
    <w:rsid w:val="001C2CE5"/>
    <w:rsid w:val="001C3065"/>
    <w:rsid w:val="001C397A"/>
    <w:rsid w:val="001C6A28"/>
    <w:rsid w:val="001D0F46"/>
    <w:rsid w:val="001D126E"/>
    <w:rsid w:val="001D1568"/>
    <w:rsid w:val="001D1A62"/>
    <w:rsid w:val="001D2670"/>
    <w:rsid w:val="001D3B82"/>
    <w:rsid w:val="001D3C00"/>
    <w:rsid w:val="001D3D05"/>
    <w:rsid w:val="001D47E5"/>
    <w:rsid w:val="001D68A8"/>
    <w:rsid w:val="001D746D"/>
    <w:rsid w:val="001E0AA1"/>
    <w:rsid w:val="001E0BB6"/>
    <w:rsid w:val="001E0BF7"/>
    <w:rsid w:val="001E0F10"/>
    <w:rsid w:val="001E233F"/>
    <w:rsid w:val="001E2868"/>
    <w:rsid w:val="001E559F"/>
    <w:rsid w:val="001E6633"/>
    <w:rsid w:val="001E78C7"/>
    <w:rsid w:val="001F1BC5"/>
    <w:rsid w:val="001F2253"/>
    <w:rsid w:val="001F25D5"/>
    <w:rsid w:val="001F3B0F"/>
    <w:rsid w:val="001F3EDE"/>
    <w:rsid w:val="001F4729"/>
    <w:rsid w:val="001F56F6"/>
    <w:rsid w:val="001F5A7B"/>
    <w:rsid w:val="001F6031"/>
    <w:rsid w:val="001F62CA"/>
    <w:rsid w:val="001F70FF"/>
    <w:rsid w:val="00204DC0"/>
    <w:rsid w:val="002052EF"/>
    <w:rsid w:val="00205E77"/>
    <w:rsid w:val="002071B8"/>
    <w:rsid w:val="002077F2"/>
    <w:rsid w:val="0021038E"/>
    <w:rsid w:val="00210F13"/>
    <w:rsid w:val="00211F43"/>
    <w:rsid w:val="00213A12"/>
    <w:rsid w:val="00213B8C"/>
    <w:rsid w:val="00213C49"/>
    <w:rsid w:val="00214824"/>
    <w:rsid w:val="00214A80"/>
    <w:rsid w:val="00214FD8"/>
    <w:rsid w:val="0021577E"/>
    <w:rsid w:val="00215D6F"/>
    <w:rsid w:val="00220D73"/>
    <w:rsid w:val="002232B7"/>
    <w:rsid w:val="002240AA"/>
    <w:rsid w:val="0022476A"/>
    <w:rsid w:val="00224F54"/>
    <w:rsid w:val="00225525"/>
    <w:rsid w:val="00226015"/>
    <w:rsid w:val="0022625F"/>
    <w:rsid w:val="00226446"/>
    <w:rsid w:val="00226665"/>
    <w:rsid w:val="00227969"/>
    <w:rsid w:val="00227A89"/>
    <w:rsid w:val="00227E68"/>
    <w:rsid w:val="00230C9B"/>
    <w:rsid w:val="0023174B"/>
    <w:rsid w:val="00234A49"/>
    <w:rsid w:val="002364F6"/>
    <w:rsid w:val="00236D57"/>
    <w:rsid w:val="002373B3"/>
    <w:rsid w:val="00240858"/>
    <w:rsid w:val="0024179D"/>
    <w:rsid w:val="00241E07"/>
    <w:rsid w:val="002429DE"/>
    <w:rsid w:val="00242B89"/>
    <w:rsid w:val="00243636"/>
    <w:rsid w:val="002455C6"/>
    <w:rsid w:val="0024694F"/>
    <w:rsid w:val="00246B28"/>
    <w:rsid w:val="00247B63"/>
    <w:rsid w:val="0025105A"/>
    <w:rsid w:val="00251A7A"/>
    <w:rsid w:val="00251D0F"/>
    <w:rsid w:val="0025304D"/>
    <w:rsid w:val="00256864"/>
    <w:rsid w:val="00256E25"/>
    <w:rsid w:val="002572DD"/>
    <w:rsid w:val="00257E38"/>
    <w:rsid w:val="00260FC6"/>
    <w:rsid w:val="002615DD"/>
    <w:rsid w:val="00262BA1"/>
    <w:rsid w:val="002631FD"/>
    <w:rsid w:val="00267BE3"/>
    <w:rsid w:val="00270376"/>
    <w:rsid w:val="00270788"/>
    <w:rsid w:val="0027247B"/>
    <w:rsid w:val="00272A2F"/>
    <w:rsid w:val="00272CDC"/>
    <w:rsid w:val="002738FE"/>
    <w:rsid w:val="00275D84"/>
    <w:rsid w:val="0027692A"/>
    <w:rsid w:val="00276FEA"/>
    <w:rsid w:val="00277419"/>
    <w:rsid w:val="00280072"/>
    <w:rsid w:val="00282490"/>
    <w:rsid w:val="00283F16"/>
    <w:rsid w:val="0029149D"/>
    <w:rsid w:val="0029152E"/>
    <w:rsid w:val="002919BA"/>
    <w:rsid w:val="00291C0D"/>
    <w:rsid w:val="00292103"/>
    <w:rsid w:val="002935A6"/>
    <w:rsid w:val="00294311"/>
    <w:rsid w:val="002943BB"/>
    <w:rsid w:val="0029567E"/>
    <w:rsid w:val="00297496"/>
    <w:rsid w:val="002A0298"/>
    <w:rsid w:val="002A05F9"/>
    <w:rsid w:val="002A4BBA"/>
    <w:rsid w:val="002A7CE5"/>
    <w:rsid w:val="002B18D1"/>
    <w:rsid w:val="002B55D5"/>
    <w:rsid w:val="002B64C9"/>
    <w:rsid w:val="002B7D30"/>
    <w:rsid w:val="002C0059"/>
    <w:rsid w:val="002C0B88"/>
    <w:rsid w:val="002C1F51"/>
    <w:rsid w:val="002C3337"/>
    <w:rsid w:val="002C4229"/>
    <w:rsid w:val="002C4B45"/>
    <w:rsid w:val="002C5A14"/>
    <w:rsid w:val="002C5C1E"/>
    <w:rsid w:val="002C6ADE"/>
    <w:rsid w:val="002C760D"/>
    <w:rsid w:val="002D0843"/>
    <w:rsid w:val="002D088B"/>
    <w:rsid w:val="002D259A"/>
    <w:rsid w:val="002D29E6"/>
    <w:rsid w:val="002D5DDF"/>
    <w:rsid w:val="002D66E0"/>
    <w:rsid w:val="002D6BFF"/>
    <w:rsid w:val="002D6D37"/>
    <w:rsid w:val="002D7381"/>
    <w:rsid w:val="002E18C9"/>
    <w:rsid w:val="002E1FE3"/>
    <w:rsid w:val="002E2F02"/>
    <w:rsid w:val="002E3979"/>
    <w:rsid w:val="002E3E77"/>
    <w:rsid w:val="002E4EA9"/>
    <w:rsid w:val="002E506C"/>
    <w:rsid w:val="002E60CC"/>
    <w:rsid w:val="002E7943"/>
    <w:rsid w:val="002F1746"/>
    <w:rsid w:val="002F30A9"/>
    <w:rsid w:val="002F33FB"/>
    <w:rsid w:val="002F5210"/>
    <w:rsid w:val="002F54EB"/>
    <w:rsid w:val="002F5E16"/>
    <w:rsid w:val="002F61E3"/>
    <w:rsid w:val="002F748F"/>
    <w:rsid w:val="00303BCC"/>
    <w:rsid w:val="0030438D"/>
    <w:rsid w:val="003058D4"/>
    <w:rsid w:val="00307AF3"/>
    <w:rsid w:val="00307DBF"/>
    <w:rsid w:val="00311E90"/>
    <w:rsid w:val="00311F69"/>
    <w:rsid w:val="0031471B"/>
    <w:rsid w:val="00317C6A"/>
    <w:rsid w:val="00317E43"/>
    <w:rsid w:val="00321394"/>
    <w:rsid w:val="003228AE"/>
    <w:rsid w:val="00322D44"/>
    <w:rsid w:val="0032314D"/>
    <w:rsid w:val="00324208"/>
    <w:rsid w:val="003268F9"/>
    <w:rsid w:val="0033167F"/>
    <w:rsid w:val="00337291"/>
    <w:rsid w:val="00337979"/>
    <w:rsid w:val="00337A60"/>
    <w:rsid w:val="00342030"/>
    <w:rsid w:val="0034241B"/>
    <w:rsid w:val="00345435"/>
    <w:rsid w:val="0034588F"/>
    <w:rsid w:val="003478C2"/>
    <w:rsid w:val="00351A2D"/>
    <w:rsid w:val="00351B73"/>
    <w:rsid w:val="00352737"/>
    <w:rsid w:val="00352D72"/>
    <w:rsid w:val="00355030"/>
    <w:rsid w:val="00356183"/>
    <w:rsid w:val="00356302"/>
    <w:rsid w:val="00357A08"/>
    <w:rsid w:val="00357B22"/>
    <w:rsid w:val="00357EF1"/>
    <w:rsid w:val="00360628"/>
    <w:rsid w:val="003625E1"/>
    <w:rsid w:val="00362DFE"/>
    <w:rsid w:val="00364049"/>
    <w:rsid w:val="003640FE"/>
    <w:rsid w:val="00365189"/>
    <w:rsid w:val="0036567D"/>
    <w:rsid w:val="00365869"/>
    <w:rsid w:val="00367444"/>
    <w:rsid w:val="003678C7"/>
    <w:rsid w:val="003678CC"/>
    <w:rsid w:val="003701E0"/>
    <w:rsid w:val="003708AD"/>
    <w:rsid w:val="00370DC3"/>
    <w:rsid w:val="0037111C"/>
    <w:rsid w:val="0037221D"/>
    <w:rsid w:val="003759BB"/>
    <w:rsid w:val="003774DF"/>
    <w:rsid w:val="00380AD9"/>
    <w:rsid w:val="00381BF5"/>
    <w:rsid w:val="003841B0"/>
    <w:rsid w:val="00384D62"/>
    <w:rsid w:val="0038611E"/>
    <w:rsid w:val="00386120"/>
    <w:rsid w:val="00386760"/>
    <w:rsid w:val="00390724"/>
    <w:rsid w:val="003909E4"/>
    <w:rsid w:val="00391C59"/>
    <w:rsid w:val="00392A55"/>
    <w:rsid w:val="00395847"/>
    <w:rsid w:val="00395EF9"/>
    <w:rsid w:val="00396157"/>
    <w:rsid w:val="00396537"/>
    <w:rsid w:val="0039732B"/>
    <w:rsid w:val="003A1740"/>
    <w:rsid w:val="003A1AAE"/>
    <w:rsid w:val="003A1DE4"/>
    <w:rsid w:val="003A2565"/>
    <w:rsid w:val="003A3631"/>
    <w:rsid w:val="003A3666"/>
    <w:rsid w:val="003A3E86"/>
    <w:rsid w:val="003A49D8"/>
    <w:rsid w:val="003A6FDC"/>
    <w:rsid w:val="003A74EC"/>
    <w:rsid w:val="003B051F"/>
    <w:rsid w:val="003B1CF1"/>
    <w:rsid w:val="003B200D"/>
    <w:rsid w:val="003B22AE"/>
    <w:rsid w:val="003B33CF"/>
    <w:rsid w:val="003B36CA"/>
    <w:rsid w:val="003B60FA"/>
    <w:rsid w:val="003B63BB"/>
    <w:rsid w:val="003B6D55"/>
    <w:rsid w:val="003C134C"/>
    <w:rsid w:val="003C16DA"/>
    <w:rsid w:val="003C1775"/>
    <w:rsid w:val="003C1837"/>
    <w:rsid w:val="003C1F95"/>
    <w:rsid w:val="003C2662"/>
    <w:rsid w:val="003C4027"/>
    <w:rsid w:val="003C49C2"/>
    <w:rsid w:val="003C5614"/>
    <w:rsid w:val="003C6DFF"/>
    <w:rsid w:val="003C701F"/>
    <w:rsid w:val="003D12E2"/>
    <w:rsid w:val="003D1562"/>
    <w:rsid w:val="003D32C1"/>
    <w:rsid w:val="003D42F4"/>
    <w:rsid w:val="003D4FD4"/>
    <w:rsid w:val="003D5668"/>
    <w:rsid w:val="003D7130"/>
    <w:rsid w:val="003E1C07"/>
    <w:rsid w:val="003E3040"/>
    <w:rsid w:val="003E3F93"/>
    <w:rsid w:val="003E4539"/>
    <w:rsid w:val="003E5AC6"/>
    <w:rsid w:val="003E79F8"/>
    <w:rsid w:val="003F271E"/>
    <w:rsid w:val="003F2BD2"/>
    <w:rsid w:val="003F4500"/>
    <w:rsid w:val="003F54A8"/>
    <w:rsid w:val="003F650E"/>
    <w:rsid w:val="003F67B4"/>
    <w:rsid w:val="003F6AEB"/>
    <w:rsid w:val="003F7980"/>
    <w:rsid w:val="004014A0"/>
    <w:rsid w:val="00402EAA"/>
    <w:rsid w:val="00404200"/>
    <w:rsid w:val="00404879"/>
    <w:rsid w:val="0040700B"/>
    <w:rsid w:val="0040758A"/>
    <w:rsid w:val="00410ECB"/>
    <w:rsid w:val="00413895"/>
    <w:rsid w:val="0041524D"/>
    <w:rsid w:val="004163FC"/>
    <w:rsid w:val="00417B34"/>
    <w:rsid w:val="00420846"/>
    <w:rsid w:val="0042176A"/>
    <w:rsid w:val="00422CFD"/>
    <w:rsid w:val="00424357"/>
    <w:rsid w:val="00425EA3"/>
    <w:rsid w:val="00426F30"/>
    <w:rsid w:val="0042700E"/>
    <w:rsid w:val="004270FF"/>
    <w:rsid w:val="00430880"/>
    <w:rsid w:val="00430BEF"/>
    <w:rsid w:val="0043146F"/>
    <w:rsid w:val="00432917"/>
    <w:rsid w:val="0043697E"/>
    <w:rsid w:val="00436E26"/>
    <w:rsid w:val="00440E47"/>
    <w:rsid w:val="00441ED8"/>
    <w:rsid w:val="00441EEE"/>
    <w:rsid w:val="00443F14"/>
    <w:rsid w:val="004462E5"/>
    <w:rsid w:val="00447F37"/>
    <w:rsid w:val="00450293"/>
    <w:rsid w:val="00452CF5"/>
    <w:rsid w:val="0045435F"/>
    <w:rsid w:val="004564F8"/>
    <w:rsid w:val="00456F3F"/>
    <w:rsid w:val="00457820"/>
    <w:rsid w:val="00457E35"/>
    <w:rsid w:val="004600FD"/>
    <w:rsid w:val="00461FE3"/>
    <w:rsid w:val="00462DE8"/>
    <w:rsid w:val="00463E40"/>
    <w:rsid w:val="0046445A"/>
    <w:rsid w:val="004655FA"/>
    <w:rsid w:val="004707C2"/>
    <w:rsid w:val="004724E2"/>
    <w:rsid w:val="00472D1A"/>
    <w:rsid w:val="00473D40"/>
    <w:rsid w:val="00473EFE"/>
    <w:rsid w:val="00475450"/>
    <w:rsid w:val="0047689F"/>
    <w:rsid w:val="00476F15"/>
    <w:rsid w:val="00477B77"/>
    <w:rsid w:val="0048015A"/>
    <w:rsid w:val="00480FD2"/>
    <w:rsid w:val="00482708"/>
    <w:rsid w:val="00483E25"/>
    <w:rsid w:val="00484A60"/>
    <w:rsid w:val="0048694B"/>
    <w:rsid w:val="004916BA"/>
    <w:rsid w:val="0049290C"/>
    <w:rsid w:val="00494AD8"/>
    <w:rsid w:val="00494D7F"/>
    <w:rsid w:val="00494E33"/>
    <w:rsid w:val="00496837"/>
    <w:rsid w:val="00497895"/>
    <w:rsid w:val="004A0854"/>
    <w:rsid w:val="004A1B33"/>
    <w:rsid w:val="004A372E"/>
    <w:rsid w:val="004A4593"/>
    <w:rsid w:val="004A4F16"/>
    <w:rsid w:val="004A6620"/>
    <w:rsid w:val="004A6860"/>
    <w:rsid w:val="004A77E3"/>
    <w:rsid w:val="004B212D"/>
    <w:rsid w:val="004B2148"/>
    <w:rsid w:val="004B4099"/>
    <w:rsid w:val="004B481C"/>
    <w:rsid w:val="004B5B69"/>
    <w:rsid w:val="004B6EAE"/>
    <w:rsid w:val="004B7C16"/>
    <w:rsid w:val="004C0528"/>
    <w:rsid w:val="004C0890"/>
    <w:rsid w:val="004C2B84"/>
    <w:rsid w:val="004C3691"/>
    <w:rsid w:val="004C45AD"/>
    <w:rsid w:val="004C4CBF"/>
    <w:rsid w:val="004C7324"/>
    <w:rsid w:val="004D0244"/>
    <w:rsid w:val="004D0FFE"/>
    <w:rsid w:val="004D41EB"/>
    <w:rsid w:val="004D5712"/>
    <w:rsid w:val="004E13D2"/>
    <w:rsid w:val="004E2910"/>
    <w:rsid w:val="004E2F96"/>
    <w:rsid w:val="004E3452"/>
    <w:rsid w:val="004E4F42"/>
    <w:rsid w:val="004E6045"/>
    <w:rsid w:val="004F1024"/>
    <w:rsid w:val="004F4218"/>
    <w:rsid w:val="004F433E"/>
    <w:rsid w:val="004F5D83"/>
    <w:rsid w:val="004F7225"/>
    <w:rsid w:val="00500A20"/>
    <w:rsid w:val="00502621"/>
    <w:rsid w:val="005032C3"/>
    <w:rsid w:val="00503DFF"/>
    <w:rsid w:val="005052F3"/>
    <w:rsid w:val="005059C2"/>
    <w:rsid w:val="00506FB6"/>
    <w:rsid w:val="00507962"/>
    <w:rsid w:val="0051136A"/>
    <w:rsid w:val="005117FA"/>
    <w:rsid w:val="00512E28"/>
    <w:rsid w:val="00513295"/>
    <w:rsid w:val="00513F08"/>
    <w:rsid w:val="005153E4"/>
    <w:rsid w:val="0051612E"/>
    <w:rsid w:val="00516C3E"/>
    <w:rsid w:val="00521648"/>
    <w:rsid w:val="00522BDA"/>
    <w:rsid w:val="00525782"/>
    <w:rsid w:val="00530F2B"/>
    <w:rsid w:val="0053483F"/>
    <w:rsid w:val="005354C0"/>
    <w:rsid w:val="00535630"/>
    <w:rsid w:val="00535AA0"/>
    <w:rsid w:val="0053636C"/>
    <w:rsid w:val="00537B42"/>
    <w:rsid w:val="00537E38"/>
    <w:rsid w:val="00541D80"/>
    <w:rsid w:val="00543A03"/>
    <w:rsid w:val="005445E0"/>
    <w:rsid w:val="00544763"/>
    <w:rsid w:val="00544895"/>
    <w:rsid w:val="00551533"/>
    <w:rsid w:val="00553340"/>
    <w:rsid w:val="00553E57"/>
    <w:rsid w:val="005549A1"/>
    <w:rsid w:val="0056197A"/>
    <w:rsid w:val="00562474"/>
    <w:rsid w:val="00564DF5"/>
    <w:rsid w:val="00565D49"/>
    <w:rsid w:val="0056634F"/>
    <w:rsid w:val="00566846"/>
    <w:rsid w:val="00566EC1"/>
    <w:rsid w:val="0057159B"/>
    <w:rsid w:val="00571F0D"/>
    <w:rsid w:val="005729A5"/>
    <w:rsid w:val="005730E1"/>
    <w:rsid w:val="005766C1"/>
    <w:rsid w:val="0058069C"/>
    <w:rsid w:val="00580D33"/>
    <w:rsid w:val="00580E61"/>
    <w:rsid w:val="0058121B"/>
    <w:rsid w:val="00581EE9"/>
    <w:rsid w:val="005830B9"/>
    <w:rsid w:val="005831D2"/>
    <w:rsid w:val="00585F18"/>
    <w:rsid w:val="00586F8A"/>
    <w:rsid w:val="00587949"/>
    <w:rsid w:val="00590790"/>
    <w:rsid w:val="00590B38"/>
    <w:rsid w:val="005913AF"/>
    <w:rsid w:val="00591A7C"/>
    <w:rsid w:val="00592BC3"/>
    <w:rsid w:val="00592EB6"/>
    <w:rsid w:val="00593BA3"/>
    <w:rsid w:val="00593E70"/>
    <w:rsid w:val="00595359"/>
    <w:rsid w:val="00595CFE"/>
    <w:rsid w:val="00595EB5"/>
    <w:rsid w:val="005A083C"/>
    <w:rsid w:val="005A2B62"/>
    <w:rsid w:val="005A3D97"/>
    <w:rsid w:val="005A3DD4"/>
    <w:rsid w:val="005A4357"/>
    <w:rsid w:val="005A4F74"/>
    <w:rsid w:val="005A51DF"/>
    <w:rsid w:val="005B175D"/>
    <w:rsid w:val="005B24D6"/>
    <w:rsid w:val="005B28D2"/>
    <w:rsid w:val="005B3FEF"/>
    <w:rsid w:val="005B500C"/>
    <w:rsid w:val="005B5775"/>
    <w:rsid w:val="005B585D"/>
    <w:rsid w:val="005C2A82"/>
    <w:rsid w:val="005C2BCD"/>
    <w:rsid w:val="005C52D2"/>
    <w:rsid w:val="005C6A2F"/>
    <w:rsid w:val="005C7509"/>
    <w:rsid w:val="005D3FD5"/>
    <w:rsid w:val="005E0120"/>
    <w:rsid w:val="005E18ED"/>
    <w:rsid w:val="005E383E"/>
    <w:rsid w:val="005E41A2"/>
    <w:rsid w:val="005E5DEE"/>
    <w:rsid w:val="005E7226"/>
    <w:rsid w:val="005F18F8"/>
    <w:rsid w:val="005F2A7A"/>
    <w:rsid w:val="005F311E"/>
    <w:rsid w:val="005F3138"/>
    <w:rsid w:val="005F3E3C"/>
    <w:rsid w:val="005F565A"/>
    <w:rsid w:val="00600647"/>
    <w:rsid w:val="00603491"/>
    <w:rsid w:val="006051C2"/>
    <w:rsid w:val="0060545C"/>
    <w:rsid w:val="006054A3"/>
    <w:rsid w:val="00607081"/>
    <w:rsid w:val="00610745"/>
    <w:rsid w:val="00611DB0"/>
    <w:rsid w:val="006120FD"/>
    <w:rsid w:val="00613B9B"/>
    <w:rsid w:val="00614678"/>
    <w:rsid w:val="006150E0"/>
    <w:rsid w:val="00615169"/>
    <w:rsid w:val="00617EF8"/>
    <w:rsid w:val="00621A91"/>
    <w:rsid w:val="0062216A"/>
    <w:rsid w:val="006250C7"/>
    <w:rsid w:val="006254F5"/>
    <w:rsid w:val="00625678"/>
    <w:rsid w:val="00626A48"/>
    <w:rsid w:val="006277A0"/>
    <w:rsid w:val="00630563"/>
    <w:rsid w:val="00630D1C"/>
    <w:rsid w:val="00634992"/>
    <w:rsid w:val="00635ABB"/>
    <w:rsid w:val="00635D21"/>
    <w:rsid w:val="00636454"/>
    <w:rsid w:val="006365BE"/>
    <w:rsid w:val="00640986"/>
    <w:rsid w:val="00641D8A"/>
    <w:rsid w:val="00642AC8"/>
    <w:rsid w:val="00642F36"/>
    <w:rsid w:val="00644669"/>
    <w:rsid w:val="00644FB7"/>
    <w:rsid w:val="0065028E"/>
    <w:rsid w:val="00650400"/>
    <w:rsid w:val="00650B38"/>
    <w:rsid w:val="00650DFE"/>
    <w:rsid w:val="00651D73"/>
    <w:rsid w:val="00653B57"/>
    <w:rsid w:val="0065406E"/>
    <w:rsid w:val="00654A41"/>
    <w:rsid w:val="00654C8F"/>
    <w:rsid w:val="0065503E"/>
    <w:rsid w:val="00657528"/>
    <w:rsid w:val="00660B2A"/>
    <w:rsid w:val="006633D8"/>
    <w:rsid w:val="0066657A"/>
    <w:rsid w:val="00666EBF"/>
    <w:rsid w:val="00666EF2"/>
    <w:rsid w:val="0066736C"/>
    <w:rsid w:val="00667624"/>
    <w:rsid w:val="006677F4"/>
    <w:rsid w:val="0067290F"/>
    <w:rsid w:val="00673B41"/>
    <w:rsid w:val="00674570"/>
    <w:rsid w:val="006746A7"/>
    <w:rsid w:val="006766DF"/>
    <w:rsid w:val="00676ABA"/>
    <w:rsid w:val="00680B77"/>
    <w:rsid w:val="00683D8C"/>
    <w:rsid w:val="006859E6"/>
    <w:rsid w:val="00685C53"/>
    <w:rsid w:val="00686496"/>
    <w:rsid w:val="00686A9E"/>
    <w:rsid w:val="00686DA0"/>
    <w:rsid w:val="0068703A"/>
    <w:rsid w:val="0068733C"/>
    <w:rsid w:val="00690493"/>
    <w:rsid w:val="00691BE1"/>
    <w:rsid w:val="006934EF"/>
    <w:rsid w:val="00694A6C"/>
    <w:rsid w:val="006A064C"/>
    <w:rsid w:val="006A0DAF"/>
    <w:rsid w:val="006A19C9"/>
    <w:rsid w:val="006A272C"/>
    <w:rsid w:val="006A4022"/>
    <w:rsid w:val="006A4536"/>
    <w:rsid w:val="006A53B3"/>
    <w:rsid w:val="006A589B"/>
    <w:rsid w:val="006A623C"/>
    <w:rsid w:val="006A6F62"/>
    <w:rsid w:val="006A706B"/>
    <w:rsid w:val="006B00CA"/>
    <w:rsid w:val="006B7170"/>
    <w:rsid w:val="006B78C5"/>
    <w:rsid w:val="006C013F"/>
    <w:rsid w:val="006C0FEC"/>
    <w:rsid w:val="006C14BC"/>
    <w:rsid w:val="006C2E84"/>
    <w:rsid w:val="006C30FE"/>
    <w:rsid w:val="006C3B70"/>
    <w:rsid w:val="006C3F1B"/>
    <w:rsid w:val="006C600F"/>
    <w:rsid w:val="006C650B"/>
    <w:rsid w:val="006C6823"/>
    <w:rsid w:val="006C6859"/>
    <w:rsid w:val="006D05FE"/>
    <w:rsid w:val="006D23D9"/>
    <w:rsid w:val="006D3009"/>
    <w:rsid w:val="006D4A1C"/>
    <w:rsid w:val="006D69A8"/>
    <w:rsid w:val="006D6D58"/>
    <w:rsid w:val="006D7280"/>
    <w:rsid w:val="006E07DB"/>
    <w:rsid w:val="006E2189"/>
    <w:rsid w:val="006E3440"/>
    <w:rsid w:val="006E4A2C"/>
    <w:rsid w:val="006E5941"/>
    <w:rsid w:val="006E5976"/>
    <w:rsid w:val="006F295D"/>
    <w:rsid w:val="006F30EF"/>
    <w:rsid w:val="006F484E"/>
    <w:rsid w:val="006F4968"/>
    <w:rsid w:val="006F5E8D"/>
    <w:rsid w:val="006F6561"/>
    <w:rsid w:val="00701DE2"/>
    <w:rsid w:val="00702647"/>
    <w:rsid w:val="00702C05"/>
    <w:rsid w:val="00703F9F"/>
    <w:rsid w:val="0070496E"/>
    <w:rsid w:val="00705302"/>
    <w:rsid w:val="00705D7F"/>
    <w:rsid w:val="00706CE7"/>
    <w:rsid w:val="00710A4B"/>
    <w:rsid w:val="00710B70"/>
    <w:rsid w:val="00712A6B"/>
    <w:rsid w:val="00712D39"/>
    <w:rsid w:val="007131D0"/>
    <w:rsid w:val="00713F68"/>
    <w:rsid w:val="007141CA"/>
    <w:rsid w:val="007144D5"/>
    <w:rsid w:val="00715DD3"/>
    <w:rsid w:val="00720573"/>
    <w:rsid w:val="0072242A"/>
    <w:rsid w:val="00723303"/>
    <w:rsid w:val="00724038"/>
    <w:rsid w:val="00725AC6"/>
    <w:rsid w:val="00726B24"/>
    <w:rsid w:val="00726CC6"/>
    <w:rsid w:val="00727042"/>
    <w:rsid w:val="007274C4"/>
    <w:rsid w:val="00727BDF"/>
    <w:rsid w:val="00730FFC"/>
    <w:rsid w:val="00732AEF"/>
    <w:rsid w:val="00734B2C"/>
    <w:rsid w:val="00735D3A"/>
    <w:rsid w:val="00735D87"/>
    <w:rsid w:val="00736E78"/>
    <w:rsid w:val="00743A28"/>
    <w:rsid w:val="007449EE"/>
    <w:rsid w:val="007476B2"/>
    <w:rsid w:val="00751A77"/>
    <w:rsid w:val="00752034"/>
    <w:rsid w:val="00752145"/>
    <w:rsid w:val="00752E5D"/>
    <w:rsid w:val="00752EBD"/>
    <w:rsid w:val="00754683"/>
    <w:rsid w:val="007553ED"/>
    <w:rsid w:val="00755A5F"/>
    <w:rsid w:val="00755B71"/>
    <w:rsid w:val="00755E7F"/>
    <w:rsid w:val="00756BBD"/>
    <w:rsid w:val="00757B30"/>
    <w:rsid w:val="00760A5C"/>
    <w:rsid w:val="00760BBC"/>
    <w:rsid w:val="007612E4"/>
    <w:rsid w:val="00762BFA"/>
    <w:rsid w:val="00763AFE"/>
    <w:rsid w:val="00766D36"/>
    <w:rsid w:val="00770336"/>
    <w:rsid w:val="00772A27"/>
    <w:rsid w:val="00773753"/>
    <w:rsid w:val="00774E8C"/>
    <w:rsid w:val="0077512F"/>
    <w:rsid w:val="00776EC5"/>
    <w:rsid w:val="00777165"/>
    <w:rsid w:val="00781040"/>
    <w:rsid w:val="00781D76"/>
    <w:rsid w:val="00781E31"/>
    <w:rsid w:val="007822AA"/>
    <w:rsid w:val="00782DC6"/>
    <w:rsid w:val="0078376A"/>
    <w:rsid w:val="00783A44"/>
    <w:rsid w:val="00784E3F"/>
    <w:rsid w:val="00785529"/>
    <w:rsid w:val="0078605B"/>
    <w:rsid w:val="00787B09"/>
    <w:rsid w:val="007911D4"/>
    <w:rsid w:val="00792074"/>
    <w:rsid w:val="00796637"/>
    <w:rsid w:val="007977EF"/>
    <w:rsid w:val="007A09E0"/>
    <w:rsid w:val="007A19D5"/>
    <w:rsid w:val="007A2134"/>
    <w:rsid w:val="007A3CBE"/>
    <w:rsid w:val="007A426B"/>
    <w:rsid w:val="007A697F"/>
    <w:rsid w:val="007A79A3"/>
    <w:rsid w:val="007B12AF"/>
    <w:rsid w:val="007B1A08"/>
    <w:rsid w:val="007B2F3D"/>
    <w:rsid w:val="007B3018"/>
    <w:rsid w:val="007B44E6"/>
    <w:rsid w:val="007B50B2"/>
    <w:rsid w:val="007B59BC"/>
    <w:rsid w:val="007B62B1"/>
    <w:rsid w:val="007B6774"/>
    <w:rsid w:val="007B70C2"/>
    <w:rsid w:val="007C0027"/>
    <w:rsid w:val="007C00D0"/>
    <w:rsid w:val="007C1CBB"/>
    <w:rsid w:val="007C26EF"/>
    <w:rsid w:val="007C3833"/>
    <w:rsid w:val="007C3EFC"/>
    <w:rsid w:val="007C466C"/>
    <w:rsid w:val="007C482A"/>
    <w:rsid w:val="007C4926"/>
    <w:rsid w:val="007C4C48"/>
    <w:rsid w:val="007C4F5B"/>
    <w:rsid w:val="007C6A14"/>
    <w:rsid w:val="007C6FED"/>
    <w:rsid w:val="007C7440"/>
    <w:rsid w:val="007C776B"/>
    <w:rsid w:val="007D174E"/>
    <w:rsid w:val="007D3B56"/>
    <w:rsid w:val="007D4546"/>
    <w:rsid w:val="007D4B56"/>
    <w:rsid w:val="007E2F25"/>
    <w:rsid w:val="007E3867"/>
    <w:rsid w:val="007E39FB"/>
    <w:rsid w:val="007E3A9C"/>
    <w:rsid w:val="007E68FA"/>
    <w:rsid w:val="007F1C16"/>
    <w:rsid w:val="007F1D94"/>
    <w:rsid w:val="007F20D5"/>
    <w:rsid w:val="007F25FF"/>
    <w:rsid w:val="007F351E"/>
    <w:rsid w:val="007F65E6"/>
    <w:rsid w:val="007F6D28"/>
    <w:rsid w:val="007F7B7A"/>
    <w:rsid w:val="00800513"/>
    <w:rsid w:val="00800662"/>
    <w:rsid w:val="0080175E"/>
    <w:rsid w:val="00802DEF"/>
    <w:rsid w:val="008036BA"/>
    <w:rsid w:val="008056AC"/>
    <w:rsid w:val="00805DC4"/>
    <w:rsid w:val="00805DC5"/>
    <w:rsid w:val="00807F31"/>
    <w:rsid w:val="00810799"/>
    <w:rsid w:val="00812212"/>
    <w:rsid w:val="008123F9"/>
    <w:rsid w:val="00814AE1"/>
    <w:rsid w:val="00814E65"/>
    <w:rsid w:val="008152EA"/>
    <w:rsid w:val="00817DEC"/>
    <w:rsid w:val="00820403"/>
    <w:rsid w:val="00820D91"/>
    <w:rsid w:val="00820ED1"/>
    <w:rsid w:val="00822BA8"/>
    <w:rsid w:val="00822F7C"/>
    <w:rsid w:val="00824A69"/>
    <w:rsid w:val="00824FD8"/>
    <w:rsid w:val="00825795"/>
    <w:rsid w:val="00825C34"/>
    <w:rsid w:val="00831053"/>
    <w:rsid w:val="00832C98"/>
    <w:rsid w:val="0083305E"/>
    <w:rsid w:val="00834898"/>
    <w:rsid w:val="0083537A"/>
    <w:rsid w:val="0083600D"/>
    <w:rsid w:val="008401AC"/>
    <w:rsid w:val="00840279"/>
    <w:rsid w:val="00840CFC"/>
    <w:rsid w:val="00841000"/>
    <w:rsid w:val="008429EE"/>
    <w:rsid w:val="00842CD8"/>
    <w:rsid w:val="0084302D"/>
    <w:rsid w:val="008435A8"/>
    <w:rsid w:val="008469AA"/>
    <w:rsid w:val="008501E3"/>
    <w:rsid w:val="00852431"/>
    <w:rsid w:val="00853B8D"/>
    <w:rsid w:val="00854518"/>
    <w:rsid w:val="008609A5"/>
    <w:rsid w:val="008609C7"/>
    <w:rsid w:val="008617D7"/>
    <w:rsid w:val="00861AEE"/>
    <w:rsid w:val="00862FDD"/>
    <w:rsid w:val="008638B9"/>
    <w:rsid w:val="00864B49"/>
    <w:rsid w:val="00866487"/>
    <w:rsid w:val="0086684B"/>
    <w:rsid w:val="0086714D"/>
    <w:rsid w:val="00871A5A"/>
    <w:rsid w:val="00872159"/>
    <w:rsid w:val="008722BD"/>
    <w:rsid w:val="00872ABD"/>
    <w:rsid w:val="0087328B"/>
    <w:rsid w:val="00875707"/>
    <w:rsid w:val="00875995"/>
    <w:rsid w:val="008774C3"/>
    <w:rsid w:val="008777DC"/>
    <w:rsid w:val="00880461"/>
    <w:rsid w:val="00880C4E"/>
    <w:rsid w:val="008836B4"/>
    <w:rsid w:val="0088431C"/>
    <w:rsid w:val="0089012E"/>
    <w:rsid w:val="00890911"/>
    <w:rsid w:val="0089146F"/>
    <w:rsid w:val="00891BA4"/>
    <w:rsid w:val="00892266"/>
    <w:rsid w:val="00892681"/>
    <w:rsid w:val="00894973"/>
    <w:rsid w:val="00894B61"/>
    <w:rsid w:val="00894C7F"/>
    <w:rsid w:val="0089519C"/>
    <w:rsid w:val="008A0EC7"/>
    <w:rsid w:val="008A1061"/>
    <w:rsid w:val="008A12E0"/>
    <w:rsid w:val="008A1968"/>
    <w:rsid w:val="008A1FDC"/>
    <w:rsid w:val="008A2158"/>
    <w:rsid w:val="008A54A5"/>
    <w:rsid w:val="008A6DA0"/>
    <w:rsid w:val="008A75C7"/>
    <w:rsid w:val="008B24E8"/>
    <w:rsid w:val="008B295C"/>
    <w:rsid w:val="008B2C44"/>
    <w:rsid w:val="008B2EDB"/>
    <w:rsid w:val="008B35EF"/>
    <w:rsid w:val="008B3CE8"/>
    <w:rsid w:val="008B3E92"/>
    <w:rsid w:val="008B6065"/>
    <w:rsid w:val="008B7003"/>
    <w:rsid w:val="008B7FB4"/>
    <w:rsid w:val="008C2AA6"/>
    <w:rsid w:val="008C3550"/>
    <w:rsid w:val="008C504E"/>
    <w:rsid w:val="008C55A0"/>
    <w:rsid w:val="008C6106"/>
    <w:rsid w:val="008C6609"/>
    <w:rsid w:val="008C7A66"/>
    <w:rsid w:val="008C7DFD"/>
    <w:rsid w:val="008D113A"/>
    <w:rsid w:val="008D1776"/>
    <w:rsid w:val="008D6E44"/>
    <w:rsid w:val="008D7D1B"/>
    <w:rsid w:val="008D7D37"/>
    <w:rsid w:val="008D7D9B"/>
    <w:rsid w:val="008E14A0"/>
    <w:rsid w:val="008E26A0"/>
    <w:rsid w:val="008E296C"/>
    <w:rsid w:val="008E383D"/>
    <w:rsid w:val="008E3E30"/>
    <w:rsid w:val="008E521C"/>
    <w:rsid w:val="008E55A3"/>
    <w:rsid w:val="008E5989"/>
    <w:rsid w:val="008E72DC"/>
    <w:rsid w:val="008F184A"/>
    <w:rsid w:val="008F1CF0"/>
    <w:rsid w:val="008F547A"/>
    <w:rsid w:val="008F7B69"/>
    <w:rsid w:val="00900E20"/>
    <w:rsid w:val="00901B36"/>
    <w:rsid w:val="00902236"/>
    <w:rsid w:val="00903BF4"/>
    <w:rsid w:val="00904381"/>
    <w:rsid w:val="0090601B"/>
    <w:rsid w:val="009102EA"/>
    <w:rsid w:val="00910892"/>
    <w:rsid w:val="00916495"/>
    <w:rsid w:val="00916E4D"/>
    <w:rsid w:val="00916F15"/>
    <w:rsid w:val="00917426"/>
    <w:rsid w:val="0092382B"/>
    <w:rsid w:val="00924A0B"/>
    <w:rsid w:val="00926187"/>
    <w:rsid w:val="00926790"/>
    <w:rsid w:val="00927FA7"/>
    <w:rsid w:val="009318FD"/>
    <w:rsid w:val="00931D0A"/>
    <w:rsid w:val="00932198"/>
    <w:rsid w:val="009328D2"/>
    <w:rsid w:val="00940B91"/>
    <w:rsid w:val="009418B9"/>
    <w:rsid w:val="00943478"/>
    <w:rsid w:val="00944D22"/>
    <w:rsid w:val="00945A4C"/>
    <w:rsid w:val="009463E2"/>
    <w:rsid w:val="009507A1"/>
    <w:rsid w:val="0095132D"/>
    <w:rsid w:val="00953890"/>
    <w:rsid w:val="00953B0D"/>
    <w:rsid w:val="00954E26"/>
    <w:rsid w:val="00955723"/>
    <w:rsid w:val="009558D0"/>
    <w:rsid w:val="00956060"/>
    <w:rsid w:val="009564E4"/>
    <w:rsid w:val="00957E83"/>
    <w:rsid w:val="00962F18"/>
    <w:rsid w:val="00963598"/>
    <w:rsid w:val="0096370F"/>
    <w:rsid w:val="00963710"/>
    <w:rsid w:val="00963899"/>
    <w:rsid w:val="0096430E"/>
    <w:rsid w:val="00964CB8"/>
    <w:rsid w:val="0096632D"/>
    <w:rsid w:val="009676EA"/>
    <w:rsid w:val="009712F4"/>
    <w:rsid w:val="009719B5"/>
    <w:rsid w:val="0097465A"/>
    <w:rsid w:val="00974B14"/>
    <w:rsid w:val="009752C2"/>
    <w:rsid w:val="00975393"/>
    <w:rsid w:val="00977BCC"/>
    <w:rsid w:val="00980E0F"/>
    <w:rsid w:val="00981149"/>
    <w:rsid w:val="00981928"/>
    <w:rsid w:val="009843CC"/>
    <w:rsid w:val="0098477D"/>
    <w:rsid w:val="009862C8"/>
    <w:rsid w:val="0098719E"/>
    <w:rsid w:val="00987D41"/>
    <w:rsid w:val="009911A7"/>
    <w:rsid w:val="00992813"/>
    <w:rsid w:val="009938F4"/>
    <w:rsid w:val="009947DD"/>
    <w:rsid w:val="00996155"/>
    <w:rsid w:val="00996630"/>
    <w:rsid w:val="00996EA6"/>
    <w:rsid w:val="00997B03"/>
    <w:rsid w:val="00997C76"/>
    <w:rsid w:val="00997CFE"/>
    <w:rsid w:val="00997D12"/>
    <w:rsid w:val="009A099F"/>
    <w:rsid w:val="009A1B3D"/>
    <w:rsid w:val="009A2573"/>
    <w:rsid w:val="009A2F12"/>
    <w:rsid w:val="009A3509"/>
    <w:rsid w:val="009A3712"/>
    <w:rsid w:val="009A4268"/>
    <w:rsid w:val="009A59A5"/>
    <w:rsid w:val="009A7D81"/>
    <w:rsid w:val="009B092E"/>
    <w:rsid w:val="009B1B98"/>
    <w:rsid w:val="009B208C"/>
    <w:rsid w:val="009B36F2"/>
    <w:rsid w:val="009B4923"/>
    <w:rsid w:val="009B49BE"/>
    <w:rsid w:val="009B563F"/>
    <w:rsid w:val="009C1FA2"/>
    <w:rsid w:val="009C30E2"/>
    <w:rsid w:val="009C46BE"/>
    <w:rsid w:val="009C4796"/>
    <w:rsid w:val="009C5622"/>
    <w:rsid w:val="009C71E3"/>
    <w:rsid w:val="009C7C45"/>
    <w:rsid w:val="009D0B33"/>
    <w:rsid w:val="009D0B95"/>
    <w:rsid w:val="009D1E1A"/>
    <w:rsid w:val="009D287C"/>
    <w:rsid w:val="009D3930"/>
    <w:rsid w:val="009D4B97"/>
    <w:rsid w:val="009D6816"/>
    <w:rsid w:val="009D7ACA"/>
    <w:rsid w:val="009E1938"/>
    <w:rsid w:val="009E25AA"/>
    <w:rsid w:val="009E3288"/>
    <w:rsid w:val="009E4642"/>
    <w:rsid w:val="009E5826"/>
    <w:rsid w:val="009E6673"/>
    <w:rsid w:val="009E71BB"/>
    <w:rsid w:val="009E74A9"/>
    <w:rsid w:val="009F50C9"/>
    <w:rsid w:val="009F588D"/>
    <w:rsid w:val="009F5FDA"/>
    <w:rsid w:val="009F7A64"/>
    <w:rsid w:val="00A00AC0"/>
    <w:rsid w:val="00A00EE6"/>
    <w:rsid w:val="00A01415"/>
    <w:rsid w:val="00A01CEC"/>
    <w:rsid w:val="00A02D2A"/>
    <w:rsid w:val="00A0356A"/>
    <w:rsid w:val="00A043F1"/>
    <w:rsid w:val="00A04B0F"/>
    <w:rsid w:val="00A0511B"/>
    <w:rsid w:val="00A0767F"/>
    <w:rsid w:val="00A1123D"/>
    <w:rsid w:val="00A11B90"/>
    <w:rsid w:val="00A12D3A"/>
    <w:rsid w:val="00A140F7"/>
    <w:rsid w:val="00A149F5"/>
    <w:rsid w:val="00A16860"/>
    <w:rsid w:val="00A173D0"/>
    <w:rsid w:val="00A17EBE"/>
    <w:rsid w:val="00A20E30"/>
    <w:rsid w:val="00A22ECC"/>
    <w:rsid w:val="00A24515"/>
    <w:rsid w:val="00A25E60"/>
    <w:rsid w:val="00A300B4"/>
    <w:rsid w:val="00A31BEC"/>
    <w:rsid w:val="00A32172"/>
    <w:rsid w:val="00A321F1"/>
    <w:rsid w:val="00A32ACB"/>
    <w:rsid w:val="00A332AE"/>
    <w:rsid w:val="00A33B48"/>
    <w:rsid w:val="00A34467"/>
    <w:rsid w:val="00A405CC"/>
    <w:rsid w:val="00A415F6"/>
    <w:rsid w:val="00A42F06"/>
    <w:rsid w:val="00A45ADB"/>
    <w:rsid w:val="00A46BBC"/>
    <w:rsid w:val="00A50027"/>
    <w:rsid w:val="00A50CEB"/>
    <w:rsid w:val="00A52722"/>
    <w:rsid w:val="00A53840"/>
    <w:rsid w:val="00A54B03"/>
    <w:rsid w:val="00A568A0"/>
    <w:rsid w:val="00A576A3"/>
    <w:rsid w:val="00A61ADF"/>
    <w:rsid w:val="00A6620A"/>
    <w:rsid w:val="00A66A4A"/>
    <w:rsid w:val="00A66C47"/>
    <w:rsid w:val="00A72040"/>
    <w:rsid w:val="00A723FE"/>
    <w:rsid w:val="00A80EAB"/>
    <w:rsid w:val="00A82A3B"/>
    <w:rsid w:val="00A82BEB"/>
    <w:rsid w:val="00A83629"/>
    <w:rsid w:val="00A85FF8"/>
    <w:rsid w:val="00A860CD"/>
    <w:rsid w:val="00A86BDC"/>
    <w:rsid w:val="00A87BD2"/>
    <w:rsid w:val="00A90D1C"/>
    <w:rsid w:val="00A921CD"/>
    <w:rsid w:val="00A93C1A"/>
    <w:rsid w:val="00A944C8"/>
    <w:rsid w:val="00A977B0"/>
    <w:rsid w:val="00AA0AA5"/>
    <w:rsid w:val="00AA0E6C"/>
    <w:rsid w:val="00AA145B"/>
    <w:rsid w:val="00AA308E"/>
    <w:rsid w:val="00AA380F"/>
    <w:rsid w:val="00AA5C2C"/>
    <w:rsid w:val="00AA5F0E"/>
    <w:rsid w:val="00AA7568"/>
    <w:rsid w:val="00AA7FA1"/>
    <w:rsid w:val="00AB0D55"/>
    <w:rsid w:val="00AB0FC9"/>
    <w:rsid w:val="00AB2097"/>
    <w:rsid w:val="00AB4A09"/>
    <w:rsid w:val="00AB504A"/>
    <w:rsid w:val="00AB5854"/>
    <w:rsid w:val="00AC0964"/>
    <w:rsid w:val="00AC1DAD"/>
    <w:rsid w:val="00AC2EB2"/>
    <w:rsid w:val="00AC6CFE"/>
    <w:rsid w:val="00AD2338"/>
    <w:rsid w:val="00AD278B"/>
    <w:rsid w:val="00AD4683"/>
    <w:rsid w:val="00AD47CF"/>
    <w:rsid w:val="00AD5494"/>
    <w:rsid w:val="00AD6006"/>
    <w:rsid w:val="00AD6BBE"/>
    <w:rsid w:val="00AD73E1"/>
    <w:rsid w:val="00AD7BFA"/>
    <w:rsid w:val="00AE2767"/>
    <w:rsid w:val="00AE3E2B"/>
    <w:rsid w:val="00AE4C21"/>
    <w:rsid w:val="00AF1DE5"/>
    <w:rsid w:val="00AF3827"/>
    <w:rsid w:val="00AF3EE6"/>
    <w:rsid w:val="00AF5220"/>
    <w:rsid w:val="00AF552A"/>
    <w:rsid w:val="00AF7BFD"/>
    <w:rsid w:val="00B00030"/>
    <w:rsid w:val="00B02284"/>
    <w:rsid w:val="00B02784"/>
    <w:rsid w:val="00B028A2"/>
    <w:rsid w:val="00B037B1"/>
    <w:rsid w:val="00B04A9A"/>
    <w:rsid w:val="00B05E9B"/>
    <w:rsid w:val="00B063A0"/>
    <w:rsid w:val="00B069B0"/>
    <w:rsid w:val="00B06DBC"/>
    <w:rsid w:val="00B0735D"/>
    <w:rsid w:val="00B10639"/>
    <w:rsid w:val="00B106AB"/>
    <w:rsid w:val="00B11347"/>
    <w:rsid w:val="00B11777"/>
    <w:rsid w:val="00B119CC"/>
    <w:rsid w:val="00B11E85"/>
    <w:rsid w:val="00B120E6"/>
    <w:rsid w:val="00B1277B"/>
    <w:rsid w:val="00B15615"/>
    <w:rsid w:val="00B1652F"/>
    <w:rsid w:val="00B17B60"/>
    <w:rsid w:val="00B20806"/>
    <w:rsid w:val="00B2099E"/>
    <w:rsid w:val="00B215F4"/>
    <w:rsid w:val="00B233AE"/>
    <w:rsid w:val="00B23439"/>
    <w:rsid w:val="00B23A36"/>
    <w:rsid w:val="00B24CC8"/>
    <w:rsid w:val="00B25113"/>
    <w:rsid w:val="00B25483"/>
    <w:rsid w:val="00B267A4"/>
    <w:rsid w:val="00B26DAC"/>
    <w:rsid w:val="00B2732A"/>
    <w:rsid w:val="00B301AD"/>
    <w:rsid w:val="00B31C64"/>
    <w:rsid w:val="00B31C6D"/>
    <w:rsid w:val="00B3243D"/>
    <w:rsid w:val="00B33278"/>
    <w:rsid w:val="00B33E7B"/>
    <w:rsid w:val="00B34DF7"/>
    <w:rsid w:val="00B34E5C"/>
    <w:rsid w:val="00B34F29"/>
    <w:rsid w:val="00B36852"/>
    <w:rsid w:val="00B4058E"/>
    <w:rsid w:val="00B409C8"/>
    <w:rsid w:val="00B4250B"/>
    <w:rsid w:val="00B42672"/>
    <w:rsid w:val="00B429C7"/>
    <w:rsid w:val="00B42E10"/>
    <w:rsid w:val="00B43236"/>
    <w:rsid w:val="00B43466"/>
    <w:rsid w:val="00B46477"/>
    <w:rsid w:val="00B512AF"/>
    <w:rsid w:val="00B5135E"/>
    <w:rsid w:val="00B51403"/>
    <w:rsid w:val="00B54C85"/>
    <w:rsid w:val="00B61088"/>
    <w:rsid w:val="00B6215D"/>
    <w:rsid w:val="00B6282F"/>
    <w:rsid w:val="00B643F3"/>
    <w:rsid w:val="00B647BB"/>
    <w:rsid w:val="00B667EB"/>
    <w:rsid w:val="00B67B4E"/>
    <w:rsid w:val="00B7473B"/>
    <w:rsid w:val="00B75E53"/>
    <w:rsid w:val="00B7636E"/>
    <w:rsid w:val="00B7733A"/>
    <w:rsid w:val="00B82EBF"/>
    <w:rsid w:val="00B82F9D"/>
    <w:rsid w:val="00B8351D"/>
    <w:rsid w:val="00B84B21"/>
    <w:rsid w:val="00B854FA"/>
    <w:rsid w:val="00B91288"/>
    <w:rsid w:val="00BA06F2"/>
    <w:rsid w:val="00BA09EE"/>
    <w:rsid w:val="00BA47DE"/>
    <w:rsid w:val="00BA4F00"/>
    <w:rsid w:val="00BA59D4"/>
    <w:rsid w:val="00BB1A25"/>
    <w:rsid w:val="00BB1A7D"/>
    <w:rsid w:val="00BB226D"/>
    <w:rsid w:val="00BB411A"/>
    <w:rsid w:val="00BB448C"/>
    <w:rsid w:val="00BB52D1"/>
    <w:rsid w:val="00BB5E08"/>
    <w:rsid w:val="00BB6730"/>
    <w:rsid w:val="00BB6E3D"/>
    <w:rsid w:val="00BB7C1A"/>
    <w:rsid w:val="00BB7C4C"/>
    <w:rsid w:val="00BC2299"/>
    <w:rsid w:val="00BC23CF"/>
    <w:rsid w:val="00BC5375"/>
    <w:rsid w:val="00BC60BB"/>
    <w:rsid w:val="00BD48CA"/>
    <w:rsid w:val="00BE021C"/>
    <w:rsid w:val="00BE08EB"/>
    <w:rsid w:val="00BE096E"/>
    <w:rsid w:val="00BE0B94"/>
    <w:rsid w:val="00BE0EF5"/>
    <w:rsid w:val="00BE1760"/>
    <w:rsid w:val="00BE38F0"/>
    <w:rsid w:val="00BE5171"/>
    <w:rsid w:val="00BE5EF1"/>
    <w:rsid w:val="00BF3DFA"/>
    <w:rsid w:val="00BF5BA5"/>
    <w:rsid w:val="00C00F24"/>
    <w:rsid w:val="00C02A93"/>
    <w:rsid w:val="00C07B0D"/>
    <w:rsid w:val="00C13756"/>
    <w:rsid w:val="00C13A73"/>
    <w:rsid w:val="00C140BA"/>
    <w:rsid w:val="00C16C78"/>
    <w:rsid w:val="00C20A47"/>
    <w:rsid w:val="00C22E65"/>
    <w:rsid w:val="00C241D6"/>
    <w:rsid w:val="00C24EC5"/>
    <w:rsid w:val="00C25749"/>
    <w:rsid w:val="00C25B47"/>
    <w:rsid w:val="00C26337"/>
    <w:rsid w:val="00C2734E"/>
    <w:rsid w:val="00C27A8B"/>
    <w:rsid w:val="00C323B4"/>
    <w:rsid w:val="00C3309D"/>
    <w:rsid w:val="00C3336D"/>
    <w:rsid w:val="00C334EA"/>
    <w:rsid w:val="00C35409"/>
    <w:rsid w:val="00C41395"/>
    <w:rsid w:val="00C41677"/>
    <w:rsid w:val="00C42379"/>
    <w:rsid w:val="00C4255E"/>
    <w:rsid w:val="00C44F9E"/>
    <w:rsid w:val="00C45548"/>
    <w:rsid w:val="00C465DB"/>
    <w:rsid w:val="00C4678C"/>
    <w:rsid w:val="00C46AFF"/>
    <w:rsid w:val="00C4787C"/>
    <w:rsid w:val="00C47BF3"/>
    <w:rsid w:val="00C47EF8"/>
    <w:rsid w:val="00C50324"/>
    <w:rsid w:val="00C50A1E"/>
    <w:rsid w:val="00C52A4F"/>
    <w:rsid w:val="00C53018"/>
    <w:rsid w:val="00C537D1"/>
    <w:rsid w:val="00C5428C"/>
    <w:rsid w:val="00C5483D"/>
    <w:rsid w:val="00C56982"/>
    <w:rsid w:val="00C609DB"/>
    <w:rsid w:val="00C6273E"/>
    <w:rsid w:val="00C62861"/>
    <w:rsid w:val="00C631D8"/>
    <w:rsid w:val="00C64411"/>
    <w:rsid w:val="00C65385"/>
    <w:rsid w:val="00C6656A"/>
    <w:rsid w:val="00C714A2"/>
    <w:rsid w:val="00C71831"/>
    <w:rsid w:val="00C72D94"/>
    <w:rsid w:val="00C73B65"/>
    <w:rsid w:val="00C756BC"/>
    <w:rsid w:val="00C80410"/>
    <w:rsid w:val="00C808D3"/>
    <w:rsid w:val="00C85C42"/>
    <w:rsid w:val="00C85C65"/>
    <w:rsid w:val="00C86CB8"/>
    <w:rsid w:val="00C90D9C"/>
    <w:rsid w:val="00C910B8"/>
    <w:rsid w:val="00C928AD"/>
    <w:rsid w:val="00C93D89"/>
    <w:rsid w:val="00C94E74"/>
    <w:rsid w:val="00C95131"/>
    <w:rsid w:val="00C96AD4"/>
    <w:rsid w:val="00C96ED4"/>
    <w:rsid w:val="00CA13D9"/>
    <w:rsid w:val="00CA3498"/>
    <w:rsid w:val="00CA4C93"/>
    <w:rsid w:val="00CA533B"/>
    <w:rsid w:val="00CA795A"/>
    <w:rsid w:val="00CB2B65"/>
    <w:rsid w:val="00CB4CB7"/>
    <w:rsid w:val="00CB6E60"/>
    <w:rsid w:val="00CC01A2"/>
    <w:rsid w:val="00CC0D62"/>
    <w:rsid w:val="00CC2293"/>
    <w:rsid w:val="00CC274C"/>
    <w:rsid w:val="00CC2DDC"/>
    <w:rsid w:val="00CC3127"/>
    <w:rsid w:val="00CC3914"/>
    <w:rsid w:val="00CC3F0B"/>
    <w:rsid w:val="00CC4763"/>
    <w:rsid w:val="00CC55A5"/>
    <w:rsid w:val="00CC600E"/>
    <w:rsid w:val="00CC600F"/>
    <w:rsid w:val="00CC6FD2"/>
    <w:rsid w:val="00CC7B96"/>
    <w:rsid w:val="00CD056E"/>
    <w:rsid w:val="00CD14B0"/>
    <w:rsid w:val="00CD241C"/>
    <w:rsid w:val="00CD2948"/>
    <w:rsid w:val="00CD3649"/>
    <w:rsid w:val="00CD39A9"/>
    <w:rsid w:val="00CD3E41"/>
    <w:rsid w:val="00CD519A"/>
    <w:rsid w:val="00CD531D"/>
    <w:rsid w:val="00CD6486"/>
    <w:rsid w:val="00CE0015"/>
    <w:rsid w:val="00CE0F05"/>
    <w:rsid w:val="00CE123B"/>
    <w:rsid w:val="00CE3FA8"/>
    <w:rsid w:val="00CE44F3"/>
    <w:rsid w:val="00CE780D"/>
    <w:rsid w:val="00CF1C40"/>
    <w:rsid w:val="00CF1EB8"/>
    <w:rsid w:val="00CF2249"/>
    <w:rsid w:val="00CF35E3"/>
    <w:rsid w:val="00CF51D6"/>
    <w:rsid w:val="00CF6E45"/>
    <w:rsid w:val="00CF7369"/>
    <w:rsid w:val="00CF7A5E"/>
    <w:rsid w:val="00CF7CDC"/>
    <w:rsid w:val="00D012EB"/>
    <w:rsid w:val="00D013C7"/>
    <w:rsid w:val="00D0183D"/>
    <w:rsid w:val="00D02BB9"/>
    <w:rsid w:val="00D02F7D"/>
    <w:rsid w:val="00D03201"/>
    <w:rsid w:val="00D05A65"/>
    <w:rsid w:val="00D1178E"/>
    <w:rsid w:val="00D11D06"/>
    <w:rsid w:val="00D13F35"/>
    <w:rsid w:val="00D1504E"/>
    <w:rsid w:val="00D16192"/>
    <w:rsid w:val="00D16338"/>
    <w:rsid w:val="00D20192"/>
    <w:rsid w:val="00D219A3"/>
    <w:rsid w:val="00D22F1A"/>
    <w:rsid w:val="00D237A4"/>
    <w:rsid w:val="00D2440C"/>
    <w:rsid w:val="00D25956"/>
    <w:rsid w:val="00D260F5"/>
    <w:rsid w:val="00D267C9"/>
    <w:rsid w:val="00D30FC3"/>
    <w:rsid w:val="00D3221D"/>
    <w:rsid w:val="00D327C7"/>
    <w:rsid w:val="00D3753B"/>
    <w:rsid w:val="00D40296"/>
    <w:rsid w:val="00D45F63"/>
    <w:rsid w:val="00D463B7"/>
    <w:rsid w:val="00D5145B"/>
    <w:rsid w:val="00D51CD0"/>
    <w:rsid w:val="00D522A0"/>
    <w:rsid w:val="00D52426"/>
    <w:rsid w:val="00D52828"/>
    <w:rsid w:val="00D5299F"/>
    <w:rsid w:val="00D53E51"/>
    <w:rsid w:val="00D53F90"/>
    <w:rsid w:val="00D54AF0"/>
    <w:rsid w:val="00D54E65"/>
    <w:rsid w:val="00D55B98"/>
    <w:rsid w:val="00D60BB8"/>
    <w:rsid w:val="00D61DD5"/>
    <w:rsid w:val="00D62414"/>
    <w:rsid w:val="00D62B93"/>
    <w:rsid w:val="00D63F46"/>
    <w:rsid w:val="00D63F8B"/>
    <w:rsid w:val="00D6434D"/>
    <w:rsid w:val="00D6443A"/>
    <w:rsid w:val="00D6477F"/>
    <w:rsid w:val="00D648B7"/>
    <w:rsid w:val="00D66081"/>
    <w:rsid w:val="00D669EA"/>
    <w:rsid w:val="00D70497"/>
    <w:rsid w:val="00D7057E"/>
    <w:rsid w:val="00D710EE"/>
    <w:rsid w:val="00D710F6"/>
    <w:rsid w:val="00D71711"/>
    <w:rsid w:val="00D7256A"/>
    <w:rsid w:val="00D72717"/>
    <w:rsid w:val="00D72BEE"/>
    <w:rsid w:val="00D72DCA"/>
    <w:rsid w:val="00D73A1A"/>
    <w:rsid w:val="00D73D4A"/>
    <w:rsid w:val="00D73E0C"/>
    <w:rsid w:val="00D7531D"/>
    <w:rsid w:val="00D758F4"/>
    <w:rsid w:val="00D83090"/>
    <w:rsid w:val="00D85793"/>
    <w:rsid w:val="00D86D41"/>
    <w:rsid w:val="00D874E2"/>
    <w:rsid w:val="00D9140F"/>
    <w:rsid w:val="00D91470"/>
    <w:rsid w:val="00D9193C"/>
    <w:rsid w:val="00D939C7"/>
    <w:rsid w:val="00D95C21"/>
    <w:rsid w:val="00D964C5"/>
    <w:rsid w:val="00D972A2"/>
    <w:rsid w:val="00D974BD"/>
    <w:rsid w:val="00D978CD"/>
    <w:rsid w:val="00DA0506"/>
    <w:rsid w:val="00DA08B3"/>
    <w:rsid w:val="00DA14C9"/>
    <w:rsid w:val="00DA1AB9"/>
    <w:rsid w:val="00DA230C"/>
    <w:rsid w:val="00DA268E"/>
    <w:rsid w:val="00DA409B"/>
    <w:rsid w:val="00DA44D0"/>
    <w:rsid w:val="00DA4EFA"/>
    <w:rsid w:val="00DA5316"/>
    <w:rsid w:val="00DA5A63"/>
    <w:rsid w:val="00DA5B79"/>
    <w:rsid w:val="00DA63BD"/>
    <w:rsid w:val="00DA77EE"/>
    <w:rsid w:val="00DB0CA6"/>
    <w:rsid w:val="00DB1076"/>
    <w:rsid w:val="00DB2AB1"/>
    <w:rsid w:val="00DB2F40"/>
    <w:rsid w:val="00DB4B1C"/>
    <w:rsid w:val="00DB55EE"/>
    <w:rsid w:val="00DB5A4F"/>
    <w:rsid w:val="00DB75A4"/>
    <w:rsid w:val="00DC0065"/>
    <w:rsid w:val="00DC19F8"/>
    <w:rsid w:val="00DC2F80"/>
    <w:rsid w:val="00DC3257"/>
    <w:rsid w:val="00DC3476"/>
    <w:rsid w:val="00DC3FD5"/>
    <w:rsid w:val="00DC4501"/>
    <w:rsid w:val="00DC4974"/>
    <w:rsid w:val="00DD26AB"/>
    <w:rsid w:val="00DD4836"/>
    <w:rsid w:val="00DD5706"/>
    <w:rsid w:val="00DD78DD"/>
    <w:rsid w:val="00DE324E"/>
    <w:rsid w:val="00DE3D04"/>
    <w:rsid w:val="00DE41BD"/>
    <w:rsid w:val="00DE74B3"/>
    <w:rsid w:val="00DF0C8A"/>
    <w:rsid w:val="00DF0DBE"/>
    <w:rsid w:val="00DF1A56"/>
    <w:rsid w:val="00DF25ED"/>
    <w:rsid w:val="00DF2617"/>
    <w:rsid w:val="00DF3B55"/>
    <w:rsid w:val="00DF4126"/>
    <w:rsid w:val="00DF49AF"/>
    <w:rsid w:val="00DF6C94"/>
    <w:rsid w:val="00DF7810"/>
    <w:rsid w:val="00E02019"/>
    <w:rsid w:val="00E02F0B"/>
    <w:rsid w:val="00E030BE"/>
    <w:rsid w:val="00E10242"/>
    <w:rsid w:val="00E11032"/>
    <w:rsid w:val="00E1189B"/>
    <w:rsid w:val="00E11E03"/>
    <w:rsid w:val="00E1206D"/>
    <w:rsid w:val="00E13769"/>
    <w:rsid w:val="00E13A91"/>
    <w:rsid w:val="00E1419B"/>
    <w:rsid w:val="00E16A33"/>
    <w:rsid w:val="00E17245"/>
    <w:rsid w:val="00E173E1"/>
    <w:rsid w:val="00E17B5D"/>
    <w:rsid w:val="00E21692"/>
    <w:rsid w:val="00E24E67"/>
    <w:rsid w:val="00E24F4D"/>
    <w:rsid w:val="00E258CA"/>
    <w:rsid w:val="00E26CDF"/>
    <w:rsid w:val="00E27B97"/>
    <w:rsid w:val="00E30BAF"/>
    <w:rsid w:val="00E30D13"/>
    <w:rsid w:val="00E31FAF"/>
    <w:rsid w:val="00E329CA"/>
    <w:rsid w:val="00E34AA2"/>
    <w:rsid w:val="00E36788"/>
    <w:rsid w:val="00E36BD1"/>
    <w:rsid w:val="00E377FE"/>
    <w:rsid w:val="00E37F5D"/>
    <w:rsid w:val="00E412F0"/>
    <w:rsid w:val="00E43362"/>
    <w:rsid w:val="00E440D6"/>
    <w:rsid w:val="00E447FE"/>
    <w:rsid w:val="00E4505F"/>
    <w:rsid w:val="00E47141"/>
    <w:rsid w:val="00E4783E"/>
    <w:rsid w:val="00E50D6C"/>
    <w:rsid w:val="00E52115"/>
    <w:rsid w:val="00E53E42"/>
    <w:rsid w:val="00E5443D"/>
    <w:rsid w:val="00E5501D"/>
    <w:rsid w:val="00E55268"/>
    <w:rsid w:val="00E553A5"/>
    <w:rsid w:val="00E55DA1"/>
    <w:rsid w:val="00E5673B"/>
    <w:rsid w:val="00E57283"/>
    <w:rsid w:val="00E60293"/>
    <w:rsid w:val="00E62870"/>
    <w:rsid w:val="00E62B8C"/>
    <w:rsid w:val="00E62C14"/>
    <w:rsid w:val="00E641C4"/>
    <w:rsid w:val="00E65139"/>
    <w:rsid w:val="00E674CE"/>
    <w:rsid w:val="00E709B4"/>
    <w:rsid w:val="00E70F63"/>
    <w:rsid w:val="00E7202D"/>
    <w:rsid w:val="00E724BC"/>
    <w:rsid w:val="00E72850"/>
    <w:rsid w:val="00E72A13"/>
    <w:rsid w:val="00E75EF1"/>
    <w:rsid w:val="00E77205"/>
    <w:rsid w:val="00E7789F"/>
    <w:rsid w:val="00E8124B"/>
    <w:rsid w:val="00E82CD4"/>
    <w:rsid w:val="00E83B59"/>
    <w:rsid w:val="00E83C6D"/>
    <w:rsid w:val="00E85A1B"/>
    <w:rsid w:val="00E87008"/>
    <w:rsid w:val="00E87241"/>
    <w:rsid w:val="00E874E9"/>
    <w:rsid w:val="00E8758B"/>
    <w:rsid w:val="00E87631"/>
    <w:rsid w:val="00E90C0D"/>
    <w:rsid w:val="00E93674"/>
    <w:rsid w:val="00E94E55"/>
    <w:rsid w:val="00EA064B"/>
    <w:rsid w:val="00EA0C85"/>
    <w:rsid w:val="00EA0D1F"/>
    <w:rsid w:val="00EA1334"/>
    <w:rsid w:val="00EA2FEA"/>
    <w:rsid w:val="00EA32EE"/>
    <w:rsid w:val="00EA4182"/>
    <w:rsid w:val="00EA6283"/>
    <w:rsid w:val="00EA660C"/>
    <w:rsid w:val="00EA76FE"/>
    <w:rsid w:val="00EB0D74"/>
    <w:rsid w:val="00EB26EE"/>
    <w:rsid w:val="00EB47D7"/>
    <w:rsid w:val="00EB527F"/>
    <w:rsid w:val="00EB6B69"/>
    <w:rsid w:val="00EB7332"/>
    <w:rsid w:val="00EC12EA"/>
    <w:rsid w:val="00EC1D4C"/>
    <w:rsid w:val="00EC3E07"/>
    <w:rsid w:val="00EC4FCE"/>
    <w:rsid w:val="00EC50B0"/>
    <w:rsid w:val="00EC5759"/>
    <w:rsid w:val="00EC5E2C"/>
    <w:rsid w:val="00EC7965"/>
    <w:rsid w:val="00ED0361"/>
    <w:rsid w:val="00ED0757"/>
    <w:rsid w:val="00ED141F"/>
    <w:rsid w:val="00ED1C54"/>
    <w:rsid w:val="00ED1DA4"/>
    <w:rsid w:val="00ED2180"/>
    <w:rsid w:val="00ED37C0"/>
    <w:rsid w:val="00ED45A0"/>
    <w:rsid w:val="00ED46DF"/>
    <w:rsid w:val="00ED5A40"/>
    <w:rsid w:val="00ED60B4"/>
    <w:rsid w:val="00EE0394"/>
    <w:rsid w:val="00EE149F"/>
    <w:rsid w:val="00EE155B"/>
    <w:rsid w:val="00EE28C0"/>
    <w:rsid w:val="00EE41F2"/>
    <w:rsid w:val="00EE49CF"/>
    <w:rsid w:val="00EE5564"/>
    <w:rsid w:val="00EE5A53"/>
    <w:rsid w:val="00EE7209"/>
    <w:rsid w:val="00EF29FC"/>
    <w:rsid w:val="00EF2C87"/>
    <w:rsid w:val="00EF43EA"/>
    <w:rsid w:val="00EF496F"/>
    <w:rsid w:val="00EF4B94"/>
    <w:rsid w:val="00EF5355"/>
    <w:rsid w:val="00EF54EF"/>
    <w:rsid w:val="00EF6D10"/>
    <w:rsid w:val="00EF71C8"/>
    <w:rsid w:val="00EF772F"/>
    <w:rsid w:val="00EF7738"/>
    <w:rsid w:val="00F01D58"/>
    <w:rsid w:val="00F03AAA"/>
    <w:rsid w:val="00F1078A"/>
    <w:rsid w:val="00F113C9"/>
    <w:rsid w:val="00F1265E"/>
    <w:rsid w:val="00F13F87"/>
    <w:rsid w:val="00F15723"/>
    <w:rsid w:val="00F157F9"/>
    <w:rsid w:val="00F16A72"/>
    <w:rsid w:val="00F20AED"/>
    <w:rsid w:val="00F20E46"/>
    <w:rsid w:val="00F25555"/>
    <w:rsid w:val="00F25A5C"/>
    <w:rsid w:val="00F25BB9"/>
    <w:rsid w:val="00F30AEE"/>
    <w:rsid w:val="00F34326"/>
    <w:rsid w:val="00F3435C"/>
    <w:rsid w:val="00F35726"/>
    <w:rsid w:val="00F35783"/>
    <w:rsid w:val="00F37A43"/>
    <w:rsid w:val="00F42132"/>
    <w:rsid w:val="00F4315C"/>
    <w:rsid w:val="00F43372"/>
    <w:rsid w:val="00F43814"/>
    <w:rsid w:val="00F43BB8"/>
    <w:rsid w:val="00F44703"/>
    <w:rsid w:val="00F44E0C"/>
    <w:rsid w:val="00F506EA"/>
    <w:rsid w:val="00F50A6F"/>
    <w:rsid w:val="00F51541"/>
    <w:rsid w:val="00F547F4"/>
    <w:rsid w:val="00F551B7"/>
    <w:rsid w:val="00F5591E"/>
    <w:rsid w:val="00F57752"/>
    <w:rsid w:val="00F6572C"/>
    <w:rsid w:val="00F65D33"/>
    <w:rsid w:val="00F71029"/>
    <w:rsid w:val="00F72CFA"/>
    <w:rsid w:val="00F72D34"/>
    <w:rsid w:val="00F743A9"/>
    <w:rsid w:val="00F7453B"/>
    <w:rsid w:val="00F772CB"/>
    <w:rsid w:val="00F8186E"/>
    <w:rsid w:val="00F826E8"/>
    <w:rsid w:val="00F8377C"/>
    <w:rsid w:val="00F83EDB"/>
    <w:rsid w:val="00F8587F"/>
    <w:rsid w:val="00F85C85"/>
    <w:rsid w:val="00F863BB"/>
    <w:rsid w:val="00F86D9C"/>
    <w:rsid w:val="00F873D8"/>
    <w:rsid w:val="00F90552"/>
    <w:rsid w:val="00F9090A"/>
    <w:rsid w:val="00F90C53"/>
    <w:rsid w:val="00F9124F"/>
    <w:rsid w:val="00F913CA"/>
    <w:rsid w:val="00F9149F"/>
    <w:rsid w:val="00F920FD"/>
    <w:rsid w:val="00F92AB6"/>
    <w:rsid w:val="00F92B4D"/>
    <w:rsid w:val="00F932B9"/>
    <w:rsid w:val="00F96265"/>
    <w:rsid w:val="00F973ED"/>
    <w:rsid w:val="00FA1C41"/>
    <w:rsid w:val="00FA21E7"/>
    <w:rsid w:val="00FA2FE1"/>
    <w:rsid w:val="00FA621F"/>
    <w:rsid w:val="00FA7DA3"/>
    <w:rsid w:val="00FA7F29"/>
    <w:rsid w:val="00FB0BE6"/>
    <w:rsid w:val="00FB15BD"/>
    <w:rsid w:val="00FB18D9"/>
    <w:rsid w:val="00FB3986"/>
    <w:rsid w:val="00FB4285"/>
    <w:rsid w:val="00FB4EA5"/>
    <w:rsid w:val="00FB53E5"/>
    <w:rsid w:val="00FB57B8"/>
    <w:rsid w:val="00FB6977"/>
    <w:rsid w:val="00FB6C8F"/>
    <w:rsid w:val="00FC16DB"/>
    <w:rsid w:val="00FC20D1"/>
    <w:rsid w:val="00FC2649"/>
    <w:rsid w:val="00FC3FAD"/>
    <w:rsid w:val="00FC43E7"/>
    <w:rsid w:val="00FC4DB7"/>
    <w:rsid w:val="00FC6264"/>
    <w:rsid w:val="00FC67F7"/>
    <w:rsid w:val="00FC7C56"/>
    <w:rsid w:val="00FE092F"/>
    <w:rsid w:val="00FE146C"/>
    <w:rsid w:val="00FE2B04"/>
    <w:rsid w:val="00FE3F29"/>
    <w:rsid w:val="00FF0117"/>
    <w:rsid w:val="00FF151B"/>
    <w:rsid w:val="00FF168F"/>
    <w:rsid w:val="00FF18D1"/>
    <w:rsid w:val="00FF3762"/>
    <w:rsid w:val="00FF39B8"/>
    <w:rsid w:val="00FF3AC4"/>
    <w:rsid w:val="00FF3E53"/>
    <w:rsid w:val="00FF40E4"/>
    <w:rsid w:val="00FF449D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6B1BA1"/>
  <w15:docId w15:val="{55EE61DF-65F5-45A8-B33B-8C2F3B7B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2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F6561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6561"/>
    <w:pPr>
      <w:keepNext/>
      <w:suppressAutoHyphens w:val="0"/>
      <w:spacing w:before="360"/>
      <w:jc w:val="center"/>
      <w:outlineLvl w:val="1"/>
    </w:pPr>
    <w:rPr>
      <w:b/>
      <w:bCs/>
      <w:i/>
      <w:iCs/>
      <w:sz w:val="9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21394"/>
    <w:rPr>
      <w:sz w:val="28"/>
      <w:szCs w:val="28"/>
    </w:rPr>
  </w:style>
  <w:style w:type="character" w:customStyle="1" w:styleId="WW8Num1z1">
    <w:name w:val="WW8Num1z1"/>
    <w:rsid w:val="00321394"/>
    <w:rPr>
      <w:sz w:val="28"/>
      <w:szCs w:val="28"/>
      <w:shd w:val="clear" w:color="auto" w:fill="FFFFFF"/>
    </w:rPr>
  </w:style>
  <w:style w:type="character" w:customStyle="1" w:styleId="WW8Num1z3">
    <w:name w:val="WW8Num1z3"/>
    <w:rsid w:val="00321394"/>
  </w:style>
  <w:style w:type="character" w:customStyle="1" w:styleId="WW8Num1z4">
    <w:name w:val="WW8Num1z4"/>
    <w:rsid w:val="00321394"/>
  </w:style>
  <w:style w:type="character" w:customStyle="1" w:styleId="WW8Num1z5">
    <w:name w:val="WW8Num1z5"/>
    <w:rsid w:val="00321394"/>
  </w:style>
  <w:style w:type="character" w:customStyle="1" w:styleId="WW8Num1z6">
    <w:name w:val="WW8Num1z6"/>
    <w:rsid w:val="00321394"/>
  </w:style>
  <w:style w:type="character" w:customStyle="1" w:styleId="WW8Num1z7">
    <w:name w:val="WW8Num1z7"/>
    <w:rsid w:val="00321394"/>
  </w:style>
  <w:style w:type="character" w:customStyle="1" w:styleId="WW8Num1z8">
    <w:name w:val="WW8Num1z8"/>
    <w:rsid w:val="00321394"/>
  </w:style>
  <w:style w:type="character" w:customStyle="1" w:styleId="WW8Num2z0">
    <w:name w:val="WW8Num2z0"/>
    <w:rsid w:val="00321394"/>
    <w:rPr>
      <w:sz w:val="28"/>
      <w:szCs w:val="28"/>
    </w:rPr>
  </w:style>
  <w:style w:type="character" w:customStyle="1" w:styleId="WW8Num2z1">
    <w:name w:val="WW8Num2z1"/>
    <w:rsid w:val="00321394"/>
  </w:style>
  <w:style w:type="character" w:customStyle="1" w:styleId="WW8Num2z2">
    <w:name w:val="WW8Num2z2"/>
    <w:rsid w:val="00321394"/>
    <w:rPr>
      <w:sz w:val="28"/>
      <w:szCs w:val="28"/>
    </w:rPr>
  </w:style>
  <w:style w:type="character" w:customStyle="1" w:styleId="WW8Num2z3">
    <w:name w:val="WW8Num2z3"/>
    <w:rsid w:val="00321394"/>
  </w:style>
  <w:style w:type="character" w:customStyle="1" w:styleId="WW8Num2z4">
    <w:name w:val="WW8Num2z4"/>
    <w:rsid w:val="00321394"/>
    <w:rPr>
      <w:sz w:val="28"/>
      <w:szCs w:val="28"/>
    </w:rPr>
  </w:style>
  <w:style w:type="character" w:customStyle="1" w:styleId="WW8Num2z5">
    <w:name w:val="WW8Num2z5"/>
    <w:rsid w:val="00321394"/>
  </w:style>
  <w:style w:type="character" w:customStyle="1" w:styleId="WW8Num2z6">
    <w:name w:val="WW8Num2z6"/>
    <w:rsid w:val="00321394"/>
  </w:style>
  <w:style w:type="character" w:customStyle="1" w:styleId="WW8Num2z7">
    <w:name w:val="WW8Num2z7"/>
    <w:rsid w:val="00321394"/>
  </w:style>
  <w:style w:type="character" w:customStyle="1" w:styleId="WW8Num2z8">
    <w:name w:val="WW8Num2z8"/>
    <w:rsid w:val="00321394"/>
  </w:style>
  <w:style w:type="character" w:customStyle="1" w:styleId="WW8Num3z0">
    <w:name w:val="WW8Num3z0"/>
    <w:rsid w:val="00321394"/>
    <w:rPr>
      <w:rFonts w:hint="default"/>
      <w:sz w:val="28"/>
      <w:szCs w:val="28"/>
    </w:rPr>
  </w:style>
  <w:style w:type="character" w:customStyle="1" w:styleId="WW8Num3z1">
    <w:name w:val="WW8Num3z1"/>
    <w:rsid w:val="00321394"/>
  </w:style>
  <w:style w:type="character" w:customStyle="1" w:styleId="WW8Num3z2">
    <w:name w:val="WW8Num3z2"/>
    <w:rsid w:val="00321394"/>
    <w:rPr>
      <w:sz w:val="28"/>
      <w:szCs w:val="28"/>
    </w:rPr>
  </w:style>
  <w:style w:type="character" w:customStyle="1" w:styleId="WW8Num3z3">
    <w:name w:val="WW8Num3z3"/>
    <w:rsid w:val="00321394"/>
  </w:style>
  <w:style w:type="character" w:customStyle="1" w:styleId="WW8Num3z4">
    <w:name w:val="WW8Num3z4"/>
    <w:rsid w:val="00321394"/>
  </w:style>
  <w:style w:type="character" w:customStyle="1" w:styleId="WW8Num3z5">
    <w:name w:val="WW8Num3z5"/>
    <w:rsid w:val="00321394"/>
  </w:style>
  <w:style w:type="character" w:customStyle="1" w:styleId="WW8Num3z6">
    <w:name w:val="WW8Num3z6"/>
    <w:rsid w:val="00321394"/>
  </w:style>
  <w:style w:type="character" w:customStyle="1" w:styleId="WW8Num3z7">
    <w:name w:val="WW8Num3z7"/>
    <w:rsid w:val="00321394"/>
  </w:style>
  <w:style w:type="character" w:customStyle="1" w:styleId="WW8Num3z8">
    <w:name w:val="WW8Num3z8"/>
    <w:rsid w:val="00321394"/>
  </w:style>
  <w:style w:type="character" w:customStyle="1" w:styleId="94">
    <w:name w:val="Основной шрифт абзаца94"/>
    <w:rsid w:val="00321394"/>
  </w:style>
  <w:style w:type="character" w:customStyle="1" w:styleId="WW8Num4z0">
    <w:name w:val="WW8Num4z0"/>
    <w:rsid w:val="00321394"/>
    <w:rPr>
      <w:rFonts w:hint="default"/>
    </w:rPr>
  </w:style>
  <w:style w:type="character" w:customStyle="1" w:styleId="WW8Num4z1">
    <w:name w:val="WW8Num4z1"/>
    <w:rsid w:val="00321394"/>
  </w:style>
  <w:style w:type="character" w:customStyle="1" w:styleId="WW8Num4z2">
    <w:name w:val="WW8Num4z2"/>
    <w:rsid w:val="00321394"/>
    <w:rPr>
      <w:sz w:val="28"/>
      <w:szCs w:val="28"/>
    </w:rPr>
  </w:style>
  <w:style w:type="character" w:customStyle="1" w:styleId="WW8Num4z3">
    <w:name w:val="WW8Num4z3"/>
    <w:rsid w:val="00321394"/>
  </w:style>
  <w:style w:type="character" w:customStyle="1" w:styleId="WW8Num4z4">
    <w:name w:val="WW8Num4z4"/>
    <w:rsid w:val="00321394"/>
  </w:style>
  <w:style w:type="character" w:customStyle="1" w:styleId="WW8Num4z5">
    <w:name w:val="WW8Num4z5"/>
    <w:rsid w:val="00321394"/>
  </w:style>
  <w:style w:type="character" w:customStyle="1" w:styleId="WW8Num4z6">
    <w:name w:val="WW8Num4z6"/>
    <w:rsid w:val="00321394"/>
  </w:style>
  <w:style w:type="character" w:customStyle="1" w:styleId="WW8Num4z7">
    <w:name w:val="WW8Num4z7"/>
    <w:rsid w:val="00321394"/>
  </w:style>
  <w:style w:type="character" w:customStyle="1" w:styleId="WW8Num4z8">
    <w:name w:val="WW8Num4z8"/>
    <w:rsid w:val="00321394"/>
  </w:style>
  <w:style w:type="character" w:customStyle="1" w:styleId="93">
    <w:name w:val="Основной шрифт абзаца93"/>
    <w:rsid w:val="00321394"/>
  </w:style>
  <w:style w:type="character" w:customStyle="1" w:styleId="92">
    <w:name w:val="Основной шрифт абзаца92"/>
    <w:rsid w:val="00321394"/>
  </w:style>
  <w:style w:type="character" w:customStyle="1" w:styleId="91">
    <w:name w:val="Основной шрифт абзаца91"/>
    <w:rsid w:val="00321394"/>
  </w:style>
  <w:style w:type="character" w:customStyle="1" w:styleId="WW8Num1z2">
    <w:name w:val="WW8Num1z2"/>
    <w:rsid w:val="00321394"/>
    <w:rPr>
      <w:sz w:val="28"/>
      <w:szCs w:val="28"/>
    </w:rPr>
  </w:style>
  <w:style w:type="character" w:customStyle="1" w:styleId="90">
    <w:name w:val="Основной шрифт абзаца90"/>
    <w:rsid w:val="00321394"/>
  </w:style>
  <w:style w:type="character" w:customStyle="1" w:styleId="89">
    <w:name w:val="Основной шрифт абзаца89"/>
    <w:rsid w:val="00321394"/>
  </w:style>
  <w:style w:type="character" w:customStyle="1" w:styleId="88">
    <w:name w:val="Основной шрифт абзаца88"/>
    <w:rsid w:val="00321394"/>
  </w:style>
  <w:style w:type="character" w:customStyle="1" w:styleId="87">
    <w:name w:val="Основной шрифт абзаца87"/>
    <w:rsid w:val="00321394"/>
  </w:style>
  <w:style w:type="character" w:customStyle="1" w:styleId="86">
    <w:name w:val="Основной шрифт абзаца86"/>
    <w:rsid w:val="00321394"/>
  </w:style>
  <w:style w:type="character" w:customStyle="1" w:styleId="85">
    <w:name w:val="Основной шрифт абзаца85"/>
    <w:rsid w:val="00321394"/>
  </w:style>
  <w:style w:type="character" w:customStyle="1" w:styleId="84">
    <w:name w:val="Основной шрифт абзаца84"/>
    <w:rsid w:val="00321394"/>
  </w:style>
  <w:style w:type="character" w:customStyle="1" w:styleId="83">
    <w:name w:val="Основной шрифт абзаца83"/>
    <w:rsid w:val="00321394"/>
  </w:style>
  <w:style w:type="character" w:customStyle="1" w:styleId="WW8Num5z0">
    <w:name w:val="WW8Num5z0"/>
    <w:rsid w:val="00321394"/>
    <w:rPr>
      <w:rFonts w:hint="default"/>
    </w:rPr>
  </w:style>
  <w:style w:type="character" w:customStyle="1" w:styleId="WW8Num5z1">
    <w:name w:val="WW8Num5z1"/>
    <w:rsid w:val="00321394"/>
  </w:style>
  <w:style w:type="character" w:customStyle="1" w:styleId="WW8Num5z2">
    <w:name w:val="WW8Num5z2"/>
    <w:rsid w:val="00321394"/>
  </w:style>
  <w:style w:type="character" w:customStyle="1" w:styleId="82">
    <w:name w:val="Основной шрифт абзаца82"/>
    <w:rsid w:val="00321394"/>
  </w:style>
  <w:style w:type="character" w:customStyle="1" w:styleId="81">
    <w:name w:val="Основной шрифт абзаца81"/>
    <w:rsid w:val="00321394"/>
  </w:style>
  <w:style w:type="character" w:customStyle="1" w:styleId="80">
    <w:name w:val="Основной шрифт абзаца80"/>
    <w:rsid w:val="00321394"/>
  </w:style>
  <w:style w:type="character" w:customStyle="1" w:styleId="79">
    <w:name w:val="Основной шрифт абзаца79"/>
    <w:rsid w:val="00321394"/>
  </w:style>
  <w:style w:type="character" w:customStyle="1" w:styleId="WW8Num5z3">
    <w:name w:val="WW8Num5z3"/>
    <w:rsid w:val="00321394"/>
  </w:style>
  <w:style w:type="character" w:customStyle="1" w:styleId="WW8Num5z4">
    <w:name w:val="WW8Num5z4"/>
    <w:rsid w:val="00321394"/>
  </w:style>
  <w:style w:type="character" w:customStyle="1" w:styleId="WW8Num5z5">
    <w:name w:val="WW8Num5z5"/>
    <w:rsid w:val="00321394"/>
  </w:style>
  <w:style w:type="character" w:customStyle="1" w:styleId="WW8Num5z6">
    <w:name w:val="WW8Num5z6"/>
    <w:rsid w:val="00321394"/>
  </w:style>
  <w:style w:type="character" w:customStyle="1" w:styleId="WW8Num5z7">
    <w:name w:val="WW8Num5z7"/>
    <w:rsid w:val="00321394"/>
  </w:style>
  <w:style w:type="character" w:customStyle="1" w:styleId="WW8Num5z8">
    <w:name w:val="WW8Num5z8"/>
    <w:rsid w:val="00321394"/>
  </w:style>
  <w:style w:type="character" w:customStyle="1" w:styleId="78">
    <w:name w:val="Основной шрифт абзаца78"/>
    <w:rsid w:val="00321394"/>
  </w:style>
  <w:style w:type="character" w:customStyle="1" w:styleId="77">
    <w:name w:val="Основной шрифт абзаца77"/>
    <w:rsid w:val="00321394"/>
  </w:style>
  <w:style w:type="character" w:customStyle="1" w:styleId="76">
    <w:name w:val="Основной шрифт абзаца76"/>
    <w:rsid w:val="00321394"/>
  </w:style>
  <w:style w:type="character" w:customStyle="1" w:styleId="75">
    <w:name w:val="Основной шрифт абзаца75"/>
    <w:rsid w:val="00321394"/>
  </w:style>
  <w:style w:type="character" w:customStyle="1" w:styleId="74">
    <w:name w:val="Основной шрифт абзаца74"/>
    <w:rsid w:val="00321394"/>
  </w:style>
  <w:style w:type="character" w:customStyle="1" w:styleId="73">
    <w:name w:val="Основной шрифт абзаца73"/>
    <w:rsid w:val="00321394"/>
  </w:style>
  <w:style w:type="character" w:customStyle="1" w:styleId="72">
    <w:name w:val="Основной шрифт абзаца72"/>
    <w:rsid w:val="00321394"/>
  </w:style>
  <w:style w:type="character" w:customStyle="1" w:styleId="71">
    <w:name w:val="Основной шрифт абзаца71"/>
    <w:rsid w:val="00321394"/>
  </w:style>
  <w:style w:type="character" w:customStyle="1" w:styleId="70">
    <w:name w:val="Основной шрифт абзаца70"/>
    <w:rsid w:val="00321394"/>
  </w:style>
  <w:style w:type="character" w:customStyle="1" w:styleId="69">
    <w:name w:val="Основной шрифт абзаца69"/>
    <w:rsid w:val="00321394"/>
  </w:style>
  <w:style w:type="character" w:customStyle="1" w:styleId="68">
    <w:name w:val="Основной шрифт абзаца68"/>
    <w:rsid w:val="00321394"/>
  </w:style>
  <w:style w:type="character" w:customStyle="1" w:styleId="67">
    <w:name w:val="Основной шрифт абзаца67"/>
    <w:rsid w:val="00321394"/>
  </w:style>
  <w:style w:type="character" w:customStyle="1" w:styleId="66">
    <w:name w:val="Основной шрифт абзаца66"/>
    <w:rsid w:val="00321394"/>
  </w:style>
  <w:style w:type="character" w:customStyle="1" w:styleId="65">
    <w:name w:val="Основной шрифт абзаца65"/>
    <w:rsid w:val="00321394"/>
  </w:style>
  <w:style w:type="character" w:customStyle="1" w:styleId="64">
    <w:name w:val="Основной шрифт абзаца64"/>
    <w:rsid w:val="00321394"/>
  </w:style>
  <w:style w:type="character" w:customStyle="1" w:styleId="63">
    <w:name w:val="Основной шрифт абзаца63"/>
    <w:rsid w:val="00321394"/>
  </w:style>
  <w:style w:type="character" w:customStyle="1" w:styleId="62">
    <w:name w:val="Основной шрифт абзаца62"/>
    <w:rsid w:val="00321394"/>
  </w:style>
  <w:style w:type="character" w:customStyle="1" w:styleId="61">
    <w:name w:val="Основной шрифт абзаца61"/>
    <w:rsid w:val="00321394"/>
  </w:style>
  <w:style w:type="character" w:customStyle="1" w:styleId="60">
    <w:name w:val="Основной шрифт абзаца60"/>
    <w:rsid w:val="00321394"/>
  </w:style>
  <w:style w:type="character" w:customStyle="1" w:styleId="59">
    <w:name w:val="Основной шрифт абзаца59"/>
    <w:rsid w:val="00321394"/>
  </w:style>
  <w:style w:type="character" w:customStyle="1" w:styleId="58">
    <w:name w:val="Основной шрифт абзаца58"/>
    <w:rsid w:val="00321394"/>
  </w:style>
  <w:style w:type="character" w:customStyle="1" w:styleId="57">
    <w:name w:val="Основной шрифт абзаца57"/>
    <w:rsid w:val="00321394"/>
  </w:style>
  <w:style w:type="character" w:customStyle="1" w:styleId="56">
    <w:name w:val="Основной шрифт абзаца56"/>
    <w:rsid w:val="00321394"/>
  </w:style>
  <w:style w:type="character" w:customStyle="1" w:styleId="55">
    <w:name w:val="Основной шрифт абзаца55"/>
    <w:rsid w:val="00321394"/>
  </w:style>
  <w:style w:type="character" w:customStyle="1" w:styleId="54">
    <w:name w:val="Основной шрифт абзаца54"/>
    <w:rsid w:val="00321394"/>
  </w:style>
  <w:style w:type="character" w:customStyle="1" w:styleId="53">
    <w:name w:val="Основной шрифт абзаца53"/>
    <w:rsid w:val="00321394"/>
  </w:style>
  <w:style w:type="character" w:customStyle="1" w:styleId="52">
    <w:name w:val="Основной шрифт абзаца52"/>
    <w:rsid w:val="00321394"/>
  </w:style>
  <w:style w:type="character" w:customStyle="1" w:styleId="51">
    <w:name w:val="Основной шрифт абзаца51"/>
    <w:rsid w:val="00321394"/>
  </w:style>
  <w:style w:type="character" w:customStyle="1" w:styleId="50">
    <w:name w:val="Основной шрифт абзаца50"/>
    <w:rsid w:val="00321394"/>
  </w:style>
  <w:style w:type="character" w:customStyle="1" w:styleId="49">
    <w:name w:val="Основной шрифт абзаца49"/>
    <w:rsid w:val="00321394"/>
  </w:style>
  <w:style w:type="character" w:customStyle="1" w:styleId="48">
    <w:name w:val="Основной шрифт абзаца48"/>
    <w:rsid w:val="00321394"/>
  </w:style>
  <w:style w:type="character" w:customStyle="1" w:styleId="47">
    <w:name w:val="Основной шрифт абзаца47"/>
    <w:rsid w:val="00321394"/>
  </w:style>
  <w:style w:type="character" w:customStyle="1" w:styleId="46">
    <w:name w:val="Основной шрифт абзаца46"/>
    <w:rsid w:val="00321394"/>
  </w:style>
  <w:style w:type="character" w:customStyle="1" w:styleId="45">
    <w:name w:val="Основной шрифт абзаца45"/>
    <w:rsid w:val="00321394"/>
  </w:style>
  <w:style w:type="character" w:customStyle="1" w:styleId="44">
    <w:name w:val="Основной шрифт абзаца44"/>
    <w:rsid w:val="00321394"/>
  </w:style>
  <w:style w:type="character" w:customStyle="1" w:styleId="43">
    <w:name w:val="Основной шрифт абзаца43"/>
    <w:rsid w:val="00321394"/>
  </w:style>
  <w:style w:type="character" w:customStyle="1" w:styleId="42">
    <w:name w:val="Основной шрифт абзаца42"/>
    <w:rsid w:val="00321394"/>
  </w:style>
  <w:style w:type="character" w:customStyle="1" w:styleId="41">
    <w:name w:val="Основной шрифт абзаца41"/>
    <w:rsid w:val="00321394"/>
  </w:style>
  <w:style w:type="character" w:customStyle="1" w:styleId="WW8Num6z0">
    <w:name w:val="WW8Num6z0"/>
    <w:rsid w:val="00321394"/>
    <w:rPr>
      <w:rFonts w:hint="default"/>
    </w:rPr>
  </w:style>
  <w:style w:type="character" w:customStyle="1" w:styleId="WW8Num6z1">
    <w:name w:val="WW8Num6z1"/>
    <w:rsid w:val="00321394"/>
  </w:style>
  <w:style w:type="character" w:customStyle="1" w:styleId="WW8Num6z2">
    <w:name w:val="WW8Num6z2"/>
    <w:rsid w:val="00321394"/>
  </w:style>
  <w:style w:type="character" w:customStyle="1" w:styleId="WW8Num6z3">
    <w:name w:val="WW8Num6z3"/>
    <w:rsid w:val="00321394"/>
  </w:style>
  <w:style w:type="character" w:customStyle="1" w:styleId="WW8Num6z4">
    <w:name w:val="WW8Num6z4"/>
    <w:rsid w:val="00321394"/>
  </w:style>
  <w:style w:type="character" w:customStyle="1" w:styleId="WW8Num6z5">
    <w:name w:val="WW8Num6z5"/>
    <w:rsid w:val="00321394"/>
  </w:style>
  <w:style w:type="character" w:customStyle="1" w:styleId="WW8Num6z6">
    <w:name w:val="WW8Num6z6"/>
    <w:rsid w:val="00321394"/>
  </w:style>
  <w:style w:type="character" w:customStyle="1" w:styleId="WW8Num6z7">
    <w:name w:val="WW8Num6z7"/>
    <w:rsid w:val="00321394"/>
  </w:style>
  <w:style w:type="character" w:customStyle="1" w:styleId="WW8Num6z8">
    <w:name w:val="WW8Num6z8"/>
    <w:rsid w:val="00321394"/>
  </w:style>
  <w:style w:type="character" w:customStyle="1" w:styleId="WW8Num7z0">
    <w:name w:val="WW8Num7z0"/>
    <w:rsid w:val="00321394"/>
    <w:rPr>
      <w:rFonts w:hint="default"/>
    </w:rPr>
  </w:style>
  <w:style w:type="character" w:customStyle="1" w:styleId="WW8Num7z1">
    <w:name w:val="WW8Num7z1"/>
    <w:rsid w:val="00321394"/>
  </w:style>
  <w:style w:type="character" w:customStyle="1" w:styleId="WW8Num7z2">
    <w:name w:val="WW8Num7z2"/>
    <w:rsid w:val="00321394"/>
  </w:style>
  <w:style w:type="character" w:customStyle="1" w:styleId="WW8Num7z3">
    <w:name w:val="WW8Num7z3"/>
    <w:rsid w:val="00321394"/>
  </w:style>
  <w:style w:type="character" w:customStyle="1" w:styleId="WW8Num7z4">
    <w:name w:val="WW8Num7z4"/>
    <w:rsid w:val="00321394"/>
  </w:style>
  <w:style w:type="character" w:customStyle="1" w:styleId="WW8Num7z5">
    <w:name w:val="WW8Num7z5"/>
    <w:rsid w:val="00321394"/>
  </w:style>
  <w:style w:type="character" w:customStyle="1" w:styleId="WW8Num7z6">
    <w:name w:val="WW8Num7z6"/>
    <w:rsid w:val="00321394"/>
  </w:style>
  <w:style w:type="character" w:customStyle="1" w:styleId="WW8Num7z7">
    <w:name w:val="WW8Num7z7"/>
    <w:rsid w:val="00321394"/>
  </w:style>
  <w:style w:type="character" w:customStyle="1" w:styleId="WW8Num7z8">
    <w:name w:val="WW8Num7z8"/>
    <w:rsid w:val="00321394"/>
  </w:style>
  <w:style w:type="character" w:customStyle="1" w:styleId="WW8Num8z0">
    <w:name w:val="WW8Num8z0"/>
    <w:rsid w:val="00321394"/>
    <w:rPr>
      <w:rFonts w:hint="default"/>
    </w:rPr>
  </w:style>
  <w:style w:type="character" w:customStyle="1" w:styleId="WW8Num8z1">
    <w:name w:val="WW8Num8z1"/>
    <w:rsid w:val="00321394"/>
  </w:style>
  <w:style w:type="character" w:customStyle="1" w:styleId="WW8Num8z2">
    <w:name w:val="WW8Num8z2"/>
    <w:rsid w:val="00321394"/>
  </w:style>
  <w:style w:type="character" w:customStyle="1" w:styleId="WW8Num8z3">
    <w:name w:val="WW8Num8z3"/>
    <w:rsid w:val="00321394"/>
  </w:style>
  <w:style w:type="character" w:customStyle="1" w:styleId="WW8Num8z4">
    <w:name w:val="WW8Num8z4"/>
    <w:rsid w:val="00321394"/>
  </w:style>
  <w:style w:type="character" w:customStyle="1" w:styleId="WW8Num8z5">
    <w:name w:val="WW8Num8z5"/>
    <w:rsid w:val="00321394"/>
  </w:style>
  <w:style w:type="character" w:customStyle="1" w:styleId="WW8Num8z6">
    <w:name w:val="WW8Num8z6"/>
    <w:rsid w:val="00321394"/>
  </w:style>
  <w:style w:type="character" w:customStyle="1" w:styleId="WW8Num8z7">
    <w:name w:val="WW8Num8z7"/>
    <w:rsid w:val="00321394"/>
  </w:style>
  <w:style w:type="character" w:customStyle="1" w:styleId="WW8Num8z8">
    <w:name w:val="WW8Num8z8"/>
    <w:rsid w:val="00321394"/>
  </w:style>
  <w:style w:type="character" w:customStyle="1" w:styleId="40">
    <w:name w:val="Основной шрифт абзаца40"/>
    <w:rsid w:val="00321394"/>
  </w:style>
  <w:style w:type="character" w:customStyle="1" w:styleId="39">
    <w:name w:val="Основной шрифт абзаца39"/>
    <w:rsid w:val="00321394"/>
  </w:style>
  <w:style w:type="character" w:customStyle="1" w:styleId="38">
    <w:name w:val="Основной шрифт абзаца38"/>
    <w:rsid w:val="00321394"/>
  </w:style>
  <w:style w:type="character" w:customStyle="1" w:styleId="37">
    <w:name w:val="Основной шрифт абзаца37"/>
    <w:rsid w:val="00321394"/>
  </w:style>
  <w:style w:type="character" w:customStyle="1" w:styleId="36">
    <w:name w:val="Основной шрифт абзаца36"/>
    <w:rsid w:val="00321394"/>
  </w:style>
  <w:style w:type="character" w:customStyle="1" w:styleId="35">
    <w:name w:val="Основной шрифт абзаца35"/>
    <w:rsid w:val="00321394"/>
  </w:style>
  <w:style w:type="character" w:customStyle="1" w:styleId="34">
    <w:name w:val="Основной шрифт абзаца34"/>
    <w:rsid w:val="00321394"/>
  </w:style>
  <w:style w:type="character" w:customStyle="1" w:styleId="33">
    <w:name w:val="Основной шрифт абзаца33"/>
    <w:rsid w:val="00321394"/>
  </w:style>
  <w:style w:type="character" w:customStyle="1" w:styleId="32">
    <w:name w:val="Основной шрифт абзаца32"/>
    <w:rsid w:val="00321394"/>
  </w:style>
  <w:style w:type="character" w:customStyle="1" w:styleId="31">
    <w:name w:val="Основной шрифт абзаца31"/>
    <w:rsid w:val="00321394"/>
  </w:style>
  <w:style w:type="character" w:customStyle="1" w:styleId="30">
    <w:name w:val="Основной шрифт абзаца30"/>
    <w:rsid w:val="00321394"/>
  </w:style>
  <w:style w:type="character" w:customStyle="1" w:styleId="29">
    <w:name w:val="Основной шрифт абзаца29"/>
    <w:rsid w:val="00321394"/>
  </w:style>
  <w:style w:type="character" w:customStyle="1" w:styleId="28">
    <w:name w:val="Основной шрифт абзаца28"/>
    <w:rsid w:val="00321394"/>
  </w:style>
  <w:style w:type="character" w:customStyle="1" w:styleId="27">
    <w:name w:val="Основной шрифт абзаца27"/>
    <w:rsid w:val="00321394"/>
  </w:style>
  <w:style w:type="character" w:customStyle="1" w:styleId="26">
    <w:name w:val="Основной шрифт абзаца26"/>
    <w:rsid w:val="00321394"/>
  </w:style>
  <w:style w:type="character" w:customStyle="1" w:styleId="25">
    <w:name w:val="Основной шрифт абзаца25"/>
    <w:rsid w:val="00321394"/>
  </w:style>
  <w:style w:type="character" w:customStyle="1" w:styleId="24">
    <w:name w:val="Основной шрифт абзаца24"/>
    <w:rsid w:val="00321394"/>
  </w:style>
  <w:style w:type="character" w:customStyle="1" w:styleId="23">
    <w:name w:val="Основной шрифт абзаца23"/>
    <w:rsid w:val="00321394"/>
  </w:style>
  <w:style w:type="character" w:customStyle="1" w:styleId="22">
    <w:name w:val="Основной шрифт абзаца22"/>
    <w:rsid w:val="00321394"/>
  </w:style>
  <w:style w:type="character" w:customStyle="1" w:styleId="21">
    <w:name w:val="Основной шрифт абзаца21"/>
    <w:rsid w:val="00321394"/>
  </w:style>
  <w:style w:type="character" w:customStyle="1" w:styleId="200">
    <w:name w:val="Основной шрифт абзаца20"/>
    <w:rsid w:val="00321394"/>
  </w:style>
  <w:style w:type="character" w:customStyle="1" w:styleId="19">
    <w:name w:val="Основной шрифт абзаца19"/>
    <w:rsid w:val="00321394"/>
  </w:style>
  <w:style w:type="character" w:customStyle="1" w:styleId="18">
    <w:name w:val="Основной шрифт абзаца18"/>
    <w:rsid w:val="00321394"/>
  </w:style>
  <w:style w:type="character" w:customStyle="1" w:styleId="17">
    <w:name w:val="Основной шрифт абзаца17"/>
    <w:rsid w:val="00321394"/>
  </w:style>
  <w:style w:type="character" w:customStyle="1" w:styleId="16">
    <w:name w:val="Основной шрифт абзаца16"/>
    <w:rsid w:val="00321394"/>
  </w:style>
  <w:style w:type="character" w:customStyle="1" w:styleId="15">
    <w:name w:val="Основной шрифт абзаца15"/>
    <w:rsid w:val="00321394"/>
  </w:style>
  <w:style w:type="character" w:customStyle="1" w:styleId="14">
    <w:name w:val="Основной шрифт абзаца14"/>
    <w:rsid w:val="00321394"/>
  </w:style>
  <w:style w:type="character" w:customStyle="1" w:styleId="13">
    <w:name w:val="Основной шрифт абзаца13"/>
    <w:rsid w:val="00321394"/>
  </w:style>
  <w:style w:type="character" w:customStyle="1" w:styleId="12">
    <w:name w:val="Основной шрифт абзаца12"/>
    <w:rsid w:val="00321394"/>
  </w:style>
  <w:style w:type="character" w:customStyle="1" w:styleId="11">
    <w:name w:val="Основной шрифт абзаца11"/>
    <w:rsid w:val="00321394"/>
  </w:style>
  <w:style w:type="character" w:customStyle="1" w:styleId="100">
    <w:name w:val="Основной шрифт абзаца10"/>
    <w:rsid w:val="00321394"/>
  </w:style>
  <w:style w:type="character" w:customStyle="1" w:styleId="9">
    <w:name w:val="Основной шрифт абзаца9"/>
    <w:rsid w:val="00321394"/>
  </w:style>
  <w:style w:type="character" w:customStyle="1" w:styleId="8">
    <w:name w:val="Основной шрифт абзаца8"/>
    <w:rsid w:val="00321394"/>
  </w:style>
  <w:style w:type="character" w:customStyle="1" w:styleId="7">
    <w:name w:val="Основной шрифт абзаца7"/>
    <w:rsid w:val="00321394"/>
  </w:style>
  <w:style w:type="character" w:customStyle="1" w:styleId="6">
    <w:name w:val="Основной шрифт абзаца6"/>
    <w:rsid w:val="00321394"/>
  </w:style>
  <w:style w:type="character" w:customStyle="1" w:styleId="5">
    <w:name w:val="Основной шрифт абзаца5"/>
    <w:rsid w:val="00321394"/>
  </w:style>
  <w:style w:type="character" w:customStyle="1" w:styleId="4">
    <w:name w:val="Основной шрифт абзаца4"/>
    <w:rsid w:val="00321394"/>
  </w:style>
  <w:style w:type="character" w:customStyle="1" w:styleId="3">
    <w:name w:val="Основной шрифт абзаца3"/>
    <w:rsid w:val="00321394"/>
  </w:style>
  <w:style w:type="character" w:customStyle="1" w:styleId="WW8Num9z0">
    <w:name w:val="WW8Num9z0"/>
    <w:rsid w:val="00321394"/>
    <w:rPr>
      <w:rFonts w:hint="default"/>
    </w:rPr>
  </w:style>
  <w:style w:type="character" w:customStyle="1" w:styleId="WW8Num9z1">
    <w:name w:val="WW8Num9z1"/>
    <w:rsid w:val="00321394"/>
  </w:style>
  <w:style w:type="character" w:customStyle="1" w:styleId="WW8Num9z2">
    <w:name w:val="WW8Num9z2"/>
    <w:rsid w:val="00321394"/>
  </w:style>
  <w:style w:type="character" w:customStyle="1" w:styleId="WW8Num9z3">
    <w:name w:val="WW8Num9z3"/>
    <w:rsid w:val="00321394"/>
  </w:style>
  <w:style w:type="character" w:customStyle="1" w:styleId="WW8Num9z4">
    <w:name w:val="WW8Num9z4"/>
    <w:rsid w:val="00321394"/>
  </w:style>
  <w:style w:type="character" w:customStyle="1" w:styleId="WW8Num9z5">
    <w:name w:val="WW8Num9z5"/>
    <w:rsid w:val="00321394"/>
  </w:style>
  <w:style w:type="character" w:customStyle="1" w:styleId="WW8Num9z6">
    <w:name w:val="WW8Num9z6"/>
    <w:rsid w:val="00321394"/>
  </w:style>
  <w:style w:type="character" w:customStyle="1" w:styleId="WW8Num9z7">
    <w:name w:val="WW8Num9z7"/>
    <w:rsid w:val="00321394"/>
  </w:style>
  <w:style w:type="character" w:customStyle="1" w:styleId="WW8Num9z8">
    <w:name w:val="WW8Num9z8"/>
    <w:rsid w:val="00321394"/>
  </w:style>
  <w:style w:type="character" w:customStyle="1" w:styleId="WW8Num10z0">
    <w:name w:val="WW8Num10z0"/>
    <w:rsid w:val="00321394"/>
    <w:rPr>
      <w:rFonts w:hint="default"/>
    </w:rPr>
  </w:style>
  <w:style w:type="character" w:customStyle="1" w:styleId="WW8Num10z1">
    <w:name w:val="WW8Num10z1"/>
    <w:rsid w:val="00321394"/>
  </w:style>
  <w:style w:type="character" w:customStyle="1" w:styleId="WW8Num10z2">
    <w:name w:val="WW8Num10z2"/>
    <w:rsid w:val="00321394"/>
  </w:style>
  <w:style w:type="character" w:customStyle="1" w:styleId="WW8Num10z3">
    <w:name w:val="WW8Num10z3"/>
    <w:rsid w:val="00321394"/>
  </w:style>
  <w:style w:type="character" w:customStyle="1" w:styleId="WW8Num10z4">
    <w:name w:val="WW8Num10z4"/>
    <w:rsid w:val="00321394"/>
  </w:style>
  <w:style w:type="character" w:customStyle="1" w:styleId="WW8Num10z5">
    <w:name w:val="WW8Num10z5"/>
    <w:rsid w:val="00321394"/>
  </w:style>
  <w:style w:type="character" w:customStyle="1" w:styleId="WW8Num10z6">
    <w:name w:val="WW8Num10z6"/>
    <w:rsid w:val="00321394"/>
  </w:style>
  <w:style w:type="character" w:customStyle="1" w:styleId="WW8Num10z7">
    <w:name w:val="WW8Num10z7"/>
    <w:rsid w:val="00321394"/>
  </w:style>
  <w:style w:type="character" w:customStyle="1" w:styleId="WW8Num10z8">
    <w:name w:val="WW8Num10z8"/>
    <w:rsid w:val="00321394"/>
  </w:style>
  <w:style w:type="character" w:customStyle="1" w:styleId="WW8Num11z0">
    <w:name w:val="WW8Num11z0"/>
    <w:rsid w:val="00321394"/>
    <w:rPr>
      <w:rFonts w:hint="default"/>
    </w:rPr>
  </w:style>
  <w:style w:type="character" w:customStyle="1" w:styleId="WW8Num11z1">
    <w:name w:val="WW8Num11z1"/>
    <w:rsid w:val="00321394"/>
  </w:style>
  <w:style w:type="character" w:customStyle="1" w:styleId="WW8Num11z2">
    <w:name w:val="WW8Num11z2"/>
    <w:rsid w:val="00321394"/>
  </w:style>
  <w:style w:type="character" w:customStyle="1" w:styleId="WW8Num11z3">
    <w:name w:val="WW8Num11z3"/>
    <w:rsid w:val="00321394"/>
  </w:style>
  <w:style w:type="character" w:customStyle="1" w:styleId="WW8Num11z4">
    <w:name w:val="WW8Num11z4"/>
    <w:rsid w:val="00321394"/>
  </w:style>
  <w:style w:type="character" w:customStyle="1" w:styleId="WW8Num11z5">
    <w:name w:val="WW8Num11z5"/>
    <w:rsid w:val="00321394"/>
  </w:style>
  <w:style w:type="character" w:customStyle="1" w:styleId="WW8Num11z6">
    <w:name w:val="WW8Num11z6"/>
    <w:rsid w:val="00321394"/>
  </w:style>
  <w:style w:type="character" w:customStyle="1" w:styleId="WW8Num11z7">
    <w:name w:val="WW8Num11z7"/>
    <w:rsid w:val="00321394"/>
  </w:style>
  <w:style w:type="character" w:customStyle="1" w:styleId="WW8Num11z8">
    <w:name w:val="WW8Num11z8"/>
    <w:rsid w:val="00321394"/>
  </w:style>
  <w:style w:type="character" w:customStyle="1" w:styleId="WW8Num12z0">
    <w:name w:val="WW8Num12z0"/>
    <w:rsid w:val="00321394"/>
    <w:rPr>
      <w:rFonts w:hint="default"/>
    </w:rPr>
  </w:style>
  <w:style w:type="character" w:customStyle="1" w:styleId="WW8Num12z1">
    <w:name w:val="WW8Num12z1"/>
    <w:rsid w:val="00321394"/>
  </w:style>
  <w:style w:type="character" w:customStyle="1" w:styleId="WW8Num12z2">
    <w:name w:val="WW8Num12z2"/>
    <w:rsid w:val="00321394"/>
  </w:style>
  <w:style w:type="character" w:customStyle="1" w:styleId="WW8Num12z3">
    <w:name w:val="WW8Num12z3"/>
    <w:rsid w:val="00321394"/>
  </w:style>
  <w:style w:type="character" w:customStyle="1" w:styleId="WW8Num12z4">
    <w:name w:val="WW8Num12z4"/>
    <w:rsid w:val="00321394"/>
  </w:style>
  <w:style w:type="character" w:customStyle="1" w:styleId="WW8Num12z5">
    <w:name w:val="WW8Num12z5"/>
    <w:rsid w:val="00321394"/>
  </w:style>
  <w:style w:type="character" w:customStyle="1" w:styleId="WW8Num12z6">
    <w:name w:val="WW8Num12z6"/>
    <w:rsid w:val="00321394"/>
  </w:style>
  <w:style w:type="character" w:customStyle="1" w:styleId="WW8Num12z7">
    <w:name w:val="WW8Num12z7"/>
    <w:rsid w:val="00321394"/>
  </w:style>
  <w:style w:type="character" w:customStyle="1" w:styleId="WW8Num12z8">
    <w:name w:val="WW8Num12z8"/>
    <w:rsid w:val="00321394"/>
  </w:style>
  <w:style w:type="character" w:customStyle="1" w:styleId="WW8Num13z0">
    <w:name w:val="WW8Num13z0"/>
    <w:rsid w:val="00321394"/>
    <w:rPr>
      <w:rFonts w:hint="default"/>
    </w:rPr>
  </w:style>
  <w:style w:type="character" w:customStyle="1" w:styleId="WW8Num13z1">
    <w:name w:val="WW8Num13z1"/>
    <w:rsid w:val="00321394"/>
  </w:style>
  <w:style w:type="character" w:customStyle="1" w:styleId="WW8Num13z2">
    <w:name w:val="WW8Num13z2"/>
    <w:rsid w:val="00321394"/>
  </w:style>
  <w:style w:type="character" w:customStyle="1" w:styleId="WW8Num13z3">
    <w:name w:val="WW8Num13z3"/>
    <w:rsid w:val="00321394"/>
  </w:style>
  <w:style w:type="character" w:customStyle="1" w:styleId="WW8Num13z4">
    <w:name w:val="WW8Num13z4"/>
    <w:rsid w:val="00321394"/>
  </w:style>
  <w:style w:type="character" w:customStyle="1" w:styleId="WW8Num13z5">
    <w:name w:val="WW8Num13z5"/>
    <w:rsid w:val="00321394"/>
  </w:style>
  <w:style w:type="character" w:customStyle="1" w:styleId="WW8Num13z6">
    <w:name w:val="WW8Num13z6"/>
    <w:rsid w:val="00321394"/>
  </w:style>
  <w:style w:type="character" w:customStyle="1" w:styleId="WW8Num13z7">
    <w:name w:val="WW8Num13z7"/>
    <w:rsid w:val="00321394"/>
  </w:style>
  <w:style w:type="character" w:customStyle="1" w:styleId="WW8Num13z8">
    <w:name w:val="WW8Num13z8"/>
    <w:rsid w:val="00321394"/>
  </w:style>
  <w:style w:type="character" w:customStyle="1" w:styleId="WW8Num14z0">
    <w:name w:val="WW8Num14z0"/>
    <w:rsid w:val="00321394"/>
    <w:rPr>
      <w:rFonts w:hint="default"/>
    </w:rPr>
  </w:style>
  <w:style w:type="character" w:customStyle="1" w:styleId="WW8Num14z1">
    <w:name w:val="WW8Num14z1"/>
    <w:rsid w:val="00321394"/>
  </w:style>
  <w:style w:type="character" w:customStyle="1" w:styleId="WW8Num14z2">
    <w:name w:val="WW8Num14z2"/>
    <w:rsid w:val="00321394"/>
  </w:style>
  <w:style w:type="character" w:customStyle="1" w:styleId="WW8Num14z3">
    <w:name w:val="WW8Num14z3"/>
    <w:rsid w:val="00321394"/>
  </w:style>
  <w:style w:type="character" w:customStyle="1" w:styleId="WW8Num14z4">
    <w:name w:val="WW8Num14z4"/>
    <w:rsid w:val="00321394"/>
  </w:style>
  <w:style w:type="character" w:customStyle="1" w:styleId="WW8Num14z5">
    <w:name w:val="WW8Num14z5"/>
    <w:rsid w:val="00321394"/>
  </w:style>
  <w:style w:type="character" w:customStyle="1" w:styleId="WW8Num14z6">
    <w:name w:val="WW8Num14z6"/>
    <w:rsid w:val="00321394"/>
  </w:style>
  <w:style w:type="character" w:customStyle="1" w:styleId="WW8Num14z7">
    <w:name w:val="WW8Num14z7"/>
    <w:rsid w:val="00321394"/>
  </w:style>
  <w:style w:type="character" w:customStyle="1" w:styleId="WW8Num14z8">
    <w:name w:val="WW8Num14z8"/>
    <w:rsid w:val="00321394"/>
  </w:style>
  <w:style w:type="character" w:customStyle="1" w:styleId="WW8Num15z0">
    <w:name w:val="WW8Num15z0"/>
    <w:rsid w:val="00321394"/>
    <w:rPr>
      <w:rFonts w:hint="default"/>
    </w:rPr>
  </w:style>
  <w:style w:type="character" w:customStyle="1" w:styleId="WW8Num15z1">
    <w:name w:val="WW8Num15z1"/>
    <w:rsid w:val="00321394"/>
  </w:style>
  <w:style w:type="character" w:customStyle="1" w:styleId="WW8Num15z2">
    <w:name w:val="WW8Num15z2"/>
    <w:rsid w:val="00321394"/>
  </w:style>
  <w:style w:type="character" w:customStyle="1" w:styleId="WW8Num15z3">
    <w:name w:val="WW8Num15z3"/>
    <w:rsid w:val="00321394"/>
  </w:style>
  <w:style w:type="character" w:customStyle="1" w:styleId="WW8Num15z4">
    <w:name w:val="WW8Num15z4"/>
    <w:rsid w:val="00321394"/>
  </w:style>
  <w:style w:type="character" w:customStyle="1" w:styleId="WW8Num15z5">
    <w:name w:val="WW8Num15z5"/>
    <w:rsid w:val="00321394"/>
  </w:style>
  <w:style w:type="character" w:customStyle="1" w:styleId="WW8Num15z6">
    <w:name w:val="WW8Num15z6"/>
    <w:rsid w:val="00321394"/>
  </w:style>
  <w:style w:type="character" w:customStyle="1" w:styleId="WW8Num15z7">
    <w:name w:val="WW8Num15z7"/>
    <w:rsid w:val="00321394"/>
  </w:style>
  <w:style w:type="character" w:customStyle="1" w:styleId="WW8Num15z8">
    <w:name w:val="WW8Num15z8"/>
    <w:rsid w:val="00321394"/>
  </w:style>
  <w:style w:type="character" w:customStyle="1" w:styleId="WW8Num16z0">
    <w:name w:val="WW8Num16z0"/>
    <w:rsid w:val="00321394"/>
    <w:rPr>
      <w:rFonts w:hint="default"/>
    </w:rPr>
  </w:style>
  <w:style w:type="character" w:customStyle="1" w:styleId="WW8Num16z1">
    <w:name w:val="WW8Num16z1"/>
    <w:rsid w:val="00321394"/>
  </w:style>
  <w:style w:type="character" w:customStyle="1" w:styleId="WW8Num16z2">
    <w:name w:val="WW8Num16z2"/>
    <w:rsid w:val="00321394"/>
  </w:style>
  <w:style w:type="character" w:customStyle="1" w:styleId="WW8Num16z3">
    <w:name w:val="WW8Num16z3"/>
    <w:rsid w:val="00321394"/>
  </w:style>
  <w:style w:type="character" w:customStyle="1" w:styleId="WW8Num16z4">
    <w:name w:val="WW8Num16z4"/>
    <w:rsid w:val="00321394"/>
  </w:style>
  <w:style w:type="character" w:customStyle="1" w:styleId="WW8Num16z5">
    <w:name w:val="WW8Num16z5"/>
    <w:rsid w:val="00321394"/>
  </w:style>
  <w:style w:type="character" w:customStyle="1" w:styleId="WW8Num16z6">
    <w:name w:val="WW8Num16z6"/>
    <w:rsid w:val="00321394"/>
  </w:style>
  <w:style w:type="character" w:customStyle="1" w:styleId="WW8Num16z7">
    <w:name w:val="WW8Num16z7"/>
    <w:rsid w:val="00321394"/>
  </w:style>
  <w:style w:type="character" w:customStyle="1" w:styleId="WW8Num16z8">
    <w:name w:val="WW8Num16z8"/>
    <w:rsid w:val="00321394"/>
  </w:style>
  <w:style w:type="character" w:customStyle="1" w:styleId="WW8Num17z0">
    <w:name w:val="WW8Num17z0"/>
    <w:rsid w:val="00321394"/>
    <w:rPr>
      <w:rFonts w:hint="default"/>
    </w:rPr>
  </w:style>
  <w:style w:type="character" w:customStyle="1" w:styleId="WW8Num17z1">
    <w:name w:val="WW8Num17z1"/>
    <w:rsid w:val="00321394"/>
  </w:style>
  <w:style w:type="character" w:customStyle="1" w:styleId="WW8Num17z2">
    <w:name w:val="WW8Num17z2"/>
    <w:rsid w:val="00321394"/>
  </w:style>
  <w:style w:type="character" w:customStyle="1" w:styleId="WW8Num17z3">
    <w:name w:val="WW8Num17z3"/>
    <w:rsid w:val="00321394"/>
  </w:style>
  <w:style w:type="character" w:customStyle="1" w:styleId="WW8Num17z4">
    <w:name w:val="WW8Num17z4"/>
    <w:rsid w:val="00321394"/>
  </w:style>
  <w:style w:type="character" w:customStyle="1" w:styleId="WW8Num17z5">
    <w:name w:val="WW8Num17z5"/>
    <w:rsid w:val="00321394"/>
  </w:style>
  <w:style w:type="character" w:customStyle="1" w:styleId="WW8Num17z6">
    <w:name w:val="WW8Num17z6"/>
    <w:rsid w:val="00321394"/>
  </w:style>
  <w:style w:type="character" w:customStyle="1" w:styleId="WW8Num17z7">
    <w:name w:val="WW8Num17z7"/>
    <w:rsid w:val="00321394"/>
  </w:style>
  <w:style w:type="character" w:customStyle="1" w:styleId="WW8Num17z8">
    <w:name w:val="WW8Num17z8"/>
    <w:rsid w:val="00321394"/>
  </w:style>
  <w:style w:type="character" w:customStyle="1" w:styleId="WW8Num18z0">
    <w:name w:val="WW8Num18z0"/>
    <w:rsid w:val="00321394"/>
    <w:rPr>
      <w:rFonts w:hint="default"/>
    </w:rPr>
  </w:style>
  <w:style w:type="character" w:customStyle="1" w:styleId="WW8Num18z1">
    <w:name w:val="WW8Num18z1"/>
    <w:rsid w:val="00321394"/>
  </w:style>
  <w:style w:type="character" w:customStyle="1" w:styleId="WW8Num18z2">
    <w:name w:val="WW8Num18z2"/>
    <w:rsid w:val="00321394"/>
  </w:style>
  <w:style w:type="character" w:customStyle="1" w:styleId="WW8Num18z3">
    <w:name w:val="WW8Num18z3"/>
    <w:rsid w:val="00321394"/>
  </w:style>
  <w:style w:type="character" w:customStyle="1" w:styleId="WW8Num18z4">
    <w:name w:val="WW8Num18z4"/>
    <w:rsid w:val="00321394"/>
  </w:style>
  <w:style w:type="character" w:customStyle="1" w:styleId="WW8Num18z5">
    <w:name w:val="WW8Num18z5"/>
    <w:rsid w:val="00321394"/>
  </w:style>
  <w:style w:type="character" w:customStyle="1" w:styleId="WW8Num18z6">
    <w:name w:val="WW8Num18z6"/>
    <w:rsid w:val="00321394"/>
  </w:style>
  <w:style w:type="character" w:customStyle="1" w:styleId="WW8Num18z7">
    <w:name w:val="WW8Num18z7"/>
    <w:rsid w:val="00321394"/>
  </w:style>
  <w:style w:type="character" w:customStyle="1" w:styleId="WW8Num18z8">
    <w:name w:val="WW8Num18z8"/>
    <w:rsid w:val="00321394"/>
  </w:style>
  <w:style w:type="character" w:customStyle="1" w:styleId="WW8Num19z0">
    <w:name w:val="WW8Num19z0"/>
    <w:rsid w:val="00321394"/>
    <w:rPr>
      <w:rFonts w:hint="default"/>
    </w:rPr>
  </w:style>
  <w:style w:type="character" w:customStyle="1" w:styleId="WW8Num19z1">
    <w:name w:val="WW8Num19z1"/>
    <w:rsid w:val="00321394"/>
  </w:style>
  <w:style w:type="character" w:customStyle="1" w:styleId="WW8Num19z2">
    <w:name w:val="WW8Num19z2"/>
    <w:rsid w:val="00321394"/>
  </w:style>
  <w:style w:type="character" w:customStyle="1" w:styleId="WW8Num19z3">
    <w:name w:val="WW8Num19z3"/>
    <w:rsid w:val="00321394"/>
  </w:style>
  <w:style w:type="character" w:customStyle="1" w:styleId="WW8Num19z4">
    <w:name w:val="WW8Num19z4"/>
    <w:rsid w:val="00321394"/>
  </w:style>
  <w:style w:type="character" w:customStyle="1" w:styleId="WW8Num19z5">
    <w:name w:val="WW8Num19z5"/>
    <w:rsid w:val="00321394"/>
  </w:style>
  <w:style w:type="character" w:customStyle="1" w:styleId="WW8Num19z6">
    <w:name w:val="WW8Num19z6"/>
    <w:rsid w:val="00321394"/>
  </w:style>
  <w:style w:type="character" w:customStyle="1" w:styleId="WW8Num19z7">
    <w:name w:val="WW8Num19z7"/>
    <w:rsid w:val="00321394"/>
  </w:style>
  <w:style w:type="character" w:customStyle="1" w:styleId="WW8Num19z8">
    <w:name w:val="WW8Num19z8"/>
    <w:rsid w:val="00321394"/>
  </w:style>
  <w:style w:type="character" w:customStyle="1" w:styleId="WW8Num20z0">
    <w:name w:val="WW8Num20z0"/>
    <w:rsid w:val="00321394"/>
    <w:rPr>
      <w:rFonts w:hint="default"/>
    </w:rPr>
  </w:style>
  <w:style w:type="character" w:customStyle="1" w:styleId="WW8Num20z1">
    <w:name w:val="WW8Num20z1"/>
    <w:rsid w:val="00321394"/>
  </w:style>
  <w:style w:type="character" w:customStyle="1" w:styleId="WW8Num20z2">
    <w:name w:val="WW8Num20z2"/>
    <w:rsid w:val="00321394"/>
  </w:style>
  <w:style w:type="character" w:customStyle="1" w:styleId="WW8Num20z3">
    <w:name w:val="WW8Num20z3"/>
    <w:rsid w:val="00321394"/>
  </w:style>
  <w:style w:type="character" w:customStyle="1" w:styleId="WW8Num20z4">
    <w:name w:val="WW8Num20z4"/>
    <w:rsid w:val="00321394"/>
  </w:style>
  <w:style w:type="character" w:customStyle="1" w:styleId="WW8Num20z5">
    <w:name w:val="WW8Num20z5"/>
    <w:rsid w:val="00321394"/>
  </w:style>
  <w:style w:type="character" w:customStyle="1" w:styleId="WW8Num20z6">
    <w:name w:val="WW8Num20z6"/>
    <w:rsid w:val="00321394"/>
  </w:style>
  <w:style w:type="character" w:customStyle="1" w:styleId="WW8Num20z7">
    <w:name w:val="WW8Num20z7"/>
    <w:rsid w:val="00321394"/>
  </w:style>
  <w:style w:type="character" w:customStyle="1" w:styleId="WW8Num20z8">
    <w:name w:val="WW8Num20z8"/>
    <w:rsid w:val="00321394"/>
  </w:style>
  <w:style w:type="character" w:customStyle="1" w:styleId="WW8Num21z0">
    <w:name w:val="WW8Num21z0"/>
    <w:rsid w:val="00321394"/>
    <w:rPr>
      <w:rFonts w:hint="default"/>
    </w:rPr>
  </w:style>
  <w:style w:type="character" w:customStyle="1" w:styleId="WW8Num21z1">
    <w:name w:val="WW8Num21z1"/>
    <w:rsid w:val="00321394"/>
  </w:style>
  <w:style w:type="character" w:customStyle="1" w:styleId="WW8Num21z2">
    <w:name w:val="WW8Num21z2"/>
    <w:rsid w:val="00321394"/>
  </w:style>
  <w:style w:type="character" w:customStyle="1" w:styleId="WW8Num21z3">
    <w:name w:val="WW8Num21z3"/>
    <w:rsid w:val="00321394"/>
  </w:style>
  <w:style w:type="character" w:customStyle="1" w:styleId="WW8Num21z4">
    <w:name w:val="WW8Num21z4"/>
    <w:rsid w:val="00321394"/>
  </w:style>
  <w:style w:type="character" w:customStyle="1" w:styleId="WW8Num21z5">
    <w:name w:val="WW8Num21z5"/>
    <w:rsid w:val="00321394"/>
  </w:style>
  <w:style w:type="character" w:customStyle="1" w:styleId="WW8Num21z6">
    <w:name w:val="WW8Num21z6"/>
    <w:rsid w:val="00321394"/>
  </w:style>
  <w:style w:type="character" w:customStyle="1" w:styleId="WW8Num21z7">
    <w:name w:val="WW8Num21z7"/>
    <w:rsid w:val="00321394"/>
  </w:style>
  <w:style w:type="character" w:customStyle="1" w:styleId="WW8Num21z8">
    <w:name w:val="WW8Num21z8"/>
    <w:rsid w:val="00321394"/>
  </w:style>
  <w:style w:type="character" w:customStyle="1" w:styleId="WW8Num22z0">
    <w:name w:val="WW8Num22z0"/>
    <w:rsid w:val="00321394"/>
    <w:rPr>
      <w:rFonts w:hint="default"/>
    </w:rPr>
  </w:style>
  <w:style w:type="character" w:customStyle="1" w:styleId="WW8Num22z1">
    <w:name w:val="WW8Num22z1"/>
    <w:rsid w:val="00321394"/>
  </w:style>
  <w:style w:type="character" w:customStyle="1" w:styleId="WW8Num22z2">
    <w:name w:val="WW8Num22z2"/>
    <w:rsid w:val="00321394"/>
  </w:style>
  <w:style w:type="character" w:customStyle="1" w:styleId="WW8Num22z3">
    <w:name w:val="WW8Num22z3"/>
    <w:rsid w:val="00321394"/>
  </w:style>
  <w:style w:type="character" w:customStyle="1" w:styleId="WW8Num22z4">
    <w:name w:val="WW8Num22z4"/>
    <w:rsid w:val="00321394"/>
  </w:style>
  <w:style w:type="character" w:customStyle="1" w:styleId="WW8Num22z5">
    <w:name w:val="WW8Num22z5"/>
    <w:rsid w:val="00321394"/>
  </w:style>
  <w:style w:type="character" w:customStyle="1" w:styleId="WW8Num22z6">
    <w:name w:val="WW8Num22z6"/>
    <w:rsid w:val="00321394"/>
  </w:style>
  <w:style w:type="character" w:customStyle="1" w:styleId="WW8Num22z7">
    <w:name w:val="WW8Num22z7"/>
    <w:rsid w:val="00321394"/>
  </w:style>
  <w:style w:type="character" w:customStyle="1" w:styleId="WW8Num22z8">
    <w:name w:val="WW8Num22z8"/>
    <w:rsid w:val="00321394"/>
  </w:style>
  <w:style w:type="character" w:customStyle="1" w:styleId="WW8Num23z0">
    <w:name w:val="WW8Num23z0"/>
    <w:rsid w:val="00321394"/>
    <w:rPr>
      <w:rFonts w:hint="default"/>
    </w:rPr>
  </w:style>
  <w:style w:type="character" w:customStyle="1" w:styleId="WW8Num23z1">
    <w:name w:val="WW8Num23z1"/>
    <w:rsid w:val="00321394"/>
  </w:style>
  <w:style w:type="character" w:customStyle="1" w:styleId="WW8Num23z2">
    <w:name w:val="WW8Num23z2"/>
    <w:rsid w:val="00321394"/>
  </w:style>
  <w:style w:type="character" w:customStyle="1" w:styleId="WW8Num23z3">
    <w:name w:val="WW8Num23z3"/>
    <w:rsid w:val="00321394"/>
  </w:style>
  <w:style w:type="character" w:customStyle="1" w:styleId="WW8Num23z4">
    <w:name w:val="WW8Num23z4"/>
    <w:rsid w:val="00321394"/>
  </w:style>
  <w:style w:type="character" w:customStyle="1" w:styleId="WW8Num23z5">
    <w:name w:val="WW8Num23z5"/>
    <w:rsid w:val="00321394"/>
  </w:style>
  <w:style w:type="character" w:customStyle="1" w:styleId="WW8Num23z6">
    <w:name w:val="WW8Num23z6"/>
    <w:rsid w:val="00321394"/>
  </w:style>
  <w:style w:type="character" w:customStyle="1" w:styleId="WW8Num23z7">
    <w:name w:val="WW8Num23z7"/>
    <w:rsid w:val="00321394"/>
  </w:style>
  <w:style w:type="character" w:customStyle="1" w:styleId="WW8Num23z8">
    <w:name w:val="WW8Num23z8"/>
    <w:rsid w:val="00321394"/>
  </w:style>
  <w:style w:type="character" w:customStyle="1" w:styleId="WW8Num24z0">
    <w:name w:val="WW8Num24z0"/>
    <w:rsid w:val="00321394"/>
    <w:rPr>
      <w:rFonts w:hint="default"/>
    </w:rPr>
  </w:style>
  <w:style w:type="character" w:customStyle="1" w:styleId="WW8Num24z1">
    <w:name w:val="WW8Num24z1"/>
    <w:rsid w:val="00321394"/>
  </w:style>
  <w:style w:type="character" w:customStyle="1" w:styleId="WW8Num24z2">
    <w:name w:val="WW8Num24z2"/>
    <w:rsid w:val="00321394"/>
  </w:style>
  <w:style w:type="character" w:customStyle="1" w:styleId="WW8Num24z3">
    <w:name w:val="WW8Num24z3"/>
    <w:rsid w:val="00321394"/>
  </w:style>
  <w:style w:type="character" w:customStyle="1" w:styleId="WW8Num24z4">
    <w:name w:val="WW8Num24z4"/>
    <w:rsid w:val="00321394"/>
  </w:style>
  <w:style w:type="character" w:customStyle="1" w:styleId="WW8Num24z5">
    <w:name w:val="WW8Num24z5"/>
    <w:rsid w:val="00321394"/>
  </w:style>
  <w:style w:type="character" w:customStyle="1" w:styleId="WW8Num24z6">
    <w:name w:val="WW8Num24z6"/>
    <w:rsid w:val="00321394"/>
  </w:style>
  <w:style w:type="character" w:customStyle="1" w:styleId="WW8Num24z7">
    <w:name w:val="WW8Num24z7"/>
    <w:rsid w:val="00321394"/>
  </w:style>
  <w:style w:type="character" w:customStyle="1" w:styleId="WW8Num24z8">
    <w:name w:val="WW8Num24z8"/>
    <w:rsid w:val="00321394"/>
  </w:style>
  <w:style w:type="character" w:customStyle="1" w:styleId="2a">
    <w:name w:val="Основной шрифт абзаца2"/>
    <w:rsid w:val="00321394"/>
  </w:style>
  <w:style w:type="character" w:customStyle="1" w:styleId="1a">
    <w:name w:val="Основной шрифт абзаца1"/>
    <w:rsid w:val="00321394"/>
  </w:style>
  <w:style w:type="character" w:styleId="a3">
    <w:name w:val="page number"/>
    <w:basedOn w:val="1a"/>
    <w:rsid w:val="00321394"/>
  </w:style>
  <w:style w:type="character" w:customStyle="1" w:styleId="a4">
    <w:name w:val="Маркеры списка"/>
    <w:rsid w:val="00321394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321394"/>
  </w:style>
  <w:style w:type="paragraph" w:customStyle="1" w:styleId="1b">
    <w:name w:val="Заголовок1"/>
    <w:basedOn w:val="a"/>
    <w:next w:val="a6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qFormat/>
    <w:rsid w:val="00321394"/>
    <w:pPr>
      <w:spacing w:after="120"/>
    </w:pPr>
  </w:style>
  <w:style w:type="paragraph" w:styleId="a8">
    <w:name w:val="List"/>
    <w:basedOn w:val="a6"/>
    <w:uiPriority w:val="99"/>
    <w:rsid w:val="00321394"/>
    <w:rPr>
      <w:rFonts w:ascii="Arial" w:hAnsi="Arial" w:cs="Tahoma"/>
    </w:rPr>
  </w:style>
  <w:style w:type="paragraph" w:customStyle="1" w:styleId="830">
    <w:name w:val="Название8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940">
    <w:name w:val="Указатель94"/>
    <w:basedOn w:val="a"/>
    <w:uiPriority w:val="99"/>
    <w:rsid w:val="00321394"/>
    <w:pPr>
      <w:suppressLineNumbers/>
    </w:pPr>
    <w:rPr>
      <w:rFonts w:cs="Mangal"/>
    </w:rPr>
  </w:style>
  <w:style w:type="paragraph" w:customStyle="1" w:styleId="820">
    <w:name w:val="Название82"/>
    <w:basedOn w:val="a"/>
    <w:next w:val="a6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930">
    <w:name w:val="Указатель93"/>
    <w:basedOn w:val="a"/>
    <w:uiPriority w:val="99"/>
    <w:rsid w:val="00321394"/>
    <w:pPr>
      <w:suppressLineNumbers/>
    </w:pPr>
    <w:rPr>
      <w:rFonts w:cs="Mangal"/>
    </w:rPr>
  </w:style>
  <w:style w:type="paragraph" w:styleId="a9">
    <w:name w:val="Title"/>
    <w:basedOn w:val="a"/>
    <w:next w:val="a6"/>
    <w:link w:val="aa"/>
    <w:uiPriority w:val="99"/>
    <w:qFormat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Subtitle"/>
    <w:basedOn w:val="540"/>
    <w:next w:val="a6"/>
    <w:link w:val="ac"/>
    <w:qFormat/>
    <w:rsid w:val="00321394"/>
    <w:pPr>
      <w:jc w:val="center"/>
    </w:pPr>
    <w:rPr>
      <w:i/>
      <w:iCs/>
    </w:rPr>
  </w:style>
  <w:style w:type="paragraph" w:customStyle="1" w:styleId="540">
    <w:name w:val="Название54"/>
    <w:basedOn w:val="a"/>
    <w:next w:val="a6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810">
    <w:name w:val="Название81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920">
    <w:name w:val="Указатель92"/>
    <w:basedOn w:val="a"/>
    <w:uiPriority w:val="99"/>
    <w:rsid w:val="00321394"/>
    <w:pPr>
      <w:suppressLineNumbers/>
    </w:pPr>
    <w:rPr>
      <w:rFonts w:cs="Mangal"/>
    </w:rPr>
  </w:style>
  <w:style w:type="paragraph" w:customStyle="1" w:styleId="110">
    <w:name w:val="Заголовок11"/>
    <w:basedOn w:val="a"/>
    <w:next w:val="a6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910">
    <w:name w:val="Указатель91"/>
    <w:basedOn w:val="a"/>
    <w:uiPriority w:val="99"/>
    <w:rsid w:val="00321394"/>
    <w:pPr>
      <w:suppressLineNumbers/>
    </w:pPr>
    <w:rPr>
      <w:rFonts w:cs="Mangal"/>
    </w:rPr>
  </w:style>
  <w:style w:type="paragraph" w:customStyle="1" w:styleId="800">
    <w:name w:val="Название8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900">
    <w:name w:val="Указатель90"/>
    <w:basedOn w:val="a"/>
    <w:uiPriority w:val="99"/>
    <w:rsid w:val="00321394"/>
    <w:pPr>
      <w:suppressLineNumbers/>
    </w:pPr>
    <w:rPr>
      <w:rFonts w:cs="Mangal"/>
    </w:rPr>
  </w:style>
  <w:style w:type="paragraph" w:customStyle="1" w:styleId="790">
    <w:name w:val="Название79"/>
    <w:basedOn w:val="a"/>
    <w:next w:val="a6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890">
    <w:name w:val="Указатель89"/>
    <w:basedOn w:val="a"/>
    <w:uiPriority w:val="99"/>
    <w:rsid w:val="00321394"/>
    <w:pPr>
      <w:suppressLineNumbers/>
    </w:pPr>
    <w:rPr>
      <w:rFonts w:cs="Mangal"/>
    </w:rPr>
  </w:style>
  <w:style w:type="paragraph" w:customStyle="1" w:styleId="780">
    <w:name w:val="Название78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80">
    <w:name w:val="Указатель88"/>
    <w:basedOn w:val="a"/>
    <w:uiPriority w:val="99"/>
    <w:rsid w:val="00321394"/>
    <w:pPr>
      <w:suppressLineNumbers/>
    </w:pPr>
    <w:rPr>
      <w:rFonts w:cs="Mangal"/>
    </w:rPr>
  </w:style>
  <w:style w:type="paragraph" w:customStyle="1" w:styleId="770">
    <w:name w:val="Название7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70">
    <w:name w:val="Указатель87"/>
    <w:basedOn w:val="a"/>
    <w:uiPriority w:val="99"/>
    <w:rsid w:val="00321394"/>
    <w:pPr>
      <w:suppressLineNumbers/>
    </w:pPr>
    <w:rPr>
      <w:rFonts w:cs="Mangal"/>
    </w:rPr>
  </w:style>
  <w:style w:type="paragraph" w:customStyle="1" w:styleId="760">
    <w:name w:val="Название7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60">
    <w:name w:val="Указатель86"/>
    <w:basedOn w:val="a"/>
    <w:uiPriority w:val="99"/>
    <w:rsid w:val="00321394"/>
    <w:pPr>
      <w:suppressLineNumbers/>
    </w:pPr>
    <w:rPr>
      <w:rFonts w:cs="Mangal"/>
    </w:rPr>
  </w:style>
  <w:style w:type="paragraph" w:customStyle="1" w:styleId="750">
    <w:name w:val="Название7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50">
    <w:name w:val="Указатель85"/>
    <w:basedOn w:val="a"/>
    <w:uiPriority w:val="99"/>
    <w:rsid w:val="00321394"/>
    <w:pPr>
      <w:suppressLineNumbers/>
    </w:pPr>
    <w:rPr>
      <w:rFonts w:cs="Mangal"/>
    </w:rPr>
  </w:style>
  <w:style w:type="paragraph" w:customStyle="1" w:styleId="740">
    <w:name w:val="Название74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40">
    <w:name w:val="Указатель84"/>
    <w:basedOn w:val="a"/>
    <w:uiPriority w:val="99"/>
    <w:rsid w:val="00321394"/>
    <w:pPr>
      <w:suppressLineNumbers/>
    </w:pPr>
    <w:rPr>
      <w:rFonts w:cs="Mangal"/>
    </w:rPr>
  </w:style>
  <w:style w:type="paragraph" w:customStyle="1" w:styleId="730">
    <w:name w:val="Название7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31">
    <w:name w:val="Указатель83"/>
    <w:basedOn w:val="a"/>
    <w:uiPriority w:val="99"/>
    <w:rsid w:val="00321394"/>
    <w:pPr>
      <w:suppressLineNumbers/>
    </w:pPr>
    <w:rPr>
      <w:rFonts w:cs="Mangal"/>
    </w:rPr>
  </w:style>
  <w:style w:type="paragraph" w:customStyle="1" w:styleId="720">
    <w:name w:val="Название7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21">
    <w:name w:val="Указатель82"/>
    <w:basedOn w:val="a"/>
    <w:uiPriority w:val="99"/>
    <w:rsid w:val="00321394"/>
    <w:pPr>
      <w:suppressLineNumbers/>
    </w:pPr>
    <w:rPr>
      <w:rFonts w:cs="Mangal"/>
    </w:rPr>
  </w:style>
  <w:style w:type="paragraph" w:customStyle="1" w:styleId="710">
    <w:name w:val="Название71"/>
    <w:basedOn w:val="a"/>
    <w:next w:val="a6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811">
    <w:name w:val="Указатель81"/>
    <w:basedOn w:val="a"/>
    <w:uiPriority w:val="99"/>
    <w:rsid w:val="00321394"/>
    <w:pPr>
      <w:suppressLineNumbers/>
    </w:pPr>
    <w:rPr>
      <w:rFonts w:cs="Mangal"/>
    </w:rPr>
  </w:style>
  <w:style w:type="paragraph" w:customStyle="1" w:styleId="700">
    <w:name w:val="Название7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01">
    <w:name w:val="Указатель80"/>
    <w:basedOn w:val="a"/>
    <w:uiPriority w:val="99"/>
    <w:rsid w:val="00321394"/>
    <w:pPr>
      <w:suppressLineNumbers/>
    </w:pPr>
    <w:rPr>
      <w:rFonts w:cs="Mangal"/>
    </w:rPr>
  </w:style>
  <w:style w:type="paragraph" w:customStyle="1" w:styleId="690">
    <w:name w:val="Название69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91">
    <w:name w:val="Указатель79"/>
    <w:basedOn w:val="a"/>
    <w:uiPriority w:val="99"/>
    <w:rsid w:val="00321394"/>
    <w:pPr>
      <w:suppressLineNumbers/>
    </w:pPr>
    <w:rPr>
      <w:rFonts w:cs="Mangal"/>
    </w:rPr>
  </w:style>
  <w:style w:type="paragraph" w:customStyle="1" w:styleId="680">
    <w:name w:val="Название68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81">
    <w:name w:val="Указатель78"/>
    <w:basedOn w:val="a"/>
    <w:uiPriority w:val="99"/>
    <w:rsid w:val="00321394"/>
    <w:pPr>
      <w:suppressLineNumbers/>
    </w:pPr>
    <w:rPr>
      <w:rFonts w:cs="Mangal"/>
    </w:rPr>
  </w:style>
  <w:style w:type="paragraph" w:customStyle="1" w:styleId="101">
    <w:name w:val="Заголовок10"/>
    <w:basedOn w:val="a"/>
    <w:next w:val="a6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771">
    <w:name w:val="Указатель77"/>
    <w:basedOn w:val="a"/>
    <w:uiPriority w:val="99"/>
    <w:rsid w:val="00321394"/>
    <w:pPr>
      <w:suppressLineNumbers/>
    </w:pPr>
    <w:rPr>
      <w:rFonts w:cs="Mangal"/>
    </w:rPr>
  </w:style>
  <w:style w:type="paragraph" w:customStyle="1" w:styleId="95">
    <w:name w:val="Заголовок9"/>
    <w:basedOn w:val="a"/>
    <w:next w:val="a6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761">
    <w:name w:val="Указатель76"/>
    <w:basedOn w:val="a"/>
    <w:uiPriority w:val="99"/>
    <w:rsid w:val="00321394"/>
    <w:pPr>
      <w:suppressLineNumbers/>
    </w:pPr>
    <w:rPr>
      <w:rFonts w:cs="Mangal"/>
    </w:rPr>
  </w:style>
  <w:style w:type="paragraph" w:customStyle="1" w:styleId="670">
    <w:name w:val="Название6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51">
    <w:name w:val="Указатель75"/>
    <w:basedOn w:val="a"/>
    <w:uiPriority w:val="99"/>
    <w:rsid w:val="00321394"/>
    <w:pPr>
      <w:suppressLineNumbers/>
    </w:pPr>
    <w:rPr>
      <w:rFonts w:cs="Mangal"/>
    </w:rPr>
  </w:style>
  <w:style w:type="paragraph" w:customStyle="1" w:styleId="660">
    <w:name w:val="Название6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41">
    <w:name w:val="Указатель74"/>
    <w:basedOn w:val="a"/>
    <w:uiPriority w:val="99"/>
    <w:rsid w:val="00321394"/>
    <w:pPr>
      <w:suppressLineNumbers/>
    </w:pPr>
    <w:rPr>
      <w:rFonts w:cs="Mangal"/>
    </w:rPr>
  </w:style>
  <w:style w:type="paragraph" w:customStyle="1" w:styleId="8a">
    <w:name w:val="Заголовок8"/>
    <w:basedOn w:val="a"/>
    <w:next w:val="a6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731">
    <w:name w:val="Указатель73"/>
    <w:basedOn w:val="a"/>
    <w:uiPriority w:val="99"/>
    <w:rsid w:val="00321394"/>
    <w:pPr>
      <w:suppressLineNumbers/>
    </w:pPr>
    <w:rPr>
      <w:rFonts w:cs="Mangal"/>
    </w:rPr>
  </w:style>
  <w:style w:type="paragraph" w:customStyle="1" w:styleId="650">
    <w:name w:val="Название6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21">
    <w:name w:val="Указатель72"/>
    <w:basedOn w:val="a"/>
    <w:uiPriority w:val="99"/>
    <w:rsid w:val="00321394"/>
    <w:pPr>
      <w:suppressLineNumbers/>
    </w:pPr>
    <w:rPr>
      <w:rFonts w:cs="Mangal"/>
    </w:rPr>
  </w:style>
  <w:style w:type="paragraph" w:customStyle="1" w:styleId="640">
    <w:name w:val="Название64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11">
    <w:name w:val="Указатель71"/>
    <w:basedOn w:val="a"/>
    <w:uiPriority w:val="99"/>
    <w:rsid w:val="00321394"/>
    <w:pPr>
      <w:suppressLineNumbers/>
    </w:pPr>
    <w:rPr>
      <w:rFonts w:cs="Mangal"/>
    </w:rPr>
  </w:style>
  <w:style w:type="paragraph" w:customStyle="1" w:styleId="630">
    <w:name w:val="Название6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01">
    <w:name w:val="Указатель70"/>
    <w:basedOn w:val="a"/>
    <w:uiPriority w:val="99"/>
    <w:rsid w:val="00321394"/>
    <w:pPr>
      <w:suppressLineNumbers/>
    </w:pPr>
    <w:rPr>
      <w:rFonts w:cs="Mangal"/>
    </w:rPr>
  </w:style>
  <w:style w:type="paragraph" w:customStyle="1" w:styleId="620">
    <w:name w:val="Название6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91">
    <w:name w:val="Указатель69"/>
    <w:basedOn w:val="a"/>
    <w:uiPriority w:val="99"/>
    <w:rsid w:val="00321394"/>
    <w:pPr>
      <w:suppressLineNumbers/>
    </w:pPr>
    <w:rPr>
      <w:rFonts w:cs="Mangal"/>
    </w:rPr>
  </w:style>
  <w:style w:type="paragraph" w:customStyle="1" w:styleId="610">
    <w:name w:val="Название61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81">
    <w:name w:val="Указатель68"/>
    <w:basedOn w:val="a"/>
    <w:uiPriority w:val="99"/>
    <w:rsid w:val="00321394"/>
    <w:pPr>
      <w:suppressLineNumbers/>
    </w:pPr>
    <w:rPr>
      <w:rFonts w:cs="Mangal"/>
    </w:rPr>
  </w:style>
  <w:style w:type="paragraph" w:customStyle="1" w:styleId="600">
    <w:name w:val="Название6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71">
    <w:name w:val="Указатель67"/>
    <w:basedOn w:val="a"/>
    <w:uiPriority w:val="99"/>
    <w:rsid w:val="00321394"/>
    <w:pPr>
      <w:suppressLineNumbers/>
    </w:pPr>
    <w:rPr>
      <w:rFonts w:cs="Mangal"/>
    </w:rPr>
  </w:style>
  <w:style w:type="paragraph" w:customStyle="1" w:styleId="590">
    <w:name w:val="Название59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61">
    <w:name w:val="Указатель66"/>
    <w:basedOn w:val="a"/>
    <w:uiPriority w:val="99"/>
    <w:rsid w:val="00321394"/>
    <w:pPr>
      <w:suppressLineNumbers/>
    </w:pPr>
    <w:rPr>
      <w:rFonts w:cs="Mangal"/>
    </w:rPr>
  </w:style>
  <w:style w:type="paragraph" w:customStyle="1" w:styleId="580">
    <w:name w:val="Название58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51">
    <w:name w:val="Указатель65"/>
    <w:basedOn w:val="a"/>
    <w:uiPriority w:val="99"/>
    <w:rsid w:val="00321394"/>
    <w:pPr>
      <w:suppressLineNumbers/>
    </w:pPr>
    <w:rPr>
      <w:rFonts w:cs="Mangal"/>
    </w:rPr>
  </w:style>
  <w:style w:type="paragraph" w:customStyle="1" w:styleId="570">
    <w:name w:val="Название5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41">
    <w:name w:val="Указатель64"/>
    <w:basedOn w:val="a"/>
    <w:uiPriority w:val="99"/>
    <w:rsid w:val="00321394"/>
    <w:pPr>
      <w:suppressLineNumbers/>
    </w:pPr>
    <w:rPr>
      <w:rFonts w:cs="Mangal"/>
    </w:rPr>
  </w:style>
  <w:style w:type="paragraph" w:customStyle="1" w:styleId="560">
    <w:name w:val="Название5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31">
    <w:name w:val="Указатель63"/>
    <w:basedOn w:val="a"/>
    <w:uiPriority w:val="99"/>
    <w:rsid w:val="00321394"/>
    <w:pPr>
      <w:suppressLineNumbers/>
    </w:pPr>
    <w:rPr>
      <w:rFonts w:cs="Mangal"/>
    </w:rPr>
  </w:style>
  <w:style w:type="paragraph" w:customStyle="1" w:styleId="550">
    <w:name w:val="Название5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21">
    <w:name w:val="Указатель62"/>
    <w:basedOn w:val="a"/>
    <w:uiPriority w:val="99"/>
    <w:rsid w:val="00321394"/>
    <w:pPr>
      <w:suppressLineNumbers/>
    </w:pPr>
    <w:rPr>
      <w:rFonts w:cs="Mangal"/>
    </w:rPr>
  </w:style>
  <w:style w:type="paragraph" w:customStyle="1" w:styleId="611">
    <w:name w:val="Указатель61"/>
    <w:basedOn w:val="a"/>
    <w:uiPriority w:val="99"/>
    <w:rsid w:val="00321394"/>
    <w:pPr>
      <w:suppressLineNumbers/>
    </w:pPr>
    <w:rPr>
      <w:rFonts w:cs="Mangal"/>
    </w:rPr>
  </w:style>
  <w:style w:type="paragraph" w:customStyle="1" w:styleId="530">
    <w:name w:val="Название5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01">
    <w:name w:val="Указатель60"/>
    <w:basedOn w:val="a"/>
    <w:uiPriority w:val="99"/>
    <w:rsid w:val="00321394"/>
    <w:pPr>
      <w:suppressLineNumbers/>
    </w:pPr>
    <w:rPr>
      <w:rFonts w:cs="Mangal"/>
    </w:rPr>
  </w:style>
  <w:style w:type="paragraph" w:customStyle="1" w:styleId="520">
    <w:name w:val="Название5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91">
    <w:name w:val="Указатель59"/>
    <w:basedOn w:val="a"/>
    <w:uiPriority w:val="99"/>
    <w:rsid w:val="00321394"/>
    <w:pPr>
      <w:suppressLineNumbers/>
    </w:pPr>
    <w:rPr>
      <w:rFonts w:cs="Mangal"/>
    </w:rPr>
  </w:style>
  <w:style w:type="paragraph" w:customStyle="1" w:styleId="510">
    <w:name w:val="Название51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81">
    <w:name w:val="Указатель58"/>
    <w:basedOn w:val="a"/>
    <w:uiPriority w:val="99"/>
    <w:rsid w:val="00321394"/>
    <w:pPr>
      <w:suppressLineNumbers/>
    </w:pPr>
    <w:rPr>
      <w:rFonts w:cs="Mangal"/>
    </w:rPr>
  </w:style>
  <w:style w:type="paragraph" w:customStyle="1" w:styleId="500">
    <w:name w:val="Название5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71">
    <w:name w:val="Указатель57"/>
    <w:basedOn w:val="a"/>
    <w:uiPriority w:val="99"/>
    <w:rsid w:val="00321394"/>
    <w:pPr>
      <w:suppressLineNumbers/>
    </w:pPr>
    <w:rPr>
      <w:rFonts w:cs="Mangal"/>
    </w:rPr>
  </w:style>
  <w:style w:type="paragraph" w:customStyle="1" w:styleId="490">
    <w:name w:val="Название49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61">
    <w:name w:val="Указатель56"/>
    <w:basedOn w:val="a"/>
    <w:uiPriority w:val="99"/>
    <w:rsid w:val="00321394"/>
    <w:pPr>
      <w:suppressLineNumbers/>
    </w:pPr>
    <w:rPr>
      <w:rFonts w:cs="Mangal"/>
    </w:rPr>
  </w:style>
  <w:style w:type="paragraph" w:customStyle="1" w:styleId="7a">
    <w:name w:val="Заголовок7"/>
    <w:basedOn w:val="a"/>
    <w:next w:val="a6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51">
    <w:name w:val="Указатель55"/>
    <w:basedOn w:val="a"/>
    <w:uiPriority w:val="99"/>
    <w:rsid w:val="00321394"/>
    <w:pPr>
      <w:suppressLineNumbers/>
    </w:pPr>
    <w:rPr>
      <w:rFonts w:cs="Mangal"/>
    </w:rPr>
  </w:style>
  <w:style w:type="paragraph" w:customStyle="1" w:styleId="480">
    <w:name w:val="Название48"/>
    <w:basedOn w:val="a"/>
    <w:next w:val="a6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41">
    <w:name w:val="Указатель54"/>
    <w:basedOn w:val="a"/>
    <w:uiPriority w:val="99"/>
    <w:rsid w:val="00321394"/>
    <w:pPr>
      <w:suppressLineNumbers/>
    </w:pPr>
    <w:rPr>
      <w:rFonts w:cs="Mangal"/>
    </w:rPr>
  </w:style>
  <w:style w:type="paragraph" w:customStyle="1" w:styleId="6a">
    <w:name w:val="Заголовок6"/>
    <w:basedOn w:val="a"/>
    <w:next w:val="a6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31">
    <w:name w:val="Указатель53"/>
    <w:basedOn w:val="a"/>
    <w:uiPriority w:val="99"/>
    <w:rsid w:val="00321394"/>
    <w:pPr>
      <w:suppressLineNumbers/>
    </w:pPr>
    <w:rPr>
      <w:rFonts w:cs="Mangal"/>
    </w:rPr>
  </w:style>
  <w:style w:type="paragraph" w:customStyle="1" w:styleId="470">
    <w:name w:val="Название4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21">
    <w:name w:val="Указатель52"/>
    <w:basedOn w:val="a"/>
    <w:uiPriority w:val="99"/>
    <w:rsid w:val="00321394"/>
    <w:pPr>
      <w:suppressLineNumbers/>
    </w:pPr>
    <w:rPr>
      <w:rFonts w:cs="Mangal"/>
    </w:rPr>
  </w:style>
  <w:style w:type="paragraph" w:customStyle="1" w:styleId="460">
    <w:name w:val="Название4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11">
    <w:name w:val="Указатель51"/>
    <w:basedOn w:val="a"/>
    <w:uiPriority w:val="99"/>
    <w:rsid w:val="00321394"/>
    <w:pPr>
      <w:suppressLineNumbers/>
    </w:pPr>
    <w:rPr>
      <w:rFonts w:cs="Mangal"/>
    </w:rPr>
  </w:style>
  <w:style w:type="paragraph" w:customStyle="1" w:styleId="450">
    <w:name w:val="Название4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01">
    <w:name w:val="Указатель50"/>
    <w:basedOn w:val="a"/>
    <w:uiPriority w:val="99"/>
    <w:rsid w:val="00321394"/>
    <w:pPr>
      <w:suppressLineNumbers/>
    </w:pPr>
    <w:rPr>
      <w:rFonts w:cs="Mangal"/>
    </w:rPr>
  </w:style>
  <w:style w:type="paragraph" w:customStyle="1" w:styleId="440">
    <w:name w:val="Название44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91">
    <w:name w:val="Указатель49"/>
    <w:basedOn w:val="a"/>
    <w:uiPriority w:val="99"/>
    <w:rsid w:val="00321394"/>
    <w:pPr>
      <w:suppressLineNumbers/>
    </w:pPr>
    <w:rPr>
      <w:rFonts w:cs="Mangal"/>
    </w:rPr>
  </w:style>
  <w:style w:type="paragraph" w:customStyle="1" w:styleId="430">
    <w:name w:val="Название4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81">
    <w:name w:val="Указатель48"/>
    <w:basedOn w:val="a"/>
    <w:uiPriority w:val="99"/>
    <w:rsid w:val="00321394"/>
    <w:pPr>
      <w:suppressLineNumbers/>
    </w:pPr>
    <w:rPr>
      <w:rFonts w:cs="Mangal"/>
    </w:rPr>
  </w:style>
  <w:style w:type="paragraph" w:customStyle="1" w:styleId="420">
    <w:name w:val="Название4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71">
    <w:name w:val="Указатель47"/>
    <w:basedOn w:val="a"/>
    <w:uiPriority w:val="99"/>
    <w:rsid w:val="00321394"/>
    <w:pPr>
      <w:suppressLineNumbers/>
    </w:pPr>
    <w:rPr>
      <w:rFonts w:cs="Mangal"/>
    </w:rPr>
  </w:style>
  <w:style w:type="paragraph" w:customStyle="1" w:styleId="410">
    <w:name w:val="Название41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61">
    <w:name w:val="Указатель46"/>
    <w:basedOn w:val="a"/>
    <w:uiPriority w:val="99"/>
    <w:rsid w:val="00321394"/>
    <w:pPr>
      <w:suppressLineNumbers/>
    </w:pPr>
    <w:rPr>
      <w:rFonts w:cs="Mangal"/>
    </w:rPr>
  </w:style>
  <w:style w:type="paragraph" w:customStyle="1" w:styleId="400">
    <w:name w:val="Название4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51">
    <w:name w:val="Указатель45"/>
    <w:basedOn w:val="a"/>
    <w:uiPriority w:val="99"/>
    <w:rsid w:val="00321394"/>
    <w:pPr>
      <w:suppressLineNumbers/>
    </w:pPr>
    <w:rPr>
      <w:rFonts w:cs="Mangal"/>
    </w:rPr>
  </w:style>
  <w:style w:type="paragraph" w:customStyle="1" w:styleId="390">
    <w:name w:val="Название39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41">
    <w:name w:val="Указатель44"/>
    <w:basedOn w:val="a"/>
    <w:uiPriority w:val="99"/>
    <w:rsid w:val="00321394"/>
    <w:pPr>
      <w:suppressLineNumbers/>
    </w:pPr>
    <w:rPr>
      <w:rFonts w:cs="Mangal"/>
    </w:rPr>
  </w:style>
  <w:style w:type="paragraph" w:customStyle="1" w:styleId="380">
    <w:name w:val="Название38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31">
    <w:name w:val="Указатель43"/>
    <w:basedOn w:val="a"/>
    <w:uiPriority w:val="99"/>
    <w:rsid w:val="00321394"/>
    <w:pPr>
      <w:suppressLineNumbers/>
    </w:pPr>
    <w:rPr>
      <w:rFonts w:cs="Mangal"/>
    </w:rPr>
  </w:style>
  <w:style w:type="paragraph" w:customStyle="1" w:styleId="370">
    <w:name w:val="Название3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21">
    <w:name w:val="Указатель42"/>
    <w:basedOn w:val="a"/>
    <w:uiPriority w:val="99"/>
    <w:rsid w:val="00321394"/>
    <w:pPr>
      <w:suppressLineNumbers/>
    </w:pPr>
    <w:rPr>
      <w:rFonts w:cs="Mangal"/>
    </w:rPr>
  </w:style>
  <w:style w:type="paragraph" w:customStyle="1" w:styleId="360">
    <w:name w:val="Название3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11">
    <w:name w:val="Указатель41"/>
    <w:basedOn w:val="a"/>
    <w:uiPriority w:val="99"/>
    <w:rsid w:val="00321394"/>
    <w:pPr>
      <w:suppressLineNumbers/>
    </w:pPr>
    <w:rPr>
      <w:rFonts w:cs="Mangal"/>
    </w:rPr>
  </w:style>
  <w:style w:type="paragraph" w:customStyle="1" w:styleId="350">
    <w:name w:val="Название3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01">
    <w:name w:val="Указатель40"/>
    <w:basedOn w:val="a"/>
    <w:uiPriority w:val="99"/>
    <w:rsid w:val="00321394"/>
    <w:pPr>
      <w:suppressLineNumbers/>
    </w:pPr>
    <w:rPr>
      <w:rFonts w:cs="Mangal"/>
    </w:rPr>
  </w:style>
  <w:style w:type="paragraph" w:customStyle="1" w:styleId="340">
    <w:name w:val="Название34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91">
    <w:name w:val="Указатель39"/>
    <w:basedOn w:val="a"/>
    <w:uiPriority w:val="99"/>
    <w:rsid w:val="00321394"/>
    <w:pPr>
      <w:suppressLineNumbers/>
    </w:pPr>
    <w:rPr>
      <w:rFonts w:cs="Mangal"/>
    </w:rPr>
  </w:style>
  <w:style w:type="paragraph" w:customStyle="1" w:styleId="330">
    <w:name w:val="Название3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81">
    <w:name w:val="Указатель38"/>
    <w:basedOn w:val="a"/>
    <w:uiPriority w:val="99"/>
    <w:rsid w:val="00321394"/>
    <w:pPr>
      <w:suppressLineNumbers/>
    </w:pPr>
    <w:rPr>
      <w:rFonts w:cs="Mangal"/>
    </w:rPr>
  </w:style>
  <w:style w:type="paragraph" w:customStyle="1" w:styleId="320">
    <w:name w:val="Название3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71">
    <w:name w:val="Указатель37"/>
    <w:basedOn w:val="a"/>
    <w:uiPriority w:val="99"/>
    <w:rsid w:val="00321394"/>
    <w:pPr>
      <w:suppressLineNumbers/>
    </w:pPr>
    <w:rPr>
      <w:rFonts w:cs="Mangal"/>
    </w:rPr>
  </w:style>
  <w:style w:type="paragraph" w:customStyle="1" w:styleId="5a">
    <w:name w:val="Заголовок5"/>
    <w:basedOn w:val="a"/>
    <w:next w:val="a6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61">
    <w:name w:val="Указатель36"/>
    <w:basedOn w:val="a"/>
    <w:uiPriority w:val="99"/>
    <w:rsid w:val="00321394"/>
    <w:pPr>
      <w:suppressLineNumbers/>
    </w:pPr>
    <w:rPr>
      <w:rFonts w:cs="Mangal"/>
    </w:rPr>
  </w:style>
  <w:style w:type="paragraph" w:customStyle="1" w:styleId="4a">
    <w:name w:val="Заголовок4"/>
    <w:basedOn w:val="a"/>
    <w:next w:val="a6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51">
    <w:name w:val="Указатель35"/>
    <w:basedOn w:val="a"/>
    <w:uiPriority w:val="99"/>
    <w:rsid w:val="00321394"/>
    <w:pPr>
      <w:suppressLineNumbers/>
    </w:pPr>
    <w:rPr>
      <w:rFonts w:cs="Mangal"/>
    </w:rPr>
  </w:style>
  <w:style w:type="paragraph" w:customStyle="1" w:styleId="310">
    <w:name w:val="Название31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41">
    <w:name w:val="Указатель34"/>
    <w:basedOn w:val="a"/>
    <w:uiPriority w:val="99"/>
    <w:rsid w:val="00321394"/>
    <w:pPr>
      <w:suppressLineNumbers/>
    </w:pPr>
    <w:rPr>
      <w:rFonts w:cs="Mangal"/>
    </w:rPr>
  </w:style>
  <w:style w:type="paragraph" w:customStyle="1" w:styleId="300">
    <w:name w:val="Название3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31">
    <w:name w:val="Указатель33"/>
    <w:basedOn w:val="a"/>
    <w:uiPriority w:val="99"/>
    <w:rsid w:val="00321394"/>
    <w:pPr>
      <w:suppressLineNumbers/>
    </w:pPr>
    <w:rPr>
      <w:rFonts w:cs="Mangal"/>
    </w:rPr>
  </w:style>
  <w:style w:type="paragraph" w:customStyle="1" w:styleId="290">
    <w:name w:val="Название29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21">
    <w:name w:val="Указатель32"/>
    <w:basedOn w:val="a"/>
    <w:uiPriority w:val="99"/>
    <w:rsid w:val="00321394"/>
    <w:pPr>
      <w:suppressLineNumbers/>
    </w:pPr>
    <w:rPr>
      <w:rFonts w:cs="Mangal"/>
    </w:rPr>
  </w:style>
  <w:style w:type="paragraph" w:customStyle="1" w:styleId="280">
    <w:name w:val="Название28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11">
    <w:name w:val="Указатель31"/>
    <w:basedOn w:val="a"/>
    <w:uiPriority w:val="99"/>
    <w:rsid w:val="00321394"/>
    <w:pPr>
      <w:suppressLineNumbers/>
    </w:pPr>
    <w:rPr>
      <w:rFonts w:cs="Mangal"/>
    </w:rPr>
  </w:style>
  <w:style w:type="paragraph" w:customStyle="1" w:styleId="270">
    <w:name w:val="Название2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01">
    <w:name w:val="Указатель30"/>
    <w:basedOn w:val="a"/>
    <w:uiPriority w:val="99"/>
    <w:rsid w:val="00321394"/>
    <w:pPr>
      <w:suppressLineNumbers/>
    </w:pPr>
    <w:rPr>
      <w:rFonts w:cs="Mangal"/>
    </w:rPr>
  </w:style>
  <w:style w:type="paragraph" w:customStyle="1" w:styleId="260">
    <w:name w:val="Название2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91">
    <w:name w:val="Указатель29"/>
    <w:basedOn w:val="a"/>
    <w:uiPriority w:val="99"/>
    <w:rsid w:val="00321394"/>
    <w:pPr>
      <w:suppressLineNumbers/>
    </w:pPr>
    <w:rPr>
      <w:rFonts w:cs="Mangal"/>
    </w:rPr>
  </w:style>
  <w:style w:type="paragraph" w:customStyle="1" w:styleId="250">
    <w:name w:val="Название2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81">
    <w:name w:val="Указатель28"/>
    <w:basedOn w:val="a"/>
    <w:uiPriority w:val="99"/>
    <w:rsid w:val="00321394"/>
    <w:pPr>
      <w:suppressLineNumbers/>
    </w:pPr>
    <w:rPr>
      <w:rFonts w:cs="Mangal"/>
    </w:rPr>
  </w:style>
  <w:style w:type="paragraph" w:customStyle="1" w:styleId="240">
    <w:name w:val="Название24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71">
    <w:name w:val="Указатель27"/>
    <w:basedOn w:val="a"/>
    <w:uiPriority w:val="99"/>
    <w:rsid w:val="00321394"/>
    <w:pPr>
      <w:suppressLineNumbers/>
    </w:pPr>
    <w:rPr>
      <w:rFonts w:cs="Mangal"/>
    </w:rPr>
  </w:style>
  <w:style w:type="paragraph" w:customStyle="1" w:styleId="3a">
    <w:name w:val="Заголовок3"/>
    <w:basedOn w:val="a"/>
    <w:next w:val="a6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61">
    <w:name w:val="Указатель26"/>
    <w:basedOn w:val="a"/>
    <w:uiPriority w:val="99"/>
    <w:rsid w:val="00321394"/>
    <w:pPr>
      <w:suppressLineNumbers/>
    </w:pPr>
    <w:rPr>
      <w:rFonts w:cs="Mangal"/>
    </w:rPr>
  </w:style>
  <w:style w:type="paragraph" w:customStyle="1" w:styleId="2b">
    <w:name w:val="Заголовок2"/>
    <w:basedOn w:val="a"/>
    <w:next w:val="a6"/>
    <w:uiPriority w:val="99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51">
    <w:name w:val="Указатель25"/>
    <w:basedOn w:val="a"/>
    <w:uiPriority w:val="99"/>
    <w:rsid w:val="00321394"/>
    <w:pPr>
      <w:suppressLineNumbers/>
    </w:pPr>
    <w:rPr>
      <w:rFonts w:cs="Mangal"/>
    </w:rPr>
  </w:style>
  <w:style w:type="paragraph" w:customStyle="1" w:styleId="1c">
    <w:name w:val="Заголовок1"/>
    <w:basedOn w:val="a"/>
    <w:next w:val="a6"/>
    <w:uiPriority w:val="99"/>
    <w:rsid w:val="003213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41">
    <w:name w:val="Указатель24"/>
    <w:basedOn w:val="a"/>
    <w:uiPriority w:val="99"/>
    <w:rsid w:val="00321394"/>
    <w:pPr>
      <w:suppressLineNumbers/>
    </w:pPr>
    <w:rPr>
      <w:rFonts w:cs="Mangal"/>
    </w:rPr>
  </w:style>
  <w:style w:type="paragraph" w:customStyle="1" w:styleId="230">
    <w:name w:val="Название2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31">
    <w:name w:val="Указатель23"/>
    <w:basedOn w:val="a"/>
    <w:uiPriority w:val="99"/>
    <w:rsid w:val="00321394"/>
    <w:pPr>
      <w:suppressLineNumbers/>
    </w:pPr>
    <w:rPr>
      <w:rFonts w:cs="Mangal"/>
    </w:rPr>
  </w:style>
  <w:style w:type="paragraph" w:customStyle="1" w:styleId="220">
    <w:name w:val="Название2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uiPriority w:val="99"/>
    <w:rsid w:val="00321394"/>
    <w:pPr>
      <w:suppressLineNumbers/>
    </w:pPr>
    <w:rPr>
      <w:rFonts w:cs="Mangal"/>
    </w:rPr>
  </w:style>
  <w:style w:type="paragraph" w:customStyle="1" w:styleId="210">
    <w:name w:val="Название21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11">
    <w:name w:val="Указатель21"/>
    <w:basedOn w:val="a"/>
    <w:uiPriority w:val="99"/>
    <w:rsid w:val="00321394"/>
    <w:pPr>
      <w:suppressLineNumbers/>
    </w:pPr>
    <w:rPr>
      <w:rFonts w:cs="Mangal"/>
    </w:rPr>
  </w:style>
  <w:style w:type="paragraph" w:customStyle="1" w:styleId="201">
    <w:name w:val="Название2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uiPriority w:val="99"/>
    <w:rsid w:val="00321394"/>
    <w:pPr>
      <w:suppressLineNumbers/>
    </w:pPr>
    <w:rPr>
      <w:rFonts w:cs="Mangal"/>
    </w:rPr>
  </w:style>
  <w:style w:type="paragraph" w:customStyle="1" w:styleId="190">
    <w:name w:val="Название19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91">
    <w:name w:val="Указатель19"/>
    <w:basedOn w:val="a"/>
    <w:uiPriority w:val="99"/>
    <w:rsid w:val="00321394"/>
    <w:pPr>
      <w:suppressLineNumbers/>
    </w:pPr>
    <w:rPr>
      <w:rFonts w:cs="Mangal"/>
    </w:rPr>
  </w:style>
  <w:style w:type="paragraph" w:customStyle="1" w:styleId="180">
    <w:name w:val="Название18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81">
    <w:name w:val="Указатель18"/>
    <w:basedOn w:val="a"/>
    <w:uiPriority w:val="99"/>
    <w:rsid w:val="00321394"/>
    <w:pPr>
      <w:suppressLineNumbers/>
    </w:pPr>
    <w:rPr>
      <w:rFonts w:cs="Mangal"/>
    </w:rPr>
  </w:style>
  <w:style w:type="paragraph" w:customStyle="1" w:styleId="170">
    <w:name w:val="Название1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71">
    <w:name w:val="Указатель17"/>
    <w:basedOn w:val="a"/>
    <w:uiPriority w:val="99"/>
    <w:rsid w:val="00321394"/>
    <w:pPr>
      <w:suppressLineNumbers/>
    </w:pPr>
    <w:rPr>
      <w:rFonts w:cs="Mangal"/>
    </w:rPr>
  </w:style>
  <w:style w:type="paragraph" w:customStyle="1" w:styleId="160">
    <w:name w:val="Название1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61">
    <w:name w:val="Указатель16"/>
    <w:basedOn w:val="a"/>
    <w:uiPriority w:val="99"/>
    <w:rsid w:val="00321394"/>
    <w:pPr>
      <w:suppressLineNumbers/>
    </w:pPr>
    <w:rPr>
      <w:rFonts w:cs="Mangal"/>
    </w:rPr>
  </w:style>
  <w:style w:type="paragraph" w:customStyle="1" w:styleId="150">
    <w:name w:val="Название1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51">
    <w:name w:val="Указатель15"/>
    <w:basedOn w:val="a"/>
    <w:uiPriority w:val="99"/>
    <w:rsid w:val="00321394"/>
    <w:pPr>
      <w:suppressLineNumbers/>
    </w:pPr>
    <w:rPr>
      <w:rFonts w:cs="Mangal"/>
    </w:rPr>
  </w:style>
  <w:style w:type="paragraph" w:customStyle="1" w:styleId="140">
    <w:name w:val="Название14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uiPriority w:val="99"/>
    <w:rsid w:val="00321394"/>
    <w:pPr>
      <w:suppressLineNumbers/>
    </w:pPr>
    <w:rPr>
      <w:rFonts w:cs="Mangal"/>
    </w:rPr>
  </w:style>
  <w:style w:type="paragraph" w:customStyle="1" w:styleId="130">
    <w:name w:val="Название1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uiPriority w:val="99"/>
    <w:rsid w:val="00321394"/>
    <w:pPr>
      <w:suppressLineNumbers/>
    </w:pPr>
    <w:rPr>
      <w:rFonts w:cs="Mangal"/>
    </w:rPr>
  </w:style>
  <w:style w:type="paragraph" w:customStyle="1" w:styleId="120">
    <w:name w:val="Название1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uiPriority w:val="99"/>
    <w:rsid w:val="00321394"/>
    <w:pPr>
      <w:suppressLineNumbers/>
    </w:pPr>
    <w:rPr>
      <w:rFonts w:cs="Mangal"/>
    </w:rPr>
  </w:style>
  <w:style w:type="paragraph" w:customStyle="1" w:styleId="111">
    <w:name w:val="Название11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12">
    <w:name w:val="Указатель11"/>
    <w:basedOn w:val="a"/>
    <w:uiPriority w:val="99"/>
    <w:rsid w:val="00321394"/>
    <w:pPr>
      <w:suppressLineNumbers/>
    </w:pPr>
    <w:rPr>
      <w:rFonts w:cs="Mangal"/>
    </w:rPr>
  </w:style>
  <w:style w:type="paragraph" w:customStyle="1" w:styleId="102">
    <w:name w:val="Название10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03">
    <w:name w:val="Указатель10"/>
    <w:basedOn w:val="a"/>
    <w:uiPriority w:val="99"/>
    <w:rsid w:val="00321394"/>
    <w:pPr>
      <w:suppressLineNumbers/>
    </w:pPr>
    <w:rPr>
      <w:rFonts w:cs="Mangal"/>
    </w:rPr>
  </w:style>
  <w:style w:type="paragraph" w:customStyle="1" w:styleId="96">
    <w:name w:val="Название9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97">
    <w:name w:val="Указатель9"/>
    <w:basedOn w:val="a"/>
    <w:uiPriority w:val="99"/>
    <w:rsid w:val="00321394"/>
    <w:pPr>
      <w:suppressLineNumbers/>
    </w:pPr>
    <w:rPr>
      <w:rFonts w:cs="Mangal"/>
    </w:rPr>
  </w:style>
  <w:style w:type="paragraph" w:customStyle="1" w:styleId="8b">
    <w:name w:val="Название8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c">
    <w:name w:val="Указатель8"/>
    <w:basedOn w:val="a"/>
    <w:uiPriority w:val="99"/>
    <w:rsid w:val="00321394"/>
    <w:pPr>
      <w:suppressLineNumbers/>
    </w:pPr>
    <w:rPr>
      <w:rFonts w:cs="Mangal"/>
    </w:rPr>
  </w:style>
  <w:style w:type="paragraph" w:customStyle="1" w:styleId="7b">
    <w:name w:val="Название7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c">
    <w:name w:val="Указатель7"/>
    <w:basedOn w:val="a"/>
    <w:uiPriority w:val="99"/>
    <w:rsid w:val="00321394"/>
    <w:pPr>
      <w:suppressLineNumbers/>
    </w:pPr>
    <w:rPr>
      <w:rFonts w:cs="Mangal"/>
    </w:rPr>
  </w:style>
  <w:style w:type="paragraph" w:customStyle="1" w:styleId="6b">
    <w:name w:val="Название6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c">
    <w:name w:val="Указатель6"/>
    <w:basedOn w:val="a"/>
    <w:uiPriority w:val="99"/>
    <w:rsid w:val="00321394"/>
    <w:pPr>
      <w:suppressLineNumbers/>
    </w:pPr>
    <w:rPr>
      <w:rFonts w:cs="Mangal"/>
    </w:rPr>
  </w:style>
  <w:style w:type="paragraph" w:customStyle="1" w:styleId="5b">
    <w:name w:val="Название5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c">
    <w:name w:val="Указатель5"/>
    <w:basedOn w:val="a"/>
    <w:uiPriority w:val="99"/>
    <w:rsid w:val="00321394"/>
    <w:pPr>
      <w:suppressLineNumbers/>
    </w:pPr>
    <w:rPr>
      <w:rFonts w:cs="Mangal"/>
    </w:rPr>
  </w:style>
  <w:style w:type="paragraph" w:customStyle="1" w:styleId="4b">
    <w:name w:val="Название4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c">
    <w:name w:val="Указатель4"/>
    <w:basedOn w:val="a"/>
    <w:uiPriority w:val="99"/>
    <w:rsid w:val="00321394"/>
    <w:pPr>
      <w:suppressLineNumbers/>
    </w:pPr>
    <w:rPr>
      <w:rFonts w:cs="Mangal"/>
    </w:rPr>
  </w:style>
  <w:style w:type="paragraph" w:customStyle="1" w:styleId="3b">
    <w:name w:val="Название3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c">
    <w:name w:val="Указатель3"/>
    <w:basedOn w:val="a"/>
    <w:uiPriority w:val="99"/>
    <w:rsid w:val="00321394"/>
    <w:pPr>
      <w:suppressLineNumbers/>
    </w:pPr>
    <w:rPr>
      <w:rFonts w:cs="Mangal"/>
    </w:rPr>
  </w:style>
  <w:style w:type="paragraph" w:customStyle="1" w:styleId="2c">
    <w:name w:val="Название2"/>
    <w:basedOn w:val="a"/>
    <w:uiPriority w:val="99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d">
    <w:name w:val="Указатель2"/>
    <w:basedOn w:val="a"/>
    <w:uiPriority w:val="99"/>
    <w:rsid w:val="00321394"/>
    <w:pPr>
      <w:suppressLineNumbers/>
    </w:pPr>
    <w:rPr>
      <w:rFonts w:cs="Mangal"/>
    </w:rPr>
  </w:style>
  <w:style w:type="paragraph" w:customStyle="1" w:styleId="1d">
    <w:name w:val="Название1"/>
    <w:basedOn w:val="a"/>
    <w:uiPriority w:val="99"/>
    <w:rsid w:val="003213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e">
    <w:name w:val="Указатель1"/>
    <w:basedOn w:val="a"/>
    <w:uiPriority w:val="99"/>
    <w:rsid w:val="00321394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uiPriority w:val="99"/>
    <w:rsid w:val="0032139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321394"/>
    <w:pPr>
      <w:widowControl w:val="0"/>
      <w:autoSpaceDE w:val="0"/>
      <w:ind w:firstLine="54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32139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rsid w:val="0032139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321394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rsid w:val="00321394"/>
    <w:pPr>
      <w:tabs>
        <w:tab w:val="center" w:pos="4677"/>
        <w:tab w:val="right" w:pos="9355"/>
      </w:tabs>
    </w:pPr>
  </w:style>
  <w:style w:type="paragraph" w:customStyle="1" w:styleId="1f">
    <w:name w:val="Знак1 Знак Знак Знак"/>
    <w:basedOn w:val="a"/>
    <w:uiPriority w:val="99"/>
    <w:rsid w:val="00321394"/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врезки"/>
    <w:basedOn w:val="a6"/>
    <w:uiPriority w:val="99"/>
    <w:rsid w:val="00321394"/>
  </w:style>
  <w:style w:type="character" w:customStyle="1" w:styleId="af0">
    <w:name w:val="Верхний колонтитул Знак"/>
    <w:link w:val="af"/>
    <w:uiPriority w:val="99"/>
    <w:rsid w:val="00834898"/>
    <w:rPr>
      <w:sz w:val="24"/>
      <w:szCs w:val="24"/>
      <w:lang w:eastAsia="ar-SA"/>
    </w:rPr>
  </w:style>
  <w:style w:type="table" w:styleId="af4">
    <w:name w:val="Table Grid"/>
    <w:basedOn w:val="a1"/>
    <w:uiPriority w:val="59"/>
    <w:rsid w:val="00565D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5">
    <w:name w:val="Без интервала Знак"/>
    <w:link w:val="af6"/>
    <w:uiPriority w:val="1"/>
    <w:locked/>
    <w:rsid w:val="006A0DAF"/>
    <w:rPr>
      <w:rFonts w:ascii="Calibri" w:hAnsi="Calibri"/>
      <w:lang w:val="en-US" w:eastAsia="en-US" w:bidi="en-US"/>
    </w:rPr>
  </w:style>
  <w:style w:type="paragraph" w:styleId="af6">
    <w:name w:val="No Spacing"/>
    <w:basedOn w:val="a"/>
    <w:link w:val="af5"/>
    <w:uiPriority w:val="99"/>
    <w:qFormat/>
    <w:rsid w:val="006A0DAF"/>
    <w:pPr>
      <w:suppressAutoHyphens w:val="0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1f0">
    <w:name w:val="Без интервала1"/>
    <w:uiPriority w:val="99"/>
    <w:rsid w:val="00932198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2e">
    <w:name w:val="Основной текст (2)"/>
    <w:rsid w:val="00EE2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">
    <w:name w:val="Основной текст (2) + Calibri;Курсив"/>
    <w:rsid w:val="00EE28C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7">
    <w:name w:val="List Paragraph"/>
    <w:basedOn w:val="a"/>
    <w:uiPriority w:val="34"/>
    <w:qFormat/>
    <w:rsid w:val="0045435F"/>
    <w:pPr>
      <w:ind w:left="720"/>
      <w:contextualSpacing/>
    </w:pPr>
  </w:style>
  <w:style w:type="character" w:customStyle="1" w:styleId="af2">
    <w:name w:val="Нижний колонтитул Знак"/>
    <w:basedOn w:val="a0"/>
    <w:link w:val="af1"/>
    <w:uiPriority w:val="99"/>
    <w:rsid w:val="00441ED8"/>
    <w:rPr>
      <w:sz w:val="24"/>
      <w:szCs w:val="24"/>
      <w:lang w:eastAsia="ar-SA"/>
    </w:rPr>
  </w:style>
  <w:style w:type="character" w:customStyle="1" w:styleId="2Calibri0">
    <w:name w:val="Основной текст (2) + Calibri"/>
    <w:aliases w:val="Курсив"/>
    <w:rsid w:val="00272A2F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F6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F6561"/>
    <w:rPr>
      <w:b/>
      <w:bCs/>
      <w:i/>
      <w:iCs/>
      <w:sz w:val="96"/>
      <w:szCs w:val="24"/>
    </w:rPr>
  </w:style>
  <w:style w:type="character" w:styleId="af8">
    <w:name w:val="Hyperlink"/>
    <w:basedOn w:val="a0"/>
    <w:semiHidden/>
    <w:unhideWhenUsed/>
    <w:rsid w:val="006F6561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6F6561"/>
    <w:rPr>
      <w:color w:val="800080" w:themeColor="followedHyperlink"/>
      <w:u w:val="single"/>
    </w:rPr>
  </w:style>
  <w:style w:type="paragraph" w:styleId="afa">
    <w:name w:val="Normal (Web)"/>
    <w:basedOn w:val="a"/>
    <w:uiPriority w:val="99"/>
    <w:semiHidden/>
    <w:unhideWhenUsed/>
    <w:rsid w:val="006F65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F6561"/>
    <w:rPr>
      <w:sz w:val="24"/>
      <w:szCs w:val="24"/>
      <w:lang w:eastAsia="ar-SA"/>
    </w:rPr>
  </w:style>
  <w:style w:type="character" w:customStyle="1" w:styleId="aa">
    <w:name w:val="Заголовок Знак"/>
    <w:basedOn w:val="a0"/>
    <w:link w:val="a9"/>
    <w:uiPriority w:val="99"/>
    <w:rsid w:val="006F6561"/>
    <w:rPr>
      <w:rFonts w:ascii="Arial" w:eastAsia="Microsoft YaHei" w:hAnsi="Arial" w:cs="Mangal"/>
      <w:sz w:val="28"/>
      <w:szCs w:val="28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6F6561"/>
    <w:pPr>
      <w:suppressAutoHyphens w:val="0"/>
      <w:spacing w:after="120"/>
      <w:ind w:left="283"/>
    </w:pPr>
    <w:rPr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F6561"/>
    <w:rPr>
      <w:sz w:val="24"/>
      <w:szCs w:val="24"/>
    </w:rPr>
  </w:style>
  <w:style w:type="paragraph" w:styleId="3d">
    <w:name w:val="Body Text Indent 3"/>
    <w:basedOn w:val="a"/>
    <w:link w:val="3e"/>
    <w:uiPriority w:val="99"/>
    <w:semiHidden/>
    <w:unhideWhenUsed/>
    <w:rsid w:val="006F656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semiHidden/>
    <w:rsid w:val="006F6561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F6561"/>
    <w:rPr>
      <w:rFonts w:ascii="Tahoma" w:hAnsi="Tahoma" w:cs="Tahoma"/>
      <w:sz w:val="16"/>
      <w:szCs w:val="16"/>
      <w:lang w:eastAsia="ar-SA"/>
    </w:rPr>
  </w:style>
  <w:style w:type="character" w:customStyle="1" w:styleId="2f">
    <w:name w:val="Основной текст (2)_"/>
    <w:basedOn w:val="a0"/>
    <w:semiHidden/>
    <w:locked/>
    <w:rsid w:val="006F6561"/>
    <w:rPr>
      <w:sz w:val="28"/>
      <w:szCs w:val="28"/>
      <w:shd w:val="clear" w:color="auto" w:fill="FFFFFF"/>
    </w:rPr>
  </w:style>
  <w:style w:type="paragraph" w:customStyle="1" w:styleId="1f1">
    <w:name w:val="Абзац списка1"/>
    <w:basedOn w:val="a"/>
    <w:uiPriority w:val="99"/>
    <w:semiHidden/>
    <w:rsid w:val="006F656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3">
    <w:name w:val="Заголовок 11"/>
    <w:basedOn w:val="a"/>
    <w:uiPriority w:val="1"/>
    <w:semiHidden/>
    <w:qFormat/>
    <w:rsid w:val="006F6561"/>
    <w:pPr>
      <w:widowControl w:val="0"/>
      <w:suppressAutoHyphens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eastAsia="ru-RU" w:bidi="ru-RU"/>
    </w:rPr>
  </w:style>
  <w:style w:type="paragraph" w:customStyle="1" w:styleId="213">
    <w:name w:val="Заголовок 21"/>
    <w:basedOn w:val="a"/>
    <w:uiPriority w:val="1"/>
    <w:semiHidden/>
    <w:qFormat/>
    <w:rsid w:val="006F6561"/>
    <w:pPr>
      <w:widowControl w:val="0"/>
      <w:suppressAutoHyphens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eastAsia="ru-RU" w:bidi="ru-RU"/>
    </w:rPr>
  </w:style>
  <w:style w:type="paragraph" w:customStyle="1" w:styleId="312">
    <w:name w:val="Заголовок 31"/>
    <w:basedOn w:val="a"/>
    <w:uiPriority w:val="1"/>
    <w:semiHidden/>
    <w:qFormat/>
    <w:rsid w:val="006F6561"/>
    <w:pPr>
      <w:widowControl w:val="0"/>
      <w:suppressAutoHyphens w:val="0"/>
      <w:autoSpaceDE w:val="0"/>
      <w:autoSpaceDN w:val="0"/>
      <w:ind w:left="682"/>
      <w:outlineLvl w:val="3"/>
    </w:pPr>
    <w:rPr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semiHidden/>
    <w:qFormat/>
    <w:rsid w:val="006F6561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customStyle="1" w:styleId="2f0">
    <w:name w:val="Без интервала2"/>
    <w:rsid w:val="006F656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Подзаголовок Знак"/>
    <w:basedOn w:val="a0"/>
    <w:link w:val="ab"/>
    <w:rsid w:val="006F6561"/>
    <w:rPr>
      <w:rFonts w:ascii="Arial" w:eastAsia="Microsoft YaHei" w:hAnsi="Arial" w:cs="Mangal"/>
      <w:i/>
      <w:iCs/>
      <w:sz w:val="28"/>
      <w:szCs w:val="28"/>
      <w:lang w:eastAsia="ar-SA"/>
    </w:rPr>
  </w:style>
  <w:style w:type="table" w:customStyle="1" w:styleId="1f2">
    <w:name w:val="Сетка таблицы1"/>
    <w:basedOn w:val="a1"/>
    <w:rsid w:val="006F6561"/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"/>
    <w:basedOn w:val="a1"/>
    <w:uiPriority w:val="59"/>
    <w:rsid w:val="006F65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qFormat/>
    <w:rsid w:val="006F656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1">
    <w:name w:val="Сетка таблицы2"/>
    <w:basedOn w:val="a1"/>
    <w:uiPriority w:val="39"/>
    <w:rsid w:val="006F656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">
    <w:name w:val="Сетка таблицы3"/>
    <w:basedOn w:val="a1"/>
    <w:next w:val="af4"/>
    <w:uiPriority w:val="59"/>
    <w:rsid w:val="00686D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d">
    <w:name w:val="Сетка таблицы4"/>
    <w:basedOn w:val="a1"/>
    <w:next w:val="af4"/>
    <w:uiPriority w:val="59"/>
    <w:rsid w:val="001557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d">
    <w:name w:val="annotation reference"/>
    <w:basedOn w:val="a0"/>
    <w:uiPriority w:val="99"/>
    <w:semiHidden/>
    <w:unhideWhenUsed/>
    <w:rsid w:val="00A32ACB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32ACB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32ACB"/>
    <w:rPr>
      <w:lang w:eastAsia="ar-SA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32AC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32AC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164A-CE35-4995-8612-EF4872FA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9263</Words>
  <Characters>52802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выступления на семинаре</vt:lpstr>
    </vt:vector>
  </TitlesOfParts>
  <Company/>
  <LinksUpToDate>false</LinksUpToDate>
  <CharactersWithSpaces>61942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 на семинаре</dc:title>
  <dc:creator>Администратор</dc:creator>
  <cp:lastModifiedBy>Якушина</cp:lastModifiedBy>
  <cp:revision>144</cp:revision>
  <cp:lastPrinted>2023-04-03T09:46:00Z</cp:lastPrinted>
  <dcterms:created xsi:type="dcterms:W3CDTF">2023-03-20T05:08:00Z</dcterms:created>
  <dcterms:modified xsi:type="dcterms:W3CDTF">2023-04-06T06:36:00Z</dcterms:modified>
</cp:coreProperties>
</file>