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9" w:rsidRPr="00A87429" w:rsidRDefault="00A87429" w:rsidP="00A87429">
      <w:pPr>
        <w:suppressAutoHyphens w:val="0"/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A87429">
        <w:rPr>
          <w:rFonts w:eastAsia="Calibri"/>
          <w:sz w:val="28"/>
          <w:szCs w:val="22"/>
          <w:lang w:eastAsia="en-US"/>
        </w:rPr>
        <w:t>ПОСТАНОВЛЕНИЕ</w:t>
      </w:r>
    </w:p>
    <w:p w:rsidR="00A87429" w:rsidRPr="00A87429" w:rsidRDefault="00A87429" w:rsidP="00A87429">
      <w:pPr>
        <w:suppressAutoHyphens w:val="0"/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A87429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A87429" w:rsidRPr="00A87429" w:rsidRDefault="00A87429" w:rsidP="00A87429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A87429" w:rsidRPr="00A87429" w:rsidRDefault="00A87429" w:rsidP="00A87429">
      <w:pPr>
        <w:suppressAutoHyphens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A87429" w:rsidRPr="00A87429" w:rsidRDefault="00A87429" w:rsidP="00A87429">
      <w:pPr>
        <w:suppressAutoHyphens w:val="0"/>
        <w:rPr>
          <w:sz w:val="28"/>
          <w:szCs w:val="28"/>
          <w:lang w:eastAsia="ru-RU"/>
        </w:rPr>
      </w:pPr>
    </w:p>
    <w:p w:rsidR="00A87429" w:rsidRPr="00A87429" w:rsidRDefault="00A87429" w:rsidP="00A87429">
      <w:pPr>
        <w:suppressAutoHyphens w:val="0"/>
        <w:rPr>
          <w:sz w:val="28"/>
          <w:szCs w:val="28"/>
          <w:lang w:eastAsia="ru-RU"/>
        </w:rPr>
      </w:pPr>
    </w:p>
    <w:p w:rsidR="00496E88" w:rsidRDefault="00A87429" w:rsidP="00DD0FF7">
      <w:pPr>
        <w:jc w:val="both"/>
        <w:rPr>
          <w:sz w:val="28"/>
          <w:szCs w:val="28"/>
          <w:lang w:eastAsia="ru-RU"/>
        </w:rPr>
      </w:pPr>
      <w:r w:rsidRPr="00A87429">
        <w:rPr>
          <w:sz w:val="28"/>
          <w:szCs w:val="28"/>
          <w:lang w:eastAsia="ru-RU"/>
        </w:rPr>
        <w:t>28.04.2016 года № 215</w:t>
      </w:r>
    </w:p>
    <w:p w:rsidR="00A87429" w:rsidRDefault="00A87429" w:rsidP="00DD0FF7">
      <w:pPr>
        <w:jc w:val="both"/>
        <w:rPr>
          <w:sz w:val="28"/>
          <w:szCs w:val="28"/>
          <w:lang w:eastAsia="ru-RU"/>
        </w:rPr>
      </w:pPr>
    </w:p>
    <w:p w:rsidR="00A87429" w:rsidRDefault="00A87429" w:rsidP="00DD0FF7">
      <w:pPr>
        <w:jc w:val="both"/>
        <w:rPr>
          <w:sz w:val="28"/>
          <w:szCs w:val="28"/>
        </w:rPr>
      </w:pPr>
    </w:p>
    <w:p w:rsidR="00A87429" w:rsidRDefault="00A87429" w:rsidP="00DD0FF7">
      <w:pPr>
        <w:jc w:val="both"/>
        <w:rPr>
          <w:sz w:val="28"/>
          <w:szCs w:val="28"/>
        </w:rPr>
      </w:pPr>
    </w:p>
    <w:p w:rsidR="00A87429" w:rsidRDefault="00A87429" w:rsidP="00DD0FF7">
      <w:pPr>
        <w:jc w:val="both"/>
        <w:rPr>
          <w:sz w:val="28"/>
          <w:szCs w:val="28"/>
        </w:rPr>
      </w:pPr>
    </w:p>
    <w:p w:rsidR="00496E88" w:rsidRDefault="00496E88" w:rsidP="00DD0FF7">
      <w:pPr>
        <w:jc w:val="both"/>
        <w:rPr>
          <w:sz w:val="28"/>
          <w:szCs w:val="28"/>
        </w:rPr>
      </w:pPr>
    </w:p>
    <w:p w:rsidR="00496E88" w:rsidRDefault="00496E88" w:rsidP="00DD0FF7">
      <w:pPr>
        <w:jc w:val="both"/>
        <w:rPr>
          <w:sz w:val="28"/>
          <w:szCs w:val="28"/>
        </w:rPr>
      </w:pPr>
    </w:p>
    <w:p w:rsidR="00496E88" w:rsidRDefault="00496E88" w:rsidP="00DD0FF7">
      <w:pPr>
        <w:jc w:val="both"/>
        <w:rPr>
          <w:sz w:val="28"/>
          <w:szCs w:val="28"/>
        </w:rPr>
      </w:pPr>
    </w:p>
    <w:p w:rsidR="00496E88" w:rsidRDefault="00374E68" w:rsidP="00DD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496E88" w:rsidRDefault="00374E68" w:rsidP="00DD0F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DD0FF7">
        <w:rPr>
          <w:sz w:val="28"/>
          <w:szCs w:val="28"/>
        </w:rPr>
        <w:t xml:space="preserve"> бюджета </w:t>
      </w:r>
    </w:p>
    <w:p w:rsidR="00496E88" w:rsidRDefault="00DD0FF7" w:rsidP="00DD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374E68">
        <w:rPr>
          <w:sz w:val="28"/>
          <w:szCs w:val="28"/>
        </w:rPr>
        <w:t xml:space="preserve">муниципального </w:t>
      </w:r>
    </w:p>
    <w:p w:rsidR="00374E68" w:rsidRDefault="00646805" w:rsidP="00DD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E3FE7">
        <w:rPr>
          <w:sz w:val="28"/>
          <w:szCs w:val="28"/>
        </w:rPr>
        <w:t>за 1 квартал 2016</w:t>
      </w:r>
      <w:r w:rsidR="00374E68">
        <w:rPr>
          <w:sz w:val="28"/>
          <w:szCs w:val="28"/>
        </w:rPr>
        <w:t xml:space="preserve"> года</w:t>
      </w:r>
    </w:p>
    <w:p w:rsidR="00374E68" w:rsidRDefault="00374E68">
      <w:pPr>
        <w:rPr>
          <w:sz w:val="28"/>
          <w:szCs w:val="28"/>
        </w:rPr>
      </w:pPr>
    </w:p>
    <w:p w:rsidR="00496E88" w:rsidRDefault="00496E88">
      <w:pPr>
        <w:rPr>
          <w:sz w:val="28"/>
          <w:szCs w:val="28"/>
        </w:rPr>
      </w:pPr>
    </w:p>
    <w:p w:rsidR="00496E88" w:rsidRDefault="00374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 w:rsidR="008B2E48">
        <w:rPr>
          <w:sz w:val="28"/>
          <w:szCs w:val="28"/>
        </w:rPr>
        <w:t xml:space="preserve">, утвержденного решением Собрания депутатов Карталинского муниципального района от 02.07.2010 года № 39 «О </w:t>
      </w:r>
      <w:proofErr w:type="gramStart"/>
      <w:r w:rsidR="008B2E48">
        <w:rPr>
          <w:sz w:val="28"/>
          <w:szCs w:val="28"/>
        </w:rPr>
        <w:t>Положении</w:t>
      </w:r>
      <w:proofErr w:type="gramEnd"/>
      <w:r w:rsidR="008B2E48">
        <w:rPr>
          <w:sz w:val="28"/>
          <w:szCs w:val="28"/>
        </w:rPr>
        <w:t xml:space="preserve"> о бюджетном процессе в Карталинском муниципальном районе»</w:t>
      </w:r>
      <w:r w:rsidR="004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74E68" w:rsidRDefault="00374E68" w:rsidP="00496E8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4E68" w:rsidRDefault="008B2E48" w:rsidP="008B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4E68">
        <w:rPr>
          <w:sz w:val="28"/>
          <w:szCs w:val="28"/>
        </w:rPr>
        <w:t>Утвердить отчет об исполнении бюджета Карталинского муницип</w:t>
      </w:r>
      <w:r w:rsidR="00EE3FE7">
        <w:rPr>
          <w:sz w:val="28"/>
          <w:szCs w:val="28"/>
        </w:rPr>
        <w:t>ального района за 1 квартал 2016</w:t>
      </w:r>
      <w:r w:rsidR="00374E68">
        <w:rPr>
          <w:sz w:val="28"/>
          <w:szCs w:val="28"/>
        </w:rPr>
        <w:t xml:space="preserve"> года по доходам в сумме </w:t>
      </w:r>
      <w:r w:rsidR="00695AA0">
        <w:rPr>
          <w:sz w:val="28"/>
          <w:szCs w:val="28"/>
        </w:rPr>
        <w:t>232697,5</w:t>
      </w:r>
      <w:r w:rsidR="00374E68">
        <w:rPr>
          <w:sz w:val="28"/>
          <w:szCs w:val="28"/>
        </w:rPr>
        <w:t xml:space="preserve"> тысяч рублей и по расходам в сумме </w:t>
      </w:r>
      <w:r w:rsidR="00EF2964">
        <w:rPr>
          <w:sz w:val="28"/>
          <w:szCs w:val="28"/>
        </w:rPr>
        <w:t>231541,5</w:t>
      </w:r>
      <w:r w:rsidR="00374E68">
        <w:rPr>
          <w:sz w:val="28"/>
          <w:szCs w:val="28"/>
        </w:rPr>
        <w:t xml:space="preserve"> тысяч рублей в соответствии с бюджетной классификацией Российской Федерации со следующими показателями:</w:t>
      </w:r>
    </w:p>
    <w:p w:rsidR="00374E68" w:rsidRDefault="008B2E48" w:rsidP="008B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4E68">
        <w:rPr>
          <w:sz w:val="28"/>
          <w:szCs w:val="28"/>
        </w:rPr>
        <w:t>по доходам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374E68">
        <w:rPr>
          <w:sz w:val="28"/>
          <w:szCs w:val="28"/>
        </w:rPr>
        <w:t>;</w:t>
      </w:r>
    </w:p>
    <w:p w:rsidR="00374E68" w:rsidRDefault="008B2E48" w:rsidP="008B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4E68">
        <w:rPr>
          <w:sz w:val="28"/>
          <w:szCs w:val="28"/>
        </w:rPr>
        <w:t>по расходам согласно приложению 2</w:t>
      </w:r>
      <w:r w:rsidRPr="008B2E4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374E68">
        <w:rPr>
          <w:sz w:val="28"/>
          <w:szCs w:val="28"/>
        </w:rPr>
        <w:t>.</w:t>
      </w:r>
    </w:p>
    <w:p w:rsidR="00374E68" w:rsidRDefault="008B2E48" w:rsidP="008B2E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4E68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646805" w:rsidRDefault="008B2E48" w:rsidP="008B2E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6805">
        <w:rPr>
          <w:sz w:val="28"/>
          <w:szCs w:val="28"/>
        </w:rPr>
        <w:t>Контроль за</w:t>
      </w:r>
      <w:proofErr w:type="gramEnd"/>
      <w:r w:rsidR="006468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E68" w:rsidRDefault="00374E68">
      <w:pPr>
        <w:tabs>
          <w:tab w:val="left" w:pos="1260"/>
        </w:tabs>
        <w:jc w:val="both"/>
        <w:rPr>
          <w:sz w:val="28"/>
          <w:szCs w:val="28"/>
        </w:rPr>
      </w:pPr>
    </w:p>
    <w:p w:rsidR="00374E68" w:rsidRDefault="00374E68">
      <w:pPr>
        <w:rPr>
          <w:sz w:val="28"/>
          <w:szCs w:val="28"/>
        </w:rPr>
      </w:pPr>
    </w:p>
    <w:p w:rsidR="008B2E48" w:rsidRDefault="008B2E48">
      <w:pPr>
        <w:rPr>
          <w:sz w:val="28"/>
          <w:szCs w:val="28"/>
        </w:rPr>
      </w:pPr>
    </w:p>
    <w:p w:rsidR="008B2E48" w:rsidRPr="008B2E48" w:rsidRDefault="008B2E48" w:rsidP="008B2E48">
      <w:pPr>
        <w:jc w:val="both"/>
        <w:rPr>
          <w:sz w:val="28"/>
          <w:szCs w:val="28"/>
          <w:lang w:eastAsia="ru-RU"/>
        </w:rPr>
      </w:pPr>
      <w:proofErr w:type="gramStart"/>
      <w:r w:rsidRPr="008B2E48">
        <w:rPr>
          <w:sz w:val="28"/>
          <w:szCs w:val="28"/>
          <w:lang w:eastAsia="ru-RU"/>
        </w:rPr>
        <w:t>Исполняющий</w:t>
      </w:r>
      <w:proofErr w:type="gramEnd"/>
      <w:r w:rsidRPr="008B2E48">
        <w:rPr>
          <w:sz w:val="28"/>
          <w:szCs w:val="28"/>
          <w:lang w:eastAsia="ru-RU"/>
        </w:rPr>
        <w:t xml:space="preserve"> обязанности главы </w:t>
      </w:r>
    </w:p>
    <w:p w:rsidR="008B2E48" w:rsidRPr="008B2E48" w:rsidRDefault="008B2E48" w:rsidP="008B2E48">
      <w:pPr>
        <w:suppressAutoHyphens w:val="0"/>
        <w:jc w:val="both"/>
        <w:rPr>
          <w:sz w:val="28"/>
          <w:szCs w:val="28"/>
          <w:lang w:eastAsia="ru-RU"/>
        </w:rPr>
      </w:pPr>
      <w:r w:rsidRPr="008B2E48">
        <w:rPr>
          <w:sz w:val="28"/>
          <w:szCs w:val="28"/>
          <w:lang w:eastAsia="ru-RU"/>
        </w:rPr>
        <w:t>Карталинского  муниципального района                                      С.Ю. Бровкина</w:t>
      </w:r>
    </w:p>
    <w:p w:rsidR="008B2E48" w:rsidRDefault="008B2E48" w:rsidP="008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B2E48" w:rsidRDefault="008B2E48" w:rsidP="008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C0867" w:rsidRPr="00CC0867" w:rsidRDefault="00CC0867" w:rsidP="00CC086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lastRenderedPageBreak/>
        <w:t>ПРИЛОЖЕНИЕ</w:t>
      </w:r>
      <w:r>
        <w:rPr>
          <w:bCs/>
          <w:sz w:val="28"/>
          <w:szCs w:val="28"/>
          <w:lang w:eastAsia="ru-RU"/>
        </w:rPr>
        <w:t xml:space="preserve"> 1</w:t>
      </w:r>
    </w:p>
    <w:p w:rsidR="00CC0867" w:rsidRPr="00CC0867" w:rsidRDefault="00CC0867" w:rsidP="00CC086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>к постановлению администрации</w:t>
      </w:r>
    </w:p>
    <w:p w:rsidR="00CC0867" w:rsidRPr="00CC0867" w:rsidRDefault="00CC0867" w:rsidP="00CC086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CC0867" w:rsidRPr="00CC0867" w:rsidRDefault="00CC0867" w:rsidP="00CC086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 xml:space="preserve">от </w:t>
      </w:r>
      <w:r w:rsidR="004A5A55">
        <w:rPr>
          <w:bCs/>
          <w:sz w:val="28"/>
          <w:szCs w:val="28"/>
          <w:lang w:eastAsia="ru-RU"/>
        </w:rPr>
        <w:t>28.04.</w:t>
      </w:r>
      <w:r w:rsidRPr="00CC0867">
        <w:rPr>
          <w:bCs/>
          <w:sz w:val="28"/>
          <w:szCs w:val="28"/>
          <w:lang w:eastAsia="ru-RU"/>
        </w:rPr>
        <w:t xml:space="preserve">2016 года № </w:t>
      </w:r>
      <w:r w:rsidR="004A5A55">
        <w:rPr>
          <w:bCs/>
          <w:sz w:val="28"/>
          <w:szCs w:val="28"/>
          <w:lang w:eastAsia="ru-RU"/>
        </w:rPr>
        <w:t>215</w:t>
      </w:r>
    </w:p>
    <w:p w:rsidR="00E73E77" w:rsidRDefault="00E73E77" w:rsidP="008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C4FEB" w:rsidRDefault="00CC4FEB" w:rsidP="008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73E77" w:rsidRPr="00E73E77" w:rsidRDefault="00E73E77" w:rsidP="00E73E7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73E77">
        <w:rPr>
          <w:rFonts w:eastAsia="Calibri"/>
          <w:sz w:val="28"/>
          <w:szCs w:val="22"/>
          <w:lang w:eastAsia="en-US"/>
        </w:rPr>
        <w:t>Доходы</w:t>
      </w:r>
    </w:p>
    <w:p w:rsidR="00E73E77" w:rsidRPr="00E73E77" w:rsidRDefault="00E73E77" w:rsidP="00E73E7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73E77">
        <w:rPr>
          <w:rFonts w:eastAsia="Calibri"/>
          <w:sz w:val="28"/>
          <w:szCs w:val="22"/>
          <w:lang w:eastAsia="en-US"/>
        </w:rPr>
        <w:t>бюджета Карталинского муниципального района</w:t>
      </w:r>
    </w:p>
    <w:p w:rsidR="00E73E77" w:rsidRDefault="00E73E77" w:rsidP="00E73E7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73E77">
        <w:rPr>
          <w:rFonts w:eastAsia="Calibri"/>
          <w:sz w:val="28"/>
          <w:szCs w:val="22"/>
          <w:lang w:eastAsia="en-US"/>
        </w:rPr>
        <w:t>за 1 квартал 2016 года</w:t>
      </w:r>
    </w:p>
    <w:p w:rsidR="00CC4FEB" w:rsidRPr="00E73E77" w:rsidRDefault="00CC4FEB" w:rsidP="00E73E7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73E77" w:rsidRDefault="00E73E77" w:rsidP="00E73E77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E73E77">
        <w:rPr>
          <w:rFonts w:eastAsia="Calibri"/>
          <w:sz w:val="28"/>
          <w:szCs w:val="22"/>
          <w:lang w:eastAsia="en-US"/>
        </w:rPr>
        <w:t>(тыс. рублей)</w:t>
      </w:r>
    </w:p>
    <w:tbl>
      <w:tblPr>
        <w:tblW w:w="94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9"/>
        <w:gridCol w:w="4589"/>
        <w:gridCol w:w="1276"/>
      </w:tblGrid>
      <w:tr w:rsidR="00E73E77" w:rsidRPr="00863EFC" w:rsidTr="00E73E77">
        <w:trPr>
          <w:trHeight w:val="1168"/>
        </w:trPr>
        <w:tc>
          <w:tcPr>
            <w:tcW w:w="3579" w:type="dxa"/>
            <w:shd w:val="clear" w:color="auto" w:fill="auto"/>
            <w:vAlign w:val="center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77" w:rsidRPr="00863EFC" w:rsidRDefault="00E73E77" w:rsidP="00E73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Сумма</w:t>
            </w:r>
          </w:p>
          <w:p w:rsidR="00E73E77" w:rsidRPr="00863EFC" w:rsidRDefault="00E73E77" w:rsidP="00E73E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(тыс. руб.)</w:t>
            </w:r>
          </w:p>
        </w:tc>
      </w:tr>
      <w:tr w:rsidR="00E73E77" w:rsidRPr="00863EFC" w:rsidTr="00E73E77">
        <w:trPr>
          <w:trHeight w:val="352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232697,5</w:t>
            </w:r>
          </w:p>
        </w:tc>
      </w:tr>
      <w:tr w:rsidR="00E73E77" w:rsidRPr="00863EFC" w:rsidTr="00E73E77">
        <w:trPr>
          <w:trHeight w:val="43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75853,3</w:t>
            </w:r>
          </w:p>
        </w:tc>
      </w:tr>
      <w:tr w:rsidR="00E73E77" w:rsidRPr="00863EFC" w:rsidTr="00E73E77">
        <w:trPr>
          <w:trHeight w:val="496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56872,3</w:t>
            </w:r>
          </w:p>
        </w:tc>
      </w:tr>
      <w:tr w:rsidR="00E73E77" w:rsidRPr="00863EFC" w:rsidTr="00E73E77">
        <w:trPr>
          <w:trHeight w:val="404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56872,3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4053,2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4053,2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2792,9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2492,9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300,0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776,6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776,6</w:t>
            </w:r>
          </w:p>
        </w:tc>
      </w:tr>
      <w:tr w:rsidR="00E73E77" w:rsidRPr="00863EFC" w:rsidTr="00E73E77">
        <w:trPr>
          <w:trHeight w:val="364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1399,6</w:t>
            </w:r>
          </w:p>
        </w:tc>
      </w:tr>
      <w:tr w:rsidR="00E73E77" w:rsidRPr="00863EFC" w:rsidTr="00E73E77">
        <w:trPr>
          <w:trHeight w:val="67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1078,8</w:t>
            </w:r>
          </w:p>
        </w:tc>
      </w:tr>
      <w:tr w:rsidR="00E73E77" w:rsidRPr="00863EFC" w:rsidTr="00F26F6E">
        <w:trPr>
          <w:trHeight w:val="273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pStyle w:val="ConsPlusNormal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 xml:space="preserve">Государственная пошлина за государственную регистрацию, а </w:t>
            </w:r>
            <w:r w:rsidRPr="00863EFC">
              <w:rPr>
                <w:sz w:val="28"/>
                <w:szCs w:val="28"/>
              </w:rPr>
              <w:lastRenderedPageBreak/>
              <w:t>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320,8</w:t>
            </w:r>
          </w:p>
        </w:tc>
      </w:tr>
      <w:tr w:rsidR="00E73E77" w:rsidRPr="00863EFC" w:rsidTr="00E73E77">
        <w:trPr>
          <w:trHeight w:val="1068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3224,0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1069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1331,2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1069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19,3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1069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1811,7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61,8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470,2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470,2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4716,3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4640,4</w:t>
            </w:r>
          </w:p>
        </w:tc>
      </w:tr>
      <w:tr w:rsidR="00E73E77" w:rsidRPr="00863EFC" w:rsidTr="00E73E77">
        <w:trPr>
          <w:trHeight w:val="132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CC4FEB" w:rsidRPr="00863EFC" w:rsidRDefault="00CC4FEB" w:rsidP="00E73E77">
            <w:pPr>
              <w:jc w:val="center"/>
              <w:rPr>
                <w:sz w:val="28"/>
                <w:szCs w:val="28"/>
              </w:rPr>
            </w:pPr>
          </w:p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75,9</w:t>
            </w:r>
          </w:p>
        </w:tc>
      </w:tr>
      <w:tr w:rsidR="00E73E77" w:rsidRPr="00863EFC" w:rsidTr="00E73E77"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000 1 14 00000 00 0000 000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1118,1</w:t>
            </w:r>
          </w:p>
        </w:tc>
      </w:tr>
      <w:tr w:rsidR="00E73E77" w:rsidRPr="00863EFC" w:rsidTr="00E73E77">
        <w:trPr>
          <w:trHeight w:val="90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pStyle w:val="ConsPlusDocList"/>
              <w:ind w:left="-55"/>
              <w:jc w:val="center"/>
              <w:rPr>
                <w:sz w:val="28"/>
                <w:szCs w:val="28"/>
              </w:rPr>
            </w:pPr>
            <w:r w:rsidRPr="00863E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400,1</w:t>
            </w:r>
          </w:p>
        </w:tc>
      </w:tr>
      <w:tr w:rsidR="00E73E77" w:rsidRPr="00863EFC" w:rsidTr="00E73E77">
        <w:trPr>
          <w:trHeight w:val="90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718,0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365"/>
        </w:trPr>
        <w:tc>
          <w:tcPr>
            <w:tcW w:w="3579" w:type="dxa"/>
            <w:shd w:val="clear" w:color="auto" w:fill="auto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589" w:type="dxa"/>
            <w:shd w:val="clear" w:color="auto" w:fill="auto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477,9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22,3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4,0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53,8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15,0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863EFC">
              <w:rPr>
                <w:sz w:val="28"/>
                <w:szCs w:val="28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22,2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000 1 16 28000 01 0000 140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39,6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000 1 16 30000 01 0000 140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0,5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3,0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27,9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289,6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-47,8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-47,8</w:t>
            </w: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156844,2</w:t>
            </w:r>
          </w:p>
        </w:tc>
      </w:tr>
      <w:tr w:rsidR="00E73E77" w:rsidRPr="00863EFC" w:rsidTr="00E73E77">
        <w:trPr>
          <w:trHeight w:val="67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157989,5</w:t>
            </w:r>
          </w:p>
        </w:tc>
      </w:tr>
      <w:tr w:rsidR="00E73E77" w:rsidRPr="00863EFC" w:rsidTr="00E73E77">
        <w:trPr>
          <w:trHeight w:val="466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000 2 02 01000 00 0000 151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pStyle w:val="ConsPlusNormal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9477,0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F26F6E">
        <w:tblPrEx>
          <w:tblCellMar>
            <w:top w:w="108" w:type="dxa"/>
            <w:bottom w:w="108" w:type="dxa"/>
          </w:tblCellMar>
        </w:tblPrEx>
        <w:trPr>
          <w:trHeight w:val="307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lastRenderedPageBreak/>
              <w:t>000 2 02 02000 00 0000 151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10060,0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000 2 02 03000 00 0000 151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138396,0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000 2 02 04000 00 0000 151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56,5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53,9</w:t>
            </w:r>
          </w:p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3E77" w:rsidRPr="00863EFC" w:rsidTr="00E73E77">
        <w:trPr>
          <w:trHeight w:val="255"/>
        </w:trPr>
        <w:tc>
          <w:tcPr>
            <w:tcW w:w="357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E73E77" w:rsidRPr="00863EFC" w:rsidRDefault="00E73E77" w:rsidP="00E73E77">
            <w:pPr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3E77" w:rsidRPr="00863EFC" w:rsidRDefault="00E73E77" w:rsidP="00E73E77">
            <w:pPr>
              <w:snapToGrid w:val="0"/>
              <w:jc w:val="center"/>
              <w:rPr>
                <w:sz w:val="28"/>
                <w:szCs w:val="28"/>
              </w:rPr>
            </w:pPr>
            <w:r w:rsidRPr="00863EFC">
              <w:rPr>
                <w:sz w:val="28"/>
                <w:szCs w:val="28"/>
              </w:rPr>
              <w:t>-1199,2</w:t>
            </w:r>
          </w:p>
        </w:tc>
      </w:tr>
    </w:tbl>
    <w:p w:rsidR="00E73E77" w:rsidRDefault="00E73E77" w:rsidP="00E73E7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C4FEB" w:rsidRPr="00CC0867" w:rsidRDefault="00E73E77" w:rsidP="00CC4F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CC4FEB" w:rsidRPr="00CC0867">
        <w:rPr>
          <w:bCs/>
          <w:sz w:val="28"/>
          <w:szCs w:val="28"/>
          <w:lang w:eastAsia="ru-RU"/>
        </w:rPr>
        <w:lastRenderedPageBreak/>
        <w:t>ПРИЛОЖЕНИЕ</w:t>
      </w:r>
      <w:r w:rsidR="00CC4FEB">
        <w:rPr>
          <w:bCs/>
          <w:sz w:val="28"/>
          <w:szCs w:val="28"/>
          <w:lang w:eastAsia="ru-RU"/>
        </w:rPr>
        <w:t xml:space="preserve"> 2</w:t>
      </w:r>
    </w:p>
    <w:p w:rsidR="00CC4FEB" w:rsidRPr="00CC0867" w:rsidRDefault="00CC4FEB" w:rsidP="00CC4F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>к постановлению администрации</w:t>
      </w:r>
    </w:p>
    <w:p w:rsidR="00CC4FEB" w:rsidRPr="00CC0867" w:rsidRDefault="00CC4FEB" w:rsidP="00CC4F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4A5A55" w:rsidRPr="00CC0867" w:rsidRDefault="004A5A55" w:rsidP="004A5A55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CC0867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28.04.</w:t>
      </w:r>
      <w:r w:rsidRPr="00CC0867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215</w:t>
      </w:r>
    </w:p>
    <w:p w:rsidR="00E73E77" w:rsidRDefault="00E73E77" w:rsidP="00E73E7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D5B14" w:rsidRDefault="00AD5B14" w:rsidP="00AD5B1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AD5B14" w:rsidRPr="00AD5B14" w:rsidRDefault="00AD5B14" w:rsidP="00AD5B1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D5B14">
        <w:rPr>
          <w:rFonts w:eastAsia="Calibri"/>
          <w:sz w:val="28"/>
          <w:szCs w:val="22"/>
          <w:lang w:eastAsia="en-US"/>
        </w:rPr>
        <w:t>Расходы</w:t>
      </w:r>
    </w:p>
    <w:p w:rsidR="00AD5B14" w:rsidRDefault="00AD5B14" w:rsidP="00AD5B1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D5B14">
        <w:rPr>
          <w:rFonts w:eastAsia="Calibri"/>
          <w:sz w:val="28"/>
          <w:szCs w:val="22"/>
          <w:lang w:eastAsia="en-US"/>
        </w:rPr>
        <w:t xml:space="preserve">бюджета Карталинского муниципального района </w:t>
      </w:r>
    </w:p>
    <w:p w:rsidR="00AD5B14" w:rsidRPr="00AD5B14" w:rsidRDefault="00AD5B14" w:rsidP="00AD5B1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D5B14">
        <w:rPr>
          <w:rFonts w:eastAsia="Calibri"/>
          <w:sz w:val="28"/>
          <w:szCs w:val="22"/>
          <w:lang w:eastAsia="en-US"/>
        </w:rPr>
        <w:t>за 1 квартал 2016 года</w:t>
      </w:r>
    </w:p>
    <w:p w:rsidR="00AD5B14" w:rsidRDefault="00AD5B14" w:rsidP="00AD5B14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</w:p>
    <w:p w:rsidR="00AD5B14" w:rsidRDefault="00AD5B14" w:rsidP="00AD5B14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AD5B14">
        <w:rPr>
          <w:rFonts w:eastAsia="Calibri"/>
          <w:sz w:val="28"/>
          <w:szCs w:val="22"/>
          <w:lang w:eastAsia="en-US"/>
        </w:rPr>
        <w:t>(тыс. руб.)</w:t>
      </w:r>
    </w:p>
    <w:tbl>
      <w:tblPr>
        <w:tblW w:w="9489" w:type="dxa"/>
        <w:tblInd w:w="-25" w:type="dxa"/>
        <w:tblLayout w:type="fixed"/>
        <w:tblLook w:val="0000"/>
      </w:tblPr>
      <w:tblGrid>
        <w:gridCol w:w="5803"/>
        <w:gridCol w:w="993"/>
        <w:gridCol w:w="1417"/>
        <w:gridCol w:w="1276"/>
      </w:tblGrid>
      <w:tr w:rsidR="00AD5B14" w:rsidRPr="00863EFC" w:rsidTr="00AD5B14">
        <w:trPr>
          <w:trHeight w:val="925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Код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AD5B14" w:rsidRPr="00863EFC" w:rsidTr="00AD5B14">
        <w:trPr>
          <w:trHeight w:val="545"/>
        </w:trPr>
        <w:tc>
          <w:tcPr>
            <w:tcW w:w="5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14" w:rsidRPr="00863EFC" w:rsidRDefault="00AD5B14" w:rsidP="00AD5B1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14" w:rsidRPr="00863EFC" w:rsidRDefault="00AD5B14" w:rsidP="00AD5B14">
            <w:pPr>
              <w:suppressAutoHyphens w:val="0"/>
              <w:ind w:left="-9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D5B14" w:rsidRPr="00863EFC" w:rsidTr="00AD5B14">
        <w:trPr>
          <w:trHeight w:val="331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231541,5</w:t>
            </w:r>
          </w:p>
        </w:tc>
      </w:tr>
      <w:tr w:rsidR="00AD5B14" w:rsidRPr="00863EFC" w:rsidTr="00AD5B14">
        <w:trPr>
          <w:trHeight w:val="416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14246,1</w:t>
            </w:r>
          </w:p>
        </w:tc>
      </w:tr>
      <w:tr w:rsidR="00AD5B14" w:rsidRPr="00863EFC" w:rsidTr="00AD5B14">
        <w:trPr>
          <w:trHeight w:val="67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270,8</w:t>
            </w:r>
          </w:p>
        </w:tc>
      </w:tr>
      <w:tr w:rsidR="00AD5B14" w:rsidRPr="00863EFC" w:rsidTr="00AD5B14">
        <w:trPr>
          <w:trHeight w:val="90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638,6</w:t>
            </w:r>
          </w:p>
        </w:tc>
      </w:tr>
      <w:tr w:rsidR="00AD5B14" w:rsidRPr="00863EFC" w:rsidTr="00AD5B14">
        <w:trPr>
          <w:trHeight w:val="90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4572,3</w:t>
            </w:r>
          </w:p>
        </w:tc>
      </w:tr>
      <w:tr w:rsidR="00AD5B14" w:rsidRPr="00863EFC" w:rsidTr="00AD5B14">
        <w:trPr>
          <w:trHeight w:val="67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3514,8</w:t>
            </w:r>
          </w:p>
        </w:tc>
      </w:tr>
      <w:tr w:rsidR="00AD5B14" w:rsidRPr="00863EFC" w:rsidTr="00AD5B14">
        <w:trPr>
          <w:trHeight w:val="396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5249,6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277,2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277,2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500,1</w:t>
            </w:r>
          </w:p>
        </w:tc>
      </w:tr>
      <w:tr w:rsidR="00AD5B14" w:rsidRPr="00863EFC" w:rsidTr="00AD5B14">
        <w:trPr>
          <w:trHeight w:val="402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400,1</w:t>
            </w:r>
          </w:p>
        </w:tc>
      </w:tr>
      <w:tr w:rsidR="00AD5B14" w:rsidRPr="00863EFC" w:rsidTr="00AD5B14">
        <w:trPr>
          <w:trHeight w:val="40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AD5B14" w:rsidRPr="00863EFC" w:rsidTr="00AD5B14">
        <w:trPr>
          <w:trHeight w:val="40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10227,2</w:t>
            </w:r>
          </w:p>
        </w:tc>
      </w:tr>
      <w:tr w:rsidR="00AD5B14" w:rsidRPr="00863EFC" w:rsidTr="00AD5B14">
        <w:trPr>
          <w:trHeight w:val="41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AD5B14" w:rsidRPr="00863EFC" w:rsidTr="00AD5B14">
        <w:trPr>
          <w:trHeight w:val="369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552,9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3619,5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4995,1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1009,7</w:t>
            </w:r>
          </w:p>
        </w:tc>
      </w:tr>
      <w:tr w:rsidR="00AD5B14" w:rsidRPr="00863EFC" w:rsidTr="00AD5B14">
        <w:trPr>
          <w:trHeight w:val="36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1295,7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13,5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391,6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7,2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883,4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104681,6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35838,9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64873,2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4,9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3964,6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5590,0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4587,2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1002,8</w:t>
            </w:r>
          </w:p>
        </w:tc>
      </w:tr>
      <w:tr w:rsidR="00AD5B14" w:rsidRPr="00863EFC" w:rsidTr="00AD5B14">
        <w:trPr>
          <w:trHeight w:val="41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2536,7</w:t>
            </w:r>
          </w:p>
        </w:tc>
      </w:tr>
      <w:tr w:rsidR="00AD5B14" w:rsidRPr="00863EFC" w:rsidTr="00AD5B14">
        <w:trPr>
          <w:trHeight w:val="41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Стационарная медицинская помощь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2343,3</w:t>
            </w:r>
          </w:p>
        </w:tc>
      </w:tr>
      <w:tr w:rsidR="00AD5B14" w:rsidRPr="00863EFC" w:rsidTr="00AD5B14">
        <w:trPr>
          <w:trHeight w:val="386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Амбулаторная помощь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193,4</w:t>
            </w:r>
          </w:p>
        </w:tc>
      </w:tr>
      <w:tr w:rsidR="00AD5B14" w:rsidRPr="00863EFC" w:rsidTr="00AD5B14">
        <w:trPr>
          <w:trHeight w:val="414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74165,3</w:t>
            </w:r>
          </w:p>
        </w:tc>
      </w:tr>
      <w:tr w:rsidR="00AD5B14" w:rsidRPr="00863EFC" w:rsidTr="00AD5B14">
        <w:trPr>
          <w:trHeight w:val="503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7760,8</w:t>
            </w:r>
          </w:p>
        </w:tc>
      </w:tr>
      <w:tr w:rsidR="00AD5B14" w:rsidRPr="00863EFC" w:rsidTr="00AD5B14">
        <w:trPr>
          <w:trHeight w:val="432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51495,8</w:t>
            </w:r>
          </w:p>
        </w:tc>
      </w:tr>
      <w:tr w:rsidR="00AD5B14" w:rsidRPr="00863EFC" w:rsidTr="00AD5B14">
        <w:trPr>
          <w:trHeight w:val="387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11321,3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3587,4</w:t>
            </w:r>
          </w:p>
        </w:tc>
      </w:tr>
      <w:tr w:rsidR="00AD5B14" w:rsidRPr="00863EFC" w:rsidTr="00AD5B14">
        <w:trPr>
          <w:trHeight w:val="373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2259,5</w:t>
            </w:r>
          </w:p>
        </w:tc>
      </w:tr>
      <w:tr w:rsidR="00AD5B14" w:rsidRPr="00863EFC" w:rsidTr="00AD5B14">
        <w:trPr>
          <w:trHeight w:val="387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2259,5</w:t>
            </w:r>
          </w:p>
        </w:tc>
      </w:tr>
      <w:tr w:rsidR="00AD5B14" w:rsidRPr="00863EFC" w:rsidTr="00AD5B14">
        <w:trPr>
          <w:trHeight w:val="25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15762,1</w:t>
            </w:r>
          </w:p>
        </w:tc>
      </w:tr>
      <w:tr w:rsidR="00AD5B14" w:rsidRPr="00863EFC" w:rsidTr="00AD5B14">
        <w:trPr>
          <w:trHeight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7905,1</w:t>
            </w:r>
          </w:p>
        </w:tc>
      </w:tr>
      <w:tr w:rsidR="00AD5B14" w:rsidRPr="00863EFC" w:rsidTr="00AD5B14">
        <w:trPr>
          <w:trHeight w:val="437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ind w:left="-11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Иные дотации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B14" w:rsidRPr="00863EFC" w:rsidRDefault="00AD5B14" w:rsidP="00AD5B1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EFC">
              <w:rPr>
                <w:rFonts w:eastAsia="Calibri"/>
                <w:sz w:val="28"/>
                <w:szCs w:val="28"/>
                <w:lang w:eastAsia="en-US"/>
              </w:rPr>
              <w:t>7857,0</w:t>
            </w:r>
          </w:p>
        </w:tc>
      </w:tr>
    </w:tbl>
    <w:p w:rsidR="00AD5B14" w:rsidRPr="008B2E48" w:rsidRDefault="00AD5B14" w:rsidP="00AD5B1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D5B14" w:rsidRPr="008B2E48" w:rsidSect="00DD0FF7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E95C23"/>
    <w:multiLevelType w:val="hybridMultilevel"/>
    <w:tmpl w:val="E83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E7"/>
    <w:rsid w:val="003714D8"/>
    <w:rsid w:val="003728B3"/>
    <w:rsid w:val="00374E68"/>
    <w:rsid w:val="00496E88"/>
    <w:rsid w:val="004A5A55"/>
    <w:rsid w:val="00646805"/>
    <w:rsid w:val="00695AA0"/>
    <w:rsid w:val="0072184D"/>
    <w:rsid w:val="007C1FA5"/>
    <w:rsid w:val="00863EFC"/>
    <w:rsid w:val="008935D8"/>
    <w:rsid w:val="008B2E48"/>
    <w:rsid w:val="00930787"/>
    <w:rsid w:val="00A1776E"/>
    <w:rsid w:val="00A87429"/>
    <w:rsid w:val="00AD5B14"/>
    <w:rsid w:val="00B17C8C"/>
    <w:rsid w:val="00CC0867"/>
    <w:rsid w:val="00CC4FEB"/>
    <w:rsid w:val="00D376ED"/>
    <w:rsid w:val="00DD0FF7"/>
    <w:rsid w:val="00E73E77"/>
    <w:rsid w:val="00EE3FE7"/>
    <w:rsid w:val="00EF2964"/>
    <w:rsid w:val="00F2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5D8"/>
    <w:rPr>
      <w:rFonts w:hint="default"/>
      <w:sz w:val="28"/>
      <w:szCs w:val="28"/>
    </w:rPr>
  </w:style>
  <w:style w:type="character" w:customStyle="1" w:styleId="WW8Num1z3">
    <w:name w:val="WW8Num1z3"/>
    <w:rsid w:val="008935D8"/>
  </w:style>
  <w:style w:type="character" w:customStyle="1" w:styleId="WW8Num1z4">
    <w:name w:val="WW8Num1z4"/>
    <w:rsid w:val="008935D8"/>
  </w:style>
  <w:style w:type="character" w:customStyle="1" w:styleId="WW8Num1z5">
    <w:name w:val="WW8Num1z5"/>
    <w:rsid w:val="008935D8"/>
  </w:style>
  <w:style w:type="character" w:customStyle="1" w:styleId="WW8Num1z6">
    <w:name w:val="WW8Num1z6"/>
    <w:rsid w:val="008935D8"/>
  </w:style>
  <w:style w:type="character" w:customStyle="1" w:styleId="WW8Num1z7">
    <w:name w:val="WW8Num1z7"/>
    <w:rsid w:val="008935D8"/>
  </w:style>
  <w:style w:type="character" w:customStyle="1" w:styleId="WW8Num1z8">
    <w:name w:val="WW8Num1z8"/>
    <w:rsid w:val="008935D8"/>
  </w:style>
  <w:style w:type="character" w:customStyle="1" w:styleId="WW8Num2z0">
    <w:name w:val="WW8Num2z0"/>
    <w:rsid w:val="008935D8"/>
    <w:rPr>
      <w:sz w:val="28"/>
      <w:szCs w:val="28"/>
    </w:rPr>
  </w:style>
  <w:style w:type="character" w:customStyle="1" w:styleId="WW8Num3z0">
    <w:name w:val="WW8Num3z0"/>
    <w:rsid w:val="008935D8"/>
    <w:rPr>
      <w:rFonts w:hint="default"/>
    </w:rPr>
  </w:style>
  <w:style w:type="character" w:customStyle="1" w:styleId="WW8Num3z1">
    <w:name w:val="WW8Num3z1"/>
    <w:rsid w:val="008935D8"/>
  </w:style>
  <w:style w:type="character" w:customStyle="1" w:styleId="WW8Num3z2">
    <w:name w:val="WW8Num3z2"/>
    <w:rsid w:val="008935D8"/>
  </w:style>
  <w:style w:type="character" w:customStyle="1" w:styleId="WW8Num3z3">
    <w:name w:val="WW8Num3z3"/>
    <w:rsid w:val="008935D8"/>
  </w:style>
  <w:style w:type="character" w:customStyle="1" w:styleId="WW8Num3z4">
    <w:name w:val="WW8Num3z4"/>
    <w:rsid w:val="008935D8"/>
  </w:style>
  <w:style w:type="character" w:customStyle="1" w:styleId="WW8Num3z5">
    <w:name w:val="WW8Num3z5"/>
    <w:rsid w:val="008935D8"/>
  </w:style>
  <w:style w:type="character" w:customStyle="1" w:styleId="WW8Num3z6">
    <w:name w:val="WW8Num3z6"/>
    <w:rsid w:val="008935D8"/>
  </w:style>
  <w:style w:type="character" w:customStyle="1" w:styleId="WW8Num3z7">
    <w:name w:val="WW8Num3z7"/>
    <w:rsid w:val="008935D8"/>
  </w:style>
  <w:style w:type="character" w:customStyle="1" w:styleId="WW8Num3z8">
    <w:name w:val="WW8Num3z8"/>
    <w:rsid w:val="008935D8"/>
  </w:style>
  <w:style w:type="character" w:customStyle="1" w:styleId="WW8Num2z1">
    <w:name w:val="WW8Num2z1"/>
    <w:rsid w:val="008935D8"/>
  </w:style>
  <w:style w:type="character" w:customStyle="1" w:styleId="WW8Num2z2">
    <w:name w:val="WW8Num2z2"/>
    <w:rsid w:val="008935D8"/>
  </w:style>
  <w:style w:type="character" w:customStyle="1" w:styleId="WW8Num2z3">
    <w:name w:val="WW8Num2z3"/>
    <w:rsid w:val="008935D8"/>
  </w:style>
  <w:style w:type="character" w:customStyle="1" w:styleId="WW8Num2z4">
    <w:name w:val="WW8Num2z4"/>
    <w:rsid w:val="008935D8"/>
  </w:style>
  <w:style w:type="character" w:customStyle="1" w:styleId="WW8Num2z5">
    <w:name w:val="WW8Num2z5"/>
    <w:rsid w:val="008935D8"/>
  </w:style>
  <w:style w:type="character" w:customStyle="1" w:styleId="WW8Num2z6">
    <w:name w:val="WW8Num2z6"/>
    <w:rsid w:val="008935D8"/>
  </w:style>
  <w:style w:type="character" w:customStyle="1" w:styleId="WW8Num2z7">
    <w:name w:val="WW8Num2z7"/>
    <w:rsid w:val="008935D8"/>
  </w:style>
  <w:style w:type="character" w:customStyle="1" w:styleId="WW8Num2z8">
    <w:name w:val="WW8Num2z8"/>
    <w:rsid w:val="008935D8"/>
  </w:style>
  <w:style w:type="character" w:customStyle="1" w:styleId="WW8Num4z0">
    <w:name w:val="WW8Num4z0"/>
    <w:rsid w:val="008935D8"/>
  </w:style>
  <w:style w:type="character" w:customStyle="1" w:styleId="WW8Num4z1">
    <w:name w:val="WW8Num4z1"/>
    <w:rsid w:val="008935D8"/>
    <w:rPr>
      <w:rFonts w:hint="default"/>
    </w:rPr>
  </w:style>
  <w:style w:type="character" w:customStyle="1" w:styleId="WW8Num5z0">
    <w:name w:val="WW8Num5z0"/>
    <w:rsid w:val="008935D8"/>
    <w:rPr>
      <w:rFonts w:ascii="Symbol" w:hAnsi="Symbol" w:cs="Symbol" w:hint="default"/>
    </w:rPr>
  </w:style>
  <w:style w:type="character" w:customStyle="1" w:styleId="WW8Num5z2">
    <w:name w:val="WW8Num5z2"/>
    <w:rsid w:val="008935D8"/>
    <w:rPr>
      <w:rFonts w:ascii="Wingdings" w:hAnsi="Wingdings" w:cs="Wingdings" w:hint="default"/>
    </w:rPr>
  </w:style>
  <w:style w:type="character" w:customStyle="1" w:styleId="WW8Num5z4">
    <w:name w:val="WW8Num5z4"/>
    <w:rsid w:val="008935D8"/>
    <w:rPr>
      <w:rFonts w:ascii="Courier New" w:hAnsi="Courier New" w:cs="Courier New" w:hint="default"/>
    </w:rPr>
  </w:style>
  <w:style w:type="character" w:customStyle="1" w:styleId="WW8Num6z0">
    <w:name w:val="WW8Num6z0"/>
    <w:rsid w:val="008935D8"/>
    <w:rPr>
      <w:rFonts w:ascii="Symbol" w:hAnsi="Symbol" w:cs="Symbol" w:hint="default"/>
    </w:rPr>
  </w:style>
  <w:style w:type="character" w:customStyle="1" w:styleId="WW8Num6z1">
    <w:name w:val="WW8Num6z1"/>
    <w:rsid w:val="008935D8"/>
    <w:rPr>
      <w:rFonts w:ascii="Courier New" w:hAnsi="Courier New" w:cs="Courier New" w:hint="default"/>
    </w:rPr>
  </w:style>
  <w:style w:type="character" w:customStyle="1" w:styleId="WW8Num6z2">
    <w:name w:val="WW8Num6z2"/>
    <w:rsid w:val="008935D8"/>
    <w:rPr>
      <w:rFonts w:ascii="Wingdings" w:hAnsi="Wingdings" w:cs="Wingdings" w:hint="default"/>
    </w:rPr>
  </w:style>
  <w:style w:type="character" w:customStyle="1" w:styleId="WW8Num7z0">
    <w:name w:val="WW8Num7z0"/>
    <w:rsid w:val="008935D8"/>
  </w:style>
  <w:style w:type="character" w:customStyle="1" w:styleId="WW8Num7z1">
    <w:name w:val="WW8Num7z1"/>
    <w:rsid w:val="008935D8"/>
  </w:style>
  <w:style w:type="character" w:customStyle="1" w:styleId="WW8Num7z2">
    <w:name w:val="WW8Num7z2"/>
    <w:rsid w:val="008935D8"/>
  </w:style>
  <w:style w:type="character" w:customStyle="1" w:styleId="WW8Num7z3">
    <w:name w:val="WW8Num7z3"/>
    <w:rsid w:val="008935D8"/>
  </w:style>
  <w:style w:type="character" w:customStyle="1" w:styleId="WW8Num7z4">
    <w:name w:val="WW8Num7z4"/>
    <w:rsid w:val="008935D8"/>
  </w:style>
  <w:style w:type="character" w:customStyle="1" w:styleId="WW8Num7z5">
    <w:name w:val="WW8Num7z5"/>
    <w:rsid w:val="008935D8"/>
  </w:style>
  <w:style w:type="character" w:customStyle="1" w:styleId="WW8Num7z6">
    <w:name w:val="WW8Num7z6"/>
    <w:rsid w:val="008935D8"/>
  </w:style>
  <w:style w:type="character" w:customStyle="1" w:styleId="WW8Num7z7">
    <w:name w:val="WW8Num7z7"/>
    <w:rsid w:val="008935D8"/>
  </w:style>
  <w:style w:type="character" w:customStyle="1" w:styleId="WW8Num7z8">
    <w:name w:val="WW8Num7z8"/>
    <w:rsid w:val="008935D8"/>
  </w:style>
  <w:style w:type="character" w:customStyle="1" w:styleId="WW8Num8z0">
    <w:name w:val="WW8Num8z0"/>
    <w:rsid w:val="008935D8"/>
    <w:rPr>
      <w:rFonts w:hint="default"/>
    </w:rPr>
  </w:style>
  <w:style w:type="character" w:customStyle="1" w:styleId="WW8Num9z0">
    <w:name w:val="WW8Num9z0"/>
    <w:rsid w:val="008935D8"/>
    <w:rPr>
      <w:rFonts w:hint="default"/>
    </w:rPr>
  </w:style>
  <w:style w:type="character" w:customStyle="1" w:styleId="WW8Num10z0">
    <w:name w:val="WW8Num10z0"/>
    <w:rsid w:val="008935D8"/>
  </w:style>
  <w:style w:type="character" w:customStyle="1" w:styleId="WW8Num10z1">
    <w:name w:val="WW8Num10z1"/>
    <w:rsid w:val="008935D8"/>
  </w:style>
  <w:style w:type="character" w:customStyle="1" w:styleId="WW8Num10z2">
    <w:name w:val="WW8Num10z2"/>
    <w:rsid w:val="008935D8"/>
  </w:style>
  <w:style w:type="character" w:customStyle="1" w:styleId="WW8Num10z3">
    <w:name w:val="WW8Num10z3"/>
    <w:rsid w:val="008935D8"/>
  </w:style>
  <w:style w:type="character" w:customStyle="1" w:styleId="WW8Num10z4">
    <w:name w:val="WW8Num10z4"/>
    <w:rsid w:val="008935D8"/>
  </w:style>
  <w:style w:type="character" w:customStyle="1" w:styleId="WW8Num10z5">
    <w:name w:val="WW8Num10z5"/>
    <w:rsid w:val="008935D8"/>
  </w:style>
  <w:style w:type="character" w:customStyle="1" w:styleId="WW8Num10z6">
    <w:name w:val="WW8Num10z6"/>
    <w:rsid w:val="008935D8"/>
  </w:style>
  <w:style w:type="character" w:customStyle="1" w:styleId="WW8Num10z7">
    <w:name w:val="WW8Num10z7"/>
    <w:rsid w:val="008935D8"/>
  </w:style>
  <w:style w:type="character" w:customStyle="1" w:styleId="WW8Num10z8">
    <w:name w:val="WW8Num10z8"/>
    <w:rsid w:val="008935D8"/>
  </w:style>
  <w:style w:type="character" w:customStyle="1" w:styleId="WW8Num11z0">
    <w:name w:val="WW8Num11z0"/>
    <w:rsid w:val="008935D8"/>
    <w:rPr>
      <w:rFonts w:ascii="Symbol" w:hAnsi="Symbol" w:cs="Symbol" w:hint="default"/>
    </w:rPr>
  </w:style>
  <w:style w:type="character" w:customStyle="1" w:styleId="WW8Num11z1">
    <w:name w:val="WW8Num11z1"/>
    <w:rsid w:val="008935D8"/>
    <w:rPr>
      <w:rFonts w:ascii="Courier New" w:hAnsi="Courier New" w:cs="Courier New" w:hint="default"/>
    </w:rPr>
  </w:style>
  <w:style w:type="character" w:customStyle="1" w:styleId="WW8Num11z2">
    <w:name w:val="WW8Num11z2"/>
    <w:rsid w:val="008935D8"/>
    <w:rPr>
      <w:rFonts w:ascii="Wingdings" w:hAnsi="Wingdings" w:cs="Wingdings" w:hint="default"/>
    </w:rPr>
  </w:style>
  <w:style w:type="character" w:customStyle="1" w:styleId="WW8Num12z0">
    <w:name w:val="WW8Num12z0"/>
    <w:rsid w:val="008935D8"/>
  </w:style>
  <w:style w:type="character" w:customStyle="1" w:styleId="WW8Num12z1">
    <w:name w:val="WW8Num12z1"/>
    <w:rsid w:val="008935D8"/>
  </w:style>
  <w:style w:type="character" w:customStyle="1" w:styleId="WW8Num12z2">
    <w:name w:val="WW8Num12z2"/>
    <w:rsid w:val="008935D8"/>
  </w:style>
  <w:style w:type="character" w:customStyle="1" w:styleId="WW8Num12z3">
    <w:name w:val="WW8Num12z3"/>
    <w:rsid w:val="008935D8"/>
  </w:style>
  <w:style w:type="character" w:customStyle="1" w:styleId="WW8Num12z4">
    <w:name w:val="WW8Num12z4"/>
    <w:rsid w:val="008935D8"/>
  </w:style>
  <w:style w:type="character" w:customStyle="1" w:styleId="WW8Num12z5">
    <w:name w:val="WW8Num12z5"/>
    <w:rsid w:val="008935D8"/>
  </w:style>
  <w:style w:type="character" w:customStyle="1" w:styleId="WW8Num12z6">
    <w:name w:val="WW8Num12z6"/>
    <w:rsid w:val="008935D8"/>
  </w:style>
  <w:style w:type="character" w:customStyle="1" w:styleId="WW8Num12z7">
    <w:name w:val="WW8Num12z7"/>
    <w:rsid w:val="008935D8"/>
  </w:style>
  <w:style w:type="character" w:customStyle="1" w:styleId="WW8Num12z8">
    <w:name w:val="WW8Num12z8"/>
    <w:rsid w:val="008935D8"/>
  </w:style>
  <w:style w:type="character" w:customStyle="1" w:styleId="WW8Num13z0">
    <w:name w:val="WW8Num13z0"/>
    <w:rsid w:val="008935D8"/>
  </w:style>
  <w:style w:type="character" w:customStyle="1" w:styleId="WW8Num13z1">
    <w:name w:val="WW8Num13z1"/>
    <w:rsid w:val="008935D8"/>
  </w:style>
  <w:style w:type="character" w:customStyle="1" w:styleId="WW8Num13z2">
    <w:name w:val="WW8Num13z2"/>
    <w:rsid w:val="008935D8"/>
  </w:style>
  <w:style w:type="character" w:customStyle="1" w:styleId="WW8Num13z3">
    <w:name w:val="WW8Num13z3"/>
    <w:rsid w:val="008935D8"/>
  </w:style>
  <w:style w:type="character" w:customStyle="1" w:styleId="WW8Num13z4">
    <w:name w:val="WW8Num13z4"/>
    <w:rsid w:val="008935D8"/>
  </w:style>
  <w:style w:type="character" w:customStyle="1" w:styleId="WW8Num13z5">
    <w:name w:val="WW8Num13z5"/>
    <w:rsid w:val="008935D8"/>
  </w:style>
  <w:style w:type="character" w:customStyle="1" w:styleId="WW8Num13z6">
    <w:name w:val="WW8Num13z6"/>
    <w:rsid w:val="008935D8"/>
  </w:style>
  <w:style w:type="character" w:customStyle="1" w:styleId="WW8Num13z7">
    <w:name w:val="WW8Num13z7"/>
    <w:rsid w:val="008935D8"/>
  </w:style>
  <w:style w:type="character" w:customStyle="1" w:styleId="WW8Num13z8">
    <w:name w:val="WW8Num13z8"/>
    <w:rsid w:val="008935D8"/>
  </w:style>
  <w:style w:type="character" w:customStyle="1" w:styleId="WW8Num14z0">
    <w:name w:val="WW8Num14z0"/>
    <w:rsid w:val="008935D8"/>
    <w:rPr>
      <w:rFonts w:hint="default"/>
    </w:rPr>
  </w:style>
  <w:style w:type="character" w:customStyle="1" w:styleId="WW8Num15z0">
    <w:name w:val="WW8Num15z0"/>
    <w:rsid w:val="008935D8"/>
  </w:style>
  <w:style w:type="character" w:customStyle="1" w:styleId="WW8Num15z1">
    <w:name w:val="WW8Num15z1"/>
    <w:rsid w:val="008935D8"/>
    <w:rPr>
      <w:rFonts w:ascii="Symbol" w:hAnsi="Symbol" w:cs="Symbol" w:hint="default"/>
    </w:rPr>
  </w:style>
  <w:style w:type="character" w:customStyle="1" w:styleId="WW8Num15z2">
    <w:name w:val="WW8Num15z2"/>
    <w:rsid w:val="008935D8"/>
  </w:style>
  <w:style w:type="character" w:customStyle="1" w:styleId="WW8Num15z3">
    <w:name w:val="WW8Num15z3"/>
    <w:rsid w:val="008935D8"/>
  </w:style>
  <w:style w:type="character" w:customStyle="1" w:styleId="WW8Num15z4">
    <w:name w:val="WW8Num15z4"/>
    <w:rsid w:val="008935D8"/>
  </w:style>
  <w:style w:type="character" w:customStyle="1" w:styleId="WW8Num15z5">
    <w:name w:val="WW8Num15z5"/>
    <w:rsid w:val="008935D8"/>
  </w:style>
  <w:style w:type="character" w:customStyle="1" w:styleId="WW8Num15z6">
    <w:name w:val="WW8Num15z6"/>
    <w:rsid w:val="008935D8"/>
  </w:style>
  <w:style w:type="character" w:customStyle="1" w:styleId="WW8Num15z7">
    <w:name w:val="WW8Num15z7"/>
    <w:rsid w:val="008935D8"/>
  </w:style>
  <w:style w:type="character" w:customStyle="1" w:styleId="WW8Num15z8">
    <w:name w:val="WW8Num15z8"/>
    <w:rsid w:val="008935D8"/>
  </w:style>
  <w:style w:type="character" w:customStyle="1" w:styleId="WW8Num16z0">
    <w:name w:val="WW8Num16z0"/>
    <w:rsid w:val="008935D8"/>
    <w:rPr>
      <w:rFonts w:ascii="Symbol" w:hAnsi="Symbol" w:cs="Symbol" w:hint="default"/>
    </w:rPr>
  </w:style>
  <w:style w:type="character" w:customStyle="1" w:styleId="WW8Num16z1">
    <w:name w:val="WW8Num16z1"/>
    <w:rsid w:val="008935D8"/>
    <w:rPr>
      <w:rFonts w:ascii="Courier New" w:hAnsi="Courier New" w:cs="Courier New" w:hint="default"/>
    </w:rPr>
  </w:style>
  <w:style w:type="character" w:customStyle="1" w:styleId="WW8Num16z2">
    <w:name w:val="WW8Num16z2"/>
    <w:rsid w:val="008935D8"/>
    <w:rPr>
      <w:rFonts w:ascii="Wingdings" w:hAnsi="Wingdings" w:cs="Wingdings" w:hint="default"/>
    </w:rPr>
  </w:style>
  <w:style w:type="character" w:customStyle="1" w:styleId="WW8Num17z0">
    <w:name w:val="WW8Num17z0"/>
    <w:rsid w:val="008935D8"/>
  </w:style>
  <w:style w:type="character" w:customStyle="1" w:styleId="WW8Num17z1">
    <w:name w:val="WW8Num17z1"/>
    <w:rsid w:val="008935D8"/>
  </w:style>
  <w:style w:type="character" w:customStyle="1" w:styleId="WW8Num17z2">
    <w:name w:val="WW8Num17z2"/>
    <w:rsid w:val="008935D8"/>
  </w:style>
  <w:style w:type="character" w:customStyle="1" w:styleId="WW8Num17z3">
    <w:name w:val="WW8Num17z3"/>
    <w:rsid w:val="008935D8"/>
  </w:style>
  <w:style w:type="character" w:customStyle="1" w:styleId="WW8Num17z4">
    <w:name w:val="WW8Num17z4"/>
    <w:rsid w:val="008935D8"/>
  </w:style>
  <w:style w:type="character" w:customStyle="1" w:styleId="WW8Num17z5">
    <w:name w:val="WW8Num17z5"/>
    <w:rsid w:val="008935D8"/>
  </w:style>
  <w:style w:type="character" w:customStyle="1" w:styleId="WW8Num17z6">
    <w:name w:val="WW8Num17z6"/>
    <w:rsid w:val="008935D8"/>
  </w:style>
  <w:style w:type="character" w:customStyle="1" w:styleId="WW8Num17z7">
    <w:name w:val="WW8Num17z7"/>
    <w:rsid w:val="008935D8"/>
  </w:style>
  <w:style w:type="character" w:customStyle="1" w:styleId="WW8Num17z8">
    <w:name w:val="WW8Num17z8"/>
    <w:rsid w:val="008935D8"/>
  </w:style>
  <w:style w:type="character" w:customStyle="1" w:styleId="WW8Num18z0">
    <w:name w:val="WW8Num18z0"/>
    <w:rsid w:val="008935D8"/>
    <w:rPr>
      <w:rFonts w:ascii="Symbol" w:hAnsi="Symbol" w:cs="Symbol" w:hint="default"/>
    </w:rPr>
  </w:style>
  <w:style w:type="character" w:customStyle="1" w:styleId="WW8Num18z1">
    <w:name w:val="WW8Num18z1"/>
    <w:rsid w:val="008935D8"/>
    <w:rPr>
      <w:rFonts w:ascii="Courier New" w:hAnsi="Courier New" w:cs="Courier New" w:hint="default"/>
    </w:rPr>
  </w:style>
  <w:style w:type="character" w:customStyle="1" w:styleId="WW8Num18z2">
    <w:name w:val="WW8Num18z2"/>
    <w:rsid w:val="008935D8"/>
    <w:rPr>
      <w:rFonts w:ascii="Wingdings" w:hAnsi="Wingdings" w:cs="Wingdings" w:hint="default"/>
    </w:rPr>
  </w:style>
  <w:style w:type="character" w:customStyle="1" w:styleId="WW8Num19z0">
    <w:name w:val="WW8Num19z0"/>
    <w:rsid w:val="008935D8"/>
  </w:style>
  <w:style w:type="character" w:customStyle="1" w:styleId="WW8Num19z1">
    <w:name w:val="WW8Num19z1"/>
    <w:rsid w:val="008935D8"/>
  </w:style>
  <w:style w:type="character" w:customStyle="1" w:styleId="WW8Num19z2">
    <w:name w:val="WW8Num19z2"/>
    <w:rsid w:val="008935D8"/>
  </w:style>
  <w:style w:type="character" w:customStyle="1" w:styleId="WW8Num19z3">
    <w:name w:val="WW8Num19z3"/>
    <w:rsid w:val="008935D8"/>
  </w:style>
  <w:style w:type="character" w:customStyle="1" w:styleId="WW8Num19z4">
    <w:name w:val="WW8Num19z4"/>
    <w:rsid w:val="008935D8"/>
  </w:style>
  <w:style w:type="character" w:customStyle="1" w:styleId="WW8Num19z5">
    <w:name w:val="WW8Num19z5"/>
    <w:rsid w:val="008935D8"/>
  </w:style>
  <w:style w:type="character" w:customStyle="1" w:styleId="WW8Num19z6">
    <w:name w:val="WW8Num19z6"/>
    <w:rsid w:val="008935D8"/>
  </w:style>
  <w:style w:type="character" w:customStyle="1" w:styleId="WW8Num19z7">
    <w:name w:val="WW8Num19z7"/>
    <w:rsid w:val="008935D8"/>
  </w:style>
  <w:style w:type="character" w:customStyle="1" w:styleId="WW8Num19z8">
    <w:name w:val="WW8Num19z8"/>
    <w:rsid w:val="008935D8"/>
  </w:style>
  <w:style w:type="character" w:customStyle="1" w:styleId="WW8Num20z0">
    <w:name w:val="WW8Num20z0"/>
    <w:rsid w:val="008935D8"/>
    <w:rPr>
      <w:rFonts w:hint="default"/>
    </w:rPr>
  </w:style>
  <w:style w:type="character" w:customStyle="1" w:styleId="WW8Num20z1">
    <w:name w:val="WW8Num20z1"/>
    <w:rsid w:val="008935D8"/>
    <w:rPr>
      <w:rFonts w:ascii="Symbol" w:hAnsi="Symbol" w:cs="Symbol" w:hint="default"/>
    </w:rPr>
  </w:style>
  <w:style w:type="character" w:customStyle="1" w:styleId="WW8Num21z0">
    <w:name w:val="WW8Num21z0"/>
    <w:rsid w:val="008935D8"/>
  </w:style>
  <w:style w:type="character" w:customStyle="1" w:styleId="WW8Num21z1">
    <w:name w:val="WW8Num21z1"/>
    <w:rsid w:val="008935D8"/>
  </w:style>
  <w:style w:type="character" w:customStyle="1" w:styleId="WW8Num21z2">
    <w:name w:val="WW8Num21z2"/>
    <w:rsid w:val="008935D8"/>
  </w:style>
  <w:style w:type="character" w:customStyle="1" w:styleId="WW8Num21z3">
    <w:name w:val="WW8Num21z3"/>
    <w:rsid w:val="008935D8"/>
  </w:style>
  <w:style w:type="character" w:customStyle="1" w:styleId="WW8Num21z4">
    <w:name w:val="WW8Num21z4"/>
    <w:rsid w:val="008935D8"/>
  </w:style>
  <w:style w:type="character" w:customStyle="1" w:styleId="WW8Num21z5">
    <w:name w:val="WW8Num21z5"/>
    <w:rsid w:val="008935D8"/>
  </w:style>
  <w:style w:type="character" w:customStyle="1" w:styleId="WW8Num21z6">
    <w:name w:val="WW8Num21z6"/>
    <w:rsid w:val="008935D8"/>
  </w:style>
  <w:style w:type="character" w:customStyle="1" w:styleId="WW8Num21z7">
    <w:name w:val="WW8Num21z7"/>
    <w:rsid w:val="008935D8"/>
  </w:style>
  <w:style w:type="character" w:customStyle="1" w:styleId="WW8Num21z8">
    <w:name w:val="WW8Num21z8"/>
    <w:rsid w:val="008935D8"/>
  </w:style>
  <w:style w:type="character" w:customStyle="1" w:styleId="WW8Num22z0">
    <w:name w:val="WW8Num22z0"/>
    <w:rsid w:val="008935D8"/>
    <w:rPr>
      <w:rFonts w:ascii="Symbol" w:hAnsi="Symbol" w:cs="Symbol" w:hint="default"/>
    </w:rPr>
  </w:style>
  <w:style w:type="character" w:customStyle="1" w:styleId="WW8Num22z1">
    <w:name w:val="WW8Num22z1"/>
    <w:rsid w:val="008935D8"/>
    <w:rPr>
      <w:rFonts w:ascii="Courier New" w:hAnsi="Courier New" w:cs="Courier New" w:hint="default"/>
    </w:rPr>
  </w:style>
  <w:style w:type="character" w:customStyle="1" w:styleId="WW8Num22z2">
    <w:name w:val="WW8Num22z2"/>
    <w:rsid w:val="008935D8"/>
    <w:rPr>
      <w:rFonts w:ascii="Wingdings" w:hAnsi="Wingdings" w:cs="Wingdings" w:hint="default"/>
    </w:rPr>
  </w:style>
  <w:style w:type="character" w:customStyle="1" w:styleId="WW8Num23z0">
    <w:name w:val="WW8Num23z0"/>
    <w:rsid w:val="008935D8"/>
    <w:rPr>
      <w:rFonts w:hint="default"/>
    </w:rPr>
  </w:style>
  <w:style w:type="character" w:customStyle="1" w:styleId="WW8Num23z3">
    <w:name w:val="WW8Num23z3"/>
    <w:rsid w:val="008935D8"/>
    <w:rPr>
      <w:rFonts w:ascii="Symbol" w:hAnsi="Symbol" w:cs="Symbol" w:hint="default"/>
    </w:rPr>
  </w:style>
  <w:style w:type="character" w:customStyle="1" w:styleId="WW8Num23z4">
    <w:name w:val="WW8Num23z4"/>
    <w:rsid w:val="008935D8"/>
    <w:rPr>
      <w:rFonts w:ascii="Courier New" w:hAnsi="Courier New" w:cs="Courier New" w:hint="default"/>
    </w:rPr>
  </w:style>
  <w:style w:type="character" w:customStyle="1" w:styleId="WW8Num23z5">
    <w:name w:val="WW8Num23z5"/>
    <w:rsid w:val="008935D8"/>
    <w:rPr>
      <w:rFonts w:ascii="Wingdings" w:hAnsi="Wingdings" w:cs="Wingdings" w:hint="default"/>
    </w:rPr>
  </w:style>
  <w:style w:type="character" w:customStyle="1" w:styleId="WW8Num24z0">
    <w:name w:val="WW8Num24z0"/>
    <w:rsid w:val="008935D8"/>
    <w:rPr>
      <w:rFonts w:hint="default"/>
      <w:sz w:val="28"/>
      <w:szCs w:val="28"/>
    </w:rPr>
  </w:style>
  <w:style w:type="character" w:customStyle="1" w:styleId="WW8Num24z3">
    <w:name w:val="WW8Num24z3"/>
    <w:rsid w:val="008935D8"/>
  </w:style>
  <w:style w:type="character" w:customStyle="1" w:styleId="WW8Num24z4">
    <w:name w:val="WW8Num24z4"/>
    <w:rsid w:val="008935D8"/>
  </w:style>
  <w:style w:type="character" w:customStyle="1" w:styleId="WW8Num24z5">
    <w:name w:val="WW8Num24z5"/>
    <w:rsid w:val="008935D8"/>
  </w:style>
  <w:style w:type="character" w:customStyle="1" w:styleId="WW8Num24z6">
    <w:name w:val="WW8Num24z6"/>
    <w:rsid w:val="008935D8"/>
  </w:style>
  <w:style w:type="character" w:customStyle="1" w:styleId="WW8Num24z7">
    <w:name w:val="WW8Num24z7"/>
    <w:rsid w:val="008935D8"/>
  </w:style>
  <w:style w:type="character" w:customStyle="1" w:styleId="WW8Num24z8">
    <w:name w:val="WW8Num24z8"/>
    <w:rsid w:val="008935D8"/>
  </w:style>
  <w:style w:type="character" w:customStyle="1" w:styleId="WW8Num25z0">
    <w:name w:val="WW8Num25z0"/>
    <w:rsid w:val="008935D8"/>
  </w:style>
  <w:style w:type="character" w:customStyle="1" w:styleId="WW8Num25z1">
    <w:name w:val="WW8Num25z1"/>
    <w:rsid w:val="008935D8"/>
  </w:style>
  <w:style w:type="character" w:customStyle="1" w:styleId="WW8Num25z2">
    <w:name w:val="WW8Num25z2"/>
    <w:rsid w:val="008935D8"/>
  </w:style>
  <w:style w:type="character" w:customStyle="1" w:styleId="WW8Num25z3">
    <w:name w:val="WW8Num25z3"/>
    <w:rsid w:val="008935D8"/>
  </w:style>
  <w:style w:type="character" w:customStyle="1" w:styleId="WW8Num25z4">
    <w:name w:val="WW8Num25z4"/>
    <w:rsid w:val="008935D8"/>
  </w:style>
  <w:style w:type="character" w:customStyle="1" w:styleId="WW8Num25z5">
    <w:name w:val="WW8Num25z5"/>
    <w:rsid w:val="008935D8"/>
  </w:style>
  <w:style w:type="character" w:customStyle="1" w:styleId="WW8Num25z6">
    <w:name w:val="WW8Num25z6"/>
    <w:rsid w:val="008935D8"/>
  </w:style>
  <w:style w:type="character" w:customStyle="1" w:styleId="WW8Num25z7">
    <w:name w:val="WW8Num25z7"/>
    <w:rsid w:val="008935D8"/>
  </w:style>
  <w:style w:type="character" w:customStyle="1" w:styleId="WW8Num25z8">
    <w:name w:val="WW8Num25z8"/>
    <w:rsid w:val="008935D8"/>
  </w:style>
  <w:style w:type="character" w:customStyle="1" w:styleId="WW8Num26z0">
    <w:name w:val="WW8Num26z0"/>
    <w:rsid w:val="008935D8"/>
    <w:rPr>
      <w:rFonts w:hint="default"/>
    </w:rPr>
  </w:style>
  <w:style w:type="character" w:customStyle="1" w:styleId="WW8Num27z0">
    <w:name w:val="WW8Num27z0"/>
    <w:rsid w:val="008935D8"/>
  </w:style>
  <w:style w:type="character" w:customStyle="1" w:styleId="WW8Num27z1">
    <w:name w:val="WW8Num27z1"/>
    <w:rsid w:val="008935D8"/>
  </w:style>
  <w:style w:type="character" w:customStyle="1" w:styleId="WW8Num27z2">
    <w:name w:val="WW8Num27z2"/>
    <w:rsid w:val="008935D8"/>
  </w:style>
  <w:style w:type="character" w:customStyle="1" w:styleId="WW8Num27z3">
    <w:name w:val="WW8Num27z3"/>
    <w:rsid w:val="008935D8"/>
  </w:style>
  <w:style w:type="character" w:customStyle="1" w:styleId="WW8Num27z4">
    <w:name w:val="WW8Num27z4"/>
    <w:rsid w:val="008935D8"/>
  </w:style>
  <w:style w:type="character" w:customStyle="1" w:styleId="WW8Num27z5">
    <w:name w:val="WW8Num27z5"/>
    <w:rsid w:val="008935D8"/>
  </w:style>
  <w:style w:type="character" w:customStyle="1" w:styleId="WW8Num27z6">
    <w:name w:val="WW8Num27z6"/>
    <w:rsid w:val="008935D8"/>
  </w:style>
  <w:style w:type="character" w:customStyle="1" w:styleId="WW8Num27z7">
    <w:name w:val="WW8Num27z7"/>
    <w:rsid w:val="008935D8"/>
  </w:style>
  <w:style w:type="character" w:customStyle="1" w:styleId="WW8Num27z8">
    <w:name w:val="WW8Num27z8"/>
    <w:rsid w:val="008935D8"/>
  </w:style>
  <w:style w:type="character" w:customStyle="1" w:styleId="WW8Num28z0">
    <w:name w:val="WW8Num28z0"/>
    <w:rsid w:val="008935D8"/>
  </w:style>
  <w:style w:type="character" w:customStyle="1" w:styleId="WW8Num28z1">
    <w:name w:val="WW8Num28z1"/>
    <w:rsid w:val="008935D8"/>
  </w:style>
  <w:style w:type="character" w:customStyle="1" w:styleId="WW8Num28z2">
    <w:name w:val="WW8Num28z2"/>
    <w:rsid w:val="008935D8"/>
  </w:style>
  <w:style w:type="character" w:customStyle="1" w:styleId="WW8Num28z3">
    <w:name w:val="WW8Num28z3"/>
    <w:rsid w:val="008935D8"/>
  </w:style>
  <w:style w:type="character" w:customStyle="1" w:styleId="WW8Num28z4">
    <w:name w:val="WW8Num28z4"/>
    <w:rsid w:val="008935D8"/>
  </w:style>
  <w:style w:type="character" w:customStyle="1" w:styleId="WW8Num28z5">
    <w:name w:val="WW8Num28z5"/>
    <w:rsid w:val="008935D8"/>
  </w:style>
  <w:style w:type="character" w:customStyle="1" w:styleId="WW8Num28z6">
    <w:name w:val="WW8Num28z6"/>
    <w:rsid w:val="008935D8"/>
  </w:style>
  <w:style w:type="character" w:customStyle="1" w:styleId="WW8Num28z7">
    <w:name w:val="WW8Num28z7"/>
    <w:rsid w:val="008935D8"/>
  </w:style>
  <w:style w:type="character" w:customStyle="1" w:styleId="WW8Num28z8">
    <w:name w:val="WW8Num28z8"/>
    <w:rsid w:val="008935D8"/>
  </w:style>
  <w:style w:type="character" w:customStyle="1" w:styleId="WW8Num29z0">
    <w:name w:val="WW8Num29z0"/>
    <w:rsid w:val="008935D8"/>
  </w:style>
  <w:style w:type="character" w:customStyle="1" w:styleId="WW8Num29z1">
    <w:name w:val="WW8Num29z1"/>
    <w:rsid w:val="008935D8"/>
  </w:style>
  <w:style w:type="character" w:customStyle="1" w:styleId="WW8Num29z2">
    <w:name w:val="WW8Num29z2"/>
    <w:rsid w:val="008935D8"/>
  </w:style>
  <w:style w:type="character" w:customStyle="1" w:styleId="WW8Num29z3">
    <w:name w:val="WW8Num29z3"/>
    <w:rsid w:val="008935D8"/>
  </w:style>
  <w:style w:type="character" w:customStyle="1" w:styleId="WW8Num29z4">
    <w:name w:val="WW8Num29z4"/>
    <w:rsid w:val="008935D8"/>
  </w:style>
  <w:style w:type="character" w:customStyle="1" w:styleId="WW8Num29z5">
    <w:name w:val="WW8Num29z5"/>
    <w:rsid w:val="008935D8"/>
  </w:style>
  <w:style w:type="character" w:customStyle="1" w:styleId="WW8Num29z6">
    <w:name w:val="WW8Num29z6"/>
    <w:rsid w:val="008935D8"/>
  </w:style>
  <w:style w:type="character" w:customStyle="1" w:styleId="WW8Num29z7">
    <w:name w:val="WW8Num29z7"/>
    <w:rsid w:val="008935D8"/>
  </w:style>
  <w:style w:type="character" w:customStyle="1" w:styleId="WW8Num29z8">
    <w:name w:val="WW8Num29z8"/>
    <w:rsid w:val="008935D8"/>
  </w:style>
  <w:style w:type="character" w:customStyle="1" w:styleId="WW8Num30z0">
    <w:name w:val="WW8Num30z0"/>
    <w:rsid w:val="008935D8"/>
  </w:style>
  <w:style w:type="character" w:customStyle="1" w:styleId="WW8Num30z1">
    <w:name w:val="WW8Num30z1"/>
    <w:rsid w:val="008935D8"/>
  </w:style>
  <w:style w:type="character" w:customStyle="1" w:styleId="WW8Num30z2">
    <w:name w:val="WW8Num30z2"/>
    <w:rsid w:val="008935D8"/>
  </w:style>
  <w:style w:type="character" w:customStyle="1" w:styleId="WW8Num30z3">
    <w:name w:val="WW8Num30z3"/>
    <w:rsid w:val="008935D8"/>
  </w:style>
  <w:style w:type="character" w:customStyle="1" w:styleId="WW8Num30z4">
    <w:name w:val="WW8Num30z4"/>
    <w:rsid w:val="008935D8"/>
  </w:style>
  <w:style w:type="character" w:customStyle="1" w:styleId="WW8Num30z5">
    <w:name w:val="WW8Num30z5"/>
    <w:rsid w:val="008935D8"/>
  </w:style>
  <w:style w:type="character" w:customStyle="1" w:styleId="WW8Num30z6">
    <w:name w:val="WW8Num30z6"/>
    <w:rsid w:val="008935D8"/>
  </w:style>
  <w:style w:type="character" w:customStyle="1" w:styleId="WW8Num30z7">
    <w:name w:val="WW8Num30z7"/>
    <w:rsid w:val="008935D8"/>
  </w:style>
  <w:style w:type="character" w:customStyle="1" w:styleId="WW8Num30z8">
    <w:name w:val="WW8Num30z8"/>
    <w:rsid w:val="008935D8"/>
  </w:style>
  <w:style w:type="character" w:customStyle="1" w:styleId="1">
    <w:name w:val="Основной шрифт абзаца1"/>
    <w:rsid w:val="008935D8"/>
  </w:style>
  <w:style w:type="paragraph" w:customStyle="1" w:styleId="a3">
    <w:name w:val="Заголовок"/>
    <w:basedOn w:val="a"/>
    <w:next w:val="a4"/>
    <w:rsid w:val="008935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935D8"/>
    <w:pPr>
      <w:spacing w:after="120"/>
    </w:pPr>
  </w:style>
  <w:style w:type="paragraph" w:styleId="a5">
    <w:name w:val="List"/>
    <w:basedOn w:val="a4"/>
    <w:rsid w:val="008935D8"/>
    <w:rPr>
      <w:rFonts w:cs="Mangal"/>
    </w:rPr>
  </w:style>
  <w:style w:type="paragraph" w:customStyle="1" w:styleId="10">
    <w:name w:val="Название1"/>
    <w:basedOn w:val="a"/>
    <w:rsid w:val="008935D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35D8"/>
    <w:pPr>
      <w:suppressLineNumbers/>
    </w:pPr>
    <w:rPr>
      <w:rFonts w:cs="Mangal"/>
    </w:rPr>
  </w:style>
  <w:style w:type="paragraph" w:styleId="a6">
    <w:name w:val="Balloon Text"/>
    <w:basedOn w:val="a"/>
    <w:rsid w:val="008935D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935D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8935D8"/>
    <w:pPr>
      <w:suppressLineNumbers/>
    </w:pPr>
  </w:style>
  <w:style w:type="paragraph" w:customStyle="1" w:styleId="a9">
    <w:name w:val="Заголовок таблицы"/>
    <w:basedOn w:val="a8"/>
    <w:rsid w:val="008935D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E73E7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E73E77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15</cp:revision>
  <cp:lastPrinted>2016-04-28T08:31:00Z</cp:lastPrinted>
  <dcterms:created xsi:type="dcterms:W3CDTF">2016-04-28T07:14:00Z</dcterms:created>
  <dcterms:modified xsi:type="dcterms:W3CDTF">2016-05-11T06:07:00Z</dcterms:modified>
</cp:coreProperties>
</file>