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1D" w:rsidRPr="00BF1C1D" w:rsidRDefault="00BF1C1D" w:rsidP="00BF1C1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C1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BF1C1D" w:rsidRPr="00BF1C1D" w:rsidRDefault="00BF1C1D" w:rsidP="00BF1C1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C1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BF1C1D" w:rsidRPr="00BF1C1D" w:rsidRDefault="00BF1C1D" w:rsidP="00BF1C1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62A" w:rsidRPr="00BF1C1D" w:rsidRDefault="00BF1C1D" w:rsidP="00BF1C1D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29.12.2021 года № 1284</w:t>
      </w:r>
    </w:p>
    <w:p w:rsidR="00D61441" w:rsidRPr="00842612" w:rsidRDefault="00D61441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F1ECF" w:rsidTr="003F1ECF">
        <w:tc>
          <w:tcPr>
            <w:tcW w:w="4361" w:type="dxa"/>
          </w:tcPr>
          <w:p w:rsidR="003F1ECF" w:rsidRDefault="003F1ECF" w:rsidP="0005183D">
            <w:pPr>
              <w:rPr>
                <w:rFonts w:ascii="Times New Roman" w:hAnsi="Times New Roman"/>
                <w:sz w:val="28"/>
                <w:szCs w:val="28"/>
              </w:rPr>
            </w:pPr>
            <w:r w:rsidRPr="00842612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«Профилактика преступлений и иных правонарушений в Карталинском муниципальном районе на 202</w:t>
            </w:r>
            <w:r>
              <w:rPr>
                <w:rFonts w:ascii="Times New Roman" w:hAnsi="Times New Roman"/>
                <w:sz w:val="28"/>
                <w:szCs w:val="28"/>
              </w:rPr>
              <w:t>2-2024</w:t>
            </w:r>
            <w:r w:rsidRPr="0084261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D61441" w:rsidRPr="00842612" w:rsidRDefault="00D61441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441" w:rsidRPr="00842612" w:rsidRDefault="00D61441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FB" w:rsidRPr="00842612" w:rsidRDefault="002437FB" w:rsidP="00D6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132 Конституции Российской Федерации,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частью 2 статьи 47 Федерального закона от 07.02.2015 года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№ 3-ФЗ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2612">
        <w:rPr>
          <w:rFonts w:ascii="Times New Roman" w:hAnsi="Times New Roman" w:cs="Times New Roman"/>
          <w:sz w:val="28"/>
          <w:szCs w:val="28"/>
        </w:rPr>
        <w:t>«О полиции», Федеральным законом от 28.06.2014 года № 172-ФЗ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42612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Федерации», статьями 4, 5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Федерального закона от 25.07.2002 года № 114-ФЗ «О противодействии экстремистской деятельности», частью 3 статьи 5 Федерального закона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42612">
        <w:rPr>
          <w:rFonts w:ascii="Times New Roman" w:hAnsi="Times New Roman" w:cs="Times New Roman"/>
          <w:sz w:val="28"/>
          <w:szCs w:val="28"/>
        </w:rPr>
        <w:t>от 06.03.2006 года № 35-ФЗ «О противодействии терроризму», статьей 15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главы 3 Федерального закона от 06.10.2003 года № 131-ФЗ «Об общих принципах организации местного самоуправления в Российской Федерации», Указом  Президента Российской Федерации от 11.12.2010 года № 1535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2612">
        <w:rPr>
          <w:rFonts w:ascii="Times New Roman" w:hAnsi="Times New Roman" w:cs="Times New Roman"/>
          <w:sz w:val="28"/>
          <w:szCs w:val="28"/>
        </w:rPr>
        <w:t>«О дополнительных мерах по обеспечению правопорядка», Федеральным законом от 02.04.2014 года № 44-ФЗ «Об участии граждан в охране общественного порядка», Федеральным законом от 24.06.1999 года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F1ECF">
        <w:rPr>
          <w:rFonts w:ascii="Times New Roman" w:hAnsi="Times New Roman" w:cs="Times New Roman"/>
          <w:sz w:val="28"/>
          <w:szCs w:val="28"/>
        </w:rPr>
        <w:t xml:space="preserve">№ 120-ФЗ </w:t>
      </w:r>
      <w:r w:rsidRPr="00842612">
        <w:rPr>
          <w:rFonts w:ascii="Times New Roman" w:hAnsi="Times New Roman" w:cs="Times New Roman"/>
          <w:sz w:val="28"/>
          <w:szCs w:val="28"/>
        </w:rPr>
        <w:t>«Об основах системы профилактики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несовершеннолетних»,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 xml:space="preserve">Законом Челябинской области от 31.03.2015 года № 148-ЗО «О некоторых вопросах правового </w:t>
      </w:r>
      <w:r w:rsidR="00073EE3" w:rsidRPr="00842612">
        <w:rPr>
          <w:rFonts w:ascii="Times New Roman" w:hAnsi="Times New Roman" w:cs="Times New Roman"/>
          <w:sz w:val="28"/>
          <w:szCs w:val="28"/>
        </w:rPr>
        <w:t xml:space="preserve">регулирования участия граждан в охране общественного порядка </w:t>
      </w:r>
      <w:r w:rsidRPr="00842612">
        <w:rPr>
          <w:rFonts w:ascii="Times New Roman" w:hAnsi="Times New Roman" w:cs="Times New Roman"/>
          <w:sz w:val="28"/>
          <w:szCs w:val="28"/>
        </w:rPr>
        <w:t>на территории Челябинской области», постановлением администрации Карталинского муниципального района</w:t>
      </w:r>
      <w:r w:rsidR="006A2160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 xml:space="preserve">от </w:t>
      </w:r>
      <w:r w:rsidR="003F1ECF">
        <w:rPr>
          <w:rFonts w:ascii="Times New Roman" w:hAnsi="Times New Roman" w:cs="Times New Roman"/>
          <w:sz w:val="28"/>
          <w:szCs w:val="28"/>
        </w:rPr>
        <w:t>14.07.2017 года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="008326D0" w:rsidRPr="00842612">
        <w:rPr>
          <w:rFonts w:ascii="Times New Roman" w:hAnsi="Times New Roman" w:cs="Times New Roman"/>
          <w:sz w:val="28"/>
          <w:szCs w:val="28"/>
        </w:rPr>
        <w:t>№ 561 «Об утверждении порядка разработки, утверждения, реализации и оценки эффективности муниципальных программ Карталинского муниципального района»,</w:t>
      </w:r>
    </w:p>
    <w:p w:rsidR="002437FB" w:rsidRPr="00842612" w:rsidRDefault="002437FB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437FB" w:rsidRPr="00842612" w:rsidRDefault="002437FB" w:rsidP="00D6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r w:rsidR="00882493" w:rsidRPr="00842612">
        <w:rPr>
          <w:rFonts w:ascii="Times New Roman" w:hAnsi="Times New Roman" w:cs="Times New Roman"/>
          <w:sz w:val="28"/>
          <w:szCs w:val="28"/>
        </w:rPr>
        <w:t>п</w:t>
      </w:r>
      <w:r w:rsidRPr="00842612">
        <w:rPr>
          <w:rFonts w:ascii="Times New Roman" w:hAnsi="Times New Roman" w:cs="Times New Roman"/>
          <w:sz w:val="28"/>
          <w:szCs w:val="28"/>
        </w:rPr>
        <w:t>рограмму «Профилактика преступлений и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иных правонарушений в Карталинском муниципальном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районе на 20</w:t>
      </w:r>
      <w:r w:rsidR="00B46A2C">
        <w:rPr>
          <w:rFonts w:ascii="Times New Roman" w:hAnsi="Times New Roman" w:cs="Times New Roman"/>
          <w:sz w:val="28"/>
          <w:szCs w:val="28"/>
        </w:rPr>
        <w:t>2</w:t>
      </w:r>
      <w:r w:rsidR="00ED00AE">
        <w:rPr>
          <w:rFonts w:ascii="Times New Roman" w:hAnsi="Times New Roman" w:cs="Times New Roman"/>
          <w:sz w:val="28"/>
          <w:szCs w:val="28"/>
        </w:rPr>
        <w:t>2</w:t>
      </w:r>
      <w:r w:rsidRPr="00842612">
        <w:rPr>
          <w:rFonts w:ascii="Times New Roman" w:hAnsi="Times New Roman" w:cs="Times New Roman"/>
          <w:sz w:val="28"/>
          <w:szCs w:val="28"/>
        </w:rPr>
        <w:t>-202</w:t>
      </w:r>
      <w:r w:rsidR="00ED00AE">
        <w:rPr>
          <w:rFonts w:ascii="Times New Roman" w:hAnsi="Times New Roman" w:cs="Times New Roman"/>
          <w:sz w:val="28"/>
          <w:szCs w:val="28"/>
        </w:rPr>
        <w:t>4</w:t>
      </w:r>
      <w:r w:rsidR="00D61441" w:rsidRPr="0084261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>годы».</w:t>
      </w:r>
    </w:p>
    <w:p w:rsidR="002437FB" w:rsidRPr="00842612" w:rsidRDefault="006A2160" w:rsidP="00D6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2</w:t>
      </w:r>
      <w:r w:rsidR="002437FB" w:rsidRPr="00842612">
        <w:rPr>
          <w:rFonts w:ascii="Times New Roman" w:hAnsi="Times New Roman" w:cs="Times New Roman"/>
          <w:sz w:val="28"/>
          <w:szCs w:val="28"/>
        </w:rPr>
        <w:t xml:space="preserve">. </w:t>
      </w:r>
      <w:r w:rsidR="00E612B2" w:rsidRPr="00842612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2437FB" w:rsidRPr="00842612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2437FB" w:rsidRPr="00842612" w:rsidRDefault="006A2160" w:rsidP="00D6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3</w:t>
      </w:r>
      <w:r w:rsidR="002437FB" w:rsidRPr="008426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B46A2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437FB" w:rsidRPr="00842612">
        <w:rPr>
          <w:rFonts w:ascii="Times New Roman" w:hAnsi="Times New Roman" w:cs="Times New Roman"/>
          <w:sz w:val="28"/>
          <w:szCs w:val="28"/>
        </w:rPr>
        <w:t xml:space="preserve">заместителя главы Карталинского муниципального района </w:t>
      </w:r>
      <w:r w:rsidR="00B46A2C">
        <w:rPr>
          <w:rFonts w:ascii="Times New Roman" w:hAnsi="Times New Roman" w:cs="Times New Roman"/>
          <w:sz w:val="28"/>
          <w:szCs w:val="28"/>
        </w:rPr>
        <w:t xml:space="preserve"> Куличкова</w:t>
      </w:r>
      <w:r w:rsidR="003F1ECF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A7F41" w:rsidRPr="00EE05A8" w:rsidRDefault="00FA7F41" w:rsidP="00EE0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6A2C" w:rsidRDefault="00B46A2C" w:rsidP="00EE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E05A8" w:rsidRPr="00EE05A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E05A8" w:rsidRPr="00EE05A8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</w:t>
      </w:r>
    </w:p>
    <w:p w:rsidR="003F1ECF" w:rsidRPr="00BF1C1D" w:rsidRDefault="00EE05A8" w:rsidP="00BF1C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05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EE05A8">
        <w:rPr>
          <w:rFonts w:ascii="Times New Roman" w:eastAsia="Times New Roman" w:hAnsi="Times New Roman" w:cs="Times New Roman"/>
          <w:sz w:val="28"/>
          <w:szCs w:val="28"/>
        </w:rPr>
        <w:tab/>
      </w:r>
      <w:r w:rsidRPr="00EE05A8">
        <w:rPr>
          <w:rFonts w:ascii="Times New Roman" w:eastAsia="Times New Roman" w:hAnsi="Times New Roman" w:cs="Times New Roman"/>
          <w:sz w:val="28"/>
          <w:szCs w:val="28"/>
        </w:rPr>
        <w:tab/>
      </w:r>
      <w:r w:rsidRPr="00EE05A8">
        <w:rPr>
          <w:rFonts w:ascii="Times New Roman" w:eastAsia="Times New Roman" w:hAnsi="Times New Roman" w:cs="Times New Roman"/>
          <w:sz w:val="28"/>
          <w:szCs w:val="28"/>
        </w:rPr>
        <w:tab/>
      </w:r>
      <w:r w:rsidRPr="00EE05A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B46A2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F1EC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6A2C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B466AE">
        <w:rPr>
          <w:rFonts w:ascii="Times New Roman" w:eastAsia="Times New Roman" w:hAnsi="Times New Roman" w:cs="Times New Roman"/>
          <w:sz w:val="28"/>
          <w:szCs w:val="28"/>
        </w:rPr>
        <w:t>Г. Вдовин</w:t>
      </w:r>
      <w:r w:rsidRPr="00EE05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B4730" w:rsidRPr="00842612" w:rsidRDefault="00FB4730" w:rsidP="002428A8">
      <w:pPr>
        <w:pageBreakBefore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2428A8" w:rsidRPr="00842612" w:rsidRDefault="00542A08" w:rsidP="002428A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FB4730" w:rsidRPr="0084261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2428A8" w:rsidRDefault="00542A08" w:rsidP="002428A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</w:t>
      </w:r>
      <w:r w:rsidR="00FB4730" w:rsidRPr="00842612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2A00D5" w:rsidRDefault="001C67F0" w:rsidP="002428A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29.12.2021 года № 1284</w:t>
      </w:r>
    </w:p>
    <w:p w:rsidR="003F1ECF" w:rsidRDefault="003F1ECF" w:rsidP="002428A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1ECF" w:rsidRDefault="003F1ECF" w:rsidP="002428A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1ECF" w:rsidRPr="00842612" w:rsidRDefault="003F1ECF" w:rsidP="002428A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997" w:rsidRPr="00842612" w:rsidRDefault="009937BA" w:rsidP="002428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sz w:val="28"/>
          <w:szCs w:val="28"/>
        </w:rPr>
        <w:t>Муниципальная п</w:t>
      </w:r>
      <w:r w:rsidR="00FB4730" w:rsidRPr="00842612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="00724997" w:rsidRPr="00842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8A8" w:rsidRPr="00842612" w:rsidRDefault="00FB4730" w:rsidP="002428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sz w:val="28"/>
          <w:szCs w:val="28"/>
        </w:rPr>
        <w:t>«Профилактика пре</w:t>
      </w:r>
      <w:r w:rsidR="00373EE0" w:rsidRPr="00842612">
        <w:rPr>
          <w:rFonts w:ascii="Times New Roman" w:eastAsia="Times New Roman" w:hAnsi="Times New Roman" w:cs="Times New Roman"/>
          <w:sz w:val="28"/>
          <w:szCs w:val="28"/>
        </w:rPr>
        <w:t xml:space="preserve">ступлений </w:t>
      </w:r>
    </w:p>
    <w:p w:rsidR="002428A8" w:rsidRPr="00842612" w:rsidRDefault="00373EE0" w:rsidP="002428A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sz w:val="28"/>
          <w:szCs w:val="28"/>
        </w:rPr>
        <w:t>и иных правонарушений</w:t>
      </w:r>
      <w:r w:rsidR="002428A8" w:rsidRPr="00842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730" w:rsidRPr="00842612">
        <w:rPr>
          <w:rFonts w:ascii="Times New Roman" w:hAnsi="Times New Roman" w:cs="Times New Roman"/>
          <w:sz w:val="28"/>
          <w:szCs w:val="28"/>
        </w:rPr>
        <w:t xml:space="preserve">в Карталинском </w:t>
      </w:r>
    </w:p>
    <w:p w:rsidR="002A00D5" w:rsidRDefault="00FB4730" w:rsidP="003F1EC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муниципальном районе на 20</w:t>
      </w:r>
      <w:r w:rsidR="00B46A2C">
        <w:rPr>
          <w:rFonts w:ascii="Times New Roman" w:hAnsi="Times New Roman" w:cs="Times New Roman"/>
          <w:sz w:val="28"/>
          <w:szCs w:val="28"/>
        </w:rPr>
        <w:t>2</w:t>
      </w:r>
      <w:r w:rsidR="00ED00AE">
        <w:rPr>
          <w:rFonts w:ascii="Times New Roman" w:hAnsi="Times New Roman" w:cs="Times New Roman"/>
          <w:sz w:val="28"/>
          <w:szCs w:val="28"/>
        </w:rPr>
        <w:t>2</w:t>
      </w:r>
      <w:r w:rsidRPr="00842612">
        <w:rPr>
          <w:rFonts w:ascii="Times New Roman" w:hAnsi="Times New Roman" w:cs="Times New Roman"/>
          <w:sz w:val="28"/>
          <w:szCs w:val="28"/>
        </w:rPr>
        <w:t>-202</w:t>
      </w:r>
      <w:r w:rsidR="00ED00AE">
        <w:rPr>
          <w:rFonts w:ascii="Times New Roman" w:hAnsi="Times New Roman" w:cs="Times New Roman"/>
          <w:sz w:val="28"/>
          <w:szCs w:val="28"/>
        </w:rPr>
        <w:t>4</w:t>
      </w:r>
      <w:r w:rsidRPr="0084261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F1ECF" w:rsidRDefault="003F1ECF" w:rsidP="003F1EC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1ECF" w:rsidRPr="003F1ECF" w:rsidRDefault="003F1ECF" w:rsidP="003F1ECF">
      <w:pPr>
        <w:spacing w:after="0" w:line="240" w:lineRule="auto"/>
        <w:jc w:val="center"/>
        <w:outlineLvl w:val="0"/>
        <w:rPr>
          <w:rStyle w:val="FontStyle30"/>
          <w:rFonts w:eastAsia="Times New Roman"/>
          <w:b w:val="0"/>
          <w:bCs w:val="0"/>
          <w:sz w:val="28"/>
          <w:szCs w:val="28"/>
        </w:rPr>
      </w:pPr>
    </w:p>
    <w:p w:rsidR="000200ED" w:rsidRPr="00842612" w:rsidRDefault="001335DE" w:rsidP="002428A8">
      <w:pPr>
        <w:pStyle w:val="Style2"/>
        <w:widowControl/>
        <w:spacing w:line="240" w:lineRule="auto"/>
        <w:outlineLvl w:val="0"/>
        <w:rPr>
          <w:rStyle w:val="FontStyle30"/>
          <w:b w:val="0"/>
          <w:sz w:val="28"/>
          <w:szCs w:val="28"/>
        </w:rPr>
      </w:pPr>
      <w:r w:rsidRPr="00842612">
        <w:rPr>
          <w:rStyle w:val="FontStyle30"/>
          <w:b w:val="0"/>
          <w:sz w:val="28"/>
          <w:szCs w:val="28"/>
        </w:rPr>
        <w:t>Паспорт</w:t>
      </w:r>
      <w:r w:rsidR="002428A8" w:rsidRPr="00842612">
        <w:rPr>
          <w:rStyle w:val="FontStyle30"/>
          <w:b w:val="0"/>
          <w:sz w:val="28"/>
          <w:szCs w:val="28"/>
        </w:rPr>
        <w:t xml:space="preserve"> </w:t>
      </w:r>
      <w:r w:rsidR="009E1222" w:rsidRPr="00842612">
        <w:rPr>
          <w:sz w:val="28"/>
          <w:szCs w:val="28"/>
        </w:rPr>
        <w:t>муниципальной</w:t>
      </w:r>
      <w:r w:rsidR="000200ED" w:rsidRPr="00842612">
        <w:rPr>
          <w:sz w:val="28"/>
          <w:szCs w:val="28"/>
        </w:rPr>
        <w:t xml:space="preserve"> п</w:t>
      </w:r>
      <w:r w:rsidR="009A54D1" w:rsidRPr="00842612">
        <w:rPr>
          <w:sz w:val="28"/>
          <w:szCs w:val="28"/>
        </w:rPr>
        <w:t>рограммы</w:t>
      </w:r>
    </w:p>
    <w:p w:rsidR="003F1ECF" w:rsidRDefault="009A54D1" w:rsidP="002428A8">
      <w:pPr>
        <w:pStyle w:val="Style2"/>
        <w:widowControl/>
        <w:spacing w:line="240" w:lineRule="auto"/>
        <w:rPr>
          <w:sz w:val="28"/>
          <w:szCs w:val="28"/>
        </w:rPr>
      </w:pPr>
      <w:r w:rsidRPr="00842612">
        <w:rPr>
          <w:sz w:val="28"/>
          <w:szCs w:val="28"/>
        </w:rPr>
        <w:t>«П</w:t>
      </w:r>
      <w:r w:rsidR="002404AD" w:rsidRPr="00842612">
        <w:rPr>
          <w:sz w:val="28"/>
          <w:szCs w:val="28"/>
        </w:rPr>
        <w:t>рофилактика преступлений и иных</w:t>
      </w:r>
    </w:p>
    <w:p w:rsidR="003F1ECF" w:rsidRDefault="000200ED" w:rsidP="002428A8">
      <w:pPr>
        <w:pStyle w:val="Style2"/>
        <w:widowControl/>
        <w:spacing w:line="240" w:lineRule="auto"/>
        <w:rPr>
          <w:sz w:val="28"/>
          <w:szCs w:val="28"/>
        </w:rPr>
      </w:pPr>
      <w:r w:rsidRPr="00842612">
        <w:rPr>
          <w:sz w:val="28"/>
          <w:szCs w:val="28"/>
        </w:rPr>
        <w:t>правонарушений</w:t>
      </w:r>
      <w:r w:rsidR="002428A8" w:rsidRPr="00842612">
        <w:rPr>
          <w:sz w:val="28"/>
          <w:szCs w:val="28"/>
        </w:rPr>
        <w:t xml:space="preserve"> </w:t>
      </w:r>
      <w:r w:rsidR="009A54D1" w:rsidRPr="00842612">
        <w:rPr>
          <w:sz w:val="28"/>
          <w:szCs w:val="28"/>
        </w:rPr>
        <w:t xml:space="preserve">в Карталинском </w:t>
      </w:r>
    </w:p>
    <w:p w:rsidR="003F1ECF" w:rsidRDefault="004A4A8B" w:rsidP="00AA246B">
      <w:pPr>
        <w:pStyle w:val="Style2"/>
        <w:widowControl/>
        <w:spacing w:line="240" w:lineRule="auto"/>
        <w:rPr>
          <w:sz w:val="28"/>
          <w:szCs w:val="28"/>
        </w:rPr>
      </w:pPr>
      <w:r w:rsidRPr="00842612">
        <w:rPr>
          <w:sz w:val="28"/>
          <w:szCs w:val="28"/>
        </w:rPr>
        <w:t xml:space="preserve">муниципальном </w:t>
      </w:r>
      <w:r w:rsidR="009A54D1" w:rsidRPr="00842612">
        <w:rPr>
          <w:sz w:val="28"/>
          <w:szCs w:val="28"/>
        </w:rPr>
        <w:t xml:space="preserve">районе на </w:t>
      </w:r>
    </w:p>
    <w:p w:rsidR="002A00D5" w:rsidRDefault="009A54D1" w:rsidP="003F1ECF">
      <w:pPr>
        <w:pStyle w:val="Style2"/>
        <w:widowControl/>
        <w:spacing w:line="240" w:lineRule="auto"/>
        <w:rPr>
          <w:sz w:val="28"/>
          <w:szCs w:val="28"/>
        </w:rPr>
      </w:pPr>
      <w:r w:rsidRPr="00842612">
        <w:rPr>
          <w:sz w:val="28"/>
          <w:szCs w:val="28"/>
        </w:rPr>
        <w:t>20</w:t>
      </w:r>
      <w:r w:rsidR="00B46A2C">
        <w:rPr>
          <w:sz w:val="28"/>
          <w:szCs w:val="28"/>
        </w:rPr>
        <w:t>2</w:t>
      </w:r>
      <w:r w:rsidR="00ED00AE">
        <w:rPr>
          <w:sz w:val="28"/>
          <w:szCs w:val="28"/>
        </w:rPr>
        <w:t>2</w:t>
      </w:r>
      <w:r w:rsidR="00AA246B" w:rsidRPr="00842612">
        <w:rPr>
          <w:sz w:val="28"/>
          <w:szCs w:val="28"/>
        </w:rPr>
        <w:t>-</w:t>
      </w:r>
      <w:r w:rsidRPr="00842612">
        <w:rPr>
          <w:sz w:val="28"/>
          <w:szCs w:val="28"/>
        </w:rPr>
        <w:t>20</w:t>
      </w:r>
      <w:r w:rsidR="00B64FCF" w:rsidRPr="00842612">
        <w:rPr>
          <w:sz w:val="28"/>
          <w:szCs w:val="28"/>
        </w:rPr>
        <w:t>2</w:t>
      </w:r>
      <w:r w:rsidR="00ED00AE">
        <w:rPr>
          <w:sz w:val="28"/>
          <w:szCs w:val="28"/>
        </w:rPr>
        <w:t>4</w:t>
      </w:r>
      <w:r w:rsidRPr="00842612">
        <w:rPr>
          <w:sz w:val="28"/>
          <w:szCs w:val="28"/>
        </w:rPr>
        <w:t xml:space="preserve"> годы»</w:t>
      </w:r>
    </w:p>
    <w:p w:rsidR="003F1ECF" w:rsidRDefault="003F1ECF" w:rsidP="003F1ECF">
      <w:pPr>
        <w:pStyle w:val="Style2"/>
        <w:widowControl/>
        <w:spacing w:line="240" w:lineRule="auto"/>
        <w:rPr>
          <w:sz w:val="28"/>
          <w:szCs w:val="28"/>
        </w:rPr>
      </w:pPr>
    </w:p>
    <w:p w:rsidR="003F1ECF" w:rsidRPr="00842612" w:rsidRDefault="003F1ECF" w:rsidP="003F1ECF">
      <w:pPr>
        <w:pStyle w:val="Style2"/>
        <w:widowControl/>
        <w:spacing w:line="24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6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7077"/>
      </w:tblGrid>
      <w:tr w:rsidR="009A54D1" w:rsidRPr="00842612" w:rsidTr="00747AF2">
        <w:trPr>
          <w:trHeight w:val="79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D1" w:rsidRPr="00842612" w:rsidRDefault="009A54D1" w:rsidP="008D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A6E3B" w:rsidRPr="0084261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D1" w:rsidRPr="00842612" w:rsidRDefault="009A54D1" w:rsidP="00ED00AE">
            <w:pPr>
              <w:pStyle w:val="Style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42612">
              <w:rPr>
                <w:sz w:val="28"/>
                <w:szCs w:val="28"/>
              </w:rPr>
              <w:t xml:space="preserve">«Профилактика преступлений и иных правонарушений в Карталинском </w:t>
            </w:r>
            <w:r w:rsidR="004A4A8B" w:rsidRPr="00842612">
              <w:rPr>
                <w:sz w:val="28"/>
                <w:szCs w:val="28"/>
              </w:rPr>
              <w:t xml:space="preserve">муниципальном </w:t>
            </w:r>
            <w:r w:rsidRPr="00842612">
              <w:rPr>
                <w:sz w:val="28"/>
                <w:szCs w:val="28"/>
              </w:rPr>
              <w:t xml:space="preserve">районе на </w:t>
            </w:r>
            <w:r w:rsidR="008D1451" w:rsidRPr="00842612">
              <w:rPr>
                <w:sz w:val="28"/>
                <w:szCs w:val="28"/>
              </w:rPr>
              <w:t>20</w:t>
            </w:r>
            <w:r w:rsidR="00B46A2C">
              <w:rPr>
                <w:sz w:val="28"/>
                <w:szCs w:val="28"/>
              </w:rPr>
              <w:t>2</w:t>
            </w:r>
            <w:r w:rsidR="00ED00AE">
              <w:rPr>
                <w:sz w:val="28"/>
                <w:szCs w:val="28"/>
              </w:rPr>
              <w:t>2</w:t>
            </w:r>
            <w:r w:rsidR="008D1451" w:rsidRPr="00842612">
              <w:rPr>
                <w:sz w:val="28"/>
                <w:szCs w:val="28"/>
              </w:rPr>
              <w:t>-</w:t>
            </w:r>
            <w:r w:rsidR="003F1ECF">
              <w:rPr>
                <w:sz w:val="28"/>
                <w:szCs w:val="28"/>
              </w:rPr>
              <w:t xml:space="preserve">                  </w:t>
            </w:r>
            <w:r w:rsidRPr="00842612">
              <w:rPr>
                <w:sz w:val="28"/>
                <w:szCs w:val="28"/>
              </w:rPr>
              <w:t>202</w:t>
            </w:r>
            <w:r w:rsidR="00ED00AE">
              <w:rPr>
                <w:sz w:val="28"/>
                <w:szCs w:val="28"/>
              </w:rPr>
              <w:t>4</w:t>
            </w:r>
            <w:r w:rsidR="008D1451" w:rsidRPr="00842612">
              <w:rPr>
                <w:sz w:val="28"/>
                <w:szCs w:val="28"/>
              </w:rPr>
              <w:t xml:space="preserve"> </w:t>
            </w:r>
            <w:r w:rsidRPr="00842612">
              <w:rPr>
                <w:sz w:val="28"/>
                <w:szCs w:val="28"/>
              </w:rPr>
              <w:t>годы»</w:t>
            </w:r>
            <w:r w:rsidR="009E1222" w:rsidRPr="00842612">
              <w:rPr>
                <w:sz w:val="28"/>
                <w:szCs w:val="28"/>
              </w:rPr>
              <w:t xml:space="preserve"> (</w:t>
            </w:r>
            <w:r w:rsidR="005D2342" w:rsidRPr="00842612">
              <w:rPr>
                <w:sz w:val="28"/>
                <w:szCs w:val="28"/>
              </w:rPr>
              <w:t>далее именуется – Программа)</w:t>
            </w:r>
          </w:p>
        </w:tc>
      </w:tr>
      <w:tr w:rsidR="009A54D1" w:rsidRPr="00842612" w:rsidTr="00747AF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D1" w:rsidRPr="00842612" w:rsidRDefault="00486EFA" w:rsidP="008D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D1" w:rsidRPr="00842612" w:rsidRDefault="00486EFA" w:rsidP="0005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9A54D1" w:rsidRPr="00842612" w:rsidTr="00747AF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D1" w:rsidRPr="00842612" w:rsidRDefault="00F25940" w:rsidP="008D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9A54D1" w:rsidRPr="0084261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AD" w:rsidRPr="00842612" w:rsidRDefault="002319AD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66F5" w:rsidRPr="008426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C5BEC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ежмуниципальный отдел Министерства внутренних дел России «Карталинский» (далее именуется – </w:t>
            </w:r>
            <w:r w:rsidR="004C70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5BEC" w:rsidRPr="008426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6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BEC" w:rsidRPr="00842612">
              <w:rPr>
                <w:rFonts w:ascii="Times New Roman" w:hAnsi="Times New Roman" w:cs="Times New Roman"/>
                <w:sz w:val="28"/>
                <w:szCs w:val="28"/>
              </w:rPr>
              <w:t>МВД);</w:t>
            </w:r>
          </w:p>
          <w:p w:rsidR="002319AD" w:rsidRPr="00842612" w:rsidRDefault="002319AD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66F5" w:rsidRPr="008426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Линейный отдел полиции на станции Карталы (</w:t>
            </w:r>
            <w:r w:rsidR="008C693E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далее именуется – 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ЛОП)</w:t>
            </w:r>
            <w:r w:rsidR="007166F5" w:rsidRPr="00842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19AD" w:rsidRPr="00842612" w:rsidRDefault="002319AD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66F5" w:rsidRPr="008426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по делам несовершеннолетних и защите их прав Карталинского муниципального района (</w:t>
            </w:r>
            <w:r w:rsidR="008C693E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далее именуется – 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КДН и ЗП)</w:t>
            </w:r>
            <w:r w:rsidR="007166F5" w:rsidRPr="00842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19AD" w:rsidRPr="00842612" w:rsidRDefault="002319AD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66F5" w:rsidRPr="008426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делам культуры и</w:t>
            </w:r>
            <w:r w:rsidR="003F1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спорта Карталинского муниципального района (</w:t>
            </w:r>
            <w:r w:rsidR="008C693E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далее именуется – 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УДКС)</w:t>
            </w:r>
            <w:r w:rsidR="00B3145E" w:rsidRPr="00842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19AD" w:rsidRPr="00842612" w:rsidRDefault="002319AD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66F5" w:rsidRPr="008426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социальной защиты населения Карталинского муниципального района (</w:t>
            </w:r>
            <w:r w:rsidR="008C693E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далее именуется – 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УСЗН)</w:t>
            </w:r>
            <w:r w:rsidR="00B3145E" w:rsidRPr="00842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19AD" w:rsidRPr="00842612" w:rsidRDefault="002319AD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145E" w:rsidRPr="008426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Областное казенное учреждение «Центр занятости населения» (</w:t>
            </w:r>
            <w:r w:rsidR="008C693E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далее именуется – 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ОКУ </w:t>
            </w:r>
            <w:r w:rsidR="00470EA0" w:rsidRPr="008426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ЦЗН</w:t>
            </w:r>
            <w:r w:rsidR="00470EA0" w:rsidRPr="00842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3145E" w:rsidRPr="00842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19AD" w:rsidRPr="00842612" w:rsidRDefault="002319AD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145E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Карталинского муниципального района (</w:t>
            </w:r>
            <w:r w:rsidR="008C693E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далее именуется – 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УО)</w:t>
            </w:r>
            <w:r w:rsidR="00B3145E" w:rsidRPr="00842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54D1" w:rsidRPr="00842612" w:rsidRDefault="002319AD" w:rsidP="00882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145E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8278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«Карталинская городская больница</w:t>
            </w:r>
            <w:r w:rsidR="00462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C693E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далее именуется – </w:t>
            </w:r>
            <w:r w:rsidR="00882782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EA0" w:rsidRPr="008426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КГБ</w:t>
            </w:r>
            <w:r w:rsidR="00470EA0" w:rsidRPr="00842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A54D1" w:rsidRPr="00842612" w:rsidTr="00747AF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D1" w:rsidRPr="00842612" w:rsidRDefault="009A54D1" w:rsidP="008D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D1" w:rsidRPr="00842612" w:rsidRDefault="009A54D1" w:rsidP="00B3145E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>Обеспечение безопасности граждан на территории Карталинского</w:t>
            </w:r>
            <w:r w:rsidR="00B3145E" w:rsidRPr="00842612">
              <w:rPr>
                <w:rStyle w:val="FontStyle31"/>
                <w:sz w:val="28"/>
                <w:szCs w:val="28"/>
              </w:rPr>
              <w:t xml:space="preserve"> </w:t>
            </w:r>
            <w:r w:rsidR="001D71A2" w:rsidRPr="00842612">
              <w:rPr>
                <w:rStyle w:val="FontStyle31"/>
                <w:sz w:val="28"/>
                <w:szCs w:val="28"/>
              </w:rPr>
              <w:t xml:space="preserve">муниципального </w:t>
            </w:r>
            <w:r w:rsidRPr="00842612">
              <w:rPr>
                <w:rStyle w:val="FontStyle31"/>
                <w:sz w:val="28"/>
                <w:szCs w:val="28"/>
              </w:rPr>
              <w:t>района, совершенствование системы профилактики преступлений и иных правонарушений, позволяющей снизить количе</w:t>
            </w:r>
            <w:r w:rsidRPr="00842612">
              <w:rPr>
                <w:rStyle w:val="FontStyle31"/>
                <w:sz w:val="28"/>
                <w:szCs w:val="28"/>
              </w:rPr>
              <w:softHyphen/>
              <w:t xml:space="preserve">ство зарегистрированных на территории Карталинского </w:t>
            </w:r>
            <w:r w:rsidR="001D71A2" w:rsidRPr="00842612">
              <w:rPr>
                <w:rStyle w:val="FontStyle31"/>
                <w:sz w:val="28"/>
                <w:szCs w:val="28"/>
              </w:rPr>
              <w:t xml:space="preserve">муниципального </w:t>
            </w:r>
            <w:r w:rsidRPr="00842612">
              <w:rPr>
                <w:rStyle w:val="FontStyle31"/>
                <w:sz w:val="28"/>
                <w:szCs w:val="28"/>
              </w:rPr>
              <w:t>района преступлений и иных противоправных проявлений</w:t>
            </w:r>
          </w:p>
        </w:tc>
      </w:tr>
      <w:tr w:rsidR="009A54D1" w:rsidRPr="00842612" w:rsidTr="00747AF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D1" w:rsidRPr="00842612" w:rsidRDefault="009A54D1" w:rsidP="008D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6A" w:rsidRPr="00842612" w:rsidRDefault="004C3E6A" w:rsidP="00646B8C">
            <w:pPr>
              <w:spacing w:after="0" w:line="240" w:lineRule="auto"/>
              <w:ind w:left="-118" w:firstLine="118"/>
              <w:jc w:val="both"/>
              <w:rPr>
                <w:rStyle w:val="FontStyle31"/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>1) осуществление целенаправленной социально-правовой профилактики пра</w:t>
            </w:r>
            <w:r w:rsidRPr="00842612">
              <w:rPr>
                <w:rStyle w:val="FontStyle31"/>
                <w:sz w:val="28"/>
                <w:szCs w:val="28"/>
              </w:rPr>
              <w:softHyphen/>
              <w:t>вонарушений;</w:t>
            </w:r>
          </w:p>
          <w:p w:rsidR="005036AD" w:rsidRPr="00842612" w:rsidRDefault="004C3E6A" w:rsidP="0005183D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>2) снижение уровня преступности на территории Карталинского муниципаль</w:t>
            </w:r>
            <w:r w:rsidRPr="00842612">
              <w:rPr>
                <w:rStyle w:val="FontStyle31"/>
                <w:sz w:val="28"/>
                <w:szCs w:val="28"/>
              </w:rPr>
              <w:softHyphen/>
              <w:t>ного района за счет:</w:t>
            </w:r>
          </w:p>
          <w:p w:rsidR="005036AD" w:rsidRPr="00842612" w:rsidRDefault="004C3E6A" w:rsidP="0005183D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>совершенствования нормативной правовой базы Карталинского муници</w:t>
            </w:r>
            <w:r w:rsidRPr="00842612">
              <w:rPr>
                <w:rStyle w:val="FontStyle31"/>
                <w:sz w:val="28"/>
                <w:szCs w:val="28"/>
              </w:rPr>
              <w:softHyphen/>
              <w:t xml:space="preserve">пального района по профилактике правонарушений; </w:t>
            </w:r>
          </w:p>
          <w:p w:rsidR="009A21B8" w:rsidRDefault="004C3E6A" w:rsidP="0005183D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>активизации участия и улучшения координации деятельности органов го</w:t>
            </w:r>
            <w:r w:rsidRPr="00842612">
              <w:rPr>
                <w:rStyle w:val="FontStyle31"/>
                <w:sz w:val="28"/>
                <w:szCs w:val="28"/>
              </w:rPr>
              <w:softHyphen/>
              <w:t>сударственной власти и органов власти муниципальных образований в предупрежде</w:t>
            </w:r>
            <w:r w:rsidRPr="00842612">
              <w:rPr>
                <w:rStyle w:val="FontStyle31"/>
                <w:sz w:val="28"/>
                <w:szCs w:val="28"/>
              </w:rPr>
              <w:softHyphen/>
              <w:t xml:space="preserve">нии правонарушений; </w:t>
            </w:r>
          </w:p>
          <w:p w:rsidR="005036AD" w:rsidRPr="00842612" w:rsidRDefault="004C3E6A" w:rsidP="0005183D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>вовлечения в деятельность по предупреждению правонарушений учреж</w:t>
            </w:r>
            <w:r w:rsidRPr="00842612">
              <w:rPr>
                <w:rStyle w:val="FontStyle31"/>
                <w:sz w:val="28"/>
                <w:szCs w:val="28"/>
              </w:rPr>
              <w:softHyphen/>
              <w:t>дений, иных организаций всех форм собственности, в том числе общественных органи</w:t>
            </w:r>
            <w:r w:rsidRPr="00842612">
              <w:rPr>
                <w:rStyle w:val="FontStyle31"/>
                <w:sz w:val="28"/>
                <w:szCs w:val="28"/>
              </w:rPr>
              <w:softHyphen/>
              <w:t xml:space="preserve">заций; </w:t>
            </w:r>
          </w:p>
          <w:p w:rsidR="005036AD" w:rsidRPr="00842612" w:rsidRDefault="004C3E6A" w:rsidP="0005183D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>повышения</w:t>
            </w:r>
            <w:r w:rsidR="009A21B8">
              <w:rPr>
                <w:rStyle w:val="FontStyle31"/>
                <w:sz w:val="28"/>
                <w:szCs w:val="28"/>
              </w:rPr>
              <w:t xml:space="preserve"> </w:t>
            </w:r>
            <w:r w:rsidRPr="00842612">
              <w:rPr>
                <w:rStyle w:val="FontStyle31"/>
                <w:sz w:val="28"/>
                <w:szCs w:val="28"/>
              </w:rPr>
              <w:t>оперативности реагирования правоохранительных органов на заявления и сообщения о правонарушениях за счет наращивания сил правопорядка и применения технических средств контроля за ситуацией в общест</w:t>
            </w:r>
            <w:r w:rsidRPr="00842612">
              <w:rPr>
                <w:rStyle w:val="FontStyle31"/>
                <w:sz w:val="28"/>
                <w:szCs w:val="28"/>
              </w:rPr>
              <w:softHyphen/>
              <w:t>венных местах;</w:t>
            </w:r>
          </w:p>
          <w:p w:rsidR="004C3E6A" w:rsidRPr="00842612" w:rsidRDefault="004C3E6A" w:rsidP="0005183D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>улучшение материально-технической базы МО МВД;</w:t>
            </w:r>
          </w:p>
          <w:p w:rsidR="004C3E6A" w:rsidRPr="00842612" w:rsidRDefault="004C3E6A" w:rsidP="0005183D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>3) активизация работы по предупреждению и профилактике правонарушений, совершаемых на улицах, в общественных местах, в сфере семейно-бытовых отношений, рецидивной преступности, а также правонарушений, совершаемых несовершен</w:t>
            </w:r>
            <w:r w:rsidRPr="00842612">
              <w:rPr>
                <w:rStyle w:val="FontStyle31"/>
                <w:sz w:val="28"/>
                <w:szCs w:val="28"/>
              </w:rPr>
              <w:softHyphen/>
              <w:t>нолетними;</w:t>
            </w:r>
          </w:p>
          <w:p w:rsidR="004C3E6A" w:rsidRPr="00842612" w:rsidRDefault="004C3E6A" w:rsidP="0005183D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>4) создание надежной системы противодействия организованной преступности, наркобизнесу, терроризму и иным проявлениям экстремизма, незаконной миграции, экономической преступности и коррупции;</w:t>
            </w:r>
          </w:p>
          <w:p w:rsidR="009A54D1" w:rsidRPr="00842612" w:rsidRDefault="004C3E6A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>5) выявление и устранение причин и условий, способствующих совершению правонарушений</w:t>
            </w:r>
          </w:p>
        </w:tc>
      </w:tr>
      <w:tr w:rsidR="002162A4" w:rsidRPr="00842612" w:rsidTr="00747AF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4" w:rsidRPr="00842612" w:rsidRDefault="002162A4" w:rsidP="008D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Программы, их значения с разбивкой по годам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4" w:rsidRPr="00842612" w:rsidRDefault="00E72498" w:rsidP="0005183D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842612">
              <w:rPr>
                <w:rStyle w:val="FontStyle31"/>
                <w:sz w:val="28"/>
                <w:szCs w:val="28"/>
              </w:rPr>
              <w:t xml:space="preserve">Перечень целевых индикаторов Программы изложен в </w:t>
            </w:r>
            <w:r w:rsidR="005036AD" w:rsidRPr="00842612">
              <w:rPr>
                <w:rStyle w:val="FontStyle31"/>
                <w:sz w:val="28"/>
                <w:szCs w:val="28"/>
              </w:rPr>
              <w:t xml:space="preserve">приложении </w:t>
            </w:r>
            <w:r w:rsidRPr="00842612">
              <w:rPr>
                <w:rStyle w:val="FontStyle31"/>
                <w:sz w:val="28"/>
                <w:szCs w:val="28"/>
              </w:rPr>
              <w:t>1 к настоящей Программе</w:t>
            </w:r>
          </w:p>
        </w:tc>
      </w:tr>
      <w:tr w:rsidR="009A54D1" w:rsidRPr="00842612" w:rsidTr="00747AF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1" w:rsidRPr="00DB69BC" w:rsidRDefault="009A54D1" w:rsidP="008D1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B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D83AC7" w:rsidRPr="00DB69BC">
              <w:rPr>
                <w:rFonts w:ascii="Times New Roman" w:hAnsi="Times New Roman" w:cs="Times New Roman"/>
                <w:sz w:val="28"/>
                <w:szCs w:val="28"/>
              </w:rPr>
              <w:t xml:space="preserve"> и этапы</w:t>
            </w:r>
            <w:r w:rsidRPr="00DB69B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D1" w:rsidRPr="00DB69BC" w:rsidRDefault="00D33731" w:rsidP="00574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BC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запланирована на период</w:t>
            </w:r>
            <w:r w:rsidR="007A083C" w:rsidRPr="00DB69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B69B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82782" w:rsidRPr="00DB6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44E" w:rsidRPr="00DB6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9B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7444E" w:rsidRPr="00DB69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69B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83AC7" w:rsidRPr="00DB69BC">
              <w:rPr>
                <w:rFonts w:ascii="Times New Roman" w:hAnsi="Times New Roman" w:cs="Times New Roman"/>
                <w:sz w:val="28"/>
                <w:szCs w:val="28"/>
              </w:rPr>
              <w:t xml:space="preserve">оды </w:t>
            </w:r>
            <w:r w:rsidRPr="00DB69BC">
              <w:rPr>
                <w:rFonts w:ascii="Times New Roman" w:hAnsi="Times New Roman" w:cs="Times New Roman"/>
                <w:sz w:val="28"/>
                <w:szCs w:val="28"/>
              </w:rPr>
              <w:t xml:space="preserve"> без разбивки на этапы</w:t>
            </w:r>
          </w:p>
        </w:tc>
      </w:tr>
      <w:tr w:rsidR="009A54D1" w:rsidRPr="00842612" w:rsidTr="00747AF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D1" w:rsidRPr="00842612" w:rsidRDefault="009A54D1" w:rsidP="008D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D83AC7" w:rsidRPr="0084261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финансирования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D1" w:rsidRPr="00842612" w:rsidRDefault="00317E15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бюджета Карталинского муниципального района. </w:t>
            </w:r>
            <w:r w:rsidR="009A54D1" w:rsidRPr="0084261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из местного бюджета в 20</w:t>
            </w:r>
            <w:r w:rsidR="00882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00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1C85" w:rsidRPr="008426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54D1" w:rsidRPr="008426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020F" w:rsidRPr="00842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0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54D1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составит </w:t>
            </w:r>
            <w:r w:rsidR="00462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6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2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427" w:rsidRPr="008426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81C85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620" w:rsidRPr="00842612">
              <w:rPr>
                <w:rStyle w:val="FontStyle31"/>
                <w:sz w:val="28"/>
                <w:szCs w:val="28"/>
              </w:rPr>
              <w:t>тыс.</w:t>
            </w:r>
            <w:r w:rsidR="009A54D1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9A54D1" w:rsidRPr="00842612" w:rsidRDefault="001E020F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2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6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54D1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81C85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5A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466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24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7427" w:rsidRPr="008426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DC1620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A54D1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рублей;  </w:t>
            </w:r>
          </w:p>
          <w:p w:rsidR="009A54D1" w:rsidRPr="00842612" w:rsidRDefault="001E020F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466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54D1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81C85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5A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81C85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46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CC7427" w:rsidRPr="008426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DC1620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A54D1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A54D1" w:rsidRPr="00842612" w:rsidRDefault="001E020F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466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54D1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81C85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5A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81C85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46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CC7427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, 0 </w:t>
            </w:r>
            <w:r w:rsidR="00DC1620" w:rsidRPr="0084261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A54D1" w:rsidRPr="0084261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10775A" w:rsidRPr="00842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54D1" w:rsidRPr="00842612" w:rsidRDefault="009A54D1" w:rsidP="00281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мероприятий,</w:t>
            </w:r>
            <w:r w:rsidR="00281C85" w:rsidRPr="00842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612">
              <w:rPr>
                <w:rFonts w:ascii="Times New Roman" w:hAnsi="Times New Roman" w:cs="Times New Roman"/>
                <w:sz w:val="28"/>
                <w:szCs w:val="28"/>
              </w:rPr>
              <w:t>предусмотренных Программой, подлежит ежегодному уточнению и корректировке при разработке бюджета на соответствующий год</w:t>
            </w:r>
            <w:r w:rsidR="00281C85" w:rsidRPr="00842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1C85" w:rsidRDefault="00281C85" w:rsidP="000518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7AF2" w:rsidRPr="00842612" w:rsidRDefault="00747AF2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:rsidR="009A54D1" w:rsidRPr="00842612" w:rsidRDefault="009A54D1" w:rsidP="00281C85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I. </w:t>
      </w:r>
      <w:r w:rsidR="002238A3" w:rsidRPr="00842612">
        <w:rPr>
          <w:rStyle w:val="FontStyle31"/>
          <w:sz w:val="28"/>
          <w:szCs w:val="28"/>
        </w:rPr>
        <w:t>Общая характеристика сферы реализации Программы</w:t>
      </w:r>
    </w:p>
    <w:p w:rsidR="002238A3" w:rsidRPr="00842612" w:rsidRDefault="002238A3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:rsidR="00281C85" w:rsidRPr="00842612" w:rsidRDefault="00281C85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:rsidR="00AF336F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1.</w:t>
      </w:r>
      <w:r w:rsidR="00281C85" w:rsidRPr="00842612">
        <w:rPr>
          <w:rStyle w:val="FontStyle31"/>
          <w:sz w:val="28"/>
          <w:szCs w:val="28"/>
        </w:rPr>
        <w:t xml:space="preserve"> </w:t>
      </w:r>
      <w:r w:rsidRPr="00842612">
        <w:rPr>
          <w:rStyle w:val="FontStyle31"/>
          <w:sz w:val="28"/>
          <w:szCs w:val="28"/>
        </w:rPr>
        <w:t>Правоохранительным органам Карталинского</w:t>
      </w:r>
      <w:r w:rsidR="00281C85" w:rsidRPr="00842612">
        <w:rPr>
          <w:rStyle w:val="FontStyle31"/>
          <w:sz w:val="28"/>
          <w:szCs w:val="28"/>
        </w:rPr>
        <w:t xml:space="preserve"> муниципального</w:t>
      </w:r>
      <w:r w:rsidRPr="00842612">
        <w:rPr>
          <w:rStyle w:val="FontStyle31"/>
          <w:sz w:val="28"/>
          <w:szCs w:val="28"/>
        </w:rPr>
        <w:t xml:space="preserve"> района в результате комплекса</w:t>
      </w:r>
      <w:r w:rsidR="00D83AC7" w:rsidRPr="00842612">
        <w:rPr>
          <w:rStyle w:val="FontStyle31"/>
          <w:sz w:val="28"/>
          <w:szCs w:val="28"/>
        </w:rPr>
        <w:t xml:space="preserve"> </w:t>
      </w:r>
      <w:r w:rsidRPr="00842612">
        <w:rPr>
          <w:rStyle w:val="FontStyle31"/>
          <w:sz w:val="28"/>
          <w:szCs w:val="28"/>
        </w:rPr>
        <w:t>принятых мер, реализации мероприятий Программы профилактики</w:t>
      </w:r>
      <w:r w:rsidR="00D83AC7" w:rsidRPr="00842612">
        <w:rPr>
          <w:rStyle w:val="FontStyle31"/>
          <w:sz w:val="28"/>
          <w:szCs w:val="28"/>
        </w:rPr>
        <w:t xml:space="preserve"> </w:t>
      </w:r>
      <w:r w:rsidRPr="00842612">
        <w:rPr>
          <w:rStyle w:val="FontStyle31"/>
          <w:sz w:val="28"/>
          <w:szCs w:val="28"/>
        </w:rPr>
        <w:t>правонарушений и усиления борьбы с преступнос</w:t>
      </w:r>
      <w:r w:rsidR="00142B40" w:rsidRPr="00842612">
        <w:rPr>
          <w:rStyle w:val="FontStyle31"/>
          <w:sz w:val="28"/>
          <w:szCs w:val="28"/>
        </w:rPr>
        <w:t xml:space="preserve">тью в </w:t>
      </w:r>
      <w:r w:rsidR="00281C85" w:rsidRPr="00842612">
        <w:rPr>
          <w:rStyle w:val="FontStyle31"/>
          <w:sz w:val="28"/>
          <w:szCs w:val="28"/>
        </w:rPr>
        <w:t xml:space="preserve">Карталинском муниципальном районе </w:t>
      </w:r>
      <w:r w:rsidR="00142B40" w:rsidRPr="00842612">
        <w:rPr>
          <w:rStyle w:val="FontStyle31"/>
          <w:sz w:val="28"/>
          <w:szCs w:val="28"/>
        </w:rPr>
        <w:t>на</w:t>
      </w:r>
      <w:r w:rsidR="00D83AC7" w:rsidRPr="00842612">
        <w:rPr>
          <w:rStyle w:val="FontStyle31"/>
          <w:sz w:val="28"/>
          <w:szCs w:val="28"/>
        </w:rPr>
        <w:t xml:space="preserve"> </w:t>
      </w:r>
      <w:r w:rsidR="00142B40" w:rsidRPr="00842612">
        <w:rPr>
          <w:rStyle w:val="FontStyle31"/>
          <w:sz w:val="28"/>
          <w:szCs w:val="28"/>
        </w:rPr>
        <w:t>201</w:t>
      </w:r>
      <w:r w:rsidR="00882782">
        <w:rPr>
          <w:rStyle w:val="FontStyle31"/>
          <w:sz w:val="28"/>
          <w:szCs w:val="28"/>
        </w:rPr>
        <w:t>9</w:t>
      </w:r>
      <w:r w:rsidRPr="00842612">
        <w:rPr>
          <w:rStyle w:val="FontStyle31"/>
          <w:sz w:val="28"/>
          <w:szCs w:val="28"/>
        </w:rPr>
        <w:t>-20</w:t>
      </w:r>
      <w:r w:rsidR="00882782">
        <w:rPr>
          <w:rStyle w:val="FontStyle31"/>
          <w:sz w:val="28"/>
          <w:szCs w:val="28"/>
        </w:rPr>
        <w:t>21</w:t>
      </w:r>
      <w:r w:rsidRPr="00842612">
        <w:rPr>
          <w:rStyle w:val="FontStyle31"/>
          <w:sz w:val="28"/>
          <w:szCs w:val="28"/>
        </w:rPr>
        <w:t xml:space="preserve"> годы удалось стабилизировать криминогенную обстановку</w:t>
      </w:r>
      <w:r w:rsidR="0059226A" w:rsidRPr="00842612">
        <w:rPr>
          <w:rStyle w:val="FontStyle31"/>
          <w:sz w:val="28"/>
          <w:szCs w:val="28"/>
        </w:rPr>
        <w:t xml:space="preserve">. </w:t>
      </w:r>
      <w:r w:rsidRPr="00842612">
        <w:rPr>
          <w:rStyle w:val="FontStyle31"/>
          <w:sz w:val="28"/>
          <w:szCs w:val="28"/>
        </w:rPr>
        <w:t>Вместе с тем, криминогенная обстан</w:t>
      </w:r>
      <w:r w:rsidR="00AF336F" w:rsidRPr="00842612">
        <w:rPr>
          <w:rStyle w:val="FontStyle31"/>
          <w:sz w:val="28"/>
          <w:szCs w:val="28"/>
        </w:rPr>
        <w:t xml:space="preserve">овка в </w:t>
      </w:r>
      <w:r w:rsidR="00281C85" w:rsidRPr="00842612">
        <w:rPr>
          <w:rStyle w:val="FontStyle31"/>
          <w:sz w:val="28"/>
          <w:szCs w:val="28"/>
        </w:rPr>
        <w:t>Карталинском муниципальном районе</w:t>
      </w:r>
      <w:r w:rsidR="00AF336F" w:rsidRPr="00842612">
        <w:rPr>
          <w:rStyle w:val="FontStyle31"/>
          <w:sz w:val="28"/>
          <w:szCs w:val="28"/>
        </w:rPr>
        <w:t xml:space="preserve"> остается сложной.</w:t>
      </w:r>
    </w:p>
    <w:p w:rsidR="009A54D1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Остаются острыми проблемы детской безнадзорности, преступности несовер</w:t>
      </w:r>
      <w:r w:rsidRPr="00842612">
        <w:rPr>
          <w:rStyle w:val="FontStyle31"/>
          <w:sz w:val="28"/>
          <w:szCs w:val="28"/>
        </w:rPr>
        <w:softHyphen/>
        <w:t>шеннолетних, преступлений совершаемых лицами в состоянии алкогольного опьяне</w:t>
      </w:r>
      <w:r w:rsidRPr="00842612">
        <w:rPr>
          <w:rStyle w:val="FontStyle31"/>
          <w:sz w:val="28"/>
          <w:szCs w:val="28"/>
        </w:rPr>
        <w:softHyphen/>
        <w:t>ния.</w:t>
      </w:r>
    </w:p>
    <w:p w:rsidR="009A54D1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2.</w:t>
      </w:r>
      <w:r w:rsidR="00281C85" w:rsidRPr="00842612">
        <w:rPr>
          <w:rStyle w:val="FontStyle31"/>
          <w:sz w:val="28"/>
          <w:szCs w:val="28"/>
        </w:rPr>
        <w:t xml:space="preserve"> </w:t>
      </w:r>
      <w:r w:rsidRPr="00842612">
        <w:rPr>
          <w:rStyle w:val="FontStyle31"/>
          <w:sz w:val="28"/>
          <w:szCs w:val="28"/>
        </w:rPr>
        <w:t>На криминогенную обстановку негативно влияют: распространение алкоголизма и наркомании, детская безнадзорность, преступления совершаемых в сфере семейно-бытовых отношений, и преступлений, совершаемых лицами, не имеющими постоянного источника доходов и ранее судимыми лицами.</w:t>
      </w:r>
    </w:p>
    <w:p w:rsidR="001902E1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3.  В ближайшей перспективе возможны:</w:t>
      </w:r>
    </w:p>
    <w:p w:rsidR="001902E1" w:rsidRPr="00842612" w:rsidRDefault="00DE4E37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1) </w:t>
      </w:r>
      <w:r w:rsidR="009A54D1" w:rsidRPr="00842612">
        <w:rPr>
          <w:rStyle w:val="FontStyle31"/>
          <w:sz w:val="28"/>
          <w:szCs w:val="28"/>
        </w:rPr>
        <w:t>увеличение количества преступлений, направленных против личности и собст</w:t>
      </w:r>
      <w:r w:rsidR="009A54D1" w:rsidRPr="00842612">
        <w:rPr>
          <w:rStyle w:val="FontStyle31"/>
          <w:sz w:val="28"/>
          <w:szCs w:val="28"/>
        </w:rPr>
        <w:softHyphen/>
        <w:t>венности;</w:t>
      </w:r>
    </w:p>
    <w:p w:rsidR="00365BC0" w:rsidRPr="00842612" w:rsidRDefault="00DE4E37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2) </w:t>
      </w:r>
      <w:r w:rsidR="009A54D1" w:rsidRPr="00842612">
        <w:rPr>
          <w:rStyle w:val="FontStyle31"/>
          <w:sz w:val="28"/>
          <w:szCs w:val="28"/>
        </w:rPr>
        <w:t>рост числа преступлений экономической направленности, в том числе коммер</w:t>
      </w:r>
      <w:r w:rsidR="009A54D1" w:rsidRPr="00842612">
        <w:rPr>
          <w:rStyle w:val="FontStyle31"/>
          <w:sz w:val="28"/>
          <w:szCs w:val="28"/>
        </w:rPr>
        <w:softHyphen/>
        <w:t>ческого подкупа, взяточничества;</w:t>
      </w:r>
    </w:p>
    <w:p w:rsidR="009A54D1" w:rsidRPr="00842612" w:rsidRDefault="00DE4E37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3)</w:t>
      </w:r>
      <w:r w:rsidR="00281C85" w:rsidRPr="00842612">
        <w:rPr>
          <w:rStyle w:val="FontStyle31"/>
          <w:sz w:val="28"/>
          <w:szCs w:val="28"/>
        </w:rPr>
        <w:t xml:space="preserve"> </w:t>
      </w:r>
      <w:r w:rsidR="009A54D1" w:rsidRPr="00842612">
        <w:rPr>
          <w:rStyle w:val="FontStyle31"/>
          <w:sz w:val="28"/>
          <w:szCs w:val="28"/>
        </w:rPr>
        <w:t>повышение степени опасности, изощренности и дерзости преступлений, все больше использование в преступных целях профессиональных знаний специалистов различного</w:t>
      </w:r>
      <w:r w:rsidR="00365BC0" w:rsidRPr="00842612">
        <w:rPr>
          <w:rStyle w:val="FontStyle31"/>
          <w:sz w:val="28"/>
          <w:szCs w:val="28"/>
        </w:rPr>
        <w:t xml:space="preserve"> </w:t>
      </w:r>
      <w:r w:rsidR="009A54D1" w:rsidRPr="00842612">
        <w:rPr>
          <w:rStyle w:val="FontStyle31"/>
          <w:sz w:val="28"/>
          <w:szCs w:val="28"/>
        </w:rPr>
        <w:t>профиля, усиление технической оснащенности преступни</w:t>
      </w:r>
      <w:r w:rsidR="009A54D1" w:rsidRPr="00842612">
        <w:rPr>
          <w:rStyle w:val="FontStyle31"/>
          <w:sz w:val="28"/>
          <w:szCs w:val="28"/>
        </w:rPr>
        <w:softHyphen/>
        <w:t>ков;</w:t>
      </w:r>
    </w:p>
    <w:p w:rsidR="009A54D1" w:rsidRPr="00842612" w:rsidRDefault="007D1D03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4)</w:t>
      </w:r>
      <w:r w:rsidR="00281C85" w:rsidRPr="00842612">
        <w:rPr>
          <w:rStyle w:val="FontStyle31"/>
          <w:sz w:val="28"/>
          <w:szCs w:val="28"/>
        </w:rPr>
        <w:t xml:space="preserve"> </w:t>
      </w:r>
      <w:r w:rsidR="00DB69BC">
        <w:rPr>
          <w:rStyle w:val="FontStyle31"/>
          <w:sz w:val="28"/>
          <w:szCs w:val="28"/>
        </w:rPr>
        <w:t xml:space="preserve"> </w:t>
      </w:r>
      <w:r w:rsidR="009A54D1" w:rsidRPr="00842612">
        <w:rPr>
          <w:rStyle w:val="FontStyle31"/>
          <w:sz w:val="28"/>
          <w:szCs w:val="28"/>
        </w:rPr>
        <w:t>рост</w:t>
      </w:r>
      <w:r w:rsidR="00DB69BC">
        <w:rPr>
          <w:rStyle w:val="FontStyle31"/>
          <w:sz w:val="28"/>
          <w:szCs w:val="28"/>
        </w:rPr>
        <w:t xml:space="preserve"> </w:t>
      </w:r>
      <w:r w:rsidR="009A54D1" w:rsidRPr="00842612">
        <w:rPr>
          <w:rStyle w:val="FontStyle31"/>
          <w:sz w:val="28"/>
          <w:szCs w:val="28"/>
        </w:rPr>
        <w:t xml:space="preserve"> преступности несовершеннолетних;</w:t>
      </w:r>
    </w:p>
    <w:p w:rsidR="009A54D1" w:rsidRPr="00842612" w:rsidRDefault="007D1D03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5) </w:t>
      </w:r>
      <w:r w:rsidR="009A54D1" w:rsidRPr="00842612">
        <w:rPr>
          <w:rStyle w:val="FontStyle31"/>
          <w:sz w:val="28"/>
          <w:szCs w:val="28"/>
        </w:rPr>
        <w:t>увеличение числа правонарушений, связанных с контрабандой, изготовлением и сбытом контрафактной продукции, в том числе опасной для здоровья.</w:t>
      </w:r>
    </w:p>
    <w:p w:rsidR="001902E1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4. Предупреждение правонарушений и борьба с преступностью, обеспечение общественной безопасности являются непременным условием стабильного существо</w:t>
      </w:r>
      <w:r w:rsidRPr="00842612">
        <w:rPr>
          <w:rStyle w:val="FontStyle31"/>
          <w:sz w:val="28"/>
          <w:szCs w:val="28"/>
        </w:rPr>
        <w:softHyphen/>
        <w:t>вания и поступательного развития общества, создания достойных условий и уровня жизни граждан.</w:t>
      </w:r>
    </w:p>
    <w:p w:rsidR="009A54D1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Сложившаяся в предыдущие десятилетия практика ориентации только на сило</w:t>
      </w:r>
      <w:r w:rsidRPr="00842612">
        <w:rPr>
          <w:rStyle w:val="FontStyle31"/>
          <w:sz w:val="28"/>
          <w:szCs w:val="28"/>
        </w:rPr>
        <w:softHyphen/>
        <w:t>вые методы борьбы с преступностью, ужесточения наказания не даёт желаемых ре</w:t>
      </w:r>
      <w:r w:rsidRPr="00842612">
        <w:rPr>
          <w:rStyle w:val="FontStyle31"/>
          <w:sz w:val="28"/>
          <w:szCs w:val="28"/>
        </w:rPr>
        <w:softHyphen/>
        <w:t>зультатов. В условиях развития демократического общества важнейшей составной ча</w:t>
      </w:r>
      <w:r w:rsidRPr="00842612">
        <w:rPr>
          <w:rStyle w:val="FontStyle31"/>
          <w:sz w:val="28"/>
          <w:szCs w:val="28"/>
        </w:rPr>
        <w:softHyphen/>
        <w:t>стью противодействия преступности и иным противоправным проявлениям должно стать их предупреждение.</w:t>
      </w:r>
    </w:p>
    <w:p w:rsidR="0000345A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5. Стабилизация и последующее улучшение криминогенной ситуации невозможны без создания эффективной многоуровневой системы профилактики правонарушений и преступлений.</w:t>
      </w:r>
    </w:p>
    <w:p w:rsidR="0000345A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Задача снижения уровня правонарушений, совершаемых на улицах и в общест</w:t>
      </w:r>
      <w:r w:rsidRPr="00842612">
        <w:rPr>
          <w:rStyle w:val="FontStyle31"/>
          <w:sz w:val="28"/>
          <w:szCs w:val="28"/>
        </w:rPr>
        <w:softHyphen/>
        <w:t>венных местах, предполагает совершенствование форм и методов несения службы со</w:t>
      </w:r>
      <w:r w:rsidRPr="00842612">
        <w:rPr>
          <w:rStyle w:val="FontStyle31"/>
          <w:sz w:val="28"/>
          <w:szCs w:val="28"/>
        </w:rPr>
        <w:softHyphen/>
        <w:t>трудниками правоохранительных органов, развитие систем технического наблюдения и связи, активное использование и увеличение численности сил, повседневно осущест</w:t>
      </w:r>
      <w:r w:rsidRPr="00842612">
        <w:rPr>
          <w:rStyle w:val="FontStyle31"/>
          <w:sz w:val="28"/>
          <w:szCs w:val="28"/>
        </w:rPr>
        <w:softHyphen/>
        <w:t>вляющих охрану общественного порядка в населенных пунктах, за счет более активно</w:t>
      </w:r>
      <w:r w:rsidRPr="00842612">
        <w:rPr>
          <w:rStyle w:val="FontStyle31"/>
          <w:sz w:val="28"/>
          <w:szCs w:val="28"/>
        </w:rPr>
        <w:softHyphen/>
        <w:t>го привлечения населения и разработки системы моральных (материальных) стимулов, обеспечения правовой и социальной защиты лиц, участвующих в поддержании право</w:t>
      </w:r>
      <w:r w:rsidRPr="00842612">
        <w:rPr>
          <w:rStyle w:val="FontStyle31"/>
          <w:sz w:val="28"/>
          <w:szCs w:val="28"/>
        </w:rPr>
        <w:softHyphen/>
        <w:t>порядка.</w:t>
      </w:r>
    </w:p>
    <w:p w:rsidR="009A54D1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Решение всего этого комплекса задач невозможно без постоянной государственной поддержки, объединения и координации усилий органов государственной власти и местного самоуправления, привлечения к профилактической работе негосударствен</w:t>
      </w:r>
      <w:r w:rsidRPr="00842612">
        <w:rPr>
          <w:rStyle w:val="FontStyle31"/>
          <w:sz w:val="28"/>
          <w:szCs w:val="28"/>
        </w:rPr>
        <w:softHyphen/>
        <w:t>ных структур, общественных объединений и населения.</w:t>
      </w:r>
    </w:p>
    <w:p w:rsidR="002437FB" w:rsidRPr="00842612" w:rsidRDefault="002437FB" w:rsidP="0005183D">
      <w:pPr>
        <w:spacing w:after="0" w:line="240" w:lineRule="auto"/>
        <w:jc w:val="both"/>
        <w:rPr>
          <w:rStyle w:val="FontStyle31"/>
          <w:b/>
          <w:sz w:val="28"/>
          <w:szCs w:val="28"/>
        </w:rPr>
      </w:pPr>
    </w:p>
    <w:p w:rsidR="008D179D" w:rsidRPr="00842612" w:rsidRDefault="008D179D" w:rsidP="0005183D">
      <w:pPr>
        <w:spacing w:after="0" w:line="240" w:lineRule="auto"/>
        <w:jc w:val="both"/>
        <w:rPr>
          <w:rStyle w:val="FontStyle31"/>
          <w:b/>
          <w:sz w:val="28"/>
          <w:szCs w:val="28"/>
        </w:rPr>
      </w:pPr>
    </w:p>
    <w:p w:rsidR="009A54D1" w:rsidRPr="00842612" w:rsidRDefault="009A54D1" w:rsidP="00281C85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II. </w:t>
      </w:r>
      <w:r w:rsidR="00460942" w:rsidRPr="00842612">
        <w:rPr>
          <w:rStyle w:val="FontStyle31"/>
          <w:sz w:val="28"/>
          <w:szCs w:val="28"/>
        </w:rPr>
        <w:t>Цели, задачи, сроки и этапы реализации Программы</w:t>
      </w:r>
    </w:p>
    <w:p w:rsidR="008D179D" w:rsidRPr="00842612" w:rsidRDefault="008D179D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:rsidR="00281C85" w:rsidRPr="00842612" w:rsidRDefault="00281C85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:rsidR="009E4109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6.</w:t>
      </w:r>
      <w:r w:rsidR="00281C85" w:rsidRPr="00842612">
        <w:rPr>
          <w:rStyle w:val="FontStyle31"/>
          <w:sz w:val="28"/>
          <w:szCs w:val="28"/>
        </w:rPr>
        <w:t xml:space="preserve"> </w:t>
      </w:r>
      <w:r w:rsidR="009E4109" w:rsidRPr="00842612">
        <w:rPr>
          <w:rStyle w:val="FontStyle31"/>
          <w:sz w:val="28"/>
          <w:szCs w:val="28"/>
        </w:rPr>
        <w:t xml:space="preserve">Реализация Программы направлена на достижение </w:t>
      </w:r>
      <w:r w:rsidR="00B333AB" w:rsidRPr="00842612">
        <w:rPr>
          <w:rStyle w:val="FontStyle31"/>
          <w:sz w:val="28"/>
          <w:szCs w:val="28"/>
        </w:rPr>
        <w:t>цели</w:t>
      </w:r>
      <w:r w:rsidR="009E4109" w:rsidRPr="00842612">
        <w:rPr>
          <w:rStyle w:val="FontStyle31"/>
          <w:sz w:val="28"/>
          <w:szCs w:val="28"/>
        </w:rPr>
        <w:t>:</w:t>
      </w:r>
    </w:p>
    <w:p w:rsidR="00B333AB" w:rsidRPr="00842612" w:rsidRDefault="00B333AB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обеспечение безопасности граждан на территории Карталинского </w:t>
      </w:r>
      <w:r w:rsidR="00285D77" w:rsidRPr="00842612">
        <w:rPr>
          <w:rStyle w:val="FontStyle31"/>
          <w:sz w:val="28"/>
          <w:szCs w:val="28"/>
        </w:rPr>
        <w:t xml:space="preserve">муниципального </w:t>
      </w:r>
      <w:r w:rsidRPr="00842612">
        <w:rPr>
          <w:rStyle w:val="FontStyle31"/>
          <w:sz w:val="28"/>
          <w:szCs w:val="28"/>
        </w:rPr>
        <w:t>района, совершенствование системы профилактики преступлений и иных правонарушений, позволяющей снизить количе</w:t>
      </w:r>
      <w:r w:rsidRPr="00842612">
        <w:rPr>
          <w:rStyle w:val="FontStyle31"/>
          <w:sz w:val="28"/>
          <w:szCs w:val="28"/>
        </w:rPr>
        <w:softHyphen/>
        <w:t xml:space="preserve">ство зарегистрированных на территории Карталинского </w:t>
      </w:r>
      <w:r w:rsidR="00285D77" w:rsidRPr="00842612">
        <w:rPr>
          <w:rStyle w:val="FontStyle31"/>
          <w:sz w:val="28"/>
          <w:szCs w:val="28"/>
        </w:rPr>
        <w:t xml:space="preserve">муниципального </w:t>
      </w:r>
      <w:r w:rsidRPr="00842612">
        <w:rPr>
          <w:rStyle w:val="FontStyle31"/>
          <w:sz w:val="28"/>
          <w:szCs w:val="28"/>
        </w:rPr>
        <w:t>района преступлений и иных противоправных проявлений.</w:t>
      </w:r>
    </w:p>
    <w:p w:rsidR="00E075CA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7.</w:t>
      </w:r>
      <w:r w:rsidR="00281C85" w:rsidRPr="00842612">
        <w:rPr>
          <w:rStyle w:val="FontStyle31"/>
          <w:sz w:val="28"/>
          <w:szCs w:val="28"/>
        </w:rPr>
        <w:t xml:space="preserve"> </w:t>
      </w:r>
      <w:r w:rsidR="00C27D94">
        <w:rPr>
          <w:rStyle w:val="FontStyle31"/>
          <w:sz w:val="28"/>
          <w:szCs w:val="28"/>
        </w:rPr>
        <w:t xml:space="preserve"> </w:t>
      </w:r>
      <w:r w:rsidRPr="00842612">
        <w:rPr>
          <w:rStyle w:val="FontStyle31"/>
          <w:sz w:val="28"/>
          <w:szCs w:val="28"/>
        </w:rPr>
        <w:t>Программа предусматривает решение следующего комплекса задач:</w:t>
      </w:r>
    </w:p>
    <w:p w:rsidR="007409AC" w:rsidRPr="00842612" w:rsidRDefault="00E075CA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1)</w:t>
      </w:r>
      <w:r w:rsidR="0002788C" w:rsidRPr="00842612">
        <w:rPr>
          <w:rStyle w:val="FontStyle31"/>
          <w:sz w:val="28"/>
          <w:szCs w:val="28"/>
        </w:rPr>
        <w:t xml:space="preserve"> </w:t>
      </w:r>
      <w:r w:rsidRPr="00842612">
        <w:rPr>
          <w:rStyle w:val="FontStyle31"/>
          <w:sz w:val="28"/>
          <w:szCs w:val="28"/>
        </w:rPr>
        <w:t>о</w:t>
      </w:r>
      <w:r w:rsidR="009A54D1" w:rsidRPr="00842612">
        <w:rPr>
          <w:rStyle w:val="FontStyle31"/>
          <w:sz w:val="28"/>
          <w:szCs w:val="28"/>
        </w:rPr>
        <w:t>существление</w:t>
      </w:r>
      <w:r w:rsidR="0002788C" w:rsidRPr="00842612">
        <w:rPr>
          <w:rStyle w:val="FontStyle31"/>
          <w:sz w:val="28"/>
          <w:szCs w:val="28"/>
        </w:rPr>
        <w:t xml:space="preserve"> </w:t>
      </w:r>
      <w:r w:rsidR="009A54D1" w:rsidRPr="00842612">
        <w:rPr>
          <w:rStyle w:val="FontStyle31"/>
          <w:sz w:val="28"/>
          <w:szCs w:val="28"/>
        </w:rPr>
        <w:t>целенаправленной</w:t>
      </w:r>
      <w:r w:rsidR="0002788C" w:rsidRPr="00842612">
        <w:rPr>
          <w:rStyle w:val="FontStyle31"/>
          <w:sz w:val="28"/>
          <w:szCs w:val="28"/>
        </w:rPr>
        <w:t xml:space="preserve"> </w:t>
      </w:r>
      <w:r w:rsidR="009A54D1" w:rsidRPr="00842612">
        <w:rPr>
          <w:rStyle w:val="FontStyle31"/>
          <w:sz w:val="28"/>
          <w:szCs w:val="28"/>
        </w:rPr>
        <w:t>социально-правовой профилактики пра</w:t>
      </w:r>
      <w:r w:rsidR="009A54D1" w:rsidRPr="00842612">
        <w:rPr>
          <w:rStyle w:val="FontStyle31"/>
          <w:sz w:val="28"/>
          <w:szCs w:val="28"/>
        </w:rPr>
        <w:softHyphen/>
        <w:t>вонарушений;</w:t>
      </w:r>
    </w:p>
    <w:p w:rsidR="009A54D1" w:rsidRPr="00842612" w:rsidRDefault="007409AC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2) с</w:t>
      </w:r>
      <w:r w:rsidR="009A54D1" w:rsidRPr="00842612">
        <w:rPr>
          <w:rStyle w:val="FontStyle31"/>
          <w:sz w:val="28"/>
          <w:szCs w:val="28"/>
        </w:rPr>
        <w:t>нижение уровня преступности на территории Карталинского муниципаль</w:t>
      </w:r>
      <w:r w:rsidR="009A54D1" w:rsidRPr="00842612">
        <w:rPr>
          <w:rStyle w:val="FontStyle31"/>
          <w:sz w:val="28"/>
          <w:szCs w:val="28"/>
        </w:rPr>
        <w:softHyphen/>
        <w:t>ного района за счет:</w:t>
      </w:r>
    </w:p>
    <w:p w:rsidR="003C5E51" w:rsidRPr="00842612" w:rsidRDefault="003C5E5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с</w:t>
      </w:r>
      <w:r w:rsidR="009A54D1" w:rsidRPr="00842612">
        <w:rPr>
          <w:rStyle w:val="FontStyle31"/>
          <w:sz w:val="28"/>
          <w:szCs w:val="28"/>
        </w:rPr>
        <w:t>овершенствования нормативной правовой базы Карталинского муници</w:t>
      </w:r>
      <w:r w:rsidR="009A54D1" w:rsidRPr="00842612">
        <w:rPr>
          <w:rStyle w:val="FontStyle31"/>
          <w:sz w:val="28"/>
          <w:szCs w:val="28"/>
        </w:rPr>
        <w:softHyphen/>
        <w:t>пального района по профилактике правонарушений;</w:t>
      </w:r>
    </w:p>
    <w:p w:rsidR="003C5E51" w:rsidRPr="00842612" w:rsidRDefault="003C5E5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а</w:t>
      </w:r>
      <w:r w:rsidR="009A54D1" w:rsidRPr="00842612">
        <w:rPr>
          <w:rStyle w:val="FontStyle31"/>
          <w:sz w:val="28"/>
          <w:szCs w:val="28"/>
        </w:rPr>
        <w:t>ктивизации участия и улучшения координации деятельности органов го</w:t>
      </w:r>
      <w:r w:rsidR="009A54D1" w:rsidRPr="00842612">
        <w:rPr>
          <w:rStyle w:val="FontStyle31"/>
          <w:sz w:val="28"/>
          <w:szCs w:val="28"/>
        </w:rPr>
        <w:softHyphen/>
        <w:t>сударственной власти и органов власти муниципальных образований в предупрежде</w:t>
      </w:r>
      <w:r w:rsidR="009A54D1" w:rsidRPr="00842612">
        <w:rPr>
          <w:rStyle w:val="FontStyle31"/>
          <w:sz w:val="28"/>
          <w:szCs w:val="28"/>
        </w:rPr>
        <w:softHyphen/>
        <w:t>нии правонарушений;</w:t>
      </w:r>
    </w:p>
    <w:p w:rsidR="003C5E51" w:rsidRPr="00842612" w:rsidRDefault="003C5E5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в</w:t>
      </w:r>
      <w:r w:rsidR="009A54D1" w:rsidRPr="00842612">
        <w:rPr>
          <w:rStyle w:val="FontStyle31"/>
          <w:sz w:val="28"/>
          <w:szCs w:val="28"/>
        </w:rPr>
        <w:t>овлечения в деятельность по предупреждению правонарушений учреж</w:t>
      </w:r>
      <w:r w:rsidR="009A54D1" w:rsidRPr="00842612">
        <w:rPr>
          <w:rStyle w:val="FontStyle31"/>
          <w:sz w:val="28"/>
          <w:szCs w:val="28"/>
        </w:rPr>
        <w:softHyphen/>
        <w:t xml:space="preserve">дений, иных организаций всех форм собственности, в том числе </w:t>
      </w:r>
      <w:r w:rsidRPr="00842612">
        <w:rPr>
          <w:rStyle w:val="FontStyle31"/>
          <w:sz w:val="28"/>
          <w:szCs w:val="28"/>
        </w:rPr>
        <w:t>общественных органи</w:t>
      </w:r>
      <w:r w:rsidRPr="00842612">
        <w:rPr>
          <w:rStyle w:val="FontStyle31"/>
          <w:sz w:val="28"/>
          <w:szCs w:val="28"/>
        </w:rPr>
        <w:softHyphen/>
        <w:t>заций;</w:t>
      </w:r>
    </w:p>
    <w:p w:rsidR="00B56989" w:rsidRPr="00842612" w:rsidRDefault="003C5E5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п</w:t>
      </w:r>
      <w:r w:rsidR="009A54D1" w:rsidRPr="00842612">
        <w:rPr>
          <w:rStyle w:val="FontStyle31"/>
          <w:sz w:val="28"/>
          <w:szCs w:val="28"/>
        </w:rPr>
        <w:t>овышения оперативности реагирования правоохранительных органов</w:t>
      </w:r>
      <w:r w:rsidR="00143DA2" w:rsidRPr="00842612">
        <w:rPr>
          <w:rStyle w:val="FontStyle31"/>
          <w:sz w:val="28"/>
          <w:szCs w:val="28"/>
        </w:rPr>
        <w:t xml:space="preserve"> </w:t>
      </w:r>
      <w:r w:rsidR="009A54D1" w:rsidRPr="00842612">
        <w:rPr>
          <w:rStyle w:val="FontStyle31"/>
          <w:sz w:val="28"/>
          <w:szCs w:val="28"/>
        </w:rPr>
        <w:t>на</w:t>
      </w:r>
      <w:r w:rsidR="00143DA2" w:rsidRPr="00842612">
        <w:rPr>
          <w:rStyle w:val="FontStyle31"/>
          <w:sz w:val="28"/>
          <w:szCs w:val="28"/>
        </w:rPr>
        <w:t xml:space="preserve"> </w:t>
      </w:r>
      <w:r w:rsidR="009A54D1" w:rsidRPr="00842612">
        <w:rPr>
          <w:rStyle w:val="FontStyle31"/>
          <w:sz w:val="28"/>
          <w:szCs w:val="28"/>
        </w:rPr>
        <w:t>заявления и сообщения о правонарушениях за счет наращивания сил правопорядка и применения технических средств контроля за ситуацией в общест</w:t>
      </w:r>
      <w:r w:rsidR="009A54D1" w:rsidRPr="00842612">
        <w:rPr>
          <w:rStyle w:val="FontStyle31"/>
          <w:sz w:val="28"/>
          <w:szCs w:val="28"/>
        </w:rPr>
        <w:softHyphen/>
        <w:t>венных местах;</w:t>
      </w:r>
    </w:p>
    <w:p w:rsidR="005C74FA" w:rsidRPr="00842612" w:rsidRDefault="00B56989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у</w:t>
      </w:r>
      <w:r w:rsidR="009A54D1" w:rsidRPr="00842612">
        <w:rPr>
          <w:rStyle w:val="FontStyle31"/>
          <w:sz w:val="28"/>
          <w:szCs w:val="28"/>
        </w:rPr>
        <w:t>лучшение материально-технической базы</w:t>
      </w:r>
      <w:r w:rsidR="00143DA2" w:rsidRPr="00842612">
        <w:rPr>
          <w:rStyle w:val="FontStyle31"/>
          <w:sz w:val="28"/>
          <w:szCs w:val="28"/>
        </w:rPr>
        <w:t xml:space="preserve"> </w:t>
      </w:r>
      <w:r w:rsidR="00997958" w:rsidRPr="00842612">
        <w:rPr>
          <w:rStyle w:val="FontStyle31"/>
          <w:sz w:val="28"/>
          <w:szCs w:val="28"/>
        </w:rPr>
        <w:t>М</w:t>
      </w:r>
      <w:r w:rsidR="009A54D1" w:rsidRPr="00842612">
        <w:rPr>
          <w:rStyle w:val="FontStyle31"/>
          <w:sz w:val="28"/>
          <w:szCs w:val="28"/>
        </w:rPr>
        <w:t>О</w:t>
      </w:r>
      <w:r w:rsidR="00143DA2" w:rsidRPr="00842612">
        <w:rPr>
          <w:rStyle w:val="FontStyle31"/>
          <w:sz w:val="28"/>
          <w:szCs w:val="28"/>
        </w:rPr>
        <w:t xml:space="preserve"> </w:t>
      </w:r>
      <w:r w:rsidR="005C74FA" w:rsidRPr="00842612">
        <w:rPr>
          <w:rStyle w:val="FontStyle31"/>
          <w:sz w:val="28"/>
          <w:szCs w:val="28"/>
        </w:rPr>
        <w:t>МВД;</w:t>
      </w:r>
    </w:p>
    <w:p w:rsidR="005C74FA" w:rsidRPr="00842612" w:rsidRDefault="005C74FA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3)</w:t>
      </w:r>
      <w:r w:rsidR="00143DA2" w:rsidRPr="00842612">
        <w:rPr>
          <w:rStyle w:val="FontStyle31"/>
          <w:sz w:val="28"/>
          <w:szCs w:val="28"/>
        </w:rPr>
        <w:t xml:space="preserve"> </w:t>
      </w:r>
      <w:r w:rsidRPr="00842612">
        <w:rPr>
          <w:rStyle w:val="FontStyle31"/>
          <w:sz w:val="28"/>
          <w:szCs w:val="28"/>
        </w:rPr>
        <w:t>а</w:t>
      </w:r>
      <w:r w:rsidR="009A54D1" w:rsidRPr="00842612">
        <w:rPr>
          <w:rStyle w:val="FontStyle31"/>
          <w:sz w:val="28"/>
          <w:szCs w:val="28"/>
        </w:rPr>
        <w:t>ктивизация работы по предупреждению и профилактике правонарушений, совершаемых на улицах, в общественных местах, в сфере семейно-бытовых отноше</w:t>
      </w:r>
      <w:r w:rsidR="009A54D1" w:rsidRPr="00842612">
        <w:rPr>
          <w:rStyle w:val="FontStyle31"/>
          <w:sz w:val="28"/>
          <w:szCs w:val="28"/>
        </w:rPr>
        <w:softHyphen/>
        <w:t>ний, рецидивной преступности, а также правонарушений, совершаемых несовершен</w:t>
      </w:r>
      <w:r w:rsidR="009A54D1" w:rsidRPr="00842612">
        <w:rPr>
          <w:rStyle w:val="FontStyle31"/>
          <w:sz w:val="28"/>
          <w:szCs w:val="28"/>
        </w:rPr>
        <w:softHyphen/>
        <w:t>нолетними;</w:t>
      </w:r>
    </w:p>
    <w:p w:rsidR="005C74FA" w:rsidRPr="00842612" w:rsidRDefault="005C74FA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4) с</w:t>
      </w:r>
      <w:r w:rsidR="009A54D1" w:rsidRPr="00842612">
        <w:rPr>
          <w:rStyle w:val="FontStyle31"/>
          <w:sz w:val="28"/>
          <w:szCs w:val="28"/>
        </w:rPr>
        <w:t>оздание надежной системы противодействия организованной преступно</w:t>
      </w:r>
      <w:r w:rsidR="009A54D1" w:rsidRPr="00842612">
        <w:rPr>
          <w:rStyle w:val="FontStyle31"/>
          <w:sz w:val="28"/>
          <w:szCs w:val="28"/>
        </w:rPr>
        <w:softHyphen/>
        <w:t>сти, наркобизнесу, терроризму и иным проявлениям экстремизма, незаконной миграции, экономической преступности и коррупции;</w:t>
      </w:r>
    </w:p>
    <w:p w:rsidR="00E829FA" w:rsidRPr="00842612" w:rsidRDefault="005C74FA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5) в</w:t>
      </w:r>
      <w:r w:rsidR="009A54D1" w:rsidRPr="00842612">
        <w:rPr>
          <w:rStyle w:val="FontStyle31"/>
          <w:sz w:val="28"/>
          <w:szCs w:val="28"/>
        </w:rPr>
        <w:t>ыявление и устранение причин и условий, способствующих совершению правонарушений.</w:t>
      </w:r>
    </w:p>
    <w:p w:rsidR="009A54D1" w:rsidRPr="00842612" w:rsidRDefault="009A54D1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8. </w:t>
      </w:r>
      <w:r w:rsidR="00E829FA" w:rsidRPr="00842612">
        <w:rPr>
          <w:rStyle w:val="FontStyle31"/>
          <w:sz w:val="28"/>
          <w:szCs w:val="28"/>
        </w:rPr>
        <w:t>Реализация</w:t>
      </w:r>
      <w:r w:rsidRPr="00842612">
        <w:rPr>
          <w:rStyle w:val="FontStyle31"/>
          <w:sz w:val="28"/>
          <w:szCs w:val="28"/>
        </w:rPr>
        <w:t xml:space="preserve"> Программы </w:t>
      </w:r>
      <w:r w:rsidR="00C117B9" w:rsidRPr="00842612">
        <w:rPr>
          <w:rStyle w:val="FontStyle31"/>
          <w:sz w:val="28"/>
          <w:szCs w:val="28"/>
        </w:rPr>
        <w:t>запланирована</w:t>
      </w:r>
      <w:r w:rsidRPr="00842612">
        <w:rPr>
          <w:rStyle w:val="FontStyle31"/>
          <w:sz w:val="28"/>
          <w:szCs w:val="28"/>
        </w:rPr>
        <w:t xml:space="preserve"> на </w:t>
      </w:r>
      <w:r w:rsidR="007D5FDA" w:rsidRPr="00842612">
        <w:rPr>
          <w:rStyle w:val="FontStyle31"/>
          <w:sz w:val="28"/>
          <w:szCs w:val="28"/>
        </w:rPr>
        <w:t>20</w:t>
      </w:r>
      <w:r w:rsidR="00971807">
        <w:rPr>
          <w:rStyle w:val="FontStyle31"/>
          <w:sz w:val="28"/>
          <w:szCs w:val="28"/>
        </w:rPr>
        <w:t>2</w:t>
      </w:r>
      <w:r w:rsidR="00ED00AE">
        <w:rPr>
          <w:rStyle w:val="FontStyle31"/>
          <w:sz w:val="28"/>
          <w:szCs w:val="28"/>
        </w:rPr>
        <w:t>2</w:t>
      </w:r>
      <w:r w:rsidR="007D5FDA" w:rsidRPr="00842612">
        <w:rPr>
          <w:rStyle w:val="FontStyle31"/>
          <w:sz w:val="28"/>
          <w:szCs w:val="28"/>
        </w:rPr>
        <w:t>-</w:t>
      </w:r>
      <w:r w:rsidR="0016494C" w:rsidRPr="00842612">
        <w:rPr>
          <w:rStyle w:val="FontStyle31"/>
          <w:sz w:val="28"/>
          <w:szCs w:val="28"/>
        </w:rPr>
        <w:t>202</w:t>
      </w:r>
      <w:r w:rsidR="00ED00AE">
        <w:rPr>
          <w:rStyle w:val="FontStyle31"/>
          <w:sz w:val="28"/>
          <w:szCs w:val="28"/>
        </w:rPr>
        <w:t>4</w:t>
      </w:r>
      <w:r w:rsidRPr="00842612">
        <w:rPr>
          <w:rStyle w:val="FontStyle31"/>
          <w:sz w:val="28"/>
          <w:szCs w:val="28"/>
        </w:rPr>
        <w:t xml:space="preserve"> годы</w:t>
      </w:r>
      <w:r w:rsidR="00AF1482" w:rsidRPr="00842612">
        <w:rPr>
          <w:rStyle w:val="FontStyle31"/>
          <w:sz w:val="28"/>
          <w:szCs w:val="28"/>
        </w:rPr>
        <w:t xml:space="preserve"> без разбивки на этапы</w:t>
      </w:r>
      <w:r w:rsidR="0059226A" w:rsidRPr="00842612">
        <w:rPr>
          <w:rStyle w:val="FontStyle31"/>
          <w:sz w:val="28"/>
          <w:szCs w:val="28"/>
        </w:rPr>
        <w:t>.</w:t>
      </w:r>
      <w:r w:rsidR="00B369A8">
        <w:rPr>
          <w:rStyle w:val="FontStyle31"/>
          <w:sz w:val="28"/>
          <w:szCs w:val="28"/>
        </w:rPr>
        <w:t xml:space="preserve"> </w:t>
      </w:r>
      <w:r w:rsidR="0059226A" w:rsidRPr="00842612">
        <w:rPr>
          <w:rStyle w:val="FontStyle31"/>
          <w:sz w:val="28"/>
          <w:szCs w:val="28"/>
        </w:rPr>
        <w:t>За этот период предполагается</w:t>
      </w:r>
      <w:r w:rsidR="00997958" w:rsidRPr="00842612">
        <w:rPr>
          <w:rStyle w:val="FontStyle31"/>
          <w:sz w:val="28"/>
          <w:szCs w:val="28"/>
        </w:rPr>
        <w:t>:</w:t>
      </w:r>
    </w:p>
    <w:p w:rsidR="009A54D1" w:rsidRPr="00842612" w:rsidRDefault="0059226A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</w:t>
      </w:r>
      <w:r w:rsidR="0060375E" w:rsidRPr="00842612">
        <w:rPr>
          <w:rStyle w:val="FontStyle31"/>
          <w:sz w:val="28"/>
          <w:szCs w:val="28"/>
        </w:rPr>
        <w:t>)</w:t>
      </w:r>
      <w:r w:rsidR="007D5FDA" w:rsidRPr="00842612">
        <w:rPr>
          <w:rStyle w:val="FontStyle31"/>
          <w:sz w:val="28"/>
          <w:szCs w:val="28"/>
        </w:rPr>
        <w:t xml:space="preserve"> </w:t>
      </w:r>
      <w:r w:rsidR="00A07920" w:rsidRPr="00842612">
        <w:rPr>
          <w:rStyle w:val="FontStyle31"/>
          <w:sz w:val="28"/>
          <w:szCs w:val="28"/>
        </w:rPr>
        <w:t>п</w:t>
      </w:r>
      <w:r w:rsidR="009A54D1" w:rsidRPr="00842612">
        <w:rPr>
          <w:rStyle w:val="FontStyle31"/>
          <w:sz w:val="28"/>
          <w:szCs w:val="28"/>
        </w:rPr>
        <w:t>ровести анализ правоустанавливающих документов по линии</w:t>
      </w:r>
      <w:r w:rsidR="00A07920" w:rsidRPr="00842612">
        <w:rPr>
          <w:rStyle w:val="FontStyle31"/>
          <w:sz w:val="28"/>
          <w:szCs w:val="28"/>
        </w:rPr>
        <w:t xml:space="preserve"> профилак</w:t>
      </w:r>
      <w:r w:rsidR="00A07920" w:rsidRPr="00842612">
        <w:rPr>
          <w:rStyle w:val="FontStyle31"/>
          <w:sz w:val="28"/>
          <w:szCs w:val="28"/>
        </w:rPr>
        <w:softHyphen/>
        <w:t>тической деятельности;</w:t>
      </w:r>
    </w:p>
    <w:p w:rsidR="00A07920" w:rsidRPr="00842612" w:rsidRDefault="0059226A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2</w:t>
      </w:r>
      <w:r w:rsidR="0060375E" w:rsidRPr="00842612">
        <w:rPr>
          <w:rStyle w:val="FontStyle31"/>
          <w:sz w:val="28"/>
          <w:szCs w:val="28"/>
        </w:rPr>
        <w:t>)</w:t>
      </w:r>
      <w:r w:rsidR="007D5FDA" w:rsidRPr="00842612">
        <w:rPr>
          <w:rStyle w:val="FontStyle31"/>
          <w:sz w:val="28"/>
          <w:szCs w:val="28"/>
        </w:rPr>
        <w:t xml:space="preserve"> </w:t>
      </w:r>
      <w:r w:rsidR="00A07920" w:rsidRPr="00842612">
        <w:rPr>
          <w:rStyle w:val="FontStyle31"/>
          <w:sz w:val="28"/>
          <w:szCs w:val="28"/>
        </w:rPr>
        <w:t>р</w:t>
      </w:r>
      <w:r w:rsidR="009A54D1" w:rsidRPr="00842612">
        <w:rPr>
          <w:rStyle w:val="FontStyle31"/>
          <w:sz w:val="28"/>
          <w:szCs w:val="28"/>
        </w:rPr>
        <w:t>азработать систему взаимодействия различных органов государственной власти и местного самоуправления в целях осуществления профилактической деятель</w:t>
      </w:r>
      <w:r w:rsidR="009A54D1" w:rsidRPr="00842612">
        <w:rPr>
          <w:rStyle w:val="FontStyle31"/>
          <w:sz w:val="28"/>
          <w:szCs w:val="28"/>
        </w:rPr>
        <w:softHyphen/>
        <w:t>ности по предупреждению преступлений и правонарушений;</w:t>
      </w:r>
    </w:p>
    <w:p w:rsidR="00A07920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3) п</w:t>
      </w:r>
      <w:r w:rsidR="009A54D1" w:rsidRPr="00842612">
        <w:rPr>
          <w:rStyle w:val="FontStyle31"/>
          <w:sz w:val="28"/>
          <w:szCs w:val="28"/>
        </w:rPr>
        <w:t>ровести мероприятия по выявлению и предупреждению правонаруше</w:t>
      </w:r>
      <w:r w:rsidR="009A54D1" w:rsidRPr="00842612">
        <w:rPr>
          <w:rStyle w:val="FontStyle31"/>
          <w:sz w:val="28"/>
          <w:szCs w:val="28"/>
        </w:rPr>
        <w:softHyphen/>
        <w:t>ний;</w:t>
      </w:r>
    </w:p>
    <w:p w:rsidR="00A07920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4) о</w:t>
      </w:r>
      <w:r w:rsidR="009A54D1" w:rsidRPr="00842612">
        <w:rPr>
          <w:rStyle w:val="FontStyle31"/>
          <w:sz w:val="28"/>
          <w:szCs w:val="28"/>
        </w:rPr>
        <w:t xml:space="preserve">рганизовать и провести социологические исследования о </w:t>
      </w:r>
      <w:r w:rsidR="00997958" w:rsidRPr="00842612">
        <w:rPr>
          <w:rStyle w:val="FontStyle31"/>
          <w:sz w:val="28"/>
          <w:szCs w:val="28"/>
        </w:rPr>
        <w:t>д</w:t>
      </w:r>
      <w:r w:rsidR="009A54D1" w:rsidRPr="00842612">
        <w:rPr>
          <w:rStyle w:val="FontStyle31"/>
          <w:sz w:val="28"/>
          <w:szCs w:val="28"/>
        </w:rPr>
        <w:t>еятельности сотрудников правоохранительных органов по профилактике правонарушений;</w:t>
      </w:r>
    </w:p>
    <w:p w:rsidR="00A07920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5) о</w:t>
      </w:r>
      <w:r w:rsidR="009A54D1" w:rsidRPr="00842612">
        <w:rPr>
          <w:rStyle w:val="FontStyle31"/>
          <w:sz w:val="28"/>
          <w:szCs w:val="28"/>
        </w:rPr>
        <w:t>рганизовать взаимодействие всех ведомств Карталинского муниципаль</w:t>
      </w:r>
      <w:r w:rsidR="009A54D1" w:rsidRPr="00842612">
        <w:rPr>
          <w:rStyle w:val="FontStyle31"/>
          <w:sz w:val="28"/>
          <w:szCs w:val="28"/>
        </w:rPr>
        <w:softHyphen/>
        <w:t>ного района со средствами массовой информации по обеспечению правового обучения граждан;</w:t>
      </w:r>
    </w:p>
    <w:p w:rsidR="00A07920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6) о</w:t>
      </w:r>
      <w:r w:rsidR="009A54D1" w:rsidRPr="00842612">
        <w:rPr>
          <w:rStyle w:val="FontStyle31"/>
          <w:sz w:val="28"/>
          <w:szCs w:val="28"/>
        </w:rPr>
        <w:t>рганизовать систему обмена информацией, представляющей оператив</w:t>
      </w:r>
      <w:r w:rsidR="009A54D1" w:rsidRPr="00842612">
        <w:rPr>
          <w:rStyle w:val="FontStyle31"/>
          <w:sz w:val="28"/>
          <w:szCs w:val="28"/>
        </w:rPr>
        <w:softHyphen/>
        <w:t xml:space="preserve">ный интерес, между заинтересованными </w:t>
      </w:r>
      <w:r w:rsidRPr="00842612">
        <w:rPr>
          <w:rStyle w:val="FontStyle31"/>
          <w:sz w:val="28"/>
          <w:szCs w:val="28"/>
        </w:rPr>
        <w:t>органами государственной власти;</w:t>
      </w:r>
    </w:p>
    <w:p w:rsidR="00A07920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7) о</w:t>
      </w:r>
      <w:r w:rsidR="009A54D1" w:rsidRPr="00842612">
        <w:rPr>
          <w:rStyle w:val="FontStyle31"/>
          <w:sz w:val="28"/>
          <w:szCs w:val="28"/>
        </w:rPr>
        <w:t>беспечить деятельность органов внутренних дел по недопущению на потреби</w:t>
      </w:r>
      <w:r w:rsidR="009A54D1" w:rsidRPr="00842612">
        <w:rPr>
          <w:rStyle w:val="FontStyle31"/>
          <w:sz w:val="28"/>
          <w:szCs w:val="28"/>
        </w:rPr>
        <w:softHyphen/>
        <w:t>тельский рынок контрафактной продукции, фальсифицированных товаров и спиртосо</w:t>
      </w:r>
      <w:r w:rsidR="009A54D1" w:rsidRPr="00842612">
        <w:rPr>
          <w:rStyle w:val="FontStyle31"/>
          <w:sz w:val="28"/>
          <w:szCs w:val="28"/>
        </w:rPr>
        <w:softHyphen/>
        <w:t>держащей продукции, опасных для жизни и здоровья;</w:t>
      </w:r>
    </w:p>
    <w:p w:rsidR="00A07920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8) с</w:t>
      </w:r>
      <w:r w:rsidR="009A54D1" w:rsidRPr="00842612">
        <w:rPr>
          <w:rStyle w:val="FontStyle31"/>
          <w:sz w:val="28"/>
          <w:szCs w:val="28"/>
        </w:rPr>
        <w:t>оздать систему контроля за полнотой регистрации обращений граждан в правоохранительные органы и принятия действенных мер по каждому обращению;</w:t>
      </w:r>
    </w:p>
    <w:p w:rsidR="00A07920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9) о</w:t>
      </w:r>
      <w:r w:rsidR="009A54D1" w:rsidRPr="00842612">
        <w:rPr>
          <w:rStyle w:val="FontStyle31"/>
          <w:sz w:val="28"/>
          <w:szCs w:val="28"/>
        </w:rPr>
        <w:t>беспечить технические условия эффективного раскрытия совершенных на территории ведомств Карталинского муниципального района преступлений и иных правонарушений;</w:t>
      </w:r>
    </w:p>
    <w:p w:rsidR="00A07920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10) в</w:t>
      </w:r>
      <w:r w:rsidR="009A54D1" w:rsidRPr="00842612">
        <w:rPr>
          <w:rStyle w:val="FontStyle31"/>
          <w:sz w:val="28"/>
          <w:szCs w:val="28"/>
        </w:rPr>
        <w:t>недрить новые технические средства, обеспечивающие отдаленный доступ в единый банк данных органов внутренних дел в целях ускорения прохождения информации;</w:t>
      </w:r>
    </w:p>
    <w:p w:rsidR="00A07920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11) д</w:t>
      </w:r>
      <w:r w:rsidR="009A54D1" w:rsidRPr="00842612">
        <w:rPr>
          <w:rStyle w:val="FontStyle31"/>
          <w:sz w:val="28"/>
          <w:szCs w:val="28"/>
        </w:rPr>
        <w:t>обиться снижения уровня виктимного поведения граждан, повышения степени защиты населения</w:t>
      </w:r>
      <w:r w:rsidR="00A76659" w:rsidRPr="00842612">
        <w:rPr>
          <w:rStyle w:val="FontStyle31"/>
          <w:sz w:val="28"/>
          <w:szCs w:val="28"/>
        </w:rPr>
        <w:t xml:space="preserve"> Карталинского муниципального</w:t>
      </w:r>
      <w:r w:rsidR="009A54D1" w:rsidRPr="00842612">
        <w:rPr>
          <w:rStyle w:val="FontStyle31"/>
          <w:sz w:val="28"/>
          <w:szCs w:val="28"/>
        </w:rPr>
        <w:t xml:space="preserve"> района от преступных посягательств, повышения защи</w:t>
      </w:r>
      <w:r w:rsidR="009A54D1" w:rsidRPr="00842612">
        <w:rPr>
          <w:rStyle w:val="FontStyle31"/>
          <w:sz w:val="28"/>
          <w:szCs w:val="28"/>
        </w:rPr>
        <w:softHyphen/>
        <w:t>щенности личного имущества граждан.</w:t>
      </w:r>
    </w:p>
    <w:p w:rsidR="00A07920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12) а</w:t>
      </w:r>
      <w:r w:rsidR="00E70B34" w:rsidRPr="00842612">
        <w:rPr>
          <w:rStyle w:val="FontStyle31"/>
          <w:sz w:val="28"/>
          <w:szCs w:val="28"/>
        </w:rPr>
        <w:t>ктивизировать деятельность добровольных народных формирований пра</w:t>
      </w:r>
      <w:r w:rsidRPr="00842612">
        <w:rPr>
          <w:rStyle w:val="FontStyle31"/>
          <w:sz w:val="28"/>
          <w:szCs w:val="28"/>
        </w:rPr>
        <w:t>воохранительной направленности;</w:t>
      </w:r>
    </w:p>
    <w:p w:rsidR="00A07920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13) п</w:t>
      </w:r>
      <w:r w:rsidR="00D73D66" w:rsidRPr="00842612">
        <w:rPr>
          <w:rStyle w:val="FontStyle31"/>
          <w:sz w:val="28"/>
          <w:szCs w:val="28"/>
        </w:rPr>
        <w:t>ровести мероприятия по недопущению на потребительский  рынок контрафактной продукци</w:t>
      </w:r>
      <w:r w:rsidRPr="00842612">
        <w:rPr>
          <w:rStyle w:val="FontStyle31"/>
          <w:sz w:val="28"/>
          <w:szCs w:val="28"/>
        </w:rPr>
        <w:t xml:space="preserve">и, фальсифицированных товаров и </w:t>
      </w:r>
      <w:r w:rsidR="00D73D66" w:rsidRPr="00842612">
        <w:rPr>
          <w:rStyle w:val="FontStyle31"/>
          <w:sz w:val="28"/>
          <w:szCs w:val="28"/>
        </w:rPr>
        <w:t>спиртосодержащей продукци</w:t>
      </w:r>
      <w:r w:rsidRPr="00842612">
        <w:rPr>
          <w:rStyle w:val="FontStyle31"/>
          <w:sz w:val="28"/>
          <w:szCs w:val="28"/>
        </w:rPr>
        <w:t>и, опасных для жизни и здоровья;</w:t>
      </w:r>
    </w:p>
    <w:p w:rsidR="00D73D66" w:rsidRPr="00842612" w:rsidRDefault="00A07920" w:rsidP="00281C85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14) с</w:t>
      </w:r>
      <w:r w:rsidR="00D73D66" w:rsidRPr="00842612">
        <w:rPr>
          <w:rStyle w:val="FontStyle31"/>
          <w:sz w:val="28"/>
          <w:szCs w:val="28"/>
        </w:rPr>
        <w:t>низить уровень повторной и пьяной преступности, преступлений совершаемых в сфере семейно – бытовых отношений, а</w:t>
      </w:r>
      <w:r w:rsidR="0021605A" w:rsidRPr="00842612">
        <w:rPr>
          <w:rStyle w:val="FontStyle31"/>
          <w:sz w:val="28"/>
          <w:szCs w:val="28"/>
        </w:rPr>
        <w:t xml:space="preserve"> также правонарушений среди лиц</w:t>
      </w:r>
      <w:r w:rsidR="00D73D66" w:rsidRPr="00842612">
        <w:rPr>
          <w:rStyle w:val="FontStyle31"/>
          <w:sz w:val="28"/>
          <w:szCs w:val="28"/>
        </w:rPr>
        <w:t>, состоящих на профилактических учетах.</w:t>
      </w:r>
    </w:p>
    <w:p w:rsidR="00712DCD" w:rsidRPr="00842612" w:rsidRDefault="00712DCD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</w:p>
    <w:p w:rsidR="00712DCD" w:rsidRPr="00842612" w:rsidRDefault="00712DCD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</w:p>
    <w:p w:rsidR="007D5FDA" w:rsidRPr="00842612" w:rsidRDefault="00712DCD" w:rsidP="007D5FDA">
      <w:pPr>
        <w:spacing w:after="0" w:line="240" w:lineRule="auto"/>
        <w:jc w:val="center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  <w:lang w:val="en-US"/>
        </w:rPr>
        <w:t>III</w:t>
      </w:r>
      <w:r w:rsidRPr="00842612">
        <w:rPr>
          <w:rStyle w:val="FontStyle31"/>
          <w:sz w:val="28"/>
          <w:szCs w:val="28"/>
        </w:rPr>
        <w:t xml:space="preserve">. Целевые индикаторы достижения целей </w:t>
      </w:r>
    </w:p>
    <w:p w:rsidR="007D5FDA" w:rsidRPr="00842612" w:rsidRDefault="00747AF2" w:rsidP="007D5FDA">
      <w:pPr>
        <w:spacing w:after="0" w:line="240" w:lineRule="auto"/>
        <w:jc w:val="center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</w:t>
      </w:r>
      <w:r w:rsidR="00712DCD" w:rsidRPr="00842612">
        <w:rPr>
          <w:rStyle w:val="FontStyle31"/>
          <w:sz w:val="28"/>
          <w:szCs w:val="28"/>
        </w:rPr>
        <w:t xml:space="preserve">и решения задач, основные ожидаемые </w:t>
      </w:r>
    </w:p>
    <w:p w:rsidR="00712DCD" w:rsidRPr="00842612" w:rsidRDefault="00712DCD" w:rsidP="007D5FDA">
      <w:pPr>
        <w:spacing w:after="0" w:line="240" w:lineRule="auto"/>
        <w:jc w:val="center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конечные результаты Программы</w:t>
      </w:r>
    </w:p>
    <w:p w:rsidR="005F6DCD" w:rsidRPr="00842612" w:rsidRDefault="005F6DCD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</w:p>
    <w:p w:rsidR="007D5FDA" w:rsidRPr="00842612" w:rsidRDefault="007D5FDA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</w:p>
    <w:p w:rsidR="005F6DCD" w:rsidRPr="00842612" w:rsidRDefault="00D83AC7" w:rsidP="005D476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9</w:t>
      </w:r>
      <w:r w:rsidR="005F6DCD" w:rsidRPr="00842612">
        <w:rPr>
          <w:rStyle w:val="FontStyle31"/>
          <w:sz w:val="28"/>
          <w:szCs w:val="28"/>
        </w:rPr>
        <w:t xml:space="preserve">. Перечень целевых индикаторов Программы изложен в </w:t>
      </w:r>
      <w:r w:rsidR="005D4762" w:rsidRPr="00842612">
        <w:rPr>
          <w:rStyle w:val="FontStyle31"/>
          <w:sz w:val="28"/>
          <w:szCs w:val="28"/>
        </w:rPr>
        <w:t xml:space="preserve">приложении </w:t>
      </w:r>
      <w:r w:rsidR="005F6DCD" w:rsidRPr="00842612">
        <w:rPr>
          <w:rStyle w:val="FontStyle31"/>
          <w:sz w:val="28"/>
          <w:szCs w:val="28"/>
        </w:rPr>
        <w:t>1 к настоящей Программе.</w:t>
      </w:r>
    </w:p>
    <w:p w:rsidR="005C6DB1" w:rsidRPr="00842612" w:rsidRDefault="00D83AC7" w:rsidP="005D476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10</w:t>
      </w:r>
      <w:r w:rsidR="004943A5" w:rsidRPr="00842612">
        <w:rPr>
          <w:rStyle w:val="FontStyle31"/>
          <w:sz w:val="28"/>
          <w:szCs w:val="28"/>
        </w:rPr>
        <w:t>. Достижение ожидаемых конечных ре</w:t>
      </w:r>
      <w:r w:rsidR="005C6DB1" w:rsidRPr="00842612">
        <w:rPr>
          <w:rStyle w:val="FontStyle31"/>
          <w:sz w:val="28"/>
          <w:szCs w:val="28"/>
        </w:rPr>
        <w:t>зультатов возможно при условии:</w:t>
      </w:r>
    </w:p>
    <w:p w:rsidR="00132CA5" w:rsidRPr="00842612" w:rsidRDefault="005C6DB1" w:rsidP="005D476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1)</w:t>
      </w:r>
      <w:r w:rsidR="005D4762" w:rsidRPr="00842612">
        <w:rPr>
          <w:rStyle w:val="FontStyle31"/>
          <w:sz w:val="28"/>
          <w:szCs w:val="28"/>
        </w:rPr>
        <w:t xml:space="preserve"> </w:t>
      </w:r>
      <w:r w:rsidRPr="00842612">
        <w:rPr>
          <w:rStyle w:val="FontStyle31"/>
          <w:sz w:val="28"/>
          <w:szCs w:val="28"/>
        </w:rPr>
        <w:t>проведения общих организационных мероприятий;</w:t>
      </w:r>
    </w:p>
    <w:p w:rsidR="00132CA5" w:rsidRPr="00842612" w:rsidRDefault="005C6DB1" w:rsidP="005D476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2) </w:t>
      </w:r>
      <w:r w:rsidR="00132CA5" w:rsidRPr="00842612">
        <w:rPr>
          <w:rStyle w:val="FontStyle31"/>
          <w:sz w:val="28"/>
          <w:szCs w:val="28"/>
        </w:rPr>
        <w:t>п</w:t>
      </w:r>
      <w:r w:rsidRPr="00842612">
        <w:rPr>
          <w:rStyle w:val="FontStyle31"/>
          <w:sz w:val="28"/>
          <w:szCs w:val="28"/>
        </w:rPr>
        <w:t>редупреждени</w:t>
      </w:r>
      <w:r w:rsidR="00132CA5" w:rsidRPr="00842612">
        <w:rPr>
          <w:rStyle w:val="FontStyle31"/>
          <w:sz w:val="28"/>
          <w:szCs w:val="28"/>
        </w:rPr>
        <w:t>я</w:t>
      </w:r>
      <w:r w:rsidRPr="00842612">
        <w:rPr>
          <w:rStyle w:val="FontStyle31"/>
          <w:sz w:val="28"/>
          <w:szCs w:val="28"/>
        </w:rPr>
        <w:t xml:space="preserve"> беспризорност</w:t>
      </w:r>
      <w:r w:rsidR="00132CA5" w:rsidRPr="00842612">
        <w:rPr>
          <w:rStyle w:val="FontStyle31"/>
          <w:sz w:val="28"/>
          <w:szCs w:val="28"/>
        </w:rPr>
        <w:t>и и безнадзорности, профилактики</w:t>
      </w:r>
      <w:r w:rsidRPr="00842612">
        <w:rPr>
          <w:rStyle w:val="FontStyle31"/>
          <w:sz w:val="28"/>
          <w:szCs w:val="28"/>
        </w:rPr>
        <w:t xml:space="preserve"> правона</w:t>
      </w:r>
      <w:r w:rsidRPr="00842612">
        <w:rPr>
          <w:rStyle w:val="FontStyle31"/>
          <w:sz w:val="28"/>
          <w:szCs w:val="28"/>
        </w:rPr>
        <w:softHyphen/>
        <w:t>рушений несовершеннолетних;</w:t>
      </w:r>
    </w:p>
    <w:p w:rsidR="00132CA5" w:rsidRPr="00842612" w:rsidRDefault="005C6DB1" w:rsidP="005D4762">
      <w:pPr>
        <w:spacing w:after="0" w:line="240" w:lineRule="auto"/>
        <w:ind w:firstLine="709"/>
        <w:jc w:val="both"/>
        <w:rPr>
          <w:rStyle w:val="FontStyle30"/>
          <w:b w:val="0"/>
          <w:bCs w:val="0"/>
          <w:sz w:val="28"/>
          <w:szCs w:val="28"/>
        </w:rPr>
      </w:pPr>
      <w:r w:rsidRPr="00842612">
        <w:rPr>
          <w:rStyle w:val="FontStyle31"/>
          <w:sz w:val="28"/>
          <w:szCs w:val="28"/>
        </w:rPr>
        <w:t>3)</w:t>
      </w:r>
      <w:r w:rsidR="005D4762" w:rsidRPr="00842612">
        <w:rPr>
          <w:rStyle w:val="FontStyle31"/>
          <w:sz w:val="28"/>
          <w:szCs w:val="28"/>
        </w:rPr>
        <w:t xml:space="preserve"> </w:t>
      </w:r>
      <w:r w:rsidR="00132CA5" w:rsidRPr="00842612">
        <w:rPr>
          <w:rStyle w:val="FontStyle31"/>
          <w:sz w:val="28"/>
          <w:szCs w:val="28"/>
        </w:rPr>
        <w:t>п</w:t>
      </w:r>
      <w:r w:rsidRPr="00842612">
        <w:rPr>
          <w:rStyle w:val="FontStyle31"/>
          <w:sz w:val="28"/>
          <w:szCs w:val="28"/>
        </w:rPr>
        <w:t>редупр</w:t>
      </w:r>
      <w:r w:rsidR="00132CA5" w:rsidRPr="00842612">
        <w:rPr>
          <w:rStyle w:val="FontStyle31"/>
          <w:sz w:val="28"/>
          <w:szCs w:val="28"/>
        </w:rPr>
        <w:t>еждения</w:t>
      </w:r>
      <w:r w:rsidRPr="00842612">
        <w:rPr>
          <w:rStyle w:val="FontStyle31"/>
          <w:sz w:val="28"/>
          <w:szCs w:val="28"/>
        </w:rPr>
        <w:t xml:space="preserve"> рецидивной преступности,</w:t>
      </w:r>
      <w:r w:rsidR="00971807">
        <w:rPr>
          <w:rStyle w:val="FontStyle31"/>
          <w:sz w:val="28"/>
          <w:szCs w:val="28"/>
        </w:rPr>
        <w:t xml:space="preserve"> </w:t>
      </w:r>
      <w:r w:rsidR="00132CA5" w:rsidRPr="00842612">
        <w:rPr>
          <w:rStyle w:val="FontStyle30"/>
          <w:b w:val="0"/>
          <w:sz w:val="28"/>
          <w:szCs w:val="28"/>
        </w:rPr>
        <w:t xml:space="preserve">проведении </w:t>
      </w:r>
      <w:r w:rsidRPr="00842612">
        <w:rPr>
          <w:rStyle w:val="FontStyle30"/>
          <w:b w:val="0"/>
          <w:sz w:val="28"/>
          <w:szCs w:val="28"/>
        </w:rPr>
        <w:t>мероприяти</w:t>
      </w:r>
      <w:r w:rsidR="00132CA5" w:rsidRPr="00842612">
        <w:rPr>
          <w:rStyle w:val="FontStyle30"/>
          <w:b w:val="0"/>
          <w:sz w:val="28"/>
          <w:szCs w:val="28"/>
        </w:rPr>
        <w:t xml:space="preserve">й, </w:t>
      </w:r>
      <w:r w:rsidRPr="00842612">
        <w:rPr>
          <w:rStyle w:val="FontStyle30"/>
          <w:b w:val="0"/>
          <w:sz w:val="28"/>
          <w:szCs w:val="28"/>
        </w:rPr>
        <w:t>направленны</w:t>
      </w:r>
      <w:r w:rsidR="00132CA5" w:rsidRPr="00842612">
        <w:rPr>
          <w:rStyle w:val="FontStyle30"/>
          <w:b w:val="0"/>
          <w:sz w:val="28"/>
          <w:szCs w:val="28"/>
        </w:rPr>
        <w:t>х</w:t>
      </w:r>
      <w:r w:rsidRPr="00842612">
        <w:rPr>
          <w:rStyle w:val="FontStyle30"/>
          <w:b w:val="0"/>
          <w:sz w:val="28"/>
          <w:szCs w:val="28"/>
        </w:rPr>
        <w:t xml:space="preserve"> на социализацию</w:t>
      </w:r>
      <w:r w:rsidR="00132CA5" w:rsidRPr="00842612">
        <w:rPr>
          <w:rStyle w:val="FontStyle30"/>
          <w:b w:val="0"/>
          <w:sz w:val="28"/>
          <w:szCs w:val="28"/>
        </w:rPr>
        <w:t xml:space="preserve"> и социальную адаптацию граждан, </w:t>
      </w:r>
      <w:r w:rsidRPr="00842612">
        <w:rPr>
          <w:rStyle w:val="FontStyle30"/>
          <w:b w:val="0"/>
          <w:sz w:val="28"/>
          <w:szCs w:val="28"/>
        </w:rPr>
        <w:t>освободившихся из мест лишения свободы;</w:t>
      </w:r>
    </w:p>
    <w:p w:rsidR="00132CA5" w:rsidRPr="00842612" w:rsidRDefault="005C6DB1" w:rsidP="005D476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4) </w:t>
      </w:r>
      <w:r w:rsidR="00132CA5" w:rsidRPr="00842612">
        <w:rPr>
          <w:rStyle w:val="FontStyle31"/>
          <w:sz w:val="28"/>
          <w:szCs w:val="28"/>
        </w:rPr>
        <w:t>предупреждения</w:t>
      </w:r>
      <w:r w:rsidRPr="00842612">
        <w:rPr>
          <w:rStyle w:val="FontStyle31"/>
          <w:sz w:val="28"/>
          <w:szCs w:val="28"/>
        </w:rPr>
        <w:t xml:space="preserve"> преступлений и других правонарушений в общественных местах;</w:t>
      </w:r>
    </w:p>
    <w:p w:rsidR="00132CA5" w:rsidRPr="00842612" w:rsidRDefault="005C6DB1" w:rsidP="005D476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5)</w:t>
      </w:r>
      <w:r w:rsidR="00132CA5" w:rsidRPr="00842612">
        <w:rPr>
          <w:rStyle w:val="FontStyle31"/>
          <w:sz w:val="28"/>
          <w:szCs w:val="28"/>
        </w:rPr>
        <w:t xml:space="preserve"> п</w:t>
      </w:r>
      <w:r w:rsidRPr="00842612">
        <w:rPr>
          <w:rStyle w:val="FontStyle31"/>
          <w:sz w:val="28"/>
          <w:szCs w:val="28"/>
        </w:rPr>
        <w:t>редупреждени</w:t>
      </w:r>
      <w:r w:rsidR="00132CA5" w:rsidRPr="00842612">
        <w:rPr>
          <w:rStyle w:val="FontStyle31"/>
          <w:sz w:val="28"/>
          <w:szCs w:val="28"/>
        </w:rPr>
        <w:t>я</w:t>
      </w:r>
      <w:r w:rsidRPr="00842612">
        <w:rPr>
          <w:rStyle w:val="FontStyle31"/>
          <w:sz w:val="28"/>
          <w:szCs w:val="28"/>
        </w:rPr>
        <w:t xml:space="preserve"> преступлений в сфере экономики, коррупции, взяточниче</w:t>
      </w:r>
      <w:r w:rsidRPr="00842612">
        <w:rPr>
          <w:rStyle w:val="FontStyle31"/>
          <w:sz w:val="28"/>
          <w:szCs w:val="28"/>
        </w:rPr>
        <w:softHyphen/>
        <w:t>ства;</w:t>
      </w:r>
    </w:p>
    <w:p w:rsidR="00132CA5" w:rsidRPr="00842612" w:rsidRDefault="005C6DB1" w:rsidP="005D476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6) </w:t>
      </w:r>
      <w:r w:rsidR="00132CA5" w:rsidRPr="00842612">
        <w:rPr>
          <w:rStyle w:val="FontStyle31"/>
          <w:sz w:val="28"/>
          <w:szCs w:val="28"/>
        </w:rPr>
        <w:t>п</w:t>
      </w:r>
      <w:r w:rsidRPr="00842612">
        <w:rPr>
          <w:rStyle w:val="FontStyle31"/>
          <w:sz w:val="28"/>
          <w:szCs w:val="28"/>
        </w:rPr>
        <w:t>рофилактик</w:t>
      </w:r>
      <w:r w:rsidR="00132CA5" w:rsidRPr="00842612">
        <w:rPr>
          <w:rStyle w:val="FontStyle31"/>
          <w:sz w:val="28"/>
          <w:szCs w:val="28"/>
        </w:rPr>
        <w:t>и</w:t>
      </w:r>
      <w:r w:rsidRPr="00842612">
        <w:rPr>
          <w:rStyle w:val="FontStyle31"/>
          <w:sz w:val="28"/>
          <w:szCs w:val="28"/>
        </w:rPr>
        <w:t xml:space="preserve"> нарушений миграционного законодательства;</w:t>
      </w:r>
    </w:p>
    <w:p w:rsidR="00132CA5" w:rsidRPr="00842612" w:rsidRDefault="005C6DB1" w:rsidP="005D476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7) </w:t>
      </w:r>
      <w:r w:rsidR="00132CA5" w:rsidRPr="00842612">
        <w:rPr>
          <w:rStyle w:val="FontStyle31"/>
          <w:sz w:val="28"/>
          <w:szCs w:val="28"/>
        </w:rPr>
        <w:t>к</w:t>
      </w:r>
      <w:r w:rsidRPr="00842612">
        <w:rPr>
          <w:rStyle w:val="FontStyle31"/>
          <w:sz w:val="28"/>
          <w:szCs w:val="28"/>
        </w:rPr>
        <w:t>ультурно</w:t>
      </w:r>
      <w:r w:rsidR="00132CA5" w:rsidRPr="00842612">
        <w:rPr>
          <w:rStyle w:val="FontStyle31"/>
          <w:sz w:val="28"/>
          <w:szCs w:val="28"/>
        </w:rPr>
        <w:t>го</w:t>
      </w:r>
      <w:r w:rsidRPr="00842612">
        <w:rPr>
          <w:rStyle w:val="FontStyle31"/>
          <w:sz w:val="28"/>
          <w:szCs w:val="28"/>
        </w:rPr>
        <w:t>, спортивно</w:t>
      </w:r>
      <w:r w:rsidR="00132CA5" w:rsidRPr="00842612">
        <w:rPr>
          <w:rStyle w:val="FontStyle31"/>
          <w:sz w:val="28"/>
          <w:szCs w:val="28"/>
        </w:rPr>
        <w:t>го</w:t>
      </w:r>
      <w:r w:rsidRPr="00842612">
        <w:rPr>
          <w:rStyle w:val="FontStyle31"/>
          <w:sz w:val="28"/>
          <w:szCs w:val="28"/>
        </w:rPr>
        <w:t>, правово</w:t>
      </w:r>
      <w:r w:rsidR="00132CA5" w:rsidRPr="00842612">
        <w:rPr>
          <w:rStyle w:val="FontStyle31"/>
          <w:sz w:val="28"/>
          <w:szCs w:val="28"/>
        </w:rPr>
        <w:t>го</w:t>
      </w:r>
      <w:r w:rsidRPr="00842612">
        <w:rPr>
          <w:rStyle w:val="FontStyle31"/>
          <w:sz w:val="28"/>
          <w:szCs w:val="28"/>
        </w:rPr>
        <w:t>, нравственно</w:t>
      </w:r>
      <w:r w:rsidR="00132CA5" w:rsidRPr="00842612">
        <w:rPr>
          <w:rStyle w:val="FontStyle31"/>
          <w:sz w:val="28"/>
          <w:szCs w:val="28"/>
        </w:rPr>
        <w:t>го</w:t>
      </w:r>
      <w:r w:rsidRPr="00842612">
        <w:rPr>
          <w:rStyle w:val="FontStyle31"/>
          <w:sz w:val="28"/>
          <w:szCs w:val="28"/>
        </w:rPr>
        <w:t xml:space="preserve"> и военно-патриотическо</w:t>
      </w:r>
      <w:r w:rsidR="00132CA5" w:rsidRPr="00842612">
        <w:rPr>
          <w:rStyle w:val="FontStyle31"/>
          <w:sz w:val="28"/>
          <w:szCs w:val="28"/>
        </w:rPr>
        <w:t>го воспитания</w:t>
      </w:r>
      <w:r w:rsidR="00F826C7" w:rsidRPr="00842612">
        <w:rPr>
          <w:rStyle w:val="FontStyle31"/>
          <w:sz w:val="28"/>
          <w:szCs w:val="28"/>
        </w:rPr>
        <w:t xml:space="preserve"> граждан;</w:t>
      </w:r>
    </w:p>
    <w:p w:rsidR="00132CA5" w:rsidRPr="00842612" w:rsidRDefault="005C6DB1" w:rsidP="005D4762">
      <w:pPr>
        <w:spacing w:after="0" w:line="240" w:lineRule="auto"/>
        <w:ind w:firstLine="709"/>
        <w:jc w:val="both"/>
        <w:rPr>
          <w:rStyle w:val="FontStyle30"/>
          <w:b w:val="0"/>
          <w:bCs w:val="0"/>
          <w:sz w:val="28"/>
          <w:szCs w:val="28"/>
        </w:rPr>
      </w:pPr>
      <w:r w:rsidRPr="00842612">
        <w:rPr>
          <w:rStyle w:val="FontStyle30"/>
          <w:b w:val="0"/>
          <w:sz w:val="28"/>
          <w:szCs w:val="28"/>
        </w:rPr>
        <w:t xml:space="preserve">8) </w:t>
      </w:r>
      <w:r w:rsidR="00F826C7" w:rsidRPr="00842612">
        <w:rPr>
          <w:rStyle w:val="FontStyle30"/>
          <w:b w:val="0"/>
          <w:sz w:val="28"/>
          <w:szCs w:val="28"/>
        </w:rPr>
        <w:t>п</w:t>
      </w:r>
      <w:r w:rsidRPr="00842612">
        <w:rPr>
          <w:rStyle w:val="FontStyle30"/>
          <w:b w:val="0"/>
          <w:sz w:val="28"/>
          <w:szCs w:val="28"/>
        </w:rPr>
        <w:t>роведени</w:t>
      </w:r>
      <w:r w:rsidR="00F826C7" w:rsidRPr="00842612">
        <w:rPr>
          <w:rStyle w:val="FontStyle30"/>
          <w:b w:val="0"/>
          <w:sz w:val="28"/>
          <w:szCs w:val="28"/>
        </w:rPr>
        <w:t>я</w:t>
      </w:r>
      <w:r w:rsidRPr="00842612">
        <w:rPr>
          <w:rStyle w:val="FontStyle30"/>
          <w:b w:val="0"/>
          <w:sz w:val="28"/>
          <w:szCs w:val="28"/>
        </w:rPr>
        <w:t xml:space="preserve"> мероприятий по формированию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</w:t>
      </w:r>
      <w:r w:rsidR="00F826C7" w:rsidRPr="00842612">
        <w:rPr>
          <w:rStyle w:val="FontStyle30"/>
          <w:b w:val="0"/>
          <w:sz w:val="28"/>
          <w:szCs w:val="28"/>
        </w:rPr>
        <w:t>блюдения прав и свобод человека;</w:t>
      </w:r>
    </w:p>
    <w:p w:rsidR="00132CA5" w:rsidRPr="00842612" w:rsidRDefault="005C6DB1" w:rsidP="005D4762">
      <w:pPr>
        <w:spacing w:after="0" w:line="240" w:lineRule="auto"/>
        <w:ind w:firstLine="709"/>
        <w:jc w:val="both"/>
        <w:rPr>
          <w:rStyle w:val="FontStyle30"/>
          <w:b w:val="0"/>
          <w:bCs w:val="0"/>
          <w:sz w:val="28"/>
          <w:szCs w:val="28"/>
        </w:rPr>
      </w:pPr>
      <w:r w:rsidRPr="00842612">
        <w:rPr>
          <w:rStyle w:val="FontStyle30"/>
          <w:b w:val="0"/>
          <w:sz w:val="28"/>
          <w:szCs w:val="28"/>
        </w:rPr>
        <w:t>9)</w:t>
      </w:r>
      <w:r w:rsidR="00F826C7" w:rsidRPr="00842612">
        <w:rPr>
          <w:rStyle w:val="FontStyle30"/>
          <w:b w:val="0"/>
          <w:sz w:val="28"/>
          <w:szCs w:val="28"/>
        </w:rPr>
        <w:t xml:space="preserve"> проведени</w:t>
      </w:r>
      <w:r w:rsidR="00482375" w:rsidRPr="00842612">
        <w:rPr>
          <w:rStyle w:val="FontStyle30"/>
          <w:b w:val="0"/>
          <w:sz w:val="28"/>
          <w:szCs w:val="28"/>
        </w:rPr>
        <w:t>я</w:t>
      </w:r>
      <w:r w:rsidR="00F826C7" w:rsidRPr="00842612">
        <w:rPr>
          <w:rStyle w:val="FontStyle30"/>
          <w:b w:val="0"/>
          <w:sz w:val="28"/>
          <w:szCs w:val="28"/>
        </w:rPr>
        <w:t xml:space="preserve"> мероприятий</w:t>
      </w:r>
      <w:r w:rsidRPr="00842612">
        <w:rPr>
          <w:rStyle w:val="FontStyle30"/>
          <w:b w:val="0"/>
          <w:sz w:val="28"/>
          <w:szCs w:val="28"/>
        </w:rPr>
        <w:t xml:space="preserve"> по профилактик</w:t>
      </w:r>
      <w:r w:rsidR="00482375" w:rsidRPr="00842612">
        <w:rPr>
          <w:rStyle w:val="FontStyle30"/>
          <w:b w:val="0"/>
          <w:sz w:val="28"/>
          <w:szCs w:val="28"/>
        </w:rPr>
        <w:t>е</w:t>
      </w:r>
      <w:r w:rsidRPr="00842612">
        <w:rPr>
          <w:rStyle w:val="FontStyle30"/>
          <w:b w:val="0"/>
          <w:sz w:val="28"/>
          <w:szCs w:val="28"/>
        </w:rPr>
        <w:t xml:space="preserve"> терроризма, повышени</w:t>
      </w:r>
      <w:r w:rsidR="00482375" w:rsidRPr="00842612">
        <w:rPr>
          <w:rStyle w:val="FontStyle30"/>
          <w:b w:val="0"/>
          <w:sz w:val="28"/>
          <w:szCs w:val="28"/>
        </w:rPr>
        <w:t>я</w:t>
      </w:r>
      <w:r w:rsidRPr="00842612">
        <w:rPr>
          <w:rStyle w:val="FontStyle30"/>
          <w:b w:val="0"/>
          <w:sz w:val="28"/>
          <w:szCs w:val="28"/>
        </w:rPr>
        <w:t xml:space="preserve"> антитеррористической защищенности потенциально опасных объектов, мест массового пребывания людей и объе</w:t>
      </w:r>
      <w:r w:rsidR="00482375" w:rsidRPr="00842612">
        <w:rPr>
          <w:rStyle w:val="FontStyle30"/>
          <w:b w:val="0"/>
          <w:sz w:val="28"/>
          <w:szCs w:val="28"/>
        </w:rPr>
        <w:t>ктов жизнеобеспечения населения;</w:t>
      </w:r>
    </w:p>
    <w:p w:rsidR="00132CA5" w:rsidRPr="00842612" w:rsidRDefault="00D83AC7" w:rsidP="005D4762">
      <w:pPr>
        <w:spacing w:after="0" w:line="240" w:lineRule="auto"/>
        <w:ind w:firstLine="709"/>
        <w:jc w:val="both"/>
        <w:rPr>
          <w:rStyle w:val="FontStyle30"/>
          <w:b w:val="0"/>
          <w:bCs w:val="0"/>
          <w:sz w:val="28"/>
          <w:szCs w:val="28"/>
        </w:rPr>
      </w:pPr>
      <w:r w:rsidRPr="00842612">
        <w:rPr>
          <w:rStyle w:val="FontStyle30"/>
          <w:b w:val="0"/>
          <w:sz w:val="28"/>
          <w:szCs w:val="28"/>
        </w:rPr>
        <w:t>10</w:t>
      </w:r>
      <w:r w:rsidR="005C6DB1" w:rsidRPr="00842612">
        <w:rPr>
          <w:rStyle w:val="FontStyle30"/>
          <w:b w:val="0"/>
          <w:sz w:val="28"/>
          <w:szCs w:val="28"/>
        </w:rPr>
        <w:t>)</w:t>
      </w:r>
      <w:r w:rsidR="00482375" w:rsidRPr="00842612">
        <w:rPr>
          <w:rStyle w:val="FontStyle30"/>
          <w:b w:val="0"/>
          <w:sz w:val="28"/>
          <w:szCs w:val="28"/>
        </w:rPr>
        <w:t xml:space="preserve"> о</w:t>
      </w:r>
      <w:r w:rsidR="005C6DB1" w:rsidRPr="00842612">
        <w:rPr>
          <w:rStyle w:val="FontStyle30"/>
          <w:b w:val="0"/>
          <w:sz w:val="28"/>
          <w:szCs w:val="28"/>
        </w:rPr>
        <w:t>беспечени</w:t>
      </w:r>
      <w:r w:rsidR="00482375" w:rsidRPr="00842612">
        <w:rPr>
          <w:rStyle w:val="FontStyle30"/>
          <w:b w:val="0"/>
          <w:sz w:val="28"/>
          <w:szCs w:val="28"/>
        </w:rPr>
        <w:t>я</w:t>
      </w:r>
      <w:r w:rsidR="005C6DB1" w:rsidRPr="00842612">
        <w:rPr>
          <w:rStyle w:val="FontStyle30"/>
          <w:b w:val="0"/>
          <w:sz w:val="28"/>
          <w:szCs w:val="28"/>
        </w:rPr>
        <w:t xml:space="preserve"> охраны жизни и здоровья граждан, их законных прав на безопасные условия движения на дорогах Карталинского </w:t>
      </w:r>
      <w:r w:rsidR="00482375" w:rsidRPr="00842612">
        <w:rPr>
          <w:rStyle w:val="FontStyle30"/>
          <w:b w:val="0"/>
          <w:sz w:val="28"/>
          <w:szCs w:val="28"/>
        </w:rPr>
        <w:t xml:space="preserve">муниципального </w:t>
      </w:r>
      <w:r w:rsidR="005D4762" w:rsidRPr="00842612">
        <w:rPr>
          <w:rStyle w:val="FontStyle30"/>
          <w:b w:val="0"/>
          <w:sz w:val="28"/>
          <w:szCs w:val="28"/>
        </w:rPr>
        <w:t>района;</w:t>
      </w:r>
    </w:p>
    <w:p w:rsidR="005C6DB1" w:rsidRPr="00842612" w:rsidRDefault="00D83AC7" w:rsidP="005D4762">
      <w:pPr>
        <w:spacing w:after="0" w:line="240" w:lineRule="auto"/>
        <w:ind w:firstLine="709"/>
        <w:jc w:val="both"/>
        <w:rPr>
          <w:rStyle w:val="FontStyle30"/>
          <w:b w:val="0"/>
          <w:bCs w:val="0"/>
          <w:sz w:val="28"/>
          <w:szCs w:val="28"/>
        </w:rPr>
      </w:pPr>
      <w:r w:rsidRPr="00842612">
        <w:rPr>
          <w:rStyle w:val="FontStyle30"/>
          <w:b w:val="0"/>
          <w:sz w:val="28"/>
          <w:szCs w:val="28"/>
        </w:rPr>
        <w:t>11</w:t>
      </w:r>
      <w:r w:rsidR="005C6DB1" w:rsidRPr="00842612">
        <w:rPr>
          <w:rStyle w:val="FontStyle30"/>
          <w:b w:val="0"/>
          <w:sz w:val="28"/>
          <w:szCs w:val="28"/>
        </w:rPr>
        <w:t>)</w:t>
      </w:r>
      <w:r w:rsidR="00482375" w:rsidRPr="00842612">
        <w:rPr>
          <w:rStyle w:val="FontStyle30"/>
          <w:b w:val="0"/>
          <w:sz w:val="28"/>
          <w:szCs w:val="28"/>
        </w:rPr>
        <w:t xml:space="preserve"> проведения мероприятий</w:t>
      </w:r>
      <w:r w:rsidR="005C6DB1" w:rsidRPr="00842612">
        <w:rPr>
          <w:rStyle w:val="FontStyle30"/>
          <w:b w:val="0"/>
          <w:sz w:val="28"/>
          <w:szCs w:val="28"/>
        </w:rPr>
        <w:t xml:space="preserve"> по снижению уровня незаконного потребления наркотиков.</w:t>
      </w:r>
    </w:p>
    <w:p w:rsidR="009A54D1" w:rsidRPr="00842612" w:rsidRDefault="009A54D1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E0F" w:rsidRPr="00842612" w:rsidRDefault="00363E0F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4D1" w:rsidRPr="00842612" w:rsidRDefault="005D4762" w:rsidP="005D4762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 xml:space="preserve">IV. </w:t>
      </w:r>
      <w:r w:rsidR="009871F1" w:rsidRPr="00842612">
        <w:rPr>
          <w:rStyle w:val="FontStyle31"/>
          <w:sz w:val="28"/>
          <w:szCs w:val="28"/>
        </w:rPr>
        <w:t>Обобщённая характеристика мероприятий Программы</w:t>
      </w:r>
    </w:p>
    <w:p w:rsidR="004D6A94" w:rsidRPr="00842612" w:rsidRDefault="004D6A94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:rsidR="005D4762" w:rsidRPr="00842612" w:rsidRDefault="005D4762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:rsidR="009A54D1" w:rsidRPr="00842612" w:rsidRDefault="00D83AC7" w:rsidP="006706CB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11.</w:t>
      </w:r>
      <w:r w:rsidR="006706CB" w:rsidRPr="00842612">
        <w:rPr>
          <w:rStyle w:val="FontStyle31"/>
          <w:sz w:val="28"/>
          <w:szCs w:val="28"/>
        </w:rPr>
        <w:t xml:space="preserve"> </w:t>
      </w:r>
      <w:r w:rsidR="00936C5A" w:rsidRPr="00842612">
        <w:rPr>
          <w:rStyle w:val="FontStyle31"/>
          <w:sz w:val="28"/>
          <w:szCs w:val="28"/>
        </w:rPr>
        <w:t>Достижение поставленных целей и решение предстоящих задач обеспечивается пу</w:t>
      </w:r>
      <w:r w:rsidRPr="00842612">
        <w:rPr>
          <w:rStyle w:val="FontStyle31"/>
          <w:sz w:val="28"/>
          <w:szCs w:val="28"/>
        </w:rPr>
        <w:t>тём реализации ряда мероприятий. И</w:t>
      </w:r>
      <w:r w:rsidR="007E7553" w:rsidRPr="00842612">
        <w:rPr>
          <w:rStyle w:val="FontStyle31"/>
          <w:sz w:val="28"/>
          <w:szCs w:val="28"/>
        </w:rPr>
        <w:t xml:space="preserve">счерпывающий перечень </w:t>
      </w:r>
      <w:r w:rsidR="00936C5A" w:rsidRPr="00842612">
        <w:rPr>
          <w:rStyle w:val="FontStyle31"/>
          <w:sz w:val="28"/>
          <w:szCs w:val="28"/>
        </w:rPr>
        <w:t xml:space="preserve">подробно представлен </w:t>
      </w:r>
      <w:r w:rsidR="007E7553" w:rsidRPr="00842612">
        <w:rPr>
          <w:rStyle w:val="FontStyle31"/>
          <w:sz w:val="28"/>
          <w:szCs w:val="28"/>
        </w:rPr>
        <w:t xml:space="preserve">в </w:t>
      </w:r>
      <w:r w:rsidR="00B369A8" w:rsidRPr="00842612">
        <w:rPr>
          <w:rStyle w:val="FontStyle31"/>
          <w:sz w:val="28"/>
          <w:szCs w:val="28"/>
        </w:rPr>
        <w:t xml:space="preserve">приложении </w:t>
      </w:r>
      <w:r w:rsidR="007E7553" w:rsidRPr="00842612">
        <w:rPr>
          <w:rStyle w:val="FontStyle31"/>
          <w:sz w:val="28"/>
          <w:szCs w:val="28"/>
        </w:rPr>
        <w:t>2 к настоящей Программе.</w:t>
      </w:r>
    </w:p>
    <w:p w:rsidR="00D73D66" w:rsidRPr="00842612" w:rsidRDefault="00D73D66" w:rsidP="0005183D">
      <w:pPr>
        <w:spacing w:after="0" w:line="240" w:lineRule="auto"/>
        <w:jc w:val="both"/>
        <w:rPr>
          <w:rStyle w:val="FontStyle30"/>
          <w:bCs w:val="0"/>
          <w:sz w:val="28"/>
          <w:szCs w:val="28"/>
        </w:rPr>
      </w:pPr>
    </w:p>
    <w:p w:rsidR="00363E0F" w:rsidRPr="00842612" w:rsidRDefault="00363E0F" w:rsidP="0005183D">
      <w:pPr>
        <w:spacing w:after="0" w:line="240" w:lineRule="auto"/>
        <w:jc w:val="both"/>
        <w:rPr>
          <w:rStyle w:val="FontStyle30"/>
          <w:bCs w:val="0"/>
          <w:sz w:val="28"/>
          <w:szCs w:val="28"/>
        </w:rPr>
      </w:pPr>
    </w:p>
    <w:p w:rsidR="00B9336D" w:rsidRPr="00842612" w:rsidRDefault="009A54D1" w:rsidP="006706CB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V.</w:t>
      </w:r>
      <w:r w:rsidR="006706CB" w:rsidRPr="00842612">
        <w:rPr>
          <w:rStyle w:val="FontStyle31"/>
          <w:sz w:val="28"/>
          <w:szCs w:val="28"/>
        </w:rPr>
        <w:t xml:space="preserve"> </w:t>
      </w:r>
      <w:r w:rsidR="00363E0F" w:rsidRPr="00842612">
        <w:rPr>
          <w:rStyle w:val="FontStyle31"/>
          <w:sz w:val="28"/>
          <w:szCs w:val="28"/>
        </w:rPr>
        <w:t xml:space="preserve">Обоснование </w:t>
      </w:r>
      <w:r w:rsidR="00B9336D" w:rsidRPr="00842612">
        <w:rPr>
          <w:rStyle w:val="FontStyle31"/>
          <w:sz w:val="28"/>
          <w:szCs w:val="28"/>
        </w:rPr>
        <w:t>объёма финанс</w:t>
      </w:r>
      <w:r w:rsidR="00D83AC7" w:rsidRPr="00842612">
        <w:rPr>
          <w:rStyle w:val="FontStyle31"/>
          <w:sz w:val="28"/>
          <w:szCs w:val="28"/>
        </w:rPr>
        <w:t>овых</w:t>
      </w:r>
      <w:r w:rsidR="00B9336D" w:rsidRPr="00842612">
        <w:rPr>
          <w:rStyle w:val="FontStyle31"/>
          <w:sz w:val="28"/>
          <w:szCs w:val="28"/>
        </w:rPr>
        <w:t xml:space="preserve"> ресурсов,</w:t>
      </w:r>
    </w:p>
    <w:p w:rsidR="009A54D1" w:rsidRPr="00842612" w:rsidRDefault="00363E0F" w:rsidP="006706CB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необходимых для реализации Программы</w:t>
      </w:r>
    </w:p>
    <w:p w:rsidR="006706CB" w:rsidRPr="00842612" w:rsidRDefault="006706CB" w:rsidP="0067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CB" w:rsidRPr="00842612" w:rsidRDefault="006706CB" w:rsidP="0067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CB" w:rsidRPr="00462460" w:rsidRDefault="006706CB" w:rsidP="0084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 xml:space="preserve">12. Финансирование мероприятий Программы осуществляется в пределах выделенных бюджетных средств и уточняется, исходя из возможностей бюджета Карталинского муниципального района. Общий объем финансирования Программы из местного бюджета в </w:t>
      </w:r>
      <w:r w:rsidRPr="00462460">
        <w:rPr>
          <w:rFonts w:ascii="Times New Roman" w:hAnsi="Times New Roman" w:cs="Times New Roman"/>
          <w:sz w:val="28"/>
          <w:szCs w:val="28"/>
        </w:rPr>
        <w:t>20</w:t>
      </w:r>
      <w:r w:rsidR="00462460">
        <w:rPr>
          <w:rFonts w:ascii="Times New Roman" w:hAnsi="Times New Roman" w:cs="Times New Roman"/>
          <w:sz w:val="28"/>
          <w:szCs w:val="28"/>
        </w:rPr>
        <w:t>2</w:t>
      </w:r>
      <w:r w:rsidR="008352A7">
        <w:rPr>
          <w:rFonts w:ascii="Times New Roman" w:hAnsi="Times New Roman" w:cs="Times New Roman"/>
          <w:sz w:val="28"/>
          <w:szCs w:val="28"/>
        </w:rPr>
        <w:t>2</w:t>
      </w:r>
      <w:r w:rsidR="00842612" w:rsidRPr="00462460">
        <w:rPr>
          <w:rFonts w:ascii="Times New Roman" w:hAnsi="Times New Roman" w:cs="Times New Roman"/>
          <w:sz w:val="28"/>
          <w:szCs w:val="28"/>
        </w:rPr>
        <w:t>-</w:t>
      </w:r>
      <w:r w:rsidRPr="00462460">
        <w:rPr>
          <w:rFonts w:ascii="Times New Roman" w:hAnsi="Times New Roman" w:cs="Times New Roman"/>
          <w:sz w:val="28"/>
          <w:szCs w:val="28"/>
        </w:rPr>
        <w:t>202</w:t>
      </w:r>
      <w:r w:rsidR="008352A7">
        <w:rPr>
          <w:rFonts w:ascii="Times New Roman" w:hAnsi="Times New Roman" w:cs="Times New Roman"/>
          <w:sz w:val="28"/>
          <w:szCs w:val="28"/>
        </w:rPr>
        <w:t>4</w:t>
      </w:r>
      <w:r w:rsidRPr="00462460">
        <w:rPr>
          <w:rFonts w:ascii="Times New Roman" w:hAnsi="Times New Roman" w:cs="Times New Roman"/>
          <w:sz w:val="28"/>
          <w:szCs w:val="28"/>
        </w:rPr>
        <w:t xml:space="preserve"> годах составит </w:t>
      </w:r>
      <w:r w:rsidR="00462460">
        <w:rPr>
          <w:rFonts w:ascii="Times New Roman" w:hAnsi="Times New Roman" w:cs="Times New Roman"/>
          <w:sz w:val="28"/>
          <w:szCs w:val="28"/>
        </w:rPr>
        <w:t>2</w:t>
      </w:r>
      <w:r w:rsidR="00B466AE">
        <w:rPr>
          <w:rFonts w:ascii="Times New Roman" w:hAnsi="Times New Roman" w:cs="Times New Roman"/>
          <w:sz w:val="28"/>
          <w:szCs w:val="28"/>
        </w:rPr>
        <w:t>6</w:t>
      </w:r>
      <w:r w:rsidR="00462460">
        <w:rPr>
          <w:rFonts w:ascii="Times New Roman" w:hAnsi="Times New Roman" w:cs="Times New Roman"/>
          <w:sz w:val="28"/>
          <w:szCs w:val="28"/>
        </w:rPr>
        <w:t>1</w:t>
      </w:r>
      <w:r w:rsidRPr="00462460">
        <w:rPr>
          <w:rFonts w:ascii="Times New Roman" w:hAnsi="Times New Roman" w:cs="Times New Roman"/>
          <w:sz w:val="28"/>
          <w:szCs w:val="28"/>
        </w:rPr>
        <w:t>,0</w:t>
      </w:r>
      <w:r w:rsidR="00842612" w:rsidRPr="00462460">
        <w:rPr>
          <w:rFonts w:ascii="Times New Roman" w:hAnsi="Times New Roman" w:cs="Times New Roman"/>
          <w:sz w:val="28"/>
          <w:szCs w:val="28"/>
        </w:rPr>
        <w:t xml:space="preserve"> </w:t>
      </w:r>
      <w:r w:rsidRPr="00462460">
        <w:rPr>
          <w:rStyle w:val="FontStyle31"/>
          <w:sz w:val="28"/>
          <w:szCs w:val="28"/>
        </w:rPr>
        <w:t>тыс.</w:t>
      </w:r>
      <w:r w:rsidRPr="00462460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6706CB" w:rsidRPr="00462460" w:rsidRDefault="006706CB" w:rsidP="0084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60">
        <w:rPr>
          <w:rFonts w:ascii="Times New Roman" w:hAnsi="Times New Roman" w:cs="Times New Roman"/>
          <w:sz w:val="28"/>
          <w:szCs w:val="28"/>
        </w:rPr>
        <w:t>1)</w:t>
      </w:r>
      <w:r w:rsidR="001D1FC2">
        <w:rPr>
          <w:rFonts w:ascii="Times New Roman" w:hAnsi="Times New Roman" w:cs="Times New Roman"/>
          <w:sz w:val="28"/>
          <w:szCs w:val="28"/>
        </w:rPr>
        <w:t xml:space="preserve"> </w:t>
      </w:r>
      <w:r w:rsidRPr="00462460">
        <w:rPr>
          <w:rFonts w:ascii="Times New Roman" w:hAnsi="Times New Roman" w:cs="Times New Roman"/>
          <w:sz w:val="28"/>
          <w:szCs w:val="28"/>
        </w:rPr>
        <w:t xml:space="preserve"> 20</w:t>
      </w:r>
      <w:r w:rsidR="00462460">
        <w:rPr>
          <w:rFonts w:ascii="Times New Roman" w:hAnsi="Times New Roman" w:cs="Times New Roman"/>
          <w:sz w:val="28"/>
          <w:szCs w:val="28"/>
        </w:rPr>
        <w:t>2</w:t>
      </w:r>
      <w:r w:rsidR="001D1FC2">
        <w:rPr>
          <w:rFonts w:ascii="Times New Roman" w:hAnsi="Times New Roman" w:cs="Times New Roman"/>
          <w:sz w:val="28"/>
          <w:szCs w:val="28"/>
        </w:rPr>
        <w:t>2</w:t>
      </w:r>
      <w:r w:rsidRPr="00462460">
        <w:rPr>
          <w:rFonts w:ascii="Times New Roman" w:hAnsi="Times New Roman" w:cs="Times New Roman"/>
          <w:sz w:val="28"/>
          <w:szCs w:val="28"/>
        </w:rPr>
        <w:t xml:space="preserve"> год</w:t>
      </w:r>
      <w:r w:rsidR="00842612" w:rsidRPr="00462460">
        <w:rPr>
          <w:rFonts w:ascii="Times New Roman" w:hAnsi="Times New Roman" w:cs="Times New Roman"/>
          <w:sz w:val="28"/>
          <w:szCs w:val="28"/>
        </w:rPr>
        <w:t xml:space="preserve"> </w:t>
      </w:r>
      <w:r w:rsidRPr="00462460">
        <w:rPr>
          <w:rFonts w:ascii="Times New Roman" w:hAnsi="Times New Roman" w:cs="Times New Roman"/>
          <w:sz w:val="28"/>
          <w:szCs w:val="28"/>
        </w:rPr>
        <w:t>–</w:t>
      </w:r>
      <w:r w:rsidR="00842612" w:rsidRPr="00462460">
        <w:rPr>
          <w:rFonts w:ascii="Times New Roman" w:hAnsi="Times New Roman" w:cs="Times New Roman"/>
          <w:sz w:val="28"/>
          <w:szCs w:val="28"/>
        </w:rPr>
        <w:t xml:space="preserve"> </w:t>
      </w:r>
      <w:r w:rsidR="001D1FC2">
        <w:rPr>
          <w:rFonts w:ascii="Times New Roman" w:hAnsi="Times New Roman" w:cs="Times New Roman"/>
          <w:sz w:val="28"/>
          <w:szCs w:val="28"/>
        </w:rPr>
        <w:t xml:space="preserve"> </w:t>
      </w:r>
      <w:r w:rsidR="00B466AE">
        <w:rPr>
          <w:rFonts w:ascii="Times New Roman" w:hAnsi="Times New Roman" w:cs="Times New Roman"/>
          <w:sz w:val="28"/>
          <w:szCs w:val="28"/>
        </w:rPr>
        <w:t>8</w:t>
      </w:r>
      <w:r w:rsidR="00462460">
        <w:rPr>
          <w:rFonts w:ascii="Times New Roman" w:hAnsi="Times New Roman" w:cs="Times New Roman"/>
          <w:sz w:val="28"/>
          <w:szCs w:val="28"/>
        </w:rPr>
        <w:t>7</w:t>
      </w:r>
      <w:r w:rsidRPr="00462460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706CB" w:rsidRPr="00462460" w:rsidRDefault="006706CB" w:rsidP="0084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60">
        <w:rPr>
          <w:rFonts w:ascii="Times New Roman" w:hAnsi="Times New Roman" w:cs="Times New Roman"/>
          <w:sz w:val="28"/>
          <w:szCs w:val="28"/>
        </w:rPr>
        <w:t xml:space="preserve">2) </w:t>
      </w:r>
      <w:r w:rsidR="001D1FC2">
        <w:rPr>
          <w:rFonts w:ascii="Times New Roman" w:hAnsi="Times New Roman" w:cs="Times New Roman"/>
          <w:sz w:val="28"/>
          <w:szCs w:val="28"/>
        </w:rPr>
        <w:t xml:space="preserve"> </w:t>
      </w:r>
      <w:r w:rsidRPr="00462460">
        <w:rPr>
          <w:rFonts w:ascii="Times New Roman" w:hAnsi="Times New Roman" w:cs="Times New Roman"/>
          <w:sz w:val="28"/>
          <w:szCs w:val="28"/>
        </w:rPr>
        <w:t>202</w:t>
      </w:r>
      <w:r w:rsidR="001D1FC2">
        <w:rPr>
          <w:rFonts w:ascii="Times New Roman" w:hAnsi="Times New Roman" w:cs="Times New Roman"/>
          <w:sz w:val="28"/>
          <w:szCs w:val="28"/>
        </w:rPr>
        <w:t>3</w:t>
      </w:r>
      <w:r w:rsidRPr="00462460">
        <w:rPr>
          <w:rFonts w:ascii="Times New Roman" w:hAnsi="Times New Roman" w:cs="Times New Roman"/>
          <w:sz w:val="28"/>
          <w:szCs w:val="28"/>
        </w:rPr>
        <w:t xml:space="preserve"> год</w:t>
      </w:r>
      <w:r w:rsidR="00842612" w:rsidRPr="00462460">
        <w:rPr>
          <w:rFonts w:ascii="Times New Roman" w:hAnsi="Times New Roman" w:cs="Times New Roman"/>
          <w:sz w:val="28"/>
          <w:szCs w:val="28"/>
        </w:rPr>
        <w:t xml:space="preserve"> </w:t>
      </w:r>
      <w:r w:rsidRPr="00462460">
        <w:rPr>
          <w:rFonts w:ascii="Times New Roman" w:hAnsi="Times New Roman" w:cs="Times New Roman"/>
          <w:sz w:val="28"/>
          <w:szCs w:val="28"/>
        </w:rPr>
        <w:t>–</w:t>
      </w:r>
      <w:r w:rsidR="001D1FC2">
        <w:rPr>
          <w:rFonts w:ascii="Times New Roman" w:hAnsi="Times New Roman" w:cs="Times New Roman"/>
          <w:sz w:val="28"/>
          <w:szCs w:val="28"/>
        </w:rPr>
        <w:t xml:space="preserve"> </w:t>
      </w:r>
      <w:r w:rsidR="00842612" w:rsidRPr="00462460">
        <w:rPr>
          <w:rFonts w:ascii="Times New Roman" w:hAnsi="Times New Roman" w:cs="Times New Roman"/>
          <w:sz w:val="28"/>
          <w:szCs w:val="28"/>
        </w:rPr>
        <w:t xml:space="preserve"> </w:t>
      </w:r>
      <w:r w:rsidR="00462460">
        <w:rPr>
          <w:rFonts w:ascii="Times New Roman" w:hAnsi="Times New Roman" w:cs="Times New Roman"/>
          <w:sz w:val="28"/>
          <w:szCs w:val="28"/>
        </w:rPr>
        <w:t>87</w:t>
      </w:r>
      <w:r w:rsidRPr="00462460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706CB" w:rsidRPr="00462460" w:rsidRDefault="006706CB" w:rsidP="0084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60">
        <w:rPr>
          <w:rFonts w:ascii="Times New Roman" w:hAnsi="Times New Roman" w:cs="Times New Roman"/>
          <w:sz w:val="28"/>
          <w:szCs w:val="28"/>
        </w:rPr>
        <w:t xml:space="preserve">3) </w:t>
      </w:r>
      <w:r w:rsidR="001D1FC2">
        <w:rPr>
          <w:rFonts w:ascii="Times New Roman" w:hAnsi="Times New Roman" w:cs="Times New Roman"/>
          <w:sz w:val="28"/>
          <w:szCs w:val="28"/>
        </w:rPr>
        <w:t xml:space="preserve"> </w:t>
      </w:r>
      <w:r w:rsidRPr="00462460">
        <w:rPr>
          <w:rFonts w:ascii="Times New Roman" w:hAnsi="Times New Roman" w:cs="Times New Roman"/>
          <w:sz w:val="28"/>
          <w:szCs w:val="28"/>
        </w:rPr>
        <w:t>202</w:t>
      </w:r>
      <w:r w:rsidR="001D1FC2">
        <w:rPr>
          <w:rFonts w:ascii="Times New Roman" w:hAnsi="Times New Roman" w:cs="Times New Roman"/>
          <w:sz w:val="28"/>
          <w:szCs w:val="28"/>
        </w:rPr>
        <w:t>4</w:t>
      </w:r>
      <w:r w:rsidRPr="00462460">
        <w:rPr>
          <w:rFonts w:ascii="Times New Roman" w:hAnsi="Times New Roman" w:cs="Times New Roman"/>
          <w:sz w:val="28"/>
          <w:szCs w:val="28"/>
        </w:rPr>
        <w:t xml:space="preserve"> год</w:t>
      </w:r>
      <w:r w:rsidR="00842612" w:rsidRPr="00462460">
        <w:rPr>
          <w:rFonts w:ascii="Times New Roman" w:hAnsi="Times New Roman" w:cs="Times New Roman"/>
          <w:sz w:val="28"/>
          <w:szCs w:val="28"/>
        </w:rPr>
        <w:t xml:space="preserve"> </w:t>
      </w:r>
      <w:r w:rsidRPr="00462460">
        <w:rPr>
          <w:rFonts w:ascii="Times New Roman" w:hAnsi="Times New Roman" w:cs="Times New Roman"/>
          <w:sz w:val="28"/>
          <w:szCs w:val="28"/>
        </w:rPr>
        <w:t>–</w:t>
      </w:r>
      <w:r w:rsidR="001D1FC2">
        <w:rPr>
          <w:rFonts w:ascii="Times New Roman" w:hAnsi="Times New Roman" w:cs="Times New Roman"/>
          <w:sz w:val="28"/>
          <w:szCs w:val="28"/>
        </w:rPr>
        <w:t xml:space="preserve"> </w:t>
      </w:r>
      <w:r w:rsidR="00842612" w:rsidRPr="00462460">
        <w:rPr>
          <w:rFonts w:ascii="Times New Roman" w:hAnsi="Times New Roman" w:cs="Times New Roman"/>
          <w:sz w:val="28"/>
          <w:szCs w:val="28"/>
        </w:rPr>
        <w:t xml:space="preserve"> </w:t>
      </w:r>
      <w:r w:rsidR="00462460">
        <w:rPr>
          <w:rFonts w:ascii="Times New Roman" w:hAnsi="Times New Roman" w:cs="Times New Roman"/>
          <w:sz w:val="28"/>
          <w:szCs w:val="28"/>
        </w:rPr>
        <w:t>87</w:t>
      </w:r>
      <w:r w:rsidRPr="00462460">
        <w:rPr>
          <w:rFonts w:ascii="Times New Roman" w:hAnsi="Times New Roman" w:cs="Times New Roman"/>
          <w:sz w:val="28"/>
          <w:szCs w:val="28"/>
        </w:rPr>
        <w:t>, 0 тыс.рублей.</w:t>
      </w:r>
    </w:p>
    <w:p w:rsidR="00B9336D" w:rsidRPr="00842612" w:rsidRDefault="00D83AC7" w:rsidP="0084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13</w:t>
      </w:r>
      <w:r w:rsidR="00D50AF3" w:rsidRPr="00842612">
        <w:rPr>
          <w:rFonts w:ascii="Times New Roman" w:hAnsi="Times New Roman" w:cs="Times New Roman"/>
          <w:sz w:val="28"/>
          <w:szCs w:val="28"/>
        </w:rPr>
        <w:t xml:space="preserve">. </w:t>
      </w:r>
      <w:r w:rsidR="00B9336D" w:rsidRPr="00842612">
        <w:rPr>
          <w:rFonts w:ascii="Times New Roman" w:hAnsi="Times New Roman" w:cs="Times New Roman"/>
          <w:sz w:val="28"/>
          <w:szCs w:val="28"/>
        </w:rPr>
        <w:t>Стоимость мероприятий, предусмотренных Программой, подлежит ежегодному уточнению и корректировке при разработке бюджета на соответствующий год.</w:t>
      </w:r>
    </w:p>
    <w:p w:rsidR="008E1B7A" w:rsidRPr="00842612" w:rsidRDefault="00D83AC7" w:rsidP="0084261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14</w:t>
      </w:r>
      <w:r w:rsidR="00DA1E95" w:rsidRPr="00842612">
        <w:rPr>
          <w:rStyle w:val="FontStyle31"/>
          <w:sz w:val="28"/>
          <w:szCs w:val="28"/>
        </w:rPr>
        <w:t xml:space="preserve">. </w:t>
      </w:r>
      <w:r w:rsidR="00C952FA">
        <w:rPr>
          <w:rStyle w:val="FontStyle31"/>
          <w:sz w:val="28"/>
          <w:szCs w:val="28"/>
        </w:rPr>
        <w:t>П</w:t>
      </w:r>
      <w:r w:rsidR="009A54D1" w:rsidRPr="00842612">
        <w:rPr>
          <w:rStyle w:val="FontStyle31"/>
          <w:sz w:val="28"/>
          <w:szCs w:val="28"/>
        </w:rPr>
        <w:t>редполагается привлечение сред</w:t>
      </w:r>
      <w:r w:rsidR="008E1B7A" w:rsidRPr="00842612">
        <w:rPr>
          <w:rStyle w:val="FontStyle31"/>
          <w:sz w:val="28"/>
          <w:szCs w:val="28"/>
        </w:rPr>
        <w:t>ств из внебюджетных источни</w:t>
      </w:r>
      <w:r w:rsidR="008E1B7A" w:rsidRPr="00842612">
        <w:rPr>
          <w:rStyle w:val="FontStyle31"/>
          <w:sz w:val="28"/>
          <w:szCs w:val="28"/>
        </w:rPr>
        <w:softHyphen/>
        <w:t>ков.</w:t>
      </w:r>
    </w:p>
    <w:p w:rsidR="009A54D1" w:rsidRPr="00842612" w:rsidRDefault="00D83AC7" w:rsidP="0084261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15</w:t>
      </w:r>
      <w:r w:rsidR="00DA1E95" w:rsidRPr="00842612">
        <w:rPr>
          <w:rStyle w:val="FontStyle31"/>
          <w:sz w:val="28"/>
          <w:szCs w:val="28"/>
        </w:rPr>
        <w:t xml:space="preserve">. </w:t>
      </w:r>
      <w:r w:rsidR="009A54D1" w:rsidRPr="00842612">
        <w:rPr>
          <w:rStyle w:val="FontStyle31"/>
          <w:sz w:val="28"/>
          <w:szCs w:val="28"/>
        </w:rPr>
        <w:t>Потребность в денежных средствах указана в ценах по состоянию на</w:t>
      </w:r>
      <w:r w:rsidR="004C7FBF">
        <w:rPr>
          <w:rStyle w:val="FontStyle31"/>
          <w:sz w:val="28"/>
          <w:szCs w:val="28"/>
        </w:rPr>
        <w:t xml:space="preserve"> 0</w:t>
      </w:r>
      <w:r w:rsidR="009A54D1" w:rsidRPr="00842612">
        <w:rPr>
          <w:rStyle w:val="FontStyle31"/>
          <w:sz w:val="28"/>
          <w:szCs w:val="28"/>
        </w:rPr>
        <w:t xml:space="preserve">1 </w:t>
      </w:r>
      <w:r w:rsidR="000B6D12" w:rsidRPr="00842612">
        <w:rPr>
          <w:rStyle w:val="FontStyle31"/>
          <w:sz w:val="28"/>
          <w:szCs w:val="28"/>
        </w:rPr>
        <w:t>сентября</w:t>
      </w:r>
      <w:r w:rsidR="004C7FBF">
        <w:rPr>
          <w:rStyle w:val="FontStyle31"/>
          <w:sz w:val="28"/>
          <w:szCs w:val="28"/>
        </w:rPr>
        <w:t xml:space="preserve"> </w:t>
      </w:r>
      <w:r w:rsidR="000B6D12" w:rsidRPr="00842612">
        <w:rPr>
          <w:rStyle w:val="FontStyle31"/>
          <w:sz w:val="28"/>
          <w:szCs w:val="28"/>
        </w:rPr>
        <w:t>20</w:t>
      </w:r>
      <w:r w:rsidR="00CD50C0">
        <w:rPr>
          <w:rStyle w:val="FontStyle31"/>
          <w:sz w:val="28"/>
          <w:szCs w:val="28"/>
        </w:rPr>
        <w:t>21</w:t>
      </w:r>
      <w:r w:rsidR="004C7FBF">
        <w:rPr>
          <w:rStyle w:val="FontStyle31"/>
          <w:sz w:val="28"/>
          <w:szCs w:val="28"/>
        </w:rPr>
        <w:t xml:space="preserve"> </w:t>
      </w:r>
      <w:r w:rsidR="009A54D1" w:rsidRPr="00842612">
        <w:rPr>
          <w:rStyle w:val="FontStyle31"/>
          <w:sz w:val="28"/>
          <w:szCs w:val="28"/>
        </w:rPr>
        <w:t>года без учета инфляционного процесса.</w:t>
      </w:r>
    </w:p>
    <w:p w:rsidR="009A54D1" w:rsidRPr="00842612" w:rsidRDefault="00D83AC7" w:rsidP="00842612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>16</w:t>
      </w:r>
      <w:r w:rsidR="00DA1E95" w:rsidRPr="00842612">
        <w:rPr>
          <w:rStyle w:val="FontStyle31"/>
          <w:sz w:val="28"/>
          <w:szCs w:val="28"/>
        </w:rPr>
        <w:t xml:space="preserve">. </w:t>
      </w:r>
      <w:r w:rsidR="009A54D1" w:rsidRPr="00842612">
        <w:rPr>
          <w:rStyle w:val="FontStyle31"/>
          <w:sz w:val="28"/>
          <w:szCs w:val="28"/>
        </w:rPr>
        <w:t>Участие внебюджетных источников в реализации мероприятий Программы осуществляется на основании соглашений (договоров, государственных контрактов).</w:t>
      </w:r>
    </w:p>
    <w:p w:rsidR="00703569" w:rsidRPr="00842612" w:rsidRDefault="00703569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</w:p>
    <w:p w:rsidR="00842612" w:rsidRPr="00842612" w:rsidRDefault="00842612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</w:p>
    <w:p w:rsidR="009A54D1" w:rsidRPr="00842612" w:rsidRDefault="00703569" w:rsidP="00842612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  <w:lang w:val="en-US"/>
        </w:rPr>
        <w:t>VI</w:t>
      </w:r>
      <w:r w:rsidRPr="00842612">
        <w:rPr>
          <w:rStyle w:val="FontStyle31"/>
          <w:sz w:val="28"/>
          <w:szCs w:val="28"/>
        </w:rPr>
        <w:t>. Механизм реализации Программы</w:t>
      </w:r>
    </w:p>
    <w:p w:rsidR="00703569" w:rsidRPr="00842612" w:rsidRDefault="00703569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:rsidR="00842612" w:rsidRPr="00842612" w:rsidRDefault="00842612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:rsidR="009A54D1" w:rsidRPr="00842612" w:rsidRDefault="00085C1D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ab/>
      </w:r>
      <w:r w:rsidR="00450D28" w:rsidRPr="00842612">
        <w:rPr>
          <w:rStyle w:val="FontStyle31"/>
          <w:sz w:val="28"/>
          <w:szCs w:val="28"/>
        </w:rPr>
        <w:t>17</w:t>
      </w:r>
      <w:r w:rsidR="00DF3388" w:rsidRPr="00842612">
        <w:rPr>
          <w:rStyle w:val="FontStyle31"/>
          <w:sz w:val="28"/>
          <w:szCs w:val="28"/>
        </w:rPr>
        <w:t xml:space="preserve">. </w:t>
      </w:r>
      <w:r w:rsidR="009C238A" w:rsidRPr="00842612">
        <w:rPr>
          <w:rStyle w:val="FontStyle31"/>
          <w:sz w:val="28"/>
          <w:szCs w:val="28"/>
        </w:rPr>
        <w:t xml:space="preserve">Общий контроль над исполнением, управлением и </w:t>
      </w:r>
      <w:r w:rsidR="009A54D1" w:rsidRPr="00842612">
        <w:rPr>
          <w:rStyle w:val="FontStyle31"/>
          <w:sz w:val="28"/>
          <w:szCs w:val="28"/>
        </w:rPr>
        <w:t>реализаци</w:t>
      </w:r>
      <w:r w:rsidR="009C238A" w:rsidRPr="00842612">
        <w:rPr>
          <w:rStyle w:val="FontStyle31"/>
          <w:sz w:val="28"/>
          <w:szCs w:val="28"/>
        </w:rPr>
        <w:t>ей основных</w:t>
      </w:r>
      <w:r w:rsidR="00C952FA">
        <w:rPr>
          <w:rStyle w:val="FontStyle31"/>
          <w:sz w:val="28"/>
          <w:szCs w:val="28"/>
        </w:rPr>
        <w:t xml:space="preserve"> </w:t>
      </w:r>
      <w:r w:rsidR="009C238A" w:rsidRPr="00842612">
        <w:rPr>
          <w:rStyle w:val="FontStyle31"/>
          <w:sz w:val="28"/>
          <w:szCs w:val="28"/>
        </w:rPr>
        <w:t>мероприятий</w:t>
      </w:r>
      <w:r w:rsidR="009A54D1" w:rsidRPr="00842612">
        <w:rPr>
          <w:rStyle w:val="FontStyle31"/>
          <w:sz w:val="28"/>
          <w:szCs w:val="28"/>
        </w:rPr>
        <w:t xml:space="preserve"> Программы осуществля</w:t>
      </w:r>
      <w:r w:rsidR="009A54D1" w:rsidRPr="00842612">
        <w:rPr>
          <w:rStyle w:val="FontStyle31"/>
          <w:sz w:val="28"/>
          <w:szCs w:val="28"/>
        </w:rPr>
        <w:softHyphen/>
        <w:t>ет администрация Карталинского</w:t>
      </w:r>
      <w:r w:rsidR="00C952FA">
        <w:rPr>
          <w:rStyle w:val="FontStyle31"/>
          <w:sz w:val="28"/>
          <w:szCs w:val="28"/>
        </w:rPr>
        <w:t xml:space="preserve"> муниципального</w:t>
      </w:r>
      <w:r w:rsidR="009A54D1" w:rsidRPr="00842612">
        <w:rPr>
          <w:rStyle w:val="FontStyle31"/>
          <w:sz w:val="28"/>
          <w:szCs w:val="28"/>
        </w:rPr>
        <w:t xml:space="preserve"> района.</w:t>
      </w:r>
    </w:p>
    <w:p w:rsidR="00065F55" w:rsidRPr="00842612" w:rsidRDefault="00085C1D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ab/>
      </w:r>
      <w:r w:rsidR="00450D28" w:rsidRPr="00842612">
        <w:rPr>
          <w:rStyle w:val="FontStyle31"/>
          <w:sz w:val="28"/>
          <w:szCs w:val="28"/>
        </w:rPr>
        <w:t>18</w:t>
      </w:r>
      <w:r w:rsidR="001B4A13" w:rsidRPr="00842612">
        <w:rPr>
          <w:rStyle w:val="FontStyle31"/>
          <w:sz w:val="28"/>
          <w:szCs w:val="28"/>
        </w:rPr>
        <w:t>.</w:t>
      </w:r>
      <w:r w:rsidR="00595664" w:rsidRPr="00842612">
        <w:rPr>
          <w:rStyle w:val="FontStyle31"/>
          <w:sz w:val="28"/>
          <w:szCs w:val="28"/>
        </w:rPr>
        <w:t xml:space="preserve"> Учреждения, указанные в перечне основных мероприятий реализации Программы, являются ответственными исполнителями соответс</w:t>
      </w:r>
      <w:r w:rsidR="00065F55" w:rsidRPr="00842612">
        <w:rPr>
          <w:rStyle w:val="FontStyle31"/>
          <w:sz w:val="28"/>
          <w:szCs w:val="28"/>
        </w:rPr>
        <w:t>т</w:t>
      </w:r>
      <w:r w:rsidR="00595664" w:rsidRPr="00842612">
        <w:rPr>
          <w:rStyle w:val="FontStyle31"/>
          <w:sz w:val="28"/>
          <w:szCs w:val="28"/>
        </w:rPr>
        <w:t>вующих мероприятий и принимают меры по их выполнению.</w:t>
      </w:r>
    </w:p>
    <w:p w:rsidR="005B6FE6" w:rsidRPr="00842612" w:rsidRDefault="00065F55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ab/>
      </w:r>
      <w:r w:rsidR="00450D28" w:rsidRPr="00842612">
        <w:rPr>
          <w:rStyle w:val="FontStyle31"/>
          <w:sz w:val="28"/>
          <w:szCs w:val="28"/>
        </w:rPr>
        <w:t>19</w:t>
      </w:r>
      <w:r w:rsidR="00595664" w:rsidRPr="00842612">
        <w:rPr>
          <w:rStyle w:val="FontStyle31"/>
          <w:sz w:val="28"/>
          <w:szCs w:val="28"/>
        </w:rPr>
        <w:t xml:space="preserve">. </w:t>
      </w:r>
      <w:r w:rsidRPr="00842612">
        <w:rPr>
          <w:rStyle w:val="FontStyle31"/>
          <w:sz w:val="28"/>
          <w:szCs w:val="28"/>
        </w:rPr>
        <w:t>Механизм реализации Программы направлен на обеспечение выполнения всех программных мероприятий, необходимым условием реализации которых является эффективная мобилизация ресурсных возможностей и совместных усилий, взаимодействие всех соисполнителей Программы.</w:t>
      </w:r>
    </w:p>
    <w:p w:rsidR="009A54D1" w:rsidRPr="00842612" w:rsidRDefault="005B6FE6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ab/>
      </w:r>
      <w:r w:rsidR="00450D28" w:rsidRPr="00842612">
        <w:rPr>
          <w:rStyle w:val="FontStyle31"/>
          <w:sz w:val="28"/>
          <w:szCs w:val="28"/>
        </w:rPr>
        <w:t>20</w:t>
      </w:r>
      <w:r w:rsidR="00595664" w:rsidRPr="00842612">
        <w:rPr>
          <w:rStyle w:val="FontStyle31"/>
          <w:sz w:val="28"/>
          <w:szCs w:val="28"/>
        </w:rPr>
        <w:t xml:space="preserve">. </w:t>
      </w:r>
      <w:r w:rsidR="009A54D1" w:rsidRPr="00842612">
        <w:rPr>
          <w:rStyle w:val="FontStyle31"/>
          <w:sz w:val="28"/>
          <w:szCs w:val="28"/>
        </w:rPr>
        <w:t xml:space="preserve">Исполнители </w:t>
      </w:r>
      <w:r w:rsidR="00A04562" w:rsidRPr="00842612">
        <w:rPr>
          <w:rStyle w:val="FontStyle31"/>
          <w:sz w:val="28"/>
          <w:szCs w:val="28"/>
        </w:rPr>
        <w:t>мероприятий Программы</w:t>
      </w:r>
      <w:r w:rsidR="009A54D1" w:rsidRPr="00842612">
        <w:rPr>
          <w:rStyle w:val="FontStyle31"/>
          <w:sz w:val="28"/>
          <w:szCs w:val="28"/>
        </w:rPr>
        <w:t xml:space="preserve"> могут создавать межведомственные группы, ра</w:t>
      </w:r>
      <w:r w:rsidR="009A54D1" w:rsidRPr="00842612">
        <w:rPr>
          <w:rStyle w:val="FontStyle31"/>
          <w:sz w:val="28"/>
          <w:szCs w:val="28"/>
        </w:rPr>
        <w:softHyphen/>
        <w:t>боту которых они организуют и контролируют с представлением отчетов в установ</w:t>
      </w:r>
      <w:r w:rsidR="009A54D1" w:rsidRPr="00842612">
        <w:rPr>
          <w:rStyle w:val="FontStyle31"/>
          <w:sz w:val="28"/>
          <w:szCs w:val="28"/>
        </w:rPr>
        <w:softHyphen/>
        <w:t>ленные сроки.</w:t>
      </w:r>
    </w:p>
    <w:p w:rsidR="009A54D1" w:rsidRPr="00842612" w:rsidRDefault="00085C1D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ab/>
      </w:r>
      <w:r w:rsidR="00450D28" w:rsidRPr="00842612">
        <w:rPr>
          <w:rStyle w:val="FontStyle31"/>
          <w:sz w:val="28"/>
          <w:szCs w:val="28"/>
        </w:rPr>
        <w:t>21</w:t>
      </w:r>
      <w:r w:rsidR="00DF3388" w:rsidRPr="00842612">
        <w:rPr>
          <w:rStyle w:val="FontStyle31"/>
          <w:sz w:val="28"/>
          <w:szCs w:val="28"/>
        </w:rPr>
        <w:t xml:space="preserve">. </w:t>
      </w:r>
      <w:r w:rsidR="009A54D1" w:rsidRPr="00842612">
        <w:rPr>
          <w:rStyle w:val="FontStyle31"/>
          <w:sz w:val="28"/>
          <w:szCs w:val="28"/>
        </w:rPr>
        <w:t xml:space="preserve">Исполнители </w:t>
      </w:r>
      <w:r w:rsidR="00A04562" w:rsidRPr="00842612">
        <w:rPr>
          <w:rStyle w:val="FontStyle31"/>
          <w:sz w:val="28"/>
          <w:szCs w:val="28"/>
        </w:rPr>
        <w:t xml:space="preserve">мероприятий </w:t>
      </w:r>
      <w:r w:rsidR="009A54D1" w:rsidRPr="00842612">
        <w:rPr>
          <w:rStyle w:val="FontStyle31"/>
          <w:sz w:val="28"/>
          <w:szCs w:val="28"/>
        </w:rPr>
        <w:t xml:space="preserve">Программы несут ответственность за </w:t>
      </w:r>
      <w:r w:rsidR="00535B6D" w:rsidRPr="00842612">
        <w:rPr>
          <w:rStyle w:val="FontStyle31"/>
          <w:sz w:val="28"/>
          <w:szCs w:val="28"/>
        </w:rPr>
        <w:t xml:space="preserve">их </w:t>
      </w:r>
      <w:r w:rsidR="009A54D1" w:rsidRPr="00842612">
        <w:rPr>
          <w:rStyle w:val="FontStyle31"/>
          <w:sz w:val="28"/>
          <w:szCs w:val="28"/>
        </w:rPr>
        <w:t>качественное и своевре</w:t>
      </w:r>
      <w:r w:rsidR="009A54D1" w:rsidRPr="00842612">
        <w:rPr>
          <w:rStyle w:val="FontStyle31"/>
          <w:sz w:val="28"/>
          <w:szCs w:val="28"/>
        </w:rPr>
        <w:softHyphen/>
        <w:t xml:space="preserve">менное выполнение, целевое и рациональное использование финансовых средств, выделяемых </w:t>
      </w:r>
      <w:r w:rsidR="004B0B87" w:rsidRPr="00842612">
        <w:rPr>
          <w:rStyle w:val="FontStyle31"/>
          <w:sz w:val="28"/>
          <w:szCs w:val="28"/>
        </w:rPr>
        <w:t>на реализацию Программы.</w:t>
      </w:r>
    </w:p>
    <w:p w:rsidR="009A54D1" w:rsidRPr="00842612" w:rsidRDefault="00085C1D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ab/>
      </w:r>
      <w:r w:rsidR="00DF3388" w:rsidRPr="00842612">
        <w:rPr>
          <w:rStyle w:val="FontStyle31"/>
          <w:sz w:val="28"/>
          <w:szCs w:val="28"/>
        </w:rPr>
        <w:t>2</w:t>
      </w:r>
      <w:r w:rsidR="00450D28" w:rsidRPr="00842612">
        <w:rPr>
          <w:rStyle w:val="FontStyle31"/>
          <w:sz w:val="28"/>
          <w:szCs w:val="28"/>
        </w:rPr>
        <w:t>2</w:t>
      </w:r>
      <w:r w:rsidR="00DF3388" w:rsidRPr="00842612">
        <w:rPr>
          <w:rStyle w:val="FontStyle31"/>
          <w:sz w:val="28"/>
          <w:szCs w:val="28"/>
        </w:rPr>
        <w:t xml:space="preserve">. </w:t>
      </w:r>
      <w:r w:rsidR="009A54D1" w:rsidRPr="00842612">
        <w:rPr>
          <w:rStyle w:val="FontStyle31"/>
          <w:sz w:val="28"/>
          <w:szCs w:val="28"/>
        </w:rPr>
        <w:t xml:space="preserve">Реализация Программы осуществляется на основе </w:t>
      </w:r>
      <w:r w:rsidR="000B596C" w:rsidRPr="00842612">
        <w:rPr>
          <w:rStyle w:val="FontStyle31"/>
          <w:sz w:val="28"/>
          <w:szCs w:val="28"/>
        </w:rPr>
        <w:t xml:space="preserve">муниципальных </w:t>
      </w:r>
      <w:r w:rsidR="009A54D1" w:rsidRPr="00842612">
        <w:rPr>
          <w:rStyle w:val="FontStyle31"/>
          <w:sz w:val="28"/>
          <w:szCs w:val="28"/>
        </w:rPr>
        <w:t>контрак</w:t>
      </w:r>
      <w:r w:rsidR="009A54D1" w:rsidRPr="00842612">
        <w:rPr>
          <w:rStyle w:val="FontStyle31"/>
          <w:sz w:val="28"/>
          <w:szCs w:val="28"/>
        </w:rPr>
        <w:softHyphen/>
        <w:t xml:space="preserve">тов (договоров) на закупку и поставку продукции для </w:t>
      </w:r>
      <w:r w:rsidR="000B596C" w:rsidRPr="00842612">
        <w:rPr>
          <w:rStyle w:val="FontStyle31"/>
          <w:sz w:val="28"/>
          <w:szCs w:val="28"/>
        </w:rPr>
        <w:t>муниципальных</w:t>
      </w:r>
      <w:r w:rsidR="009A54D1" w:rsidRPr="00842612">
        <w:rPr>
          <w:rStyle w:val="FontStyle31"/>
          <w:sz w:val="28"/>
          <w:szCs w:val="28"/>
        </w:rPr>
        <w:t xml:space="preserve"> нужд в соот</w:t>
      </w:r>
      <w:r w:rsidR="009A54D1" w:rsidRPr="00842612">
        <w:rPr>
          <w:rStyle w:val="FontStyle31"/>
          <w:sz w:val="28"/>
          <w:szCs w:val="28"/>
        </w:rPr>
        <w:softHyphen/>
        <w:t xml:space="preserve">ветствии с требованиями Федерального закона </w:t>
      </w:r>
      <w:r w:rsidR="00283320">
        <w:rPr>
          <w:rStyle w:val="FontStyle31"/>
          <w:sz w:val="28"/>
          <w:szCs w:val="28"/>
        </w:rPr>
        <w:t xml:space="preserve">от 05.04.2013 года № 44-ФЗ </w:t>
      </w:r>
      <w:r w:rsidR="009A54D1" w:rsidRPr="00842612">
        <w:rPr>
          <w:rStyle w:val="FontStyle31"/>
          <w:sz w:val="28"/>
          <w:szCs w:val="28"/>
        </w:rPr>
        <w:t>«</w:t>
      </w:r>
      <w:r w:rsidR="00283320">
        <w:rPr>
          <w:rStyle w:val="FontStyle31"/>
          <w:sz w:val="28"/>
          <w:szCs w:val="28"/>
        </w:rPr>
        <w:t>О контрактной системе в сфере закупок и товаров, работ, услуг для обеспечения государственных и муниципальных нужд</w:t>
      </w:r>
      <w:r w:rsidR="009A54D1" w:rsidRPr="00842612">
        <w:rPr>
          <w:rStyle w:val="FontStyle31"/>
          <w:sz w:val="28"/>
          <w:szCs w:val="28"/>
        </w:rPr>
        <w:t>».</w:t>
      </w:r>
    </w:p>
    <w:p w:rsidR="009A54D1" w:rsidRPr="00842612" w:rsidRDefault="00085C1D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ab/>
      </w:r>
      <w:r w:rsidR="00450D28" w:rsidRPr="00842612">
        <w:rPr>
          <w:rStyle w:val="FontStyle31"/>
          <w:sz w:val="28"/>
          <w:szCs w:val="28"/>
        </w:rPr>
        <w:t>23</w:t>
      </w:r>
      <w:r w:rsidR="00DF3388" w:rsidRPr="00842612">
        <w:rPr>
          <w:rStyle w:val="FontStyle31"/>
          <w:sz w:val="28"/>
          <w:szCs w:val="28"/>
        </w:rPr>
        <w:t xml:space="preserve">. </w:t>
      </w:r>
      <w:r w:rsidR="009A54D1" w:rsidRPr="00842612">
        <w:rPr>
          <w:rStyle w:val="FontStyle31"/>
          <w:sz w:val="28"/>
          <w:szCs w:val="28"/>
        </w:rPr>
        <w:t xml:space="preserve">Заказчик-координатор Программы сообщает в </w:t>
      </w:r>
      <w:r w:rsidR="00CD4916" w:rsidRPr="00842612">
        <w:rPr>
          <w:rStyle w:val="FontStyle31"/>
          <w:sz w:val="28"/>
          <w:szCs w:val="28"/>
        </w:rPr>
        <w:t>отдел по экономике и муниципальным закупкам администрации Карталинского муниципального района</w:t>
      </w:r>
      <w:r w:rsidR="009A54D1" w:rsidRPr="00842612">
        <w:rPr>
          <w:rStyle w:val="FontStyle31"/>
          <w:sz w:val="28"/>
          <w:szCs w:val="28"/>
        </w:rPr>
        <w:t xml:space="preserve"> о заключен</w:t>
      </w:r>
      <w:r w:rsidR="009A54D1" w:rsidRPr="00842612">
        <w:rPr>
          <w:rStyle w:val="FontStyle31"/>
          <w:sz w:val="28"/>
          <w:szCs w:val="28"/>
        </w:rPr>
        <w:softHyphen/>
        <w:t xml:space="preserve">ных в целях реализации мероприятий Программы </w:t>
      </w:r>
      <w:r w:rsidR="000B596C" w:rsidRPr="00842612">
        <w:rPr>
          <w:rStyle w:val="FontStyle31"/>
          <w:sz w:val="28"/>
          <w:szCs w:val="28"/>
        </w:rPr>
        <w:t>муниципальных</w:t>
      </w:r>
      <w:r w:rsidR="001F63EE" w:rsidRPr="00842612">
        <w:rPr>
          <w:rStyle w:val="FontStyle31"/>
          <w:sz w:val="28"/>
          <w:szCs w:val="28"/>
        </w:rPr>
        <w:t xml:space="preserve"> контрактов (договоров).</w:t>
      </w:r>
    </w:p>
    <w:p w:rsidR="009A54D1" w:rsidRDefault="00085C1D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ab/>
      </w:r>
      <w:r w:rsidR="00450D28" w:rsidRPr="00842612">
        <w:rPr>
          <w:rStyle w:val="FontStyle31"/>
          <w:sz w:val="28"/>
          <w:szCs w:val="28"/>
        </w:rPr>
        <w:t>24</w:t>
      </w:r>
      <w:r w:rsidR="00DF3388" w:rsidRPr="00842612">
        <w:rPr>
          <w:rStyle w:val="FontStyle31"/>
          <w:sz w:val="28"/>
          <w:szCs w:val="28"/>
        </w:rPr>
        <w:t xml:space="preserve">. </w:t>
      </w:r>
      <w:r w:rsidR="009A54D1" w:rsidRPr="00842612">
        <w:rPr>
          <w:rStyle w:val="FontStyle31"/>
          <w:sz w:val="28"/>
          <w:szCs w:val="28"/>
        </w:rPr>
        <w:t xml:space="preserve">Государственные органы, указанные в графе </w:t>
      </w:r>
      <w:r w:rsidR="00450D28" w:rsidRPr="00842612">
        <w:rPr>
          <w:rStyle w:val="FontStyle31"/>
          <w:sz w:val="28"/>
          <w:szCs w:val="28"/>
        </w:rPr>
        <w:t>2</w:t>
      </w:r>
      <w:r w:rsidR="009A54D1" w:rsidRPr="00842612">
        <w:rPr>
          <w:rStyle w:val="FontStyle31"/>
          <w:sz w:val="28"/>
          <w:szCs w:val="28"/>
        </w:rPr>
        <w:t xml:space="preserve"> таблицы </w:t>
      </w:r>
      <w:r w:rsidR="00074E6E">
        <w:rPr>
          <w:rStyle w:val="FontStyle31"/>
          <w:sz w:val="28"/>
          <w:szCs w:val="28"/>
        </w:rPr>
        <w:t xml:space="preserve"> </w:t>
      </w:r>
      <w:r w:rsidR="009A54D1" w:rsidRPr="00842612">
        <w:rPr>
          <w:rStyle w:val="FontStyle31"/>
          <w:sz w:val="28"/>
          <w:szCs w:val="28"/>
        </w:rPr>
        <w:t xml:space="preserve">приложения </w:t>
      </w:r>
      <w:r w:rsidR="00987B28" w:rsidRPr="00842612">
        <w:rPr>
          <w:rStyle w:val="FontStyle31"/>
          <w:sz w:val="28"/>
          <w:szCs w:val="28"/>
        </w:rPr>
        <w:t>2</w:t>
      </w:r>
      <w:r w:rsidR="00074E6E">
        <w:rPr>
          <w:rStyle w:val="FontStyle31"/>
          <w:sz w:val="28"/>
          <w:szCs w:val="28"/>
        </w:rPr>
        <w:t xml:space="preserve"> к настоящей Программе</w:t>
      </w:r>
      <w:r w:rsidR="009A54D1" w:rsidRPr="00842612">
        <w:rPr>
          <w:rStyle w:val="FontStyle31"/>
          <w:sz w:val="28"/>
          <w:szCs w:val="28"/>
        </w:rPr>
        <w:t>, являются ответственными за выполнение соответствующих мероприятий</w:t>
      </w:r>
      <w:r w:rsidR="00977984" w:rsidRPr="00842612">
        <w:rPr>
          <w:rStyle w:val="FontStyle31"/>
          <w:sz w:val="28"/>
          <w:szCs w:val="28"/>
        </w:rPr>
        <w:t xml:space="preserve"> Программы</w:t>
      </w:r>
      <w:r w:rsidR="009A54D1" w:rsidRPr="00842612">
        <w:rPr>
          <w:rStyle w:val="FontStyle31"/>
          <w:sz w:val="28"/>
          <w:szCs w:val="28"/>
        </w:rPr>
        <w:t xml:space="preserve">, анализируют ход </w:t>
      </w:r>
      <w:r w:rsidR="00977984" w:rsidRPr="00842612">
        <w:rPr>
          <w:rStyle w:val="FontStyle31"/>
          <w:sz w:val="28"/>
          <w:szCs w:val="28"/>
        </w:rPr>
        <w:t xml:space="preserve">их </w:t>
      </w:r>
      <w:r w:rsidR="009A54D1" w:rsidRPr="00842612">
        <w:rPr>
          <w:rStyle w:val="FontStyle31"/>
          <w:sz w:val="28"/>
          <w:szCs w:val="28"/>
        </w:rPr>
        <w:t>исполнения по своим направлениям деятельности и о результатах ин</w:t>
      </w:r>
      <w:r w:rsidR="009A54D1" w:rsidRPr="00842612">
        <w:rPr>
          <w:rStyle w:val="FontStyle31"/>
          <w:sz w:val="28"/>
          <w:szCs w:val="28"/>
        </w:rPr>
        <w:softHyphen/>
        <w:t xml:space="preserve">формируют администрацию Карталинского </w:t>
      </w:r>
      <w:r w:rsidR="00550E66">
        <w:rPr>
          <w:rStyle w:val="FontStyle31"/>
          <w:sz w:val="28"/>
          <w:szCs w:val="28"/>
        </w:rPr>
        <w:t xml:space="preserve">муниципального </w:t>
      </w:r>
      <w:r w:rsidR="009A54D1" w:rsidRPr="00842612">
        <w:rPr>
          <w:rStyle w:val="FontStyle31"/>
          <w:sz w:val="28"/>
          <w:szCs w:val="28"/>
        </w:rPr>
        <w:t>района в срок до 25 января и до 25 июля каждого года.</w:t>
      </w:r>
    </w:p>
    <w:p w:rsidR="00D56D47" w:rsidRDefault="00D56D47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</w:p>
    <w:p w:rsidR="00D56D47" w:rsidRDefault="00D56D47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</w:p>
    <w:p w:rsidR="00D56D47" w:rsidRPr="00842612" w:rsidRDefault="00D56D47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</w:p>
    <w:p w:rsidR="009A54D1" w:rsidRPr="00842612" w:rsidRDefault="00085C1D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ab/>
      </w:r>
      <w:r w:rsidR="00AC4B6C" w:rsidRPr="00842612">
        <w:rPr>
          <w:rStyle w:val="FontStyle31"/>
          <w:sz w:val="28"/>
          <w:szCs w:val="28"/>
        </w:rPr>
        <w:t>25</w:t>
      </w:r>
      <w:r w:rsidR="00DF3388" w:rsidRPr="00842612">
        <w:rPr>
          <w:rStyle w:val="FontStyle31"/>
          <w:sz w:val="28"/>
          <w:szCs w:val="28"/>
        </w:rPr>
        <w:t xml:space="preserve">. </w:t>
      </w:r>
      <w:r w:rsidR="009A54D1" w:rsidRPr="00842612">
        <w:rPr>
          <w:rStyle w:val="FontStyle31"/>
          <w:sz w:val="28"/>
          <w:szCs w:val="28"/>
        </w:rPr>
        <w:t>Ход и результаты выполнения мероприятий Программы могут быть рассмот</w:t>
      </w:r>
      <w:r w:rsidR="009A54D1" w:rsidRPr="00842612">
        <w:rPr>
          <w:rStyle w:val="FontStyle31"/>
          <w:sz w:val="28"/>
          <w:szCs w:val="28"/>
        </w:rPr>
        <w:softHyphen/>
        <w:t xml:space="preserve">рены на заседании Собрания депутатов </w:t>
      </w:r>
      <w:r w:rsidR="00550E66" w:rsidRPr="00842612">
        <w:rPr>
          <w:rStyle w:val="FontStyle31"/>
          <w:sz w:val="28"/>
          <w:szCs w:val="28"/>
        </w:rPr>
        <w:t xml:space="preserve">Карталинского </w:t>
      </w:r>
      <w:r w:rsidR="00550E66">
        <w:rPr>
          <w:rStyle w:val="FontStyle31"/>
          <w:sz w:val="28"/>
          <w:szCs w:val="28"/>
        </w:rPr>
        <w:t xml:space="preserve">муниципального </w:t>
      </w:r>
      <w:r w:rsidR="00550E66" w:rsidRPr="00842612">
        <w:rPr>
          <w:rStyle w:val="FontStyle31"/>
          <w:sz w:val="28"/>
          <w:szCs w:val="28"/>
        </w:rPr>
        <w:t>района</w:t>
      </w:r>
      <w:r w:rsidR="009A54D1" w:rsidRPr="00842612">
        <w:rPr>
          <w:rStyle w:val="FontStyle31"/>
          <w:sz w:val="28"/>
          <w:szCs w:val="28"/>
        </w:rPr>
        <w:t xml:space="preserve">, а также на заседании межведомственной комиссии по профилактике преступлений и правонарушений в </w:t>
      </w:r>
      <w:r w:rsidR="00550E66" w:rsidRPr="00842612">
        <w:rPr>
          <w:rStyle w:val="FontStyle31"/>
          <w:sz w:val="28"/>
          <w:szCs w:val="28"/>
        </w:rPr>
        <w:t>Карталинско</w:t>
      </w:r>
      <w:r w:rsidR="00550E66">
        <w:rPr>
          <w:rStyle w:val="FontStyle31"/>
          <w:sz w:val="28"/>
          <w:szCs w:val="28"/>
        </w:rPr>
        <w:t xml:space="preserve">м муниципальном </w:t>
      </w:r>
      <w:r w:rsidR="00550E66" w:rsidRPr="00842612">
        <w:rPr>
          <w:rStyle w:val="FontStyle31"/>
          <w:sz w:val="28"/>
          <w:szCs w:val="28"/>
        </w:rPr>
        <w:t>район</w:t>
      </w:r>
      <w:r w:rsidR="00550E66">
        <w:rPr>
          <w:rStyle w:val="FontStyle31"/>
          <w:sz w:val="28"/>
          <w:szCs w:val="28"/>
        </w:rPr>
        <w:t>е</w:t>
      </w:r>
      <w:r w:rsidR="009A54D1" w:rsidRPr="00842612">
        <w:rPr>
          <w:rStyle w:val="FontStyle31"/>
          <w:sz w:val="28"/>
          <w:szCs w:val="28"/>
        </w:rPr>
        <w:t>.</w:t>
      </w:r>
    </w:p>
    <w:p w:rsidR="009A54D1" w:rsidRPr="00842612" w:rsidRDefault="00977984" w:rsidP="0005183D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842612">
        <w:rPr>
          <w:rStyle w:val="FontStyle31"/>
          <w:sz w:val="28"/>
          <w:szCs w:val="28"/>
        </w:rPr>
        <w:tab/>
        <w:t>2</w:t>
      </w:r>
      <w:r w:rsidR="00AC4B6C" w:rsidRPr="00842612">
        <w:rPr>
          <w:rStyle w:val="FontStyle31"/>
          <w:sz w:val="28"/>
          <w:szCs w:val="28"/>
        </w:rPr>
        <w:t>6</w:t>
      </w:r>
      <w:r w:rsidRPr="00842612">
        <w:rPr>
          <w:rStyle w:val="FontStyle31"/>
          <w:sz w:val="28"/>
          <w:szCs w:val="28"/>
        </w:rPr>
        <w:t xml:space="preserve">. Отчёт о ходе реализации Программы по окончании года </w:t>
      </w:r>
      <w:r w:rsidR="00AC4B6C" w:rsidRPr="00842612">
        <w:rPr>
          <w:rStyle w:val="FontStyle31"/>
          <w:sz w:val="28"/>
          <w:szCs w:val="28"/>
        </w:rPr>
        <w:t>п</w:t>
      </w:r>
      <w:r w:rsidRPr="00842612">
        <w:rPr>
          <w:rStyle w:val="FontStyle31"/>
          <w:sz w:val="28"/>
          <w:szCs w:val="28"/>
        </w:rPr>
        <w:t xml:space="preserve">редоставляется согласно форм и в соответствии с Порядком разработки, утверждения, реализации и оценки эффективности муниципальных программ Карталинского муниципального района, утверждённым постановлением администрации Карталинского муниципального района от 14.07.2017 года </w:t>
      </w:r>
      <w:r w:rsidR="00C22FFD">
        <w:rPr>
          <w:rStyle w:val="FontStyle31"/>
          <w:sz w:val="28"/>
          <w:szCs w:val="28"/>
        </w:rPr>
        <w:t xml:space="preserve">        </w:t>
      </w:r>
      <w:r w:rsidRPr="00842612">
        <w:rPr>
          <w:rStyle w:val="FontStyle31"/>
          <w:sz w:val="28"/>
          <w:szCs w:val="28"/>
        </w:rPr>
        <w:t>№ 561.</w:t>
      </w:r>
    </w:p>
    <w:p w:rsidR="009A54D1" w:rsidRPr="00842612" w:rsidRDefault="009A54D1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4D1" w:rsidRPr="00842612" w:rsidRDefault="009A54D1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94" w:rsidRPr="00842612" w:rsidRDefault="00157194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E5" w:rsidRPr="00842612" w:rsidRDefault="00CF1AE5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F1AE5" w:rsidRPr="00842612" w:rsidSect="00BF1C1D">
          <w:headerReference w:type="default" r:id="rId8"/>
          <w:type w:val="continuous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677743" w:rsidRPr="00842612" w:rsidRDefault="005C2ED0" w:rsidP="0036172B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6172B" w:rsidRDefault="00143CC8" w:rsidP="0036172B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5C2ED0" w:rsidRPr="00842612">
        <w:rPr>
          <w:rFonts w:ascii="Times New Roman" w:hAnsi="Times New Roman" w:cs="Times New Roman"/>
          <w:sz w:val="28"/>
          <w:szCs w:val="28"/>
        </w:rPr>
        <w:t xml:space="preserve">«Профилактика </w:t>
      </w:r>
    </w:p>
    <w:p w:rsidR="00D17622" w:rsidRDefault="005C2ED0" w:rsidP="0036172B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преступлений</w:t>
      </w:r>
      <w:r w:rsidR="00143CC8" w:rsidRPr="00842612">
        <w:rPr>
          <w:rFonts w:ascii="Times New Roman" w:hAnsi="Times New Roman" w:cs="Times New Roman"/>
          <w:sz w:val="28"/>
          <w:szCs w:val="28"/>
        </w:rPr>
        <w:t xml:space="preserve"> и иных правонарушений </w:t>
      </w:r>
    </w:p>
    <w:p w:rsidR="00D17622" w:rsidRDefault="005C2ED0" w:rsidP="0036172B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 xml:space="preserve">в Карталинском муниципальном </w:t>
      </w:r>
    </w:p>
    <w:p w:rsidR="00CC047E" w:rsidRDefault="005C2ED0" w:rsidP="0036172B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районе</w:t>
      </w:r>
      <w:r w:rsidR="00D17622"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 xml:space="preserve"> на 20</w:t>
      </w:r>
      <w:r w:rsidR="00462460">
        <w:rPr>
          <w:rFonts w:ascii="Times New Roman" w:hAnsi="Times New Roman" w:cs="Times New Roman"/>
          <w:sz w:val="28"/>
          <w:szCs w:val="28"/>
        </w:rPr>
        <w:t>22</w:t>
      </w:r>
      <w:r w:rsidRPr="00842612">
        <w:rPr>
          <w:rFonts w:ascii="Times New Roman" w:hAnsi="Times New Roman" w:cs="Times New Roman"/>
          <w:sz w:val="28"/>
          <w:szCs w:val="28"/>
        </w:rPr>
        <w:t>-202</w:t>
      </w:r>
      <w:r w:rsidR="00462460">
        <w:rPr>
          <w:rFonts w:ascii="Times New Roman" w:hAnsi="Times New Roman" w:cs="Times New Roman"/>
          <w:sz w:val="28"/>
          <w:szCs w:val="28"/>
        </w:rPr>
        <w:t>4</w:t>
      </w:r>
      <w:r w:rsidRPr="0084261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6172B" w:rsidRDefault="0036172B" w:rsidP="0036172B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36172B" w:rsidRDefault="0036172B" w:rsidP="0036172B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36172B" w:rsidRPr="00842612" w:rsidRDefault="0036172B" w:rsidP="0036172B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36172B" w:rsidRDefault="00CC047E" w:rsidP="00D17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муниципальной программы </w:t>
      </w:r>
      <w:r w:rsidR="00204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72B" w:rsidRDefault="00CC047E" w:rsidP="00D17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 xml:space="preserve">«Профилактика преступлений и иных правонарушений </w:t>
      </w:r>
    </w:p>
    <w:p w:rsidR="00CC047E" w:rsidRPr="00842612" w:rsidRDefault="00CC047E" w:rsidP="00D17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в Карталинском муниципальном районе на 20</w:t>
      </w:r>
      <w:r w:rsidR="00F953DD">
        <w:rPr>
          <w:rFonts w:ascii="Times New Roman" w:hAnsi="Times New Roman" w:cs="Times New Roman"/>
          <w:sz w:val="28"/>
          <w:szCs w:val="28"/>
        </w:rPr>
        <w:t>22</w:t>
      </w:r>
      <w:r w:rsidRPr="00842612">
        <w:rPr>
          <w:rFonts w:ascii="Times New Roman" w:hAnsi="Times New Roman" w:cs="Times New Roman"/>
          <w:sz w:val="28"/>
          <w:szCs w:val="28"/>
        </w:rPr>
        <w:t>-202</w:t>
      </w:r>
      <w:r w:rsidR="00F953DD">
        <w:rPr>
          <w:rFonts w:ascii="Times New Roman" w:hAnsi="Times New Roman" w:cs="Times New Roman"/>
          <w:sz w:val="28"/>
          <w:szCs w:val="28"/>
        </w:rPr>
        <w:t>4</w:t>
      </w:r>
      <w:r w:rsidRPr="0084261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D250E" w:rsidRDefault="00FD250E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72B" w:rsidRPr="00842612" w:rsidRDefault="0036172B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5628" w:type="dxa"/>
        <w:jc w:val="center"/>
        <w:tblInd w:w="-1954" w:type="dxa"/>
        <w:tblLayout w:type="fixed"/>
        <w:tblLook w:val="04A0"/>
      </w:tblPr>
      <w:tblGrid>
        <w:gridCol w:w="473"/>
        <w:gridCol w:w="8364"/>
        <w:gridCol w:w="1190"/>
        <w:gridCol w:w="1134"/>
        <w:gridCol w:w="1094"/>
        <w:gridCol w:w="1032"/>
        <w:gridCol w:w="1276"/>
        <w:gridCol w:w="1065"/>
      </w:tblGrid>
      <w:tr w:rsidR="009464E5" w:rsidRPr="002044EF" w:rsidTr="0036172B">
        <w:trPr>
          <w:trHeight w:val="322"/>
          <w:jc w:val="center"/>
        </w:trPr>
        <w:tc>
          <w:tcPr>
            <w:tcW w:w="473" w:type="dxa"/>
            <w:vMerge w:val="restart"/>
          </w:tcPr>
          <w:p w:rsidR="009464E5" w:rsidRPr="002044EF" w:rsidRDefault="009464E5" w:rsidP="0036172B">
            <w:pPr>
              <w:ind w:left="-61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vMerge w:val="restart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90" w:type="dxa"/>
            <w:vMerge w:val="restart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  <w:p w:rsidR="009464E5" w:rsidRPr="002044EF" w:rsidRDefault="009464E5" w:rsidP="0036172B">
            <w:pPr>
              <w:ind w:left="-5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6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E5" w:rsidRPr="002044EF" w:rsidRDefault="008F40FD" w:rsidP="00D17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EF">
              <w:rPr>
                <w:rFonts w:ascii="Times New Roman" w:hAnsi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9464E5" w:rsidRPr="002044EF" w:rsidTr="0036172B">
        <w:trPr>
          <w:jc w:val="center"/>
        </w:trPr>
        <w:tc>
          <w:tcPr>
            <w:tcW w:w="473" w:type="dxa"/>
            <w:vMerge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4E5" w:rsidRPr="002044EF" w:rsidRDefault="009464E5" w:rsidP="0036172B">
            <w:pPr>
              <w:ind w:left="-183" w:right="-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27B1F"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4" w:type="dxa"/>
          </w:tcPr>
          <w:p w:rsidR="009464E5" w:rsidRPr="002044EF" w:rsidRDefault="009464E5" w:rsidP="0036172B">
            <w:pPr>
              <w:ind w:left="-183" w:right="-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727B1F"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2" w:type="dxa"/>
          </w:tcPr>
          <w:p w:rsidR="009464E5" w:rsidRPr="002044EF" w:rsidRDefault="009464E5" w:rsidP="0036172B">
            <w:pPr>
              <w:ind w:left="-183" w:right="-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27B1F"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464E5" w:rsidRPr="002044EF" w:rsidRDefault="009464E5" w:rsidP="0036172B">
            <w:pPr>
              <w:ind w:left="-183" w:right="-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27B1F"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5" w:type="dxa"/>
          </w:tcPr>
          <w:p w:rsidR="009464E5" w:rsidRPr="002044EF" w:rsidRDefault="009464E5" w:rsidP="0036172B">
            <w:pPr>
              <w:ind w:left="-133" w:right="-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27B1F"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464E5" w:rsidRPr="002044EF" w:rsidTr="0036172B">
        <w:trPr>
          <w:jc w:val="center"/>
        </w:trPr>
        <w:tc>
          <w:tcPr>
            <w:tcW w:w="473" w:type="dxa"/>
          </w:tcPr>
          <w:p w:rsidR="009464E5" w:rsidRPr="002044EF" w:rsidRDefault="0036172B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9464E5" w:rsidRPr="002044EF" w:rsidRDefault="0036172B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9464E5" w:rsidRPr="002044EF" w:rsidRDefault="0036172B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464E5" w:rsidRPr="002044EF" w:rsidRDefault="0036172B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9464E5" w:rsidRPr="002044EF" w:rsidRDefault="0036172B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:rsidR="009464E5" w:rsidRPr="002044EF" w:rsidRDefault="0036172B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464E5" w:rsidRPr="002044EF" w:rsidRDefault="0036172B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9464E5" w:rsidRPr="002044EF" w:rsidRDefault="0036172B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464E5" w:rsidRPr="002044EF" w:rsidTr="0036172B">
        <w:trPr>
          <w:jc w:val="center"/>
        </w:trPr>
        <w:tc>
          <w:tcPr>
            <w:tcW w:w="473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9464E5" w:rsidRPr="002044EF" w:rsidRDefault="009464E5" w:rsidP="00D17622">
            <w:pPr>
              <w:jc w:val="center"/>
              <w:rPr>
                <w:rStyle w:val="FontStyle31"/>
              </w:rPr>
            </w:pPr>
            <w:r w:rsidRPr="002044EF">
              <w:rPr>
                <w:rStyle w:val="FontStyle31"/>
              </w:rPr>
              <w:t>Рост количества раскрытых преступлений</w:t>
            </w:r>
          </w:p>
        </w:tc>
        <w:tc>
          <w:tcPr>
            <w:tcW w:w="1190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464E5" w:rsidRPr="002044EF" w:rsidTr="0036172B">
        <w:trPr>
          <w:jc w:val="center"/>
        </w:trPr>
        <w:tc>
          <w:tcPr>
            <w:tcW w:w="473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9464E5" w:rsidRPr="002044EF" w:rsidRDefault="009464E5" w:rsidP="00D17622">
            <w:pPr>
              <w:jc w:val="center"/>
              <w:rPr>
                <w:rStyle w:val="FontStyle31"/>
              </w:rPr>
            </w:pPr>
            <w:r w:rsidRPr="002044EF">
              <w:rPr>
                <w:rStyle w:val="FontStyle31"/>
              </w:rPr>
              <w:t>Снижение доли тяжких преступлений</w:t>
            </w:r>
          </w:p>
        </w:tc>
        <w:tc>
          <w:tcPr>
            <w:tcW w:w="1190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9464E5" w:rsidRPr="002044EF" w:rsidTr="0036172B">
        <w:trPr>
          <w:jc w:val="center"/>
        </w:trPr>
        <w:tc>
          <w:tcPr>
            <w:tcW w:w="473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9464E5" w:rsidRPr="002044EF" w:rsidRDefault="009464E5" w:rsidP="00D17622">
            <w:pPr>
              <w:jc w:val="center"/>
              <w:rPr>
                <w:rStyle w:val="FontStyle31"/>
              </w:rPr>
            </w:pPr>
            <w:r w:rsidRPr="002044EF">
              <w:rPr>
                <w:rStyle w:val="FontStyle31"/>
              </w:rPr>
              <w:t>Снижение количества преступлений, совершенных ли</w:t>
            </w:r>
            <w:r w:rsidRPr="002044EF">
              <w:rPr>
                <w:rStyle w:val="FontStyle31"/>
              </w:rPr>
              <w:softHyphen/>
              <w:t>цами, находящимися в состоянии опьянения</w:t>
            </w:r>
          </w:p>
        </w:tc>
        <w:tc>
          <w:tcPr>
            <w:tcW w:w="1190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94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464E5" w:rsidRPr="002044EF" w:rsidTr="0036172B">
        <w:trPr>
          <w:jc w:val="center"/>
        </w:trPr>
        <w:tc>
          <w:tcPr>
            <w:tcW w:w="473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9464E5" w:rsidRPr="002044EF" w:rsidRDefault="009464E5" w:rsidP="00D17622">
            <w:pPr>
              <w:jc w:val="center"/>
              <w:rPr>
                <w:rStyle w:val="FontStyle31"/>
              </w:rPr>
            </w:pPr>
            <w:r w:rsidRPr="002044EF">
              <w:rPr>
                <w:rStyle w:val="FontStyle31"/>
              </w:rPr>
              <w:t>Снижение количества пре</w:t>
            </w:r>
            <w:r w:rsidRPr="002044EF">
              <w:rPr>
                <w:rStyle w:val="FontStyle31"/>
              </w:rPr>
              <w:softHyphen/>
              <w:t>ступлений, совершенных ли</w:t>
            </w:r>
            <w:r w:rsidRPr="002044EF">
              <w:rPr>
                <w:rStyle w:val="FontStyle31"/>
              </w:rPr>
              <w:softHyphen/>
              <w:t>цами, ранее совершавшими преступления</w:t>
            </w:r>
          </w:p>
        </w:tc>
        <w:tc>
          <w:tcPr>
            <w:tcW w:w="1190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9464E5" w:rsidRPr="002044EF" w:rsidTr="0036172B">
        <w:trPr>
          <w:jc w:val="center"/>
        </w:trPr>
        <w:tc>
          <w:tcPr>
            <w:tcW w:w="473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9464E5" w:rsidRPr="002044EF" w:rsidRDefault="009464E5" w:rsidP="00D17622">
            <w:pPr>
              <w:jc w:val="center"/>
              <w:rPr>
                <w:rStyle w:val="FontStyle31"/>
              </w:rPr>
            </w:pPr>
            <w:r w:rsidRPr="002044EF">
              <w:rPr>
                <w:rStyle w:val="FontStyle31"/>
              </w:rPr>
              <w:t>Снижение удельного веса преступлений, совершенных несовершеннолетними</w:t>
            </w:r>
          </w:p>
        </w:tc>
        <w:tc>
          <w:tcPr>
            <w:tcW w:w="1190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464E5" w:rsidRPr="002044EF" w:rsidTr="0036172B">
        <w:trPr>
          <w:jc w:val="center"/>
        </w:trPr>
        <w:tc>
          <w:tcPr>
            <w:tcW w:w="473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</w:tcPr>
          <w:p w:rsidR="009464E5" w:rsidRPr="002044EF" w:rsidRDefault="009464E5" w:rsidP="00D17622">
            <w:pPr>
              <w:pStyle w:val="Style25"/>
              <w:widowControl/>
              <w:spacing w:line="240" w:lineRule="auto"/>
              <w:jc w:val="center"/>
              <w:rPr>
                <w:rStyle w:val="FontStyle31"/>
              </w:rPr>
            </w:pPr>
            <w:r w:rsidRPr="002044EF">
              <w:rPr>
                <w:rStyle w:val="FontStyle31"/>
              </w:rPr>
              <w:t>Снижение количества пре</w:t>
            </w:r>
            <w:r w:rsidRPr="002044EF">
              <w:rPr>
                <w:rStyle w:val="FontStyle31"/>
              </w:rPr>
              <w:softHyphen/>
              <w:t>ступлений, совершенных в общественных местах</w:t>
            </w:r>
          </w:p>
        </w:tc>
        <w:tc>
          <w:tcPr>
            <w:tcW w:w="1190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464E5" w:rsidRPr="002044EF" w:rsidTr="0036172B">
        <w:trPr>
          <w:jc w:val="center"/>
        </w:trPr>
        <w:tc>
          <w:tcPr>
            <w:tcW w:w="473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</w:tcPr>
          <w:p w:rsidR="009464E5" w:rsidRPr="002044EF" w:rsidRDefault="009464E5" w:rsidP="00D17622">
            <w:pPr>
              <w:pStyle w:val="Style25"/>
              <w:widowControl/>
              <w:spacing w:line="240" w:lineRule="auto"/>
              <w:jc w:val="center"/>
              <w:rPr>
                <w:rStyle w:val="FontStyle31"/>
              </w:rPr>
            </w:pPr>
            <w:r w:rsidRPr="002044EF">
              <w:rPr>
                <w:rStyle w:val="FontStyle31"/>
              </w:rPr>
              <w:t>Снижение доли тяжких пре</w:t>
            </w:r>
            <w:r w:rsidRPr="002044EF">
              <w:rPr>
                <w:rStyle w:val="FontStyle31"/>
              </w:rPr>
              <w:softHyphen/>
              <w:t>ступлений, совершенных в сфере семейно-бытовых от</w:t>
            </w:r>
            <w:r w:rsidRPr="002044EF">
              <w:rPr>
                <w:rStyle w:val="FontStyle31"/>
              </w:rPr>
              <w:softHyphen/>
              <w:t>ношений</w:t>
            </w:r>
          </w:p>
        </w:tc>
        <w:tc>
          <w:tcPr>
            <w:tcW w:w="1190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9464E5" w:rsidRPr="002044EF" w:rsidRDefault="0025447F" w:rsidP="00715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159A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9464E5" w:rsidRPr="002044EF" w:rsidTr="0036172B">
        <w:trPr>
          <w:jc w:val="center"/>
        </w:trPr>
        <w:tc>
          <w:tcPr>
            <w:tcW w:w="473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4" w:type="dxa"/>
          </w:tcPr>
          <w:p w:rsidR="009464E5" w:rsidRPr="002044EF" w:rsidRDefault="009464E5" w:rsidP="00D17622">
            <w:pPr>
              <w:pStyle w:val="Style25"/>
              <w:widowControl/>
              <w:spacing w:line="240" w:lineRule="auto"/>
              <w:jc w:val="center"/>
              <w:rPr>
                <w:rStyle w:val="FontStyle31"/>
              </w:rPr>
            </w:pPr>
            <w:r w:rsidRPr="002044EF">
              <w:rPr>
                <w:rStyle w:val="FontStyle31"/>
              </w:rPr>
              <w:t>Рост числа вовлеченных в деятельность по предупреж</w:t>
            </w:r>
            <w:r w:rsidRPr="002044EF">
              <w:rPr>
                <w:rStyle w:val="FontStyle31"/>
              </w:rPr>
              <w:softHyphen/>
              <w:t>дению правонарушений уч</w:t>
            </w:r>
            <w:r w:rsidRPr="002044EF">
              <w:rPr>
                <w:rStyle w:val="FontStyle31"/>
              </w:rPr>
              <w:softHyphen/>
              <w:t>реждений, иных организаций всех форм собственности, в том числе общественных ор</w:t>
            </w:r>
            <w:r w:rsidRPr="002044EF">
              <w:rPr>
                <w:rStyle w:val="FontStyle31"/>
              </w:rPr>
              <w:softHyphen/>
              <w:t>ганизаций</w:t>
            </w:r>
          </w:p>
        </w:tc>
        <w:tc>
          <w:tcPr>
            <w:tcW w:w="1190" w:type="dxa"/>
          </w:tcPr>
          <w:p w:rsidR="009464E5" w:rsidRPr="002044EF" w:rsidRDefault="009464E5" w:rsidP="00D1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9464E5" w:rsidRPr="002044EF" w:rsidRDefault="0025447F" w:rsidP="005638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56383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9464E5" w:rsidRPr="002044EF" w:rsidRDefault="0025447F" w:rsidP="005638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56383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9464E5" w:rsidRPr="002044EF" w:rsidRDefault="0025447F" w:rsidP="005638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56383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464E5" w:rsidRPr="002044EF" w:rsidRDefault="0025447F" w:rsidP="005638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56383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9464E5" w:rsidRPr="002044EF" w:rsidRDefault="0025447F" w:rsidP="005638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56383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464E5" w:rsidRPr="002044EF" w:rsidTr="0036172B">
        <w:trPr>
          <w:jc w:val="center"/>
        </w:trPr>
        <w:tc>
          <w:tcPr>
            <w:tcW w:w="473" w:type="dxa"/>
          </w:tcPr>
          <w:p w:rsidR="009464E5" w:rsidRPr="002044EF" w:rsidRDefault="009464E5" w:rsidP="00204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4" w:type="dxa"/>
          </w:tcPr>
          <w:p w:rsidR="009464E5" w:rsidRPr="002044EF" w:rsidRDefault="009464E5" w:rsidP="002044EF">
            <w:pPr>
              <w:pStyle w:val="Style25"/>
              <w:widowControl/>
              <w:spacing w:line="240" w:lineRule="auto"/>
              <w:jc w:val="center"/>
              <w:rPr>
                <w:rStyle w:val="FontStyle31"/>
              </w:rPr>
            </w:pPr>
            <w:r w:rsidRPr="002044EF">
              <w:rPr>
                <w:rStyle w:val="FontStyle31"/>
              </w:rPr>
              <w:t>Показатель не укомплектованности полиции кадрами за счет решения вопросов социально-бытового обеспе</w:t>
            </w:r>
            <w:r w:rsidRPr="002044EF">
              <w:rPr>
                <w:rStyle w:val="FontStyle31"/>
              </w:rPr>
              <w:softHyphen/>
              <w:t>чения сотрудников полиции</w:t>
            </w:r>
          </w:p>
        </w:tc>
        <w:tc>
          <w:tcPr>
            <w:tcW w:w="1190" w:type="dxa"/>
          </w:tcPr>
          <w:p w:rsidR="009464E5" w:rsidRPr="002044EF" w:rsidRDefault="009464E5" w:rsidP="00204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9464E5" w:rsidRPr="002044EF" w:rsidRDefault="00563830" w:rsidP="005638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508D0" w:rsidRPr="002044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9464E5" w:rsidRPr="002044EF" w:rsidRDefault="00563830" w:rsidP="005638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508D0" w:rsidRPr="002044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:rsidR="009464E5" w:rsidRPr="002044EF" w:rsidRDefault="00563830" w:rsidP="004624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508D0" w:rsidRPr="002044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6246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464E5" w:rsidRPr="002044EF" w:rsidRDefault="00C508D0" w:rsidP="004624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="0046246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9464E5" w:rsidRPr="002044EF" w:rsidRDefault="00C508D0" w:rsidP="004624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="0046246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2044EF" w:rsidRPr="00842612" w:rsidRDefault="002044EF" w:rsidP="0036172B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6172B" w:rsidRDefault="002044EF" w:rsidP="0036172B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 xml:space="preserve">к муниципальной программе «Профилактика </w:t>
      </w:r>
    </w:p>
    <w:p w:rsidR="002044EF" w:rsidRDefault="002044EF" w:rsidP="0036172B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 xml:space="preserve">преступлений и иных правонарушений </w:t>
      </w:r>
    </w:p>
    <w:p w:rsidR="002044EF" w:rsidRDefault="002044EF" w:rsidP="0036172B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 xml:space="preserve">в Карталинском муниципальном </w:t>
      </w:r>
    </w:p>
    <w:p w:rsidR="00EC28B3" w:rsidRDefault="002044EF" w:rsidP="0036172B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612">
        <w:rPr>
          <w:rFonts w:ascii="Times New Roman" w:hAnsi="Times New Roman" w:cs="Times New Roman"/>
          <w:sz w:val="28"/>
          <w:szCs w:val="28"/>
        </w:rPr>
        <w:t xml:space="preserve"> на 20</w:t>
      </w:r>
      <w:r w:rsidR="00971807">
        <w:rPr>
          <w:rFonts w:ascii="Times New Roman" w:hAnsi="Times New Roman" w:cs="Times New Roman"/>
          <w:sz w:val="28"/>
          <w:szCs w:val="28"/>
        </w:rPr>
        <w:t>2</w:t>
      </w:r>
      <w:r w:rsidR="0057444E">
        <w:rPr>
          <w:rFonts w:ascii="Times New Roman" w:hAnsi="Times New Roman" w:cs="Times New Roman"/>
          <w:sz w:val="28"/>
          <w:szCs w:val="28"/>
        </w:rPr>
        <w:t>2</w:t>
      </w:r>
      <w:r w:rsidRPr="00842612">
        <w:rPr>
          <w:rFonts w:ascii="Times New Roman" w:hAnsi="Times New Roman" w:cs="Times New Roman"/>
          <w:sz w:val="28"/>
          <w:szCs w:val="28"/>
        </w:rPr>
        <w:t>-202</w:t>
      </w:r>
      <w:r w:rsidR="0057444E">
        <w:rPr>
          <w:rFonts w:ascii="Times New Roman" w:hAnsi="Times New Roman" w:cs="Times New Roman"/>
          <w:sz w:val="28"/>
          <w:szCs w:val="28"/>
        </w:rPr>
        <w:t>4</w:t>
      </w:r>
      <w:r w:rsidRPr="0084261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6172B" w:rsidRDefault="0036172B" w:rsidP="0036172B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36172B" w:rsidRDefault="0036172B" w:rsidP="0036172B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36172B" w:rsidRPr="0036172B" w:rsidRDefault="0036172B" w:rsidP="0036172B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2044EF" w:rsidRDefault="000367C0" w:rsidP="002044EF">
      <w:pPr>
        <w:pStyle w:val="Style2"/>
        <w:widowControl/>
        <w:spacing w:line="240" w:lineRule="auto"/>
        <w:rPr>
          <w:rStyle w:val="FontStyle30"/>
          <w:b w:val="0"/>
          <w:sz w:val="28"/>
        </w:rPr>
      </w:pPr>
      <w:r w:rsidRPr="00842612">
        <w:rPr>
          <w:rStyle w:val="FontStyle30"/>
          <w:b w:val="0"/>
          <w:sz w:val="28"/>
        </w:rPr>
        <w:t xml:space="preserve">Перечень мероприятий муниципальной программы </w:t>
      </w:r>
    </w:p>
    <w:p w:rsidR="0036172B" w:rsidRDefault="000367C0" w:rsidP="002044EF">
      <w:pPr>
        <w:pStyle w:val="Style2"/>
        <w:widowControl/>
        <w:spacing w:line="240" w:lineRule="auto"/>
        <w:rPr>
          <w:rStyle w:val="FontStyle30"/>
          <w:b w:val="0"/>
          <w:sz w:val="28"/>
        </w:rPr>
      </w:pPr>
      <w:r w:rsidRPr="00842612">
        <w:rPr>
          <w:rStyle w:val="FontStyle30"/>
          <w:b w:val="0"/>
          <w:sz w:val="28"/>
        </w:rPr>
        <w:t xml:space="preserve">«Профилактика преступлений и иных правонарушений </w:t>
      </w:r>
    </w:p>
    <w:p w:rsidR="00AF44AC" w:rsidRDefault="000367C0" w:rsidP="002044EF">
      <w:pPr>
        <w:pStyle w:val="Style2"/>
        <w:widowControl/>
        <w:spacing w:line="240" w:lineRule="auto"/>
        <w:rPr>
          <w:rStyle w:val="FontStyle30"/>
          <w:b w:val="0"/>
          <w:sz w:val="28"/>
        </w:rPr>
      </w:pPr>
      <w:r w:rsidRPr="00842612">
        <w:rPr>
          <w:rStyle w:val="FontStyle30"/>
          <w:b w:val="0"/>
          <w:sz w:val="28"/>
        </w:rPr>
        <w:t>в Карталинском муниципальном районе на 20</w:t>
      </w:r>
      <w:r w:rsidR="00971807">
        <w:rPr>
          <w:rStyle w:val="FontStyle30"/>
          <w:b w:val="0"/>
          <w:sz w:val="28"/>
        </w:rPr>
        <w:t>2</w:t>
      </w:r>
      <w:r w:rsidR="00ED00AE">
        <w:rPr>
          <w:rStyle w:val="FontStyle30"/>
          <w:b w:val="0"/>
          <w:sz w:val="28"/>
        </w:rPr>
        <w:t>2</w:t>
      </w:r>
      <w:r w:rsidRPr="00842612">
        <w:rPr>
          <w:rStyle w:val="FontStyle30"/>
          <w:b w:val="0"/>
          <w:sz w:val="28"/>
        </w:rPr>
        <w:t>-202</w:t>
      </w:r>
      <w:r w:rsidR="00ED00AE">
        <w:rPr>
          <w:rStyle w:val="FontStyle30"/>
          <w:b w:val="0"/>
          <w:sz w:val="28"/>
        </w:rPr>
        <w:t>4</w:t>
      </w:r>
      <w:r w:rsidRPr="00842612">
        <w:rPr>
          <w:rStyle w:val="FontStyle30"/>
          <w:b w:val="0"/>
          <w:sz w:val="28"/>
        </w:rPr>
        <w:t xml:space="preserve"> годы»</w:t>
      </w:r>
    </w:p>
    <w:p w:rsidR="00AF44AC" w:rsidRDefault="00AF44AC" w:rsidP="002044EF">
      <w:pPr>
        <w:pStyle w:val="Style2"/>
        <w:widowControl/>
        <w:spacing w:line="240" w:lineRule="auto"/>
        <w:rPr>
          <w:rStyle w:val="FontStyle30"/>
          <w:b w:val="0"/>
          <w:sz w:val="28"/>
        </w:rPr>
      </w:pPr>
    </w:p>
    <w:p w:rsidR="00EC28B3" w:rsidRPr="00842612" w:rsidRDefault="00EC28B3" w:rsidP="002044EF">
      <w:pPr>
        <w:pStyle w:val="Style2"/>
        <w:widowControl/>
        <w:spacing w:line="240" w:lineRule="auto"/>
        <w:rPr>
          <w:rStyle w:val="FontStyle30"/>
          <w:b w:val="0"/>
          <w:sz w:val="28"/>
        </w:rPr>
      </w:pPr>
    </w:p>
    <w:tbl>
      <w:tblPr>
        <w:tblStyle w:val="af3"/>
        <w:tblW w:w="15973" w:type="dxa"/>
        <w:jc w:val="center"/>
        <w:tblInd w:w="-368" w:type="dxa"/>
        <w:tblLayout w:type="fixed"/>
        <w:tblLook w:val="04A0"/>
      </w:tblPr>
      <w:tblGrid>
        <w:gridCol w:w="438"/>
        <w:gridCol w:w="2928"/>
        <w:gridCol w:w="4282"/>
        <w:gridCol w:w="1134"/>
        <w:gridCol w:w="1529"/>
        <w:gridCol w:w="1728"/>
        <w:gridCol w:w="1559"/>
        <w:gridCol w:w="425"/>
        <w:gridCol w:w="433"/>
        <w:gridCol w:w="425"/>
        <w:gridCol w:w="100"/>
        <w:gridCol w:w="326"/>
        <w:gridCol w:w="138"/>
        <w:gridCol w:w="528"/>
      </w:tblGrid>
      <w:tr w:rsidR="002A24C7" w:rsidRPr="002044EF" w:rsidTr="00227CCC">
        <w:trPr>
          <w:jc w:val="center"/>
        </w:trPr>
        <w:tc>
          <w:tcPr>
            <w:tcW w:w="438" w:type="dxa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28" w:type="dxa"/>
          </w:tcPr>
          <w:p w:rsidR="002A24C7" w:rsidRPr="002044EF" w:rsidRDefault="00E31E8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82" w:type="dxa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257" w:type="dxa"/>
            <w:gridSpan w:val="2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3934" w:type="dxa"/>
            <w:gridSpan w:val="8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2A24C7" w:rsidRPr="002044EF" w:rsidTr="00227CCC">
        <w:trPr>
          <w:jc w:val="center"/>
        </w:trPr>
        <w:tc>
          <w:tcPr>
            <w:tcW w:w="438" w:type="dxa"/>
            <w:vMerge w:val="restart"/>
          </w:tcPr>
          <w:p w:rsidR="002A24C7" w:rsidRPr="002044EF" w:rsidRDefault="003617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vMerge w:val="restart"/>
          </w:tcPr>
          <w:p w:rsidR="002A24C7" w:rsidRPr="002044EF" w:rsidRDefault="003617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2" w:type="dxa"/>
            <w:vMerge w:val="restart"/>
          </w:tcPr>
          <w:p w:rsidR="002A24C7" w:rsidRPr="002044EF" w:rsidRDefault="003617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2A24C7" w:rsidRPr="002044EF" w:rsidRDefault="003617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7" w:type="dxa"/>
            <w:gridSpan w:val="2"/>
          </w:tcPr>
          <w:p w:rsidR="002A24C7" w:rsidRPr="002044EF" w:rsidRDefault="003617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gridSpan w:val="8"/>
          </w:tcPr>
          <w:p w:rsidR="002A24C7" w:rsidRPr="002044EF" w:rsidRDefault="0036172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172B" w:rsidRPr="002044EF" w:rsidTr="00227CCC">
        <w:trPr>
          <w:jc w:val="center"/>
        </w:trPr>
        <w:tc>
          <w:tcPr>
            <w:tcW w:w="438" w:type="dxa"/>
            <w:vMerge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6172B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Год </w:t>
            </w:r>
          </w:p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728" w:type="dxa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559" w:type="dxa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425" w:type="dxa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3" w:type="dxa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5" w:type="dxa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dxa"/>
            <w:gridSpan w:val="2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666" w:type="dxa"/>
            <w:gridSpan w:val="2"/>
          </w:tcPr>
          <w:p w:rsidR="002A24C7" w:rsidRPr="002044EF" w:rsidRDefault="002A24C7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8" w:type="dxa"/>
            <w:vMerge w:val="restart"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3F1D87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Анализ действующей на территории Карталинского муниципального района нормативной правовой базы по профилактике преступлений и правонарушений</w:t>
            </w:r>
          </w:p>
        </w:tc>
        <w:tc>
          <w:tcPr>
            <w:tcW w:w="1134" w:type="dxa"/>
            <w:vMerge w:val="restart"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3F1D87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="003F1D87" w:rsidRPr="002044E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91421A" w:rsidRPr="002044EF" w:rsidRDefault="0091421A" w:rsidP="00ED00AE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97180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D00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421A" w:rsidRPr="002044EF" w:rsidRDefault="0091421A" w:rsidP="00ED00AE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97180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D00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156"/>
          <w:jc w:val="center"/>
        </w:trPr>
        <w:tc>
          <w:tcPr>
            <w:tcW w:w="438" w:type="dxa"/>
            <w:vMerge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91421A" w:rsidRPr="002044EF" w:rsidRDefault="0091421A" w:rsidP="00ED00AE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ED00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421A" w:rsidRPr="002044EF" w:rsidRDefault="0091421A" w:rsidP="00ED00AE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ED00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jc w:val="center"/>
        </w:trPr>
        <w:tc>
          <w:tcPr>
            <w:tcW w:w="438" w:type="dxa"/>
            <w:vMerge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91421A" w:rsidRPr="002044EF" w:rsidRDefault="0091421A" w:rsidP="00ED00AE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ED00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421A" w:rsidRPr="002044EF" w:rsidRDefault="0091421A" w:rsidP="00ED00AE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ED00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91421A" w:rsidRPr="002044EF" w:rsidRDefault="0091421A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2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Разработка и внесение изменений в действующую на территории Карталинского муниципального района нормативную правовую базу по профилактике преступлений и правонарушений в целях дальнейшего обеспечения правопорядка</w:t>
            </w:r>
          </w:p>
        </w:tc>
        <w:tc>
          <w:tcPr>
            <w:tcW w:w="1134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59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282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деятельности межведомственной комиссии по профилактике правонарушений в Карталинском муниципальном районе, внесение изменений в состав действующих объектов профилактики преступлений и правонарушений, и сос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тав межведомственной комиссии п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 профилактике правонарушений в целях повышения результативности проводимой работы по обеспечению правопорядка</w:t>
            </w:r>
          </w:p>
        </w:tc>
        <w:tc>
          <w:tcPr>
            <w:tcW w:w="1134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2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образования Карталинского муниципального района,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 МВД России 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Проведение совместных совещаний, семинаров с участием специалистов Управления образования Карталинского муниципального района, педагогических работников, инспекторов по делам несовершеннолетних по профилактике правонарушений в среде несовершеннолетних</w:t>
            </w:r>
          </w:p>
        </w:tc>
        <w:tc>
          <w:tcPr>
            <w:tcW w:w="1134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2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Проведение конференций, семинаров, лекций в образовательных учреждениях, детском доме по профилактике безнадзорности и правонар</w:t>
            </w:r>
            <w:r w:rsidR="0036172B">
              <w:rPr>
                <w:rFonts w:ascii="Times New Roman" w:eastAsia="Times New Roman" w:hAnsi="Times New Roman"/>
                <w:sz w:val="24"/>
                <w:szCs w:val="24"/>
              </w:rPr>
              <w:t>ушений среди несовершеннолетних</w:t>
            </w:r>
          </w:p>
        </w:tc>
        <w:tc>
          <w:tcPr>
            <w:tcW w:w="1134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2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4282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Организация учёта несовершеннолетних, систематически пропускающих учебные занятия, в образовательных учреждениях</w:t>
            </w:r>
          </w:p>
        </w:tc>
        <w:tc>
          <w:tcPr>
            <w:tcW w:w="1134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2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4282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межведомственных акций «Образование – всем детям», «Дети улиц»</w:t>
            </w:r>
          </w:p>
        </w:tc>
        <w:tc>
          <w:tcPr>
            <w:tcW w:w="1134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2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защиты КМР, Управление образования КМР,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Оказание содействия в проведении мероприятий по выявлению лиц, злоупотребляющих спиртными напитками и ставящих семьи в тяжёлое материальное положение</w:t>
            </w:r>
          </w:p>
        </w:tc>
        <w:tc>
          <w:tcPr>
            <w:tcW w:w="1134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569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2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КМР,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Оказание содействия в проведении целенаправленных комплексных оперативно-профилактических мероприятий: по выявлению и пресечению в среде несовершеннолетних пьянства и алкоголизма, по безнадзорности и правонарушениям, по соблюдению запрета продажи алкоголя и табачных изделий несовершеннолетним</w:t>
            </w:r>
          </w:p>
        </w:tc>
        <w:tc>
          <w:tcPr>
            <w:tcW w:w="1134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2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КМР,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Содействие в организации и проведении совместных рейдов во исполнение законов ЧО «Об охране и защите прав детей в Челябинской области» и «Об административных правонарушениях в Челябинской области» в ночное время, а также местах, запрещённых для пребывания несовершеннолетними</w:t>
            </w:r>
          </w:p>
        </w:tc>
        <w:tc>
          <w:tcPr>
            <w:tcW w:w="1134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207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28" w:type="dxa"/>
            <w:vMerge w:val="restart"/>
          </w:tcPr>
          <w:p w:rsidR="00AF27DD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КМР, МО МВД России «Карталинский» (по согласованию), 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на ст. Карталы (по согласованию), УИИ ГУ ФСИН РФ по Челябинской области (по согласованию)</w:t>
            </w:r>
          </w:p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Содействие в организации и проведении оперативно-профилактических мероприятий, направленных на кон</w:t>
            </w:r>
            <w:r w:rsidR="00227CCC">
              <w:rPr>
                <w:rFonts w:ascii="Times New Roman" w:eastAsia="Times New Roman" w:hAnsi="Times New Roman"/>
                <w:sz w:val="24"/>
                <w:szCs w:val="24"/>
              </w:rPr>
              <w:t xml:space="preserve">троль над поведением в быту и в 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общественных местах несовершеннолетних осужденных, их занятостью в свободное время и нахождением в позднее вечернее и ночное время вне дома</w:t>
            </w:r>
          </w:p>
        </w:tc>
        <w:tc>
          <w:tcPr>
            <w:tcW w:w="1134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AF27DD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  <w:p w:rsidR="00227CCC" w:rsidRPr="002044EF" w:rsidRDefault="00227CCC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 w:val="restart"/>
          </w:tcPr>
          <w:p w:rsidR="00AF27DD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Обеспечение несовершеннолетних, состоящих на учёте в МО МВД России «Карталинский», системой дополнительного образования детей в свободное от учебных занятий время</w:t>
            </w:r>
          </w:p>
        </w:tc>
        <w:tc>
          <w:tcPr>
            <w:tcW w:w="1134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2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УИИ ГУ ФСИН РФ по Челябинской области (по согласованию), МО МВД России «Карталинский» (по согласованию), Управление социальной защиты населения КМР</w:t>
            </w:r>
          </w:p>
        </w:tc>
        <w:tc>
          <w:tcPr>
            <w:tcW w:w="4282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Содействие в совершенствовании системы обмена информацией о лицах, освобождаемых из мест лишения свободы и следующих к месту назначения или проживания, осуществление за ними последующего контроля</w:t>
            </w:r>
          </w:p>
        </w:tc>
        <w:tc>
          <w:tcPr>
            <w:tcW w:w="1134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28" w:type="dxa"/>
            <w:vMerge w:val="restart"/>
          </w:tcPr>
          <w:p w:rsidR="00AF27DD" w:rsidRPr="002044EF" w:rsidRDefault="00462795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</w:t>
            </w:r>
            <w:r w:rsidR="00AF27DD" w:rsidRPr="002044EF">
              <w:rPr>
                <w:rFonts w:ascii="Times New Roman" w:eastAsia="Times New Roman" w:hAnsi="Times New Roman"/>
                <w:sz w:val="24"/>
                <w:szCs w:val="24"/>
              </w:rPr>
              <w:t>УЗ «КГБ»,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Проведение совместных мероприятий по профилактике пьянства и алкоголизма, асоциального образа жизни</w:t>
            </w:r>
          </w:p>
        </w:tc>
        <w:tc>
          <w:tcPr>
            <w:tcW w:w="1134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191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2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Взаимодействие при организации информационных мероприятий по вопросам правопорядка и проведении выступлений в СМИ</w:t>
            </w:r>
          </w:p>
        </w:tc>
        <w:tc>
          <w:tcPr>
            <w:tcW w:w="1134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2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Управление образования КМР, Управление по делам культуры и спорта КМР</w:t>
            </w:r>
          </w:p>
        </w:tc>
        <w:tc>
          <w:tcPr>
            <w:tcW w:w="4282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Принятие мер по созданию клубных формирований, спортивных секций, интернет-залов, кружков, в том числе работающих на бесплатной основе для малообеспеченных и социально не защищённых категорий граждан</w:t>
            </w:r>
          </w:p>
        </w:tc>
        <w:tc>
          <w:tcPr>
            <w:tcW w:w="1134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2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Управление образования КМР, Управление по делам культуры и спорта КМР</w:t>
            </w:r>
          </w:p>
        </w:tc>
        <w:tc>
          <w:tcPr>
            <w:tcW w:w="4282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Проведение комплексных, социальных и физкультурно-оздоровительных мероприятий и акций, направленных на пропаганду ЗОЖ</w:t>
            </w:r>
          </w:p>
        </w:tc>
        <w:tc>
          <w:tcPr>
            <w:tcW w:w="1134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2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4282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Привлечение подростков и молодёжи, оказавшихся в ТЖС, к волонтёрской деятельности на территории Карталинского муниципального района</w:t>
            </w:r>
          </w:p>
        </w:tc>
        <w:tc>
          <w:tcPr>
            <w:tcW w:w="1134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28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Областное казенное учреждение «Центр занятости населения»</w:t>
            </w:r>
          </w:p>
        </w:tc>
        <w:tc>
          <w:tcPr>
            <w:tcW w:w="4282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подготовка и переподготовка граждан, освобождённых из учреждений, исполняющих наказание, зарегистрированных в службе занятости населения в качестве безработных и нуждающихся в профессиональном обучении</w:t>
            </w:r>
          </w:p>
        </w:tc>
        <w:tc>
          <w:tcPr>
            <w:tcW w:w="1134" w:type="dxa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Финансирование из областного бюджета в рамках государственного задания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556"/>
          <w:jc w:val="center"/>
        </w:trPr>
        <w:tc>
          <w:tcPr>
            <w:tcW w:w="43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F27DD" w:rsidRPr="002044EF" w:rsidRDefault="00AF27DD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27DD" w:rsidRPr="002044EF" w:rsidRDefault="00AF27DD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  <w:tcBorders>
              <w:bottom w:val="single" w:sz="4" w:space="0" w:color="auto"/>
            </w:tcBorders>
          </w:tcPr>
          <w:p w:rsidR="00AF27DD" w:rsidRPr="002044EF" w:rsidRDefault="00AF27DD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EC7B7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0213B" w:rsidRPr="002044EF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928" w:type="dxa"/>
            <w:vMerge w:val="restart"/>
          </w:tcPr>
          <w:p w:rsidR="00EC7B73" w:rsidRDefault="00EC7B7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защиты КМР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 w:val="restart"/>
          </w:tcPr>
          <w:p w:rsidR="0070213B" w:rsidRPr="002044EF" w:rsidRDefault="00EC7B73" w:rsidP="00EC7B73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информационно-пропагандистских мероприятий, освещение в СМИ по ресоциализации ранее судимых лиц и оказания помощи в их трудоустройстве 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AF44A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0213B" w:rsidRPr="0070213B" w:rsidRDefault="0070213B" w:rsidP="00DF2E73">
            <w:pPr>
              <w:tabs>
                <w:tab w:val="left" w:pos="960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3B" w:rsidRPr="0070213B" w:rsidRDefault="0070213B" w:rsidP="00DF2E73">
            <w:pPr>
              <w:tabs>
                <w:tab w:val="left" w:pos="960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3B" w:rsidRPr="0070213B" w:rsidRDefault="0046125E" w:rsidP="00DF2E73">
            <w:pPr>
              <w:tabs>
                <w:tab w:val="left" w:pos="960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5E" w:rsidRPr="0070213B" w:rsidRDefault="0046125E" w:rsidP="00DF2E73">
            <w:pPr>
              <w:tabs>
                <w:tab w:val="left" w:pos="960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</w:tcPr>
          <w:p w:rsidR="0070213B" w:rsidRPr="0070213B" w:rsidRDefault="0046125E" w:rsidP="00DF2E73">
            <w:pPr>
              <w:tabs>
                <w:tab w:val="left" w:pos="960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36172B" w:rsidRPr="002044EF" w:rsidTr="00227CCC">
        <w:trPr>
          <w:trHeight w:val="207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3B" w:rsidRPr="002044EF" w:rsidRDefault="000652D9" w:rsidP="00DF2E73">
            <w:pPr>
              <w:tabs>
                <w:tab w:val="left" w:pos="960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46125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3B" w:rsidRPr="002044EF" w:rsidRDefault="0046125E" w:rsidP="00DF2E73">
            <w:pPr>
              <w:tabs>
                <w:tab w:val="left" w:pos="960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3B" w:rsidRPr="002044EF" w:rsidRDefault="00EC7B73" w:rsidP="00DF2E73">
            <w:pPr>
              <w:tabs>
                <w:tab w:val="left" w:pos="960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3B" w:rsidRPr="002044EF" w:rsidRDefault="0046125E" w:rsidP="00DF2E73">
            <w:pPr>
              <w:tabs>
                <w:tab w:val="left" w:pos="960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3B" w:rsidRPr="002044EF" w:rsidRDefault="00EC7B73" w:rsidP="00DF2E73">
            <w:pPr>
              <w:tabs>
                <w:tab w:val="left" w:pos="960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0213B" w:rsidRPr="002044EF" w:rsidRDefault="0046125E" w:rsidP="00DF2E73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13B" w:rsidRDefault="0046125E" w:rsidP="00DF2E73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70213B" w:rsidRDefault="0070213B" w:rsidP="00DF2E73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213B" w:rsidRPr="002044EF" w:rsidRDefault="0070213B" w:rsidP="00DF2E73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13B" w:rsidRPr="002044EF" w:rsidRDefault="00EC7B73" w:rsidP="00DF2E73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13B" w:rsidRPr="002044EF" w:rsidRDefault="0046125E" w:rsidP="00DF2E73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:rsidR="0070213B" w:rsidRPr="002044EF" w:rsidRDefault="00EC7B73" w:rsidP="00DF2E73">
            <w:pPr>
              <w:tabs>
                <w:tab w:val="left" w:pos="960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 населения КМР в деятельности добровольных народных формирований правоохранительной направленности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Принятие комплекса мер по социальной защищённости членов добровольных народных формирований, осуществляющих деятельность по охране общественного порядка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3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64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3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gridSpan w:val="2"/>
          </w:tcPr>
          <w:p w:rsidR="0070213B" w:rsidRPr="002044EF" w:rsidRDefault="0070213B" w:rsidP="00BF5D80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64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70213B" w:rsidRPr="002044EF" w:rsidRDefault="0070213B" w:rsidP="0087509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3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64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70213B" w:rsidRPr="002044EF" w:rsidRDefault="0070213B" w:rsidP="0087509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Обеспечение исполнения требований Федерального закона от 02.04.2014 года № 44ФЗ «Об участии граждан в охране общественного порядка»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Привлечение частных охранных организаций к охране общественного порядка и объектов культурного наследия на территории г. Карталы и КМР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155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ипального района, МО МВД России 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EC28B3" w:rsidRDefault="0070213B" w:rsidP="002044EF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4EF">
              <w:rPr>
                <w:rStyle w:val="FontStyle30"/>
                <w:b w:val="0"/>
              </w:rPr>
              <w:t>Изготовление информационных листов и освещение в СМИ о проводимой операции «Оружие» по добровольной сдаче гражданами незаконно хранящегося оружия, боеприпасов, ВВ и ВУ в порядке</w:t>
            </w:r>
            <w:r>
              <w:rPr>
                <w:rStyle w:val="FontStyle30"/>
                <w:b w:val="0"/>
              </w:rPr>
              <w:t>,</w:t>
            </w:r>
            <w:r w:rsidRPr="002044EF">
              <w:rPr>
                <w:rStyle w:val="FontStyle30"/>
                <w:b w:val="0"/>
              </w:rPr>
              <w:t xml:space="preserve"> установленном Правительством Челябинской области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3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64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3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64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36172B" w:rsidRPr="002044EF" w:rsidTr="00227CCC">
        <w:trPr>
          <w:trHeight w:val="98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3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64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423DD7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и установка баннеров «Ваш участковый» 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3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gridSpan w:val="2"/>
          </w:tcPr>
          <w:p w:rsidR="0070213B" w:rsidRPr="002044EF" w:rsidRDefault="00B466AE" w:rsidP="00462460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0213B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0213B" w:rsidRPr="002044E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70213B" w:rsidRPr="002044EF" w:rsidRDefault="00B466AE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0213B"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3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64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3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64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70213B" w:rsidRPr="002044EF" w:rsidRDefault="00462460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70213B" w:rsidRPr="002044E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УЗ «Карталинская городская больница»,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Приобретение (выделение дополнительных) помещений для размещения лиц, находящихся в состоянии алкогольного опьянения. Финансирование обслуживающего персонала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осуществляет</w:t>
            </w:r>
            <w:r w:rsidR="000652D9">
              <w:rPr>
                <w:rFonts w:ascii="Times New Roman" w:eastAsia="Times New Roman" w:hAnsi="Times New Roman"/>
                <w:sz w:val="24"/>
                <w:szCs w:val="24"/>
              </w:rPr>
              <w:t>ся за счёт внебюджетных средств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CD507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Администрация КМР, УФНС России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Проведение совещаний, рабочих встреч организаций и предпринимателей по вопросам соблюдения законодательства в сфере экономической, предпринимательской деятельности, а также правонарушений в сфере потребительского рынка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241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28" w:type="dxa"/>
            <w:vMerge w:val="restart"/>
          </w:tcPr>
          <w:p w:rsidR="0070213B" w:rsidRPr="001E32C4" w:rsidRDefault="0070213B" w:rsidP="000476C8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Администрация КМР, УФНС России (по согласованию), МО</w:t>
            </w:r>
          </w:p>
          <w:p w:rsidR="0070213B" w:rsidRPr="001E32C4" w:rsidRDefault="0070213B" w:rsidP="000476C8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B8751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Обмен информацией между государственными органами в отношении физич. и юр. лиц, совершивших правонарушения в сфере экономич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еской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28" w:type="dxa"/>
            <w:vMerge w:val="restart"/>
          </w:tcPr>
          <w:p w:rsidR="0070213B" w:rsidRPr="001E32C4" w:rsidRDefault="0070213B" w:rsidP="000476C8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Администрация КМР, УФНС России (по согласованию),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Мероприятия по предупреждению и пресечению преступлений, иных правонарушений юр. и физич. лицами, осуществляющими розничную торговлю и оказание услуг по перевозке пассажиров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928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Администрация КМР, УФНС России (по согласованию),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Проверки юридических лиц и индивидуальных предпринимателей для выявления их участия в схемах уклонения от налогообложения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28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Администрация КМР, УФНС России (по согласованию),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Предупреждение и пресечение преступлений, связанных с криминальным банкротством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928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Администрация КМР, УФНС России (по согласованию),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Предупреждение и пресечение правонарушений юр. и физич. лиц, занимающихся внешнеэкономической деятельностью и предъявивших значительные суммы налога НДС к возмещению (вычету) из бюджета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AF44A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928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Администрация КМР, УФНС России (по согласованию),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Контроль за реализацией на территории КМР приоритетных национальных проектов «Здоровье», «Образование», «Доступное и комфортное жильё – гражданам России»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F72403">
        <w:trPr>
          <w:trHeight w:val="96"/>
          <w:jc w:val="center"/>
        </w:trPr>
        <w:tc>
          <w:tcPr>
            <w:tcW w:w="438" w:type="dxa"/>
            <w:vMerge w:val="restart"/>
            <w:tcBorders>
              <w:left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412EC8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МО МВД России «Карталинский» (по согласованию), 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на ст. Карталы (по согласованию)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Выявление фактов незаконного пребывания иностранных граждан и лиц без гражданства на территории России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F72403">
        <w:trPr>
          <w:trHeight w:val="96"/>
          <w:jc w:val="center"/>
        </w:trPr>
        <w:tc>
          <w:tcPr>
            <w:tcW w:w="438" w:type="dxa"/>
            <w:vMerge/>
            <w:tcBorders>
              <w:left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F72403">
        <w:trPr>
          <w:trHeight w:val="96"/>
          <w:jc w:val="center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  <w:tcBorders>
              <w:bottom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bottom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  <w:tcBorders>
              <w:bottom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F72403">
        <w:trPr>
          <w:trHeight w:val="96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3B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  <w:p w:rsidR="00F72403" w:rsidRPr="002044EF" w:rsidRDefault="00F72403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2403" w:rsidRDefault="0070213B" w:rsidP="00412EC8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МО МВД России </w:t>
            </w:r>
          </w:p>
          <w:p w:rsidR="0070213B" w:rsidRPr="002044EF" w:rsidRDefault="0070213B" w:rsidP="00412EC8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«Карталинский» (по согласованию), 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на ст. Карталы (по согласованию)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2403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Выявление юридических и физических</w:t>
            </w:r>
          </w:p>
          <w:p w:rsidR="0070213B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лиц, незаконно привлекающих иностранную 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рабочую силу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2403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F72403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F72403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403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F72403">
        <w:trPr>
          <w:trHeight w:val="96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  <w:tcBorders>
              <w:top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F72403">
        <w:trPr>
          <w:trHeight w:val="96"/>
          <w:jc w:val="center"/>
        </w:trPr>
        <w:tc>
          <w:tcPr>
            <w:tcW w:w="438" w:type="dxa"/>
            <w:vMerge/>
            <w:tcBorders>
              <w:left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Размещение в СМИ передач, видео- и радиосюжетов по популяризации службы в ОВД, по пропаганде положительного образа сотрудника полиции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835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Проведение семинаров, лекций в образовательных и учебных заведениях по созданию положительного образа сотрудника полиции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182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Проведение отчётов должностных лиц полиции перед населением Карталинского муниципального района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  <w:tcBorders>
              <w:bottom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  <w:tcBorders>
              <w:bottom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bottom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  <w:tcBorders>
              <w:bottom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52D9" w:rsidRPr="002044EF" w:rsidTr="00227CCC">
        <w:trPr>
          <w:trHeight w:val="421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213B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  <w:p w:rsidR="000652D9" w:rsidRPr="002044EF" w:rsidRDefault="000652D9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Карталинского муниципального района, МО МВД России «Карталинский» (по согласованию)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Проведение конкурсов, фестивалей самодеятельного художественного творчества среди учащихся ДОУ, направленных на создание правового общества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0213B" w:rsidRPr="002044EF" w:rsidRDefault="0070213B" w:rsidP="000652D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70213B" w:rsidRPr="002044EF" w:rsidRDefault="0070213B" w:rsidP="000652D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13B" w:rsidRPr="002044EF" w:rsidRDefault="0070213B" w:rsidP="000652D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13B" w:rsidRPr="002044EF" w:rsidRDefault="0070213B" w:rsidP="000652D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0213B" w:rsidRPr="002044EF" w:rsidRDefault="0070213B" w:rsidP="000652D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</w:tr>
      <w:tr w:rsidR="000652D9" w:rsidRPr="002044EF" w:rsidTr="00227CCC">
        <w:trPr>
          <w:trHeight w:val="811"/>
          <w:jc w:val="center"/>
        </w:trPr>
        <w:tc>
          <w:tcPr>
            <w:tcW w:w="438" w:type="dxa"/>
            <w:vMerge/>
            <w:tcBorders>
              <w:top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3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64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муниципального района, МО МВД 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России «Карталинский» (по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Участие сотрудников ОВД в культурно-массовых мероприятиях, смотрах, конкурсах, фестивалях, проводимых под эгидой администраций образований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928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Направление в органы прокуратуры документов для вынесения предостережения руководителям ОО, другим лицам о недопустимости осуществления экстремистской деятельности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EF5351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EF5351">
        <w:trPr>
          <w:trHeight w:val="284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928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Проведение среди учащихся разъяснительной работы об ответственности за совершение преступлений экстремистской направленности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EF5351">
        <w:trPr>
          <w:trHeight w:val="274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Проведение бесед в образовательных учреждениях о толерантности, недопущении межнациональной вражды и экстремизма с объяснением административной и уголовной ответственности подростков и их законных представителей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EF5351">
        <w:trPr>
          <w:trHeight w:val="311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137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района, УСЗН КМР,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 и семинары для детей-сирот и детей, оставшихся без попечения родителей, нуждающихся в соц. реабилитации по проблемам профилактики экстремистских направлений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928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282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Размещение материалов в СМИ о недопущении распространения экстремистских идей и взглядов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928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Встречи с представителями общественных и религиозных организаций, национальных меньшинств для предотвращения проникновения идеологии экстремизма в общество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Просветительство на темы воспитания толерантности, недопущения межнациональной вражды и экстремизма в образовательных учреждениях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131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района, УСЗН КМР,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Учебные занятия и семинары со специалистами УО и социальной защиты, привлечение сотрудников прокуратуры и ОВД по проблемам профилактики проявлений экстремизма, формирование толерантности и межэтнической культуры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494DE1">
        <w:trPr>
          <w:trHeight w:val="285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Культурно-массовые мероприятия для детей и молодёжи совместно с национальными культурными центрами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3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64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3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64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3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64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172C34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Проверки культурно-массовых и спортивных объектов, учреждений образования, объектов транспорта для обеспечения общественной безопасности и профилактики ЧП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Работа с руководителями УК, товариществ, собственников жилья и ЖСК по размещению в подъездах жилых домов и помещениях организаций стендов с материалами наглядной агитации и инструкциями населению по действиям в случаях угрозы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928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Обеспечение безопасности и антитеррористической защищённости ОУ, летних оздоровительных учреждений, иных мест массового пребывания детей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928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Комиссионные обследования на предмет антитеррористической защищённости объектов особой важности, повышенной опасности и жизнеобеспечения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AF27DD" w:rsidRDefault="0070213B" w:rsidP="00DF5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F27D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331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УЗ «КГБ»,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Создание единого алгоритма взаимодействия служб в ходе оказания пострадавшим медицинской помощи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УЗ «КГБ», МО МВД России «Карталинский» (по согласованию)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Учение по оказанию мед помощи лицам, пострадавшим в ходе ДТП на автомобильных дорогах ЧО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928" w:type="dxa"/>
            <w:vMerge w:val="restart"/>
          </w:tcPr>
          <w:p w:rsidR="0070213B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  <w:p w:rsidR="00206A47" w:rsidRPr="002044EF" w:rsidRDefault="00206A47" w:rsidP="00206A47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 МВД России «Карталинский»(по согласованию) 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6A47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Проведение  фестиваля дет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ского 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худ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ожественного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творчества «Дорога и дети» 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3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64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3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64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</w:tr>
      <w:tr w:rsidR="0036172B" w:rsidRPr="002044EF" w:rsidTr="00227CCC">
        <w:trPr>
          <w:trHeight w:val="909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3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64" w:type="dxa"/>
            <w:gridSpan w:val="2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928" w:type="dxa"/>
            <w:vMerge w:val="restart"/>
          </w:tcPr>
          <w:p w:rsidR="0070213B" w:rsidRPr="001E32C4" w:rsidRDefault="0070213B" w:rsidP="001E32C4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ГБУЗ «КГБ», МО МВД России «Карталинский» (по согласованию</w:t>
            </w:r>
          </w:p>
        </w:tc>
        <w:tc>
          <w:tcPr>
            <w:tcW w:w="4282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Медицинское освидетельствование, предрейсовые и послерейсовые медицинских осмотров водителей транспортных средств</w:t>
            </w:r>
          </w:p>
        </w:tc>
        <w:tc>
          <w:tcPr>
            <w:tcW w:w="1134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529" w:type="dxa"/>
          </w:tcPr>
          <w:p w:rsidR="0070213B" w:rsidRPr="001E32C4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1E32C4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1E32C4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28" w:type="dxa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1E32C4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75" w:type="dxa"/>
            <w:gridSpan w:val="7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1E32C4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28" w:type="dxa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1E32C4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375" w:type="dxa"/>
            <w:gridSpan w:val="7"/>
            <w:vMerge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928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</w:t>
            </w: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УЗ «Карталинская городская больница»</w:t>
            </w:r>
          </w:p>
        </w:tc>
        <w:tc>
          <w:tcPr>
            <w:tcW w:w="4282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Обучающие семинары сотрудникам образовательных учреждений, правоохранительных органов по раннему выявлению лиц, злоупотребляющих психоактивными веществами</w:t>
            </w:r>
          </w:p>
        </w:tc>
        <w:tc>
          <w:tcPr>
            <w:tcW w:w="1134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529" w:type="dxa"/>
          </w:tcPr>
          <w:p w:rsidR="0070213B" w:rsidRPr="001E32C4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1E32C4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B69B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Семинары, тренинги, направленные на совершенствование превентивных технологий по созданию единого профилактического пространства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494DE1">
        <w:trPr>
          <w:trHeight w:val="227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Постоянный мониторинг в социальных сетях по выявлению пропаганды и распространения наркотиков среди молодёжи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928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района, МРО УФСКН (по согласованию)</w:t>
            </w:r>
          </w:p>
        </w:tc>
        <w:tc>
          <w:tcPr>
            <w:tcW w:w="4282" w:type="dxa"/>
            <w:vMerge w:val="restart"/>
          </w:tcPr>
          <w:p w:rsidR="0070213B" w:rsidRPr="001E32C4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антинаркотических акций в общеобразовательных учреждениях КМР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Карталинского муниципального района, МРО УФСКН (по согласованию)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Общее родительское собрание по проблемам участия родителей в формировании ЗОЖ учащихся образовательных учреждений КМР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298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1E32C4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КМР,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ГБ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УЗ «Карталинская городская больница», МРО УФСКН (по согласованию)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Контроль за деятельностью лечебных учреждений и организаций по производству, использованию и обороту прекурсоров; проведение проверок учёта и использования прекурсоров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УЗ «Карталинская городская больница», МРО УФСКН (по согласованию)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Проверка организаций, осуществляющих деятельность, связанную с оборотом наркосодержащих лекарственных средств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928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УЗ «Карталинская городская больница», МРО УФСКН (по согласованию)</w:t>
            </w:r>
          </w:p>
        </w:tc>
        <w:tc>
          <w:tcPr>
            <w:tcW w:w="4282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C4">
              <w:rPr>
                <w:rFonts w:ascii="Times New Roman" w:eastAsia="Times New Roman" w:hAnsi="Times New Roman"/>
                <w:sz w:val="24"/>
                <w:szCs w:val="24"/>
              </w:rPr>
              <w:t>Совместные оперативно-розыскные мероприятия п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о противодействию контрабанде и сбыту наркотических средств, групповой организованной преступности</w:t>
            </w:r>
          </w:p>
        </w:tc>
        <w:tc>
          <w:tcPr>
            <w:tcW w:w="1134" w:type="dxa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 w:val="restart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36172B" w:rsidRPr="002044EF" w:rsidTr="00494DE1">
        <w:trPr>
          <w:trHeight w:val="328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72B" w:rsidRPr="002044EF" w:rsidTr="00227CCC">
        <w:trPr>
          <w:trHeight w:val="96"/>
          <w:jc w:val="center"/>
        </w:trPr>
        <w:tc>
          <w:tcPr>
            <w:tcW w:w="43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13B" w:rsidRPr="002044EF" w:rsidRDefault="0070213B" w:rsidP="00DF59B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44E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  <w:gridSpan w:val="7"/>
            <w:vMerge/>
          </w:tcPr>
          <w:p w:rsidR="0070213B" w:rsidRPr="002044EF" w:rsidRDefault="0070213B" w:rsidP="002044E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3559" w:rsidRDefault="00AB3559" w:rsidP="002404AD">
      <w:pPr>
        <w:pStyle w:val="Style2"/>
        <w:widowControl/>
        <w:spacing w:line="276" w:lineRule="auto"/>
        <w:jc w:val="both"/>
        <w:outlineLvl w:val="0"/>
        <w:rPr>
          <w:sz w:val="28"/>
          <w:szCs w:val="28"/>
        </w:rPr>
      </w:pPr>
    </w:p>
    <w:p w:rsidR="008352A7" w:rsidRDefault="008352A7" w:rsidP="002404AD">
      <w:pPr>
        <w:pStyle w:val="Style2"/>
        <w:widowControl/>
        <w:spacing w:line="276" w:lineRule="auto"/>
        <w:jc w:val="both"/>
        <w:outlineLvl w:val="0"/>
        <w:rPr>
          <w:sz w:val="28"/>
          <w:szCs w:val="28"/>
        </w:rPr>
      </w:pPr>
    </w:p>
    <w:p w:rsidR="008352A7" w:rsidRDefault="008352A7" w:rsidP="002404AD">
      <w:pPr>
        <w:pStyle w:val="Style2"/>
        <w:widowControl/>
        <w:spacing w:line="276" w:lineRule="auto"/>
        <w:jc w:val="both"/>
        <w:outlineLvl w:val="0"/>
        <w:rPr>
          <w:sz w:val="28"/>
          <w:szCs w:val="28"/>
        </w:rPr>
      </w:pPr>
    </w:p>
    <w:p w:rsidR="008352A7" w:rsidRDefault="008352A7" w:rsidP="002404AD">
      <w:pPr>
        <w:pStyle w:val="Style2"/>
        <w:widowControl/>
        <w:spacing w:line="276" w:lineRule="auto"/>
        <w:jc w:val="both"/>
        <w:outlineLvl w:val="0"/>
        <w:rPr>
          <w:sz w:val="28"/>
          <w:szCs w:val="28"/>
        </w:rPr>
      </w:pPr>
    </w:p>
    <w:p w:rsidR="008352A7" w:rsidRPr="00842612" w:rsidRDefault="008352A7" w:rsidP="002404AD">
      <w:pPr>
        <w:pStyle w:val="Style2"/>
        <w:widowControl/>
        <w:spacing w:line="276" w:lineRule="auto"/>
        <w:jc w:val="both"/>
        <w:outlineLvl w:val="0"/>
        <w:rPr>
          <w:sz w:val="28"/>
          <w:szCs w:val="28"/>
        </w:rPr>
      </w:pPr>
    </w:p>
    <w:sectPr w:rsidR="008352A7" w:rsidRPr="00842612" w:rsidSect="00227CCC">
      <w:pgSz w:w="16838" w:h="11906" w:orient="landscape" w:code="9"/>
      <w:pgMar w:top="170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DC" w:rsidRDefault="00CF09DC" w:rsidP="00DB6104">
      <w:pPr>
        <w:spacing w:after="0" w:line="240" w:lineRule="auto"/>
      </w:pPr>
      <w:r>
        <w:separator/>
      </w:r>
    </w:p>
  </w:endnote>
  <w:endnote w:type="continuationSeparator" w:id="1">
    <w:p w:rsidR="00CF09DC" w:rsidRDefault="00CF09DC" w:rsidP="00DB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DC" w:rsidRDefault="00CF09DC" w:rsidP="00DB6104">
      <w:pPr>
        <w:spacing w:after="0" w:line="240" w:lineRule="auto"/>
      </w:pPr>
      <w:r>
        <w:separator/>
      </w:r>
    </w:p>
  </w:footnote>
  <w:footnote w:type="continuationSeparator" w:id="1">
    <w:p w:rsidR="00CF09DC" w:rsidRDefault="00CF09DC" w:rsidP="00DB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7782"/>
      <w:docPartObj>
        <w:docPartGallery w:val="Page Numbers (Top of Page)"/>
        <w:docPartUnique/>
      </w:docPartObj>
    </w:sdtPr>
    <w:sdtContent>
      <w:p w:rsidR="003F1ECF" w:rsidRDefault="00244446" w:rsidP="00DB6104">
        <w:pPr>
          <w:pStyle w:val="ac"/>
          <w:jc w:val="center"/>
        </w:pPr>
        <w:r w:rsidRPr="00DB61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1ECF" w:rsidRPr="00DB610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B61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1C1D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DB61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5E12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Num4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Num5"/>
    <w:lvl w:ilvl="0">
      <w:start w:val="1"/>
      <w:numFmt w:val="decimal"/>
      <w:lvlText w:val="7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Num6"/>
    <w:lvl w:ilvl="0">
      <w:start w:val="3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Num7"/>
    <w:lvl w:ilvl="0">
      <w:start w:val="1"/>
      <w:numFmt w:val="decimal"/>
      <w:lvlText w:val="8.1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Num8"/>
    <w:lvl w:ilvl="0">
      <w:start w:val="1"/>
      <w:numFmt w:val="decimal"/>
      <w:lvlText w:val="8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Num9"/>
    <w:lvl w:ilvl="0">
      <w:start w:val="1"/>
      <w:numFmt w:val="decimal"/>
      <w:lvlText w:val="8.3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Num10"/>
    <w:lvl w:ilvl="0">
      <w:start w:val="2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Num1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name w:val="WWNum12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multilevel"/>
    <w:tmpl w:val="0000000B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020080D"/>
    <w:multiLevelType w:val="singleLevel"/>
    <w:tmpl w:val="19DA4640"/>
    <w:lvl w:ilvl="0">
      <w:start w:val="1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003404A9"/>
    <w:multiLevelType w:val="singleLevel"/>
    <w:tmpl w:val="DE68B9BC"/>
    <w:lvl w:ilvl="0">
      <w:start w:val="1"/>
      <w:numFmt w:val="decimal"/>
      <w:lvlText w:val="7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012B1041"/>
    <w:multiLevelType w:val="hybridMultilevel"/>
    <w:tmpl w:val="25CC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CA7188"/>
    <w:multiLevelType w:val="multilevel"/>
    <w:tmpl w:val="74BCD3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F4E3A19"/>
    <w:multiLevelType w:val="hybridMultilevel"/>
    <w:tmpl w:val="0B86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3A09E3"/>
    <w:multiLevelType w:val="singleLevel"/>
    <w:tmpl w:val="E36E971E"/>
    <w:lvl w:ilvl="0">
      <w:start w:val="1"/>
      <w:numFmt w:val="decimal"/>
      <w:lvlText w:val="8.1.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0F352C9"/>
    <w:multiLevelType w:val="hybridMultilevel"/>
    <w:tmpl w:val="AE2C7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EE2687"/>
    <w:multiLevelType w:val="hybridMultilevel"/>
    <w:tmpl w:val="8F58AE34"/>
    <w:lvl w:ilvl="0" w:tplc="6D2A6C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51737"/>
    <w:multiLevelType w:val="multilevel"/>
    <w:tmpl w:val="AFC484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22">
    <w:nsid w:val="329B21FA"/>
    <w:multiLevelType w:val="multilevel"/>
    <w:tmpl w:val="7D5EEA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3">
    <w:nsid w:val="4B3B50CA"/>
    <w:multiLevelType w:val="singleLevel"/>
    <w:tmpl w:val="4524F768"/>
    <w:lvl w:ilvl="0">
      <w:start w:val="1"/>
      <w:numFmt w:val="decimal"/>
      <w:lvlText w:val="8.3.%1."/>
      <w:legacy w:legacy="1" w:legacySpace="0" w:legacyIndent="667"/>
      <w:lvlJc w:val="left"/>
      <w:pPr>
        <w:ind w:left="2411" w:firstLine="0"/>
      </w:pPr>
      <w:rPr>
        <w:rFonts w:ascii="Times New Roman" w:hAnsi="Times New Roman" w:cs="Times New Roman" w:hint="default"/>
      </w:rPr>
    </w:lvl>
  </w:abstractNum>
  <w:abstractNum w:abstractNumId="24">
    <w:nsid w:val="66995908"/>
    <w:multiLevelType w:val="hybridMultilevel"/>
    <w:tmpl w:val="F112CB7C"/>
    <w:lvl w:ilvl="0" w:tplc="70365AF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C859A7"/>
    <w:multiLevelType w:val="singleLevel"/>
    <w:tmpl w:val="9510ED84"/>
    <w:lvl w:ilvl="0">
      <w:start w:val="2"/>
      <w:numFmt w:val="decimal"/>
      <w:lvlText w:val="9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6">
    <w:nsid w:val="6F625838"/>
    <w:multiLevelType w:val="singleLevel"/>
    <w:tmpl w:val="9510ED84"/>
    <w:lvl w:ilvl="0">
      <w:start w:val="2"/>
      <w:numFmt w:val="decimal"/>
      <w:lvlText w:val="9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7">
    <w:nsid w:val="72FF68D9"/>
    <w:multiLevelType w:val="singleLevel"/>
    <w:tmpl w:val="3880F810"/>
    <w:lvl w:ilvl="0">
      <w:start w:val="3"/>
      <w:numFmt w:val="decimal"/>
      <w:lvlText w:val="7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31B33F7"/>
    <w:multiLevelType w:val="singleLevel"/>
    <w:tmpl w:val="8CCCF73E"/>
    <w:lvl w:ilvl="0">
      <w:start w:val="1"/>
      <w:numFmt w:val="decimal"/>
      <w:lvlText w:val="8.2.%1."/>
      <w:legacy w:legacy="1" w:legacySpace="0" w:legacyIndent="687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29">
    <w:nsid w:val="749125E9"/>
    <w:multiLevelType w:val="singleLevel"/>
    <w:tmpl w:val="1D8A8404"/>
    <w:lvl w:ilvl="0">
      <w:start w:val="1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9CC6AE5"/>
    <w:multiLevelType w:val="singleLevel"/>
    <w:tmpl w:val="1F347A0E"/>
    <w:lvl w:ilvl="0">
      <w:start w:val="1"/>
      <w:numFmt w:val="decimal"/>
      <w:lvlText w:val="7.2.%1."/>
      <w:legacy w:legacy="1" w:legacySpace="0" w:legacyIndent="6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4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27"/>
    <w:lvlOverride w:ilvl="0">
      <w:startOverride w:val="3"/>
    </w:lvlOverride>
  </w:num>
  <w:num w:numId="8">
    <w:abstractNumId w:val="18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26"/>
    <w:lvlOverride w:ilvl="0">
      <w:startOverride w:val="2"/>
    </w:lvlOverride>
  </w:num>
  <w:num w:numId="12">
    <w:abstractNumId w:val="29"/>
    <w:lvlOverride w:ilvl="0">
      <w:startOverride w:val="11"/>
    </w:lvlOverride>
  </w:num>
  <w:num w:numId="13">
    <w:abstractNumId w:val="13"/>
    <w:lvlOverride w:ilvl="0">
      <w:startOverride w:val="17"/>
    </w:lvlOverride>
  </w:num>
  <w:num w:numId="14">
    <w:abstractNumId w:val="20"/>
  </w:num>
  <w:num w:numId="15">
    <w:abstractNumId w:val="15"/>
  </w:num>
  <w:num w:numId="16">
    <w:abstractNumId w:val="17"/>
  </w:num>
  <w:num w:numId="17">
    <w:abstractNumId w:val="16"/>
  </w:num>
  <w:num w:numId="18">
    <w:abstractNumId w:val="21"/>
  </w:num>
  <w:num w:numId="19">
    <w:abstractNumId w:val="22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A54D1"/>
    <w:rsid w:val="00002CD6"/>
    <w:rsid w:val="0000345A"/>
    <w:rsid w:val="00006230"/>
    <w:rsid w:val="000108C4"/>
    <w:rsid w:val="000200ED"/>
    <w:rsid w:val="000267F2"/>
    <w:rsid w:val="0002788C"/>
    <w:rsid w:val="000367C0"/>
    <w:rsid w:val="00041AC2"/>
    <w:rsid w:val="00045C98"/>
    <w:rsid w:val="000476C8"/>
    <w:rsid w:val="0005183D"/>
    <w:rsid w:val="0006182B"/>
    <w:rsid w:val="000618F0"/>
    <w:rsid w:val="0006277C"/>
    <w:rsid w:val="000652D9"/>
    <w:rsid w:val="00065F55"/>
    <w:rsid w:val="00067B4E"/>
    <w:rsid w:val="00073EE3"/>
    <w:rsid w:val="00074E6E"/>
    <w:rsid w:val="00085C1D"/>
    <w:rsid w:val="00094A87"/>
    <w:rsid w:val="00096E94"/>
    <w:rsid w:val="0009724F"/>
    <w:rsid w:val="00097861"/>
    <w:rsid w:val="000A053B"/>
    <w:rsid w:val="000A0AF3"/>
    <w:rsid w:val="000A7C41"/>
    <w:rsid w:val="000B596C"/>
    <w:rsid w:val="000B6D12"/>
    <w:rsid w:val="000C2BD5"/>
    <w:rsid w:val="000C38CD"/>
    <w:rsid w:val="000C5C23"/>
    <w:rsid w:val="000D26BC"/>
    <w:rsid w:val="000D3B01"/>
    <w:rsid w:val="000D4DE7"/>
    <w:rsid w:val="000E6109"/>
    <w:rsid w:val="000E796D"/>
    <w:rsid w:val="000F72C6"/>
    <w:rsid w:val="001003BF"/>
    <w:rsid w:val="0010775A"/>
    <w:rsid w:val="00122A8E"/>
    <w:rsid w:val="0012394E"/>
    <w:rsid w:val="00123CD7"/>
    <w:rsid w:val="001318C1"/>
    <w:rsid w:val="00132CA5"/>
    <w:rsid w:val="001335DE"/>
    <w:rsid w:val="0013674B"/>
    <w:rsid w:val="00142B40"/>
    <w:rsid w:val="00143CC8"/>
    <w:rsid w:val="00143DA2"/>
    <w:rsid w:val="00146B26"/>
    <w:rsid w:val="00153E6C"/>
    <w:rsid w:val="00157194"/>
    <w:rsid w:val="0016494C"/>
    <w:rsid w:val="00172C34"/>
    <w:rsid w:val="001743B4"/>
    <w:rsid w:val="00180E32"/>
    <w:rsid w:val="00185E00"/>
    <w:rsid w:val="001902E1"/>
    <w:rsid w:val="00191CD0"/>
    <w:rsid w:val="001B30E5"/>
    <w:rsid w:val="001B3E34"/>
    <w:rsid w:val="001B4A13"/>
    <w:rsid w:val="001C1CFF"/>
    <w:rsid w:val="001C67F0"/>
    <w:rsid w:val="001C7490"/>
    <w:rsid w:val="001D1277"/>
    <w:rsid w:val="001D1FC2"/>
    <w:rsid w:val="001D467D"/>
    <w:rsid w:val="001D528A"/>
    <w:rsid w:val="001D71A2"/>
    <w:rsid w:val="001E020F"/>
    <w:rsid w:val="001E32C4"/>
    <w:rsid w:val="001F2E16"/>
    <w:rsid w:val="001F4C1C"/>
    <w:rsid w:val="001F63EE"/>
    <w:rsid w:val="001F6921"/>
    <w:rsid w:val="00201774"/>
    <w:rsid w:val="00202BC0"/>
    <w:rsid w:val="002044EF"/>
    <w:rsid w:val="00206A47"/>
    <w:rsid w:val="0021605A"/>
    <w:rsid w:val="002162A4"/>
    <w:rsid w:val="002209FD"/>
    <w:rsid w:val="002238A3"/>
    <w:rsid w:val="002278A1"/>
    <w:rsid w:val="00227CCC"/>
    <w:rsid w:val="002319AD"/>
    <w:rsid w:val="00234549"/>
    <w:rsid w:val="00235D98"/>
    <w:rsid w:val="002404AD"/>
    <w:rsid w:val="00241D59"/>
    <w:rsid w:val="002428A8"/>
    <w:rsid w:val="00242C88"/>
    <w:rsid w:val="002437FB"/>
    <w:rsid w:val="00243E87"/>
    <w:rsid w:val="00244446"/>
    <w:rsid w:val="002460FB"/>
    <w:rsid w:val="00251E8B"/>
    <w:rsid w:val="002532A8"/>
    <w:rsid w:val="0025447F"/>
    <w:rsid w:val="0025575D"/>
    <w:rsid w:val="00256231"/>
    <w:rsid w:val="0026268D"/>
    <w:rsid w:val="00272423"/>
    <w:rsid w:val="0027639D"/>
    <w:rsid w:val="00281C85"/>
    <w:rsid w:val="00283320"/>
    <w:rsid w:val="00284AA3"/>
    <w:rsid w:val="002850B4"/>
    <w:rsid w:val="00285D77"/>
    <w:rsid w:val="00293E21"/>
    <w:rsid w:val="002975BA"/>
    <w:rsid w:val="002A00D5"/>
    <w:rsid w:val="002A0E82"/>
    <w:rsid w:val="002A24C7"/>
    <w:rsid w:val="002A4069"/>
    <w:rsid w:val="002B1219"/>
    <w:rsid w:val="002B4360"/>
    <w:rsid w:val="002C0B26"/>
    <w:rsid w:val="002D23A5"/>
    <w:rsid w:val="002D6CB7"/>
    <w:rsid w:val="002D6EBB"/>
    <w:rsid w:val="002D7546"/>
    <w:rsid w:val="002D76C2"/>
    <w:rsid w:val="002E0C13"/>
    <w:rsid w:val="002E1661"/>
    <w:rsid w:val="002E546A"/>
    <w:rsid w:val="002F1845"/>
    <w:rsid w:val="00300E9A"/>
    <w:rsid w:val="00301124"/>
    <w:rsid w:val="00302EAA"/>
    <w:rsid w:val="00305D10"/>
    <w:rsid w:val="00310CF1"/>
    <w:rsid w:val="003158F0"/>
    <w:rsid w:val="00317E15"/>
    <w:rsid w:val="003202C3"/>
    <w:rsid w:val="0032178A"/>
    <w:rsid w:val="00325D6D"/>
    <w:rsid w:val="00326B73"/>
    <w:rsid w:val="00330BF8"/>
    <w:rsid w:val="0033328C"/>
    <w:rsid w:val="00344147"/>
    <w:rsid w:val="00344B5D"/>
    <w:rsid w:val="00351660"/>
    <w:rsid w:val="00352F0E"/>
    <w:rsid w:val="00357F54"/>
    <w:rsid w:val="003606FC"/>
    <w:rsid w:val="0036172B"/>
    <w:rsid w:val="00362FC0"/>
    <w:rsid w:val="00363E0F"/>
    <w:rsid w:val="00365BC0"/>
    <w:rsid w:val="00373EE0"/>
    <w:rsid w:val="00375F4B"/>
    <w:rsid w:val="00377D0C"/>
    <w:rsid w:val="00380347"/>
    <w:rsid w:val="00380988"/>
    <w:rsid w:val="00392BDE"/>
    <w:rsid w:val="00397B0A"/>
    <w:rsid w:val="003A1E4D"/>
    <w:rsid w:val="003A3D90"/>
    <w:rsid w:val="003B272F"/>
    <w:rsid w:val="003C4E8E"/>
    <w:rsid w:val="003C5BEC"/>
    <w:rsid w:val="003C5E51"/>
    <w:rsid w:val="003C7CBA"/>
    <w:rsid w:val="003D287B"/>
    <w:rsid w:val="003D3744"/>
    <w:rsid w:val="003D5A8F"/>
    <w:rsid w:val="003E271E"/>
    <w:rsid w:val="003E71F6"/>
    <w:rsid w:val="003E7959"/>
    <w:rsid w:val="003F1B5A"/>
    <w:rsid w:val="003F1D87"/>
    <w:rsid w:val="003F1ECF"/>
    <w:rsid w:val="003F5823"/>
    <w:rsid w:val="00407632"/>
    <w:rsid w:val="00412EC8"/>
    <w:rsid w:val="00413512"/>
    <w:rsid w:val="00413EC5"/>
    <w:rsid w:val="0041525F"/>
    <w:rsid w:val="00423532"/>
    <w:rsid w:val="00423DD7"/>
    <w:rsid w:val="00426928"/>
    <w:rsid w:val="00427D3D"/>
    <w:rsid w:val="00432BCE"/>
    <w:rsid w:val="004402F9"/>
    <w:rsid w:val="004419D0"/>
    <w:rsid w:val="00442655"/>
    <w:rsid w:val="00447B20"/>
    <w:rsid w:val="00450D28"/>
    <w:rsid w:val="00456055"/>
    <w:rsid w:val="00460942"/>
    <w:rsid w:val="0046125E"/>
    <w:rsid w:val="00462460"/>
    <w:rsid w:val="0046271D"/>
    <w:rsid w:val="00462795"/>
    <w:rsid w:val="00465D75"/>
    <w:rsid w:val="00466A0D"/>
    <w:rsid w:val="00470EA0"/>
    <w:rsid w:val="0047318C"/>
    <w:rsid w:val="0047658D"/>
    <w:rsid w:val="00482375"/>
    <w:rsid w:val="0048316D"/>
    <w:rsid w:val="00486EFA"/>
    <w:rsid w:val="00487F48"/>
    <w:rsid w:val="004906AF"/>
    <w:rsid w:val="00492146"/>
    <w:rsid w:val="00492C3A"/>
    <w:rsid w:val="0049404E"/>
    <w:rsid w:val="004943A5"/>
    <w:rsid w:val="00494DE1"/>
    <w:rsid w:val="004A049F"/>
    <w:rsid w:val="004A4A8B"/>
    <w:rsid w:val="004B037A"/>
    <w:rsid w:val="004B0B87"/>
    <w:rsid w:val="004B18FE"/>
    <w:rsid w:val="004B578C"/>
    <w:rsid w:val="004C0E77"/>
    <w:rsid w:val="004C1E48"/>
    <w:rsid w:val="004C3E6A"/>
    <w:rsid w:val="004C610A"/>
    <w:rsid w:val="004C707C"/>
    <w:rsid w:val="004C7FBF"/>
    <w:rsid w:val="004D0DA4"/>
    <w:rsid w:val="004D15BD"/>
    <w:rsid w:val="004D293F"/>
    <w:rsid w:val="004D36A4"/>
    <w:rsid w:val="004D6A94"/>
    <w:rsid w:val="004E0B6A"/>
    <w:rsid w:val="004E3578"/>
    <w:rsid w:val="004E4249"/>
    <w:rsid w:val="004E6A46"/>
    <w:rsid w:val="004F798D"/>
    <w:rsid w:val="005036AD"/>
    <w:rsid w:val="005078FF"/>
    <w:rsid w:val="00510EED"/>
    <w:rsid w:val="00520C89"/>
    <w:rsid w:val="00522A26"/>
    <w:rsid w:val="00524689"/>
    <w:rsid w:val="00524C16"/>
    <w:rsid w:val="00525EAA"/>
    <w:rsid w:val="0052776D"/>
    <w:rsid w:val="0053040B"/>
    <w:rsid w:val="00531831"/>
    <w:rsid w:val="005343DF"/>
    <w:rsid w:val="00535B6D"/>
    <w:rsid w:val="00542A08"/>
    <w:rsid w:val="0054443C"/>
    <w:rsid w:val="00546AAA"/>
    <w:rsid w:val="00550E66"/>
    <w:rsid w:val="005511D3"/>
    <w:rsid w:val="00555A1A"/>
    <w:rsid w:val="00563830"/>
    <w:rsid w:val="00563BF2"/>
    <w:rsid w:val="00565018"/>
    <w:rsid w:val="00565BB6"/>
    <w:rsid w:val="00570401"/>
    <w:rsid w:val="0057444E"/>
    <w:rsid w:val="005876F4"/>
    <w:rsid w:val="0059226A"/>
    <w:rsid w:val="005948A6"/>
    <w:rsid w:val="00595664"/>
    <w:rsid w:val="00595C63"/>
    <w:rsid w:val="0059793C"/>
    <w:rsid w:val="005A1EF0"/>
    <w:rsid w:val="005B5306"/>
    <w:rsid w:val="005B5BA5"/>
    <w:rsid w:val="005B6FE6"/>
    <w:rsid w:val="005C2ED0"/>
    <w:rsid w:val="005C6DB1"/>
    <w:rsid w:val="005C74FA"/>
    <w:rsid w:val="005D1226"/>
    <w:rsid w:val="005D136B"/>
    <w:rsid w:val="005D2342"/>
    <w:rsid w:val="005D331E"/>
    <w:rsid w:val="005D3DA8"/>
    <w:rsid w:val="005D4762"/>
    <w:rsid w:val="005D61D2"/>
    <w:rsid w:val="005E1596"/>
    <w:rsid w:val="005E4279"/>
    <w:rsid w:val="005F24AA"/>
    <w:rsid w:val="005F6DCD"/>
    <w:rsid w:val="005F766C"/>
    <w:rsid w:val="006001F7"/>
    <w:rsid w:val="00602122"/>
    <w:rsid w:val="0060375E"/>
    <w:rsid w:val="00607854"/>
    <w:rsid w:val="00625D8F"/>
    <w:rsid w:val="006268A8"/>
    <w:rsid w:val="00627CAA"/>
    <w:rsid w:val="006347B2"/>
    <w:rsid w:val="00634A6D"/>
    <w:rsid w:val="00637ADA"/>
    <w:rsid w:val="006413AB"/>
    <w:rsid w:val="0064467B"/>
    <w:rsid w:val="00646B8C"/>
    <w:rsid w:val="00651CF1"/>
    <w:rsid w:val="00660B78"/>
    <w:rsid w:val="006706CB"/>
    <w:rsid w:val="00670E16"/>
    <w:rsid w:val="00672E9D"/>
    <w:rsid w:val="00673A25"/>
    <w:rsid w:val="00677743"/>
    <w:rsid w:val="00677F86"/>
    <w:rsid w:val="00680F36"/>
    <w:rsid w:val="006855A3"/>
    <w:rsid w:val="00685804"/>
    <w:rsid w:val="006A2160"/>
    <w:rsid w:val="006A3723"/>
    <w:rsid w:val="006A6526"/>
    <w:rsid w:val="006A6E3B"/>
    <w:rsid w:val="006A7EBA"/>
    <w:rsid w:val="006B4A09"/>
    <w:rsid w:val="006C6188"/>
    <w:rsid w:val="006D4DEF"/>
    <w:rsid w:val="006D51BD"/>
    <w:rsid w:val="006D5AA1"/>
    <w:rsid w:val="006E79DA"/>
    <w:rsid w:val="006F0A5D"/>
    <w:rsid w:val="006F2B25"/>
    <w:rsid w:val="006F5EE9"/>
    <w:rsid w:val="006F6376"/>
    <w:rsid w:val="006F7670"/>
    <w:rsid w:val="0070213B"/>
    <w:rsid w:val="00703569"/>
    <w:rsid w:val="00707EE1"/>
    <w:rsid w:val="00710187"/>
    <w:rsid w:val="007118CF"/>
    <w:rsid w:val="00712DCD"/>
    <w:rsid w:val="007154EC"/>
    <w:rsid w:val="007159AA"/>
    <w:rsid w:val="007166F5"/>
    <w:rsid w:val="00723BBE"/>
    <w:rsid w:val="00724997"/>
    <w:rsid w:val="007278FC"/>
    <w:rsid w:val="00727B1F"/>
    <w:rsid w:val="00734796"/>
    <w:rsid w:val="0073581B"/>
    <w:rsid w:val="007409AC"/>
    <w:rsid w:val="00742A8D"/>
    <w:rsid w:val="00745B71"/>
    <w:rsid w:val="00747AF2"/>
    <w:rsid w:val="00751602"/>
    <w:rsid w:val="00755D4E"/>
    <w:rsid w:val="00765BD7"/>
    <w:rsid w:val="00767D55"/>
    <w:rsid w:val="007720A8"/>
    <w:rsid w:val="00773BC5"/>
    <w:rsid w:val="00783411"/>
    <w:rsid w:val="00787413"/>
    <w:rsid w:val="007A083C"/>
    <w:rsid w:val="007B2443"/>
    <w:rsid w:val="007C21E9"/>
    <w:rsid w:val="007C7F22"/>
    <w:rsid w:val="007D1AC9"/>
    <w:rsid w:val="007D1D03"/>
    <w:rsid w:val="007D4AA6"/>
    <w:rsid w:val="007D5FDA"/>
    <w:rsid w:val="007E19A9"/>
    <w:rsid w:val="007E22EA"/>
    <w:rsid w:val="007E43BB"/>
    <w:rsid w:val="007E664D"/>
    <w:rsid w:val="007E7553"/>
    <w:rsid w:val="007F1880"/>
    <w:rsid w:val="007F383A"/>
    <w:rsid w:val="007F6088"/>
    <w:rsid w:val="00825123"/>
    <w:rsid w:val="00826187"/>
    <w:rsid w:val="008326D0"/>
    <w:rsid w:val="008333E5"/>
    <w:rsid w:val="00833E50"/>
    <w:rsid w:val="008352A7"/>
    <w:rsid w:val="00842612"/>
    <w:rsid w:val="008511E5"/>
    <w:rsid w:val="0085172C"/>
    <w:rsid w:val="008536C8"/>
    <w:rsid w:val="00871F14"/>
    <w:rsid w:val="00875092"/>
    <w:rsid w:val="008755EC"/>
    <w:rsid w:val="00875D93"/>
    <w:rsid w:val="00877168"/>
    <w:rsid w:val="00882493"/>
    <w:rsid w:val="00882782"/>
    <w:rsid w:val="0088751C"/>
    <w:rsid w:val="00894A21"/>
    <w:rsid w:val="00897AB2"/>
    <w:rsid w:val="008A1959"/>
    <w:rsid w:val="008A4939"/>
    <w:rsid w:val="008B109E"/>
    <w:rsid w:val="008C693E"/>
    <w:rsid w:val="008D1451"/>
    <w:rsid w:val="008D179D"/>
    <w:rsid w:val="008D5686"/>
    <w:rsid w:val="008E1B7A"/>
    <w:rsid w:val="008E3292"/>
    <w:rsid w:val="008E646D"/>
    <w:rsid w:val="008E6F3E"/>
    <w:rsid w:val="008E7C99"/>
    <w:rsid w:val="008F40FD"/>
    <w:rsid w:val="008F41B2"/>
    <w:rsid w:val="008F455C"/>
    <w:rsid w:val="00900A25"/>
    <w:rsid w:val="009017A7"/>
    <w:rsid w:val="0090199A"/>
    <w:rsid w:val="00902329"/>
    <w:rsid w:val="009054A4"/>
    <w:rsid w:val="0091421A"/>
    <w:rsid w:val="0092096B"/>
    <w:rsid w:val="00920EC5"/>
    <w:rsid w:val="00933091"/>
    <w:rsid w:val="00936C5A"/>
    <w:rsid w:val="00940821"/>
    <w:rsid w:val="009464E5"/>
    <w:rsid w:val="0095136D"/>
    <w:rsid w:val="00952D12"/>
    <w:rsid w:val="009558E1"/>
    <w:rsid w:val="00960B7C"/>
    <w:rsid w:val="00962514"/>
    <w:rsid w:val="009640C2"/>
    <w:rsid w:val="00966813"/>
    <w:rsid w:val="009703B2"/>
    <w:rsid w:val="00971807"/>
    <w:rsid w:val="00977984"/>
    <w:rsid w:val="00985339"/>
    <w:rsid w:val="0098655F"/>
    <w:rsid w:val="009871F1"/>
    <w:rsid w:val="00987B28"/>
    <w:rsid w:val="00987CED"/>
    <w:rsid w:val="009921BE"/>
    <w:rsid w:val="009937BA"/>
    <w:rsid w:val="00995424"/>
    <w:rsid w:val="00997958"/>
    <w:rsid w:val="009A00F7"/>
    <w:rsid w:val="009A21B8"/>
    <w:rsid w:val="009A22EB"/>
    <w:rsid w:val="009A24B9"/>
    <w:rsid w:val="009A3C4E"/>
    <w:rsid w:val="009A54D1"/>
    <w:rsid w:val="009A6C90"/>
    <w:rsid w:val="009C238A"/>
    <w:rsid w:val="009C6671"/>
    <w:rsid w:val="009D7451"/>
    <w:rsid w:val="009D7B96"/>
    <w:rsid w:val="009E015B"/>
    <w:rsid w:val="009E08FD"/>
    <w:rsid w:val="009E1222"/>
    <w:rsid w:val="009E3800"/>
    <w:rsid w:val="009E4047"/>
    <w:rsid w:val="009E4109"/>
    <w:rsid w:val="009E448A"/>
    <w:rsid w:val="009E4963"/>
    <w:rsid w:val="00A03AB5"/>
    <w:rsid w:val="00A04562"/>
    <w:rsid w:val="00A07920"/>
    <w:rsid w:val="00A12216"/>
    <w:rsid w:val="00A14838"/>
    <w:rsid w:val="00A33704"/>
    <w:rsid w:val="00A41223"/>
    <w:rsid w:val="00A456C9"/>
    <w:rsid w:val="00A4576D"/>
    <w:rsid w:val="00A63E4F"/>
    <w:rsid w:val="00A64AA7"/>
    <w:rsid w:val="00A66622"/>
    <w:rsid w:val="00A75608"/>
    <w:rsid w:val="00A76659"/>
    <w:rsid w:val="00A76E6B"/>
    <w:rsid w:val="00A8207D"/>
    <w:rsid w:val="00A903ED"/>
    <w:rsid w:val="00A92991"/>
    <w:rsid w:val="00AA246B"/>
    <w:rsid w:val="00AA2DC3"/>
    <w:rsid w:val="00AA3A68"/>
    <w:rsid w:val="00AB04CF"/>
    <w:rsid w:val="00AB2ED4"/>
    <w:rsid w:val="00AB2FD6"/>
    <w:rsid w:val="00AB3254"/>
    <w:rsid w:val="00AB3559"/>
    <w:rsid w:val="00AB798D"/>
    <w:rsid w:val="00AC4B6C"/>
    <w:rsid w:val="00AC5DA2"/>
    <w:rsid w:val="00AD2FBB"/>
    <w:rsid w:val="00AD3AE5"/>
    <w:rsid w:val="00AE0EDD"/>
    <w:rsid w:val="00AE167E"/>
    <w:rsid w:val="00AE4FCE"/>
    <w:rsid w:val="00AF1482"/>
    <w:rsid w:val="00AF27DD"/>
    <w:rsid w:val="00AF336F"/>
    <w:rsid w:val="00AF44AC"/>
    <w:rsid w:val="00AF5BE9"/>
    <w:rsid w:val="00B009A7"/>
    <w:rsid w:val="00B02452"/>
    <w:rsid w:val="00B05035"/>
    <w:rsid w:val="00B05F8F"/>
    <w:rsid w:val="00B1237D"/>
    <w:rsid w:val="00B132AE"/>
    <w:rsid w:val="00B133A6"/>
    <w:rsid w:val="00B22489"/>
    <w:rsid w:val="00B25F85"/>
    <w:rsid w:val="00B27C9D"/>
    <w:rsid w:val="00B3145E"/>
    <w:rsid w:val="00B333AB"/>
    <w:rsid w:val="00B35D09"/>
    <w:rsid w:val="00B369A8"/>
    <w:rsid w:val="00B4105D"/>
    <w:rsid w:val="00B466AE"/>
    <w:rsid w:val="00B46A2C"/>
    <w:rsid w:val="00B47371"/>
    <w:rsid w:val="00B56989"/>
    <w:rsid w:val="00B606E4"/>
    <w:rsid w:val="00B613EA"/>
    <w:rsid w:val="00B64FCF"/>
    <w:rsid w:val="00B84488"/>
    <w:rsid w:val="00B8751F"/>
    <w:rsid w:val="00B91F96"/>
    <w:rsid w:val="00B9336D"/>
    <w:rsid w:val="00B94CFE"/>
    <w:rsid w:val="00B95361"/>
    <w:rsid w:val="00BA0AD7"/>
    <w:rsid w:val="00BA1300"/>
    <w:rsid w:val="00BA2E0B"/>
    <w:rsid w:val="00BD2CB6"/>
    <w:rsid w:val="00BD3698"/>
    <w:rsid w:val="00BE05B4"/>
    <w:rsid w:val="00BE2882"/>
    <w:rsid w:val="00BE2F23"/>
    <w:rsid w:val="00BE36D6"/>
    <w:rsid w:val="00BE7E60"/>
    <w:rsid w:val="00BF1C1D"/>
    <w:rsid w:val="00BF5D80"/>
    <w:rsid w:val="00C117B9"/>
    <w:rsid w:val="00C15581"/>
    <w:rsid w:val="00C22B99"/>
    <w:rsid w:val="00C22FFD"/>
    <w:rsid w:val="00C27D94"/>
    <w:rsid w:val="00C3245F"/>
    <w:rsid w:val="00C344BA"/>
    <w:rsid w:val="00C5055A"/>
    <w:rsid w:val="00C508D0"/>
    <w:rsid w:val="00C57480"/>
    <w:rsid w:val="00C6057E"/>
    <w:rsid w:val="00C63226"/>
    <w:rsid w:val="00C6383C"/>
    <w:rsid w:val="00C63E9F"/>
    <w:rsid w:val="00C64BB1"/>
    <w:rsid w:val="00C6681F"/>
    <w:rsid w:val="00C67407"/>
    <w:rsid w:val="00C7178F"/>
    <w:rsid w:val="00C73C12"/>
    <w:rsid w:val="00C83E1C"/>
    <w:rsid w:val="00C87296"/>
    <w:rsid w:val="00C9191F"/>
    <w:rsid w:val="00C952FA"/>
    <w:rsid w:val="00C96734"/>
    <w:rsid w:val="00C97BEB"/>
    <w:rsid w:val="00CA0089"/>
    <w:rsid w:val="00CA0ED2"/>
    <w:rsid w:val="00CA2509"/>
    <w:rsid w:val="00CB21AB"/>
    <w:rsid w:val="00CB2884"/>
    <w:rsid w:val="00CC047E"/>
    <w:rsid w:val="00CC0C2B"/>
    <w:rsid w:val="00CC7427"/>
    <w:rsid w:val="00CD18E2"/>
    <w:rsid w:val="00CD4916"/>
    <w:rsid w:val="00CD507C"/>
    <w:rsid w:val="00CD50C0"/>
    <w:rsid w:val="00CE1A14"/>
    <w:rsid w:val="00CF09DC"/>
    <w:rsid w:val="00CF1AE5"/>
    <w:rsid w:val="00CF7C8B"/>
    <w:rsid w:val="00D13821"/>
    <w:rsid w:val="00D13881"/>
    <w:rsid w:val="00D17622"/>
    <w:rsid w:val="00D204ED"/>
    <w:rsid w:val="00D2157F"/>
    <w:rsid w:val="00D25893"/>
    <w:rsid w:val="00D26587"/>
    <w:rsid w:val="00D33731"/>
    <w:rsid w:val="00D375DD"/>
    <w:rsid w:val="00D37CC1"/>
    <w:rsid w:val="00D428AA"/>
    <w:rsid w:val="00D5090D"/>
    <w:rsid w:val="00D50AF3"/>
    <w:rsid w:val="00D53584"/>
    <w:rsid w:val="00D55D02"/>
    <w:rsid w:val="00D56D47"/>
    <w:rsid w:val="00D60E10"/>
    <w:rsid w:val="00D61441"/>
    <w:rsid w:val="00D709B4"/>
    <w:rsid w:val="00D717D3"/>
    <w:rsid w:val="00D73D66"/>
    <w:rsid w:val="00D76988"/>
    <w:rsid w:val="00D82647"/>
    <w:rsid w:val="00D82DA3"/>
    <w:rsid w:val="00D83219"/>
    <w:rsid w:val="00D83AC7"/>
    <w:rsid w:val="00D879DF"/>
    <w:rsid w:val="00D92D7C"/>
    <w:rsid w:val="00D93BBE"/>
    <w:rsid w:val="00DA1448"/>
    <w:rsid w:val="00DA1E95"/>
    <w:rsid w:val="00DB062A"/>
    <w:rsid w:val="00DB15E6"/>
    <w:rsid w:val="00DB2500"/>
    <w:rsid w:val="00DB34C5"/>
    <w:rsid w:val="00DB6104"/>
    <w:rsid w:val="00DB67F3"/>
    <w:rsid w:val="00DB69BC"/>
    <w:rsid w:val="00DC0494"/>
    <w:rsid w:val="00DC1620"/>
    <w:rsid w:val="00DC482D"/>
    <w:rsid w:val="00DC4AA3"/>
    <w:rsid w:val="00DC550B"/>
    <w:rsid w:val="00DD2C8A"/>
    <w:rsid w:val="00DD4334"/>
    <w:rsid w:val="00DE4A63"/>
    <w:rsid w:val="00DE4E37"/>
    <w:rsid w:val="00DF2E73"/>
    <w:rsid w:val="00DF3388"/>
    <w:rsid w:val="00DF4FCC"/>
    <w:rsid w:val="00DF59B9"/>
    <w:rsid w:val="00E0036B"/>
    <w:rsid w:val="00E00401"/>
    <w:rsid w:val="00E075CA"/>
    <w:rsid w:val="00E11A4E"/>
    <w:rsid w:val="00E141C5"/>
    <w:rsid w:val="00E15105"/>
    <w:rsid w:val="00E16357"/>
    <w:rsid w:val="00E17462"/>
    <w:rsid w:val="00E2154D"/>
    <w:rsid w:val="00E2214A"/>
    <w:rsid w:val="00E22EEE"/>
    <w:rsid w:val="00E27E25"/>
    <w:rsid w:val="00E31E87"/>
    <w:rsid w:val="00E340B5"/>
    <w:rsid w:val="00E345D5"/>
    <w:rsid w:val="00E37E13"/>
    <w:rsid w:val="00E37F88"/>
    <w:rsid w:val="00E424C3"/>
    <w:rsid w:val="00E4594D"/>
    <w:rsid w:val="00E47F31"/>
    <w:rsid w:val="00E50BD0"/>
    <w:rsid w:val="00E53FB3"/>
    <w:rsid w:val="00E54B8E"/>
    <w:rsid w:val="00E56BFF"/>
    <w:rsid w:val="00E612B2"/>
    <w:rsid w:val="00E62829"/>
    <w:rsid w:val="00E65946"/>
    <w:rsid w:val="00E65B49"/>
    <w:rsid w:val="00E70B34"/>
    <w:rsid w:val="00E71C74"/>
    <w:rsid w:val="00E72498"/>
    <w:rsid w:val="00E736E8"/>
    <w:rsid w:val="00E7567C"/>
    <w:rsid w:val="00E76FC3"/>
    <w:rsid w:val="00E8198F"/>
    <w:rsid w:val="00E829FA"/>
    <w:rsid w:val="00E85A02"/>
    <w:rsid w:val="00E8617D"/>
    <w:rsid w:val="00E86A6A"/>
    <w:rsid w:val="00E86C47"/>
    <w:rsid w:val="00EA468E"/>
    <w:rsid w:val="00EB6806"/>
    <w:rsid w:val="00EB7818"/>
    <w:rsid w:val="00EC28B3"/>
    <w:rsid w:val="00EC7B73"/>
    <w:rsid w:val="00ED00AE"/>
    <w:rsid w:val="00ED1B12"/>
    <w:rsid w:val="00EE05A8"/>
    <w:rsid w:val="00EE5828"/>
    <w:rsid w:val="00EF3CC7"/>
    <w:rsid w:val="00EF5351"/>
    <w:rsid w:val="00F07123"/>
    <w:rsid w:val="00F12A49"/>
    <w:rsid w:val="00F14712"/>
    <w:rsid w:val="00F22892"/>
    <w:rsid w:val="00F255B2"/>
    <w:rsid w:val="00F25940"/>
    <w:rsid w:val="00F33B4B"/>
    <w:rsid w:val="00F40055"/>
    <w:rsid w:val="00F418E2"/>
    <w:rsid w:val="00F60A2F"/>
    <w:rsid w:val="00F619B7"/>
    <w:rsid w:val="00F62470"/>
    <w:rsid w:val="00F62AF4"/>
    <w:rsid w:val="00F662E0"/>
    <w:rsid w:val="00F70437"/>
    <w:rsid w:val="00F72403"/>
    <w:rsid w:val="00F826C7"/>
    <w:rsid w:val="00F936A6"/>
    <w:rsid w:val="00F953DD"/>
    <w:rsid w:val="00F965AE"/>
    <w:rsid w:val="00FA0555"/>
    <w:rsid w:val="00FA7F41"/>
    <w:rsid w:val="00FB42BC"/>
    <w:rsid w:val="00FB4730"/>
    <w:rsid w:val="00FC4A5E"/>
    <w:rsid w:val="00FC69C5"/>
    <w:rsid w:val="00FD250E"/>
    <w:rsid w:val="00FD31DE"/>
    <w:rsid w:val="00FF729B"/>
    <w:rsid w:val="00FF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A54D1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A54D1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A54D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A54D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A54D1"/>
    <w:pPr>
      <w:widowControl w:val="0"/>
      <w:autoSpaceDE w:val="0"/>
      <w:autoSpaceDN w:val="0"/>
      <w:adjustRightInd w:val="0"/>
      <w:spacing w:after="0" w:line="298" w:lineRule="exact"/>
      <w:ind w:hanging="11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A54D1"/>
    <w:pPr>
      <w:widowControl w:val="0"/>
      <w:autoSpaceDE w:val="0"/>
      <w:autoSpaceDN w:val="0"/>
      <w:adjustRightInd w:val="0"/>
      <w:spacing w:after="0" w:line="29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A54D1"/>
    <w:pPr>
      <w:widowControl w:val="0"/>
      <w:autoSpaceDE w:val="0"/>
      <w:autoSpaceDN w:val="0"/>
      <w:adjustRightInd w:val="0"/>
      <w:spacing w:after="0" w:line="30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9A5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9A54D1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9A54D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1">
    <w:name w:val="Font Style31"/>
    <w:basedOn w:val="a0"/>
    <w:rsid w:val="009A54D1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basedOn w:val="a0"/>
    <w:rsid w:val="009A54D1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nhideWhenUsed/>
    <w:rsid w:val="009A54D1"/>
    <w:rPr>
      <w:color w:val="0000FF"/>
      <w:u w:val="single"/>
    </w:rPr>
  </w:style>
  <w:style w:type="character" w:customStyle="1" w:styleId="1">
    <w:name w:val="Основной шрифт абзаца1"/>
    <w:rsid w:val="008E3292"/>
  </w:style>
  <w:style w:type="character" w:customStyle="1" w:styleId="a4">
    <w:name w:val="Верхний колонтитул Знак"/>
    <w:basedOn w:val="1"/>
    <w:uiPriority w:val="99"/>
    <w:rsid w:val="008E3292"/>
  </w:style>
  <w:style w:type="character" w:customStyle="1" w:styleId="a5">
    <w:name w:val="Нижний колонтитул Знак"/>
    <w:basedOn w:val="1"/>
    <w:rsid w:val="008E3292"/>
  </w:style>
  <w:style w:type="character" w:customStyle="1" w:styleId="a6">
    <w:name w:val="Текст выноски Знак"/>
    <w:basedOn w:val="1"/>
    <w:rsid w:val="008E329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E3292"/>
    <w:rPr>
      <w:rFonts w:cs="Times New Roman"/>
    </w:rPr>
  </w:style>
  <w:style w:type="character" w:customStyle="1" w:styleId="ListLabel2">
    <w:name w:val="ListLabel 2"/>
    <w:rsid w:val="008E3292"/>
    <w:rPr>
      <w:rFonts w:cs="Times New Roman"/>
      <w:b w:val="0"/>
    </w:rPr>
  </w:style>
  <w:style w:type="character" w:customStyle="1" w:styleId="a7">
    <w:name w:val="Символ нумерации"/>
    <w:rsid w:val="008E3292"/>
  </w:style>
  <w:style w:type="paragraph" w:customStyle="1" w:styleId="a8">
    <w:name w:val="Заголовок"/>
    <w:basedOn w:val="a"/>
    <w:next w:val="a9"/>
    <w:rsid w:val="008E3292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8E3292"/>
    <w:pPr>
      <w:suppressAutoHyphens/>
      <w:spacing w:after="120"/>
    </w:pPr>
    <w:rPr>
      <w:rFonts w:ascii="Calibri" w:eastAsia="Arial Unicode MS" w:hAnsi="Calibri" w:cs="Tahoma"/>
      <w:lang w:eastAsia="ar-SA"/>
    </w:rPr>
  </w:style>
  <w:style w:type="character" w:customStyle="1" w:styleId="aa">
    <w:name w:val="Основной текст Знак"/>
    <w:basedOn w:val="a0"/>
    <w:link w:val="a9"/>
    <w:rsid w:val="008E3292"/>
    <w:rPr>
      <w:rFonts w:ascii="Calibri" w:eastAsia="Arial Unicode MS" w:hAnsi="Calibri" w:cs="Tahoma"/>
      <w:lang w:eastAsia="ar-SA"/>
    </w:rPr>
  </w:style>
  <w:style w:type="paragraph" w:styleId="ab">
    <w:name w:val="List"/>
    <w:basedOn w:val="a9"/>
    <w:rsid w:val="008E3292"/>
    <w:rPr>
      <w:rFonts w:cs="Mangal"/>
    </w:rPr>
  </w:style>
  <w:style w:type="paragraph" w:customStyle="1" w:styleId="10">
    <w:name w:val="Название1"/>
    <w:basedOn w:val="a"/>
    <w:rsid w:val="008E3292"/>
    <w:pPr>
      <w:suppressLineNumbers/>
      <w:suppressAutoHyphens/>
      <w:spacing w:before="120" w:after="120"/>
    </w:pPr>
    <w:rPr>
      <w:rFonts w:ascii="Calibri" w:eastAsia="Arial Unicode MS" w:hAnsi="Calibri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8E3292"/>
    <w:pPr>
      <w:suppressLineNumbers/>
      <w:suppressAutoHyphens/>
    </w:pPr>
    <w:rPr>
      <w:rFonts w:ascii="Calibri" w:eastAsia="Arial Unicode MS" w:hAnsi="Calibri" w:cs="Mangal"/>
      <w:lang w:eastAsia="ar-SA"/>
    </w:rPr>
  </w:style>
  <w:style w:type="paragraph" w:styleId="ac">
    <w:name w:val="header"/>
    <w:basedOn w:val="a"/>
    <w:link w:val="12"/>
    <w:uiPriority w:val="99"/>
    <w:rsid w:val="008E329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Tahoma"/>
      <w:lang w:eastAsia="ar-SA"/>
    </w:rPr>
  </w:style>
  <w:style w:type="character" w:customStyle="1" w:styleId="12">
    <w:name w:val="Верхний колонтитул Знак1"/>
    <w:basedOn w:val="a0"/>
    <w:link w:val="ac"/>
    <w:rsid w:val="008E3292"/>
    <w:rPr>
      <w:rFonts w:ascii="Calibri" w:eastAsia="Arial Unicode MS" w:hAnsi="Calibri" w:cs="Tahoma"/>
      <w:lang w:eastAsia="ar-SA"/>
    </w:rPr>
  </w:style>
  <w:style w:type="paragraph" w:styleId="ad">
    <w:name w:val="footer"/>
    <w:basedOn w:val="a"/>
    <w:link w:val="13"/>
    <w:rsid w:val="008E329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Tahoma"/>
      <w:lang w:eastAsia="ar-SA"/>
    </w:rPr>
  </w:style>
  <w:style w:type="character" w:customStyle="1" w:styleId="13">
    <w:name w:val="Нижний колонтитул Знак1"/>
    <w:basedOn w:val="a0"/>
    <w:link w:val="ad"/>
    <w:rsid w:val="008E3292"/>
    <w:rPr>
      <w:rFonts w:ascii="Calibri" w:eastAsia="Arial Unicode MS" w:hAnsi="Calibri" w:cs="Tahoma"/>
      <w:lang w:eastAsia="ar-SA"/>
    </w:rPr>
  </w:style>
  <w:style w:type="paragraph" w:customStyle="1" w:styleId="14">
    <w:name w:val="Текст выноски1"/>
    <w:basedOn w:val="a"/>
    <w:rsid w:val="008E3292"/>
    <w:pPr>
      <w:suppressAutoHyphens/>
      <w:spacing w:after="0" w:line="100" w:lineRule="atLeast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ae">
    <w:name w:val="Содержимое врезки"/>
    <w:basedOn w:val="a9"/>
    <w:rsid w:val="008E3292"/>
  </w:style>
  <w:style w:type="paragraph" w:customStyle="1" w:styleId="af">
    <w:name w:val="Содержимое таблицы"/>
    <w:basedOn w:val="a"/>
    <w:rsid w:val="008E3292"/>
    <w:pPr>
      <w:suppressLineNumbers/>
      <w:suppressAutoHyphens/>
    </w:pPr>
    <w:rPr>
      <w:rFonts w:ascii="Calibri" w:eastAsia="Arial Unicode MS" w:hAnsi="Calibri" w:cs="Tahoma"/>
      <w:lang w:eastAsia="ar-SA"/>
    </w:rPr>
  </w:style>
  <w:style w:type="character" w:customStyle="1" w:styleId="2">
    <w:name w:val="Основной шрифт абзаца2"/>
    <w:rsid w:val="00FB4730"/>
  </w:style>
  <w:style w:type="paragraph" w:customStyle="1" w:styleId="Style4">
    <w:name w:val="Style4"/>
    <w:basedOn w:val="a"/>
    <w:rsid w:val="00F60A2F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F60A2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F60A2F"/>
    <w:pPr>
      <w:widowControl w:val="0"/>
      <w:suppressAutoHyphens/>
      <w:spacing w:after="0" w:line="30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2437FB"/>
    <w:rPr>
      <w:rFonts w:ascii="Courier New" w:hAnsi="Courier New" w:cs="Courier New" w:hint="default"/>
      <w:b/>
      <w:bCs w:val="0"/>
      <w:sz w:val="26"/>
    </w:rPr>
  </w:style>
  <w:style w:type="paragraph" w:styleId="af0">
    <w:name w:val="Document Map"/>
    <w:basedOn w:val="a"/>
    <w:link w:val="af1"/>
    <w:uiPriority w:val="99"/>
    <w:semiHidden/>
    <w:unhideWhenUsed/>
    <w:rsid w:val="0009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96E94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15"/>
    <w:uiPriority w:val="99"/>
    <w:semiHidden/>
    <w:unhideWhenUsed/>
    <w:rsid w:val="00E2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2"/>
    <w:uiPriority w:val="99"/>
    <w:semiHidden/>
    <w:rsid w:val="00E2214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305D1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uiPriority w:val="10"/>
    <w:qFormat/>
    <w:rsid w:val="00DF59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DF5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EEEA-E42B-47CF-B3CF-F7030B4C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6961</Words>
  <Characters>39678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/>
      <vt:lpstr>УТВЕРЖДЕНА</vt:lpstr>
      <vt:lpstr>Муниципальная программа </vt:lpstr>
      <vt:lpstr>«Профилактика преступлений </vt:lpstr>
      <vt:lpstr>и иных правонарушений в Карталинском </vt:lpstr>
      <vt:lpstr>муниципальном районе на 2022-2024 годы»</vt:lpstr>
      <vt:lpstr/>
      <vt:lpstr/>
      <vt:lpstr>Паспорт муниципальной программы</vt:lpstr>
      <vt:lpstr/>
      <vt:lpstr/>
      <vt:lpstr>I. Общая характеристика сферы реализации Программы</vt:lpstr>
      <vt:lpstr/>
      <vt:lpstr/>
      <vt:lpstr>II. Цели, задачи, сроки и этапы реализации Программы</vt:lpstr>
      <vt:lpstr/>
      <vt:lpstr/>
      <vt:lpstr>IV. Обобщённая характеристика мероприятий Программы</vt:lpstr>
      <vt:lpstr/>
      <vt:lpstr/>
      <vt:lpstr>V. Обоснование объёма финансовых ресурсов,</vt:lpstr>
      <vt:lpstr>необходимых для реализации Программы</vt:lpstr>
      <vt:lpstr>VI. Механизм реализации Программы</vt:lpstr>
      <vt:lpstr/>
      <vt:lpstr/>
      <vt:lpstr/>
      <vt:lpstr/>
      <vt:lpstr/>
      <vt:lpstr/>
      <vt:lpstr>СОГЛАСОВАНО:</vt:lpstr>
      <vt:lpstr>Первый заместитель главы:</vt:lpstr>
      <vt:lpstr>Финансовое управление:  </vt:lpstr>
      <vt:lpstr>Юр.отдел:</vt:lpstr>
      <vt:lpstr>Бухгалтерия:</vt:lpstr>
      <vt:lpstr>Отдел экономики:</vt:lpstr>
      <vt:lpstr/>
      <vt:lpstr>Рассылка: 10 экз.</vt:lpstr>
      <vt:lpstr>В дело-1 экз.</vt:lpstr>
      <vt:lpstr>Крысова Т.С.,-1 экз.,  Михайлова Т.С.-1 экз., Копылова Е.В.-1экз., Губчик О.В.-1</vt:lpstr>
      <vt:lpstr>Коломиец М.П.-1экз., Куличков А.И.-1экз.,  Филиппович Т.В.-1экз., Шамрай Е.Б.-1э</vt:lpstr>
      <vt:lpstr>Свертилова Н.Н.-1 экз.</vt:lpstr>
      <vt:lpstr/>
      <vt:lpstr/>
      <vt:lpstr/>
      <vt:lpstr/>
      <vt:lpstr>Исп.</vt:lpstr>
      <vt:lpstr>Арсений Ильич Куличков </vt:lpstr>
      <vt:lpstr/>
    </vt:vector>
  </TitlesOfParts>
  <Company>USN Team</Company>
  <LinksUpToDate>false</LinksUpToDate>
  <CharactersWithSpaces>46546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14</cp:revision>
  <cp:lastPrinted>2022-01-12T10:00:00Z</cp:lastPrinted>
  <dcterms:created xsi:type="dcterms:W3CDTF">2022-01-10T05:37:00Z</dcterms:created>
  <dcterms:modified xsi:type="dcterms:W3CDTF">2022-01-13T11:35:00Z</dcterms:modified>
</cp:coreProperties>
</file>