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DE0" w:rsidRPr="00280DE0" w:rsidRDefault="00280DE0" w:rsidP="00280DE0">
      <w:pPr>
        <w:suppressAutoHyphens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280DE0">
        <w:rPr>
          <w:rFonts w:eastAsia="Calibri"/>
          <w:sz w:val="28"/>
          <w:szCs w:val="28"/>
          <w:lang w:eastAsia="en-US"/>
        </w:rPr>
        <w:t>ПОСТАНОВЛЕНИЕ</w:t>
      </w:r>
    </w:p>
    <w:p w:rsidR="00280DE0" w:rsidRPr="00280DE0" w:rsidRDefault="00280DE0" w:rsidP="00280DE0">
      <w:pPr>
        <w:suppressAutoHyphens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280DE0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280DE0" w:rsidRPr="00280DE0" w:rsidRDefault="00280DE0" w:rsidP="00280DE0">
      <w:pPr>
        <w:suppressAutoHyphens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280DE0" w:rsidRPr="00280DE0" w:rsidRDefault="00280DE0" w:rsidP="00280DE0">
      <w:pPr>
        <w:suppressAutoHyphens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280DE0" w:rsidRDefault="00280DE0" w:rsidP="00DC3479">
      <w:pPr>
        <w:jc w:val="both"/>
        <w:rPr>
          <w:sz w:val="28"/>
          <w:szCs w:val="28"/>
          <w:lang w:eastAsia="ru-RU"/>
        </w:rPr>
      </w:pPr>
      <w:r w:rsidRPr="00280DE0">
        <w:rPr>
          <w:sz w:val="28"/>
          <w:szCs w:val="28"/>
          <w:lang w:eastAsia="ru-RU"/>
        </w:rPr>
        <w:t>07.08.2018 года № 803</w:t>
      </w:r>
    </w:p>
    <w:p w:rsidR="00280DE0" w:rsidRDefault="00280DE0" w:rsidP="00DC3479">
      <w:pPr>
        <w:jc w:val="both"/>
        <w:rPr>
          <w:sz w:val="28"/>
          <w:szCs w:val="28"/>
        </w:rPr>
      </w:pPr>
    </w:p>
    <w:p w:rsidR="003E448D" w:rsidRDefault="00DC3479" w:rsidP="00DC3479">
      <w:pPr>
        <w:jc w:val="both"/>
        <w:rPr>
          <w:sz w:val="28"/>
          <w:szCs w:val="28"/>
        </w:rPr>
      </w:pPr>
      <w:r w:rsidRPr="00DC3479">
        <w:rPr>
          <w:sz w:val="28"/>
          <w:szCs w:val="28"/>
        </w:rPr>
        <w:t xml:space="preserve">Об утверждении отчета </w:t>
      </w:r>
    </w:p>
    <w:p w:rsidR="003E448D" w:rsidRDefault="00DC3479" w:rsidP="00DC3479">
      <w:pPr>
        <w:jc w:val="both"/>
        <w:rPr>
          <w:sz w:val="28"/>
          <w:szCs w:val="28"/>
        </w:rPr>
      </w:pPr>
      <w:r w:rsidRPr="00DC3479">
        <w:rPr>
          <w:sz w:val="28"/>
          <w:szCs w:val="28"/>
        </w:rPr>
        <w:t>об исполнении</w:t>
      </w:r>
      <w:r>
        <w:rPr>
          <w:sz w:val="28"/>
          <w:szCs w:val="28"/>
        </w:rPr>
        <w:t xml:space="preserve"> </w:t>
      </w:r>
      <w:r w:rsidRPr="00DC3479">
        <w:rPr>
          <w:sz w:val="28"/>
          <w:szCs w:val="28"/>
        </w:rPr>
        <w:t xml:space="preserve">бюджета </w:t>
      </w:r>
    </w:p>
    <w:p w:rsidR="003E448D" w:rsidRDefault="00DC3479" w:rsidP="00DC3479">
      <w:pPr>
        <w:jc w:val="both"/>
        <w:rPr>
          <w:sz w:val="28"/>
          <w:szCs w:val="28"/>
        </w:rPr>
      </w:pPr>
      <w:r w:rsidRPr="00DC3479">
        <w:rPr>
          <w:sz w:val="28"/>
          <w:szCs w:val="28"/>
        </w:rPr>
        <w:t xml:space="preserve">Карталинского муниципального </w:t>
      </w:r>
    </w:p>
    <w:p w:rsidR="00DC3479" w:rsidRPr="00DC3479" w:rsidRDefault="00DC3479" w:rsidP="00DC3479">
      <w:pPr>
        <w:jc w:val="both"/>
        <w:rPr>
          <w:sz w:val="28"/>
          <w:szCs w:val="28"/>
        </w:rPr>
      </w:pPr>
      <w:r w:rsidRPr="00DC3479">
        <w:rPr>
          <w:sz w:val="28"/>
          <w:szCs w:val="28"/>
        </w:rPr>
        <w:t>района за 1 полугодие 2018 года</w:t>
      </w:r>
    </w:p>
    <w:p w:rsidR="00DC3479" w:rsidRPr="00DC3479" w:rsidRDefault="00DC3479" w:rsidP="00DC3479">
      <w:pPr>
        <w:jc w:val="both"/>
        <w:rPr>
          <w:sz w:val="28"/>
          <w:szCs w:val="28"/>
        </w:rPr>
      </w:pPr>
    </w:p>
    <w:p w:rsidR="00DC3479" w:rsidRDefault="00DC3479" w:rsidP="00DC3479">
      <w:pPr>
        <w:jc w:val="both"/>
        <w:rPr>
          <w:sz w:val="28"/>
          <w:szCs w:val="28"/>
        </w:rPr>
      </w:pPr>
    </w:p>
    <w:p w:rsidR="003E448D" w:rsidRPr="00DC3479" w:rsidRDefault="003E448D" w:rsidP="00DC3479">
      <w:pPr>
        <w:jc w:val="both"/>
        <w:rPr>
          <w:sz w:val="28"/>
          <w:szCs w:val="28"/>
        </w:rPr>
      </w:pPr>
    </w:p>
    <w:p w:rsidR="00DC3479" w:rsidRDefault="00DC3479" w:rsidP="00DC3479">
      <w:pPr>
        <w:ind w:firstLine="709"/>
        <w:jc w:val="both"/>
        <w:rPr>
          <w:sz w:val="28"/>
          <w:szCs w:val="28"/>
        </w:rPr>
      </w:pPr>
      <w:r w:rsidRPr="00DC3479">
        <w:rPr>
          <w:sz w:val="28"/>
          <w:szCs w:val="28"/>
        </w:rPr>
        <w:t>В соответствии с пунктом 5 статьи 45 Положения «О бюджетном процессе в Карталинском муниципальном районе»</w:t>
      </w:r>
      <w:r>
        <w:rPr>
          <w:sz w:val="28"/>
          <w:szCs w:val="28"/>
        </w:rPr>
        <w:t>,</w:t>
      </w:r>
      <w:r w:rsidRPr="00DC3479">
        <w:rPr>
          <w:sz w:val="28"/>
          <w:szCs w:val="28"/>
        </w:rPr>
        <w:t xml:space="preserve"> </w:t>
      </w:r>
    </w:p>
    <w:p w:rsidR="00DC3479" w:rsidRPr="00DC3479" w:rsidRDefault="00DC3479" w:rsidP="00DC3479">
      <w:pPr>
        <w:jc w:val="both"/>
        <w:rPr>
          <w:sz w:val="28"/>
          <w:szCs w:val="28"/>
        </w:rPr>
      </w:pPr>
      <w:r w:rsidRPr="00DC3479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DC3479" w:rsidRPr="00DC3479" w:rsidRDefault="00DC3479" w:rsidP="00DC3479">
      <w:pPr>
        <w:ind w:firstLine="709"/>
        <w:jc w:val="both"/>
        <w:rPr>
          <w:sz w:val="28"/>
          <w:szCs w:val="28"/>
        </w:rPr>
      </w:pPr>
      <w:r w:rsidRPr="00DC347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C3479">
        <w:rPr>
          <w:sz w:val="28"/>
          <w:szCs w:val="28"/>
        </w:rPr>
        <w:t>Утвердить отчет об исполнении бюджета Карталинского муниципального района за 1 полугодие 2018 года в соответствии с бюджетной классификацией Российской Федерации по доходам в сумме 638268,1 тыс. рублей, по расходам в сумме 667453,5 тыс. рублей с превышением расходов над доходами (дефицит местного бюджета) в сумме 29185,4 тыс. рублей со следующими показателями:</w:t>
      </w:r>
    </w:p>
    <w:p w:rsidR="00DC3479" w:rsidRPr="00DC3479" w:rsidRDefault="003E448D" w:rsidP="00DC34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C3479" w:rsidRPr="00DC3479">
        <w:rPr>
          <w:sz w:val="28"/>
          <w:szCs w:val="28"/>
        </w:rPr>
        <w:t>по доходам местного бюджета за 1 полугодие 2018 года согласно приложению 1 к настоящему постановлению;</w:t>
      </w:r>
    </w:p>
    <w:p w:rsidR="00DC3479" w:rsidRPr="00DC3479" w:rsidRDefault="003E448D" w:rsidP="00DC34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C3479" w:rsidRPr="00DC3479">
        <w:rPr>
          <w:sz w:val="28"/>
          <w:szCs w:val="28"/>
        </w:rPr>
        <w:t>по расходам местного бюджета по разделам и подразделам классификации расходов бюджетов за 1 полугодие 2018 года согласно приложению 2 к настоящему постановлению;</w:t>
      </w:r>
    </w:p>
    <w:p w:rsidR="00DC3479" w:rsidRPr="00DC3479" w:rsidRDefault="003E448D" w:rsidP="00DC34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C3479" w:rsidRPr="00DC3479">
        <w:rPr>
          <w:sz w:val="28"/>
          <w:szCs w:val="28"/>
        </w:rPr>
        <w:t>по расходам местного бюджета по ведомственной структуре расходов местного бюджета за 1 полугодие 2018 года согласно приложению 3 к настоящему постановлению;</w:t>
      </w:r>
    </w:p>
    <w:p w:rsidR="00DC3479" w:rsidRPr="00DC3479" w:rsidRDefault="003E448D" w:rsidP="00DC34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DC3479" w:rsidRPr="00DC3479">
        <w:rPr>
          <w:sz w:val="28"/>
          <w:szCs w:val="28"/>
        </w:rPr>
        <w:t>по источникам внутреннего финансирования дефицита местного бюджета за 1 полугодие 2018 года согласно приложению 4 к настоящему постановлению.</w:t>
      </w:r>
    </w:p>
    <w:p w:rsidR="00DC3479" w:rsidRPr="00DC3479" w:rsidRDefault="00DC3479" w:rsidP="00DC3479">
      <w:pPr>
        <w:ind w:firstLine="709"/>
        <w:jc w:val="both"/>
        <w:rPr>
          <w:sz w:val="28"/>
          <w:szCs w:val="28"/>
        </w:rPr>
      </w:pPr>
      <w:r w:rsidRPr="00DC3479">
        <w:rPr>
          <w:sz w:val="28"/>
          <w:szCs w:val="28"/>
        </w:rPr>
        <w:t>2.</w:t>
      </w:r>
      <w:r w:rsidR="003E448D">
        <w:rPr>
          <w:sz w:val="28"/>
          <w:szCs w:val="28"/>
        </w:rPr>
        <w:t xml:space="preserve"> </w:t>
      </w:r>
      <w:r w:rsidRPr="00DC3479">
        <w:rPr>
          <w:sz w:val="28"/>
          <w:szCs w:val="28"/>
        </w:rPr>
        <w:t>Направить отчет об исполнении местного бюджета за 1 полугодие 2018 года в Собрание депутатов Карталинского муниципального района и Контрольно-счетную палату Карталинского муниципального района.</w:t>
      </w:r>
    </w:p>
    <w:p w:rsidR="00DC3479" w:rsidRPr="00DC3479" w:rsidRDefault="00DC3479" w:rsidP="00DC3479">
      <w:pPr>
        <w:ind w:firstLine="709"/>
        <w:jc w:val="both"/>
        <w:rPr>
          <w:sz w:val="28"/>
          <w:szCs w:val="28"/>
        </w:rPr>
      </w:pPr>
      <w:r w:rsidRPr="00DC3479">
        <w:rPr>
          <w:sz w:val="28"/>
          <w:szCs w:val="28"/>
        </w:rPr>
        <w:t>3.</w:t>
      </w:r>
      <w:r w:rsidR="003E448D">
        <w:rPr>
          <w:sz w:val="28"/>
          <w:szCs w:val="28"/>
        </w:rPr>
        <w:t xml:space="preserve"> </w:t>
      </w:r>
      <w:r w:rsidRPr="00DC3479">
        <w:rPr>
          <w:sz w:val="28"/>
          <w:szCs w:val="28"/>
        </w:rPr>
        <w:t>Опубликовать настоящее постановление в газете «Карталинская новь» и разместить на официальном сайте администрации Карталинского муниципального района.</w:t>
      </w:r>
    </w:p>
    <w:p w:rsidR="002B5A51" w:rsidRDefault="00DC3479" w:rsidP="00DC3479">
      <w:pPr>
        <w:ind w:firstLine="709"/>
        <w:jc w:val="both"/>
        <w:rPr>
          <w:sz w:val="28"/>
          <w:szCs w:val="28"/>
        </w:rPr>
      </w:pPr>
      <w:r w:rsidRPr="00DC3479">
        <w:rPr>
          <w:sz w:val="28"/>
          <w:szCs w:val="28"/>
        </w:rPr>
        <w:t>4.</w:t>
      </w:r>
      <w:r w:rsidR="003E448D">
        <w:rPr>
          <w:sz w:val="28"/>
          <w:szCs w:val="28"/>
        </w:rPr>
        <w:t xml:space="preserve"> </w:t>
      </w:r>
      <w:r w:rsidRPr="00DC3479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B5A51" w:rsidRPr="002B5A51" w:rsidRDefault="002B5A51" w:rsidP="002B5A51">
      <w:pPr>
        <w:rPr>
          <w:sz w:val="28"/>
          <w:szCs w:val="28"/>
        </w:rPr>
      </w:pPr>
    </w:p>
    <w:p w:rsidR="00DC3479" w:rsidRPr="00DC3479" w:rsidRDefault="00DC3479" w:rsidP="00DC3479">
      <w:pPr>
        <w:rPr>
          <w:sz w:val="28"/>
          <w:szCs w:val="28"/>
        </w:rPr>
      </w:pPr>
      <w:r w:rsidRPr="00DC3479">
        <w:rPr>
          <w:sz w:val="28"/>
          <w:szCs w:val="28"/>
        </w:rPr>
        <w:t>Исполняющий обязанности главы</w:t>
      </w:r>
    </w:p>
    <w:p w:rsidR="00DC3479" w:rsidRDefault="00DC3479" w:rsidP="00DC3479">
      <w:pPr>
        <w:rPr>
          <w:sz w:val="28"/>
          <w:szCs w:val="28"/>
        </w:rPr>
      </w:pPr>
      <w:r w:rsidRPr="00DC3479">
        <w:rPr>
          <w:sz w:val="28"/>
          <w:szCs w:val="28"/>
        </w:rPr>
        <w:t>Карталинского муниципального района                                        С.В. Ломовцев</w:t>
      </w:r>
    </w:p>
    <w:p w:rsidR="00DC3479" w:rsidRDefault="00DC3479" w:rsidP="00DC3479">
      <w:pPr>
        <w:rPr>
          <w:sz w:val="28"/>
          <w:szCs w:val="28"/>
        </w:rPr>
      </w:pPr>
    </w:p>
    <w:p w:rsidR="00C05FDF" w:rsidRDefault="00DC3479" w:rsidP="00280DE0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C05FDF">
        <w:rPr>
          <w:sz w:val="28"/>
          <w:szCs w:val="28"/>
        </w:rPr>
        <w:lastRenderedPageBreak/>
        <w:t>ПРИЛОЖЕНИЕ 1</w:t>
      </w:r>
    </w:p>
    <w:p w:rsidR="00C05FDF" w:rsidRDefault="00C05FDF" w:rsidP="00280DE0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05FDF" w:rsidRDefault="00C05FDF" w:rsidP="00280DE0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AA3D0E" w:rsidRPr="00AA3D0E" w:rsidRDefault="00AA3D0E" w:rsidP="00280DE0">
      <w:pPr>
        <w:tabs>
          <w:tab w:val="left" w:pos="3686"/>
        </w:tabs>
        <w:suppressAutoHyphens w:val="0"/>
        <w:ind w:left="4536"/>
        <w:jc w:val="center"/>
        <w:rPr>
          <w:bCs/>
          <w:sz w:val="28"/>
          <w:szCs w:val="28"/>
          <w:lang w:eastAsia="ru-RU"/>
        </w:rPr>
      </w:pPr>
      <w:r w:rsidRPr="00AA3D0E">
        <w:rPr>
          <w:bCs/>
          <w:sz w:val="28"/>
          <w:szCs w:val="28"/>
          <w:lang w:eastAsia="ru-RU"/>
        </w:rPr>
        <w:t xml:space="preserve">от </w:t>
      </w:r>
      <w:r w:rsidR="007433A0">
        <w:rPr>
          <w:bCs/>
          <w:sz w:val="28"/>
          <w:szCs w:val="28"/>
          <w:lang w:eastAsia="ru-RU"/>
        </w:rPr>
        <w:t>07.08.</w:t>
      </w:r>
      <w:r w:rsidRPr="00AA3D0E">
        <w:rPr>
          <w:bCs/>
          <w:sz w:val="28"/>
          <w:szCs w:val="28"/>
          <w:lang w:eastAsia="ru-RU"/>
        </w:rPr>
        <w:t xml:space="preserve">2018 года № </w:t>
      </w:r>
      <w:r w:rsidR="007433A0">
        <w:rPr>
          <w:bCs/>
          <w:sz w:val="28"/>
          <w:szCs w:val="28"/>
          <w:lang w:eastAsia="ru-RU"/>
        </w:rPr>
        <w:t>803</w:t>
      </w:r>
    </w:p>
    <w:p w:rsidR="002167D9" w:rsidRDefault="002167D9" w:rsidP="00B473A9">
      <w:pPr>
        <w:jc w:val="center"/>
        <w:rPr>
          <w:sz w:val="28"/>
          <w:szCs w:val="28"/>
        </w:rPr>
      </w:pPr>
    </w:p>
    <w:p w:rsidR="00FA5DA3" w:rsidRDefault="00FA5DA3" w:rsidP="00B473A9">
      <w:pPr>
        <w:jc w:val="center"/>
        <w:rPr>
          <w:sz w:val="28"/>
          <w:szCs w:val="28"/>
        </w:rPr>
      </w:pPr>
    </w:p>
    <w:p w:rsidR="00FA5DA3" w:rsidRDefault="00B473A9" w:rsidP="00B473A9">
      <w:pPr>
        <w:jc w:val="center"/>
        <w:rPr>
          <w:sz w:val="28"/>
          <w:szCs w:val="28"/>
        </w:rPr>
      </w:pPr>
      <w:r w:rsidRPr="00B473A9">
        <w:rPr>
          <w:sz w:val="28"/>
          <w:szCs w:val="28"/>
        </w:rPr>
        <w:t>Доходы</w:t>
      </w:r>
      <w:r w:rsidR="00FA5DA3">
        <w:rPr>
          <w:sz w:val="28"/>
          <w:szCs w:val="28"/>
        </w:rPr>
        <w:t xml:space="preserve"> </w:t>
      </w:r>
      <w:r w:rsidRPr="00B473A9">
        <w:rPr>
          <w:sz w:val="28"/>
          <w:szCs w:val="28"/>
        </w:rPr>
        <w:t xml:space="preserve">бюджета Карталинского муниципального </w:t>
      </w:r>
    </w:p>
    <w:p w:rsidR="00B473A9" w:rsidRDefault="00B473A9" w:rsidP="00B473A9">
      <w:pPr>
        <w:jc w:val="center"/>
        <w:rPr>
          <w:sz w:val="28"/>
          <w:szCs w:val="28"/>
        </w:rPr>
      </w:pPr>
      <w:r w:rsidRPr="00B473A9">
        <w:rPr>
          <w:sz w:val="28"/>
          <w:szCs w:val="28"/>
        </w:rPr>
        <w:t>района</w:t>
      </w:r>
      <w:r w:rsidR="00FA5DA3">
        <w:rPr>
          <w:sz w:val="28"/>
          <w:szCs w:val="28"/>
        </w:rPr>
        <w:t xml:space="preserve"> </w:t>
      </w:r>
      <w:r w:rsidRPr="00B473A9">
        <w:rPr>
          <w:sz w:val="28"/>
          <w:szCs w:val="28"/>
        </w:rPr>
        <w:t xml:space="preserve">за </w:t>
      </w:r>
      <w:r w:rsidR="00B047B5">
        <w:rPr>
          <w:sz w:val="28"/>
          <w:szCs w:val="28"/>
        </w:rPr>
        <w:t>1</w:t>
      </w:r>
      <w:r w:rsidR="008454E8">
        <w:rPr>
          <w:sz w:val="28"/>
          <w:szCs w:val="28"/>
        </w:rPr>
        <w:t xml:space="preserve"> </w:t>
      </w:r>
      <w:r w:rsidR="00B047B5">
        <w:rPr>
          <w:sz w:val="28"/>
          <w:szCs w:val="28"/>
        </w:rPr>
        <w:t>полугодие</w:t>
      </w:r>
      <w:r w:rsidRPr="00B473A9">
        <w:rPr>
          <w:sz w:val="28"/>
          <w:szCs w:val="28"/>
        </w:rPr>
        <w:t xml:space="preserve"> 201</w:t>
      </w:r>
      <w:r w:rsidR="00B047B5">
        <w:rPr>
          <w:sz w:val="28"/>
          <w:szCs w:val="28"/>
        </w:rPr>
        <w:t>8</w:t>
      </w:r>
      <w:r w:rsidRPr="00B473A9">
        <w:rPr>
          <w:sz w:val="28"/>
          <w:szCs w:val="28"/>
        </w:rPr>
        <w:t xml:space="preserve"> года</w:t>
      </w:r>
    </w:p>
    <w:p w:rsidR="00B473A9" w:rsidRPr="00B473A9" w:rsidRDefault="00B473A9" w:rsidP="00B473A9">
      <w:pPr>
        <w:jc w:val="both"/>
        <w:rPr>
          <w:sz w:val="28"/>
          <w:szCs w:val="28"/>
        </w:rPr>
      </w:pPr>
    </w:p>
    <w:p w:rsidR="00B047B5" w:rsidRDefault="00B473A9" w:rsidP="00FA5DA3">
      <w:pPr>
        <w:jc w:val="right"/>
        <w:rPr>
          <w:sz w:val="28"/>
          <w:szCs w:val="28"/>
        </w:rPr>
      </w:pPr>
      <w:r w:rsidRPr="00B473A9">
        <w:rPr>
          <w:sz w:val="28"/>
          <w:szCs w:val="28"/>
        </w:rPr>
        <w:t xml:space="preserve">   </w:t>
      </w:r>
      <w:r w:rsidR="00494DEB">
        <w:rPr>
          <w:sz w:val="28"/>
          <w:szCs w:val="28"/>
        </w:rPr>
        <w:t>(</w:t>
      </w:r>
      <w:r w:rsidRPr="00B473A9">
        <w:rPr>
          <w:sz w:val="28"/>
          <w:szCs w:val="28"/>
        </w:rPr>
        <w:t>тыс. рублей</w:t>
      </w:r>
      <w:r w:rsidR="00494DEB">
        <w:rPr>
          <w:sz w:val="28"/>
          <w:szCs w:val="28"/>
        </w:rPr>
        <w:t>)</w:t>
      </w:r>
    </w:p>
    <w:tbl>
      <w:tblPr>
        <w:tblW w:w="0" w:type="auto"/>
        <w:jc w:val="center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2"/>
        <w:gridCol w:w="4423"/>
        <w:gridCol w:w="1355"/>
      </w:tblGrid>
      <w:tr w:rsidR="00B047B5" w:rsidRPr="00B047B5" w:rsidTr="00FA5DA3">
        <w:trPr>
          <w:trHeight w:val="691"/>
          <w:jc w:val="center"/>
        </w:trPr>
        <w:tc>
          <w:tcPr>
            <w:tcW w:w="3512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423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55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Сумма</w:t>
            </w:r>
          </w:p>
        </w:tc>
      </w:tr>
      <w:tr w:rsidR="00B047B5" w:rsidRPr="00B047B5" w:rsidTr="00FA5DA3">
        <w:trPr>
          <w:trHeight w:val="70"/>
          <w:jc w:val="center"/>
        </w:trPr>
        <w:tc>
          <w:tcPr>
            <w:tcW w:w="3512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Всего</w:t>
            </w:r>
          </w:p>
        </w:tc>
        <w:tc>
          <w:tcPr>
            <w:tcW w:w="1355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638268,1</w:t>
            </w:r>
          </w:p>
        </w:tc>
      </w:tr>
      <w:tr w:rsidR="00B047B5" w:rsidRPr="00B047B5" w:rsidTr="00FA5DA3">
        <w:trPr>
          <w:trHeight w:val="435"/>
          <w:jc w:val="center"/>
        </w:trPr>
        <w:tc>
          <w:tcPr>
            <w:tcW w:w="3512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000 1 00 00000 00 0000 000</w:t>
            </w:r>
          </w:p>
        </w:tc>
        <w:tc>
          <w:tcPr>
            <w:tcW w:w="4423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355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191660,9</w:t>
            </w:r>
          </w:p>
        </w:tc>
      </w:tr>
      <w:tr w:rsidR="00B047B5" w:rsidRPr="00B047B5" w:rsidTr="00FA5DA3">
        <w:trPr>
          <w:trHeight w:val="496"/>
          <w:jc w:val="center"/>
        </w:trPr>
        <w:tc>
          <w:tcPr>
            <w:tcW w:w="3512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000 1 01 00000 00 0000 000</w:t>
            </w:r>
          </w:p>
        </w:tc>
        <w:tc>
          <w:tcPr>
            <w:tcW w:w="4423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355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143877,8</w:t>
            </w:r>
          </w:p>
        </w:tc>
      </w:tr>
      <w:tr w:rsidR="00B047B5" w:rsidRPr="00B047B5" w:rsidTr="00FA5DA3">
        <w:trPr>
          <w:trHeight w:val="404"/>
          <w:jc w:val="center"/>
        </w:trPr>
        <w:tc>
          <w:tcPr>
            <w:tcW w:w="3512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000 1 01 02000 01 0000 110</w:t>
            </w:r>
          </w:p>
        </w:tc>
        <w:tc>
          <w:tcPr>
            <w:tcW w:w="4423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355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143877,8</w:t>
            </w:r>
          </w:p>
        </w:tc>
      </w:tr>
      <w:tr w:rsidR="00B047B5" w:rsidRPr="00B047B5" w:rsidTr="00FA5DA3">
        <w:trPr>
          <w:trHeight w:val="255"/>
          <w:jc w:val="center"/>
        </w:trPr>
        <w:tc>
          <w:tcPr>
            <w:tcW w:w="3512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000 1 03 00000 00 0000 000</w:t>
            </w:r>
          </w:p>
        </w:tc>
        <w:tc>
          <w:tcPr>
            <w:tcW w:w="4423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55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7888,6</w:t>
            </w:r>
          </w:p>
        </w:tc>
      </w:tr>
      <w:tr w:rsidR="00B047B5" w:rsidRPr="00B047B5" w:rsidTr="00FA5DA3">
        <w:trPr>
          <w:trHeight w:val="255"/>
          <w:jc w:val="center"/>
        </w:trPr>
        <w:tc>
          <w:tcPr>
            <w:tcW w:w="3512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000 1 03 02000 01 0000 110</w:t>
            </w:r>
          </w:p>
        </w:tc>
        <w:tc>
          <w:tcPr>
            <w:tcW w:w="4423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55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7888,6</w:t>
            </w:r>
          </w:p>
        </w:tc>
      </w:tr>
      <w:tr w:rsidR="00B047B5" w:rsidRPr="00B047B5" w:rsidTr="00FA5DA3">
        <w:trPr>
          <w:trHeight w:val="255"/>
          <w:jc w:val="center"/>
        </w:trPr>
        <w:tc>
          <w:tcPr>
            <w:tcW w:w="3512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000 1 05 00000 00 0000 000</w:t>
            </w:r>
          </w:p>
        </w:tc>
        <w:tc>
          <w:tcPr>
            <w:tcW w:w="4423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355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12345,9</w:t>
            </w:r>
          </w:p>
        </w:tc>
      </w:tr>
      <w:tr w:rsidR="00B047B5" w:rsidRPr="00B047B5" w:rsidTr="00FA5DA3">
        <w:trPr>
          <w:trHeight w:val="255"/>
          <w:jc w:val="center"/>
        </w:trPr>
        <w:tc>
          <w:tcPr>
            <w:tcW w:w="3512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000 1 05 01000 00 0000 110</w:t>
            </w:r>
          </w:p>
        </w:tc>
        <w:tc>
          <w:tcPr>
            <w:tcW w:w="4423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Налог, взимаемый в связи с применением упрощённой системы налогообложения</w:t>
            </w:r>
          </w:p>
        </w:tc>
        <w:tc>
          <w:tcPr>
            <w:tcW w:w="1355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6952,6</w:t>
            </w:r>
          </w:p>
        </w:tc>
      </w:tr>
      <w:tr w:rsidR="00B047B5" w:rsidRPr="00B047B5" w:rsidTr="00FA5DA3">
        <w:trPr>
          <w:trHeight w:val="450"/>
          <w:jc w:val="center"/>
        </w:trPr>
        <w:tc>
          <w:tcPr>
            <w:tcW w:w="3512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000 1 05 02000 02 0000 110</w:t>
            </w:r>
          </w:p>
        </w:tc>
        <w:tc>
          <w:tcPr>
            <w:tcW w:w="4423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55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5199,2</w:t>
            </w:r>
          </w:p>
        </w:tc>
      </w:tr>
      <w:tr w:rsidR="00B047B5" w:rsidRPr="00B047B5" w:rsidTr="00FA5DA3">
        <w:trPr>
          <w:trHeight w:val="450"/>
          <w:jc w:val="center"/>
        </w:trPr>
        <w:tc>
          <w:tcPr>
            <w:tcW w:w="3512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000 1 05 04000 02 0000 110</w:t>
            </w:r>
          </w:p>
        </w:tc>
        <w:tc>
          <w:tcPr>
            <w:tcW w:w="4423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55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194,1</w:t>
            </w:r>
          </w:p>
        </w:tc>
      </w:tr>
      <w:tr w:rsidR="00B047B5" w:rsidRPr="00B047B5" w:rsidTr="00FA5DA3">
        <w:trPr>
          <w:trHeight w:val="255"/>
          <w:jc w:val="center"/>
        </w:trPr>
        <w:tc>
          <w:tcPr>
            <w:tcW w:w="3512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000 1 07 00000 00 0000 000</w:t>
            </w:r>
          </w:p>
        </w:tc>
        <w:tc>
          <w:tcPr>
            <w:tcW w:w="4423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355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2475,9</w:t>
            </w:r>
          </w:p>
        </w:tc>
      </w:tr>
      <w:tr w:rsidR="00B047B5" w:rsidRPr="00B047B5" w:rsidTr="00FA5DA3">
        <w:trPr>
          <w:trHeight w:val="255"/>
          <w:jc w:val="center"/>
        </w:trPr>
        <w:tc>
          <w:tcPr>
            <w:tcW w:w="3512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000 1 07 01000 01 0000 110</w:t>
            </w:r>
          </w:p>
        </w:tc>
        <w:tc>
          <w:tcPr>
            <w:tcW w:w="4423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Налог на добычу полезных ископаемых</w:t>
            </w:r>
          </w:p>
        </w:tc>
        <w:tc>
          <w:tcPr>
            <w:tcW w:w="1355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2475,9</w:t>
            </w:r>
          </w:p>
        </w:tc>
      </w:tr>
      <w:tr w:rsidR="00B047B5" w:rsidRPr="00B047B5" w:rsidTr="00FA5DA3">
        <w:trPr>
          <w:trHeight w:val="364"/>
          <w:jc w:val="center"/>
        </w:trPr>
        <w:tc>
          <w:tcPr>
            <w:tcW w:w="3512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000 1 08 00000 00 0000 000</w:t>
            </w:r>
          </w:p>
        </w:tc>
        <w:tc>
          <w:tcPr>
            <w:tcW w:w="4423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355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4509,1</w:t>
            </w:r>
          </w:p>
        </w:tc>
      </w:tr>
      <w:tr w:rsidR="00B047B5" w:rsidRPr="00B047B5" w:rsidTr="00FA5DA3">
        <w:trPr>
          <w:trHeight w:val="675"/>
          <w:jc w:val="center"/>
        </w:trPr>
        <w:tc>
          <w:tcPr>
            <w:tcW w:w="3512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000 1 08 03000 01 0000 110</w:t>
            </w:r>
          </w:p>
        </w:tc>
        <w:tc>
          <w:tcPr>
            <w:tcW w:w="4423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 xml:space="preserve">Государственная пошлина по делам, рассматриваемым в судах </w:t>
            </w:r>
            <w:r w:rsidRPr="00B047B5">
              <w:rPr>
                <w:sz w:val="28"/>
                <w:szCs w:val="28"/>
              </w:rPr>
              <w:lastRenderedPageBreak/>
              <w:t>общей юрисдикции, мировыми судьями</w:t>
            </w:r>
          </w:p>
        </w:tc>
        <w:tc>
          <w:tcPr>
            <w:tcW w:w="1355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lastRenderedPageBreak/>
              <w:t>2985,1</w:t>
            </w:r>
          </w:p>
        </w:tc>
      </w:tr>
      <w:tr w:rsidR="00B047B5" w:rsidRPr="00B047B5" w:rsidTr="00FA5DA3">
        <w:trPr>
          <w:trHeight w:val="675"/>
          <w:jc w:val="center"/>
        </w:trPr>
        <w:tc>
          <w:tcPr>
            <w:tcW w:w="3512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lastRenderedPageBreak/>
              <w:t>000 1 08 06000 01 0000 110</w:t>
            </w:r>
          </w:p>
        </w:tc>
        <w:tc>
          <w:tcPr>
            <w:tcW w:w="4423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355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122,8</w:t>
            </w:r>
          </w:p>
        </w:tc>
      </w:tr>
      <w:tr w:rsidR="00B047B5" w:rsidRPr="00B047B5" w:rsidTr="00FA5DA3">
        <w:trPr>
          <w:trHeight w:val="675"/>
          <w:jc w:val="center"/>
        </w:trPr>
        <w:tc>
          <w:tcPr>
            <w:tcW w:w="3512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000 1 08 07000 01 0000 110</w:t>
            </w:r>
          </w:p>
        </w:tc>
        <w:tc>
          <w:tcPr>
            <w:tcW w:w="4423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355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1401,2</w:t>
            </w:r>
          </w:p>
        </w:tc>
      </w:tr>
      <w:tr w:rsidR="00B047B5" w:rsidRPr="00B047B5" w:rsidTr="00FA5DA3">
        <w:trPr>
          <w:trHeight w:val="1068"/>
          <w:jc w:val="center"/>
        </w:trPr>
        <w:tc>
          <w:tcPr>
            <w:tcW w:w="3512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000 1 11 00000 00 0000 000</w:t>
            </w:r>
          </w:p>
        </w:tc>
        <w:tc>
          <w:tcPr>
            <w:tcW w:w="4423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5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3751,4</w:t>
            </w:r>
          </w:p>
        </w:tc>
      </w:tr>
      <w:tr w:rsidR="00B047B5" w:rsidRPr="00B047B5" w:rsidTr="00FA5DA3">
        <w:trPr>
          <w:trHeight w:val="1069"/>
          <w:jc w:val="center"/>
        </w:trPr>
        <w:tc>
          <w:tcPr>
            <w:tcW w:w="3512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000 1 11 05010 00 0000 120</w:t>
            </w:r>
          </w:p>
        </w:tc>
        <w:tc>
          <w:tcPr>
            <w:tcW w:w="4423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55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2236,8</w:t>
            </w:r>
          </w:p>
        </w:tc>
      </w:tr>
      <w:tr w:rsidR="00B047B5" w:rsidRPr="00B047B5" w:rsidTr="00FA5DA3">
        <w:trPr>
          <w:trHeight w:val="2597"/>
          <w:jc w:val="center"/>
        </w:trPr>
        <w:tc>
          <w:tcPr>
            <w:tcW w:w="3512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0001 11 05025 05 0000  120</w:t>
            </w:r>
          </w:p>
        </w:tc>
        <w:tc>
          <w:tcPr>
            <w:tcW w:w="4423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</w:t>
            </w:r>
          </w:p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55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2,1</w:t>
            </w:r>
          </w:p>
        </w:tc>
      </w:tr>
      <w:tr w:rsidR="00B047B5" w:rsidRPr="00B047B5" w:rsidTr="00FA5DA3">
        <w:trPr>
          <w:trHeight w:val="1069"/>
          <w:jc w:val="center"/>
        </w:trPr>
        <w:tc>
          <w:tcPr>
            <w:tcW w:w="3512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000 1 11 05030 00 0000 120</w:t>
            </w:r>
          </w:p>
        </w:tc>
        <w:tc>
          <w:tcPr>
            <w:tcW w:w="4423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</w:t>
            </w:r>
            <w:r w:rsidRPr="00B047B5">
              <w:rPr>
                <w:sz w:val="28"/>
                <w:szCs w:val="28"/>
              </w:rPr>
              <w:lastRenderedPageBreak/>
              <w:t>учреждений (за исключением имущества бюджетных и автономных учреждений)</w:t>
            </w:r>
          </w:p>
        </w:tc>
        <w:tc>
          <w:tcPr>
            <w:tcW w:w="1355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lastRenderedPageBreak/>
              <w:t>32,2</w:t>
            </w:r>
          </w:p>
        </w:tc>
      </w:tr>
      <w:tr w:rsidR="00B047B5" w:rsidRPr="00B047B5" w:rsidTr="00FA5DA3">
        <w:trPr>
          <w:trHeight w:val="1069"/>
          <w:jc w:val="center"/>
        </w:trPr>
        <w:tc>
          <w:tcPr>
            <w:tcW w:w="3512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lastRenderedPageBreak/>
              <w:t>000 1 11 05070 00 0000 120</w:t>
            </w:r>
          </w:p>
        </w:tc>
        <w:tc>
          <w:tcPr>
            <w:tcW w:w="4423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355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1454,3</w:t>
            </w:r>
          </w:p>
        </w:tc>
      </w:tr>
      <w:tr w:rsidR="00B047B5" w:rsidRPr="00B047B5" w:rsidTr="00FA5DA3">
        <w:trPr>
          <w:trHeight w:val="450"/>
          <w:jc w:val="center"/>
        </w:trPr>
        <w:tc>
          <w:tcPr>
            <w:tcW w:w="3512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000 1 11 07000 00 0000 120</w:t>
            </w:r>
          </w:p>
        </w:tc>
        <w:tc>
          <w:tcPr>
            <w:tcW w:w="4423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355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26,0</w:t>
            </w:r>
          </w:p>
        </w:tc>
      </w:tr>
      <w:tr w:rsidR="00B047B5" w:rsidRPr="00B047B5" w:rsidTr="00FA5DA3">
        <w:trPr>
          <w:trHeight w:val="450"/>
          <w:jc w:val="center"/>
        </w:trPr>
        <w:tc>
          <w:tcPr>
            <w:tcW w:w="3512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000 1 12 00000 00 0000 000</w:t>
            </w:r>
          </w:p>
        </w:tc>
        <w:tc>
          <w:tcPr>
            <w:tcW w:w="4423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355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437,9</w:t>
            </w:r>
          </w:p>
        </w:tc>
      </w:tr>
      <w:tr w:rsidR="00B047B5" w:rsidRPr="00B047B5" w:rsidTr="00FA5DA3">
        <w:trPr>
          <w:trHeight w:val="450"/>
          <w:jc w:val="center"/>
        </w:trPr>
        <w:tc>
          <w:tcPr>
            <w:tcW w:w="3512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000 1 12 01000 01 0000 120</w:t>
            </w:r>
          </w:p>
        </w:tc>
        <w:tc>
          <w:tcPr>
            <w:tcW w:w="4423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355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437,9</w:t>
            </w:r>
          </w:p>
        </w:tc>
      </w:tr>
      <w:tr w:rsidR="00B047B5" w:rsidRPr="00B047B5" w:rsidTr="00FA5DA3">
        <w:trPr>
          <w:trHeight w:val="450"/>
          <w:jc w:val="center"/>
        </w:trPr>
        <w:tc>
          <w:tcPr>
            <w:tcW w:w="3512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000 1 13 00000 00 0000 000</w:t>
            </w:r>
          </w:p>
        </w:tc>
        <w:tc>
          <w:tcPr>
            <w:tcW w:w="4423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55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13712,9</w:t>
            </w:r>
          </w:p>
        </w:tc>
      </w:tr>
      <w:tr w:rsidR="00B047B5" w:rsidRPr="00B047B5" w:rsidTr="00FA5DA3">
        <w:trPr>
          <w:trHeight w:val="450"/>
          <w:jc w:val="center"/>
        </w:trPr>
        <w:tc>
          <w:tcPr>
            <w:tcW w:w="3512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000 1 13 01000 00 0000 130</w:t>
            </w:r>
          </w:p>
        </w:tc>
        <w:tc>
          <w:tcPr>
            <w:tcW w:w="4423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Доходы от оказания платных услуг (работ)</w:t>
            </w:r>
          </w:p>
        </w:tc>
        <w:tc>
          <w:tcPr>
            <w:tcW w:w="1355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12587,4</w:t>
            </w:r>
          </w:p>
        </w:tc>
      </w:tr>
      <w:tr w:rsidR="00B047B5" w:rsidRPr="00B047B5" w:rsidTr="00FA5DA3">
        <w:trPr>
          <w:trHeight w:val="450"/>
          <w:jc w:val="center"/>
        </w:trPr>
        <w:tc>
          <w:tcPr>
            <w:tcW w:w="3512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000 1 13 02000 00 0000 130</w:t>
            </w:r>
          </w:p>
        </w:tc>
        <w:tc>
          <w:tcPr>
            <w:tcW w:w="4423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355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1125,5</w:t>
            </w:r>
          </w:p>
        </w:tc>
      </w:tr>
      <w:tr w:rsidR="00B047B5" w:rsidRPr="00B047B5" w:rsidTr="00FA5DA3">
        <w:trPr>
          <w:trHeight w:val="450"/>
          <w:jc w:val="center"/>
        </w:trPr>
        <w:tc>
          <w:tcPr>
            <w:tcW w:w="3512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000 1 14 00000 00 0000 000</w:t>
            </w:r>
          </w:p>
        </w:tc>
        <w:tc>
          <w:tcPr>
            <w:tcW w:w="4423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355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1180,5</w:t>
            </w:r>
          </w:p>
        </w:tc>
      </w:tr>
      <w:tr w:rsidR="00B047B5" w:rsidRPr="00B047B5" w:rsidTr="00FA5DA3">
        <w:trPr>
          <w:trHeight w:val="2746"/>
          <w:jc w:val="center"/>
        </w:trPr>
        <w:tc>
          <w:tcPr>
            <w:tcW w:w="3512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000 1 14 02000 00 0000 000</w:t>
            </w:r>
          </w:p>
        </w:tc>
        <w:tc>
          <w:tcPr>
            <w:tcW w:w="4423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5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114,3</w:t>
            </w:r>
          </w:p>
        </w:tc>
      </w:tr>
      <w:tr w:rsidR="00B047B5" w:rsidRPr="00B047B5" w:rsidTr="00FA5DA3">
        <w:trPr>
          <w:trHeight w:val="900"/>
          <w:jc w:val="center"/>
        </w:trPr>
        <w:tc>
          <w:tcPr>
            <w:tcW w:w="3512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000 1 14 06000 00 0000 430</w:t>
            </w:r>
          </w:p>
        </w:tc>
        <w:tc>
          <w:tcPr>
            <w:tcW w:w="4423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55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1066,2</w:t>
            </w:r>
          </w:p>
        </w:tc>
      </w:tr>
      <w:tr w:rsidR="00B047B5" w:rsidRPr="00B047B5" w:rsidTr="00FA5DA3">
        <w:trPr>
          <w:trHeight w:val="255"/>
          <w:jc w:val="center"/>
        </w:trPr>
        <w:tc>
          <w:tcPr>
            <w:tcW w:w="3512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000 1 16 00000 00 0000 000</w:t>
            </w:r>
          </w:p>
        </w:tc>
        <w:tc>
          <w:tcPr>
            <w:tcW w:w="4423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355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1483,6</w:t>
            </w:r>
          </w:p>
        </w:tc>
      </w:tr>
      <w:tr w:rsidR="00B047B5" w:rsidRPr="00B047B5" w:rsidTr="00FA5DA3">
        <w:trPr>
          <w:trHeight w:val="255"/>
          <w:jc w:val="center"/>
        </w:trPr>
        <w:tc>
          <w:tcPr>
            <w:tcW w:w="3512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000 1 16 03000 00 0000 140</w:t>
            </w:r>
          </w:p>
        </w:tc>
        <w:tc>
          <w:tcPr>
            <w:tcW w:w="4423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355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61,4</w:t>
            </w:r>
          </w:p>
        </w:tc>
      </w:tr>
      <w:tr w:rsidR="00B047B5" w:rsidRPr="00B047B5" w:rsidTr="00FA5DA3">
        <w:trPr>
          <w:trHeight w:val="255"/>
          <w:jc w:val="center"/>
        </w:trPr>
        <w:tc>
          <w:tcPr>
            <w:tcW w:w="3512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000 1 16 08000 01 0000 140</w:t>
            </w:r>
          </w:p>
        </w:tc>
        <w:tc>
          <w:tcPr>
            <w:tcW w:w="4423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 xml:space="preserve">Денежные взыскания (штрафы) за </w:t>
            </w:r>
            <w:r w:rsidRPr="00B047B5">
              <w:rPr>
                <w:sz w:val="28"/>
                <w:szCs w:val="28"/>
              </w:rPr>
              <w:lastRenderedPageBreak/>
              <w:t>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355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lastRenderedPageBreak/>
              <w:t>313,5</w:t>
            </w:r>
          </w:p>
        </w:tc>
      </w:tr>
      <w:tr w:rsidR="00B047B5" w:rsidRPr="00B047B5" w:rsidTr="00FA5DA3">
        <w:trPr>
          <w:trHeight w:val="255"/>
          <w:jc w:val="center"/>
        </w:trPr>
        <w:tc>
          <w:tcPr>
            <w:tcW w:w="3512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lastRenderedPageBreak/>
              <w:t>000 1 16 21000 00 0000 140</w:t>
            </w:r>
          </w:p>
        </w:tc>
        <w:tc>
          <w:tcPr>
            <w:tcW w:w="4423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355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124,2</w:t>
            </w:r>
          </w:p>
        </w:tc>
      </w:tr>
      <w:tr w:rsidR="00B047B5" w:rsidRPr="00B047B5" w:rsidTr="00FA5DA3">
        <w:trPr>
          <w:trHeight w:val="255"/>
          <w:jc w:val="center"/>
        </w:trPr>
        <w:tc>
          <w:tcPr>
            <w:tcW w:w="3512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000 1 16 25000 00 0000 140</w:t>
            </w:r>
          </w:p>
        </w:tc>
        <w:tc>
          <w:tcPr>
            <w:tcW w:w="4423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законодательства.</w:t>
            </w:r>
          </w:p>
        </w:tc>
        <w:tc>
          <w:tcPr>
            <w:tcW w:w="1355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82,8</w:t>
            </w:r>
          </w:p>
        </w:tc>
      </w:tr>
      <w:tr w:rsidR="00B047B5" w:rsidRPr="00B047B5" w:rsidTr="00FA5DA3">
        <w:trPr>
          <w:trHeight w:val="255"/>
          <w:jc w:val="center"/>
        </w:trPr>
        <w:tc>
          <w:tcPr>
            <w:tcW w:w="3512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000 1 16 28000 01 0000 140</w:t>
            </w:r>
          </w:p>
        </w:tc>
        <w:tc>
          <w:tcPr>
            <w:tcW w:w="4423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355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32,5</w:t>
            </w:r>
          </w:p>
        </w:tc>
      </w:tr>
      <w:tr w:rsidR="00B047B5" w:rsidRPr="00B047B5" w:rsidTr="00FA5DA3">
        <w:trPr>
          <w:trHeight w:val="255"/>
          <w:jc w:val="center"/>
        </w:trPr>
        <w:tc>
          <w:tcPr>
            <w:tcW w:w="3512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000 1 16 30030 01 0000 140</w:t>
            </w:r>
          </w:p>
        </w:tc>
        <w:tc>
          <w:tcPr>
            <w:tcW w:w="4423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355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20,4</w:t>
            </w:r>
          </w:p>
        </w:tc>
      </w:tr>
      <w:tr w:rsidR="00B047B5" w:rsidRPr="00B047B5" w:rsidTr="00FA5DA3">
        <w:trPr>
          <w:trHeight w:val="255"/>
          <w:jc w:val="center"/>
        </w:trPr>
        <w:tc>
          <w:tcPr>
            <w:tcW w:w="3512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000 1 16 33050 05 0000 140</w:t>
            </w:r>
          </w:p>
        </w:tc>
        <w:tc>
          <w:tcPr>
            <w:tcW w:w="4423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355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25,0</w:t>
            </w:r>
          </w:p>
        </w:tc>
      </w:tr>
      <w:tr w:rsidR="00B047B5" w:rsidRPr="00B047B5" w:rsidTr="00FA5DA3">
        <w:trPr>
          <w:trHeight w:val="255"/>
          <w:jc w:val="center"/>
        </w:trPr>
        <w:tc>
          <w:tcPr>
            <w:tcW w:w="3512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000 1 16 35030 05 0000 140</w:t>
            </w:r>
          </w:p>
        </w:tc>
        <w:tc>
          <w:tcPr>
            <w:tcW w:w="4423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 xml:space="preserve">Суммы по искам о возмещении </w:t>
            </w:r>
            <w:r w:rsidRPr="00B047B5">
              <w:rPr>
                <w:sz w:val="28"/>
                <w:szCs w:val="28"/>
              </w:rPr>
              <w:lastRenderedPageBreak/>
              <w:t>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1355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lastRenderedPageBreak/>
              <w:t>272,0</w:t>
            </w:r>
          </w:p>
        </w:tc>
      </w:tr>
      <w:tr w:rsidR="00B047B5" w:rsidRPr="00B047B5" w:rsidTr="00FA5DA3">
        <w:trPr>
          <w:trHeight w:val="255"/>
          <w:jc w:val="center"/>
        </w:trPr>
        <w:tc>
          <w:tcPr>
            <w:tcW w:w="3512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lastRenderedPageBreak/>
              <w:t>000 1 16 43000 01 0000 140</w:t>
            </w:r>
          </w:p>
        </w:tc>
        <w:tc>
          <w:tcPr>
            <w:tcW w:w="4423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статьёй 20.25 Кодекса Российской Федерации об административных правонарушениях</w:t>
            </w:r>
          </w:p>
        </w:tc>
        <w:tc>
          <w:tcPr>
            <w:tcW w:w="1355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105,7</w:t>
            </w:r>
          </w:p>
        </w:tc>
      </w:tr>
      <w:tr w:rsidR="00B047B5" w:rsidRPr="00B047B5" w:rsidTr="00FA5DA3">
        <w:trPr>
          <w:trHeight w:val="255"/>
          <w:jc w:val="center"/>
        </w:trPr>
        <w:tc>
          <w:tcPr>
            <w:tcW w:w="3512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000 1 16 90000 00 0000 140</w:t>
            </w:r>
          </w:p>
        </w:tc>
        <w:tc>
          <w:tcPr>
            <w:tcW w:w="4423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355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436,1</w:t>
            </w:r>
          </w:p>
        </w:tc>
      </w:tr>
      <w:tr w:rsidR="00B047B5" w:rsidRPr="00B047B5" w:rsidTr="00FA5DA3">
        <w:trPr>
          <w:trHeight w:val="255"/>
          <w:jc w:val="center"/>
        </w:trPr>
        <w:tc>
          <w:tcPr>
            <w:tcW w:w="3512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000 1 17 00000 00 0000 000</w:t>
            </w:r>
          </w:p>
        </w:tc>
        <w:tc>
          <w:tcPr>
            <w:tcW w:w="4423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355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-2,7</w:t>
            </w:r>
          </w:p>
        </w:tc>
      </w:tr>
      <w:tr w:rsidR="00B047B5" w:rsidRPr="00B047B5" w:rsidTr="00FA5DA3">
        <w:trPr>
          <w:trHeight w:val="255"/>
          <w:jc w:val="center"/>
        </w:trPr>
        <w:tc>
          <w:tcPr>
            <w:tcW w:w="3512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000 1 17 01000 00 0000 180</w:t>
            </w:r>
          </w:p>
        </w:tc>
        <w:tc>
          <w:tcPr>
            <w:tcW w:w="4423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Невыясненные поступления</w:t>
            </w:r>
          </w:p>
        </w:tc>
        <w:tc>
          <w:tcPr>
            <w:tcW w:w="1355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-2,7</w:t>
            </w:r>
          </w:p>
        </w:tc>
      </w:tr>
      <w:tr w:rsidR="00B047B5" w:rsidRPr="00B047B5" w:rsidTr="00FA5DA3">
        <w:trPr>
          <w:trHeight w:val="255"/>
          <w:jc w:val="center"/>
        </w:trPr>
        <w:tc>
          <w:tcPr>
            <w:tcW w:w="3512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000 2 00 00000 00 0000 000</w:t>
            </w:r>
          </w:p>
        </w:tc>
        <w:tc>
          <w:tcPr>
            <w:tcW w:w="4423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55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446607,2</w:t>
            </w:r>
          </w:p>
        </w:tc>
      </w:tr>
      <w:tr w:rsidR="00B047B5" w:rsidRPr="00B047B5" w:rsidTr="00FA5DA3">
        <w:trPr>
          <w:trHeight w:val="675"/>
          <w:jc w:val="center"/>
        </w:trPr>
        <w:tc>
          <w:tcPr>
            <w:tcW w:w="3512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000 2 02 00000 00 0000 000</w:t>
            </w:r>
          </w:p>
        </w:tc>
        <w:tc>
          <w:tcPr>
            <w:tcW w:w="4423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55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446963,9</w:t>
            </w:r>
          </w:p>
        </w:tc>
      </w:tr>
      <w:tr w:rsidR="00B047B5" w:rsidRPr="00B047B5" w:rsidTr="00FA5DA3">
        <w:trPr>
          <w:trHeight w:val="466"/>
          <w:jc w:val="center"/>
        </w:trPr>
        <w:tc>
          <w:tcPr>
            <w:tcW w:w="3512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000 2 02 10000 00 0000 151</w:t>
            </w:r>
          </w:p>
        </w:tc>
        <w:tc>
          <w:tcPr>
            <w:tcW w:w="4423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355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15826,6</w:t>
            </w:r>
          </w:p>
        </w:tc>
      </w:tr>
      <w:tr w:rsidR="00B047B5" w:rsidRPr="00B047B5" w:rsidTr="00FA5DA3">
        <w:tblPrEx>
          <w:tblCellMar>
            <w:top w:w="108" w:type="dxa"/>
            <w:bottom w:w="108" w:type="dxa"/>
          </w:tblCellMar>
        </w:tblPrEx>
        <w:trPr>
          <w:trHeight w:val="459"/>
          <w:jc w:val="center"/>
        </w:trPr>
        <w:tc>
          <w:tcPr>
            <w:tcW w:w="3512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000 2 02 20000 00 0000 151</w:t>
            </w:r>
          </w:p>
        </w:tc>
        <w:tc>
          <w:tcPr>
            <w:tcW w:w="4423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55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40874,3</w:t>
            </w:r>
          </w:p>
        </w:tc>
      </w:tr>
      <w:tr w:rsidR="00B047B5" w:rsidRPr="00B047B5" w:rsidTr="00FA5DA3">
        <w:tblPrEx>
          <w:tblCellMar>
            <w:top w:w="108" w:type="dxa"/>
            <w:bottom w:w="108" w:type="dxa"/>
          </w:tblCellMar>
        </w:tblPrEx>
        <w:trPr>
          <w:trHeight w:val="450"/>
          <w:jc w:val="center"/>
        </w:trPr>
        <w:tc>
          <w:tcPr>
            <w:tcW w:w="3512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000 2 02 30000 00 0000 151</w:t>
            </w:r>
          </w:p>
        </w:tc>
        <w:tc>
          <w:tcPr>
            <w:tcW w:w="4423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355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354361,4</w:t>
            </w:r>
          </w:p>
        </w:tc>
      </w:tr>
      <w:tr w:rsidR="00B047B5" w:rsidRPr="00B047B5" w:rsidTr="00FA5DA3">
        <w:trPr>
          <w:trHeight w:val="255"/>
          <w:jc w:val="center"/>
        </w:trPr>
        <w:tc>
          <w:tcPr>
            <w:tcW w:w="3512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000 2 02 40000 00 0000 151</w:t>
            </w:r>
          </w:p>
        </w:tc>
        <w:tc>
          <w:tcPr>
            <w:tcW w:w="4423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355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35901,6</w:t>
            </w:r>
          </w:p>
        </w:tc>
      </w:tr>
      <w:tr w:rsidR="00B047B5" w:rsidRPr="00B047B5" w:rsidTr="00FA5DA3">
        <w:trPr>
          <w:trHeight w:val="255"/>
          <w:jc w:val="center"/>
        </w:trPr>
        <w:tc>
          <w:tcPr>
            <w:tcW w:w="3512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000 2 07 00000 00 0000 000</w:t>
            </w:r>
          </w:p>
        </w:tc>
        <w:tc>
          <w:tcPr>
            <w:tcW w:w="4423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355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254,4</w:t>
            </w:r>
          </w:p>
        </w:tc>
      </w:tr>
      <w:tr w:rsidR="00B047B5" w:rsidRPr="00B047B5" w:rsidTr="00FA5DA3">
        <w:trPr>
          <w:trHeight w:val="255"/>
          <w:jc w:val="center"/>
        </w:trPr>
        <w:tc>
          <w:tcPr>
            <w:tcW w:w="3512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000 2 18 00000 00 0000 000</w:t>
            </w:r>
          </w:p>
        </w:tc>
        <w:tc>
          <w:tcPr>
            <w:tcW w:w="4423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55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99,9</w:t>
            </w:r>
          </w:p>
        </w:tc>
      </w:tr>
      <w:tr w:rsidR="00B047B5" w:rsidRPr="00B047B5" w:rsidTr="00FA5DA3">
        <w:trPr>
          <w:trHeight w:val="255"/>
          <w:jc w:val="center"/>
        </w:trPr>
        <w:tc>
          <w:tcPr>
            <w:tcW w:w="3512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000 2 19 00000 00 0000 000</w:t>
            </w:r>
          </w:p>
        </w:tc>
        <w:tc>
          <w:tcPr>
            <w:tcW w:w="4423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55" w:type="dxa"/>
            <w:shd w:val="clear" w:color="auto" w:fill="auto"/>
          </w:tcPr>
          <w:p w:rsidR="00B047B5" w:rsidRPr="00B047B5" w:rsidRDefault="00B047B5" w:rsidP="00B047B5">
            <w:pPr>
              <w:jc w:val="center"/>
              <w:rPr>
                <w:sz w:val="28"/>
                <w:szCs w:val="28"/>
              </w:rPr>
            </w:pPr>
            <w:r w:rsidRPr="00B047B5">
              <w:rPr>
                <w:sz w:val="28"/>
                <w:szCs w:val="28"/>
              </w:rPr>
              <w:t>-711,0</w:t>
            </w:r>
          </w:p>
        </w:tc>
      </w:tr>
    </w:tbl>
    <w:p w:rsidR="00922E6D" w:rsidRDefault="00A160ED" w:rsidP="00FA5DA3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922E6D">
        <w:rPr>
          <w:sz w:val="28"/>
          <w:szCs w:val="28"/>
        </w:rPr>
        <w:lastRenderedPageBreak/>
        <w:t>ПРИЛОЖЕНИЕ 2</w:t>
      </w:r>
    </w:p>
    <w:p w:rsidR="00922E6D" w:rsidRDefault="00922E6D" w:rsidP="00FA5DA3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922E6D" w:rsidRDefault="00922E6D" w:rsidP="00FA5DA3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BC0318" w:rsidRPr="00AA3D0E" w:rsidRDefault="00BC0318" w:rsidP="00BC0318">
      <w:pPr>
        <w:tabs>
          <w:tab w:val="left" w:pos="3686"/>
        </w:tabs>
        <w:suppressAutoHyphens w:val="0"/>
        <w:ind w:left="4253"/>
        <w:jc w:val="center"/>
        <w:rPr>
          <w:bCs/>
          <w:sz w:val="28"/>
          <w:szCs w:val="28"/>
          <w:lang w:eastAsia="ru-RU"/>
        </w:rPr>
      </w:pPr>
      <w:r w:rsidRPr="00AA3D0E">
        <w:rPr>
          <w:bCs/>
          <w:sz w:val="28"/>
          <w:szCs w:val="28"/>
          <w:lang w:eastAsia="ru-RU"/>
        </w:rPr>
        <w:t xml:space="preserve">от </w:t>
      </w:r>
      <w:r>
        <w:rPr>
          <w:bCs/>
          <w:sz w:val="28"/>
          <w:szCs w:val="28"/>
          <w:lang w:eastAsia="ru-RU"/>
        </w:rPr>
        <w:t>07.08.</w:t>
      </w:r>
      <w:r w:rsidRPr="00AA3D0E">
        <w:rPr>
          <w:bCs/>
          <w:sz w:val="28"/>
          <w:szCs w:val="28"/>
          <w:lang w:eastAsia="ru-RU"/>
        </w:rPr>
        <w:t xml:space="preserve">2018 года № </w:t>
      </w:r>
      <w:r>
        <w:rPr>
          <w:bCs/>
          <w:sz w:val="28"/>
          <w:szCs w:val="28"/>
          <w:lang w:eastAsia="ru-RU"/>
        </w:rPr>
        <w:t>803</w:t>
      </w:r>
    </w:p>
    <w:p w:rsidR="00922E6D" w:rsidRDefault="00922E6D" w:rsidP="00922E6D">
      <w:pPr>
        <w:jc w:val="both"/>
        <w:rPr>
          <w:sz w:val="28"/>
          <w:szCs w:val="28"/>
        </w:rPr>
      </w:pPr>
    </w:p>
    <w:p w:rsidR="006B010A" w:rsidRDefault="00922E6D" w:rsidP="00922E6D">
      <w:pPr>
        <w:jc w:val="center"/>
        <w:rPr>
          <w:sz w:val="28"/>
          <w:szCs w:val="28"/>
        </w:rPr>
      </w:pPr>
      <w:r w:rsidRPr="00922E6D">
        <w:rPr>
          <w:sz w:val="28"/>
          <w:szCs w:val="28"/>
        </w:rPr>
        <w:t>Расходы</w:t>
      </w:r>
      <w:r w:rsidR="006B010A">
        <w:rPr>
          <w:sz w:val="28"/>
          <w:szCs w:val="28"/>
        </w:rPr>
        <w:t xml:space="preserve"> </w:t>
      </w:r>
      <w:r w:rsidRPr="00922E6D">
        <w:rPr>
          <w:sz w:val="28"/>
          <w:szCs w:val="28"/>
        </w:rPr>
        <w:t xml:space="preserve">местного бюджета по разделам </w:t>
      </w:r>
    </w:p>
    <w:p w:rsidR="006B010A" w:rsidRDefault="00922E6D" w:rsidP="00922E6D">
      <w:pPr>
        <w:jc w:val="center"/>
        <w:rPr>
          <w:sz w:val="28"/>
          <w:szCs w:val="28"/>
        </w:rPr>
      </w:pPr>
      <w:r w:rsidRPr="00922E6D">
        <w:rPr>
          <w:sz w:val="28"/>
          <w:szCs w:val="28"/>
        </w:rPr>
        <w:t xml:space="preserve">и подразделам классификации расходов </w:t>
      </w:r>
    </w:p>
    <w:p w:rsidR="00922E6D" w:rsidRPr="00922E6D" w:rsidRDefault="00922E6D" w:rsidP="00922E6D">
      <w:pPr>
        <w:jc w:val="center"/>
        <w:rPr>
          <w:sz w:val="28"/>
          <w:szCs w:val="28"/>
        </w:rPr>
      </w:pPr>
      <w:r w:rsidRPr="00922E6D">
        <w:rPr>
          <w:sz w:val="28"/>
          <w:szCs w:val="28"/>
        </w:rPr>
        <w:t xml:space="preserve">бюджетов за </w:t>
      </w:r>
      <w:r w:rsidR="00FA5DA3">
        <w:rPr>
          <w:sz w:val="28"/>
          <w:szCs w:val="28"/>
        </w:rPr>
        <w:t>1</w:t>
      </w:r>
      <w:r w:rsidR="005B6C2A">
        <w:rPr>
          <w:sz w:val="28"/>
          <w:szCs w:val="28"/>
        </w:rPr>
        <w:t xml:space="preserve"> </w:t>
      </w:r>
      <w:r w:rsidR="00FA5DA3">
        <w:rPr>
          <w:sz w:val="28"/>
          <w:szCs w:val="28"/>
        </w:rPr>
        <w:t>полугодие</w:t>
      </w:r>
      <w:r w:rsidRPr="00922E6D">
        <w:rPr>
          <w:sz w:val="28"/>
          <w:szCs w:val="28"/>
        </w:rPr>
        <w:t xml:space="preserve"> 201</w:t>
      </w:r>
      <w:r w:rsidR="00FA5DA3">
        <w:rPr>
          <w:sz w:val="28"/>
          <w:szCs w:val="28"/>
        </w:rPr>
        <w:t>8</w:t>
      </w:r>
      <w:r w:rsidRPr="00922E6D">
        <w:rPr>
          <w:sz w:val="28"/>
          <w:szCs w:val="28"/>
        </w:rPr>
        <w:t xml:space="preserve"> года</w:t>
      </w:r>
    </w:p>
    <w:p w:rsidR="00922E6D" w:rsidRDefault="00922E6D" w:rsidP="00922E6D">
      <w:pPr>
        <w:jc w:val="right"/>
        <w:rPr>
          <w:sz w:val="28"/>
          <w:szCs w:val="28"/>
        </w:rPr>
      </w:pPr>
    </w:p>
    <w:p w:rsidR="005B6C2A" w:rsidRDefault="00922E6D" w:rsidP="006B010A">
      <w:pPr>
        <w:jc w:val="right"/>
        <w:rPr>
          <w:sz w:val="28"/>
          <w:szCs w:val="28"/>
        </w:rPr>
      </w:pPr>
      <w:r w:rsidRPr="00922E6D">
        <w:rPr>
          <w:sz w:val="28"/>
          <w:szCs w:val="28"/>
        </w:rPr>
        <w:t>(тыс. руб.)</w:t>
      </w:r>
    </w:p>
    <w:tbl>
      <w:tblPr>
        <w:tblW w:w="9454" w:type="dxa"/>
        <w:jc w:val="center"/>
        <w:tblInd w:w="277" w:type="dxa"/>
        <w:tblLayout w:type="fixed"/>
        <w:tblLook w:val="0000"/>
      </w:tblPr>
      <w:tblGrid>
        <w:gridCol w:w="5464"/>
        <w:gridCol w:w="1171"/>
        <w:gridCol w:w="1451"/>
        <w:gridCol w:w="1368"/>
      </w:tblGrid>
      <w:tr w:rsidR="00FA5DA3" w:rsidRPr="006B010A" w:rsidTr="006B010A">
        <w:trPr>
          <w:trHeight w:val="383"/>
          <w:jc w:val="center"/>
        </w:trPr>
        <w:tc>
          <w:tcPr>
            <w:tcW w:w="5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Код классификации расходов бюджетов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Сумма</w:t>
            </w:r>
          </w:p>
        </w:tc>
      </w:tr>
      <w:tr w:rsidR="00FA5DA3" w:rsidRPr="006B010A" w:rsidTr="006B010A">
        <w:trPr>
          <w:trHeight w:val="77"/>
          <w:jc w:val="center"/>
        </w:trPr>
        <w:tc>
          <w:tcPr>
            <w:tcW w:w="5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раздел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подраздел</w:t>
            </w: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</w:p>
        </w:tc>
      </w:tr>
      <w:tr w:rsidR="00FA5DA3" w:rsidRPr="006B010A" w:rsidTr="006B010A">
        <w:trPr>
          <w:trHeight w:val="331"/>
          <w:jc w:val="center"/>
        </w:trPr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Всего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667453,5</w:t>
            </w:r>
          </w:p>
        </w:tc>
      </w:tr>
      <w:tr w:rsidR="00FA5DA3" w:rsidRPr="006B010A" w:rsidTr="006B010A">
        <w:trPr>
          <w:trHeight w:val="77"/>
          <w:jc w:val="center"/>
        </w:trPr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35623,4</w:t>
            </w:r>
          </w:p>
        </w:tc>
      </w:tr>
      <w:tr w:rsidR="00FA5DA3" w:rsidRPr="006B010A" w:rsidTr="006B010A">
        <w:trPr>
          <w:trHeight w:val="675"/>
          <w:jc w:val="center"/>
        </w:trPr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733,7</w:t>
            </w:r>
          </w:p>
        </w:tc>
      </w:tr>
      <w:tr w:rsidR="00FA5DA3" w:rsidRPr="006B010A" w:rsidTr="006B010A">
        <w:trPr>
          <w:trHeight w:val="900"/>
          <w:jc w:val="center"/>
        </w:trPr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1638,7</w:t>
            </w:r>
          </w:p>
        </w:tc>
      </w:tr>
      <w:tr w:rsidR="00FA5DA3" w:rsidRPr="006B010A" w:rsidTr="006B010A">
        <w:trPr>
          <w:trHeight w:val="900"/>
          <w:jc w:val="center"/>
        </w:trPr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13801,4</w:t>
            </w:r>
          </w:p>
        </w:tc>
      </w:tr>
      <w:tr w:rsidR="00FA5DA3" w:rsidRPr="006B010A" w:rsidTr="006B010A">
        <w:trPr>
          <w:trHeight w:val="77"/>
          <w:jc w:val="center"/>
        </w:trPr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61,3</w:t>
            </w:r>
          </w:p>
        </w:tc>
      </w:tr>
      <w:tr w:rsidR="00FA5DA3" w:rsidRPr="006B010A" w:rsidTr="006B010A">
        <w:trPr>
          <w:trHeight w:val="675"/>
          <w:jc w:val="center"/>
        </w:trPr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9877,5</w:t>
            </w:r>
          </w:p>
        </w:tc>
      </w:tr>
      <w:tr w:rsidR="00FA5DA3" w:rsidRPr="006B010A" w:rsidTr="006B010A">
        <w:trPr>
          <w:trHeight w:val="146"/>
          <w:jc w:val="center"/>
        </w:trPr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13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9510,8</w:t>
            </w:r>
          </w:p>
        </w:tc>
      </w:tr>
      <w:tr w:rsidR="00FA5DA3" w:rsidRPr="006B010A" w:rsidTr="006B010A">
        <w:trPr>
          <w:trHeight w:val="77"/>
          <w:jc w:val="center"/>
        </w:trPr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02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623,3</w:t>
            </w:r>
          </w:p>
        </w:tc>
      </w:tr>
      <w:tr w:rsidR="00FA5DA3" w:rsidRPr="006B010A" w:rsidTr="006B010A">
        <w:trPr>
          <w:trHeight w:val="467"/>
          <w:jc w:val="center"/>
        </w:trPr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02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623,3</w:t>
            </w:r>
          </w:p>
        </w:tc>
      </w:tr>
      <w:tr w:rsidR="00FA5DA3" w:rsidRPr="006B010A" w:rsidTr="006B010A">
        <w:trPr>
          <w:trHeight w:val="450"/>
          <w:jc w:val="center"/>
        </w:trPr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1429,2</w:t>
            </w:r>
          </w:p>
        </w:tc>
      </w:tr>
      <w:tr w:rsidR="00FA5DA3" w:rsidRPr="006B010A" w:rsidTr="006B010A">
        <w:trPr>
          <w:trHeight w:val="77"/>
          <w:jc w:val="center"/>
        </w:trPr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Органы юстиции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1141,6</w:t>
            </w:r>
          </w:p>
        </w:tc>
      </w:tr>
      <w:tr w:rsidR="00FA5DA3" w:rsidRPr="006B010A" w:rsidTr="006B010A">
        <w:trPr>
          <w:trHeight w:val="77"/>
          <w:jc w:val="center"/>
        </w:trPr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287,6</w:t>
            </w:r>
          </w:p>
        </w:tc>
      </w:tr>
      <w:tr w:rsidR="00FA5DA3" w:rsidRPr="006B010A" w:rsidTr="006B010A">
        <w:trPr>
          <w:trHeight w:val="77"/>
          <w:jc w:val="center"/>
        </w:trPr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18784,8</w:t>
            </w:r>
          </w:p>
        </w:tc>
      </w:tr>
      <w:tr w:rsidR="00FA5DA3" w:rsidRPr="006B010A" w:rsidTr="006B010A">
        <w:trPr>
          <w:trHeight w:val="77"/>
          <w:jc w:val="center"/>
        </w:trPr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128,6</w:t>
            </w:r>
          </w:p>
        </w:tc>
      </w:tr>
      <w:tr w:rsidR="00FA5DA3" w:rsidRPr="006B010A" w:rsidTr="006B010A">
        <w:trPr>
          <w:trHeight w:val="255"/>
          <w:jc w:val="center"/>
        </w:trPr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Транспорт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1988,4</w:t>
            </w:r>
          </w:p>
        </w:tc>
      </w:tr>
      <w:tr w:rsidR="00FA5DA3" w:rsidRPr="006B010A" w:rsidTr="006B010A">
        <w:trPr>
          <w:trHeight w:val="255"/>
          <w:jc w:val="center"/>
        </w:trPr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13383,0</w:t>
            </w:r>
          </w:p>
        </w:tc>
      </w:tr>
      <w:tr w:rsidR="00FA5DA3" w:rsidRPr="006B010A" w:rsidTr="006B010A">
        <w:trPr>
          <w:trHeight w:val="360"/>
          <w:jc w:val="center"/>
        </w:trPr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12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3284,8</w:t>
            </w:r>
          </w:p>
        </w:tc>
      </w:tr>
      <w:tr w:rsidR="00FA5DA3" w:rsidRPr="006B010A" w:rsidTr="006B010A">
        <w:trPr>
          <w:trHeight w:val="360"/>
          <w:jc w:val="center"/>
        </w:trPr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28557,5</w:t>
            </w:r>
          </w:p>
        </w:tc>
      </w:tr>
      <w:tr w:rsidR="00FA5DA3" w:rsidRPr="006B010A" w:rsidTr="006B010A">
        <w:trPr>
          <w:trHeight w:val="255"/>
          <w:jc w:val="center"/>
        </w:trPr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189,6</w:t>
            </w:r>
          </w:p>
        </w:tc>
      </w:tr>
      <w:tr w:rsidR="00FA5DA3" w:rsidRPr="006B010A" w:rsidTr="006B010A">
        <w:trPr>
          <w:trHeight w:val="255"/>
          <w:jc w:val="center"/>
        </w:trPr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2293,8</w:t>
            </w:r>
          </w:p>
        </w:tc>
      </w:tr>
      <w:tr w:rsidR="00FA5DA3" w:rsidRPr="006B010A" w:rsidTr="006B010A">
        <w:trPr>
          <w:trHeight w:val="114"/>
          <w:jc w:val="center"/>
        </w:trPr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9650,0</w:t>
            </w:r>
          </w:p>
        </w:tc>
      </w:tr>
      <w:tr w:rsidR="00FA5DA3" w:rsidRPr="006B010A" w:rsidTr="006B010A">
        <w:trPr>
          <w:trHeight w:val="450"/>
          <w:jc w:val="center"/>
        </w:trPr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16424,1</w:t>
            </w:r>
          </w:p>
        </w:tc>
      </w:tr>
      <w:tr w:rsidR="00FA5DA3" w:rsidRPr="006B010A" w:rsidTr="006B010A">
        <w:trPr>
          <w:trHeight w:val="255"/>
          <w:jc w:val="center"/>
        </w:trPr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Образование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07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328436,9</w:t>
            </w:r>
          </w:p>
        </w:tc>
      </w:tr>
      <w:tr w:rsidR="00FA5DA3" w:rsidRPr="006B010A" w:rsidTr="006B010A">
        <w:trPr>
          <w:trHeight w:val="255"/>
          <w:jc w:val="center"/>
        </w:trPr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07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106258,8</w:t>
            </w:r>
          </w:p>
        </w:tc>
      </w:tr>
      <w:tr w:rsidR="00FA5DA3" w:rsidRPr="006B010A" w:rsidTr="006B010A">
        <w:trPr>
          <w:trHeight w:val="255"/>
          <w:jc w:val="center"/>
        </w:trPr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07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187236,8</w:t>
            </w:r>
          </w:p>
        </w:tc>
      </w:tr>
      <w:tr w:rsidR="00FA5DA3" w:rsidRPr="006B010A" w:rsidTr="006B010A">
        <w:trPr>
          <w:trHeight w:val="255"/>
          <w:jc w:val="center"/>
        </w:trPr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07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23545,0</w:t>
            </w:r>
          </w:p>
        </w:tc>
      </w:tr>
      <w:tr w:rsidR="00FA5DA3" w:rsidRPr="006B010A" w:rsidTr="006B010A">
        <w:trPr>
          <w:trHeight w:val="255"/>
          <w:jc w:val="center"/>
        </w:trPr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07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1453,3</w:t>
            </w:r>
          </w:p>
        </w:tc>
      </w:tr>
      <w:tr w:rsidR="00FA5DA3" w:rsidRPr="006B010A" w:rsidTr="006B010A">
        <w:trPr>
          <w:trHeight w:val="255"/>
          <w:jc w:val="center"/>
        </w:trPr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07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9943,0</w:t>
            </w:r>
          </w:p>
        </w:tc>
      </w:tr>
      <w:tr w:rsidR="00FA5DA3" w:rsidRPr="006B010A" w:rsidTr="006B010A">
        <w:trPr>
          <w:trHeight w:val="77"/>
          <w:jc w:val="center"/>
        </w:trPr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08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28782,9</w:t>
            </w:r>
          </w:p>
        </w:tc>
      </w:tr>
      <w:tr w:rsidR="00FA5DA3" w:rsidRPr="006B010A" w:rsidTr="006B010A">
        <w:trPr>
          <w:trHeight w:val="140"/>
          <w:jc w:val="center"/>
        </w:trPr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Культура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08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25086,3</w:t>
            </w:r>
          </w:p>
        </w:tc>
      </w:tr>
      <w:tr w:rsidR="00FA5DA3" w:rsidRPr="006B010A" w:rsidTr="006B010A">
        <w:trPr>
          <w:trHeight w:val="450"/>
          <w:jc w:val="center"/>
        </w:trPr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08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3696,6</w:t>
            </w:r>
          </w:p>
        </w:tc>
      </w:tr>
      <w:tr w:rsidR="00FA5DA3" w:rsidRPr="006B010A" w:rsidTr="006B010A">
        <w:trPr>
          <w:trHeight w:val="78"/>
          <w:jc w:val="center"/>
        </w:trPr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09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15342,9</w:t>
            </w:r>
          </w:p>
        </w:tc>
      </w:tr>
      <w:tr w:rsidR="00FA5DA3" w:rsidRPr="006B010A" w:rsidTr="006B010A">
        <w:trPr>
          <w:trHeight w:val="77"/>
          <w:jc w:val="center"/>
        </w:trPr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09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11158,9</w:t>
            </w:r>
          </w:p>
        </w:tc>
      </w:tr>
      <w:tr w:rsidR="00FA5DA3" w:rsidRPr="006B010A" w:rsidTr="006B010A">
        <w:trPr>
          <w:trHeight w:val="77"/>
          <w:jc w:val="center"/>
        </w:trPr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Амбулаторная помощь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09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3518,3</w:t>
            </w:r>
          </w:p>
        </w:tc>
      </w:tr>
      <w:tr w:rsidR="00FA5DA3" w:rsidRPr="006B010A" w:rsidTr="006B010A">
        <w:trPr>
          <w:trHeight w:val="77"/>
          <w:jc w:val="center"/>
        </w:trPr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09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252,3</w:t>
            </w:r>
          </w:p>
        </w:tc>
      </w:tr>
      <w:tr w:rsidR="00FA5DA3" w:rsidRPr="006B010A" w:rsidTr="006B010A">
        <w:trPr>
          <w:trHeight w:val="287"/>
          <w:jc w:val="center"/>
        </w:trPr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Другие вопросы в области </w:t>
            </w:r>
            <w:r w:rsidR="00FA5DA3" w:rsidRPr="006B010A">
              <w:rPr>
                <w:sz w:val="28"/>
                <w:szCs w:val="28"/>
              </w:rPr>
              <w:t>здравоохранения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09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413,4</w:t>
            </w:r>
          </w:p>
        </w:tc>
      </w:tr>
      <w:tr w:rsidR="00FA5DA3" w:rsidRPr="006B010A" w:rsidTr="006B010A">
        <w:trPr>
          <w:trHeight w:val="150"/>
          <w:jc w:val="center"/>
        </w:trPr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10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160964,1</w:t>
            </w:r>
          </w:p>
        </w:tc>
      </w:tr>
      <w:tr w:rsidR="00FA5DA3" w:rsidRPr="006B010A" w:rsidTr="006B010A">
        <w:trPr>
          <w:trHeight w:val="239"/>
          <w:jc w:val="center"/>
        </w:trPr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10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22044,9</w:t>
            </w:r>
          </w:p>
        </w:tc>
      </w:tr>
      <w:tr w:rsidR="00FA5DA3" w:rsidRPr="006B010A" w:rsidTr="006B010A">
        <w:trPr>
          <w:trHeight w:val="77"/>
          <w:jc w:val="center"/>
        </w:trPr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10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83098,5</w:t>
            </w:r>
          </w:p>
        </w:tc>
      </w:tr>
      <w:tr w:rsidR="00FA5DA3" w:rsidRPr="006B010A" w:rsidTr="006B010A">
        <w:trPr>
          <w:trHeight w:val="77"/>
          <w:jc w:val="center"/>
        </w:trPr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10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46995,8</w:t>
            </w:r>
          </w:p>
        </w:tc>
      </w:tr>
      <w:tr w:rsidR="00FA5DA3" w:rsidRPr="006B010A" w:rsidTr="006B010A">
        <w:trPr>
          <w:trHeight w:val="255"/>
          <w:jc w:val="center"/>
        </w:trPr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10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8824,9</w:t>
            </w:r>
          </w:p>
        </w:tc>
      </w:tr>
      <w:tr w:rsidR="00FA5DA3" w:rsidRPr="006B010A" w:rsidTr="006B010A">
        <w:trPr>
          <w:trHeight w:val="77"/>
          <w:jc w:val="center"/>
        </w:trPr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11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8224,4</w:t>
            </w:r>
          </w:p>
        </w:tc>
      </w:tr>
      <w:tr w:rsidR="00FA5DA3" w:rsidRPr="006B010A" w:rsidTr="006B010A">
        <w:trPr>
          <w:trHeight w:val="77"/>
          <w:jc w:val="center"/>
        </w:trPr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11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8224,4</w:t>
            </w:r>
          </w:p>
        </w:tc>
      </w:tr>
      <w:tr w:rsidR="00FA5DA3" w:rsidRPr="006B010A" w:rsidTr="006B010A">
        <w:trPr>
          <w:trHeight w:val="255"/>
          <w:jc w:val="center"/>
        </w:trPr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14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40684,1</w:t>
            </w:r>
          </w:p>
        </w:tc>
      </w:tr>
      <w:tr w:rsidR="00FA5DA3" w:rsidRPr="006B010A" w:rsidTr="006B010A">
        <w:trPr>
          <w:trHeight w:val="450"/>
          <w:jc w:val="center"/>
        </w:trPr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14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19637,8</w:t>
            </w:r>
          </w:p>
        </w:tc>
      </w:tr>
      <w:tr w:rsidR="00FA5DA3" w:rsidRPr="006B010A" w:rsidTr="006B010A">
        <w:trPr>
          <w:trHeight w:val="77"/>
          <w:jc w:val="center"/>
        </w:trPr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Иные дотации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14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DA3" w:rsidRPr="006B010A" w:rsidRDefault="00FA5DA3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21046,3</w:t>
            </w:r>
          </w:p>
        </w:tc>
      </w:tr>
    </w:tbl>
    <w:p w:rsidR="00FA5DA3" w:rsidRDefault="00FA5DA3" w:rsidP="00922E6D">
      <w:pPr>
        <w:jc w:val="both"/>
        <w:rPr>
          <w:sz w:val="28"/>
          <w:szCs w:val="28"/>
        </w:rPr>
      </w:pPr>
    </w:p>
    <w:p w:rsidR="008E4A34" w:rsidRDefault="0077244A" w:rsidP="008E4A34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8E4A34">
        <w:rPr>
          <w:sz w:val="28"/>
          <w:szCs w:val="28"/>
        </w:rPr>
        <w:lastRenderedPageBreak/>
        <w:t>ПРИЛОЖЕНИЕ 3</w:t>
      </w:r>
    </w:p>
    <w:p w:rsidR="008E4A34" w:rsidRDefault="008E4A34" w:rsidP="008E4A34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E4A34" w:rsidRDefault="008E4A34" w:rsidP="008E4A34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BC0318" w:rsidRPr="00AA3D0E" w:rsidRDefault="00BC0318" w:rsidP="00BC0318">
      <w:pPr>
        <w:tabs>
          <w:tab w:val="left" w:pos="3686"/>
        </w:tabs>
        <w:suppressAutoHyphens w:val="0"/>
        <w:ind w:left="4253"/>
        <w:jc w:val="center"/>
        <w:rPr>
          <w:bCs/>
          <w:sz w:val="28"/>
          <w:szCs w:val="28"/>
          <w:lang w:eastAsia="ru-RU"/>
        </w:rPr>
      </w:pPr>
      <w:r w:rsidRPr="00AA3D0E">
        <w:rPr>
          <w:bCs/>
          <w:sz w:val="28"/>
          <w:szCs w:val="28"/>
          <w:lang w:eastAsia="ru-RU"/>
        </w:rPr>
        <w:t xml:space="preserve">от </w:t>
      </w:r>
      <w:r>
        <w:rPr>
          <w:bCs/>
          <w:sz w:val="28"/>
          <w:szCs w:val="28"/>
          <w:lang w:eastAsia="ru-RU"/>
        </w:rPr>
        <w:t>07.08.</w:t>
      </w:r>
      <w:r w:rsidRPr="00AA3D0E">
        <w:rPr>
          <w:bCs/>
          <w:sz w:val="28"/>
          <w:szCs w:val="28"/>
          <w:lang w:eastAsia="ru-RU"/>
        </w:rPr>
        <w:t xml:space="preserve">2018 года № </w:t>
      </w:r>
      <w:r>
        <w:rPr>
          <w:bCs/>
          <w:sz w:val="28"/>
          <w:szCs w:val="28"/>
          <w:lang w:eastAsia="ru-RU"/>
        </w:rPr>
        <w:t>803</w:t>
      </w:r>
    </w:p>
    <w:p w:rsidR="008E4A34" w:rsidRDefault="008E4A34" w:rsidP="008E4A34">
      <w:pPr>
        <w:jc w:val="center"/>
        <w:rPr>
          <w:sz w:val="28"/>
          <w:szCs w:val="28"/>
        </w:rPr>
      </w:pPr>
    </w:p>
    <w:p w:rsidR="008E4A34" w:rsidRDefault="008E4A34" w:rsidP="008E4A34">
      <w:pPr>
        <w:jc w:val="center"/>
        <w:rPr>
          <w:sz w:val="28"/>
          <w:szCs w:val="28"/>
        </w:rPr>
      </w:pPr>
      <w:r w:rsidRPr="008E4A34">
        <w:rPr>
          <w:sz w:val="28"/>
          <w:szCs w:val="28"/>
        </w:rPr>
        <w:t xml:space="preserve">Расходы местного бюджета по ведомственной </w:t>
      </w:r>
    </w:p>
    <w:p w:rsidR="008E4A34" w:rsidRDefault="008E4A34" w:rsidP="008E4A34">
      <w:pPr>
        <w:jc w:val="center"/>
        <w:rPr>
          <w:sz w:val="28"/>
          <w:szCs w:val="28"/>
        </w:rPr>
      </w:pPr>
      <w:r w:rsidRPr="008E4A34">
        <w:rPr>
          <w:sz w:val="28"/>
          <w:szCs w:val="28"/>
        </w:rPr>
        <w:t xml:space="preserve">структуре расходов местного бюджета </w:t>
      </w:r>
    </w:p>
    <w:p w:rsidR="008E4A34" w:rsidRDefault="008E4A34" w:rsidP="008E4A34">
      <w:pPr>
        <w:jc w:val="center"/>
        <w:rPr>
          <w:sz w:val="28"/>
          <w:szCs w:val="28"/>
        </w:rPr>
      </w:pPr>
      <w:r w:rsidRPr="008E4A34">
        <w:rPr>
          <w:sz w:val="28"/>
          <w:szCs w:val="28"/>
        </w:rPr>
        <w:t xml:space="preserve">за </w:t>
      </w:r>
      <w:r w:rsidR="006B010A">
        <w:rPr>
          <w:sz w:val="28"/>
          <w:szCs w:val="28"/>
        </w:rPr>
        <w:t>1</w:t>
      </w:r>
      <w:r w:rsidR="002C7F19">
        <w:rPr>
          <w:sz w:val="28"/>
          <w:szCs w:val="28"/>
        </w:rPr>
        <w:t xml:space="preserve"> </w:t>
      </w:r>
      <w:r w:rsidR="006B010A">
        <w:rPr>
          <w:sz w:val="28"/>
          <w:szCs w:val="28"/>
        </w:rPr>
        <w:t>полугодие</w:t>
      </w:r>
      <w:r w:rsidR="002C7F19">
        <w:rPr>
          <w:sz w:val="28"/>
          <w:szCs w:val="28"/>
        </w:rPr>
        <w:t xml:space="preserve"> </w:t>
      </w:r>
      <w:r w:rsidRPr="008E4A34">
        <w:rPr>
          <w:sz w:val="28"/>
          <w:szCs w:val="28"/>
        </w:rPr>
        <w:t xml:space="preserve"> 201</w:t>
      </w:r>
      <w:r w:rsidR="006B010A">
        <w:rPr>
          <w:sz w:val="28"/>
          <w:szCs w:val="28"/>
        </w:rPr>
        <w:t xml:space="preserve">8 </w:t>
      </w:r>
      <w:r w:rsidRPr="008E4A34">
        <w:rPr>
          <w:sz w:val="28"/>
          <w:szCs w:val="28"/>
        </w:rPr>
        <w:t>года</w:t>
      </w:r>
    </w:p>
    <w:p w:rsidR="008E4A34" w:rsidRPr="008E4A34" w:rsidRDefault="008E4A34" w:rsidP="008E4A34">
      <w:pPr>
        <w:jc w:val="both"/>
        <w:rPr>
          <w:sz w:val="28"/>
          <w:szCs w:val="28"/>
        </w:rPr>
      </w:pPr>
    </w:p>
    <w:p w:rsidR="008E4A34" w:rsidRDefault="008E4A34" w:rsidP="007148DF">
      <w:pPr>
        <w:jc w:val="right"/>
        <w:rPr>
          <w:sz w:val="28"/>
          <w:szCs w:val="28"/>
        </w:rPr>
      </w:pPr>
      <w:r w:rsidRPr="008E4A34">
        <w:rPr>
          <w:sz w:val="28"/>
          <w:szCs w:val="28"/>
        </w:rPr>
        <w:t xml:space="preserve"> (тыс.</w:t>
      </w:r>
      <w:r>
        <w:rPr>
          <w:sz w:val="28"/>
          <w:szCs w:val="28"/>
        </w:rPr>
        <w:t xml:space="preserve"> </w:t>
      </w:r>
      <w:r w:rsidRPr="008E4A34">
        <w:rPr>
          <w:sz w:val="28"/>
          <w:szCs w:val="28"/>
        </w:rPr>
        <w:t>руб.)</w:t>
      </w:r>
    </w:p>
    <w:tbl>
      <w:tblPr>
        <w:tblW w:w="48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19"/>
        <w:gridCol w:w="900"/>
        <w:gridCol w:w="580"/>
        <w:gridCol w:w="647"/>
        <w:gridCol w:w="1275"/>
      </w:tblGrid>
      <w:tr w:rsidR="006B010A" w:rsidRPr="006B010A" w:rsidTr="006B010A">
        <w:trPr>
          <w:trHeight w:val="540"/>
          <w:jc w:val="center"/>
        </w:trPr>
        <w:tc>
          <w:tcPr>
            <w:tcW w:w="3175" w:type="pct"/>
            <w:vMerge w:val="restar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Наименование кода</w:t>
            </w:r>
          </w:p>
        </w:tc>
        <w:tc>
          <w:tcPr>
            <w:tcW w:w="1141" w:type="pct"/>
            <w:gridSpan w:val="3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bCs/>
                <w:sz w:val="28"/>
                <w:szCs w:val="28"/>
              </w:rPr>
            </w:pPr>
            <w:r w:rsidRPr="006B010A">
              <w:rPr>
                <w:bCs/>
                <w:sz w:val="28"/>
                <w:szCs w:val="28"/>
              </w:rPr>
              <w:t>Код классификации расходов бюджетов</w:t>
            </w:r>
          </w:p>
        </w:tc>
        <w:tc>
          <w:tcPr>
            <w:tcW w:w="684" w:type="pct"/>
            <w:vMerge w:val="restart"/>
            <w:shd w:val="clear" w:color="auto" w:fill="auto"/>
            <w:noWrap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Сумма</w:t>
            </w:r>
          </w:p>
        </w:tc>
      </w:tr>
      <w:tr w:rsidR="006B010A" w:rsidRPr="006B010A" w:rsidTr="006B010A">
        <w:trPr>
          <w:cantSplit/>
          <w:trHeight w:val="1884"/>
          <w:jc w:val="center"/>
        </w:trPr>
        <w:tc>
          <w:tcPr>
            <w:tcW w:w="3175" w:type="pct"/>
            <w:vMerge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" w:type="pct"/>
            <w:shd w:val="clear" w:color="auto" w:fill="auto"/>
            <w:textDirection w:val="btLr"/>
            <w:hideMark/>
          </w:tcPr>
          <w:p w:rsidR="006B010A" w:rsidRPr="006B010A" w:rsidRDefault="006B010A" w:rsidP="006B010A">
            <w:pPr>
              <w:jc w:val="center"/>
              <w:rPr>
                <w:bCs/>
                <w:sz w:val="28"/>
                <w:szCs w:val="28"/>
              </w:rPr>
            </w:pPr>
            <w:r w:rsidRPr="006B010A">
              <w:rPr>
                <w:bCs/>
                <w:sz w:val="28"/>
                <w:szCs w:val="28"/>
              </w:rPr>
              <w:t>ведомство</w:t>
            </w:r>
          </w:p>
        </w:tc>
        <w:tc>
          <w:tcPr>
            <w:tcW w:w="311" w:type="pct"/>
            <w:shd w:val="clear" w:color="auto" w:fill="auto"/>
            <w:textDirection w:val="btLr"/>
            <w:hideMark/>
          </w:tcPr>
          <w:p w:rsidR="006B010A" w:rsidRPr="006B010A" w:rsidRDefault="006B010A" w:rsidP="006B010A">
            <w:pPr>
              <w:jc w:val="center"/>
              <w:rPr>
                <w:bCs/>
                <w:sz w:val="28"/>
                <w:szCs w:val="28"/>
              </w:rPr>
            </w:pPr>
            <w:r w:rsidRPr="006B010A">
              <w:rPr>
                <w:bCs/>
                <w:sz w:val="28"/>
                <w:szCs w:val="28"/>
              </w:rPr>
              <w:t>раздел</w:t>
            </w:r>
          </w:p>
        </w:tc>
        <w:tc>
          <w:tcPr>
            <w:tcW w:w="347" w:type="pct"/>
            <w:shd w:val="clear" w:color="auto" w:fill="auto"/>
            <w:textDirection w:val="btLr"/>
            <w:hideMark/>
          </w:tcPr>
          <w:p w:rsidR="006B010A" w:rsidRPr="006B010A" w:rsidRDefault="006B010A" w:rsidP="006B010A">
            <w:pPr>
              <w:jc w:val="center"/>
              <w:rPr>
                <w:bCs/>
                <w:sz w:val="28"/>
                <w:szCs w:val="28"/>
              </w:rPr>
            </w:pPr>
            <w:r w:rsidRPr="006B010A">
              <w:rPr>
                <w:bCs/>
                <w:sz w:val="28"/>
                <w:szCs w:val="28"/>
              </w:rPr>
              <w:t>подраздел</w:t>
            </w:r>
          </w:p>
        </w:tc>
        <w:tc>
          <w:tcPr>
            <w:tcW w:w="684" w:type="pct"/>
            <w:vMerge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</w:p>
        </w:tc>
      </w:tr>
      <w:tr w:rsidR="006B010A" w:rsidRPr="006B010A" w:rsidTr="006B010A">
        <w:trPr>
          <w:trHeight w:val="255"/>
          <w:jc w:val="center"/>
        </w:trPr>
        <w:tc>
          <w:tcPr>
            <w:tcW w:w="3175" w:type="pct"/>
            <w:shd w:val="clear" w:color="auto" w:fill="auto"/>
            <w:noWrap/>
            <w:hideMark/>
          </w:tcPr>
          <w:p w:rsidR="006B010A" w:rsidRPr="006B010A" w:rsidRDefault="006B010A" w:rsidP="006B010A">
            <w:pPr>
              <w:jc w:val="center"/>
              <w:rPr>
                <w:bCs/>
                <w:sz w:val="28"/>
                <w:szCs w:val="28"/>
              </w:rPr>
            </w:pPr>
            <w:r w:rsidRPr="006B010A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483" w:type="pct"/>
            <w:shd w:val="clear" w:color="auto" w:fill="auto"/>
            <w:noWrap/>
            <w:hideMark/>
          </w:tcPr>
          <w:p w:rsidR="006B010A" w:rsidRPr="006B010A" w:rsidRDefault="006B010A" w:rsidP="006B010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shd w:val="clear" w:color="auto" w:fill="auto"/>
            <w:noWrap/>
            <w:hideMark/>
          </w:tcPr>
          <w:p w:rsidR="006B010A" w:rsidRPr="006B010A" w:rsidRDefault="006B010A" w:rsidP="006B010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pct"/>
            <w:shd w:val="clear" w:color="auto" w:fill="auto"/>
            <w:noWrap/>
            <w:hideMark/>
          </w:tcPr>
          <w:p w:rsidR="006B010A" w:rsidRPr="006B010A" w:rsidRDefault="006B010A" w:rsidP="006B010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4" w:type="pct"/>
            <w:shd w:val="clear" w:color="auto" w:fill="auto"/>
            <w:noWrap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667453,5</w:t>
            </w:r>
          </w:p>
        </w:tc>
      </w:tr>
      <w:tr w:rsidR="006B010A" w:rsidRPr="006B010A" w:rsidTr="006B010A">
        <w:trPr>
          <w:trHeight w:val="450"/>
          <w:jc w:val="center"/>
        </w:trPr>
        <w:tc>
          <w:tcPr>
            <w:tcW w:w="3175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bCs/>
                <w:sz w:val="28"/>
                <w:szCs w:val="28"/>
              </w:rPr>
            </w:pPr>
            <w:r w:rsidRPr="006B010A">
              <w:rPr>
                <w:bCs/>
                <w:sz w:val="28"/>
                <w:szCs w:val="28"/>
              </w:rPr>
              <w:t>Администрация Карталинского муниципального района</w:t>
            </w:r>
          </w:p>
        </w:tc>
        <w:tc>
          <w:tcPr>
            <w:tcW w:w="483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bCs/>
                <w:sz w:val="28"/>
                <w:szCs w:val="28"/>
              </w:rPr>
            </w:pPr>
            <w:r w:rsidRPr="006B010A">
              <w:rPr>
                <w:bCs/>
                <w:sz w:val="28"/>
                <w:szCs w:val="28"/>
              </w:rPr>
              <w:t>652</w:t>
            </w:r>
          </w:p>
        </w:tc>
        <w:tc>
          <w:tcPr>
            <w:tcW w:w="311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4" w:type="pct"/>
            <w:shd w:val="clear" w:color="auto" w:fill="auto"/>
            <w:noWrap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38954,6</w:t>
            </w:r>
          </w:p>
        </w:tc>
      </w:tr>
      <w:tr w:rsidR="006B010A" w:rsidRPr="006B010A" w:rsidTr="006B010A">
        <w:trPr>
          <w:trHeight w:val="255"/>
          <w:jc w:val="center"/>
        </w:trPr>
        <w:tc>
          <w:tcPr>
            <w:tcW w:w="3175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483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652</w:t>
            </w:r>
          </w:p>
        </w:tc>
        <w:tc>
          <w:tcPr>
            <w:tcW w:w="311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01</w:t>
            </w:r>
          </w:p>
        </w:tc>
        <w:tc>
          <w:tcPr>
            <w:tcW w:w="347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00</w:t>
            </w:r>
          </w:p>
        </w:tc>
        <w:tc>
          <w:tcPr>
            <w:tcW w:w="684" w:type="pct"/>
            <w:shd w:val="clear" w:color="auto" w:fill="auto"/>
            <w:noWrap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18464,0</w:t>
            </w:r>
          </w:p>
        </w:tc>
      </w:tr>
      <w:tr w:rsidR="006B010A" w:rsidRPr="006B010A" w:rsidTr="006B010A">
        <w:trPr>
          <w:trHeight w:val="675"/>
          <w:jc w:val="center"/>
        </w:trPr>
        <w:tc>
          <w:tcPr>
            <w:tcW w:w="3175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3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652</w:t>
            </w:r>
          </w:p>
        </w:tc>
        <w:tc>
          <w:tcPr>
            <w:tcW w:w="311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01</w:t>
            </w:r>
          </w:p>
        </w:tc>
        <w:tc>
          <w:tcPr>
            <w:tcW w:w="347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02</w:t>
            </w:r>
          </w:p>
        </w:tc>
        <w:tc>
          <w:tcPr>
            <w:tcW w:w="684" w:type="pct"/>
            <w:shd w:val="clear" w:color="auto" w:fill="auto"/>
            <w:noWrap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733,6</w:t>
            </w:r>
          </w:p>
        </w:tc>
      </w:tr>
      <w:tr w:rsidR="006B010A" w:rsidRPr="006B010A" w:rsidTr="006B010A">
        <w:trPr>
          <w:trHeight w:val="1125"/>
          <w:jc w:val="center"/>
        </w:trPr>
        <w:tc>
          <w:tcPr>
            <w:tcW w:w="3175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3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652</w:t>
            </w:r>
          </w:p>
        </w:tc>
        <w:tc>
          <w:tcPr>
            <w:tcW w:w="311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01</w:t>
            </w:r>
          </w:p>
        </w:tc>
        <w:tc>
          <w:tcPr>
            <w:tcW w:w="347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04</w:t>
            </w:r>
          </w:p>
        </w:tc>
        <w:tc>
          <w:tcPr>
            <w:tcW w:w="684" w:type="pct"/>
            <w:shd w:val="clear" w:color="auto" w:fill="auto"/>
            <w:noWrap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13801,4</w:t>
            </w:r>
          </w:p>
        </w:tc>
      </w:tr>
      <w:tr w:rsidR="006B010A" w:rsidRPr="006B010A" w:rsidTr="006B010A">
        <w:trPr>
          <w:trHeight w:val="255"/>
          <w:jc w:val="center"/>
        </w:trPr>
        <w:tc>
          <w:tcPr>
            <w:tcW w:w="3175" w:type="pct"/>
            <w:shd w:val="clear" w:color="auto" w:fill="auto"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483" w:type="pct"/>
            <w:shd w:val="clear" w:color="auto" w:fill="auto"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652</w:t>
            </w:r>
          </w:p>
        </w:tc>
        <w:tc>
          <w:tcPr>
            <w:tcW w:w="311" w:type="pct"/>
            <w:shd w:val="clear" w:color="auto" w:fill="auto"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01</w:t>
            </w:r>
          </w:p>
        </w:tc>
        <w:tc>
          <w:tcPr>
            <w:tcW w:w="347" w:type="pct"/>
            <w:shd w:val="clear" w:color="auto" w:fill="auto"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05</w:t>
            </w:r>
          </w:p>
        </w:tc>
        <w:tc>
          <w:tcPr>
            <w:tcW w:w="684" w:type="pct"/>
            <w:shd w:val="clear" w:color="auto" w:fill="auto"/>
            <w:noWrap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61,3</w:t>
            </w:r>
          </w:p>
        </w:tc>
      </w:tr>
      <w:tr w:rsidR="006B010A" w:rsidRPr="006B010A" w:rsidTr="006B010A">
        <w:trPr>
          <w:trHeight w:val="255"/>
          <w:jc w:val="center"/>
        </w:trPr>
        <w:tc>
          <w:tcPr>
            <w:tcW w:w="3175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483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652</w:t>
            </w:r>
          </w:p>
        </w:tc>
        <w:tc>
          <w:tcPr>
            <w:tcW w:w="311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01</w:t>
            </w:r>
          </w:p>
        </w:tc>
        <w:tc>
          <w:tcPr>
            <w:tcW w:w="347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13</w:t>
            </w:r>
          </w:p>
        </w:tc>
        <w:tc>
          <w:tcPr>
            <w:tcW w:w="684" w:type="pct"/>
            <w:shd w:val="clear" w:color="auto" w:fill="auto"/>
            <w:noWrap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3867,7</w:t>
            </w:r>
          </w:p>
        </w:tc>
      </w:tr>
      <w:tr w:rsidR="006B010A" w:rsidRPr="006B010A" w:rsidTr="006B010A">
        <w:trPr>
          <w:trHeight w:val="450"/>
          <w:jc w:val="center"/>
        </w:trPr>
        <w:tc>
          <w:tcPr>
            <w:tcW w:w="3175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483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652</w:t>
            </w:r>
          </w:p>
        </w:tc>
        <w:tc>
          <w:tcPr>
            <w:tcW w:w="311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03</w:t>
            </w:r>
          </w:p>
        </w:tc>
        <w:tc>
          <w:tcPr>
            <w:tcW w:w="347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00</w:t>
            </w:r>
          </w:p>
        </w:tc>
        <w:tc>
          <w:tcPr>
            <w:tcW w:w="684" w:type="pct"/>
            <w:shd w:val="clear" w:color="auto" w:fill="auto"/>
            <w:noWrap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1329,2</w:t>
            </w:r>
          </w:p>
        </w:tc>
      </w:tr>
      <w:tr w:rsidR="006B010A" w:rsidRPr="006B010A" w:rsidTr="006B010A">
        <w:trPr>
          <w:trHeight w:val="255"/>
          <w:jc w:val="center"/>
        </w:trPr>
        <w:tc>
          <w:tcPr>
            <w:tcW w:w="3175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Органы юстиции</w:t>
            </w:r>
          </w:p>
        </w:tc>
        <w:tc>
          <w:tcPr>
            <w:tcW w:w="483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652</w:t>
            </w:r>
          </w:p>
        </w:tc>
        <w:tc>
          <w:tcPr>
            <w:tcW w:w="311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03</w:t>
            </w:r>
          </w:p>
        </w:tc>
        <w:tc>
          <w:tcPr>
            <w:tcW w:w="347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04</w:t>
            </w:r>
          </w:p>
        </w:tc>
        <w:tc>
          <w:tcPr>
            <w:tcW w:w="684" w:type="pct"/>
            <w:shd w:val="clear" w:color="auto" w:fill="auto"/>
            <w:noWrap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1141,6</w:t>
            </w:r>
          </w:p>
        </w:tc>
      </w:tr>
      <w:tr w:rsidR="006B010A" w:rsidRPr="006B010A" w:rsidTr="006B010A">
        <w:trPr>
          <w:trHeight w:val="255"/>
          <w:jc w:val="center"/>
        </w:trPr>
        <w:tc>
          <w:tcPr>
            <w:tcW w:w="3175" w:type="pct"/>
            <w:shd w:val="clear" w:color="auto" w:fill="auto"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83" w:type="pct"/>
            <w:shd w:val="clear" w:color="auto" w:fill="auto"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652</w:t>
            </w:r>
          </w:p>
        </w:tc>
        <w:tc>
          <w:tcPr>
            <w:tcW w:w="311" w:type="pct"/>
            <w:shd w:val="clear" w:color="auto" w:fill="auto"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03</w:t>
            </w:r>
          </w:p>
        </w:tc>
        <w:tc>
          <w:tcPr>
            <w:tcW w:w="347" w:type="pct"/>
            <w:shd w:val="clear" w:color="auto" w:fill="auto"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09</w:t>
            </w:r>
          </w:p>
        </w:tc>
        <w:tc>
          <w:tcPr>
            <w:tcW w:w="684" w:type="pct"/>
            <w:shd w:val="clear" w:color="auto" w:fill="auto"/>
            <w:noWrap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187,6</w:t>
            </w:r>
          </w:p>
        </w:tc>
      </w:tr>
      <w:tr w:rsidR="006B010A" w:rsidRPr="006B010A" w:rsidTr="006B010A">
        <w:trPr>
          <w:trHeight w:val="255"/>
          <w:jc w:val="center"/>
        </w:trPr>
        <w:tc>
          <w:tcPr>
            <w:tcW w:w="3175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483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652</w:t>
            </w:r>
          </w:p>
        </w:tc>
        <w:tc>
          <w:tcPr>
            <w:tcW w:w="311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04</w:t>
            </w:r>
          </w:p>
        </w:tc>
        <w:tc>
          <w:tcPr>
            <w:tcW w:w="347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00</w:t>
            </w:r>
          </w:p>
        </w:tc>
        <w:tc>
          <w:tcPr>
            <w:tcW w:w="684" w:type="pct"/>
            <w:shd w:val="clear" w:color="auto" w:fill="auto"/>
            <w:noWrap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3227,6</w:t>
            </w:r>
          </w:p>
        </w:tc>
      </w:tr>
      <w:tr w:rsidR="006B010A" w:rsidRPr="006B010A" w:rsidTr="006B010A">
        <w:trPr>
          <w:trHeight w:val="255"/>
          <w:jc w:val="center"/>
        </w:trPr>
        <w:tc>
          <w:tcPr>
            <w:tcW w:w="3175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483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652</w:t>
            </w:r>
          </w:p>
        </w:tc>
        <w:tc>
          <w:tcPr>
            <w:tcW w:w="311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04</w:t>
            </w:r>
          </w:p>
        </w:tc>
        <w:tc>
          <w:tcPr>
            <w:tcW w:w="347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01</w:t>
            </w:r>
          </w:p>
        </w:tc>
        <w:tc>
          <w:tcPr>
            <w:tcW w:w="684" w:type="pct"/>
            <w:shd w:val="clear" w:color="auto" w:fill="auto"/>
            <w:noWrap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128,6</w:t>
            </w:r>
          </w:p>
        </w:tc>
      </w:tr>
      <w:tr w:rsidR="006B010A" w:rsidRPr="006B010A" w:rsidTr="006B010A">
        <w:trPr>
          <w:trHeight w:val="450"/>
          <w:jc w:val="center"/>
        </w:trPr>
        <w:tc>
          <w:tcPr>
            <w:tcW w:w="3175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483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652</w:t>
            </w:r>
          </w:p>
        </w:tc>
        <w:tc>
          <w:tcPr>
            <w:tcW w:w="311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04</w:t>
            </w:r>
          </w:p>
        </w:tc>
        <w:tc>
          <w:tcPr>
            <w:tcW w:w="347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12</w:t>
            </w:r>
          </w:p>
        </w:tc>
        <w:tc>
          <w:tcPr>
            <w:tcW w:w="684" w:type="pct"/>
            <w:shd w:val="clear" w:color="auto" w:fill="auto"/>
            <w:noWrap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3099,0</w:t>
            </w:r>
          </w:p>
        </w:tc>
      </w:tr>
      <w:tr w:rsidR="006B010A" w:rsidRPr="006B010A" w:rsidTr="006B010A">
        <w:trPr>
          <w:trHeight w:val="255"/>
          <w:jc w:val="center"/>
        </w:trPr>
        <w:tc>
          <w:tcPr>
            <w:tcW w:w="3175" w:type="pct"/>
            <w:shd w:val="clear" w:color="auto" w:fill="auto"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Образование</w:t>
            </w:r>
          </w:p>
        </w:tc>
        <w:tc>
          <w:tcPr>
            <w:tcW w:w="483" w:type="pct"/>
            <w:shd w:val="clear" w:color="auto" w:fill="auto"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652</w:t>
            </w:r>
          </w:p>
        </w:tc>
        <w:tc>
          <w:tcPr>
            <w:tcW w:w="311" w:type="pct"/>
            <w:shd w:val="clear" w:color="auto" w:fill="auto"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07</w:t>
            </w:r>
          </w:p>
        </w:tc>
        <w:tc>
          <w:tcPr>
            <w:tcW w:w="347" w:type="pct"/>
            <w:shd w:val="clear" w:color="auto" w:fill="auto"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00</w:t>
            </w:r>
          </w:p>
        </w:tc>
        <w:tc>
          <w:tcPr>
            <w:tcW w:w="684" w:type="pct"/>
            <w:shd w:val="clear" w:color="auto" w:fill="auto"/>
            <w:noWrap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37,9</w:t>
            </w:r>
          </w:p>
        </w:tc>
      </w:tr>
      <w:tr w:rsidR="006B010A" w:rsidRPr="006B010A" w:rsidTr="006B010A">
        <w:trPr>
          <w:trHeight w:val="255"/>
          <w:jc w:val="center"/>
        </w:trPr>
        <w:tc>
          <w:tcPr>
            <w:tcW w:w="3175" w:type="pct"/>
            <w:shd w:val="clear" w:color="auto" w:fill="auto"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lastRenderedPageBreak/>
              <w:t>Молодежная политика</w:t>
            </w:r>
          </w:p>
        </w:tc>
        <w:tc>
          <w:tcPr>
            <w:tcW w:w="483" w:type="pct"/>
            <w:shd w:val="clear" w:color="auto" w:fill="auto"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652</w:t>
            </w:r>
          </w:p>
        </w:tc>
        <w:tc>
          <w:tcPr>
            <w:tcW w:w="311" w:type="pct"/>
            <w:shd w:val="clear" w:color="auto" w:fill="auto"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07</w:t>
            </w:r>
          </w:p>
        </w:tc>
        <w:tc>
          <w:tcPr>
            <w:tcW w:w="347" w:type="pct"/>
            <w:shd w:val="clear" w:color="auto" w:fill="auto"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07</w:t>
            </w:r>
          </w:p>
        </w:tc>
        <w:tc>
          <w:tcPr>
            <w:tcW w:w="684" w:type="pct"/>
            <w:shd w:val="clear" w:color="auto" w:fill="auto"/>
            <w:noWrap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37,9</w:t>
            </w:r>
          </w:p>
        </w:tc>
      </w:tr>
      <w:tr w:rsidR="006B010A" w:rsidRPr="006B010A" w:rsidTr="006B010A">
        <w:trPr>
          <w:trHeight w:val="255"/>
          <w:jc w:val="center"/>
        </w:trPr>
        <w:tc>
          <w:tcPr>
            <w:tcW w:w="3175" w:type="pct"/>
            <w:shd w:val="clear" w:color="auto" w:fill="auto"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483" w:type="pct"/>
            <w:shd w:val="clear" w:color="auto" w:fill="auto"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652</w:t>
            </w:r>
          </w:p>
        </w:tc>
        <w:tc>
          <w:tcPr>
            <w:tcW w:w="311" w:type="pct"/>
            <w:shd w:val="clear" w:color="auto" w:fill="auto"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08</w:t>
            </w:r>
          </w:p>
        </w:tc>
        <w:tc>
          <w:tcPr>
            <w:tcW w:w="347" w:type="pct"/>
            <w:shd w:val="clear" w:color="auto" w:fill="auto"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00</w:t>
            </w:r>
          </w:p>
        </w:tc>
        <w:tc>
          <w:tcPr>
            <w:tcW w:w="684" w:type="pct"/>
            <w:shd w:val="clear" w:color="auto" w:fill="auto"/>
            <w:noWrap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5,2</w:t>
            </w:r>
          </w:p>
        </w:tc>
      </w:tr>
      <w:tr w:rsidR="006B010A" w:rsidRPr="006B010A" w:rsidTr="006B010A">
        <w:trPr>
          <w:trHeight w:val="255"/>
          <w:jc w:val="center"/>
        </w:trPr>
        <w:tc>
          <w:tcPr>
            <w:tcW w:w="3175" w:type="pct"/>
            <w:shd w:val="clear" w:color="auto" w:fill="auto"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483" w:type="pct"/>
            <w:shd w:val="clear" w:color="auto" w:fill="auto"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652</w:t>
            </w:r>
          </w:p>
        </w:tc>
        <w:tc>
          <w:tcPr>
            <w:tcW w:w="311" w:type="pct"/>
            <w:shd w:val="clear" w:color="auto" w:fill="auto"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08</w:t>
            </w:r>
          </w:p>
        </w:tc>
        <w:tc>
          <w:tcPr>
            <w:tcW w:w="347" w:type="pct"/>
            <w:shd w:val="clear" w:color="auto" w:fill="auto"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04</w:t>
            </w:r>
          </w:p>
        </w:tc>
        <w:tc>
          <w:tcPr>
            <w:tcW w:w="684" w:type="pct"/>
            <w:shd w:val="clear" w:color="auto" w:fill="auto"/>
            <w:noWrap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5,2</w:t>
            </w:r>
          </w:p>
        </w:tc>
      </w:tr>
      <w:tr w:rsidR="006B010A" w:rsidRPr="006B010A" w:rsidTr="006B010A">
        <w:trPr>
          <w:trHeight w:val="255"/>
          <w:jc w:val="center"/>
        </w:trPr>
        <w:tc>
          <w:tcPr>
            <w:tcW w:w="3175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483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652</w:t>
            </w:r>
          </w:p>
        </w:tc>
        <w:tc>
          <w:tcPr>
            <w:tcW w:w="311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09</w:t>
            </w:r>
          </w:p>
        </w:tc>
        <w:tc>
          <w:tcPr>
            <w:tcW w:w="347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00</w:t>
            </w:r>
          </w:p>
        </w:tc>
        <w:tc>
          <w:tcPr>
            <w:tcW w:w="684" w:type="pct"/>
            <w:shd w:val="clear" w:color="auto" w:fill="auto"/>
            <w:noWrap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15342,9</w:t>
            </w:r>
          </w:p>
        </w:tc>
      </w:tr>
      <w:tr w:rsidR="006B010A" w:rsidRPr="006B010A" w:rsidTr="006B010A">
        <w:trPr>
          <w:trHeight w:val="255"/>
          <w:jc w:val="center"/>
        </w:trPr>
        <w:tc>
          <w:tcPr>
            <w:tcW w:w="3175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483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652</w:t>
            </w:r>
          </w:p>
        </w:tc>
        <w:tc>
          <w:tcPr>
            <w:tcW w:w="311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09</w:t>
            </w:r>
          </w:p>
        </w:tc>
        <w:tc>
          <w:tcPr>
            <w:tcW w:w="347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01</w:t>
            </w:r>
          </w:p>
        </w:tc>
        <w:tc>
          <w:tcPr>
            <w:tcW w:w="684" w:type="pct"/>
            <w:shd w:val="clear" w:color="auto" w:fill="auto"/>
            <w:noWrap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11158,9</w:t>
            </w:r>
          </w:p>
        </w:tc>
      </w:tr>
      <w:tr w:rsidR="006B010A" w:rsidRPr="006B010A" w:rsidTr="006B010A">
        <w:trPr>
          <w:trHeight w:val="255"/>
          <w:jc w:val="center"/>
        </w:trPr>
        <w:tc>
          <w:tcPr>
            <w:tcW w:w="3175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Амбулаторная помощь</w:t>
            </w:r>
          </w:p>
        </w:tc>
        <w:tc>
          <w:tcPr>
            <w:tcW w:w="483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652</w:t>
            </w:r>
          </w:p>
        </w:tc>
        <w:tc>
          <w:tcPr>
            <w:tcW w:w="311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09</w:t>
            </w:r>
          </w:p>
        </w:tc>
        <w:tc>
          <w:tcPr>
            <w:tcW w:w="347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02</w:t>
            </w:r>
          </w:p>
        </w:tc>
        <w:tc>
          <w:tcPr>
            <w:tcW w:w="684" w:type="pct"/>
            <w:shd w:val="clear" w:color="auto" w:fill="auto"/>
            <w:noWrap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3518,3</w:t>
            </w:r>
          </w:p>
        </w:tc>
      </w:tr>
      <w:tr w:rsidR="006B010A" w:rsidRPr="006B010A" w:rsidTr="006B010A">
        <w:trPr>
          <w:trHeight w:val="255"/>
          <w:jc w:val="center"/>
        </w:trPr>
        <w:tc>
          <w:tcPr>
            <w:tcW w:w="3175" w:type="pct"/>
            <w:shd w:val="clear" w:color="auto" w:fill="auto"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483" w:type="pct"/>
            <w:shd w:val="clear" w:color="auto" w:fill="auto"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652</w:t>
            </w:r>
          </w:p>
        </w:tc>
        <w:tc>
          <w:tcPr>
            <w:tcW w:w="311" w:type="pct"/>
            <w:shd w:val="clear" w:color="auto" w:fill="auto"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09</w:t>
            </w:r>
          </w:p>
        </w:tc>
        <w:tc>
          <w:tcPr>
            <w:tcW w:w="347" w:type="pct"/>
            <w:shd w:val="clear" w:color="auto" w:fill="auto"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04</w:t>
            </w:r>
          </w:p>
        </w:tc>
        <w:tc>
          <w:tcPr>
            <w:tcW w:w="684" w:type="pct"/>
            <w:shd w:val="clear" w:color="auto" w:fill="auto"/>
            <w:noWrap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252,3</w:t>
            </w:r>
          </w:p>
        </w:tc>
      </w:tr>
      <w:tr w:rsidR="006B010A" w:rsidRPr="006B010A" w:rsidTr="006B010A">
        <w:trPr>
          <w:trHeight w:val="255"/>
          <w:jc w:val="center"/>
        </w:trPr>
        <w:tc>
          <w:tcPr>
            <w:tcW w:w="3175" w:type="pct"/>
            <w:shd w:val="clear" w:color="auto" w:fill="auto"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483" w:type="pct"/>
            <w:shd w:val="clear" w:color="auto" w:fill="auto"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652</w:t>
            </w:r>
          </w:p>
        </w:tc>
        <w:tc>
          <w:tcPr>
            <w:tcW w:w="311" w:type="pct"/>
            <w:shd w:val="clear" w:color="auto" w:fill="auto"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09</w:t>
            </w:r>
          </w:p>
        </w:tc>
        <w:tc>
          <w:tcPr>
            <w:tcW w:w="347" w:type="pct"/>
            <w:shd w:val="clear" w:color="auto" w:fill="auto"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09</w:t>
            </w:r>
          </w:p>
        </w:tc>
        <w:tc>
          <w:tcPr>
            <w:tcW w:w="684" w:type="pct"/>
            <w:shd w:val="clear" w:color="auto" w:fill="auto"/>
            <w:noWrap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413,4</w:t>
            </w:r>
          </w:p>
        </w:tc>
      </w:tr>
      <w:tr w:rsidR="006B010A" w:rsidRPr="006B010A" w:rsidTr="006B010A">
        <w:trPr>
          <w:trHeight w:val="255"/>
          <w:jc w:val="center"/>
        </w:trPr>
        <w:tc>
          <w:tcPr>
            <w:tcW w:w="3175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483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652</w:t>
            </w:r>
          </w:p>
        </w:tc>
        <w:tc>
          <w:tcPr>
            <w:tcW w:w="311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10</w:t>
            </w:r>
          </w:p>
        </w:tc>
        <w:tc>
          <w:tcPr>
            <w:tcW w:w="347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00</w:t>
            </w:r>
          </w:p>
        </w:tc>
        <w:tc>
          <w:tcPr>
            <w:tcW w:w="684" w:type="pct"/>
            <w:shd w:val="clear" w:color="auto" w:fill="auto"/>
            <w:noWrap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547,8</w:t>
            </w:r>
          </w:p>
        </w:tc>
      </w:tr>
      <w:tr w:rsidR="006B010A" w:rsidRPr="006B010A" w:rsidTr="006B010A">
        <w:trPr>
          <w:trHeight w:val="255"/>
          <w:jc w:val="center"/>
        </w:trPr>
        <w:tc>
          <w:tcPr>
            <w:tcW w:w="3175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483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652</w:t>
            </w:r>
          </w:p>
        </w:tc>
        <w:tc>
          <w:tcPr>
            <w:tcW w:w="311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10</w:t>
            </w:r>
          </w:p>
        </w:tc>
        <w:tc>
          <w:tcPr>
            <w:tcW w:w="347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03</w:t>
            </w:r>
          </w:p>
        </w:tc>
        <w:tc>
          <w:tcPr>
            <w:tcW w:w="684" w:type="pct"/>
            <w:shd w:val="clear" w:color="auto" w:fill="auto"/>
            <w:noWrap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547,8</w:t>
            </w:r>
          </w:p>
        </w:tc>
      </w:tr>
      <w:tr w:rsidR="006B010A" w:rsidRPr="006B010A" w:rsidTr="006B010A">
        <w:trPr>
          <w:trHeight w:val="450"/>
          <w:jc w:val="center"/>
        </w:trPr>
        <w:tc>
          <w:tcPr>
            <w:tcW w:w="3175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bCs/>
                <w:sz w:val="28"/>
                <w:szCs w:val="28"/>
              </w:rPr>
            </w:pPr>
            <w:r w:rsidRPr="006B010A">
              <w:rPr>
                <w:bCs/>
                <w:sz w:val="28"/>
                <w:szCs w:val="28"/>
              </w:rPr>
              <w:t>Финансовое управление Карталинского муниципального района</w:t>
            </w:r>
          </w:p>
        </w:tc>
        <w:tc>
          <w:tcPr>
            <w:tcW w:w="483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bCs/>
                <w:sz w:val="28"/>
                <w:szCs w:val="28"/>
              </w:rPr>
            </w:pPr>
            <w:r w:rsidRPr="006B010A">
              <w:rPr>
                <w:bCs/>
                <w:sz w:val="28"/>
                <w:szCs w:val="28"/>
              </w:rPr>
              <w:t>653</w:t>
            </w:r>
          </w:p>
        </w:tc>
        <w:tc>
          <w:tcPr>
            <w:tcW w:w="311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4" w:type="pct"/>
            <w:shd w:val="clear" w:color="auto" w:fill="auto"/>
            <w:noWrap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49433,5</w:t>
            </w:r>
          </w:p>
        </w:tc>
      </w:tr>
      <w:tr w:rsidR="006B010A" w:rsidRPr="006B010A" w:rsidTr="006B010A">
        <w:trPr>
          <w:trHeight w:val="255"/>
          <w:jc w:val="center"/>
        </w:trPr>
        <w:tc>
          <w:tcPr>
            <w:tcW w:w="3175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483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653</w:t>
            </w:r>
          </w:p>
        </w:tc>
        <w:tc>
          <w:tcPr>
            <w:tcW w:w="311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01</w:t>
            </w:r>
          </w:p>
        </w:tc>
        <w:tc>
          <w:tcPr>
            <w:tcW w:w="347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00</w:t>
            </w:r>
          </w:p>
        </w:tc>
        <w:tc>
          <w:tcPr>
            <w:tcW w:w="684" w:type="pct"/>
            <w:shd w:val="clear" w:color="auto" w:fill="auto"/>
            <w:noWrap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8026,1</w:t>
            </w:r>
          </w:p>
        </w:tc>
      </w:tr>
      <w:tr w:rsidR="006B010A" w:rsidRPr="006B010A" w:rsidTr="006B010A">
        <w:trPr>
          <w:trHeight w:val="900"/>
          <w:jc w:val="center"/>
        </w:trPr>
        <w:tc>
          <w:tcPr>
            <w:tcW w:w="3175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3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653</w:t>
            </w:r>
          </w:p>
        </w:tc>
        <w:tc>
          <w:tcPr>
            <w:tcW w:w="311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01</w:t>
            </w:r>
          </w:p>
        </w:tc>
        <w:tc>
          <w:tcPr>
            <w:tcW w:w="347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06</w:t>
            </w:r>
          </w:p>
        </w:tc>
        <w:tc>
          <w:tcPr>
            <w:tcW w:w="684" w:type="pct"/>
            <w:shd w:val="clear" w:color="auto" w:fill="auto"/>
            <w:noWrap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8026,1</w:t>
            </w:r>
          </w:p>
        </w:tc>
      </w:tr>
      <w:tr w:rsidR="006B010A" w:rsidRPr="006B010A" w:rsidTr="006B010A">
        <w:trPr>
          <w:trHeight w:val="255"/>
          <w:jc w:val="center"/>
        </w:trPr>
        <w:tc>
          <w:tcPr>
            <w:tcW w:w="3175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483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653</w:t>
            </w:r>
          </w:p>
        </w:tc>
        <w:tc>
          <w:tcPr>
            <w:tcW w:w="311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02</w:t>
            </w:r>
          </w:p>
        </w:tc>
        <w:tc>
          <w:tcPr>
            <w:tcW w:w="347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00</w:t>
            </w:r>
          </w:p>
        </w:tc>
        <w:tc>
          <w:tcPr>
            <w:tcW w:w="684" w:type="pct"/>
            <w:shd w:val="clear" w:color="auto" w:fill="auto"/>
            <w:noWrap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623,3</w:t>
            </w:r>
          </w:p>
        </w:tc>
      </w:tr>
      <w:tr w:rsidR="006B010A" w:rsidRPr="006B010A" w:rsidTr="006B010A">
        <w:trPr>
          <w:trHeight w:val="255"/>
          <w:jc w:val="center"/>
        </w:trPr>
        <w:tc>
          <w:tcPr>
            <w:tcW w:w="3175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483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653</w:t>
            </w:r>
          </w:p>
        </w:tc>
        <w:tc>
          <w:tcPr>
            <w:tcW w:w="311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02</w:t>
            </w:r>
          </w:p>
        </w:tc>
        <w:tc>
          <w:tcPr>
            <w:tcW w:w="347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03</w:t>
            </w:r>
          </w:p>
        </w:tc>
        <w:tc>
          <w:tcPr>
            <w:tcW w:w="684" w:type="pct"/>
            <w:shd w:val="clear" w:color="auto" w:fill="auto"/>
            <w:noWrap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623,3</w:t>
            </w:r>
          </w:p>
        </w:tc>
      </w:tr>
      <w:tr w:rsidR="006B010A" w:rsidRPr="006B010A" w:rsidTr="006B010A">
        <w:trPr>
          <w:trHeight w:val="675"/>
          <w:jc w:val="center"/>
        </w:trPr>
        <w:tc>
          <w:tcPr>
            <w:tcW w:w="3175" w:type="pct"/>
            <w:shd w:val="clear" w:color="auto" w:fill="auto"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483" w:type="pct"/>
            <w:shd w:val="clear" w:color="auto" w:fill="auto"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653</w:t>
            </w:r>
          </w:p>
        </w:tc>
        <w:tc>
          <w:tcPr>
            <w:tcW w:w="311" w:type="pct"/>
            <w:shd w:val="clear" w:color="auto" w:fill="auto"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03</w:t>
            </w:r>
          </w:p>
        </w:tc>
        <w:tc>
          <w:tcPr>
            <w:tcW w:w="347" w:type="pct"/>
            <w:shd w:val="clear" w:color="auto" w:fill="auto"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00</w:t>
            </w:r>
          </w:p>
        </w:tc>
        <w:tc>
          <w:tcPr>
            <w:tcW w:w="684" w:type="pct"/>
            <w:shd w:val="clear" w:color="auto" w:fill="auto"/>
            <w:noWrap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100,0</w:t>
            </w:r>
          </w:p>
        </w:tc>
      </w:tr>
      <w:tr w:rsidR="006B010A" w:rsidRPr="006B010A" w:rsidTr="006B010A">
        <w:trPr>
          <w:trHeight w:val="675"/>
          <w:jc w:val="center"/>
        </w:trPr>
        <w:tc>
          <w:tcPr>
            <w:tcW w:w="3175" w:type="pct"/>
            <w:shd w:val="clear" w:color="auto" w:fill="auto"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83" w:type="pct"/>
            <w:shd w:val="clear" w:color="auto" w:fill="auto"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653</w:t>
            </w:r>
          </w:p>
        </w:tc>
        <w:tc>
          <w:tcPr>
            <w:tcW w:w="311" w:type="pct"/>
            <w:shd w:val="clear" w:color="auto" w:fill="auto"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03</w:t>
            </w:r>
          </w:p>
        </w:tc>
        <w:tc>
          <w:tcPr>
            <w:tcW w:w="347" w:type="pct"/>
            <w:shd w:val="clear" w:color="auto" w:fill="auto"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09</w:t>
            </w:r>
          </w:p>
        </w:tc>
        <w:tc>
          <w:tcPr>
            <w:tcW w:w="684" w:type="pct"/>
            <w:shd w:val="clear" w:color="auto" w:fill="auto"/>
            <w:noWrap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100,0</w:t>
            </w:r>
          </w:p>
        </w:tc>
      </w:tr>
      <w:tr w:rsidR="006B010A" w:rsidRPr="006B010A" w:rsidTr="006B010A">
        <w:trPr>
          <w:trHeight w:val="675"/>
          <w:jc w:val="center"/>
        </w:trPr>
        <w:tc>
          <w:tcPr>
            <w:tcW w:w="3175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83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653</w:t>
            </w:r>
          </w:p>
        </w:tc>
        <w:tc>
          <w:tcPr>
            <w:tcW w:w="311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14</w:t>
            </w:r>
          </w:p>
        </w:tc>
        <w:tc>
          <w:tcPr>
            <w:tcW w:w="347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00</w:t>
            </w:r>
          </w:p>
        </w:tc>
        <w:tc>
          <w:tcPr>
            <w:tcW w:w="684" w:type="pct"/>
            <w:shd w:val="clear" w:color="auto" w:fill="auto"/>
            <w:noWrap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40684,1</w:t>
            </w:r>
          </w:p>
        </w:tc>
      </w:tr>
      <w:tr w:rsidR="006B010A" w:rsidRPr="006B010A" w:rsidTr="006B010A">
        <w:trPr>
          <w:trHeight w:val="675"/>
          <w:jc w:val="center"/>
        </w:trPr>
        <w:tc>
          <w:tcPr>
            <w:tcW w:w="3175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83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653</w:t>
            </w:r>
          </w:p>
        </w:tc>
        <w:tc>
          <w:tcPr>
            <w:tcW w:w="311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14</w:t>
            </w:r>
          </w:p>
        </w:tc>
        <w:tc>
          <w:tcPr>
            <w:tcW w:w="347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01</w:t>
            </w:r>
          </w:p>
        </w:tc>
        <w:tc>
          <w:tcPr>
            <w:tcW w:w="684" w:type="pct"/>
            <w:shd w:val="clear" w:color="auto" w:fill="auto"/>
            <w:noWrap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19637,8</w:t>
            </w:r>
          </w:p>
        </w:tc>
      </w:tr>
      <w:tr w:rsidR="006B010A" w:rsidRPr="006B010A" w:rsidTr="006B010A">
        <w:trPr>
          <w:trHeight w:val="255"/>
          <w:jc w:val="center"/>
        </w:trPr>
        <w:tc>
          <w:tcPr>
            <w:tcW w:w="3175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Иные дотации</w:t>
            </w:r>
          </w:p>
        </w:tc>
        <w:tc>
          <w:tcPr>
            <w:tcW w:w="483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653</w:t>
            </w:r>
          </w:p>
        </w:tc>
        <w:tc>
          <w:tcPr>
            <w:tcW w:w="311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14</w:t>
            </w:r>
          </w:p>
        </w:tc>
        <w:tc>
          <w:tcPr>
            <w:tcW w:w="347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02</w:t>
            </w:r>
          </w:p>
        </w:tc>
        <w:tc>
          <w:tcPr>
            <w:tcW w:w="684" w:type="pct"/>
            <w:shd w:val="clear" w:color="auto" w:fill="auto"/>
            <w:noWrap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21046,3</w:t>
            </w:r>
          </w:p>
        </w:tc>
      </w:tr>
      <w:tr w:rsidR="006B010A" w:rsidRPr="006B010A" w:rsidTr="006B010A">
        <w:trPr>
          <w:trHeight w:val="900"/>
          <w:jc w:val="center"/>
        </w:trPr>
        <w:tc>
          <w:tcPr>
            <w:tcW w:w="3175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bCs/>
                <w:sz w:val="28"/>
                <w:szCs w:val="28"/>
              </w:rPr>
            </w:pPr>
            <w:r w:rsidRPr="006B010A">
              <w:rPr>
                <w:bCs/>
                <w:sz w:val="28"/>
                <w:szCs w:val="28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483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bCs/>
                <w:sz w:val="28"/>
                <w:szCs w:val="28"/>
              </w:rPr>
            </w:pPr>
            <w:r w:rsidRPr="006B010A">
              <w:rPr>
                <w:bCs/>
                <w:sz w:val="28"/>
                <w:szCs w:val="28"/>
              </w:rPr>
              <w:t>654</w:t>
            </w:r>
          </w:p>
        </w:tc>
        <w:tc>
          <w:tcPr>
            <w:tcW w:w="311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4" w:type="pct"/>
            <w:shd w:val="clear" w:color="auto" w:fill="auto"/>
            <w:noWrap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44013,4</w:t>
            </w:r>
          </w:p>
        </w:tc>
      </w:tr>
      <w:tr w:rsidR="006B010A" w:rsidRPr="006B010A" w:rsidTr="006B010A">
        <w:trPr>
          <w:trHeight w:val="255"/>
          <w:jc w:val="center"/>
        </w:trPr>
        <w:tc>
          <w:tcPr>
            <w:tcW w:w="3175" w:type="pct"/>
            <w:shd w:val="clear" w:color="auto" w:fill="auto"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483" w:type="pct"/>
            <w:shd w:val="clear" w:color="auto" w:fill="auto"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654</w:t>
            </w:r>
          </w:p>
        </w:tc>
        <w:tc>
          <w:tcPr>
            <w:tcW w:w="311" w:type="pct"/>
            <w:shd w:val="clear" w:color="auto" w:fill="auto"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01</w:t>
            </w:r>
          </w:p>
        </w:tc>
        <w:tc>
          <w:tcPr>
            <w:tcW w:w="347" w:type="pct"/>
            <w:shd w:val="clear" w:color="auto" w:fill="auto"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00</w:t>
            </w:r>
          </w:p>
        </w:tc>
        <w:tc>
          <w:tcPr>
            <w:tcW w:w="684" w:type="pct"/>
            <w:shd w:val="clear" w:color="auto" w:fill="auto"/>
            <w:noWrap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88,3</w:t>
            </w:r>
          </w:p>
        </w:tc>
      </w:tr>
      <w:tr w:rsidR="006B010A" w:rsidRPr="006B010A" w:rsidTr="006B010A">
        <w:trPr>
          <w:trHeight w:val="255"/>
          <w:jc w:val="center"/>
        </w:trPr>
        <w:tc>
          <w:tcPr>
            <w:tcW w:w="3175" w:type="pct"/>
            <w:shd w:val="clear" w:color="auto" w:fill="auto"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483" w:type="pct"/>
            <w:shd w:val="clear" w:color="auto" w:fill="auto"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654</w:t>
            </w:r>
          </w:p>
        </w:tc>
        <w:tc>
          <w:tcPr>
            <w:tcW w:w="311" w:type="pct"/>
            <w:shd w:val="clear" w:color="auto" w:fill="auto"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01</w:t>
            </w:r>
          </w:p>
        </w:tc>
        <w:tc>
          <w:tcPr>
            <w:tcW w:w="347" w:type="pct"/>
            <w:shd w:val="clear" w:color="auto" w:fill="auto"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13</w:t>
            </w:r>
          </w:p>
        </w:tc>
        <w:tc>
          <w:tcPr>
            <w:tcW w:w="684" w:type="pct"/>
            <w:shd w:val="clear" w:color="auto" w:fill="auto"/>
            <w:noWrap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88,3</w:t>
            </w:r>
          </w:p>
        </w:tc>
      </w:tr>
      <w:tr w:rsidR="006B010A" w:rsidRPr="006B010A" w:rsidTr="006B010A">
        <w:trPr>
          <w:trHeight w:val="255"/>
          <w:jc w:val="center"/>
        </w:trPr>
        <w:tc>
          <w:tcPr>
            <w:tcW w:w="3175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483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654</w:t>
            </w:r>
          </w:p>
        </w:tc>
        <w:tc>
          <w:tcPr>
            <w:tcW w:w="311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04</w:t>
            </w:r>
          </w:p>
        </w:tc>
        <w:tc>
          <w:tcPr>
            <w:tcW w:w="347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00</w:t>
            </w:r>
          </w:p>
        </w:tc>
        <w:tc>
          <w:tcPr>
            <w:tcW w:w="684" w:type="pct"/>
            <w:shd w:val="clear" w:color="auto" w:fill="auto"/>
            <w:noWrap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15557,3</w:t>
            </w:r>
          </w:p>
        </w:tc>
      </w:tr>
      <w:tr w:rsidR="006B010A" w:rsidRPr="006B010A" w:rsidTr="006B010A">
        <w:trPr>
          <w:trHeight w:val="255"/>
          <w:jc w:val="center"/>
        </w:trPr>
        <w:tc>
          <w:tcPr>
            <w:tcW w:w="3175" w:type="pct"/>
            <w:shd w:val="clear" w:color="auto" w:fill="auto"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Транспорт</w:t>
            </w:r>
          </w:p>
        </w:tc>
        <w:tc>
          <w:tcPr>
            <w:tcW w:w="483" w:type="pct"/>
            <w:shd w:val="clear" w:color="auto" w:fill="auto"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654</w:t>
            </w:r>
          </w:p>
        </w:tc>
        <w:tc>
          <w:tcPr>
            <w:tcW w:w="311" w:type="pct"/>
            <w:shd w:val="clear" w:color="auto" w:fill="auto"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04</w:t>
            </w:r>
          </w:p>
        </w:tc>
        <w:tc>
          <w:tcPr>
            <w:tcW w:w="347" w:type="pct"/>
            <w:shd w:val="clear" w:color="auto" w:fill="auto"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08</w:t>
            </w:r>
          </w:p>
        </w:tc>
        <w:tc>
          <w:tcPr>
            <w:tcW w:w="684" w:type="pct"/>
            <w:shd w:val="clear" w:color="auto" w:fill="auto"/>
            <w:noWrap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1988,5</w:t>
            </w:r>
          </w:p>
        </w:tc>
      </w:tr>
      <w:tr w:rsidR="006B010A" w:rsidRPr="006B010A" w:rsidTr="006B010A">
        <w:trPr>
          <w:trHeight w:val="255"/>
          <w:jc w:val="center"/>
        </w:trPr>
        <w:tc>
          <w:tcPr>
            <w:tcW w:w="3175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483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654</w:t>
            </w:r>
          </w:p>
        </w:tc>
        <w:tc>
          <w:tcPr>
            <w:tcW w:w="311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04</w:t>
            </w:r>
          </w:p>
        </w:tc>
        <w:tc>
          <w:tcPr>
            <w:tcW w:w="347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09</w:t>
            </w:r>
          </w:p>
        </w:tc>
        <w:tc>
          <w:tcPr>
            <w:tcW w:w="684" w:type="pct"/>
            <w:shd w:val="clear" w:color="auto" w:fill="auto"/>
            <w:noWrap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13383,0</w:t>
            </w:r>
          </w:p>
        </w:tc>
      </w:tr>
      <w:tr w:rsidR="006B010A" w:rsidRPr="006B010A" w:rsidTr="006B010A">
        <w:trPr>
          <w:trHeight w:val="255"/>
          <w:jc w:val="center"/>
        </w:trPr>
        <w:tc>
          <w:tcPr>
            <w:tcW w:w="3175" w:type="pct"/>
            <w:shd w:val="clear" w:color="auto" w:fill="auto"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483" w:type="pct"/>
            <w:shd w:val="clear" w:color="auto" w:fill="auto"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654</w:t>
            </w:r>
          </w:p>
        </w:tc>
        <w:tc>
          <w:tcPr>
            <w:tcW w:w="311" w:type="pct"/>
            <w:shd w:val="clear" w:color="auto" w:fill="auto"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04</w:t>
            </w:r>
          </w:p>
        </w:tc>
        <w:tc>
          <w:tcPr>
            <w:tcW w:w="347" w:type="pct"/>
            <w:shd w:val="clear" w:color="auto" w:fill="auto"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12</w:t>
            </w:r>
          </w:p>
        </w:tc>
        <w:tc>
          <w:tcPr>
            <w:tcW w:w="684" w:type="pct"/>
            <w:shd w:val="clear" w:color="auto" w:fill="auto"/>
            <w:noWrap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185,8</w:t>
            </w:r>
          </w:p>
        </w:tc>
      </w:tr>
      <w:tr w:rsidR="006B010A" w:rsidRPr="006B010A" w:rsidTr="006B010A">
        <w:trPr>
          <w:trHeight w:val="255"/>
          <w:jc w:val="center"/>
        </w:trPr>
        <w:tc>
          <w:tcPr>
            <w:tcW w:w="3175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483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654</w:t>
            </w:r>
          </w:p>
        </w:tc>
        <w:tc>
          <w:tcPr>
            <w:tcW w:w="311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05</w:t>
            </w:r>
          </w:p>
        </w:tc>
        <w:tc>
          <w:tcPr>
            <w:tcW w:w="347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00</w:t>
            </w:r>
          </w:p>
        </w:tc>
        <w:tc>
          <w:tcPr>
            <w:tcW w:w="684" w:type="pct"/>
            <w:shd w:val="clear" w:color="auto" w:fill="auto"/>
            <w:noWrap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28367,8</w:t>
            </w:r>
          </w:p>
        </w:tc>
      </w:tr>
      <w:tr w:rsidR="006B010A" w:rsidRPr="006B010A" w:rsidTr="006B010A">
        <w:trPr>
          <w:trHeight w:val="255"/>
          <w:jc w:val="center"/>
        </w:trPr>
        <w:tc>
          <w:tcPr>
            <w:tcW w:w="3175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483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654</w:t>
            </w:r>
          </w:p>
        </w:tc>
        <w:tc>
          <w:tcPr>
            <w:tcW w:w="311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05</w:t>
            </w:r>
          </w:p>
        </w:tc>
        <w:tc>
          <w:tcPr>
            <w:tcW w:w="347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02</w:t>
            </w:r>
          </w:p>
        </w:tc>
        <w:tc>
          <w:tcPr>
            <w:tcW w:w="684" w:type="pct"/>
            <w:shd w:val="clear" w:color="auto" w:fill="auto"/>
            <w:noWrap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2293,8</w:t>
            </w:r>
          </w:p>
        </w:tc>
      </w:tr>
      <w:tr w:rsidR="006B010A" w:rsidRPr="006B010A" w:rsidTr="006B010A">
        <w:trPr>
          <w:trHeight w:val="77"/>
          <w:jc w:val="center"/>
        </w:trPr>
        <w:tc>
          <w:tcPr>
            <w:tcW w:w="3175" w:type="pct"/>
            <w:shd w:val="clear" w:color="auto" w:fill="auto"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483" w:type="pct"/>
            <w:shd w:val="clear" w:color="auto" w:fill="auto"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654</w:t>
            </w:r>
          </w:p>
        </w:tc>
        <w:tc>
          <w:tcPr>
            <w:tcW w:w="311" w:type="pct"/>
            <w:shd w:val="clear" w:color="auto" w:fill="auto"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05</w:t>
            </w:r>
          </w:p>
        </w:tc>
        <w:tc>
          <w:tcPr>
            <w:tcW w:w="347" w:type="pct"/>
            <w:shd w:val="clear" w:color="auto" w:fill="auto"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03</w:t>
            </w:r>
          </w:p>
        </w:tc>
        <w:tc>
          <w:tcPr>
            <w:tcW w:w="684" w:type="pct"/>
            <w:shd w:val="clear" w:color="auto" w:fill="auto"/>
            <w:noWrap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9650,0</w:t>
            </w:r>
          </w:p>
        </w:tc>
      </w:tr>
      <w:tr w:rsidR="006B010A" w:rsidRPr="006B010A" w:rsidTr="006B010A">
        <w:trPr>
          <w:trHeight w:val="450"/>
          <w:jc w:val="center"/>
        </w:trPr>
        <w:tc>
          <w:tcPr>
            <w:tcW w:w="3175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483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654</w:t>
            </w:r>
          </w:p>
        </w:tc>
        <w:tc>
          <w:tcPr>
            <w:tcW w:w="311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05</w:t>
            </w:r>
          </w:p>
        </w:tc>
        <w:tc>
          <w:tcPr>
            <w:tcW w:w="347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05</w:t>
            </w:r>
          </w:p>
        </w:tc>
        <w:tc>
          <w:tcPr>
            <w:tcW w:w="684" w:type="pct"/>
            <w:shd w:val="clear" w:color="auto" w:fill="auto"/>
            <w:noWrap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16424,0</w:t>
            </w:r>
          </w:p>
        </w:tc>
      </w:tr>
      <w:tr w:rsidR="006B010A" w:rsidRPr="006B010A" w:rsidTr="006B010A">
        <w:trPr>
          <w:trHeight w:val="450"/>
          <w:jc w:val="center"/>
        </w:trPr>
        <w:tc>
          <w:tcPr>
            <w:tcW w:w="3175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bCs/>
                <w:sz w:val="28"/>
                <w:szCs w:val="28"/>
              </w:rPr>
            </w:pPr>
            <w:r w:rsidRPr="006B010A">
              <w:rPr>
                <w:bCs/>
                <w:sz w:val="28"/>
                <w:szCs w:val="28"/>
              </w:rPr>
              <w:t>Управление по делам культуры и спорта Карталинского муниципального района</w:t>
            </w:r>
          </w:p>
        </w:tc>
        <w:tc>
          <w:tcPr>
            <w:tcW w:w="483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bCs/>
                <w:sz w:val="28"/>
                <w:szCs w:val="28"/>
              </w:rPr>
            </w:pPr>
            <w:r w:rsidRPr="006B010A">
              <w:rPr>
                <w:bCs/>
                <w:sz w:val="28"/>
                <w:szCs w:val="28"/>
              </w:rPr>
              <w:t>655</w:t>
            </w:r>
          </w:p>
        </w:tc>
        <w:tc>
          <w:tcPr>
            <w:tcW w:w="311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4" w:type="pct"/>
            <w:shd w:val="clear" w:color="auto" w:fill="auto"/>
            <w:noWrap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57862,5</w:t>
            </w:r>
          </w:p>
        </w:tc>
      </w:tr>
      <w:tr w:rsidR="006B010A" w:rsidRPr="006B010A" w:rsidTr="006B010A">
        <w:trPr>
          <w:trHeight w:val="255"/>
          <w:jc w:val="center"/>
        </w:trPr>
        <w:tc>
          <w:tcPr>
            <w:tcW w:w="3175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Образование</w:t>
            </w:r>
          </w:p>
        </w:tc>
        <w:tc>
          <w:tcPr>
            <w:tcW w:w="483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655</w:t>
            </w:r>
          </w:p>
        </w:tc>
        <w:tc>
          <w:tcPr>
            <w:tcW w:w="311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07</w:t>
            </w:r>
          </w:p>
        </w:tc>
        <w:tc>
          <w:tcPr>
            <w:tcW w:w="347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00</w:t>
            </w:r>
          </w:p>
        </w:tc>
        <w:tc>
          <w:tcPr>
            <w:tcW w:w="684" w:type="pct"/>
            <w:shd w:val="clear" w:color="auto" w:fill="auto"/>
            <w:noWrap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20469,3</w:t>
            </w:r>
          </w:p>
        </w:tc>
      </w:tr>
      <w:tr w:rsidR="006B010A" w:rsidRPr="006B010A" w:rsidTr="006B010A">
        <w:trPr>
          <w:trHeight w:val="255"/>
          <w:jc w:val="center"/>
        </w:trPr>
        <w:tc>
          <w:tcPr>
            <w:tcW w:w="3175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483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655</w:t>
            </w:r>
          </w:p>
        </w:tc>
        <w:tc>
          <w:tcPr>
            <w:tcW w:w="311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07</w:t>
            </w:r>
          </w:p>
        </w:tc>
        <w:tc>
          <w:tcPr>
            <w:tcW w:w="347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03</w:t>
            </w:r>
          </w:p>
        </w:tc>
        <w:tc>
          <w:tcPr>
            <w:tcW w:w="684" w:type="pct"/>
            <w:shd w:val="clear" w:color="auto" w:fill="auto"/>
            <w:noWrap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20449,3</w:t>
            </w:r>
          </w:p>
        </w:tc>
      </w:tr>
      <w:tr w:rsidR="006B010A" w:rsidRPr="006B010A" w:rsidTr="006B010A">
        <w:trPr>
          <w:trHeight w:val="255"/>
          <w:jc w:val="center"/>
        </w:trPr>
        <w:tc>
          <w:tcPr>
            <w:tcW w:w="3175" w:type="pct"/>
            <w:shd w:val="clear" w:color="auto" w:fill="auto"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bookmarkStart w:id="0" w:name="_GoBack" w:colFirst="0" w:colLast="0"/>
            <w:r w:rsidRPr="006B010A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483" w:type="pct"/>
            <w:shd w:val="clear" w:color="auto" w:fill="auto"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655</w:t>
            </w:r>
          </w:p>
        </w:tc>
        <w:tc>
          <w:tcPr>
            <w:tcW w:w="311" w:type="pct"/>
            <w:shd w:val="clear" w:color="auto" w:fill="auto"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07</w:t>
            </w:r>
          </w:p>
        </w:tc>
        <w:tc>
          <w:tcPr>
            <w:tcW w:w="347" w:type="pct"/>
            <w:shd w:val="clear" w:color="auto" w:fill="auto"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07</w:t>
            </w:r>
          </w:p>
        </w:tc>
        <w:tc>
          <w:tcPr>
            <w:tcW w:w="684" w:type="pct"/>
            <w:shd w:val="clear" w:color="auto" w:fill="auto"/>
            <w:noWrap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20,0</w:t>
            </w:r>
          </w:p>
        </w:tc>
      </w:tr>
      <w:bookmarkEnd w:id="0"/>
      <w:tr w:rsidR="006B010A" w:rsidRPr="006B010A" w:rsidTr="006B010A">
        <w:trPr>
          <w:trHeight w:val="255"/>
          <w:jc w:val="center"/>
        </w:trPr>
        <w:tc>
          <w:tcPr>
            <w:tcW w:w="3175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483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655</w:t>
            </w:r>
          </w:p>
        </w:tc>
        <w:tc>
          <w:tcPr>
            <w:tcW w:w="311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08</w:t>
            </w:r>
          </w:p>
        </w:tc>
        <w:tc>
          <w:tcPr>
            <w:tcW w:w="347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00</w:t>
            </w:r>
          </w:p>
        </w:tc>
        <w:tc>
          <w:tcPr>
            <w:tcW w:w="684" w:type="pct"/>
            <w:shd w:val="clear" w:color="auto" w:fill="auto"/>
            <w:noWrap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28777,6</w:t>
            </w:r>
          </w:p>
        </w:tc>
      </w:tr>
      <w:tr w:rsidR="006B010A" w:rsidRPr="006B010A" w:rsidTr="006B010A">
        <w:trPr>
          <w:trHeight w:val="255"/>
          <w:jc w:val="center"/>
        </w:trPr>
        <w:tc>
          <w:tcPr>
            <w:tcW w:w="3175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Культура</w:t>
            </w:r>
          </w:p>
        </w:tc>
        <w:tc>
          <w:tcPr>
            <w:tcW w:w="483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655</w:t>
            </w:r>
          </w:p>
        </w:tc>
        <w:tc>
          <w:tcPr>
            <w:tcW w:w="311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08</w:t>
            </w:r>
          </w:p>
        </w:tc>
        <w:tc>
          <w:tcPr>
            <w:tcW w:w="347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01</w:t>
            </w:r>
          </w:p>
        </w:tc>
        <w:tc>
          <w:tcPr>
            <w:tcW w:w="684" w:type="pct"/>
            <w:shd w:val="clear" w:color="auto" w:fill="auto"/>
            <w:noWrap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25086,3</w:t>
            </w:r>
          </w:p>
        </w:tc>
      </w:tr>
      <w:tr w:rsidR="006B010A" w:rsidRPr="006B010A" w:rsidTr="006B010A">
        <w:trPr>
          <w:trHeight w:val="450"/>
          <w:jc w:val="center"/>
        </w:trPr>
        <w:tc>
          <w:tcPr>
            <w:tcW w:w="3175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483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655</w:t>
            </w:r>
          </w:p>
        </w:tc>
        <w:tc>
          <w:tcPr>
            <w:tcW w:w="311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08</w:t>
            </w:r>
          </w:p>
        </w:tc>
        <w:tc>
          <w:tcPr>
            <w:tcW w:w="347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04</w:t>
            </w:r>
          </w:p>
        </w:tc>
        <w:tc>
          <w:tcPr>
            <w:tcW w:w="684" w:type="pct"/>
            <w:shd w:val="clear" w:color="auto" w:fill="auto"/>
            <w:noWrap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3691,3</w:t>
            </w:r>
          </w:p>
        </w:tc>
      </w:tr>
      <w:tr w:rsidR="006B010A" w:rsidRPr="006B010A" w:rsidTr="006B010A">
        <w:trPr>
          <w:trHeight w:val="255"/>
          <w:jc w:val="center"/>
        </w:trPr>
        <w:tc>
          <w:tcPr>
            <w:tcW w:w="3175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483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655</w:t>
            </w:r>
          </w:p>
        </w:tc>
        <w:tc>
          <w:tcPr>
            <w:tcW w:w="311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10</w:t>
            </w:r>
          </w:p>
        </w:tc>
        <w:tc>
          <w:tcPr>
            <w:tcW w:w="347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00</w:t>
            </w:r>
          </w:p>
        </w:tc>
        <w:tc>
          <w:tcPr>
            <w:tcW w:w="684" w:type="pct"/>
            <w:shd w:val="clear" w:color="auto" w:fill="auto"/>
            <w:noWrap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391,2</w:t>
            </w:r>
          </w:p>
        </w:tc>
      </w:tr>
      <w:tr w:rsidR="006B010A" w:rsidRPr="006B010A" w:rsidTr="006B010A">
        <w:trPr>
          <w:trHeight w:val="255"/>
          <w:jc w:val="center"/>
        </w:trPr>
        <w:tc>
          <w:tcPr>
            <w:tcW w:w="3175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483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655</w:t>
            </w:r>
          </w:p>
        </w:tc>
        <w:tc>
          <w:tcPr>
            <w:tcW w:w="311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10</w:t>
            </w:r>
          </w:p>
        </w:tc>
        <w:tc>
          <w:tcPr>
            <w:tcW w:w="347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03</w:t>
            </w:r>
          </w:p>
        </w:tc>
        <w:tc>
          <w:tcPr>
            <w:tcW w:w="684" w:type="pct"/>
            <w:shd w:val="clear" w:color="auto" w:fill="auto"/>
            <w:noWrap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391,2</w:t>
            </w:r>
          </w:p>
        </w:tc>
      </w:tr>
      <w:tr w:rsidR="006B010A" w:rsidRPr="006B010A" w:rsidTr="006B010A">
        <w:trPr>
          <w:trHeight w:val="255"/>
          <w:jc w:val="center"/>
        </w:trPr>
        <w:tc>
          <w:tcPr>
            <w:tcW w:w="3175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483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655</w:t>
            </w:r>
          </w:p>
        </w:tc>
        <w:tc>
          <w:tcPr>
            <w:tcW w:w="311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11</w:t>
            </w:r>
          </w:p>
        </w:tc>
        <w:tc>
          <w:tcPr>
            <w:tcW w:w="347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00</w:t>
            </w:r>
          </w:p>
        </w:tc>
        <w:tc>
          <w:tcPr>
            <w:tcW w:w="684" w:type="pct"/>
            <w:shd w:val="clear" w:color="auto" w:fill="auto"/>
            <w:noWrap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8224,4</w:t>
            </w:r>
          </w:p>
        </w:tc>
      </w:tr>
      <w:tr w:rsidR="006B010A" w:rsidRPr="006B010A" w:rsidTr="006B010A">
        <w:trPr>
          <w:trHeight w:val="255"/>
          <w:jc w:val="center"/>
        </w:trPr>
        <w:tc>
          <w:tcPr>
            <w:tcW w:w="3175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483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655</w:t>
            </w:r>
          </w:p>
        </w:tc>
        <w:tc>
          <w:tcPr>
            <w:tcW w:w="311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11</w:t>
            </w:r>
          </w:p>
        </w:tc>
        <w:tc>
          <w:tcPr>
            <w:tcW w:w="347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02</w:t>
            </w:r>
          </w:p>
        </w:tc>
        <w:tc>
          <w:tcPr>
            <w:tcW w:w="684" w:type="pct"/>
            <w:shd w:val="clear" w:color="auto" w:fill="auto"/>
            <w:noWrap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8224,4</w:t>
            </w:r>
          </w:p>
        </w:tc>
      </w:tr>
      <w:tr w:rsidR="006B010A" w:rsidRPr="006B010A" w:rsidTr="006B010A">
        <w:trPr>
          <w:trHeight w:val="450"/>
          <w:jc w:val="center"/>
        </w:trPr>
        <w:tc>
          <w:tcPr>
            <w:tcW w:w="3175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bCs/>
                <w:sz w:val="28"/>
                <w:szCs w:val="28"/>
              </w:rPr>
            </w:pPr>
            <w:r w:rsidRPr="006B010A">
              <w:rPr>
                <w:bCs/>
                <w:sz w:val="28"/>
                <w:szCs w:val="28"/>
              </w:rPr>
              <w:t>Управление образования Карталинского муниципального района</w:t>
            </w:r>
          </w:p>
        </w:tc>
        <w:tc>
          <w:tcPr>
            <w:tcW w:w="483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bCs/>
                <w:sz w:val="28"/>
                <w:szCs w:val="28"/>
              </w:rPr>
            </w:pPr>
            <w:r w:rsidRPr="006B010A">
              <w:rPr>
                <w:bCs/>
                <w:sz w:val="28"/>
                <w:szCs w:val="28"/>
              </w:rPr>
              <w:t>656</w:t>
            </w:r>
          </w:p>
        </w:tc>
        <w:tc>
          <w:tcPr>
            <w:tcW w:w="311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4" w:type="pct"/>
            <w:shd w:val="clear" w:color="auto" w:fill="auto"/>
            <w:noWrap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315593,5</w:t>
            </w:r>
          </w:p>
        </w:tc>
      </w:tr>
      <w:tr w:rsidR="006B010A" w:rsidRPr="006B010A" w:rsidTr="006B010A">
        <w:trPr>
          <w:trHeight w:val="255"/>
          <w:jc w:val="center"/>
        </w:trPr>
        <w:tc>
          <w:tcPr>
            <w:tcW w:w="3175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Образование</w:t>
            </w:r>
          </w:p>
        </w:tc>
        <w:tc>
          <w:tcPr>
            <w:tcW w:w="483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656</w:t>
            </w:r>
          </w:p>
        </w:tc>
        <w:tc>
          <w:tcPr>
            <w:tcW w:w="311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07</w:t>
            </w:r>
          </w:p>
        </w:tc>
        <w:tc>
          <w:tcPr>
            <w:tcW w:w="347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00</w:t>
            </w:r>
          </w:p>
        </w:tc>
        <w:tc>
          <w:tcPr>
            <w:tcW w:w="684" w:type="pct"/>
            <w:shd w:val="clear" w:color="auto" w:fill="auto"/>
            <w:noWrap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307929,7</w:t>
            </w:r>
          </w:p>
        </w:tc>
      </w:tr>
      <w:tr w:rsidR="006B010A" w:rsidRPr="006B010A" w:rsidTr="006B010A">
        <w:trPr>
          <w:trHeight w:val="255"/>
          <w:jc w:val="center"/>
        </w:trPr>
        <w:tc>
          <w:tcPr>
            <w:tcW w:w="3175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483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656</w:t>
            </w:r>
          </w:p>
        </w:tc>
        <w:tc>
          <w:tcPr>
            <w:tcW w:w="311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07</w:t>
            </w:r>
          </w:p>
        </w:tc>
        <w:tc>
          <w:tcPr>
            <w:tcW w:w="347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01</w:t>
            </w:r>
          </w:p>
        </w:tc>
        <w:tc>
          <w:tcPr>
            <w:tcW w:w="684" w:type="pct"/>
            <w:shd w:val="clear" w:color="auto" w:fill="auto"/>
            <w:noWrap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106258,8</w:t>
            </w:r>
          </w:p>
        </w:tc>
      </w:tr>
      <w:tr w:rsidR="006B010A" w:rsidRPr="006B010A" w:rsidTr="006B010A">
        <w:trPr>
          <w:trHeight w:val="255"/>
          <w:jc w:val="center"/>
        </w:trPr>
        <w:tc>
          <w:tcPr>
            <w:tcW w:w="3175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483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656</w:t>
            </w:r>
          </w:p>
        </w:tc>
        <w:tc>
          <w:tcPr>
            <w:tcW w:w="311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07</w:t>
            </w:r>
          </w:p>
        </w:tc>
        <w:tc>
          <w:tcPr>
            <w:tcW w:w="347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02</w:t>
            </w:r>
          </w:p>
        </w:tc>
        <w:tc>
          <w:tcPr>
            <w:tcW w:w="684" w:type="pct"/>
            <w:shd w:val="clear" w:color="auto" w:fill="auto"/>
            <w:noWrap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187236,8</w:t>
            </w:r>
          </w:p>
        </w:tc>
      </w:tr>
      <w:tr w:rsidR="006B010A" w:rsidRPr="006B010A" w:rsidTr="006B010A">
        <w:trPr>
          <w:trHeight w:val="255"/>
          <w:jc w:val="center"/>
        </w:trPr>
        <w:tc>
          <w:tcPr>
            <w:tcW w:w="3175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483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656</w:t>
            </w:r>
          </w:p>
        </w:tc>
        <w:tc>
          <w:tcPr>
            <w:tcW w:w="311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07</w:t>
            </w:r>
          </w:p>
        </w:tc>
        <w:tc>
          <w:tcPr>
            <w:tcW w:w="347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03</w:t>
            </w:r>
          </w:p>
        </w:tc>
        <w:tc>
          <w:tcPr>
            <w:tcW w:w="684" w:type="pct"/>
            <w:shd w:val="clear" w:color="auto" w:fill="auto"/>
            <w:noWrap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3095,7</w:t>
            </w:r>
          </w:p>
        </w:tc>
      </w:tr>
      <w:tr w:rsidR="006B010A" w:rsidRPr="006B010A" w:rsidTr="006B010A">
        <w:trPr>
          <w:trHeight w:val="255"/>
          <w:jc w:val="center"/>
        </w:trPr>
        <w:tc>
          <w:tcPr>
            <w:tcW w:w="3175" w:type="pct"/>
            <w:shd w:val="clear" w:color="auto" w:fill="auto"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483" w:type="pct"/>
            <w:shd w:val="clear" w:color="auto" w:fill="auto"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656</w:t>
            </w:r>
          </w:p>
        </w:tc>
        <w:tc>
          <w:tcPr>
            <w:tcW w:w="311" w:type="pct"/>
            <w:shd w:val="clear" w:color="auto" w:fill="auto"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07</w:t>
            </w:r>
          </w:p>
        </w:tc>
        <w:tc>
          <w:tcPr>
            <w:tcW w:w="347" w:type="pct"/>
            <w:shd w:val="clear" w:color="auto" w:fill="auto"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07</w:t>
            </w:r>
          </w:p>
        </w:tc>
        <w:tc>
          <w:tcPr>
            <w:tcW w:w="684" w:type="pct"/>
            <w:shd w:val="clear" w:color="auto" w:fill="auto"/>
            <w:noWrap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1395,4</w:t>
            </w:r>
          </w:p>
        </w:tc>
      </w:tr>
      <w:tr w:rsidR="006B010A" w:rsidRPr="006B010A" w:rsidTr="006B010A">
        <w:trPr>
          <w:trHeight w:val="255"/>
          <w:jc w:val="center"/>
        </w:trPr>
        <w:tc>
          <w:tcPr>
            <w:tcW w:w="3175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483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656</w:t>
            </w:r>
          </w:p>
        </w:tc>
        <w:tc>
          <w:tcPr>
            <w:tcW w:w="311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07</w:t>
            </w:r>
          </w:p>
        </w:tc>
        <w:tc>
          <w:tcPr>
            <w:tcW w:w="347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09</w:t>
            </w:r>
          </w:p>
        </w:tc>
        <w:tc>
          <w:tcPr>
            <w:tcW w:w="684" w:type="pct"/>
            <w:shd w:val="clear" w:color="auto" w:fill="auto"/>
            <w:noWrap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9943,0</w:t>
            </w:r>
          </w:p>
        </w:tc>
      </w:tr>
      <w:tr w:rsidR="006B010A" w:rsidRPr="006B010A" w:rsidTr="006B010A">
        <w:trPr>
          <w:trHeight w:val="255"/>
          <w:jc w:val="center"/>
        </w:trPr>
        <w:tc>
          <w:tcPr>
            <w:tcW w:w="3175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483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656</w:t>
            </w:r>
          </w:p>
        </w:tc>
        <w:tc>
          <w:tcPr>
            <w:tcW w:w="311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10</w:t>
            </w:r>
          </w:p>
        </w:tc>
        <w:tc>
          <w:tcPr>
            <w:tcW w:w="347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00</w:t>
            </w:r>
          </w:p>
        </w:tc>
        <w:tc>
          <w:tcPr>
            <w:tcW w:w="684" w:type="pct"/>
            <w:shd w:val="clear" w:color="auto" w:fill="auto"/>
            <w:noWrap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7663,8</w:t>
            </w:r>
          </w:p>
        </w:tc>
      </w:tr>
      <w:tr w:rsidR="006B010A" w:rsidRPr="006B010A" w:rsidTr="006B010A">
        <w:trPr>
          <w:trHeight w:val="255"/>
          <w:jc w:val="center"/>
        </w:trPr>
        <w:tc>
          <w:tcPr>
            <w:tcW w:w="3175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483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656</w:t>
            </w:r>
          </w:p>
        </w:tc>
        <w:tc>
          <w:tcPr>
            <w:tcW w:w="311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10</w:t>
            </w:r>
          </w:p>
        </w:tc>
        <w:tc>
          <w:tcPr>
            <w:tcW w:w="347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03</w:t>
            </w:r>
          </w:p>
        </w:tc>
        <w:tc>
          <w:tcPr>
            <w:tcW w:w="684" w:type="pct"/>
            <w:shd w:val="clear" w:color="auto" w:fill="auto"/>
            <w:noWrap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4076,9</w:t>
            </w:r>
          </w:p>
        </w:tc>
      </w:tr>
      <w:tr w:rsidR="006B010A" w:rsidRPr="006B010A" w:rsidTr="006B010A">
        <w:trPr>
          <w:trHeight w:val="255"/>
          <w:jc w:val="center"/>
        </w:trPr>
        <w:tc>
          <w:tcPr>
            <w:tcW w:w="3175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483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656</w:t>
            </w:r>
          </w:p>
        </w:tc>
        <w:tc>
          <w:tcPr>
            <w:tcW w:w="311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10</w:t>
            </w:r>
          </w:p>
        </w:tc>
        <w:tc>
          <w:tcPr>
            <w:tcW w:w="347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04</w:t>
            </w:r>
          </w:p>
        </w:tc>
        <w:tc>
          <w:tcPr>
            <w:tcW w:w="684" w:type="pct"/>
            <w:shd w:val="clear" w:color="auto" w:fill="auto"/>
            <w:noWrap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3586,9</w:t>
            </w:r>
          </w:p>
        </w:tc>
      </w:tr>
      <w:tr w:rsidR="006B010A" w:rsidRPr="006B010A" w:rsidTr="006B010A">
        <w:trPr>
          <w:trHeight w:val="690"/>
          <w:jc w:val="center"/>
        </w:trPr>
        <w:tc>
          <w:tcPr>
            <w:tcW w:w="3175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bCs/>
                <w:sz w:val="28"/>
                <w:szCs w:val="28"/>
              </w:rPr>
            </w:pPr>
            <w:r w:rsidRPr="006B010A">
              <w:rPr>
                <w:bCs/>
                <w:sz w:val="28"/>
                <w:szCs w:val="28"/>
              </w:rPr>
              <w:t>Управление социальной защиты населения Карталинского муниципального района</w:t>
            </w:r>
          </w:p>
        </w:tc>
        <w:tc>
          <w:tcPr>
            <w:tcW w:w="483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bCs/>
                <w:sz w:val="28"/>
                <w:szCs w:val="28"/>
              </w:rPr>
            </w:pPr>
            <w:r w:rsidRPr="006B010A">
              <w:rPr>
                <w:bCs/>
                <w:sz w:val="28"/>
                <w:szCs w:val="28"/>
              </w:rPr>
              <w:t>658</w:t>
            </w:r>
          </w:p>
        </w:tc>
        <w:tc>
          <w:tcPr>
            <w:tcW w:w="311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4" w:type="pct"/>
            <w:shd w:val="clear" w:color="auto" w:fill="auto"/>
            <w:noWrap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148557,3</w:t>
            </w:r>
          </w:p>
        </w:tc>
      </w:tr>
      <w:tr w:rsidR="006B010A" w:rsidRPr="006B010A" w:rsidTr="006B010A">
        <w:trPr>
          <w:trHeight w:val="255"/>
          <w:jc w:val="center"/>
        </w:trPr>
        <w:tc>
          <w:tcPr>
            <w:tcW w:w="3175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483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658</w:t>
            </w:r>
          </w:p>
        </w:tc>
        <w:tc>
          <w:tcPr>
            <w:tcW w:w="311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10</w:t>
            </w:r>
          </w:p>
        </w:tc>
        <w:tc>
          <w:tcPr>
            <w:tcW w:w="347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00</w:t>
            </w:r>
          </w:p>
        </w:tc>
        <w:tc>
          <w:tcPr>
            <w:tcW w:w="684" w:type="pct"/>
            <w:shd w:val="clear" w:color="auto" w:fill="auto"/>
            <w:noWrap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148557,3</w:t>
            </w:r>
          </w:p>
        </w:tc>
      </w:tr>
      <w:tr w:rsidR="006B010A" w:rsidRPr="006B010A" w:rsidTr="006B010A">
        <w:trPr>
          <w:trHeight w:val="255"/>
          <w:jc w:val="center"/>
        </w:trPr>
        <w:tc>
          <w:tcPr>
            <w:tcW w:w="3175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483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658</w:t>
            </w:r>
          </w:p>
        </w:tc>
        <w:tc>
          <w:tcPr>
            <w:tcW w:w="311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10</w:t>
            </w:r>
          </w:p>
        </w:tc>
        <w:tc>
          <w:tcPr>
            <w:tcW w:w="347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02</w:t>
            </w:r>
          </w:p>
        </w:tc>
        <w:tc>
          <w:tcPr>
            <w:tcW w:w="684" w:type="pct"/>
            <w:shd w:val="clear" w:color="auto" w:fill="auto"/>
            <w:noWrap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22044,9</w:t>
            </w:r>
          </w:p>
        </w:tc>
      </w:tr>
      <w:tr w:rsidR="006B010A" w:rsidRPr="006B010A" w:rsidTr="006B010A">
        <w:trPr>
          <w:trHeight w:val="255"/>
          <w:jc w:val="center"/>
        </w:trPr>
        <w:tc>
          <w:tcPr>
            <w:tcW w:w="3175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483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658</w:t>
            </w:r>
          </w:p>
        </w:tc>
        <w:tc>
          <w:tcPr>
            <w:tcW w:w="311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10</w:t>
            </w:r>
          </w:p>
        </w:tc>
        <w:tc>
          <w:tcPr>
            <w:tcW w:w="347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03</w:t>
            </w:r>
          </w:p>
        </w:tc>
        <w:tc>
          <w:tcPr>
            <w:tcW w:w="684" w:type="pct"/>
            <w:shd w:val="clear" w:color="auto" w:fill="auto"/>
            <w:noWrap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78082,7</w:t>
            </w:r>
          </w:p>
        </w:tc>
      </w:tr>
      <w:tr w:rsidR="006B010A" w:rsidRPr="006B010A" w:rsidTr="006B010A">
        <w:trPr>
          <w:trHeight w:val="255"/>
          <w:jc w:val="center"/>
        </w:trPr>
        <w:tc>
          <w:tcPr>
            <w:tcW w:w="3175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483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658</w:t>
            </w:r>
          </w:p>
        </w:tc>
        <w:tc>
          <w:tcPr>
            <w:tcW w:w="311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10</w:t>
            </w:r>
          </w:p>
        </w:tc>
        <w:tc>
          <w:tcPr>
            <w:tcW w:w="347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04</w:t>
            </w:r>
          </w:p>
        </w:tc>
        <w:tc>
          <w:tcPr>
            <w:tcW w:w="684" w:type="pct"/>
            <w:shd w:val="clear" w:color="auto" w:fill="auto"/>
            <w:noWrap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39604,8</w:t>
            </w:r>
          </w:p>
        </w:tc>
      </w:tr>
      <w:tr w:rsidR="006B010A" w:rsidRPr="006B010A" w:rsidTr="006B010A">
        <w:trPr>
          <w:trHeight w:val="450"/>
          <w:jc w:val="center"/>
        </w:trPr>
        <w:tc>
          <w:tcPr>
            <w:tcW w:w="3175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483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658</w:t>
            </w:r>
          </w:p>
        </w:tc>
        <w:tc>
          <w:tcPr>
            <w:tcW w:w="311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10</w:t>
            </w:r>
          </w:p>
        </w:tc>
        <w:tc>
          <w:tcPr>
            <w:tcW w:w="347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06</w:t>
            </w:r>
          </w:p>
        </w:tc>
        <w:tc>
          <w:tcPr>
            <w:tcW w:w="684" w:type="pct"/>
            <w:shd w:val="clear" w:color="auto" w:fill="auto"/>
            <w:noWrap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8824,9</w:t>
            </w:r>
          </w:p>
        </w:tc>
      </w:tr>
      <w:tr w:rsidR="006B010A" w:rsidRPr="006B010A" w:rsidTr="006B010A">
        <w:trPr>
          <w:trHeight w:val="675"/>
          <w:jc w:val="center"/>
        </w:trPr>
        <w:tc>
          <w:tcPr>
            <w:tcW w:w="3175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bCs/>
                <w:sz w:val="28"/>
                <w:szCs w:val="28"/>
              </w:rPr>
            </w:pPr>
            <w:r w:rsidRPr="006B010A">
              <w:rPr>
                <w:bCs/>
                <w:sz w:val="28"/>
                <w:szCs w:val="28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483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bCs/>
                <w:sz w:val="28"/>
                <w:szCs w:val="28"/>
              </w:rPr>
            </w:pPr>
            <w:r w:rsidRPr="006B010A">
              <w:rPr>
                <w:bCs/>
                <w:sz w:val="28"/>
                <w:szCs w:val="28"/>
              </w:rPr>
              <w:t>662</w:t>
            </w:r>
          </w:p>
        </w:tc>
        <w:tc>
          <w:tcPr>
            <w:tcW w:w="311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4" w:type="pct"/>
            <w:shd w:val="clear" w:color="auto" w:fill="auto"/>
            <w:noWrap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9297,9</w:t>
            </w:r>
          </w:p>
        </w:tc>
      </w:tr>
      <w:tr w:rsidR="006B010A" w:rsidRPr="006B010A" w:rsidTr="006B010A">
        <w:trPr>
          <w:trHeight w:val="255"/>
          <w:jc w:val="center"/>
        </w:trPr>
        <w:tc>
          <w:tcPr>
            <w:tcW w:w="3175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483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662</w:t>
            </w:r>
          </w:p>
        </w:tc>
        <w:tc>
          <w:tcPr>
            <w:tcW w:w="311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01</w:t>
            </w:r>
          </w:p>
        </w:tc>
        <w:tc>
          <w:tcPr>
            <w:tcW w:w="347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00</w:t>
            </w:r>
          </w:p>
        </w:tc>
        <w:tc>
          <w:tcPr>
            <w:tcW w:w="684" w:type="pct"/>
            <w:shd w:val="clear" w:color="auto" w:fill="auto"/>
            <w:noWrap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5304,2</w:t>
            </w:r>
          </w:p>
        </w:tc>
      </w:tr>
      <w:tr w:rsidR="006B010A" w:rsidRPr="006B010A" w:rsidTr="006B010A">
        <w:trPr>
          <w:trHeight w:val="255"/>
          <w:jc w:val="center"/>
        </w:trPr>
        <w:tc>
          <w:tcPr>
            <w:tcW w:w="3175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483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662</w:t>
            </w:r>
          </w:p>
        </w:tc>
        <w:tc>
          <w:tcPr>
            <w:tcW w:w="311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01</w:t>
            </w:r>
          </w:p>
        </w:tc>
        <w:tc>
          <w:tcPr>
            <w:tcW w:w="347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13</w:t>
            </w:r>
          </w:p>
        </w:tc>
        <w:tc>
          <w:tcPr>
            <w:tcW w:w="684" w:type="pct"/>
            <w:shd w:val="clear" w:color="auto" w:fill="auto"/>
            <w:noWrap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5304,2</w:t>
            </w:r>
          </w:p>
        </w:tc>
      </w:tr>
      <w:tr w:rsidR="006B010A" w:rsidRPr="006B010A" w:rsidTr="006B010A">
        <w:trPr>
          <w:trHeight w:val="255"/>
          <w:jc w:val="center"/>
        </w:trPr>
        <w:tc>
          <w:tcPr>
            <w:tcW w:w="3175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483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662</w:t>
            </w:r>
          </w:p>
        </w:tc>
        <w:tc>
          <w:tcPr>
            <w:tcW w:w="311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05</w:t>
            </w:r>
          </w:p>
        </w:tc>
        <w:tc>
          <w:tcPr>
            <w:tcW w:w="347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00</w:t>
            </w:r>
          </w:p>
        </w:tc>
        <w:tc>
          <w:tcPr>
            <w:tcW w:w="684" w:type="pct"/>
            <w:shd w:val="clear" w:color="auto" w:fill="auto"/>
            <w:noWrap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189,6</w:t>
            </w:r>
          </w:p>
        </w:tc>
      </w:tr>
      <w:tr w:rsidR="006B010A" w:rsidRPr="006B010A" w:rsidTr="006B010A">
        <w:trPr>
          <w:trHeight w:val="255"/>
          <w:jc w:val="center"/>
        </w:trPr>
        <w:tc>
          <w:tcPr>
            <w:tcW w:w="3175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483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662</w:t>
            </w:r>
          </w:p>
        </w:tc>
        <w:tc>
          <w:tcPr>
            <w:tcW w:w="311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05</w:t>
            </w:r>
          </w:p>
        </w:tc>
        <w:tc>
          <w:tcPr>
            <w:tcW w:w="347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01</w:t>
            </w:r>
          </w:p>
        </w:tc>
        <w:tc>
          <w:tcPr>
            <w:tcW w:w="684" w:type="pct"/>
            <w:shd w:val="clear" w:color="auto" w:fill="auto"/>
            <w:noWrap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189,6</w:t>
            </w:r>
          </w:p>
        </w:tc>
      </w:tr>
      <w:tr w:rsidR="006B010A" w:rsidRPr="006B010A" w:rsidTr="006B010A">
        <w:trPr>
          <w:trHeight w:val="77"/>
          <w:jc w:val="center"/>
        </w:trPr>
        <w:tc>
          <w:tcPr>
            <w:tcW w:w="3175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bCs/>
                <w:sz w:val="28"/>
                <w:szCs w:val="28"/>
              </w:rPr>
            </w:pPr>
            <w:r w:rsidRPr="006B010A">
              <w:rPr>
                <w:bCs/>
                <w:sz w:val="28"/>
                <w:szCs w:val="28"/>
              </w:rPr>
              <w:t>Собрание депутатов Карталинского муниципального района</w:t>
            </w:r>
          </w:p>
        </w:tc>
        <w:tc>
          <w:tcPr>
            <w:tcW w:w="483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bCs/>
                <w:sz w:val="28"/>
                <w:szCs w:val="28"/>
              </w:rPr>
            </w:pPr>
            <w:r w:rsidRPr="006B010A">
              <w:rPr>
                <w:bCs/>
                <w:sz w:val="28"/>
                <w:szCs w:val="28"/>
              </w:rPr>
              <w:t>663</w:t>
            </w:r>
          </w:p>
        </w:tc>
        <w:tc>
          <w:tcPr>
            <w:tcW w:w="311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4" w:type="pct"/>
            <w:shd w:val="clear" w:color="auto" w:fill="auto"/>
            <w:noWrap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1889,3</w:t>
            </w:r>
          </w:p>
        </w:tc>
      </w:tr>
      <w:tr w:rsidR="006B010A" w:rsidRPr="006B010A" w:rsidTr="006B010A">
        <w:trPr>
          <w:trHeight w:val="255"/>
          <w:jc w:val="center"/>
        </w:trPr>
        <w:tc>
          <w:tcPr>
            <w:tcW w:w="3175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483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663</w:t>
            </w:r>
          </w:p>
        </w:tc>
        <w:tc>
          <w:tcPr>
            <w:tcW w:w="311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01</w:t>
            </w:r>
          </w:p>
        </w:tc>
        <w:tc>
          <w:tcPr>
            <w:tcW w:w="347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00</w:t>
            </w:r>
          </w:p>
        </w:tc>
        <w:tc>
          <w:tcPr>
            <w:tcW w:w="684" w:type="pct"/>
            <w:shd w:val="clear" w:color="auto" w:fill="auto"/>
            <w:noWrap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1889,3</w:t>
            </w:r>
          </w:p>
        </w:tc>
      </w:tr>
      <w:tr w:rsidR="006B010A" w:rsidRPr="006B010A" w:rsidTr="006B010A">
        <w:trPr>
          <w:trHeight w:val="900"/>
          <w:jc w:val="center"/>
        </w:trPr>
        <w:tc>
          <w:tcPr>
            <w:tcW w:w="3175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3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663</w:t>
            </w:r>
          </w:p>
        </w:tc>
        <w:tc>
          <w:tcPr>
            <w:tcW w:w="311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01</w:t>
            </w:r>
          </w:p>
        </w:tc>
        <w:tc>
          <w:tcPr>
            <w:tcW w:w="347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03</w:t>
            </w:r>
          </w:p>
        </w:tc>
        <w:tc>
          <w:tcPr>
            <w:tcW w:w="684" w:type="pct"/>
            <w:shd w:val="clear" w:color="auto" w:fill="auto"/>
            <w:noWrap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1638,7</w:t>
            </w:r>
          </w:p>
        </w:tc>
      </w:tr>
      <w:tr w:rsidR="006B010A" w:rsidRPr="006B010A" w:rsidTr="006B010A">
        <w:trPr>
          <w:trHeight w:val="255"/>
          <w:jc w:val="center"/>
        </w:trPr>
        <w:tc>
          <w:tcPr>
            <w:tcW w:w="3175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483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663</w:t>
            </w:r>
          </w:p>
        </w:tc>
        <w:tc>
          <w:tcPr>
            <w:tcW w:w="311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01</w:t>
            </w:r>
          </w:p>
        </w:tc>
        <w:tc>
          <w:tcPr>
            <w:tcW w:w="347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13</w:t>
            </w:r>
          </w:p>
        </w:tc>
        <w:tc>
          <w:tcPr>
            <w:tcW w:w="684" w:type="pct"/>
            <w:shd w:val="clear" w:color="auto" w:fill="auto"/>
            <w:noWrap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250,6</w:t>
            </w:r>
          </w:p>
        </w:tc>
      </w:tr>
      <w:tr w:rsidR="006B010A" w:rsidRPr="006B010A" w:rsidTr="006B010A">
        <w:trPr>
          <w:trHeight w:val="450"/>
          <w:jc w:val="center"/>
        </w:trPr>
        <w:tc>
          <w:tcPr>
            <w:tcW w:w="3175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bCs/>
                <w:sz w:val="28"/>
                <w:szCs w:val="28"/>
              </w:rPr>
            </w:pPr>
            <w:r w:rsidRPr="006B010A">
              <w:rPr>
                <w:bCs/>
                <w:sz w:val="28"/>
                <w:szCs w:val="28"/>
              </w:rPr>
              <w:t>Контрольно-счетная палата Карталинского муниципального района</w:t>
            </w:r>
          </w:p>
        </w:tc>
        <w:tc>
          <w:tcPr>
            <w:tcW w:w="483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bCs/>
                <w:sz w:val="28"/>
                <w:szCs w:val="28"/>
              </w:rPr>
            </w:pPr>
            <w:r w:rsidRPr="006B010A">
              <w:rPr>
                <w:bCs/>
                <w:sz w:val="28"/>
                <w:szCs w:val="28"/>
              </w:rPr>
              <w:t>665</w:t>
            </w:r>
          </w:p>
        </w:tc>
        <w:tc>
          <w:tcPr>
            <w:tcW w:w="311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4" w:type="pct"/>
            <w:shd w:val="clear" w:color="auto" w:fill="auto"/>
            <w:noWrap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1851,5</w:t>
            </w:r>
          </w:p>
        </w:tc>
      </w:tr>
      <w:tr w:rsidR="006B010A" w:rsidRPr="006B010A" w:rsidTr="006B010A">
        <w:trPr>
          <w:trHeight w:val="255"/>
          <w:jc w:val="center"/>
        </w:trPr>
        <w:tc>
          <w:tcPr>
            <w:tcW w:w="3175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483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665</w:t>
            </w:r>
          </w:p>
        </w:tc>
        <w:tc>
          <w:tcPr>
            <w:tcW w:w="311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01</w:t>
            </w:r>
          </w:p>
        </w:tc>
        <w:tc>
          <w:tcPr>
            <w:tcW w:w="347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00</w:t>
            </w:r>
          </w:p>
        </w:tc>
        <w:tc>
          <w:tcPr>
            <w:tcW w:w="684" w:type="pct"/>
            <w:shd w:val="clear" w:color="auto" w:fill="auto"/>
            <w:noWrap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1851,5</w:t>
            </w:r>
          </w:p>
        </w:tc>
      </w:tr>
      <w:tr w:rsidR="006B010A" w:rsidRPr="006B010A" w:rsidTr="006B010A">
        <w:trPr>
          <w:trHeight w:val="660"/>
          <w:jc w:val="center"/>
        </w:trPr>
        <w:tc>
          <w:tcPr>
            <w:tcW w:w="3175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3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665</w:t>
            </w:r>
          </w:p>
        </w:tc>
        <w:tc>
          <w:tcPr>
            <w:tcW w:w="311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01</w:t>
            </w:r>
          </w:p>
        </w:tc>
        <w:tc>
          <w:tcPr>
            <w:tcW w:w="347" w:type="pct"/>
            <w:shd w:val="clear" w:color="auto" w:fill="auto"/>
            <w:hideMark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06</w:t>
            </w:r>
          </w:p>
        </w:tc>
        <w:tc>
          <w:tcPr>
            <w:tcW w:w="684" w:type="pct"/>
            <w:shd w:val="clear" w:color="auto" w:fill="auto"/>
            <w:noWrap/>
          </w:tcPr>
          <w:p w:rsidR="006B010A" w:rsidRPr="006B010A" w:rsidRDefault="006B010A" w:rsidP="006B010A">
            <w:pPr>
              <w:jc w:val="center"/>
              <w:rPr>
                <w:sz w:val="28"/>
                <w:szCs w:val="28"/>
              </w:rPr>
            </w:pPr>
            <w:r w:rsidRPr="006B010A">
              <w:rPr>
                <w:sz w:val="28"/>
                <w:szCs w:val="28"/>
              </w:rPr>
              <w:t>1851,5</w:t>
            </w:r>
          </w:p>
        </w:tc>
      </w:tr>
    </w:tbl>
    <w:p w:rsidR="002C7F19" w:rsidRDefault="002C7F19" w:rsidP="008E4A34">
      <w:pPr>
        <w:jc w:val="both"/>
        <w:rPr>
          <w:sz w:val="28"/>
          <w:szCs w:val="28"/>
        </w:rPr>
      </w:pPr>
    </w:p>
    <w:p w:rsidR="00646EAF" w:rsidRDefault="008252D1" w:rsidP="00646EAF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646EAF">
        <w:rPr>
          <w:sz w:val="28"/>
          <w:szCs w:val="28"/>
        </w:rPr>
        <w:lastRenderedPageBreak/>
        <w:t>ПРИЛОЖЕНИЕ 4</w:t>
      </w:r>
    </w:p>
    <w:p w:rsidR="00646EAF" w:rsidRDefault="00646EAF" w:rsidP="00646EAF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46EAF" w:rsidRDefault="00646EAF" w:rsidP="00646EAF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BC0318" w:rsidRPr="00AA3D0E" w:rsidRDefault="00BC0318" w:rsidP="00BC0318">
      <w:pPr>
        <w:tabs>
          <w:tab w:val="left" w:pos="3686"/>
        </w:tabs>
        <w:suppressAutoHyphens w:val="0"/>
        <w:ind w:left="4253"/>
        <w:jc w:val="center"/>
        <w:rPr>
          <w:bCs/>
          <w:sz w:val="28"/>
          <w:szCs w:val="28"/>
          <w:lang w:eastAsia="ru-RU"/>
        </w:rPr>
      </w:pPr>
      <w:r w:rsidRPr="00AA3D0E">
        <w:rPr>
          <w:bCs/>
          <w:sz w:val="28"/>
          <w:szCs w:val="28"/>
          <w:lang w:eastAsia="ru-RU"/>
        </w:rPr>
        <w:t xml:space="preserve">от </w:t>
      </w:r>
      <w:r>
        <w:rPr>
          <w:bCs/>
          <w:sz w:val="28"/>
          <w:szCs w:val="28"/>
          <w:lang w:eastAsia="ru-RU"/>
        </w:rPr>
        <w:t>07.08.</w:t>
      </w:r>
      <w:r w:rsidRPr="00AA3D0E">
        <w:rPr>
          <w:bCs/>
          <w:sz w:val="28"/>
          <w:szCs w:val="28"/>
          <w:lang w:eastAsia="ru-RU"/>
        </w:rPr>
        <w:t xml:space="preserve">2018 года № </w:t>
      </w:r>
      <w:r>
        <w:rPr>
          <w:bCs/>
          <w:sz w:val="28"/>
          <w:szCs w:val="28"/>
          <w:lang w:eastAsia="ru-RU"/>
        </w:rPr>
        <w:t>803</w:t>
      </w:r>
    </w:p>
    <w:p w:rsidR="008252D1" w:rsidRDefault="008252D1" w:rsidP="008E4A34">
      <w:pPr>
        <w:jc w:val="both"/>
        <w:rPr>
          <w:sz w:val="28"/>
          <w:szCs w:val="28"/>
        </w:rPr>
      </w:pPr>
    </w:p>
    <w:p w:rsidR="00646EAF" w:rsidRDefault="00646EAF" w:rsidP="008E4A34">
      <w:pPr>
        <w:jc w:val="both"/>
        <w:rPr>
          <w:sz w:val="28"/>
          <w:szCs w:val="28"/>
        </w:rPr>
      </w:pPr>
    </w:p>
    <w:p w:rsidR="00646EAF" w:rsidRDefault="00646EAF" w:rsidP="00646EAF">
      <w:pPr>
        <w:jc w:val="center"/>
        <w:rPr>
          <w:sz w:val="28"/>
          <w:szCs w:val="28"/>
        </w:rPr>
      </w:pPr>
      <w:r w:rsidRPr="00646EAF">
        <w:rPr>
          <w:sz w:val="28"/>
          <w:szCs w:val="28"/>
        </w:rPr>
        <w:t xml:space="preserve">Источники внутреннего финансирования </w:t>
      </w:r>
    </w:p>
    <w:p w:rsidR="00646EAF" w:rsidRDefault="00646EAF" w:rsidP="00646EAF">
      <w:pPr>
        <w:jc w:val="center"/>
        <w:rPr>
          <w:sz w:val="28"/>
          <w:szCs w:val="28"/>
        </w:rPr>
      </w:pPr>
      <w:r w:rsidRPr="00646EAF">
        <w:rPr>
          <w:sz w:val="28"/>
          <w:szCs w:val="28"/>
        </w:rPr>
        <w:t xml:space="preserve">дефицита местного бюджета                  </w:t>
      </w:r>
    </w:p>
    <w:p w:rsidR="00646EAF" w:rsidRDefault="00646EAF" w:rsidP="00646EAF">
      <w:pPr>
        <w:jc w:val="center"/>
        <w:rPr>
          <w:sz w:val="28"/>
          <w:szCs w:val="28"/>
        </w:rPr>
      </w:pPr>
      <w:r w:rsidRPr="00646EAF">
        <w:rPr>
          <w:sz w:val="28"/>
          <w:szCs w:val="28"/>
        </w:rPr>
        <w:t xml:space="preserve">за </w:t>
      </w:r>
      <w:r w:rsidR="004A4721">
        <w:rPr>
          <w:sz w:val="28"/>
          <w:szCs w:val="28"/>
        </w:rPr>
        <w:t>1 полугодие</w:t>
      </w:r>
      <w:r w:rsidRPr="00646EAF">
        <w:rPr>
          <w:sz w:val="28"/>
          <w:szCs w:val="28"/>
        </w:rPr>
        <w:t xml:space="preserve"> 201</w:t>
      </w:r>
      <w:r w:rsidR="004A4721">
        <w:rPr>
          <w:sz w:val="28"/>
          <w:szCs w:val="28"/>
        </w:rPr>
        <w:t>8</w:t>
      </w:r>
      <w:r w:rsidRPr="00646EAF">
        <w:rPr>
          <w:sz w:val="28"/>
          <w:szCs w:val="28"/>
        </w:rPr>
        <w:t xml:space="preserve"> года</w:t>
      </w:r>
    </w:p>
    <w:p w:rsidR="00646EAF" w:rsidRPr="00646EAF" w:rsidRDefault="00646EAF" w:rsidP="00646EAF">
      <w:pPr>
        <w:jc w:val="both"/>
        <w:rPr>
          <w:sz w:val="28"/>
          <w:szCs w:val="28"/>
        </w:rPr>
      </w:pPr>
    </w:p>
    <w:p w:rsidR="00646EAF" w:rsidRDefault="00646EAF" w:rsidP="00137594">
      <w:pPr>
        <w:jc w:val="right"/>
        <w:rPr>
          <w:sz w:val="28"/>
          <w:szCs w:val="28"/>
        </w:rPr>
      </w:pPr>
      <w:r w:rsidRPr="00646EAF">
        <w:rPr>
          <w:sz w:val="28"/>
          <w:szCs w:val="28"/>
        </w:rPr>
        <w:t>(тыс.</w:t>
      </w:r>
      <w:r>
        <w:rPr>
          <w:sz w:val="28"/>
          <w:szCs w:val="28"/>
        </w:rPr>
        <w:t xml:space="preserve"> </w:t>
      </w:r>
      <w:r w:rsidRPr="00646EAF">
        <w:rPr>
          <w:sz w:val="28"/>
          <w:szCs w:val="28"/>
        </w:rPr>
        <w:t>руб.)</w:t>
      </w:r>
    </w:p>
    <w:p w:rsidR="00494DEB" w:rsidRDefault="00494DEB" w:rsidP="00646EAF">
      <w:pPr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4"/>
        <w:gridCol w:w="4251"/>
        <w:gridCol w:w="1270"/>
      </w:tblGrid>
      <w:tr w:rsidR="004A4721" w:rsidRPr="004A4721" w:rsidTr="00655D98">
        <w:trPr>
          <w:jc w:val="center"/>
        </w:trPr>
        <w:tc>
          <w:tcPr>
            <w:tcW w:w="3824" w:type="dxa"/>
            <w:shd w:val="clear" w:color="auto" w:fill="auto"/>
          </w:tcPr>
          <w:p w:rsidR="004A4721" w:rsidRPr="004A4721" w:rsidRDefault="004A4721" w:rsidP="004A4721">
            <w:pPr>
              <w:jc w:val="center"/>
              <w:rPr>
                <w:sz w:val="28"/>
                <w:szCs w:val="28"/>
              </w:rPr>
            </w:pPr>
            <w:r w:rsidRPr="004A4721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251" w:type="dxa"/>
            <w:shd w:val="clear" w:color="auto" w:fill="auto"/>
          </w:tcPr>
          <w:p w:rsidR="004A4721" w:rsidRPr="004A4721" w:rsidRDefault="004A4721" w:rsidP="004A4721">
            <w:pPr>
              <w:jc w:val="center"/>
              <w:rPr>
                <w:sz w:val="28"/>
                <w:szCs w:val="28"/>
              </w:rPr>
            </w:pPr>
            <w:r w:rsidRPr="004A4721">
              <w:rPr>
                <w:sz w:val="28"/>
                <w:szCs w:val="28"/>
              </w:rPr>
              <w:t>Наименование источника средств</w:t>
            </w:r>
          </w:p>
        </w:tc>
        <w:tc>
          <w:tcPr>
            <w:tcW w:w="1270" w:type="dxa"/>
            <w:shd w:val="clear" w:color="auto" w:fill="auto"/>
          </w:tcPr>
          <w:p w:rsidR="004A4721" w:rsidRPr="004A4721" w:rsidRDefault="004A4721" w:rsidP="004A4721">
            <w:pPr>
              <w:jc w:val="center"/>
              <w:rPr>
                <w:sz w:val="28"/>
                <w:szCs w:val="28"/>
              </w:rPr>
            </w:pPr>
            <w:r w:rsidRPr="004A4721">
              <w:rPr>
                <w:sz w:val="28"/>
                <w:szCs w:val="28"/>
              </w:rPr>
              <w:t>Сумма</w:t>
            </w:r>
          </w:p>
        </w:tc>
      </w:tr>
      <w:tr w:rsidR="004A4721" w:rsidRPr="004A4721" w:rsidTr="00655D98">
        <w:trPr>
          <w:trHeight w:val="1109"/>
          <w:jc w:val="center"/>
        </w:trPr>
        <w:tc>
          <w:tcPr>
            <w:tcW w:w="3824" w:type="dxa"/>
            <w:shd w:val="clear" w:color="auto" w:fill="auto"/>
          </w:tcPr>
          <w:p w:rsidR="004A4721" w:rsidRPr="004A4721" w:rsidRDefault="004A4721" w:rsidP="004A4721">
            <w:pPr>
              <w:jc w:val="center"/>
              <w:rPr>
                <w:sz w:val="28"/>
                <w:szCs w:val="28"/>
              </w:rPr>
            </w:pPr>
            <w:r w:rsidRPr="004A4721">
              <w:rPr>
                <w:sz w:val="28"/>
                <w:szCs w:val="28"/>
              </w:rPr>
              <w:t>653 01 06 10 02 05 0000 550</w:t>
            </w:r>
          </w:p>
        </w:tc>
        <w:tc>
          <w:tcPr>
            <w:tcW w:w="4251" w:type="dxa"/>
            <w:shd w:val="clear" w:color="auto" w:fill="auto"/>
          </w:tcPr>
          <w:p w:rsidR="004A4721" w:rsidRPr="004A4721" w:rsidRDefault="004A4721" w:rsidP="004A4721">
            <w:pPr>
              <w:jc w:val="center"/>
              <w:rPr>
                <w:sz w:val="28"/>
                <w:szCs w:val="28"/>
              </w:rPr>
            </w:pPr>
            <w:r w:rsidRPr="004A4721">
              <w:rPr>
                <w:sz w:val="28"/>
                <w:szCs w:val="28"/>
              </w:rPr>
              <w:t>Увеличение финансовых активов в  собственности муниципальных районов за счет средств организаций, учредителями которых являются муниципальные районы и лицевые счета которым открыты в территориальных органах Федерального казначейства 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1270" w:type="dxa"/>
            <w:shd w:val="clear" w:color="auto" w:fill="auto"/>
          </w:tcPr>
          <w:p w:rsidR="004A4721" w:rsidRPr="004A4721" w:rsidRDefault="004A4721" w:rsidP="004A4721">
            <w:pPr>
              <w:jc w:val="center"/>
              <w:rPr>
                <w:sz w:val="28"/>
                <w:szCs w:val="28"/>
              </w:rPr>
            </w:pPr>
            <w:r w:rsidRPr="004A4721">
              <w:rPr>
                <w:sz w:val="28"/>
                <w:szCs w:val="28"/>
              </w:rPr>
              <w:t>13000,00</w:t>
            </w:r>
          </w:p>
        </w:tc>
      </w:tr>
      <w:tr w:rsidR="004A4721" w:rsidRPr="004A4721" w:rsidTr="00655D98">
        <w:trPr>
          <w:trHeight w:val="1109"/>
          <w:jc w:val="center"/>
        </w:trPr>
        <w:tc>
          <w:tcPr>
            <w:tcW w:w="3824" w:type="dxa"/>
            <w:shd w:val="clear" w:color="auto" w:fill="auto"/>
          </w:tcPr>
          <w:p w:rsidR="004A4721" w:rsidRPr="004A4721" w:rsidRDefault="004A4721" w:rsidP="004A4721">
            <w:pPr>
              <w:jc w:val="center"/>
              <w:rPr>
                <w:sz w:val="28"/>
                <w:szCs w:val="28"/>
              </w:rPr>
            </w:pPr>
            <w:r w:rsidRPr="004A4721">
              <w:rPr>
                <w:sz w:val="28"/>
                <w:szCs w:val="28"/>
              </w:rPr>
              <w:t>653 01 05 02 01 05 0000 610</w:t>
            </w:r>
          </w:p>
        </w:tc>
        <w:tc>
          <w:tcPr>
            <w:tcW w:w="4251" w:type="dxa"/>
            <w:shd w:val="clear" w:color="auto" w:fill="auto"/>
          </w:tcPr>
          <w:p w:rsidR="004A4721" w:rsidRPr="004A4721" w:rsidRDefault="004A4721" w:rsidP="004A4721">
            <w:pPr>
              <w:jc w:val="center"/>
              <w:rPr>
                <w:sz w:val="28"/>
                <w:szCs w:val="28"/>
              </w:rPr>
            </w:pPr>
            <w:r w:rsidRPr="004A4721">
              <w:rPr>
                <w:sz w:val="28"/>
                <w:szCs w:val="2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0" w:type="dxa"/>
            <w:shd w:val="clear" w:color="auto" w:fill="auto"/>
          </w:tcPr>
          <w:p w:rsidR="004A4721" w:rsidRPr="004A4721" w:rsidRDefault="004A4721" w:rsidP="004A4721">
            <w:pPr>
              <w:jc w:val="center"/>
              <w:rPr>
                <w:sz w:val="28"/>
                <w:szCs w:val="28"/>
              </w:rPr>
            </w:pPr>
            <w:r w:rsidRPr="004A4721">
              <w:rPr>
                <w:sz w:val="28"/>
                <w:szCs w:val="28"/>
              </w:rPr>
              <w:t>16185,4</w:t>
            </w:r>
          </w:p>
        </w:tc>
      </w:tr>
    </w:tbl>
    <w:p w:rsidR="004A4721" w:rsidRDefault="004A4721" w:rsidP="00646EAF">
      <w:pPr>
        <w:jc w:val="both"/>
        <w:rPr>
          <w:sz w:val="28"/>
          <w:szCs w:val="28"/>
        </w:rPr>
      </w:pPr>
    </w:p>
    <w:p w:rsidR="00655D98" w:rsidRPr="00E962E2" w:rsidRDefault="00655D98" w:rsidP="00646EAF">
      <w:pPr>
        <w:jc w:val="both"/>
        <w:rPr>
          <w:sz w:val="28"/>
          <w:szCs w:val="28"/>
        </w:rPr>
      </w:pPr>
    </w:p>
    <w:sectPr w:rsidR="00655D98" w:rsidRPr="00E962E2" w:rsidSect="0083180C">
      <w:headerReference w:type="default" r:id="rId7"/>
      <w:pgSz w:w="11906" w:h="16838"/>
      <w:pgMar w:top="1134" w:right="851" w:bottom="1134" w:left="1701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1FD" w:rsidRDefault="008241FD" w:rsidP="0083180C">
      <w:r>
        <w:separator/>
      </w:r>
    </w:p>
  </w:endnote>
  <w:endnote w:type="continuationSeparator" w:id="0">
    <w:p w:rsidR="008241FD" w:rsidRDefault="008241FD" w:rsidP="00831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1FD" w:rsidRDefault="008241FD" w:rsidP="0083180C">
      <w:r>
        <w:separator/>
      </w:r>
    </w:p>
  </w:footnote>
  <w:footnote w:type="continuationSeparator" w:id="0">
    <w:p w:rsidR="008241FD" w:rsidRDefault="008241FD" w:rsidP="008318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80C" w:rsidRPr="0083180C" w:rsidRDefault="00132FC3" w:rsidP="0083180C">
    <w:pPr>
      <w:pStyle w:val="aa"/>
      <w:jc w:val="center"/>
      <w:rPr>
        <w:sz w:val="28"/>
        <w:szCs w:val="28"/>
      </w:rPr>
    </w:pPr>
    <w:r w:rsidRPr="0083180C">
      <w:rPr>
        <w:sz w:val="28"/>
        <w:szCs w:val="28"/>
      </w:rPr>
      <w:fldChar w:fldCharType="begin"/>
    </w:r>
    <w:r w:rsidR="0083180C" w:rsidRPr="0083180C">
      <w:rPr>
        <w:sz w:val="28"/>
        <w:szCs w:val="28"/>
      </w:rPr>
      <w:instrText xml:space="preserve"> PAGE   \* MERGEFORMAT </w:instrText>
    </w:r>
    <w:r w:rsidRPr="0083180C">
      <w:rPr>
        <w:sz w:val="28"/>
        <w:szCs w:val="28"/>
      </w:rPr>
      <w:fldChar w:fldCharType="separate"/>
    </w:r>
    <w:r w:rsidR="00280DE0">
      <w:rPr>
        <w:noProof/>
        <w:sz w:val="28"/>
        <w:szCs w:val="28"/>
      </w:rPr>
      <w:t>2</w:t>
    </w:r>
    <w:r w:rsidRPr="0083180C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8"/>
        <w:szCs w:val="28"/>
      </w:rPr>
    </w:lvl>
    <w:lvl w:ilvl="1">
      <w:start w:val="5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sz w:val="28"/>
        <w:szCs w:val="28"/>
      </w:rPr>
    </w:lvl>
    <w:lvl w:ilvl="2">
      <w:start w:val="6"/>
      <w:numFmt w:val="decimal"/>
      <w:lvlText w:val="%3"/>
      <w:lvlJc w:val="left"/>
      <w:pPr>
        <w:tabs>
          <w:tab w:val="num" w:pos="2688"/>
        </w:tabs>
        <w:ind w:left="2688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1069"/>
      </w:pPr>
      <w:rPr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FE7"/>
    <w:rsid w:val="00054DAE"/>
    <w:rsid w:val="00056D89"/>
    <w:rsid w:val="001179E1"/>
    <w:rsid w:val="00132FC3"/>
    <w:rsid w:val="00137594"/>
    <w:rsid w:val="001D2764"/>
    <w:rsid w:val="00206C42"/>
    <w:rsid w:val="002167D9"/>
    <w:rsid w:val="00280DE0"/>
    <w:rsid w:val="00292C5C"/>
    <w:rsid w:val="00293FFE"/>
    <w:rsid w:val="002B5A51"/>
    <w:rsid w:val="002C7F19"/>
    <w:rsid w:val="00324F3F"/>
    <w:rsid w:val="0035003C"/>
    <w:rsid w:val="003534A8"/>
    <w:rsid w:val="003728B3"/>
    <w:rsid w:val="00374E68"/>
    <w:rsid w:val="003A3DB5"/>
    <w:rsid w:val="003E448D"/>
    <w:rsid w:val="00494DEB"/>
    <w:rsid w:val="004A4721"/>
    <w:rsid w:val="004C0BF5"/>
    <w:rsid w:val="004D4D9A"/>
    <w:rsid w:val="0051324A"/>
    <w:rsid w:val="0053285D"/>
    <w:rsid w:val="005570AD"/>
    <w:rsid w:val="00570816"/>
    <w:rsid w:val="005733DB"/>
    <w:rsid w:val="00575F5E"/>
    <w:rsid w:val="00577C7A"/>
    <w:rsid w:val="005B6C2A"/>
    <w:rsid w:val="005D6435"/>
    <w:rsid w:val="005E4CCC"/>
    <w:rsid w:val="00646805"/>
    <w:rsid w:val="00646EAF"/>
    <w:rsid w:val="00655D98"/>
    <w:rsid w:val="006949C7"/>
    <w:rsid w:val="00695AA0"/>
    <w:rsid w:val="006B010A"/>
    <w:rsid w:val="007148DF"/>
    <w:rsid w:val="00732239"/>
    <w:rsid w:val="007433A0"/>
    <w:rsid w:val="0077244A"/>
    <w:rsid w:val="00772D87"/>
    <w:rsid w:val="008241FD"/>
    <w:rsid w:val="008247E5"/>
    <w:rsid w:val="008252D1"/>
    <w:rsid w:val="0083180C"/>
    <w:rsid w:val="008454E8"/>
    <w:rsid w:val="008D0BA9"/>
    <w:rsid w:val="008E4A34"/>
    <w:rsid w:val="008F3923"/>
    <w:rsid w:val="00922E6D"/>
    <w:rsid w:val="00925E74"/>
    <w:rsid w:val="00971733"/>
    <w:rsid w:val="009A1B59"/>
    <w:rsid w:val="009B0CB6"/>
    <w:rsid w:val="009B20BD"/>
    <w:rsid w:val="00A119B0"/>
    <w:rsid w:val="00A160ED"/>
    <w:rsid w:val="00A162FA"/>
    <w:rsid w:val="00A1776E"/>
    <w:rsid w:val="00A2655D"/>
    <w:rsid w:val="00A36178"/>
    <w:rsid w:val="00AA3D0E"/>
    <w:rsid w:val="00AD7D6C"/>
    <w:rsid w:val="00B047B5"/>
    <w:rsid w:val="00B12594"/>
    <w:rsid w:val="00B12E12"/>
    <w:rsid w:val="00B13EB2"/>
    <w:rsid w:val="00B13EBA"/>
    <w:rsid w:val="00B17C8C"/>
    <w:rsid w:val="00B2402F"/>
    <w:rsid w:val="00B37DC6"/>
    <w:rsid w:val="00B473A9"/>
    <w:rsid w:val="00B94797"/>
    <w:rsid w:val="00BC0318"/>
    <w:rsid w:val="00BD7504"/>
    <w:rsid w:val="00BF7E06"/>
    <w:rsid w:val="00C05FDF"/>
    <w:rsid w:val="00C109F0"/>
    <w:rsid w:val="00D564A9"/>
    <w:rsid w:val="00DB13E1"/>
    <w:rsid w:val="00DC18AB"/>
    <w:rsid w:val="00DC29F5"/>
    <w:rsid w:val="00DC3479"/>
    <w:rsid w:val="00E3429F"/>
    <w:rsid w:val="00E854F3"/>
    <w:rsid w:val="00E86D37"/>
    <w:rsid w:val="00E962E2"/>
    <w:rsid w:val="00E97564"/>
    <w:rsid w:val="00EA2665"/>
    <w:rsid w:val="00EC29CD"/>
    <w:rsid w:val="00EE3FE7"/>
    <w:rsid w:val="00EF12D0"/>
    <w:rsid w:val="00EF2964"/>
    <w:rsid w:val="00F0115C"/>
    <w:rsid w:val="00F21290"/>
    <w:rsid w:val="00F462E0"/>
    <w:rsid w:val="00F7289B"/>
    <w:rsid w:val="00F94C76"/>
    <w:rsid w:val="00FA5DA3"/>
    <w:rsid w:val="00FF3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D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733DB"/>
    <w:rPr>
      <w:rFonts w:hint="default"/>
      <w:sz w:val="28"/>
      <w:szCs w:val="28"/>
    </w:rPr>
  </w:style>
  <w:style w:type="character" w:customStyle="1" w:styleId="WW8Num1z3">
    <w:name w:val="WW8Num1z3"/>
    <w:rsid w:val="005733DB"/>
  </w:style>
  <w:style w:type="character" w:customStyle="1" w:styleId="WW8Num1z4">
    <w:name w:val="WW8Num1z4"/>
    <w:rsid w:val="005733DB"/>
  </w:style>
  <w:style w:type="character" w:customStyle="1" w:styleId="WW8Num1z5">
    <w:name w:val="WW8Num1z5"/>
    <w:rsid w:val="005733DB"/>
  </w:style>
  <w:style w:type="character" w:customStyle="1" w:styleId="WW8Num1z6">
    <w:name w:val="WW8Num1z6"/>
    <w:rsid w:val="005733DB"/>
  </w:style>
  <w:style w:type="character" w:customStyle="1" w:styleId="WW8Num1z7">
    <w:name w:val="WW8Num1z7"/>
    <w:rsid w:val="005733DB"/>
  </w:style>
  <w:style w:type="character" w:customStyle="1" w:styleId="WW8Num1z8">
    <w:name w:val="WW8Num1z8"/>
    <w:rsid w:val="005733DB"/>
  </w:style>
  <w:style w:type="character" w:customStyle="1" w:styleId="WW8Num2z0">
    <w:name w:val="WW8Num2z0"/>
    <w:rsid w:val="005733DB"/>
    <w:rPr>
      <w:sz w:val="28"/>
      <w:szCs w:val="28"/>
    </w:rPr>
  </w:style>
  <w:style w:type="character" w:customStyle="1" w:styleId="WW8Num3z0">
    <w:name w:val="WW8Num3z0"/>
    <w:rsid w:val="005733DB"/>
    <w:rPr>
      <w:rFonts w:hint="default"/>
    </w:rPr>
  </w:style>
  <w:style w:type="character" w:customStyle="1" w:styleId="WW8Num3z1">
    <w:name w:val="WW8Num3z1"/>
    <w:rsid w:val="005733DB"/>
  </w:style>
  <w:style w:type="character" w:customStyle="1" w:styleId="WW8Num3z2">
    <w:name w:val="WW8Num3z2"/>
    <w:rsid w:val="005733DB"/>
  </w:style>
  <w:style w:type="character" w:customStyle="1" w:styleId="WW8Num3z3">
    <w:name w:val="WW8Num3z3"/>
    <w:rsid w:val="005733DB"/>
  </w:style>
  <w:style w:type="character" w:customStyle="1" w:styleId="WW8Num3z4">
    <w:name w:val="WW8Num3z4"/>
    <w:rsid w:val="005733DB"/>
  </w:style>
  <w:style w:type="character" w:customStyle="1" w:styleId="WW8Num3z5">
    <w:name w:val="WW8Num3z5"/>
    <w:rsid w:val="005733DB"/>
  </w:style>
  <w:style w:type="character" w:customStyle="1" w:styleId="WW8Num3z6">
    <w:name w:val="WW8Num3z6"/>
    <w:rsid w:val="005733DB"/>
  </w:style>
  <w:style w:type="character" w:customStyle="1" w:styleId="WW8Num3z7">
    <w:name w:val="WW8Num3z7"/>
    <w:rsid w:val="005733DB"/>
  </w:style>
  <w:style w:type="character" w:customStyle="1" w:styleId="WW8Num3z8">
    <w:name w:val="WW8Num3z8"/>
    <w:rsid w:val="005733DB"/>
  </w:style>
  <w:style w:type="character" w:customStyle="1" w:styleId="WW8Num2z1">
    <w:name w:val="WW8Num2z1"/>
    <w:rsid w:val="005733DB"/>
  </w:style>
  <w:style w:type="character" w:customStyle="1" w:styleId="WW8Num2z2">
    <w:name w:val="WW8Num2z2"/>
    <w:rsid w:val="005733DB"/>
  </w:style>
  <w:style w:type="character" w:customStyle="1" w:styleId="WW8Num2z3">
    <w:name w:val="WW8Num2z3"/>
    <w:rsid w:val="005733DB"/>
  </w:style>
  <w:style w:type="character" w:customStyle="1" w:styleId="WW8Num2z4">
    <w:name w:val="WW8Num2z4"/>
    <w:rsid w:val="005733DB"/>
  </w:style>
  <w:style w:type="character" w:customStyle="1" w:styleId="WW8Num2z5">
    <w:name w:val="WW8Num2z5"/>
    <w:rsid w:val="005733DB"/>
  </w:style>
  <w:style w:type="character" w:customStyle="1" w:styleId="WW8Num2z6">
    <w:name w:val="WW8Num2z6"/>
    <w:rsid w:val="005733DB"/>
  </w:style>
  <w:style w:type="character" w:customStyle="1" w:styleId="WW8Num2z7">
    <w:name w:val="WW8Num2z7"/>
    <w:rsid w:val="005733DB"/>
  </w:style>
  <w:style w:type="character" w:customStyle="1" w:styleId="WW8Num2z8">
    <w:name w:val="WW8Num2z8"/>
    <w:rsid w:val="005733DB"/>
  </w:style>
  <w:style w:type="character" w:customStyle="1" w:styleId="WW8Num4z0">
    <w:name w:val="WW8Num4z0"/>
    <w:rsid w:val="005733DB"/>
  </w:style>
  <w:style w:type="character" w:customStyle="1" w:styleId="WW8Num4z1">
    <w:name w:val="WW8Num4z1"/>
    <w:rsid w:val="005733DB"/>
    <w:rPr>
      <w:rFonts w:hint="default"/>
    </w:rPr>
  </w:style>
  <w:style w:type="character" w:customStyle="1" w:styleId="WW8Num5z0">
    <w:name w:val="WW8Num5z0"/>
    <w:rsid w:val="005733DB"/>
    <w:rPr>
      <w:rFonts w:ascii="Symbol" w:hAnsi="Symbol" w:cs="Symbol" w:hint="default"/>
    </w:rPr>
  </w:style>
  <w:style w:type="character" w:customStyle="1" w:styleId="WW8Num5z2">
    <w:name w:val="WW8Num5z2"/>
    <w:rsid w:val="005733DB"/>
    <w:rPr>
      <w:rFonts w:ascii="Wingdings" w:hAnsi="Wingdings" w:cs="Wingdings" w:hint="default"/>
    </w:rPr>
  </w:style>
  <w:style w:type="character" w:customStyle="1" w:styleId="WW8Num5z4">
    <w:name w:val="WW8Num5z4"/>
    <w:rsid w:val="005733DB"/>
    <w:rPr>
      <w:rFonts w:ascii="Courier New" w:hAnsi="Courier New" w:cs="Courier New" w:hint="default"/>
    </w:rPr>
  </w:style>
  <w:style w:type="character" w:customStyle="1" w:styleId="WW8Num6z0">
    <w:name w:val="WW8Num6z0"/>
    <w:rsid w:val="005733DB"/>
    <w:rPr>
      <w:rFonts w:ascii="Symbol" w:hAnsi="Symbol" w:cs="Symbol" w:hint="default"/>
    </w:rPr>
  </w:style>
  <w:style w:type="character" w:customStyle="1" w:styleId="WW8Num6z1">
    <w:name w:val="WW8Num6z1"/>
    <w:rsid w:val="005733DB"/>
    <w:rPr>
      <w:rFonts w:ascii="Courier New" w:hAnsi="Courier New" w:cs="Courier New" w:hint="default"/>
    </w:rPr>
  </w:style>
  <w:style w:type="character" w:customStyle="1" w:styleId="WW8Num6z2">
    <w:name w:val="WW8Num6z2"/>
    <w:rsid w:val="005733DB"/>
    <w:rPr>
      <w:rFonts w:ascii="Wingdings" w:hAnsi="Wingdings" w:cs="Wingdings" w:hint="default"/>
    </w:rPr>
  </w:style>
  <w:style w:type="character" w:customStyle="1" w:styleId="WW8Num7z0">
    <w:name w:val="WW8Num7z0"/>
    <w:rsid w:val="005733DB"/>
  </w:style>
  <w:style w:type="character" w:customStyle="1" w:styleId="WW8Num7z1">
    <w:name w:val="WW8Num7z1"/>
    <w:rsid w:val="005733DB"/>
  </w:style>
  <w:style w:type="character" w:customStyle="1" w:styleId="WW8Num7z2">
    <w:name w:val="WW8Num7z2"/>
    <w:rsid w:val="005733DB"/>
  </w:style>
  <w:style w:type="character" w:customStyle="1" w:styleId="WW8Num7z3">
    <w:name w:val="WW8Num7z3"/>
    <w:rsid w:val="005733DB"/>
  </w:style>
  <w:style w:type="character" w:customStyle="1" w:styleId="WW8Num7z4">
    <w:name w:val="WW8Num7z4"/>
    <w:rsid w:val="005733DB"/>
  </w:style>
  <w:style w:type="character" w:customStyle="1" w:styleId="WW8Num7z5">
    <w:name w:val="WW8Num7z5"/>
    <w:rsid w:val="005733DB"/>
  </w:style>
  <w:style w:type="character" w:customStyle="1" w:styleId="WW8Num7z6">
    <w:name w:val="WW8Num7z6"/>
    <w:rsid w:val="005733DB"/>
  </w:style>
  <w:style w:type="character" w:customStyle="1" w:styleId="WW8Num7z7">
    <w:name w:val="WW8Num7z7"/>
    <w:rsid w:val="005733DB"/>
  </w:style>
  <w:style w:type="character" w:customStyle="1" w:styleId="WW8Num7z8">
    <w:name w:val="WW8Num7z8"/>
    <w:rsid w:val="005733DB"/>
  </w:style>
  <w:style w:type="character" w:customStyle="1" w:styleId="WW8Num8z0">
    <w:name w:val="WW8Num8z0"/>
    <w:rsid w:val="005733DB"/>
    <w:rPr>
      <w:rFonts w:hint="default"/>
    </w:rPr>
  </w:style>
  <w:style w:type="character" w:customStyle="1" w:styleId="WW8Num9z0">
    <w:name w:val="WW8Num9z0"/>
    <w:rsid w:val="005733DB"/>
    <w:rPr>
      <w:rFonts w:hint="default"/>
    </w:rPr>
  </w:style>
  <w:style w:type="character" w:customStyle="1" w:styleId="WW8Num10z0">
    <w:name w:val="WW8Num10z0"/>
    <w:rsid w:val="005733DB"/>
  </w:style>
  <w:style w:type="character" w:customStyle="1" w:styleId="WW8Num10z1">
    <w:name w:val="WW8Num10z1"/>
    <w:rsid w:val="005733DB"/>
  </w:style>
  <w:style w:type="character" w:customStyle="1" w:styleId="WW8Num10z2">
    <w:name w:val="WW8Num10z2"/>
    <w:rsid w:val="005733DB"/>
  </w:style>
  <w:style w:type="character" w:customStyle="1" w:styleId="WW8Num10z3">
    <w:name w:val="WW8Num10z3"/>
    <w:rsid w:val="005733DB"/>
  </w:style>
  <w:style w:type="character" w:customStyle="1" w:styleId="WW8Num10z4">
    <w:name w:val="WW8Num10z4"/>
    <w:rsid w:val="005733DB"/>
  </w:style>
  <w:style w:type="character" w:customStyle="1" w:styleId="WW8Num10z5">
    <w:name w:val="WW8Num10z5"/>
    <w:rsid w:val="005733DB"/>
  </w:style>
  <w:style w:type="character" w:customStyle="1" w:styleId="WW8Num10z6">
    <w:name w:val="WW8Num10z6"/>
    <w:rsid w:val="005733DB"/>
  </w:style>
  <w:style w:type="character" w:customStyle="1" w:styleId="WW8Num10z7">
    <w:name w:val="WW8Num10z7"/>
    <w:rsid w:val="005733DB"/>
  </w:style>
  <w:style w:type="character" w:customStyle="1" w:styleId="WW8Num10z8">
    <w:name w:val="WW8Num10z8"/>
    <w:rsid w:val="005733DB"/>
  </w:style>
  <w:style w:type="character" w:customStyle="1" w:styleId="WW8Num11z0">
    <w:name w:val="WW8Num11z0"/>
    <w:rsid w:val="005733DB"/>
    <w:rPr>
      <w:rFonts w:ascii="Symbol" w:hAnsi="Symbol" w:cs="Symbol" w:hint="default"/>
    </w:rPr>
  </w:style>
  <w:style w:type="character" w:customStyle="1" w:styleId="WW8Num11z1">
    <w:name w:val="WW8Num11z1"/>
    <w:rsid w:val="005733DB"/>
    <w:rPr>
      <w:rFonts w:ascii="Courier New" w:hAnsi="Courier New" w:cs="Courier New" w:hint="default"/>
    </w:rPr>
  </w:style>
  <w:style w:type="character" w:customStyle="1" w:styleId="WW8Num11z2">
    <w:name w:val="WW8Num11z2"/>
    <w:rsid w:val="005733DB"/>
    <w:rPr>
      <w:rFonts w:ascii="Wingdings" w:hAnsi="Wingdings" w:cs="Wingdings" w:hint="default"/>
    </w:rPr>
  </w:style>
  <w:style w:type="character" w:customStyle="1" w:styleId="WW8Num12z0">
    <w:name w:val="WW8Num12z0"/>
    <w:rsid w:val="005733DB"/>
  </w:style>
  <w:style w:type="character" w:customStyle="1" w:styleId="WW8Num12z1">
    <w:name w:val="WW8Num12z1"/>
    <w:rsid w:val="005733DB"/>
  </w:style>
  <w:style w:type="character" w:customStyle="1" w:styleId="WW8Num12z2">
    <w:name w:val="WW8Num12z2"/>
    <w:rsid w:val="005733DB"/>
  </w:style>
  <w:style w:type="character" w:customStyle="1" w:styleId="WW8Num12z3">
    <w:name w:val="WW8Num12z3"/>
    <w:rsid w:val="005733DB"/>
  </w:style>
  <w:style w:type="character" w:customStyle="1" w:styleId="WW8Num12z4">
    <w:name w:val="WW8Num12z4"/>
    <w:rsid w:val="005733DB"/>
  </w:style>
  <w:style w:type="character" w:customStyle="1" w:styleId="WW8Num12z5">
    <w:name w:val="WW8Num12z5"/>
    <w:rsid w:val="005733DB"/>
  </w:style>
  <w:style w:type="character" w:customStyle="1" w:styleId="WW8Num12z6">
    <w:name w:val="WW8Num12z6"/>
    <w:rsid w:val="005733DB"/>
  </w:style>
  <w:style w:type="character" w:customStyle="1" w:styleId="WW8Num12z7">
    <w:name w:val="WW8Num12z7"/>
    <w:rsid w:val="005733DB"/>
  </w:style>
  <w:style w:type="character" w:customStyle="1" w:styleId="WW8Num12z8">
    <w:name w:val="WW8Num12z8"/>
    <w:rsid w:val="005733DB"/>
  </w:style>
  <w:style w:type="character" w:customStyle="1" w:styleId="WW8Num13z0">
    <w:name w:val="WW8Num13z0"/>
    <w:rsid w:val="005733DB"/>
  </w:style>
  <w:style w:type="character" w:customStyle="1" w:styleId="WW8Num13z1">
    <w:name w:val="WW8Num13z1"/>
    <w:rsid w:val="005733DB"/>
  </w:style>
  <w:style w:type="character" w:customStyle="1" w:styleId="WW8Num13z2">
    <w:name w:val="WW8Num13z2"/>
    <w:rsid w:val="005733DB"/>
  </w:style>
  <w:style w:type="character" w:customStyle="1" w:styleId="WW8Num13z3">
    <w:name w:val="WW8Num13z3"/>
    <w:rsid w:val="005733DB"/>
  </w:style>
  <w:style w:type="character" w:customStyle="1" w:styleId="WW8Num13z4">
    <w:name w:val="WW8Num13z4"/>
    <w:rsid w:val="005733DB"/>
  </w:style>
  <w:style w:type="character" w:customStyle="1" w:styleId="WW8Num13z5">
    <w:name w:val="WW8Num13z5"/>
    <w:rsid w:val="005733DB"/>
  </w:style>
  <w:style w:type="character" w:customStyle="1" w:styleId="WW8Num13z6">
    <w:name w:val="WW8Num13z6"/>
    <w:rsid w:val="005733DB"/>
  </w:style>
  <w:style w:type="character" w:customStyle="1" w:styleId="WW8Num13z7">
    <w:name w:val="WW8Num13z7"/>
    <w:rsid w:val="005733DB"/>
  </w:style>
  <w:style w:type="character" w:customStyle="1" w:styleId="WW8Num13z8">
    <w:name w:val="WW8Num13z8"/>
    <w:rsid w:val="005733DB"/>
  </w:style>
  <w:style w:type="character" w:customStyle="1" w:styleId="WW8Num14z0">
    <w:name w:val="WW8Num14z0"/>
    <w:rsid w:val="005733DB"/>
    <w:rPr>
      <w:rFonts w:hint="default"/>
    </w:rPr>
  </w:style>
  <w:style w:type="character" w:customStyle="1" w:styleId="WW8Num15z0">
    <w:name w:val="WW8Num15z0"/>
    <w:rsid w:val="005733DB"/>
  </w:style>
  <w:style w:type="character" w:customStyle="1" w:styleId="WW8Num15z1">
    <w:name w:val="WW8Num15z1"/>
    <w:rsid w:val="005733DB"/>
    <w:rPr>
      <w:rFonts w:ascii="Symbol" w:hAnsi="Symbol" w:cs="Symbol" w:hint="default"/>
    </w:rPr>
  </w:style>
  <w:style w:type="character" w:customStyle="1" w:styleId="WW8Num15z2">
    <w:name w:val="WW8Num15z2"/>
    <w:rsid w:val="005733DB"/>
  </w:style>
  <w:style w:type="character" w:customStyle="1" w:styleId="WW8Num15z3">
    <w:name w:val="WW8Num15z3"/>
    <w:rsid w:val="005733DB"/>
  </w:style>
  <w:style w:type="character" w:customStyle="1" w:styleId="WW8Num15z4">
    <w:name w:val="WW8Num15z4"/>
    <w:rsid w:val="005733DB"/>
  </w:style>
  <w:style w:type="character" w:customStyle="1" w:styleId="WW8Num15z5">
    <w:name w:val="WW8Num15z5"/>
    <w:rsid w:val="005733DB"/>
  </w:style>
  <w:style w:type="character" w:customStyle="1" w:styleId="WW8Num15z6">
    <w:name w:val="WW8Num15z6"/>
    <w:rsid w:val="005733DB"/>
  </w:style>
  <w:style w:type="character" w:customStyle="1" w:styleId="WW8Num15z7">
    <w:name w:val="WW8Num15z7"/>
    <w:rsid w:val="005733DB"/>
  </w:style>
  <w:style w:type="character" w:customStyle="1" w:styleId="WW8Num15z8">
    <w:name w:val="WW8Num15z8"/>
    <w:rsid w:val="005733DB"/>
  </w:style>
  <w:style w:type="character" w:customStyle="1" w:styleId="WW8Num16z0">
    <w:name w:val="WW8Num16z0"/>
    <w:rsid w:val="005733DB"/>
    <w:rPr>
      <w:rFonts w:ascii="Symbol" w:hAnsi="Symbol" w:cs="Symbol" w:hint="default"/>
    </w:rPr>
  </w:style>
  <w:style w:type="character" w:customStyle="1" w:styleId="WW8Num16z1">
    <w:name w:val="WW8Num16z1"/>
    <w:rsid w:val="005733DB"/>
    <w:rPr>
      <w:rFonts w:ascii="Courier New" w:hAnsi="Courier New" w:cs="Courier New" w:hint="default"/>
    </w:rPr>
  </w:style>
  <w:style w:type="character" w:customStyle="1" w:styleId="WW8Num16z2">
    <w:name w:val="WW8Num16z2"/>
    <w:rsid w:val="005733DB"/>
    <w:rPr>
      <w:rFonts w:ascii="Wingdings" w:hAnsi="Wingdings" w:cs="Wingdings" w:hint="default"/>
    </w:rPr>
  </w:style>
  <w:style w:type="character" w:customStyle="1" w:styleId="WW8Num17z0">
    <w:name w:val="WW8Num17z0"/>
    <w:rsid w:val="005733DB"/>
  </w:style>
  <w:style w:type="character" w:customStyle="1" w:styleId="WW8Num17z1">
    <w:name w:val="WW8Num17z1"/>
    <w:rsid w:val="005733DB"/>
  </w:style>
  <w:style w:type="character" w:customStyle="1" w:styleId="WW8Num17z2">
    <w:name w:val="WW8Num17z2"/>
    <w:rsid w:val="005733DB"/>
  </w:style>
  <w:style w:type="character" w:customStyle="1" w:styleId="WW8Num17z3">
    <w:name w:val="WW8Num17z3"/>
    <w:rsid w:val="005733DB"/>
  </w:style>
  <w:style w:type="character" w:customStyle="1" w:styleId="WW8Num17z4">
    <w:name w:val="WW8Num17z4"/>
    <w:rsid w:val="005733DB"/>
  </w:style>
  <w:style w:type="character" w:customStyle="1" w:styleId="WW8Num17z5">
    <w:name w:val="WW8Num17z5"/>
    <w:rsid w:val="005733DB"/>
  </w:style>
  <w:style w:type="character" w:customStyle="1" w:styleId="WW8Num17z6">
    <w:name w:val="WW8Num17z6"/>
    <w:rsid w:val="005733DB"/>
  </w:style>
  <w:style w:type="character" w:customStyle="1" w:styleId="WW8Num17z7">
    <w:name w:val="WW8Num17z7"/>
    <w:rsid w:val="005733DB"/>
  </w:style>
  <w:style w:type="character" w:customStyle="1" w:styleId="WW8Num17z8">
    <w:name w:val="WW8Num17z8"/>
    <w:rsid w:val="005733DB"/>
  </w:style>
  <w:style w:type="character" w:customStyle="1" w:styleId="WW8Num18z0">
    <w:name w:val="WW8Num18z0"/>
    <w:rsid w:val="005733DB"/>
    <w:rPr>
      <w:rFonts w:ascii="Symbol" w:hAnsi="Symbol" w:cs="Symbol" w:hint="default"/>
    </w:rPr>
  </w:style>
  <w:style w:type="character" w:customStyle="1" w:styleId="WW8Num18z1">
    <w:name w:val="WW8Num18z1"/>
    <w:rsid w:val="005733DB"/>
    <w:rPr>
      <w:rFonts w:ascii="Courier New" w:hAnsi="Courier New" w:cs="Courier New" w:hint="default"/>
    </w:rPr>
  </w:style>
  <w:style w:type="character" w:customStyle="1" w:styleId="WW8Num18z2">
    <w:name w:val="WW8Num18z2"/>
    <w:rsid w:val="005733DB"/>
    <w:rPr>
      <w:rFonts w:ascii="Wingdings" w:hAnsi="Wingdings" w:cs="Wingdings" w:hint="default"/>
    </w:rPr>
  </w:style>
  <w:style w:type="character" w:customStyle="1" w:styleId="WW8Num19z0">
    <w:name w:val="WW8Num19z0"/>
    <w:rsid w:val="005733DB"/>
  </w:style>
  <w:style w:type="character" w:customStyle="1" w:styleId="WW8Num19z1">
    <w:name w:val="WW8Num19z1"/>
    <w:rsid w:val="005733DB"/>
  </w:style>
  <w:style w:type="character" w:customStyle="1" w:styleId="WW8Num19z2">
    <w:name w:val="WW8Num19z2"/>
    <w:rsid w:val="005733DB"/>
  </w:style>
  <w:style w:type="character" w:customStyle="1" w:styleId="WW8Num19z3">
    <w:name w:val="WW8Num19z3"/>
    <w:rsid w:val="005733DB"/>
  </w:style>
  <w:style w:type="character" w:customStyle="1" w:styleId="WW8Num19z4">
    <w:name w:val="WW8Num19z4"/>
    <w:rsid w:val="005733DB"/>
  </w:style>
  <w:style w:type="character" w:customStyle="1" w:styleId="WW8Num19z5">
    <w:name w:val="WW8Num19z5"/>
    <w:rsid w:val="005733DB"/>
  </w:style>
  <w:style w:type="character" w:customStyle="1" w:styleId="WW8Num19z6">
    <w:name w:val="WW8Num19z6"/>
    <w:rsid w:val="005733DB"/>
  </w:style>
  <w:style w:type="character" w:customStyle="1" w:styleId="WW8Num19z7">
    <w:name w:val="WW8Num19z7"/>
    <w:rsid w:val="005733DB"/>
  </w:style>
  <w:style w:type="character" w:customStyle="1" w:styleId="WW8Num19z8">
    <w:name w:val="WW8Num19z8"/>
    <w:rsid w:val="005733DB"/>
  </w:style>
  <w:style w:type="character" w:customStyle="1" w:styleId="WW8Num20z0">
    <w:name w:val="WW8Num20z0"/>
    <w:rsid w:val="005733DB"/>
    <w:rPr>
      <w:rFonts w:hint="default"/>
    </w:rPr>
  </w:style>
  <w:style w:type="character" w:customStyle="1" w:styleId="WW8Num20z1">
    <w:name w:val="WW8Num20z1"/>
    <w:rsid w:val="005733DB"/>
    <w:rPr>
      <w:rFonts w:ascii="Symbol" w:hAnsi="Symbol" w:cs="Symbol" w:hint="default"/>
    </w:rPr>
  </w:style>
  <w:style w:type="character" w:customStyle="1" w:styleId="WW8Num21z0">
    <w:name w:val="WW8Num21z0"/>
    <w:rsid w:val="005733DB"/>
  </w:style>
  <w:style w:type="character" w:customStyle="1" w:styleId="WW8Num21z1">
    <w:name w:val="WW8Num21z1"/>
    <w:rsid w:val="005733DB"/>
  </w:style>
  <w:style w:type="character" w:customStyle="1" w:styleId="WW8Num21z2">
    <w:name w:val="WW8Num21z2"/>
    <w:rsid w:val="005733DB"/>
  </w:style>
  <w:style w:type="character" w:customStyle="1" w:styleId="WW8Num21z3">
    <w:name w:val="WW8Num21z3"/>
    <w:rsid w:val="005733DB"/>
  </w:style>
  <w:style w:type="character" w:customStyle="1" w:styleId="WW8Num21z4">
    <w:name w:val="WW8Num21z4"/>
    <w:rsid w:val="005733DB"/>
  </w:style>
  <w:style w:type="character" w:customStyle="1" w:styleId="WW8Num21z5">
    <w:name w:val="WW8Num21z5"/>
    <w:rsid w:val="005733DB"/>
  </w:style>
  <w:style w:type="character" w:customStyle="1" w:styleId="WW8Num21z6">
    <w:name w:val="WW8Num21z6"/>
    <w:rsid w:val="005733DB"/>
  </w:style>
  <w:style w:type="character" w:customStyle="1" w:styleId="WW8Num21z7">
    <w:name w:val="WW8Num21z7"/>
    <w:rsid w:val="005733DB"/>
  </w:style>
  <w:style w:type="character" w:customStyle="1" w:styleId="WW8Num21z8">
    <w:name w:val="WW8Num21z8"/>
    <w:rsid w:val="005733DB"/>
  </w:style>
  <w:style w:type="character" w:customStyle="1" w:styleId="WW8Num22z0">
    <w:name w:val="WW8Num22z0"/>
    <w:rsid w:val="005733DB"/>
    <w:rPr>
      <w:rFonts w:ascii="Symbol" w:hAnsi="Symbol" w:cs="Symbol" w:hint="default"/>
    </w:rPr>
  </w:style>
  <w:style w:type="character" w:customStyle="1" w:styleId="WW8Num22z1">
    <w:name w:val="WW8Num22z1"/>
    <w:rsid w:val="005733DB"/>
    <w:rPr>
      <w:rFonts w:ascii="Courier New" w:hAnsi="Courier New" w:cs="Courier New" w:hint="default"/>
    </w:rPr>
  </w:style>
  <w:style w:type="character" w:customStyle="1" w:styleId="WW8Num22z2">
    <w:name w:val="WW8Num22z2"/>
    <w:rsid w:val="005733DB"/>
    <w:rPr>
      <w:rFonts w:ascii="Wingdings" w:hAnsi="Wingdings" w:cs="Wingdings" w:hint="default"/>
    </w:rPr>
  </w:style>
  <w:style w:type="character" w:customStyle="1" w:styleId="WW8Num23z0">
    <w:name w:val="WW8Num23z0"/>
    <w:rsid w:val="005733DB"/>
    <w:rPr>
      <w:rFonts w:hint="default"/>
    </w:rPr>
  </w:style>
  <w:style w:type="character" w:customStyle="1" w:styleId="WW8Num23z3">
    <w:name w:val="WW8Num23z3"/>
    <w:rsid w:val="005733DB"/>
    <w:rPr>
      <w:rFonts w:ascii="Symbol" w:hAnsi="Symbol" w:cs="Symbol" w:hint="default"/>
    </w:rPr>
  </w:style>
  <w:style w:type="character" w:customStyle="1" w:styleId="WW8Num23z4">
    <w:name w:val="WW8Num23z4"/>
    <w:rsid w:val="005733DB"/>
    <w:rPr>
      <w:rFonts w:ascii="Courier New" w:hAnsi="Courier New" w:cs="Courier New" w:hint="default"/>
    </w:rPr>
  </w:style>
  <w:style w:type="character" w:customStyle="1" w:styleId="WW8Num23z5">
    <w:name w:val="WW8Num23z5"/>
    <w:rsid w:val="005733DB"/>
    <w:rPr>
      <w:rFonts w:ascii="Wingdings" w:hAnsi="Wingdings" w:cs="Wingdings" w:hint="default"/>
    </w:rPr>
  </w:style>
  <w:style w:type="character" w:customStyle="1" w:styleId="WW8Num24z0">
    <w:name w:val="WW8Num24z0"/>
    <w:rsid w:val="005733DB"/>
    <w:rPr>
      <w:rFonts w:hint="default"/>
      <w:sz w:val="28"/>
      <w:szCs w:val="28"/>
    </w:rPr>
  </w:style>
  <w:style w:type="character" w:customStyle="1" w:styleId="WW8Num24z3">
    <w:name w:val="WW8Num24z3"/>
    <w:rsid w:val="005733DB"/>
  </w:style>
  <w:style w:type="character" w:customStyle="1" w:styleId="WW8Num24z4">
    <w:name w:val="WW8Num24z4"/>
    <w:rsid w:val="005733DB"/>
  </w:style>
  <w:style w:type="character" w:customStyle="1" w:styleId="WW8Num24z5">
    <w:name w:val="WW8Num24z5"/>
    <w:rsid w:val="005733DB"/>
  </w:style>
  <w:style w:type="character" w:customStyle="1" w:styleId="WW8Num24z6">
    <w:name w:val="WW8Num24z6"/>
    <w:rsid w:val="005733DB"/>
  </w:style>
  <w:style w:type="character" w:customStyle="1" w:styleId="WW8Num24z7">
    <w:name w:val="WW8Num24z7"/>
    <w:rsid w:val="005733DB"/>
  </w:style>
  <w:style w:type="character" w:customStyle="1" w:styleId="WW8Num24z8">
    <w:name w:val="WW8Num24z8"/>
    <w:rsid w:val="005733DB"/>
  </w:style>
  <w:style w:type="character" w:customStyle="1" w:styleId="WW8Num25z0">
    <w:name w:val="WW8Num25z0"/>
    <w:rsid w:val="005733DB"/>
  </w:style>
  <w:style w:type="character" w:customStyle="1" w:styleId="WW8Num25z1">
    <w:name w:val="WW8Num25z1"/>
    <w:rsid w:val="005733DB"/>
  </w:style>
  <w:style w:type="character" w:customStyle="1" w:styleId="WW8Num25z2">
    <w:name w:val="WW8Num25z2"/>
    <w:rsid w:val="005733DB"/>
  </w:style>
  <w:style w:type="character" w:customStyle="1" w:styleId="WW8Num25z3">
    <w:name w:val="WW8Num25z3"/>
    <w:rsid w:val="005733DB"/>
  </w:style>
  <w:style w:type="character" w:customStyle="1" w:styleId="WW8Num25z4">
    <w:name w:val="WW8Num25z4"/>
    <w:rsid w:val="005733DB"/>
  </w:style>
  <w:style w:type="character" w:customStyle="1" w:styleId="WW8Num25z5">
    <w:name w:val="WW8Num25z5"/>
    <w:rsid w:val="005733DB"/>
  </w:style>
  <w:style w:type="character" w:customStyle="1" w:styleId="WW8Num25z6">
    <w:name w:val="WW8Num25z6"/>
    <w:rsid w:val="005733DB"/>
  </w:style>
  <w:style w:type="character" w:customStyle="1" w:styleId="WW8Num25z7">
    <w:name w:val="WW8Num25z7"/>
    <w:rsid w:val="005733DB"/>
  </w:style>
  <w:style w:type="character" w:customStyle="1" w:styleId="WW8Num25z8">
    <w:name w:val="WW8Num25z8"/>
    <w:rsid w:val="005733DB"/>
  </w:style>
  <w:style w:type="character" w:customStyle="1" w:styleId="WW8Num26z0">
    <w:name w:val="WW8Num26z0"/>
    <w:rsid w:val="005733DB"/>
    <w:rPr>
      <w:rFonts w:hint="default"/>
    </w:rPr>
  </w:style>
  <w:style w:type="character" w:customStyle="1" w:styleId="WW8Num27z0">
    <w:name w:val="WW8Num27z0"/>
    <w:rsid w:val="005733DB"/>
  </w:style>
  <w:style w:type="character" w:customStyle="1" w:styleId="WW8Num27z1">
    <w:name w:val="WW8Num27z1"/>
    <w:rsid w:val="005733DB"/>
  </w:style>
  <w:style w:type="character" w:customStyle="1" w:styleId="WW8Num27z2">
    <w:name w:val="WW8Num27z2"/>
    <w:rsid w:val="005733DB"/>
  </w:style>
  <w:style w:type="character" w:customStyle="1" w:styleId="WW8Num27z3">
    <w:name w:val="WW8Num27z3"/>
    <w:rsid w:val="005733DB"/>
  </w:style>
  <w:style w:type="character" w:customStyle="1" w:styleId="WW8Num27z4">
    <w:name w:val="WW8Num27z4"/>
    <w:rsid w:val="005733DB"/>
  </w:style>
  <w:style w:type="character" w:customStyle="1" w:styleId="WW8Num27z5">
    <w:name w:val="WW8Num27z5"/>
    <w:rsid w:val="005733DB"/>
  </w:style>
  <w:style w:type="character" w:customStyle="1" w:styleId="WW8Num27z6">
    <w:name w:val="WW8Num27z6"/>
    <w:rsid w:val="005733DB"/>
  </w:style>
  <w:style w:type="character" w:customStyle="1" w:styleId="WW8Num27z7">
    <w:name w:val="WW8Num27z7"/>
    <w:rsid w:val="005733DB"/>
  </w:style>
  <w:style w:type="character" w:customStyle="1" w:styleId="WW8Num27z8">
    <w:name w:val="WW8Num27z8"/>
    <w:rsid w:val="005733DB"/>
  </w:style>
  <w:style w:type="character" w:customStyle="1" w:styleId="WW8Num28z0">
    <w:name w:val="WW8Num28z0"/>
    <w:rsid w:val="005733DB"/>
  </w:style>
  <w:style w:type="character" w:customStyle="1" w:styleId="WW8Num28z1">
    <w:name w:val="WW8Num28z1"/>
    <w:rsid w:val="005733DB"/>
  </w:style>
  <w:style w:type="character" w:customStyle="1" w:styleId="WW8Num28z2">
    <w:name w:val="WW8Num28z2"/>
    <w:rsid w:val="005733DB"/>
  </w:style>
  <w:style w:type="character" w:customStyle="1" w:styleId="WW8Num28z3">
    <w:name w:val="WW8Num28z3"/>
    <w:rsid w:val="005733DB"/>
  </w:style>
  <w:style w:type="character" w:customStyle="1" w:styleId="WW8Num28z4">
    <w:name w:val="WW8Num28z4"/>
    <w:rsid w:val="005733DB"/>
  </w:style>
  <w:style w:type="character" w:customStyle="1" w:styleId="WW8Num28z5">
    <w:name w:val="WW8Num28z5"/>
    <w:rsid w:val="005733DB"/>
  </w:style>
  <w:style w:type="character" w:customStyle="1" w:styleId="WW8Num28z6">
    <w:name w:val="WW8Num28z6"/>
    <w:rsid w:val="005733DB"/>
  </w:style>
  <w:style w:type="character" w:customStyle="1" w:styleId="WW8Num28z7">
    <w:name w:val="WW8Num28z7"/>
    <w:rsid w:val="005733DB"/>
  </w:style>
  <w:style w:type="character" w:customStyle="1" w:styleId="WW8Num28z8">
    <w:name w:val="WW8Num28z8"/>
    <w:rsid w:val="005733DB"/>
  </w:style>
  <w:style w:type="character" w:customStyle="1" w:styleId="WW8Num29z0">
    <w:name w:val="WW8Num29z0"/>
    <w:rsid w:val="005733DB"/>
  </w:style>
  <w:style w:type="character" w:customStyle="1" w:styleId="WW8Num29z1">
    <w:name w:val="WW8Num29z1"/>
    <w:rsid w:val="005733DB"/>
  </w:style>
  <w:style w:type="character" w:customStyle="1" w:styleId="WW8Num29z2">
    <w:name w:val="WW8Num29z2"/>
    <w:rsid w:val="005733DB"/>
  </w:style>
  <w:style w:type="character" w:customStyle="1" w:styleId="WW8Num29z3">
    <w:name w:val="WW8Num29z3"/>
    <w:rsid w:val="005733DB"/>
  </w:style>
  <w:style w:type="character" w:customStyle="1" w:styleId="WW8Num29z4">
    <w:name w:val="WW8Num29z4"/>
    <w:rsid w:val="005733DB"/>
  </w:style>
  <w:style w:type="character" w:customStyle="1" w:styleId="WW8Num29z5">
    <w:name w:val="WW8Num29z5"/>
    <w:rsid w:val="005733DB"/>
  </w:style>
  <w:style w:type="character" w:customStyle="1" w:styleId="WW8Num29z6">
    <w:name w:val="WW8Num29z6"/>
    <w:rsid w:val="005733DB"/>
  </w:style>
  <w:style w:type="character" w:customStyle="1" w:styleId="WW8Num29z7">
    <w:name w:val="WW8Num29z7"/>
    <w:rsid w:val="005733DB"/>
  </w:style>
  <w:style w:type="character" w:customStyle="1" w:styleId="WW8Num29z8">
    <w:name w:val="WW8Num29z8"/>
    <w:rsid w:val="005733DB"/>
  </w:style>
  <w:style w:type="character" w:customStyle="1" w:styleId="WW8Num30z0">
    <w:name w:val="WW8Num30z0"/>
    <w:rsid w:val="005733DB"/>
  </w:style>
  <w:style w:type="character" w:customStyle="1" w:styleId="WW8Num30z1">
    <w:name w:val="WW8Num30z1"/>
    <w:rsid w:val="005733DB"/>
  </w:style>
  <w:style w:type="character" w:customStyle="1" w:styleId="WW8Num30z2">
    <w:name w:val="WW8Num30z2"/>
    <w:rsid w:val="005733DB"/>
  </w:style>
  <w:style w:type="character" w:customStyle="1" w:styleId="WW8Num30z3">
    <w:name w:val="WW8Num30z3"/>
    <w:rsid w:val="005733DB"/>
  </w:style>
  <w:style w:type="character" w:customStyle="1" w:styleId="WW8Num30z4">
    <w:name w:val="WW8Num30z4"/>
    <w:rsid w:val="005733DB"/>
  </w:style>
  <w:style w:type="character" w:customStyle="1" w:styleId="WW8Num30z5">
    <w:name w:val="WW8Num30z5"/>
    <w:rsid w:val="005733DB"/>
  </w:style>
  <w:style w:type="character" w:customStyle="1" w:styleId="WW8Num30z6">
    <w:name w:val="WW8Num30z6"/>
    <w:rsid w:val="005733DB"/>
  </w:style>
  <w:style w:type="character" w:customStyle="1" w:styleId="WW8Num30z7">
    <w:name w:val="WW8Num30z7"/>
    <w:rsid w:val="005733DB"/>
  </w:style>
  <w:style w:type="character" w:customStyle="1" w:styleId="WW8Num30z8">
    <w:name w:val="WW8Num30z8"/>
    <w:rsid w:val="005733DB"/>
  </w:style>
  <w:style w:type="character" w:customStyle="1" w:styleId="1">
    <w:name w:val="Основной шрифт абзаца1"/>
    <w:rsid w:val="005733DB"/>
  </w:style>
  <w:style w:type="paragraph" w:customStyle="1" w:styleId="a3">
    <w:name w:val="Заголовок"/>
    <w:basedOn w:val="a"/>
    <w:next w:val="a4"/>
    <w:rsid w:val="005733D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5733DB"/>
    <w:pPr>
      <w:spacing w:after="120"/>
    </w:pPr>
  </w:style>
  <w:style w:type="paragraph" w:styleId="a5">
    <w:name w:val="List"/>
    <w:basedOn w:val="a4"/>
    <w:rsid w:val="005733DB"/>
    <w:rPr>
      <w:rFonts w:cs="Mangal"/>
    </w:rPr>
  </w:style>
  <w:style w:type="paragraph" w:customStyle="1" w:styleId="10">
    <w:name w:val="Название1"/>
    <w:basedOn w:val="a"/>
    <w:rsid w:val="005733DB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5733DB"/>
    <w:pPr>
      <w:suppressLineNumbers/>
    </w:pPr>
    <w:rPr>
      <w:rFonts w:cs="Mangal"/>
    </w:rPr>
  </w:style>
  <w:style w:type="paragraph" w:styleId="a6">
    <w:name w:val="Balloon Text"/>
    <w:basedOn w:val="a"/>
    <w:rsid w:val="005733DB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 Знак Знак Знак"/>
    <w:basedOn w:val="a"/>
    <w:rsid w:val="005733DB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8">
    <w:name w:val="Содержимое таблицы"/>
    <w:basedOn w:val="a"/>
    <w:rsid w:val="005733DB"/>
    <w:pPr>
      <w:suppressLineNumbers/>
    </w:pPr>
  </w:style>
  <w:style w:type="paragraph" w:customStyle="1" w:styleId="a9">
    <w:name w:val="Заголовок таблицы"/>
    <w:basedOn w:val="a8"/>
    <w:rsid w:val="005733DB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8318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3180C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8318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3180C"/>
    <w:rPr>
      <w:sz w:val="24"/>
      <w:szCs w:val="24"/>
      <w:lang w:eastAsia="ar-SA"/>
    </w:rPr>
  </w:style>
  <w:style w:type="paragraph" w:customStyle="1" w:styleId="ConsPlusDocList">
    <w:name w:val="ConsPlusDocList"/>
    <w:next w:val="a"/>
    <w:rsid w:val="00B473A9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rmal">
    <w:name w:val="ConsPlusNormal"/>
    <w:rsid w:val="00B473A9"/>
    <w:pPr>
      <w:suppressAutoHyphens/>
      <w:autoSpaceDE w:val="0"/>
    </w:pPr>
    <w:rPr>
      <w:sz w:val="24"/>
      <w:szCs w:val="24"/>
      <w:lang w:eastAsia="ar-SA"/>
    </w:rPr>
  </w:style>
  <w:style w:type="paragraph" w:customStyle="1" w:styleId="ConsPlusNormal0">
    <w:name w:val="ConsPlusNormal"/>
    <w:rsid w:val="00B473A9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2719</Words>
  <Characters>15502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Дело 1</vt:lpstr>
    </vt:vector>
  </TitlesOfParts>
  <Company/>
  <LinksUpToDate>false</LinksUpToDate>
  <CharactersWithSpaces>18185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Дело 1</dc:title>
  <dc:subject/>
  <dc:creator>User</dc:creator>
  <cp:keywords/>
  <cp:lastModifiedBy>Пользователь</cp:lastModifiedBy>
  <cp:revision>14</cp:revision>
  <cp:lastPrinted>2017-08-01T06:39:00Z</cp:lastPrinted>
  <dcterms:created xsi:type="dcterms:W3CDTF">2018-08-02T05:13:00Z</dcterms:created>
  <dcterms:modified xsi:type="dcterms:W3CDTF">2018-08-07T07:37:00Z</dcterms:modified>
</cp:coreProperties>
</file>