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8" w:rsidRDefault="00CE5F88" w:rsidP="00CE5F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E5F88" w:rsidRDefault="00CE5F88" w:rsidP="00CE5F8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E5F88" w:rsidRDefault="00CE5F88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F88" w:rsidRDefault="00CE5F88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F88" w:rsidRDefault="00CE5F88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F88" w:rsidRDefault="00CE5F88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06.03.2020 года № 178</w:t>
      </w: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 xml:space="preserve">О внесении </w:t>
      </w:r>
      <w:r w:rsidR="000F4046" w:rsidRPr="00202ED5">
        <w:rPr>
          <w:rFonts w:ascii="Times New Roman" w:hAnsi="Times New Roman"/>
          <w:sz w:val="28"/>
          <w:szCs w:val="28"/>
        </w:rPr>
        <w:t>изменени</w:t>
      </w:r>
      <w:r w:rsidR="00270757">
        <w:rPr>
          <w:rFonts w:ascii="Times New Roman" w:hAnsi="Times New Roman"/>
          <w:sz w:val="28"/>
          <w:szCs w:val="28"/>
        </w:rPr>
        <w:t>я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257439" w:rsidRDefault="00BE55A9" w:rsidP="00C47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района</w:t>
      </w:r>
      <w:r w:rsidR="00202ED5">
        <w:rPr>
          <w:rFonts w:ascii="Times New Roman" w:hAnsi="Times New Roman"/>
          <w:sz w:val="28"/>
          <w:szCs w:val="28"/>
        </w:rPr>
        <w:t xml:space="preserve"> </w:t>
      </w:r>
      <w:r w:rsidRPr="00202ED5">
        <w:rPr>
          <w:rFonts w:ascii="Times New Roman" w:hAnsi="Times New Roman"/>
          <w:sz w:val="28"/>
          <w:szCs w:val="28"/>
        </w:rPr>
        <w:t xml:space="preserve">от </w:t>
      </w:r>
      <w:r w:rsidR="00A80B78" w:rsidRPr="00202ED5">
        <w:rPr>
          <w:rFonts w:ascii="Times New Roman" w:hAnsi="Times New Roman"/>
          <w:sz w:val="28"/>
          <w:szCs w:val="28"/>
        </w:rPr>
        <w:t>20</w:t>
      </w:r>
      <w:r w:rsidRPr="00202ED5">
        <w:rPr>
          <w:rFonts w:ascii="Times New Roman" w:hAnsi="Times New Roman"/>
          <w:sz w:val="28"/>
          <w:szCs w:val="28"/>
        </w:rPr>
        <w:t>.</w:t>
      </w:r>
      <w:r w:rsidR="00A80B78" w:rsidRPr="00202ED5">
        <w:rPr>
          <w:rFonts w:ascii="Times New Roman" w:hAnsi="Times New Roman"/>
          <w:sz w:val="28"/>
          <w:szCs w:val="28"/>
        </w:rPr>
        <w:t>09</w:t>
      </w:r>
      <w:r w:rsidRPr="00202ED5">
        <w:rPr>
          <w:rFonts w:ascii="Times New Roman" w:hAnsi="Times New Roman"/>
          <w:sz w:val="28"/>
          <w:szCs w:val="28"/>
        </w:rPr>
        <w:t>.201</w:t>
      </w:r>
      <w:r w:rsidR="00A80B78" w:rsidRPr="00202ED5">
        <w:rPr>
          <w:rFonts w:ascii="Times New Roman" w:hAnsi="Times New Roman"/>
          <w:sz w:val="28"/>
          <w:szCs w:val="28"/>
        </w:rPr>
        <w:t>8</w:t>
      </w:r>
      <w:r w:rsidRPr="00202ED5">
        <w:rPr>
          <w:rFonts w:ascii="Times New Roman" w:hAnsi="Times New Roman"/>
          <w:sz w:val="28"/>
          <w:szCs w:val="28"/>
        </w:rPr>
        <w:t xml:space="preserve"> г</w:t>
      </w:r>
      <w:r w:rsidR="00202ED5">
        <w:rPr>
          <w:rFonts w:ascii="Times New Roman" w:hAnsi="Times New Roman"/>
          <w:sz w:val="28"/>
          <w:szCs w:val="28"/>
        </w:rPr>
        <w:t>ода</w:t>
      </w:r>
      <w:r w:rsidRPr="00202ED5">
        <w:rPr>
          <w:rFonts w:ascii="Times New Roman" w:hAnsi="Times New Roman"/>
          <w:sz w:val="28"/>
          <w:szCs w:val="28"/>
        </w:rPr>
        <w:t xml:space="preserve"> № </w:t>
      </w:r>
      <w:r w:rsidR="000F4046" w:rsidRPr="00202ED5">
        <w:rPr>
          <w:rFonts w:ascii="Times New Roman" w:hAnsi="Times New Roman"/>
          <w:sz w:val="28"/>
          <w:szCs w:val="28"/>
        </w:rPr>
        <w:t>9</w:t>
      </w:r>
      <w:r w:rsidR="00A80B78" w:rsidRPr="00202ED5">
        <w:rPr>
          <w:rFonts w:ascii="Times New Roman" w:hAnsi="Times New Roman"/>
          <w:sz w:val="28"/>
          <w:szCs w:val="28"/>
        </w:rPr>
        <w:t>55</w:t>
      </w:r>
    </w:p>
    <w:p w:rsidR="00270757" w:rsidRDefault="00270757" w:rsidP="00202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0757" w:rsidRDefault="00270757" w:rsidP="00202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0757" w:rsidRDefault="00270757" w:rsidP="00202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ED5" w:rsidRDefault="00070B75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дополнением мероприятий и перераспределением финансовых средств, </w:t>
      </w:r>
    </w:p>
    <w:p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8C77F2" w:rsidRPr="00202ED5" w:rsidRDefault="008C77F2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</w:t>
      </w:r>
      <w:r w:rsidR="007139C4" w:rsidRPr="0020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рограмму «Профилактика преступлений и иных правонарушений в Карталинском муниципальном районе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от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="007F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Карталинском муниципальном районе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9-2021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04.02.2019 года № 54</w:t>
      </w:r>
      <w:r w:rsid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405231" w:rsidRP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20.05.2019 </w:t>
      </w:r>
      <w:r w:rsid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405231" w:rsidRPr="00405231">
        <w:rPr>
          <w:rFonts w:ascii="Times New Roman" w:eastAsia="Times New Roman" w:hAnsi="Times New Roman"/>
          <w:sz w:val="28"/>
          <w:szCs w:val="28"/>
          <w:lang w:eastAsia="ru-RU"/>
        </w:rPr>
        <w:t>470</w:t>
      </w:r>
      <w:r w:rsidR="00AC6F12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C6F12" w:rsidRPr="00AC6F12">
        <w:rPr>
          <w:rFonts w:ascii="Times New Roman" w:eastAsia="Times New Roman" w:hAnsi="Times New Roman"/>
          <w:sz w:val="28"/>
          <w:szCs w:val="28"/>
          <w:lang w:eastAsia="ru-RU"/>
        </w:rPr>
        <w:t xml:space="preserve">02.12.2019 </w:t>
      </w:r>
      <w:r w:rsidR="00AC6F1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AC6F12" w:rsidRPr="00AC6F12">
        <w:rPr>
          <w:rFonts w:ascii="Times New Roman" w:eastAsia="Times New Roman" w:hAnsi="Times New Roman"/>
          <w:sz w:val="28"/>
          <w:szCs w:val="28"/>
          <w:lang w:eastAsia="ru-RU"/>
        </w:rPr>
        <w:t>1202</w:t>
      </w:r>
      <w:r w:rsidR="00DD52A7">
        <w:rPr>
          <w:rFonts w:ascii="Times New Roman" w:eastAsia="Times New Roman" w:hAnsi="Times New Roman"/>
          <w:sz w:val="28"/>
          <w:szCs w:val="28"/>
          <w:lang w:eastAsia="ru-RU"/>
        </w:rPr>
        <w:t>, от 20.12.2019 года № 1303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, (далее именуется – Программа) следующ</w:t>
      </w:r>
      <w:r w:rsidR="002707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2707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52C2" w:rsidRDefault="009C27A7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2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указанной Программе</w:t>
      </w:r>
      <w:r w:rsidR="00B152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2C2" w:rsidRDefault="00B152C2" w:rsidP="00B152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10332" w:type="dxa"/>
        <w:jc w:val="center"/>
        <w:tblInd w:w="2170" w:type="dxa"/>
        <w:tblLayout w:type="fixed"/>
        <w:tblLook w:val="04A0"/>
      </w:tblPr>
      <w:tblGrid>
        <w:gridCol w:w="567"/>
        <w:gridCol w:w="2332"/>
        <w:gridCol w:w="2301"/>
        <w:gridCol w:w="992"/>
        <w:gridCol w:w="709"/>
        <w:gridCol w:w="283"/>
        <w:gridCol w:w="709"/>
        <w:gridCol w:w="425"/>
        <w:gridCol w:w="426"/>
        <w:gridCol w:w="392"/>
        <w:gridCol w:w="600"/>
        <w:gridCol w:w="596"/>
      </w:tblGrid>
      <w:tr w:rsidR="00270757" w:rsidRPr="00AD62E5" w:rsidTr="00270757">
        <w:trPr>
          <w:trHeight w:val="70"/>
          <w:jc w:val="center"/>
        </w:trPr>
        <w:tc>
          <w:tcPr>
            <w:tcW w:w="567" w:type="dxa"/>
            <w:vMerge w:val="restart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332" w:type="dxa"/>
            <w:vMerge w:val="restart"/>
          </w:tcPr>
          <w:p w:rsidR="00270757" w:rsidRDefault="00270757" w:rsidP="002707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Карталинского муниципального района,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МВД России «Карталинский» </w:t>
            </w:r>
          </w:p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2301" w:type="dxa"/>
            <w:vMerge w:val="restart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02ED5">
              <w:rPr>
                <w:rStyle w:val="FontStyle30"/>
                <w:b w:val="0"/>
                <w:sz w:val="28"/>
                <w:szCs w:val="28"/>
              </w:rPr>
              <w:t xml:space="preserve">Изготовление </w:t>
            </w:r>
            <w:r>
              <w:rPr>
                <w:rStyle w:val="FontStyle30"/>
                <w:b w:val="0"/>
                <w:sz w:val="28"/>
                <w:szCs w:val="28"/>
              </w:rPr>
              <w:t>информационных буклетов, направленных на профилактику мошенничества</w:t>
            </w:r>
          </w:p>
        </w:tc>
        <w:tc>
          <w:tcPr>
            <w:tcW w:w="992" w:type="dxa"/>
            <w:vMerge w:val="restart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83" w:type="dxa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" w:type="dxa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2" w:type="dxa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00" w:type="dxa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270757" w:rsidRPr="00AD62E5" w:rsidTr="00270757">
        <w:trPr>
          <w:trHeight w:val="96"/>
          <w:jc w:val="center"/>
        </w:trPr>
        <w:tc>
          <w:tcPr>
            <w:tcW w:w="567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3" w:type="dxa"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2" w:type="dxa"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00" w:type="dxa"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270757" w:rsidRPr="00AD62E5" w:rsidTr="00270757">
        <w:trPr>
          <w:trHeight w:val="70"/>
          <w:jc w:val="center"/>
        </w:trPr>
        <w:tc>
          <w:tcPr>
            <w:tcW w:w="567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3" w:type="dxa"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30718" w:rsidRPr="00202ED5" w:rsidRDefault="00D30718" w:rsidP="0027075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D30718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7F6B1C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B1C" w:rsidRPr="00202ED5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3D6" w:rsidRPr="00501BDB" w:rsidRDefault="000F23D6" w:rsidP="000F2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0F23D6" w:rsidRPr="00501BDB" w:rsidRDefault="000F23D6" w:rsidP="000F2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734607" w:rsidRPr="00CE5F88" w:rsidRDefault="000F23D6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sectPr w:rsidR="00734607" w:rsidRPr="00CE5F88" w:rsidSect="0097568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ED" w:rsidRDefault="00624BED" w:rsidP="00B5721C">
      <w:pPr>
        <w:spacing w:after="0" w:line="240" w:lineRule="auto"/>
      </w:pPr>
      <w:r>
        <w:separator/>
      </w:r>
    </w:p>
  </w:endnote>
  <w:endnote w:type="continuationSeparator" w:id="1">
    <w:p w:rsidR="00624BED" w:rsidRDefault="00624BED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ED" w:rsidRDefault="00624BED" w:rsidP="00B5721C">
      <w:pPr>
        <w:spacing w:after="0" w:line="240" w:lineRule="auto"/>
      </w:pPr>
      <w:r>
        <w:separator/>
      </w:r>
    </w:p>
  </w:footnote>
  <w:footnote w:type="continuationSeparator" w:id="1">
    <w:p w:rsidR="00624BED" w:rsidRDefault="00624BED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9"/>
      <w:docPartObj>
        <w:docPartGallery w:val="Page Numbers (Top of Page)"/>
        <w:docPartUnique/>
      </w:docPartObj>
    </w:sdtPr>
    <w:sdtContent>
      <w:p w:rsidR="007139C4" w:rsidRDefault="00CF58D6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7139C4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CE5F88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0DA5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5"/>
    <w:rsid w:val="00070B79"/>
    <w:rsid w:val="00070F5C"/>
    <w:rsid w:val="00072026"/>
    <w:rsid w:val="000720ED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5FB7"/>
    <w:rsid w:val="00086E77"/>
    <w:rsid w:val="00087422"/>
    <w:rsid w:val="000874EA"/>
    <w:rsid w:val="00087617"/>
    <w:rsid w:val="000878C4"/>
    <w:rsid w:val="00090109"/>
    <w:rsid w:val="000903D9"/>
    <w:rsid w:val="00090442"/>
    <w:rsid w:val="00090A2D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E6D26"/>
    <w:rsid w:val="000F00C3"/>
    <w:rsid w:val="000F0E5A"/>
    <w:rsid w:val="000F0FFB"/>
    <w:rsid w:val="000F1BE3"/>
    <w:rsid w:val="000F23D6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6A3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8A4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5C5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2E0"/>
    <w:rsid w:val="00215786"/>
    <w:rsid w:val="0021691B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6DC"/>
    <w:rsid w:val="002468DE"/>
    <w:rsid w:val="0024737D"/>
    <w:rsid w:val="00247A79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3F5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0757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35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231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C6C"/>
    <w:rsid w:val="00432D84"/>
    <w:rsid w:val="004331D4"/>
    <w:rsid w:val="004338AF"/>
    <w:rsid w:val="00434736"/>
    <w:rsid w:val="00434890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2EE9"/>
    <w:rsid w:val="005030BB"/>
    <w:rsid w:val="00503458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31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338A"/>
    <w:rsid w:val="005F47CE"/>
    <w:rsid w:val="005F4D15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A53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3F12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4BE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9D9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0EA"/>
    <w:rsid w:val="00645595"/>
    <w:rsid w:val="006459BD"/>
    <w:rsid w:val="00645D17"/>
    <w:rsid w:val="00645E3F"/>
    <w:rsid w:val="00646517"/>
    <w:rsid w:val="00646558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63E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B66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9AC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7CE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906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87F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A1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780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68F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7A7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9DE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6F12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2E5"/>
    <w:rsid w:val="00AD64BF"/>
    <w:rsid w:val="00AD6C85"/>
    <w:rsid w:val="00AD6FAD"/>
    <w:rsid w:val="00AD74D9"/>
    <w:rsid w:val="00AD7611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B1D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2C2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E09"/>
    <w:rsid w:val="00B31F4B"/>
    <w:rsid w:val="00B3269C"/>
    <w:rsid w:val="00B33888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728"/>
    <w:rsid w:val="00B8180F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51"/>
    <w:rsid w:val="00B9247C"/>
    <w:rsid w:val="00B9298B"/>
    <w:rsid w:val="00B94425"/>
    <w:rsid w:val="00B94E0B"/>
    <w:rsid w:val="00B94E9C"/>
    <w:rsid w:val="00B95CD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35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029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47923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EF8"/>
    <w:rsid w:val="00C713D3"/>
    <w:rsid w:val="00C7155E"/>
    <w:rsid w:val="00C7181A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48E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5F88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58D6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5AF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0C3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1F6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377F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2A7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840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4D7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431"/>
    <w:rsid w:val="00E71502"/>
    <w:rsid w:val="00E71CDE"/>
    <w:rsid w:val="00E71CFB"/>
    <w:rsid w:val="00E72114"/>
    <w:rsid w:val="00E72259"/>
    <w:rsid w:val="00E725BA"/>
    <w:rsid w:val="00E72751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B5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DB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403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274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834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80B7-F1D5-41CE-9450-21F2868E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2019-11-27T08:42:00Z</cp:lastPrinted>
  <dcterms:created xsi:type="dcterms:W3CDTF">2020-03-03T09:06:00Z</dcterms:created>
  <dcterms:modified xsi:type="dcterms:W3CDTF">2020-03-10T09:35:00Z</dcterms:modified>
</cp:coreProperties>
</file>