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C6" w:rsidRPr="00ED0BC6" w:rsidRDefault="00ED0BC6" w:rsidP="00ED0BC6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D0BC6">
        <w:rPr>
          <w:rFonts w:eastAsia="Calibri"/>
          <w:sz w:val="28"/>
          <w:szCs w:val="28"/>
          <w:lang w:eastAsia="en-US"/>
        </w:rPr>
        <w:t>ПОСТАНОВЛЕНИЕ</w:t>
      </w:r>
    </w:p>
    <w:p w:rsidR="00ED0BC6" w:rsidRPr="00ED0BC6" w:rsidRDefault="00ED0BC6" w:rsidP="00ED0BC6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D0BC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D0BC6" w:rsidRPr="00ED0BC6" w:rsidRDefault="00ED0BC6" w:rsidP="00ED0BC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D0BC6" w:rsidRPr="00ED0BC6" w:rsidRDefault="00ED0BC6" w:rsidP="00ED0BC6">
      <w:pPr>
        <w:suppressAutoHyphens w:val="0"/>
        <w:jc w:val="both"/>
        <w:rPr>
          <w:sz w:val="28"/>
          <w:szCs w:val="28"/>
          <w:lang w:eastAsia="ru-RU"/>
        </w:rPr>
      </w:pPr>
      <w:r w:rsidRPr="00ED0BC6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2</w:t>
      </w:r>
      <w:r w:rsidRPr="00ED0BC6">
        <w:rPr>
          <w:sz w:val="28"/>
          <w:szCs w:val="28"/>
          <w:lang w:eastAsia="ru-RU"/>
        </w:rPr>
        <w:t>.11.2018 года № 11</w:t>
      </w:r>
      <w:r>
        <w:rPr>
          <w:sz w:val="28"/>
          <w:szCs w:val="28"/>
          <w:lang w:eastAsia="ru-RU"/>
        </w:rPr>
        <w:t>90</w:t>
      </w:r>
    </w:p>
    <w:p w:rsidR="00F7289B" w:rsidRDefault="00F7289B" w:rsidP="00E962E2">
      <w:pPr>
        <w:jc w:val="both"/>
        <w:rPr>
          <w:sz w:val="28"/>
          <w:szCs w:val="28"/>
        </w:rPr>
      </w:pPr>
    </w:p>
    <w:p w:rsidR="00F7289B" w:rsidRDefault="00F7289B" w:rsidP="00E962E2">
      <w:pPr>
        <w:jc w:val="both"/>
        <w:rPr>
          <w:sz w:val="28"/>
          <w:szCs w:val="28"/>
        </w:rPr>
      </w:pP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Об утверждении отчета </w:t>
      </w: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 w:rsidRPr="00DC3479">
        <w:rPr>
          <w:sz w:val="28"/>
          <w:szCs w:val="28"/>
        </w:rPr>
        <w:t xml:space="preserve">бюджета </w:t>
      </w: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Карталинского муниципального 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района за </w:t>
      </w:r>
      <w:r w:rsidR="00493AB3">
        <w:rPr>
          <w:sz w:val="28"/>
          <w:szCs w:val="28"/>
        </w:rPr>
        <w:t>9</w:t>
      </w:r>
      <w:r w:rsidRPr="00DC3479">
        <w:rPr>
          <w:sz w:val="28"/>
          <w:szCs w:val="28"/>
        </w:rPr>
        <w:t xml:space="preserve"> </w:t>
      </w:r>
      <w:r w:rsidR="00493AB3">
        <w:rPr>
          <w:sz w:val="28"/>
          <w:szCs w:val="28"/>
        </w:rPr>
        <w:t xml:space="preserve">месяцев </w:t>
      </w:r>
      <w:r w:rsidRPr="00DC3479">
        <w:rPr>
          <w:sz w:val="28"/>
          <w:szCs w:val="28"/>
        </w:rPr>
        <w:t>2018 года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</w:p>
    <w:p w:rsidR="00DC3479" w:rsidRDefault="00DC3479" w:rsidP="00DC3479">
      <w:pPr>
        <w:jc w:val="both"/>
        <w:rPr>
          <w:sz w:val="28"/>
          <w:szCs w:val="28"/>
        </w:rPr>
      </w:pPr>
    </w:p>
    <w:p w:rsidR="003E448D" w:rsidRPr="00DC3479" w:rsidRDefault="003E448D" w:rsidP="00DC3479">
      <w:pPr>
        <w:jc w:val="both"/>
        <w:rPr>
          <w:sz w:val="28"/>
          <w:szCs w:val="28"/>
        </w:rPr>
      </w:pPr>
    </w:p>
    <w:p w:rsidR="00DC3479" w:rsidRDefault="00DC3479" w:rsidP="00DC3479">
      <w:pPr>
        <w:ind w:firstLine="709"/>
        <w:jc w:val="both"/>
        <w:rPr>
          <w:sz w:val="28"/>
          <w:szCs w:val="28"/>
        </w:rPr>
      </w:pPr>
      <w:r w:rsidRPr="00DC3479">
        <w:rPr>
          <w:sz w:val="28"/>
          <w:szCs w:val="28"/>
        </w:rPr>
        <w:t>В соответствии с пунктом 5 статьи 45 Положения «О бюджетном процессе в Карталинском муниципальном районе»</w:t>
      </w:r>
      <w:r>
        <w:rPr>
          <w:sz w:val="28"/>
          <w:szCs w:val="28"/>
        </w:rPr>
        <w:t>,</w:t>
      </w:r>
      <w:r w:rsidRPr="00DC3479">
        <w:rPr>
          <w:sz w:val="28"/>
          <w:szCs w:val="28"/>
        </w:rPr>
        <w:t xml:space="preserve"> 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C3479" w:rsidRPr="00DC3479" w:rsidRDefault="00DC3479" w:rsidP="00DC3479">
      <w:pPr>
        <w:ind w:firstLine="709"/>
        <w:jc w:val="both"/>
        <w:rPr>
          <w:sz w:val="28"/>
          <w:szCs w:val="28"/>
        </w:rPr>
      </w:pPr>
      <w:r w:rsidRPr="00DC34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3479">
        <w:rPr>
          <w:sz w:val="28"/>
          <w:szCs w:val="28"/>
        </w:rPr>
        <w:t xml:space="preserve">Утвердить отчет об исполнении бюджета Карталинского муниципального района за </w:t>
      </w:r>
      <w:r w:rsidR="00E06B86">
        <w:rPr>
          <w:sz w:val="28"/>
          <w:szCs w:val="28"/>
        </w:rPr>
        <w:t>9</w:t>
      </w:r>
      <w:r w:rsidR="00E06B86" w:rsidRPr="00DC3479">
        <w:rPr>
          <w:sz w:val="28"/>
          <w:szCs w:val="28"/>
        </w:rPr>
        <w:t xml:space="preserve"> </w:t>
      </w:r>
      <w:r w:rsidR="00E06B86">
        <w:rPr>
          <w:sz w:val="28"/>
          <w:szCs w:val="28"/>
        </w:rPr>
        <w:t xml:space="preserve">месяцев </w:t>
      </w:r>
      <w:r w:rsidR="00E06B86" w:rsidRPr="00DC3479">
        <w:rPr>
          <w:sz w:val="28"/>
          <w:szCs w:val="28"/>
        </w:rPr>
        <w:t xml:space="preserve">2018 года </w:t>
      </w:r>
      <w:r w:rsidRPr="00DC3479">
        <w:rPr>
          <w:sz w:val="28"/>
          <w:szCs w:val="28"/>
        </w:rPr>
        <w:t xml:space="preserve">в соответствии с бюджетной классификацией Российской Федерации по доходам в сумме </w:t>
      </w:r>
      <w:r w:rsidR="00E06B86">
        <w:rPr>
          <w:sz w:val="28"/>
          <w:szCs w:val="28"/>
        </w:rPr>
        <w:t>1011283</w:t>
      </w:r>
      <w:r w:rsidRPr="00DC3479">
        <w:rPr>
          <w:sz w:val="28"/>
          <w:szCs w:val="28"/>
        </w:rPr>
        <w:t>,</w:t>
      </w:r>
      <w:r w:rsidR="00E06B86">
        <w:rPr>
          <w:sz w:val="28"/>
          <w:szCs w:val="28"/>
        </w:rPr>
        <w:t>3</w:t>
      </w:r>
      <w:r w:rsidRPr="00DC3479">
        <w:rPr>
          <w:sz w:val="28"/>
          <w:szCs w:val="28"/>
        </w:rPr>
        <w:t xml:space="preserve"> тыс. рублей, по расходам в сумме </w:t>
      </w:r>
      <w:r w:rsidR="00E06B86">
        <w:rPr>
          <w:sz w:val="28"/>
          <w:szCs w:val="28"/>
        </w:rPr>
        <w:t>981648</w:t>
      </w:r>
      <w:r w:rsidRPr="00DC3479">
        <w:rPr>
          <w:sz w:val="28"/>
          <w:szCs w:val="28"/>
        </w:rPr>
        <w:t>,</w:t>
      </w:r>
      <w:r w:rsidR="00E06B86">
        <w:rPr>
          <w:sz w:val="28"/>
          <w:szCs w:val="28"/>
        </w:rPr>
        <w:t>7</w:t>
      </w:r>
      <w:r w:rsidRPr="00DC3479">
        <w:rPr>
          <w:sz w:val="28"/>
          <w:szCs w:val="28"/>
        </w:rPr>
        <w:t xml:space="preserve"> тыс. рублей с превышением </w:t>
      </w:r>
      <w:r w:rsidR="00E06B86">
        <w:rPr>
          <w:sz w:val="28"/>
          <w:szCs w:val="28"/>
        </w:rPr>
        <w:t>доходов</w:t>
      </w:r>
      <w:r w:rsidRPr="00DC3479">
        <w:rPr>
          <w:sz w:val="28"/>
          <w:szCs w:val="28"/>
        </w:rPr>
        <w:t xml:space="preserve"> над </w:t>
      </w:r>
      <w:r w:rsidR="00E06B86">
        <w:rPr>
          <w:sz w:val="28"/>
          <w:szCs w:val="28"/>
        </w:rPr>
        <w:t>расходами</w:t>
      </w:r>
      <w:r w:rsidRPr="00DC3479">
        <w:rPr>
          <w:sz w:val="28"/>
          <w:szCs w:val="28"/>
        </w:rPr>
        <w:t xml:space="preserve"> (</w:t>
      </w:r>
      <w:r w:rsidR="00E06B86">
        <w:rPr>
          <w:sz w:val="28"/>
          <w:szCs w:val="28"/>
        </w:rPr>
        <w:t>профицит</w:t>
      </w:r>
      <w:r w:rsidRPr="00DC3479">
        <w:rPr>
          <w:sz w:val="28"/>
          <w:szCs w:val="28"/>
        </w:rPr>
        <w:t xml:space="preserve"> местного бюджета) в сумме 29</w:t>
      </w:r>
      <w:r w:rsidR="00E06B86">
        <w:rPr>
          <w:sz w:val="28"/>
          <w:szCs w:val="28"/>
        </w:rPr>
        <w:t>634</w:t>
      </w:r>
      <w:r w:rsidRPr="00DC3479">
        <w:rPr>
          <w:sz w:val="28"/>
          <w:szCs w:val="28"/>
        </w:rPr>
        <w:t>,</w:t>
      </w:r>
      <w:r w:rsidR="00E06B86">
        <w:rPr>
          <w:sz w:val="28"/>
          <w:szCs w:val="28"/>
        </w:rPr>
        <w:t xml:space="preserve">6 </w:t>
      </w:r>
      <w:r w:rsidRPr="00DC3479">
        <w:rPr>
          <w:sz w:val="28"/>
          <w:szCs w:val="28"/>
        </w:rPr>
        <w:t>тыс. рублей со следующими показателями:</w:t>
      </w:r>
    </w:p>
    <w:p w:rsidR="00DC3479" w:rsidRPr="00DC3479" w:rsidRDefault="003E448D" w:rsidP="00DC3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C3479" w:rsidRPr="00DC3479">
        <w:rPr>
          <w:sz w:val="28"/>
          <w:szCs w:val="28"/>
        </w:rPr>
        <w:t xml:space="preserve">по доходам местного бюджета </w:t>
      </w:r>
      <w:r w:rsidR="00E06B86" w:rsidRPr="00DC3479">
        <w:rPr>
          <w:sz w:val="28"/>
          <w:szCs w:val="28"/>
        </w:rPr>
        <w:t xml:space="preserve">за </w:t>
      </w:r>
      <w:r w:rsidR="00E06B86">
        <w:rPr>
          <w:sz w:val="28"/>
          <w:szCs w:val="28"/>
        </w:rPr>
        <w:t>9</w:t>
      </w:r>
      <w:r w:rsidR="00E06B86" w:rsidRPr="00DC3479">
        <w:rPr>
          <w:sz w:val="28"/>
          <w:szCs w:val="28"/>
        </w:rPr>
        <w:t xml:space="preserve"> </w:t>
      </w:r>
      <w:r w:rsidR="00E06B86">
        <w:rPr>
          <w:sz w:val="28"/>
          <w:szCs w:val="28"/>
        </w:rPr>
        <w:t xml:space="preserve">месяцев </w:t>
      </w:r>
      <w:r w:rsidR="00E06B86" w:rsidRPr="00DC3479">
        <w:rPr>
          <w:sz w:val="28"/>
          <w:szCs w:val="28"/>
        </w:rPr>
        <w:t>2018 года</w:t>
      </w:r>
      <w:r w:rsidR="00E06B86">
        <w:rPr>
          <w:sz w:val="28"/>
          <w:szCs w:val="28"/>
        </w:rPr>
        <w:t>,</w:t>
      </w:r>
      <w:r w:rsidR="00E06B86" w:rsidRPr="00DC3479">
        <w:rPr>
          <w:sz w:val="28"/>
          <w:szCs w:val="28"/>
        </w:rPr>
        <w:t xml:space="preserve"> </w:t>
      </w:r>
      <w:r w:rsidR="00DC3479" w:rsidRPr="00DC3479">
        <w:rPr>
          <w:sz w:val="28"/>
          <w:szCs w:val="28"/>
        </w:rPr>
        <w:t>согласно приложению 1 к настоящему постановлению;</w:t>
      </w:r>
    </w:p>
    <w:p w:rsidR="00DC3479" w:rsidRPr="00DC3479" w:rsidRDefault="003E448D" w:rsidP="00DC3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C3479" w:rsidRPr="00DC3479">
        <w:rPr>
          <w:sz w:val="28"/>
          <w:szCs w:val="28"/>
        </w:rPr>
        <w:t xml:space="preserve">по расходам местного бюджета по разделам и подразделам классификации расходов бюджетов </w:t>
      </w:r>
      <w:r w:rsidR="00E06B86" w:rsidRPr="00DC3479">
        <w:rPr>
          <w:sz w:val="28"/>
          <w:szCs w:val="28"/>
        </w:rPr>
        <w:t xml:space="preserve">за </w:t>
      </w:r>
      <w:r w:rsidR="00E06B86">
        <w:rPr>
          <w:sz w:val="28"/>
          <w:szCs w:val="28"/>
        </w:rPr>
        <w:t>9</w:t>
      </w:r>
      <w:r w:rsidR="00E06B86" w:rsidRPr="00DC3479">
        <w:rPr>
          <w:sz w:val="28"/>
          <w:szCs w:val="28"/>
        </w:rPr>
        <w:t xml:space="preserve"> </w:t>
      </w:r>
      <w:r w:rsidR="00E06B86">
        <w:rPr>
          <w:sz w:val="28"/>
          <w:szCs w:val="28"/>
        </w:rPr>
        <w:t xml:space="preserve">месяцев </w:t>
      </w:r>
      <w:r w:rsidR="00E06B86" w:rsidRPr="00DC3479">
        <w:rPr>
          <w:sz w:val="28"/>
          <w:szCs w:val="28"/>
        </w:rPr>
        <w:t>2018 года</w:t>
      </w:r>
      <w:r w:rsidR="00E06B86">
        <w:rPr>
          <w:sz w:val="28"/>
          <w:szCs w:val="28"/>
        </w:rPr>
        <w:t>,</w:t>
      </w:r>
      <w:r w:rsidR="00E06B86" w:rsidRPr="00DC3479">
        <w:rPr>
          <w:sz w:val="28"/>
          <w:szCs w:val="28"/>
        </w:rPr>
        <w:t xml:space="preserve"> </w:t>
      </w:r>
      <w:r w:rsidR="00DC3479" w:rsidRPr="00DC3479">
        <w:rPr>
          <w:sz w:val="28"/>
          <w:szCs w:val="28"/>
        </w:rPr>
        <w:t>согласно приложению 2 к настоящему постановлению;</w:t>
      </w:r>
    </w:p>
    <w:p w:rsidR="00DC3479" w:rsidRPr="00DC3479" w:rsidRDefault="003E448D" w:rsidP="00DC3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3479" w:rsidRPr="00DC3479">
        <w:rPr>
          <w:sz w:val="28"/>
          <w:szCs w:val="28"/>
        </w:rPr>
        <w:t xml:space="preserve">по расходам местного бюджета по ведомственной структуре расходов местного бюджета </w:t>
      </w:r>
      <w:r w:rsidR="00E06B86" w:rsidRPr="00DC3479">
        <w:rPr>
          <w:sz w:val="28"/>
          <w:szCs w:val="28"/>
        </w:rPr>
        <w:t xml:space="preserve">за </w:t>
      </w:r>
      <w:r w:rsidR="00E06B86">
        <w:rPr>
          <w:sz w:val="28"/>
          <w:szCs w:val="28"/>
        </w:rPr>
        <w:t>9</w:t>
      </w:r>
      <w:r w:rsidR="00E06B86" w:rsidRPr="00DC3479">
        <w:rPr>
          <w:sz w:val="28"/>
          <w:szCs w:val="28"/>
        </w:rPr>
        <w:t xml:space="preserve"> </w:t>
      </w:r>
      <w:r w:rsidR="00E06B86">
        <w:rPr>
          <w:sz w:val="28"/>
          <w:szCs w:val="28"/>
        </w:rPr>
        <w:t xml:space="preserve">месяцев </w:t>
      </w:r>
      <w:r w:rsidR="00E06B86" w:rsidRPr="00DC3479">
        <w:rPr>
          <w:sz w:val="28"/>
          <w:szCs w:val="28"/>
        </w:rPr>
        <w:t>2018 года</w:t>
      </w:r>
      <w:r w:rsidR="00E06B86">
        <w:rPr>
          <w:sz w:val="28"/>
          <w:szCs w:val="28"/>
        </w:rPr>
        <w:t>,</w:t>
      </w:r>
      <w:r w:rsidR="00E06B86" w:rsidRPr="00DC3479">
        <w:rPr>
          <w:sz w:val="28"/>
          <w:szCs w:val="28"/>
        </w:rPr>
        <w:t xml:space="preserve"> </w:t>
      </w:r>
      <w:r w:rsidR="00DC3479" w:rsidRPr="00DC3479">
        <w:rPr>
          <w:sz w:val="28"/>
          <w:szCs w:val="28"/>
        </w:rPr>
        <w:t>согласно приложению 3 к настоящему постановлению;</w:t>
      </w:r>
    </w:p>
    <w:p w:rsidR="00DC3479" w:rsidRPr="00DC3479" w:rsidRDefault="003E448D" w:rsidP="00DC3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C3479" w:rsidRPr="00DC3479">
        <w:rPr>
          <w:sz w:val="28"/>
          <w:szCs w:val="28"/>
        </w:rPr>
        <w:t xml:space="preserve">по источникам внутреннего финансирования дефицита местного бюджета </w:t>
      </w:r>
      <w:r w:rsidR="00E06B86" w:rsidRPr="00DC3479">
        <w:rPr>
          <w:sz w:val="28"/>
          <w:szCs w:val="28"/>
        </w:rPr>
        <w:t xml:space="preserve">за </w:t>
      </w:r>
      <w:r w:rsidR="00E06B86">
        <w:rPr>
          <w:sz w:val="28"/>
          <w:szCs w:val="28"/>
        </w:rPr>
        <w:t>9</w:t>
      </w:r>
      <w:r w:rsidR="00E06B86" w:rsidRPr="00DC3479">
        <w:rPr>
          <w:sz w:val="28"/>
          <w:szCs w:val="28"/>
        </w:rPr>
        <w:t xml:space="preserve"> </w:t>
      </w:r>
      <w:r w:rsidR="00E06B86">
        <w:rPr>
          <w:sz w:val="28"/>
          <w:szCs w:val="28"/>
        </w:rPr>
        <w:t xml:space="preserve">месяцев </w:t>
      </w:r>
      <w:r w:rsidR="00E06B86" w:rsidRPr="00DC3479">
        <w:rPr>
          <w:sz w:val="28"/>
          <w:szCs w:val="28"/>
        </w:rPr>
        <w:t>2018 года</w:t>
      </w:r>
      <w:r w:rsidR="00E06B86">
        <w:rPr>
          <w:sz w:val="28"/>
          <w:szCs w:val="28"/>
        </w:rPr>
        <w:t>,</w:t>
      </w:r>
      <w:r w:rsidR="00E06B86" w:rsidRPr="00DC3479">
        <w:rPr>
          <w:sz w:val="28"/>
          <w:szCs w:val="28"/>
        </w:rPr>
        <w:t xml:space="preserve"> </w:t>
      </w:r>
      <w:r w:rsidR="00DC3479" w:rsidRPr="00DC3479">
        <w:rPr>
          <w:sz w:val="28"/>
          <w:szCs w:val="28"/>
        </w:rPr>
        <w:t>согласно приложению 4 к настоящему постановлению.</w:t>
      </w:r>
    </w:p>
    <w:p w:rsidR="00DC3479" w:rsidRPr="00DC3479" w:rsidRDefault="00DC3479" w:rsidP="00DC3479">
      <w:pPr>
        <w:ind w:firstLine="709"/>
        <w:jc w:val="both"/>
        <w:rPr>
          <w:sz w:val="28"/>
          <w:szCs w:val="28"/>
        </w:rPr>
      </w:pPr>
      <w:r w:rsidRPr="00DC3479">
        <w:rPr>
          <w:sz w:val="28"/>
          <w:szCs w:val="28"/>
        </w:rPr>
        <w:t>2.</w:t>
      </w:r>
      <w:r w:rsidR="003E448D">
        <w:rPr>
          <w:sz w:val="28"/>
          <w:szCs w:val="28"/>
        </w:rPr>
        <w:t xml:space="preserve"> </w:t>
      </w:r>
      <w:r w:rsidRPr="00DC3479">
        <w:rPr>
          <w:sz w:val="28"/>
          <w:szCs w:val="28"/>
        </w:rPr>
        <w:t xml:space="preserve">Направить отчет об исполнении местного бюджета </w:t>
      </w:r>
      <w:r w:rsidR="00E06B86" w:rsidRPr="00DC3479">
        <w:rPr>
          <w:sz w:val="28"/>
          <w:szCs w:val="28"/>
        </w:rPr>
        <w:t xml:space="preserve">за </w:t>
      </w:r>
      <w:r w:rsidR="00E06B86">
        <w:rPr>
          <w:sz w:val="28"/>
          <w:szCs w:val="28"/>
        </w:rPr>
        <w:t>9</w:t>
      </w:r>
      <w:r w:rsidR="00E06B86" w:rsidRPr="00DC3479">
        <w:rPr>
          <w:sz w:val="28"/>
          <w:szCs w:val="28"/>
        </w:rPr>
        <w:t xml:space="preserve"> </w:t>
      </w:r>
      <w:r w:rsidR="00E06B86">
        <w:rPr>
          <w:sz w:val="28"/>
          <w:szCs w:val="28"/>
        </w:rPr>
        <w:t xml:space="preserve">месяцев  </w:t>
      </w:r>
      <w:r w:rsidR="00E06B86" w:rsidRPr="00DC3479">
        <w:rPr>
          <w:sz w:val="28"/>
          <w:szCs w:val="28"/>
        </w:rPr>
        <w:t>2018 года</w:t>
      </w:r>
      <w:r w:rsidRPr="00DC3479">
        <w:rPr>
          <w:sz w:val="28"/>
          <w:szCs w:val="28"/>
        </w:rPr>
        <w:t xml:space="preserve"> в Собрание депутатов Карталинского муниципального района и Контрольно-счетную палату Карталинского муниципального района.</w:t>
      </w:r>
    </w:p>
    <w:p w:rsidR="00DC3479" w:rsidRPr="00DC3479" w:rsidRDefault="00DC3479" w:rsidP="00DC3479">
      <w:pPr>
        <w:ind w:firstLine="709"/>
        <w:jc w:val="both"/>
        <w:rPr>
          <w:sz w:val="28"/>
          <w:szCs w:val="28"/>
        </w:rPr>
      </w:pPr>
      <w:r w:rsidRPr="00DC3479">
        <w:rPr>
          <w:sz w:val="28"/>
          <w:szCs w:val="28"/>
        </w:rPr>
        <w:t>3.</w:t>
      </w:r>
      <w:r w:rsidR="003E448D">
        <w:rPr>
          <w:sz w:val="28"/>
          <w:szCs w:val="28"/>
        </w:rPr>
        <w:t xml:space="preserve"> </w:t>
      </w:r>
      <w:r w:rsidRPr="00DC3479">
        <w:rPr>
          <w:sz w:val="28"/>
          <w:szCs w:val="28"/>
        </w:rPr>
        <w:t>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2B5A51" w:rsidRDefault="00DC3479" w:rsidP="00DC3479">
      <w:pPr>
        <w:ind w:firstLine="709"/>
        <w:jc w:val="both"/>
        <w:rPr>
          <w:sz w:val="28"/>
          <w:szCs w:val="28"/>
        </w:rPr>
      </w:pPr>
      <w:r w:rsidRPr="00DC3479">
        <w:rPr>
          <w:sz w:val="28"/>
          <w:szCs w:val="28"/>
        </w:rPr>
        <w:t>4.</w:t>
      </w:r>
      <w:r w:rsidR="003E448D">
        <w:rPr>
          <w:sz w:val="28"/>
          <w:szCs w:val="28"/>
        </w:rPr>
        <w:t xml:space="preserve"> </w:t>
      </w:r>
      <w:r w:rsidRPr="00DC347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C3479" w:rsidRDefault="00DC3479" w:rsidP="00DC3479">
      <w:pPr>
        <w:rPr>
          <w:sz w:val="28"/>
          <w:szCs w:val="28"/>
        </w:rPr>
      </w:pPr>
    </w:p>
    <w:p w:rsidR="002B5A51" w:rsidRPr="002B5A51" w:rsidRDefault="002B5A51" w:rsidP="002B5A51">
      <w:pPr>
        <w:rPr>
          <w:sz w:val="28"/>
          <w:szCs w:val="28"/>
        </w:rPr>
      </w:pPr>
    </w:p>
    <w:p w:rsidR="00DC3479" w:rsidRPr="00DC3479" w:rsidRDefault="00DC3479" w:rsidP="00DC3479">
      <w:pPr>
        <w:rPr>
          <w:sz w:val="28"/>
          <w:szCs w:val="28"/>
        </w:rPr>
      </w:pPr>
      <w:r w:rsidRPr="00DC3479">
        <w:rPr>
          <w:sz w:val="28"/>
          <w:szCs w:val="28"/>
        </w:rPr>
        <w:t>Исполняющий обязанности главы</w:t>
      </w:r>
    </w:p>
    <w:p w:rsidR="00DC3479" w:rsidRDefault="00DC3479" w:rsidP="00DC3479">
      <w:pPr>
        <w:rPr>
          <w:sz w:val="28"/>
          <w:szCs w:val="28"/>
        </w:rPr>
      </w:pPr>
      <w:r w:rsidRPr="00DC3479"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C05FDF" w:rsidRDefault="00F21290" w:rsidP="00F2129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5FDF">
        <w:rPr>
          <w:sz w:val="28"/>
          <w:szCs w:val="28"/>
        </w:rPr>
        <w:lastRenderedPageBreak/>
        <w:t>ПРИЛОЖЕНИЕ 1</w:t>
      </w:r>
    </w:p>
    <w:p w:rsidR="00C05FDF" w:rsidRDefault="00C05FDF" w:rsidP="00C05FD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5FDF" w:rsidRDefault="00C05FDF" w:rsidP="00C05FD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457547" w:rsidRPr="00457547" w:rsidRDefault="00457547" w:rsidP="00457547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457547">
        <w:rPr>
          <w:bCs/>
          <w:sz w:val="28"/>
          <w:szCs w:val="28"/>
          <w:lang w:eastAsia="ru-RU"/>
        </w:rPr>
        <w:t xml:space="preserve">от </w:t>
      </w:r>
      <w:r w:rsidR="00360E91">
        <w:rPr>
          <w:bCs/>
          <w:sz w:val="28"/>
          <w:szCs w:val="28"/>
          <w:lang w:eastAsia="ru-RU"/>
        </w:rPr>
        <w:t>22.11.</w:t>
      </w:r>
      <w:r w:rsidRPr="00457547">
        <w:rPr>
          <w:bCs/>
          <w:sz w:val="28"/>
          <w:szCs w:val="28"/>
          <w:lang w:eastAsia="ru-RU"/>
        </w:rPr>
        <w:t xml:space="preserve">2018 года № </w:t>
      </w:r>
      <w:r w:rsidR="00360E91">
        <w:rPr>
          <w:bCs/>
          <w:sz w:val="28"/>
          <w:szCs w:val="28"/>
          <w:lang w:eastAsia="ru-RU"/>
        </w:rPr>
        <w:t>1190</w:t>
      </w:r>
    </w:p>
    <w:p w:rsidR="002167D9" w:rsidRDefault="002167D9" w:rsidP="00B473A9">
      <w:pPr>
        <w:jc w:val="center"/>
        <w:rPr>
          <w:sz w:val="28"/>
          <w:szCs w:val="28"/>
        </w:rPr>
      </w:pPr>
    </w:p>
    <w:p w:rsidR="00FA5DA3" w:rsidRDefault="00FA5DA3" w:rsidP="00B473A9">
      <w:pPr>
        <w:jc w:val="center"/>
        <w:rPr>
          <w:sz w:val="28"/>
          <w:szCs w:val="28"/>
        </w:rPr>
      </w:pPr>
    </w:p>
    <w:p w:rsidR="00FA5DA3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Доходы</w:t>
      </w:r>
      <w:r w:rsidR="00FA5DA3">
        <w:rPr>
          <w:sz w:val="28"/>
          <w:szCs w:val="28"/>
        </w:rPr>
        <w:t xml:space="preserve"> </w:t>
      </w:r>
      <w:r w:rsidRPr="00B473A9">
        <w:rPr>
          <w:sz w:val="28"/>
          <w:szCs w:val="28"/>
        </w:rPr>
        <w:t xml:space="preserve">бюджета Карталинского муниципального </w:t>
      </w:r>
    </w:p>
    <w:p w:rsidR="00B473A9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района</w:t>
      </w:r>
      <w:r w:rsidR="00FA5DA3">
        <w:rPr>
          <w:sz w:val="28"/>
          <w:szCs w:val="28"/>
        </w:rPr>
        <w:t xml:space="preserve"> </w:t>
      </w:r>
      <w:r w:rsidR="00457547" w:rsidRPr="00DC3479">
        <w:rPr>
          <w:sz w:val="28"/>
          <w:szCs w:val="28"/>
        </w:rPr>
        <w:t xml:space="preserve">за </w:t>
      </w:r>
      <w:r w:rsidR="00457547">
        <w:rPr>
          <w:sz w:val="28"/>
          <w:szCs w:val="28"/>
        </w:rPr>
        <w:t>9</w:t>
      </w:r>
      <w:r w:rsidR="00457547" w:rsidRPr="00DC3479">
        <w:rPr>
          <w:sz w:val="28"/>
          <w:szCs w:val="28"/>
        </w:rPr>
        <w:t xml:space="preserve"> </w:t>
      </w:r>
      <w:r w:rsidR="00457547">
        <w:rPr>
          <w:sz w:val="28"/>
          <w:szCs w:val="28"/>
        </w:rPr>
        <w:t xml:space="preserve">месяцев </w:t>
      </w:r>
      <w:r w:rsidR="00457547" w:rsidRPr="00DC3479">
        <w:rPr>
          <w:sz w:val="28"/>
          <w:szCs w:val="28"/>
        </w:rPr>
        <w:t>2018 года</w:t>
      </w:r>
    </w:p>
    <w:p w:rsidR="00B473A9" w:rsidRPr="00B473A9" w:rsidRDefault="00B473A9" w:rsidP="00B473A9">
      <w:pPr>
        <w:jc w:val="both"/>
        <w:rPr>
          <w:sz w:val="28"/>
          <w:szCs w:val="28"/>
        </w:rPr>
      </w:pPr>
    </w:p>
    <w:p w:rsidR="00B047B5" w:rsidRDefault="00B473A9" w:rsidP="00FA5DA3">
      <w:pPr>
        <w:jc w:val="right"/>
        <w:rPr>
          <w:sz w:val="28"/>
          <w:szCs w:val="28"/>
        </w:rPr>
      </w:pPr>
      <w:r w:rsidRPr="00B473A9">
        <w:rPr>
          <w:sz w:val="28"/>
          <w:szCs w:val="28"/>
        </w:rPr>
        <w:t xml:space="preserve">   </w:t>
      </w:r>
      <w:r w:rsidR="00494DEB">
        <w:rPr>
          <w:sz w:val="28"/>
          <w:szCs w:val="28"/>
        </w:rPr>
        <w:t>(</w:t>
      </w:r>
      <w:r w:rsidRPr="00B473A9">
        <w:rPr>
          <w:sz w:val="28"/>
          <w:szCs w:val="28"/>
        </w:rPr>
        <w:t>тыс. рублей</w:t>
      </w:r>
      <w:r w:rsidR="00494DEB">
        <w:rPr>
          <w:sz w:val="28"/>
          <w:szCs w:val="28"/>
        </w:rPr>
        <w:t>)</w:t>
      </w:r>
    </w:p>
    <w:p w:rsidR="006309F6" w:rsidRDefault="006309F6" w:rsidP="00FA5DA3">
      <w:pPr>
        <w:ind w:left="4253"/>
        <w:jc w:val="center"/>
        <w:rPr>
          <w:sz w:val="28"/>
          <w:szCs w:val="28"/>
        </w:rPr>
      </w:pPr>
    </w:p>
    <w:tbl>
      <w:tblPr>
        <w:tblW w:w="0" w:type="auto"/>
        <w:jc w:val="center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0"/>
        <w:gridCol w:w="4185"/>
        <w:gridCol w:w="1407"/>
      </w:tblGrid>
      <w:tr w:rsidR="006309F6" w:rsidRPr="006309F6" w:rsidTr="006309F6">
        <w:trPr>
          <w:trHeight w:val="280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Сумма</w:t>
            </w:r>
          </w:p>
        </w:tc>
      </w:tr>
      <w:tr w:rsidR="006309F6" w:rsidRPr="006309F6" w:rsidTr="006309F6">
        <w:trPr>
          <w:trHeight w:val="77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Всего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1011283,3</w:t>
            </w:r>
          </w:p>
        </w:tc>
      </w:tr>
      <w:tr w:rsidR="006309F6" w:rsidRPr="006309F6" w:rsidTr="006309F6">
        <w:trPr>
          <w:trHeight w:val="43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292170,2</w:t>
            </w:r>
          </w:p>
        </w:tc>
      </w:tr>
      <w:tr w:rsidR="006309F6" w:rsidRPr="006309F6" w:rsidTr="006309F6">
        <w:trPr>
          <w:trHeight w:val="496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222006,5</w:t>
            </w:r>
          </w:p>
        </w:tc>
      </w:tr>
      <w:tr w:rsidR="006309F6" w:rsidRPr="006309F6" w:rsidTr="006309F6">
        <w:trPr>
          <w:trHeight w:val="404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222006,5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12712,1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12712,1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16239,7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000 1 05 01000 00 0000 110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9093,5</w:t>
            </w:r>
          </w:p>
        </w:tc>
      </w:tr>
      <w:tr w:rsidR="006309F6" w:rsidRPr="006309F6" w:rsidTr="006309F6">
        <w:trPr>
          <w:trHeight w:val="450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6947,2</w:t>
            </w:r>
          </w:p>
        </w:tc>
      </w:tr>
      <w:tr w:rsidR="006309F6" w:rsidRPr="006309F6" w:rsidTr="006309F6">
        <w:trPr>
          <w:trHeight w:val="450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199,0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4152,0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4152,0</w:t>
            </w:r>
          </w:p>
        </w:tc>
      </w:tr>
      <w:tr w:rsidR="006309F6" w:rsidRPr="006309F6" w:rsidTr="006309F6">
        <w:trPr>
          <w:trHeight w:val="364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6825,9</w:t>
            </w:r>
          </w:p>
        </w:tc>
      </w:tr>
      <w:tr w:rsidR="006309F6" w:rsidRPr="006309F6" w:rsidTr="006309F6">
        <w:trPr>
          <w:trHeight w:val="67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lastRenderedPageBreak/>
              <w:t>000 1 08 03000 01 0000 110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4216,4</w:t>
            </w:r>
          </w:p>
        </w:tc>
      </w:tr>
      <w:tr w:rsidR="006309F6" w:rsidRPr="006309F6" w:rsidTr="006309F6">
        <w:trPr>
          <w:trHeight w:val="67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000 1 08 06000 01 0000 110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198,8</w:t>
            </w:r>
          </w:p>
        </w:tc>
      </w:tr>
      <w:tr w:rsidR="006309F6" w:rsidRPr="006309F6" w:rsidTr="006309F6">
        <w:trPr>
          <w:trHeight w:val="67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000 1 08 07000 01 0000 110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2410,7</w:t>
            </w:r>
          </w:p>
        </w:tc>
      </w:tr>
      <w:tr w:rsidR="006309F6" w:rsidRPr="006309F6" w:rsidTr="006309F6">
        <w:trPr>
          <w:trHeight w:val="1068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5510,7</w:t>
            </w:r>
          </w:p>
        </w:tc>
      </w:tr>
      <w:tr w:rsidR="006309F6" w:rsidRPr="006309F6" w:rsidTr="006309F6">
        <w:trPr>
          <w:trHeight w:val="1069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3445,1</w:t>
            </w:r>
          </w:p>
        </w:tc>
      </w:tr>
      <w:tr w:rsidR="006309F6" w:rsidRPr="006309F6" w:rsidTr="006309F6">
        <w:trPr>
          <w:trHeight w:val="2597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0001 11 05025 05 0000  120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</w:t>
            </w:r>
          </w:p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2,1</w:t>
            </w:r>
          </w:p>
        </w:tc>
      </w:tr>
      <w:tr w:rsidR="006309F6" w:rsidRPr="006309F6" w:rsidTr="006309F6">
        <w:trPr>
          <w:trHeight w:val="1069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6309F6">
              <w:rPr>
                <w:sz w:val="28"/>
                <w:szCs w:val="28"/>
              </w:rPr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lastRenderedPageBreak/>
              <w:t>48,3</w:t>
            </w:r>
          </w:p>
        </w:tc>
      </w:tr>
      <w:tr w:rsidR="006309F6" w:rsidRPr="006309F6" w:rsidTr="006309F6">
        <w:trPr>
          <w:trHeight w:val="1069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lastRenderedPageBreak/>
              <w:t>000 1 11 05070 00 0000 120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1989,2</w:t>
            </w:r>
          </w:p>
        </w:tc>
      </w:tr>
      <w:tr w:rsidR="006309F6" w:rsidRPr="006309F6" w:rsidTr="006309F6">
        <w:trPr>
          <w:trHeight w:val="450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000 1 11 07000 00 0000 120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26,0</w:t>
            </w:r>
          </w:p>
        </w:tc>
      </w:tr>
      <w:tr w:rsidR="006309F6" w:rsidRPr="006309F6" w:rsidTr="006309F6">
        <w:trPr>
          <w:trHeight w:val="450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608,1</w:t>
            </w:r>
          </w:p>
        </w:tc>
      </w:tr>
      <w:tr w:rsidR="006309F6" w:rsidRPr="006309F6" w:rsidTr="006309F6">
        <w:trPr>
          <w:trHeight w:val="450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608,1</w:t>
            </w:r>
          </w:p>
        </w:tc>
      </w:tr>
      <w:tr w:rsidR="006309F6" w:rsidRPr="006309F6" w:rsidTr="006309F6">
        <w:trPr>
          <w:trHeight w:val="450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20280,1</w:t>
            </w:r>
          </w:p>
        </w:tc>
      </w:tr>
      <w:tr w:rsidR="006309F6" w:rsidRPr="006309F6" w:rsidTr="006309F6">
        <w:trPr>
          <w:trHeight w:val="450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000 1 13 01000 00 0000 130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18829,5</w:t>
            </w:r>
          </w:p>
        </w:tc>
      </w:tr>
      <w:tr w:rsidR="006309F6" w:rsidRPr="006309F6" w:rsidTr="006309F6">
        <w:trPr>
          <w:trHeight w:val="450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000 1 13 02000 00 0000 130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1450,6</w:t>
            </w:r>
          </w:p>
        </w:tc>
      </w:tr>
      <w:tr w:rsidR="006309F6" w:rsidRPr="006309F6" w:rsidTr="006309F6">
        <w:trPr>
          <w:trHeight w:val="450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1584,2</w:t>
            </w:r>
          </w:p>
        </w:tc>
      </w:tr>
      <w:tr w:rsidR="006309F6" w:rsidRPr="006309F6" w:rsidTr="006309F6">
        <w:trPr>
          <w:trHeight w:val="2746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182,9</w:t>
            </w:r>
          </w:p>
        </w:tc>
      </w:tr>
      <w:tr w:rsidR="006309F6" w:rsidRPr="006309F6" w:rsidTr="006E6AA8">
        <w:trPr>
          <w:trHeight w:val="77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 xml:space="preserve">Доходы от продажи земельных участков, находящихся в государственной и </w:t>
            </w:r>
            <w:r w:rsidRPr="006309F6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lastRenderedPageBreak/>
              <w:t>1401,3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lastRenderedPageBreak/>
              <w:t>000 1 16 00000 00 0000 000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2242,4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000 1 16 03000 00 0000 140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72,1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000 1 16 08000 01 0000 140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467,0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000 1 16 18000 00 0000 140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Денежные взыскания(штрафы) за нарушение бюджетного законодательства Российской Федерации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10,0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000 1 16 21000 00 0000 140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237,4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000 1 16 25000 00 0000 140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законодательства.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134,6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000 1 16 28000 01 0000 140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</w:t>
            </w:r>
            <w:r w:rsidRPr="006309F6">
              <w:rPr>
                <w:sz w:val="28"/>
                <w:szCs w:val="28"/>
              </w:rPr>
              <w:lastRenderedPageBreak/>
              <w:t>защиты прав потребителей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lastRenderedPageBreak/>
              <w:t>36,0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lastRenderedPageBreak/>
              <w:t>000 1 16 30030 01 0000 140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22,8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000 1 16 33050 05 0000 140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31,0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000 1 16 35030 05 0000 140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305,6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000 1 16 43000 01 0000 140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222,6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000 1 16 90000 00 0000 140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703,3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8,5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000 1 17 01000 00 0000 180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8,5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719113,1</w:t>
            </w:r>
          </w:p>
        </w:tc>
      </w:tr>
      <w:tr w:rsidR="006309F6" w:rsidRPr="006309F6" w:rsidTr="006309F6">
        <w:trPr>
          <w:trHeight w:val="67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719638,9</w:t>
            </w:r>
          </w:p>
        </w:tc>
      </w:tr>
      <w:tr w:rsidR="006309F6" w:rsidRPr="006309F6" w:rsidTr="006309F6">
        <w:trPr>
          <w:trHeight w:val="466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000 2 02 10000 00 0000 151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40674,9</w:t>
            </w:r>
          </w:p>
        </w:tc>
      </w:tr>
      <w:tr w:rsidR="006309F6" w:rsidRPr="006309F6" w:rsidTr="006309F6">
        <w:tblPrEx>
          <w:tblCellMar>
            <w:top w:w="108" w:type="dxa"/>
            <w:bottom w:w="108" w:type="dxa"/>
          </w:tblCellMar>
        </w:tblPrEx>
        <w:trPr>
          <w:trHeight w:val="438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000 2 02 20000 00 0000 151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117139,9</w:t>
            </w:r>
          </w:p>
        </w:tc>
      </w:tr>
      <w:tr w:rsidR="006309F6" w:rsidRPr="006309F6" w:rsidTr="006309F6">
        <w:tblPrEx>
          <w:tblCellMar>
            <w:top w:w="108" w:type="dxa"/>
            <w:bottom w:w="108" w:type="dxa"/>
          </w:tblCellMar>
        </w:tblPrEx>
        <w:trPr>
          <w:trHeight w:val="450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000 2 02 30000 00 0000 151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 xml:space="preserve">Субвенции бюджетам </w:t>
            </w:r>
            <w:r w:rsidRPr="006309F6">
              <w:rPr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lastRenderedPageBreak/>
              <w:t>506197,2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lastRenderedPageBreak/>
              <w:t>000 2 02 40000 00 0000 151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55626,9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000 2 07 00000 00 0000 000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331,4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000 2 18 00000 00 0000 000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99,9</w:t>
            </w:r>
          </w:p>
        </w:tc>
      </w:tr>
      <w:tr w:rsidR="006309F6" w:rsidRPr="006309F6" w:rsidTr="006309F6">
        <w:trPr>
          <w:trHeight w:val="255"/>
          <w:jc w:val="center"/>
        </w:trPr>
        <w:tc>
          <w:tcPr>
            <w:tcW w:w="3750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000 2 19 00000 00 0000 000</w:t>
            </w:r>
          </w:p>
        </w:tc>
        <w:tc>
          <w:tcPr>
            <w:tcW w:w="4185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7" w:type="dxa"/>
            <w:shd w:val="clear" w:color="auto" w:fill="auto"/>
          </w:tcPr>
          <w:p w:rsidR="006309F6" w:rsidRPr="006309F6" w:rsidRDefault="006309F6" w:rsidP="006309F6">
            <w:pPr>
              <w:jc w:val="center"/>
              <w:rPr>
                <w:sz w:val="28"/>
                <w:szCs w:val="28"/>
              </w:rPr>
            </w:pPr>
            <w:r w:rsidRPr="006309F6">
              <w:rPr>
                <w:sz w:val="28"/>
                <w:szCs w:val="28"/>
              </w:rPr>
              <w:t>-957,1</w:t>
            </w:r>
          </w:p>
        </w:tc>
      </w:tr>
    </w:tbl>
    <w:p w:rsidR="00922E6D" w:rsidRDefault="00A160ED" w:rsidP="006309F6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22E6D">
        <w:rPr>
          <w:sz w:val="28"/>
          <w:szCs w:val="28"/>
        </w:rPr>
        <w:lastRenderedPageBreak/>
        <w:t>ПРИЛОЖЕНИЕ 2</w:t>
      </w:r>
    </w:p>
    <w:p w:rsidR="00922E6D" w:rsidRDefault="00922E6D" w:rsidP="006309F6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22E6D" w:rsidRDefault="00922E6D" w:rsidP="006309F6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5865EB" w:rsidRPr="00457547" w:rsidRDefault="005865EB" w:rsidP="005865EB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457547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22.11.</w:t>
      </w:r>
      <w:r w:rsidRPr="00457547">
        <w:rPr>
          <w:bCs/>
          <w:sz w:val="28"/>
          <w:szCs w:val="28"/>
          <w:lang w:eastAsia="ru-RU"/>
        </w:rPr>
        <w:t xml:space="preserve">2018 года № </w:t>
      </w:r>
      <w:r>
        <w:rPr>
          <w:bCs/>
          <w:sz w:val="28"/>
          <w:szCs w:val="28"/>
          <w:lang w:eastAsia="ru-RU"/>
        </w:rPr>
        <w:t>1190</w:t>
      </w:r>
    </w:p>
    <w:p w:rsidR="00922E6D" w:rsidRDefault="00922E6D" w:rsidP="00922E6D">
      <w:pPr>
        <w:jc w:val="both"/>
        <w:rPr>
          <w:sz w:val="28"/>
          <w:szCs w:val="28"/>
        </w:rPr>
      </w:pPr>
    </w:p>
    <w:p w:rsidR="006B010A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>Расходы</w:t>
      </w:r>
      <w:r w:rsidR="006B010A">
        <w:rPr>
          <w:sz w:val="28"/>
          <w:szCs w:val="28"/>
        </w:rPr>
        <w:t xml:space="preserve"> </w:t>
      </w:r>
      <w:r w:rsidRPr="00922E6D">
        <w:rPr>
          <w:sz w:val="28"/>
          <w:szCs w:val="28"/>
        </w:rPr>
        <w:t xml:space="preserve">местного бюджета по разделам </w:t>
      </w:r>
    </w:p>
    <w:p w:rsidR="006B010A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 xml:space="preserve">и подразделам классификации расходов </w:t>
      </w:r>
    </w:p>
    <w:p w:rsidR="00922E6D" w:rsidRPr="00922E6D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 xml:space="preserve">бюджетов </w:t>
      </w:r>
      <w:r w:rsidR="00457547" w:rsidRPr="00DC3479">
        <w:rPr>
          <w:sz w:val="28"/>
          <w:szCs w:val="28"/>
        </w:rPr>
        <w:t xml:space="preserve">за </w:t>
      </w:r>
      <w:r w:rsidR="00457547">
        <w:rPr>
          <w:sz w:val="28"/>
          <w:szCs w:val="28"/>
        </w:rPr>
        <w:t>9</w:t>
      </w:r>
      <w:r w:rsidR="00457547" w:rsidRPr="00DC3479">
        <w:rPr>
          <w:sz w:val="28"/>
          <w:szCs w:val="28"/>
        </w:rPr>
        <w:t xml:space="preserve"> </w:t>
      </w:r>
      <w:r w:rsidR="00457547">
        <w:rPr>
          <w:sz w:val="28"/>
          <w:szCs w:val="28"/>
        </w:rPr>
        <w:t xml:space="preserve">месяцев </w:t>
      </w:r>
      <w:r w:rsidR="00457547" w:rsidRPr="00DC3479">
        <w:rPr>
          <w:sz w:val="28"/>
          <w:szCs w:val="28"/>
        </w:rPr>
        <w:t>2018 года</w:t>
      </w:r>
    </w:p>
    <w:p w:rsidR="00922E6D" w:rsidRDefault="00922E6D" w:rsidP="00922E6D">
      <w:pPr>
        <w:jc w:val="right"/>
        <w:rPr>
          <w:sz w:val="28"/>
          <w:szCs w:val="28"/>
        </w:rPr>
      </w:pPr>
    </w:p>
    <w:p w:rsidR="005B6C2A" w:rsidRDefault="00922E6D" w:rsidP="006B010A">
      <w:pPr>
        <w:jc w:val="right"/>
        <w:rPr>
          <w:sz w:val="28"/>
          <w:szCs w:val="28"/>
        </w:rPr>
      </w:pPr>
      <w:r w:rsidRPr="00922E6D">
        <w:rPr>
          <w:sz w:val="28"/>
          <w:szCs w:val="28"/>
        </w:rPr>
        <w:t>(тыс. руб.)</w:t>
      </w:r>
    </w:p>
    <w:p w:rsidR="00FA5DA3" w:rsidRDefault="00FA5DA3" w:rsidP="00922E6D">
      <w:pPr>
        <w:jc w:val="both"/>
        <w:rPr>
          <w:sz w:val="28"/>
          <w:szCs w:val="28"/>
        </w:rPr>
      </w:pPr>
    </w:p>
    <w:tbl>
      <w:tblPr>
        <w:tblW w:w="9904" w:type="dxa"/>
        <w:jc w:val="center"/>
        <w:tblInd w:w="-25" w:type="dxa"/>
        <w:tblLayout w:type="fixed"/>
        <w:tblLook w:val="0000"/>
      </w:tblPr>
      <w:tblGrid>
        <w:gridCol w:w="5766"/>
        <w:gridCol w:w="1171"/>
        <w:gridCol w:w="1560"/>
        <w:gridCol w:w="1407"/>
      </w:tblGrid>
      <w:tr w:rsidR="00DB44CC" w:rsidRPr="00DB44CC" w:rsidTr="00DB44CC">
        <w:trPr>
          <w:trHeight w:val="280"/>
          <w:jc w:val="center"/>
        </w:trPr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Сумма</w:t>
            </w:r>
          </w:p>
        </w:tc>
      </w:tr>
      <w:tr w:rsidR="00DB44CC" w:rsidRPr="00DB44CC" w:rsidTr="00DB44CC">
        <w:trPr>
          <w:trHeight w:val="77"/>
          <w:jc w:val="center"/>
        </w:trPr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Подраздел</w:t>
            </w: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</w:p>
        </w:tc>
      </w:tr>
      <w:tr w:rsidR="00DB44CC" w:rsidRPr="00DB44CC" w:rsidTr="00DB44CC">
        <w:trPr>
          <w:trHeight w:val="331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981648,7</w:t>
            </w:r>
          </w:p>
        </w:tc>
      </w:tr>
      <w:tr w:rsidR="00DB44CC" w:rsidRPr="00DB44CC" w:rsidTr="00DB44CC">
        <w:trPr>
          <w:trHeight w:val="416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56647,5</w:t>
            </w:r>
          </w:p>
        </w:tc>
      </w:tr>
      <w:tr w:rsidR="00DB44CC" w:rsidRPr="00DB44CC" w:rsidTr="00DB44CC">
        <w:trPr>
          <w:trHeight w:val="67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1145,8</w:t>
            </w:r>
          </w:p>
        </w:tc>
      </w:tr>
      <w:tr w:rsidR="00DB44CC" w:rsidRPr="00DB44CC" w:rsidTr="00DB44CC">
        <w:trPr>
          <w:trHeight w:val="90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2330,5</w:t>
            </w:r>
          </w:p>
        </w:tc>
      </w:tr>
      <w:tr w:rsidR="00DB44CC" w:rsidRPr="00DB44CC" w:rsidTr="00DB44CC">
        <w:trPr>
          <w:trHeight w:val="90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21196,8</w:t>
            </w:r>
          </w:p>
        </w:tc>
      </w:tr>
      <w:tr w:rsidR="00DB44CC" w:rsidRPr="00DB44CC" w:rsidTr="00DB44CC">
        <w:trPr>
          <w:trHeight w:val="7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61,3</w:t>
            </w:r>
          </w:p>
        </w:tc>
      </w:tr>
      <w:tr w:rsidR="00DB44CC" w:rsidRPr="00DB44CC" w:rsidTr="00DB44CC">
        <w:trPr>
          <w:trHeight w:val="67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15235,5</w:t>
            </w:r>
          </w:p>
        </w:tc>
      </w:tr>
      <w:tr w:rsidR="00DB44CC" w:rsidRPr="00DB44CC" w:rsidTr="00DB44CC">
        <w:trPr>
          <w:trHeight w:val="396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16677,6</w:t>
            </w:r>
          </w:p>
        </w:tc>
      </w:tr>
      <w:tr w:rsidR="00DB44CC" w:rsidRPr="00DB44CC" w:rsidTr="00E11058">
        <w:trPr>
          <w:trHeight w:val="106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935,0</w:t>
            </w:r>
          </w:p>
        </w:tc>
      </w:tr>
      <w:tr w:rsidR="00DB44CC" w:rsidRPr="00DB44CC" w:rsidTr="00DB44CC">
        <w:trPr>
          <w:trHeight w:val="23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935,0</w:t>
            </w:r>
          </w:p>
        </w:tc>
      </w:tr>
      <w:tr w:rsidR="00DB44CC" w:rsidRPr="00DB44CC" w:rsidTr="00DB44CC">
        <w:trPr>
          <w:trHeight w:val="45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4260,5</w:t>
            </w:r>
          </w:p>
        </w:tc>
      </w:tr>
      <w:tr w:rsidR="00DB44CC" w:rsidRPr="00DB44CC" w:rsidTr="00E11058">
        <w:trPr>
          <w:trHeight w:val="7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1849,0</w:t>
            </w:r>
          </w:p>
        </w:tc>
      </w:tr>
      <w:tr w:rsidR="00DB44CC" w:rsidRPr="00DB44CC" w:rsidTr="00DB44CC">
        <w:trPr>
          <w:trHeight w:val="40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859,5</w:t>
            </w:r>
          </w:p>
        </w:tc>
      </w:tr>
      <w:tr w:rsidR="00DB44CC" w:rsidRPr="00DB44CC" w:rsidTr="00DB44CC">
        <w:trPr>
          <w:trHeight w:val="40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28780,0</w:t>
            </w:r>
          </w:p>
        </w:tc>
      </w:tr>
      <w:tr w:rsidR="00DB44CC" w:rsidRPr="00DB44CC" w:rsidTr="00E11058">
        <w:trPr>
          <w:trHeight w:val="131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lastRenderedPageBreak/>
              <w:t>Общеэкономические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222,7</w:t>
            </w:r>
          </w:p>
        </w:tc>
      </w:tr>
      <w:tr w:rsidR="00DB44CC" w:rsidRPr="00DB44CC" w:rsidTr="00DB44CC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100,0</w:t>
            </w:r>
          </w:p>
        </w:tc>
      </w:tr>
      <w:tr w:rsidR="00DB44CC" w:rsidRPr="00DB44CC" w:rsidTr="00DB44CC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Транспорт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3296,0</w:t>
            </w:r>
          </w:p>
        </w:tc>
      </w:tr>
      <w:tr w:rsidR="00DB44CC" w:rsidRPr="00DB44CC" w:rsidTr="00DB44CC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20312,8</w:t>
            </w:r>
          </w:p>
        </w:tc>
      </w:tr>
      <w:tr w:rsidR="00DB44CC" w:rsidRPr="00DB44CC" w:rsidTr="00DB44CC">
        <w:trPr>
          <w:trHeight w:val="36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4848,5</w:t>
            </w:r>
          </w:p>
        </w:tc>
      </w:tr>
      <w:tr w:rsidR="00DB44CC" w:rsidRPr="00DB44CC" w:rsidTr="00DB44CC">
        <w:trPr>
          <w:trHeight w:val="36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35394,6</w:t>
            </w:r>
          </w:p>
        </w:tc>
      </w:tr>
      <w:tr w:rsidR="00DB44CC" w:rsidRPr="00DB44CC" w:rsidTr="00DB44CC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304,1</w:t>
            </w:r>
          </w:p>
        </w:tc>
      </w:tr>
      <w:tr w:rsidR="00DB44CC" w:rsidRPr="00DB44CC" w:rsidTr="00DB44CC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4350,3</w:t>
            </w:r>
          </w:p>
        </w:tc>
      </w:tr>
      <w:tr w:rsidR="00DB44CC" w:rsidRPr="00DB44CC" w:rsidTr="00DB44CC">
        <w:trPr>
          <w:trHeight w:val="276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12219,1</w:t>
            </w:r>
          </w:p>
        </w:tc>
      </w:tr>
      <w:tr w:rsidR="00DB44CC" w:rsidRPr="00DB44CC" w:rsidTr="00DB44CC">
        <w:trPr>
          <w:trHeight w:val="45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18521,1</w:t>
            </w:r>
          </w:p>
        </w:tc>
      </w:tr>
      <w:tr w:rsidR="00DB44CC" w:rsidRPr="00DB44CC" w:rsidTr="00DB44CC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458600,1</w:t>
            </w:r>
          </w:p>
        </w:tc>
      </w:tr>
      <w:tr w:rsidR="00DB44CC" w:rsidRPr="00DB44CC" w:rsidTr="00DB44CC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159139,7</w:t>
            </w:r>
          </w:p>
        </w:tc>
      </w:tr>
      <w:tr w:rsidR="00DB44CC" w:rsidRPr="00DB44CC" w:rsidTr="00DB44CC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248176,4</w:t>
            </w:r>
          </w:p>
        </w:tc>
      </w:tr>
      <w:tr w:rsidR="00DB44CC" w:rsidRPr="00DB44CC" w:rsidTr="00DB44CC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30012,2</w:t>
            </w:r>
          </w:p>
        </w:tc>
      </w:tr>
      <w:tr w:rsidR="00DB44CC" w:rsidRPr="00DB44CC" w:rsidTr="00DB44CC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5919,6</w:t>
            </w:r>
          </w:p>
        </w:tc>
      </w:tr>
      <w:tr w:rsidR="00DB44CC" w:rsidRPr="00DB44CC" w:rsidTr="00DB44CC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15352,2</w:t>
            </w:r>
          </w:p>
        </w:tc>
      </w:tr>
      <w:tr w:rsidR="00DB44CC" w:rsidRPr="00DB44CC" w:rsidTr="00DB44CC">
        <w:trPr>
          <w:trHeight w:val="293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47064,3</w:t>
            </w:r>
          </w:p>
        </w:tc>
      </w:tr>
      <w:tr w:rsidR="00DB44CC" w:rsidRPr="00DB44CC" w:rsidTr="00DB44CC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Культура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40483,9</w:t>
            </w:r>
          </w:p>
        </w:tc>
      </w:tr>
      <w:tr w:rsidR="00DB44CC" w:rsidRPr="00DB44CC" w:rsidTr="00DB44CC">
        <w:trPr>
          <w:trHeight w:val="45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6580,4</w:t>
            </w:r>
          </w:p>
        </w:tc>
      </w:tr>
      <w:tr w:rsidR="00DB44CC" w:rsidRPr="00DB44CC" w:rsidTr="00E11058">
        <w:trPr>
          <w:trHeight w:val="7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36136,0</w:t>
            </w:r>
          </w:p>
        </w:tc>
      </w:tr>
      <w:tr w:rsidR="00DB44CC" w:rsidRPr="00DB44CC" w:rsidTr="00E11058">
        <w:trPr>
          <w:trHeight w:val="7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24260,2</w:t>
            </w:r>
          </w:p>
        </w:tc>
      </w:tr>
      <w:tr w:rsidR="00DB44CC" w:rsidRPr="00DB44CC" w:rsidTr="00E11058">
        <w:trPr>
          <w:trHeight w:val="7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8517,2</w:t>
            </w:r>
          </w:p>
        </w:tc>
      </w:tr>
      <w:tr w:rsidR="00DB44CC" w:rsidRPr="00DB44CC" w:rsidTr="00E11058">
        <w:trPr>
          <w:trHeight w:val="7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2811,2</w:t>
            </w:r>
          </w:p>
        </w:tc>
      </w:tr>
      <w:tr w:rsidR="00DB44CC" w:rsidRPr="00DB44CC" w:rsidTr="00E11058">
        <w:trPr>
          <w:trHeight w:val="7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547,4</w:t>
            </w:r>
          </w:p>
        </w:tc>
      </w:tr>
      <w:tr w:rsidR="00DB44CC" w:rsidRPr="00DB44CC" w:rsidTr="00E11058">
        <w:trPr>
          <w:trHeight w:val="7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234253,3</w:t>
            </w:r>
          </w:p>
        </w:tc>
      </w:tr>
      <w:tr w:rsidR="00DB44CC" w:rsidRPr="00DB44CC" w:rsidTr="00E11058">
        <w:trPr>
          <w:trHeight w:val="7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33440,7</w:t>
            </w:r>
          </w:p>
        </w:tc>
      </w:tr>
      <w:tr w:rsidR="00DB44CC" w:rsidRPr="00DB44CC" w:rsidTr="00E11058">
        <w:trPr>
          <w:trHeight w:val="7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116852,2</w:t>
            </w:r>
          </w:p>
        </w:tc>
      </w:tr>
      <w:tr w:rsidR="00DB44CC" w:rsidRPr="00DB44CC" w:rsidTr="00E11058">
        <w:trPr>
          <w:trHeight w:val="7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70403,3</w:t>
            </w:r>
          </w:p>
        </w:tc>
      </w:tr>
      <w:tr w:rsidR="00DB44CC" w:rsidRPr="00DB44CC" w:rsidTr="00DB44CC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13557,1</w:t>
            </w:r>
          </w:p>
        </w:tc>
      </w:tr>
      <w:tr w:rsidR="00DB44CC" w:rsidRPr="00DB44CC" w:rsidTr="00DB44CC">
        <w:trPr>
          <w:trHeight w:val="373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15018,6</w:t>
            </w:r>
          </w:p>
        </w:tc>
      </w:tr>
      <w:tr w:rsidR="00DB44CC" w:rsidRPr="00DB44CC" w:rsidTr="00E11058">
        <w:trPr>
          <w:trHeight w:val="7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15018,6</w:t>
            </w:r>
          </w:p>
        </w:tc>
      </w:tr>
      <w:tr w:rsidR="00DB44CC" w:rsidRPr="00DB44CC" w:rsidTr="00DB44CC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64558,8</w:t>
            </w:r>
          </w:p>
        </w:tc>
      </w:tr>
      <w:tr w:rsidR="00DB44CC" w:rsidRPr="00DB44CC" w:rsidTr="00DB44CC">
        <w:trPr>
          <w:trHeight w:val="45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32481,1</w:t>
            </w:r>
          </w:p>
        </w:tc>
      </w:tr>
      <w:tr w:rsidR="00DB44CC" w:rsidRPr="00DB44CC" w:rsidTr="00E11058">
        <w:trPr>
          <w:trHeight w:val="7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Иные дотации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CC" w:rsidRPr="00DB44CC" w:rsidRDefault="00DB44CC" w:rsidP="00DB44CC">
            <w:pPr>
              <w:jc w:val="center"/>
              <w:rPr>
                <w:sz w:val="28"/>
                <w:szCs w:val="28"/>
              </w:rPr>
            </w:pPr>
            <w:r w:rsidRPr="00DB44CC">
              <w:rPr>
                <w:sz w:val="28"/>
                <w:szCs w:val="28"/>
              </w:rPr>
              <w:t>32077,7</w:t>
            </w:r>
          </w:p>
        </w:tc>
      </w:tr>
    </w:tbl>
    <w:p w:rsidR="00DB44CC" w:rsidRDefault="00DB44CC" w:rsidP="00922E6D">
      <w:pPr>
        <w:jc w:val="both"/>
        <w:rPr>
          <w:sz w:val="28"/>
          <w:szCs w:val="28"/>
        </w:rPr>
      </w:pPr>
    </w:p>
    <w:p w:rsidR="008E4A34" w:rsidRDefault="0077244A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E4A34">
        <w:rPr>
          <w:sz w:val="28"/>
          <w:szCs w:val="28"/>
        </w:rPr>
        <w:lastRenderedPageBreak/>
        <w:t>ПРИЛОЖЕНИЕ 3</w:t>
      </w:r>
    </w:p>
    <w:p w:rsidR="008E4A34" w:rsidRDefault="008E4A34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4A34" w:rsidRDefault="008E4A34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5865EB" w:rsidRPr="00457547" w:rsidRDefault="005865EB" w:rsidP="005865EB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457547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22.11.</w:t>
      </w:r>
      <w:r w:rsidRPr="00457547">
        <w:rPr>
          <w:bCs/>
          <w:sz w:val="28"/>
          <w:szCs w:val="28"/>
          <w:lang w:eastAsia="ru-RU"/>
        </w:rPr>
        <w:t xml:space="preserve">2018 года № </w:t>
      </w:r>
      <w:r>
        <w:rPr>
          <w:bCs/>
          <w:sz w:val="28"/>
          <w:szCs w:val="28"/>
          <w:lang w:eastAsia="ru-RU"/>
        </w:rPr>
        <w:t>1190</w:t>
      </w:r>
    </w:p>
    <w:p w:rsidR="008E4A34" w:rsidRDefault="008E4A34" w:rsidP="008E4A34">
      <w:pPr>
        <w:jc w:val="center"/>
        <w:rPr>
          <w:sz w:val="28"/>
          <w:szCs w:val="28"/>
        </w:rPr>
      </w:pP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Расходы местного бюджета по ведомственной </w:t>
      </w: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структуре расходов местного бюджета </w:t>
      </w:r>
    </w:p>
    <w:p w:rsidR="008E4A34" w:rsidRDefault="00457547" w:rsidP="00457547">
      <w:pPr>
        <w:jc w:val="center"/>
        <w:rPr>
          <w:sz w:val="28"/>
          <w:szCs w:val="28"/>
        </w:rPr>
      </w:pPr>
      <w:r w:rsidRPr="00DC3479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DC3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месяцев </w:t>
      </w:r>
      <w:r w:rsidRPr="00DC3479">
        <w:rPr>
          <w:sz w:val="28"/>
          <w:szCs w:val="28"/>
        </w:rPr>
        <w:t>2018 года</w:t>
      </w:r>
    </w:p>
    <w:p w:rsidR="00457547" w:rsidRPr="008E4A34" w:rsidRDefault="00457547" w:rsidP="00457547">
      <w:pPr>
        <w:jc w:val="center"/>
        <w:rPr>
          <w:sz w:val="28"/>
          <w:szCs w:val="28"/>
        </w:rPr>
      </w:pPr>
    </w:p>
    <w:p w:rsidR="008E4A34" w:rsidRDefault="008E4A34" w:rsidP="007148DF">
      <w:pPr>
        <w:jc w:val="right"/>
        <w:rPr>
          <w:sz w:val="28"/>
          <w:szCs w:val="28"/>
        </w:rPr>
      </w:pPr>
      <w:r w:rsidRPr="008E4A34">
        <w:rPr>
          <w:sz w:val="28"/>
          <w:szCs w:val="28"/>
        </w:rPr>
        <w:t xml:space="preserve"> (тыс.</w:t>
      </w:r>
      <w:r>
        <w:rPr>
          <w:sz w:val="28"/>
          <w:szCs w:val="28"/>
        </w:rPr>
        <w:t xml:space="preserve"> </w:t>
      </w:r>
      <w:r w:rsidRPr="008E4A34">
        <w:rPr>
          <w:sz w:val="28"/>
          <w:szCs w:val="28"/>
        </w:rPr>
        <w:t>руб.)</w:t>
      </w:r>
    </w:p>
    <w:p w:rsidR="002C7F19" w:rsidRDefault="002C7F19" w:rsidP="008E4A34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5"/>
        <w:gridCol w:w="725"/>
        <w:gridCol w:w="580"/>
        <w:gridCol w:w="867"/>
        <w:gridCol w:w="1303"/>
      </w:tblGrid>
      <w:tr w:rsidR="007418F6" w:rsidRPr="007418F6" w:rsidTr="00515855">
        <w:trPr>
          <w:trHeight w:val="540"/>
          <w:jc w:val="center"/>
        </w:trPr>
        <w:tc>
          <w:tcPr>
            <w:tcW w:w="3184" w:type="pct"/>
            <w:vMerge w:val="restar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Наименование кода</w:t>
            </w:r>
          </w:p>
        </w:tc>
        <w:tc>
          <w:tcPr>
            <w:tcW w:w="1135" w:type="pct"/>
            <w:gridSpan w:val="3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681" w:type="pct"/>
            <w:vMerge w:val="restart"/>
            <w:shd w:val="clear" w:color="auto" w:fill="auto"/>
            <w:noWrap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Сумма</w:t>
            </w:r>
          </w:p>
        </w:tc>
      </w:tr>
      <w:tr w:rsidR="007418F6" w:rsidRPr="007418F6" w:rsidTr="00515855">
        <w:trPr>
          <w:cantSplit/>
          <w:trHeight w:val="1531"/>
          <w:jc w:val="center"/>
        </w:trPr>
        <w:tc>
          <w:tcPr>
            <w:tcW w:w="3184" w:type="pct"/>
            <w:vMerge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  <w:textDirection w:val="btLr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ведомство</w:t>
            </w:r>
          </w:p>
        </w:tc>
        <w:tc>
          <w:tcPr>
            <w:tcW w:w="303" w:type="pct"/>
            <w:shd w:val="clear" w:color="auto" w:fill="auto"/>
            <w:textDirection w:val="btLr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453" w:type="pct"/>
            <w:shd w:val="clear" w:color="auto" w:fill="auto"/>
            <w:textDirection w:val="btLr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681" w:type="pct"/>
            <w:vMerge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noWrap/>
            <w:hideMark/>
          </w:tcPr>
          <w:p w:rsidR="007418F6" w:rsidRPr="007418F6" w:rsidRDefault="00515855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7418F6" w:rsidRPr="007418F6" w:rsidRDefault="007418F6" w:rsidP="00741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  <w:noWrap/>
            <w:hideMark/>
          </w:tcPr>
          <w:p w:rsidR="007418F6" w:rsidRPr="007418F6" w:rsidRDefault="007418F6" w:rsidP="00741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noWrap/>
            <w:hideMark/>
          </w:tcPr>
          <w:p w:rsidR="007418F6" w:rsidRPr="007418F6" w:rsidRDefault="007418F6" w:rsidP="00741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981648,7</w:t>
            </w:r>
          </w:p>
        </w:tc>
      </w:tr>
      <w:tr w:rsidR="007418F6" w:rsidRPr="007418F6" w:rsidTr="00515855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73283,2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27058,7</w:t>
            </w:r>
          </w:p>
        </w:tc>
      </w:tr>
      <w:tr w:rsidR="007418F6" w:rsidRPr="007418F6" w:rsidTr="00515855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1145,8</w:t>
            </w:r>
          </w:p>
        </w:tc>
      </w:tr>
      <w:tr w:rsidR="007418F6" w:rsidRPr="007418F6" w:rsidTr="00515855">
        <w:trPr>
          <w:trHeight w:val="112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21196,8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05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61,3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13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4654,8</w:t>
            </w:r>
          </w:p>
        </w:tc>
      </w:tr>
      <w:tr w:rsidR="007418F6" w:rsidRPr="007418F6" w:rsidTr="00515855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4160,5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1849,0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03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09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759,5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03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14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1552,0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4939,2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222,7</w:t>
            </w:r>
          </w:p>
        </w:tc>
      </w:tr>
      <w:tr w:rsidR="007418F6" w:rsidRPr="007418F6" w:rsidTr="00515855">
        <w:trPr>
          <w:trHeight w:val="450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04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05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100,0</w:t>
            </w:r>
            <w:bookmarkStart w:id="0" w:name="_GoBack"/>
            <w:bookmarkEnd w:id="0"/>
          </w:p>
        </w:tc>
      </w:tr>
      <w:tr w:rsidR="007418F6" w:rsidRPr="007418F6" w:rsidTr="00515855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12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4616,5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Образование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106,5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07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106,5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08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62,0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08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62,0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09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36136,0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09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24260,2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09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8517,2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09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2811,2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09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09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547,4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820,3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820,3</w:t>
            </w:r>
          </w:p>
        </w:tc>
      </w:tr>
      <w:tr w:rsidR="007418F6" w:rsidRPr="007418F6" w:rsidTr="00515855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78040,9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12447,1</w:t>
            </w:r>
          </w:p>
        </w:tc>
      </w:tr>
      <w:tr w:rsidR="007418F6" w:rsidRPr="007418F6" w:rsidTr="00515855">
        <w:trPr>
          <w:trHeight w:val="900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06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12447,1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02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935,0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02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935,0</w:t>
            </w:r>
          </w:p>
        </w:tc>
      </w:tr>
      <w:tr w:rsidR="007418F6" w:rsidRPr="007418F6" w:rsidTr="00515855">
        <w:trPr>
          <w:trHeight w:val="67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03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100,0</w:t>
            </w:r>
          </w:p>
        </w:tc>
      </w:tr>
      <w:tr w:rsidR="007418F6" w:rsidRPr="007418F6" w:rsidTr="00515855">
        <w:trPr>
          <w:trHeight w:val="67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03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09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100,0</w:t>
            </w:r>
          </w:p>
        </w:tc>
      </w:tr>
      <w:tr w:rsidR="007418F6" w:rsidRPr="007418F6" w:rsidTr="00515855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14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64558,8</w:t>
            </w:r>
          </w:p>
        </w:tc>
      </w:tr>
      <w:tr w:rsidR="007418F6" w:rsidRPr="007418F6" w:rsidTr="00515855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14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32481,1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Иные дотации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14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32077,7</w:t>
            </w:r>
          </w:p>
        </w:tc>
      </w:tr>
      <w:tr w:rsidR="007418F6" w:rsidRPr="007418F6" w:rsidTr="00515855">
        <w:trPr>
          <w:trHeight w:val="900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65443,3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88,3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13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88,3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23840,8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Транспорт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04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08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3296,0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09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20312,8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04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12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232,0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35090,5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4350,3</w:t>
            </w:r>
          </w:p>
        </w:tc>
      </w:tr>
      <w:tr w:rsidR="007418F6" w:rsidRPr="007418F6" w:rsidTr="00515855">
        <w:trPr>
          <w:trHeight w:val="450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05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12219,1</w:t>
            </w:r>
          </w:p>
        </w:tc>
      </w:tr>
      <w:tr w:rsidR="007418F6" w:rsidRPr="007418F6" w:rsidTr="00515855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05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18521,1</w:t>
            </w:r>
          </w:p>
        </w:tc>
      </w:tr>
      <w:tr w:rsidR="007418F6" w:rsidRPr="007418F6" w:rsidTr="00515855">
        <w:trPr>
          <w:trHeight w:val="450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6423,7</w:t>
            </w:r>
          </w:p>
        </w:tc>
      </w:tr>
      <w:tr w:rsidR="007418F6" w:rsidRPr="007418F6" w:rsidTr="00515855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88433,6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Образование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25963,0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25898,5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07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64,5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08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47002,3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Культура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08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40483,9</w:t>
            </w:r>
          </w:p>
        </w:tc>
      </w:tr>
      <w:tr w:rsidR="007418F6" w:rsidRPr="007418F6" w:rsidTr="00515855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08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6518,4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449,7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449,7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11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15018,6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11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15018,6</w:t>
            </w:r>
          </w:p>
        </w:tc>
      </w:tr>
      <w:tr w:rsidR="007418F6" w:rsidRPr="007418F6" w:rsidTr="00515855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443175,3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Образование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432530,6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159139,7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248176,4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4113,7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07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5748,6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09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15352,2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10644,7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4920,0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5724,7</w:t>
            </w:r>
          </w:p>
        </w:tc>
      </w:tr>
      <w:tr w:rsidR="007418F6" w:rsidRPr="007418F6" w:rsidTr="00515855">
        <w:trPr>
          <w:trHeight w:val="690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212110,8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212110,8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33440,7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104238,5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60874,5</w:t>
            </w:r>
          </w:p>
        </w:tc>
      </w:tr>
      <w:tr w:rsidR="007418F6" w:rsidRPr="007418F6" w:rsidTr="00515855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06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13557,1</w:t>
            </w:r>
          </w:p>
        </w:tc>
      </w:tr>
      <w:tr w:rsidR="007418F6" w:rsidRPr="007418F6" w:rsidTr="00515855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15712,2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11604,0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13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11604,0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304,1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304,1</w:t>
            </w:r>
          </w:p>
        </w:tc>
      </w:tr>
      <w:tr w:rsidR="007418F6" w:rsidRPr="007418F6" w:rsidTr="0007510C">
        <w:trPr>
          <w:trHeight w:val="78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3804,1</w:t>
            </w:r>
          </w:p>
        </w:tc>
      </w:tr>
      <w:tr w:rsidR="007418F6" w:rsidRPr="007418F6" w:rsidTr="0007510C">
        <w:trPr>
          <w:trHeight w:val="77"/>
          <w:jc w:val="center"/>
        </w:trPr>
        <w:tc>
          <w:tcPr>
            <w:tcW w:w="3184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79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30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3804,1</w:t>
            </w:r>
          </w:p>
        </w:tc>
      </w:tr>
      <w:tr w:rsidR="007418F6" w:rsidRPr="007418F6" w:rsidTr="00515855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Собрание депутатов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663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2661,0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663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2661,0</w:t>
            </w:r>
          </w:p>
        </w:tc>
      </w:tr>
      <w:tr w:rsidR="007418F6" w:rsidRPr="007418F6" w:rsidTr="00515855">
        <w:trPr>
          <w:trHeight w:val="900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663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2330,5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663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13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330,5</w:t>
            </w:r>
          </w:p>
        </w:tc>
      </w:tr>
      <w:tr w:rsidR="007418F6" w:rsidRPr="007418F6" w:rsidTr="00515855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  <w:r w:rsidRPr="007418F6">
              <w:rPr>
                <w:bCs/>
                <w:sz w:val="28"/>
                <w:szCs w:val="28"/>
              </w:rPr>
              <w:t>665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2788,4</w:t>
            </w:r>
          </w:p>
        </w:tc>
      </w:tr>
      <w:tr w:rsidR="007418F6" w:rsidRPr="007418F6" w:rsidTr="00515855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665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2788,4</w:t>
            </w:r>
          </w:p>
        </w:tc>
      </w:tr>
      <w:tr w:rsidR="007418F6" w:rsidRPr="007418F6" w:rsidTr="00515855">
        <w:trPr>
          <w:trHeight w:val="660"/>
          <w:jc w:val="center"/>
        </w:trPr>
        <w:tc>
          <w:tcPr>
            <w:tcW w:w="3184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665</w:t>
            </w:r>
          </w:p>
        </w:tc>
        <w:tc>
          <w:tcPr>
            <w:tcW w:w="30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06</w:t>
            </w:r>
          </w:p>
        </w:tc>
        <w:tc>
          <w:tcPr>
            <w:tcW w:w="681" w:type="pct"/>
            <w:shd w:val="clear" w:color="auto" w:fill="auto"/>
            <w:noWrap/>
          </w:tcPr>
          <w:p w:rsidR="007418F6" w:rsidRPr="007418F6" w:rsidRDefault="007418F6" w:rsidP="007418F6">
            <w:pPr>
              <w:jc w:val="center"/>
              <w:rPr>
                <w:sz w:val="28"/>
                <w:szCs w:val="28"/>
              </w:rPr>
            </w:pPr>
            <w:r w:rsidRPr="007418F6">
              <w:rPr>
                <w:sz w:val="28"/>
                <w:szCs w:val="28"/>
              </w:rPr>
              <w:t>2788,4</w:t>
            </w:r>
          </w:p>
        </w:tc>
      </w:tr>
    </w:tbl>
    <w:p w:rsidR="00646EAF" w:rsidRDefault="008252D1" w:rsidP="0007510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46EAF">
        <w:rPr>
          <w:sz w:val="28"/>
          <w:szCs w:val="28"/>
        </w:rPr>
        <w:lastRenderedPageBreak/>
        <w:t>ПРИЛОЖЕНИЕ 4</w:t>
      </w:r>
    </w:p>
    <w:p w:rsidR="00646EAF" w:rsidRDefault="00646EAF" w:rsidP="0007510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46EAF" w:rsidRDefault="00646EAF" w:rsidP="0007510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5865EB" w:rsidRPr="00457547" w:rsidRDefault="005865EB" w:rsidP="005865EB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457547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22.11.</w:t>
      </w:r>
      <w:r w:rsidRPr="00457547">
        <w:rPr>
          <w:bCs/>
          <w:sz w:val="28"/>
          <w:szCs w:val="28"/>
          <w:lang w:eastAsia="ru-RU"/>
        </w:rPr>
        <w:t xml:space="preserve">2018 года № </w:t>
      </w:r>
      <w:r>
        <w:rPr>
          <w:bCs/>
          <w:sz w:val="28"/>
          <w:szCs w:val="28"/>
          <w:lang w:eastAsia="ru-RU"/>
        </w:rPr>
        <w:t>1190</w:t>
      </w:r>
    </w:p>
    <w:p w:rsidR="008252D1" w:rsidRDefault="008252D1" w:rsidP="008E4A34">
      <w:pPr>
        <w:jc w:val="both"/>
        <w:rPr>
          <w:sz w:val="28"/>
          <w:szCs w:val="28"/>
        </w:rPr>
      </w:pPr>
    </w:p>
    <w:p w:rsidR="00646EAF" w:rsidRDefault="00646EAF" w:rsidP="008E4A34">
      <w:pPr>
        <w:jc w:val="both"/>
        <w:rPr>
          <w:sz w:val="28"/>
          <w:szCs w:val="28"/>
        </w:rPr>
      </w:pP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Источники внутреннего финансирования </w:t>
      </w: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дефицита местного бюджета                  </w:t>
      </w:r>
    </w:p>
    <w:p w:rsidR="00646EAF" w:rsidRDefault="00457547" w:rsidP="00457547">
      <w:pPr>
        <w:jc w:val="center"/>
        <w:rPr>
          <w:sz w:val="28"/>
          <w:szCs w:val="28"/>
        </w:rPr>
      </w:pPr>
      <w:r w:rsidRPr="00DC3479">
        <w:rPr>
          <w:sz w:val="28"/>
          <w:szCs w:val="28"/>
        </w:rPr>
        <w:t xml:space="preserve">за </w:t>
      </w:r>
      <w:r>
        <w:rPr>
          <w:sz w:val="28"/>
          <w:szCs w:val="28"/>
        </w:rPr>
        <w:t>9</w:t>
      </w:r>
      <w:r w:rsidRPr="00DC3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месяцев </w:t>
      </w:r>
      <w:r w:rsidRPr="00DC3479">
        <w:rPr>
          <w:sz w:val="28"/>
          <w:szCs w:val="28"/>
        </w:rPr>
        <w:t>2018 года</w:t>
      </w:r>
    </w:p>
    <w:p w:rsidR="00457547" w:rsidRPr="00646EAF" w:rsidRDefault="00457547" w:rsidP="00457547">
      <w:pPr>
        <w:jc w:val="center"/>
        <w:rPr>
          <w:sz w:val="28"/>
          <w:szCs w:val="28"/>
        </w:rPr>
      </w:pPr>
    </w:p>
    <w:p w:rsidR="00646EAF" w:rsidRDefault="00646EAF" w:rsidP="00137594">
      <w:pPr>
        <w:jc w:val="right"/>
        <w:rPr>
          <w:sz w:val="28"/>
          <w:szCs w:val="28"/>
        </w:rPr>
      </w:pPr>
      <w:r w:rsidRPr="00646EAF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646EAF">
        <w:rPr>
          <w:sz w:val="28"/>
          <w:szCs w:val="28"/>
        </w:rPr>
        <w:t>руб.)</w:t>
      </w:r>
    </w:p>
    <w:p w:rsidR="004A4721" w:rsidRDefault="004A4721" w:rsidP="00646EA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2"/>
        <w:gridCol w:w="4393"/>
        <w:gridCol w:w="1270"/>
      </w:tblGrid>
      <w:tr w:rsidR="003A3EC3" w:rsidRPr="003A3EC3" w:rsidTr="00D37461">
        <w:trPr>
          <w:jc w:val="center"/>
        </w:trPr>
        <w:tc>
          <w:tcPr>
            <w:tcW w:w="3682" w:type="dxa"/>
            <w:shd w:val="clear" w:color="auto" w:fill="auto"/>
          </w:tcPr>
          <w:p w:rsidR="003A3EC3" w:rsidRPr="003A3EC3" w:rsidRDefault="003A3EC3" w:rsidP="003A3EC3">
            <w:pPr>
              <w:jc w:val="center"/>
              <w:rPr>
                <w:sz w:val="28"/>
                <w:szCs w:val="28"/>
              </w:rPr>
            </w:pPr>
            <w:r w:rsidRPr="003A3EC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3" w:type="dxa"/>
            <w:shd w:val="clear" w:color="auto" w:fill="auto"/>
          </w:tcPr>
          <w:p w:rsidR="003A3EC3" w:rsidRPr="003A3EC3" w:rsidRDefault="003A3EC3" w:rsidP="003A3EC3">
            <w:pPr>
              <w:jc w:val="center"/>
              <w:rPr>
                <w:sz w:val="28"/>
                <w:szCs w:val="28"/>
              </w:rPr>
            </w:pPr>
            <w:r w:rsidRPr="003A3EC3">
              <w:rPr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270" w:type="dxa"/>
            <w:shd w:val="clear" w:color="auto" w:fill="auto"/>
          </w:tcPr>
          <w:p w:rsidR="003A3EC3" w:rsidRPr="003A3EC3" w:rsidRDefault="003A3EC3" w:rsidP="003A3EC3">
            <w:pPr>
              <w:jc w:val="center"/>
              <w:rPr>
                <w:sz w:val="28"/>
                <w:szCs w:val="28"/>
              </w:rPr>
            </w:pPr>
            <w:r w:rsidRPr="003A3EC3">
              <w:rPr>
                <w:sz w:val="28"/>
                <w:szCs w:val="28"/>
              </w:rPr>
              <w:t>Сумма</w:t>
            </w:r>
          </w:p>
        </w:tc>
      </w:tr>
      <w:tr w:rsidR="003A3EC3" w:rsidRPr="003A3EC3" w:rsidTr="00D37461">
        <w:trPr>
          <w:trHeight w:val="1109"/>
          <w:jc w:val="center"/>
        </w:trPr>
        <w:tc>
          <w:tcPr>
            <w:tcW w:w="3682" w:type="dxa"/>
            <w:shd w:val="clear" w:color="auto" w:fill="auto"/>
          </w:tcPr>
          <w:p w:rsidR="003A3EC3" w:rsidRPr="003A3EC3" w:rsidRDefault="003A3EC3" w:rsidP="003A3EC3">
            <w:pPr>
              <w:jc w:val="center"/>
              <w:rPr>
                <w:sz w:val="28"/>
                <w:szCs w:val="28"/>
              </w:rPr>
            </w:pPr>
            <w:r w:rsidRPr="003A3EC3">
              <w:rPr>
                <w:sz w:val="28"/>
                <w:szCs w:val="28"/>
              </w:rPr>
              <w:t>653 01 06 10 02 05 0000 550</w:t>
            </w:r>
          </w:p>
        </w:tc>
        <w:tc>
          <w:tcPr>
            <w:tcW w:w="4393" w:type="dxa"/>
            <w:shd w:val="clear" w:color="auto" w:fill="auto"/>
          </w:tcPr>
          <w:p w:rsidR="003A3EC3" w:rsidRPr="003A3EC3" w:rsidRDefault="003A3EC3" w:rsidP="003A3EC3">
            <w:pPr>
              <w:jc w:val="center"/>
              <w:rPr>
                <w:sz w:val="28"/>
                <w:szCs w:val="28"/>
              </w:rPr>
            </w:pPr>
            <w:r w:rsidRPr="003A3EC3">
              <w:rPr>
                <w:sz w:val="28"/>
                <w:szCs w:val="28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270" w:type="dxa"/>
            <w:shd w:val="clear" w:color="auto" w:fill="auto"/>
          </w:tcPr>
          <w:p w:rsidR="003A3EC3" w:rsidRPr="003A3EC3" w:rsidRDefault="003A3EC3" w:rsidP="003A3EC3">
            <w:pPr>
              <w:jc w:val="center"/>
              <w:rPr>
                <w:sz w:val="28"/>
                <w:szCs w:val="28"/>
              </w:rPr>
            </w:pPr>
            <w:r w:rsidRPr="003A3EC3">
              <w:rPr>
                <w:sz w:val="28"/>
                <w:szCs w:val="28"/>
              </w:rPr>
              <w:t>8000,00</w:t>
            </w:r>
          </w:p>
        </w:tc>
      </w:tr>
      <w:tr w:rsidR="003A3EC3" w:rsidRPr="003A3EC3" w:rsidTr="00D37461">
        <w:trPr>
          <w:trHeight w:val="1109"/>
          <w:jc w:val="center"/>
        </w:trPr>
        <w:tc>
          <w:tcPr>
            <w:tcW w:w="3682" w:type="dxa"/>
            <w:shd w:val="clear" w:color="auto" w:fill="auto"/>
          </w:tcPr>
          <w:p w:rsidR="003A3EC3" w:rsidRPr="003A3EC3" w:rsidRDefault="003A3EC3" w:rsidP="003A3EC3">
            <w:pPr>
              <w:jc w:val="center"/>
              <w:rPr>
                <w:sz w:val="28"/>
                <w:szCs w:val="28"/>
              </w:rPr>
            </w:pPr>
            <w:r w:rsidRPr="003A3EC3">
              <w:rPr>
                <w:sz w:val="28"/>
                <w:szCs w:val="28"/>
              </w:rPr>
              <w:t>653 01 05 02 01 05 0000 510</w:t>
            </w:r>
          </w:p>
        </w:tc>
        <w:tc>
          <w:tcPr>
            <w:tcW w:w="4393" w:type="dxa"/>
            <w:shd w:val="clear" w:color="auto" w:fill="auto"/>
          </w:tcPr>
          <w:p w:rsidR="003A3EC3" w:rsidRPr="003A3EC3" w:rsidRDefault="003A3EC3" w:rsidP="003A3EC3">
            <w:pPr>
              <w:jc w:val="center"/>
              <w:rPr>
                <w:sz w:val="28"/>
                <w:szCs w:val="28"/>
              </w:rPr>
            </w:pPr>
            <w:r w:rsidRPr="003A3EC3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0" w:type="dxa"/>
            <w:shd w:val="clear" w:color="auto" w:fill="auto"/>
          </w:tcPr>
          <w:p w:rsidR="003A3EC3" w:rsidRPr="003A3EC3" w:rsidRDefault="003A3EC3" w:rsidP="003A3EC3">
            <w:pPr>
              <w:jc w:val="center"/>
              <w:rPr>
                <w:sz w:val="28"/>
                <w:szCs w:val="28"/>
              </w:rPr>
            </w:pPr>
            <w:r w:rsidRPr="003A3EC3">
              <w:rPr>
                <w:sz w:val="28"/>
                <w:szCs w:val="28"/>
              </w:rPr>
              <w:t>-37634,6</w:t>
            </w:r>
          </w:p>
        </w:tc>
      </w:tr>
    </w:tbl>
    <w:p w:rsidR="00655D98" w:rsidRPr="00E962E2" w:rsidRDefault="00655D98" w:rsidP="00646EAF">
      <w:pPr>
        <w:jc w:val="both"/>
        <w:rPr>
          <w:sz w:val="28"/>
          <w:szCs w:val="28"/>
        </w:rPr>
      </w:pPr>
    </w:p>
    <w:sectPr w:rsidR="00655D98" w:rsidRPr="00E962E2" w:rsidSect="0083180C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45" w:rsidRDefault="000B6545" w:rsidP="0083180C">
      <w:r>
        <w:separator/>
      </w:r>
    </w:p>
  </w:endnote>
  <w:endnote w:type="continuationSeparator" w:id="0">
    <w:p w:rsidR="000B6545" w:rsidRDefault="000B6545" w:rsidP="0083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45" w:rsidRDefault="000B6545" w:rsidP="0083180C">
      <w:r>
        <w:separator/>
      </w:r>
    </w:p>
  </w:footnote>
  <w:footnote w:type="continuationSeparator" w:id="0">
    <w:p w:rsidR="000B6545" w:rsidRDefault="000B6545" w:rsidP="00831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0C" w:rsidRPr="0083180C" w:rsidRDefault="000E628F" w:rsidP="0083180C">
    <w:pPr>
      <w:pStyle w:val="aa"/>
      <w:jc w:val="center"/>
      <w:rPr>
        <w:sz w:val="28"/>
        <w:szCs w:val="28"/>
      </w:rPr>
    </w:pPr>
    <w:r w:rsidRPr="0083180C">
      <w:rPr>
        <w:sz w:val="28"/>
        <w:szCs w:val="28"/>
      </w:rPr>
      <w:fldChar w:fldCharType="begin"/>
    </w:r>
    <w:r w:rsidR="0083180C" w:rsidRPr="0083180C">
      <w:rPr>
        <w:sz w:val="28"/>
        <w:szCs w:val="28"/>
      </w:rPr>
      <w:instrText xml:space="preserve"> PAGE   \* MERGEFORMAT </w:instrText>
    </w:r>
    <w:r w:rsidRPr="0083180C">
      <w:rPr>
        <w:sz w:val="28"/>
        <w:szCs w:val="28"/>
      </w:rPr>
      <w:fldChar w:fldCharType="separate"/>
    </w:r>
    <w:r w:rsidR="00ED0BC6">
      <w:rPr>
        <w:noProof/>
        <w:sz w:val="28"/>
        <w:szCs w:val="28"/>
      </w:rPr>
      <w:t>14</w:t>
    </w:r>
    <w:r w:rsidRPr="0083180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8"/>
        <w:szCs w:val="28"/>
      </w:rPr>
    </w:lvl>
    <w:lvl w:ilvl="2">
      <w:start w:val="6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1069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E7"/>
    <w:rsid w:val="00054DAE"/>
    <w:rsid w:val="00056D89"/>
    <w:rsid w:val="0007510C"/>
    <w:rsid w:val="000B6545"/>
    <w:rsid w:val="000E628F"/>
    <w:rsid w:val="001179E1"/>
    <w:rsid w:val="00125495"/>
    <w:rsid w:val="00137594"/>
    <w:rsid w:val="001D2764"/>
    <w:rsid w:val="00206C42"/>
    <w:rsid w:val="002167D9"/>
    <w:rsid w:val="00292C5C"/>
    <w:rsid w:val="00293FFE"/>
    <w:rsid w:val="002B5A51"/>
    <w:rsid w:val="002C7F19"/>
    <w:rsid w:val="00324F3F"/>
    <w:rsid w:val="0035003C"/>
    <w:rsid w:val="003534A8"/>
    <w:rsid w:val="00360E91"/>
    <w:rsid w:val="003728B3"/>
    <w:rsid w:val="00374E68"/>
    <w:rsid w:val="003A3DB5"/>
    <w:rsid w:val="003A3EC3"/>
    <w:rsid w:val="003E448D"/>
    <w:rsid w:val="00457547"/>
    <w:rsid w:val="00493AB3"/>
    <w:rsid w:val="00494DEB"/>
    <w:rsid w:val="004A4721"/>
    <w:rsid w:val="004C0BF5"/>
    <w:rsid w:val="004D4D9A"/>
    <w:rsid w:val="0051324A"/>
    <w:rsid w:val="00515855"/>
    <w:rsid w:val="0053285D"/>
    <w:rsid w:val="005570AD"/>
    <w:rsid w:val="00570816"/>
    <w:rsid w:val="005733DB"/>
    <w:rsid w:val="00575F5E"/>
    <w:rsid w:val="00577C7A"/>
    <w:rsid w:val="005865EB"/>
    <w:rsid w:val="00590473"/>
    <w:rsid w:val="005B6C2A"/>
    <w:rsid w:val="005D6435"/>
    <w:rsid w:val="005E4CCC"/>
    <w:rsid w:val="006309F6"/>
    <w:rsid w:val="00646805"/>
    <w:rsid w:val="00646EAF"/>
    <w:rsid w:val="00655D98"/>
    <w:rsid w:val="006949C7"/>
    <w:rsid w:val="00695AA0"/>
    <w:rsid w:val="006B010A"/>
    <w:rsid w:val="006E6AA8"/>
    <w:rsid w:val="007148DF"/>
    <w:rsid w:val="00732239"/>
    <w:rsid w:val="007418F6"/>
    <w:rsid w:val="007433A0"/>
    <w:rsid w:val="0077244A"/>
    <w:rsid w:val="00772D87"/>
    <w:rsid w:val="008247E5"/>
    <w:rsid w:val="008252D1"/>
    <w:rsid w:val="0083180C"/>
    <w:rsid w:val="008454E8"/>
    <w:rsid w:val="00886C84"/>
    <w:rsid w:val="008D0BA9"/>
    <w:rsid w:val="008E4A34"/>
    <w:rsid w:val="008F3923"/>
    <w:rsid w:val="00922E6D"/>
    <w:rsid w:val="00925E74"/>
    <w:rsid w:val="00971733"/>
    <w:rsid w:val="009A1B59"/>
    <w:rsid w:val="009B0CB6"/>
    <w:rsid w:val="009B20BD"/>
    <w:rsid w:val="009C5143"/>
    <w:rsid w:val="00A119B0"/>
    <w:rsid w:val="00A160ED"/>
    <w:rsid w:val="00A162FA"/>
    <w:rsid w:val="00A1776E"/>
    <w:rsid w:val="00A2655D"/>
    <w:rsid w:val="00A36178"/>
    <w:rsid w:val="00A95BFB"/>
    <w:rsid w:val="00AA3D0E"/>
    <w:rsid w:val="00AD7D6C"/>
    <w:rsid w:val="00B047B5"/>
    <w:rsid w:val="00B12594"/>
    <w:rsid w:val="00B12E12"/>
    <w:rsid w:val="00B13EB2"/>
    <w:rsid w:val="00B13EBA"/>
    <w:rsid w:val="00B17C8C"/>
    <w:rsid w:val="00B2402F"/>
    <w:rsid w:val="00B37DC6"/>
    <w:rsid w:val="00B473A9"/>
    <w:rsid w:val="00B72218"/>
    <w:rsid w:val="00B94797"/>
    <w:rsid w:val="00BC0318"/>
    <w:rsid w:val="00BD7504"/>
    <w:rsid w:val="00BF7E06"/>
    <w:rsid w:val="00C05FDF"/>
    <w:rsid w:val="00C109F0"/>
    <w:rsid w:val="00CE4B9F"/>
    <w:rsid w:val="00D37461"/>
    <w:rsid w:val="00D564A9"/>
    <w:rsid w:val="00DB13E1"/>
    <w:rsid w:val="00DB44CC"/>
    <w:rsid w:val="00DC18AB"/>
    <w:rsid w:val="00DC29F5"/>
    <w:rsid w:val="00DC3479"/>
    <w:rsid w:val="00E06B86"/>
    <w:rsid w:val="00E11058"/>
    <w:rsid w:val="00E3429F"/>
    <w:rsid w:val="00E854F3"/>
    <w:rsid w:val="00E86D37"/>
    <w:rsid w:val="00E962E2"/>
    <w:rsid w:val="00E97564"/>
    <w:rsid w:val="00EA2665"/>
    <w:rsid w:val="00EC29CD"/>
    <w:rsid w:val="00ED0BC6"/>
    <w:rsid w:val="00EE3FE7"/>
    <w:rsid w:val="00EF12D0"/>
    <w:rsid w:val="00EF2964"/>
    <w:rsid w:val="00F0115C"/>
    <w:rsid w:val="00F21290"/>
    <w:rsid w:val="00F34354"/>
    <w:rsid w:val="00F462E0"/>
    <w:rsid w:val="00F7289B"/>
    <w:rsid w:val="00F94C76"/>
    <w:rsid w:val="00FA5DA3"/>
    <w:rsid w:val="00FF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33DB"/>
    <w:rPr>
      <w:rFonts w:hint="default"/>
      <w:sz w:val="28"/>
      <w:szCs w:val="28"/>
    </w:rPr>
  </w:style>
  <w:style w:type="character" w:customStyle="1" w:styleId="WW8Num1z3">
    <w:name w:val="WW8Num1z3"/>
    <w:rsid w:val="005733DB"/>
  </w:style>
  <w:style w:type="character" w:customStyle="1" w:styleId="WW8Num1z4">
    <w:name w:val="WW8Num1z4"/>
    <w:rsid w:val="005733DB"/>
  </w:style>
  <w:style w:type="character" w:customStyle="1" w:styleId="WW8Num1z5">
    <w:name w:val="WW8Num1z5"/>
    <w:rsid w:val="005733DB"/>
  </w:style>
  <w:style w:type="character" w:customStyle="1" w:styleId="WW8Num1z6">
    <w:name w:val="WW8Num1z6"/>
    <w:rsid w:val="005733DB"/>
  </w:style>
  <w:style w:type="character" w:customStyle="1" w:styleId="WW8Num1z7">
    <w:name w:val="WW8Num1z7"/>
    <w:rsid w:val="005733DB"/>
  </w:style>
  <w:style w:type="character" w:customStyle="1" w:styleId="WW8Num1z8">
    <w:name w:val="WW8Num1z8"/>
    <w:rsid w:val="005733DB"/>
  </w:style>
  <w:style w:type="character" w:customStyle="1" w:styleId="WW8Num2z0">
    <w:name w:val="WW8Num2z0"/>
    <w:rsid w:val="005733DB"/>
    <w:rPr>
      <w:sz w:val="28"/>
      <w:szCs w:val="28"/>
    </w:rPr>
  </w:style>
  <w:style w:type="character" w:customStyle="1" w:styleId="WW8Num3z0">
    <w:name w:val="WW8Num3z0"/>
    <w:rsid w:val="005733DB"/>
    <w:rPr>
      <w:rFonts w:hint="default"/>
    </w:rPr>
  </w:style>
  <w:style w:type="character" w:customStyle="1" w:styleId="WW8Num3z1">
    <w:name w:val="WW8Num3z1"/>
    <w:rsid w:val="005733DB"/>
  </w:style>
  <w:style w:type="character" w:customStyle="1" w:styleId="WW8Num3z2">
    <w:name w:val="WW8Num3z2"/>
    <w:rsid w:val="005733DB"/>
  </w:style>
  <w:style w:type="character" w:customStyle="1" w:styleId="WW8Num3z3">
    <w:name w:val="WW8Num3z3"/>
    <w:rsid w:val="005733DB"/>
  </w:style>
  <w:style w:type="character" w:customStyle="1" w:styleId="WW8Num3z4">
    <w:name w:val="WW8Num3z4"/>
    <w:rsid w:val="005733DB"/>
  </w:style>
  <w:style w:type="character" w:customStyle="1" w:styleId="WW8Num3z5">
    <w:name w:val="WW8Num3z5"/>
    <w:rsid w:val="005733DB"/>
  </w:style>
  <w:style w:type="character" w:customStyle="1" w:styleId="WW8Num3z6">
    <w:name w:val="WW8Num3z6"/>
    <w:rsid w:val="005733DB"/>
  </w:style>
  <w:style w:type="character" w:customStyle="1" w:styleId="WW8Num3z7">
    <w:name w:val="WW8Num3z7"/>
    <w:rsid w:val="005733DB"/>
  </w:style>
  <w:style w:type="character" w:customStyle="1" w:styleId="WW8Num3z8">
    <w:name w:val="WW8Num3z8"/>
    <w:rsid w:val="005733DB"/>
  </w:style>
  <w:style w:type="character" w:customStyle="1" w:styleId="WW8Num2z1">
    <w:name w:val="WW8Num2z1"/>
    <w:rsid w:val="005733DB"/>
  </w:style>
  <w:style w:type="character" w:customStyle="1" w:styleId="WW8Num2z2">
    <w:name w:val="WW8Num2z2"/>
    <w:rsid w:val="005733DB"/>
  </w:style>
  <w:style w:type="character" w:customStyle="1" w:styleId="WW8Num2z3">
    <w:name w:val="WW8Num2z3"/>
    <w:rsid w:val="005733DB"/>
  </w:style>
  <w:style w:type="character" w:customStyle="1" w:styleId="WW8Num2z4">
    <w:name w:val="WW8Num2z4"/>
    <w:rsid w:val="005733DB"/>
  </w:style>
  <w:style w:type="character" w:customStyle="1" w:styleId="WW8Num2z5">
    <w:name w:val="WW8Num2z5"/>
    <w:rsid w:val="005733DB"/>
  </w:style>
  <w:style w:type="character" w:customStyle="1" w:styleId="WW8Num2z6">
    <w:name w:val="WW8Num2z6"/>
    <w:rsid w:val="005733DB"/>
  </w:style>
  <w:style w:type="character" w:customStyle="1" w:styleId="WW8Num2z7">
    <w:name w:val="WW8Num2z7"/>
    <w:rsid w:val="005733DB"/>
  </w:style>
  <w:style w:type="character" w:customStyle="1" w:styleId="WW8Num2z8">
    <w:name w:val="WW8Num2z8"/>
    <w:rsid w:val="005733DB"/>
  </w:style>
  <w:style w:type="character" w:customStyle="1" w:styleId="WW8Num4z0">
    <w:name w:val="WW8Num4z0"/>
    <w:rsid w:val="005733DB"/>
  </w:style>
  <w:style w:type="character" w:customStyle="1" w:styleId="WW8Num4z1">
    <w:name w:val="WW8Num4z1"/>
    <w:rsid w:val="005733DB"/>
    <w:rPr>
      <w:rFonts w:hint="default"/>
    </w:rPr>
  </w:style>
  <w:style w:type="character" w:customStyle="1" w:styleId="WW8Num5z0">
    <w:name w:val="WW8Num5z0"/>
    <w:rsid w:val="005733DB"/>
    <w:rPr>
      <w:rFonts w:ascii="Symbol" w:hAnsi="Symbol" w:cs="Symbol" w:hint="default"/>
    </w:rPr>
  </w:style>
  <w:style w:type="character" w:customStyle="1" w:styleId="WW8Num5z2">
    <w:name w:val="WW8Num5z2"/>
    <w:rsid w:val="005733DB"/>
    <w:rPr>
      <w:rFonts w:ascii="Wingdings" w:hAnsi="Wingdings" w:cs="Wingdings" w:hint="default"/>
    </w:rPr>
  </w:style>
  <w:style w:type="character" w:customStyle="1" w:styleId="WW8Num5z4">
    <w:name w:val="WW8Num5z4"/>
    <w:rsid w:val="005733DB"/>
    <w:rPr>
      <w:rFonts w:ascii="Courier New" w:hAnsi="Courier New" w:cs="Courier New" w:hint="default"/>
    </w:rPr>
  </w:style>
  <w:style w:type="character" w:customStyle="1" w:styleId="WW8Num6z0">
    <w:name w:val="WW8Num6z0"/>
    <w:rsid w:val="005733DB"/>
    <w:rPr>
      <w:rFonts w:ascii="Symbol" w:hAnsi="Symbol" w:cs="Symbol" w:hint="default"/>
    </w:rPr>
  </w:style>
  <w:style w:type="character" w:customStyle="1" w:styleId="WW8Num6z1">
    <w:name w:val="WW8Num6z1"/>
    <w:rsid w:val="005733DB"/>
    <w:rPr>
      <w:rFonts w:ascii="Courier New" w:hAnsi="Courier New" w:cs="Courier New" w:hint="default"/>
    </w:rPr>
  </w:style>
  <w:style w:type="character" w:customStyle="1" w:styleId="WW8Num6z2">
    <w:name w:val="WW8Num6z2"/>
    <w:rsid w:val="005733DB"/>
    <w:rPr>
      <w:rFonts w:ascii="Wingdings" w:hAnsi="Wingdings" w:cs="Wingdings" w:hint="default"/>
    </w:rPr>
  </w:style>
  <w:style w:type="character" w:customStyle="1" w:styleId="WW8Num7z0">
    <w:name w:val="WW8Num7z0"/>
    <w:rsid w:val="005733DB"/>
  </w:style>
  <w:style w:type="character" w:customStyle="1" w:styleId="WW8Num7z1">
    <w:name w:val="WW8Num7z1"/>
    <w:rsid w:val="005733DB"/>
  </w:style>
  <w:style w:type="character" w:customStyle="1" w:styleId="WW8Num7z2">
    <w:name w:val="WW8Num7z2"/>
    <w:rsid w:val="005733DB"/>
  </w:style>
  <w:style w:type="character" w:customStyle="1" w:styleId="WW8Num7z3">
    <w:name w:val="WW8Num7z3"/>
    <w:rsid w:val="005733DB"/>
  </w:style>
  <w:style w:type="character" w:customStyle="1" w:styleId="WW8Num7z4">
    <w:name w:val="WW8Num7z4"/>
    <w:rsid w:val="005733DB"/>
  </w:style>
  <w:style w:type="character" w:customStyle="1" w:styleId="WW8Num7z5">
    <w:name w:val="WW8Num7z5"/>
    <w:rsid w:val="005733DB"/>
  </w:style>
  <w:style w:type="character" w:customStyle="1" w:styleId="WW8Num7z6">
    <w:name w:val="WW8Num7z6"/>
    <w:rsid w:val="005733DB"/>
  </w:style>
  <w:style w:type="character" w:customStyle="1" w:styleId="WW8Num7z7">
    <w:name w:val="WW8Num7z7"/>
    <w:rsid w:val="005733DB"/>
  </w:style>
  <w:style w:type="character" w:customStyle="1" w:styleId="WW8Num7z8">
    <w:name w:val="WW8Num7z8"/>
    <w:rsid w:val="005733DB"/>
  </w:style>
  <w:style w:type="character" w:customStyle="1" w:styleId="WW8Num8z0">
    <w:name w:val="WW8Num8z0"/>
    <w:rsid w:val="005733DB"/>
    <w:rPr>
      <w:rFonts w:hint="default"/>
    </w:rPr>
  </w:style>
  <w:style w:type="character" w:customStyle="1" w:styleId="WW8Num9z0">
    <w:name w:val="WW8Num9z0"/>
    <w:rsid w:val="005733DB"/>
    <w:rPr>
      <w:rFonts w:hint="default"/>
    </w:rPr>
  </w:style>
  <w:style w:type="character" w:customStyle="1" w:styleId="WW8Num10z0">
    <w:name w:val="WW8Num10z0"/>
    <w:rsid w:val="005733DB"/>
  </w:style>
  <w:style w:type="character" w:customStyle="1" w:styleId="WW8Num10z1">
    <w:name w:val="WW8Num10z1"/>
    <w:rsid w:val="005733DB"/>
  </w:style>
  <w:style w:type="character" w:customStyle="1" w:styleId="WW8Num10z2">
    <w:name w:val="WW8Num10z2"/>
    <w:rsid w:val="005733DB"/>
  </w:style>
  <w:style w:type="character" w:customStyle="1" w:styleId="WW8Num10z3">
    <w:name w:val="WW8Num10z3"/>
    <w:rsid w:val="005733DB"/>
  </w:style>
  <w:style w:type="character" w:customStyle="1" w:styleId="WW8Num10z4">
    <w:name w:val="WW8Num10z4"/>
    <w:rsid w:val="005733DB"/>
  </w:style>
  <w:style w:type="character" w:customStyle="1" w:styleId="WW8Num10z5">
    <w:name w:val="WW8Num10z5"/>
    <w:rsid w:val="005733DB"/>
  </w:style>
  <w:style w:type="character" w:customStyle="1" w:styleId="WW8Num10z6">
    <w:name w:val="WW8Num10z6"/>
    <w:rsid w:val="005733DB"/>
  </w:style>
  <w:style w:type="character" w:customStyle="1" w:styleId="WW8Num10z7">
    <w:name w:val="WW8Num10z7"/>
    <w:rsid w:val="005733DB"/>
  </w:style>
  <w:style w:type="character" w:customStyle="1" w:styleId="WW8Num10z8">
    <w:name w:val="WW8Num10z8"/>
    <w:rsid w:val="005733DB"/>
  </w:style>
  <w:style w:type="character" w:customStyle="1" w:styleId="WW8Num11z0">
    <w:name w:val="WW8Num11z0"/>
    <w:rsid w:val="005733DB"/>
    <w:rPr>
      <w:rFonts w:ascii="Symbol" w:hAnsi="Symbol" w:cs="Symbol" w:hint="default"/>
    </w:rPr>
  </w:style>
  <w:style w:type="character" w:customStyle="1" w:styleId="WW8Num11z1">
    <w:name w:val="WW8Num11z1"/>
    <w:rsid w:val="005733DB"/>
    <w:rPr>
      <w:rFonts w:ascii="Courier New" w:hAnsi="Courier New" w:cs="Courier New" w:hint="default"/>
    </w:rPr>
  </w:style>
  <w:style w:type="character" w:customStyle="1" w:styleId="WW8Num11z2">
    <w:name w:val="WW8Num11z2"/>
    <w:rsid w:val="005733DB"/>
    <w:rPr>
      <w:rFonts w:ascii="Wingdings" w:hAnsi="Wingdings" w:cs="Wingdings" w:hint="default"/>
    </w:rPr>
  </w:style>
  <w:style w:type="character" w:customStyle="1" w:styleId="WW8Num12z0">
    <w:name w:val="WW8Num12z0"/>
    <w:rsid w:val="005733DB"/>
  </w:style>
  <w:style w:type="character" w:customStyle="1" w:styleId="WW8Num12z1">
    <w:name w:val="WW8Num12z1"/>
    <w:rsid w:val="005733DB"/>
  </w:style>
  <w:style w:type="character" w:customStyle="1" w:styleId="WW8Num12z2">
    <w:name w:val="WW8Num12z2"/>
    <w:rsid w:val="005733DB"/>
  </w:style>
  <w:style w:type="character" w:customStyle="1" w:styleId="WW8Num12z3">
    <w:name w:val="WW8Num12z3"/>
    <w:rsid w:val="005733DB"/>
  </w:style>
  <w:style w:type="character" w:customStyle="1" w:styleId="WW8Num12z4">
    <w:name w:val="WW8Num12z4"/>
    <w:rsid w:val="005733DB"/>
  </w:style>
  <w:style w:type="character" w:customStyle="1" w:styleId="WW8Num12z5">
    <w:name w:val="WW8Num12z5"/>
    <w:rsid w:val="005733DB"/>
  </w:style>
  <w:style w:type="character" w:customStyle="1" w:styleId="WW8Num12z6">
    <w:name w:val="WW8Num12z6"/>
    <w:rsid w:val="005733DB"/>
  </w:style>
  <w:style w:type="character" w:customStyle="1" w:styleId="WW8Num12z7">
    <w:name w:val="WW8Num12z7"/>
    <w:rsid w:val="005733DB"/>
  </w:style>
  <w:style w:type="character" w:customStyle="1" w:styleId="WW8Num12z8">
    <w:name w:val="WW8Num12z8"/>
    <w:rsid w:val="005733DB"/>
  </w:style>
  <w:style w:type="character" w:customStyle="1" w:styleId="WW8Num13z0">
    <w:name w:val="WW8Num13z0"/>
    <w:rsid w:val="005733DB"/>
  </w:style>
  <w:style w:type="character" w:customStyle="1" w:styleId="WW8Num13z1">
    <w:name w:val="WW8Num13z1"/>
    <w:rsid w:val="005733DB"/>
  </w:style>
  <w:style w:type="character" w:customStyle="1" w:styleId="WW8Num13z2">
    <w:name w:val="WW8Num13z2"/>
    <w:rsid w:val="005733DB"/>
  </w:style>
  <w:style w:type="character" w:customStyle="1" w:styleId="WW8Num13z3">
    <w:name w:val="WW8Num13z3"/>
    <w:rsid w:val="005733DB"/>
  </w:style>
  <w:style w:type="character" w:customStyle="1" w:styleId="WW8Num13z4">
    <w:name w:val="WW8Num13z4"/>
    <w:rsid w:val="005733DB"/>
  </w:style>
  <w:style w:type="character" w:customStyle="1" w:styleId="WW8Num13z5">
    <w:name w:val="WW8Num13z5"/>
    <w:rsid w:val="005733DB"/>
  </w:style>
  <w:style w:type="character" w:customStyle="1" w:styleId="WW8Num13z6">
    <w:name w:val="WW8Num13z6"/>
    <w:rsid w:val="005733DB"/>
  </w:style>
  <w:style w:type="character" w:customStyle="1" w:styleId="WW8Num13z7">
    <w:name w:val="WW8Num13z7"/>
    <w:rsid w:val="005733DB"/>
  </w:style>
  <w:style w:type="character" w:customStyle="1" w:styleId="WW8Num13z8">
    <w:name w:val="WW8Num13z8"/>
    <w:rsid w:val="005733DB"/>
  </w:style>
  <w:style w:type="character" w:customStyle="1" w:styleId="WW8Num14z0">
    <w:name w:val="WW8Num14z0"/>
    <w:rsid w:val="005733DB"/>
    <w:rPr>
      <w:rFonts w:hint="default"/>
    </w:rPr>
  </w:style>
  <w:style w:type="character" w:customStyle="1" w:styleId="WW8Num15z0">
    <w:name w:val="WW8Num15z0"/>
    <w:rsid w:val="005733DB"/>
  </w:style>
  <w:style w:type="character" w:customStyle="1" w:styleId="WW8Num15z1">
    <w:name w:val="WW8Num15z1"/>
    <w:rsid w:val="005733DB"/>
    <w:rPr>
      <w:rFonts w:ascii="Symbol" w:hAnsi="Symbol" w:cs="Symbol" w:hint="default"/>
    </w:rPr>
  </w:style>
  <w:style w:type="character" w:customStyle="1" w:styleId="WW8Num15z2">
    <w:name w:val="WW8Num15z2"/>
    <w:rsid w:val="005733DB"/>
  </w:style>
  <w:style w:type="character" w:customStyle="1" w:styleId="WW8Num15z3">
    <w:name w:val="WW8Num15z3"/>
    <w:rsid w:val="005733DB"/>
  </w:style>
  <w:style w:type="character" w:customStyle="1" w:styleId="WW8Num15z4">
    <w:name w:val="WW8Num15z4"/>
    <w:rsid w:val="005733DB"/>
  </w:style>
  <w:style w:type="character" w:customStyle="1" w:styleId="WW8Num15z5">
    <w:name w:val="WW8Num15z5"/>
    <w:rsid w:val="005733DB"/>
  </w:style>
  <w:style w:type="character" w:customStyle="1" w:styleId="WW8Num15z6">
    <w:name w:val="WW8Num15z6"/>
    <w:rsid w:val="005733DB"/>
  </w:style>
  <w:style w:type="character" w:customStyle="1" w:styleId="WW8Num15z7">
    <w:name w:val="WW8Num15z7"/>
    <w:rsid w:val="005733DB"/>
  </w:style>
  <w:style w:type="character" w:customStyle="1" w:styleId="WW8Num15z8">
    <w:name w:val="WW8Num15z8"/>
    <w:rsid w:val="005733DB"/>
  </w:style>
  <w:style w:type="character" w:customStyle="1" w:styleId="WW8Num16z0">
    <w:name w:val="WW8Num16z0"/>
    <w:rsid w:val="005733DB"/>
    <w:rPr>
      <w:rFonts w:ascii="Symbol" w:hAnsi="Symbol" w:cs="Symbol" w:hint="default"/>
    </w:rPr>
  </w:style>
  <w:style w:type="character" w:customStyle="1" w:styleId="WW8Num16z1">
    <w:name w:val="WW8Num16z1"/>
    <w:rsid w:val="005733DB"/>
    <w:rPr>
      <w:rFonts w:ascii="Courier New" w:hAnsi="Courier New" w:cs="Courier New" w:hint="default"/>
    </w:rPr>
  </w:style>
  <w:style w:type="character" w:customStyle="1" w:styleId="WW8Num16z2">
    <w:name w:val="WW8Num16z2"/>
    <w:rsid w:val="005733DB"/>
    <w:rPr>
      <w:rFonts w:ascii="Wingdings" w:hAnsi="Wingdings" w:cs="Wingdings" w:hint="default"/>
    </w:rPr>
  </w:style>
  <w:style w:type="character" w:customStyle="1" w:styleId="WW8Num17z0">
    <w:name w:val="WW8Num17z0"/>
    <w:rsid w:val="005733DB"/>
  </w:style>
  <w:style w:type="character" w:customStyle="1" w:styleId="WW8Num17z1">
    <w:name w:val="WW8Num17z1"/>
    <w:rsid w:val="005733DB"/>
  </w:style>
  <w:style w:type="character" w:customStyle="1" w:styleId="WW8Num17z2">
    <w:name w:val="WW8Num17z2"/>
    <w:rsid w:val="005733DB"/>
  </w:style>
  <w:style w:type="character" w:customStyle="1" w:styleId="WW8Num17z3">
    <w:name w:val="WW8Num17z3"/>
    <w:rsid w:val="005733DB"/>
  </w:style>
  <w:style w:type="character" w:customStyle="1" w:styleId="WW8Num17z4">
    <w:name w:val="WW8Num17z4"/>
    <w:rsid w:val="005733DB"/>
  </w:style>
  <w:style w:type="character" w:customStyle="1" w:styleId="WW8Num17z5">
    <w:name w:val="WW8Num17z5"/>
    <w:rsid w:val="005733DB"/>
  </w:style>
  <w:style w:type="character" w:customStyle="1" w:styleId="WW8Num17z6">
    <w:name w:val="WW8Num17z6"/>
    <w:rsid w:val="005733DB"/>
  </w:style>
  <w:style w:type="character" w:customStyle="1" w:styleId="WW8Num17z7">
    <w:name w:val="WW8Num17z7"/>
    <w:rsid w:val="005733DB"/>
  </w:style>
  <w:style w:type="character" w:customStyle="1" w:styleId="WW8Num17z8">
    <w:name w:val="WW8Num17z8"/>
    <w:rsid w:val="005733DB"/>
  </w:style>
  <w:style w:type="character" w:customStyle="1" w:styleId="WW8Num18z0">
    <w:name w:val="WW8Num18z0"/>
    <w:rsid w:val="005733DB"/>
    <w:rPr>
      <w:rFonts w:ascii="Symbol" w:hAnsi="Symbol" w:cs="Symbol" w:hint="default"/>
    </w:rPr>
  </w:style>
  <w:style w:type="character" w:customStyle="1" w:styleId="WW8Num18z1">
    <w:name w:val="WW8Num18z1"/>
    <w:rsid w:val="005733DB"/>
    <w:rPr>
      <w:rFonts w:ascii="Courier New" w:hAnsi="Courier New" w:cs="Courier New" w:hint="default"/>
    </w:rPr>
  </w:style>
  <w:style w:type="character" w:customStyle="1" w:styleId="WW8Num18z2">
    <w:name w:val="WW8Num18z2"/>
    <w:rsid w:val="005733DB"/>
    <w:rPr>
      <w:rFonts w:ascii="Wingdings" w:hAnsi="Wingdings" w:cs="Wingdings" w:hint="default"/>
    </w:rPr>
  </w:style>
  <w:style w:type="character" w:customStyle="1" w:styleId="WW8Num19z0">
    <w:name w:val="WW8Num19z0"/>
    <w:rsid w:val="005733DB"/>
  </w:style>
  <w:style w:type="character" w:customStyle="1" w:styleId="WW8Num19z1">
    <w:name w:val="WW8Num19z1"/>
    <w:rsid w:val="005733DB"/>
  </w:style>
  <w:style w:type="character" w:customStyle="1" w:styleId="WW8Num19z2">
    <w:name w:val="WW8Num19z2"/>
    <w:rsid w:val="005733DB"/>
  </w:style>
  <w:style w:type="character" w:customStyle="1" w:styleId="WW8Num19z3">
    <w:name w:val="WW8Num19z3"/>
    <w:rsid w:val="005733DB"/>
  </w:style>
  <w:style w:type="character" w:customStyle="1" w:styleId="WW8Num19z4">
    <w:name w:val="WW8Num19z4"/>
    <w:rsid w:val="005733DB"/>
  </w:style>
  <w:style w:type="character" w:customStyle="1" w:styleId="WW8Num19z5">
    <w:name w:val="WW8Num19z5"/>
    <w:rsid w:val="005733DB"/>
  </w:style>
  <w:style w:type="character" w:customStyle="1" w:styleId="WW8Num19z6">
    <w:name w:val="WW8Num19z6"/>
    <w:rsid w:val="005733DB"/>
  </w:style>
  <w:style w:type="character" w:customStyle="1" w:styleId="WW8Num19z7">
    <w:name w:val="WW8Num19z7"/>
    <w:rsid w:val="005733DB"/>
  </w:style>
  <w:style w:type="character" w:customStyle="1" w:styleId="WW8Num19z8">
    <w:name w:val="WW8Num19z8"/>
    <w:rsid w:val="005733DB"/>
  </w:style>
  <w:style w:type="character" w:customStyle="1" w:styleId="WW8Num20z0">
    <w:name w:val="WW8Num20z0"/>
    <w:rsid w:val="005733DB"/>
    <w:rPr>
      <w:rFonts w:hint="default"/>
    </w:rPr>
  </w:style>
  <w:style w:type="character" w:customStyle="1" w:styleId="WW8Num20z1">
    <w:name w:val="WW8Num20z1"/>
    <w:rsid w:val="005733DB"/>
    <w:rPr>
      <w:rFonts w:ascii="Symbol" w:hAnsi="Symbol" w:cs="Symbol" w:hint="default"/>
    </w:rPr>
  </w:style>
  <w:style w:type="character" w:customStyle="1" w:styleId="WW8Num21z0">
    <w:name w:val="WW8Num21z0"/>
    <w:rsid w:val="005733DB"/>
  </w:style>
  <w:style w:type="character" w:customStyle="1" w:styleId="WW8Num21z1">
    <w:name w:val="WW8Num21z1"/>
    <w:rsid w:val="005733DB"/>
  </w:style>
  <w:style w:type="character" w:customStyle="1" w:styleId="WW8Num21z2">
    <w:name w:val="WW8Num21z2"/>
    <w:rsid w:val="005733DB"/>
  </w:style>
  <w:style w:type="character" w:customStyle="1" w:styleId="WW8Num21z3">
    <w:name w:val="WW8Num21z3"/>
    <w:rsid w:val="005733DB"/>
  </w:style>
  <w:style w:type="character" w:customStyle="1" w:styleId="WW8Num21z4">
    <w:name w:val="WW8Num21z4"/>
    <w:rsid w:val="005733DB"/>
  </w:style>
  <w:style w:type="character" w:customStyle="1" w:styleId="WW8Num21z5">
    <w:name w:val="WW8Num21z5"/>
    <w:rsid w:val="005733DB"/>
  </w:style>
  <w:style w:type="character" w:customStyle="1" w:styleId="WW8Num21z6">
    <w:name w:val="WW8Num21z6"/>
    <w:rsid w:val="005733DB"/>
  </w:style>
  <w:style w:type="character" w:customStyle="1" w:styleId="WW8Num21z7">
    <w:name w:val="WW8Num21z7"/>
    <w:rsid w:val="005733DB"/>
  </w:style>
  <w:style w:type="character" w:customStyle="1" w:styleId="WW8Num21z8">
    <w:name w:val="WW8Num21z8"/>
    <w:rsid w:val="005733DB"/>
  </w:style>
  <w:style w:type="character" w:customStyle="1" w:styleId="WW8Num22z0">
    <w:name w:val="WW8Num22z0"/>
    <w:rsid w:val="005733DB"/>
    <w:rPr>
      <w:rFonts w:ascii="Symbol" w:hAnsi="Symbol" w:cs="Symbol" w:hint="default"/>
    </w:rPr>
  </w:style>
  <w:style w:type="character" w:customStyle="1" w:styleId="WW8Num22z1">
    <w:name w:val="WW8Num22z1"/>
    <w:rsid w:val="005733DB"/>
    <w:rPr>
      <w:rFonts w:ascii="Courier New" w:hAnsi="Courier New" w:cs="Courier New" w:hint="default"/>
    </w:rPr>
  </w:style>
  <w:style w:type="character" w:customStyle="1" w:styleId="WW8Num22z2">
    <w:name w:val="WW8Num22z2"/>
    <w:rsid w:val="005733DB"/>
    <w:rPr>
      <w:rFonts w:ascii="Wingdings" w:hAnsi="Wingdings" w:cs="Wingdings" w:hint="default"/>
    </w:rPr>
  </w:style>
  <w:style w:type="character" w:customStyle="1" w:styleId="WW8Num23z0">
    <w:name w:val="WW8Num23z0"/>
    <w:rsid w:val="005733DB"/>
    <w:rPr>
      <w:rFonts w:hint="default"/>
    </w:rPr>
  </w:style>
  <w:style w:type="character" w:customStyle="1" w:styleId="WW8Num23z3">
    <w:name w:val="WW8Num23z3"/>
    <w:rsid w:val="005733DB"/>
    <w:rPr>
      <w:rFonts w:ascii="Symbol" w:hAnsi="Symbol" w:cs="Symbol" w:hint="default"/>
    </w:rPr>
  </w:style>
  <w:style w:type="character" w:customStyle="1" w:styleId="WW8Num23z4">
    <w:name w:val="WW8Num23z4"/>
    <w:rsid w:val="005733DB"/>
    <w:rPr>
      <w:rFonts w:ascii="Courier New" w:hAnsi="Courier New" w:cs="Courier New" w:hint="default"/>
    </w:rPr>
  </w:style>
  <w:style w:type="character" w:customStyle="1" w:styleId="WW8Num23z5">
    <w:name w:val="WW8Num23z5"/>
    <w:rsid w:val="005733DB"/>
    <w:rPr>
      <w:rFonts w:ascii="Wingdings" w:hAnsi="Wingdings" w:cs="Wingdings" w:hint="default"/>
    </w:rPr>
  </w:style>
  <w:style w:type="character" w:customStyle="1" w:styleId="WW8Num24z0">
    <w:name w:val="WW8Num24z0"/>
    <w:rsid w:val="005733DB"/>
    <w:rPr>
      <w:rFonts w:hint="default"/>
      <w:sz w:val="28"/>
      <w:szCs w:val="28"/>
    </w:rPr>
  </w:style>
  <w:style w:type="character" w:customStyle="1" w:styleId="WW8Num24z3">
    <w:name w:val="WW8Num24z3"/>
    <w:rsid w:val="005733DB"/>
  </w:style>
  <w:style w:type="character" w:customStyle="1" w:styleId="WW8Num24z4">
    <w:name w:val="WW8Num24z4"/>
    <w:rsid w:val="005733DB"/>
  </w:style>
  <w:style w:type="character" w:customStyle="1" w:styleId="WW8Num24z5">
    <w:name w:val="WW8Num24z5"/>
    <w:rsid w:val="005733DB"/>
  </w:style>
  <w:style w:type="character" w:customStyle="1" w:styleId="WW8Num24z6">
    <w:name w:val="WW8Num24z6"/>
    <w:rsid w:val="005733DB"/>
  </w:style>
  <w:style w:type="character" w:customStyle="1" w:styleId="WW8Num24z7">
    <w:name w:val="WW8Num24z7"/>
    <w:rsid w:val="005733DB"/>
  </w:style>
  <w:style w:type="character" w:customStyle="1" w:styleId="WW8Num24z8">
    <w:name w:val="WW8Num24z8"/>
    <w:rsid w:val="005733DB"/>
  </w:style>
  <w:style w:type="character" w:customStyle="1" w:styleId="WW8Num25z0">
    <w:name w:val="WW8Num25z0"/>
    <w:rsid w:val="005733DB"/>
  </w:style>
  <w:style w:type="character" w:customStyle="1" w:styleId="WW8Num25z1">
    <w:name w:val="WW8Num25z1"/>
    <w:rsid w:val="005733DB"/>
  </w:style>
  <w:style w:type="character" w:customStyle="1" w:styleId="WW8Num25z2">
    <w:name w:val="WW8Num25z2"/>
    <w:rsid w:val="005733DB"/>
  </w:style>
  <w:style w:type="character" w:customStyle="1" w:styleId="WW8Num25z3">
    <w:name w:val="WW8Num25z3"/>
    <w:rsid w:val="005733DB"/>
  </w:style>
  <w:style w:type="character" w:customStyle="1" w:styleId="WW8Num25z4">
    <w:name w:val="WW8Num25z4"/>
    <w:rsid w:val="005733DB"/>
  </w:style>
  <w:style w:type="character" w:customStyle="1" w:styleId="WW8Num25z5">
    <w:name w:val="WW8Num25z5"/>
    <w:rsid w:val="005733DB"/>
  </w:style>
  <w:style w:type="character" w:customStyle="1" w:styleId="WW8Num25z6">
    <w:name w:val="WW8Num25z6"/>
    <w:rsid w:val="005733DB"/>
  </w:style>
  <w:style w:type="character" w:customStyle="1" w:styleId="WW8Num25z7">
    <w:name w:val="WW8Num25z7"/>
    <w:rsid w:val="005733DB"/>
  </w:style>
  <w:style w:type="character" w:customStyle="1" w:styleId="WW8Num25z8">
    <w:name w:val="WW8Num25z8"/>
    <w:rsid w:val="005733DB"/>
  </w:style>
  <w:style w:type="character" w:customStyle="1" w:styleId="WW8Num26z0">
    <w:name w:val="WW8Num26z0"/>
    <w:rsid w:val="005733DB"/>
    <w:rPr>
      <w:rFonts w:hint="default"/>
    </w:rPr>
  </w:style>
  <w:style w:type="character" w:customStyle="1" w:styleId="WW8Num27z0">
    <w:name w:val="WW8Num27z0"/>
    <w:rsid w:val="005733DB"/>
  </w:style>
  <w:style w:type="character" w:customStyle="1" w:styleId="WW8Num27z1">
    <w:name w:val="WW8Num27z1"/>
    <w:rsid w:val="005733DB"/>
  </w:style>
  <w:style w:type="character" w:customStyle="1" w:styleId="WW8Num27z2">
    <w:name w:val="WW8Num27z2"/>
    <w:rsid w:val="005733DB"/>
  </w:style>
  <w:style w:type="character" w:customStyle="1" w:styleId="WW8Num27z3">
    <w:name w:val="WW8Num27z3"/>
    <w:rsid w:val="005733DB"/>
  </w:style>
  <w:style w:type="character" w:customStyle="1" w:styleId="WW8Num27z4">
    <w:name w:val="WW8Num27z4"/>
    <w:rsid w:val="005733DB"/>
  </w:style>
  <w:style w:type="character" w:customStyle="1" w:styleId="WW8Num27z5">
    <w:name w:val="WW8Num27z5"/>
    <w:rsid w:val="005733DB"/>
  </w:style>
  <w:style w:type="character" w:customStyle="1" w:styleId="WW8Num27z6">
    <w:name w:val="WW8Num27z6"/>
    <w:rsid w:val="005733DB"/>
  </w:style>
  <w:style w:type="character" w:customStyle="1" w:styleId="WW8Num27z7">
    <w:name w:val="WW8Num27z7"/>
    <w:rsid w:val="005733DB"/>
  </w:style>
  <w:style w:type="character" w:customStyle="1" w:styleId="WW8Num27z8">
    <w:name w:val="WW8Num27z8"/>
    <w:rsid w:val="005733DB"/>
  </w:style>
  <w:style w:type="character" w:customStyle="1" w:styleId="WW8Num28z0">
    <w:name w:val="WW8Num28z0"/>
    <w:rsid w:val="005733DB"/>
  </w:style>
  <w:style w:type="character" w:customStyle="1" w:styleId="WW8Num28z1">
    <w:name w:val="WW8Num28z1"/>
    <w:rsid w:val="005733DB"/>
  </w:style>
  <w:style w:type="character" w:customStyle="1" w:styleId="WW8Num28z2">
    <w:name w:val="WW8Num28z2"/>
    <w:rsid w:val="005733DB"/>
  </w:style>
  <w:style w:type="character" w:customStyle="1" w:styleId="WW8Num28z3">
    <w:name w:val="WW8Num28z3"/>
    <w:rsid w:val="005733DB"/>
  </w:style>
  <w:style w:type="character" w:customStyle="1" w:styleId="WW8Num28z4">
    <w:name w:val="WW8Num28z4"/>
    <w:rsid w:val="005733DB"/>
  </w:style>
  <w:style w:type="character" w:customStyle="1" w:styleId="WW8Num28z5">
    <w:name w:val="WW8Num28z5"/>
    <w:rsid w:val="005733DB"/>
  </w:style>
  <w:style w:type="character" w:customStyle="1" w:styleId="WW8Num28z6">
    <w:name w:val="WW8Num28z6"/>
    <w:rsid w:val="005733DB"/>
  </w:style>
  <w:style w:type="character" w:customStyle="1" w:styleId="WW8Num28z7">
    <w:name w:val="WW8Num28z7"/>
    <w:rsid w:val="005733DB"/>
  </w:style>
  <w:style w:type="character" w:customStyle="1" w:styleId="WW8Num28z8">
    <w:name w:val="WW8Num28z8"/>
    <w:rsid w:val="005733DB"/>
  </w:style>
  <w:style w:type="character" w:customStyle="1" w:styleId="WW8Num29z0">
    <w:name w:val="WW8Num29z0"/>
    <w:rsid w:val="005733DB"/>
  </w:style>
  <w:style w:type="character" w:customStyle="1" w:styleId="WW8Num29z1">
    <w:name w:val="WW8Num29z1"/>
    <w:rsid w:val="005733DB"/>
  </w:style>
  <w:style w:type="character" w:customStyle="1" w:styleId="WW8Num29z2">
    <w:name w:val="WW8Num29z2"/>
    <w:rsid w:val="005733DB"/>
  </w:style>
  <w:style w:type="character" w:customStyle="1" w:styleId="WW8Num29z3">
    <w:name w:val="WW8Num29z3"/>
    <w:rsid w:val="005733DB"/>
  </w:style>
  <w:style w:type="character" w:customStyle="1" w:styleId="WW8Num29z4">
    <w:name w:val="WW8Num29z4"/>
    <w:rsid w:val="005733DB"/>
  </w:style>
  <w:style w:type="character" w:customStyle="1" w:styleId="WW8Num29z5">
    <w:name w:val="WW8Num29z5"/>
    <w:rsid w:val="005733DB"/>
  </w:style>
  <w:style w:type="character" w:customStyle="1" w:styleId="WW8Num29z6">
    <w:name w:val="WW8Num29z6"/>
    <w:rsid w:val="005733DB"/>
  </w:style>
  <w:style w:type="character" w:customStyle="1" w:styleId="WW8Num29z7">
    <w:name w:val="WW8Num29z7"/>
    <w:rsid w:val="005733DB"/>
  </w:style>
  <w:style w:type="character" w:customStyle="1" w:styleId="WW8Num29z8">
    <w:name w:val="WW8Num29z8"/>
    <w:rsid w:val="005733DB"/>
  </w:style>
  <w:style w:type="character" w:customStyle="1" w:styleId="WW8Num30z0">
    <w:name w:val="WW8Num30z0"/>
    <w:rsid w:val="005733DB"/>
  </w:style>
  <w:style w:type="character" w:customStyle="1" w:styleId="WW8Num30z1">
    <w:name w:val="WW8Num30z1"/>
    <w:rsid w:val="005733DB"/>
  </w:style>
  <w:style w:type="character" w:customStyle="1" w:styleId="WW8Num30z2">
    <w:name w:val="WW8Num30z2"/>
    <w:rsid w:val="005733DB"/>
  </w:style>
  <w:style w:type="character" w:customStyle="1" w:styleId="WW8Num30z3">
    <w:name w:val="WW8Num30z3"/>
    <w:rsid w:val="005733DB"/>
  </w:style>
  <w:style w:type="character" w:customStyle="1" w:styleId="WW8Num30z4">
    <w:name w:val="WW8Num30z4"/>
    <w:rsid w:val="005733DB"/>
  </w:style>
  <w:style w:type="character" w:customStyle="1" w:styleId="WW8Num30z5">
    <w:name w:val="WW8Num30z5"/>
    <w:rsid w:val="005733DB"/>
  </w:style>
  <w:style w:type="character" w:customStyle="1" w:styleId="WW8Num30z6">
    <w:name w:val="WW8Num30z6"/>
    <w:rsid w:val="005733DB"/>
  </w:style>
  <w:style w:type="character" w:customStyle="1" w:styleId="WW8Num30z7">
    <w:name w:val="WW8Num30z7"/>
    <w:rsid w:val="005733DB"/>
  </w:style>
  <w:style w:type="character" w:customStyle="1" w:styleId="WW8Num30z8">
    <w:name w:val="WW8Num30z8"/>
    <w:rsid w:val="005733DB"/>
  </w:style>
  <w:style w:type="character" w:customStyle="1" w:styleId="1">
    <w:name w:val="Основной шрифт абзаца1"/>
    <w:rsid w:val="005733DB"/>
  </w:style>
  <w:style w:type="paragraph" w:customStyle="1" w:styleId="a3">
    <w:name w:val="Заголовок"/>
    <w:basedOn w:val="a"/>
    <w:next w:val="a4"/>
    <w:rsid w:val="005733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733DB"/>
    <w:pPr>
      <w:spacing w:after="120"/>
    </w:pPr>
  </w:style>
  <w:style w:type="paragraph" w:styleId="a5">
    <w:name w:val="List"/>
    <w:basedOn w:val="a4"/>
    <w:rsid w:val="005733DB"/>
    <w:rPr>
      <w:rFonts w:cs="Mangal"/>
    </w:rPr>
  </w:style>
  <w:style w:type="paragraph" w:customStyle="1" w:styleId="10">
    <w:name w:val="Название1"/>
    <w:basedOn w:val="a"/>
    <w:rsid w:val="005733D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733DB"/>
    <w:pPr>
      <w:suppressLineNumbers/>
    </w:pPr>
    <w:rPr>
      <w:rFonts w:cs="Mangal"/>
    </w:rPr>
  </w:style>
  <w:style w:type="paragraph" w:styleId="a6">
    <w:name w:val="Balloon Text"/>
    <w:basedOn w:val="a"/>
    <w:rsid w:val="005733D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5733D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8">
    <w:name w:val="Содержимое таблицы"/>
    <w:basedOn w:val="a"/>
    <w:rsid w:val="005733DB"/>
    <w:pPr>
      <w:suppressLineNumbers/>
    </w:pPr>
  </w:style>
  <w:style w:type="paragraph" w:customStyle="1" w:styleId="a9">
    <w:name w:val="Заголовок таблицы"/>
    <w:basedOn w:val="a8"/>
    <w:rsid w:val="005733DB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8318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180C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318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180C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rsid w:val="00B473A9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PlusNormal0">
    <w:name w:val="ConsPlusNormal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Дело 1</dc:title>
  <dc:subject/>
  <dc:creator>User</dc:creator>
  <cp:keywords/>
  <cp:lastModifiedBy>Пользователь</cp:lastModifiedBy>
  <cp:revision>21</cp:revision>
  <cp:lastPrinted>2018-11-20T10:18:00Z</cp:lastPrinted>
  <dcterms:created xsi:type="dcterms:W3CDTF">2018-11-20T10:09:00Z</dcterms:created>
  <dcterms:modified xsi:type="dcterms:W3CDTF">2018-11-22T10:58:00Z</dcterms:modified>
</cp:coreProperties>
</file>