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66" w:rsidRPr="006F1666" w:rsidRDefault="006F1666" w:rsidP="006F1666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F1666">
        <w:rPr>
          <w:rFonts w:eastAsia="Calibri"/>
          <w:sz w:val="28"/>
          <w:szCs w:val="28"/>
          <w:lang w:eastAsia="en-US"/>
        </w:rPr>
        <w:t>ПОСТАНОВЛЕНИЕ</w:t>
      </w:r>
    </w:p>
    <w:p w:rsidR="006F1666" w:rsidRPr="006F1666" w:rsidRDefault="006F1666" w:rsidP="006F1666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F166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F1666" w:rsidRPr="006F1666" w:rsidRDefault="006F1666" w:rsidP="006F166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F1666" w:rsidRPr="006F1666" w:rsidRDefault="006F1666" w:rsidP="006F166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7289B" w:rsidRDefault="006F1666" w:rsidP="00E962E2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14.05.</w:t>
      </w:r>
      <w:r w:rsidRPr="008531D9">
        <w:rPr>
          <w:bCs/>
          <w:sz w:val="28"/>
          <w:szCs w:val="28"/>
          <w:lang w:eastAsia="ru-RU"/>
        </w:rPr>
        <w:t xml:space="preserve">2019 года № </w:t>
      </w:r>
      <w:r>
        <w:rPr>
          <w:bCs/>
          <w:sz w:val="28"/>
          <w:szCs w:val="28"/>
          <w:lang w:eastAsia="ru-RU"/>
        </w:rPr>
        <w:t>454</w:t>
      </w:r>
    </w:p>
    <w:p w:rsidR="006F1666" w:rsidRDefault="006F1666" w:rsidP="00E962E2">
      <w:pPr>
        <w:jc w:val="both"/>
        <w:rPr>
          <w:sz w:val="28"/>
          <w:szCs w:val="28"/>
        </w:rPr>
      </w:pP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Об утверждении отчета </w:t>
      </w: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 w:rsidRPr="00DC3479">
        <w:rPr>
          <w:sz w:val="28"/>
          <w:szCs w:val="28"/>
        </w:rPr>
        <w:t xml:space="preserve">бюджета </w:t>
      </w: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Карталинского муниципального 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района за </w:t>
      </w:r>
      <w:r w:rsidR="00F6343E">
        <w:rPr>
          <w:sz w:val="28"/>
          <w:szCs w:val="28"/>
        </w:rPr>
        <w:t>1 квартал 2019 года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</w:p>
    <w:p w:rsidR="00DC3479" w:rsidRDefault="00DC3479" w:rsidP="00DC3479">
      <w:pPr>
        <w:jc w:val="both"/>
        <w:rPr>
          <w:sz w:val="28"/>
          <w:szCs w:val="28"/>
        </w:rPr>
      </w:pPr>
    </w:p>
    <w:p w:rsidR="003E448D" w:rsidRPr="00DC3479" w:rsidRDefault="003E448D" w:rsidP="00DC3479">
      <w:pPr>
        <w:jc w:val="both"/>
        <w:rPr>
          <w:sz w:val="28"/>
          <w:szCs w:val="28"/>
        </w:rPr>
      </w:pPr>
    </w:p>
    <w:p w:rsidR="00DC3479" w:rsidRDefault="00DC3479" w:rsidP="00DC3479">
      <w:pPr>
        <w:ind w:firstLine="709"/>
        <w:jc w:val="both"/>
        <w:rPr>
          <w:sz w:val="28"/>
          <w:szCs w:val="28"/>
        </w:rPr>
      </w:pPr>
      <w:r w:rsidRPr="00DC3479">
        <w:rPr>
          <w:sz w:val="28"/>
          <w:szCs w:val="28"/>
        </w:rPr>
        <w:t>В соответствии с пунктом 5 статьи 45 Положения «О бюджетном процессе в Карталинском муниципальном районе»</w:t>
      </w:r>
      <w:r>
        <w:rPr>
          <w:sz w:val="28"/>
          <w:szCs w:val="28"/>
        </w:rPr>
        <w:t>,</w:t>
      </w:r>
      <w:r w:rsidRPr="00DC3479">
        <w:rPr>
          <w:sz w:val="28"/>
          <w:szCs w:val="28"/>
        </w:rPr>
        <w:t xml:space="preserve"> 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97F82" w:rsidRPr="00F97F82" w:rsidRDefault="00F97F82" w:rsidP="00F97F82">
      <w:pPr>
        <w:ind w:firstLine="709"/>
        <w:jc w:val="both"/>
        <w:rPr>
          <w:sz w:val="28"/>
          <w:szCs w:val="28"/>
        </w:rPr>
      </w:pPr>
      <w:r w:rsidRPr="00F97F8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97F82">
        <w:rPr>
          <w:sz w:val="28"/>
          <w:szCs w:val="28"/>
        </w:rPr>
        <w:t>Утвердить отчет об исполнении бюджета Карталинского муниципального района за 1 квартал 2019 года в соответствии с бюджетной классификацией Российской Федерации по доходам в сумме 263961,7 тыс. рублей, по расходам в сумме 276539,2 тыс. рублей с превышением расходов над доходами (дефицит местного бюджета) в сумме 12577,5 тыс. рублей со следующими показателями:</w:t>
      </w:r>
    </w:p>
    <w:p w:rsidR="00F97F82" w:rsidRPr="00F97F82" w:rsidRDefault="00F97F82" w:rsidP="00F97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97F82">
        <w:rPr>
          <w:sz w:val="28"/>
          <w:szCs w:val="28"/>
        </w:rPr>
        <w:t>по доходам местного бюджета за 1 квартал 2019 года согласно приложению 1 к настоящему постановлению;</w:t>
      </w:r>
    </w:p>
    <w:p w:rsidR="00F97F82" w:rsidRPr="00F97F82" w:rsidRDefault="00F97F82" w:rsidP="00F97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97F82">
        <w:rPr>
          <w:sz w:val="28"/>
          <w:szCs w:val="28"/>
        </w:rPr>
        <w:t>по расходам местного бюджета по разделам и подразделам классификации расходов бюджетов за 1 квартал 2019 года согласно приложению 2 к настоящему постановлению;</w:t>
      </w:r>
    </w:p>
    <w:p w:rsidR="00F97F82" w:rsidRPr="00F97F82" w:rsidRDefault="00F97F82" w:rsidP="00F97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97F82">
        <w:rPr>
          <w:sz w:val="28"/>
          <w:szCs w:val="28"/>
        </w:rPr>
        <w:t>по расходам местного бюджета по ведомственной структуре расходов местного бюджета за 1 квартал 2019 года согласно приложению 3 к настоящему постановлению;</w:t>
      </w:r>
    </w:p>
    <w:p w:rsidR="00F97F82" w:rsidRPr="00F97F82" w:rsidRDefault="00F97F82" w:rsidP="00F97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97F82">
        <w:rPr>
          <w:sz w:val="28"/>
          <w:szCs w:val="28"/>
        </w:rPr>
        <w:t>по источникам внутреннего финансирования дефицита местного бюджета за 1 квартал 2019 года согласно приложению 4 к настоящему постановлению.</w:t>
      </w:r>
    </w:p>
    <w:p w:rsidR="00F97F82" w:rsidRPr="00F97F82" w:rsidRDefault="00F97F82" w:rsidP="00F97F82">
      <w:pPr>
        <w:ind w:firstLine="709"/>
        <w:jc w:val="both"/>
        <w:rPr>
          <w:sz w:val="28"/>
          <w:szCs w:val="28"/>
        </w:rPr>
      </w:pPr>
      <w:r w:rsidRPr="00F97F8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97F82">
        <w:rPr>
          <w:sz w:val="28"/>
          <w:szCs w:val="28"/>
        </w:rPr>
        <w:t xml:space="preserve">Направить отчет об исполнении местного бюджета за 1 квартал </w:t>
      </w:r>
      <w:r>
        <w:rPr>
          <w:sz w:val="28"/>
          <w:szCs w:val="28"/>
        </w:rPr>
        <w:t xml:space="preserve">       </w:t>
      </w:r>
      <w:r w:rsidRPr="00F97F82">
        <w:rPr>
          <w:sz w:val="28"/>
          <w:szCs w:val="28"/>
        </w:rPr>
        <w:t>2019 года в Собрание депутатов Карталинского муниципального района и Контрольно-счетную палату Карталинского муниципального района.</w:t>
      </w:r>
    </w:p>
    <w:p w:rsidR="00F97F82" w:rsidRPr="00F97F82" w:rsidRDefault="00F97F82" w:rsidP="00F97F82">
      <w:pPr>
        <w:ind w:firstLine="709"/>
        <w:jc w:val="both"/>
        <w:rPr>
          <w:sz w:val="28"/>
          <w:szCs w:val="28"/>
        </w:rPr>
      </w:pPr>
      <w:r w:rsidRPr="00F97F8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914B51" w:rsidRPr="00DC3479">
        <w:rPr>
          <w:sz w:val="28"/>
          <w:szCs w:val="28"/>
        </w:rPr>
        <w:t>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F97F82" w:rsidRDefault="00F97F82" w:rsidP="006F1666">
      <w:pPr>
        <w:ind w:firstLine="709"/>
        <w:jc w:val="both"/>
        <w:rPr>
          <w:sz w:val="28"/>
          <w:szCs w:val="28"/>
        </w:rPr>
      </w:pPr>
      <w:r w:rsidRPr="00F97F8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97F8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F1666" w:rsidRPr="002B5A51" w:rsidRDefault="006F1666" w:rsidP="006F1666">
      <w:pPr>
        <w:ind w:firstLine="709"/>
        <w:jc w:val="both"/>
        <w:rPr>
          <w:sz w:val="28"/>
          <w:szCs w:val="28"/>
        </w:rPr>
      </w:pPr>
    </w:p>
    <w:p w:rsidR="002B5A51" w:rsidRPr="002B5A51" w:rsidRDefault="002B5A51" w:rsidP="002B5A51">
      <w:pPr>
        <w:rPr>
          <w:sz w:val="28"/>
          <w:szCs w:val="28"/>
        </w:rPr>
      </w:pPr>
    </w:p>
    <w:p w:rsidR="00DC3479" w:rsidRPr="00DC3479" w:rsidRDefault="00DC3479" w:rsidP="00DC3479">
      <w:pPr>
        <w:rPr>
          <w:sz w:val="28"/>
          <w:szCs w:val="28"/>
        </w:rPr>
      </w:pPr>
      <w:r w:rsidRPr="00DC3479">
        <w:rPr>
          <w:sz w:val="28"/>
          <w:szCs w:val="28"/>
        </w:rPr>
        <w:t>Исполняющий обязанности главы</w:t>
      </w:r>
    </w:p>
    <w:p w:rsidR="00DC3479" w:rsidRDefault="00DC3479" w:rsidP="00DC3479">
      <w:pPr>
        <w:rPr>
          <w:sz w:val="28"/>
          <w:szCs w:val="28"/>
        </w:rPr>
      </w:pPr>
      <w:r w:rsidRPr="00DC3479"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C05FDF" w:rsidRDefault="00F21290" w:rsidP="00F2129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5FDF">
        <w:rPr>
          <w:sz w:val="28"/>
          <w:szCs w:val="28"/>
        </w:rPr>
        <w:lastRenderedPageBreak/>
        <w:t>ПРИЛОЖЕНИЕ 1</w:t>
      </w:r>
    </w:p>
    <w:p w:rsidR="00C05FDF" w:rsidRDefault="00C05FDF" w:rsidP="00C05FD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5FDF" w:rsidRDefault="00C05FDF" w:rsidP="00C05FD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457547" w:rsidRPr="00457547" w:rsidRDefault="008531D9" w:rsidP="00457547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8531D9">
        <w:rPr>
          <w:bCs/>
          <w:sz w:val="28"/>
          <w:szCs w:val="28"/>
          <w:lang w:eastAsia="ru-RU"/>
        </w:rPr>
        <w:t xml:space="preserve">от </w:t>
      </w:r>
      <w:r w:rsidR="00ED73CC">
        <w:rPr>
          <w:bCs/>
          <w:sz w:val="28"/>
          <w:szCs w:val="28"/>
          <w:lang w:eastAsia="ru-RU"/>
        </w:rPr>
        <w:t>14.05.</w:t>
      </w:r>
      <w:r w:rsidRPr="008531D9">
        <w:rPr>
          <w:bCs/>
          <w:sz w:val="28"/>
          <w:szCs w:val="28"/>
          <w:lang w:eastAsia="ru-RU"/>
        </w:rPr>
        <w:t xml:space="preserve">2019 года № </w:t>
      </w:r>
      <w:r w:rsidR="00ED73CC">
        <w:rPr>
          <w:bCs/>
          <w:sz w:val="28"/>
          <w:szCs w:val="28"/>
          <w:lang w:eastAsia="ru-RU"/>
        </w:rPr>
        <w:t>454</w:t>
      </w:r>
    </w:p>
    <w:p w:rsidR="002167D9" w:rsidRDefault="002167D9" w:rsidP="00B473A9">
      <w:pPr>
        <w:jc w:val="center"/>
        <w:rPr>
          <w:sz w:val="28"/>
          <w:szCs w:val="28"/>
        </w:rPr>
      </w:pPr>
    </w:p>
    <w:p w:rsidR="00FA5DA3" w:rsidRDefault="00FA5DA3" w:rsidP="00B473A9">
      <w:pPr>
        <w:jc w:val="center"/>
        <w:rPr>
          <w:sz w:val="28"/>
          <w:szCs w:val="28"/>
        </w:rPr>
      </w:pPr>
    </w:p>
    <w:p w:rsidR="00FA5DA3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Доходы</w:t>
      </w:r>
      <w:r w:rsidR="00FA5DA3">
        <w:rPr>
          <w:sz w:val="28"/>
          <w:szCs w:val="28"/>
        </w:rPr>
        <w:t xml:space="preserve"> </w:t>
      </w:r>
      <w:r w:rsidRPr="00B473A9">
        <w:rPr>
          <w:sz w:val="28"/>
          <w:szCs w:val="28"/>
        </w:rPr>
        <w:t xml:space="preserve">бюджета Карталинского муниципального </w:t>
      </w:r>
    </w:p>
    <w:p w:rsidR="00B473A9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района</w:t>
      </w:r>
      <w:r w:rsidR="00FA5DA3">
        <w:rPr>
          <w:sz w:val="28"/>
          <w:szCs w:val="28"/>
        </w:rPr>
        <w:t xml:space="preserve"> </w:t>
      </w:r>
      <w:r w:rsidR="00457547" w:rsidRPr="00DC3479">
        <w:rPr>
          <w:sz w:val="28"/>
          <w:szCs w:val="28"/>
        </w:rPr>
        <w:t xml:space="preserve">за </w:t>
      </w:r>
      <w:r w:rsidR="00F6343E">
        <w:rPr>
          <w:sz w:val="28"/>
          <w:szCs w:val="28"/>
        </w:rPr>
        <w:t>1 квартал 2019 года</w:t>
      </w:r>
    </w:p>
    <w:p w:rsidR="00B473A9" w:rsidRPr="00B473A9" w:rsidRDefault="00B473A9" w:rsidP="00B473A9">
      <w:pPr>
        <w:jc w:val="both"/>
        <w:rPr>
          <w:sz w:val="28"/>
          <w:szCs w:val="28"/>
        </w:rPr>
      </w:pPr>
    </w:p>
    <w:p w:rsidR="006309F6" w:rsidRDefault="00B473A9" w:rsidP="0013014E">
      <w:pPr>
        <w:jc w:val="right"/>
        <w:rPr>
          <w:sz w:val="28"/>
          <w:szCs w:val="28"/>
        </w:rPr>
      </w:pPr>
      <w:r w:rsidRPr="00B473A9">
        <w:rPr>
          <w:sz w:val="28"/>
          <w:szCs w:val="28"/>
        </w:rPr>
        <w:t xml:space="preserve">   </w:t>
      </w:r>
      <w:r w:rsidR="00494DEB">
        <w:rPr>
          <w:sz w:val="28"/>
          <w:szCs w:val="28"/>
        </w:rPr>
        <w:t>(</w:t>
      </w:r>
      <w:r w:rsidRPr="00B473A9">
        <w:rPr>
          <w:sz w:val="28"/>
          <w:szCs w:val="28"/>
        </w:rPr>
        <w:t>тыс. рублей</w:t>
      </w:r>
      <w:r w:rsidR="00494DEB">
        <w:rPr>
          <w:sz w:val="28"/>
          <w:szCs w:val="28"/>
        </w:rPr>
        <w:t>)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4"/>
        <w:gridCol w:w="5132"/>
        <w:gridCol w:w="1159"/>
      </w:tblGrid>
      <w:tr w:rsidR="00B8353C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E41A75" w:rsidP="00B8353C">
            <w:pPr>
              <w:jc w:val="center"/>
            </w:pPr>
            <w:r>
              <w:t xml:space="preserve">Код бюджетной </w:t>
            </w:r>
            <w:r w:rsidR="00B8353C" w:rsidRPr="00B8353C">
              <w:t>классификации Российской Федерации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Наименование показателя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Сумма</w:t>
            </w:r>
          </w:p>
        </w:tc>
      </w:tr>
      <w:tr w:rsidR="00B8353C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Всего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263961,7</w:t>
            </w:r>
          </w:p>
        </w:tc>
      </w:tr>
      <w:tr w:rsidR="00B8353C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000 1 00 00000 00 0000 000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Налоговые и неналоговые доходы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103014,0</w:t>
            </w:r>
          </w:p>
        </w:tc>
      </w:tr>
      <w:tr w:rsidR="00B8353C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000 1 01 00000 00 0000 000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Налоги на прибыль, доходы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80372,2</w:t>
            </w:r>
          </w:p>
        </w:tc>
      </w:tr>
      <w:tr w:rsidR="00B8353C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000 1 01 02000 01 0000 110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Налог на доходы физических лиц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80372,2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000 1 03 00000 00 0000 000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4778,2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000 1 03 02000 01 0000 110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4778,2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000 1 05 00000 00 0000 000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Налоги на совокупный доход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4956,5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000 1 05 01000 00 0000 110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Налог, взимаемый в связи с применением упрощённой системы налогообложения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2845,2</w:t>
            </w:r>
          </w:p>
        </w:tc>
      </w:tr>
      <w:tr w:rsidR="00B8353C" w:rsidRPr="00B8353C" w:rsidTr="00A948F7">
        <w:trPr>
          <w:trHeight w:val="450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000 1 05 02000 02 0000 110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Единый налог на вмененный доход для отдельных видов деятельности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1940,3</w:t>
            </w:r>
          </w:p>
        </w:tc>
      </w:tr>
      <w:tr w:rsidR="00B8353C" w:rsidRPr="00B8353C" w:rsidTr="00A948F7">
        <w:trPr>
          <w:trHeight w:val="450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000 1 05 04000 02 0000 110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Налог, взимаемый в связи с применением патентной системы налогообложения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171,0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000 1 07 00000 00 0000 000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Налоги, сборы и регулярные платежи за пользование природными ресурсами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1129,9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000 1 07 01000 01 0000 110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Налог на добычу полезных ископаемых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1129,9</w:t>
            </w:r>
          </w:p>
        </w:tc>
      </w:tr>
      <w:tr w:rsidR="00B8353C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000 1 08 00000 00 0000 000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Государственная пошлина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2152,0</w:t>
            </w:r>
          </w:p>
        </w:tc>
      </w:tr>
      <w:tr w:rsidR="00B8353C" w:rsidRPr="00B8353C" w:rsidTr="00A948F7">
        <w:trPr>
          <w:trHeight w:val="67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000 1 08 03000 01 0000 110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1481,3</w:t>
            </w:r>
          </w:p>
        </w:tc>
      </w:tr>
      <w:tr w:rsidR="00B8353C" w:rsidRPr="00B8353C" w:rsidTr="00A948F7">
        <w:trPr>
          <w:trHeight w:val="67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000 1 08 06000 01 0000 110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50,5</w:t>
            </w:r>
          </w:p>
        </w:tc>
      </w:tr>
      <w:tr w:rsidR="00B8353C" w:rsidRPr="00B8353C" w:rsidTr="00A948F7">
        <w:trPr>
          <w:trHeight w:val="67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000 1 08 07000 01 0000 110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620,2</w:t>
            </w:r>
          </w:p>
        </w:tc>
      </w:tr>
      <w:tr w:rsidR="00B8353C" w:rsidRPr="00B8353C" w:rsidTr="0013014E">
        <w:trPr>
          <w:trHeight w:val="131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000 1 11 00000 00 0000 000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1380,2</w:t>
            </w:r>
          </w:p>
        </w:tc>
      </w:tr>
      <w:tr w:rsidR="00B8353C" w:rsidRPr="00B8353C" w:rsidTr="00A948F7">
        <w:trPr>
          <w:trHeight w:val="1069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lastRenderedPageBreak/>
              <w:t>000 1 11 05010 00 0000 120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741,6</w:t>
            </w:r>
          </w:p>
        </w:tc>
      </w:tr>
      <w:tr w:rsidR="00B8353C" w:rsidRPr="00B8353C" w:rsidTr="00A948F7">
        <w:trPr>
          <w:trHeight w:val="1069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000 1 11 05020 00 0000 120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1,8</w:t>
            </w:r>
          </w:p>
        </w:tc>
      </w:tr>
      <w:tr w:rsidR="00B8353C" w:rsidRPr="00B8353C" w:rsidTr="00A948F7">
        <w:trPr>
          <w:trHeight w:val="1069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000 1 11 05030 00 0000 120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5,3</w:t>
            </w:r>
          </w:p>
        </w:tc>
      </w:tr>
      <w:tr w:rsidR="00B8353C" w:rsidRPr="00B8353C" w:rsidTr="00A948F7">
        <w:trPr>
          <w:trHeight w:val="1069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000 1 11 05070 00 0000 120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631,5</w:t>
            </w:r>
          </w:p>
        </w:tc>
      </w:tr>
      <w:tr w:rsidR="00B8353C" w:rsidRPr="00B8353C" w:rsidTr="00A948F7">
        <w:trPr>
          <w:trHeight w:val="450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000 1 12 00000 00 0000 000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Платежи при пользовании природными ресурсами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229,1</w:t>
            </w:r>
          </w:p>
        </w:tc>
      </w:tr>
      <w:tr w:rsidR="00B8353C" w:rsidRPr="00B8353C" w:rsidTr="00A948F7">
        <w:trPr>
          <w:trHeight w:val="450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000 1 12 01000 01 0000 120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Плата за негативное воздействие на окружающую среду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229,1</w:t>
            </w:r>
          </w:p>
        </w:tc>
      </w:tr>
      <w:tr w:rsidR="00B8353C" w:rsidRPr="00B8353C" w:rsidTr="00A948F7">
        <w:trPr>
          <w:trHeight w:val="450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000 1 13 00000 00 0000 000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Доходы от оказания платных услуг и компенсации затрат государства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6854,4</w:t>
            </w:r>
          </w:p>
        </w:tc>
      </w:tr>
      <w:tr w:rsidR="00B8353C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000 1 13 01000 00 0000 130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Доходы от оказания платных услуг (работ)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6658,5</w:t>
            </w:r>
          </w:p>
        </w:tc>
      </w:tr>
      <w:tr w:rsidR="00B8353C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000 1 13 02000 00 0000 130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Доходы от компенсации затрат государства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195,9</w:t>
            </w:r>
          </w:p>
        </w:tc>
      </w:tr>
      <w:tr w:rsidR="00B8353C" w:rsidRPr="00B8353C" w:rsidTr="00A948F7">
        <w:trPr>
          <w:trHeight w:val="450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000 1 14 00000 00 0000 000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Доходы от продажи материальных и нематериальных активов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211,6</w:t>
            </w:r>
          </w:p>
        </w:tc>
      </w:tr>
      <w:tr w:rsidR="00B8353C" w:rsidRPr="00B8353C" w:rsidTr="00A948F7">
        <w:trPr>
          <w:trHeight w:val="900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000 1 14 02000 00 0000 000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45,7</w:t>
            </w:r>
          </w:p>
        </w:tc>
      </w:tr>
      <w:tr w:rsidR="00B8353C" w:rsidRPr="00B8353C" w:rsidTr="00A948F7">
        <w:trPr>
          <w:trHeight w:val="900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000 1 14 06000 00 0000 430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165,9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000 1 16 00000 00 0000 000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Штрафы, санкции, возмещение ущерба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948,7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000 1 16 03000 00 0000 140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14,2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000 1 16 06000 01 0000 140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Денежные взыскания (штрафы) за нарушение законодательства о применении контрольно-</w:t>
            </w:r>
            <w:r w:rsidRPr="00B8353C">
              <w:lastRenderedPageBreak/>
              <w:t>кассовой техники при осуществлении наличных денежных расчетов и (или) расчетов с использованием платёжных карт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lastRenderedPageBreak/>
              <w:t>11,5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lastRenderedPageBreak/>
              <w:t>000 1 16 08000 01 0000 140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146,5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000 1 16 21000 00 0000 140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41,5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000 1 16 25000 00 0000 140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законодательства.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17,5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000 1 16 28000 01 0000 140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13,5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000 1 16 30000 01 0000 140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Денежные взыскания (штрафы) за правонарушения в области дорожного движения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21,8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000 1 16 33000 00 0000 140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107,8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000 1 16 35000 00 0000 140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Суммы по искам о возмещении вреда, причиненного окружающей среде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334,3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000 1 16 43000 01 0000 140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76,1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000 1 16 90000 00 0000 140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164,0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000 1 17 00000 00 0000 000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Прочие неналоговые доходы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1,2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000 1 17 01000 00 0000 180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Невыясненные поступления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1,2</w:t>
            </w:r>
          </w:p>
        </w:tc>
      </w:tr>
      <w:tr w:rsidR="00B8353C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000 2 00 00000 00 0000 000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Безвозмездные поступления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160947,7</w:t>
            </w:r>
          </w:p>
        </w:tc>
      </w:tr>
      <w:tr w:rsidR="00B8353C" w:rsidRPr="00B8353C" w:rsidTr="00A948F7">
        <w:trPr>
          <w:trHeight w:val="675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000 2 02 00000 00 0000 000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163700,2</w:t>
            </w:r>
          </w:p>
        </w:tc>
      </w:tr>
      <w:tr w:rsidR="00B8353C" w:rsidRPr="00B8353C" w:rsidTr="00A948F7">
        <w:trPr>
          <w:trHeight w:val="466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lastRenderedPageBreak/>
              <w:t>000 2 02 10000 00 0000 150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Дотации бюджетам бюджетной системы Российской Федерации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3277,5</w:t>
            </w:r>
          </w:p>
        </w:tc>
      </w:tr>
      <w:tr w:rsidR="00B8353C" w:rsidRPr="00B8353C" w:rsidTr="00A948F7">
        <w:trPr>
          <w:trHeight w:val="466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000 2 02 15001 05 0000 150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877,5</w:t>
            </w:r>
          </w:p>
        </w:tc>
      </w:tr>
      <w:tr w:rsidR="00B8353C" w:rsidRPr="00B8353C" w:rsidTr="00A948F7">
        <w:trPr>
          <w:trHeight w:val="466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000 2 02 15002 05 0000 150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2400,0</w:t>
            </w:r>
          </w:p>
        </w:tc>
      </w:tr>
      <w:tr w:rsidR="00B8353C" w:rsidRPr="00B8353C" w:rsidTr="00A948F7">
        <w:trPr>
          <w:trHeight w:val="466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000 2 02 20000 00 0000 150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2641,9</w:t>
            </w:r>
          </w:p>
        </w:tc>
      </w:tr>
      <w:tr w:rsidR="00B8353C" w:rsidRPr="00B8353C" w:rsidTr="00A948F7">
        <w:trPr>
          <w:trHeight w:val="466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000 2 02 29999 05 0000 150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Прочие субсидии бюджетам муниципальных районов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2641,9</w:t>
            </w:r>
          </w:p>
        </w:tc>
      </w:tr>
      <w:tr w:rsidR="00B8353C" w:rsidRPr="00B8353C" w:rsidTr="00A948F7">
        <w:trPr>
          <w:trHeight w:val="466"/>
          <w:jc w:val="center"/>
        </w:trPr>
        <w:tc>
          <w:tcPr>
            <w:tcW w:w="1677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000 2 02 30000 00 0000 150</w:t>
            </w:r>
          </w:p>
        </w:tc>
        <w:tc>
          <w:tcPr>
            <w:tcW w:w="2711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Субвенции бюджетам бюджетной системы Российской Федерации</w:t>
            </w:r>
          </w:p>
        </w:tc>
        <w:tc>
          <w:tcPr>
            <w:tcW w:w="612" w:type="pct"/>
            <w:shd w:val="clear" w:color="auto" w:fill="auto"/>
          </w:tcPr>
          <w:p w:rsidR="00B8353C" w:rsidRPr="00B8353C" w:rsidRDefault="00B8353C" w:rsidP="00B8353C">
            <w:pPr>
              <w:jc w:val="center"/>
            </w:pPr>
            <w:r w:rsidRPr="00B8353C">
              <w:t>142412,5</w:t>
            </w:r>
          </w:p>
        </w:tc>
      </w:tr>
      <w:tr w:rsidR="0019722F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000 2 02 30013 05 0000 150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292,1</w:t>
            </w:r>
          </w:p>
        </w:tc>
      </w:tr>
      <w:tr w:rsidR="0019722F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000 2 02 30022 05 0000 150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7670,0</w:t>
            </w:r>
          </w:p>
        </w:tc>
      </w:tr>
      <w:tr w:rsidR="0019722F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000 2 02 30024 05 0000 150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111991,4</w:t>
            </w:r>
          </w:p>
        </w:tc>
      </w:tr>
      <w:tr w:rsidR="0019722F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000 2 02 30027 05 0000 150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5182,3</w:t>
            </w:r>
          </w:p>
        </w:tc>
      </w:tr>
      <w:tr w:rsidR="0019722F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000 2 02 30029 05 0000 150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1210,0</w:t>
            </w:r>
          </w:p>
        </w:tc>
      </w:tr>
      <w:tr w:rsidR="0019722F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000 2 02 35118 05 0000 150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304,6</w:t>
            </w:r>
          </w:p>
        </w:tc>
      </w:tr>
      <w:tr w:rsidR="0019722F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000 2 02 35137 05 0000 150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89,1</w:t>
            </w:r>
          </w:p>
        </w:tc>
      </w:tr>
      <w:tr w:rsidR="0019722F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000 2 02 35220 05 0000 150</w:t>
            </w:r>
          </w:p>
        </w:tc>
        <w:tc>
          <w:tcPr>
            <w:tcW w:w="2711" w:type="pct"/>
            <w:shd w:val="clear" w:color="auto" w:fill="auto"/>
          </w:tcPr>
          <w:p w:rsidR="0019722F" w:rsidRDefault="0019722F" w:rsidP="0019722F">
            <w:pPr>
              <w:jc w:val="center"/>
            </w:pPr>
            <w:r w:rsidRPr="00B8353C"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t>«</w:t>
            </w:r>
            <w:r w:rsidRPr="00B8353C">
              <w:t>Почетный донор России</w:t>
            </w:r>
            <w:r>
              <w:t>»</w:t>
            </w:r>
          </w:p>
          <w:p w:rsidR="006F6D3A" w:rsidRPr="00B8353C" w:rsidRDefault="006F6D3A" w:rsidP="0019722F">
            <w:pPr>
              <w:jc w:val="center"/>
            </w:pP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2814,2</w:t>
            </w:r>
          </w:p>
        </w:tc>
      </w:tr>
      <w:tr w:rsidR="0019722F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lastRenderedPageBreak/>
              <w:t>000 2 02 35250 05 0000 150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5660,9</w:t>
            </w:r>
          </w:p>
        </w:tc>
      </w:tr>
      <w:tr w:rsidR="0019722F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000 2 02 35380 05 0000 150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6693,0</w:t>
            </w:r>
          </w:p>
        </w:tc>
      </w:tr>
      <w:tr w:rsidR="0019722F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000 2 02 35930 05 0000 150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490,9</w:t>
            </w:r>
          </w:p>
        </w:tc>
      </w:tr>
      <w:tr w:rsidR="0019722F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000 2 02 39999 05 0000 150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Прочие субвенции бюджетам муниципальных районов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14,0</w:t>
            </w:r>
          </w:p>
        </w:tc>
      </w:tr>
      <w:tr w:rsidR="0019722F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000 2 02 40000 00 0000 150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Иные межбюджетные трансферты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15368,3</w:t>
            </w:r>
          </w:p>
        </w:tc>
      </w:tr>
      <w:tr w:rsidR="0019722F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000 2 02 40014 05 0000 150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15368,3</w:t>
            </w:r>
          </w:p>
        </w:tc>
      </w:tr>
      <w:tr w:rsidR="0019722F" w:rsidRPr="00B8353C" w:rsidTr="00A948F7">
        <w:trPr>
          <w:trHeight w:val="77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000 2 03 00000 00 0000 000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Безвозмездные поступления от государственных (муниципальных) организаций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707C64">
            <w:pPr>
              <w:jc w:val="center"/>
            </w:pPr>
            <w:r w:rsidRPr="00B8353C">
              <w:t>123,8</w:t>
            </w:r>
          </w:p>
        </w:tc>
      </w:tr>
      <w:tr w:rsidR="0019722F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000 2 03 05020 05 0000 150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123,8</w:t>
            </w:r>
          </w:p>
        </w:tc>
      </w:tr>
      <w:tr w:rsidR="0019722F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000 2 07 00000 00 0000 000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Прочие безвозмездные поступления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94,7</w:t>
            </w:r>
          </w:p>
        </w:tc>
      </w:tr>
      <w:tr w:rsidR="0019722F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000 2 07 05000 05 0000 150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Прочие безвозмездные поступления в бюджеты муниципальных районов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94,7</w:t>
            </w:r>
          </w:p>
        </w:tc>
      </w:tr>
      <w:tr w:rsidR="0019722F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000 2 07 05020 05 0000 150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94,7</w:t>
            </w:r>
          </w:p>
        </w:tc>
      </w:tr>
      <w:tr w:rsidR="0019722F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000 2 18 00000 00 0000 000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164,4</w:t>
            </w:r>
          </w:p>
        </w:tc>
      </w:tr>
      <w:tr w:rsidR="0019722F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000 2 18 60010 05 0000 150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164,4</w:t>
            </w:r>
          </w:p>
        </w:tc>
      </w:tr>
      <w:tr w:rsidR="0019722F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000 2 19 00000 00 0000 000</w:t>
            </w:r>
          </w:p>
        </w:tc>
        <w:tc>
          <w:tcPr>
            <w:tcW w:w="2711" w:type="pct"/>
            <w:shd w:val="clear" w:color="auto" w:fill="auto"/>
          </w:tcPr>
          <w:p w:rsidR="0019722F" w:rsidRDefault="0019722F" w:rsidP="00B8353C">
            <w:pPr>
              <w:jc w:val="center"/>
            </w:pPr>
            <w:r w:rsidRPr="00B8353C"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6F6D3A" w:rsidRPr="00B8353C" w:rsidRDefault="006F6D3A" w:rsidP="00B8353C">
            <w:pPr>
              <w:jc w:val="center"/>
            </w:pP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-3135,4</w:t>
            </w:r>
          </w:p>
        </w:tc>
      </w:tr>
      <w:tr w:rsidR="0019722F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lastRenderedPageBreak/>
              <w:t>000 2 19 35250 05 0000 150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-7,6</w:t>
            </w:r>
          </w:p>
        </w:tc>
      </w:tr>
      <w:tr w:rsidR="0019722F" w:rsidRPr="00B8353C" w:rsidTr="00A948F7">
        <w:trPr>
          <w:trHeight w:val="255"/>
          <w:jc w:val="center"/>
        </w:trPr>
        <w:tc>
          <w:tcPr>
            <w:tcW w:w="1677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000 2 19 60010 05 0000 150</w:t>
            </w:r>
          </w:p>
        </w:tc>
        <w:tc>
          <w:tcPr>
            <w:tcW w:w="2711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12" w:type="pct"/>
            <w:shd w:val="clear" w:color="auto" w:fill="auto"/>
          </w:tcPr>
          <w:p w:rsidR="0019722F" w:rsidRPr="00B8353C" w:rsidRDefault="0019722F" w:rsidP="00B8353C">
            <w:pPr>
              <w:jc w:val="center"/>
            </w:pPr>
            <w:r w:rsidRPr="00B8353C">
              <w:t>-3127,8</w:t>
            </w:r>
          </w:p>
        </w:tc>
      </w:tr>
    </w:tbl>
    <w:p w:rsidR="00922E6D" w:rsidRDefault="00A160ED" w:rsidP="0023108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22E6D">
        <w:rPr>
          <w:sz w:val="28"/>
          <w:szCs w:val="28"/>
        </w:rPr>
        <w:lastRenderedPageBreak/>
        <w:t>ПРИЛОЖЕНИЕ 2</w:t>
      </w:r>
    </w:p>
    <w:p w:rsidR="00922E6D" w:rsidRDefault="00922E6D" w:rsidP="0023108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22E6D" w:rsidRDefault="00922E6D" w:rsidP="0023108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5865EB" w:rsidRPr="00457547" w:rsidRDefault="00F01235" w:rsidP="0023108D">
      <w:pPr>
        <w:tabs>
          <w:tab w:val="left" w:pos="3686"/>
        </w:tabs>
        <w:suppressAutoHyphens w:val="0"/>
        <w:ind w:left="4395"/>
        <w:jc w:val="center"/>
        <w:rPr>
          <w:bCs/>
          <w:sz w:val="28"/>
          <w:szCs w:val="28"/>
          <w:lang w:eastAsia="ru-RU"/>
        </w:rPr>
      </w:pPr>
      <w:r w:rsidRPr="008531D9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14.05.</w:t>
      </w:r>
      <w:r w:rsidRPr="008531D9">
        <w:rPr>
          <w:bCs/>
          <w:sz w:val="28"/>
          <w:szCs w:val="28"/>
          <w:lang w:eastAsia="ru-RU"/>
        </w:rPr>
        <w:t xml:space="preserve">2019 года № </w:t>
      </w:r>
      <w:r>
        <w:rPr>
          <w:bCs/>
          <w:sz w:val="28"/>
          <w:szCs w:val="28"/>
          <w:lang w:eastAsia="ru-RU"/>
        </w:rPr>
        <w:t>454</w:t>
      </w:r>
    </w:p>
    <w:p w:rsidR="00922E6D" w:rsidRDefault="00922E6D" w:rsidP="00922E6D">
      <w:pPr>
        <w:jc w:val="both"/>
        <w:rPr>
          <w:sz w:val="28"/>
          <w:szCs w:val="28"/>
        </w:rPr>
      </w:pPr>
    </w:p>
    <w:p w:rsidR="006B010A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>Расходы</w:t>
      </w:r>
      <w:r w:rsidR="006B010A">
        <w:rPr>
          <w:sz w:val="28"/>
          <w:szCs w:val="28"/>
        </w:rPr>
        <w:t xml:space="preserve"> </w:t>
      </w:r>
      <w:r w:rsidRPr="00922E6D">
        <w:rPr>
          <w:sz w:val="28"/>
          <w:szCs w:val="28"/>
        </w:rPr>
        <w:t xml:space="preserve">местного бюджета по разделам </w:t>
      </w:r>
    </w:p>
    <w:p w:rsidR="006B010A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 xml:space="preserve">и подразделам классификации расходов </w:t>
      </w:r>
    </w:p>
    <w:p w:rsidR="00922E6D" w:rsidRPr="00922E6D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 xml:space="preserve">бюджетов </w:t>
      </w:r>
      <w:r w:rsidR="00457547" w:rsidRPr="00DC3479">
        <w:rPr>
          <w:sz w:val="28"/>
          <w:szCs w:val="28"/>
        </w:rPr>
        <w:t xml:space="preserve">за </w:t>
      </w:r>
      <w:r w:rsidR="00F6343E">
        <w:rPr>
          <w:sz w:val="28"/>
          <w:szCs w:val="28"/>
        </w:rPr>
        <w:t>1 квартал 2019 года</w:t>
      </w:r>
    </w:p>
    <w:p w:rsidR="00922E6D" w:rsidRDefault="00922E6D" w:rsidP="00922E6D">
      <w:pPr>
        <w:jc w:val="right"/>
        <w:rPr>
          <w:sz w:val="28"/>
          <w:szCs w:val="28"/>
        </w:rPr>
      </w:pPr>
    </w:p>
    <w:p w:rsidR="005B6C2A" w:rsidRDefault="00922E6D" w:rsidP="006B010A">
      <w:pPr>
        <w:jc w:val="right"/>
        <w:rPr>
          <w:sz w:val="28"/>
          <w:szCs w:val="28"/>
        </w:rPr>
      </w:pPr>
      <w:r w:rsidRPr="00922E6D">
        <w:rPr>
          <w:sz w:val="28"/>
          <w:szCs w:val="28"/>
        </w:rPr>
        <w:t>(тыс. руб.)</w:t>
      </w:r>
    </w:p>
    <w:p w:rsidR="00FA5DA3" w:rsidRDefault="00FA5DA3" w:rsidP="00922E6D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5572"/>
        <w:gridCol w:w="1131"/>
        <w:gridCol w:w="1403"/>
        <w:gridCol w:w="1464"/>
      </w:tblGrid>
      <w:tr w:rsidR="00B10A47" w:rsidRPr="00B10A47" w:rsidTr="00B10A47">
        <w:trPr>
          <w:trHeight w:val="831"/>
          <w:jc w:val="center"/>
        </w:trPr>
        <w:tc>
          <w:tcPr>
            <w:tcW w:w="2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Наименование</w:t>
            </w:r>
          </w:p>
        </w:tc>
        <w:tc>
          <w:tcPr>
            <w:tcW w:w="13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Код классификации расходов бюджетов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Сумма</w:t>
            </w:r>
          </w:p>
        </w:tc>
      </w:tr>
      <w:tr w:rsidR="00B10A47" w:rsidRPr="00B10A47" w:rsidTr="00B10A47">
        <w:trPr>
          <w:trHeight w:val="319"/>
          <w:jc w:val="center"/>
        </w:trPr>
        <w:tc>
          <w:tcPr>
            <w:tcW w:w="2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раздел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подраздел</w:t>
            </w:r>
          </w:p>
        </w:tc>
        <w:tc>
          <w:tcPr>
            <w:tcW w:w="7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</w:p>
        </w:tc>
      </w:tr>
      <w:tr w:rsidR="00B10A47" w:rsidRPr="00B10A47" w:rsidTr="00B10A47">
        <w:trPr>
          <w:trHeight w:val="331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9D1A5D" w:rsidP="009D1A5D">
            <w:pPr>
              <w:jc w:val="center"/>
            </w:pPr>
            <w:r w:rsidRPr="00B10A47">
              <w:t>Всего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276539,2</w:t>
            </w:r>
          </w:p>
        </w:tc>
      </w:tr>
      <w:tr w:rsidR="00B10A47" w:rsidRPr="00B10A47" w:rsidTr="009D1A5D">
        <w:trPr>
          <w:trHeight w:val="77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Общегосударственные вопросы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14771,2</w:t>
            </w:r>
          </w:p>
        </w:tc>
      </w:tr>
      <w:tr w:rsidR="00B10A47" w:rsidRPr="00B10A47" w:rsidTr="00B10A47">
        <w:trPr>
          <w:trHeight w:val="675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02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294,5</w:t>
            </w:r>
          </w:p>
        </w:tc>
      </w:tr>
      <w:tr w:rsidR="00B10A47" w:rsidRPr="00B10A47" w:rsidTr="00B10A47">
        <w:trPr>
          <w:trHeight w:val="900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03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920,7</w:t>
            </w:r>
          </w:p>
        </w:tc>
      </w:tr>
      <w:tr w:rsidR="00B10A47" w:rsidRPr="00B10A47" w:rsidTr="00B10A47">
        <w:trPr>
          <w:trHeight w:val="900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5456,8</w:t>
            </w:r>
          </w:p>
        </w:tc>
      </w:tr>
      <w:tr w:rsidR="00B10A47" w:rsidRPr="00B10A47" w:rsidTr="00B10A47">
        <w:trPr>
          <w:trHeight w:val="675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06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3891,6</w:t>
            </w:r>
          </w:p>
        </w:tc>
      </w:tr>
      <w:tr w:rsidR="00B10A47" w:rsidRPr="00B10A47" w:rsidTr="00B10A47">
        <w:trPr>
          <w:trHeight w:val="396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13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4207,6</w:t>
            </w:r>
          </w:p>
        </w:tc>
      </w:tr>
      <w:tr w:rsidR="00B10A47" w:rsidRPr="00B10A47" w:rsidTr="009D1A5D">
        <w:trPr>
          <w:trHeight w:val="77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Национальная оборона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304,6</w:t>
            </w:r>
          </w:p>
        </w:tc>
      </w:tr>
      <w:tr w:rsidR="00B10A47" w:rsidRPr="00B10A47" w:rsidTr="00B10A47">
        <w:trPr>
          <w:trHeight w:val="311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03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304,6</w:t>
            </w:r>
          </w:p>
        </w:tc>
      </w:tr>
      <w:tr w:rsidR="00B10A47" w:rsidRPr="00B10A47" w:rsidTr="00B10A47">
        <w:trPr>
          <w:trHeight w:val="450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761,8</w:t>
            </w:r>
          </w:p>
        </w:tc>
      </w:tr>
      <w:tr w:rsidR="00B10A47" w:rsidRPr="00B10A47" w:rsidTr="009D1A5D">
        <w:trPr>
          <w:trHeight w:val="77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Органы юстиции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490,9</w:t>
            </w:r>
          </w:p>
        </w:tc>
      </w:tr>
      <w:tr w:rsidR="00B10A47" w:rsidRPr="00B10A47" w:rsidTr="00B10A47">
        <w:trPr>
          <w:trHeight w:val="405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09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270,9</w:t>
            </w:r>
          </w:p>
        </w:tc>
      </w:tr>
      <w:tr w:rsidR="00B10A47" w:rsidRPr="00B10A47" w:rsidTr="009D1A5D">
        <w:trPr>
          <w:trHeight w:val="77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Национальная экономика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10233,0</w:t>
            </w:r>
          </w:p>
        </w:tc>
      </w:tr>
      <w:tr w:rsidR="00B10A47" w:rsidRPr="00B10A47" w:rsidTr="009D1A5D">
        <w:trPr>
          <w:trHeight w:val="77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Общеэкономические вопросы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46,6</w:t>
            </w:r>
          </w:p>
        </w:tc>
      </w:tr>
      <w:tr w:rsidR="00B10A47" w:rsidRPr="00B10A47" w:rsidTr="00B10A47">
        <w:trPr>
          <w:trHeight w:val="255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Транспорт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08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450,2</w:t>
            </w:r>
          </w:p>
        </w:tc>
      </w:tr>
      <w:tr w:rsidR="00B10A47" w:rsidRPr="00B10A47" w:rsidTr="00B10A47">
        <w:trPr>
          <w:trHeight w:val="255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09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8129,1</w:t>
            </w:r>
          </w:p>
        </w:tc>
      </w:tr>
      <w:tr w:rsidR="00B10A47" w:rsidRPr="00B10A47" w:rsidTr="00B10A47">
        <w:trPr>
          <w:trHeight w:val="360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Другие вопросы в области национальной экономики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12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1607,1</w:t>
            </w:r>
          </w:p>
        </w:tc>
      </w:tr>
      <w:tr w:rsidR="00B10A47" w:rsidRPr="00B10A47" w:rsidTr="009D1A5D">
        <w:trPr>
          <w:trHeight w:val="84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7669,7</w:t>
            </w:r>
          </w:p>
        </w:tc>
      </w:tr>
      <w:tr w:rsidR="00B10A47" w:rsidRPr="00B10A47" w:rsidTr="00B10A47">
        <w:trPr>
          <w:trHeight w:val="255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Жилищное хозяйство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81,2</w:t>
            </w:r>
          </w:p>
        </w:tc>
      </w:tr>
      <w:tr w:rsidR="00B10A47" w:rsidRPr="00B10A47" w:rsidTr="00B10A47">
        <w:trPr>
          <w:trHeight w:val="255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Коммунальное хозяйство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02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1274,9</w:t>
            </w:r>
          </w:p>
        </w:tc>
      </w:tr>
      <w:tr w:rsidR="00B10A47" w:rsidRPr="00B10A47" w:rsidTr="00B10A47">
        <w:trPr>
          <w:trHeight w:val="285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lastRenderedPageBreak/>
              <w:t>Благоустройство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03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4126,5</w:t>
            </w:r>
          </w:p>
        </w:tc>
      </w:tr>
      <w:tr w:rsidR="00B10A47" w:rsidRPr="00B10A47" w:rsidTr="00B10A47">
        <w:trPr>
          <w:trHeight w:val="450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Другие вопросы в области жилищно-коммунального хозяйства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05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2187,1</w:t>
            </w:r>
          </w:p>
        </w:tc>
      </w:tr>
      <w:tr w:rsidR="00B10A47" w:rsidRPr="00B10A47" w:rsidTr="00B10A47">
        <w:trPr>
          <w:trHeight w:val="255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Образование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07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129098,9</w:t>
            </w:r>
          </w:p>
        </w:tc>
      </w:tr>
      <w:tr w:rsidR="00B10A47" w:rsidRPr="00B10A47" w:rsidTr="00B10A47">
        <w:trPr>
          <w:trHeight w:val="255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Дошкольное образование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07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47715,3</w:t>
            </w:r>
          </w:p>
        </w:tc>
      </w:tr>
      <w:tr w:rsidR="00B10A47" w:rsidRPr="00B10A47" w:rsidTr="00B10A47">
        <w:trPr>
          <w:trHeight w:val="255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Общее образование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07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02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68566,2</w:t>
            </w:r>
          </w:p>
        </w:tc>
      </w:tr>
      <w:tr w:rsidR="00B10A47" w:rsidRPr="00B10A47" w:rsidTr="00B10A47">
        <w:trPr>
          <w:trHeight w:val="255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Дополнительное образование детей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07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03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8846,8</w:t>
            </w:r>
          </w:p>
        </w:tc>
      </w:tr>
      <w:tr w:rsidR="00B10A47" w:rsidRPr="00B10A47" w:rsidTr="00B10A47">
        <w:trPr>
          <w:trHeight w:val="255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Другие вопросы в области образования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07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09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3970,6</w:t>
            </w:r>
          </w:p>
        </w:tc>
      </w:tr>
      <w:tr w:rsidR="00B10A47" w:rsidRPr="00B10A47" w:rsidTr="009D1A5D">
        <w:trPr>
          <w:trHeight w:val="77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Культура, кинематография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08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13906,7</w:t>
            </w:r>
          </w:p>
        </w:tc>
      </w:tr>
      <w:tr w:rsidR="00B10A47" w:rsidRPr="00B10A47" w:rsidTr="00B10A47">
        <w:trPr>
          <w:trHeight w:val="255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Культура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08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12377,4</w:t>
            </w:r>
          </w:p>
        </w:tc>
      </w:tr>
      <w:tr w:rsidR="00B10A47" w:rsidRPr="00B10A47" w:rsidTr="00B10A47">
        <w:trPr>
          <w:trHeight w:val="450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08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1529,3</w:t>
            </w:r>
          </w:p>
        </w:tc>
      </w:tr>
      <w:tr w:rsidR="00B10A47" w:rsidRPr="00B10A47" w:rsidTr="009D1A5D">
        <w:trPr>
          <w:trHeight w:val="77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Здравоохранение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4793,2</w:t>
            </w:r>
          </w:p>
        </w:tc>
      </w:tr>
      <w:tr w:rsidR="00B10A47" w:rsidRPr="00B10A47" w:rsidTr="009D1A5D">
        <w:trPr>
          <w:trHeight w:val="77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Стационарная медицинская помощь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3224,1</w:t>
            </w:r>
          </w:p>
        </w:tc>
      </w:tr>
      <w:tr w:rsidR="00B10A47" w:rsidRPr="00B10A47" w:rsidTr="009D1A5D">
        <w:trPr>
          <w:trHeight w:val="77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Амбулаторная помощь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02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1375,0</w:t>
            </w:r>
          </w:p>
        </w:tc>
      </w:tr>
      <w:tr w:rsidR="00B10A47" w:rsidRPr="00B10A47" w:rsidTr="009D1A5D">
        <w:trPr>
          <w:trHeight w:val="106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Скорая медицинская помощь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125,0</w:t>
            </w:r>
          </w:p>
        </w:tc>
      </w:tr>
      <w:tr w:rsidR="00B10A47" w:rsidRPr="00B10A47" w:rsidTr="009D1A5D">
        <w:trPr>
          <w:trHeight w:val="77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Другие вопросы в области здравоохранения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09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09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69,1</w:t>
            </w:r>
          </w:p>
        </w:tc>
      </w:tr>
      <w:tr w:rsidR="00B10A47" w:rsidRPr="00B10A47" w:rsidTr="009D1A5D">
        <w:trPr>
          <w:trHeight w:val="77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Социальная политика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77213,7</w:t>
            </w:r>
          </w:p>
        </w:tc>
      </w:tr>
      <w:tr w:rsidR="00B10A47" w:rsidRPr="00B10A47" w:rsidTr="00B10A47">
        <w:trPr>
          <w:trHeight w:val="300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Социальное обслуживание населения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02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11481,7</w:t>
            </w:r>
          </w:p>
        </w:tc>
      </w:tr>
      <w:tr w:rsidR="00B10A47" w:rsidRPr="00B10A47" w:rsidTr="009D1A5D">
        <w:trPr>
          <w:trHeight w:val="77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Социальное обеспечение населения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03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40071,6</w:t>
            </w:r>
          </w:p>
        </w:tc>
      </w:tr>
      <w:tr w:rsidR="00B10A47" w:rsidRPr="00B10A47" w:rsidTr="009D1A5D">
        <w:trPr>
          <w:trHeight w:val="77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Охрана семьи и детства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04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21553,3</w:t>
            </w:r>
          </w:p>
        </w:tc>
      </w:tr>
      <w:tr w:rsidR="00B10A47" w:rsidRPr="00B10A47" w:rsidTr="00B10A47">
        <w:trPr>
          <w:trHeight w:val="255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Другие вопросы в области социальной политики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06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4107,1</w:t>
            </w:r>
          </w:p>
        </w:tc>
      </w:tr>
      <w:tr w:rsidR="00B10A47" w:rsidRPr="00B10A47" w:rsidTr="009D1A5D">
        <w:trPr>
          <w:trHeight w:val="77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Физическая культура и спорт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4469,5</w:t>
            </w:r>
          </w:p>
        </w:tc>
      </w:tr>
      <w:tr w:rsidR="00B10A47" w:rsidRPr="00B10A47" w:rsidTr="009D1A5D">
        <w:trPr>
          <w:trHeight w:val="77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Массовый спорт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02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4469,5</w:t>
            </w:r>
          </w:p>
        </w:tc>
      </w:tr>
      <w:tr w:rsidR="00B10A47" w:rsidRPr="00B10A47" w:rsidTr="00B10A47">
        <w:trPr>
          <w:trHeight w:val="255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Обслуживание государственного и муниципального долга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0,4</w:t>
            </w:r>
          </w:p>
        </w:tc>
      </w:tr>
      <w:tr w:rsidR="00B10A47" w:rsidRPr="00B10A47" w:rsidTr="00B10A47">
        <w:trPr>
          <w:trHeight w:val="255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Обслуживание государственного внутреннего и муниципального долга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13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0,4</w:t>
            </w:r>
          </w:p>
        </w:tc>
      </w:tr>
      <w:tr w:rsidR="00B10A47" w:rsidRPr="00B10A47" w:rsidTr="00B10A47">
        <w:trPr>
          <w:trHeight w:val="255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13316,5</w:t>
            </w:r>
          </w:p>
        </w:tc>
      </w:tr>
      <w:tr w:rsidR="00B10A47" w:rsidRPr="00B10A47" w:rsidTr="00B10A47">
        <w:trPr>
          <w:trHeight w:val="450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7818,6</w:t>
            </w:r>
          </w:p>
        </w:tc>
      </w:tr>
      <w:tr w:rsidR="00B10A47" w:rsidRPr="00B10A47" w:rsidTr="009D1A5D">
        <w:trPr>
          <w:trHeight w:val="77"/>
          <w:jc w:val="center"/>
        </w:trPr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Иные дотации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14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02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47" w:rsidRPr="00B10A47" w:rsidRDefault="00B10A47" w:rsidP="009D1A5D">
            <w:pPr>
              <w:jc w:val="center"/>
            </w:pPr>
            <w:r w:rsidRPr="00B10A47">
              <w:t>5497,9</w:t>
            </w:r>
          </w:p>
        </w:tc>
      </w:tr>
    </w:tbl>
    <w:p w:rsidR="00DB44CC" w:rsidRDefault="00DB44CC" w:rsidP="00922E6D">
      <w:pPr>
        <w:jc w:val="both"/>
        <w:rPr>
          <w:sz w:val="28"/>
          <w:szCs w:val="28"/>
        </w:rPr>
      </w:pPr>
    </w:p>
    <w:p w:rsidR="008E4A34" w:rsidRDefault="0077244A" w:rsidP="008E4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E4A34">
        <w:rPr>
          <w:sz w:val="28"/>
          <w:szCs w:val="28"/>
        </w:rPr>
        <w:lastRenderedPageBreak/>
        <w:t>ПРИЛОЖЕНИЕ 3</w:t>
      </w:r>
    </w:p>
    <w:p w:rsidR="008E4A34" w:rsidRDefault="008E4A34" w:rsidP="008E4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E4A34" w:rsidRDefault="008E4A34" w:rsidP="008E4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5865EB" w:rsidRPr="00457547" w:rsidRDefault="00F01235" w:rsidP="005865EB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8531D9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14.05.</w:t>
      </w:r>
      <w:r w:rsidRPr="008531D9">
        <w:rPr>
          <w:bCs/>
          <w:sz w:val="28"/>
          <w:szCs w:val="28"/>
          <w:lang w:eastAsia="ru-RU"/>
        </w:rPr>
        <w:t xml:space="preserve">2019 года № </w:t>
      </w:r>
      <w:r>
        <w:rPr>
          <w:bCs/>
          <w:sz w:val="28"/>
          <w:szCs w:val="28"/>
          <w:lang w:eastAsia="ru-RU"/>
        </w:rPr>
        <w:t>454</w:t>
      </w:r>
    </w:p>
    <w:p w:rsidR="008E4A34" w:rsidRDefault="008E4A34" w:rsidP="008E4A34">
      <w:pPr>
        <w:jc w:val="center"/>
        <w:rPr>
          <w:sz w:val="28"/>
          <w:szCs w:val="28"/>
        </w:rPr>
      </w:pP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Расходы местного бюджета по ведомственной </w:t>
      </w: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структуре расходов местного бюджета </w:t>
      </w:r>
    </w:p>
    <w:p w:rsidR="008E4A34" w:rsidRDefault="00457547" w:rsidP="00457547">
      <w:pPr>
        <w:jc w:val="center"/>
        <w:rPr>
          <w:sz w:val="28"/>
          <w:szCs w:val="28"/>
        </w:rPr>
      </w:pPr>
      <w:r w:rsidRPr="00DC3479">
        <w:rPr>
          <w:sz w:val="28"/>
          <w:szCs w:val="28"/>
        </w:rPr>
        <w:t xml:space="preserve">за </w:t>
      </w:r>
      <w:r w:rsidR="00F6343E">
        <w:rPr>
          <w:sz w:val="28"/>
          <w:szCs w:val="28"/>
        </w:rPr>
        <w:t>1 квартал 2019 года</w:t>
      </w:r>
    </w:p>
    <w:p w:rsidR="00457547" w:rsidRPr="008E4A34" w:rsidRDefault="00457547" w:rsidP="00457547">
      <w:pPr>
        <w:jc w:val="center"/>
        <w:rPr>
          <w:sz w:val="28"/>
          <w:szCs w:val="28"/>
        </w:rPr>
      </w:pPr>
    </w:p>
    <w:p w:rsidR="008E4A34" w:rsidRDefault="008E4A34" w:rsidP="007148DF">
      <w:pPr>
        <w:jc w:val="right"/>
        <w:rPr>
          <w:sz w:val="28"/>
          <w:szCs w:val="28"/>
        </w:rPr>
      </w:pPr>
      <w:r w:rsidRPr="008E4A34">
        <w:rPr>
          <w:sz w:val="28"/>
          <w:szCs w:val="28"/>
        </w:rPr>
        <w:t xml:space="preserve"> (тыс.</w:t>
      </w:r>
      <w:r>
        <w:rPr>
          <w:sz w:val="28"/>
          <w:szCs w:val="28"/>
        </w:rPr>
        <w:t xml:space="preserve"> </w:t>
      </w:r>
      <w:r w:rsidRPr="008E4A34">
        <w:rPr>
          <w:sz w:val="28"/>
          <w:szCs w:val="28"/>
        </w:rPr>
        <w:t>руб.)</w:t>
      </w:r>
    </w:p>
    <w:tbl>
      <w:tblPr>
        <w:tblW w:w="4995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0"/>
        <w:gridCol w:w="741"/>
        <w:gridCol w:w="554"/>
        <w:gridCol w:w="556"/>
        <w:gridCol w:w="1184"/>
      </w:tblGrid>
      <w:tr w:rsidR="00E3181C" w:rsidRPr="00E3181C" w:rsidTr="00E3181C">
        <w:trPr>
          <w:trHeight w:val="540"/>
          <w:jc w:val="center"/>
        </w:trPr>
        <w:tc>
          <w:tcPr>
            <w:tcW w:w="3378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Наименование кода</w:t>
            </w:r>
          </w:p>
        </w:tc>
        <w:tc>
          <w:tcPr>
            <w:tcW w:w="989" w:type="pct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Код классификации расходов бюджетов</w:t>
            </w:r>
          </w:p>
        </w:tc>
        <w:tc>
          <w:tcPr>
            <w:tcW w:w="633" w:type="pct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Сумма</w:t>
            </w:r>
          </w:p>
        </w:tc>
      </w:tr>
      <w:tr w:rsidR="00E3181C" w:rsidRPr="00E3181C" w:rsidTr="00E3181C">
        <w:trPr>
          <w:cantSplit/>
          <w:trHeight w:val="1467"/>
          <w:jc w:val="center"/>
        </w:trPr>
        <w:tc>
          <w:tcPr>
            <w:tcW w:w="3378" w:type="pct"/>
            <w:vMerge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textDirection w:val="btLr"/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ведомство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textDirection w:val="btLr"/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раздел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textDirection w:val="btLr"/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подраздел</w:t>
            </w:r>
          </w:p>
        </w:tc>
        <w:tc>
          <w:tcPr>
            <w:tcW w:w="633" w:type="pct"/>
            <w:vMerge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Всего</w:t>
            </w:r>
          </w:p>
        </w:tc>
        <w:tc>
          <w:tcPr>
            <w:tcW w:w="39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/>
                <w:bCs/>
              </w:rPr>
            </w:pPr>
          </w:p>
        </w:tc>
        <w:tc>
          <w:tcPr>
            <w:tcW w:w="29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/>
                <w:bCs/>
              </w:rPr>
            </w:pPr>
          </w:p>
        </w:tc>
        <w:tc>
          <w:tcPr>
            <w:tcW w:w="297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/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276539,2</w:t>
            </w:r>
          </w:p>
        </w:tc>
      </w:tr>
      <w:tr w:rsidR="00E3181C" w:rsidRPr="00E3181C" w:rsidTr="00E3181C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Администрация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13590,3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6098,1</w:t>
            </w:r>
          </w:p>
        </w:tc>
      </w:tr>
      <w:tr w:rsidR="00E3181C" w:rsidRPr="00E3181C" w:rsidTr="00E3181C">
        <w:trPr>
          <w:trHeight w:val="126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294,5</w:t>
            </w:r>
          </w:p>
        </w:tc>
      </w:tr>
      <w:tr w:rsidR="00E3181C" w:rsidRPr="00E3181C" w:rsidTr="00E3181C">
        <w:trPr>
          <w:trHeight w:val="261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5456,8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Другие 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346,8</w:t>
            </w:r>
          </w:p>
        </w:tc>
      </w:tr>
      <w:tr w:rsidR="00E3181C" w:rsidRPr="00E3181C" w:rsidTr="00E3181C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761,8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Органы юстиции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490,9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03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09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270,9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Национальная экономика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1653,7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Общеэкономические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46,6</w:t>
            </w:r>
          </w:p>
        </w:tc>
      </w:tr>
      <w:tr w:rsidR="00E3181C" w:rsidRPr="00E3181C" w:rsidTr="00E3181C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Другие вопросы в области национальной экономики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1607,1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Культура, кинематография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3,5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Другие вопросы в области культуры, кинематографии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3,5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Здравоохранение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4793,2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Стационарная медицинская помощь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3224,1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Амбулаторная помощь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1375,0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Скорая медицинская помощь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125,0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Другие вопросы в области здравоохранения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09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69,1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280,0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280,0</w:t>
            </w:r>
          </w:p>
        </w:tc>
      </w:tr>
      <w:tr w:rsidR="00E3181C" w:rsidRPr="00E3181C" w:rsidTr="00E3181C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Финансовое управление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16796,6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3175,2</w:t>
            </w:r>
          </w:p>
        </w:tc>
      </w:tr>
      <w:tr w:rsidR="00E3181C" w:rsidRPr="00E3181C" w:rsidTr="00E3181C">
        <w:trPr>
          <w:trHeight w:val="90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06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3175,2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Национальная оборона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02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304,5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Мобилизационная и вневойсковая подготовка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02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304,5</w:t>
            </w:r>
          </w:p>
        </w:tc>
      </w:tr>
      <w:tr w:rsidR="00E3181C" w:rsidRPr="00E3181C" w:rsidTr="00E3181C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Обслуживание государственного и муниципального долга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0,4</w:t>
            </w:r>
          </w:p>
        </w:tc>
      </w:tr>
      <w:tr w:rsidR="00E3181C" w:rsidRPr="00E3181C" w:rsidTr="00E3181C">
        <w:trPr>
          <w:trHeight w:val="212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Обслуживание государственного внутреннего и муниципального долга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0,4</w:t>
            </w:r>
          </w:p>
        </w:tc>
      </w:tr>
      <w:tr w:rsidR="00E3181C" w:rsidRPr="00E3181C" w:rsidTr="00E3181C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13316,5</w:t>
            </w:r>
          </w:p>
        </w:tc>
      </w:tr>
      <w:tr w:rsidR="00E3181C" w:rsidRPr="00E3181C" w:rsidTr="00E3181C">
        <w:trPr>
          <w:trHeight w:val="67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7818,6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Иные дотации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5497,9</w:t>
            </w:r>
          </w:p>
        </w:tc>
      </w:tr>
      <w:tr w:rsidR="00E3181C" w:rsidRPr="00E3181C" w:rsidTr="00E3181C">
        <w:trPr>
          <w:trHeight w:val="641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16167,9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Национальная экономика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8579,3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Транспорт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08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450,2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Дорожное хозяйство (дорожные фонды)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09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8129,1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Жилищно-коммунальное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7588,6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Коммунальное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1274,9</w:t>
            </w:r>
          </w:p>
        </w:tc>
      </w:tr>
      <w:tr w:rsidR="00E3181C" w:rsidRPr="00E3181C" w:rsidTr="00E3181C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Благоустройство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4126,5</w:t>
            </w:r>
          </w:p>
        </w:tc>
      </w:tr>
      <w:tr w:rsidR="00E3181C" w:rsidRPr="00E3181C" w:rsidTr="00E3181C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Другие вопросы в области жилищно-коммунального хозяйства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05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2187,2</w:t>
            </w:r>
          </w:p>
        </w:tc>
      </w:tr>
      <w:tr w:rsidR="00E3181C" w:rsidRPr="00E3181C" w:rsidTr="00E3181C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26191,3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7631,6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Дополнительное образование детей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7631,6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Культура, кинематография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13903,2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Культура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12377,4</w:t>
            </w:r>
          </w:p>
        </w:tc>
      </w:tr>
      <w:tr w:rsidR="00E3181C" w:rsidRPr="00E3181C" w:rsidTr="00E3181C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Другие вопросы в области культуры, кинематографии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1525,8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187,0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187,0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Физическая культура и спорт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4469,5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Массовый спорт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4469,5</w:t>
            </w:r>
          </w:p>
        </w:tc>
      </w:tr>
      <w:tr w:rsidR="00E3181C" w:rsidRPr="00E3181C" w:rsidTr="00E3181C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Управление образования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125422,9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121467,3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Дошкольное 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47715,3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Общее 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68566,2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Дополнительное образование детей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1215,2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Другие вопросы в области образования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09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3970,6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3955,6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1327,1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Охрана семьи и детства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2628,5</w:t>
            </w:r>
          </w:p>
        </w:tc>
      </w:tr>
      <w:tr w:rsidR="00E3181C" w:rsidRPr="00E3181C" w:rsidTr="00E3181C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72791,1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72791,1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Социальное обслуживание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11481,7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38277,5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lastRenderedPageBreak/>
              <w:t>Охрана семьи и детства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18924,8</w:t>
            </w:r>
          </w:p>
        </w:tc>
      </w:tr>
      <w:tr w:rsidR="00E3181C" w:rsidRPr="00E3181C" w:rsidTr="00E3181C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Другие вопросы в области социальной политики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06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4107,1</w:t>
            </w:r>
          </w:p>
        </w:tc>
      </w:tr>
      <w:tr w:rsidR="00E3181C" w:rsidRPr="00E3181C" w:rsidTr="00E3181C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3857,6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3776,4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Другие 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3776,4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Жилищно-коммунальное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81,2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Жилищное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81,2</w:t>
            </w:r>
          </w:p>
        </w:tc>
      </w:tr>
      <w:tr w:rsidR="00E3181C" w:rsidRPr="00E3181C" w:rsidTr="00E3181C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Собрание депутатов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/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1005,1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1005,1</w:t>
            </w:r>
          </w:p>
        </w:tc>
      </w:tr>
      <w:tr w:rsidR="00E3181C" w:rsidRPr="00E3181C" w:rsidTr="00E3181C">
        <w:trPr>
          <w:trHeight w:val="90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920,7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Другие 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13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84,4</w:t>
            </w:r>
          </w:p>
        </w:tc>
      </w:tr>
      <w:tr w:rsidR="00E3181C" w:rsidRPr="00E3181C" w:rsidTr="00E3181C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  <w:r w:rsidRPr="00E3181C">
              <w:rPr>
                <w:bCs/>
              </w:rPr>
              <w:t>665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  <w:rPr>
                <w:b/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716,4</w:t>
            </w:r>
          </w:p>
        </w:tc>
      </w:tr>
      <w:tr w:rsidR="00E3181C" w:rsidRPr="00E3181C" w:rsidTr="00E3181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665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716,4</w:t>
            </w:r>
          </w:p>
        </w:tc>
      </w:tr>
      <w:tr w:rsidR="00E3181C" w:rsidRPr="00E3181C" w:rsidTr="00E3181C">
        <w:trPr>
          <w:trHeight w:val="66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665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E3181C" w:rsidRPr="00E3181C" w:rsidRDefault="00E3181C" w:rsidP="00E3181C">
            <w:pPr>
              <w:jc w:val="center"/>
            </w:pPr>
            <w:r w:rsidRPr="00E3181C">
              <w:t>06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E3181C" w:rsidRPr="00E3181C" w:rsidRDefault="00E3181C" w:rsidP="00E3181C">
            <w:pPr>
              <w:jc w:val="center"/>
            </w:pPr>
            <w:r w:rsidRPr="00E3181C">
              <w:t>716,4</w:t>
            </w:r>
          </w:p>
        </w:tc>
      </w:tr>
    </w:tbl>
    <w:p w:rsidR="002C7F19" w:rsidRDefault="002C7F19" w:rsidP="008E4A34">
      <w:pPr>
        <w:jc w:val="both"/>
        <w:rPr>
          <w:sz w:val="28"/>
          <w:szCs w:val="28"/>
        </w:rPr>
      </w:pPr>
    </w:p>
    <w:p w:rsidR="00646EAF" w:rsidRDefault="008252D1" w:rsidP="0007510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46EAF">
        <w:rPr>
          <w:sz w:val="28"/>
          <w:szCs w:val="28"/>
        </w:rPr>
        <w:lastRenderedPageBreak/>
        <w:t>ПРИЛОЖЕНИЕ 4</w:t>
      </w:r>
    </w:p>
    <w:p w:rsidR="00646EAF" w:rsidRDefault="00646EAF" w:rsidP="0007510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46EAF" w:rsidRDefault="00646EAF" w:rsidP="0007510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5865EB" w:rsidRPr="00457547" w:rsidRDefault="00F01235" w:rsidP="005865EB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8531D9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14.05.</w:t>
      </w:r>
      <w:r w:rsidRPr="008531D9">
        <w:rPr>
          <w:bCs/>
          <w:sz w:val="28"/>
          <w:szCs w:val="28"/>
          <w:lang w:eastAsia="ru-RU"/>
        </w:rPr>
        <w:t xml:space="preserve">2019 года № </w:t>
      </w:r>
      <w:r>
        <w:rPr>
          <w:bCs/>
          <w:sz w:val="28"/>
          <w:szCs w:val="28"/>
          <w:lang w:eastAsia="ru-RU"/>
        </w:rPr>
        <w:t>454</w:t>
      </w:r>
    </w:p>
    <w:p w:rsidR="008252D1" w:rsidRDefault="008252D1" w:rsidP="008E4A34">
      <w:pPr>
        <w:jc w:val="both"/>
        <w:rPr>
          <w:sz w:val="28"/>
          <w:szCs w:val="28"/>
        </w:rPr>
      </w:pPr>
    </w:p>
    <w:p w:rsidR="00646EAF" w:rsidRDefault="00646EAF" w:rsidP="008E4A34">
      <w:pPr>
        <w:jc w:val="both"/>
        <w:rPr>
          <w:sz w:val="28"/>
          <w:szCs w:val="28"/>
        </w:rPr>
      </w:pP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Источники внутреннего финансирования </w:t>
      </w: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дефицита местного бюджета                  </w:t>
      </w:r>
    </w:p>
    <w:p w:rsidR="00646EAF" w:rsidRDefault="00457547" w:rsidP="00457547">
      <w:pPr>
        <w:jc w:val="center"/>
        <w:rPr>
          <w:sz w:val="28"/>
          <w:szCs w:val="28"/>
        </w:rPr>
      </w:pPr>
      <w:r w:rsidRPr="00DC3479">
        <w:rPr>
          <w:sz w:val="28"/>
          <w:szCs w:val="28"/>
        </w:rPr>
        <w:t xml:space="preserve">за </w:t>
      </w:r>
      <w:r w:rsidR="00F6343E">
        <w:rPr>
          <w:sz w:val="28"/>
          <w:szCs w:val="28"/>
        </w:rPr>
        <w:t>1 квартал 2019 года</w:t>
      </w:r>
    </w:p>
    <w:p w:rsidR="00457547" w:rsidRPr="00646EAF" w:rsidRDefault="00457547" w:rsidP="00457547">
      <w:pPr>
        <w:jc w:val="center"/>
        <w:rPr>
          <w:sz w:val="28"/>
          <w:szCs w:val="28"/>
        </w:rPr>
      </w:pPr>
    </w:p>
    <w:p w:rsidR="00646EAF" w:rsidRDefault="00646EAF" w:rsidP="00137594">
      <w:pPr>
        <w:jc w:val="right"/>
        <w:rPr>
          <w:sz w:val="28"/>
          <w:szCs w:val="28"/>
        </w:rPr>
      </w:pPr>
      <w:r w:rsidRPr="00646EAF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646EAF">
        <w:rPr>
          <w:sz w:val="28"/>
          <w:szCs w:val="28"/>
        </w:rPr>
        <w:t>руб.)</w:t>
      </w:r>
    </w:p>
    <w:p w:rsidR="004A4721" w:rsidRDefault="004A4721" w:rsidP="00646EAF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624"/>
        <w:gridCol w:w="1302"/>
      </w:tblGrid>
      <w:tr w:rsidR="00B4654F" w:rsidRPr="00B4654F" w:rsidTr="00B4654F">
        <w:trPr>
          <w:jc w:val="center"/>
        </w:trPr>
        <w:tc>
          <w:tcPr>
            <w:tcW w:w="2426" w:type="pct"/>
            <w:shd w:val="clear" w:color="auto" w:fill="auto"/>
          </w:tcPr>
          <w:p w:rsidR="00B4654F" w:rsidRPr="00B4654F" w:rsidRDefault="00B4654F" w:rsidP="00B4654F">
            <w:pPr>
              <w:jc w:val="center"/>
            </w:pPr>
            <w:r w:rsidRPr="00B4654F">
              <w:t>Код бюджетной классификации Российской Федерации</w:t>
            </w:r>
          </w:p>
        </w:tc>
        <w:tc>
          <w:tcPr>
            <w:tcW w:w="1893" w:type="pct"/>
            <w:shd w:val="clear" w:color="auto" w:fill="auto"/>
          </w:tcPr>
          <w:p w:rsidR="00B4654F" w:rsidRPr="00B4654F" w:rsidRDefault="00B4654F" w:rsidP="00B4654F">
            <w:pPr>
              <w:jc w:val="center"/>
            </w:pPr>
            <w:r w:rsidRPr="00B4654F">
              <w:t>Наименование источника средств</w:t>
            </w:r>
          </w:p>
        </w:tc>
        <w:tc>
          <w:tcPr>
            <w:tcW w:w="680" w:type="pct"/>
            <w:shd w:val="clear" w:color="auto" w:fill="auto"/>
          </w:tcPr>
          <w:p w:rsidR="00B4654F" w:rsidRPr="00B4654F" w:rsidRDefault="00B4654F" w:rsidP="00B4654F">
            <w:pPr>
              <w:jc w:val="center"/>
            </w:pPr>
            <w:r w:rsidRPr="00B4654F">
              <w:t>Сумма</w:t>
            </w:r>
          </w:p>
        </w:tc>
      </w:tr>
      <w:tr w:rsidR="00B4654F" w:rsidRPr="00B4654F" w:rsidTr="00CD6B3F">
        <w:trPr>
          <w:trHeight w:val="108"/>
          <w:jc w:val="center"/>
        </w:trPr>
        <w:tc>
          <w:tcPr>
            <w:tcW w:w="2426" w:type="pct"/>
            <w:shd w:val="clear" w:color="auto" w:fill="auto"/>
          </w:tcPr>
          <w:p w:rsidR="00B4654F" w:rsidRPr="00B4654F" w:rsidRDefault="00B4654F" w:rsidP="00B4654F">
            <w:pPr>
              <w:jc w:val="center"/>
            </w:pPr>
            <w:r w:rsidRPr="00B4654F">
              <w:t>Источники внутреннего финансирования дефицита бюджетов, всего</w:t>
            </w:r>
          </w:p>
        </w:tc>
        <w:tc>
          <w:tcPr>
            <w:tcW w:w="1893" w:type="pct"/>
            <w:shd w:val="clear" w:color="auto" w:fill="auto"/>
          </w:tcPr>
          <w:p w:rsidR="00B4654F" w:rsidRPr="00B4654F" w:rsidRDefault="00B4654F" w:rsidP="00B4654F">
            <w:pPr>
              <w:jc w:val="center"/>
            </w:pPr>
            <w:r w:rsidRPr="00B4654F">
              <w:t>653 00 00 00 00 00 0000 000</w:t>
            </w:r>
          </w:p>
        </w:tc>
        <w:tc>
          <w:tcPr>
            <w:tcW w:w="680" w:type="pct"/>
            <w:shd w:val="clear" w:color="auto" w:fill="auto"/>
          </w:tcPr>
          <w:p w:rsidR="00B4654F" w:rsidRPr="00B4654F" w:rsidRDefault="00B4654F" w:rsidP="00B4654F">
            <w:pPr>
              <w:jc w:val="center"/>
            </w:pPr>
            <w:r w:rsidRPr="00B4654F">
              <w:t>12577,5</w:t>
            </w:r>
          </w:p>
        </w:tc>
      </w:tr>
      <w:tr w:rsidR="00B4654F" w:rsidRPr="00B4654F" w:rsidTr="00B4654F">
        <w:trPr>
          <w:trHeight w:val="1109"/>
          <w:jc w:val="center"/>
        </w:trPr>
        <w:tc>
          <w:tcPr>
            <w:tcW w:w="2426" w:type="pct"/>
            <w:shd w:val="clear" w:color="auto" w:fill="auto"/>
          </w:tcPr>
          <w:p w:rsidR="00B4654F" w:rsidRPr="00B4654F" w:rsidRDefault="00B4654F" w:rsidP="00B4654F">
            <w:pPr>
              <w:jc w:val="center"/>
            </w:pPr>
            <w:r w:rsidRPr="00B4654F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pct"/>
            <w:shd w:val="clear" w:color="auto" w:fill="auto"/>
          </w:tcPr>
          <w:p w:rsidR="00B4654F" w:rsidRPr="00B4654F" w:rsidRDefault="00B4654F" w:rsidP="00B4654F">
            <w:pPr>
              <w:jc w:val="center"/>
            </w:pPr>
            <w:r w:rsidRPr="00B4654F">
              <w:t>653 01 03 01 00 05 0000 810</w:t>
            </w:r>
          </w:p>
        </w:tc>
        <w:tc>
          <w:tcPr>
            <w:tcW w:w="680" w:type="pct"/>
            <w:shd w:val="clear" w:color="auto" w:fill="auto"/>
          </w:tcPr>
          <w:p w:rsidR="00B4654F" w:rsidRPr="00B4654F" w:rsidRDefault="00B4654F" w:rsidP="00B4654F">
            <w:pPr>
              <w:jc w:val="center"/>
            </w:pPr>
            <w:r w:rsidRPr="00B4654F">
              <w:t>-2400,0</w:t>
            </w:r>
          </w:p>
        </w:tc>
      </w:tr>
      <w:tr w:rsidR="00B4654F" w:rsidRPr="00B4654F" w:rsidTr="00CD6B3F">
        <w:trPr>
          <w:trHeight w:val="122"/>
          <w:jc w:val="center"/>
        </w:trPr>
        <w:tc>
          <w:tcPr>
            <w:tcW w:w="2426" w:type="pct"/>
            <w:shd w:val="clear" w:color="auto" w:fill="auto"/>
          </w:tcPr>
          <w:p w:rsidR="00B4654F" w:rsidRPr="00B4654F" w:rsidRDefault="00B4654F" w:rsidP="00B4654F">
            <w:pPr>
              <w:jc w:val="center"/>
            </w:pPr>
            <w:r w:rsidRPr="00B4654F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93" w:type="pct"/>
            <w:shd w:val="clear" w:color="auto" w:fill="auto"/>
          </w:tcPr>
          <w:p w:rsidR="00B4654F" w:rsidRPr="00B4654F" w:rsidRDefault="00B4654F" w:rsidP="00B4654F">
            <w:pPr>
              <w:jc w:val="center"/>
            </w:pPr>
            <w:r w:rsidRPr="00B4654F">
              <w:t>653 01 05 02 01 05 0000 610</w:t>
            </w:r>
          </w:p>
        </w:tc>
        <w:tc>
          <w:tcPr>
            <w:tcW w:w="680" w:type="pct"/>
            <w:shd w:val="clear" w:color="auto" w:fill="auto"/>
          </w:tcPr>
          <w:p w:rsidR="00B4654F" w:rsidRPr="00B4654F" w:rsidRDefault="00B4654F" w:rsidP="00B4654F">
            <w:pPr>
              <w:jc w:val="center"/>
            </w:pPr>
            <w:r w:rsidRPr="00B4654F">
              <w:t>14977,5</w:t>
            </w:r>
          </w:p>
        </w:tc>
      </w:tr>
    </w:tbl>
    <w:p w:rsidR="00655D98" w:rsidRPr="00E962E2" w:rsidRDefault="00655D98" w:rsidP="00646EAF">
      <w:pPr>
        <w:jc w:val="both"/>
        <w:rPr>
          <w:sz w:val="28"/>
          <w:szCs w:val="28"/>
        </w:rPr>
      </w:pPr>
    </w:p>
    <w:sectPr w:rsidR="00655D98" w:rsidRPr="00E962E2" w:rsidSect="0083180C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4E" w:rsidRDefault="000A6A4E" w:rsidP="0083180C">
      <w:r>
        <w:separator/>
      </w:r>
    </w:p>
  </w:endnote>
  <w:endnote w:type="continuationSeparator" w:id="0">
    <w:p w:rsidR="000A6A4E" w:rsidRDefault="000A6A4E" w:rsidP="0083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4E" w:rsidRDefault="000A6A4E" w:rsidP="0083180C">
      <w:r>
        <w:separator/>
      </w:r>
    </w:p>
  </w:footnote>
  <w:footnote w:type="continuationSeparator" w:id="0">
    <w:p w:rsidR="000A6A4E" w:rsidRDefault="000A6A4E" w:rsidP="00831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0C" w:rsidRPr="0083180C" w:rsidRDefault="00683280" w:rsidP="0083180C">
    <w:pPr>
      <w:pStyle w:val="aa"/>
      <w:jc w:val="center"/>
      <w:rPr>
        <w:sz w:val="28"/>
        <w:szCs w:val="28"/>
      </w:rPr>
    </w:pPr>
    <w:r w:rsidRPr="0083180C">
      <w:rPr>
        <w:sz w:val="28"/>
        <w:szCs w:val="28"/>
      </w:rPr>
      <w:fldChar w:fldCharType="begin"/>
    </w:r>
    <w:r w:rsidR="0083180C" w:rsidRPr="0083180C">
      <w:rPr>
        <w:sz w:val="28"/>
        <w:szCs w:val="28"/>
      </w:rPr>
      <w:instrText xml:space="preserve"> PAGE   \* MERGEFORMAT </w:instrText>
    </w:r>
    <w:r w:rsidRPr="0083180C">
      <w:rPr>
        <w:sz w:val="28"/>
        <w:szCs w:val="28"/>
      </w:rPr>
      <w:fldChar w:fldCharType="separate"/>
    </w:r>
    <w:r w:rsidR="006F1666">
      <w:rPr>
        <w:noProof/>
        <w:sz w:val="28"/>
        <w:szCs w:val="28"/>
      </w:rPr>
      <w:t>2</w:t>
    </w:r>
    <w:r w:rsidRPr="0083180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8"/>
        <w:szCs w:val="28"/>
      </w:rPr>
    </w:lvl>
    <w:lvl w:ilvl="2">
      <w:start w:val="6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1069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FE7"/>
    <w:rsid w:val="00054DAE"/>
    <w:rsid w:val="00056D89"/>
    <w:rsid w:val="0007510C"/>
    <w:rsid w:val="000A6A4E"/>
    <w:rsid w:val="001179E1"/>
    <w:rsid w:val="00125495"/>
    <w:rsid w:val="0013014E"/>
    <w:rsid w:val="00137594"/>
    <w:rsid w:val="0019722F"/>
    <w:rsid w:val="001A5726"/>
    <w:rsid w:val="001D2764"/>
    <w:rsid w:val="00206C42"/>
    <w:rsid w:val="002167D9"/>
    <w:rsid w:val="0023108D"/>
    <w:rsid w:val="00292C5C"/>
    <w:rsid w:val="00293FFE"/>
    <w:rsid w:val="002A629A"/>
    <w:rsid w:val="002B5A51"/>
    <w:rsid w:val="002C2D52"/>
    <w:rsid w:val="002C7F19"/>
    <w:rsid w:val="00324F3F"/>
    <w:rsid w:val="0035003C"/>
    <w:rsid w:val="003534A8"/>
    <w:rsid w:val="00360E91"/>
    <w:rsid w:val="003728B3"/>
    <w:rsid w:val="00374E68"/>
    <w:rsid w:val="003A3DB5"/>
    <w:rsid w:val="003A3EC3"/>
    <w:rsid w:val="003E448D"/>
    <w:rsid w:val="00457547"/>
    <w:rsid w:val="00493AB3"/>
    <w:rsid w:val="00494DEB"/>
    <w:rsid w:val="004A4721"/>
    <w:rsid w:val="004C0BF5"/>
    <w:rsid w:val="004D4D9A"/>
    <w:rsid w:val="0051324A"/>
    <w:rsid w:val="00515855"/>
    <w:rsid w:val="00520AB3"/>
    <w:rsid w:val="0053285D"/>
    <w:rsid w:val="005570AD"/>
    <w:rsid w:val="00570816"/>
    <w:rsid w:val="005733DB"/>
    <w:rsid w:val="00575F5E"/>
    <w:rsid w:val="00577C7A"/>
    <w:rsid w:val="005865EB"/>
    <w:rsid w:val="00590473"/>
    <w:rsid w:val="005B6C2A"/>
    <w:rsid w:val="005D6435"/>
    <w:rsid w:val="005E4CCC"/>
    <w:rsid w:val="006309F6"/>
    <w:rsid w:val="00646805"/>
    <w:rsid w:val="00646EAF"/>
    <w:rsid w:val="00655D98"/>
    <w:rsid w:val="00683280"/>
    <w:rsid w:val="006949C7"/>
    <w:rsid w:val="00695AA0"/>
    <w:rsid w:val="006B010A"/>
    <w:rsid w:val="006B2B72"/>
    <w:rsid w:val="006E6AA8"/>
    <w:rsid w:val="006F1666"/>
    <w:rsid w:val="006F6D3A"/>
    <w:rsid w:val="007148DF"/>
    <w:rsid w:val="00732239"/>
    <w:rsid w:val="007418F6"/>
    <w:rsid w:val="007433A0"/>
    <w:rsid w:val="0077244A"/>
    <w:rsid w:val="00772D87"/>
    <w:rsid w:val="008247E5"/>
    <w:rsid w:val="008252D1"/>
    <w:rsid w:val="0083180C"/>
    <w:rsid w:val="008338FE"/>
    <w:rsid w:val="008454E8"/>
    <w:rsid w:val="008531D9"/>
    <w:rsid w:val="00886C84"/>
    <w:rsid w:val="008D0BA9"/>
    <w:rsid w:val="008E4A34"/>
    <w:rsid w:val="008F3923"/>
    <w:rsid w:val="00914B51"/>
    <w:rsid w:val="00922E6D"/>
    <w:rsid w:val="00925E74"/>
    <w:rsid w:val="00971733"/>
    <w:rsid w:val="00975B57"/>
    <w:rsid w:val="009A1B59"/>
    <w:rsid w:val="009B0CB6"/>
    <w:rsid w:val="009B20BD"/>
    <w:rsid w:val="009C5143"/>
    <w:rsid w:val="009D1A5D"/>
    <w:rsid w:val="00A119B0"/>
    <w:rsid w:val="00A160ED"/>
    <w:rsid w:val="00A162FA"/>
    <w:rsid w:val="00A1776E"/>
    <w:rsid w:val="00A2655D"/>
    <w:rsid w:val="00A36178"/>
    <w:rsid w:val="00A948F7"/>
    <w:rsid w:val="00A95BFB"/>
    <w:rsid w:val="00AA3D0E"/>
    <w:rsid w:val="00AD7D6C"/>
    <w:rsid w:val="00B047B5"/>
    <w:rsid w:val="00B10A47"/>
    <w:rsid w:val="00B12594"/>
    <w:rsid w:val="00B12E12"/>
    <w:rsid w:val="00B13EB2"/>
    <w:rsid w:val="00B13EBA"/>
    <w:rsid w:val="00B17C8C"/>
    <w:rsid w:val="00B2402F"/>
    <w:rsid w:val="00B37DC6"/>
    <w:rsid w:val="00B4654F"/>
    <w:rsid w:val="00B473A9"/>
    <w:rsid w:val="00B72218"/>
    <w:rsid w:val="00B8353C"/>
    <w:rsid w:val="00B94797"/>
    <w:rsid w:val="00BC0318"/>
    <w:rsid w:val="00BD7504"/>
    <w:rsid w:val="00BE6D9C"/>
    <w:rsid w:val="00BF7E06"/>
    <w:rsid w:val="00C05FDF"/>
    <w:rsid w:val="00C109F0"/>
    <w:rsid w:val="00C85725"/>
    <w:rsid w:val="00CD6B3F"/>
    <w:rsid w:val="00CE4B9F"/>
    <w:rsid w:val="00D37461"/>
    <w:rsid w:val="00D564A9"/>
    <w:rsid w:val="00D757A2"/>
    <w:rsid w:val="00DB13E1"/>
    <w:rsid w:val="00DB44CC"/>
    <w:rsid w:val="00DC18AB"/>
    <w:rsid w:val="00DC29F5"/>
    <w:rsid w:val="00DC3479"/>
    <w:rsid w:val="00E06B86"/>
    <w:rsid w:val="00E11058"/>
    <w:rsid w:val="00E3181C"/>
    <w:rsid w:val="00E3429F"/>
    <w:rsid w:val="00E41A75"/>
    <w:rsid w:val="00E476FE"/>
    <w:rsid w:val="00E854F3"/>
    <w:rsid w:val="00E86D37"/>
    <w:rsid w:val="00E962E2"/>
    <w:rsid w:val="00E97564"/>
    <w:rsid w:val="00EA2665"/>
    <w:rsid w:val="00EC29CD"/>
    <w:rsid w:val="00ED73CC"/>
    <w:rsid w:val="00EE3FE7"/>
    <w:rsid w:val="00EF12D0"/>
    <w:rsid w:val="00EF2964"/>
    <w:rsid w:val="00F0115C"/>
    <w:rsid w:val="00F01235"/>
    <w:rsid w:val="00F21290"/>
    <w:rsid w:val="00F34354"/>
    <w:rsid w:val="00F462E0"/>
    <w:rsid w:val="00F6343E"/>
    <w:rsid w:val="00F7289B"/>
    <w:rsid w:val="00F94C76"/>
    <w:rsid w:val="00F97F82"/>
    <w:rsid w:val="00FA5DA3"/>
    <w:rsid w:val="00FF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33DB"/>
    <w:rPr>
      <w:rFonts w:hint="default"/>
      <w:sz w:val="28"/>
      <w:szCs w:val="28"/>
    </w:rPr>
  </w:style>
  <w:style w:type="character" w:customStyle="1" w:styleId="WW8Num1z3">
    <w:name w:val="WW8Num1z3"/>
    <w:rsid w:val="005733DB"/>
  </w:style>
  <w:style w:type="character" w:customStyle="1" w:styleId="WW8Num1z4">
    <w:name w:val="WW8Num1z4"/>
    <w:rsid w:val="005733DB"/>
  </w:style>
  <w:style w:type="character" w:customStyle="1" w:styleId="WW8Num1z5">
    <w:name w:val="WW8Num1z5"/>
    <w:rsid w:val="005733DB"/>
  </w:style>
  <w:style w:type="character" w:customStyle="1" w:styleId="WW8Num1z6">
    <w:name w:val="WW8Num1z6"/>
    <w:rsid w:val="005733DB"/>
  </w:style>
  <w:style w:type="character" w:customStyle="1" w:styleId="WW8Num1z7">
    <w:name w:val="WW8Num1z7"/>
    <w:rsid w:val="005733DB"/>
  </w:style>
  <w:style w:type="character" w:customStyle="1" w:styleId="WW8Num1z8">
    <w:name w:val="WW8Num1z8"/>
    <w:rsid w:val="005733DB"/>
  </w:style>
  <w:style w:type="character" w:customStyle="1" w:styleId="WW8Num2z0">
    <w:name w:val="WW8Num2z0"/>
    <w:rsid w:val="005733DB"/>
    <w:rPr>
      <w:sz w:val="28"/>
      <w:szCs w:val="28"/>
    </w:rPr>
  </w:style>
  <w:style w:type="character" w:customStyle="1" w:styleId="WW8Num3z0">
    <w:name w:val="WW8Num3z0"/>
    <w:rsid w:val="005733DB"/>
    <w:rPr>
      <w:rFonts w:hint="default"/>
    </w:rPr>
  </w:style>
  <w:style w:type="character" w:customStyle="1" w:styleId="WW8Num3z1">
    <w:name w:val="WW8Num3z1"/>
    <w:rsid w:val="005733DB"/>
  </w:style>
  <w:style w:type="character" w:customStyle="1" w:styleId="WW8Num3z2">
    <w:name w:val="WW8Num3z2"/>
    <w:rsid w:val="005733DB"/>
  </w:style>
  <w:style w:type="character" w:customStyle="1" w:styleId="WW8Num3z3">
    <w:name w:val="WW8Num3z3"/>
    <w:rsid w:val="005733DB"/>
  </w:style>
  <w:style w:type="character" w:customStyle="1" w:styleId="WW8Num3z4">
    <w:name w:val="WW8Num3z4"/>
    <w:rsid w:val="005733DB"/>
  </w:style>
  <w:style w:type="character" w:customStyle="1" w:styleId="WW8Num3z5">
    <w:name w:val="WW8Num3z5"/>
    <w:rsid w:val="005733DB"/>
  </w:style>
  <w:style w:type="character" w:customStyle="1" w:styleId="WW8Num3z6">
    <w:name w:val="WW8Num3z6"/>
    <w:rsid w:val="005733DB"/>
  </w:style>
  <w:style w:type="character" w:customStyle="1" w:styleId="WW8Num3z7">
    <w:name w:val="WW8Num3z7"/>
    <w:rsid w:val="005733DB"/>
  </w:style>
  <w:style w:type="character" w:customStyle="1" w:styleId="WW8Num3z8">
    <w:name w:val="WW8Num3z8"/>
    <w:rsid w:val="005733DB"/>
  </w:style>
  <w:style w:type="character" w:customStyle="1" w:styleId="WW8Num2z1">
    <w:name w:val="WW8Num2z1"/>
    <w:rsid w:val="005733DB"/>
  </w:style>
  <w:style w:type="character" w:customStyle="1" w:styleId="WW8Num2z2">
    <w:name w:val="WW8Num2z2"/>
    <w:rsid w:val="005733DB"/>
  </w:style>
  <w:style w:type="character" w:customStyle="1" w:styleId="WW8Num2z3">
    <w:name w:val="WW8Num2z3"/>
    <w:rsid w:val="005733DB"/>
  </w:style>
  <w:style w:type="character" w:customStyle="1" w:styleId="WW8Num2z4">
    <w:name w:val="WW8Num2z4"/>
    <w:rsid w:val="005733DB"/>
  </w:style>
  <w:style w:type="character" w:customStyle="1" w:styleId="WW8Num2z5">
    <w:name w:val="WW8Num2z5"/>
    <w:rsid w:val="005733DB"/>
  </w:style>
  <w:style w:type="character" w:customStyle="1" w:styleId="WW8Num2z6">
    <w:name w:val="WW8Num2z6"/>
    <w:rsid w:val="005733DB"/>
  </w:style>
  <w:style w:type="character" w:customStyle="1" w:styleId="WW8Num2z7">
    <w:name w:val="WW8Num2z7"/>
    <w:rsid w:val="005733DB"/>
  </w:style>
  <w:style w:type="character" w:customStyle="1" w:styleId="WW8Num2z8">
    <w:name w:val="WW8Num2z8"/>
    <w:rsid w:val="005733DB"/>
  </w:style>
  <w:style w:type="character" w:customStyle="1" w:styleId="WW8Num4z0">
    <w:name w:val="WW8Num4z0"/>
    <w:rsid w:val="005733DB"/>
  </w:style>
  <w:style w:type="character" w:customStyle="1" w:styleId="WW8Num4z1">
    <w:name w:val="WW8Num4z1"/>
    <w:rsid w:val="005733DB"/>
    <w:rPr>
      <w:rFonts w:hint="default"/>
    </w:rPr>
  </w:style>
  <w:style w:type="character" w:customStyle="1" w:styleId="WW8Num5z0">
    <w:name w:val="WW8Num5z0"/>
    <w:rsid w:val="005733DB"/>
    <w:rPr>
      <w:rFonts w:ascii="Symbol" w:hAnsi="Symbol" w:cs="Symbol" w:hint="default"/>
    </w:rPr>
  </w:style>
  <w:style w:type="character" w:customStyle="1" w:styleId="WW8Num5z2">
    <w:name w:val="WW8Num5z2"/>
    <w:rsid w:val="005733DB"/>
    <w:rPr>
      <w:rFonts w:ascii="Wingdings" w:hAnsi="Wingdings" w:cs="Wingdings" w:hint="default"/>
    </w:rPr>
  </w:style>
  <w:style w:type="character" w:customStyle="1" w:styleId="WW8Num5z4">
    <w:name w:val="WW8Num5z4"/>
    <w:rsid w:val="005733DB"/>
    <w:rPr>
      <w:rFonts w:ascii="Courier New" w:hAnsi="Courier New" w:cs="Courier New" w:hint="default"/>
    </w:rPr>
  </w:style>
  <w:style w:type="character" w:customStyle="1" w:styleId="WW8Num6z0">
    <w:name w:val="WW8Num6z0"/>
    <w:rsid w:val="005733DB"/>
    <w:rPr>
      <w:rFonts w:ascii="Symbol" w:hAnsi="Symbol" w:cs="Symbol" w:hint="default"/>
    </w:rPr>
  </w:style>
  <w:style w:type="character" w:customStyle="1" w:styleId="WW8Num6z1">
    <w:name w:val="WW8Num6z1"/>
    <w:rsid w:val="005733DB"/>
    <w:rPr>
      <w:rFonts w:ascii="Courier New" w:hAnsi="Courier New" w:cs="Courier New" w:hint="default"/>
    </w:rPr>
  </w:style>
  <w:style w:type="character" w:customStyle="1" w:styleId="WW8Num6z2">
    <w:name w:val="WW8Num6z2"/>
    <w:rsid w:val="005733DB"/>
    <w:rPr>
      <w:rFonts w:ascii="Wingdings" w:hAnsi="Wingdings" w:cs="Wingdings" w:hint="default"/>
    </w:rPr>
  </w:style>
  <w:style w:type="character" w:customStyle="1" w:styleId="WW8Num7z0">
    <w:name w:val="WW8Num7z0"/>
    <w:rsid w:val="005733DB"/>
  </w:style>
  <w:style w:type="character" w:customStyle="1" w:styleId="WW8Num7z1">
    <w:name w:val="WW8Num7z1"/>
    <w:rsid w:val="005733DB"/>
  </w:style>
  <w:style w:type="character" w:customStyle="1" w:styleId="WW8Num7z2">
    <w:name w:val="WW8Num7z2"/>
    <w:rsid w:val="005733DB"/>
  </w:style>
  <w:style w:type="character" w:customStyle="1" w:styleId="WW8Num7z3">
    <w:name w:val="WW8Num7z3"/>
    <w:rsid w:val="005733DB"/>
  </w:style>
  <w:style w:type="character" w:customStyle="1" w:styleId="WW8Num7z4">
    <w:name w:val="WW8Num7z4"/>
    <w:rsid w:val="005733DB"/>
  </w:style>
  <w:style w:type="character" w:customStyle="1" w:styleId="WW8Num7z5">
    <w:name w:val="WW8Num7z5"/>
    <w:rsid w:val="005733DB"/>
  </w:style>
  <w:style w:type="character" w:customStyle="1" w:styleId="WW8Num7z6">
    <w:name w:val="WW8Num7z6"/>
    <w:rsid w:val="005733DB"/>
  </w:style>
  <w:style w:type="character" w:customStyle="1" w:styleId="WW8Num7z7">
    <w:name w:val="WW8Num7z7"/>
    <w:rsid w:val="005733DB"/>
  </w:style>
  <w:style w:type="character" w:customStyle="1" w:styleId="WW8Num7z8">
    <w:name w:val="WW8Num7z8"/>
    <w:rsid w:val="005733DB"/>
  </w:style>
  <w:style w:type="character" w:customStyle="1" w:styleId="WW8Num8z0">
    <w:name w:val="WW8Num8z0"/>
    <w:rsid w:val="005733DB"/>
    <w:rPr>
      <w:rFonts w:hint="default"/>
    </w:rPr>
  </w:style>
  <w:style w:type="character" w:customStyle="1" w:styleId="WW8Num9z0">
    <w:name w:val="WW8Num9z0"/>
    <w:rsid w:val="005733DB"/>
    <w:rPr>
      <w:rFonts w:hint="default"/>
    </w:rPr>
  </w:style>
  <w:style w:type="character" w:customStyle="1" w:styleId="WW8Num10z0">
    <w:name w:val="WW8Num10z0"/>
    <w:rsid w:val="005733DB"/>
  </w:style>
  <w:style w:type="character" w:customStyle="1" w:styleId="WW8Num10z1">
    <w:name w:val="WW8Num10z1"/>
    <w:rsid w:val="005733DB"/>
  </w:style>
  <w:style w:type="character" w:customStyle="1" w:styleId="WW8Num10z2">
    <w:name w:val="WW8Num10z2"/>
    <w:rsid w:val="005733DB"/>
  </w:style>
  <w:style w:type="character" w:customStyle="1" w:styleId="WW8Num10z3">
    <w:name w:val="WW8Num10z3"/>
    <w:rsid w:val="005733DB"/>
  </w:style>
  <w:style w:type="character" w:customStyle="1" w:styleId="WW8Num10z4">
    <w:name w:val="WW8Num10z4"/>
    <w:rsid w:val="005733DB"/>
  </w:style>
  <w:style w:type="character" w:customStyle="1" w:styleId="WW8Num10z5">
    <w:name w:val="WW8Num10z5"/>
    <w:rsid w:val="005733DB"/>
  </w:style>
  <w:style w:type="character" w:customStyle="1" w:styleId="WW8Num10z6">
    <w:name w:val="WW8Num10z6"/>
    <w:rsid w:val="005733DB"/>
  </w:style>
  <w:style w:type="character" w:customStyle="1" w:styleId="WW8Num10z7">
    <w:name w:val="WW8Num10z7"/>
    <w:rsid w:val="005733DB"/>
  </w:style>
  <w:style w:type="character" w:customStyle="1" w:styleId="WW8Num10z8">
    <w:name w:val="WW8Num10z8"/>
    <w:rsid w:val="005733DB"/>
  </w:style>
  <w:style w:type="character" w:customStyle="1" w:styleId="WW8Num11z0">
    <w:name w:val="WW8Num11z0"/>
    <w:rsid w:val="005733DB"/>
    <w:rPr>
      <w:rFonts w:ascii="Symbol" w:hAnsi="Symbol" w:cs="Symbol" w:hint="default"/>
    </w:rPr>
  </w:style>
  <w:style w:type="character" w:customStyle="1" w:styleId="WW8Num11z1">
    <w:name w:val="WW8Num11z1"/>
    <w:rsid w:val="005733DB"/>
    <w:rPr>
      <w:rFonts w:ascii="Courier New" w:hAnsi="Courier New" w:cs="Courier New" w:hint="default"/>
    </w:rPr>
  </w:style>
  <w:style w:type="character" w:customStyle="1" w:styleId="WW8Num11z2">
    <w:name w:val="WW8Num11z2"/>
    <w:rsid w:val="005733DB"/>
    <w:rPr>
      <w:rFonts w:ascii="Wingdings" w:hAnsi="Wingdings" w:cs="Wingdings" w:hint="default"/>
    </w:rPr>
  </w:style>
  <w:style w:type="character" w:customStyle="1" w:styleId="WW8Num12z0">
    <w:name w:val="WW8Num12z0"/>
    <w:rsid w:val="005733DB"/>
  </w:style>
  <w:style w:type="character" w:customStyle="1" w:styleId="WW8Num12z1">
    <w:name w:val="WW8Num12z1"/>
    <w:rsid w:val="005733DB"/>
  </w:style>
  <w:style w:type="character" w:customStyle="1" w:styleId="WW8Num12z2">
    <w:name w:val="WW8Num12z2"/>
    <w:rsid w:val="005733DB"/>
  </w:style>
  <w:style w:type="character" w:customStyle="1" w:styleId="WW8Num12z3">
    <w:name w:val="WW8Num12z3"/>
    <w:rsid w:val="005733DB"/>
  </w:style>
  <w:style w:type="character" w:customStyle="1" w:styleId="WW8Num12z4">
    <w:name w:val="WW8Num12z4"/>
    <w:rsid w:val="005733DB"/>
  </w:style>
  <w:style w:type="character" w:customStyle="1" w:styleId="WW8Num12z5">
    <w:name w:val="WW8Num12z5"/>
    <w:rsid w:val="005733DB"/>
  </w:style>
  <w:style w:type="character" w:customStyle="1" w:styleId="WW8Num12z6">
    <w:name w:val="WW8Num12z6"/>
    <w:rsid w:val="005733DB"/>
  </w:style>
  <w:style w:type="character" w:customStyle="1" w:styleId="WW8Num12z7">
    <w:name w:val="WW8Num12z7"/>
    <w:rsid w:val="005733DB"/>
  </w:style>
  <w:style w:type="character" w:customStyle="1" w:styleId="WW8Num12z8">
    <w:name w:val="WW8Num12z8"/>
    <w:rsid w:val="005733DB"/>
  </w:style>
  <w:style w:type="character" w:customStyle="1" w:styleId="WW8Num13z0">
    <w:name w:val="WW8Num13z0"/>
    <w:rsid w:val="005733DB"/>
  </w:style>
  <w:style w:type="character" w:customStyle="1" w:styleId="WW8Num13z1">
    <w:name w:val="WW8Num13z1"/>
    <w:rsid w:val="005733DB"/>
  </w:style>
  <w:style w:type="character" w:customStyle="1" w:styleId="WW8Num13z2">
    <w:name w:val="WW8Num13z2"/>
    <w:rsid w:val="005733DB"/>
  </w:style>
  <w:style w:type="character" w:customStyle="1" w:styleId="WW8Num13z3">
    <w:name w:val="WW8Num13z3"/>
    <w:rsid w:val="005733DB"/>
  </w:style>
  <w:style w:type="character" w:customStyle="1" w:styleId="WW8Num13z4">
    <w:name w:val="WW8Num13z4"/>
    <w:rsid w:val="005733DB"/>
  </w:style>
  <w:style w:type="character" w:customStyle="1" w:styleId="WW8Num13z5">
    <w:name w:val="WW8Num13z5"/>
    <w:rsid w:val="005733DB"/>
  </w:style>
  <w:style w:type="character" w:customStyle="1" w:styleId="WW8Num13z6">
    <w:name w:val="WW8Num13z6"/>
    <w:rsid w:val="005733DB"/>
  </w:style>
  <w:style w:type="character" w:customStyle="1" w:styleId="WW8Num13z7">
    <w:name w:val="WW8Num13z7"/>
    <w:rsid w:val="005733DB"/>
  </w:style>
  <w:style w:type="character" w:customStyle="1" w:styleId="WW8Num13z8">
    <w:name w:val="WW8Num13z8"/>
    <w:rsid w:val="005733DB"/>
  </w:style>
  <w:style w:type="character" w:customStyle="1" w:styleId="WW8Num14z0">
    <w:name w:val="WW8Num14z0"/>
    <w:rsid w:val="005733DB"/>
    <w:rPr>
      <w:rFonts w:hint="default"/>
    </w:rPr>
  </w:style>
  <w:style w:type="character" w:customStyle="1" w:styleId="WW8Num15z0">
    <w:name w:val="WW8Num15z0"/>
    <w:rsid w:val="005733DB"/>
  </w:style>
  <w:style w:type="character" w:customStyle="1" w:styleId="WW8Num15z1">
    <w:name w:val="WW8Num15z1"/>
    <w:rsid w:val="005733DB"/>
    <w:rPr>
      <w:rFonts w:ascii="Symbol" w:hAnsi="Symbol" w:cs="Symbol" w:hint="default"/>
    </w:rPr>
  </w:style>
  <w:style w:type="character" w:customStyle="1" w:styleId="WW8Num15z2">
    <w:name w:val="WW8Num15z2"/>
    <w:rsid w:val="005733DB"/>
  </w:style>
  <w:style w:type="character" w:customStyle="1" w:styleId="WW8Num15z3">
    <w:name w:val="WW8Num15z3"/>
    <w:rsid w:val="005733DB"/>
  </w:style>
  <w:style w:type="character" w:customStyle="1" w:styleId="WW8Num15z4">
    <w:name w:val="WW8Num15z4"/>
    <w:rsid w:val="005733DB"/>
  </w:style>
  <w:style w:type="character" w:customStyle="1" w:styleId="WW8Num15z5">
    <w:name w:val="WW8Num15z5"/>
    <w:rsid w:val="005733DB"/>
  </w:style>
  <w:style w:type="character" w:customStyle="1" w:styleId="WW8Num15z6">
    <w:name w:val="WW8Num15z6"/>
    <w:rsid w:val="005733DB"/>
  </w:style>
  <w:style w:type="character" w:customStyle="1" w:styleId="WW8Num15z7">
    <w:name w:val="WW8Num15z7"/>
    <w:rsid w:val="005733DB"/>
  </w:style>
  <w:style w:type="character" w:customStyle="1" w:styleId="WW8Num15z8">
    <w:name w:val="WW8Num15z8"/>
    <w:rsid w:val="005733DB"/>
  </w:style>
  <w:style w:type="character" w:customStyle="1" w:styleId="WW8Num16z0">
    <w:name w:val="WW8Num16z0"/>
    <w:rsid w:val="005733DB"/>
    <w:rPr>
      <w:rFonts w:ascii="Symbol" w:hAnsi="Symbol" w:cs="Symbol" w:hint="default"/>
    </w:rPr>
  </w:style>
  <w:style w:type="character" w:customStyle="1" w:styleId="WW8Num16z1">
    <w:name w:val="WW8Num16z1"/>
    <w:rsid w:val="005733DB"/>
    <w:rPr>
      <w:rFonts w:ascii="Courier New" w:hAnsi="Courier New" w:cs="Courier New" w:hint="default"/>
    </w:rPr>
  </w:style>
  <w:style w:type="character" w:customStyle="1" w:styleId="WW8Num16z2">
    <w:name w:val="WW8Num16z2"/>
    <w:rsid w:val="005733DB"/>
    <w:rPr>
      <w:rFonts w:ascii="Wingdings" w:hAnsi="Wingdings" w:cs="Wingdings" w:hint="default"/>
    </w:rPr>
  </w:style>
  <w:style w:type="character" w:customStyle="1" w:styleId="WW8Num17z0">
    <w:name w:val="WW8Num17z0"/>
    <w:rsid w:val="005733DB"/>
  </w:style>
  <w:style w:type="character" w:customStyle="1" w:styleId="WW8Num17z1">
    <w:name w:val="WW8Num17z1"/>
    <w:rsid w:val="005733DB"/>
  </w:style>
  <w:style w:type="character" w:customStyle="1" w:styleId="WW8Num17z2">
    <w:name w:val="WW8Num17z2"/>
    <w:rsid w:val="005733DB"/>
  </w:style>
  <w:style w:type="character" w:customStyle="1" w:styleId="WW8Num17z3">
    <w:name w:val="WW8Num17z3"/>
    <w:rsid w:val="005733DB"/>
  </w:style>
  <w:style w:type="character" w:customStyle="1" w:styleId="WW8Num17z4">
    <w:name w:val="WW8Num17z4"/>
    <w:rsid w:val="005733DB"/>
  </w:style>
  <w:style w:type="character" w:customStyle="1" w:styleId="WW8Num17z5">
    <w:name w:val="WW8Num17z5"/>
    <w:rsid w:val="005733DB"/>
  </w:style>
  <w:style w:type="character" w:customStyle="1" w:styleId="WW8Num17z6">
    <w:name w:val="WW8Num17z6"/>
    <w:rsid w:val="005733DB"/>
  </w:style>
  <w:style w:type="character" w:customStyle="1" w:styleId="WW8Num17z7">
    <w:name w:val="WW8Num17z7"/>
    <w:rsid w:val="005733DB"/>
  </w:style>
  <w:style w:type="character" w:customStyle="1" w:styleId="WW8Num17z8">
    <w:name w:val="WW8Num17z8"/>
    <w:rsid w:val="005733DB"/>
  </w:style>
  <w:style w:type="character" w:customStyle="1" w:styleId="WW8Num18z0">
    <w:name w:val="WW8Num18z0"/>
    <w:rsid w:val="005733DB"/>
    <w:rPr>
      <w:rFonts w:ascii="Symbol" w:hAnsi="Symbol" w:cs="Symbol" w:hint="default"/>
    </w:rPr>
  </w:style>
  <w:style w:type="character" w:customStyle="1" w:styleId="WW8Num18z1">
    <w:name w:val="WW8Num18z1"/>
    <w:rsid w:val="005733DB"/>
    <w:rPr>
      <w:rFonts w:ascii="Courier New" w:hAnsi="Courier New" w:cs="Courier New" w:hint="default"/>
    </w:rPr>
  </w:style>
  <w:style w:type="character" w:customStyle="1" w:styleId="WW8Num18z2">
    <w:name w:val="WW8Num18z2"/>
    <w:rsid w:val="005733DB"/>
    <w:rPr>
      <w:rFonts w:ascii="Wingdings" w:hAnsi="Wingdings" w:cs="Wingdings" w:hint="default"/>
    </w:rPr>
  </w:style>
  <w:style w:type="character" w:customStyle="1" w:styleId="WW8Num19z0">
    <w:name w:val="WW8Num19z0"/>
    <w:rsid w:val="005733DB"/>
  </w:style>
  <w:style w:type="character" w:customStyle="1" w:styleId="WW8Num19z1">
    <w:name w:val="WW8Num19z1"/>
    <w:rsid w:val="005733DB"/>
  </w:style>
  <w:style w:type="character" w:customStyle="1" w:styleId="WW8Num19z2">
    <w:name w:val="WW8Num19z2"/>
    <w:rsid w:val="005733DB"/>
  </w:style>
  <w:style w:type="character" w:customStyle="1" w:styleId="WW8Num19z3">
    <w:name w:val="WW8Num19z3"/>
    <w:rsid w:val="005733DB"/>
  </w:style>
  <w:style w:type="character" w:customStyle="1" w:styleId="WW8Num19z4">
    <w:name w:val="WW8Num19z4"/>
    <w:rsid w:val="005733DB"/>
  </w:style>
  <w:style w:type="character" w:customStyle="1" w:styleId="WW8Num19z5">
    <w:name w:val="WW8Num19z5"/>
    <w:rsid w:val="005733DB"/>
  </w:style>
  <w:style w:type="character" w:customStyle="1" w:styleId="WW8Num19z6">
    <w:name w:val="WW8Num19z6"/>
    <w:rsid w:val="005733DB"/>
  </w:style>
  <w:style w:type="character" w:customStyle="1" w:styleId="WW8Num19z7">
    <w:name w:val="WW8Num19z7"/>
    <w:rsid w:val="005733DB"/>
  </w:style>
  <w:style w:type="character" w:customStyle="1" w:styleId="WW8Num19z8">
    <w:name w:val="WW8Num19z8"/>
    <w:rsid w:val="005733DB"/>
  </w:style>
  <w:style w:type="character" w:customStyle="1" w:styleId="WW8Num20z0">
    <w:name w:val="WW8Num20z0"/>
    <w:rsid w:val="005733DB"/>
    <w:rPr>
      <w:rFonts w:hint="default"/>
    </w:rPr>
  </w:style>
  <w:style w:type="character" w:customStyle="1" w:styleId="WW8Num20z1">
    <w:name w:val="WW8Num20z1"/>
    <w:rsid w:val="005733DB"/>
    <w:rPr>
      <w:rFonts w:ascii="Symbol" w:hAnsi="Symbol" w:cs="Symbol" w:hint="default"/>
    </w:rPr>
  </w:style>
  <w:style w:type="character" w:customStyle="1" w:styleId="WW8Num21z0">
    <w:name w:val="WW8Num21z0"/>
    <w:rsid w:val="005733DB"/>
  </w:style>
  <w:style w:type="character" w:customStyle="1" w:styleId="WW8Num21z1">
    <w:name w:val="WW8Num21z1"/>
    <w:rsid w:val="005733DB"/>
  </w:style>
  <w:style w:type="character" w:customStyle="1" w:styleId="WW8Num21z2">
    <w:name w:val="WW8Num21z2"/>
    <w:rsid w:val="005733DB"/>
  </w:style>
  <w:style w:type="character" w:customStyle="1" w:styleId="WW8Num21z3">
    <w:name w:val="WW8Num21z3"/>
    <w:rsid w:val="005733DB"/>
  </w:style>
  <w:style w:type="character" w:customStyle="1" w:styleId="WW8Num21z4">
    <w:name w:val="WW8Num21z4"/>
    <w:rsid w:val="005733DB"/>
  </w:style>
  <w:style w:type="character" w:customStyle="1" w:styleId="WW8Num21z5">
    <w:name w:val="WW8Num21z5"/>
    <w:rsid w:val="005733DB"/>
  </w:style>
  <w:style w:type="character" w:customStyle="1" w:styleId="WW8Num21z6">
    <w:name w:val="WW8Num21z6"/>
    <w:rsid w:val="005733DB"/>
  </w:style>
  <w:style w:type="character" w:customStyle="1" w:styleId="WW8Num21z7">
    <w:name w:val="WW8Num21z7"/>
    <w:rsid w:val="005733DB"/>
  </w:style>
  <w:style w:type="character" w:customStyle="1" w:styleId="WW8Num21z8">
    <w:name w:val="WW8Num21z8"/>
    <w:rsid w:val="005733DB"/>
  </w:style>
  <w:style w:type="character" w:customStyle="1" w:styleId="WW8Num22z0">
    <w:name w:val="WW8Num22z0"/>
    <w:rsid w:val="005733DB"/>
    <w:rPr>
      <w:rFonts w:ascii="Symbol" w:hAnsi="Symbol" w:cs="Symbol" w:hint="default"/>
    </w:rPr>
  </w:style>
  <w:style w:type="character" w:customStyle="1" w:styleId="WW8Num22z1">
    <w:name w:val="WW8Num22z1"/>
    <w:rsid w:val="005733DB"/>
    <w:rPr>
      <w:rFonts w:ascii="Courier New" w:hAnsi="Courier New" w:cs="Courier New" w:hint="default"/>
    </w:rPr>
  </w:style>
  <w:style w:type="character" w:customStyle="1" w:styleId="WW8Num22z2">
    <w:name w:val="WW8Num22z2"/>
    <w:rsid w:val="005733DB"/>
    <w:rPr>
      <w:rFonts w:ascii="Wingdings" w:hAnsi="Wingdings" w:cs="Wingdings" w:hint="default"/>
    </w:rPr>
  </w:style>
  <w:style w:type="character" w:customStyle="1" w:styleId="WW8Num23z0">
    <w:name w:val="WW8Num23z0"/>
    <w:rsid w:val="005733DB"/>
    <w:rPr>
      <w:rFonts w:hint="default"/>
    </w:rPr>
  </w:style>
  <w:style w:type="character" w:customStyle="1" w:styleId="WW8Num23z3">
    <w:name w:val="WW8Num23z3"/>
    <w:rsid w:val="005733DB"/>
    <w:rPr>
      <w:rFonts w:ascii="Symbol" w:hAnsi="Symbol" w:cs="Symbol" w:hint="default"/>
    </w:rPr>
  </w:style>
  <w:style w:type="character" w:customStyle="1" w:styleId="WW8Num23z4">
    <w:name w:val="WW8Num23z4"/>
    <w:rsid w:val="005733DB"/>
    <w:rPr>
      <w:rFonts w:ascii="Courier New" w:hAnsi="Courier New" w:cs="Courier New" w:hint="default"/>
    </w:rPr>
  </w:style>
  <w:style w:type="character" w:customStyle="1" w:styleId="WW8Num23z5">
    <w:name w:val="WW8Num23z5"/>
    <w:rsid w:val="005733DB"/>
    <w:rPr>
      <w:rFonts w:ascii="Wingdings" w:hAnsi="Wingdings" w:cs="Wingdings" w:hint="default"/>
    </w:rPr>
  </w:style>
  <w:style w:type="character" w:customStyle="1" w:styleId="WW8Num24z0">
    <w:name w:val="WW8Num24z0"/>
    <w:rsid w:val="005733DB"/>
    <w:rPr>
      <w:rFonts w:hint="default"/>
      <w:sz w:val="28"/>
      <w:szCs w:val="28"/>
    </w:rPr>
  </w:style>
  <w:style w:type="character" w:customStyle="1" w:styleId="WW8Num24z3">
    <w:name w:val="WW8Num24z3"/>
    <w:rsid w:val="005733DB"/>
  </w:style>
  <w:style w:type="character" w:customStyle="1" w:styleId="WW8Num24z4">
    <w:name w:val="WW8Num24z4"/>
    <w:rsid w:val="005733DB"/>
  </w:style>
  <w:style w:type="character" w:customStyle="1" w:styleId="WW8Num24z5">
    <w:name w:val="WW8Num24z5"/>
    <w:rsid w:val="005733DB"/>
  </w:style>
  <w:style w:type="character" w:customStyle="1" w:styleId="WW8Num24z6">
    <w:name w:val="WW8Num24z6"/>
    <w:rsid w:val="005733DB"/>
  </w:style>
  <w:style w:type="character" w:customStyle="1" w:styleId="WW8Num24z7">
    <w:name w:val="WW8Num24z7"/>
    <w:rsid w:val="005733DB"/>
  </w:style>
  <w:style w:type="character" w:customStyle="1" w:styleId="WW8Num24z8">
    <w:name w:val="WW8Num24z8"/>
    <w:rsid w:val="005733DB"/>
  </w:style>
  <w:style w:type="character" w:customStyle="1" w:styleId="WW8Num25z0">
    <w:name w:val="WW8Num25z0"/>
    <w:rsid w:val="005733DB"/>
  </w:style>
  <w:style w:type="character" w:customStyle="1" w:styleId="WW8Num25z1">
    <w:name w:val="WW8Num25z1"/>
    <w:rsid w:val="005733DB"/>
  </w:style>
  <w:style w:type="character" w:customStyle="1" w:styleId="WW8Num25z2">
    <w:name w:val="WW8Num25z2"/>
    <w:rsid w:val="005733DB"/>
  </w:style>
  <w:style w:type="character" w:customStyle="1" w:styleId="WW8Num25z3">
    <w:name w:val="WW8Num25z3"/>
    <w:rsid w:val="005733DB"/>
  </w:style>
  <w:style w:type="character" w:customStyle="1" w:styleId="WW8Num25z4">
    <w:name w:val="WW8Num25z4"/>
    <w:rsid w:val="005733DB"/>
  </w:style>
  <w:style w:type="character" w:customStyle="1" w:styleId="WW8Num25z5">
    <w:name w:val="WW8Num25z5"/>
    <w:rsid w:val="005733DB"/>
  </w:style>
  <w:style w:type="character" w:customStyle="1" w:styleId="WW8Num25z6">
    <w:name w:val="WW8Num25z6"/>
    <w:rsid w:val="005733DB"/>
  </w:style>
  <w:style w:type="character" w:customStyle="1" w:styleId="WW8Num25z7">
    <w:name w:val="WW8Num25z7"/>
    <w:rsid w:val="005733DB"/>
  </w:style>
  <w:style w:type="character" w:customStyle="1" w:styleId="WW8Num25z8">
    <w:name w:val="WW8Num25z8"/>
    <w:rsid w:val="005733DB"/>
  </w:style>
  <w:style w:type="character" w:customStyle="1" w:styleId="WW8Num26z0">
    <w:name w:val="WW8Num26z0"/>
    <w:rsid w:val="005733DB"/>
    <w:rPr>
      <w:rFonts w:hint="default"/>
    </w:rPr>
  </w:style>
  <w:style w:type="character" w:customStyle="1" w:styleId="WW8Num27z0">
    <w:name w:val="WW8Num27z0"/>
    <w:rsid w:val="005733DB"/>
  </w:style>
  <w:style w:type="character" w:customStyle="1" w:styleId="WW8Num27z1">
    <w:name w:val="WW8Num27z1"/>
    <w:rsid w:val="005733DB"/>
  </w:style>
  <w:style w:type="character" w:customStyle="1" w:styleId="WW8Num27z2">
    <w:name w:val="WW8Num27z2"/>
    <w:rsid w:val="005733DB"/>
  </w:style>
  <w:style w:type="character" w:customStyle="1" w:styleId="WW8Num27z3">
    <w:name w:val="WW8Num27z3"/>
    <w:rsid w:val="005733DB"/>
  </w:style>
  <w:style w:type="character" w:customStyle="1" w:styleId="WW8Num27z4">
    <w:name w:val="WW8Num27z4"/>
    <w:rsid w:val="005733DB"/>
  </w:style>
  <w:style w:type="character" w:customStyle="1" w:styleId="WW8Num27z5">
    <w:name w:val="WW8Num27z5"/>
    <w:rsid w:val="005733DB"/>
  </w:style>
  <w:style w:type="character" w:customStyle="1" w:styleId="WW8Num27z6">
    <w:name w:val="WW8Num27z6"/>
    <w:rsid w:val="005733DB"/>
  </w:style>
  <w:style w:type="character" w:customStyle="1" w:styleId="WW8Num27z7">
    <w:name w:val="WW8Num27z7"/>
    <w:rsid w:val="005733DB"/>
  </w:style>
  <w:style w:type="character" w:customStyle="1" w:styleId="WW8Num27z8">
    <w:name w:val="WW8Num27z8"/>
    <w:rsid w:val="005733DB"/>
  </w:style>
  <w:style w:type="character" w:customStyle="1" w:styleId="WW8Num28z0">
    <w:name w:val="WW8Num28z0"/>
    <w:rsid w:val="005733DB"/>
  </w:style>
  <w:style w:type="character" w:customStyle="1" w:styleId="WW8Num28z1">
    <w:name w:val="WW8Num28z1"/>
    <w:rsid w:val="005733DB"/>
  </w:style>
  <w:style w:type="character" w:customStyle="1" w:styleId="WW8Num28z2">
    <w:name w:val="WW8Num28z2"/>
    <w:rsid w:val="005733DB"/>
  </w:style>
  <w:style w:type="character" w:customStyle="1" w:styleId="WW8Num28z3">
    <w:name w:val="WW8Num28z3"/>
    <w:rsid w:val="005733DB"/>
  </w:style>
  <w:style w:type="character" w:customStyle="1" w:styleId="WW8Num28z4">
    <w:name w:val="WW8Num28z4"/>
    <w:rsid w:val="005733DB"/>
  </w:style>
  <w:style w:type="character" w:customStyle="1" w:styleId="WW8Num28z5">
    <w:name w:val="WW8Num28z5"/>
    <w:rsid w:val="005733DB"/>
  </w:style>
  <w:style w:type="character" w:customStyle="1" w:styleId="WW8Num28z6">
    <w:name w:val="WW8Num28z6"/>
    <w:rsid w:val="005733DB"/>
  </w:style>
  <w:style w:type="character" w:customStyle="1" w:styleId="WW8Num28z7">
    <w:name w:val="WW8Num28z7"/>
    <w:rsid w:val="005733DB"/>
  </w:style>
  <w:style w:type="character" w:customStyle="1" w:styleId="WW8Num28z8">
    <w:name w:val="WW8Num28z8"/>
    <w:rsid w:val="005733DB"/>
  </w:style>
  <w:style w:type="character" w:customStyle="1" w:styleId="WW8Num29z0">
    <w:name w:val="WW8Num29z0"/>
    <w:rsid w:val="005733DB"/>
  </w:style>
  <w:style w:type="character" w:customStyle="1" w:styleId="WW8Num29z1">
    <w:name w:val="WW8Num29z1"/>
    <w:rsid w:val="005733DB"/>
  </w:style>
  <w:style w:type="character" w:customStyle="1" w:styleId="WW8Num29z2">
    <w:name w:val="WW8Num29z2"/>
    <w:rsid w:val="005733DB"/>
  </w:style>
  <w:style w:type="character" w:customStyle="1" w:styleId="WW8Num29z3">
    <w:name w:val="WW8Num29z3"/>
    <w:rsid w:val="005733DB"/>
  </w:style>
  <w:style w:type="character" w:customStyle="1" w:styleId="WW8Num29z4">
    <w:name w:val="WW8Num29z4"/>
    <w:rsid w:val="005733DB"/>
  </w:style>
  <w:style w:type="character" w:customStyle="1" w:styleId="WW8Num29z5">
    <w:name w:val="WW8Num29z5"/>
    <w:rsid w:val="005733DB"/>
  </w:style>
  <w:style w:type="character" w:customStyle="1" w:styleId="WW8Num29z6">
    <w:name w:val="WW8Num29z6"/>
    <w:rsid w:val="005733DB"/>
  </w:style>
  <w:style w:type="character" w:customStyle="1" w:styleId="WW8Num29z7">
    <w:name w:val="WW8Num29z7"/>
    <w:rsid w:val="005733DB"/>
  </w:style>
  <w:style w:type="character" w:customStyle="1" w:styleId="WW8Num29z8">
    <w:name w:val="WW8Num29z8"/>
    <w:rsid w:val="005733DB"/>
  </w:style>
  <w:style w:type="character" w:customStyle="1" w:styleId="WW8Num30z0">
    <w:name w:val="WW8Num30z0"/>
    <w:rsid w:val="005733DB"/>
  </w:style>
  <w:style w:type="character" w:customStyle="1" w:styleId="WW8Num30z1">
    <w:name w:val="WW8Num30z1"/>
    <w:rsid w:val="005733DB"/>
  </w:style>
  <w:style w:type="character" w:customStyle="1" w:styleId="WW8Num30z2">
    <w:name w:val="WW8Num30z2"/>
    <w:rsid w:val="005733DB"/>
  </w:style>
  <w:style w:type="character" w:customStyle="1" w:styleId="WW8Num30z3">
    <w:name w:val="WW8Num30z3"/>
    <w:rsid w:val="005733DB"/>
  </w:style>
  <w:style w:type="character" w:customStyle="1" w:styleId="WW8Num30z4">
    <w:name w:val="WW8Num30z4"/>
    <w:rsid w:val="005733DB"/>
  </w:style>
  <w:style w:type="character" w:customStyle="1" w:styleId="WW8Num30z5">
    <w:name w:val="WW8Num30z5"/>
    <w:rsid w:val="005733DB"/>
  </w:style>
  <w:style w:type="character" w:customStyle="1" w:styleId="WW8Num30z6">
    <w:name w:val="WW8Num30z6"/>
    <w:rsid w:val="005733DB"/>
  </w:style>
  <w:style w:type="character" w:customStyle="1" w:styleId="WW8Num30z7">
    <w:name w:val="WW8Num30z7"/>
    <w:rsid w:val="005733DB"/>
  </w:style>
  <w:style w:type="character" w:customStyle="1" w:styleId="WW8Num30z8">
    <w:name w:val="WW8Num30z8"/>
    <w:rsid w:val="005733DB"/>
  </w:style>
  <w:style w:type="character" w:customStyle="1" w:styleId="1">
    <w:name w:val="Основной шрифт абзаца1"/>
    <w:rsid w:val="005733DB"/>
  </w:style>
  <w:style w:type="paragraph" w:customStyle="1" w:styleId="a3">
    <w:name w:val="Заголовок"/>
    <w:basedOn w:val="a"/>
    <w:next w:val="a4"/>
    <w:rsid w:val="005733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733DB"/>
    <w:pPr>
      <w:spacing w:after="120"/>
    </w:pPr>
  </w:style>
  <w:style w:type="paragraph" w:styleId="a5">
    <w:name w:val="List"/>
    <w:basedOn w:val="a4"/>
    <w:rsid w:val="005733DB"/>
    <w:rPr>
      <w:rFonts w:cs="Mangal"/>
    </w:rPr>
  </w:style>
  <w:style w:type="paragraph" w:customStyle="1" w:styleId="10">
    <w:name w:val="Название1"/>
    <w:basedOn w:val="a"/>
    <w:rsid w:val="005733D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733DB"/>
    <w:pPr>
      <w:suppressLineNumbers/>
    </w:pPr>
    <w:rPr>
      <w:rFonts w:cs="Mangal"/>
    </w:rPr>
  </w:style>
  <w:style w:type="paragraph" w:styleId="a6">
    <w:name w:val="Balloon Text"/>
    <w:basedOn w:val="a"/>
    <w:rsid w:val="005733D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5733D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8">
    <w:name w:val="Содержимое таблицы"/>
    <w:basedOn w:val="a"/>
    <w:rsid w:val="005733DB"/>
    <w:pPr>
      <w:suppressLineNumbers/>
    </w:pPr>
  </w:style>
  <w:style w:type="paragraph" w:customStyle="1" w:styleId="a9">
    <w:name w:val="Заголовок таблицы"/>
    <w:basedOn w:val="a8"/>
    <w:rsid w:val="005733DB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8318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180C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318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180C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B473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rsid w:val="00B473A9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PlusNormal0">
    <w:name w:val="ConsPlusNormal"/>
    <w:rsid w:val="00B473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Дело 1</vt:lpstr>
    </vt:vector>
  </TitlesOfParts>
  <Company/>
  <LinksUpToDate>false</LinksUpToDate>
  <CharactersWithSpaces>21669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Дело 1</dc:title>
  <dc:subject/>
  <dc:creator>User</dc:creator>
  <cp:keywords/>
  <cp:lastModifiedBy>Пользователь</cp:lastModifiedBy>
  <cp:revision>25</cp:revision>
  <cp:lastPrinted>2018-11-20T10:18:00Z</cp:lastPrinted>
  <dcterms:created xsi:type="dcterms:W3CDTF">2019-05-06T05:16:00Z</dcterms:created>
  <dcterms:modified xsi:type="dcterms:W3CDTF">2019-05-15T08:04:00Z</dcterms:modified>
</cp:coreProperties>
</file>