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21" w:rsidRPr="00194A21" w:rsidRDefault="00194A21" w:rsidP="00194A21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194A21">
        <w:rPr>
          <w:sz w:val="28"/>
          <w:szCs w:val="28"/>
          <w:lang w:eastAsia="en-US"/>
        </w:rPr>
        <w:t>ПОСТАНОВЛЕНИЕ</w:t>
      </w:r>
    </w:p>
    <w:p w:rsidR="00194A21" w:rsidRPr="00194A21" w:rsidRDefault="00194A21" w:rsidP="00194A21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194A21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194A21" w:rsidRPr="00194A21" w:rsidRDefault="00194A21" w:rsidP="00194A21">
      <w:pPr>
        <w:suppressAutoHyphens w:val="0"/>
        <w:jc w:val="both"/>
        <w:rPr>
          <w:sz w:val="28"/>
          <w:szCs w:val="28"/>
          <w:lang w:eastAsia="ru-RU"/>
        </w:rPr>
      </w:pPr>
    </w:p>
    <w:p w:rsidR="00194A21" w:rsidRPr="00194A21" w:rsidRDefault="00194A21" w:rsidP="00194A21">
      <w:pPr>
        <w:suppressAutoHyphens w:val="0"/>
        <w:jc w:val="both"/>
        <w:rPr>
          <w:sz w:val="28"/>
          <w:szCs w:val="28"/>
          <w:lang w:eastAsia="ru-RU"/>
        </w:rPr>
      </w:pPr>
    </w:p>
    <w:p w:rsidR="00F7289B" w:rsidRDefault="00194A21" w:rsidP="00E962E2">
      <w:pPr>
        <w:jc w:val="both"/>
        <w:rPr>
          <w:sz w:val="28"/>
          <w:szCs w:val="28"/>
        </w:rPr>
      </w:pPr>
      <w:r>
        <w:rPr>
          <w:sz w:val="28"/>
          <w:szCs w:val="28"/>
        </w:rPr>
        <w:t>04.08.2017 года № 645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Default="00374E68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>Об у</w:t>
      </w:r>
      <w:r w:rsidR="00E962E2" w:rsidRPr="00E962E2">
        <w:rPr>
          <w:sz w:val="28"/>
          <w:szCs w:val="28"/>
        </w:rPr>
        <w:t xml:space="preserve">тверждении отчета </w:t>
      </w:r>
    </w:p>
    <w:p w:rsidR="00F7289B" w:rsidRDefault="00E962E2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 xml:space="preserve">об исполнении бюджета </w:t>
      </w:r>
    </w:p>
    <w:p w:rsidR="00F7289B" w:rsidRDefault="00E962E2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 xml:space="preserve">Карталинского </w:t>
      </w:r>
      <w:r w:rsidR="00374E68" w:rsidRPr="00E962E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</w:p>
    <w:p w:rsidR="00374E68" w:rsidRPr="00E962E2" w:rsidRDefault="00646805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 xml:space="preserve">района </w:t>
      </w:r>
      <w:r w:rsidR="00C109F0" w:rsidRPr="00E962E2">
        <w:rPr>
          <w:sz w:val="28"/>
          <w:szCs w:val="28"/>
        </w:rPr>
        <w:t xml:space="preserve">за </w:t>
      </w:r>
      <w:r w:rsidR="00BD7504" w:rsidRPr="00E962E2">
        <w:rPr>
          <w:sz w:val="28"/>
          <w:szCs w:val="28"/>
        </w:rPr>
        <w:t>1 полугодие</w:t>
      </w:r>
      <w:r w:rsidR="00575F5E" w:rsidRPr="00E962E2">
        <w:rPr>
          <w:sz w:val="28"/>
          <w:szCs w:val="28"/>
        </w:rPr>
        <w:t xml:space="preserve"> 2017</w:t>
      </w:r>
      <w:r w:rsidR="00374E68" w:rsidRPr="00E962E2">
        <w:rPr>
          <w:sz w:val="28"/>
          <w:szCs w:val="28"/>
        </w:rPr>
        <w:t xml:space="preserve"> года</w:t>
      </w:r>
    </w:p>
    <w:p w:rsidR="00F7289B" w:rsidRDefault="00F7289B" w:rsidP="00E962E2">
      <w:pPr>
        <w:jc w:val="both"/>
        <w:rPr>
          <w:sz w:val="28"/>
          <w:szCs w:val="28"/>
        </w:rPr>
      </w:pPr>
    </w:p>
    <w:p w:rsidR="00F7289B" w:rsidRPr="00E962E2" w:rsidRDefault="00F7289B" w:rsidP="00E962E2">
      <w:pPr>
        <w:jc w:val="both"/>
        <w:rPr>
          <w:sz w:val="28"/>
          <w:szCs w:val="28"/>
        </w:rPr>
      </w:pPr>
    </w:p>
    <w:p w:rsidR="00E962E2" w:rsidRDefault="00374E68" w:rsidP="00F7289B">
      <w:pPr>
        <w:ind w:firstLine="709"/>
        <w:jc w:val="both"/>
        <w:rPr>
          <w:sz w:val="28"/>
          <w:szCs w:val="28"/>
        </w:rPr>
      </w:pPr>
      <w:r w:rsidRPr="00E962E2"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</w:t>
      </w:r>
      <w:r w:rsidR="00E962E2">
        <w:rPr>
          <w:sz w:val="28"/>
          <w:szCs w:val="28"/>
        </w:rPr>
        <w:t>,</w:t>
      </w:r>
    </w:p>
    <w:p w:rsidR="00374E68" w:rsidRPr="00E962E2" w:rsidRDefault="00374E68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962E2" w:rsidRPr="00E962E2" w:rsidRDefault="00E962E2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962E2">
        <w:rPr>
          <w:sz w:val="28"/>
          <w:szCs w:val="28"/>
        </w:rPr>
        <w:t>1.</w:t>
      </w:r>
      <w:r w:rsidR="00F7289B">
        <w:rPr>
          <w:sz w:val="28"/>
          <w:szCs w:val="28"/>
        </w:rPr>
        <w:t xml:space="preserve"> </w:t>
      </w:r>
      <w:r w:rsidR="00F7289B" w:rsidRPr="00E962E2">
        <w:rPr>
          <w:sz w:val="28"/>
          <w:szCs w:val="28"/>
        </w:rPr>
        <w:t xml:space="preserve"> </w:t>
      </w:r>
      <w:r w:rsidRPr="00E962E2">
        <w:rPr>
          <w:sz w:val="28"/>
          <w:szCs w:val="28"/>
        </w:rPr>
        <w:t>Утвердить отчет об исполнении бюджета Карталинского муниципального района за 1 полугодие 2017 года в соответствии с бюджетной классификацией Российской Федерации по доходам в сумме 575073,5 тысячи рублей, по расходам в сумме 588859,2 тысяч рублей с превышением расходов над доходами (дефицит местного бюджета) в сумме 13785,7 тыс. рублей со следующими показателями:</w:t>
      </w:r>
    </w:p>
    <w:p w:rsidR="00E962E2" w:rsidRPr="00E962E2" w:rsidRDefault="00056D89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962E2" w:rsidRPr="00E962E2">
        <w:rPr>
          <w:sz w:val="28"/>
          <w:szCs w:val="28"/>
        </w:rPr>
        <w:t>по доходам местного бюджета за 1 полугодие 2017 года согласно приложению 1 к настоящему постановлению;</w:t>
      </w:r>
    </w:p>
    <w:p w:rsidR="00E962E2" w:rsidRPr="00E962E2" w:rsidRDefault="00056D89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962E2" w:rsidRPr="00E962E2">
        <w:rPr>
          <w:sz w:val="28"/>
          <w:szCs w:val="28"/>
        </w:rPr>
        <w:t>по расходам местного бюджета по разделам и подразделам классификации расходов бюджетов за 1 полугодие 2017 года согласно приложению 2 к настоящему постановлению;</w:t>
      </w:r>
    </w:p>
    <w:p w:rsidR="00E962E2" w:rsidRPr="00E962E2" w:rsidRDefault="00056D89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962E2" w:rsidRPr="00E962E2">
        <w:rPr>
          <w:sz w:val="28"/>
          <w:szCs w:val="28"/>
        </w:rPr>
        <w:t>по расходам местного бюджета по ведомственной структуре расходов местного бюджета за 1 полугодие 2017 года согласно приложению 3 к настоящему постановлению;</w:t>
      </w:r>
    </w:p>
    <w:p w:rsidR="00E962E2" w:rsidRPr="00E962E2" w:rsidRDefault="00056D89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962E2" w:rsidRPr="00E962E2">
        <w:rPr>
          <w:sz w:val="28"/>
          <w:szCs w:val="28"/>
        </w:rPr>
        <w:t>по источникам внутреннего финансирования дефицита местного бюджета за 1 полугодие 2017 года согласно приложению 4 к настоящему постановлению.</w:t>
      </w:r>
    </w:p>
    <w:p w:rsidR="00E962E2" w:rsidRPr="00E962E2" w:rsidRDefault="00E962E2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962E2">
        <w:rPr>
          <w:sz w:val="28"/>
          <w:szCs w:val="28"/>
        </w:rPr>
        <w:t>2.</w:t>
      </w:r>
      <w:r w:rsidRPr="00E962E2">
        <w:rPr>
          <w:sz w:val="28"/>
          <w:szCs w:val="28"/>
        </w:rPr>
        <w:tab/>
        <w:t>Направить отчет об исполнении местного бюджета за 1 полугодие 2017 года в Собрание депутатов Карталинского муниципального района и Контрольно-счетную палату Карталинского муниципального района.</w:t>
      </w:r>
    </w:p>
    <w:p w:rsidR="00E962E2" w:rsidRPr="00E962E2" w:rsidRDefault="00E962E2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962E2">
        <w:rPr>
          <w:sz w:val="28"/>
          <w:szCs w:val="28"/>
        </w:rPr>
        <w:t>3.</w:t>
      </w:r>
      <w:r w:rsidR="00F7289B">
        <w:rPr>
          <w:sz w:val="28"/>
          <w:szCs w:val="28"/>
        </w:rPr>
        <w:t xml:space="preserve"> </w:t>
      </w:r>
      <w:r w:rsidRPr="00E962E2"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E962E2" w:rsidRPr="00E962E2" w:rsidRDefault="00E962E2" w:rsidP="00F7289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962E2">
        <w:rPr>
          <w:sz w:val="28"/>
          <w:szCs w:val="28"/>
        </w:rPr>
        <w:t>4.</w:t>
      </w:r>
      <w:r w:rsidR="00F7289B">
        <w:rPr>
          <w:sz w:val="28"/>
          <w:szCs w:val="28"/>
        </w:rPr>
        <w:t xml:space="preserve"> </w:t>
      </w:r>
      <w:r w:rsidRPr="00E962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74E68" w:rsidRPr="00E962E2" w:rsidRDefault="00374E68" w:rsidP="00E962E2">
      <w:pPr>
        <w:jc w:val="both"/>
        <w:rPr>
          <w:sz w:val="28"/>
          <w:szCs w:val="28"/>
        </w:rPr>
      </w:pPr>
    </w:p>
    <w:p w:rsidR="0053285D" w:rsidRPr="00E962E2" w:rsidRDefault="0053285D" w:rsidP="00E962E2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>Исполняющий обязанности главы</w:t>
      </w:r>
    </w:p>
    <w:p w:rsidR="00E962E2" w:rsidRDefault="0053285D">
      <w:pPr>
        <w:jc w:val="both"/>
        <w:rPr>
          <w:sz w:val="28"/>
          <w:szCs w:val="28"/>
        </w:rPr>
      </w:pPr>
      <w:r w:rsidRPr="00E962E2">
        <w:rPr>
          <w:sz w:val="28"/>
          <w:szCs w:val="28"/>
        </w:rPr>
        <w:t>Карталинского муниципального района</w:t>
      </w:r>
      <w:r w:rsidRPr="00E962E2">
        <w:rPr>
          <w:sz w:val="28"/>
          <w:szCs w:val="28"/>
        </w:rPr>
        <w:tab/>
      </w:r>
      <w:r w:rsidRPr="00E962E2">
        <w:rPr>
          <w:sz w:val="28"/>
          <w:szCs w:val="28"/>
        </w:rPr>
        <w:tab/>
      </w:r>
      <w:r w:rsidRPr="00E962E2">
        <w:rPr>
          <w:sz w:val="28"/>
          <w:szCs w:val="28"/>
        </w:rPr>
        <w:tab/>
      </w:r>
      <w:r w:rsidRPr="00E962E2">
        <w:rPr>
          <w:sz w:val="28"/>
          <w:szCs w:val="28"/>
        </w:rPr>
        <w:tab/>
        <w:t xml:space="preserve"> </w:t>
      </w:r>
      <w:r w:rsidR="00F7289B">
        <w:rPr>
          <w:sz w:val="28"/>
          <w:szCs w:val="28"/>
        </w:rPr>
        <w:t xml:space="preserve">      </w:t>
      </w:r>
      <w:r w:rsidRPr="00E962E2">
        <w:rPr>
          <w:sz w:val="28"/>
          <w:szCs w:val="28"/>
        </w:rPr>
        <w:t>С.В.</w:t>
      </w:r>
      <w:r w:rsidR="00F7289B">
        <w:rPr>
          <w:sz w:val="28"/>
          <w:szCs w:val="28"/>
        </w:rPr>
        <w:t xml:space="preserve"> </w:t>
      </w:r>
      <w:r w:rsidRPr="00E962E2">
        <w:rPr>
          <w:sz w:val="28"/>
          <w:szCs w:val="28"/>
        </w:rPr>
        <w:t>Ломовцев</w:t>
      </w:r>
    </w:p>
    <w:p w:rsidR="00C05FDF" w:rsidRDefault="005570AD" w:rsidP="00194A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DF">
        <w:rPr>
          <w:sz w:val="28"/>
          <w:szCs w:val="28"/>
        </w:rPr>
        <w:lastRenderedPageBreak/>
        <w:t>ПРИЛОЖЕНИЕ 1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05FDF" w:rsidRDefault="00C05FDF" w:rsidP="00C05FD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2764">
        <w:rPr>
          <w:sz w:val="28"/>
          <w:szCs w:val="28"/>
        </w:rPr>
        <w:t>04.08.</w:t>
      </w:r>
      <w:r>
        <w:rPr>
          <w:sz w:val="28"/>
          <w:szCs w:val="28"/>
        </w:rPr>
        <w:t>2017 года №</w:t>
      </w:r>
      <w:r w:rsidR="001D2764">
        <w:rPr>
          <w:sz w:val="28"/>
          <w:szCs w:val="28"/>
        </w:rPr>
        <w:t xml:space="preserve"> 645</w:t>
      </w:r>
    </w:p>
    <w:p w:rsidR="002167D9" w:rsidRDefault="002167D9" w:rsidP="00B473A9">
      <w:pPr>
        <w:jc w:val="center"/>
        <w:rPr>
          <w:sz w:val="28"/>
          <w:szCs w:val="28"/>
        </w:rPr>
      </w:pPr>
    </w:p>
    <w:p w:rsidR="00B473A9" w:rsidRP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Доходы</w:t>
      </w:r>
    </w:p>
    <w:p w:rsidR="00B473A9" w:rsidRP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бюджета Карталинского муниципального района</w:t>
      </w:r>
    </w:p>
    <w:p w:rsidR="00B473A9" w:rsidRDefault="00B473A9" w:rsidP="00B473A9">
      <w:pPr>
        <w:jc w:val="center"/>
        <w:rPr>
          <w:sz w:val="28"/>
          <w:szCs w:val="28"/>
        </w:rPr>
      </w:pPr>
      <w:r w:rsidRPr="00B473A9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Pr="00B473A9">
        <w:rPr>
          <w:sz w:val="28"/>
          <w:szCs w:val="28"/>
        </w:rPr>
        <w:t>полугодие 2017 года</w:t>
      </w:r>
    </w:p>
    <w:p w:rsidR="00B473A9" w:rsidRPr="00B473A9" w:rsidRDefault="00B473A9" w:rsidP="00B473A9">
      <w:pPr>
        <w:jc w:val="both"/>
        <w:rPr>
          <w:sz w:val="28"/>
          <w:szCs w:val="28"/>
        </w:rPr>
      </w:pPr>
    </w:p>
    <w:p w:rsidR="00B473A9" w:rsidRDefault="00B473A9" w:rsidP="00B473A9">
      <w:pPr>
        <w:jc w:val="right"/>
        <w:rPr>
          <w:sz w:val="28"/>
          <w:szCs w:val="28"/>
        </w:rPr>
      </w:pPr>
      <w:r w:rsidRPr="00B473A9">
        <w:rPr>
          <w:sz w:val="28"/>
          <w:szCs w:val="28"/>
        </w:rPr>
        <w:t xml:space="preserve">  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79"/>
        <w:gridCol w:w="4939"/>
        <w:gridCol w:w="1533"/>
      </w:tblGrid>
      <w:tr w:rsidR="00B473A9" w:rsidRPr="00922E6D" w:rsidTr="00A160ED">
        <w:trPr>
          <w:trHeight w:val="742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Сумма</w:t>
            </w:r>
          </w:p>
        </w:tc>
      </w:tr>
      <w:tr w:rsidR="00B473A9" w:rsidRPr="00922E6D" w:rsidTr="00B473A9">
        <w:trPr>
          <w:trHeight w:val="134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Всего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575073,5</w:t>
            </w:r>
          </w:p>
        </w:tc>
      </w:tr>
      <w:tr w:rsidR="00B473A9" w:rsidRPr="00922E6D" w:rsidTr="00B473A9">
        <w:trPr>
          <w:trHeight w:val="43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164119,7</w:t>
            </w:r>
          </w:p>
        </w:tc>
      </w:tr>
      <w:tr w:rsidR="00B473A9" w:rsidRPr="00922E6D" w:rsidTr="00B473A9">
        <w:trPr>
          <w:trHeight w:val="496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117700,0</w:t>
            </w:r>
          </w:p>
        </w:tc>
      </w:tr>
      <w:tr w:rsidR="00B473A9" w:rsidRPr="00922E6D" w:rsidTr="00B473A9">
        <w:trPr>
          <w:trHeight w:val="404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117700,0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suppressAutoHyphens w:val="0"/>
              <w:autoSpaceDE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7548,5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7548,5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10907,6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6035,4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4596,5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275,7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1987,2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1987,2</w:t>
            </w:r>
          </w:p>
        </w:tc>
      </w:tr>
      <w:tr w:rsidR="00B473A9" w:rsidRPr="00922E6D" w:rsidTr="00B473A9">
        <w:trPr>
          <w:trHeight w:val="364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3920,7</w:t>
            </w:r>
          </w:p>
        </w:tc>
      </w:tr>
      <w:tr w:rsidR="00B473A9" w:rsidRPr="00922E6D" w:rsidTr="00B473A9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1926,4</w:t>
            </w:r>
          </w:p>
        </w:tc>
      </w:tr>
      <w:tr w:rsidR="00B473A9" w:rsidRPr="00922E6D" w:rsidTr="00B473A9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000 1 08 06000 01 0000 110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pStyle w:val="ConsPlusNormal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</w:t>
            </w:r>
            <w:r w:rsidRPr="00922E6D">
              <w:rPr>
                <w:sz w:val="28"/>
                <w:szCs w:val="28"/>
              </w:rPr>
              <w:lastRenderedPageBreak/>
              <w:t>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lastRenderedPageBreak/>
              <w:t>46,4</w:t>
            </w:r>
          </w:p>
        </w:tc>
      </w:tr>
      <w:tr w:rsidR="00B473A9" w:rsidRPr="00922E6D" w:rsidTr="00B473A9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lastRenderedPageBreak/>
              <w:t>000 1 08 07000 01 0000 110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pStyle w:val="ConsPlusNormal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1947,9</w:t>
            </w:r>
          </w:p>
        </w:tc>
      </w:tr>
      <w:tr w:rsidR="00B473A9" w:rsidRPr="00922E6D" w:rsidTr="00B473A9">
        <w:trPr>
          <w:trHeight w:val="1068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6738,4</w:t>
            </w:r>
          </w:p>
        </w:tc>
      </w:tr>
      <w:tr w:rsidR="00B473A9" w:rsidRPr="00922E6D" w:rsidTr="00B473A9">
        <w:trPr>
          <w:trHeight w:val="1069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3276,3</w:t>
            </w:r>
          </w:p>
        </w:tc>
      </w:tr>
      <w:tr w:rsidR="00B473A9" w:rsidRPr="00922E6D" w:rsidTr="00B473A9">
        <w:trPr>
          <w:trHeight w:val="1069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41,0</w:t>
            </w:r>
          </w:p>
        </w:tc>
      </w:tr>
      <w:tr w:rsidR="00B473A9" w:rsidRPr="00922E6D" w:rsidTr="00B473A9">
        <w:trPr>
          <w:trHeight w:val="1069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3152,4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268,7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493,7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493,7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13133,7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000 1 13 01000 00 0000 130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12778,8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354,9</w:t>
            </w:r>
          </w:p>
        </w:tc>
      </w:tr>
      <w:tr w:rsidR="00B473A9" w:rsidRPr="00922E6D" w:rsidTr="00B473A9">
        <w:trPr>
          <w:trHeight w:val="45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876,0</w:t>
            </w:r>
          </w:p>
        </w:tc>
      </w:tr>
      <w:tr w:rsidR="00B473A9" w:rsidRPr="00922E6D" w:rsidTr="00B473A9">
        <w:trPr>
          <w:trHeight w:val="90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lastRenderedPageBreak/>
              <w:t>000 1 14 02000 00 0000 000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pStyle w:val="ConsPlusDocLis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6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114,3</w:t>
            </w:r>
          </w:p>
        </w:tc>
      </w:tr>
      <w:tr w:rsidR="00B473A9" w:rsidRPr="00922E6D" w:rsidTr="00B473A9">
        <w:trPr>
          <w:trHeight w:val="90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761,7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783,6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43,5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000 1 16 06000 01 0000 140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платёжных карт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15,0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54,7</w:t>
            </w:r>
          </w:p>
        </w:tc>
      </w:tr>
      <w:tr w:rsidR="00B473A9" w:rsidRPr="00922E6D" w:rsidTr="00B473A9">
        <w:trPr>
          <w:trHeight w:val="1258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rFonts w:eastAsia="Arial"/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000 1 16 18050 05 0000 140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6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5,0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000 1 16 21000 00 0000 140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74,0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rFonts w:eastAsia="Arial"/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A160ED">
            <w:pPr>
              <w:pStyle w:val="ConsPlusNormal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E6D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922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lastRenderedPageBreak/>
              <w:t>45,0</w:t>
            </w:r>
          </w:p>
        </w:tc>
      </w:tr>
      <w:tr w:rsidR="00B473A9" w:rsidRPr="00922E6D" w:rsidTr="00B473A9">
        <w:trPr>
          <w:trHeight w:val="1140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rFonts w:eastAsia="Arial"/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lastRenderedPageBreak/>
              <w:t>000 1 16 28000 01 0000 140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pStyle w:val="ConsPlusNormal0"/>
              <w:ind w:left="-108" w:right="-108"/>
              <w:jc w:val="center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922E6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49,1</w:t>
            </w:r>
          </w:p>
        </w:tc>
      </w:tr>
      <w:tr w:rsidR="00B473A9" w:rsidRPr="00922E6D" w:rsidTr="00A160ED">
        <w:trPr>
          <w:trHeight w:val="573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rFonts w:eastAsia="Arial"/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000 1 16 30030 01 0000 140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pStyle w:val="ConsPlusNormal0"/>
              <w:ind w:left="-108" w:right="-108"/>
              <w:jc w:val="center"/>
              <w:textAlignment w:val="bottom"/>
              <w:rPr>
                <w:rFonts w:ascii="Times New Roman" w:hAnsi="Times New Roman" w:cs="Times New Roman"/>
                <w:sz w:val="28"/>
                <w:szCs w:val="28"/>
              </w:rPr>
            </w:pPr>
            <w:r w:rsidRPr="00922E6D">
              <w:rPr>
                <w:rFonts w:ascii="Times New Roman" w:hAnsi="Times New Roman" w:cs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0,3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000 1 16 33000 00 0000 140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3,0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7,1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42,4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444,5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000 1 17  00000 00 0000 000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30,3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410953,8</w:t>
            </w:r>
          </w:p>
        </w:tc>
      </w:tr>
      <w:tr w:rsidR="00B473A9" w:rsidRPr="00922E6D" w:rsidTr="00B473A9">
        <w:trPr>
          <w:trHeight w:val="67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411668,6</w:t>
            </w:r>
          </w:p>
        </w:tc>
      </w:tr>
      <w:tr w:rsidR="00B473A9" w:rsidRPr="00922E6D" w:rsidTr="00B473A9">
        <w:trPr>
          <w:trHeight w:val="466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000 2 02 10000 00 0000 151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pStyle w:val="ConsPlusNormal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14466,9</w:t>
            </w:r>
          </w:p>
        </w:tc>
      </w:tr>
      <w:tr w:rsidR="00B473A9" w:rsidRPr="00922E6D" w:rsidTr="00A160ED">
        <w:tblPrEx>
          <w:tblCellMar>
            <w:top w:w="108" w:type="dxa"/>
            <w:bottom w:w="108" w:type="dxa"/>
          </w:tblCellMar>
        </w:tblPrEx>
        <w:trPr>
          <w:trHeight w:val="788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000 2 02 20000 00 0000 151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66949,4</w:t>
            </w:r>
          </w:p>
        </w:tc>
      </w:tr>
      <w:tr w:rsidR="00B473A9" w:rsidRPr="00922E6D" w:rsidTr="00A160ED">
        <w:tblPrEx>
          <w:tblCellMar>
            <w:top w:w="108" w:type="dxa"/>
            <w:bottom w:w="108" w:type="dxa"/>
          </w:tblCellMar>
        </w:tblPrEx>
        <w:trPr>
          <w:trHeight w:val="307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lastRenderedPageBreak/>
              <w:t>000 2 02 30000 00 0000 151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330053,9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000 2 02 40000 00 0000 151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198,4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312,2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264,7</w:t>
            </w:r>
          </w:p>
        </w:tc>
      </w:tr>
      <w:tr w:rsidR="00B473A9" w:rsidRPr="00922E6D" w:rsidTr="00B473A9">
        <w:trPr>
          <w:trHeight w:val="255"/>
          <w:jc w:val="center"/>
        </w:trPr>
        <w:tc>
          <w:tcPr>
            <w:tcW w:w="357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000 2 19 00000 00 0000 000</w:t>
            </w:r>
          </w:p>
        </w:tc>
        <w:tc>
          <w:tcPr>
            <w:tcW w:w="4939" w:type="dxa"/>
            <w:shd w:val="clear" w:color="auto" w:fill="auto"/>
          </w:tcPr>
          <w:p w:rsidR="00B473A9" w:rsidRPr="00922E6D" w:rsidRDefault="00B473A9" w:rsidP="00B473A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3" w:type="dxa"/>
            <w:shd w:val="clear" w:color="auto" w:fill="auto"/>
          </w:tcPr>
          <w:p w:rsidR="00B473A9" w:rsidRPr="00922E6D" w:rsidRDefault="00B473A9" w:rsidP="00B473A9">
            <w:pPr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-1291,7</w:t>
            </w:r>
          </w:p>
        </w:tc>
      </w:tr>
    </w:tbl>
    <w:p w:rsidR="00B473A9" w:rsidRDefault="00B473A9" w:rsidP="00B473A9">
      <w:pPr>
        <w:jc w:val="both"/>
        <w:rPr>
          <w:sz w:val="28"/>
          <w:szCs w:val="28"/>
        </w:rPr>
      </w:pPr>
    </w:p>
    <w:p w:rsidR="00922E6D" w:rsidRDefault="00A160ED" w:rsidP="00922E6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2E6D">
        <w:rPr>
          <w:sz w:val="28"/>
          <w:szCs w:val="28"/>
        </w:rPr>
        <w:lastRenderedPageBreak/>
        <w:t>ПРИЛОЖЕНИЕ 2</w:t>
      </w:r>
    </w:p>
    <w:p w:rsidR="00922E6D" w:rsidRDefault="00922E6D" w:rsidP="00922E6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E6D" w:rsidRDefault="00922E6D" w:rsidP="00922E6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24F3F" w:rsidRDefault="00324F3F" w:rsidP="00324F3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04.08.2017 года № 645</w:t>
      </w:r>
    </w:p>
    <w:p w:rsidR="00922E6D" w:rsidRDefault="00922E6D" w:rsidP="00922E6D">
      <w:pPr>
        <w:jc w:val="both"/>
        <w:rPr>
          <w:sz w:val="28"/>
          <w:szCs w:val="28"/>
        </w:rPr>
      </w:pPr>
    </w:p>
    <w:p w:rsidR="00922E6D" w:rsidRDefault="00922E6D" w:rsidP="00922E6D">
      <w:pPr>
        <w:jc w:val="both"/>
        <w:rPr>
          <w:sz w:val="28"/>
          <w:szCs w:val="28"/>
        </w:rPr>
      </w:pP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Расходы</w:t>
      </w:r>
    </w:p>
    <w:p w:rsidR="00922E6D" w:rsidRPr="00922E6D" w:rsidRDefault="00922E6D" w:rsidP="00922E6D">
      <w:pPr>
        <w:jc w:val="center"/>
        <w:rPr>
          <w:sz w:val="28"/>
          <w:szCs w:val="28"/>
        </w:rPr>
      </w:pPr>
      <w:r w:rsidRPr="00922E6D">
        <w:rPr>
          <w:sz w:val="28"/>
          <w:szCs w:val="28"/>
        </w:rPr>
        <w:t>местного бюджета по разделам и подразделам классификации расходов бюджетов за 1 полугодие 2017 года</w:t>
      </w:r>
    </w:p>
    <w:p w:rsidR="00922E6D" w:rsidRDefault="00922E6D" w:rsidP="00922E6D">
      <w:pPr>
        <w:jc w:val="right"/>
        <w:rPr>
          <w:sz w:val="28"/>
          <w:szCs w:val="28"/>
        </w:rPr>
      </w:pPr>
    </w:p>
    <w:p w:rsidR="00922E6D" w:rsidRDefault="00922E6D" w:rsidP="00922E6D">
      <w:pPr>
        <w:jc w:val="right"/>
        <w:rPr>
          <w:sz w:val="28"/>
          <w:szCs w:val="28"/>
        </w:rPr>
      </w:pPr>
      <w:r w:rsidRPr="00922E6D">
        <w:rPr>
          <w:sz w:val="28"/>
          <w:szCs w:val="28"/>
        </w:rPr>
        <w:t>(тыс. руб.)</w:t>
      </w:r>
    </w:p>
    <w:tbl>
      <w:tblPr>
        <w:tblW w:w="9904" w:type="dxa"/>
        <w:jc w:val="center"/>
        <w:tblInd w:w="-25" w:type="dxa"/>
        <w:tblLayout w:type="fixed"/>
        <w:tblLook w:val="0000"/>
      </w:tblPr>
      <w:tblGrid>
        <w:gridCol w:w="5766"/>
        <w:gridCol w:w="1171"/>
        <w:gridCol w:w="1451"/>
        <w:gridCol w:w="1516"/>
      </w:tblGrid>
      <w:tr w:rsidR="00922E6D" w:rsidRPr="00922E6D" w:rsidTr="00922E6D">
        <w:trPr>
          <w:trHeight w:val="629"/>
          <w:jc w:val="center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Сумма</w:t>
            </w:r>
          </w:p>
        </w:tc>
      </w:tr>
      <w:tr w:rsidR="00922E6D" w:rsidRPr="00922E6D" w:rsidTr="00922E6D">
        <w:trPr>
          <w:trHeight w:val="256"/>
          <w:jc w:val="center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Раздел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Подраздел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922E6D" w:rsidRPr="00922E6D" w:rsidTr="00922E6D">
        <w:trPr>
          <w:trHeight w:val="331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588859,2</w:t>
            </w:r>
          </w:p>
        </w:tc>
      </w:tr>
      <w:tr w:rsidR="00922E6D" w:rsidRPr="00922E6D" w:rsidTr="00922E6D">
        <w:trPr>
          <w:trHeight w:val="41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35833,0</w:t>
            </w:r>
          </w:p>
        </w:tc>
      </w:tr>
      <w:tr w:rsidR="00922E6D" w:rsidRPr="00922E6D" w:rsidTr="00922E6D">
        <w:trPr>
          <w:trHeight w:val="67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1032,6</w:t>
            </w:r>
          </w:p>
        </w:tc>
      </w:tr>
      <w:tr w:rsidR="00922E6D" w:rsidRPr="00922E6D" w:rsidTr="00922E6D">
        <w:trPr>
          <w:trHeight w:val="90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1622,4</w:t>
            </w:r>
          </w:p>
        </w:tc>
      </w:tr>
      <w:tr w:rsidR="00922E6D" w:rsidRPr="00922E6D" w:rsidTr="00922E6D">
        <w:trPr>
          <w:trHeight w:val="90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12945,2</w:t>
            </w:r>
          </w:p>
        </w:tc>
      </w:tr>
      <w:tr w:rsidR="00922E6D" w:rsidRPr="00922E6D" w:rsidTr="00922E6D">
        <w:trPr>
          <w:trHeight w:val="67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9295,9</w:t>
            </w:r>
          </w:p>
        </w:tc>
      </w:tr>
      <w:tr w:rsidR="00922E6D" w:rsidRPr="00922E6D" w:rsidTr="00922E6D">
        <w:trPr>
          <w:trHeight w:val="39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10936,9</w:t>
            </w:r>
          </w:p>
        </w:tc>
      </w:tr>
      <w:tr w:rsidR="00922E6D" w:rsidRPr="00922E6D" w:rsidTr="00922E6D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566,9</w:t>
            </w:r>
          </w:p>
        </w:tc>
      </w:tr>
      <w:tr w:rsidR="00922E6D" w:rsidRPr="00922E6D" w:rsidTr="00922E6D">
        <w:trPr>
          <w:trHeight w:val="41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566,9</w:t>
            </w:r>
          </w:p>
        </w:tc>
      </w:tr>
      <w:tr w:rsidR="00922E6D" w:rsidRPr="00922E6D" w:rsidTr="00922E6D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862,9</w:t>
            </w:r>
          </w:p>
        </w:tc>
      </w:tr>
      <w:tr w:rsidR="00922E6D" w:rsidRPr="00922E6D" w:rsidTr="00922E6D">
        <w:trPr>
          <w:trHeight w:val="402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728,0</w:t>
            </w:r>
          </w:p>
        </w:tc>
      </w:tr>
      <w:tr w:rsidR="00922E6D" w:rsidRPr="00922E6D" w:rsidTr="00922E6D">
        <w:trPr>
          <w:trHeight w:val="40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134,9</w:t>
            </w:r>
          </w:p>
        </w:tc>
      </w:tr>
      <w:tr w:rsidR="00922E6D" w:rsidRPr="00922E6D" w:rsidTr="00922E6D">
        <w:trPr>
          <w:trHeight w:val="40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17507,2</w:t>
            </w:r>
          </w:p>
        </w:tc>
      </w:tr>
      <w:tr w:rsidR="00922E6D" w:rsidRPr="00922E6D" w:rsidTr="00922E6D">
        <w:trPr>
          <w:trHeight w:val="41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125,2</w:t>
            </w:r>
          </w:p>
        </w:tc>
      </w:tr>
      <w:tr w:rsidR="00922E6D" w:rsidRPr="00922E6D" w:rsidTr="00922E6D">
        <w:trPr>
          <w:trHeight w:val="369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1775,1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3385,0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9544,5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2677,4</w:t>
            </w:r>
          </w:p>
        </w:tc>
      </w:tr>
      <w:tr w:rsidR="00922E6D" w:rsidRPr="00922E6D" w:rsidTr="00922E6D">
        <w:trPr>
          <w:trHeight w:val="36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18313,9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14513,3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626,8</w:t>
            </w:r>
          </w:p>
        </w:tc>
      </w:tr>
      <w:tr w:rsidR="00922E6D" w:rsidRPr="00922E6D" w:rsidTr="00922E6D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3173,8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288897,2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92014,7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166274,8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19169,8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2100,2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9337,7</w:t>
            </w:r>
          </w:p>
        </w:tc>
      </w:tr>
      <w:tr w:rsidR="00922E6D" w:rsidRPr="00922E6D" w:rsidTr="00922E6D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12414,5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9820,8</w:t>
            </w:r>
          </w:p>
        </w:tc>
      </w:tr>
      <w:tr w:rsidR="00922E6D" w:rsidRPr="00922E6D" w:rsidTr="00922E6D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2593,7</w:t>
            </w:r>
          </w:p>
        </w:tc>
      </w:tr>
      <w:tr w:rsidR="00922E6D" w:rsidRPr="00922E6D" w:rsidTr="00922E6D">
        <w:trPr>
          <w:trHeight w:val="41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8717,8</w:t>
            </w:r>
          </w:p>
        </w:tc>
      </w:tr>
      <w:tr w:rsidR="00922E6D" w:rsidRPr="00922E6D" w:rsidTr="00922E6D">
        <w:trPr>
          <w:trHeight w:val="418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6553,0</w:t>
            </w:r>
          </w:p>
        </w:tc>
      </w:tr>
      <w:tr w:rsidR="00922E6D" w:rsidRPr="00922E6D" w:rsidTr="00922E6D">
        <w:trPr>
          <w:trHeight w:val="386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1523,0</w:t>
            </w:r>
          </w:p>
        </w:tc>
      </w:tr>
      <w:tr w:rsidR="00922E6D" w:rsidRPr="00922E6D" w:rsidTr="00922E6D">
        <w:trPr>
          <w:trHeight w:val="414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641,8</w:t>
            </w:r>
          </w:p>
        </w:tc>
      </w:tr>
      <w:tr w:rsidR="00922E6D" w:rsidRPr="00922E6D" w:rsidTr="00922E6D">
        <w:trPr>
          <w:trHeight w:val="414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162286,3</w:t>
            </w:r>
          </w:p>
        </w:tc>
      </w:tr>
      <w:tr w:rsidR="00922E6D" w:rsidRPr="00922E6D" w:rsidTr="00922E6D">
        <w:trPr>
          <w:trHeight w:val="431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18059,0</w:t>
            </w:r>
          </w:p>
        </w:tc>
      </w:tr>
      <w:tr w:rsidR="00922E6D" w:rsidRPr="00922E6D" w:rsidTr="00922E6D">
        <w:trPr>
          <w:trHeight w:val="432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93172,6</w:t>
            </w:r>
          </w:p>
        </w:tc>
      </w:tr>
      <w:tr w:rsidR="00922E6D" w:rsidRPr="00922E6D" w:rsidTr="00922E6D">
        <w:trPr>
          <w:trHeight w:val="38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42254,4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8800,3</w:t>
            </w:r>
          </w:p>
        </w:tc>
      </w:tr>
      <w:tr w:rsidR="00922E6D" w:rsidRPr="00922E6D" w:rsidTr="00922E6D">
        <w:trPr>
          <w:trHeight w:val="373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7908,6</w:t>
            </w:r>
          </w:p>
        </w:tc>
      </w:tr>
      <w:tr w:rsidR="00922E6D" w:rsidRPr="00922E6D" w:rsidTr="00922E6D">
        <w:trPr>
          <w:trHeight w:val="38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7908,6</w:t>
            </w:r>
          </w:p>
        </w:tc>
      </w:tr>
      <w:tr w:rsidR="00922E6D" w:rsidRPr="00922E6D" w:rsidTr="00922E6D">
        <w:trPr>
          <w:trHeight w:val="255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35550,9</w:t>
            </w:r>
          </w:p>
        </w:tc>
      </w:tr>
      <w:tr w:rsidR="00922E6D" w:rsidRPr="00922E6D" w:rsidTr="00922E6D">
        <w:trPr>
          <w:trHeight w:val="450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17217,9</w:t>
            </w:r>
          </w:p>
        </w:tc>
      </w:tr>
      <w:tr w:rsidR="00922E6D" w:rsidRPr="00922E6D" w:rsidTr="00922E6D">
        <w:trPr>
          <w:trHeight w:val="437"/>
          <w:jc w:val="center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E6D" w:rsidRPr="00922E6D" w:rsidRDefault="00922E6D" w:rsidP="00922E6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922E6D">
              <w:rPr>
                <w:sz w:val="28"/>
                <w:szCs w:val="28"/>
              </w:rPr>
              <w:t>18333,0</w:t>
            </w:r>
          </w:p>
        </w:tc>
      </w:tr>
    </w:tbl>
    <w:p w:rsidR="00922E6D" w:rsidRDefault="00922E6D" w:rsidP="00922E6D">
      <w:pPr>
        <w:jc w:val="both"/>
        <w:rPr>
          <w:sz w:val="28"/>
          <w:szCs w:val="28"/>
        </w:rPr>
      </w:pPr>
    </w:p>
    <w:p w:rsidR="008E4A34" w:rsidRDefault="0077244A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4A34">
        <w:rPr>
          <w:sz w:val="28"/>
          <w:szCs w:val="28"/>
        </w:rPr>
        <w:lastRenderedPageBreak/>
        <w:t>ПРИЛОЖЕНИЕ 3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4A34" w:rsidRDefault="008E4A34" w:rsidP="008E4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24F3F" w:rsidRDefault="00324F3F" w:rsidP="00324F3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04.08.2017 года № 645</w:t>
      </w:r>
    </w:p>
    <w:p w:rsidR="0077244A" w:rsidRDefault="0077244A" w:rsidP="00922E6D">
      <w:pPr>
        <w:jc w:val="both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Расходы местного бюджета по ведомственной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 xml:space="preserve">структуре расходов местного бюджета </w:t>
      </w:r>
    </w:p>
    <w:p w:rsidR="008E4A34" w:rsidRDefault="008E4A34" w:rsidP="008E4A34">
      <w:pPr>
        <w:jc w:val="center"/>
        <w:rPr>
          <w:sz w:val="28"/>
          <w:szCs w:val="28"/>
        </w:rPr>
      </w:pPr>
      <w:r w:rsidRPr="008E4A34">
        <w:rPr>
          <w:sz w:val="28"/>
          <w:szCs w:val="28"/>
        </w:rPr>
        <w:t>за 1 полугодие 2017 года</w:t>
      </w:r>
    </w:p>
    <w:p w:rsidR="008E4A34" w:rsidRPr="008E4A34" w:rsidRDefault="008E4A34" w:rsidP="008E4A34">
      <w:pPr>
        <w:jc w:val="both"/>
        <w:rPr>
          <w:sz w:val="28"/>
          <w:szCs w:val="28"/>
        </w:rPr>
      </w:pPr>
    </w:p>
    <w:p w:rsidR="008E4A34" w:rsidRDefault="008E4A34" w:rsidP="009A1B59">
      <w:pPr>
        <w:jc w:val="right"/>
        <w:rPr>
          <w:sz w:val="28"/>
          <w:szCs w:val="28"/>
        </w:rPr>
      </w:pPr>
      <w:r w:rsidRPr="008E4A34">
        <w:rPr>
          <w:sz w:val="28"/>
          <w:szCs w:val="28"/>
        </w:rPr>
        <w:t xml:space="preserve"> (тыс.</w:t>
      </w:r>
      <w:r>
        <w:rPr>
          <w:sz w:val="28"/>
          <w:szCs w:val="28"/>
        </w:rPr>
        <w:t xml:space="preserve"> </w:t>
      </w:r>
      <w:r w:rsidRPr="008E4A34">
        <w:rPr>
          <w:sz w:val="28"/>
          <w:szCs w:val="28"/>
        </w:rPr>
        <w:t>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725"/>
        <w:gridCol w:w="580"/>
        <w:gridCol w:w="867"/>
        <w:gridCol w:w="1303"/>
      </w:tblGrid>
      <w:tr w:rsidR="008E4A34" w:rsidRPr="008252D1" w:rsidTr="008252D1">
        <w:trPr>
          <w:trHeight w:val="540"/>
          <w:jc w:val="center"/>
        </w:trPr>
        <w:tc>
          <w:tcPr>
            <w:tcW w:w="3184" w:type="pct"/>
            <w:vMerge w:val="restar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Наименование кода</w:t>
            </w:r>
          </w:p>
        </w:tc>
        <w:tc>
          <w:tcPr>
            <w:tcW w:w="1135" w:type="pct"/>
            <w:gridSpan w:val="3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681" w:type="pct"/>
            <w:vMerge w:val="restar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Сумма</w:t>
            </w:r>
          </w:p>
        </w:tc>
      </w:tr>
      <w:tr w:rsidR="008E4A34" w:rsidRPr="008252D1" w:rsidTr="008252D1">
        <w:trPr>
          <w:cantSplit/>
          <w:trHeight w:val="1555"/>
          <w:jc w:val="center"/>
        </w:trPr>
        <w:tc>
          <w:tcPr>
            <w:tcW w:w="3184" w:type="pct"/>
            <w:vMerge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auto"/>
            <w:textDirection w:val="btLr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Ведомство</w:t>
            </w:r>
          </w:p>
        </w:tc>
        <w:tc>
          <w:tcPr>
            <w:tcW w:w="303" w:type="pct"/>
            <w:shd w:val="clear" w:color="auto" w:fill="auto"/>
            <w:textDirection w:val="btLr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453" w:type="pct"/>
            <w:shd w:val="clear" w:color="auto" w:fill="auto"/>
            <w:textDirection w:val="btLr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681" w:type="pct"/>
            <w:vMerge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3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588859,2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Администрация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30007,4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17157,0</w:t>
            </w:r>
          </w:p>
        </w:tc>
      </w:tr>
      <w:tr w:rsidR="008E4A34" w:rsidRPr="008252D1" w:rsidTr="008252D1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1032,6</w:t>
            </w:r>
          </w:p>
        </w:tc>
      </w:tr>
      <w:tr w:rsidR="008E4A34" w:rsidRPr="008252D1" w:rsidTr="008252D1">
        <w:trPr>
          <w:trHeight w:val="112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12945,28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3179,2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762,9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728,0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34,9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2802,6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125,2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2677,4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25,6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25,6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8717,8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6553,0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1523,0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641,8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541,6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541,6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43529,9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7312,1</w:t>
            </w:r>
          </w:p>
        </w:tc>
      </w:tr>
      <w:tr w:rsidR="008E4A34" w:rsidRPr="008252D1" w:rsidTr="008252D1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7312,1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566,9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566,9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100,0</w:t>
            </w:r>
          </w:p>
        </w:tc>
      </w:tr>
      <w:tr w:rsidR="008E4A34" w:rsidRPr="008252D1" w:rsidTr="008252D1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100,0</w:t>
            </w:r>
          </w:p>
        </w:tc>
      </w:tr>
      <w:tr w:rsidR="008E4A34" w:rsidRPr="008252D1" w:rsidTr="008252D1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35550,9</w:t>
            </w:r>
          </w:p>
        </w:tc>
      </w:tr>
      <w:tr w:rsidR="008E4A34" w:rsidRPr="008252D1" w:rsidTr="008252D1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17217,9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Иные дотации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18333,0</w:t>
            </w:r>
          </w:p>
        </w:tc>
      </w:tr>
      <w:tr w:rsidR="008E4A34" w:rsidRPr="008252D1" w:rsidTr="008252D1">
        <w:trPr>
          <w:trHeight w:val="90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29751,4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11527,0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Транспорт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08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1982,5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9544,5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18224,4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14423,8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626,8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654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3173,8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37083,8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16438,7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16438,7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12414,5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Культура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9820,8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08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2593,7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322,0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322,0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7908,6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7908,6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282225,3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272433,0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92014,7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166274,8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2731,2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2074,6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07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09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9337,7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9792,3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5501,0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656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4291,3</w:t>
            </w:r>
          </w:p>
        </w:tc>
      </w:tr>
      <w:tr w:rsidR="008E4A34" w:rsidRPr="008252D1" w:rsidTr="008252D1">
        <w:trPr>
          <w:trHeight w:val="69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147955,9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147955,9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02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18059,0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86807,9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34288,7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658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8800,3</w:t>
            </w:r>
          </w:p>
        </w:tc>
      </w:tr>
      <w:tr w:rsidR="008E4A34" w:rsidRPr="008252D1" w:rsidTr="008252D1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Управление сельского хозяйства и продовольствия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659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1775,1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659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1775,1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659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04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1775,1</w:t>
            </w:r>
          </w:p>
        </w:tc>
      </w:tr>
      <w:tr w:rsidR="008E4A34" w:rsidRPr="008252D1" w:rsidTr="008252D1">
        <w:trPr>
          <w:trHeight w:val="67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12700,5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7534,1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7534,1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89,5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05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89,5</w:t>
            </w:r>
          </w:p>
        </w:tc>
      </w:tr>
      <w:tr w:rsidR="008E4A34" w:rsidRPr="008252D1" w:rsidTr="008252D1">
        <w:trPr>
          <w:trHeight w:val="310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3674,4</w:t>
            </w:r>
          </w:p>
        </w:tc>
      </w:tr>
      <w:tr w:rsidR="008E4A34" w:rsidRPr="008252D1" w:rsidTr="008252D1">
        <w:trPr>
          <w:trHeight w:val="274"/>
          <w:jc w:val="center"/>
        </w:trPr>
        <w:tc>
          <w:tcPr>
            <w:tcW w:w="3184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379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662</w:t>
            </w:r>
          </w:p>
        </w:tc>
        <w:tc>
          <w:tcPr>
            <w:tcW w:w="30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53" w:type="pct"/>
            <w:shd w:val="clear" w:color="auto" w:fill="auto"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681" w:type="pct"/>
            <w:shd w:val="clear" w:color="auto" w:fill="auto"/>
            <w:noWrap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3674,4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Собрание депутатов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1846,0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1846,0</w:t>
            </w:r>
          </w:p>
        </w:tc>
      </w:tr>
      <w:tr w:rsidR="008E4A34" w:rsidRPr="008252D1" w:rsidTr="008252D1">
        <w:trPr>
          <w:trHeight w:val="131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8252D1">
              <w:rPr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lastRenderedPageBreak/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1622,4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663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13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223,6</w:t>
            </w:r>
          </w:p>
        </w:tc>
      </w:tr>
      <w:tr w:rsidR="008E4A34" w:rsidRPr="008252D1" w:rsidTr="008252D1">
        <w:trPr>
          <w:trHeight w:val="45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8252D1">
              <w:rPr>
                <w:bCs/>
                <w:sz w:val="28"/>
                <w:szCs w:val="28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1983,8</w:t>
            </w:r>
          </w:p>
        </w:tc>
      </w:tr>
      <w:tr w:rsidR="008E4A34" w:rsidRPr="008252D1" w:rsidTr="008252D1">
        <w:trPr>
          <w:trHeight w:val="255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00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1983,8</w:t>
            </w:r>
          </w:p>
        </w:tc>
      </w:tr>
      <w:tr w:rsidR="008E4A34" w:rsidRPr="008252D1" w:rsidTr="008252D1">
        <w:trPr>
          <w:trHeight w:val="660"/>
          <w:jc w:val="center"/>
        </w:trPr>
        <w:tc>
          <w:tcPr>
            <w:tcW w:w="3184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665</w:t>
            </w:r>
          </w:p>
        </w:tc>
        <w:tc>
          <w:tcPr>
            <w:tcW w:w="30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01</w:t>
            </w:r>
          </w:p>
        </w:tc>
        <w:tc>
          <w:tcPr>
            <w:tcW w:w="453" w:type="pct"/>
            <w:shd w:val="clear" w:color="auto" w:fill="auto"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06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8E4A34" w:rsidRPr="008252D1" w:rsidRDefault="008E4A34" w:rsidP="008E4A3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52D1">
              <w:rPr>
                <w:sz w:val="28"/>
                <w:szCs w:val="28"/>
              </w:rPr>
              <w:t>1983,8</w:t>
            </w:r>
          </w:p>
        </w:tc>
      </w:tr>
    </w:tbl>
    <w:p w:rsidR="008E4A34" w:rsidRDefault="008E4A34" w:rsidP="008E4A34">
      <w:pPr>
        <w:jc w:val="both"/>
        <w:rPr>
          <w:sz w:val="28"/>
          <w:szCs w:val="28"/>
        </w:rPr>
      </w:pPr>
    </w:p>
    <w:p w:rsidR="00646EAF" w:rsidRDefault="008252D1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46EAF">
        <w:rPr>
          <w:sz w:val="28"/>
          <w:szCs w:val="28"/>
        </w:rPr>
        <w:lastRenderedPageBreak/>
        <w:t>ПРИЛОЖЕНИЕ 4</w:t>
      </w:r>
    </w:p>
    <w:p w:rsidR="00646EAF" w:rsidRDefault="00646EAF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46EAF" w:rsidRDefault="00646EAF" w:rsidP="00646EA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324F3F" w:rsidRDefault="00324F3F" w:rsidP="00324F3F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04.08.2017 года № 645</w:t>
      </w:r>
    </w:p>
    <w:p w:rsidR="008252D1" w:rsidRDefault="008252D1" w:rsidP="008E4A34">
      <w:pPr>
        <w:jc w:val="both"/>
        <w:rPr>
          <w:sz w:val="28"/>
          <w:szCs w:val="28"/>
        </w:rPr>
      </w:pPr>
    </w:p>
    <w:p w:rsidR="00646EAF" w:rsidRDefault="00646EAF" w:rsidP="008E4A34">
      <w:pPr>
        <w:jc w:val="both"/>
        <w:rPr>
          <w:sz w:val="28"/>
          <w:szCs w:val="28"/>
        </w:rPr>
      </w:pP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Источники внутреннего финансирования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 xml:space="preserve">дефицита местного бюджета                  </w:t>
      </w:r>
    </w:p>
    <w:p w:rsidR="00646EAF" w:rsidRDefault="00646EAF" w:rsidP="00646EAF">
      <w:pPr>
        <w:jc w:val="center"/>
        <w:rPr>
          <w:sz w:val="28"/>
          <w:szCs w:val="28"/>
        </w:rPr>
      </w:pPr>
      <w:r w:rsidRPr="00646EAF">
        <w:rPr>
          <w:sz w:val="28"/>
          <w:szCs w:val="28"/>
        </w:rPr>
        <w:t>за 1 полугодие 2017 года</w:t>
      </w:r>
    </w:p>
    <w:p w:rsidR="00646EAF" w:rsidRPr="00646EAF" w:rsidRDefault="00646EAF" w:rsidP="00646EAF">
      <w:pPr>
        <w:jc w:val="both"/>
        <w:rPr>
          <w:sz w:val="28"/>
          <w:szCs w:val="28"/>
        </w:rPr>
      </w:pPr>
    </w:p>
    <w:p w:rsidR="00646EAF" w:rsidRDefault="00646EAF" w:rsidP="00AD7D6C">
      <w:pPr>
        <w:jc w:val="right"/>
        <w:rPr>
          <w:sz w:val="28"/>
          <w:szCs w:val="28"/>
        </w:rPr>
      </w:pPr>
      <w:r w:rsidRPr="00646EAF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646EAF">
        <w:rPr>
          <w:sz w:val="28"/>
          <w:szCs w:val="28"/>
        </w:rPr>
        <w:t>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9"/>
        <w:gridCol w:w="3826"/>
        <w:gridCol w:w="1270"/>
      </w:tblGrid>
      <w:tr w:rsidR="00646EAF" w:rsidRPr="00646EAF" w:rsidTr="00646EAF">
        <w:trPr>
          <w:jc w:val="center"/>
        </w:trPr>
        <w:tc>
          <w:tcPr>
            <w:tcW w:w="4249" w:type="dxa"/>
            <w:shd w:val="clear" w:color="auto" w:fill="auto"/>
          </w:tcPr>
          <w:p w:rsidR="00646EAF" w:rsidRPr="00646EAF" w:rsidRDefault="00646EAF" w:rsidP="00646E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EAF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6" w:type="dxa"/>
            <w:shd w:val="clear" w:color="auto" w:fill="auto"/>
          </w:tcPr>
          <w:p w:rsidR="00646EAF" w:rsidRPr="00646EAF" w:rsidRDefault="00646EAF" w:rsidP="00646E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EAF"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</w:tcPr>
          <w:p w:rsidR="00646EAF" w:rsidRPr="00646EAF" w:rsidRDefault="00646EAF" w:rsidP="00646E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EAF">
              <w:rPr>
                <w:sz w:val="28"/>
                <w:szCs w:val="28"/>
              </w:rPr>
              <w:t>Сумма</w:t>
            </w:r>
          </w:p>
        </w:tc>
      </w:tr>
      <w:tr w:rsidR="00646EAF" w:rsidRPr="00646EAF" w:rsidTr="00646EAF">
        <w:trPr>
          <w:trHeight w:val="1109"/>
          <w:jc w:val="center"/>
        </w:trPr>
        <w:tc>
          <w:tcPr>
            <w:tcW w:w="4249" w:type="dxa"/>
            <w:shd w:val="clear" w:color="auto" w:fill="auto"/>
          </w:tcPr>
          <w:p w:rsidR="00646EAF" w:rsidRPr="00646EAF" w:rsidRDefault="00646EAF" w:rsidP="00646E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EAF"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3826" w:type="dxa"/>
            <w:shd w:val="clear" w:color="auto" w:fill="auto"/>
          </w:tcPr>
          <w:p w:rsidR="00646EAF" w:rsidRPr="00646EAF" w:rsidRDefault="00646EAF" w:rsidP="00646E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EAF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</w:tcPr>
          <w:p w:rsidR="00646EAF" w:rsidRPr="00646EAF" w:rsidRDefault="00646EAF" w:rsidP="00646E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46EAF">
              <w:rPr>
                <w:sz w:val="28"/>
                <w:szCs w:val="28"/>
              </w:rPr>
              <w:t>13785,74</w:t>
            </w:r>
          </w:p>
        </w:tc>
      </w:tr>
    </w:tbl>
    <w:p w:rsidR="00646EAF" w:rsidRPr="00E962E2" w:rsidRDefault="00646EAF" w:rsidP="00646EAF">
      <w:pPr>
        <w:jc w:val="both"/>
        <w:rPr>
          <w:sz w:val="28"/>
          <w:szCs w:val="28"/>
        </w:rPr>
      </w:pPr>
    </w:p>
    <w:sectPr w:rsidR="00646EAF" w:rsidRPr="00E962E2" w:rsidSect="0083180C"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2F3" w:rsidRDefault="000772F3" w:rsidP="0083180C">
      <w:r>
        <w:separator/>
      </w:r>
    </w:p>
  </w:endnote>
  <w:endnote w:type="continuationSeparator" w:id="0">
    <w:p w:rsidR="000772F3" w:rsidRDefault="000772F3" w:rsidP="008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2F3" w:rsidRDefault="000772F3" w:rsidP="0083180C">
      <w:r>
        <w:separator/>
      </w:r>
    </w:p>
  </w:footnote>
  <w:footnote w:type="continuationSeparator" w:id="0">
    <w:p w:rsidR="000772F3" w:rsidRDefault="000772F3" w:rsidP="0083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0C" w:rsidRPr="0083180C" w:rsidRDefault="00A867C0" w:rsidP="0083180C">
    <w:pPr>
      <w:pStyle w:val="aa"/>
      <w:jc w:val="center"/>
      <w:rPr>
        <w:sz w:val="28"/>
        <w:szCs w:val="28"/>
      </w:rPr>
    </w:pPr>
    <w:r w:rsidRPr="0083180C">
      <w:rPr>
        <w:sz w:val="28"/>
        <w:szCs w:val="28"/>
      </w:rPr>
      <w:fldChar w:fldCharType="begin"/>
    </w:r>
    <w:r w:rsidR="0083180C" w:rsidRPr="0083180C">
      <w:rPr>
        <w:sz w:val="28"/>
        <w:szCs w:val="28"/>
      </w:rPr>
      <w:instrText xml:space="preserve"> PAGE   \* MERGEFORMAT </w:instrText>
    </w:r>
    <w:r w:rsidRPr="0083180C">
      <w:rPr>
        <w:sz w:val="28"/>
        <w:szCs w:val="28"/>
      </w:rPr>
      <w:fldChar w:fldCharType="separate"/>
    </w:r>
    <w:r w:rsidR="00194A21">
      <w:rPr>
        <w:noProof/>
        <w:sz w:val="28"/>
        <w:szCs w:val="28"/>
      </w:rPr>
      <w:t>2</w:t>
    </w:r>
    <w:r w:rsidRPr="0083180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8"/>
        <w:szCs w:val="28"/>
      </w:rPr>
    </w:lvl>
    <w:lvl w:ilvl="2">
      <w:start w:val="6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FE7"/>
    <w:rsid w:val="00056D89"/>
    <w:rsid w:val="000772F3"/>
    <w:rsid w:val="001179E1"/>
    <w:rsid w:val="00194A21"/>
    <w:rsid w:val="001D2764"/>
    <w:rsid w:val="00206C42"/>
    <w:rsid w:val="002167D9"/>
    <w:rsid w:val="00292C5C"/>
    <w:rsid w:val="00324F3F"/>
    <w:rsid w:val="0035003C"/>
    <w:rsid w:val="003534A8"/>
    <w:rsid w:val="003728B3"/>
    <w:rsid w:val="00374E68"/>
    <w:rsid w:val="003A3DB5"/>
    <w:rsid w:val="004D4D9A"/>
    <w:rsid w:val="0051324A"/>
    <w:rsid w:val="0053285D"/>
    <w:rsid w:val="005570AD"/>
    <w:rsid w:val="005733DB"/>
    <w:rsid w:val="00575F5E"/>
    <w:rsid w:val="005D6435"/>
    <w:rsid w:val="00646805"/>
    <w:rsid w:val="00646EAF"/>
    <w:rsid w:val="006949C7"/>
    <w:rsid w:val="00695AA0"/>
    <w:rsid w:val="00732239"/>
    <w:rsid w:val="0077244A"/>
    <w:rsid w:val="008247E5"/>
    <w:rsid w:val="008252D1"/>
    <w:rsid w:val="0083180C"/>
    <w:rsid w:val="008D0BA9"/>
    <w:rsid w:val="008E4A34"/>
    <w:rsid w:val="00922E6D"/>
    <w:rsid w:val="00971733"/>
    <w:rsid w:val="009A1B59"/>
    <w:rsid w:val="009B20BD"/>
    <w:rsid w:val="00A119B0"/>
    <w:rsid w:val="00A160ED"/>
    <w:rsid w:val="00A1776E"/>
    <w:rsid w:val="00A2655D"/>
    <w:rsid w:val="00A36178"/>
    <w:rsid w:val="00A867C0"/>
    <w:rsid w:val="00AD7D6C"/>
    <w:rsid w:val="00B12594"/>
    <w:rsid w:val="00B12E12"/>
    <w:rsid w:val="00B13EB2"/>
    <w:rsid w:val="00B17C8C"/>
    <w:rsid w:val="00B37DC6"/>
    <w:rsid w:val="00B473A9"/>
    <w:rsid w:val="00B94797"/>
    <w:rsid w:val="00BD7504"/>
    <w:rsid w:val="00BF7E06"/>
    <w:rsid w:val="00C05FDF"/>
    <w:rsid w:val="00C109F0"/>
    <w:rsid w:val="00D564A9"/>
    <w:rsid w:val="00DC18AB"/>
    <w:rsid w:val="00DC29F5"/>
    <w:rsid w:val="00E854F3"/>
    <w:rsid w:val="00E86D37"/>
    <w:rsid w:val="00E962E2"/>
    <w:rsid w:val="00E97564"/>
    <w:rsid w:val="00EA2665"/>
    <w:rsid w:val="00EC29CD"/>
    <w:rsid w:val="00EE3FE7"/>
    <w:rsid w:val="00EF2964"/>
    <w:rsid w:val="00F0115C"/>
    <w:rsid w:val="00F7289B"/>
    <w:rsid w:val="00FF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33DB"/>
    <w:rPr>
      <w:rFonts w:hint="default"/>
      <w:sz w:val="28"/>
      <w:szCs w:val="28"/>
    </w:rPr>
  </w:style>
  <w:style w:type="character" w:customStyle="1" w:styleId="WW8Num1z3">
    <w:name w:val="WW8Num1z3"/>
    <w:rsid w:val="005733DB"/>
  </w:style>
  <w:style w:type="character" w:customStyle="1" w:styleId="WW8Num1z4">
    <w:name w:val="WW8Num1z4"/>
    <w:rsid w:val="005733DB"/>
  </w:style>
  <w:style w:type="character" w:customStyle="1" w:styleId="WW8Num1z5">
    <w:name w:val="WW8Num1z5"/>
    <w:rsid w:val="005733DB"/>
  </w:style>
  <w:style w:type="character" w:customStyle="1" w:styleId="WW8Num1z6">
    <w:name w:val="WW8Num1z6"/>
    <w:rsid w:val="005733DB"/>
  </w:style>
  <w:style w:type="character" w:customStyle="1" w:styleId="WW8Num1z7">
    <w:name w:val="WW8Num1z7"/>
    <w:rsid w:val="005733DB"/>
  </w:style>
  <w:style w:type="character" w:customStyle="1" w:styleId="WW8Num1z8">
    <w:name w:val="WW8Num1z8"/>
    <w:rsid w:val="005733DB"/>
  </w:style>
  <w:style w:type="character" w:customStyle="1" w:styleId="WW8Num2z0">
    <w:name w:val="WW8Num2z0"/>
    <w:rsid w:val="005733DB"/>
    <w:rPr>
      <w:sz w:val="28"/>
      <w:szCs w:val="28"/>
    </w:rPr>
  </w:style>
  <w:style w:type="character" w:customStyle="1" w:styleId="WW8Num3z0">
    <w:name w:val="WW8Num3z0"/>
    <w:rsid w:val="005733DB"/>
    <w:rPr>
      <w:rFonts w:hint="default"/>
    </w:rPr>
  </w:style>
  <w:style w:type="character" w:customStyle="1" w:styleId="WW8Num3z1">
    <w:name w:val="WW8Num3z1"/>
    <w:rsid w:val="005733DB"/>
  </w:style>
  <w:style w:type="character" w:customStyle="1" w:styleId="WW8Num3z2">
    <w:name w:val="WW8Num3z2"/>
    <w:rsid w:val="005733DB"/>
  </w:style>
  <w:style w:type="character" w:customStyle="1" w:styleId="WW8Num3z3">
    <w:name w:val="WW8Num3z3"/>
    <w:rsid w:val="005733DB"/>
  </w:style>
  <w:style w:type="character" w:customStyle="1" w:styleId="WW8Num3z4">
    <w:name w:val="WW8Num3z4"/>
    <w:rsid w:val="005733DB"/>
  </w:style>
  <w:style w:type="character" w:customStyle="1" w:styleId="WW8Num3z5">
    <w:name w:val="WW8Num3z5"/>
    <w:rsid w:val="005733DB"/>
  </w:style>
  <w:style w:type="character" w:customStyle="1" w:styleId="WW8Num3z6">
    <w:name w:val="WW8Num3z6"/>
    <w:rsid w:val="005733DB"/>
  </w:style>
  <w:style w:type="character" w:customStyle="1" w:styleId="WW8Num3z7">
    <w:name w:val="WW8Num3z7"/>
    <w:rsid w:val="005733DB"/>
  </w:style>
  <w:style w:type="character" w:customStyle="1" w:styleId="WW8Num3z8">
    <w:name w:val="WW8Num3z8"/>
    <w:rsid w:val="005733DB"/>
  </w:style>
  <w:style w:type="character" w:customStyle="1" w:styleId="WW8Num2z1">
    <w:name w:val="WW8Num2z1"/>
    <w:rsid w:val="005733DB"/>
  </w:style>
  <w:style w:type="character" w:customStyle="1" w:styleId="WW8Num2z2">
    <w:name w:val="WW8Num2z2"/>
    <w:rsid w:val="005733DB"/>
  </w:style>
  <w:style w:type="character" w:customStyle="1" w:styleId="WW8Num2z3">
    <w:name w:val="WW8Num2z3"/>
    <w:rsid w:val="005733DB"/>
  </w:style>
  <w:style w:type="character" w:customStyle="1" w:styleId="WW8Num2z4">
    <w:name w:val="WW8Num2z4"/>
    <w:rsid w:val="005733DB"/>
  </w:style>
  <w:style w:type="character" w:customStyle="1" w:styleId="WW8Num2z5">
    <w:name w:val="WW8Num2z5"/>
    <w:rsid w:val="005733DB"/>
  </w:style>
  <w:style w:type="character" w:customStyle="1" w:styleId="WW8Num2z6">
    <w:name w:val="WW8Num2z6"/>
    <w:rsid w:val="005733DB"/>
  </w:style>
  <w:style w:type="character" w:customStyle="1" w:styleId="WW8Num2z7">
    <w:name w:val="WW8Num2z7"/>
    <w:rsid w:val="005733DB"/>
  </w:style>
  <w:style w:type="character" w:customStyle="1" w:styleId="WW8Num2z8">
    <w:name w:val="WW8Num2z8"/>
    <w:rsid w:val="005733DB"/>
  </w:style>
  <w:style w:type="character" w:customStyle="1" w:styleId="WW8Num4z0">
    <w:name w:val="WW8Num4z0"/>
    <w:rsid w:val="005733DB"/>
  </w:style>
  <w:style w:type="character" w:customStyle="1" w:styleId="WW8Num4z1">
    <w:name w:val="WW8Num4z1"/>
    <w:rsid w:val="005733DB"/>
    <w:rPr>
      <w:rFonts w:hint="default"/>
    </w:rPr>
  </w:style>
  <w:style w:type="character" w:customStyle="1" w:styleId="WW8Num5z0">
    <w:name w:val="WW8Num5z0"/>
    <w:rsid w:val="005733DB"/>
    <w:rPr>
      <w:rFonts w:ascii="Symbol" w:hAnsi="Symbol" w:cs="Symbol" w:hint="default"/>
    </w:rPr>
  </w:style>
  <w:style w:type="character" w:customStyle="1" w:styleId="WW8Num5z2">
    <w:name w:val="WW8Num5z2"/>
    <w:rsid w:val="005733DB"/>
    <w:rPr>
      <w:rFonts w:ascii="Wingdings" w:hAnsi="Wingdings" w:cs="Wingdings" w:hint="default"/>
    </w:rPr>
  </w:style>
  <w:style w:type="character" w:customStyle="1" w:styleId="WW8Num5z4">
    <w:name w:val="WW8Num5z4"/>
    <w:rsid w:val="005733DB"/>
    <w:rPr>
      <w:rFonts w:ascii="Courier New" w:hAnsi="Courier New" w:cs="Courier New" w:hint="default"/>
    </w:rPr>
  </w:style>
  <w:style w:type="character" w:customStyle="1" w:styleId="WW8Num6z0">
    <w:name w:val="WW8Num6z0"/>
    <w:rsid w:val="005733DB"/>
    <w:rPr>
      <w:rFonts w:ascii="Symbol" w:hAnsi="Symbol" w:cs="Symbol" w:hint="default"/>
    </w:rPr>
  </w:style>
  <w:style w:type="character" w:customStyle="1" w:styleId="WW8Num6z1">
    <w:name w:val="WW8Num6z1"/>
    <w:rsid w:val="005733DB"/>
    <w:rPr>
      <w:rFonts w:ascii="Courier New" w:hAnsi="Courier New" w:cs="Courier New" w:hint="default"/>
    </w:rPr>
  </w:style>
  <w:style w:type="character" w:customStyle="1" w:styleId="WW8Num6z2">
    <w:name w:val="WW8Num6z2"/>
    <w:rsid w:val="005733DB"/>
    <w:rPr>
      <w:rFonts w:ascii="Wingdings" w:hAnsi="Wingdings" w:cs="Wingdings" w:hint="default"/>
    </w:rPr>
  </w:style>
  <w:style w:type="character" w:customStyle="1" w:styleId="WW8Num7z0">
    <w:name w:val="WW8Num7z0"/>
    <w:rsid w:val="005733DB"/>
  </w:style>
  <w:style w:type="character" w:customStyle="1" w:styleId="WW8Num7z1">
    <w:name w:val="WW8Num7z1"/>
    <w:rsid w:val="005733DB"/>
  </w:style>
  <w:style w:type="character" w:customStyle="1" w:styleId="WW8Num7z2">
    <w:name w:val="WW8Num7z2"/>
    <w:rsid w:val="005733DB"/>
  </w:style>
  <w:style w:type="character" w:customStyle="1" w:styleId="WW8Num7z3">
    <w:name w:val="WW8Num7z3"/>
    <w:rsid w:val="005733DB"/>
  </w:style>
  <w:style w:type="character" w:customStyle="1" w:styleId="WW8Num7z4">
    <w:name w:val="WW8Num7z4"/>
    <w:rsid w:val="005733DB"/>
  </w:style>
  <w:style w:type="character" w:customStyle="1" w:styleId="WW8Num7z5">
    <w:name w:val="WW8Num7z5"/>
    <w:rsid w:val="005733DB"/>
  </w:style>
  <w:style w:type="character" w:customStyle="1" w:styleId="WW8Num7z6">
    <w:name w:val="WW8Num7z6"/>
    <w:rsid w:val="005733DB"/>
  </w:style>
  <w:style w:type="character" w:customStyle="1" w:styleId="WW8Num7z7">
    <w:name w:val="WW8Num7z7"/>
    <w:rsid w:val="005733DB"/>
  </w:style>
  <w:style w:type="character" w:customStyle="1" w:styleId="WW8Num7z8">
    <w:name w:val="WW8Num7z8"/>
    <w:rsid w:val="005733DB"/>
  </w:style>
  <w:style w:type="character" w:customStyle="1" w:styleId="WW8Num8z0">
    <w:name w:val="WW8Num8z0"/>
    <w:rsid w:val="005733DB"/>
    <w:rPr>
      <w:rFonts w:hint="default"/>
    </w:rPr>
  </w:style>
  <w:style w:type="character" w:customStyle="1" w:styleId="WW8Num9z0">
    <w:name w:val="WW8Num9z0"/>
    <w:rsid w:val="005733DB"/>
    <w:rPr>
      <w:rFonts w:hint="default"/>
    </w:rPr>
  </w:style>
  <w:style w:type="character" w:customStyle="1" w:styleId="WW8Num10z0">
    <w:name w:val="WW8Num10z0"/>
    <w:rsid w:val="005733DB"/>
  </w:style>
  <w:style w:type="character" w:customStyle="1" w:styleId="WW8Num10z1">
    <w:name w:val="WW8Num10z1"/>
    <w:rsid w:val="005733DB"/>
  </w:style>
  <w:style w:type="character" w:customStyle="1" w:styleId="WW8Num10z2">
    <w:name w:val="WW8Num10z2"/>
    <w:rsid w:val="005733DB"/>
  </w:style>
  <w:style w:type="character" w:customStyle="1" w:styleId="WW8Num10z3">
    <w:name w:val="WW8Num10z3"/>
    <w:rsid w:val="005733DB"/>
  </w:style>
  <w:style w:type="character" w:customStyle="1" w:styleId="WW8Num10z4">
    <w:name w:val="WW8Num10z4"/>
    <w:rsid w:val="005733DB"/>
  </w:style>
  <w:style w:type="character" w:customStyle="1" w:styleId="WW8Num10z5">
    <w:name w:val="WW8Num10z5"/>
    <w:rsid w:val="005733DB"/>
  </w:style>
  <w:style w:type="character" w:customStyle="1" w:styleId="WW8Num10z6">
    <w:name w:val="WW8Num10z6"/>
    <w:rsid w:val="005733DB"/>
  </w:style>
  <w:style w:type="character" w:customStyle="1" w:styleId="WW8Num10z7">
    <w:name w:val="WW8Num10z7"/>
    <w:rsid w:val="005733DB"/>
  </w:style>
  <w:style w:type="character" w:customStyle="1" w:styleId="WW8Num10z8">
    <w:name w:val="WW8Num10z8"/>
    <w:rsid w:val="005733DB"/>
  </w:style>
  <w:style w:type="character" w:customStyle="1" w:styleId="WW8Num11z0">
    <w:name w:val="WW8Num11z0"/>
    <w:rsid w:val="005733DB"/>
    <w:rPr>
      <w:rFonts w:ascii="Symbol" w:hAnsi="Symbol" w:cs="Symbol" w:hint="default"/>
    </w:rPr>
  </w:style>
  <w:style w:type="character" w:customStyle="1" w:styleId="WW8Num11z1">
    <w:name w:val="WW8Num11z1"/>
    <w:rsid w:val="005733DB"/>
    <w:rPr>
      <w:rFonts w:ascii="Courier New" w:hAnsi="Courier New" w:cs="Courier New" w:hint="default"/>
    </w:rPr>
  </w:style>
  <w:style w:type="character" w:customStyle="1" w:styleId="WW8Num11z2">
    <w:name w:val="WW8Num11z2"/>
    <w:rsid w:val="005733DB"/>
    <w:rPr>
      <w:rFonts w:ascii="Wingdings" w:hAnsi="Wingdings" w:cs="Wingdings" w:hint="default"/>
    </w:rPr>
  </w:style>
  <w:style w:type="character" w:customStyle="1" w:styleId="WW8Num12z0">
    <w:name w:val="WW8Num12z0"/>
    <w:rsid w:val="005733DB"/>
  </w:style>
  <w:style w:type="character" w:customStyle="1" w:styleId="WW8Num12z1">
    <w:name w:val="WW8Num12z1"/>
    <w:rsid w:val="005733DB"/>
  </w:style>
  <w:style w:type="character" w:customStyle="1" w:styleId="WW8Num12z2">
    <w:name w:val="WW8Num12z2"/>
    <w:rsid w:val="005733DB"/>
  </w:style>
  <w:style w:type="character" w:customStyle="1" w:styleId="WW8Num12z3">
    <w:name w:val="WW8Num12z3"/>
    <w:rsid w:val="005733DB"/>
  </w:style>
  <w:style w:type="character" w:customStyle="1" w:styleId="WW8Num12z4">
    <w:name w:val="WW8Num12z4"/>
    <w:rsid w:val="005733DB"/>
  </w:style>
  <w:style w:type="character" w:customStyle="1" w:styleId="WW8Num12z5">
    <w:name w:val="WW8Num12z5"/>
    <w:rsid w:val="005733DB"/>
  </w:style>
  <w:style w:type="character" w:customStyle="1" w:styleId="WW8Num12z6">
    <w:name w:val="WW8Num12z6"/>
    <w:rsid w:val="005733DB"/>
  </w:style>
  <w:style w:type="character" w:customStyle="1" w:styleId="WW8Num12z7">
    <w:name w:val="WW8Num12z7"/>
    <w:rsid w:val="005733DB"/>
  </w:style>
  <w:style w:type="character" w:customStyle="1" w:styleId="WW8Num12z8">
    <w:name w:val="WW8Num12z8"/>
    <w:rsid w:val="005733DB"/>
  </w:style>
  <w:style w:type="character" w:customStyle="1" w:styleId="WW8Num13z0">
    <w:name w:val="WW8Num13z0"/>
    <w:rsid w:val="005733DB"/>
  </w:style>
  <w:style w:type="character" w:customStyle="1" w:styleId="WW8Num13z1">
    <w:name w:val="WW8Num13z1"/>
    <w:rsid w:val="005733DB"/>
  </w:style>
  <w:style w:type="character" w:customStyle="1" w:styleId="WW8Num13z2">
    <w:name w:val="WW8Num13z2"/>
    <w:rsid w:val="005733DB"/>
  </w:style>
  <w:style w:type="character" w:customStyle="1" w:styleId="WW8Num13z3">
    <w:name w:val="WW8Num13z3"/>
    <w:rsid w:val="005733DB"/>
  </w:style>
  <w:style w:type="character" w:customStyle="1" w:styleId="WW8Num13z4">
    <w:name w:val="WW8Num13z4"/>
    <w:rsid w:val="005733DB"/>
  </w:style>
  <w:style w:type="character" w:customStyle="1" w:styleId="WW8Num13z5">
    <w:name w:val="WW8Num13z5"/>
    <w:rsid w:val="005733DB"/>
  </w:style>
  <w:style w:type="character" w:customStyle="1" w:styleId="WW8Num13z6">
    <w:name w:val="WW8Num13z6"/>
    <w:rsid w:val="005733DB"/>
  </w:style>
  <w:style w:type="character" w:customStyle="1" w:styleId="WW8Num13z7">
    <w:name w:val="WW8Num13z7"/>
    <w:rsid w:val="005733DB"/>
  </w:style>
  <w:style w:type="character" w:customStyle="1" w:styleId="WW8Num13z8">
    <w:name w:val="WW8Num13z8"/>
    <w:rsid w:val="005733DB"/>
  </w:style>
  <w:style w:type="character" w:customStyle="1" w:styleId="WW8Num14z0">
    <w:name w:val="WW8Num14z0"/>
    <w:rsid w:val="005733DB"/>
    <w:rPr>
      <w:rFonts w:hint="default"/>
    </w:rPr>
  </w:style>
  <w:style w:type="character" w:customStyle="1" w:styleId="WW8Num15z0">
    <w:name w:val="WW8Num15z0"/>
    <w:rsid w:val="005733DB"/>
  </w:style>
  <w:style w:type="character" w:customStyle="1" w:styleId="WW8Num15z1">
    <w:name w:val="WW8Num15z1"/>
    <w:rsid w:val="005733DB"/>
    <w:rPr>
      <w:rFonts w:ascii="Symbol" w:hAnsi="Symbol" w:cs="Symbol" w:hint="default"/>
    </w:rPr>
  </w:style>
  <w:style w:type="character" w:customStyle="1" w:styleId="WW8Num15z2">
    <w:name w:val="WW8Num15z2"/>
    <w:rsid w:val="005733DB"/>
  </w:style>
  <w:style w:type="character" w:customStyle="1" w:styleId="WW8Num15z3">
    <w:name w:val="WW8Num15z3"/>
    <w:rsid w:val="005733DB"/>
  </w:style>
  <w:style w:type="character" w:customStyle="1" w:styleId="WW8Num15z4">
    <w:name w:val="WW8Num15z4"/>
    <w:rsid w:val="005733DB"/>
  </w:style>
  <w:style w:type="character" w:customStyle="1" w:styleId="WW8Num15z5">
    <w:name w:val="WW8Num15z5"/>
    <w:rsid w:val="005733DB"/>
  </w:style>
  <w:style w:type="character" w:customStyle="1" w:styleId="WW8Num15z6">
    <w:name w:val="WW8Num15z6"/>
    <w:rsid w:val="005733DB"/>
  </w:style>
  <w:style w:type="character" w:customStyle="1" w:styleId="WW8Num15z7">
    <w:name w:val="WW8Num15z7"/>
    <w:rsid w:val="005733DB"/>
  </w:style>
  <w:style w:type="character" w:customStyle="1" w:styleId="WW8Num15z8">
    <w:name w:val="WW8Num15z8"/>
    <w:rsid w:val="005733DB"/>
  </w:style>
  <w:style w:type="character" w:customStyle="1" w:styleId="WW8Num16z0">
    <w:name w:val="WW8Num16z0"/>
    <w:rsid w:val="005733DB"/>
    <w:rPr>
      <w:rFonts w:ascii="Symbol" w:hAnsi="Symbol" w:cs="Symbol" w:hint="default"/>
    </w:rPr>
  </w:style>
  <w:style w:type="character" w:customStyle="1" w:styleId="WW8Num16z1">
    <w:name w:val="WW8Num16z1"/>
    <w:rsid w:val="005733DB"/>
    <w:rPr>
      <w:rFonts w:ascii="Courier New" w:hAnsi="Courier New" w:cs="Courier New" w:hint="default"/>
    </w:rPr>
  </w:style>
  <w:style w:type="character" w:customStyle="1" w:styleId="WW8Num16z2">
    <w:name w:val="WW8Num16z2"/>
    <w:rsid w:val="005733DB"/>
    <w:rPr>
      <w:rFonts w:ascii="Wingdings" w:hAnsi="Wingdings" w:cs="Wingdings" w:hint="default"/>
    </w:rPr>
  </w:style>
  <w:style w:type="character" w:customStyle="1" w:styleId="WW8Num17z0">
    <w:name w:val="WW8Num17z0"/>
    <w:rsid w:val="005733DB"/>
  </w:style>
  <w:style w:type="character" w:customStyle="1" w:styleId="WW8Num17z1">
    <w:name w:val="WW8Num17z1"/>
    <w:rsid w:val="005733DB"/>
  </w:style>
  <w:style w:type="character" w:customStyle="1" w:styleId="WW8Num17z2">
    <w:name w:val="WW8Num17z2"/>
    <w:rsid w:val="005733DB"/>
  </w:style>
  <w:style w:type="character" w:customStyle="1" w:styleId="WW8Num17z3">
    <w:name w:val="WW8Num17z3"/>
    <w:rsid w:val="005733DB"/>
  </w:style>
  <w:style w:type="character" w:customStyle="1" w:styleId="WW8Num17z4">
    <w:name w:val="WW8Num17z4"/>
    <w:rsid w:val="005733DB"/>
  </w:style>
  <w:style w:type="character" w:customStyle="1" w:styleId="WW8Num17z5">
    <w:name w:val="WW8Num17z5"/>
    <w:rsid w:val="005733DB"/>
  </w:style>
  <w:style w:type="character" w:customStyle="1" w:styleId="WW8Num17z6">
    <w:name w:val="WW8Num17z6"/>
    <w:rsid w:val="005733DB"/>
  </w:style>
  <w:style w:type="character" w:customStyle="1" w:styleId="WW8Num17z7">
    <w:name w:val="WW8Num17z7"/>
    <w:rsid w:val="005733DB"/>
  </w:style>
  <w:style w:type="character" w:customStyle="1" w:styleId="WW8Num17z8">
    <w:name w:val="WW8Num17z8"/>
    <w:rsid w:val="005733DB"/>
  </w:style>
  <w:style w:type="character" w:customStyle="1" w:styleId="WW8Num18z0">
    <w:name w:val="WW8Num18z0"/>
    <w:rsid w:val="005733DB"/>
    <w:rPr>
      <w:rFonts w:ascii="Symbol" w:hAnsi="Symbol" w:cs="Symbol" w:hint="default"/>
    </w:rPr>
  </w:style>
  <w:style w:type="character" w:customStyle="1" w:styleId="WW8Num18z1">
    <w:name w:val="WW8Num18z1"/>
    <w:rsid w:val="005733DB"/>
    <w:rPr>
      <w:rFonts w:ascii="Courier New" w:hAnsi="Courier New" w:cs="Courier New" w:hint="default"/>
    </w:rPr>
  </w:style>
  <w:style w:type="character" w:customStyle="1" w:styleId="WW8Num18z2">
    <w:name w:val="WW8Num18z2"/>
    <w:rsid w:val="005733DB"/>
    <w:rPr>
      <w:rFonts w:ascii="Wingdings" w:hAnsi="Wingdings" w:cs="Wingdings" w:hint="default"/>
    </w:rPr>
  </w:style>
  <w:style w:type="character" w:customStyle="1" w:styleId="WW8Num19z0">
    <w:name w:val="WW8Num19z0"/>
    <w:rsid w:val="005733DB"/>
  </w:style>
  <w:style w:type="character" w:customStyle="1" w:styleId="WW8Num19z1">
    <w:name w:val="WW8Num19z1"/>
    <w:rsid w:val="005733DB"/>
  </w:style>
  <w:style w:type="character" w:customStyle="1" w:styleId="WW8Num19z2">
    <w:name w:val="WW8Num19z2"/>
    <w:rsid w:val="005733DB"/>
  </w:style>
  <w:style w:type="character" w:customStyle="1" w:styleId="WW8Num19z3">
    <w:name w:val="WW8Num19z3"/>
    <w:rsid w:val="005733DB"/>
  </w:style>
  <w:style w:type="character" w:customStyle="1" w:styleId="WW8Num19z4">
    <w:name w:val="WW8Num19z4"/>
    <w:rsid w:val="005733DB"/>
  </w:style>
  <w:style w:type="character" w:customStyle="1" w:styleId="WW8Num19z5">
    <w:name w:val="WW8Num19z5"/>
    <w:rsid w:val="005733DB"/>
  </w:style>
  <w:style w:type="character" w:customStyle="1" w:styleId="WW8Num19z6">
    <w:name w:val="WW8Num19z6"/>
    <w:rsid w:val="005733DB"/>
  </w:style>
  <w:style w:type="character" w:customStyle="1" w:styleId="WW8Num19z7">
    <w:name w:val="WW8Num19z7"/>
    <w:rsid w:val="005733DB"/>
  </w:style>
  <w:style w:type="character" w:customStyle="1" w:styleId="WW8Num19z8">
    <w:name w:val="WW8Num19z8"/>
    <w:rsid w:val="005733DB"/>
  </w:style>
  <w:style w:type="character" w:customStyle="1" w:styleId="WW8Num20z0">
    <w:name w:val="WW8Num20z0"/>
    <w:rsid w:val="005733DB"/>
    <w:rPr>
      <w:rFonts w:hint="default"/>
    </w:rPr>
  </w:style>
  <w:style w:type="character" w:customStyle="1" w:styleId="WW8Num20z1">
    <w:name w:val="WW8Num20z1"/>
    <w:rsid w:val="005733DB"/>
    <w:rPr>
      <w:rFonts w:ascii="Symbol" w:hAnsi="Symbol" w:cs="Symbol" w:hint="default"/>
    </w:rPr>
  </w:style>
  <w:style w:type="character" w:customStyle="1" w:styleId="WW8Num21z0">
    <w:name w:val="WW8Num21z0"/>
    <w:rsid w:val="005733DB"/>
  </w:style>
  <w:style w:type="character" w:customStyle="1" w:styleId="WW8Num21z1">
    <w:name w:val="WW8Num21z1"/>
    <w:rsid w:val="005733DB"/>
  </w:style>
  <w:style w:type="character" w:customStyle="1" w:styleId="WW8Num21z2">
    <w:name w:val="WW8Num21z2"/>
    <w:rsid w:val="005733DB"/>
  </w:style>
  <w:style w:type="character" w:customStyle="1" w:styleId="WW8Num21z3">
    <w:name w:val="WW8Num21z3"/>
    <w:rsid w:val="005733DB"/>
  </w:style>
  <w:style w:type="character" w:customStyle="1" w:styleId="WW8Num21z4">
    <w:name w:val="WW8Num21z4"/>
    <w:rsid w:val="005733DB"/>
  </w:style>
  <w:style w:type="character" w:customStyle="1" w:styleId="WW8Num21z5">
    <w:name w:val="WW8Num21z5"/>
    <w:rsid w:val="005733DB"/>
  </w:style>
  <w:style w:type="character" w:customStyle="1" w:styleId="WW8Num21z6">
    <w:name w:val="WW8Num21z6"/>
    <w:rsid w:val="005733DB"/>
  </w:style>
  <w:style w:type="character" w:customStyle="1" w:styleId="WW8Num21z7">
    <w:name w:val="WW8Num21z7"/>
    <w:rsid w:val="005733DB"/>
  </w:style>
  <w:style w:type="character" w:customStyle="1" w:styleId="WW8Num21z8">
    <w:name w:val="WW8Num21z8"/>
    <w:rsid w:val="005733DB"/>
  </w:style>
  <w:style w:type="character" w:customStyle="1" w:styleId="WW8Num22z0">
    <w:name w:val="WW8Num22z0"/>
    <w:rsid w:val="005733DB"/>
    <w:rPr>
      <w:rFonts w:ascii="Symbol" w:hAnsi="Symbol" w:cs="Symbol" w:hint="default"/>
    </w:rPr>
  </w:style>
  <w:style w:type="character" w:customStyle="1" w:styleId="WW8Num22z1">
    <w:name w:val="WW8Num22z1"/>
    <w:rsid w:val="005733DB"/>
    <w:rPr>
      <w:rFonts w:ascii="Courier New" w:hAnsi="Courier New" w:cs="Courier New" w:hint="default"/>
    </w:rPr>
  </w:style>
  <w:style w:type="character" w:customStyle="1" w:styleId="WW8Num22z2">
    <w:name w:val="WW8Num22z2"/>
    <w:rsid w:val="005733DB"/>
    <w:rPr>
      <w:rFonts w:ascii="Wingdings" w:hAnsi="Wingdings" w:cs="Wingdings" w:hint="default"/>
    </w:rPr>
  </w:style>
  <w:style w:type="character" w:customStyle="1" w:styleId="WW8Num23z0">
    <w:name w:val="WW8Num23z0"/>
    <w:rsid w:val="005733DB"/>
    <w:rPr>
      <w:rFonts w:hint="default"/>
    </w:rPr>
  </w:style>
  <w:style w:type="character" w:customStyle="1" w:styleId="WW8Num23z3">
    <w:name w:val="WW8Num23z3"/>
    <w:rsid w:val="005733DB"/>
    <w:rPr>
      <w:rFonts w:ascii="Symbol" w:hAnsi="Symbol" w:cs="Symbol" w:hint="default"/>
    </w:rPr>
  </w:style>
  <w:style w:type="character" w:customStyle="1" w:styleId="WW8Num23z4">
    <w:name w:val="WW8Num23z4"/>
    <w:rsid w:val="005733DB"/>
    <w:rPr>
      <w:rFonts w:ascii="Courier New" w:hAnsi="Courier New" w:cs="Courier New" w:hint="default"/>
    </w:rPr>
  </w:style>
  <w:style w:type="character" w:customStyle="1" w:styleId="WW8Num23z5">
    <w:name w:val="WW8Num23z5"/>
    <w:rsid w:val="005733DB"/>
    <w:rPr>
      <w:rFonts w:ascii="Wingdings" w:hAnsi="Wingdings" w:cs="Wingdings" w:hint="default"/>
    </w:rPr>
  </w:style>
  <w:style w:type="character" w:customStyle="1" w:styleId="WW8Num24z0">
    <w:name w:val="WW8Num24z0"/>
    <w:rsid w:val="005733DB"/>
    <w:rPr>
      <w:rFonts w:hint="default"/>
      <w:sz w:val="28"/>
      <w:szCs w:val="28"/>
    </w:rPr>
  </w:style>
  <w:style w:type="character" w:customStyle="1" w:styleId="WW8Num24z3">
    <w:name w:val="WW8Num24z3"/>
    <w:rsid w:val="005733DB"/>
  </w:style>
  <w:style w:type="character" w:customStyle="1" w:styleId="WW8Num24z4">
    <w:name w:val="WW8Num24z4"/>
    <w:rsid w:val="005733DB"/>
  </w:style>
  <w:style w:type="character" w:customStyle="1" w:styleId="WW8Num24z5">
    <w:name w:val="WW8Num24z5"/>
    <w:rsid w:val="005733DB"/>
  </w:style>
  <w:style w:type="character" w:customStyle="1" w:styleId="WW8Num24z6">
    <w:name w:val="WW8Num24z6"/>
    <w:rsid w:val="005733DB"/>
  </w:style>
  <w:style w:type="character" w:customStyle="1" w:styleId="WW8Num24z7">
    <w:name w:val="WW8Num24z7"/>
    <w:rsid w:val="005733DB"/>
  </w:style>
  <w:style w:type="character" w:customStyle="1" w:styleId="WW8Num24z8">
    <w:name w:val="WW8Num24z8"/>
    <w:rsid w:val="005733DB"/>
  </w:style>
  <w:style w:type="character" w:customStyle="1" w:styleId="WW8Num25z0">
    <w:name w:val="WW8Num25z0"/>
    <w:rsid w:val="005733DB"/>
  </w:style>
  <w:style w:type="character" w:customStyle="1" w:styleId="WW8Num25z1">
    <w:name w:val="WW8Num25z1"/>
    <w:rsid w:val="005733DB"/>
  </w:style>
  <w:style w:type="character" w:customStyle="1" w:styleId="WW8Num25z2">
    <w:name w:val="WW8Num25z2"/>
    <w:rsid w:val="005733DB"/>
  </w:style>
  <w:style w:type="character" w:customStyle="1" w:styleId="WW8Num25z3">
    <w:name w:val="WW8Num25z3"/>
    <w:rsid w:val="005733DB"/>
  </w:style>
  <w:style w:type="character" w:customStyle="1" w:styleId="WW8Num25z4">
    <w:name w:val="WW8Num25z4"/>
    <w:rsid w:val="005733DB"/>
  </w:style>
  <w:style w:type="character" w:customStyle="1" w:styleId="WW8Num25z5">
    <w:name w:val="WW8Num25z5"/>
    <w:rsid w:val="005733DB"/>
  </w:style>
  <w:style w:type="character" w:customStyle="1" w:styleId="WW8Num25z6">
    <w:name w:val="WW8Num25z6"/>
    <w:rsid w:val="005733DB"/>
  </w:style>
  <w:style w:type="character" w:customStyle="1" w:styleId="WW8Num25z7">
    <w:name w:val="WW8Num25z7"/>
    <w:rsid w:val="005733DB"/>
  </w:style>
  <w:style w:type="character" w:customStyle="1" w:styleId="WW8Num25z8">
    <w:name w:val="WW8Num25z8"/>
    <w:rsid w:val="005733DB"/>
  </w:style>
  <w:style w:type="character" w:customStyle="1" w:styleId="WW8Num26z0">
    <w:name w:val="WW8Num26z0"/>
    <w:rsid w:val="005733DB"/>
    <w:rPr>
      <w:rFonts w:hint="default"/>
    </w:rPr>
  </w:style>
  <w:style w:type="character" w:customStyle="1" w:styleId="WW8Num27z0">
    <w:name w:val="WW8Num27z0"/>
    <w:rsid w:val="005733DB"/>
  </w:style>
  <w:style w:type="character" w:customStyle="1" w:styleId="WW8Num27z1">
    <w:name w:val="WW8Num27z1"/>
    <w:rsid w:val="005733DB"/>
  </w:style>
  <w:style w:type="character" w:customStyle="1" w:styleId="WW8Num27z2">
    <w:name w:val="WW8Num27z2"/>
    <w:rsid w:val="005733DB"/>
  </w:style>
  <w:style w:type="character" w:customStyle="1" w:styleId="WW8Num27z3">
    <w:name w:val="WW8Num27z3"/>
    <w:rsid w:val="005733DB"/>
  </w:style>
  <w:style w:type="character" w:customStyle="1" w:styleId="WW8Num27z4">
    <w:name w:val="WW8Num27z4"/>
    <w:rsid w:val="005733DB"/>
  </w:style>
  <w:style w:type="character" w:customStyle="1" w:styleId="WW8Num27z5">
    <w:name w:val="WW8Num27z5"/>
    <w:rsid w:val="005733DB"/>
  </w:style>
  <w:style w:type="character" w:customStyle="1" w:styleId="WW8Num27z6">
    <w:name w:val="WW8Num27z6"/>
    <w:rsid w:val="005733DB"/>
  </w:style>
  <w:style w:type="character" w:customStyle="1" w:styleId="WW8Num27z7">
    <w:name w:val="WW8Num27z7"/>
    <w:rsid w:val="005733DB"/>
  </w:style>
  <w:style w:type="character" w:customStyle="1" w:styleId="WW8Num27z8">
    <w:name w:val="WW8Num27z8"/>
    <w:rsid w:val="005733DB"/>
  </w:style>
  <w:style w:type="character" w:customStyle="1" w:styleId="WW8Num28z0">
    <w:name w:val="WW8Num28z0"/>
    <w:rsid w:val="005733DB"/>
  </w:style>
  <w:style w:type="character" w:customStyle="1" w:styleId="WW8Num28z1">
    <w:name w:val="WW8Num28z1"/>
    <w:rsid w:val="005733DB"/>
  </w:style>
  <w:style w:type="character" w:customStyle="1" w:styleId="WW8Num28z2">
    <w:name w:val="WW8Num28z2"/>
    <w:rsid w:val="005733DB"/>
  </w:style>
  <w:style w:type="character" w:customStyle="1" w:styleId="WW8Num28z3">
    <w:name w:val="WW8Num28z3"/>
    <w:rsid w:val="005733DB"/>
  </w:style>
  <w:style w:type="character" w:customStyle="1" w:styleId="WW8Num28z4">
    <w:name w:val="WW8Num28z4"/>
    <w:rsid w:val="005733DB"/>
  </w:style>
  <w:style w:type="character" w:customStyle="1" w:styleId="WW8Num28z5">
    <w:name w:val="WW8Num28z5"/>
    <w:rsid w:val="005733DB"/>
  </w:style>
  <w:style w:type="character" w:customStyle="1" w:styleId="WW8Num28z6">
    <w:name w:val="WW8Num28z6"/>
    <w:rsid w:val="005733DB"/>
  </w:style>
  <w:style w:type="character" w:customStyle="1" w:styleId="WW8Num28z7">
    <w:name w:val="WW8Num28z7"/>
    <w:rsid w:val="005733DB"/>
  </w:style>
  <w:style w:type="character" w:customStyle="1" w:styleId="WW8Num28z8">
    <w:name w:val="WW8Num28z8"/>
    <w:rsid w:val="005733DB"/>
  </w:style>
  <w:style w:type="character" w:customStyle="1" w:styleId="WW8Num29z0">
    <w:name w:val="WW8Num29z0"/>
    <w:rsid w:val="005733DB"/>
  </w:style>
  <w:style w:type="character" w:customStyle="1" w:styleId="WW8Num29z1">
    <w:name w:val="WW8Num29z1"/>
    <w:rsid w:val="005733DB"/>
  </w:style>
  <w:style w:type="character" w:customStyle="1" w:styleId="WW8Num29z2">
    <w:name w:val="WW8Num29z2"/>
    <w:rsid w:val="005733DB"/>
  </w:style>
  <w:style w:type="character" w:customStyle="1" w:styleId="WW8Num29z3">
    <w:name w:val="WW8Num29z3"/>
    <w:rsid w:val="005733DB"/>
  </w:style>
  <w:style w:type="character" w:customStyle="1" w:styleId="WW8Num29z4">
    <w:name w:val="WW8Num29z4"/>
    <w:rsid w:val="005733DB"/>
  </w:style>
  <w:style w:type="character" w:customStyle="1" w:styleId="WW8Num29z5">
    <w:name w:val="WW8Num29z5"/>
    <w:rsid w:val="005733DB"/>
  </w:style>
  <w:style w:type="character" w:customStyle="1" w:styleId="WW8Num29z6">
    <w:name w:val="WW8Num29z6"/>
    <w:rsid w:val="005733DB"/>
  </w:style>
  <w:style w:type="character" w:customStyle="1" w:styleId="WW8Num29z7">
    <w:name w:val="WW8Num29z7"/>
    <w:rsid w:val="005733DB"/>
  </w:style>
  <w:style w:type="character" w:customStyle="1" w:styleId="WW8Num29z8">
    <w:name w:val="WW8Num29z8"/>
    <w:rsid w:val="005733DB"/>
  </w:style>
  <w:style w:type="character" w:customStyle="1" w:styleId="WW8Num30z0">
    <w:name w:val="WW8Num30z0"/>
    <w:rsid w:val="005733DB"/>
  </w:style>
  <w:style w:type="character" w:customStyle="1" w:styleId="WW8Num30z1">
    <w:name w:val="WW8Num30z1"/>
    <w:rsid w:val="005733DB"/>
  </w:style>
  <w:style w:type="character" w:customStyle="1" w:styleId="WW8Num30z2">
    <w:name w:val="WW8Num30z2"/>
    <w:rsid w:val="005733DB"/>
  </w:style>
  <w:style w:type="character" w:customStyle="1" w:styleId="WW8Num30z3">
    <w:name w:val="WW8Num30z3"/>
    <w:rsid w:val="005733DB"/>
  </w:style>
  <w:style w:type="character" w:customStyle="1" w:styleId="WW8Num30z4">
    <w:name w:val="WW8Num30z4"/>
    <w:rsid w:val="005733DB"/>
  </w:style>
  <w:style w:type="character" w:customStyle="1" w:styleId="WW8Num30z5">
    <w:name w:val="WW8Num30z5"/>
    <w:rsid w:val="005733DB"/>
  </w:style>
  <w:style w:type="character" w:customStyle="1" w:styleId="WW8Num30z6">
    <w:name w:val="WW8Num30z6"/>
    <w:rsid w:val="005733DB"/>
  </w:style>
  <w:style w:type="character" w:customStyle="1" w:styleId="WW8Num30z7">
    <w:name w:val="WW8Num30z7"/>
    <w:rsid w:val="005733DB"/>
  </w:style>
  <w:style w:type="character" w:customStyle="1" w:styleId="WW8Num30z8">
    <w:name w:val="WW8Num30z8"/>
    <w:rsid w:val="005733DB"/>
  </w:style>
  <w:style w:type="character" w:customStyle="1" w:styleId="1">
    <w:name w:val="Основной шрифт абзаца1"/>
    <w:rsid w:val="005733DB"/>
  </w:style>
  <w:style w:type="paragraph" w:customStyle="1" w:styleId="a3">
    <w:name w:val="Заголовок"/>
    <w:basedOn w:val="a"/>
    <w:next w:val="a4"/>
    <w:rsid w:val="005733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733DB"/>
    <w:pPr>
      <w:spacing w:after="120"/>
    </w:pPr>
  </w:style>
  <w:style w:type="paragraph" w:styleId="a5">
    <w:name w:val="List"/>
    <w:basedOn w:val="a4"/>
    <w:rsid w:val="005733DB"/>
    <w:rPr>
      <w:rFonts w:cs="Mangal"/>
    </w:rPr>
  </w:style>
  <w:style w:type="paragraph" w:customStyle="1" w:styleId="10">
    <w:name w:val="Название1"/>
    <w:basedOn w:val="a"/>
    <w:rsid w:val="005733D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733DB"/>
    <w:pPr>
      <w:suppressLineNumbers/>
    </w:pPr>
    <w:rPr>
      <w:rFonts w:cs="Mangal"/>
    </w:rPr>
  </w:style>
  <w:style w:type="paragraph" w:styleId="a6">
    <w:name w:val="Balloon Text"/>
    <w:basedOn w:val="a"/>
    <w:rsid w:val="005733D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5733D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8">
    <w:name w:val="Содержимое таблицы"/>
    <w:basedOn w:val="a"/>
    <w:rsid w:val="005733DB"/>
    <w:pPr>
      <w:suppressLineNumbers/>
    </w:pPr>
  </w:style>
  <w:style w:type="paragraph" w:customStyle="1" w:styleId="a9">
    <w:name w:val="Заголовок таблицы"/>
    <w:basedOn w:val="a8"/>
    <w:rsid w:val="005733DB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8318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180C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318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180C"/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B473A9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rmal0">
    <w:name w:val="ConsPlusNormal"/>
    <w:rsid w:val="00B473A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Дело 1</vt:lpstr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Дело 1</dc:title>
  <dc:subject/>
  <dc:creator>User</dc:creator>
  <cp:keywords/>
  <cp:lastModifiedBy>Пользователь</cp:lastModifiedBy>
  <cp:revision>23</cp:revision>
  <cp:lastPrinted>2017-08-01T06:39:00Z</cp:lastPrinted>
  <dcterms:created xsi:type="dcterms:W3CDTF">2017-08-02T10:59:00Z</dcterms:created>
  <dcterms:modified xsi:type="dcterms:W3CDTF">2017-08-10T07:52:00Z</dcterms:modified>
</cp:coreProperties>
</file>