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A" w:rsidRPr="00A84A9A" w:rsidRDefault="00A84A9A" w:rsidP="00A84A9A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A84A9A">
        <w:rPr>
          <w:sz w:val="28"/>
          <w:szCs w:val="22"/>
          <w:lang w:eastAsia="en-US"/>
        </w:rPr>
        <w:t>ПОСТАНОВЛЕНИЕ</w:t>
      </w:r>
    </w:p>
    <w:p w:rsidR="00A84A9A" w:rsidRPr="00A84A9A" w:rsidRDefault="00A84A9A" w:rsidP="00A84A9A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A84A9A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84A9A" w:rsidRPr="00A84A9A" w:rsidRDefault="00A84A9A" w:rsidP="00A84A9A">
      <w:pPr>
        <w:autoSpaceDN w:val="0"/>
        <w:jc w:val="both"/>
        <w:rPr>
          <w:sz w:val="28"/>
          <w:szCs w:val="22"/>
          <w:lang w:eastAsia="en-US"/>
        </w:rPr>
      </w:pPr>
    </w:p>
    <w:p w:rsidR="00A84A9A" w:rsidRPr="00A84A9A" w:rsidRDefault="00A84A9A" w:rsidP="00A84A9A">
      <w:pPr>
        <w:autoSpaceDN w:val="0"/>
        <w:jc w:val="both"/>
        <w:rPr>
          <w:sz w:val="28"/>
          <w:szCs w:val="22"/>
          <w:lang w:eastAsia="en-US"/>
        </w:rPr>
      </w:pPr>
    </w:p>
    <w:p w:rsidR="00A84A9A" w:rsidRPr="00A84A9A" w:rsidRDefault="00A84A9A" w:rsidP="00A84A9A">
      <w:pPr>
        <w:autoSpaceDN w:val="0"/>
        <w:jc w:val="both"/>
        <w:rPr>
          <w:sz w:val="28"/>
          <w:szCs w:val="22"/>
          <w:lang w:eastAsia="en-US"/>
        </w:rPr>
      </w:pPr>
    </w:p>
    <w:p w:rsidR="004D65DC" w:rsidRDefault="00A84A9A" w:rsidP="0072196F">
      <w:pPr>
        <w:jc w:val="both"/>
        <w:rPr>
          <w:bCs/>
          <w:sz w:val="28"/>
          <w:szCs w:val="28"/>
          <w:lang w:eastAsia="ru-RU"/>
        </w:rPr>
      </w:pPr>
      <w:r w:rsidRPr="00A84A9A">
        <w:rPr>
          <w:bCs/>
          <w:sz w:val="28"/>
          <w:szCs w:val="28"/>
          <w:lang w:eastAsia="ru-RU"/>
        </w:rPr>
        <w:t>08.12.2016 года № 751</w:t>
      </w:r>
    </w:p>
    <w:p w:rsidR="00A84A9A" w:rsidRDefault="00A84A9A" w:rsidP="0072196F">
      <w:pPr>
        <w:jc w:val="both"/>
        <w:rPr>
          <w:bCs/>
          <w:sz w:val="28"/>
          <w:szCs w:val="28"/>
          <w:lang w:eastAsia="ru-RU"/>
        </w:rPr>
      </w:pPr>
    </w:p>
    <w:p w:rsidR="00A84A9A" w:rsidRDefault="00A84A9A" w:rsidP="0072196F">
      <w:pPr>
        <w:jc w:val="both"/>
        <w:rPr>
          <w:sz w:val="28"/>
          <w:szCs w:val="28"/>
        </w:rPr>
      </w:pPr>
    </w:p>
    <w:p w:rsidR="004D65DC" w:rsidRDefault="00374E68" w:rsidP="0072196F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 xml:space="preserve">Об утверждении отчета </w:t>
      </w:r>
    </w:p>
    <w:p w:rsidR="004D65DC" w:rsidRDefault="00374E68" w:rsidP="0072196F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>об исполнении</w:t>
      </w:r>
      <w:r w:rsidR="0072196F">
        <w:rPr>
          <w:sz w:val="28"/>
          <w:szCs w:val="28"/>
        </w:rPr>
        <w:t xml:space="preserve"> </w:t>
      </w:r>
      <w:r w:rsidRPr="0072196F">
        <w:rPr>
          <w:sz w:val="28"/>
          <w:szCs w:val="28"/>
        </w:rPr>
        <w:t xml:space="preserve">бюджета </w:t>
      </w:r>
    </w:p>
    <w:p w:rsidR="004D65DC" w:rsidRDefault="00374E68" w:rsidP="0072196F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 xml:space="preserve">Карталинского муниципального </w:t>
      </w:r>
    </w:p>
    <w:p w:rsidR="00374E68" w:rsidRPr="0072196F" w:rsidRDefault="00646805" w:rsidP="0072196F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 xml:space="preserve">района </w:t>
      </w:r>
      <w:r w:rsidR="00C109F0" w:rsidRPr="0072196F">
        <w:rPr>
          <w:sz w:val="28"/>
          <w:szCs w:val="28"/>
        </w:rPr>
        <w:t xml:space="preserve">за 9 месяцев </w:t>
      </w:r>
      <w:r w:rsidR="00EE3FE7" w:rsidRPr="0072196F">
        <w:rPr>
          <w:sz w:val="28"/>
          <w:szCs w:val="28"/>
        </w:rPr>
        <w:t>2016</w:t>
      </w:r>
      <w:r w:rsidR="00374E68" w:rsidRPr="0072196F">
        <w:rPr>
          <w:sz w:val="28"/>
          <w:szCs w:val="28"/>
        </w:rPr>
        <w:t xml:space="preserve"> года</w:t>
      </w:r>
    </w:p>
    <w:p w:rsidR="004D65DC" w:rsidRDefault="004D65DC" w:rsidP="0072196F">
      <w:pPr>
        <w:jc w:val="both"/>
        <w:rPr>
          <w:sz w:val="28"/>
          <w:szCs w:val="28"/>
        </w:rPr>
      </w:pPr>
    </w:p>
    <w:p w:rsidR="004D65DC" w:rsidRDefault="004D65DC" w:rsidP="0072196F">
      <w:pPr>
        <w:jc w:val="both"/>
        <w:rPr>
          <w:sz w:val="28"/>
          <w:szCs w:val="28"/>
        </w:rPr>
      </w:pPr>
    </w:p>
    <w:p w:rsidR="004D65DC" w:rsidRDefault="00374E68" w:rsidP="004D65DC">
      <w:pPr>
        <w:ind w:firstLine="709"/>
        <w:jc w:val="both"/>
        <w:rPr>
          <w:sz w:val="28"/>
          <w:szCs w:val="28"/>
        </w:rPr>
      </w:pPr>
      <w:r w:rsidRPr="0072196F">
        <w:rPr>
          <w:sz w:val="28"/>
          <w:szCs w:val="28"/>
        </w:rPr>
        <w:t>В соответствии с пунктом 5 статьи 45 Положения «О бюджетном процессе в Кар</w:t>
      </w:r>
      <w:r w:rsidR="004D65DC">
        <w:rPr>
          <w:sz w:val="28"/>
          <w:szCs w:val="28"/>
        </w:rPr>
        <w:t>талинском муниципальном районе»,</w:t>
      </w:r>
    </w:p>
    <w:p w:rsidR="00374E68" w:rsidRPr="0072196F" w:rsidRDefault="00374E68" w:rsidP="0072196F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D65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65DC">
        <w:rPr>
          <w:sz w:val="28"/>
          <w:szCs w:val="28"/>
        </w:rPr>
        <w:t>Утвердить отчет об исполнении бюджета Карталинского муниципального района за 9 месяцев 2016 года в соответствии с бюджетной классификацией Российской Федерации по доходам в сумме                      791233,2 тысячи рублей, по расходам в сумме 768352,0 тысяч рублей с превышением доходов над расходами (профицит местного бюджета) в сумме   22881,2 тыс. рублей со следующими показателями: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D65DC">
        <w:rPr>
          <w:sz w:val="28"/>
          <w:szCs w:val="28"/>
        </w:rPr>
        <w:t>по доходам местного бюджета за 9 месяцев 2016 года</w:t>
      </w:r>
      <w:r>
        <w:rPr>
          <w:sz w:val="28"/>
          <w:szCs w:val="28"/>
        </w:rPr>
        <w:t>,</w:t>
      </w:r>
      <w:r w:rsidRPr="004D65DC">
        <w:rPr>
          <w:sz w:val="28"/>
          <w:szCs w:val="28"/>
        </w:rPr>
        <w:t xml:space="preserve"> согласно приложению 1 к настоящему постановлению;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D65DC">
        <w:rPr>
          <w:sz w:val="28"/>
          <w:szCs w:val="28"/>
        </w:rPr>
        <w:t>по расходам местного бюджета по разделам и подразделам классификации расходов бюджетов за 9 месяцев 2016 года</w:t>
      </w:r>
      <w:r>
        <w:rPr>
          <w:sz w:val="28"/>
          <w:szCs w:val="28"/>
        </w:rPr>
        <w:t>,</w:t>
      </w:r>
      <w:r w:rsidRPr="004D65DC">
        <w:rPr>
          <w:sz w:val="28"/>
          <w:szCs w:val="28"/>
        </w:rPr>
        <w:t xml:space="preserve"> согласно приложению 2 к настоящему постановлению;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D65DC">
        <w:rPr>
          <w:sz w:val="28"/>
          <w:szCs w:val="28"/>
        </w:rPr>
        <w:t>по расходам местного бюджета по ведомственной структуре расходов местного бюджета за 9 месяцев 2016 года</w:t>
      </w:r>
      <w:r>
        <w:rPr>
          <w:sz w:val="28"/>
          <w:szCs w:val="28"/>
        </w:rPr>
        <w:t>,</w:t>
      </w:r>
      <w:r w:rsidRPr="004D65DC">
        <w:rPr>
          <w:sz w:val="28"/>
          <w:szCs w:val="28"/>
        </w:rPr>
        <w:t xml:space="preserve"> согласно приложению 3 к настоящему постановлению;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D65DC">
        <w:rPr>
          <w:sz w:val="28"/>
          <w:szCs w:val="28"/>
        </w:rPr>
        <w:t>по источникам внутреннего финансирования дефицита местного бюджета за 9 месяцев</w:t>
      </w:r>
      <w:r>
        <w:rPr>
          <w:sz w:val="28"/>
          <w:szCs w:val="28"/>
        </w:rPr>
        <w:t>,</w:t>
      </w:r>
      <w:r w:rsidRPr="004D65DC">
        <w:rPr>
          <w:sz w:val="28"/>
          <w:szCs w:val="28"/>
        </w:rPr>
        <w:t xml:space="preserve"> согласно приложению 4 к настоящему постановлению.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D65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65DC">
        <w:rPr>
          <w:sz w:val="28"/>
          <w:szCs w:val="28"/>
        </w:rPr>
        <w:t>Направить отчет об исполнении местного бюджета за 9 месяцев 2016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4D65DC" w:rsidRPr="004D65DC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D65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D65DC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374E68" w:rsidRDefault="004D65DC" w:rsidP="004D65D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D65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D65D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65DC" w:rsidRPr="0072196F" w:rsidRDefault="004D65DC" w:rsidP="004D65DC">
      <w:pPr>
        <w:tabs>
          <w:tab w:val="left" w:pos="1260"/>
        </w:tabs>
        <w:jc w:val="both"/>
        <w:rPr>
          <w:sz w:val="28"/>
          <w:szCs w:val="28"/>
        </w:rPr>
      </w:pPr>
    </w:p>
    <w:p w:rsidR="00374E68" w:rsidRPr="0072196F" w:rsidRDefault="00374E68" w:rsidP="0072196F">
      <w:pPr>
        <w:jc w:val="both"/>
        <w:rPr>
          <w:sz w:val="28"/>
          <w:szCs w:val="28"/>
        </w:rPr>
      </w:pPr>
    </w:p>
    <w:p w:rsidR="00374E68" w:rsidRPr="0072196F" w:rsidRDefault="00BF7E06" w:rsidP="0072196F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>Г</w:t>
      </w:r>
      <w:r w:rsidR="004D4D9A" w:rsidRPr="0072196F">
        <w:rPr>
          <w:sz w:val="28"/>
          <w:szCs w:val="28"/>
        </w:rPr>
        <w:t>лава</w:t>
      </w:r>
      <w:r w:rsidR="00374E68" w:rsidRPr="0072196F">
        <w:rPr>
          <w:sz w:val="28"/>
          <w:szCs w:val="28"/>
        </w:rPr>
        <w:t xml:space="preserve"> Карталинского</w:t>
      </w:r>
    </w:p>
    <w:p w:rsidR="0072196F" w:rsidRDefault="00374E68">
      <w:pPr>
        <w:jc w:val="both"/>
        <w:rPr>
          <w:sz w:val="28"/>
          <w:szCs w:val="28"/>
        </w:rPr>
      </w:pPr>
      <w:r w:rsidRPr="0072196F">
        <w:rPr>
          <w:sz w:val="28"/>
          <w:szCs w:val="28"/>
        </w:rPr>
        <w:t>муниципального района</w:t>
      </w:r>
      <w:r w:rsidRPr="0072196F">
        <w:rPr>
          <w:sz w:val="28"/>
          <w:szCs w:val="28"/>
        </w:rPr>
        <w:tab/>
      </w:r>
      <w:r w:rsidRPr="0072196F">
        <w:rPr>
          <w:sz w:val="28"/>
          <w:szCs w:val="28"/>
        </w:rPr>
        <w:tab/>
      </w:r>
      <w:r w:rsidRPr="0072196F">
        <w:rPr>
          <w:sz w:val="28"/>
          <w:szCs w:val="28"/>
        </w:rPr>
        <w:tab/>
      </w:r>
      <w:r w:rsidRPr="0072196F">
        <w:rPr>
          <w:sz w:val="28"/>
          <w:szCs w:val="28"/>
        </w:rPr>
        <w:tab/>
      </w:r>
      <w:r w:rsidRPr="0072196F">
        <w:rPr>
          <w:sz w:val="28"/>
          <w:szCs w:val="28"/>
        </w:rPr>
        <w:tab/>
      </w:r>
      <w:r w:rsidRPr="0072196F">
        <w:rPr>
          <w:sz w:val="28"/>
          <w:szCs w:val="28"/>
        </w:rPr>
        <w:tab/>
        <w:t xml:space="preserve"> </w:t>
      </w:r>
      <w:r w:rsidR="004D65DC">
        <w:rPr>
          <w:sz w:val="28"/>
          <w:szCs w:val="28"/>
        </w:rPr>
        <w:tab/>
      </w:r>
      <w:r w:rsidR="00BF7E06" w:rsidRPr="0072196F">
        <w:rPr>
          <w:sz w:val="28"/>
          <w:szCs w:val="28"/>
        </w:rPr>
        <w:t>С.Н.</w:t>
      </w:r>
      <w:r w:rsidR="004D65DC">
        <w:rPr>
          <w:sz w:val="28"/>
          <w:szCs w:val="28"/>
        </w:rPr>
        <w:t xml:space="preserve"> </w:t>
      </w:r>
      <w:r w:rsidR="00BF7E06" w:rsidRPr="0072196F">
        <w:rPr>
          <w:sz w:val="28"/>
          <w:szCs w:val="28"/>
        </w:rPr>
        <w:t>Шулаев</w:t>
      </w:r>
    </w:p>
    <w:p w:rsidR="000E4D52" w:rsidRPr="000E4D52" w:rsidRDefault="000E4D52" w:rsidP="00EE6838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lastRenderedPageBreak/>
        <w:t>ПРИЛОЖЕНИЕ</w:t>
      </w:r>
      <w:r>
        <w:rPr>
          <w:bCs/>
          <w:sz w:val="28"/>
          <w:szCs w:val="28"/>
          <w:lang w:eastAsia="ru-RU"/>
        </w:rPr>
        <w:t xml:space="preserve"> 1</w:t>
      </w:r>
    </w:p>
    <w:p w:rsidR="000E4D52" w:rsidRPr="000E4D52" w:rsidRDefault="000E4D52" w:rsidP="00EE6838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 постановлению администрации</w:t>
      </w:r>
    </w:p>
    <w:p w:rsidR="000E4D52" w:rsidRPr="000E4D52" w:rsidRDefault="000E4D52" w:rsidP="00EE6838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0E4D52" w:rsidRPr="000E4D52" w:rsidRDefault="000E4D52" w:rsidP="00EE6838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 xml:space="preserve">от </w:t>
      </w:r>
      <w:r w:rsidR="00F00E77">
        <w:rPr>
          <w:bCs/>
          <w:sz w:val="28"/>
          <w:szCs w:val="28"/>
          <w:lang w:eastAsia="ru-RU"/>
        </w:rPr>
        <w:t>08.12.</w:t>
      </w:r>
      <w:r w:rsidRPr="000E4D52">
        <w:rPr>
          <w:bCs/>
          <w:sz w:val="28"/>
          <w:szCs w:val="28"/>
          <w:lang w:eastAsia="ru-RU"/>
        </w:rPr>
        <w:t xml:space="preserve">2016 года № </w:t>
      </w:r>
      <w:r w:rsidR="00F00E77">
        <w:rPr>
          <w:bCs/>
          <w:sz w:val="28"/>
          <w:szCs w:val="28"/>
          <w:lang w:eastAsia="ru-RU"/>
        </w:rPr>
        <w:t>751</w:t>
      </w:r>
    </w:p>
    <w:p w:rsidR="00D207CD" w:rsidRDefault="00D207CD" w:rsidP="00D207C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E6838" w:rsidRPr="00EE6838" w:rsidRDefault="00EE6838" w:rsidP="00EE68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E6838">
        <w:rPr>
          <w:rFonts w:eastAsia="Calibri"/>
          <w:sz w:val="28"/>
          <w:szCs w:val="22"/>
          <w:lang w:eastAsia="en-US"/>
        </w:rPr>
        <w:t>Доходы</w:t>
      </w:r>
    </w:p>
    <w:p w:rsidR="00EE6838" w:rsidRPr="00EE6838" w:rsidRDefault="00EE6838" w:rsidP="00EE68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E6838">
        <w:rPr>
          <w:rFonts w:eastAsia="Calibri"/>
          <w:sz w:val="28"/>
          <w:szCs w:val="22"/>
          <w:lang w:eastAsia="en-US"/>
        </w:rPr>
        <w:t>бюджета Карталинского муниципального района</w:t>
      </w:r>
    </w:p>
    <w:p w:rsidR="000E4D52" w:rsidRDefault="00EE6838" w:rsidP="00EE68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E6838">
        <w:rPr>
          <w:rFonts w:eastAsia="Calibri"/>
          <w:sz w:val="28"/>
          <w:szCs w:val="22"/>
          <w:lang w:eastAsia="en-US"/>
        </w:rPr>
        <w:t>за 9 месяцев 2016 года</w:t>
      </w:r>
    </w:p>
    <w:p w:rsidR="00EE6838" w:rsidRDefault="00EE6838" w:rsidP="00EE683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992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5245"/>
        <w:gridCol w:w="1309"/>
      </w:tblGrid>
      <w:tr w:rsidR="00EE6838" w:rsidRPr="00EE6838" w:rsidTr="00414D56">
        <w:trPr>
          <w:trHeight w:val="909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ind w:left="-108" w:right="-74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Сумма</w:t>
            </w:r>
          </w:p>
          <w:p w:rsidR="00EE6838" w:rsidRPr="00EE6838" w:rsidRDefault="00EE6838" w:rsidP="00E90587">
            <w:pPr>
              <w:ind w:left="-108" w:right="-74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(тыс.</w:t>
            </w:r>
            <w:r w:rsidR="00E90587">
              <w:rPr>
                <w:sz w:val="28"/>
                <w:szCs w:val="28"/>
              </w:rPr>
              <w:t xml:space="preserve"> </w:t>
            </w:r>
            <w:r w:rsidRPr="00EE6838">
              <w:rPr>
                <w:sz w:val="28"/>
                <w:szCs w:val="28"/>
              </w:rPr>
              <w:t>руб.)</w:t>
            </w:r>
          </w:p>
        </w:tc>
      </w:tr>
      <w:tr w:rsidR="00EE6838" w:rsidRPr="00EE6838" w:rsidTr="00414D56">
        <w:trPr>
          <w:trHeight w:val="262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6838" w:rsidRPr="00EE6838" w:rsidRDefault="00CB43C5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791233,2</w:t>
            </w:r>
          </w:p>
        </w:tc>
      </w:tr>
      <w:tr w:rsidR="00EE6838" w:rsidRPr="00EE6838" w:rsidTr="00414D56">
        <w:trPr>
          <w:trHeight w:val="43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255041,1</w:t>
            </w:r>
          </w:p>
        </w:tc>
      </w:tr>
      <w:tr w:rsidR="00EE6838" w:rsidRPr="00EE6838" w:rsidTr="00414D56">
        <w:trPr>
          <w:trHeight w:val="496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189921,1</w:t>
            </w:r>
          </w:p>
        </w:tc>
      </w:tr>
      <w:tr w:rsidR="00EE6838" w:rsidRPr="00EE6838" w:rsidTr="00414D56">
        <w:trPr>
          <w:trHeight w:val="404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189921,1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Налоги на товары (работы, усл</w:t>
            </w:r>
            <w:r w:rsidRPr="00E90587">
              <w:rPr>
                <w:sz w:val="28"/>
                <w:szCs w:val="28"/>
              </w:rPr>
              <w:t xml:space="preserve">уги), реализуемые на территории </w:t>
            </w:r>
            <w:r w:rsidRPr="00EE683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15327,3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15327,3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8332,4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7799,6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532,8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3034,9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 xml:space="preserve">Налог на добычу полезных </w:t>
            </w:r>
            <w:r w:rsidRPr="00EE6838">
              <w:rPr>
                <w:sz w:val="28"/>
                <w:szCs w:val="28"/>
              </w:rPr>
              <w:t>ископаемых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3034,9</w:t>
            </w:r>
          </w:p>
        </w:tc>
      </w:tr>
      <w:tr w:rsidR="00EE6838" w:rsidRPr="00EE6838" w:rsidTr="00414D56">
        <w:trPr>
          <w:trHeight w:val="364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4861,7</w:t>
            </w:r>
          </w:p>
        </w:tc>
      </w:tr>
      <w:tr w:rsidR="00EE6838" w:rsidRPr="00EE6838" w:rsidTr="00414D56">
        <w:trPr>
          <w:trHeight w:val="67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3440,0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67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autoSpaceDE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5,2</w:t>
            </w:r>
          </w:p>
        </w:tc>
      </w:tr>
      <w:tr w:rsidR="00EE6838" w:rsidRPr="00EE6838" w:rsidTr="00414D56">
        <w:trPr>
          <w:trHeight w:val="67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autoSpaceDE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 xml:space="preserve">Государственная пошлина за государственную регистрацию, а также </w:t>
            </w:r>
            <w:r w:rsidRPr="00EE6838">
              <w:rPr>
                <w:sz w:val="28"/>
                <w:szCs w:val="28"/>
              </w:rPr>
              <w:lastRenderedPageBreak/>
              <w:t>за совершение прочих юридически значимых действий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lastRenderedPageBreak/>
              <w:t>1416,5</w:t>
            </w:r>
          </w:p>
        </w:tc>
      </w:tr>
      <w:tr w:rsidR="00EE6838" w:rsidRPr="00EE6838" w:rsidTr="00414D56">
        <w:trPr>
          <w:trHeight w:val="1068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10420,2</w:t>
            </w:r>
          </w:p>
        </w:tc>
      </w:tr>
      <w:tr w:rsidR="00EE6838" w:rsidRPr="00EE6838" w:rsidTr="00414D56">
        <w:trPr>
          <w:trHeight w:val="1069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6542,8</w:t>
            </w:r>
          </w:p>
        </w:tc>
      </w:tr>
      <w:tr w:rsidR="00EE6838" w:rsidRPr="00EE6838" w:rsidTr="00414D56">
        <w:trPr>
          <w:trHeight w:val="1069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46,7</w:t>
            </w:r>
          </w:p>
        </w:tc>
      </w:tr>
      <w:tr w:rsidR="00EE6838" w:rsidRPr="00EE6838" w:rsidTr="00414D56">
        <w:trPr>
          <w:trHeight w:val="1069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3606,0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224,7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1099,3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1099,3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оказания платных усл</w:t>
            </w:r>
            <w:r w:rsidR="00020ACB" w:rsidRPr="00E90587">
              <w:rPr>
                <w:sz w:val="28"/>
                <w:szCs w:val="28"/>
              </w:rPr>
              <w:t xml:space="preserve">уг (работ) и компенсации затрат </w:t>
            </w:r>
            <w:r w:rsidRPr="00EE6838">
              <w:rPr>
                <w:sz w:val="28"/>
                <w:szCs w:val="28"/>
              </w:rPr>
              <w:t>государства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17986,4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</w:t>
            </w:r>
            <w:r w:rsidR="00020ACB" w:rsidRPr="00E90587">
              <w:rPr>
                <w:sz w:val="28"/>
                <w:szCs w:val="28"/>
              </w:rPr>
              <w:t xml:space="preserve">оходы от оказания платных услуг </w:t>
            </w:r>
            <w:r w:rsidRPr="00EE6838">
              <w:rPr>
                <w:sz w:val="28"/>
                <w:szCs w:val="28"/>
              </w:rPr>
              <w:t>(работ)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16506,6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1479,8</w:t>
            </w:r>
          </w:p>
        </w:tc>
      </w:tr>
      <w:tr w:rsidR="00EE6838" w:rsidRPr="00EE6838" w:rsidTr="00414D56">
        <w:trPr>
          <w:trHeight w:val="45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2549,1</w:t>
            </w:r>
          </w:p>
        </w:tc>
      </w:tr>
      <w:tr w:rsidR="00EE6838" w:rsidRPr="00EE6838" w:rsidTr="00414D56">
        <w:trPr>
          <w:trHeight w:val="90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8"/>
                <w:szCs w:val="28"/>
                <w:lang w:eastAsia="hi-IN" w:bidi="hi-IN"/>
              </w:rPr>
            </w:pPr>
            <w:r w:rsidRPr="00EE6838">
              <w:rPr>
                <w:rFonts w:eastAsia="Arial"/>
                <w:sz w:val="28"/>
                <w:szCs w:val="28"/>
                <w:lang w:eastAsia="hi-IN" w:bidi="hi-I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EE6838">
              <w:rPr>
                <w:rFonts w:eastAsia="Arial"/>
                <w:sz w:val="28"/>
                <w:szCs w:val="28"/>
                <w:lang w:eastAsia="hi-IN" w:bidi="hi-IN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lastRenderedPageBreak/>
              <w:t>890,8</w:t>
            </w:r>
          </w:p>
        </w:tc>
      </w:tr>
      <w:tr w:rsidR="00EE6838" w:rsidRPr="00EE6838" w:rsidTr="00414D56">
        <w:trPr>
          <w:trHeight w:val="900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lastRenderedPageBreak/>
              <w:t>000 1 14 06000 00 0000 430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1658,3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1558,8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62,6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67,0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166,8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58,9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</w:r>
            <w:r w:rsidR="00020ACB" w:rsidRPr="00E90587">
              <w:rPr>
                <w:sz w:val="28"/>
                <w:szCs w:val="28"/>
              </w:rPr>
              <w:t xml:space="preserve">сного законодательства, водного </w:t>
            </w:r>
            <w:r w:rsidRPr="00EE6838">
              <w:rPr>
                <w:sz w:val="28"/>
                <w:szCs w:val="28"/>
              </w:rPr>
              <w:t>законодательства.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30,3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205,1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lastRenderedPageBreak/>
              <w:t>000 1 16 30000 01 0000 140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5,0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71,0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8,5</w:t>
            </w:r>
          </w:p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70,4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813,2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-50,1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-50,1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536192,1</w:t>
            </w:r>
          </w:p>
        </w:tc>
      </w:tr>
      <w:tr w:rsidR="00EE6838" w:rsidRPr="00EE6838" w:rsidTr="00414D56">
        <w:trPr>
          <w:trHeight w:val="67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Безвозмездные поступления от др</w:t>
            </w:r>
            <w:r w:rsidR="00020ACB" w:rsidRPr="00E90587">
              <w:rPr>
                <w:sz w:val="28"/>
                <w:szCs w:val="28"/>
              </w:rPr>
              <w:t xml:space="preserve">угих бюджетов бюджетной системы </w:t>
            </w:r>
            <w:r w:rsidRPr="00EE683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537335,2</w:t>
            </w:r>
          </w:p>
        </w:tc>
      </w:tr>
      <w:tr w:rsidR="00EE6838" w:rsidRPr="00EE6838" w:rsidTr="00414D56">
        <w:trPr>
          <w:trHeight w:val="466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000 2 02 01000 00 0000 151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autoSpaceDE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44674,8</w:t>
            </w:r>
          </w:p>
        </w:tc>
      </w:tr>
      <w:tr w:rsidR="00EE6838" w:rsidRPr="00EE6838" w:rsidTr="00020ACB">
        <w:tblPrEx>
          <w:tblCellMar>
            <w:top w:w="108" w:type="dxa"/>
            <w:bottom w:w="108" w:type="dxa"/>
          </w:tblCellMar>
        </w:tblPrEx>
        <w:trPr>
          <w:trHeight w:val="576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000 2 02 02000 00 0000 151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47648,1</w:t>
            </w:r>
          </w:p>
        </w:tc>
      </w:tr>
      <w:tr w:rsidR="00EE6838" w:rsidRPr="00EE6838" w:rsidTr="00020ACB">
        <w:tblPrEx>
          <w:tblCellMar>
            <w:top w:w="108" w:type="dxa"/>
            <w:bottom w:w="108" w:type="dxa"/>
          </w:tblCellMar>
        </w:tblPrEx>
        <w:trPr>
          <w:trHeight w:val="97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000 2 02 03000 00 0000 151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444523,7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000 2 02 04000 00 0000 151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488,6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158,7</w:t>
            </w:r>
          </w:p>
        </w:tc>
      </w:tr>
      <w:tr w:rsidR="00EE6838" w:rsidRPr="00EE6838" w:rsidTr="00414D56">
        <w:trPr>
          <w:trHeight w:val="255"/>
          <w:jc w:val="center"/>
        </w:trPr>
        <w:tc>
          <w:tcPr>
            <w:tcW w:w="3438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5245" w:type="dxa"/>
            <w:shd w:val="clear" w:color="auto" w:fill="auto"/>
          </w:tcPr>
          <w:p w:rsidR="00EE6838" w:rsidRPr="00EE6838" w:rsidRDefault="00EE6838" w:rsidP="00E90587">
            <w:pPr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9" w:type="dxa"/>
            <w:shd w:val="clear" w:color="auto" w:fill="auto"/>
          </w:tcPr>
          <w:p w:rsidR="00EE6838" w:rsidRPr="00EE6838" w:rsidRDefault="00EE6838" w:rsidP="00E90587">
            <w:pPr>
              <w:snapToGrid w:val="0"/>
              <w:jc w:val="center"/>
              <w:rPr>
                <w:sz w:val="28"/>
                <w:szCs w:val="28"/>
              </w:rPr>
            </w:pPr>
            <w:r w:rsidRPr="00EE6838">
              <w:rPr>
                <w:sz w:val="28"/>
                <w:szCs w:val="28"/>
              </w:rPr>
              <w:t>-1301,8</w:t>
            </w:r>
          </w:p>
        </w:tc>
      </w:tr>
    </w:tbl>
    <w:p w:rsidR="00D75508" w:rsidRDefault="00D75508" w:rsidP="00EE683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0587" w:rsidRPr="000E4D52" w:rsidRDefault="00D75508" w:rsidP="00E90587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E90587" w:rsidRPr="000E4D52">
        <w:rPr>
          <w:bCs/>
          <w:sz w:val="28"/>
          <w:szCs w:val="28"/>
          <w:lang w:eastAsia="ru-RU"/>
        </w:rPr>
        <w:lastRenderedPageBreak/>
        <w:t>ПРИЛОЖЕНИЕ</w:t>
      </w:r>
      <w:r w:rsidR="00E90587">
        <w:rPr>
          <w:bCs/>
          <w:sz w:val="28"/>
          <w:szCs w:val="28"/>
          <w:lang w:eastAsia="ru-RU"/>
        </w:rPr>
        <w:t xml:space="preserve"> 2</w:t>
      </w:r>
    </w:p>
    <w:p w:rsidR="00E90587" w:rsidRPr="000E4D52" w:rsidRDefault="00E90587" w:rsidP="00E90587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 постановлению администрации</w:t>
      </w:r>
    </w:p>
    <w:p w:rsidR="00E90587" w:rsidRPr="000E4D52" w:rsidRDefault="00E90587" w:rsidP="00E90587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B66043" w:rsidRPr="000E4D52" w:rsidRDefault="00B66043" w:rsidP="00B66043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08.12.</w:t>
      </w:r>
      <w:r w:rsidRPr="000E4D52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751</w:t>
      </w:r>
    </w:p>
    <w:p w:rsidR="00EE6838" w:rsidRDefault="00EE6838" w:rsidP="00E9058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E90587" w:rsidRPr="00E90587" w:rsidRDefault="00E90587" w:rsidP="00E9058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0587">
        <w:rPr>
          <w:rFonts w:eastAsia="Calibri"/>
          <w:sz w:val="28"/>
          <w:szCs w:val="22"/>
          <w:lang w:eastAsia="en-US"/>
        </w:rPr>
        <w:t>Расходы</w:t>
      </w:r>
    </w:p>
    <w:p w:rsidR="00E90587" w:rsidRPr="00E90587" w:rsidRDefault="00E90587" w:rsidP="00E9058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0587">
        <w:rPr>
          <w:rFonts w:eastAsia="Calibri"/>
          <w:sz w:val="28"/>
          <w:szCs w:val="22"/>
          <w:lang w:eastAsia="en-US"/>
        </w:rPr>
        <w:t>местного бюджета по разделам и подразделам классификации расходов бюджетов за 9 месяцев 2016 года</w:t>
      </w:r>
    </w:p>
    <w:p w:rsidR="00E90587" w:rsidRPr="00E90587" w:rsidRDefault="00E90587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0587" w:rsidRDefault="00E90587" w:rsidP="00E90587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E90587">
        <w:rPr>
          <w:rFonts w:eastAsia="Calibri"/>
          <w:sz w:val="28"/>
          <w:szCs w:val="22"/>
          <w:lang w:eastAsia="en-US"/>
        </w:rPr>
        <w:t>(тыс. руб.)</w:t>
      </w:r>
    </w:p>
    <w:tbl>
      <w:tblPr>
        <w:tblW w:w="9904" w:type="dxa"/>
        <w:jc w:val="center"/>
        <w:tblInd w:w="-25" w:type="dxa"/>
        <w:tblLayout w:type="fixed"/>
        <w:tblLook w:val="0000"/>
      </w:tblPr>
      <w:tblGrid>
        <w:gridCol w:w="5766"/>
        <w:gridCol w:w="1171"/>
        <w:gridCol w:w="1560"/>
        <w:gridCol w:w="1407"/>
      </w:tblGrid>
      <w:tr w:rsidR="00E90587" w:rsidRPr="00E90587" w:rsidTr="00E90587">
        <w:trPr>
          <w:trHeight w:val="925"/>
          <w:jc w:val="center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Сумма</w:t>
            </w:r>
          </w:p>
        </w:tc>
      </w:tr>
      <w:tr w:rsidR="00E90587" w:rsidRPr="00E90587" w:rsidTr="00E90587">
        <w:trPr>
          <w:trHeight w:val="545"/>
          <w:jc w:val="center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Подраздел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0587" w:rsidRPr="00E90587" w:rsidTr="00E90587">
        <w:trPr>
          <w:trHeight w:val="331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768352,0</w:t>
            </w:r>
          </w:p>
        </w:tc>
      </w:tr>
      <w:tr w:rsidR="00E90587" w:rsidRPr="00E90587" w:rsidTr="00E90587">
        <w:trPr>
          <w:trHeight w:val="31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54883,8</w:t>
            </w:r>
          </w:p>
        </w:tc>
      </w:tr>
      <w:tr w:rsidR="00E90587" w:rsidRPr="00E90587" w:rsidTr="00E90587">
        <w:trPr>
          <w:trHeight w:val="67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1051,8</w:t>
            </w:r>
          </w:p>
        </w:tc>
      </w:tr>
      <w:tr w:rsidR="00E90587" w:rsidRPr="00E90587" w:rsidTr="00E90587">
        <w:trPr>
          <w:trHeight w:val="90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2134,4</w:t>
            </w:r>
          </w:p>
        </w:tc>
      </w:tr>
      <w:tr w:rsidR="00E90587" w:rsidRPr="00E90587" w:rsidTr="00E90587">
        <w:trPr>
          <w:trHeight w:val="90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17690,8</w:t>
            </w:r>
          </w:p>
        </w:tc>
      </w:tr>
      <w:tr w:rsidR="00E90587" w:rsidRPr="00E90587" w:rsidTr="00E90587">
        <w:trPr>
          <w:trHeight w:val="3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7,5</w:t>
            </w:r>
          </w:p>
        </w:tc>
      </w:tr>
      <w:tr w:rsidR="00E90587" w:rsidRPr="00E90587" w:rsidTr="00E90587">
        <w:trPr>
          <w:trHeight w:val="67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14813,8</w:t>
            </w:r>
          </w:p>
        </w:tc>
      </w:tr>
      <w:tr w:rsidR="00E90587" w:rsidRPr="00E90587" w:rsidTr="00E90587">
        <w:trPr>
          <w:trHeight w:val="39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19185,5</w:t>
            </w:r>
          </w:p>
        </w:tc>
      </w:tr>
      <w:tr w:rsidR="00E90587" w:rsidRPr="00E90587" w:rsidTr="00E90587">
        <w:trPr>
          <w:trHeight w:val="13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831,5</w:t>
            </w:r>
          </w:p>
        </w:tc>
      </w:tr>
      <w:tr w:rsidR="00E90587" w:rsidRPr="00E90587" w:rsidTr="00E90587">
        <w:trPr>
          <w:trHeight w:val="22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831,5</w:t>
            </w:r>
          </w:p>
        </w:tc>
      </w:tr>
      <w:tr w:rsidR="00E90587" w:rsidRPr="00E90587" w:rsidTr="00E90587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1580,5</w:t>
            </w:r>
          </w:p>
        </w:tc>
      </w:tr>
      <w:tr w:rsidR="00E90587" w:rsidRPr="00E90587" w:rsidTr="00E90587">
        <w:trPr>
          <w:trHeight w:val="22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1301,5</w:t>
            </w:r>
          </w:p>
        </w:tc>
      </w:tr>
      <w:tr w:rsidR="00E90587" w:rsidRPr="00E90587" w:rsidTr="00E90587">
        <w:trPr>
          <w:trHeight w:val="40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279</w:t>
            </w:r>
          </w:p>
        </w:tc>
      </w:tr>
      <w:tr w:rsidR="00E90587" w:rsidRPr="00E90587" w:rsidTr="00E90587">
        <w:trPr>
          <w:trHeight w:val="40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26399,6</w:t>
            </w:r>
          </w:p>
        </w:tc>
      </w:tr>
      <w:tr w:rsidR="00E90587" w:rsidRPr="00E90587" w:rsidTr="00E90587">
        <w:trPr>
          <w:trHeight w:val="41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238,7</w:t>
            </w:r>
          </w:p>
        </w:tc>
      </w:tr>
      <w:tr w:rsidR="00E90587" w:rsidRPr="00E90587" w:rsidTr="00E90587">
        <w:trPr>
          <w:trHeight w:val="369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2304,9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Транспорт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7753,4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12863,5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3239,1</w:t>
            </w:r>
          </w:p>
        </w:tc>
      </w:tr>
      <w:tr w:rsidR="00E90587" w:rsidRPr="00E90587" w:rsidTr="00E90587">
        <w:trPr>
          <w:trHeight w:val="36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12089,3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71,0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6295,2</w:t>
            </w:r>
          </w:p>
        </w:tc>
      </w:tr>
      <w:tr w:rsidR="00E90587" w:rsidRPr="00E90587" w:rsidTr="00E90587">
        <w:trPr>
          <w:trHeight w:val="232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9,0</w:t>
            </w:r>
          </w:p>
        </w:tc>
      </w:tr>
      <w:tr w:rsidR="00E90587" w:rsidRPr="00E90587" w:rsidTr="00E90587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5714,1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368140,1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124056,7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227210,7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2957,3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13915,4</w:t>
            </w:r>
          </w:p>
        </w:tc>
      </w:tr>
      <w:tr w:rsidR="00E90587" w:rsidRPr="00E90587" w:rsidTr="00E90587">
        <w:trPr>
          <w:trHeight w:val="9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18616,3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14851,5</w:t>
            </w:r>
          </w:p>
        </w:tc>
      </w:tr>
      <w:tr w:rsidR="00E90587" w:rsidRPr="00E90587" w:rsidTr="00E90587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3764,8</w:t>
            </w:r>
          </w:p>
        </w:tc>
      </w:tr>
      <w:tr w:rsidR="00E90587" w:rsidRPr="00E90587" w:rsidTr="00E90587">
        <w:trPr>
          <w:trHeight w:val="119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8909,8</w:t>
            </w:r>
          </w:p>
        </w:tc>
      </w:tr>
      <w:tr w:rsidR="00E90587" w:rsidRPr="00E90587" w:rsidTr="00E90587">
        <w:trPr>
          <w:trHeight w:val="418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7920,3</w:t>
            </w:r>
          </w:p>
        </w:tc>
      </w:tr>
      <w:tr w:rsidR="00E90587" w:rsidRPr="00E90587" w:rsidTr="00E90587">
        <w:trPr>
          <w:trHeight w:val="38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890,1</w:t>
            </w:r>
          </w:p>
        </w:tc>
      </w:tr>
      <w:tr w:rsidR="00E90587" w:rsidRPr="00E90587" w:rsidTr="00E90587">
        <w:trPr>
          <w:trHeight w:val="414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  <w:highlight w:val="yellow"/>
              </w:rPr>
            </w:pPr>
            <w:r w:rsidRPr="00E9058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99,4</w:t>
            </w:r>
          </w:p>
        </w:tc>
      </w:tr>
      <w:tr w:rsidR="00E90587" w:rsidRPr="00E90587" w:rsidTr="00E90587">
        <w:trPr>
          <w:trHeight w:val="414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218115,3</w:t>
            </w:r>
          </w:p>
        </w:tc>
      </w:tr>
      <w:tr w:rsidR="00E90587" w:rsidRPr="00E90587" w:rsidTr="00E90587">
        <w:trPr>
          <w:trHeight w:val="503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23307,3</w:t>
            </w:r>
          </w:p>
        </w:tc>
      </w:tr>
      <w:tr w:rsidR="00E90587" w:rsidRPr="00E90587" w:rsidTr="00E90587">
        <w:trPr>
          <w:trHeight w:val="432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137360,2</w:t>
            </w:r>
          </w:p>
        </w:tc>
      </w:tr>
      <w:tr w:rsidR="00E90587" w:rsidRPr="00E90587" w:rsidTr="00E90587">
        <w:trPr>
          <w:trHeight w:val="38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45443,1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12004,7</w:t>
            </w:r>
          </w:p>
        </w:tc>
      </w:tr>
      <w:tr w:rsidR="00E90587" w:rsidRPr="00E90587" w:rsidTr="00E90587">
        <w:trPr>
          <w:trHeight w:val="373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7197,3</w:t>
            </w:r>
          </w:p>
        </w:tc>
      </w:tr>
      <w:tr w:rsidR="00E90587" w:rsidRPr="00E90587" w:rsidTr="00E90587">
        <w:trPr>
          <w:trHeight w:val="11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7197,3</w:t>
            </w:r>
          </w:p>
        </w:tc>
      </w:tr>
      <w:tr w:rsidR="00E90587" w:rsidRPr="00E90587" w:rsidTr="00E90587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51588,5</w:t>
            </w:r>
          </w:p>
        </w:tc>
      </w:tr>
      <w:tr w:rsidR="00E90587" w:rsidRPr="00E90587" w:rsidTr="00E90587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25429,9</w:t>
            </w:r>
          </w:p>
        </w:tc>
      </w:tr>
      <w:tr w:rsidR="00E90587" w:rsidRPr="00E90587" w:rsidTr="00E90587">
        <w:trPr>
          <w:trHeight w:val="9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7" w:rsidRPr="00E90587" w:rsidRDefault="00E90587" w:rsidP="00E90587">
            <w:pPr>
              <w:jc w:val="center"/>
              <w:rPr>
                <w:sz w:val="28"/>
                <w:szCs w:val="28"/>
              </w:rPr>
            </w:pPr>
            <w:r w:rsidRPr="00E90587">
              <w:rPr>
                <w:sz w:val="28"/>
                <w:szCs w:val="28"/>
              </w:rPr>
              <w:t>26158,6</w:t>
            </w:r>
          </w:p>
        </w:tc>
      </w:tr>
    </w:tbl>
    <w:p w:rsidR="00E90587" w:rsidRDefault="00E90587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4A94" w:rsidRPr="000E4D52" w:rsidRDefault="00E90587" w:rsidP="00B44A94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B44A94" w:rsidRPr="000E4D52">
        <w:rPr>
          <w:bCs/>
          <w:sz w:val="28"/>
          <w:szCs w:val="28"/>
          <w:lang w:eastAsia="ru-RU"/>
        </w:rPr>
        <w:lastRenderedPageBreak/>
        <w:t>ПРИЛОЖЕНИЕ</w:t>
      </w:r>
      <w:r w:rsidR="00B44A94">
        <w:rPr>
          <w:bCs/>
          <w:sz w:val="28"/>
          <w:szCs w:val="28"/>
          <w:lang w:eastAsia="ru-RU"/>
        </w:rPr>
        <w:t xml:space="preserve"> 3</w:t>
      </w:r>
    </w:p>
    <w:p w:rsidR="00B44A94" w:rsidRPr="000E4D52" w:rsidRDefault="00B44A94" w:rsidP="00B44A94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 постановлению администрации</w:t>
      </w:r>
    </w:p>
    <w:p w:rsidR="00B44A94" w:rsidRPr="000E4D52" w:rsidRDefault="00B44A94" w:rsidP="00B44A94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B66043" w:rsidRPr="000E4D52" w:rsidRDefault="00B66043" w:rsidP="00B66043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08.12.</w:t>
      </w:r>
      <w:r w:rsidRPr="000E4D52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751</w:t>
      </w:r>
    </w:p>
    <w:p w:rsidR="00B44A94" w:rsidRDefault="00B44A94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4A94" w:rsidRDefault="00B44A94" w:rsidP="00B44A9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44A94">
        <w:rPr>
          <w:rFonts w:eastAsia="Calibri"/>
          <w:sz w:val="28"/>
          <w:szCs w:val="22"/>
          <w:lang w:eastAsia="en-US"/>
        </w:rPr>
        <w:t xml:space="preserve">Расходы местного бюджета по ведомственной </w:t>
      </w:r>
    </w:p>
    <w:p w:rsidR="00E90587" w:rsidRDefault="00B44A94" w:rsidP="00B44A9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44A94">
        <w:rPr>
          <w:rFonts w:eastAsia="Calibri"/>
          <w:sz w:val="28"/>
          <w:szCs w:val="22"/>
          <w:lang w:eastAsia="en-US"/>
        </w:rPr>
        <w:t>структуре расходов местного бюджета за 9 месяцев 2016 года</w:t>
      </w:r>
    </w:p>
    <w:p w:rsidR="00B44A94" w:rsidRDefault="00B44A94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4A94" w:rsidRDefault="00B44A94" w:rsidP="0057649F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B44A94">
        <w:rPr>
          <w:rFonts w:eastAsia="Calibri"/>
          <w:sz w:val="28"/>
          <w:szCs w:val="22"/>
          <w:lang w:eastAsia="en-US"/>
        </w:rPr>
        <w:t>(тыс.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44A94">
        <w:rPr>
          <w:rFonts w:eastAsia="Calibri"/>
          <w:sz w:val="28"/>
          <w:szCs w:val="22"/>
          <w:lang w:eastAsia="en-US"/>
        </w:rPr>
        <w:t>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725"/>
        <w:gridCol w:w="580"/>
        <w:gridCol w:w="867"/>
        <w:gridCol w:w="1303"/>
      </w:tblGrid>
      <w:tr w:rsidR="0057649F" w:rsidRPr="0057649F" w:rsidTr="0057649F">
        <w:trPr>
          <w:trHeight w:val="540"/>
          <w:jc w:val="center"/>
        </w:trPr>
        <w:tc>
          <w:tcPr>
            <w:tcW w:w="3184" w:type="pct"/>
            <w:vMerge w:val="restar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Наименование кода</w:t>
            </w:r>
            <w:bookmarkStart w:id="0" w:name="_GoBack"/>
            <w:bookmarkEnd w:id="0"/>
          </w:p>
        </w:tc>
        <w:tc>
          <w:tcPr>
            <w:tcW w:w="1135" w:type="pct"/>
            <w:gridSpan w:val="3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57649F" w:rsidRPr="0057649F" w:rsidTr="0057649F">
        <w:trPr>
          <w:cantSplit/>
          <w:trHeight w:val="1884"/>
          <w:jc w:val="center"/>
        </w:trPr>
        <w:tc>
          <w:tcPr>
            <w:tcW w:w="3184" w:type="pct"/>
            <w:vMerge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textDirection w:val="btLr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303" w:type="pct"/>
            <w:shd w:val="clear" w:color="auto" w:fill="auto"/>
            <w:textDirection w:val="btLr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53" w:type="pct"/>
            <w:shd w:val="clear" w:color="auto" w:fill="auto"/>
            <w:textDirection w:val="btLr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681" w:type="pct"/>
            <w:vMerge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768352,0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39127,3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24061,7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1051,8</w:t>
            </w:r>
          </w:p>
        </w:tc>
      </w:tr>
      <w:tr w:rsidR="0057649F" w:rsidRPr="0057649F" w:rsidTr="0057649F">
        <w:trPr>
          <w:trHeight w:val="112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17690,8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7,5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5311,6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1480,6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1301,6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179,0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3477,7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238,7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3239,0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8909,8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7920,3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890,1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99,4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1197,5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774,5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423,0</w:t>
            </w:r>
          </w:p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64515,1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11995,1</w:t>
            </w:r>
          </w:p>
        </w:tc>
      </w:tr>
      <w:tr w:rsidR="0057649F" w:rsidRPr="0057649F" w:rsidTr="0057649F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11995,1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831,5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831,5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51588,5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25429,9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26158,6</w:t>
            </w:r>
          </w:p>
        </w:tc>
      </w:tr>
      <w:tr w:rsidR="0057649F" w:rsidRPr="0057649F" w:rsidTr="0057649F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хозяйства»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30988,3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16268,6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3405,1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12863,5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12089,4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6295,3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5714,1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2630,3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2630,3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46737,6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20630,1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20605,1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18616,3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14851,5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3764,8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293,9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293,9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7197,3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7197,3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358682,4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347510,0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124056,7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206605,6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2932,3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13915,4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11172,4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5493,8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5678,6</w:t>
            </w:r>
          </w:p>
        </w:tc>
      </w:tr>
      <w:tr w:rsidR="0057649F" w:rsidRPr="0057649F" w:rsidTr="0057649F">
        <w:trPr>
          <w:trHeight w:val="69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192823,3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192823,3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23307,3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128167,7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29766,6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11581,8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2304,9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2304,9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2304,9</w:t>
            </w:r>
          </w:p>
        </w:tc>
      </w:tr>
      <w:tr w:rsidR="0057649F" w:rsidRPr="0057649F" w:rsidTr="0057649F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27871,1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13524,9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13524,9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4348,3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4348,3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9997,9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9997,9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2483,3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2483,3</w:t>
            </w:r>
          </w:p>
        </w:tc>
      </w:tr>
      <w:tr w:rsidR="0057649F" w:rsidRPr="0057649F" w:rsidTr="0057649F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2134,4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348,9</w:t>
            </w:r>
          </w:p>
        </w:tc>
      </w:tr>
      <w:tr w:rsidR="0057649F" w:rsidRPr="0057649F" w:rsidTr="0057649F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7649F">
              <w:rPr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2818,7</w:t>
            </w:r>
          </w:p>
        </w:tc>
      </w:tr>
      <w:tr w:rsidR="0057649F" w:rsidRPr="0057649F" w:rsidTr="0057649F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2818,7</w:t>
            </w:r>
          </w:p>
        </w:tc>
      </w:tr>
      <w:tr w:rsidR="0057649F" w:rsidRPr="0057649F" w:rsidTr="0057649F">
        <w:trPr>
          <w:trHeight w:val="660"/>
          <w:jc w:val="center"/>
        </w:trPr>
        <w:tc>
          <w:tcPr>
            <w:tcW w:w="3184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57649F" w:rsidRPr="0057649F" w:rsidRDefault="0057649F" w:rsidP="0057649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7649F">
              <w:rPr>
                <w:sz w:val="28"/>
                <w:szCs w:val="28"/>
                <w:lang w:eastAsia="ru-RU"/>
              </w:rPr>
              <w:t>2818,7</w:t>
            </w:r>
          </w:p>
        </w:tc>
      </w:tr>
    </w:tbl>
    <w:p w:rsidR="0057649F" w:rsidRDefault="0057649F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006FF" w:rsidRPr="000E4D52" w:rsidRDefault="0057649F" w:rsidP="00C006FF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C006FF" w:rsidRPr="000E4D52">
        <w:rPr>
          <w:bCs/>
          <w:sz w:val="28"/>
          <w:szCs w:val="28"/>
          <w:lang w:eastAsia="ru-RU"/>
        </w:rPr>
        <w:lastRenderedPageBreak/>
        <w:t>ПРИЛОЖЕНИЕ</w:t>
      </w:r>
      <w:r w:rsidR="00C006FF">
        <w:rPr>
          <w:bCs/>
          <w:sz w:val="28"/>
          <w:szCs w:val="28"/>
          <w:lang w:eastAsia="ru-RU"/>
        </w:rPr>
        <w:t xml:space="preserve"> 4</w:t>
      </w:r>
    </w:p>
    <w:p w:rsidR="00C006FF" w:rsidRPr="000E4D52" w:rsidRDefault="00C006FF" w:rsidP="00C006FF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 постановлению администрации</w:t>
      </w:r>
    </w:p>
    <w:p w:rsidR="00C006FF" w:rsidRPr="000E4D52" w:rsidRDefault="00C006FF" w:rsidP="00C006FF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B512CA" w:rsidRPr="000E4D52" w:rsidRDefault="00B512CA" w:rsidP="00B512CA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0E4D52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08.12.</w:t>
      </w:r>
      <w:r w:rsidRPr="000E4D52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751</w:t>
      </w:r>
    </w:p>
    <w:p w:rsidR="00C006FF" w:rsidRDefault="00C006FF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F66B3" w:rsidRDefault="00DF66B3" w:rsidP="00E9058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006FF" w:rsidRDefault="00C006FF" w:rsidP="00C006F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006FF">
        <w:rPr>
          <w:rFonts w:eastAsia="Calibri"/>
          <w:sz w:val="28"/>
          <w:szCs w:val="22"/>
          <w:lang w:eastAsia="en-US"/>
        </w:rPr>
        <w:t xml:space="preserve">Источники внутреннего финансирования дефицита </w:t>
      </w:r>
    </w:p>
    <w:p w:rsidR="00C006FF" w:rsidRDefault="00C006FF" w:rsidP="00C006F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006FF">
        <w:rPr>
          <w:rFonts w:eastAsia="Calibri"/>
          <w:sz w:val="28"/>
          <w:szCs w:val="22"/>
          <w:lang w:eastAsia="en-US"/>
        </w:rPr>
        <w:t>местного бюджета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006FF">
        <w:rPr>
          <w:rFonts w:eastAsia="Calibri"/>
          <w:sz w:val="28"/>
          <w:szCs w:val="22"/>
          <w:lang w:eastAsia="en-US"/>
        </w:rPr>
        <w:t>за 9 месяцев 2016 год</w:t>
      </w:r>
    </w:p>
    <w:p w:rsidR="00DF66B3" w:rsidRDefault="00DF66B3" w:rsidP="00C006F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F66B3" w:rsidRPr="00C006FF" w:rsidRDefault="00DF66B3" w:rsidP="00C006F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C006FF" w:rsidRDefault="00C006FF" w:rsidP="00DF66B3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C006FF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(тыс.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006FF">
        <w:rPr>
          <w:rFonts w:eastAsia="Calibri"/>
          <w:sz w:val="28"/>
          <w:szCs w:val="22"/>
          <w:lang w:eastAsia="en-US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423"/>
        <w:gridCol w:w="1270"/>
      </w:tblGrid>
      <w:tr w:rsidR="00C006FF" w:rsidRPr="00C006FF" w:rsidTr="00C006FF">
        <w:tc>
          <w:tcPr>
            <w:tcW w:w="3652" w:type="dxa"/>
            <w:shd w:val="clear" w:color="auto" w:fill="auto"/>
          </w:tcPr>
          <w:p w:rsidR="00C006FF" w:rsidRPr="00C006FF" w:rsidRDefault="00C006FF" w:rsidP="00C006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006FF">
              <w:rPr>
                <w:rFonts w:eastAsia="Calibri"/>
                <w:sz w:val="28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423" w:type="dxa"/>
            <w:shd w:val="clear" w:color="auto" w:fill="auto"/>
          </w:tcPr>
          <w:p w:rsidR="00C006FF" w:rsidRPr="00C006FF" w:rsidRDefault="00C006FF" w:rsidP="00C006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006FF">
              <w:rPr>
                <w:rFonts w:eastAsia="Calibri"/>
                <w:sz w:val="28"/>
                <w:szCs w:val="22"/>
                <w:lang w:eastAsia="en-US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</w:tcPr>
          <w:p w:rsidR="00C006FF" w:rsidRPr="00C006FF" w:rsidRDefault="00C006FF" w:rsidP="00C006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006FF">
              <w:rPr>
                <w:rFonts w:eastAsia="Calibri"/>
                <w:sz w:val="28"/>
                <w:szCs w:val="22"/>
                <w:lang w:eastAsia="en-US"/>
              </w:rPr>
              <w:t>Сумма</w:t>
            </w:r>
          </w:p>
        </w:tc>
      </w:tr>
      <w:tr w:rsidR="00C006FF" w:rsidRPr="00C006FF" w:rsidTr="00C006FF">
        <w:trPr>
          <w:trHeight w:val="967"/>
        </w:trPr>
        <w:tc>
          <w:tcPr>
            <w:tcW w:w="3652" w:type="dxa"/>
            <w:shd w:val="clear" w:color="auto" w:fill="auto"/>
          </w:tcPr>
          <w:p w:rsidR="00C006FF" w:rsidRPr="00C006FF" w:rsidRDefault="00C006FF" w:rsidP="00C006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006FF">
              <w:rPr>
                <w:rFonts w:eastAsia="Calibri"/>
                <w:sz w:val="28"/>
                <w:szCs w:val="22"/>
                <w:lang w:eastAsia="en-US"/>
              </w:rPr>
              <w:t>653 01 05 02 01 05 0000 510</w:t>
            </w:r>
          </w:p>
        </w:tc>
        <w:tc>
          <w:tcPr>
            <w:tcW w:w="4423" w:type="dxa"/>
            <w:shd w:val="clear" w:color="auto" w:fill="auto"/>
          </w:tcPr>
          <w:p w:rsidR="00C006FF" w:rsidRPr="00C006FF" w:rsidRDefault="00C006FF" w:rsidP="00C006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006FF">
              <w:rPr>
                <w:rFonts w:eastAsia="Calibri"/>
                <w:sz w:val="28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</w:tcPr>
          <w:p w:rsidR="00C006FF" w:rsidRPr="00C006FF" w:rsidRDefault="00C006FF" w:rsidP="00C006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006FF">
              <w:rPr>
                <w:rFonts w:eastAsia="Calibri"/>
                <w:sz w:val="28"/>
                <w:szCs w:val="22"/>
                <w:lang w:eastAsia="en-US"/>
              </w:rPr>
              <w:t>-22881,2</w:t>
            </w:r>
          </w:p>
        </w:tc>
      </w:tr>
    </w:tbl>
    <w:p w:rsidR="00C006FF" w:rsidRPr="00D207CD" w:rsidRDefault="00C006FF" w:rsidP="00C006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C006FF" w:rsidRPr="00D207CD" w:rsidSect="00702AC2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55" w:rsidRDefault="00101255" w:rsidP="00D207CD">
      <w:r>
        <w:separator/>
      </w:r>
    </w:p>
  </w:endnote>
  <w:endnote w:type="continuationSeparator" w:id="0">
    <w:p w:rsidR="00101255" w:rsidRDefault="00101255" w:rsidP="00D2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55" w:rsidRDefault="00101255" w:rsidP="00D207CD">
      <w:r>
        <w:separator/>
      </w:r>
    </w:p>
  </w:footnote>
  <w:footnote w:type="continuationSeparator" w:id="0">
    <w:p w:rsidR="00101255" w:rsidRDefault="00101255" w:rsidP="00D2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C2" w:rsidRPr="00702AC2" w:rsidRDefault="004968EB" w:rsidP="00702AC2">
    <w:pPr>
      <w:pStyle w:val="aa"/>
      <w:jc w:val="center"/>
      <w:rPr>
        <w:sz w:val="28"/>
        <w:szCs w:val="28"/>
      </w:rPr>
    </w:pPr>
    <w:r w:rsidRPr="00702AC2">
      <w:rPr>
        <w:sz w:val="28"/>
        <w:szCs w:val="28"/>
      </w:rPr>
      <w:fldChar w:fldCharType="begin"/>
    </w:r>
    <w:r w:rsidR="00702AC2" w:rsidRPr="00702AC2">
      <w:rPr>
        <w:sz w:val="28"/>
        <w:szCs w:val="28"/>
      </w:rPr>
      <w:instrText xml:space="preserve"> PAGE   \* MERGEFORMAT </w:instrText>
    </w:r>
    <w:r w:rsidRPr="00702AC2">
      <w:rPr>
        <w:sz w:val="28"/>
        <w:szCs w:val="28"/>
      </w:rPr>
      <w:fldChar w:fldCharType="separate"/>
    </w:r>
    <w:r w:rsidR="00A84A9A">
      <w:rPr>
        <w:noProof/>
        <w:sz w:val="28"/>
        <w:szCs w:val="28"/>
      </w:rPr>
      <w:t>2</w:t>
    </w:r>
    <w:r w:rsidRPr="00702AC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E7"/>
    <w:rsid w:val="00020ACB"/>
    <w:rsid w:val="000C669D"/>
    <w:rsid w:val="000E4D52"/>
    <w:rsid w:val="00101255"/>
    <w:rsid w:val="001179E1"/>
    <w:rsid w:val="00292C5C"/>
    <w:rsid w:val="003728B3"/>
    <w:rsid w:val="00374E68"/>
    <w:rsid w:val="003A3DB5"/>
    <w:rsid w:val="00414D56"/>
    <w:rsid w:val="004968EB"/>
    <w:rsid w:val="004D4D9A"/>
    <w:rsid w:val="004D65DC"/>
    <w:rsid w:val="0052075B"/>
    <w:rsid w:val="0057649F"/>
    <w:rsid w:val="005C7703"/>
    <w:rsid w:val="00646805"/>
    <w:rsid w:val="00695AA0"/>
    <w:rsid w:val="00702AC2"/>
    <w:rsid w:val="0072196F"/>
    <w:rsid w:val="008247E5"/>
    <w:rsid w:val="008D0BA9"/>
    <w:rsid w:val="009B20BD"/>
    <w:rsid w:val="00A119B0"/>
    <w:rsid w:val="00A1776E"/>
    <w:rsid w:val="00A2655D"/>
    <w:rsid w:val="00A84A9A"/>
    <w:rsid w:val="00B12594"/>
    <w:rsid w:val="00B12E12"/>
    <w:rsid w:val="00B17C8C"/>
    <w:rsid w:val="00B44A94"/>
    <w:rsid w:val="00B512CA"/>
    <w:rsid w:val="00B66043"/>
    <w:rsid w:val="00BF7E06"/>
    <w:rsid w:val="00C006FF"/>
    <w:rsid w:val="00C109F0"/>
    <w:rsid w:val="00CB43C5"/>
    <w:rsid w:val="00D207CD"/>
    <w:rsid w:val="00D75508"/>
    <w:rsid w:val="00DC29F5"/>
    <w:rsid w:val="00DF66B3"/>
    <w:rsid w:val="00E854F3"/>
    <w:rsid w:val="00E86D37"/>
    <w:rsid w:val="00E90587"/>
    <w:rsid w:val="00E97564"/>
    <w:rsid w:val="00EA1651"/>
    <w:rsid w:val="00EA2665"/>
    <w:rsid w:val="00EE3FE7"/>
    <w:rsid w:val="00EE6838"/>
    <w:rsid w:val="00EF2964"/>
    <w:rsid w:val="00F00E77"/>
    <w:rsid w:val="00F4785A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1651"/>
    <w:rPr>
      <w:rFonts w:hint="default"/>
      <w:sz w:val="28"/>
      <w:szCs w:val="28"/>
    </w:rPr>
  </w:style>
  <w:style w:type="character" w:customStyle="1" w:styleId="WW8Num1z3">
    <w:name w:val="WW8Num1z3"/>
    <w:rsid w:val="00EA1651"/>
  </w:style>
  <w:style w:type="character" w:customStyle="1" w:styleId="WW8Num1z4">
    <w:name w:val="WW8Num1z4"/>
    <w:rsid w:val="00EA1651"/>
  </w:style>
  <w:style w:type="character" w:customStyle="1" w:styleId="WW8Num1z5">
    <w:name w:val="WW8Num1z5"/>
    <w:rsid w:val="00EA1651"/>
  </w:style>
  <w:style w:type="character" w:customStyle="1" w:styleId="WW8Num1z6">
    <w:name w:val="WW8Num1z6"/>
    <w:rsid w:val="00EA1651"/>
  </w:style>
  <w:style w:type="character" w:customStyle="1" w:styleId="WW8Num1z7">
    <w:name w:val="WW8Num1z7"/>
    <w:rsid w:val="00EA1651"/>
  </w:style>
  <w:style w:type="character" w:customStyle="1" w:styleId="WW8Num1z8">
    <w:name w:val="WW8Num1z8"/>
    <w:rsid w:val="00EA1651"/>
  </w:style>
  <w:style w:type="character" w:customStyle="1" w:styleId="WW8Num2z0">
    <w:name w:val="WW8Num2z0"/>
    <w:rsid w:val="00EA1651"/>
    <w:rPr>
      <w:sz w:val="28"/>
      <w:szCs w:val="28"/>
    </w:rPr>
  </w:style>
  <w:style w:type="character" w:customStyle="1" w:styleId="WW8Num3z0">
    <w:name w:val="WW8Num3z0"/>
    <w:rsid w:val="00EA1651"/>
    <w:rPr>
      <w:rFonts w:hint="default"/>
    </w:rPr>
  </w:style>
  <w:style w:type="character" w:customStyle="1" w:styleId="WW8Num3z1">
    <w:name w:val="WW8Num3z1"/>
    <w:rsid w:val="00EA1651"/>
  </w:style>
  <w:style w:type="character" w:customStyle="1" w:styleId="WW8Num3z2">
    <w:name w:val="WW8Num3z2"/>
    <w:rsid w:val="00EA1651"/>
  </w:style>
  <w:style w:type="character" w:customStyle="1" w:styleId="WW8Num3z3">
    <w:name w:val="WW8Num3z3"/>
    <w:rsid w:val="00EA1651"/>
  </w:style>
  <w:style w:type="character" w:customStyle="1" w:styleId="WW8Num3z4">
    <w:name w:val="WW8Num3z4"/>
    <w:rsid w:val="00EA1651"/>
  </w:style>
  <w:style w:type="character" w:customStyle="1" w:styleId="WW8Num3z5">
    <w:name w:val="WW8Num3z5"/>
    <w:rsid w:val="00EA1651"/>
  </w:style>
  <w:style w:type="character" w:customStyle="1" w:styleId="WW8Num3z6">
    <w:name w:val="WW8Num3z6"/>
    <w:rsid w:val="00EA1651"/>
  </w:style>
  <w:style w:type="character" w:customStyle="1" w:styleId="WW8Num3z7">
    <w:name w:val="WW8Num3z7"/>
    <w:rsid w:val="00EA1651"/>
  </w:style>
  <w:style w:type="character" w:customStyle="1" w:styleId="WW8Num3z8">
    <w:name w:val="WW8Num3z8"/>
    <w:rsid w:val="00EA1651"/>
  </w:style>
  <w:style w:type="character" w:customStyle="1" w:styleId="WW8Num2z1">
    <w:name w:val="WW8Num2z1"/>
    <w:rsid w:val="00EA1651"/>
  </w:style>
  <w:style w:type="character" w:customStyle="1" w:styleId="WW8Num2z2">
    <w:name w:val="WW8Num2z2"/>
    <w:rsid w:val="00EA1651"/>
  </w:style>
  <w:style w:type="character" w:customStyle="1" w:styleId="WW8Num2z3">
    <w:name w:val="WW8Num2z3"/>
    <w:rsid w:val="00EA1651"/>
  </w:style>
  <w:style w:type="character" w:customStyle="1" w:styleId="WW8Num2z4">
    <w:name w:val="WW8Num2z4"/>
    <w:rsid w:val="00EA1651"/>
  </w:style>
  <w:style w:type="character" w:customStyle="1" w:styleId="WW8Num2z5">
    <w:name w:val="WW8Num2z5"/>
    <w:rsid w:val="00EA1651"/>
  </w:style>
  <w:style w:type="character" w:customStyle="1" w:styleId="WW8Num2z6">
    <w:name w:val="WW8Num2z6"/>
    <w:rsid w:val="00EA1651"/>
  </w:style>
  <w:style w:type="character" w:customStyle="1" w:styleId="WW8Num2z7">
    <w:name w:val="WW8Num2z7"/>
    <w:rsid w:val="00EA1651"/>
  </w:style>
  <w:style w:type="character" w:customStyle="1" w:styleId="WW8Num2z8">
    <w:name w:val="WW8Num2z8"/>
    <w:rsid w:val="00EA1651"/>
  </w:style>
  <w:style w:type="character" w:customStyle="1" w:styleId="WW8Num4z0">
    <w:name w:val="WW8Num4z0"/>
    <w:rsid w:val="00EA1651"/>
  </w:style>
  <w:style w:type="character" w:customStyle="1" w:styleId="WW8Num4z1">
    <w:name w:val="WW8Num4z1"/>
    <w:rsid w:val="00EA1651"/>
    <w:rPr>
      <w:rFonts w:hint="default"/>
    </w:rPr>
  </w:style>
  <w:style w:type="character" w:customStyle="1" w:styleId="WW8Num5z0">
    <w:name w:val="WW8Num5z0"/>
    <w:rsid w:val="00EA1651"/>
    <w:rPr>
      <w:rFonts w:ascii="Symbol" w:hAnsi="Symbol" w:cs="Symbol" w:hint="default"/>
    </w:rPr>
  </w:style>
  <w:style w:type="character" w:customStyle="1" w:styleId="WW8Num5z2">
    <w:name w:val="WW8Num5z2"/>
    <w:rsid w:val="00EA1651"/>
    <w:rPr>
      <w:rFonts w:ascii="Wingdings" w:hAnsi="Wingdings" w:cs="Wingdings" w:hint="default"/>
    </w:rPr>
  </w:style>
  <w:style w:type="character" w:customStyle="1" w:styleId="WW8Num5z4">
    <w:name w:val="WW8Num5z4"/>
    <w:rsid w:val="00EA1651"/>
    <w:rPr>
      <w:rFonts w:ascii="Courier New" w:hAnsi="Courier New" w:cs="Courier New" w:hint="default"/>
    </w:rPr>
  </w:style>
  <w:style w:type="character" w:customStyle="1" w:styleId="WW8Num6z0">
    <w:name w:val="WW8Num6z0"/>
    <w:rsid w:val="00EA1651"/>
    <w:rPr>
      <w:rFonts w:ascii="Symbol" w:hAnsi="Symbol" w:cs="Symbol" w:hint="default"/>
    </w:rPr>
  </w:style>
  <w:style w:type="character" w:customStyle="1" w:styleId="WW8Num6z1">
    <w:name w:val="WW8Num6z1"/>
    <w:rsid w:val="00EA1651"/>
    <w:rPr>
      <w:rFonts w:ascii="Courier New" w:hAnsi="Courier New" w:cs="Courier New" w:hint="default"/>
    </w:rPr>
  </w:style>
  <w:style w:type="character" w:customStyle="1" w:styleId="WW8Num6z2">
    <w:name w:val="WW8Num6z2"/>
    <w:rsid w:val="00EA1651"/>
    <w:rPr>
      <w:rFonts w:ascii="Wingdings" w:hAnsi="Wingdings" w:cs="Wingdings" w:hint="default"/>
    </w:rPr>
  </w:style>
  <w:style w:type="character" w:customStyle="1" w:styleId="WW8Num7z0">
    <w:name w:val="WW8Num7z0"/>
    <w:rsid w:val="00EA1651"/>
  </w:style>
  <w:style w:type="character" w:customStyle="1" w:styleId="WW8Num7z1">
    <w:name w:val="WW8Num7z1"/>
    <w:rsid w:val="00EA1651"/>
  </w:style>
  <w:style w:type="character" w:customStyle="1" w:styleId="WW8Num7z2">
    <w:name w:val="WW8Num7z2"/>
    <w:rsid w:val="00EA1651"/>
  </w:style>
  <w:style w:type="character" w:customStyle="1" w:styleId="WW8Num7z3">
    <w:name w:val="WW8Num7z3"/>
    <w:rsid w:val="00EA1651"/>
  </w:style>
  <w:style w:type="character" w:customStyle="1" w:styleId="WW8Num7z4">
    <w:name w:val="WW8Num7z4"/>
    <w:rsid w:val="00EA1651"/>
  </w:style>
  <w:style w:type="character" w:customStyle="1" w:styleId="WW8Num7z5">
    <w:name w:val="WW8Num7z5"/>
    <w:rsid w:val="00EA1651"/>
  </w:style>
  <w:style w:type="character" w:customStyle="1" w:styleId="WW8Num7z6">
    <w:name w:val="WW8Num7z6"/>
    <w:rsid w:val="00EA1651"/>
  </w:style>
  <w:style w:type="character" w:customStyle="1" w:styleId="WW8Num7z7">
    <w:name w:val="WW8Num7z7"/>
    <w:rsid w:val="00EA1651"/>
  </w:style>
  <w:style w:type="character" w:customStyle="1" w:styleId="WW8Num7z8">
    <w:name w:val="WW8Num7z8"/>
    <w:rsid w:val="00EA1651"/>
  </w:style>
  <w:style w:type="character" w:customStyle="1" w:styleId="WW8Num8z0">
    <w:name w:val="WW8Num8z0"/>
    <w:rsid w:val="00EA1651"/>
    <w:rPr>
      <w:rFonts w:hint="default"/>
    </w:rPr>
  </w:style>
  <w:style w:type="character" w:customStyle="1" w:styleId="WW8Num9z0">
    <w:name w:val="WW8Num9z0"/>
    <w:rsid w:val="00EA1651"/>
    <w:rPr>
      <w:rFonts w:hint="default"/>
    </w:rPr>
  </w:style>
  <w:style w:type="character" w:customStyle="1" w:styleId="WW8Num10z0">
    <w:name w:val="WW8Num10z0"/>
    <w:rsid w:val="00EA1651"/>
  </w:style>
  <w:style w:type="character" w:customStyle="1" w:styleId="WW8Num10z1">
    <w:name w:val="WW8Num10z1"/>
    <w:rsid w:val="00EA1651"/>
  </w:style>
  <w:style w:type="character" w:customStyle="1" w:styleId="WW8Num10z2">
    <w:name w:val="WW8Num10z2"/>
    <w:rsid w:val="00EA1651"/>
  </w:style>
  <w:style w:type="character" w:customStyle="1" w:styleId="WW8Num10z3">
    <w:name w:val="WW8Num10z3"/>
    <w:rsid w:val="00EA1651"/>
  </w:style>
  <w:style w:type="character" w:customStyle="1" w:styleId="WW8Num10z4">
    <w:name w:val="WW8Num10z4"/>
    <w:rsid w:val="00EA1651"/>
  </w:style>
  <w:style w:type="character" w:customStyle="1" w:styleId="WW8Num10z5">
    <w:name w:val="WW8Num10z5"/>
    <w:rsid w:val="00EA1651"/>
  </w:style>
  <w:style w:type="character" w:customStyle="1" w:styleId="WW8Num10z6">
    <w:name w:val="WW8Num10z6"/>
    <w:rsid w:val="00EA1651"/>
  </w:style>
  <w:style w:type="character" w:customStyle="1" w:styleId="WW8Num10z7">
    <w:name w:val="WW8Num10z7"/>
    <w:rsid w:val="00EA1651"/>
  </w:style>
  <w:style w:type="character" w:customStyle="1" w:styleId="WW8Num10z8">
    <w:name w:val="WW8Num10z8"/>
    <w:rsid w:val="00EA1651"/>
  </w:style>
  <w:style w:type="character" w:customStyle="1" w:styleId="WW8Num11z0">
    <w:name w:val="WW8Num11z0"/>
    <w:rsid w:val="00EA1651"/>
    <w:rPr>
      <w:rFonts w:ascii="Symbol" w:hAnsi="Symbol" w:cs="Symbol" w:hint="default"/>
    </w:rPr>
  </w:style>
  <w:style w:type="character" w:customStyle="1" w:styleId="WW8Num11z1">
    <w:name w:val="WW8Num11z1"/>
    <w:rsid w:val="00EA1651"/>
    <w:rPr>
      <w:rFonts w:ascii="Courier New" w:hAnsi="Courier New" w:cs="Courier New" w:hint="default"/>
    </w:rPr>
  </w:style>
  <w:style w:type="character" w:customStyle="1" w:styleId="WW8Num11z2">
    <w:name w:val="WW8Num11z2"/>
    <w:rsid w:val="00EA1651"/>
    <w:rPr>
      <w:rFonts w:ascii="Wingdings" w:hAnsi="Wingdings" w:cs="Wingdings" w:hint="default"/>
    </w:rPr>
  </w:style>
  <w:style w:type="character" w:customStyle="1" w:styleId="WW8Num12z0">
    <w:name w:val="WW8Num12z0"/>
    <w:rsid w:val="00EA1651"/>
  </w:style>
  <w:style w:type="character" w:customStyle="1" w:styleId="WW8Num12z1">
    <w:name w:val="WW8Num12z1"/>
    <w:rsid w:val="00EA1651"/>
  </w:style>
  <w:style w:type="character" w:customStyle="1" w:styleId="WW8Num12z2">
    <w:name w:val="WW8Num12z2"/>
    <w:rsid w:val="00EA1651"/>
  </w:style>
  <w:style w:type="character" w:customStyle="1" w:styleId="WW8Num12z3">
    <w:name w:val="WW8Num12z3"/>
    <w:rsid w:val="00EA1651"/>
  </w:style>
  <w:style w:type="character" w:customStyle="1" w:styleId="WW8Num12z4">
    <w:name w:val="WW8Num12z4"/>
    <w:rsid w:val="00EA1651"/>
  </w:style>
  <w:style w:type="character" w:customStyle="1" w:styleId="WW8Num12z5">
    <w:name w:val="WW8Num12z5"/>
    <w:rsid w:val="00EA1651"/>
  </w:style>
  <w:style w:type="character" w:customStyle="1" w:styleId="WW8Num12z6">
    <w:name w:val="WW8Num12z6"/>
    <w:rsid w:val="00EA1651"/>
  </w:style>
  <w:style w:type="character" w:customStyle="1" w:styleId="WW8Num12z7">
    <w:name w:val="WW8Num12z7"/>
    <w:rsid w:val="00EA1651"/>
  </w:style>
  <w:style w:type="character" w:customStyle="1" w:styleId="WW8Num12z8">
    <w:name w:val="WW8Num12z8"/>
    <w:rsid w:val="00EA1651"/>
  </w:style>
  <w:style w:type="character" w:customStyle="1" w:styleId="WW8Num13z0">
    <w:name w:val="WW8Num13z0"/>
    <w:rsid w:val="00EA1651"/>
  </w:style>
  <w:style w:type="character" w:customStyle="1" w:styleId="WW8Num13z1">
    <w:name w:val="WW8Num13z1"/>
    <w:rsid w:val="00EA1651"/>
  </w:style>
  <w:style w:type="character" w:customStyle="1" w:styleId="WW8Num13z2">
    <w:name w:val="WW8Num13z2"/>
    <w:rsid w:val="00EA1651"/>
  </w:style>
  <w:style w:type="character" w:customStyle="1" w:styleId="WW8Num13z3">
    <w:name w:val="WW8Num13z3"/>
    <w:rsid w:val="00EA1651"/>
  </w:style>
  <w:style w:type="character" w:customStyle="1" w:styleId="WW8Num13z4">
    <w:name w:val="WW8Num13z4"/>
    <w:rsid w:val="00EA1651"/>
  </w:style>
  <w:style w:type="character" w:customStyle="1" w:styleId="WW8Num13z5">
    <w:name w:val="WW8Num13z5"/>
    <w:rsid w:val="00EA1651"/>
  </w:style>
  <w:style w:type="character" w:customStyle="1" w:styleId="WW8Num13z6">
    <w:name w:val="WW8Num13z6"/>
    <w:rsid w:val="00EA1651"/>
  </w:style>
  <w:style w:type="character" w:customStyle="1" w:styleId="WW8Num13z7">
    <w:name w:val="WW8Num13z7"/>
    <w:rsid w:val="00EA1651"/>
  </w:style>
  <w:style w:type="character" w:customStyle="1" w:styleId="WW8Num13z8">
    <w:name w:val="WW8Num13z8"/>
    <w:rsid w:val="00EA1651"/>
  </w:style>
  <w:style w:type="character" w:customStyle="1" w:styleId="WW8Num14z0">
    <w:name w:val="WW8Num14z0"/>
    <w:rsid w:val="00EA1651"/>
    <w:rPr>
      <w:rFonts w:hint="default"/>
    </w:rPr>
  </w:style>
  <w:style w:type="character" w:customStyle="1" w:styleId="WW8Num15z0">
    <w:name w:val="WW8Num15z0"/>
    <w:rsid w:val="00EA1651"/>
  </w:style>
  <w:style w:type="character" w:customStyle="1" w:styleId="WW8Num15z1">
    <w:name w:val="WW8Num15z1"/>
    <w:rsid w:val="00EA1651"/>
    <w:rPr>
      <w:rFonts w:ascii="Symbol" w:hAnsi="Symbol" w:cs="Symbol" w:hint="default"/>
    </w:rPr>
  </w:style>
  <w:style w:type="character" w:customStyle="1" w:styleId="WW8Num15z2">
    <w:name w:val="WW8Num15z2"/>
    <w:rsid w:val="00EA1651"/>
  </w:style>
  <w:style w:type="character" w:customStyle="1" w:styleId="WW8Num15z3">
    <w:name w:val="WW8Num15z3"/>
    <w:rsid w:val="00EA1651"/>
  </w:style>
  <w:style w:type="character" w:customStyle="1" w:styleId="WW8Num15z4">
    <w:name w:val="WW8Num15z4"/>
    <w:rsid w:val="00EA1651"/>
  </w:style>
  <w:style w:type="character" w:customStyle="1" w:styleId="WW8Num15z5">
    <w:name w:val="WW8Num15z5"/>
    <w:rsid w:val="00EA1651"/>
  </w:style>
  <w:style w:type="character" w:customStyle="1" w:styleId="WW8Num15z6">
    <w:name w:val="WW8Num15z6"/>
    <w:rsid w:val="00EA1651"/>
  </w:style>
  <w:style w:type="character" w:customStyle="1" w:styleId="WW8Num15z7">
    <w:name w:val="WW8Num15z7"/>
    <w:rsid w:val="00EA1651"/>
  </w:style>
  <w:style w:type="character" w:customStyle="1" w:styleId="WW8Num15z8">
    <w:name w:val="WW8Num15z8"/>
    <w:rsid w:val="00EA1651"/>
  </w:style>
  <w:style w:type="character" w:customStyle="1" w:styleId="WW8Num16z0">
    <w:name w:val="WW8Num16z0"/>
    <w:rsid w:val="00EA1651"/>
    <w:rPr>
      <w:rFonts w:ascii="Symbol" w:hAnsi="Symbol" w:cs="Symbol" w:hint="default"/>
    </w:rPr>
  </w:style>
  <w:style w:type="character" w:customStyle="1" w:styleId="WW8Num16z1">
    <w:name w:val="WW8Num16z1"/>
    <w:rsid w:val="00EA1651"/>
    <w:rPr>
      <w:rFonts w:ascii="Courier New" w:hAnsi="Courier New" w:cs="Courier New" w:hint="default"/>
    </w:rPr>
  </w:style>
  <w:style w:type="character" w:customStyle="1" w:styleId="WW8Num16z2">
    <w:name w:val="WW8Num16z2"/>
    <w:rsid w:val="00EA1651"/>
    <w:rPr>
      <w:rFonts w:ascii="Wingdings" w:hAnsi="Wingdings" w:cs="Wingdings" w:hint="default"/>
    </w:rPr>
  </w:style>
  <w:style w:type="character" w:customStyle="1" w:styleId="WW8Num17z0">
    <w:name w:val="WW8Num17z0"/>
    <w:rsid w:val="00EA1651"/>
  </w:style>
  <w:style w:type="character" w:customStyle="1" w:styleId="WW8Num17z1">
    <w:name w:val="WW8Num17z1"/>
    <w:rsid w:val="00EA1651"/>
  </w:style>
  <w:style w:type="character" w:customStyle="1" w:styleId="WW8Num17z2">
    <w:name w:val="WW8Num17z2"/>
    <w:rsid w:val="00EA1651"/>
  </w:style>
  <w:style w:type="character" w:customStyle="1" w:styleId="WW8Num17z3">
    <w:name w:val="WW8Num17z3"/>
    <w:rsid w:val="00EA1651"/>
  </w:style>
  <w:style w:type="character" w:customStyle="1" w:styleId="WW8Num17z4">
    <w:name w:val="WW8Num17z4"/>
    <w:rsid w:val="00EA1651"/>
  </w:style>
  <w:style w:type="character" w:customStyle="1" w:styleId="WW8Num17z5">
    <w:name w:val="WW8Num17z5"/>
    <w:rsid w:val="00EA1651"/>
  </w:style>
  <w:style w:type="character" w:customStyle="1" w:styleId="WW8Num17z6">
    <w:name w:val="WW8Num17z6"/>
    <w:rsid w:val="00EA1651"/>
  </w:style>
  <w:style w:type="character" w:customStyle="1" w:styleId="WW8Num17z7">
    <w:name w:val="WW8Num17z7"/>
    <w:rsid w:val="00EA1651"/>
  </w:style>
  <w:style w:type="character" w:customStyle="1" w:styleId="WW8Num17z8">
    <w:name w:val="WW8Num17z8"/>
    <w:rsid w:val="00EA1651"/>
  </w:style>
  <w:style w:type="character" w:customStyle="1" w:styleId="WW8Num18z0">
    <w:name w:val="WW8Num18z0"/>
    <w:rsid w:val="00EA1651"/>
    <w:rPr>
      <w:rFonts w:ascii="Symbol" w:hAnsi="Symbol" w:cs="Symbol" w:hint="default"/>
    </w:rPr>
  </w:style>
  <w:style w:type="character" w:customStyle="1" w:styleId="WW8Num18z1">
    <w:name w:val="WW8Num18z1"/>
    <w:rsid w:val="00EA1651"/>
    <w:rPr>
      <w:rFonts w:ascii="Courier New" w:hAnsi="Courier New" w:cs="Courier New" w:hint="default"/>
    </w:rPr>
  </w:style>
  <w:style w:type="character" w:customStyle="1" w:styleId="WW8Num18z2">
    <w:name w:val="WW8Num18z2"/>
    <w:rsid w:val="00EA1651"/>
    <w:rPr>
      <w:rFonts w:ascii="Wingdings" w:hAnsi="Wingdings" w:cs="Wingdings" w:hint="default"/>
    </w:rPr>
  </w:style>
  <w:style w:type="character" w:customStyle="1" w:styleId="WW8Num19z0">
    <w:name w:val="WW8Num19z0"/>
    <w:rsid w:val="00EA1651"/>
  </w:style>
  <w:style w:type="character" w:customStyle="1" w:styleId="WW8Num19z1">
    <w:name w:val="WW8Num19z1"/>
    <w:rsid w:val="00EA1651"/>
  </w:style>
  <w:style w:type="character" w:customStyle="1" w:styleId="WW8Num19z2">
    <w:name w:val="WW8Num19z2"/>
    <w:rsid w:val="00EA1651"/>
  </w:style>
  <w:style w:type="character" w:customStyle="1" w:styleId="WW8Num19z3">
    <w:name w:val="WW8Num19z3"/>
    <w:rsid w:val="00EA1651"/>
  </w:style>
  <w:style w:type="character" w:customStyle="1" w:styleId="WW8Num19z4">
    <w:name w:val="WW8Num19z4"/>
    <w:rsid w:val="00EA1651"/>
  </w:style>
  <w:style w:type="character" w:customStyle="1" w:styleId="WW8Num19z5">
    <w:name w:val="WW8Num19z5"/>
    <w:rsid w:val="00EA1651"/>
  </w:style>
  <w:style w:type="character" w:customStyle="1" w:styleId="WW8Num19z6">
    <w:name w:val="WW8Num19z6"/>
    <w:rsid w:val="00EA1651"/>
  </w:style>
  <w:style w:type="character" w:customStyle="1" w:styleId="WW8Num19z7">
    <w:name w:val="WW8Num19z7"/>
    <w:rsid w:val="00EA1651"/>
  </w:style>
  <w:style w:type="character" w:customStyle="1" w:styleId="WW8Num19z8">
    <w:name w:val="WW8Num19z8"/>
    <w:rsid w:val="00EA1651"/>
  </w:style>
  <w:style w:type="character" w:customStyle="1" w:styleId="WW8Num20z0">
    <w:name w:val="WW8Num20z0"/>
    <w:rsid w:val="00EA1651"/>
    <w:rPr>
      <w:rFonts w:hint="default"/>
    </w:rPr>
  </w:style>
  <w:style w:type="character" w:customStyle="1" w:styleId="WW8Num20z1">
    <w:name w:val="WW8Num20z1"/>
    <w:rsid w:val="00EA1651"/>
    <w:rPr>
      <w:rFonts w:ascii="Symbol" w:hAnsi="Symbol" w:cs="Symbol" w:hint="default"/>
    </w:rPr>
  </w:style>
  <w:style w:type="character" w:customStyle="1" w:styleId="WW8Num21z0">
    <w:name w:val="WW8Num21z0"/>
    <w:rsid w:val="00EA1651"/>
  </w:style>
  <w:style w:type="character" w:customStyle="1" w:styleId="WW8Num21z1">
    <w:name w:val="WW8Num21z1"/>
    <w:rsid w:val="00EA1651"/>
  </w:style>
  <w:style w:type="character" w:customStyle="1" w:styleId="WW8Num21z2">
    <w:name w:val="WW8Num21z2"/>
    <w:rsid w:val="00EA1651"/>
  </w:style>
  <w:style w:type="character" w:customStyle="1" w:styleId="WW8Num21z3">
    <w:name w:val="WW8Num21z3"/>
    <w:rsid w:val="00EA1651"/>
  </w:style>
  <w:style w:type="character" w:customStyle="1" w:styleId="WW8Num21z4">
    <w:name w:val="WW8Num21z4"/>
    <w:rsid w:val="00EA1651"/>
  </w:style>
  <w:style w:type="character" w:customStyle="1" w:styleId="WW8Num21z5">
    <w:name w:val="WW8Num21z5"/>
    <w:rsid w:val="00EA1651"/>
  </w:style>
  <w:style w:type="character" w:customStyle="1" w:styleId="WW8Num21z6">
    <w:name w:val="WW8Num21z6"/>
    <w:rsid w:val="00EA1651"/>
  </w:style>
  <w:style w:type="character" w:customStyle="1" w:styleId="WW8Num21z7">
    <w:name w:val="WW8Num21z7"/>
    <w:rsid w:val="00EA1651"/>
  </w:style>
  <w:style w:type="character" w:customStyle="1" w:styleId="WW8Num21z8">
    <w:name w:val="WW8Num21z8"/>
    <w:rsid w:val="00EA1651"/>
  </w:style>
  <w:style w:type="character" w:customStyle="1" w:styleId="WW8Num22z0">
    <w:name w:val="WW8Num22z0"/>
    <w:rsid w:val="00EA1651"/>
    <w:rPr>
      <w:rFonts w:ascii="Symbol" w:hAnsi="Symbol" w:cs="Symbol" w:hint="default"/>
    </w:rPr>
  </w:style>
  <w:style w:type="character" w:customStyle="1" w:styleId="WW8Num22z1">
    <w:name w:val="WW8Num22z1"/>
    <w:rsid w:val="00EA1651"/>
    <w:rPr>
      <w:rFonts w:ascii="Courier New" w:hAnsi="Courier New" w:cs="Courier New" w:hint="default"/>
    </w:rPr>
  </w:style>
  <w:style w:type="character" w:customStyle="1" w:styleId="WW8Num22z2">
    <w:name w:val="WW8Num22z2"/>
    <w:rsid w:val="00EA1651"/>
    <w:rPr>
      <w:rFonts w:ascii="Wingdings" w:hAnsi="Wingdings" w:cs="Wingdings" w:hint="default"/>
    </w:rPr>
  </w:style>
  <w:style w:type="character" w:customStyle="1" w:styleId="WW8Num23z0">
    <w:name w:val="WW8Num23z0"/>
    <w:rsid w:val="00EA1651"/>
    <w:rPr>
      <w:rFonts w:hint="default"/>
    </w:rPr>
  </w:style>
  <w:style w:type="character" w:customStyle="1" w:styleId="WW8Num23z3">
    <w:name w:val="WW8Num23z3"/>
    <w:rsid w:val="00EA1651"/>
    <w:rPr>
      <w:rFonts w:ascii="Symbol" w:hAnsi="Symbol" w:cs="Symbol" w:hint="default"/>
    </w:rPr>
  </w:style>
  <w:style w:type="character" w:customStyle="1" w:styleId="WW8Num23z4">
    <w:name w:val="WW8Num23z4"/>
    <w:rsid w:val="00EA1651"/>
    <w:rPr>
      <w:rFonts w:ascii="Courier New" w:hAnsi="Courier New" w:cs="Courier New" w:hint="default"/>
    </w:rPr>
  </w:style>
  <w:style w:type="character" w:customStyle="1" w:styleId="WW8Num23z5">
    <w:name w:val="WW8Num23z5"/>
    <w:rsid w:val="00EA1651"/>
    <w:rPr>
      <w:rFonts w:ascii="Wingdings" w:hAnsi="Wingdings" w:cs="Wingdings" w:hint="default"/>
    </w:rPr>
  </w:style>
  <w:style w:type="character" w:customStyle="1" w:styleId="WW8Num24z0">
    <w:name w:val="WW8Num24z0"/>
    <w:rsid w:val="00EA1651"/>
    <w:rPr>
      <w:rFonts w:hint="default"/>
      <w:sz w:val="28"/>
      <w:szCs w:val="28"/>
    </w:rPr>
  </w:style>
  <w:style w:type="character" w:customStyle="1" w:styleId="WW8Num24z3">
    <w:name w:val="WW8Num24z3"/>
    <w:rsid w:val="00EA1651"/>
  </w:style>
  <w:style w:type="character" w:customStyle="1" w:styleId="WW8Num24z4">
    <w:name w:val="WW8Num24z4"/>
    <w:rsid w:val="00EA1651"/>
  </w:style>
  <w:style w:type="character" w:customStyle="1" w:styleId="WW8Num24z5">
    <w:name w:val="WW8Num24z5"/>
    <w:rsid w:val="00EA1651"/>
  </w:style>
  <w:style w:type="character" w:customStyle="1" w:styleId="WW8Num24z6">
    <w:name w:val="WW8Num24z6"/>
    <w:rsid w:val="00EA1651"/>
  </w:style>
  <w:style w:type="character" w:customStyle="1" w:styleId="WW8Num24z7">
    <w:name w:val="WW8Num24z7"/>
    <w:rsid w:val="00EA1651"/>
  </w:style>
  <w:style w:type="character" w:customStyle="1" w:styleId="WW8Num24z8">
    <w:name w:val="WW8Num24z8"/>
    <w:rsid w:val="00EA1651"/>
  </w:style>
  <w:style w:type="character" w:customStyle="1" w:styleId="WW8Num25z0">
    <w:name w:val="WW8Num25z0"/>
    <w:rsid w:val="00EA1651"/>
  </w:style>
  <w:style w:type="character" w:customStyle="1" w:styleId="WW8Num25z1">
    <w:name w:val="WW8Num25z1"/>
    <w:rsid w:val="00EA1651"/>
  </w:style>
  <w:style w:type="character" w:customStyle="1" w:styleId="WW8Num25z2">
    <w:name w:val="WW8Num25z2"/>
    <w:rsid w:val="00EA1651"/>
  </w:style>
  <w:style w:type="character" w:customStyle="1" w:styleId="WW8Num25z3">
    <w:name w:val="WW8Num25z3"/>
    <w:rsid w:val="00EA1651"/>
  </w:style>
  <w:style w:type="character" w:customStyle="1" w:styleId="WW8Num25z4">
    <w:name w:val="WW8Num25z4"/>
    <w:rsid w:val="00EA1651"/>
  </w:style>
  <w:style w:type="character" w:customStyle="1" w:styleId="WW8Num25z5">
    <w:name w:val="WW8Num25z5"/>
    <w:rsid w:val="00EA1651"/>
  </w:style>
  <w:style w:type="character" w:customStyle="1" w:styleId="WW8Num25z6">
    <w:name w:val="WW8Num25z6"/>
    <w:rsid w:val="00EA1651"/>
  </w:style>
  <w:style w:type="character" w:customStyle="1" w:styleId="WW8Num25z7">
    <w:name w:val="WW8Num25z7"/>
    <w:rsid w:val="00EA1651"/>
  </w:style>
  <w:style w:type="character" w:customStyle="1" w:styleId="WW8Num25z8">
    <w:name w:val="WW8Num25z8"/>
    <w:rsid w:val="00EA1651"/>
  </w:style>
  <w:style w:type="character" w:customStyle="1" w:styleId="WW8Num26z0">
    <w:name w:val="WW8Num26z0"/>
    <w:rsid w:val="00EA1651"/>
    <w:rPr>
      <w:rFonts w:hint="default"/>
    </w:rPr>
  </w:style>
  <w:style w:type="character" w:customStyle="1" w:styleId="WW8Num27z0">
    <w:name w:val="WW8Num27z0"/>
    <w:rsid w:val="00EA1651"/>
  </w:style>
  <w:style w:type="character" w:customStyle="1" w:styleId="WW8Num27z1">
    <w:name w:val="WW8Num27z1"/>
    <w:rsid w:val="00EA1651"/>
  </w:style>
  <w:style w:type="character" w:customStyle="1" w:styleId="WW8Num27z2">
    <w:name w:val="WW8Num27z2"/>
    <w:rsid w:val="00EA1651"/>
  </w:style>
  <w:style w:type="character" w:customStyle="1" w:styleId="WW8Num27z3">
    <w:name w:val="WW8Num27z3"/>
    <w:rsid w:val="00EA1651"/>
  </w:style>
  <w:style w:type="character" w:customStyle="1" w:styleId="WW8Num27z4">
    <w:name w:val="WW8Num27z4"/>
    <w:rsid w:val="00EA1651"/>
  </w:style>
  <w:style w:type="character" w:customStyle="1" w:styleId="WW8Num27z5">
    <w:name w:val="WW8Num27z5"/>
    <w:rsid w:val="00EA1651"/>
  </w:style>
  <w:style w:type="character" w:customStyle="1" w:styleId="WW8Num27z6">
    <w:name w:val="WW8Num27z6"/>
    <w:rsid w:val="00EA1651"/>
  </w:style>
  <w:style w:type="character" w:customStyle="1" w:styleId="WW8Num27z7">
    <w:name w:val="WW8Num27z7"/>
    <w:rsid w:val="00EA1651"/>
  </w:style>
  <w:style w:type="character" w:customStyle="1" w:styleId="WW8Num27z8">
    <w:name w:val="WW8Num27z8"/>
    <w:rsid w:val="00EA1651"/>
  </w:style>
  <w:style w:type="character" w:customStyle="1" w:styleId="WW8Num28z0">
    <w:name w:val="WW8Num28z0"/>
    <w:rsid w:val="00EA1651"/>
  </w:style>
  <w:style w:type="character" w:customStyle="1" w:styleId="WW8Num28z1">
    <w:name w:val="WW8Num28z1"/>
    <w:rsid w:val="00EA1651"/>
  </w:style>
  <w:style w:type="character" w:customStyle="1" w:styleId="WW8Num28z2">
    <w:name w:val="WW8Num28z2"/>
    <w:rsid w:val="00EA1651"/>
  </w:style>
  <w:style w:type="character" w:customStyle="1" w:styleId="WW8Num28z3">
    <w:name w:val="WW8Num28z3"/>
    <w:rsid w:val="00EA1651"/>
  </w:style>
  <w:style w:type="character" w:customStyle="1" w:styleId="WW8Num28z4">
    <w:name w:val="WW8Num28z4"/>
    <w:rsid w:val="00EA1651"/>
  </w:style>
  <w:style w:type="character" w:customStyle="1" w:styleId="WW8Num28z5">
    <w:name w:val="WW8Num28z5"/>
    <w:rsid w:val="00EA1651"/>
  </w:style>
  <w:style w:type="character" w:customStyle="1" w:styleId="WW8Num28z6">
    <w:name w:val="WW8Num28z6"/>
    <w:rsid w:val="00EA1651"/>
  </w:style>
  <w:style w:type="character" w:customStyle="1" w:styleId="WW8Num28z7">
    <w:name w:val="WW8Num28z7"/>
    <w:rsid w:val="00EA1651"/>
  </w:style>
  <w:style w:type="character" w:customStyle="1" w:styleId="WW8Num28z8">
    <w:name w:val="WW8Num28z8"/>
    <w:rsid w:val="00EA1651"/>
  </w:style>
  <w:style w:type="character" w:customStyle="1" w:styleId="WW8Num29z0">
    <w:name w:val="WW8Num29z0"/>
    <w:rsid w:val="00EA1651"/>
  </w:style>
  <w:style w:type="character" w:customStyle="1" w:styleId="WW8Num29z1">
    <w:name w:val="WW8Num29z1"/>
    <w:rsid w:val="00EA1651"/>
  </w:style>
  <w:style w:type="character" w:customStyle="1" w:styleId="WW8Num29z2">
    <w:name w:val="WW8Num29z2"/>
    <w:rsid w:val="00EA1651"/>
  </w:style>
  <w:style w:type="character" w:customStyle="1" w:styleId="WW8Num29z3">
    <w:name w:val="WW8Num29z3"/>
    <w:rsid w:val="00EA1651"/>
  </w:style>
  <w:style w:type="character" w:customStyle="1" w:styleId="WW8Num29z4">
    <w:name w:val="WW8Num29z4"/>
    <w:rsid w:val="00EA1651"/>
  </w:style>
  <w:style w:type="character" w:customStyle="1" w:styleId="WW8Num29z5">
    <w:name w:val="WW8Num29z5"/>
    <w:rsid w:val="00EA1651"/>
  </w:style>
  <w:style w:type="character" w:customStyle="1" w:styleId="WW8Num29z6">
    <w:name w:val="WW8Num29z6"/>
    <w:rsid w:val="00EA1651"/>
  </w:style>
  <w:style w:type="character" w:customStyle="1" w:styleId="WW8Num29z7">
    <w:name w:val="WW8Num29z7"/>
    <w:rsid w:val="00EA1651"/>
  </w:style>
  <w:style w:type="character" w:customStyle="1" w:styleId="WW8Num29z8">
    <w:name w:val="WW8Num29z8"/>
    <w:rsid w:val="00EA1651"/>
  </w:style>
  <w:style w:type="character" w:customStyle="1" w:styleId="WW8Num30z0">
    <w:name w:val="WW8Num30z0"/>
    <w:rsid w:val="00EA1651"/>
  </w:style>
  <w:style w:type="character" w:customStyle="1" w:styleId="WW8Num30z1">
    <w:name w:val="WW8Num30z1"/>
    <w:rsid w:val="00EA1651"/>
  </w:style>
  <w:style w:type="character" w:customStyle="1" w:styleId="WW8Num30z2">
    <w:name w:val="WW8Num30z2"/>
    <w:rsid w:val="00EA1651"/>
  </w:style>
  <w:style w:type="character" w:customStyle="1" w:styleId="WW8Num30z3">
    <w:name w:val="WW8Num30z3"/>
    <w:rsid w:val="00EA1651"/>
  </w:style>
  <w:style w:type="character" w:customStyle="1" w:styleId="WW8Num30z4">
    <w:name w:val="WW8Num30z4"/>
    <w:rsid w:val="00EA1651"/>
  </w:style>
  <w:style w:type="character" w:customStyle="1" w:styleId="WW8Num30z5">
    <w:name w:val="WW8Num30z5"/>
    <w:rsid w:val="00EA1651"/>
  </w:style>
  <w:style w:type="character" w:customStyle="1" w:styleId="WW8Num30z6">
    <w:name w:val="WW8Num30z6"/>
    <w:rsid w:val="00EA1651"/>
  </w:style>
  <w:style w:type="character" w:customStyle="1" w:styleId="WW8Num30z7">
    <w:name w:val="WW8Num30z7"/>
    <w:rsid w:val="00EA1651"/>
  </w:style>
  <w:style w:type="character" w:customStyle="1" w:styleId="WW8Num30z8">
    <w:name w:val="WW8Num30z8"/>
    <w:rsid w:val="00EA1651"/>
  </w:style>
  <w:style w:type="character" w:customStyle="1" w:styleId="1">
    <w:name w:val="Основной шрифт абзаца1"/>
    <w:rsid w:val="00EA1651"/>
  </w:style>
  <w:style w:type="paragraph" w:customStyle="1" w:styleId="a3">
    <w:name w:val="Заголовок"/>
    <w:basedOn w:val="a"/>
    <w:next w:val="a4"/>
    <w:rsid w:val="00EA1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1651"/>
    <w:pPr>
      <w:spacing w:after="120"/>
    </w:pPr>
  </w:style>
  <w:style w:type="paragraph" w:styleId="a5">
    <w:name w:val="List"/>
    <w:basedOn w:val="a4"/>
    <w:rsid w:val="00EA1651"/>
    <w:rPr>
      <w:rFonts w:cs="Mangal"/>
    </w:rPr>
  </w:style>
  <w:style w:type="paragraph" w:customStyle="1" w:styleId="10">
    <w:name w:val="Название1"/>
    <w:basedOn w:val="a"/>
    <w:rsid w:val="00EA16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1651"/>
    <w:pPr>
      <w:suppressLineNumbers/>
    </w:pPr>
    <w:rPr>
      <w:rFonts w:cs="Mangal"/>
    </w:rPr>
  </w:style>
  <w:style w:type="paragraph" w:styleId="a6">
    <w:name w:val="Balloon Text"/>
    <w:basedOn w:val="a"/>
    <w:rsid w:val="00EA165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EA165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EA1651"/>
    <w:pPr>
      <w:suppressLineNumbers/>
    </w:pPr>
  </w:style>
  <w:style w:type="paragraph" w:customStyle="1" w:styleId="a9">
    <w:name w:val="Заголовок таблицы"/>
    <w:basedOn w:val="a8"/>
    <w:rsid w:val="00EA1651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02A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AC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02A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2AC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19</cp:revision>
  <cp:lastPrinted>2016-07-26T10:09:00Z</cp:lastPrinted>
  <dcterms:created xsi:type="dcterms:W3CDTF">2016-12-01T07:32:00Z</dcterms:created>
  <dcterms:modified xsi:type="dcterms:W3CDTF">2016-12-09T10:32:00Z</dcterms:modified>
</cp:coreProperties>
</file>