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1C" w:rsidRPr="0097511C" w:rsidRDefault="0097511C" w:rsidP="0097511C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97511C">
        <w:rPr>
          <w:sz w:val="28"/>
          <w:szCs w:val="28"/>
          <w:lang w:eastAsia="en-US"/>
        </w:rPr>
        <w:t>ПОСТАНОВЛЕНИЕ</w:t>
      </w:r>
    </w:p>
    <w:p w:rsidR="0097511C" w:rsidRPr="0097511C" w:rsidRDefault="0097511C" w:rsidP="0097511C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97511C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97511C" w:rsidRPr="0097511C" w:rsidRDefault="0097511C" w:rsidP="0097511C">
      <w:pPr>
        <w:suppressAutoHyphens w:val="0"/>
        <w:jc w:val="both"/>
        <w:rPr>
          <w:sz w:val="28"/>
          <w:szCs w:val="28"/>
          <w:lang w:eastAsia="ru-RU"/>
        </w:rPr>
      </w:pPr>
    </w:p>
    <w:p w:rsidR="0097511C" w:rsidRPr="0097511C" w:rsidRDefault="0097511C" w:rsidP="0097511C">
      <w:pPr>
        <w:suppressAutoHyphens w:val="0"/>
        <w:jc w:val="both"/>
        <w:rPr>
          <w:sz w:val="28"/>
          <w:szCs w:val="28"/>
          <w:lang w:eastAsia="ru-RU"/>
        </w:rPr>
      </w:pPr>
    </w:p>
    <w:p w:rsidR="00F7289B" w:rsidRPr="0097511C" w:rsidRDefault="0097511C" w:rsidP="0097511C">
      <w:pPr>
        <w:tabs>
          <w:tab w:val="left" w:pos="574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7511C">
        <w:rPr>
          <w:bCs/>
          <w:sz w:val="28"/>
          <w:szCs w:val="28"/>
          <w:lang w:eastAsia="ru-RU"/>
        </w:rPr>
        <w:t>07.11.2017 года № 99</w:t>
      </w:r>
      <w:r w:rsidR="00C96FA2">
        <w:rPr>
          <w:bCs/>
          <w:sz w:val="28"/>
          <w:szCs w:val="28"/>
          <w:lang w:eastAsia="ru-RU"/>
        </w:rPr>
        <w:t>7</w:t>
      </w:r>
    </w:p>
    <w:p w:rsidR="00F7289B" w:rsidRDefault="00F7289B" w:rsidP="00E962E2">
      <w:pPr>
        <w:jc w:val="both"/>
        <w:rPr>
          <w:sz w:val="28"/>
          <w:szCs w:val="28"/>
        </w:rPr>
      </w:pPr>
    </w:p>
    <w:p w:rsidR="00F7289B" w:rsidRDefault="00374E68" w:rsidP="00E962E2">
      <w:pPr>
        <w:jc w:val="both"/>
        <w:rPr>
          <w:sz w:val="28"/>
          <w:szCs w:val="28"/>
        </w:rPr>
      </w:pPr>
      <w:r w:rsidRPr="00E962E2">
        <w:rPr>
          <w:sz w:val="28"/>
          <w:szCs w:val="28"/>
        </w:rPr>
        <w:t>Об у</w:t>
      </w:r>
      <w:r w:rsidR="00E962E2" w:rsidRPr="00E962E2">
        <w:rPr>
          <w:sz w:val="28"/>
          <w:szCs w:val="28"/>
        </w:rPr>
        <w:t xml:space="preserve">тверждении отчета </w:t>
      </w:r>
    </w:p>
    <w:p w:rsidR="00F7289B" w:rsidRDefault="00E962E2" w:rsidP="00E962E2">
      <w:pPr>
        <w:jc w:val="both"/>
        <w:rPr>
          <w:sz w:val="28"/>
          <w:szCs w:val="28"/>
        </w:rPr>
      </w:pPr>
      <w:r w:rsidRPr="00E962E2">
        <w:rPr>
          <w:sz w:val="28"/>
          <w:szCs w:val="28"/>
        </w:rPr>
        <w:t xml:space="preserve">об исполнении бюджета </w:t>
      </w:r>
    </w:p>
    <w:p w:rsidR="00F7289B" w:rsidRDefault="00E962E2" w:rsidP="00E962E2">
      <w:pPr>
        <w:jc w:val="both"/>
        <w:rPr>
          <w:sz w:val="28"/>
          <w:szCs w:val="28"/>
        </w:rPr>
      </w:pPr>
      <w:r w:rsidRPr="00E962E2">
        <w:rPr>
          <w:sz w:val="28"/>
          <w:szCs w:val="28"/>
        </w:rPr>
        <w:t xml:space="preserve">Карталинского </w:t>
      </w:r>
      <w:r w:rsidR="00374E68" w:rsidRPr="00E962E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</w:p>
    <w:p w:rsidR="00374E68" w:rsidRDefault="00646805" w:rsidP="00E962E2">
      <w:pPr>
        <w:jc w:val="both"/>
        <w:rPr>
          <w:sz w:val="28"/>
          <w:szCs w:val="28"/>
        </w:rPr>
      </w:pPr>
      <w:r w:rsidRPr="00E962E2">
        <w:rPr>
          <w:sz w:val="28"/>
          <w:szCs w:val="28"/>
        </w:rPr>
        <w:t xml:space="preserve">района </w:t>
      </w:r>
      <w:r w:rsidR="00C109F0" w:rsidRPr="00E962E2">
        <w:rPr>
          <w:sz w:val="28"/>
          <w:szCs w:val="28"/>
        </w:rPr>
        <w:t xml:space="preserve">за </w:t>
      </w:r>
      <w:r w:rsidR="002B5A51">
        <w:rPr>
          <w:sz w:val="28"/>
          <w:szCs w:val="28"/>
        </w:rPr>
        <w:t>9</w:t>
      </w:r>
      <w:r w:rsidR="00BD7504" w:rsidRPr="00E962E2">
        <w:rPr>
          <w:sz w:val="28"/>
          <w:szCs w:val="28"/>
        </w:rPr>
        <w:t xml:space="preserve"> </w:t>
      </w:r>
      <w:r w:rsidR="002B5A51">
        <w:rPr>
          <w:sz w:val="28"/>
          <w:szCs w:val="28"/>
        </w:rPr>
        <w:t>месяцев</w:t>
      </w:r>
      <w:r w:rsidR="00575F5E" w:rsidRPr="00E962E2">
        <w:rPr>
          <w:sz w:val="28"/>
          <w:szCs w:val="28"/>
        </w:rPr>
        <w:t xml:space="preserve"> 2017</w:t>
      </w:r>
      <w:r w:rsidR="00374E68" w:rsidRPr="00E962E2">
        <w:rPr>
          <w:sz w:val="28"/>
          <w:szCs w:val="28"/>
        </w:rPr>
        <w:t xml:space="preserve"> года</w:t>
      </w:r>
    </w:p>
    <w:p w:rsidR="00F7289B" w:rsidRDefault="00F7289B" w:rsidP="00E962E2">
      <w:pPr>
        <w:jc w:val="both"/>
        <w:rPr>
          <w:sz w:val="28"/>
          <w:szCs w:val="28"/>
        </w:rPr>
      </w:pPr>
    </w:p>
    <w:p w:rsidR="00F7289B" w:rsidRPr="00E962E2" w:rsidRDefault="00F7289B" w:rsidP="00E962E2">
      <w:pPr>
        <w:jc w:val="both"/>
        <w:rPr>
          <w:sz w:val="28"/>
          <w:szCs w:val="28"/>
        </w:rPr>
      </w:pPr>
    </w:p>
    <w:p w:rsidR="002B5A51" w:rsidRPr="002B5A51" w:rsidRDefault="002B5A51" w:rsidP="002B5A51">
      <w:pPr>
        <w:ind w:firstLine="709"/>
        <w:jc w:val="both"/>
        <w:rPr>
          <w:sz w:val="28"/>
          <w:szCs w:val="28"/>
        </w:rPr>
      </w:pPr>
      <w:r w:rsidRPr="002B5A51"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районе»,</w:t>
      </w:r>
    </w:p>
    <w:p w:rsidR="002B5A51" w:rsidRPr="002B5A51" w:rsidRDefault="002B5A51" w:rsidP="002B5A51">
      <w:pPr>
        <w:jc w:val="both"/>
        <w:rPr>
          <w:sz w:val="28"/>
          <w:szCs w:val="28"/>
        </w:rPr>
      </w:pPr>
      <w:r w:rsidRPr="002B5A5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B5A51" w:rsidRPr="002B5A51" w:rsidRDefault="002B5A51" w:rsidP="002B5A51">
      <w:pPr>
        <w:ind w:firstLine="709"/>
        <w:jc w:val="both"/>
        <w:rPr>
          <w:sz w:val="28"/>
          <w:szCs w:val="28"/>
        </w:rPr>
      </w:pPr>
      <w:r w:rsidRPr="002B5A51">
        <w:rPr>
          <w:sz w:val="28"/>
          <w:szCs w:val="28"/>
        </w:rPr>
        <w:t>1.</w:t>
      </w:r>
      <w:r w:rsidR="00F94C76">
        <w:rPr>
          <w:sz w:val="28"/>
          <w:szCs w:val="28"/>
        </w:rPr>
        <w:t xml:space="preserve"> </w:t>
      </w:r>
      <w:r w:rsidRPr="002B5A51">
        <w:rPr>
          <w:sz w:val="28"/>
          <w:szCs w:val="28"/>
        </w:rPr>
        <w:t>Утвердить отчет об исполнении бюджета Карталинского муниципального района за 9 месяцев 2017 года в соответствии с бюджетной классификацией Российской Федерации по доходам в сумме 849586,4 тыс. рублей, по расходам в сумме 858845,8 тыс. рублей с превышением расходов над доходами (дефицит местного бюджета) в сумме 9259,4 тыс. рублей со следующими показателями:</w:t>
      </w:r>
    </w:p>
    <w:p w:rsidR="002B5A51" w:rsidRPr="002B5A51" w:rsidRDefault="00F94C76" w:rsidP="002B5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5A51" w:rsidRPr="002B5A51">
        <w:rPr>
          <w:sz w:val="28"/>
          <w:szCs w:val="28"/>
        </w:rPr>
        <w:t>по доходам местного бюджета за 9 месяцев 2017 года</w:t>
      </w:r>
      <w:r>
        <w:rPr>
          <w:sz w:val="28"/>
          <w:szCs w:val="28"/>
        </w:rPr>
        <w:t>,</w:t>
      </w:r>
      <w:r w:rsidR="002B5A51" w:rsidRPr="002B5A51">
        <w:rPr>
          <w:sz w:val="28"/>
          <w:szCs w:val="28"/>
        </w:rPr>
        <w:t xml:space="preserve"> согласно приложению 1 к настоящему постановлению;</w:t>
      </w:r>
    </w:p>
    <w:p w:rsidR="002B5A51" w:rsidRPr="002B5A51" w:rsidRDefault="00F94C76" w:rsidP="002B5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B5A51" w:rsidRPr="002B5A51">
        <w:rPr>
          <w:sz w:val="28"/>
          <w:szCs w:val="28"/>
        </w:rPr>
        <w:t>по расходам местного бюджета по разделам и подразделам классификации расходов бюджетов за 9 месяцев 2017 года</w:t>
      </w:r>
      <w:r>
        <w:rPr>
          <w:sz w:val="28"/>
          <w:szCs w:val="28"/>
        </w:rPr>
        <w:t>,</w:t>
      </w:r>
      <w:r w:rsidR="002B5A51" w:rsidRPr="002B5A51">
        <w:rPr>
          <w:sz w:val="28"/>
          <w:szCs w:val="28"/>
        </w:rPr>
        <w:t xml:space="preserve"> согласно приложению 2 к настоящему постановлению;</w:t>
      </w:r>
    </w:p>
    <w:p w:rsidR="002B5A51" w:rsidRPr="002B5A51" w:rsidRDefault="00F94C76" w:rsidP="002B5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B5A51" w:rsidRPr="002B5A51">
        <w:rPr>
          <w:sz w:val="28"/>
          <w:szCs w:val="28"/>
        </w:rPr>
        <w:t>по расходам местного бюджета по ведомственной структуре расходов местного бюджета за 9 месяцев 2017 года</w:t>
      </w:r>
      <w:r>
        <w:rPr>
          <w:sz w:val="28"/>
          <w:szCs w:val="28"/>
        </w:rPr>
        <w:t>,</w:t>
      </w:r>
      <w:r w:rsidR="002B5A51" w:rsidRPr="002B5A51">
        <w:rPr>
          <w:sz w:val="28"/>
          <w:szCs w:val="28"/>
        </w:rPr>
        <w:t xml:space="preserve"> согласно приложению 3 к настоящему постановлению;</w:t>
      </w:r>
    </w:p>
    <w:p w:rsidR="002B5A51" w:rsidRPr="002B5A51" w:rsidRDefault="00F94C76" w:rsidP="002B5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B5A51" w:rsidRPr="002B5A51">
        <w:rPr>
          <w:sz w:val="28"/>
          <w:szCs w:val="28"/>
        </w:rPr>
        <w:t>по источникам внутреннего финансирования дефицита местного бюджета за 9 месяцев 2017 года</w:t>
      </w:r>
      <w:r>
        <w:rPr>
          <w:sz w:val="28"/>
          <w:szCs w:val="28"/>
        </w:rPr>
        <w:t>,</w:t>
      </w:r>
      <w:r w:rsidR="002B5A51" w:rsidRPr="002B5A51">
        <w:rPr>
          <w:sz w:val="28"/>
          <w:szCs w:val="28"/>
        </w:rPr>
        <w:t xml:space="preserve"> согласно приложению 4 к настоящему постановлению.</w:t>
      </w:r>
    </w:p>
    <w:p w:rsidR="002B5A51" w:rsidRPr="002B5A51" w:rsidRDefault="002B5A51" w:rsidP="002B5A51">
      <w:pPr>
        <w:ind w:firstLine="709"/>
        <w:jc w:val="both"/>
        <w:rPr>
          <w:sz w:val="28"/>
          <w:szCs w:val="28"/>
        </w:rPr>
      </w:pPr>
      <w:r w:rsidRPr="002B5A51">
        <w:rPr>
          <w:sz w:val="28"/>
          <w:szCs w:val="28"/>
        </w:rPr>
        <w:t>2.</w:t>
      </w:r>
      <w:r w:rsidR="00F94C76">
        <w:rPr>
          <w:sz w:val="28"/>
          <w:szCs w:val="28"/>
        </w:rPr>
        <w:t xml:space="preserve"> </w:t>
      </w:r>
      <w:r w:rsidRPr="002B5A51">
        <w:rPr>
          <w:sz w:val="28"/>
          <w:szCs w:val="28"/>
        </w:rPr>
        <w:t xml:space="preserve">Направить отчет об исполнении местного бюджета за 9 месяцев </w:t>
      </w:r>
      <w:r w:rsidR="00F94C76">
        <w:rPr>
          <w:sz w:val="28"/>
          <w:szCs w:val="28"/>
        </w:rPr>
        <w:t xml:space="preserve"> </w:t>
      </w:r>
      <w:r w:rsidRPr="002B5A51">
        <w:rPr>
          <w:sz w:val="28"/>
          <w:szCs w:val="28"/>
        </w:rPr>
        <w:t>2017 года в Собрание депутатов Карталинского муниципального района и Контрольно-счетную палату Карталинского муниципального района.</w:t>
      </w:r>
    </w:p>
    <w:p w:rsidR="002B5A51" w:rsidRPr="002B5A51" w:rsidRDefault="002B5A51" w:rsidP="002B5A51">
      <w:pPr>
        <w:ind w:firstLine="709"/>
        <w:jc w:val="both"/>
        <w:rPr>
          <w:sz w:val="28"/>
          <w:szCs w:val="28"/>
        </w:rPr>
      </w:pPr>
      <w:r w:rsidRPr="002B5A51">
        <w:rPr>
          <w:sz w:val="28"/>
          <w:szCs w:val="28"/>
        </w:rPr>
        <w:t>3.</w:t>
      </w:r>
      <w:r w:rsidR="00F94C76">
        <w:rPr>
          <w:sz w:val="28"/>
          <w:szCs w:val="28"/>
        </w:rPr>
        <w:t xml:space="preserve"> </w:t>
      </w:r>
      <w:r w:rsidRPr="002B5A51">
        <w:rPr>
          <w:sz w:val="28"/>
          <w:szCs w:val="28"/>
        </w:rPr>
        <w:t>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2B5A51" w:rsidRDefault="002B5A51" w:rsidP="0097511C">
      <w:pPr>
        <w:ind w:firstLine="709"/>
        <w:jc w:val="both"/>
        <w:rPr>
          <w:sz w:val="28"/>
          <w:szCs w:val="28"/>
        </w:rPr>
      </w:pPr>
      <w:r w:rsidRPr="002B5A51">
        <w:rPr>
          <w:sz w:val="28"/>
          <w:szCs w:val="28"/>
        </w:rPr>
        <w:t>4.</w:t>
      </w:r>
      <w:r w:rsidR="00F94C76">
        <w:rPr>
          <w:sz w:val="28"/>
          <w:szCs w:val="28"/>
        </w:rPr>
        <w:t xml:space="preserve"> </w:t>
      </w:r>
      <w:r w:rsidRPr="002B5A5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7511C" w:rsidRPr="002B5A51" w:rsidRDefault="0097511C" w:rsidP="0097511C">
      <w:pPr>
        <w:ind w:firstLine="709"/>
        <w:jc w:val="both"/>
        <w:rPr>
          <w:sz w:val="28"/>
          <w:szCs w:val="28"/>
        </w:rPr>
      </w:pPr>
    </w:p>
    <w:p w:rsidR="002B5A51" w:rsidRPr="002B5A51" w:rsidRDefault="002B5A51" w:rsidP="002B5A51">
      <w:pPr>
        <w:rPr>
          <w:sz w:val="28"/>
          <w:szCs w:val="28"/>
        </w:rPr>
      </w:pPr>
      <w:r w:rsidRPr="002B5A51">
        <w:rPr>
          <w:sz w:val="28"/>
          <w:szCs w:val="28"/>
        </w:rPr>
        <w:t xml:space="preserve">Глава Карталинского </w:t>
      </w:r>
    </w:p>
    <w:p w:rsidR="0097511C" w:rsidRDefault="002B5A51" w:rsidP="0097511C">
      <w:pPr>
        <w:rPr>
          <w:sz w:val="28"/>
          <w:szCs w:val="28"/>
        </w:rPr>
      </w:pPr>
      <w:r w:rsidRPr="002B5A51">
        <w:rPr>
          <w:sz w:val="28"/>
          <w:szCs w:val="28"/>
        </w:rPr>
        <w:t>муниципального района</w:t>
      </w:r>
      <w:r w:rsidRPr="002B5A51">
        <w:rPr>
          <w:sz w:val="28"/>
          <w:szCs w:val="28"/>
        </w:rPr>
        <w:tab/>
      </w:r>
      <w:r w:rsidRPr="002B5A51">
        <w:rPr>
          <w:sz w:val="28"/>
          <w:szCs w:val="28"/>
        </w:rPr>
        <w:tab/>
      </w:r>
      <w:r w:rsidRPr="002B5A51">
        <w:rPr>
          <w:sz w:val="28"/>
          <w:szCs w:val="28"/>
        </w:rPr>
        <w:tab/>
      </w:r>
      <w:r w:rsidRPr="002B5A51">
        <w:rPr>
          <w:sz w:val="28"/>
          <w:szCs w:val="28"/>
        </w:rPr>
        <w:tab/>
        <w:t xml:space="preserve"> </w:t>
      </w:r>
      <w:r w:rsidRPr="002B5A51">
        <w:rPr>
          <w:sz w:val="28"/>
          <w:szCs w:val="28"/>
        </w:rPr>
        <w:tab/>
      </w:r>
      <w:r w:rsidRPr="002B5A51">
        <w:rPr>
          <w:sz w:val="28"/>
          <w:szCs w:val="28"/>
        </w:rPr>
        <w:tab/>
      </w:r>
      <w:r w:rsidRPr="002B5A51">
        <w:rPr>
          <w:sz w:val="28"/>
          <w:szCs w:val="28"/>
        </w:rPr>
        <w:tab/>
        <w:t>С.Н. Шулаев</w:t>
      </w:r>
    </w:p>
    <w:p w:rsidR="00C05FDF" w:rsidRPr="0097511C" w:rsidRDefault="00F21290" w:rsidP="0097511C">
      <w:pPr>
        <w:ind w:left="4536"/>
        <w:jc w:val="center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br w:type="page"/>
      </w:r>
      <w:r w:rsidR="00C05FDF">
        <w:rPr>
          <w:sz w:val="28"/>
          <w:szCs w:val="28"/>
        </w:rPr>
        <w:lastRenderedPageBreak/>
        <w:t>ПРИЛОЖЕНИЕ 1</w:t>
      </w:r>
    </w:p>
    <w:p w:rsidR="00C05FDF" w:rsidRDefault="00C05FDF" w:rsidP="0097511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FDF" w:rsidRDefault="00C05FDF" w:rsidP="0097511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C05FDF" w:rsidRDefault="00C05FDF" w:rsidP="0097511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4DAE">
        <w:rPr>
          <w:sz w:val="28"/>
          <w:szCs w:val="28"/>
        </w:rPr>
        <w:t>07.11.</w:t>
      </w:r>
      <w:r>
        <w:rPr>
          <w:sz w:val="28"/>
          <w:szCs w:val="28"/>
        </w:rPr>
        <w:t>2017 года №</w:t>
      </w:r>
      <w:r w:rsidR="001D2764">
        <w:rPr>
          <w:sz w:val="28"/>
          <w:szCs w:val="28"/>
        </w:rPr>
        <w:t xml:space="preserve"> </w:t>
      </w:r>
      <w:r w:rsidR="00054DAE">
        <w:rPr>
          <w:sz w:val="28"/>
          <w:szCs w:val="28"/>
        </w:rPr>
        <w:t>997</w:t>
      </w:r>
    </w:p>
    <w:p w:rsidR="002167D9" w:rsidRDefault="002167D9" w:rsidP="00B473A9">
      <w:pPr>
        <w:jc w:val="center"/>
        <w:rPr>
          <w:sz w:val="28"/>
          <w:szCs w:val="28"/>
        </w:rPr>
      </w:pPr>
    </w:p>
    <w:p w:rsidR="00B473A9" w:rsidRPr="00B473A9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Доходы</w:t>
      </w:r>
    </w:p>
    <w:p w:rsidR="00B473A9" w:rsidRPr="00B473A9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бюджета Карталинского муниципального района</w:t>
      </w:r>
    </w:p>
    <w:p w:rsidR="00B473A9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 xml:space="preserve">за </w:t>
      </w:r>
      <w:r w:rsidR="008454E8">
        <w:rPr>
          <w:sz w:val="28"/>
          <w:szCs w:val="28"/>
        </w:rPr>
        <w:t>9 месяцев</w:t>
      </w:r>
      <w:r w:rsidRPr="00B473A9">
        <w:rPr>
          <w:sz w:val="28"/>
          <w:szCs w:val="28"/>
        </w:rPr>
        <w:t xml:space="preserve"> 2017 года</w:t>
      </w:r>
    </w:p>
    <w:p w:rsidR="00B473A9" w:rsidRPr="00B473A9" w:rsidRDefault="00B473A9" w:rsidP="00B473A9">
      <w:pPr>
        <w:jc w:val="both"/>
        <w:rPr>
          <w:sz w:val="28"/>
          <w:szCs w:val="28"/>
        </w:rPr>
      </w:pPr>
    </w:p>
    <w:p w:rsidR="00B473A9" w:rsidRDefault="00B473A9" w:rsidP="008454E8">
      <w:pPr>
        <w:jc w:val="right"/>
        <w:rPr>
          <w:sz w:val="28"/>
          <w:szCs w:val="28"/>
        </w:rPr>
      </w:pPr>
      <w:r w:rsidRPr="00B473A9">
        <w:rPr>
          <w:sz w:val="28"/>
          <w:szCs w:val="28"/>
        </w:rPr>
        <w:t xml:space="preserve">   </w:t>
      </w:r>
      <w:r w:rsidR="00494DEB">
        <w:rPr>
          <w:sz w:val="28"/>
          <w:szCs w:val="28"/>
        </w:rPr>
        <w:t>(</w:t>
      </w:r>
      <w:r w:rsidRPr="00B473A9">
        <w:rPr>
          <w:sz w:val="28"/>
          <w:szCs w:val="28"/>
        </w:rPr>
        <w:t>тыс. рублей</w:t>
      </w:r>
      <w:r w:rsidR="00494DEB">
        <w:rPr>
          <w:sz w:val="28"/>
          <w:szCs w:val="28"/>
        </w:rPr>
        <w:t>)</w:t>
      </w:r>
    </w:p>
    <w:tbl>
      <w:tblPr>
        <w:tblW w:w="0" w:type="auto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9"/>
        <w:gridCol w:w="4939"/>
        <w:gridCol w:w="1553"/>
      </w:tblGrid>
      <w:tr w:rsidR="008454E8" w:rsidRPr="008454E8" w:rsidTr="008454E8">
        <w:trPr>
          <w:trHeight w:val="407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Сумма</w:t>
            </w:r>
          </w:p>
        </w:tc>
      </w:tr>
      <w:tr w:rsidR="008454E8" w:rsidRPr="008454E8" w:rsidTr="008454E8">
        <w:trPr>
          <w:trHeight w:val="70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849586,4</w:t>
            </w:r>
          </w:p>
        </w:tc>
      </w:tr>
      <w:tr w:rsidR="008454E8" w:rsidRPr="008454E8" w:rsidTr="008454E8">
        <w:trPr>
          <w:trHeight w:val="43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250574,4</w:t>
            </w:r>
          </w:p>
        </w:tc>
      </w:tr>
      <w:tr w:rsidR="008454E8" w:rsidRPr="008454E8" w:rsidTr="008454E8">
        <w:trPr>
          <w:trHeight w:val="496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182105,9</w:t>
            </w:r>
          </w:p>
        </w:tc>
      </w:tr>
      <w:tr w:rsidR="008454E8" w:rsidRPr="008454E8" w:rsidTr="008454E8">
        <w:trPr>
          <w:trHeight w:val="404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182105,9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11946,8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11946,8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15771,7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000 1 05 01000 00 0000 110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8424,4</w:t>
            </w:r>
          </w:p>
        </w:tc>
      </w:tr>
      <w:tr w:rsidR="008454E8" w:rsidRPr="008454E8" w:rsidTr="008454E8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7052,5</w:t>
            </w:r>
          </w:p>
        </w:tc>
      </w:tr>
      <w:tr w:rsidR="008454E8" w:rsidRPr="008454E8" w:rsidTr="008454E8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294,8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2834,6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2834,6</w:t>
            </w:r>
          </w:p>
        </w:tc>
      </w:tr>
      <w:tr w:rsidR="008454E8" w:rsidRPr="008454E8" w:rsidTr="008454E8">
        <w:trPr>
          <w:trHeight w:val="364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6605,7</w:t>
            </w:r>
          </w:p>
        </w:tc>
      </w:tr>
      <w:tr w:rsidR="008454E8" w:rsidRPr="008454E8" w:rsidTr="008454E8">
        <w:trPr>
          <w:trHeight w:val="67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2983,6</w:t>
            </w:r>
          </w:p>
        </w:tc>
      </w:tr>
      <w:tr w:rsidR="008454E8" w:rsidRPr="008454E8" w:rsidTr="008454E8">
        <w:trPr>
          <w:trHeight w:val="67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000 1 08 06000 01 0000 110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 xml:space="preserve">Государственная пошлина за совершение действий, связанных с приобретением гражданства </w:t>
            </w:r>
            <w:r w:rsidRPr="008454E8">
              <w:rPr>
                <w:sz w:val="28"/>
                <w:szCs w:val="28"/>
              </w:rPr>
              <w:lastRenderedPageBreak/>
              <w:t>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lastRenderedPageBreak/>
              <w:t>78,2</w:t>
            </w:r>
          </w:p>
        </w:tc>
      </w:tr>
      <w:tr w:rsidR="008454E8" w:rsidRPr="008454E8" w:rsidTr="008454E8">
        <w:trPr>
          <w:trHeight w:val="67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lastRenderedPageBreak/>
              <w:t>000 1 08 07000 01 0000 110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3543,9</w:t>
            </w:r>
          </w:p>
        </w:tc>
      </w:tr>
      <w:tr w:rsidR="008454E8" w:rsidRPr="008454E8" w:rsidTr="008454E8">
        <w:trPr>
          <w:trHeight w:val="843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8632,2</w:t>
            </w:r>
          </w:p>
        </w:tc>
      </w:tr>
      <w:tr w:rsidR="008454E8" w:rsidRPr="008454E8" w:rsidTr="008454E8">
        <w:trPr>
          <w:trHeight w:val="1069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4429,4</w:t>
            </w:r>
          </w:p>
        </w:tc>
      </w:tr>
      <w:tr w:rsidR="008454E8" w:rsidRPr="008454E8" w:rsidTr="008454E8">
        <w:trPr>
          <w:trHeight w:val="287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000 1 11 05020 00 0000 120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7,2</w:t>
            </w:r>
          </w:p>
        </w:tc>
      </w:tr>
      <w:tr w:rsidR="008454E8" w:rsidRPr="008454E8" w:rsidTr="008454E8">
        <w:trPr>
          <w:trHeight w:val="1069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57,1</w:t>
            </w:r>
          </w:p>
        </w:tc>
      </w:tr>
      <w:tr w:rsidR="008454E8" w:rsidRPr="008454E8" w:rsidTr="008454E8">
        <w:trPr>
          <w:trHeight w:val="1069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3869,8</w:t>
            </w:r>
          </w:p>
        </w:tc>
      </w:tr>
      <w:tr w:rsidR="008454E8" w:rsidRPr="008454E8" w:rsidTr="008454E8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268,7</w:t>
            </w:r>
          </w:p>
        </w:tc>
      </w:tr>
      <w:tr w:rsidR="008454E8" w:rsidRPr="008454E8" w:rsidTr="008454E8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lastRenderedPageBreak/>
              <w:t>000 1 12 00000 00 0000 000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611,2</w:t>
            </w:r>
          </w:p>
        </w:tc>
      </w:tr>
      <w:tr w:rsidR="008454E8" w:rsidRPr="008454E8" w:rsidTr="008454E8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611,2</w:t>
            </w:r>
          </w:p>
        </w:tc>
      </w:tr>
      <w:tr w:rsidR="008454E8" w:rsidRPr="008454E8" w:rsidTr="008454E8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18873,5</w:t>
            </w:r>
          </w:p>
        </w:tc>
      </w:tr>
      <w:tr w:rsidR="008454E8" w:rsidRPr="008454E8" w:rsidTr="008454E8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18526,6</w:t>
            </w:r>
          </w:p>
        </w:tc>
      </w:tr>
      <w:tr w:rsidR="008454E8" w:rsidRPr="008454E8" w:rsidTr="008454E8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000 1 13 02000 00 0000 130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346,9</w:t>
            </w:r>
          </w:p>
        </w:tc>
      </w:tr>
      <w:tr w:rsidR="008454E8" w:rsidRPr="008454E8" w:rsidTr="008454E8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1656,0</w:t>
            </w:r>
          </w:p>
        </w:tc>
      </w:tr>
      <w:tr w:rsidR="008454E8" w:rsidRPr="008454E8" w:rsidTr="008454E8">
        <w:trPr>
          <w:trHeight w:val="900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800,4</w:t>
            </w:r>
          </w:p>
        </w:tc>
      </w:tr>
      <w:tr w:rsidR="008454E8" w:rsidRPr="008454E8" w:rsidTr="008454E8">
        <w:trPr>
          <w:trHeight w:val="900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855,6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1506,4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000 1 16 03000 00 0000 140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86,9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000 1 16 06000 01 0000 140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платёжных карт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35,0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76,5</w:t>
            </w:r>
          </w:p>
        </w:tc>
      </w:tr>
      <w:tr w:rsidR="008454E8" w:rsidRPr="008454E8" w:rsidTr="008454E8">
        <w:trPr>
          <w:trHeight w:val="1258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lastRenderedPageBreak/>
              <w:t>000 1 16 18050 05 0000 140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5,0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000 1 16 21000 00 0000 140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87,5</w:t>
            </w:r>
          </w:p>
        </w:tc>
      </w:tr>
      <w:tr w:rsidR="008454E8" w:rsidRPr="008454E8" w:rsidTr="008454E8">
        <w:trPr>
          <w:trHeight w:val="407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132,0</w:t>
            </w:r>
          </w:p>
        </w:tc>
      </w:tr>
      <w:tr w:rsidR="008454E8" w:rsidRPr="008454E8" w:rsidTr="008454E8">
        <w:trPr>
          <w:trHeight w:val="1140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000 1 16 28000 01 0000 140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255,6</w:t>
            </w:r>
          </w:p>
        </w:tc>
      </w:tr>
      <w:tr w:rsidR="008454E8" w:rsidRPr="008454E8" w:rsidTr="008454E8">
        <w:trPr>
          <w:trHeight w:val="917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000 1 16 30030 01 0000 140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0,3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000 1 16 33000 00 0000 140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106,0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000 1 16 35030 05 0000 140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23,1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</w:t>
            </w:r>
            <w:r w:rsidRPr="008454E8">
              <w:rPr>
                <w:sz w:val="28"/>
                <w:szCs w:val="28"/>
              </w:rPr>
              <w:lastRenderedPageBreak/>
              <w:t>административных правонарушениях, предусмотренные статьёй 20.25 Кодекса Российской Федерации об административных правонарушениях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lastRenderedPageBreak/>
              <w:t>59,4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lastRenderedPageBreak/>
              <w:t>000 1 16 90000 00 0000 140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639,0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30,4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599012,0</w:t>
            </w:r>
          </w:p>
        </w:tc>
      </w:tr>
      <w:tr w:rsidR="008454E8" w:rsidRPr="008454E8" w:rsidTr="008454E8">
        <w:trPr>
          <w:trHeight w:val="67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599198,3</w:t>
            </w:r>
          </w:p>
        </w:tc>
      </w:tr>
      <w:tr w:rsidR="008454E8" w:rsidRPr="008454E8" w:rsidTr="008454E8">
        <w:trPr>
          <w:trHeight w:val="466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000 2 02 10000 00 0000 151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30869,1</w:t>
            </w:r>
          </w:p>
        </w:tc>
      </w:tr>
      <w:tr w:rsidR="008454E8" w:rsidRPr="008454E8" w:rsidTr="008454E8">
        <w:tblPrEx>
          <w:tblCellMar>
            <w:top w:w="108" w:type="dxa"/>
            <w:bottom w:w="108" w:type="dxa"/>
          </w:tblCellMar>
        </w:tblPrEx>
        <w:trPr>
          <w:trHeight w:val="938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000 2 02 20000 00 0000 151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95948,5</w:t>
            </w:r>
          </w:p>
        </w:tc>
      </w:tr>
      <w:tr w:rsidR="008454E8" w:rsidRPr="008454E8" w:rsidTr="008454E8">
        <w:tblPrEx>
          <w:tblCellMar>
            <w:top w:w="108" w:type="dxa"/>
            <w:bottom w:w="108" w:type="dxa"/>
          </w:tblCellMar>
        </w:tblPrEx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000 2 02 30000 00 0000 151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460334,4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000 2 02 40000 00 0000 151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12046,3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000 2 07 00000 00 0000 000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841,2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000 2 18 00000 00 0000 000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274,3</w:t>
            </w:r>
          </w:p>
        </w:tc>
      </w:tr>
      <w:tr w:rsidR="008454E8" w:rsidRPr="008454E8" w:rsidTr="008454E8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4939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3" w:type="dxa"/>
            <w:shd w:val="clear" w:color="auto" w:fill="auto"/>
          </w:tcPr>
          <w:p w:rsidR="008454E8" w:rsidRPr="008454E8" w:rsidRDefault="008454E8" w:rsidP="008454E8">
            <w:pPr>
              <w:jc w:val="center"/>
              <w:rPr>
                <w:sz w:val="28"/>
                <w:szCs w:val="28"/>
              </w:rPr>
            </w:pPr>
            <w:r w:rsidRPr="008454E8">
              <w:rPr>
                <w:sz w:val="28"/>
                <w:szCs w:val="28"/>
              </w:rPr>
              <w:t>-1301,8</w:t>
            </w:r>
          </w:p>
        </w:tc>
      </w:tr>
    </w:tbl>
    <w:p w:rsidR="00922E6D" w:rsidRDefault="00A160ED" w:rsidP="008454E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22E6D">
        <w:rPr>
          <w:sz w:val="28"/>
          <w:szCs w:val="28"/>
        </w:rPr>
        <w:lastRenderedPageBreak/>
        <w:t>ПРИЛОЖЕНИЕ 2</w:t>
      </w:r>
    </w:p>
    <w:p w:rsidR="00922E6D" w:rsidRDefault="00922E6D" w:rsidP="008454E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22E6D" w:rsidRDefault="00922E6D" w:rsidP="008454E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054DAE" w:rsidRDefault="00054DAE" w:rsidP="00054DA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07.11.2017 года № 997</w:t>
      </w:r>
    </w:p>
    <w:p w:rsidR="00922E6D" w:rsidRDefault="00922E6D" w:rsidP="00922E6D">
      <w:pPr>
        <w:jc w:val="both"/>
        <w:rPr>
          <w:sz w:val="28"/>
          <w:szCs w:val="28"/>
        </w:rPr>
      </w:pPr>
    </w:p>
    <w:p w:rsidR="00922E6D" w:rsidRDefault="00922E6D" w:rsidP="00922E6D">
      <w:pPr>
        <w:jc w:val="both"/>
        <w:rPr>
          <w:sz w:val="28"/>
          <w:szCs w:val="28"/>
        </w:rPr>
      </w:pPr>
    </w:p>
    <w:p w:rsidR="00922E6D" w:rsidRPr="00922E6D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>Расходы</w:t>
      </w:r>
    </w:p>
    <w:p w:rsidR="00922E6D" w:rsidRPr="00922E6D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местного бюджета по разделам и подразделам классификации расходов бюджетов за </w:t>
      </w:r>
      <w:r w:rsidR="005B6C2A">
        <w:rPr>
          <w:sz w:val="28"/>
          <w:szCs w:val="28"/>
        </w:rPr>
        <w:t>9 месяцев</w:t>
      </w:r>
      <w:r w:rsidRPr="00922E6D">
        <w:rPr>
          <w:sz w:val="28"/>
          <w:szCs w:val="28"/>
        </w:rPr>
        <w:t xml:space="preserve"> 2017 года</w:t>
      </w:r>
    </w:p>
    <w:p w:rsidR="00922E6D" w:rsidRDefault="00922E6D" w:rsidP="00922E6D">
      <w:pPr>
        <w:jc w:val="right"/>
        <w:rPr>
          <w:sz w:val="28"/>
          <w:szCs w:val="28"/>
        </w:rPr>
      </w:pPr>
    </w:p>
    <w:p w:rsidR="00922E6D" w:rsidRDefault="00922E6D" w:rsidP="00494DEB">
      <w:pPr>
        <w:jc w:val="right"/>
        <w:rPr>
          <w:sz w:val="28"/>
          <w:szCs w:val="28"/>
        </w:rPr>
      </w:pPr>
      <w:r w:rsidRPr="00922E6D">
        <w:rPr>
          <w:sz w:val="28"/>
          <w:szCs w:val="28"/>
        </w:rPr>
        <w:t>(тыс. руб.)</w:t>
      </w:r>
    </w:p>
    <w:tbl>
      <w:tblPr>
        <w:tblW w:w="9989" w:type="dxa"/>
        <w:jc w:val="center"/>
        <w:tblInd w:w="-241" w:type="dxa"/>
        <w:tblLayout w:type="fixed"/>
        <w:tblLook w:val="0000"/>
      </w:tblPr>
      <w:tblGrid>
        <w:gridCol w:w="5878"/>
        <w:gridCol w:w="1275"/>
        <w:gridCol w:w="1451"/>
        <w:gridCol w:w="1385"/>
      </w:tblGrid>
      <w:tr w:rsidR="005B6C2A" w:rsidRPr="005B6C2A" w:rsidTr="009B0CB6">
        <w:trPr>
          <w:trHeight w:val="925"/>
          <w:jc w:val="center"/>
        </w:trPr>
        <w:tc>
          <w:tcPr>
            <w:tcW w:w="5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Сумма</w:t>
            </w:r>
          </w:p>
        </w:tc>
      </w:tr>
      <w:tr w:rsidR="005B6C2A" w:rsidRPr="005B6C2A" w:rsidTr="009B0CB6">
        <w:trPr>
          <w:trHeight w:val="545"/>
          <w:jc w:val="center"/>
        </w:trPr>
        <w:tc>
          <w:tcPr>
            <w:tcW w:w="5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раздел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подраздел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</w:p>
        </w:tc>
      </w:tr>
      <w:tr w:rsidR="005B6C2A" w:rsidRPr="005B6C2A" w:rsidTr="009B0CB6">
        <w:trPr>
          <w:trHeight w:val="164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858845,8</w:t>
            </w:r>
          </w:p>
        </w:tc>
      </w:tr>
      <w:tr w:rsidR="005B6C2A" w:rsidRPr="005B6C2A" w:rsidTr="009B0CB6">
        <w:trPr>
          <w:trHeight w:val="291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53689,6</w:t>
            </w:r>
          </w:p>
        </w:tc>
      </w:tr>
      <w:tr w:rsidR="005B6C2A" w:rsidRPr="005B6C2A" w:rsidTr="009B0CB6">
        <w:trPr>
          <w:trHeight w:val="67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1465,1</w:t>
            </w:r>
          </w:p>
        </w:tc>
      </w:tr>
      <w:tr w:rsidR="005B6C2A" w:rsidRPr="005B6C2A" w:rsidTr="009B0CB6">
        <w:trPr>
          <w:trHeight w:val="90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2213,7</w:t>
            </w:r>
          </w:p>
        </w:tc>
      </w:tr>
      <w:tr w:rsidR="005B6C2A" w:rsidRPr="005B6C2A" w:rsidTr="009B0CB6">
        <w:trPr>
          <w:trHeight w:val="90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19294,9</w:t>
            </w:r>
          </w:p>
        </w:tc>
      </w:tr>
      <w:tr w:rsidR="005B6C2A" w:rsidRPr="005B6C2A" w:rsidTr="009B0CB6">
        <w:trPr>
          <w:trHeight w:val="67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13882,3</w:t>
            </w:r>
          </w:p>
        </w:tc>
      </w:tr>
      <w:tr w:rsidR="005B6C2A" w:rsidRPr="005B6C2A" w:rsidTr="009B0CB6">
        <w:trPr>
          <w:trHeight w:val="396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16833,6</w:t>
            </w:r>
          </w:p>
        </w:tc>
      </w:tr>
      <w:tr w:rsidR="005B6C2A" w:rsidRPr="005B6C2A" w:rsidTr="009B0CB6">
        <w:trPr>
          <w:trHeight w:val="191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850,4</w:t>
            </w:r>
          </w:p>
        </w:tc>
      </w:tr>
      <w:tr w:rsidR="005B6C2A" w:rsidRPr="005B6C2A" w:rsidTr="009B0CB6">
        <w:trPr>
          <w:trHeight w:val="41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850,4</w:t>
            </w:r>
          </w:p>
        </w:tc>
      </w:tr>
      <w:tr w:rsidR="005B6C2A" w:rsidRPr="005B6C2A" w:rsidTr="009B0CB6">
        <w:trPr>
          <w:trHeight w:val="45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1678,0</w:t>
            </w:r>
          </w:p>
        </w:tc>
      </w:tr>
      <w:tr w:rsidR="005B6C2A" w:rsidRPr="005B6C2A" w:rsidTr="009B0CB6">
        <w:trPr>
          <w:trHeight w:val="7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1445,7</w:t>
            </w:r>
          </w:p>
        </w:tc>
      </w:tr>
      <w:tr w:rsidR="005B6C2A" w:rsidRPr="005B6C2A" w:rsidTr="009B0CB6">
        <w:trPr>
          <w:trHeight w:val="40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232,3</w:t>
            </w:r>
          </w:p>
        </w:tc>
      </w:tr>
      <w:tr w:rsidR="005B6C2A" w:rsidRPr="005B6C2A" w:rsidTr="009B0CB6">
        <w:trPr>
          <w:trHeight w:val="7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30997,5</w:t>
            </w:r>
          </w:p>
        </w:tc>
      </w:tr>
      <w:tr w:rsidR="005B6C2A" w:rsidRPr="005B6C2A" w:rsidTr="009B0CB6">
        <w:trPr>
          <w:trHeight w:val="41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223,2</w:t>
            </w:r>
          </w:p>
        </w:tc>
      </w:tr>
      <w:tr w:rsidR="005B6C2A" w:rsidRPr="005B6C2A" w:rsidTr="009B0CB6">
        <w:trPr>
          <w:trHeight w:val="369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2664,5</w:t>
            </w:r>
          </w:p>
        </w:tc>
      </w:tr>
      <w:tr w:rsidR="005B6C2A" w:rsidRPr="005B6C2A" w:rsidTr="009B0CB6">
        <w:trPr>
          <w:trHeight w:val="25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7563,4</w:t>
            </w:r>
          </w:p>
        </w:tc>
      </w:tr>
      <w:tr w:rsidR="005B6C2A" w:rsidRPr="005B6C2A" w:rsidTr="009B0CB6">
        <w:trPr>
          <w:trHeight w:val="25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16518,0</w:t>
            </w:r>
          </w:p>
        </w:tc>
      </w:tr>
      <w:tr w:rsidR="005B6C2A" w:rsidRPr="005B6C2A" w:rsidTr="009B0CB6">
        <w:trPr>
          <w:trHeight w:val="25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4028,4</w:t>
            </w:r>
          </w:p>
        </w:tc>
      </w:tr>
      <w:tr w:rsidR="005B6C2A" w:rsidRPr="005B6C2A" w:rsidTr="009B0CB6">
        <w:trPr>
          <w:trHeight w:val="36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26424,8</w:t>
            </w:r>
          </w:p>
        </w:tc>
      </w:tr>
      <w:tr w:rsidR="005B6C2A" w:rsidRPr="005B6C2A" w:rsidTr="009B0CB6">
        <w:trPr>
          <w:trHeight w:val="25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13104,6</w:t>
            </w:r>
          </w:p>
        </w:tc>
      </w:tr>
      <w:tr w:rsidR="005B6C2A" w:rsidRPr="005B6C2A" w:rsidTr="009B0CB6">
        <w:trPr>
          <w:trHeight w:val="25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4962,2</w:t>
            </w:r>
          </w:p>
        </w:tc>
      </w:tr>
      <w:tr w:rsidR="005B6C2A" w:rsidRPr="005B6C2A" w:rsidTr="009B0CB6">
        <w:trPr>
          <w:trHeight w:val="7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3749,7</w:t>
            </w:r>
          </w:p>
        </w:tc>
      </w:tr>
      <w:tr w:rsidR="005B6C2A" w:rsidRPr="005B6C2A" w:rsidTr="009B0CB6">
        <w:trPr>
          <w:trHeight w:val="45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4608,3</w:t>
            </w:r>
          </w:p>
        </w:tc>
      </w:tr>
      <w:tr w:rsidR="005B6C2A" w:rsidRPr="005B6C2A" w:rsidTr="009B0CB6">
        <w:trPr>
          <w:trHeight w:val="25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398822,5</w:t>
            </w:r>
          </w:p>
        </w:tc>
      </w:tr>
      <w:tr w:rsidR="005B6C2A" w:rsidRPr="005B6C2A" w:rsidTr="009B0CB6">
        <w:trPr>
          <w:trHeight w:val="25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138081,1</w:t>
            </w:r>
          </w:p>
        </w:tc>
      </w:tr>
      <w:tr w:rsidR="005B6C2A" w:rsidRPr="005B6C2A" w:rsidTr="009B0CB6">
        <w:trPr>
          <w:trHeight w:val="25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216267,6</w:t>
            </w:r>
          </w:p>
        </w:tc>
      </w:tr>
      <w:tr w:rsidR="005B6C2A" w:rsidRPr="005B6C2A" w:rsidTr="009B0CB6">
        <w:trPr>
          <w:trHeight w:val="25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25733,5</w:t>
            </w:r>
          </w:p>
        </w:tc>
      </w:tr>
      <w:tr w:rsidR="005B6C2A" w:rsidRPr="005B6C2A" w:rsidTr="009B0CB6">
        <w:trPr>
          <w:trHeight w:val="25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4588,6</w:t>
            </w:r>
          </w:p>
        </w:tc>
      </w:tr>
      <w:tr w:rsidR="005B6C2A" w:rsidRPr="005B6C2A" w:rsidTr="009B0CB6">
        <w:trPr>
          <w:trHeight w:val="25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14151,7</w:t>
            </w:r>
          </w:p>
        </w:tc>
      </w:tr>
      <w:tr w:rsidR="005B6C2A" w:rsidRPr="005B6C2A" w:rsidTr="009B0CB6">
        <w:trPr>
          <w:trHeight w:val="112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23768,9</w:t>
            </w:r>
          </w:p>
        </w:tc>
      </w:tr>
      <w:tr w:rsidR="005B6C2A" w:rsidRPr="005B6C2A" w:rsidTr="009B0CB6">
        <w:trPr>
          <w:trHeight w:val="25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19505,1</w:t>
            </w:r>
          </w:p>
        </w:tc>
      </w:tr>
      <w:tr w:rsidR="005B6C2A" w:rsidRPr="005B6C2A" w:rsidTr="009B0CB6">
        <w:trPr>
          <w:trHeight w:val="45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4263,8</w:t>
            </w:r>
          </w:p>
        </w:tc>
      </w:tr>
      <w:tr w:rsidR="005B6C2A" w:rsidRPr="005B6C2A" w:rsidTr="009B0CB6">
        <w:trPr>
          <w:trHeight w:val="9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15056,7</w:t>
            </w:r>
          </w:p>
        </w:tc>
      </w:tr>
      <w:tr w:rsidR="005B6C2A" w:rsidRPr="005B6C2A" w:rsidTr="009B0CB6">
        <w:trPr>
          <w:trHeight w:val="96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11536,0</w:t>
            </w:r>
          </w:p>
        </w:tc>
      </w:tr>
      <w:tr w:rsidR="005B6C2A" w:rsidRPr="005B6C2A" w:rsidTr="009B0CB6">
        <w:trPr>
          <w:trHeight w:val="87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2808,7</w:t>
            </w:r>
          </w:p>
        </w:tc>
      </w:tr>
      <w:tr w:rsidR="005B6C2A" w:rsidRPr="005B6C2A" w:rsidTr="009B0CB6">
        <w:trPr>
          <w:trHeight w:val="122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712,0</w:t>
            </w:r>
          </w:p>
        </w:tc>
      </w:tr>
      <w:tr w:rsidR="005B6C2A" w:rsidRPr="005B6C2A" w:rsidTr="009B0CB6">
        <w:trPr>
          <w:trHeight w:val="7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234169,2</w:t>
            </w:r>
          </w:p>
        </w:tc>
      </w:tr>
      <w:tr w:rsidR="005B6C2A" w:rsidRPr="005B6C2A" w:rsidTr="009B0CB6">
        <w:trPr>
          <w:trHeight w:val="431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27322,7</w:t>
            </w:r>
          </w:p>
        </w:tc>
      </w:tr>
      <w:tr w:rsidR="005B6C2A" w:rsidRPr="005B6C2A" w:rsidTr="009B0CB6">
        <w:trPr>
          <w:trHeight w:val="112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130469,6</w:t>
            </w:r>
          </w:p>
        </w:tc>
      </w:tr>
      <w:tr w:rsidR="005B6C2A" w:rsidRPr="005B6C2A" w:rsidTr="009B0CB6">
        <w:trPr>
          <w:trHeight w:val="7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63337,4</w:t>
            </w:r>
          </w:p>
        </w:tc>
      </w:tr>
      <w:tr w:rsidR="005B6C2A" w:rsidRPr="005B6C2A" w:rsidTr="009B0CB6">
        <w:trPr>
          <w:trHeight w:val="266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13039,5</w:t>
            </w:r>
          </w:p>
        </w:tc>
      </w:tr>
      <w:tr w:rsidR="005B6C2A" w:rsidRPr="005B6C2A" w:rsidTr="009B0CB6">
        <w:trPr>
          <w:trHeight w:val="7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15073,5</w:t>
            </w:r>
          </w:p>
        </w:tc>
      </w:tr>
      <w:tr w:rsidR="005B6C2A" w:rsidRPr="005B6C2A" w:rsidTr="009B0CB6">
        <w:trPr>
          <w:trHeight w:val="7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15073,5</w:t>
            </w:r>
          </w:p>
        </w:tc>
      </w:tr>
      <w:tr w:rsidR="005B6C2A" w:rsidRPr="005B6C2A" w:rsidTr="009B0CB6">
        <w:trPr>
          <w:trHeight w:val="255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58314,7</w:t>
            </w:r>
          </w:p>
        </w:tc>
      </w:tr>
      <w:tr w:rsidR="005B6C2A" w:rsidRPr="005B6C2A" w:rsidTr="009B0CB6">
        <w:trPr>
          <w:trHeight w:val="45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28542,5</w:t>
            </w:r>
          </w:p>
        </w:tc>
      </w:tr>
      <w:tr w:rsidR="005B6C2A" w:rsidRPr="005B6C2A" w:rsidTr="009B0CB6">
        <w:trPr>
          <w:trHeight w:val="110"/>
          <w:jc w:val="center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Иные дотации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2A" w:rsidRPr="005B6C2A" w:rsidRDefault="005B6C2A" w:rsidP="005B6C2A">
            <w:pPr>
              <w:jc w:val="center"/>
              <w:rPr>
                <w:sz w:val="28"/>
                <w:szCs w:val="28"/>
              </w:rPr>
            </w:pPr>
            <w:r w:rsidRPr="005B6C2A">
              <w:rPr>
                <w:sz w:val="28"/>
                <w:szCs w:val="28"/>
              </w:rPr>
              <w:t>29772,2</w:t>
            </w:r>
          </w:p>
        </w:tc>
      </w:tr>
    </w:tbl>
    <w:p w:rsidR="005B6C2A" w:rsidRDefault="005B6C2A" w:rsidP="00922E6D">
      <w:pPr>
        <w:jc w:val="both"/>
        <w:rPr>
          <w:sz w:val="28"/>
          <w:szCs w:val="28"/>
        </w:rPr>
      </w:pPr>
    </w:p>
    <w:p w:rsidR="008E4A34" w:rsidRDefault="0077244A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E4A34">
        <w:rPr>
          <w:sz w:val="28"/>
          <w:szCs w:val="28"/>
        </w:rPr>
        <w:lastRenderedPageBreak/>
        <w:t>ПРИЛОЖЕНИЕ 3</w:t>
      </w:r>
    </w:p>
    <w:p w:rsidR="008E4A34" w:rsidRDefault="008E4A34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4A34" w:rsidRDefault="008E4A34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13EBA" w:rsidRDefault="00B13EBA" w:rsidP="00B13EB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07.11.2017 года № 997</w:t>
      </w:r>
    </w:p>
    <w:p w:rsidR="0077244A" w:rsidRDefault="0077244A" w:rsidP="00922E6D">
      <w:pPr>
        <w:jc w:val="both"/>
        <w:rPr>
          <w:sz w:val="28"/>
          <w:szCs w:val="28"/>
        </w:rPr>
      </w:pPr>
    </w:p>
    <w:p w:rsidR="008E4A34" w:rsidRDefault="008E4A34" w:rsidP="008E4A34">
      <w:pPr>
        <w:jc w:val="center"/>
        <w:rPr>
          <w:sz w:val="28"/>
          <w:szCs w:val="28"/>
        </w:rPr>
      </w:pP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Расходы местного бюджета по ведомственной </w:t>
      </w: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структуре расходов местного бюджета </w:t>
      </w: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за </w:t>
      </w:r>
      <w:r w:rsidR="002C7F19">
        <w:rPr>
          <w:sz w:val="28"/>
          <w:szCs w:val="28"/>
        </w:rPr>
        <w:t xml:space="preserve">9 месяцев </w:t>
      </w:r>
      <w:r w:rsidRPr="008E4A34">
        <w:rPr>
          <w:sz w:val="28"/>
          <w:szCs w:val="28"/>
        </w:rPr>
        <w:t xml:space="preserve"> 2017 года</w:t>
      </w:r>
    </w:p>
    <w:p w:rsidR="008E4A34" w:rsidRPr="008E4A34" w:rsidRDefault="008E4A34" w:rsidP="008E4A34">
      <w:pPr>
        <w:jc w:val="both"/>
        <w:rPr>
          <w:sz w:val="28"/>
          <w:szCs w:val="28"/>
        </w:rPr>
      </w:pPr>
    </w:p>
    <w:p w:rsidR="008E4A34" w:rsidRDefault="008E4A34" w:rsidP="007148DF">
      <w:pPr>
        <w:jc w:val="right"/>
        <w:rPr>
          <w:sz w:val="28"/>
          <w:szCs w:val="28"/>
        </w:rPr>
      </w:pPr>
      <w:r w:rsidRPr="008E4A34">
        <w:rPr>
          <w:sz w:val="28"/>
          <w:szCs w:val="28"/>
        </w:rPr>
        <w:t xml:space="preserve"> (тыс.</w:t>
      </w:r>
      <w:r>
        <w:rPr>
          <w:sz w:val="28"/>
          <w:szCs w:val="28"/>
        </w:rPr>
        <w:t xml:space="preserve"> </w:t>
      </w:r>
      <w:r w:rsidRPr="008E4A34">
        <w:rPr>
          <w:sz w:val="28"/>
          <w:szCs w:val="28"/>
        </w:rPr>
        <w:t>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5"/>
        <w:gridCol w:w="702"/>
        <w:gridCol w:w="559"/>
        <w:gridCol w:w="842"/>
        <w:gridCol w:w="1432"/>
      </w:tblGrid>
      <w:tr w:rsidR="00494DEB" w:rsidRPr="00494DEB" w:rsidTr="00494DEB">
        <w:trPr>
          <w:trHeight w:val="540"/>
          <w:jc w:val="center"/>
        </w:trPr>
        <w:tc>
          <w:tcPr>
            <w:tcW w:w="3153" w:type="pct"/>
            <w:vMerge w:val="restar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Наименование кода</w:t>
            </w:r>
          </w:p>
        </w:tc>
        <w:tc>
          <w:tcPr>
            <w:tcW w:w="1099" w:type="pct"/>
            <w:gridSpan w:val="3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Сумма</w:t>
            </w:r>
          </w:p>
        </w:tc>
      </w:tr>
      <w:tr w:rsidR="00494DEB" w:rsidRPr="00494DEB" w:rsidTr="00494DEB">
        <w:trPr>
          <w:cantSplit/>
          <w:trHeight w:val="1593"/>
          <w:jc w:val="center"/>
        </w:trPr>
        <w:tc>
          <w:tcPr>
            <w:tcW w:w="3153" w:type="pct"/>
            <w:vMerge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extDirection w:val="btLr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ведомство</w:t>
            </w:r>
          </w:p>
        </w:tc>
        <w:tc>
          <w:tcPr>
            <w:tcW w:w="292" w:type="pct"/>
            <w:shd w:val="clear" w:color="auto" w:fill="auto"/>
            <w:textDirection w:val="btLr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440" w:type="pct"/>
            <w:shd w:val="clear" w:color="auto" w:fill="auto"/>
            <w:textDirection w:val="btLr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748" w:type="pct"/>
            <w:vMerge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</w:p>
        </w:tc>
      </w:tr>
      <w:tr w:rsidR="00494DEB" w:rsidRPr="00494DEB" w:rsidTr="00494DEB">
        <w:trPr>
          <w:trHeight w:val="411"/>
          <w:jc w:val="center"/>
        </w:trPr>
        <w:tc>
          <w:tcPr>
            <w:tcW w:w="3153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Всего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858845,8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46870,3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25146,6</w:t>
            </w:r>
          </w:p>
        </w:tc>
      </w:tr>
      <w:tr w:rsidR="00494DEB" w:rsidRPr="00494DEB" w:rsidTr="00494DEB">
        <w:trPr>
          <w:trHeight w:val="67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02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1465,1</w:t>
            </w:r>
          </w:p>
        </w:tc>
      </w:tr>
      <w:tr w:rsidR="00494DEB" w:rsidRPr="00494DEB" w:rsidTr="00494DEB">
        <w:trPr>
          <w:trHeight w:val="112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19294,9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13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4386,6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03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1578,0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03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1445,7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03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09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132,3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4251,6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223,2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12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4028,4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07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33,7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07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07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33,7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09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15056,7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09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11536,0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09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02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2808,7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09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09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712,0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803,7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03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803,7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653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70437,7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653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11172,6</w:t>
            </w:r>
          </w:p>
        </w:tc>
      </w:tr>
      <w:tr w:rsidR="00494DEB" w:rsidRPr="00494DEB" w:rsidTr="00494DEB">
        <w:trPr>
          <w:trHeight w:val="90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653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06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11172,6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653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02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850,4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653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02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02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850,4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653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03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100,0</w:t>
            </w:r>
          </w:p>
        </w:tc>
      </w:tr>
      <w:tr w:rsidR="00494DEB" w:rsidRPr="00494DEB" w:rsidTr="00494DEB">
        <w:trPr>
          <w:trHeight w:val="67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653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03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09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100,0</w:t>
            </w:r>
          </w:p>
        </w:tc>
      </w:tr>
      <w:tr w:rsidR="00494DEB" w:rsidRPr="00494DEB" w:rsidTr="00494DEB">
        <w:trPr>
          <w:trHeight w:val="67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653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14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58314,7</w:t>
            </w:r>
          </w:p>
        </w:tc>
      </w:tr>
      <w:tr w:rsidR="00494DEB" w:rsidRPr="00494DEB" w:rsidTr="00494DEB">
        <w:trPr>
          <w:trHeight w:val="67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653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14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28542,5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Иные дотации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653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14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02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29772,2</w:t>
            </w:r>
          </w:p>
        </w:tc>
      </w:tr>
      <w:tr w:rsidR="00494DEB" w:rsidRPr="00494DEB" w:rsidTr="00494DEB">
        <w:trPr>
          <w:trHeight w:val="90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50296,6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654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19843,9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Транспорт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654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08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3325,9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654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09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16518,0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654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05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26267,4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654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05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12947,2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654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05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02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4962,2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654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05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03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3749,7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654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05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05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4608,3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4185,3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4185,3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655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61654,7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655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07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22424,6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655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07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03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22395,1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655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07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07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29,5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655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08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23768,9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Культура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655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08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19505,1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655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08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4263,8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655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387,7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655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03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387,7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655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15073,5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655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02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15073,5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656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388952,2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656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07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376364,2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656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07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138081,1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656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07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02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216267,6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656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07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03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3338,3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656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07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07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4525,6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656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07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09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14151,6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656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12588,0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656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03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6311,2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656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6278,8</w:t>
            </w:r>
          </w:p>
        </w:tc>
      </w:tr>
      <w:tr w:rsidR="00494DEB" w:rsidRPr="00494DEB" w:rsidTr="00494DEB">
        <w:trPr>
          <w:trHeight w:val="69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658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212530,1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658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212530,1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658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02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27322,7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658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03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118781,7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658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53386,2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658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06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13039,5</w:t>
            </w:r>
          </w:p>
        </w:tc>
      </w:tr>
      <w:tr w:rsidR="00494DEB" w:rsidRPr="00494DEB" w:rsidTr="00494DEB">
        <w:trPr>
          <w:trHeight w:val="67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659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2664,5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659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2664,5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659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05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2664,5</w:t>
            </w:r>
          </w:p>
        </w:tc>
      </w:tr>
      <w:tr w:rsidR="00494DEB" w:rsidRPr="00494DEB" w:rsidTr="00494DEB">
        <w:trPr>
          <w:trHeight w:val="67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20163,3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662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12094,0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662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13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12094,0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662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4237,5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Транспорт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662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04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08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4237,5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662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05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157,4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662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05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157,4</w:t>
            </w:r>
          </w:p>
        </w:tc>
      </w:tr>
      <w:tr w:rsidR="00494DEB" w:rsidRPr="00494DEB" w:rsidTr="00494DEB">
        <w:trPr>
          <w:trHeight w:val="310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3674,4</w:t>
            </w:r>
          </w:p>
        </w:tc>
      </w:tr>
      <w:tr w:rsidR="00494DEB" w:rsidRPr="00494DEB" w:rsidTr="00494DEB">
        <w:trPr>
          <w:trHeight w:val="274"/>
          <w:jc w:val="center"/>
        </w:trPr>
        <w:tc>
          <w:tcPr>
            <w:tcW w:w="3153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67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2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48" w:type="pct"/>
            <w:shd w:val="clear" w:color="auto" w:fill="auto"/>
            <w:noWrap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3674,4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Собрание депутатов Карталинского муниципального района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663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2566,7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663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2566,7</w:t>
            </w:r>
          </w:p>
        </w:tc>
      </w:tr>
      <w:tr w:rsidR="00494DEB" w:rsidRPr="00494DEB" w:rsidTr="00494DEB">
        <w:trPr>
          <w:trHeight w:val="556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663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03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2213,7</w:t>
            </w:r>
          </w:p>
        </w:tc>
      </w:tr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663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13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353,0</w:t>
            </w:r>
          </w:p>
        </w:tc>
      </w:tr>
      <w:tr w:rsidR="00494DEB" w:rsidRPr="00494DEB" w:rsidTr="00494DEB">
        <w:trPr>
          <w:trHeight w:val="45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bookmarkStart w:id="0" w:name="_GoBack" w:colFirst="0" w:colLast="4"/>
            <w:r w:rsidRPr="00494DEB">
              <w:rPr>
                <w:bCs/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  <w:r w:rsidRPr="00494DEB">
              <w:rPr>
                <w:bCs/>
                <w:sz w:val="28"/>
                <w:szCs w:val="28"/>
              </w:rPr>
              <w:t>665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2709,7</w:t>
            </w:r>
          </w:p>
        </w:tc>
      </w:tr>
      <w:bookmarkEnd w:id="0"/>
      <w:tr w:rsidR="00494DEB" w:rsidRPr="00494DEB" w:rsidTr="00494DEB">
        <w:trPr>
          <w:trHeight w:val="255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665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2709,7</w:t>
            </w:r>
          </w:p>
        </w:tc>
      </w:tr>
      <w:tr w:rsidR="00494DEB" w:rsidRPr="00494DEB" w:rsidTr="00494DEB">
        <w:trPr>
          <w:trHeight w:val="660"/>
          <w:jc w:val="center"/>
        </w:trPr>
        <w:tc>
          <w:tcPr>
            <w:tcW w:w="3153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665</w:t>
            </w:r>
          </w:p>
        </w:tc>
        <w:tc>
          <w:tcPr>
            <w:tcW w:w="292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01</w:t>
            </w:r>
          </w:p>
        </w:tc>
        <w:tc>
          <w:tcPr>
            <w:tcW w:w="440" w:type="pct"/>
            <w:shd w:val="clear" w:color="auto" w:fill="auto"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06</w:t>
            </w:r>
          </w:p>
        </w:tc>
        <w:tc>
          <w:tcPr>
            <w:tcW w:w="748" w:type="pct"/>
            <w:shd w:val="clear" w:color="auto" w:fill="auto"/>
            <w:noWrap/>
            <w:hideMark/>
          </w:tcPr>
          <w:p w:rsidR="00494DEB" w:rsidRPr="00494DEB" w:rsidRDefault="00494DEB" w:rsidP="00494DEB">
            <w:pPr>
              <w:jc w:val="center"/>
              <w:rPr>
                <w:sz w:val="28"/>
                <w:szCs w:val="28"/>
              </w:rPr>
            </w:pPr>
            <w:r w:rsidRPr="00494DEB">
              <w:rPr>
                <w:sz w:val="28"/>
                <w:szCs w:val="28"/>
              </w:rPr>
              <w:t>2709,7</w:t>
            </w:r>
          </w:p>
        </w:tc>
      </w:tr>
    </w:tbl>
    <w:p w:rsidR="002C7F19" w:rsidRDefault="002C7F19" w:rsidP="008E4A34">
      <w:pPr>
        <w:jc w:val="both"/>
        <w:rPr>
          <w:sz w:val="28"/>
          <w:szCs w:val="28"/>
        </w:rPr>
      </w:pPr>
    </w:p>
    <w:p w:rsidR="00646EAF" w:rsidRDefault="008252D1" w:rsidP="00646E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46EAF">
        <w:rPr>
          <w:sz w:val="28"/>
          <w:szCs w:val="28"/>
        </w:rPr>
        <w:lastRenderedPageBreak/>
        <w:t>ПРИЛОЖЕНИЕ 4</w:t>
      </w:r>
    </w:p>
    <w:p w:rsidR="00646EAF" w:rsidRDefault="00646EAF" w:rsidP="00646E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46EAF" w:rsidRDefault="00646EAF" w:rsidP="00646E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13EBA" w:rsidRDefault="00B13EBA" w:rsidP="00B13EB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07.11.2017 года № 997</w:t>
      </w:r>
    </w:p>
    <w:p w:rsidR="008252D1" w:rsidRDefault="008252D1" w:rsidP="008E4A34">
      <w:pPr>
        <w:jc w:val="both"/>
        <w:rPr>
          <w:sz w:val="28"/>
          <w:szCs w:val="28"/>
        </w:rPr>
      </w:pPr>
    </w:p>
    <w:p w:rsidR="00646EAF" w:rsidRDefault="00646EAF" w:rsidP="008E4A34">
      <w:pPr>
        <w:jc w:val="both"/>
        <w:rPr>
          <w:sz w:val="28"/>
          <w:szCs w:val="28"/>
        </w:rPr>
      </w:pP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Источники внутреннего финансирования </w:t>
      </w: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дефицита местного бюджета                  </w:t>
      </w: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за </w:t>
      </w:r>
      <w:r w:rsidR="00494DEB">
        <w:rPr>
          <w:sz w:val="28"/>
          <w:szCs w:val="28"/>
        </w:rPr>
        <w:t>9 месяцев</w:t>
      </w:r>
      <w:r w:rsidRPr="00646EAF">
        <w:rPr>
          <w:sz w:val="28"/>
          <w:szCs w:val="28"/>
        </w:rPr>
        <w:t xml:space="preserve"> 2017 года</w:t>
      </w:r>
    </w:p>
    <w:p w:rsidR="00646EAF" w:rsidRPr="00646EAF" w:rsidRDefault="00646EAF" w:rsidP="00646EAF">
      <w:pPr>
        <w:jc w:val="both"/>
        <w:rPr>
          <w:sz w:val="28"/>
          <w:szCs w:val="28"/>
        </w:rPr>
      </w:pPr>
    </w:p>
    <w:p w:rsidR="00646EAF" w:rsidRDefault="00646EAF" w:rsidP="00137594">
      <w:pPr>
        <w:jc w:val="right"/>
        <w:rPr>
          <w:sz w:val="28"/>
          <w:szCs w:val="28"/>
        </w:rPr>
      </w:pPr>
      <w:r w:rsidRPr="00646EAF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646EAF">
        <w:rPr>
          <w:sz w:val="28"/>
          <w:szCs w:val="28"/>
        </w:rPr>
        <w:t>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4394"/>
        <w:gridCol w:w="1270"/>
      </w:tblGrid>
      <w:tr w:rsidR="00137594" w:rsidRPr="00137594" w:rsidTr="00137594">
        <w:trPr>
          <w:jc w:val="center"/>
        </w:trPr>
        <w:tc>
          <w:tcPr>
            <w:tcW w:w="3681" w:type="dxa"/>
            <w:shd w:val="clear" w:color="auto" w:fill="auto"/>
          </w:tcPr>
          <w:p w:rsidR="00137594" w:rsidRPr="00137594" w:rsidRDefault="00137594" w:rsidP="00137594">
            <w:pPr>
              <w:jc w:val="center"/>
              <w:rPr>
                <w:sz w:val="28"/>
                <w:szCs w:val="28"/>
              </w:rPr>
            </w:pPr>
            <w:r w:rsidRPr="00137594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shd w:val="clear" w:color="auto" w:fill="auto"/>
          </w:tcPr>
          <w:p w:rsidR="00137594" w:rsidRPr="00137594" w:rsidRDefault="00137594" w:rsidP="00137594">
            <w:pPr>
              <w:jc w:val="center"/>
              <w:rPr>
                <w:sz w:val="28"/>
                <w:szCs w:val="28"/>
              </w:rPr>
            </w:pPr>
            <w:r w:rsidRPr="00137594">
              <w:rPr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270" w:type="dxa"/>
            <w:shd w:val="clear" w:color="auto" w:fill="auto"/>
          </w:tcPr>
          <w:p w:rsidR="00137594" w:rsidRPr="00137594" w:rsidRDefault="00137594" w:rsidP="00137594">
            <w:pPr>
              <w:jc w:val="center"/>
              <w:rPr>
                <w:sz w:val="28"/>
                <w:szCs w:val="28"/>
              </w:rPr>
            </w:pPr>
            <w:r w:rsidRPr="00137594">
              <w:rPr>
                <w:sz w:val="28"/>
                <w:szCs w:val="28"/>
              </w:rPr>
              <w:t>Сумма</w:t>
            </w:r>
          </w:p>
        </w:tc>
      </w:tr>
      <w:tr w:rsidR="00137594" w:rsidRPr="00137594" w:rsidTr="00137594">
        <w:trPr>
          <w:trHeight w:val="1109"/>
          <w:jc w:val="center"/>
        </w:trPr>
        <w:tc>
          <w:tcPr>
            <w:tcW w:w="3681" w:type="dxa"/>
            <w:shd w:val="clear" w:color="auto" w:fill="auto"/>
          </w:tcPr>
          <w:p w:rsidR="00137594" w:rsidRPr="00137594" w:rsidRDefault="00137594" w:rsidP="00137594">
            <w:pPr>
              <w:jc w:val="center"/>
              <w:rPr>
                <w:sz w:val="28"/>
                <w:szCs w:val="28"/>
              </w:rPr>
            </w:pPr>
            <w:r w:rsidRPr="00137594">
              <w:rPr>
                <w:sz w:val="28"/>
                <w:szCs w:val="28"/>
              </w:rPr>
              <w:t>653 01 05 02 01 05 0000 610</w:t>
            </w:r>
          </w:p>
        </w:tc>
        <w:tc>
          <w:tcPr>
            <w:tcW w:w="4394" w:type="dxa"/>
            <w:shd w:val="clear" w:color="auto" w:fill="auto"/>
          </w:tcPr>
          <w:p w:rsidR="00137594" w:rsidRPr="00137594" w:rsidRDefault="00137594" w:rsidP="00137594">
            <w:pPr>
              <w:jc w:val="center"/>
              <w:rPr>
                <w:sz w:val="28"/>
                <w:szCs w:val="28"/>
              </w:rPr>
            </w:pPr>
            <w:r w:rsidRPr="00137594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0" w:type="dxa"/>
            <w:shd w:val="clear" w:color="auto" w:fill="auto"/>
          </w:tcPr>
          <w:p w:rsidR="00137594" w:rsidRPr="00137594" w:rsidRDefault="00137594" w:rsidP="00137594">
            <w:pPr>
              <w:jc w:val="center"/>
              <w:rPr>
                <w:sz w:val="28"/>
                <w:szCs w:val="28"/>
              </w:rPr>
            </w:pPr>
            <w:r w:rsidRPr="00137594">
              <w:rPr>
                <w:sz w:val="28"/>
                <w:szCs w:val="28"/>
              </w:rPr>
              <w:t>9259,4</w:t>
            </w:r>
          </w:p>
        </w:tc>
      </w:tr>
    </w:tbl>
    <w:p w:rsidR="00494DEB" w:rsidRPr="00E962E2" w:rsidRDefault="00494DEB" w:rsidP="00646EAF">
      <w:pPr>
        <w:jc w:val="both"/>
        <w:rPr>
          <w:sz w:val="28"/>
          <w:szCs w:val="28"/>
        </w:rPr>
      </w:pPr>
    </w:p>
    <w:sectPr w:rsidR="00494DEB" w:rsidRPr="00E962E2" w:rsidSect="0083180C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AD" w:rsidRDefault="008150AD" w:rsidP="0083180C">
      <w:r>
        <w:separator/>
      </w:r>
    </w:p>
  </w:endnote>
  <w:endnote w:type="continuationSeparator" w:id="0">
    <w:p w:rsidR="008150AD" w:rsidRDefault="008150AD" w:rsidP="0083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AD" w:rsidRDefault="008150AD" w:rsidP="0083180C">
      <w:r>
        <w:separator/>
      </w:r>
    </w:p>
  </w:footnote>
  <w:footnote w:type="continuationSeparator" w:id="0">
    <w:p w:rsidR="008150AD" w:rsidRDefault="008150AD" w:rsidP="0083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0C" w:rsidRPr="0083180C" w:rsidRDefault="00FF2F88" w:rsidP="0083180C">
    <w:pPr>
      <w:pStyle w:val="aa"/>
      <w:jc w:val="center"/>
      <w:rPr>
        <w:sz w:val="28"/>
        <w:szCs w:val="28"/>
      </w:rPr>
    </w:pPr>
    <w:r w:rsidRPr="0083180C">
      <w:rPr>
        <w:sz w:val="28"/>
        <w:szCs w:val="28"/>
      </w:rPr>
      <w:fldChar w:fldCharType="begin"/>
    </w:r>
    <w:r w:rsidR="0083180C" w:rsidRPr="0083180C">
      <w:rPr>
        <w:sz w:val="28"/>
        <w:szCs w:val="28"/>
      </w:rPr>
      <w:instrText xml:space="preserve"> PAGE   \* MERGEFORMAT </w:instrText>
    </w:r>
    <w:r w:rsidRPr="0083180C">
      <w:rPr>
        <w:sz w:val="28"/>
        <w:szCs w:val="28"/>
      </w:rPr>
      <w:fldChar w:fldCharType="separate"/>
    </w:r>
    <w:r w:rsidR="00C96FA2">
      <w:rPr>
        <w:noProof/>
        <w:sz w:val="28"/>
        <w:szCs w:val="28"/>
      </w:rPr>
      <w:t>2</w:t>
    </w:r>
    <w:r w:rsidRPr="0083180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8"/>
        <w:szCs w:val="28"/>
      </w:rPr>
    </w:lvl>
    <w:lvl w:ilvl="2">
      <w:start w:val="6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1069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FE7"/>
    <w:rsid w:val="00054DAE"/>
    <w:rsid w:val="00056D89"/>
    <w:rsid w:val="001179E1"/>
    <w:rsid w:val="00137594"/>
    <w:rsid w:val="001D2764"/>
    <w:rsid w:val="00206C42"/>
    <w:rsid w:val="002167D9"/>
    <w:rsid w:val="00292C5C"/>
    <w:rsid w:val="00293FFE"/>
    <w:rsid w:val="002B5A51"/>
    <w:rsid w:val="002C7F19"/>
    <w:rsid w:val="00324F3F"/>
    <w:rsid w:val="0035003C"/>
    <w:rsid w:val="003534A8"/>
    <w:rsid w:val="003728B3"/>
    <w:rsid w:val="00374E68"/>
    <w:rsid w:val="003A3DB5"/>
    <w:rsid w:val="00494DEB"/>
    <w:rsid w:val="004C0BF5"/>
    <w:rsid w:val="004D4D9A"/>
    <w:rsid w:val="0051324A"/>
    <w:rsid w:val="0053285D"/>
    <w:rsid w:val="005570AD"/>
    <w:rsid w:val="00570816"/>
    <w:rsid w:val="005733DB"/>
    <w:rsid w:val="00575F5E"/>
    <w:rsid w:val="00577C7A"/>
    <w:rsid w:val="005B6C2A"/>
    <w:rsid w:val="005D6435"/>
    <w:rsid w:val="00646805"/>
    <w:rsid w:val="00646EAF"/>
    <w:rsid w:val="006949C7"/>
    <w:rsid w:val="00695AA0"/>
    <w:rsid w:val="007148DF"/>
    <w:rsid w:val="00732239"/>
    <w:rsid w:val="0077244A"/>
    <w:rsid w:val="008150AD"/>
    <w:rsid w:val="008247E5"/>
    <w:rsid w:val="008252D1"/>
    <w:rsid w:val="0083180C"/>
    <w:rsid w:val="008454E8"/>
    <w:rsid w:val="008D0BA9"/>
    <w:rsid w:val="008E4A34"/>
    <w:rsid w:val="008F3923"/>
    <w:rsid w:val="00922E6D"/>
    <w:rsid w:val="00971733"/>
    <w:rsid w:val="0097511C"/>
    <w:rsid w:val="009A1B59"/>
    <w:rsid w:val="009B0CB6"/>
    <w:rsid w:val="009B20BD"/>
    <w:rsid w:val="00A119B0"/>
    <w:rsid w:val="00A160ED"/>
    <w:rsid w:val="00A162FA"/>
    <w:rsid w:val="00A1776E"/>
    <w:rsid w:val="00A2655D"/>
    <w:rsid w:val="00A36178"/>
    <w:rsid w:val="00AD7D6C"/>
    <w:rsid w:val="00B12594"/>
    <w:rsid w:val="00B12E12"/>
    <w:rsid w:val="00B13EB2"/>
    <w:rsid w:val="00B13EBA"/>
    <w:rsid w:val="00B17C8C"/>
    <w:rsid w:val="00B37DC6"/>
    <w:rsid w:val="00B473A9"/>
    <w:rsid w:val="00B94797"/>
    <w:rsid w:val="00BD7504"/>
    <w:rsid w:val="00BF7E06"/>
    <w:rsid w:val="00C05FDF"/>
    <w:rsid w:val="00C109F0"/>
    <w:rsid w:val="00C96FA2"/>
    <w:rsid w:val="00D564A9"/>
    <w:rsid w:val="00DC18AB"/>
    <w:rsid w:val="00DC29F5"/>
    <w:rsid w:val="00E3429F"/>
    <w:rsid w:val="00E854F3"/>
    <w:rsid w:val="00E86D37"/>
    <w:rsid w:val="00E962E2"/>
    <w:rsid w:val="00E97564"/>
    <w:rsid w:val="00EA2665"/>
    <w:rsid w:val="00EC29CD"/>
    <w:rsid w:val="00EE3FE7"/>
    <w:rsid w:val="00EF12D0"/>
    <w:rsid w:val="00EF2964"/>
    <w:rsid w:val="00F0115C"/>
    <w:rsid w:val="00F21290"/>
    <w:rsid w:val="00F462E0"/>
    <w:rsid w:val="00F7289B"/>
    <w:rsid w:val="00F94C76"/>
    <w:rsid w:val="00FF2F88"/>
    <w:rsid w:val="00FF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33DB"/>
    <w:rPr>
      <w:rFonts w:hint="default"/>
      <w:sz w:val="28"/>
      <w:szCs w:val="28"/>
    </w:rPr>
  </w:style>
  <w:style w:type="character" w:customStyle="1" w:styleId="WW8Num1z3">
    <w:name w:val="WW8Num1z3"/>
    <w:rsid w:val="005733DB"/>
  </w:style>
  <w:style w:type="character" w:customStyle="1" w:styleId="WW8Num1z4">
    <w:name w:val="WW8Num1z4"/>
    <w:rsid w:val="005733DB"/>
  </w:style>
  <w:style w:type="character" w:customStyle="1" w:styleId="WW8Num1z5">
    <w:name w:val="WW8Num1z5"/>
    <w:rsid w:val="005733DB"/>
  </w:style>
  <w:style w:type="character" w:customStyle="1" w:styleId="WW8Num1z6">
    <w:name w:val="WW8Num1z6"/>
    <w:rsid w:val="005733DB"/>
  </w:style>
  <w:style w:type="character" w:customStyle="1" w:styleId="WW8Num1z7">
    <w:name w:val="WW8Num1z7"/>
    <w:rsid w:val="005733DB"/>
  </w:style>
  <w:style w:type="character" w:customStyle="1" w:styleId="WW8Num1z8">
    <w:name w:val="WW8Num1z8"/>
    <w:rsid w:val="005733DB"/>
  </w:style>
  <w:style w:type="character" w:customStyle="1" w:styleId="WW8Num2z0">
    <w:name w:val="WW8Num2z0"/>
    <w:rsid w:val="005733DB"/>
    <w:rPr>
      <w:sz w:val="28"/>
      <w:szCs w:val="28"/>
    </w:rPr>
  </w:style>
  <w:style w:type="character" w:customStyle="1" w:styleId="WW8Num3z0">
    <w:name w:val="WW8Num3z0"/>
    <w:rsid w:val="005733DB"/>
    <w:rPr>
      <w:rFonts w:hint="default"/>
    </w:rPr>
  </w:style>
  <w:style w:type="character" w:customStyle="1" w:styleId="WW8Num3z1">
    <w:name w:val="WW8Num3z1"/>
    <w:rsid w:val="005733DB"/>
  </w:style>
  <w:style w:type="character" w:customStyle="1" w:styleId="WW8Num3z2">
    <w:name w:val="WW8Num3z2"/>
    <w:rsid w:val="005733DB"/>
  </w:style>
  <w:style w:type="character" w:customStyle="1" w:styleId="WW8Num3z3">
    <w:name w:val="WW8Num3z3"/>
    <w:rsid w:val="005733DB"/>
  </w:style>
  <w:style w:type="character" w:customStyle="1" w:styleId="WW8Num3z4">
    <w:name w:val="WW8Num3z4"/>
    <w:rsid w:val="005733DB"/>
  </w:style>
  <w:style w:type="character" w:customStyle="1" w:styleId="WW8Num3z5">
    <w:name w:val="WW8Num3z5"/>
    <w:rsid w:val="005733DB"/>
  </w:style>
  <w:style w:type="character" w:customStyle="1" w:styleId="WW8Num3z6">
    <w:name w:val="WW8Num3z6"/>
    <w:rsid w:val="005733DB"/>
  </w:style>
  <w:style w:type="character" w:customStyle="1" w:styleId="WW8Num3z7">
    <w:name w:val="WW8Num3z7"/>
    <w:rsid w:val="005733DB"/>
  </w:style>
  <w:style w:type="character" w:customStyle="1" w:styleId="WW8Num3z8">
    <w:name w:val="WW8Num3z8"/>
    <w:rsid w:val="005733DB"/>
  </w:style>
  <w:style w:type="character" w:customStyle="1" w:styleId="WW8Num2z1">
    <w:name w:val="WW8Num2z1"/>
    <w:rsid w:val="005733DB"/>
  </w:style>
  <w:style w:type="character" w:customStyle="1" w:styleId="WW8Num2z2">
    <w:name w:val="WW8Num2z2"/>
    <w:rsid w:val="005733DB"/>
  </w:style>
  <w:style w:type="character" w:customStyle="1" w:styleId="WW8Num2z3">
    <w:name w:val="WW8Num2z3"/>
    <w:rsid w:val="005733DB"/>
  </w:style>
  <w:style w:type="character" w:customStyle="1" w:styleId="WW8Num2z4">
    <w:name w:val="WW8Num2z4"/>
    <w:rsid w:val="005733DB"/>
  </w:style>
  <w:style w:type="character" w:customStyle="1" w:styleId="WW8Num2z5">
    <w:name w:val="WW8Num2z5"/>
    <w:rsid w:val="005733DB"/>
  </w:style>
  <w:style w:type="character" w:customStyle="1" w:styleId="WW8Num2z6">
    <w:name w:val="WW8Num2z6"/>
    <w:rsid w:val="005733DB"/>
  </w:style>
  <w:style w:type="character" w:customStyle="1" w:styleId="WW8Num2z7">
    <w:name w:val="WW8Num2z7"/>
    <w:rsid w:val="005733DB"/>
  </w:style>
  <w:style w:type="character" w:customStyle="1" w:styleId="WW8Num2z8">
    <w:name w:val="WW8Num2z8"/>
    <w:rsid w:val="005733DB"/>
  </w:style>
  <w:style w:type="character" w:customStyle="1" w:styleId="WW8Num4z0">
    <w:name w:val="WW8Num4z0"/>
    <w:rsid w:val="005733DB"/>
  </w:style>
  <w:style w:type="character" w:customStyle="1" w:styleId="WW8Num4z1">
    <w:name w:val="WW8Num4z1"/>
    <w:rsid w:val="005733DB"/>
    <w:rPr>
      <w:rFonts w:hint="default"/>
    </w:rPr>
  </w:style>
  <w:style w:type="character" w:customStyle="1" w:styleId="WW8Num5z0">
    <w:name w:val="WW8Num5z0"/>
    <w:rsid w:val="005733DB"/>
    <w:rPr>
      <w:rFonts w:ascii="Symbol" w:hAnsi="Symbol" w:cs="Symbol" w:hint="default"/>
    </w:rPr>
  </w:style>
  <w:style w:type="character" w:customStyle="1" w:styleId="WW8Num5z2">
    <w:name w:val="WW8Num5z2"/>
    <w:rsid w:val="005733DB"/>
    <w:rPr>
      <w:rFonts w:ascii="Wingdings" w:hAnsi="Wingdings" w:cs="Wingdings" w:hint="default"/>
    </w:rPr>
  </w:style>
  <w:style w:type="character" w:customStyle="1" w:styleId="WW8Num5z4">
    <w:name w:val="WW8Num5z4"/>
    <w:rsid w:val="005733DB"/>
    <w:rPr>
      <w:rFonts w:ascii="Courier New" w:hAnsi="Courier New" w:cs="Courier New" w:hint="default"/>
    </w:rPr>
  </w:style>
  <w:style w:type="character" w:customStyle="1" w:styleId="WW8Num6z0">
    <w:name w:val="WW8Num6z0"/>
    <w:rsid w:val="005733DB"/>
    <w:rPr>
      <w:rFonts w:ascii="Symbol" w:hAnsi="Symbol" w:cs="Symbol" w:hint="default"/>
    </w:rPr>
  </w:style>
  <w:style w:type="character" w:customStyle="1" w:styleId="WW8Num6z1">
    <w:name w:val="WW8Num6z1"/>
    <w:rsid w:val="005733DB"/>
    <w:rPr>
      <w:rFonts w:ascii="Courier New" w:hAnsi="Courier New" w:cs="Courier New" w:hint="default"/>
    </w:rPr>
  </w:style>
  <w:style w:type="character" w:customStyle="1" w:styleId="WW8Num6z2">
    <w:name w:val="WW8Num6z2"/>
    <w:rsid w:val="005733DB"/>
    <w:rPr>
      <w:rFonts w:ascii="Wingdings" w:hAnsi="Wingdings" w:cs="Wingdings" w:hint="default"/>
    </w:rPr>
  </w:style>
  <w:style w:type="character" w:customStyle="1" w:styleId="WW8Num7z0">
    <w:name w:val="WW8Num7z0"/>
    <w:rsid w:val="005733DB"/>
  </w:style>
  <w:style w:type="character" w:customStyle="1" w:styleId="WW8Num7z1">
    <w:name w:val="WW8Num7z1"/>
    <w:rsid w:val="005733DB"/>
  </w:style>
  <w:style w:type="character" w:customStyle="1" w:styleId="WW8Num7z2">
    <w:name w:val="WW8Num7z2"/>
    <w:rsid w:val="005733DB"/>
  </w:style>
  <w:style w:type="character" w:customStyle="1" w:styleId="WW8Num7z3">
    <w:name w:val="WW8Num7z3"/>
    <w:rsid w:val="005733DB"/>
  </w:style>
  <w:style w:type="character" w:customStyle="1" w:styleId="WW8Num7z4">
    <w:name w:val="WW8Num7z4"/>
    <w:rsid w:val="005733DB"/>
  </w:style>
  <w:style w:type="character" w:customStyle="1" w:styleId="WW8Num7z5">
    <w:name w:val="WW8Num7z5"/>
    <w:rsid w:val="005733DB"/>
  </w:style>
  <w:style w:type="character" w:customStyle="1" w:styleId="WW8Num7z6">
    <w:name w:val="WW8Num7z6"/>
    <w:rsid w:val="005733DB"/>
  </w:style>
  <w:style w:type="character" w:customStyle="1" w:styleId="WW8Num7z7">
    <w:name w:val="WW8Num7z7"/>
    <w:rsid w:val="005733DB"/>
  </w:style>
  <w:style w:type="character" w:customStyle="1" w:styleId="WW8Num7z8">
    <w:name w:val="WW8Num7z8"/>
    <w:rsid w:val="005733DB"/>
  </w:style>
  <w:style w:type="character" w:customStyle="1" w:styleId="WW8Num8z0">
    <w:name w:val="WW8Num8z0"/>
    <w:rsid w:val="005733DB"/>
    <w:rPr>
      <w:rFonts w:hint="default"/>
    </w:rPr>
  </w:style>
  <w:style w:type="character" w:customStyle="1" w:styleId="WW8Num9z0">
    <w:name w:val="WW8Num9z0"/>
    <w:rsid w:val="005733DB"/>
    <w:rPr>
      <w:rFonts w:hint="default"/>
    </w:rPr>
  </w:style>
  <w:style w:type="character" w:customStyle="1" w:styleId="WW8Num10z0">
    <w:name w:val="WW8Num10z0"/>
    <w:rsid w:val="005733DB"/>
  </w:style>
  <w:style w:type="character" w:customStyle="1" w:styleId="WW8Num10z1">
    <w:name w:val="WW8Num10z1"/>
    <w:rsid w:val="005733DB"/>
  </w:style>
  <w:style w:type="character" w:customStyle="1" w:styleId="WW8Num10z2">
    <w:name w:val="WW8Num10z2"/>
    <w:rsid w:val="005733DB"/>
  </w:style>
  <w:style w:type="character" w:customStyle="1" w:styleId="WW8Num10z3">
    <w:name w:val="WW8Num10z3"/>
    <w:rsid w:val="005733DB"/>
  </w:style>
  <w:style w:type="character" w:customStyle="1" w:styleId="WW8Num10z4">
    <w:name w:val="WW8Num10z4"/>
    <w:rsid w:val="005733DB"/>
  </w:style>
  <w:style w:type="character" w:customStyle="1" w:styleId="WW8Num10z5">
    <w:name w:val="WW8Num10z5"/>
    <w:rsid w:val="005733DB"/>
  </w:style>
  <w:style w:type="character" w:customStyle="1" w:styleId="WW8Num10z6">
    <w:name w:val="WW8Num10z6"/>
    <w:rsid w:val="005733DB"/>
  </w:style>
  <w:style w:type="character" w:customStyle="1" w:styleId="WW8Num10z7">
    <w:name w:val="WW8Num10z7"/>
    <w:rsid w:val="005733DB"/>
  </w:style>
  <w:style w:type="character" w:customStyle="1" w:styleId="WW8Num10z8">
    <w:name w:val="WW8Num10z8"/>
    <w:rsid w:val="005733DB"/>
  </w:style>
  <w:style w:type="character" w:customStyle="1" w:styleId="WW8Num11z0">
    <w:name w:val="WW8Num11z0"/>
    <w:rsid w:val="005733DB"/>
    <w:rPr>
      <w:rFonts w:ascii="Symbol" w:hAnsi="Symbol" w:cs="Symbol" w:hint="default"/>
    </w:rPr>
  </w:style>
  <w:style w:type="character" w:customStyle="1" w:styleId="WW8Num11z1">
    <w:name w:val="WW8Num11z1"/>
    <w:rsid w:val="005733DB"/>
    <w:rPr>
      <w:rFonts w:ascii="Courier New" w:hAnsi="Courier New" w:cs="Courier New" w:hint="default"/>
    </w:rPr>
  </w:style>
  <w:style w:type="character" w:customStyle="1" w:styleId="WW8Num11z2">
    <w:name w:val="WW8Num11z2"/>
    <w:rsid w:val="005733DB"/>
    <w:rPr>
      <w:rFonts w:ascii="Wingdings" w:hAnsi="Wingdings" w:cs="Wingdings" w:hint="default"/>
    </w:rPr>
  </w:style>
  <w:style w:type="character" w:customStyle="1" w:styleId="WW8Num12z0">
    <w:name w:val="WW8Num12z0"/>
    <w:rsid w:val="005733DB"/>
  </w:style>
  <w:style w:type="character" w:customStyle="1" w:styleId="WW8Num12z1">
    <w:name w:val="WW8Num12z1"/>
    <w:rsid w:val="005733DB"/>
  </w:style>
  <w:style w:type="character" w:customStyle="1" w:styleId="WW8Num12z2">
    <w:name w:val="WW8Num12z2"/>
    <w:rsid w:val="005733DB"/>
  </w:style>
  <w:style w:type="character" w:customStyle="1" w:styleId="WW8Num12z3">
    <w:name w:val="WW8Num12z3"/>
    <w:rsid w:val="005733DB"/>
  </w:style>
  <w:style w:type="character" w:customStyle="1" w:styleId="WW8Num12z4">
    <w:name w:val="WW8Num12z4"/>
    <w:rsid w:val="005733DB"/>
  </w:style>
  <w:style w:type="character" w:customStyle="1" w:styleId="WW8Num12z5">
    <w:name w:val="WW8Num12z5"/>
    <w:rsid w:val="005733DB"/>
  </w:style>
  <w:style w:type="character" w:customStyle="1" w:styleId="WW8Num12z6">
    <w:name w:val="WW8Num12z6"/>
    <w:rsid w:val="005733DB"/>
  </w:style>
  <w:style w:type="character" w:customStyle="1" w:styleId="WW8Num12z7">
    <w:name w:val="WW8Num12z7"/>
    <w:rsid w:val="005733DB"/>
  </w:style>
  <w:style w:type="character" w:customStyle="1" w:styleId="WW8Num12z8">
    <w:name w:val="WW8Num12z8"/>
    <w:rsid w:val="005733DB"/>
  </w:style>
  <w:style w:type="character" w:customStyle="1" w:styleId="WW8Num13z0">
    <w:name w:val="WW8Num13z0"/>
    <w:rsid w:val="005733DB"/>
  </w:style>
  <w:style w:type="character" w:customStyle="1" w:styleId="WW8Num13z1">
    <w:name w:val="WW8Num13z1"/>
    <w:rsid w:val="005733DB"/>
  </w:style>
  <w:style w:type="character" w:customStyle="1" w:styleId="WW8Num13z2">
    <w:name w:val="WW8Num13z2"/>
    <w:rsid w:val="005733DB"/>
  </w:style>
  <w:style w:type="character" w:customStyle="1" w:styleId="WW8Num13z3">
    <w:name w:val="WW8Num13z3"/>
    <w:rsid w:val="005733DB"/>
  </w:style>
  <w:style w:type="character" w:customStyle="1" w:styleId="WW8Num13z4">
    <w:name w:val="WW8Num13z4"/>
    <w:rsid w:val="005733DB"/>
  </w:style>
  <w:style w:type="character" w:customStyle="1" w:styleId="WW8Num13z5">
    <w:name w:val="WW8Num13z5"/>
    <w:rsid w:val="005733DB"/>
  </w:style>
  <w:style w:type="character" w:customStyle="1" w:styleId="WW8Num13z6">
    <w:name w:val="WW8Num13z6"/>
    <w:rsid w:val="005733DB"/>
  </w:style>
  <w:style w:type="character" w:customStyle="1" w:styleId="WW8Num13z7">
    <w:name w:val="WW8Num13z7"/>
    <w:rsid w:val="005733DB"/>
  </w:style>
  <w:style w:type="character" w:customStyle="1" w:styleId="WW8Num13z8">
    <w:name w:val="WW8Num13z8"/>
    <w:rsid w:val="005733DB"/>
  </w:style>
  <w:style w:type="character" w:customStyle="1" w:styleId="WW8Num14z0">
    <w:name w:val="WW8Num14z0"/>
    <w:rsid w:val="005733DB"/>
    <w:rPr>
      <w:rFonts w:hint="default"/>
    </w:rPr>
  </w:style>
  <w:style w:type="character" w:customStyle="1" w:styleId="WW8Num15z0">
    <w:name w:val="WW8Num15z0"/>
    <w:rsid w:val="005733DB"/>
  </w:style>
  <w:style w:type="character" w:customStyle="1" w:styleId="WW8Num15z1">
    <w:name w:val="WW8Num15z1"/>
    <w:rsid w:val="005733DB"/>
    <w:rPr>
      <w:rFonts w:ascii="Symbol" w:hAnsi="Symbol" w:cs="Symbol" w:hint="default"/>
    </w:rPr>
  </w:style>
  <w:style w:type="character" w:customStyle="1" w:styleId="WW8Num15z2">
    <w:name w:val="WW8Num15z2"/>
    <w:rsid w:val="005733DB"/>
  </w:style>
  <w:style w:type="character" w:customStyle="1" w:styleId="WW8Num15z3">
    <w:name w:val="WW8Num15z3"/>
    <w:rsid w:val="005733DB"/>
  </w:style>
  <w:style w:type="character" w:customStyle="1" w:styleId="WW8Num15z4">
    <w:name w:val="WW8Num15z4"/>
    <w:rsid w:val="005733DB"/>
  </w:style>
  <w:style w:type="character" w:customStyle="1" w:styleId="WW8Num15z5">
    <w:name w:val="WW8Num15z5"/>
    <w:rsid w:val="005733DB"/>
  </w:style>
  <w:style w:type="character" w:customStyle="1" w:styleId="WW8Num15z6">
    <w:name w:val="WW8Num15z6"/>
    <w:rsid w:val="005733DB"/>
  </w:style>
  <w:style w:type="character" w:customStyle="1" w:styleId="WW8Num15z7">
    <w:name w:val="WW8Num15z7"/>
    <w:rsid w:val="005733DB"/>
  </w:style>
  <w:style w:type="character" w:customStyle="1" w:styleId="WW8Num15z8">
    <w:name w:val="WW8Num15z8"/>
    <w:rsid w:val="005733DB"/>
  </w:style>
  <w:style w:type="character" w:customStyle="1" w:styleId="WW8Num16z0">
    <w:name w:val="WW8Num16z0"/>
    <w:rsid w:val="005733DB"/>
    <w:rPr>
      <w:rFonts w:ascii="Symbol" w:hAnsi="Symbol" w:cs="Symbol" w:hint="default"/>
    </w:rPr>
  </w:style>
  <w:style w:type="character" w:customStyle="1" w:styleId="WW8Num16z1">
    <w:name w:val="WW8Num16z1"/>
    <w:rsid w:val="005733DB"/>
    <w:rPr>
      <w:rFonts w:ascii="Courier New" w:hAnsi="Courier New" w:cs="Courier New" w:hint="default"/>
    </w:rPr>
  </w:style>
  <w:style w:type="character" w:customStyle="1" w:styleId="WW8Num16z2">
    <w:name w:val="WW8Num16z2"/>
    <w:rsid w:val="005733DB"/>
    <w:rPr>
      <w:rFonts w:ascii="Wingdings" w:hAnsi="Wingdings" w:cs="Wingdings" w:hint="default"/>
    </w:rPr>
  </w:style>
  <w:style w:type="character" w:customStyle="1" w:styleId="WW8Num17z0">
    <w:name w:val="WW8Num17z0"/>
    <w:rsid w:val="005733DB"/>
  </w:style>
  <w:style w:type="character" w:customStyle="1" w:styleId="WW8Num17z1">
    <w:name w:val="WW8Num17z1"/>
    <w:rsid w:val="005733DB"/>
  </w:style>
  <w:style w:type="character" w:customStyle="1" w:styleId="WW8Num17z2">
    <w:name w:val="WW8Num17z2"/>
    <w:rsid w:val="005733DB"/>
  </w:style>
  <w:style w:type="character" w:customStyle="1" w:styleId="WW8Num17z3">
    <w:name w:val="WW8Num17z3"/>
    <w:rsid w:val="005733DB"/>
  </w:style>
  <w:style w:type="character" w:customStyle="1" w:styleId="WW8Num17z4">
    <w:name w:val="WW8Num17z4"/>
    <w:rsid w:val="005733DB"/>
  </w:style>
  <w:style w:type="character" w:customStyle="1" w:styleId="WW8Num17z5">
    <w:name w:val="WW8Num17z5"/>
    <w:rsid w:val="005733DB"/>
  </w:style>
  <w:style w:type="character" w:customStyle="1" w:styleId="WW8Num17z6">
    <w:name w:val="WW8Num17z6"/>
    <w:rsid w:val="005733DB"/>
  </w:style>
  <w:style w:type="character" w:customStyle="1" w:styleId="WW8Num17z7">
    <w:name w:val="WW8Num17z7"/>
    <w:rsid w:val="005733DB"/>
  </w:style>
  <w:style w:type="character" w:customStyle="1" w:styleId="WW8Num17z8">
    <w:name w:val="WW8Num17z8"/>
    <w:rsid w:val="005733DB"/>
  </w:style>
  <w:style w:type="character" w:customStyle="1" w:styleId="WW8Num18z0">
    <w:name w:val="WW8Num18z0"/>
    <w:rsid w:val="005733DB"/>
    <w:rPr>
      <w:rFonts w:ascii="Symbol" w:hAnsi="Symbol" w:cs="Symbol" w:hint="default"/>
    </w:rPr>
  </w:style>
  <w:style w:type="character" w:customStyle="1" w:styleId="WW8Num18z1">
    <w:name w:val="WW8Num18z1"/>
    <w:rsid w:val="005733DB"/>
    <w:rPr>
      <w:rFonts w:ascii="Courier New" w:hAnsi="Courier New" w:cs="Courier New" w:hint="default"/>
    </w:rPr>
  </w:style>
  <w:style w:type="character" w:customStyle="1" w:styleId="WW8Num18z2">
    <w:name w:val="WW8Num18z2"/>
    <w:rsid w:val="005733DB"/>
    <w:rPr>
      <w:rFonts w:ascii="Wingdings" w:hAnsi="Wingdings" w:cs="Wingdings" w:hint="default"/>
    </w:rPr>
  </w:style>
  <w:style w:type="character" w:customStyle="1" w:styleId="WW8Num19z0">
    <w:name w:val="WW8Num19z0"/>
    <w:rsid w:val="005733DB"/>
  </w:style>
  <w:style w:type="character" w:customStyle="1" w:styleId="WW8Num19z1">
    <w:name w:val="WW8Num19z1"/>
    <w:rsid w:val="005733DB"/>
  </w:style>
  <w:style w:type="character" w:customStyle="1" w:styleId="WW8Num19z2">
    <w:name w:val="WW8Num19z2"/>
    <w:rsid w:val="005733DB"/>
  </w:style>
  <w:style w:type="character" w:customStyle="1" w:styleId="WW8Num19z3">
    <w:name w:val="WW8Num19z3"/>
    <w:rsid w:val="005733DB"/>
  </w:style>
  <w:style w:type="character" w:customStyle="1" w:styleId="WW8Num19z4">
    <w:name w:val="WW8Num19z4"/>
    <w:rsid w:val="005733DB"/>
  </w:style>
  <w:style w:type="character" w:customStyle="1" w:styleId="WW8Num19z5">
    <w:name w:val="WW8Num19z5"/>
    <w:rsid w:val="005733DB"/>
  </w:style>
  <w:style w:type="character" w:customStyle="1" w:styleId="WW8Num19z6">
    <w:name w:val="WW8Num19z6"/>
    <w:rsid w:val="005733DB"/>
  </w:style>
  <w:style w:type="character" w:customStyle="1" w:styleId="WW8Num19z7">
    <w:name w:val="WW8Num19z7"/>
    <w:rsid w:val="005733DB"/>
  </w:style>
  <w:style w:type="character" w:customStyle="1" w:styleId="WW8Num19z8">
    <w:name w:val="WW8Num19z8"/>
    <w:rsid w:val="005733DB"/>
  </w:style>
  <w:style w:type="character" w:customStyle="1" w:styleId="WW8Num20z0">
    <w:name w:val="WW8Num20z0"/>
    <w:rsid w:val="005733DB"/>
    <w:rPr>
      <w:rFonts w:hint="default"/>
    </w:rPr>
  </w:style>
  <w:style w:type="character" w:customStyle="1" w:styleId="WW8Num20z1">
    <w:name w:val="WW8Num20z1"/>
    <w:rsid w:val="005733DB"/>
    <w:rPr>
      <w:rFonts w:ascii="Symbol" w:hAnsi="Symbol" w:cs="Symbol" w:hint="default"/>
    </w:rPr>
  </w:style>
  <w:style w:type="character" w:customStyle="1" w:styleId="WW8Num21z0">
    <w:name w:val="WW8Num21z0"/>
    <w:rsid w:val="005733DB"/>
  </w:style>
  <w:style w:type="character" w:customStyle="1" w:styleId="WW8Num21z1">
    <w:name w:val="WW8Num21z1"/>
    <w:rsid w:val="005733DB"/>
  </w:style>
  <w:style w:type="character" w:customStyle="1" w:styleId="WW8Num21z2">
    <w:name w:val="WW8Num21z2"/>
    <w:rsid w:val="005733DB"/>
  </w:style>
  <w:style w:type="character" w:customStyle="1" w:styleId="WW8Num21z3">
    <w:name w:val="WW8Num21z3"/>
    <w:rsid w:val="005733DB"/>
  </w:style>
  <w:style w:type="character" w:customStyle="1" w:styleId="WW8Num21z4">
    <w:name w:val="WW8Num21z4"/>
    <w:rsid w:val="005733DB"/>
  </w:style>
  <w:style w:type="character" w:customStyle="1" w:styleId="WW8Num21z5">
    <w:name w:val="WW8Num21z5"/>
    <w:rsid w:val="005733DB"/>
  </w:style>
  <w:style w:type="character" w:customStyle="1" w:styleId="WW8Num21z6">
    <w:name w:val="WW8Num21z6"/>
    <w:rsid w:val="005733DB"/>
  </w:style>
  <w:style w:type="character" w:customStyle="1" w:styleId="WW8Num21z7">
    <w:name w:val="WW8Num21z7"/>
    <w:rsid w:val="005733DB"/>
  </w:style>
  <w:style w:type="character" w:customStyle="1" w:styleId="WW8Num21z8">
    <w:name w:val="WW8Num21z8"/>
    <w:rsid w:val="005733DB"/>
  </w:style>
  <w:style w:type="character" w:customStyle="1" w:styleId="WW8Num22z0">
    <w:name w:val="WW8Num22z0"/>
    <w:rsid w:val="005733DB"/>
    <w:rPr>
      <w:rFonts w:ascii="Symbol" w:hAnsi="Symbol" w:cs="Symbol" w:hint="default"/>
    </w:rPr>
  </w:style>
  <w:style w:type="character" w:customStyle="1" w:styleId="WW8Num22z1">
    <w:name w:val="WW8Num22z1"/>
    <w:rsid w:val="005733DB"/>
    <w:rPr>
      <w:rFonts w:ascii="Courier New" w:hAnsi="Courier New" w:cs="Courier New" w:hint="default"/>
    </w:rPr>
  </w:style>
  <w:style w:type="character" w:customStyle="1" w:styleId="WW8Num22z2">
    <w:name w:val="WW8Num22z2"/>
    <w:rsid w:val="005733DB"/>
    <w:rPr>
      <w:rFonts w:ascii="Wingdings" w:hAnsi="Wingdings" w:cs="Wingdings" w:hint="default"/>
    </w:rPr>
  </w:style>
  <w:style w:type="character" w:customStyle="1" w:styleId="WW8Num23z0">
    <w:name w:val="WW8Num23z0"/>
    <w:rsid w:val="005733DB"/>
    <w:rPr>
      <w:rFonts w:hint="default"/>
    </w:rPr>
  </w:style>
  <w:style w:type="character" w:customStyle="1" w:styleId="WW8Num23z3">
    <w:name w:val="WW8Num23z3"/>
    <w:rsid w:val="005733DB"/>
    <w:rPr>
      <w:rFonts w:ascii="Symbol" w:hAnsi="Symbol" w:cs="Symbol" w:hint="default"/>
    </w:rPr>
  </w:style>
  <w:style w:type="character" w:customStyle="1" w:styleId="WW8Num23z4">
    <w:name w:val="WW8Num23z4"/>
    <w:rsid w:val="005733DB"/>
    <w:rPr>
      <w:rFonts w:ascii="Courier New" w:hAnsi="Courier New" w:cs="Courier New" w:hint="default"/>
    </w:rPr>
  </w:style>
  <w:style w:type="character" w:customStyle="1" w:styleId="WW8Num23z5">
    <w:name w:val="WW8Num23z5"/>
    <w:rsid w:val="005733DB"/>
    <w:rPr>
      <w:rFonts w:ascii="Wingdings" w:hAnsi="Wingdings" w:cs="Wingdings" w:hint="default"/>
    </w:rPr>
  </w:style>
  <w:style w:type="character" w:customStyle="1" w:styleId="WW8Num24z0">
    <w:name w:val="WW8Num24z0"/>
    <w:rsid w:val="005733DB"/>
    <w:rPr>
      <w:rFonts w:hint="default"/>
      <w:sz w:val="28"/>
      <w:szCs w:val="28"/>
    </w:rPr>
  </w:style>
  <w:style w:type="character" w:customStyle="1" w:styleId="WW8Num24z3">
    <w:name w:val="WW8Num24z3"/>
    <w:rsid w:val="005733DB"/>
  </w:style>
  <w:style w:type="character" w:customStyle="1" w:styleId="WW8Num24z4">
    <w:name w:val="WW8Num24z4"/>
    <w:rsid w:val="005733DB"/>
  </w:style>
  <w:style w:type="character" w:customStyle="1" w:styleId="WW8Num24z5">
    <w:name w:val="WW8Num24z5"/>
    <w:rsid w:val="005733DB"/>
  </w:style>
  <w:style w:type="character" w:customStyle="1" w:styleId="WW8Num24z6">
    <w:name w:val="WW8Num24z6"/>
    <w:rsid w:val="005733DB"/>
  </w:style>
  <w:style w:type="character" w:customStyle="1" w:styleId="WW8Num24z7">
    <w:name w:val="WW8Num24z7"/>
    <w:rsid w:val="005733DB"/>
  </w:style>
  <w:style w:type="character" w:customStyle="1" w:styleId="WW8Num24z8">
    <w:name w:val="WW8Num24z8"/>
    <w:rsid w:val="005733DB"/>
  </w:style>
  <w:style w:type="character" w:customStyle="1" w:styleId="WW8Num25z0">
    <w:name w:val="WW8Num25z0"/>
    <w:rsid w:val="005733DB"/>
  </w:style>
  <w:style w:type="character" w:customStyle="1" w:styleId="WW8Num25z1">
    <w:name w:val="WW8Num25z1"/>
    <w:rsid w:val="005733DB"/>
  </w:style>
  <w:style w:type="character" w:customStyle="1" w:styleId="WW8Num25z2">
    <w:name w:val="WW8Num25z2"/>
    <w:rsid w:val="005733DB"/>
  </w:style>
  <w:style w:type="character" w:customStyle="1" w:styleId="WW8Num25z3">
    <w:name w:val="WW8Num25z3"/>
    <w:rsid w:val="005733DB"/>
  </w:style>
  <w:style w:type="character" w:customStyle="1" w:styleId="WW8Num25z4">
    <w:name w:val="WW8Num25z4"/>
    <w:rsid w:val="005733DB"/>
  </w:style>
  <w:style w:type="character" w:customStyle="1" w:styleId="WW8Num25z5">
    <w:name w:val="WW8Num25z5"/>
    <w:rsid w:val="005733DB"/>
  </w:style>
  <w:style w:type="character" w:customStyle="1" w:styleId="WW8Num25z6">
    <w:name w:val="WW8Num25z6"/>
    <w:rsid w:val="005733DB"/>
  </w:style>
  <w:style w:type="character" w:customStyle="1" w:styleId="WW8Num25z7">
    <w:name w:val="WW8Num25z7"/>
    <w:rsid w:val="005733DB"/>
  </w:style>
  <w:style w:type="character" w:customStyle="1" w:styleId="WW8Num25z8">
    <w:name w:val="WW8Num25z8"/>
    <w:rsid w:val="005733DB"/>
  </w:style>
  <w:style w:type="character" w:customStyle="1" w:styleId="WW8Num26z0">
    <w:name w:val="WW8Num26z0"/>
    <w:rsid w:val="005733DB"/>
    <w:rPr>
      <w:rFonts w:hint="default"/>
    </w:rPr>
  </w:style>
  <w:style w:type="character" w:customStyle="1" w:styleId="WW8Num27z0">
    <w:name w:val="WW8Num27z0"/>
    <w:rsid w:val="005733DB"/>
  </w:style>
  <w:style w:type="character" w:customStyle="1" w:styleId="WW8Num27z1">
    <w:name w:val="WW8Num27z1"/>
    <w:rsid w:val="005733DB"/>
  </w:style>
  <w:style w:type="character" w:customStyle="1" w:styleId="WW8Num27z2">
    <w:name w:val="WW8Num27z2"/>
    <w:rsid w:val="005733DB"/>
  </w:style>
  <w:style w:type="character" w:customStyle="1" w:styleId="WW8Num27z3">
    <w:name w:val="WW8Num27z3"/>
    <w:rsid w:val="005733DB"/>
  </w:style>
  <w:style w:type="character" w:customStyle="1" w:styleId="WW8Num27z4">
    <w:name w:val="WW8Num27z4"/>
    <w:rsid w:val="005733DB"/>
  </w:style>
  <w:style w:type="character" w:customStyle="1" w:styleId="WW8Num27z5">
    <w:name w:val="WW8Num27z5"/>
    <w:rsid w:val="005733DB"/>
  </w:style>
  <w:style w:type="character" w:customStyle="1" w:styleId="WW8Num27z6">
    <w:name w:val="WW8Num27z6"/>
    <w:rsid w:val="005733DB"/>
  </w:style>
  <w:style w:type="character" w:customStyle="1" w:styleId="WW8Num27z7">
    <w:name w:val="WW8Num27z7"/>
    <w:rsid w:val="005733DB"/>
  </w:style>
  <w:style w:type="character" w:customStyle="1" w:styleId="WW8Num27z8">
    <w:name w:val="WW8Num27z8"/>
    <w:rsid w:val="005733DB"/>
  </w:style>
  <w:style w:type="character" w:customStyle="1" w:styleId="WW8Num28z0">
    <w:name w:val="WW8Num28z0"/>
    <w:rsid w:val="005733DB"/>
  </w:style>
  <w:style w:type="character" w:customStyle="1" w:styleId="WW8Num28z1">
    <w:name w:val="WW8Num28z1"/>
    <w:rsid w:val="005733DB"/>
  </w:style>
  <w:style w:type="character" w:customStyle="1" w:styleId="WW8Num28z2">
    <w:name w:val="WW8Num28z2"/>
    <w:rsid w:val="005733DB"/>
  </w:style>
  <w:style w:type="character" w:customStyle="1" w:styleId="WW8Num28z3">
    <w:name w:val="WW8Num28z3"/>
    <w:rsid w:val="005733DB"/>
  </w:style>
  <w:style w:type="character" w:customStyle="1" w:styleId="WW8Num28z4">
    <w:name w:val="WW8Num28z4"/>
    <w:rsid w:val="005733DB"/>
  </w:style>
  <w:style w:type="character" w:customStyle="1" w:styleId="WW8Num28z5">
    <w:name w:val="WW8Num28z5"/>
    <w:rsid w:val="005733DB"/>
  </w:style>
  <w:style w:type="character" w:customStyle="1" w:styleId="WW8Num28z6">
    <w:name w:val="WW8Num28z6"/>
    <w:rsid w:val="005733DB"/>
  </w:style>
  <w:style w:type="character" w:customStyle="1" w:styleId="WW8Num28z7">
    <w:name w:val="WW8Num28z7"/>
    <w:rsid w:val="005733DB"/>
  </w:style>
  <w:style w:type="character" w:customStyle="1" w:styleId="WW8Num28z8">
    <w:name w:val="WW8Num28z8"/>
    <w:rsid w:val="005733DB"/>
  </w:style>
  <w:style w:type="character" w:customStyle="1" w:styleId="WW8Num29z0">
    <w:name w:val="WW8Num29z0"/>
    <w:rsid w:val="005733DB"/>
  </w:style>
  <w:style w:type="character" w:customStyle="1" w:styleId="WW8Num29z1">
    <w:name w:val="WW8Num29z1"/>
    <w:rsid w:val="005733DB"/>
  </w:style>
  <w:style w:type="character" w:customStyle="1" w:styleId="WW8Num29z2">
    <w:name w:val="WW8Num29z2"/>
    <w:rsid w:val="005733DB"/>
  </w:style>
  <w:style w:type="character" w:customStyle="1" w:styleId="WW8Num29z3">
    <w:name w:val="WW8Num29z3"/>
    <w:rsid w:val="005733DB"/>
  </w:style>
  <w:style w:type="character" w:customStyle="1" w:styleId="WW8Num29z4">
    <w:name w:val="WW8Num29z4"/>
    <w:rsid w:val="005733DB"/>
  </w:style>
  <w:style w:type="character" w:customStyle="1" w:styleId="WW8Num29z5">
    <w:name w:val="WW8Num29z5"/>
    <w:rsid w:val="005733DB"/>
  </w:style>
  <w:style w:type="character" w:customStyle="1" w:styleId="WW8Num29z6">
    <w:name w:val="WW8Num29z6"/>
    <w:rsid w:val="005733DB"/>
  </w:style>
  <w:style w:type="character" w:customStyle="1" w:styleId="WW8Num29z7">
    <w:name w:val="WW8Num29z7"/>
    <w:rsid w:val="005733DB"/>
  </w:style>
  <w:style w:type="character" w:customStyle="1" w:styleId="WW8Num29z8">
    <w:name w:val="WW8Num29z8"/>
    <w:rsid w:val="005733DB"/>
  </w:style>
  <w:style w:type="character" w:customStyle="1" w:styleId="WW8Num30z0">
    <w:name w:val="WW8Num30z0"/>
    <w:rsid w:val="005733DB"/>
  </w:style>
  <w:style w:type="character" w:customStyle="1" w:styleId="WW8Num30z1">
    <w:name w:val="WW8Num30z1"/>
    <w:rsid w:val="005733DB"/>
  </w:style>
  <w:style w:type="character" w:customStyle="1" w:styleId="WW8Num30z2">
    <w:name w:val="WW8Num30z2"/>
    <w:rsid w:val="005733DB"/>
  </w:style>
  <w:style w:type="character" w:customStyle="1" w:styleId="WW8Num30z3">
    <w:name w:val="WW8Num30z3"/>
    <w:rsid w:val="005733DB"/>
  </w:style>
  <w:style w:type="character" w:customStyle="1" w:styleId="WW8Num30z4">
    <w:name w:val="WW8Num30z4"/>
    <w:rsid w:val="005733DB"/>
  </w:style>
  <w:style w:type="character" w:customStyle="1" w:styleId="WW8Num30z5">
    <w:name w:val="WW8Num30z5"/>
    <w:rsid w:val="005733DB"/>
  </w:style>
  <w:style w:type="character" w:customStyle="1" w:styleId="WW8Num30z6">
    <w:name w:val="WW8Num30z6"/>
    <w:rsid w:val="005733DB"/>
  </w:style>
  <w:style w:type="character" w:customStyle="1" w:styleId="WW8Num30z7">
    <w:name w:val="WW8Num30z7"/>
    <w:rsid w:val="005733DB"/>
  </w:style>
  <w:style w:type="character" w:customStyle="1" w:styleId="WW8Num30z8">
    <w:name w:val="WW8Num30z8"/>
    <w:rsid w:val="005733DB"/>
  </w:style>
  <w:style w:type="character" w:customStyle="1" w:styleId="1">
    <w:name w:val="Основной шрифт абзаца1"/>
    <w:rsid w:val="005733DB"/>
  </w:style>
  <w:style w:type="paragraph" w:customStyle="1" w:styleId="a3">
    <w:name w:val="Заголовок"/>
    <w:basedOn w:val="a"/>
    <w:next w:val="a4"/>
    <w:rsid w:val="005733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733DB"/>
    <w:pPr>
      <w:spacing w:after="120"/>
    </w:pPr>
  </w:style>
  <w:style w:type="paragraph" w:styleId="a5">
    <w:name w:val="List"/>
    <w:basedOn w:val="a4"/>
    <w:rsid w:val="005733DB"/>
    <w:rPr>
      <w:rFonts w:cs="Mangal"/>
    </w:rPr>
  </w:style>
  <w:style w:type="paragraph" w:customStyle="1" w:styleId="10">
    <w:name w:val="Название1"/>
    <w:basedOn w:val="a"/>
    <w:rsid w:val="005733D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733DB"/>
    <w:pPr>
      <w:suppressLineNumbers/>
    </w:pPr>
    <w:rPr>
      <w:rFonts w:cs="Mangal"/>
    </w:rPr>
  </w:style>
  <w:style w:type="paragraph" w:styleId="a6">
    <w:name w:val="Balloon Text"/>
    <w:basedOn w:val="a"/>
    <w:rsid w:val="005733D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5733D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8">
    <w:name w:val="Содержимое таблицы"/>
    <w:basedOn w:val="a"/>
    <w:rsid w:val="005733DB"/>
    <w:pPr>
      <w:suppressLineNumbers/>
    </w:pPr>
  </w:style>
  <w:style w:type="paragraph" w:customStyle="1" w:styleId="a9">
    <w:name w:val="Заголовок таблицы"/>
    <w:basedOn w:val="a8"/>
    <w:rsid w:val="005733DB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831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80C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31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180C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B473A9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rmal0">
    <w:name w:val="ConsPlusNormal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Дело 1</dc:title>
  <dc:subject/>
  <dc:creator>User</dc:creator>
  <cp:keywords/>
  <cp:lastModifiedBy>Пользователь</cp:lastModifiedBy>
  <cp:revision>18</cp:revision>
  <cp:lastPrinted>2017-08-01T06:39:00Z</cp:lastPrinted>
  <dcterms:created xsi:type="dcterms:W3CDTF">2017-11-01T05:30:00Z</dcterms:created>
  <dcterms:modified xsi:type="dcterms:W3CDTF">2017-11-08T05:08:00Z</dcterms:modified>
</cp:coreProperties>
</file>