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88" w:rsidRPr="007B2588" w:rsidRDefault="007B2588" w:rsidP="007B2588">
      <w:pPr>
        <w:suppressAutoHyphens w:val="0"/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B2588">
        <w:rPr>
          <w:rFonts w:eastAsia="Calibri"/>
          <w:sz w:val="28"/>
          <w:szCs w:val="28"/>
          <w:lang w:eastAsia="en-US"/>
        </w:rPr>
        <w:t>ПОСТАНОВЛЕНИЕ</w:t>
      </w:r>
    </w:p>
    <w:p w:rsidR="007B2588" w:rsidRPr="007B2588" w:rsidRDefault="007B2588" w:rsidP="007B2588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7B2588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7B2588" w:rsidRPr="007B2588" w:rsidRDefault="007B2588" w:rsidP="007B2588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7B2588" w:rsidRPr="007B2588" w:rsidRDefault="007B2588" w:rsidP="007B2588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7B2588" w:rsidRPr="007B2588" w:rsidRDefault="007B2588" w:rsidP="007B2588">
      <w:pPr>
        <w:suppressAutoHyphens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25.11.2019 года № 1176</w:t>
      </w:r>
    </w:p>
    <w:p w:rsidR="00F7289B" w:rsidRDefault="00F7289B" w:rsidP="00E962E2">
      <w:pPr>
        <w:jc w:val="both"/>
        <w:rPr>
          <w:sz w:val="28"/>
          <w:szCs w:val="28"/>
        </w:rPr>
      </w:pPr>
    </w:p>
    <w:p w:rsidR="00F7289B" w:rsidRDefault="00F7289B" w:rsidP="00E962E2">
      <w:pPr>
        <w:jc w:val="both"/>
        <w:rPr>
          <w:sz w:val="28"/>
          <w:szCs w:val="28"/>
        </w:rPr>
      </w:pPr>
    </w:p>
    <w:p w:rsidR="003E448D" w:rsidRDefault="00DC3479" w:rsidP="00DC3479">
      <w:pPr>
        <w:jc w:val="both"/>
        <w:rPr>
          <w:sz w:val="28"/>
          <w:szCs w:val="28"/>
        </w:rPr>
      </w:pPr>
      <w:r w:rsidRPr="00DC3479">
        <w:rPr>
          <w:sz w:val="28"/>
          <w:szCs w:val="28"/>
        </w:rPr>
        <w:t xml:space="preserve">Об утверждении отчета </w:t>
      </w:r>
    </w:p>
    <w:p w:rsidR="003E448D" w:rsidRDefault="00DC3479" w:rsidP="00DC3479">
      <w:pPr>
        <w:jc w:val="both"/>
        <w:rPr>
          <w:sz w:val="28"/>
          <w:szCs w:val="28"/>
        </w:rPr>
      </w:pPr>
      <w:r w:rsidRPr="00DC3479">
        <w:rPr>
          <w:sz w:val="28"/>
          <w:szCs w:val="28"/>
        </w:rPr>
        <w:t>об исполнении</w:t>
      </w:r>
      <w:r>
        <w:rPr>
          <w:sz w:val="28"/>
          <w:szCs w:val="28"/>
        </w:rPr>
        <w:t xml:space="preserve"> </w:t>
      </w:r>
      <w:r w:rsidRPr="00DC3479">
        <w:rPr>
          <w:sz w:val="28"/>
          <w:szCs w:val="28"/>
        </w:rPr>
        <w:t xml:space="preserve">бюджета </w:t>
      </w:r>
    </w:p>
    <w:p w:rsidR="003E448D" w:rsidRDefault="00DC3479" w:rsidP="00DC3479">
      <w:pPr>
        <w:jc w:val="both"/>
        <w:rPr>
          <w:sz w:val="28"/>
          <w:szCs w:val="28"/>
        </w:rPr>
      </w:pPr>
      <w:r w:rsidRPr="00DC3479">
        <w:rPr>
          <w:sz w:val="28"/>
          <w:szCs w:val="28"/>
        </w:rPr>
        <w:t xml:space="preserve">Карталинского муниципального </w:t>
      </w:r>
    </w:p>
    <w:p w:rsidR="00DC3479" w:rsidRPr="00DC3479" w:rsidRDefault="00DC3479" w:rsidP="00DC3479">
      <w:pPr>
        <w:jc w:val="both"/>
        <w:rPr>
          <w:sz w:val="28"/>
          <w:szCs w:val="28"/>
        </w:rPr>
      </w:pPr>
      <w:r w:rsidRPr="00DC3479">
        <w:rPr>
          <w:sz w:val="28"/>
          <w:szCs w:val="28"/>
        </w:rPr>
        <w:t xml:space="preserve">района за </w:t>
      </w:r>
      <w:r w:rsidR="003C5C28">
        <w:rPr>
          <w:sz w:val="28"/>
          <w:szCs w:val="28"/>
        </w:rPr>
        <w:t>9 месяцев 2019 года</w:t>
      </w:r>
    </w:p>
    <w:p w:rsidR="00DC3479" w:rsidRDefault="00DC3479" w:rsidP="00DC3479">
      <w:pPr>
        <w:jc w:val="both"/>
        <w:rPr>
          <w:sz w:val="28"/>
          <w:szCs w:val="28"/>
        </w:rPr>
      </w:pPr>
    </w:p>
    <w:p w:rsidR="003E448D" w:rsidRPr="00DC3479" w:rsidRDefault="003E448D" w:rsidP="00DC3479">
      <w:pPr>
        <w:jc w:val="both"/>
        <w:rPr>
          <w:sz w:val="28"/>
          <w:szCs w:val="28"/>
        </w:rPr>
      </w:pPr>
    </w:p>
    <w:p w:rsidR="00DC3479" w:rsidRDefault="00DC3479" w:rsidP="00DC3479">
      <w:pPr>
        <w:ind w:firstLine="709"/>
        <w:jc w:val="both"/>
        <w:rPr>
          <w:sz w:val="28"/>
          <w:szCs w:val="28"/>
        </w:rPr>
      </w:pPr>
      <w:r w:rsidRPr="00DC3479">
        <w:rPr>
          <w:sz w:val="28"/>
          <w:szCs w:val="28"/>
        </w:rPr>
        <w:t>В соответствии с пунктом 5 статьи 45 Положения «О бюджетном процессе в Карталинском муниципальном районе»</w:t>
      </w:r>
      <w:r>
        <w:rPr>
          <w:sz w:val="28"/>
          <w:szCs w:val="28"/>
        </w:rPr>
        <w:t>,</w:t>
      </w:r>
      <w:r w:rsidRPr="00DC3479">
        <w:rPr>
          <w:sz w:val="28"/>
          <w:szCs w:val="28"/>
        </w:rPr>
        <w:t xml:space="preserve"> </w:t>
      </w:r>
    </w:p>
    <w:p w:rsidR="00DC3479" w:rsidRPr="00DC3479" w:rsidRDefault="00DC3479" w:rsidP="00DC3479">
      <w:pPr>
        <w:jc w:val="both"/>
        <w:rPr>
          <w:sz w:val="28"/>
          <w:szCs w:val="28"/>
        </w:rPr>
      </w:pPr>
      <w:r w:rsidRPr="00DC3479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AC4157" w:rsidRPr="00AC4157" w:rsidRDefault="00AC4157" w:rsidP="00AC4157">
      <w:pPr>
        <w:ind w:firstLine="709"/>
        <w:jc w:val="both"/>
        <w:rPr>
          <w:sz w:val="28"/>
          <w:szCs w:val="28"/>
        </w:rPr>
      </w:pPr>
      <w:r w:rsidRPr="00AC4157">
        <w:rPr>
          <w:sz w:val="28"/>
          <w:szCs w:val="28"/>
        </w:rPr>
        <w:t>1.</w:t>
      </w:r>
      <w:r w:rsidR="00280366">
        <w:rPr>
          <w:sz w:val="28"/>
          <w:szCs w:val="28"/>
        </w:rPr>
        <w:t xml:space="preserve"> </w:t>
      </w:r>
      <w:r w:rsidRPr="00AC4157">
        <w:rPr>
          <w:sz w:val="28"/>
          <w:szCs w:val="28"/>
        </w:rPr>
        <w:t>Утвердить отчет об исполнении бюджета Карталинского муниципального района за 9 месяцев 2019 года в соответствии с бюджетной классификацией Российской Федерации по доходам в сумме</w:t>
      </w:r>
      <w:r w:rsidR="00280366">
        <w:rPr>
          <w:sz w:val="28"/>
          <w:szCs w:val="28"/>
        </w:rPr>
        <w:t xml:space="preserve"> </w:t>
      </w:r>
      <w:r w:rsidRPr="00AC4157">
        <w:rPr>
          <w:sz w:val="28"/>
          <w:szCs w:val="28"/>
        </w:rPr>
        <w:t>999125,4 тыс. рублей, по расходам в сумме 1017095,1 тыс. рублей с превышением расходов над доходами (дефицит местного бюджета) в сумме 17969,7 тыс. рублей со следующими показателями:</w:t>
      </w:r>
    </w:p>
    <w:p w:rsidR="00AC4157" w:rsidRPr="00AC4157" w:rsidRDefault="00AC4157" w:rsidP="00AC4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C4157">
        <w:rPr>
          <w:sz w:val="28"/>
          <w:szCs w:val="28"/>
        </w:rPr>
        <w:t>по доходам местного бюджета за 9 месяцев 2019 года согласно приложению 1 к настоящему постановлению;</w:t>
      </w:r>
    </w:p>
    <w:p w:rsidR="00AC4157" w:rsidRPr="00AC4157" w:rsidRDefault="00AC4157" w:rsidP="00AC4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C4157">
        <w:rPr>
          <w:sz w:val="28"/>
          <w:szCs w:val="28"/>
        </w:rPr>
        <w:t>по расходам местного бюджета по разделам и подразделам классификации расходов бюджетов за 9 месяцев 2019 года согласно приложению 2 к настоящему постановлению;</w:t>
      </w:r>
    </w:p>
    <w:p w:rsidR="00AC4157" w:rsidRPr="00AC4157" w:rsidRDefault="00AC4157" w:rsidP="00AC4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C4157">
        <w:rPr>
          <w:sz w:val="28"/>
          <w:szCs w:val="28"/>
        </w:rPr>
        <w:t>по расходам местного бюджета по ведомственной структуре расходов местного бюджета за 9 месяцев 2019 года согласно приложению 3 к настоящему постановлению;</w:t>
      </w:r>
    </w:p>
    <w:p w:rsidR="00AC4157" w:rsidRDefault="00AC4157" w:rsidP="00AC4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C4157">
        <w:rPr>
          <w:sz w:val="28"/>
          <w:szCs w:val="28"/>
        </w:rPr>
        <w:t>по источникам внутреннего финансирования дефицита местного бюджета за 9 месяцев 2019 года согласно приложению 4 к настоящему постановлению.</w:t>
      </w:r>
    </w:p>
    <w:p w:rsidR="00F97F82" w:rsidRPr="00F97F82" w:rsidRDefault="00F97F82" w:rsidP="00AC4157">
      <w:pPr>
        <w:ind w:firstLine="709"/>
        <w:jc w:val="both"/>
        <w:rPr>
          <w:sz w:val="28"/>
          <w:szCs w:val="28"/>
        </w:rPr>
      </w:pPr>
      <w:r w:rsidRPr="00F97F8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97F82">
        <w:rPr>
          <w:sz w:val="28"/>
          <w:szCs w:val="28"/>
        </w:rPr>
        <w:t xml:space="preserve">Направить отчет об исполнении местного бюджета за </w:t>
      </w:r>
      <w:r w:rsidR="004A0485" w:rsidRPr="00AC4157">
        <w:rPr>
          <w:sz w:val="28"/>
          <w:szCs w:val="28"/>
        </w:rPr>
        <w:t xml:space="preserve">9 месяцев </w:t>
      </w:r>
      <w:r w:rsidR="004A0485">
        <w:rPr>
          <w:sz w:val="28"/>
          <w:szCs w:val="28"/>
        </w:rPr>
        <w:t xml:space="preserve">  </w:t>
      </w:r>
      <w:r w:rsidR="004A0485" w:rsidRPr="00AC4157">
        <w:rPr>
          <w:sz w:val="28"/>
          <w:szCs w:val="28"/>
        </w:rPr>
        <w:t xml:space="preserve">2019 года </w:t>
      </w:r>
      <w:r w:rsidRPr="00F97F82">
        <w:rPr>
          <w:sz w:val="28"/>
          <w:szCs w:val="28"/>
        </w:rPr>
        <w:t>в Собрание депутатов Карталинского муниципального района и Контрольно-счетную палату Карталинского муниципального района.</w:t>
      </w:r>
    </w:p>
    <w:p w:rsidR="00F97F82" w:rsidRPr="00F97F82" w:rsidRDefault="00F97F82" w:rsidP="00F97F82">
      <w:pPr>
        <w:ind w:firstLine="709"/>
        <w:jc w:val="both"/>
        <w:rPr>
          <w:sz w:val="28"/>
          <w:szCs w:val="28"/>
        </w:rPr>
      </w:pPr>
      <w:r w:rsidRPr="00F97F8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836FEC" w:rsidRPr="00DC3479">
        <w:rPr>
          <w:sz w:val="28"/>
          <w:szCs w:val="28"/>
        </w:rPr>
        <w:t xml:space="preserve">Разместить настоящее постановление на официальном сайте администрации Карталинского муниципального района </w:t>
      </w:r>
      <w:r w:rsidR="00836FEC">
        <w:rPr>
          <w:sz w:val="28"/>
          <w:szCs w:val="28"/>
        </w:rPr>
        <w:t xml:space="preserve">и </w:t>
      </w:r>
      <w:r w:rsidR="00836FEC" w:rsidRPr="00DC3479">
        <w:rPr>
          <w:sz w:val="28"/>
          <w:szCs w:val="28"/>
        </w:rPr>
        <w:t xml:space="preserve">опубликовать </w:t>
      </w:r>
      <w:r w:rsidR="00836FEC">
        <w:rPr>
          <w:sz w:val="28"/>
          <w:szCs w:val="28"/>
        </w:rPr>
        <w:t>в газете «Карталинская новь»</w:t>
      </w:r>
      <w:r w:rsidR="00914B51" w:rsidRPr="00DC3479">
        <w:rPr>
          <w:sz w:val="28"/>
          <w:szCs w:val="28"/>
        </w:rPr>
        <w:t>.</w:t>
      </w:r>
    </w:p>
    <w:p w:rsidR="00DC3479" w:rsidRDefault="00F97F82" w:rsidP="00F97F82">
      <w:pPr>
        <w:ind w:firstLine="709"/>
        <w:jc w:val="both"/>
        <w:rPr>
          <w:sz w:val="28"/>
          <w:szCs w:val="28"/>
        </w:rPr>
      </w:pPr>
      <w:r w:rsidRPr="00F97F82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97F8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B5A51" w:rsidRPr="002B5A51" w:rsidRDefault="002B5A51" w:rsidP="002B5A51">
      <w:pPr>
        <w:rPr>
          <w:sz w:val="28"/>
          <w:szCs w:val="28"/>
        </w:rPr>
      </w:pPr>
    </w:p>
    <w:p w:rsidR="00327DB0" w:rsidRPr="00327DB0" w:rsidRDefault="00327DB0" w:rsidP="00327DB0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327DB0">
        <w:rPr>
          <w:rFonts w:eastAsia="Calibri"/>
          <w:sz w:val="28"/>
          <w:szCs w:val="28"/>
          <w:lang w:eastAsia="ru-RU"/>
        </w:rPr>
        <w:t xml:space="preserve">Временно исполняющий </w:t>
      </w:r>
    </w:p>
    <w:p w:rsidR="00327DB0" w:rsidRPr="00327DB0" w:rsidRDefault="00327DB0" w:rsidP="00327DB0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327DB0">
        <w:rPr>
          <w:rFonts w:eastAsia="Calibri"/>
          <w:sz w:val="28"/>
          <w:szCs w:val="28"/>
          <w:lang w:eastAsia="ru-RU"/>
        </w:rPr>
        <w:t xml:space="preserve">полномочия главы Карталинского </w:t>
      </w:r>
    </w:p>
    <w:p w:rsidR="00327DB0" w:rsidRPr="00327DB0" w:rsidRDefault="00327DB0" w:rsidP="00327DB0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327DB0">
        <w:rPr>
          <w:rFonts w:eastAsia="Calibri"/>
          <w:sz w:val="28"/>
          <w:szCs w:val="28"/>
          <w:lang w:eastAsia="ru-RU"/>
        </w:rPr>
        <w:t xml:space="preserve">муниципального района                       </w:t>
      </w:r>
      <w:r w:rsidRPr="00327DB0">
        <w:rPr>
          <w:rFonts w:eastAsia="Calibri"/>
          <w:sz w:val="28"/>
          <w:szCs w:val="28"/>
          <w:lang w:eastAsia="ru-RU"/>
        </w:rPr>
        <w:tab/>
        <w:t xml:space="preserve">        </w:t>
      </w:r>
      <w:r w:rsidRPr="00327DB0">
        <w:rPr>
          <w:rFonts w:eastAsia="Calibri"/>
          <w:sz w:val="28"/>
          <w:szCs w:val="28"/>
          <w:lang w:eastAsia="ru-RU"/>
        </w:rPr>
        <w:tab/>
      </w:r>
      <w:r w:rsidRPr="00327DB0">
        <w:rPr>
          <w:rFonts w:eastAsia="Calibri"/>
          <w:sz w:val="28"/>
          <w:szCs w:val="28"/>
          <w:lang w:eastAsia="ru-RU"/>
        </w:rPr>
        <w:tab/>
      </w:r>
      <w:r w:rsidRPr="00327DB0">
        <w:rPr>
          <w:rFonts w:eastAsia="Calibri"/>
          <w:sz w:val="28"/>
          <w:szCs w:val="28"/>
          <w:lang w:eastAsia="ru-RU"/>
        </w:rPr>
        <w:tab/>
        <w:t xml:space="preserve">        Г.Г. Синтяева</w:t>
      </w:r>
    </w:p>
    <w:p w:rsidR="00C05FDF" w:rsidRDefault="00F21290" w:rsidP="00C9608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05FDF">
        <w:rPr>
          <w:sz w:val="28"/>
          <w:szCs w:val="28"/>
        </w:rPr>
        <w:lastRenderedPageBreak/>
        <w:t>ПРИЛОЖЕНИЕ 1</w:t>
      </w:r>
    </w:p>
    <w:p w:rsidR="00C05FDF" w:rsidRDefault="00C05FDF" w:rsidP="00C9608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05FDF" w:rsidRDefault="00C05FDF" w:rsidP="00C9608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2167D9" w:rsidRDefault="00C96081" w:rsidP="00C96081">
      <w:pPr>
        <w:ind w:left="4536"/>
        <w:jc w:val="center"/>
        <w:rPr>
          <w:sz w:val="28"/>
          <w:szCs w:val="28"/>
        </w:rPr>
      </w:pPr>
      <w:r w:rsidRPr="00C96081">
        <w:rPr>
          <w:bCs/>
          <w:sz w:val="28"/>
          <w:szCs w:val="28"/>
          <w:lang w:eastAsia="ru-RU"/>
        </w:rPr>
        <w:t xml:space="preserve">от </w:t>
      </w:r>
      <w:r w:rsidR="008C7B15">
        <w:rPr>
          <w:bCs/>
          <w:sz w:val="28"/>
          <w:szCs w:val="28"/>
          <w:lang w:eastAsia="ru-RU"/>
        </w:rPr>
        <w:t>25.11.</w:t>
      </w:r>
      <w:r w:rsidRPr="00C96081">
        <w:rPr>
          <w:bCs/>
          <w:sz w:val="28"/>
          <w:szCs w:val="28"/>
          <w:lang w:eastAsia="ru-RU"/>
        </w:rPr>
        <w:t xml:space="preserve">2019 года № </w:t>
      </w:r>
      <w:r w:rsidR="008C7B15">
        <w:rPr>
          <w:bCs/>
          <w:sz w:val="28"/>
          <w:szCs w:val="28"/>
          <w:lang w:eastAsia="ru-RU"/>
        </w:rPr>
        <w:t>1176</w:t>
      </w:r>
    </w:p>
    <w:p w:rsidR="00FA5DA3" w:rsidRDefault="00FA5DA3" w:rsidP="00B473A9">
      <w:pPr>
        <w:jc w:val="center"/>
        <w:rPr>
          <w:sz w:val="28"/>
          <w:szCs w:val="28"/>
        </w:rPr>
      </w:pPr>
    </w:p>
    <w:p w:rsidR="00FA5DA3" w:rsidRDefault="00B473A9" w:rsidP="00B473A9">
      <w:pPr>
        <w:jc w:val="center"/>
        <w:rPr>
          <w:sz w:val="28"/>
          <w:szCs w:val="28"/>
        </w:rPr>
      </w:pPr>
      <w:r w:rsidRPr="00B473A9">
        <w:rPr>
          <w:sz w:val="28"/>
          <w:szCs w:val="28"/>
        </w:rPr>
        <w:t>Доходы</w:t>
      </w:r>
      <w:r w:rsidR="00FA5DA3">
        <w:rPr>
          <w:sz w:val="28"/>
          <w:szCs w:val="28"/>
        </w:rPr>
        <w:t xml:space="preserve"> </w:t>
      </w:r>
      <w:r w:rsidRPr="00B473A9">
        <w:rPr>
          <w:sz w:val="28"/>
          <w:szCs w:val="28"/>
        </w:rPr>
        <w:t xml:space="preserve">бюджета Карталинского муниципального </w:t>
      </w:r>
    </w:p>
    <w:p w:rsidR="00B473A9" w:rsidRDefault="00B473A9" w:rsidP="00B473A9">
      <w:pPr>
        <w:jc w:val="center"/>
        <w:rPr>
          <w:sz w:val="28"/>
          <w:szCs w:val="28"/>
        </w:rPr>
      </w:pPr>
      <w:r w:rsidRPr="00B473A9">
        <w:rPr>
          <w:sz w:val="28"/>
          <w:szCs w:val="28"/>
        </w:rPr>
        <w:t>района</w:t>
      </w:r>
      <w:r w:rsidR="00FA5DA3">
        <w:rPr>
          <w:sz w:val="28"/>
          <w:szCs w:val="28"/>
        </w:rPr>
        <w:t xml:space="preserve"> </w:t>
      </w:r>
      <w:r w:rsidR="00457547" w:rsidRPr="00DC3479">
        <w:rPr>
          <w:sz w:val="28"/>
          <w:szCs w:val="28"/>
        </w:rPr>
        <w:t xml:space="preserve">за </w:t>
      </w:r>
      <w:r w:rsidR="003C5C28">
        <w:rPr>
          <w:sz w:val="28"/>
          <w:szCs w:val="28"/>
        </w:rPr>
        <w:t>9 месяцев 2019 года</w:t>
      </w:r>
    </w:p>
    <w:p w:rsidR="00B473A9" w:rsidRPr="00B473A9" w:rsidRDefault="00B473A9" w:rsidP="00B473A9">
      <w:pPr>
        <w:jc w:val="both"/>
        <w:rPr>
          <w:sz w:val="28"/>
          <w:szCs w:val="28"/>
        </w:rPr>
      </w:pPr>
    </w:p>
    <w:p w:rsidR="006309F6" w:rsidRDefault="00B473A9" w:rsidP="0013014E">
      <w:pPr>
        <w:jc w:val="right"/>
        <w:rPr>
          <w:sz w:val="28"/>
          <w:szCs w:val="28"/>
        </w:rPr>
      </w:pPr>
      <w:r w:rsidRPr="00B473A9">
        <w:rPr>
          <w:sz w:val="28"/>
          <w:szCs w:val="28"/>
        </w:rPr>
        <w:t xml:space="preserve">   </w:t>
      </w:r>
      <w:r w:rsidR="00494DEB">
        <w:rPr>
          <w:sz w:val="28"/>
          <w:szCs w:val="28"/>
        </w:rPr>
        <w:t>(</w:t>
      </w:r>
      <w:r w:rsidRPr="00B473A9">
        <w:rPr>
          <w:sz w:val="28"/>
          <w:szCs w:val="28"/>
        </w:rPr>
        <w:t>тыс. рублей</w:t>
      </w:r>
      <w:r w:rsidR="00494DEB">
        <w:rPr>
          <w:sz w:val="28"/>
          <w:szCs w:val="28"/>
        </w:rPr>
        <w:t>)</w:t>
      </w:r>
    </w:p>
    <w:p w:rsidR="00311F79" w:rsidRDefault="00311F79" w:rsidP="00311F79">
      <w:pPr>
        <w:jc w:val="both"/>
        <w:rPr>
          <w:sz w:val="28"/>
          <w:szCs w:val="28"/>
        </w:rPr>
      </w:pPr>
    </w:p>
    <w:tbl>
      <w:tblPr>
        <w:tblW w:w="997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939"/>
        <w:gridCol w:w="1493"/>
      </w:tblGrid>
      <w:tr w:rsidR="00076B84" w:rsidRPr="00076B84" w:rsidTr="00076B84">
        <w:trPr>
          <w:trHeight w:val="77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Сумма</w:t>
            </w:r>
          </w:p>
        </w:tc>
      </w:tr>
      <w:tr w:rsidR="00076B84" w:rsidRPr="00076B84" w:rsidTr="00076B84">
        <w:trPr>
          <w:trHeight w:val="77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999125,4</w:t>
            </w:r>
          </w:p>
        </w:tc>
      </w:tr>
      <w:tr w:rsidR="00076B84" w:rsidRPr="00076B84" w:rsidTr="00076B84">
        <w:trPr>
          <w:trHeight w:val="77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000 1 00 00000 00 0000 000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328382,1</w:t>
            </w:r>
          </w:p>
        </w:tc>
      </w:tr>
      <w:tr w:rsidR="00076B84" w:rsidRPr="00076B84" w:rsidTr="00076B84">
        <w:trPr>
          <w:trHeight w:val="77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000 1 01 00000 00 0000 000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249719,9</w:t>
            </w:r>
          </w:p>
        </w:tc>
      </w:tr>
      <w:tr w:rsidR="00076B84" w:rsidRPr="00076B84" w:rsidTr="00076B84">
        <w:trPr>
          <w:trHeight w:val="77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000 1 01 02000 01 0000 110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249719,9</w:t>
            </w:r>
          </w:p>
        </w:tc>
      </w:tr>
      <w:tr w:rsidR="00076B84" w:rsidRPr="00076B84" w:rsidTr="00076B84">
        <w:trPr>
          <w:trHeight w:val="255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000 1 03 00000 00 0000 000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14666,8</w:t>
            </w:r>
          </w:p>
        </w:tc>
      </w:tr>
      <w:tr w:rsidR="00076B84" w:rsidRPr="00076B84" w:rsidTr="00076B84">
        <w:trPr>
          <w:trHeight w:val="255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000 1 03 02000 01 0000 110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14666,8</w:t>
            </w:r>
          </w:p>
        </w:tc>
      </w:tr>
      <w:tr w:rsidR="00076B84" w:rsidRPr="00076B84" w:rsidTr="00076B84">
        <w:trPr>
          <w:trHeight w:val="255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000 1 05 00000 00 0000 000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18049,1</w:t>
            </w:r>
          </w:p>
        </w:tc>
      </w:tr>
      <w:tr w:rsidR="00076B84" w:rsidRPr="00076B84" w:rsidTr="00076B84">
        <w:trPr>
          <w:trHeight w:val="255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000 1 05 01000 00 0000 110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11438,2</w:t>
            </w:r>
          </w:p>
        </w:tc>
      </w:tr>
      <w:tr w:rsidR="00076B84" w:rsidRPr="00076B84" w:rsidTr="00076B84">
        <w:trPr>
          <w:trHeight w:val="450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000 1 05 02000 02 0000 110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6386,2</w:t>
            </w:r>
          </w:p>
        </w:tc>
      </w:tr>
      <w:tr w:rsidR="00076B84" w:rsidRPr="00076B84" w:rsidTr="00076B84">
        <w:trPr>
          <w:trHeight w:val="450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000 1 05 04000 02 0000 110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224,7</w:t>
            </w:r>
          </w:p>
        </w:tc>
      </w:tr>
      <w:tr w:rsidR="00076B84" w:rsidRPr="00076B84" w:rsidTr="00076B84">
        <w:trPr>
          <w:trHeight w:val="255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000 1 07 00000 00 0000 000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3582,9</w:t>
            </w:r>
          </w:p>
        </w:tc>
      </w:tr>
      <w:tr w:rsidR="00076B84" w:rsidRPr="00076B84" w:rsidTr="00076B84">
        <w:trPr>
          <w:trHeight w:val="255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000 1 07 01000 01 0000 110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3582,9</w:t>
            </w:r>
          </w:p>
        </w:tc>
      </w:tr>
      <w:tr w:rsidR="00076B84" w:rsidRPr="00076B84" w:rsidTr="00076B84">
        <w:trPr>
          <w:trHeight w:val="364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000 1 08 00000 00 0000 000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7155,5</w:t>
            </w:r>
          </w:p>
        </w:tc>
      </w:tr>
      <w:tr w:rsidR="00076B84" w:rsidRPr="00076B84" w:rsidTr="00076B84">
        <w:trPr>
          <w:trHeight w:val="675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000 1 08 03000 01 0000 110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5073,3</w:t>
            </w:r>
          </w:p>
        </w:tc>
      </w:tr>
      <w:tr w:rsidR="00076B84" w:rsidRPr="00076B84" w:rsidTr="00076B84">
        <w:trPr>
          <w:trHeight w:val="675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000 1 08 06000 01 0000 110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</w:t>
            </w:r>
            <w:r w:rsidRPr="00076B84">
              <w:rPr>
                <w:sz w:val="28"/>
                <w:szCs w:val="28"/>
              </w:rPr>
              <w:lastRenderedPageBreak/>
              <w:t>въездом в Российскую Федерацию или выездом из Российской Федерации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lastRenderedPageBreak/>
              <w:t>144,3</w:t>
            </w:r>
          </w:p>
        </w:tc>
      </w:tr>
      <w:tr w:rsidR="00076B84" w:rsidRPr="00076B84" w:rsidTr="00076B84">
        <w:trPr>
          <w:trHeight w:val="675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lastRenderedPageBreak/>
              <w:t>000 1 08 07000 01 0000 110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1937,9</w:t>
            </w:r>
          </w:p>
        </w:tc>
      </w:tr>
      <w:tr w:rsidR="00076B84" w:rsidRPr="00076B84" w:rsidTr="00076B84">
        <w:trPr>
          <w:trHeight w:val="946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000 1 11 00000 00 0000 000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5029,7</w:t>
            </w:r>
          </w:p>
        </w:tc>
      </w:tr>
      <w:tr w:rsidR="00076B84" w:rsidRPr="00076B84" w:rsidTr="00076B84">
        <w:trPr>
          <w:trHeight w:val="1069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000 1 11 05010 00 0000 120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2967,2</w:t>
            </w:r>
          </w:p>
        </w:tc>
      </w:tr>
      <w:tr w:rsidR="00076B84" w:rsidRPr="00076B84" w:rsidTr="00076B84">
        <w:trPr>
          <w:trHeight w:val="1069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000 1 11 05020 00 0000 120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30,4</w:t>
            </w:r>
          </w:p>
        </w:tc>
      </w:tr>
      <w:tr w:rsidR="00076B84" w:rsidRPr="00076B84" w:rsidTr="00076B84">
        <w:trPr>
          <w:trHeight w:val="1069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000 1 11 05030 00 0000 120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48,3</w:t>
            </w:r>
          </w:p>
        </w:tc>
      </w:tr>
      <w:tr w:rsidR="00076B84" w:rsidRPr="00076B84" w:rsidTr="00076B84">
        <w:trPr>
          <w:trHeight w:val="1069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000 1 11 05070 00 0000 120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1983,8</w:t>
            </w:r>
          </w:p>
        </w:tc>
      </w:tr>
      <w:tr w:rsidR="00076B84" w:rsidRPr="00076B84" w:rsidTr="00076B84">
        <w:trPr>
          <w:trHeight w:val="450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000 1 12 00000 00 0000 000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273,4</w:t>
            </w:r>
          </w:p>
        </w:tc>
      </w:tr>
      <w:tr w:rsidR="00076B84" w:rsidRPr="00076B84" w:rsidTr="00076B84">
        <w:trPr>
          <w:trHeight w:val="450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000 1 12 01000 01 0000 120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273,4</w:t>
            </w:r>
          </w:p>
        </w:tc>
      </w:tr>
      <w:tr w:rsidR="00076B84" w:rsidRPr="00076B84" w:rsidTr="00076B84">
        <w:trPr>
          <w:trHeight w:val="450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000 1 13 00000 00 0000 000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21524,9</w:t>
            </w:r>
          </w:p>
        </w:tc>
      </w:tr>
      <w:tr w:rsidR="00076B84" w:rsidRPr="00076B84" w:rsidTr="00826F53">
        <w:trPr>
          <w:trHeight w:val="77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000 1 13 01000 00 0000 130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 xml:space="preserve">Доходы от оказания платных услуг </w:t>
            </w:r>
            <w:r w:rsidRPr="00076B84">
              <w:rPr>
                <w:sz w:val="28"/>
                <w:szCs w:val="28"/>
              </w:rPr>
              <w:lastRenderedPageBreak/>
              <w:t>(работ)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lastRenderedPageBreak/>
              <w:t>20513,0</w:t>
            </w:r>
          </w:p>
        </w:tc>
      </w:tr>
      <w:tr w:rsidR="00076B84" w:rsidRPr="00076B84" w:rsidTr="00076B84">
        <w:trPr>
          <w:trHeight w:val="450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lastRenderedPageBreak/>
              <w:t>000 1 13 02000 00 0000 130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1011,9</w:t>
            </w:r>
          </w:p>
        </w:tc>
      </w:tr>
      <w:tr w:rsidR="00076B84" w:rsidRPr="00076B84" w:rsidTr="00076B84">
        <w:trPr>
          <w:trHeight w:val="450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000 1 14 00000 00 0000 000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5787,8</w:t>
            </w:r>
          </w:p>
        </w:tc>
      </w:tr>
      <w:tr w:rsidR="00076B84" w:rsidRPr="00076B84" w:rsidTr="00076B84">
        <w:trPr>
          <w:trHeight w:val="900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000 1 14 02000 00 0000 000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709,2</w:t>
            </w:r>
          </w:p>
        </w:tc>
      </w:tr>
      <w:tr w:rsidR="00076B84" w:rsidRPr="00076B84" w:rsidTr="00076B84">
        <w:trPr>
          <w:trHeight w:val="900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000 1 14 06000 00 0000 430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5078,6</w:t>
            </w:r>
          </w:p>
        </w:tc>
      </w:tr>
      <w:tr w:rsidR="00076B84" w:rsidRPr="00076B84" w:rsidTr="00076B84">
        <w:trPr>
          <w:trHeight w:val="255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000 1 16 00000 00 0000 000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2589,6</w:t>
            </w:r>
          </w:p>
        </w:tc>
      </w:tr>
      <w:tr w:rsidR="00076B84" w:rsidRPr="00076B84" w:rsidTr="00076B84">
        <w:trPr>
          <w:trHeight w:val="255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000 1 16 03000 00 0000 140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44,5</w:t>
            </w:r>
          </w:p>
        </w:tc>
      </w:tr>
      <w:tr w:rsidR="00076B84" w:rsidRPr="00076B84" w:rsidTr="00076B84">
        <w:trPr>
          <w:trHeight w:val="255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000 1 16 06000 01 0000 140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платёжных карт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11,3</w:t>
            </w:r>
          </w:p>
        </w:tc>
      </w:tr>
      <w:tr w:rsidR="00076B84" w:rsidRPr="00076B84" w:rsidTr="00076B84">
        <w:trPr>
          <w:trHeight w:val="255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000 1 16 08000 01 0000 140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414,3</w:t>
            </w:r>
          </w:p>
        </w:tc>
      </w:tr>
      <w:tr w:rsidR="00076B84" w:rsidRPr="00076B84" w:rsidTr="00076B84">
        <w:trPr>
          <w:trHeight w:val="255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000 1 16 21000 00 0000 140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321,4</w:t>
            </w:r>
          </w:p>
        </w:tc>
      </w:tr>
      <w:tr w:rsidR="00076B84" w:rsidRPr="00076B84" w:rsidTr="00076B84">
        <w:trPr>
          <w:trHeight w:val="255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000 1 16 25000 00 0000 140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</w:t>
            </w:r>
            <w:r w:rsidRPr="00076B84">
              <w:rPr>
                <w:sz w:val="28"/>
                <w:szCs w:val="28"/>
              </w:rPr>
              <w:lastRenderedPageBreak/>
              <w:t>рыболовстве и сохранении водных биологических ресурсов, земельного законодательства, лесного законодательства, водного законодательства.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lastRenderedPageBreak/>
              <w:t>97,5</w:t>
            </w:r>
          </w:p>
        </w:tc>
      </w:tr>
      <w:tr w:rsidR="00076B84" w:rsidRPr="00076B84" w:rsidTr="00076B84">
        <w:trPr>
          <w:trHeight w:val="255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lastRenderedPageBreak/>
              <w:t>000 1 16 28000 01 0000 140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54,2</w:t>
            </w:r>
          </w:p>
        </w:tc>
      </w:tr>
      <w:tr w:rsidR="00076B84" w:rsidRPr="00076B84" w:rsidTr="00076B84">
        <w:trPr>
          <w:trHeight w:val="255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000 1 16 30000 01 0000 140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207,4</w:t>
            </w:r>
          </w:p>
        </w:tc>
      </w:tr>
      <w:tr w:rsidR="00076B84" w:rsidRPr="00076B84" w:rsidTr="00076B84">
        <w:trPr>
          <w:trHeight w:val="255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000 1 16 33000 00 0000 140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175,8</w:t>
            </w:r>
          </w:p>
        </w:tc>
      </w:tr>
      <w:tr w:rsidR="00076B84" w:rsidRPr="00076B84" w:rsidTr="00076B84">
        <w:trPr>
          <w:trHeight w:val="255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000 1 16 35000 00 0000 140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364,5</w:t>
            </w:r>
          </w:p>
        </w:tc>
      </w:tr>
      <w:tr w:rsidR="00076B84" w:rsidRPr="00076B84" w:rsidTr="00076B84">
        <w:trPr>
          <w:trHeight w:val="255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000 1 16 43000 01 0000 140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статьёй 20.25 Кодекса Российской Федерации об административных правонарушениях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256,9</w:t>
            </w:r>
          </w:p>
        </w:tc>
      </w:tr>
      <w:tr w:rsidR="00076B84" w:rsidRPr="00076B84" w:rsidTr="00076B84">
        <w:trPr>
          <w:trHeight w:val="255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000 1 16 90000 00 0000 140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641,8</w:t>
            </w:r>
          </w:p>
        </w:tc>
      </w:tr>
      <w:tr w:rsidR="00076B84" w:rsidRPr="00076B84" w:rsidTr="00076B84">
        <w:trPr>
          <w:trHeight w:val="255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000 1 17 00000 00 0000 000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2,5</w:t>
            </w:r>
          </w:p>
        </w:tc>
      </w:tr>
      <w:tr w:rsidR="00076B84" w:rsidRPr="00076B84" w:rsidTr="00076B84">
        <w:trPr>
          <w:trHeight w:val="255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000 1 17 01000 00 0000 180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2,5</w:t>
            </w:r>
          </w:p>
        </w:tc>
      </w:tr>
      <w:tr w:rsidR="00076B84" w:rsidRPr="00076B84" w:rsidTr="00076B84">
        <w:trPr>
          <w:trHeight w:val="255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000 2 00 00000 00 0000 000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670743,3</w:t>
            </w:r>
          </w:p>
        </w:tc>
      </w:tr>
      <w:tr w:rsidR="00076B84" w:rsidRPr="00076B84" w:rsidTr="00076B84">
        <w:trPr>
          <w:trHeight w:val="675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000 2 02 00000 00 0000 000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673900,9</w:t>
            </w:r>
          </w:p>
        </w:tc>
      </w:tr>
      <w:tr w:rsidR="00076B84" w:rsidRPr="00076B84" w:rsidTr="00076B84">
        <w:trPr>
          <w:trHeight w:val="466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000 2 02 10000 00 0000 150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45007,1</w:t>
            </w:r>
          </w:p>
        </w:tc>
      </w:tr>
      <w:tr w:rsidR="00076B84" w:rsidRPr="00076B84" w:rsidTr="00076B84">
        <w:trPr>
          <w:trHeight w:val="466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000 2 02 15001 05 0000 150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35977,9</w:t>
            </w:r>
          </w:p>
        </w:tc>
      </w:tr>
      <w:tr w:rsidR="00076B84" w:rsidRPr="00076B84" w:rsidTr="00076B84">
        <w:trPr>
          <w:trHeight w:val="466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000 2 02 15002 05 0000 150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 xml:space="preserve">Дотации бюджетам муниципальных </w:t>
            </w:r>
            <w:r w:rsidRPr="00076B84">
              <w:rPr>
                <w:sz w:val="28"/>
                <w:szCs w:val="28"/>
              </w:rPr>
              <w:lastRenderedPageBreak/>
              <w:t>районов на поддержку мер по обеспечению сбалансированности бюджетов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lastRenderedPageBreak/>
              <w:t>9029,2</w:t>
            </w:r>
          </w:p>
        </w:tc>
      </w:tr>
      <w:tr w:rsidR="00076B84" w:rsidRPr="00076B84" w:rsidTr="00076B84">
        <w:trPr>
          <w:trHeight w:val="466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lastRenderedPageBreak/>
              <w:t>000 2 02 20000 00 0000 150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91420,0</w:t>
            </w:r>
          </w:p>
        </w:tc>
      </w:tr>
      <w:tr w:rsidR="00076B84" w:rsidRPr="00076B84" w:rsidTr="00076B84">
        <w:trPr>
          <w:trHeight w:val="466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000 2 02 25097 05 0000 150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1222,8</w:t>
            </w:r>
          </w:p>
        </w:tc>
      </w:tr>
      <w:tr w:rsidR="00076B84" w:rsidRPr="00076B84" w:rsidTr="00076B84">
        <w:trPr>
          <w:trHeight w:val="466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000 2 02 25228 05 0000 150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3124,8</w:t>
            </w:r>
          </w:p>
        </w:tc>
      </w:tr>
      <w:tr w:rsidR="00076B84" w:rsidRPr="00076B84" w:rsidTr="00076B84">
        <w:trPr>
          <w:trHeight w:val="466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000 2 02 25467 05 0000 150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1389,0</w:t>
            </w:r>
          </w:p>
        </w:tc>
      </w:tr>
      <w:tr w:rsidR="00076B84" w:rsidRPr="00076B84" w:rsidTr="00076B84">
        <w:trPr>
          <w:trHeight w:val="466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000 2 02 25519 05 0000 150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208,0</w:t>
            </w:r>
          </w:p>
        </w:tc>
      </w:tr>
      <w:tr w:rsidR="00076B84" w:rsidRPr="00076B84" w:rsidTr="00076B84">
        <w:trPr>
          <w:trHeight w:val="466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000 2 02 25497 05 0000 150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8081,9</w:t>
            </w:r>
          </w:p>
        </w:tc>
      </w:tr>
      <w:tr w:rsidR="00076B84" w:rsidRPr="00076B84" w:rsidTr="00076B84">
        <w:trPr>
          <w:trHeight w:val="466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000 2 02 25555 05 0000 150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3361,0</w:t>
            </w:r>
          </w:p>
        </w:tc>
      </w:tr>
      <w:tr w:rsidR="00076B84" w:rsidRPr="00076B84" w:rsidTr="00076B84">
        <w:trPr>
          <w:trHeight w:val="466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000 2 02 29999 05 0000 150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74032,5</w:t>
            </w:r>
          </w:p>
        </w:tc>
      </w:tr>
      <w:tr w:rsidR="00076B84" w:rsidRPr="00076B84" w:rsidTr="00076B84">
        <w:trPr>
          <w:trHeight w:val="466"/>
          <w:jc w:val="center"/>
        </w:trPr>
        <w:tc>
          <w:tcPr>
            <w:tcW w:w="3544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000 2 02 30000 00 0000 150</w:t>
            </w:r>
          </w:p>
        </w:tc>
        <w:tc>
          <w:tcPr>
            <w:tcW w:w="4939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93" w:type="dxa"/>
            <w:shd w:val="clear" w:color="auto" w:fill="auto"/>
          </w:tcPr>
          <w:p w:rsidR="00076B84" w:rsidRPr="00076B84" w:rsidRDefault="00076B84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481938,1</w:t>
            </w:r>
          </w:p>
        </w:tc>
      </w:tr>
      <w:tr w:rsidR="005C69A1" w:rsidRPr="00076B84" w:rsidTr="005C69A1">
        <w:trPr>
          <w:trHeight w:val="77"/>
          <w:jc w:val="center"/>
        </w:trPr>
        <w:tc>
          <w:tcPr>
            <w:tcW w:w="3544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000 2 02 30013 05 0000 150</w:t>
            </w:r>
          </w:p>
        </w:tc>
        <w:tc>
          <w:tcPr>
            <w:tcW w:w="4939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93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891,4</w:t>
            </w:r>
          </w:p>
        </w:tc>
      </w:tr>
      <w:tr w:rsidR="005C69A1" w:rsidRPr="00076B84" w:rsidTr="005C69A1">
        <w:trPr>
          <w:trHeight w:val="77"/>
          <w:jc w:val="center"/>
        </w:trPr>
        <w:tc>
          <w:tcPr>
            <w:tcW w:w="3544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000 2 02 30022 05 0000 150</w:t>
            </w:r>
          </w:p>
        </w:tc>
        <w:tc>
          <w:tcPr>
            <w:tcW w:w="4939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93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15296,5</w:t>
            </w:r>
          </w:p>
        </w:tc>
      </w:tr>
      <w:tr w:rsidR="005C69A1" w:rsidRPr="00076B84" w:rsidTr="005C69A1">
        <w:trPr>
          <w:trHeight w:val="77"/>
          <w:jc w:val="center"/>
        </w:trPr>
        <w:tc>
          <w:tcPr>
            <w:tcW w:w="3544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lastRenderedPageBreak/>
              <w:t>000 2 02 30024 05 0000 150</w:t>
            </w:r>
          </w:p>
        </w:tc>
        <w:tc>
          <w:tcPr>
            <w:tcW w:w="4939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93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396838,5</w:t>
            </w:r>
          </w:p>
        </w:tc>
      </w:tr>
      <w:tr w:rsidR="005C69A1" w:rsidRPr="00076B84" w:rsidTr="005C69A1">
        <w:trPr>
          <w:trHeight w:val="77"/>
          <w:jc w:val="center"/>
        </w:trPr>
        <w:tc>
          <w:tcPr>
            <w:tcW w:w="3544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000 2 02 30027 05 0000 150</w:t>
            </w:r>
          </w:p>
        </w:tc>
        <w:tc>
          <w:tcPr>
            <w:tcW w:w="4939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93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15782,7</w:t>
            </w:r>
          </w:p>
        </w:tc>
      </w:tr>
      <w:tr w:rsidR="005C69A1" w:rsidRPr="00076B84" w:rsidTr="005C69A1">
        <w:trPr>
          <w:trHeight w:val="77"/>
          <w:jc w:val="center"/>
        </w:trPr>
        <w:tc>
          <w:tcPr>
            <w:tcW w:w="3544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000 2 02 30029 05 0000 150</w:t>
            </w:r>
          </w:p>
        </w:tc>
        <w:tc>
          <w:tcPr>
            <w:tcW w:w="4939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93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3510,0</w:t>
            </w:r>
          </w:p>
        </w:tc>
      </w:tr>
      <w:tr w:rsidR="005C69A1" w:rsidRPr="00076B84" w:rsidTr="005C69A1">
        <w:trPr>
          <w:trHeight w:val="77"/>
          <w:jc w:val="center"/>
        </w:trPr>
        <w:tc>
          <w:tcPr>
            <w:tcW w:w="3544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000 2 02 35082 05 0000 150</w:t>
            </w:r>
          </w:p>
        </w:tc>
        <w:tc>
          <w:tcPr>
            <w:tcW w:w="4939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93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8327,3</w:t>
            </w:r>
          </w:p>
        </w:tc>
      </w:tr>
      <w:tr w:rsidR="005C69A1" w:rsidRPr="00076B84" w:rsidTr="005C69A1">
        <w:trPr>
          <w:trHeight w:val="77"/>
          <w:jc w:val="center"/>
        </w:trPr>
        <w:tc>
          <w:tcPr>
            <w:tcW w:w="3544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000 2 02 35118 05 0000 150</w:t>
            </w:r>
          </w:p>
        </w:tc>
        <w:tc>
          <w:tcPr>
            <w:tcW w:w="4939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3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1007,8</w:t>
            </w:r>
          </w:p>
        </w:tc>
      </w:tr>
      <w:tr w:rsidR="005C69A1" w:rsidRPr="00076B84" w:rsidTr="005C69A1">
        <w:trPr>
          <w:trHeight w:val="77"/>
          <w:jc w:val="center"/>
        </w:trPr>
        <w:tc>
          <w:tcPr>
            <w:tcW w:w="3544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000 2 02 35120 05 0000 150</w:t>
            </w:r>
          </w:p>
        </w:tc>
        <w:tc>
          <w:tcPr>
            <w:tcW w:w="4939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93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4,3</w:t>
            </w:r>
          </w:p>
        </w:tc>
      </w:tr>
      <w:tr w:rsidR="005C69A1" w:rsidRPr="00076B84" w:rsidTr="005C69A1">
        <w:trPr>
          <w:trHeight w:val="77"/>
          <w:jc w:val="center"/>
        </w:trPr>
        <w:tc>
          <w:tcPr>
            <w:tcW w:w="3544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000 2 02 35137 05 0000 150</w:t>
            </w:r>
          </w:p>
        </w:tc>
        <w:tc>
          <w:tcPr>
            <w:tcW w:w="4939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93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324,6</w:t>
            </w:r>
          </w:p>
        </w:tc>
      </w:tr>
      <w:tr w:rsidR="005C69A1" w:rsidRPr="00076B84" w:rsidTr="005C69A1">
        <w:trPr>
          <w:trHeight w:val="77"/>
          <w:jc w:val="center"/>
        </w:trPr>
        <w:tc>
          <w:tcPr>
            <w:tcW w:w="3544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000 2 02 35220 05 0000 150</w:t>
            </w:r>
          </w:p>
        </w:tc>
        <w:tc>
          <w:tcPr>
            <w:tcW w:w="4939" w:type="dxa"/>
            <w:shd w:val="clear" w:color="auto" w:fill="auto"/>
          </w:tcPr>
          <w:p w:rsidR="005C69A1" w:rsidRPr="00076B84" w:rsidRDefault="005C69A1" w:rsidP="005C69A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</w:t>
            </w:r>
            <w:r w:rsidRPr="00076B84">
              <w:rPr>
                <w:sz w:val="28"/>
                <w:szCs w:val="28"/>
              </w:rPr>
              <w:lastRenderedPageBreak/>
              <w:t xml:space="preserve">нагрудным знаком </w:t>
            </w:r>
            <w:r>
              <w:rPr>
                <w:sz w:val="28"/>
                <w:szCs w:val="28"/>
              </w:rPr>
              <w:t>«</w:t>
            </w:r>
            <w:r w:rsidRPr="00076B84">
              <w:rPr>
                <w:sz w:val="28"/>
                <w:szCs w:val="28"/>
              </w:rPr>
              <w:t>Почетный донор России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93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lastRenderedPageBreak/>
              <w:t>2957,8</w:t>
            </w:r>
          </w:p>
        </w:tc>
      </w:tr>
      <w:tr w:rsidR="005C69A1" w:rsidRPr="00076B84" w:rsidTr="005C69A1">
        <w:trPr>
          <w:trHeight w:val="77"/>
          <w:jc w:val="center"/>
        </w:trPr>
        <w:tc>
          <w:tcPr>
            <w:tcW w:w="3544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lastRenderedPageBreak/>
              <w:t>000 2 02 35250 05 0000 150</w:t>
            </w:r>
          </w:p>
        </w:tc>
        <w:tc>
          <w:tcPr>
            <w:tcW w:w="4939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493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15137,8</w:t>
            </w:r>
          </w:p>
        </w:tc>
      </w:tr>
      <w:tr w:rsidR="005C69A1" w:rsidRPr="00076B84" w:rsidTr="005C69A1">
        <w:trPr>
          <w:trHeight w:val="77"/>
          <w:jc w:val="center"/>
        </w:trPr>
        <w:tc>
          <w:tcPr>
            <w:tcW w:w="3544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000 2 02 35380 05 0000 150</w:t>
            </w:r>
          </w:p>
        </w:tc>
        <w:tc>
          <w:tcPr>
            <w:tcW w:w="4939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93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19873,4</w:t>
            </w:r>
          </w:p>
        </w:tc>
      </w:tr>
      <w:tr w:rsidR="005C69A1" w:rsidRPr="00076B84" w:rsidTr="005C69A1">
        <w:trPr>
          <w:trHeight w:val="77"/>
          <w:jc w:val="center"/>
        </w:trPr>
        <w:tc>
          <w:tcPr>
            <w:tcW w:w="3544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000 2 02 35930 05 0000 150</w:t>
            </w:r>
          </w:p>
        </w:tc>
        <w:tc>
          <w:tcPr>
            <w:tcW w:w="4939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93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1953,5</w:t>
            </w:r>
          </w:p>
        </w:tc>
      </w:tr>
      <w:tr w:rsidR="005C69A1" w:rsidRPr="00076B84" w:rsidTr="005C69A1">
        <w:trPr>
          <w:trHeight w:val="77"/>
          <w:jc w:val="center"/>
        </w:trPr>
        <w:tc>
          <w:tcPr>
            <w:tcW w:w="3544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000 2 02 39999 05 0000 150</w:t>
            </w:r>
          </w:p>
        </w:tc>
        <w:tc>
          <w:tcPr>
            <w:tcW w:w="4939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493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32,5</w:t>
            </w:r>
          </w:p>
        </w:tc>
      </w:tr>
      <w:tr w:rsidR="005C69A1" w:rsidRPr="00076B84" w:rsidTr="005C69A1">
        <w:trPr>
          <w:trHeight w:val="77"/>
          <w:jc w:val="center"/>
        </w:trPr>
        <w:tc>
          <w:tcPr>
            <w:tcW w:w="3544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000 2 02 40000 00 0000 150</w:t>
            </w:r>
          </w:p>
        </w:tc>
        <w:tc>
          <w:tcPr>
            <w:tcW w:w="4939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93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55535,7</w:t>
            </w:r>
          </w:p>
        </w:tc>
      </w:tr>
      <w:tr w:rsidR="005C69A1" w:rsidRPr="00076B84" w:rsidTr="005C69A1">
        <w:trPr>
          <w:trHeight w:val="77"/>
          <w:jc w:val="center"/>
        </w:trPr>
        <w:tc>
          <w:tcPr>
            <w:tcW w:w="3544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000 2 02 40014 05 0000 150</w:t>
            </w:r>
          </w:p>
        </w:tc>
        <w:tc>
          <w:tcPr>
            <w:tcW w:w="4939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3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55135,7</w:t>
            </w:r>
          </w:p>
        </w:tc>
      </w:tr>
      <w:tr w:rsidR="005C69A1" w:rsidRPr="00076B84" w:rsidTr="005C69A1">
        <w:trPr>
          <w:trHeight w:val="77"/>
          <w:jc w:val="center"/>
        </w:trPr>
        <w:tc>
          <w:tcPr>
            <w:tcW w:w="3544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000 2 02 49999 05 0000 150</w:t>
            </w:r>
          </w:p>
        </w:tc>
        <w:tc>
          <w:tcPr>
            <w:tcW w:w="4939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93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400,0</w:t>
            </w:r>
          </w:p>
        </w:tc>
      </w:tr>
      <w:tr w:rsidR="005C69A1" w:rsidRPr="00076B84" w:rsidTr="005C69A1">
        <w:trPr>
          <w:trHeight w:val="77"/>
          <w:jc w:val="center"/>
        </w:trPr>
        <w:tc>
          <w:tcPr>
            <w:tcW w:w="3544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000 2 03 00000 00 0000 000</w:t>
            </w:r>
          </w:p>
        </w:tc>
        <w:tc>
          <w:tcPr>
            <w:tcW w:w="4939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493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123,8</w:t>
            </w:r>
          </w:p>
        </w:tc>
      </w:tr>
      <w:tr w:rsidR="005C69A1" w:rsidRPr="00076B84" w:rsidTr="005C69A1">
        <w:trPr>
          <w:trHeight w:val="77"/>
          <w:jc w:val="center"/>
        </w:trPr>
        <w:tc>
          <w:tcPr>
            <w:tcW w:w="3544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000 2 03 05020 05 0000 150</w:t>
            </w:r>
          </w:p>
        </w:tc>
        <w:tc>
          <w:tcPr>
            <w:tcW w:w="4939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</w:tc>
        <w:tc>
          <w:tcPr>
            <w:tcW w:w="1493" w:type="dxa"/>
            <w:shd w:val="clear" w:color="auto" w:fill="auto"/>
          </w:tcPr>
          <w:p w:rsidR="005C69A1" w:rsidRPr="00076B84" w:rsidRDefault="005C69A1" w:rsidP="00C167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123,8</w:t>
            </w:r>
          </w:p>
        </w:tc>
      </w:tr>
      <w:tr w:rsidR="005C69A1" w:rsidRPr="00076B84" w:rsidTr="00076B84">
        <w:trPr>
          <w:trHeight w:val="255"/>
          <w:jc w:val="center"/>
        </w:trPr>
        <w:tc>
          <w:tcPr>
            <w:tcW w:w="3544" w:type="dxa"/>
            <w:shd w:val="clear" w:color="auto" w:fill="auto"/>
          </w:tcPr>
          <w:p w:rsidR="005C69A1" w:rsidRPr="00076B84" w:rsidRDefault="005C69A1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000 2 07 00000 00 0000 000</w:t>
            </w:r>
          </w:p>
        </w:tc>
        <w:tc>
          <w:tcPr>
            <w:tcW w:w="4939" w:type="dxa"/>
            <w:shd w:val="clear" w:color="auto" w:fill="auto"/>
          </w:tcPr>
          <w:p w:rsidR="005C69A1" w:rsidRPr="00076B84" w:rsidRDefault="005C69A1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493" w:type="dxa"/>
            <w:shd w:val="clear" w:color="auto" w:fill="auto"/>
          </w:tcPr>
          <w:p w:rsidR="005C69A1" w:rsidRPr="00076B84" w:rsidRDefault="005C69A1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239,6</w:t>
            </w:r>
          </w:p>
        </w:tc>
      </w:tr>
      <w:tr w:rsidR="005C69A1" w:rsidRPr="00076B84" w:rsidTr="00076B84">
        <w:trPr>
          <w:trHeight w:val="255"/>
          <w:jc w:val="center"/>
        </w:trPr>
        <w:tc>
          <w:tcPr>
            <w:tcW w:w="3544" w:type="dxa"/>
            <w:shd w:val="clear" w:color="auto" w:fill="auto"/>
          </w:tcPr>
          <w:p w:rsidR="005C69A1" w:rsidRPr="00076B84" w:rsidRDefault="005C69A1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000 2 07 05000 05 0000 150</w:t>
            </w:r>
          </w:p>
        </w:tc>
        <w:tc>
          <w:tcPr>
            <w:tcW w:w="4939" w:type="dxa"/>
            <w:shd w:val="clear" w:color="auto" w:fill="auto"/>
          </w:tcPr>
          <w:p w:rsidR="005C69A1" w:rsidRPr="00076B84" w:rsidRDefault="005C69A1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93" w:type="dxa"/>
            <w:shd w:val="clear" w:color="auto" w:fill="auto"/>
          </w:tcPr>
          <w:p w:rsidR="005C69A1" w:rsidRPr="00076B84" w:rsidRDefault="005C69A1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239,6</w:t>
            </w:r>
          </w:p>
        </w:tc>
      </w:tr>
      <w:tr w:rsidR="005C69A1" w:rsidRPr="00076B84" w:rsidTr="00076B84">
        <w:trPr>
          <w:trHeight w:val="255"/>
          <w:jc w:val="center"/>
        </w:trPr>
        <w:tc>
          <w:tcPr>
            <w:tcW w:w="3544" w:type="dxa"/>
            <w:shd w:val="clear" w:color="auto" w:fill="auto"/>
          </w:tcPr>
          <w:p w:rsidR="005C69A1" w:rsidRPr="00076B84" w:rsidRDefault="005C69A1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lastRenderedPageBreak/>
              <w:t>000 2 07 05020 05 0000 150</w:t>
            </w:r>
          </w:p>
        </w:tc>
        <w:tc>
          <w:tcPr>
            <w:tcW w:w="4939" w:type="dxa"/>
            <w:shd w:val="clear" w:color="auto" w:fill="auto"/>
          </w:tcPr>
          <w:p w:rsidR="005C69A1" w:rsidRPr="00076B84" w:rsidRDefault="005C69A1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493" w:type="dxa"/>
            <w:shd w:val="clear" w:color="auto" w:fill="auto"/>
          </w:tcPr>
          <w:p w:rsidR="005C69A1" w:rsidRPr="00076B84" w:rsidRDefault="005C69A1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195,0</w:t>
            </w:r>
          </w:p>
        </w:tc>
      </w:tr>
      <w:tr w:rsidR="005C69A1" w:rsidRPr="00076B84" w:rsidTr="00076B84">
        <w:trPr>
          <w:trHeight w:val="255"/>
          <w:jc w:val="center"/>
        </w:trPr>
        <w:tc>
          <w:tcPr>
            <w:tcW w:w="3544" w:type="dxa"/>
            <w:shd w:val="clear" w:color="auto" w:fill="auto"/>
          </w:tcPr>
          <w:p w:rsidR="005C69A1" w:rsidRPr="00076B84" w:rsidRDefault="005C69A1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000 2 07 05030 05 0000 150</w:t>
            </w:r>
          </w:p>
        </w:tc>
        <w:tc>
          <w:tcPr>
            <w:tcW w:w="4939" w:type="dxa"/>
            <w:shd w:val="clear" w:color="auto" w:fill="auto"/>
          </w:tcPr>
          <w:p w:rsidR="005C69A1" w:rsidRPr="00076B84" w:rsidRDefault="005C69A1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93" w:type="dxa"/>
            <w:shd w:val="clear" w:color="auto" w:fill="auto"/>
          </w:tcPr>
          <w:p w:rsidR="005C69A1" w:rsidRPr="00076B84" w:rsidRDefault="005C69A1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44,6</w:t>
            </w:r>
          </w:p>
        </w:tc>
      </w:tr>
      <w:tr w:rsidR="005C69A1" w:rsidRPr="00076B84" w:rsidTr="00076B84">
        <w:trPr>
          <w:trHeight w:val="255"/>
          <w:jc w:val="center"/>
        </w:trPr>
        <w:tc>
          <w:tcPr>
            <w:tcW w:w="3544" w:type="dxa"/>
            <w:shd w:val="clear" w:color="auto" w:fill="auto"/>
          </w:tcPr>
          <w:p w:rsidR="005C69A1" w:rsidRPr="00076B84" w:rsidRDefault="005C69A1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000 2 18 00000 00 0000 000</w:t>
            </w:r>
          </w:p>
        </w:tc>
        <w:tc>
          <w:tcPr>
            <w:tcW w:w="4939" w:type="dxa"/>
            <w:shd w:val="clear" w:color="auto" w:fill="auto"/>
          </w:tcPr>
          <w:p w:rsidR="005C69A1" w:rsidRPr="00076B84" w:rsidRDefault="005C69A1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93" w:type="dxa"/>
            <w:shd w:val="clear" w:color="auto" w:fill="auto"/>
          </w:tcPr>
          <w:p w:rsidR="005C69A1" w:rsidRPr="00076B84" w:rsidRDefault="005C69A1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164,4</w:t>
            </w:r>
          </w:p>
        </w:tc>
      </w:tr>
      <w:tr w:rsidR="005C69A1" w:rsidRPr="00076B84" w:rsidTr="00076B84">
        <w:trPr>
          <w:trHeight w:val="255"/>
          <w:jc w:val="center"/>
        </w:trPr>
        <w:tc>
          <w:tcPr>
            <w:tcW w:w="3544" w:type="dxa"/>
            <w:shd w:val="clear" w:color="auto" w:fill="auto"/>
          </w:tcPr>
          <w:p w:rsidR="005C69A1" w:rsidRPr="00076B84" w:rsidRDefault="005C69A1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000 2 18 60010 05 0000 150</w:t>
            </w:r>
          </w:p>
        </w:tc>
        <w:tc>
          <w:tcPr>
            <w:tcW w:w="4939" w:type="dxa"/>
            <w:shd w:val="clear" w:color="auto" w:fill="auto"/>
          </w:tcPr>
          <w:p w:rsidR="005C69A1" w:rsidRPr="00076B84" w:rsidRDefault="005C69A1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93" w:type="dxa"/>
            <w:shd w:val="clear" w:color="auto" w:fill="auto"/>
          </w:tcPr>
          <w:p w:rsidR="005C69A1" w:rsidRPr="00076B84" w:rsidRDefault="005C69A1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164,4</w:t>
            </w:r>
          </w:p>
        </w:tc>
      </w:tr>
      <w:tr w:rsidR="005C69A1" w:rsidRPr="00076B84" w:rsidTr="00076B84">
        <w:trPr>
          <w:trHeight w:val="255"/>
          <w:jc w:val="center"/>
        </w:trPr>
        <w:tc>
          <w:tcPr>
            <w:tcW w:w="3544" w:type="dxa"/>
            <w:shd w:val="clear" w:color="auto" w:fill="auto"/>
          </w:tcPr>
          <w:p w:rsidR="005C69A1" w:rsidRPr="00076B84" w:rsidRDefault="005C69A1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000 2 19 00000 00 0000 000</w:t>
            </w:r>
          </w:p>
        </w:tc>
        <w:tc>
          <w:tcPr>
            <w:tcW w:w="4939" w:type="dxa"/>
            <w:shd w:val="clear" w:color="auto" w:fill="auto"/>
          </w:tcPr>
          <w:p w:rsidR="005C69A1" w:rsidRPr="00076B84" w:rsidRDefault="005C69A1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93" w:type="dxa"/>
            <w:shd w:val="clear" w:color="auto" w:fill="auto"/>
          </w:tcPr>
          <w:p w:rsidR="005C69A1" w:rsidRPr="00076B84" w:rsidRDefault="005C69A1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-3685,4</w:t>
            </w:r>
          </w:p>
        </w:tc>
      </w:tr>
      <w:tr w:rsidR="005C69A1" w:rsidRPr="00076B84" w:rsidTr="00076B84">
        <w:trPr>
          <w:trHeight w:val="255"/>
          <w:jc w:val="center"/>
        </w:trPr>
        <w:tc>
          <w:tcPr>
            <w:tcW w:w="3544" w:type="dxa"/>
            <w:shd w:val="clear" w:color="auto" w:fill="auto"/>
          </w:tcPr>
          <w:p w:rsidR="005C69A1" w:rsidRPr="00076B84" w:rsidRDefault="005C69A1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000 2 19 35250 05 0000 150</w:t>
            </w:r>
          </w:p>
        </w:tc>
        <w:tc>
          <w:tcPr>
            <w:tcW w:w="4939" w:type="dxa"/>
            <w:shd w:val="clear" w:color="auto" w:fill="auto"/>
          </w:tcPr>
          <w:p w:rsidR="005C69A1" w:rsidRPr="00076B84" w:rsidRDefault="005C69A1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493" w:type="dxa"/>
            <w:shd w:val="clear" w:color="auto" w:fill="auto"/>
          </w:tcPr>
          <w:p w:rsidR="005C69A1" w:rsidRPr="00076B84" w:rsidRDefault="005C69A1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-7,5</w:t>
            </w:r>
          </w:p>
        </w:tc>
      </w:tr>
      <w:tr w:rsidR="005C69A1" w:rsidRPr="00076B84" w:rsidTr="00076B84">
        <w:trPr>
          <w:trHeight w:val="255"/>
          <w:jc w:val="center"/>
        </w:trPr>
        <w:tc>
          <w:tcPr>
            <w:tcW w:w="3544" w:type="dxa"/>
            <w:shd w:val="clear" w:color="auto" w:fill="auto"/>
          </w:tcPr>
          <w:p w:rsidR="005C69A1" w:rsidRPr="00076B84" w:rsidRDefault="005C69A1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000 2 19 60010 05 0000 150</w:t>
            </w:r>
          </w:p>
        </w:tc>
        <w:tc>
          <w:tcPr>
            <w:tcW w:w="4939" w:type="dxa"/>
            <w:shd w:val="clear" w:color="auto" w:fill="auto"/>
          </w:tcPr>
          <w:p w:rsidR="005C69A1" w:rsidRPr="00076B84" w:rsidRDefault="005C69A1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93" w:type="dxa"/>
            <w:shd w:val="clear" w:color="auto" w:fill="auto"/>
          </w:tcPr>
          <w:p w:rsidR="005C69A1" w:rsidRPr="00076B84" w:rsidRDefault="005C69A1" w:rsidP="00076B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76B84">
              <w:rPr>
                <w:sz w:val="28"/>
                <w:szCs w:val="28"/>
              </w:rPr>
              <w:t>-3677,9</w:t>
            </w:r>
          </w:p>
        </w:tc>
      </w:tr>
    </w:tbl>
    <w:p w:rsidR="00311F79" w:rsidRDefault="00311F79" w:rsidP="00311F79">
      <w:pPr>
        <w:jc w:val="both"/>
        <w:rPr>
          <w:sz w:val="28"/>
          <w:szCs w:val="28"/>
        </w:rPr>
      </w:pPr>
    </w:p>
    <w:p w:rsidR="00F8458B" w:rsidRDefault="00A160ED" w:rsidP="00F8458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8458B">
        <w:rPr>
          <w:sz w:val="28"/>
          <w:szCs w:val="28"/>
        </w:rPr>
        <w:lastRenderedPageBreak/>
        <w:t>ПРИЛОЖЕНИЕ 2</w:t>
      </w:r>
    </w:p>
    <w:p w:rsidR="00F8458B" w:rsidRDefault="00F8458B" w:rsidP="00F8458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8458B" w:rsidRDefault="00F8458B" w:rsidP="00F8458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F8458B" w:rsidRDefault="008C7B15" w:rsidP="00F8458B">
      <w:pPr>
        <w:ind w:left="4536"/>
        <w:jc w:val="center"/>
        <w:rPr>
          <w:sz w:val="28"/>
          <w:szCs w:val="28"/>
        </w:rPr>
      </w:pPr>
      <w:r w:rsidRPr="00C96081">
        <w:rPr>
          <w:bCs/>
          <w:sz w:val="28"/>
          <w:szCs w:val="28"/>
          <w:lang w:eastAsia="ru-RU"/>
        </w:rPr>
        <w:t xml:space="preserve">от </w:t>
      </w:r>
      <w:r>
        <w:rPr>
          <w:bCs/>
          <w:sz w:val="28"/>
          <w:szCs w:val="28"/>
          <w:lang w:eastAsia="ru-RU"/>
        </w:rPr>
        <w:t>25.11.</w:t>
      </w:r>
      <w:r w:rsidRPr="00C96081">
        <w:rPr>
          <w:bCs/>
          <w:sz w:val="28"/>
          <w:szCs w:val="28"/>
          <w:lang w:eastAsia="ru-RU"/>
        </w:rPr>
        <w:t xml:space="preserve">2019 года № </w:t>
      </w:r>
      <w:r>
        <w:rPr>
          <w:bCs/>
          <w:sz w:val="28"/>
          <w:szCs w:val="28"/>
          <w:lang w:eastAsia="ru-RU"/>
        </w:rPr>
        <w:t>1176</w:t>
      </w:r>
    </w:p>
    <w:p w:rsidR="00922E6D" w:rsidRDefault="00922E6D" w:rsidP="00F8458B">
      <w:pPr>
        <w:ind w:left="4395"/>
        <w:jc w:val="center"/>
        <w:rPr>
          <w:sz w:val="28"/>
          <w:szCs w:val="28"/>
        </w:rPr>
      </w:pPr>
    </w:p>
    <w:p w:rsidR="00F92541" w:rsidRDefault="00F92541" w:rsidP="00922E6D">
      <w:pPr>
        <w:jc w:val="both"/>
        <w:rPr>
          <w:sz w:val="28"/>
          <w:szCs w:val="28"/>
        </w:rPr>
      </w:pPr>
    </w:p>
    <w:p w:rsidR="006B010A" w:rsidRDefault="00922E6D" w:rsidP="00922E6D">
      <w:pPr>
        <w:jc w:val="center"/>
        <w:rPr>
          <w:sz w:val="28"/>
          <w:szCs w:val="28"/>
        </w:rPr>
      </w:pPr>
      <w:r w:rsidRPr="00922E6D">
        <w:rPr>
          <w:sz w:val="28"/>
          <w:szCs w:val="28"/>
        </w:rPr>
        <w:t>Расходы</w:t>
      </w:r>
      <w:r w:rsidR="006B010A">
        <w:rPr>
          <w:sz w:val="28"/>
          <w:szCs w:val="28"/>
        </w:rPr>
        <w:t xml:space="preserve"> </w:t>
      </w:r>
      <w:r w:rsidRPr="00922E6D">
        <w:rPr>
          <w:sz w:val="28"/>
          <w:szCs w:val="28"/>
        </w:rPr>
        <w:t xml:space="preserve">местного бюджета по разделам </w:t>
      </w:r>
    </w:p>
    <w:p w:rsidR="006B010A" w:rsidRDefault="00922E6D" w:rsidP="00922E6D">
      <w:pPr>
        <w:jc w:val="center"/>
        <w:rPr>
          <w:sz w:val="28"/>
          <w:szCs w:val="28"/>
        </w:rPr>
      </w:pPr>
      <w:r w:rsidRPr="00922E6D">
        <w:rPr>
          <w:sz w:val="28"/>
          <w:szCs w:val="28"/>
        </w:rPr>
        <w:t xml:space="preserve">и подразделам классификации расходов </w:t>
      </w:r>
    </w:p>
    <w:p w:rsidR="00922E6D" w:rsidRPr="00922E6D" w:rsidRDefault="00922E6D" w:rsidP="00922E6D">
      <w:pPr>
        <w:jc w:val="center"/>
        <w:rPr>
          <w:sz w:val="28"/>
          <w:szCs w:val="28"/>
        </w:rPr>
      </w:pPr>
      <w:r w:rsidRPr="00922E6D">
        <w:rPr>
          <w:sz w:val="28"/>
          <w:szCs w:val="28"/>
        </w:rPr>
        <w:t xml:space="preserve">бюджетов </w:t>
      </w:r>
      <w:r w:rsidR="00457547" w:rsidRPr="00DC3479">
        <w:rPr>
          <w:sz w:val="28"/>
          <w:szCs w:val="28"/>
        </w:rPr>
        <w:t xml:space="preserve">за </w:t>
      </w:r>
      <w:r w:rsidR="003C5C28">
        <w:rPr>
          <w:sz w:val="28"/>
          <w:szCs w:val="28"/>
        </w:rPr>
        <w:t>9 месяцев 2019 года</w:t>
      </w:r>
    </w:p>
    <w:p w:rsidR="00922E6D" w:rsidRDefault="00922E6D" w:rsidP="00922E6D">
      <w:pPr>
        <w:jc w:val="right"/>
        <w:rPr>
          <w:sz w:val="28"/>
          <w:szCs w:val="28"/>
        </w:rPr>
      </w:pPr>
    </w:p>
    <w:p w:rsidR="00F92541" w:rsidRDefault="00922E6D" w:rsidP="00822EEF">
      <w:pPr>
        <w:jc w:val="right"/>
        <w:rPr>
          <w:sz w:val="28"/>
          <w:szCs w:val="28"/>
        </w:rPr>
      </w:pPr>
      <w:r w:rsidRPr="00922E6D">
        <w:rPr>
          <w:sz w:val="28"/>
          <w:szCs w:val="28"/>
        </w:rPr>
        <w:t>(тыс. руб.)</w:t>
      </w:r>
    </w:p>
    <w:tbl>
      <w:tblPr>
        <w:tblW w:w="5092" w:type="pct"/>
        <w:jc w:val="center"/>
        <w:tblLayout w:type="fixed"/>
        <w:tblLook w:val="0000"/>
      </w:tblPr>
      <w:tblGrid>
        <w:gridCol w:w="5563"/>
        <w:gridCol w:w="1209"/>
        <w:gridCol w:w="1557"/>
        <w:gridCol w:w="1417"/>
      </w:tblGrid>
      <w:tr w:rsidR="00A90BD4" w:rsidRPr="00A90BD4" w:rsidTr="00A90BD4">
        <w:trPr>
          <w:trHeight w:val="77"/>
          <w:jc w:val="center"/>
        </w:trPr>
        <w:tc>
          <w:tcPr>
            <w:tcW w:w="28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Код классификации расходов бюджетов</w:t>
            </w:r>
          </w:p>
        </w:tc>
        <w:tc>
          <w:tcPr>
            <w:tcW w:w="7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Сумма</w:t>
            </w:r>
          </w:p>
        </w:tc>
      </w:tr>
      <w:tr w:rsidR="00A90BD4" w:rsidRPr="00A90BD4" w:rsidTr="00A90BD4">
        <w:trPr>
          <w:trHeight w:val="319"/>
          <w:jc w:val="center"/>
        </w:trPr>
        <w:tc>
          <w:tcPr>
            <w:tcW w:w="28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раздел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подраздел</w:t>
            </w:r>
          </w:p>
        </w:tc>
        <w:tc>
          <w:tcPr>
            <w:tcW w:w="7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</w:p>
        </w:tc>
      </w:tr>
      <w:tr w:rsidR="00A90BD4" w:rsidRPr="00A90BD4" w:rsidTr="00A90BD4">
        <w:trPr>
          <w:trHeight w:val="331"/>
          <w:jc w:val="center"/>
        </w:trPr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1017095,1</w:t>
            </w:r>
          </w:p>
        </w:tc>
      </w:tr>
      <w:tr w:rsidR="00A90BD4" w:rsidRPr="00A90BD4" w:rsidTr="00A90BD4">
        <w:trPr>
          <w:trHeight w:val="416"/>
          <w:jc w:val="center"/>
        </w:trPr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01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00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57213,6</w:t>
            </w:r>
          </w:p>
        </w:tc>
      </w:tr>
      <w:tr w:rsidR="00A90BD4" w:rsidRPr="00A90BD4" w:rsidTr="00A90BD4">
        <w:trPr>
          <w:trHeight w:val="675"/>
          <w:jc w:val="center"/>
        </w:trPr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01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02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1297,8</w:t>
            </w:r>
          </w:p>
        </w:tc>
      </w:tr>
      <w:tr w:rsidR="00A90BD4" w:rsidRPr="00A90BD4" w:rsidTr="00A90BD4">
        <w:trPr>
          <w:trHeight w:val="900"/>
          <w:jc w:val="center"/>
        </w:trPr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01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03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2946,7</w:t>
            </w:r>
          </w:p>
        </w:tc>
      </w:tr>
      <w:tr w:rsidR="00A90BD4" w:rsidRPr="00A90BD4" w:rsidTr="00A90BD4">
        <w:trPr>
          <w:trHeight w:val="900"/>
          <w:jc w:val="center"/>
        </w:trPr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01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04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26369,4</w:t>
            </w:r>
          </w:p>
        </w:tc>
      </w:tr>
      <w:tr w:rsidR="00A90BD4" w:rsidRPr="00A90BD4" w:rsidTr="00A90BD4">
        <w:trPr>
          <w:trHeight w:val="77"/>
          <w:jc w:val="center"/>
        </w:trPr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01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05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4,3</w:t>
            </w:r>
          </w:p>
        </w:tc>
      </w:tr>
      <w:tr w:rsidR="00A90BD4" w:rsidRPr="00A90BD4" w:rsidTr="00A90BD4">
        <w:trPr>
          <w:trHeight w:val="675"/>
          <w:jc w:val="center"/>
        </w:trPr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01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06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14902,5</w:t>
            </w:r>
          </w:p>
        </w:tc>
      </w:tr>
      <w:tr w:rsidR="00A90BD4" w:rsidRPr="00A90BD4" w:rsidTr="00A90BD4">
        <w:trPr>
          <w:trHeight w:val="396"/>
          <w:jc w:val="center"/>
        </w:trPr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01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13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11692,9</w:t>
            </w:r>
          </w:p>
        </w:tc>
      </w:tr>
      <w:tr w:rsidR="00A90BD4" w:rsidRPr="00A90BD4" w:rsidTr="00004A17">
        <w:trPr>
          <w:trHeight w:val="77"/>
          <w:jc w:val="center"/>
        </w:trPr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02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00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1007,8</w:t>
            </w:r>
          </w:p>
        </w:tc>
      </w:tr>
      <w:tr w:rsidR="00A90BD4" w:rsidRPr="00A90BD4" w:rsidTr="00A90BD4">
        <w:trPr>
          <w:trHeight w:val="311"/>
          <w:jc w:val="center"/>
        </w:trPr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02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03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1007,8</w:t>
            </w:r>
          </w:p>
        </w:tc>
      </w:tr>
      <w:tr w:rsidR="00A90BD4" w:rsidRPr="00A90BD4" w:rsidTr="00A90BD4">
        <w:trPr>
          <w:trHeight w:val="450"/>
          <w:jc w:val="center"/>
        </w:trPr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03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00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3525,8</w:t>
            </w:r>
          </w:p>
        </w:tc>
      </w:tr>
      <w:tr w:rsidR="00A90BD4" w:rsidRPr="00A90BD4" w:rsidTr="00A90BD4">
        <w:trPr>
          <w:trHeight w:val="402"/>
          <w:jc w:val="center"/>
        </w:trPr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03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04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1953,5</w:t>
            </w:r>
          </w:p>
        </w:tc>
      </w:tr>
      <w:tr w:rsidR="00A90BD4" w:rsidRPr="00A90BD4" w:rsidTr="00A90BD4">
        <w:trPr>
          <w:trHeight w:val="405"/>
          <w:jc w:val="center"/>
        </w:trPr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</w:t>
            </w:r>
            <w:r w:rsidRPr="00A90BD4">
              <w:rPr>
                <w:sz w:val="28"/>
                <w:szCs w:val="28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09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1572,0</w:t>
            </w:r>
          </w:p>
        </w:tc>
      </w:tr>
      <w:tr w:rsidR="00A90BD4" w:rsidRPr="00A90BD4" w:rsidTr="00004A17">
        <w:trPr>
          <w:trHeight w:val="77"/>
          <w:jc w:val="center"/>
        </w:trPr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04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00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38197,7</w:t>
            </w:r>
          </w:p>
        </w:tc>
      </w:tr>
      <w:tr w:rsidR="00A90BD4" w:rsidRPr="00A90BD4" w:rsidTr="00004A17">
        <w:trPr>
          <w:trHeight w:val="77"/>
          <w:jc w:val="center"/>
        </w:trPr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04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01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207,6</w:t>
            </w:r>
          </w:p>
        </w:tc>
      </w:tr>
      <w:tr w:rsidR="00A90BD4" w:rsidRPr="00A90BD4" w:rsidTr="00A90BD4">
        <w:trPr>
          <w:trHeight w:val="255"/>
          <w:jc w:val="center"/>
        </w:trPr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04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05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143,7</w:t>
            </w:r>
          </w:p>
        </w:tc>
      </w:tr>
      <w:tr w:rsidR="00A90BD4" w:rsidRPr="00A90BD4" w:rsidTr="00A90BD4">
        <w:trPr>
          <w:trHeight w:val="255"/>
          <w:jc w:val="center"/>
        </w:trPr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04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06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6298,3</w:t>
            </w:r>
          </w:p>
        </w:tc>
      </w:tr>
      <w:tr w:rsidR="00A90BD4" w:rsidRPr="00A90BD4" w:rsidTr="00A90BD4">
        <w:trPr>
          <w:trHeight w:val="255"/>
          <w:jc w:val="center"/>
        </w:trPr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Транспорт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04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08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2199,3</w:t>
            </w:r>
          </w:p>
        </w:tc>
      </w:tr>
      <w:tr w:rsidR="00A90BD4" w:rsidRPr="00A90BD4" w:rsidTr="00A90BD4">
        <w:trPr>
          <w:trHeight w:val="255"/>
          <w:jc w:val="center"/>
        </w:trPr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04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09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24512,7</w:t>
            </w:r>
          </w:p>
        </w:tc>
      </w:tr>
      <w:tr w:rsidR="00A90BD4" w:rsidRPr="00A90BD4" w:rsidTr="00A90BD4">
        <w:trPr>
          <w:trHeight w:val="360"/>
          <w:jc w:val="center"/>
        </w:trPr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04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12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4836,1</w:t>
            </w:r>
          </w:p>
        </w:tc>
      </w:tr>
      <w:tr w:rsidR="00A90BD4" w:rsidRPr="00A90BD4" w:rsidTr="00A90BD4">
        <w:trPr>
          <w:trHeight w:val="360"/>
          <w:jc w:val="center"/>
        </w:trPr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05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00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34636,1</w:t>
            </w:r>
          </w:p>
        </w:tc>
      </w:tr>
      <w:tr w:rsidR="00A90BD4" w:rsidRPr="00A90BD4" w:rsidTr="00A90BD4">
        <w:trPr>
          <w:trHeight w:val="255"/>
          <w:jc w:val="center"/>
        </w:trPr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05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01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567,4</w:t>
            </w:r>
          </w:p>
        </w:tc>
      </w:tr>
      <w:tr w:rsidR="00A90BD4" w:rsidRPr="00A90BD4" w:rsidTr="00A90BD4">
        <w:trPr>
          <w:trHeight w:val="255"/>
          <w:jc w:val="center"/>
        </w:trPr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05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02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9526,9</w:t>
            </w:r>
          </w:p>
        </w:tc>
      </w:tr>
      <w:tr w:rsidR="00A90BD4" w:rsidRPr="00A90BD4" w:rsidTr="00A90BD4">
        <w:trPr>
          <w:trHeight w:val="285"/>
          <w:jc w:val="center"/>
        </w:trPr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05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03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17410,9</w:t>
            </w:r>
          </w:p>
        </w:tc>
      </w:tr>
      <w:tr w:rsidR="00A90BD4" w:rsidRPr="00A90BD4" w:rsidTr="00A90BD4">
        <w:trPr>
          <w:trHeight w:val="450"/>
          <w:jc w:val="center"/>
        </w:trPr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05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05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7130,9</w:t>
            </w:r>
          </w:p>
        </w:tc>
      </w:tr>
      <w:tr w:rsidR="00A90BD4" w:rsidRPr="00A90BD4" w:rsidTr="00A90BD4">
        <w:trPr>
          <w:trHeight w:val="255"/>
          <w:jc w:val="center"/>
        </w:trPr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Образование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07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00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477121,9</w:t>
            </w:r>
          </w:p>
        </w:tc>
      </w:tr>
      <w:tr w:rsidR="00A90BD4" w:rsidRPr="00A90BD4" w:rsidTr="00A90BD4">
        <w:trPr>
          <w:trHeight w:val="255"/>
          <w:jc w:val="center"/>
        </w:trPr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07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01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163699,8</w:t>
            </w:r>
          </w:p>
        </w:tc>
      </w:tr>
      <w:tr w:rsidR="00A90BD4" w:rsidRPr="00A90BD4" w:rsidTr="00A90BD4">
        <w:trPr>
          <w:trHeight w:val="255"/>
          <w:jc w:val="center"/>
        </w:trPr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07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02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257715,4</w:t>
            </w:r>
          </w:p>
        </w:tc>
      </w:tr>
      <w:tr w:rsidR="00A90BD4" w:rsidRPr="00A90BD4" w:rsidTr="00A90BD4">
        <w:trPr>
          <w:trHeight w:val="255"/>
          <w:jc w:val="center"/>
        </w:trPr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07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03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33860,6</w:t>
            </w:r>
          </w:p>
        </w:tc>
      </w:tr>
      <w:tr w:rsidR="00A90BD4" w:rsidRPr="00A90BD4" w:rsidTr="00A90BD4">
        <w:trPr>
          <w:trHeight w:val="255"/>
          <w:jc w:val="center"/>
        </w:trPr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07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07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6351,6</w:t>
            </w:r>
          </w:p>
        </w:tc>
      </w:tr>
      <w:tr w:rsidR="00A90BD4" w:rsidRPr="00A90BD4" w:rsidTr="00A90BD4">
        <w:trPr>
          <w:trHeight w:val="255"/>
          <w:jc w:val="center"/>
        </w:trPr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07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09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15494,5</w:t>
            </w:r>
          </w:p>
        </w:tc>
      </w:tr>
      <w:tr w:rsidR="00A90BD4" w:rsidRPr="00A90BD4" w:rsidTr="00A90BD4">
        <w:trPr>
          <w:trHeight w:val="353"/>
          <w:jc w:val="center"/>
        </w:trPr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08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00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49898,5</w:t>
            </w:r>
          </w:p>
        </w:tc>
      </w:tr>
      <w:tr w:rsidR="00A90BD4" w:rsidRPr="00A90BD4" w:rsidTr="00A90BD4">
        <w:trPr>
          <w:trHeight w:val="255"/>
          <w:jc w:val="center"/>
        </w:trPr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Культура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08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01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43353,5</w:t>
            </w:r>
          </w:p>
        </w:tc>
      </w:tr>
      <w:tr w:rsidR="00A90BD4" w:rsidRPr="00A90BD4" w:rsidTr="00A90BD4">
        <w:trPr>
          <w:trHeight w:val="450"/>
          <w:jc w:val="center"/>
        </w:trPr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08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04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6545,0</w:t>
            </w:r>
          </w:p>
        </w:tc>
      </w:tr>
      <w:tr w:rsidR="00A90BD4" w:rsidRPr="00A90BD4" w:rsidTr="00004A17">
        <w:trPr>
          <w:trHeight w:val="77"/>
          <w:jc w:val="center"/>
        </w:trPr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09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00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13985,1</w:t>
            </w:r>
          </w:p>
        </w:tc>
      </w:tr>
      <w:tr w:rsidR="00A90BD4" w:rsidRPr="00A90BD4" w:rsidTr="00A90BD4">
        <w:trPr>
          <w:trHeight w:val="418"/>
          <w:jc w:val="center"/>
        </w:trPr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09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01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9413,6</w:t>
            </w:r>
          </w:p>
        </w:tc>
      </w:tr>
      <w:tr w:rsidR="00A90BD4" w:rsidRPr="00A90BD4" w:rsidTr="00A90BD4">
        <w:trPr>
          <w:trHeight w:val="386"/>
          <w:jc w:val="center"/>
        </w:trPr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09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02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3863,0</w:t>
            </w:r>
          </w:p>
        </w:tc>
      </w:tr>
      <w:tr w:rsidR="00A90BD4" w:rsidRPr="00A90BD4" w:rsidTr="00A90BD4">
        <w:trPr>
          <w:trHeight w:val="414"/>
          <w:jc w:val="center"/>
        </w:trPr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09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04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166,7</w:t>
            </w:r>
          </w:p>
        </w:tc>
      </w:tr>
      <w:tr w:rsidR="00A90BD4" w:rsidRPr="00A90BD4" w:rsidTr="00A90BD4">
        <w:trPr>
          <w:trHeight w:val="414"/>
          <w:jc w:val="center"/>
        </w:trPr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09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09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541,8</w:t>
            </w:r>
          </w:p>
        </w:tc>
      </w:tr>
      <w:tr w:rsidR="00A90BD4" w:rsidRPr="00A90BD4" w:rsidTr="00004A17">
        <w:trPr>
          <w:trHeight w:val="77"/>
          <w:jc w:val="center"/>
        </w:trPr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10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00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243710,1</w:t>
            </w:r>
          </w:p>
        </w:tc>
      </w:tr>
      <w:tr w:rsidR="00A90BD4" w:rsidRPr="00A90BD4" w:rsidTr="00A90BD4">
        <w:trPr>
          <w:trHeight w:val="300"/>
          <w:jc w:val="center"/>
        </w:trPr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10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02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34473,2</w:t>
            </w:r>
          </w:p>
        </w:tc>
      </w:tr>
      <w:tr w:rsidR="00A90BD4" w:rsidRPr="00A90BD4" w:rsidTr="00004A17">
        <w:trPr>
          <w:trHeight w:val="77"/>
          <w:jc w:val="center"/>
        </w:trPr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10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03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107348,1</w:t>
            </w:r>
          </w:p>
        </w:tc>
      </w:tr>
      <w:tr w:rsidR="00A90BD4" w:rsidRPr="00A90BD4" w:rsidTr="00004A17">
        <w:trPr>
          <w:trHeight w:val="98"/>
          <w:jc w:val="center"/>
        </w:trPr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10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04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88365,9</w:t>
            </w:r>
          </w:p>
        </w:tc>
      </w:tr>
      <w:tr w:rsidR="00A90BD4" w:rsidRPr="00A90BD4" w:rsidTr="00004A17">
        <w:trPr>
          <w:trHeight w:val="77"/>
          <w:jc w:val="center"/>
        </w:trPr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10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06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13522,9</w:t>
            </w:r>
          </w:p>
        </w:tc>
      </w:tr>
      <w:tr w:rsidR="00A90BD4" w:rsidRPr="00A90BD4" w:rsidTr="00A90BD4">
        <w:trPr>
          <w:trHeight w:val="373"/>
          <w:jc w:val="center"/>
        </w:trPr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11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00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24811,9</w:t>
            </w:r>
          </w:p>
        </w:tc>
      </w:tr>
      <w:tr w:rsidR="00A90BD4" w:rsidRPr="00A90BD4" w:rsidTr="00004A17">
        <w:trPr>
          <w:trHeight w:val="77"/>
          <w:jc w:val="center"/>
        </w:trPr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11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02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24811,9</w:t>
            </w:r>
          </w:p>
        </w:tc>
      </w:tr>
      <w:tr w:rsidR="00A90BD4" w:rsidRPr="00A90BD4" w:rsidTr="00A90BD4">
        <w:trPr>
          <w:trHeight w:val="255"/>
          <w:jc w:val="center"/>
        </w:trPr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13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00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0,4</w:t>
            </w:r>
          </w:p>
        </w:tc>
      </w:tr>
      <w:tr w:rsidR="00A90BD4" w:rsidRPr="00A90BD4" w:rsidTr="00A90BD4">
        <w:trPr>
          <w:trHeight w:val="255"/>
          <w:jc w:val="center"/>
        </w:trPr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 xml:space="preserve">Обслуживание государственного </w:t>
            </w:r>
            <w:r w:rsidRPr="00A90BD4">
              <w:rPr>
                <w:sz w:val="28"/>
                <w:szCs w:val="28"/>
              </w:rPr>
              <w:lastRenderedPageBreak/>
              <w:t>внутреннего и муниципального долга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01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0,4</w:t>
            </w:r>
          </w:p>
        </w:tc>
      </w:tr>
      <w:tr w:rsidR="00A90BD4" w:rsidRPr="00A90BD4" w:rsidTr="00A90BD4">
        <w:trPr>
          <w:trHeight w:val="255"/>
          <w:jc w:val="center"/>
        </w:trPr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14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00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72986,5</w:t>
            </w:r>
          </w:p>
        </w:tc>
      </w:tr>
      <w:tr w:rsidR="00A90BD4" w:rsidRPr="00A90BD4" w:rsidTr="00A90BD4">
        <w:trPr>
          <w:trHeight w:val="450"/>
          <w:jc w:val="center"/>
        </w:trPr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14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01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34827,3</w:t>
            </w:r>
          </w:p>
        </w:tc>
      </w:tr>
      <w:tr w:rsidR="00A90BD4" w:rsidRPr="00A90BD4" w:rsidTr="00004A17">
        <w:trPr>
          <w:trHeight w:val="120"/>
          <w:jc w:val="center"/>
        </w:trPr>
        <w:tc>
          <w:tcPr>
            <w:tcW w:w="2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Иные дотации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14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02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D4" w:rsidRPr="00A90BD4" w:rsidRDefault="00A90BD4" w:rsidP="00A90BD4">
            <w:pPr>
              <w:jc w:val="center"/>
              <w:rPr>
                <w:sz w:val="28"/>
                <w:szCs w:val="28"/>
              </w:rPr>
            </w:pPr>
            <w:r w:rsidRPr="00A90BD4">
              <w:rPr>
                <w:sz w:val="28"/>
                <w:szCs w:val="28"/>
              </w:rPr>
              <w:t>38159,2</w:t>
            </w:r>
          </w:p>
        </w:tc>
      </w:tr>
    </w:tbl>
    <w:p w:rsidR="00DB44CC" w:rsidRDefault="00DB44CC" w:rsidP="00922E6D">
      <w:pPr>
        <w:jc w:val="both"/>
        <w:rPr>
          <w:sz w:val="28"/>
          <w:szCs w:val="28"/>
        </w:rPr>
      </w:pPr>
    </w:p>
    <w:p w:rsidR="00F8458B" w:rsidRDefault="0077244A" w:rsidP="00F8458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8458B">
        <w:rPr>
          <w:sz w:val="28"/>
          <w:szCs w:val="28"/>
        </w:rPr>
        <w:lastRenderedPageBreak/>
        <w:t>ПРИЛОЖЕНИЕ 3</w:t>
      </w:r>
    </w:p>
    <w:p w:rsidR="00F8458B" w:rsidRDefault="00F8458B" w:rsidP="00F8458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8458B" w:rsidRDefault="00F8458B" w:rsidP="00F8458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F8458B" w:rsidRDefault="008C7B15" w:rsidP="00F8458B">
      <w:pPr>
        <w:ind w:left="4536"/>
        <w:jc w:val="center"/>
        <w:rPr>
          <w:sz w:val="28"/>
          <w:szCs w:val="28"/>
        </w:rPr>
      </w:pPr>
      <w:r w:rsidRPr="00C96081">
        <w:rPr>
          <w:bCs/>
          <w:sz w:val="28"/>
          <w:szCs w:val="28"/>
          <w:lang w:eastAsia="ru-RU"/>
        </w:rPr>
        <w:t xml:space="preserve">от </w:t>
      </w:r>
      <w:r>
        <w:rPr>
          <w:bCs/>
          <w:sz w:val="28"/>
          <w:szCs w:val="28"/>
          <w:lang w:eastAsia="ru-RU"/>
        </w:rPr>
        <w:t>25.11.</w:t>
      </w:r>
      <w:r w:rsidRPr="00C96081">
        <w:rPr>
          <w:bCs/>
          <w:sz w:val="28"/>
          <w:szCs w:val="28"/>
          <w:lang w:eastAsia="ru-RU"/>
        </w:rPr>
        <w:t xml:space="preserve">2019 года № </w:t>
      </w:r>
      <w:r>
        <w:rPr>
          <w:bCs/>
          <w:sz w:val="28"/>
          <w:szCs w:val="28"/>
          <w:lang w:eastAsia="ru-RU"/>
        </w:rPr>
        <w:t>1176</w:t>
      </w:r>
    </w:p>
    <w:p w:rsidR="008E4A34" w:rsidRDefault="008E4A34" w:rsidP="00F8458B">
      <w:pPr>
        <w:ind w:left="4536"/>
        <w:jc w:val="center"/>
        <w:rPr>
          <w:sz w:val="28"/>
          <w:szCs w:val="28"/>
        </w:rPr>
      </w:pPr>
    </w:p>
    <w:p w:rsidR="00E10B86" w:rsidRDefault="00E10B86" w:rsidP="008E4A34">
      <w:pPr>
        <w:jc w:val="center"/>
        <w:rPr>
          <w:sz w:val="28"/>
          <w:szCs w:val="28"/>
        </w:rPr>
      </w:pPr>
    </w:p>
    <w:p w:rsidR="008E4A34" w:rsidRDefault="008E4A34" w:rsidP="008E4A34">
      <w:pPr>
        <w:jc w:val="center"/>
        <w:rPr>
          <w:sz w:val="28"/>
          <w:szCs w:val="28"/>
        </w:rPr>
      </w:pPr>
      <w:r w:rsidRPr="008E4A34">
        <w:rPr>
          <w:sz w:val="28"/>
          <w:szCs w:val="28"/>
        </w:rPr>
        <w:t xml:space="preserve">Расходы местного бюджета по ведомственной </w:t>
      </w:r>
    </w:p>
    <w:p w:rsidR="008E4A34" w:rsidRDefault="008E4A34" w:rsidP="008E4A34">
      <w:pPr>
        <w:jc w:val="center"/>
        <w:rPr>
          <w:sz w:val="28"/>
          <w:szCs w:val="28"/>
        </w:rPr>
      </w:pPr>
      <w:r w:rsidRPr="008E4A34">
        <w:rPr>
          <w:sz w:val="28"/>
          <w:szCs w:val="28"/>
        </w:rPr>
        <w:t xml:space="preserve">структуре расходов местного бюджета </w:t>
      </w:r>
    </w:p>
    <w:p w:rsidR="008E4A34" w:rsidRDefault="00457547" w:rsidP="00457547">
      <w:pPr>
        <w:jc w:val="center"/>
        <w:rPr>
          <w:sz w:val="28"/>
          <w:szCs w:val="28"/>
        </w:rPr>
      </w:pPr>
      <w:r w:rsidRPr="00DC3479">
        <w:rPr>
          <w:sz w:val="28"/>
          <w:szCs w:val="28"/>
        </w:rPr>
        <w:t xml:space="preserve">за </w:t>
      </w:r>
      <w:r w:rsidR="003C5C28">
        <w:rPr>
          <w:sz w:val="28"/>
          <w:szCs w:val="28"/>
        </w:rPr>
        <w:t>9 месяцев 2019 года</w:t>
      </w:r>
    </w:p>
    <w:p w:rsidR="00457547" w:rsidRPr="008E4A34" w:rsidRDefault="00457547" w:rsidP="00457547">
      <w:pPr>
        <w:jc w:val="center"/>
        <w:rPr>
          <w:sz w:val="28"/>
          <w:szCs w:val="28"/>
        </w:rPr>
      </w:pPr>
    </w:p>
    <w:p w:rsidR="008E4A34" w:rsidRDefault="008E4A34" w:rsidP="007148DF">
      <w:pPr>
        <w:jc w:val="right"/>
        <w:rPr>
          <w:sz w:val="28"/>
          <w:szCs w:val="28"/>
        </w:rPr>
      </w:pPr>
      <w:r w:rsidRPr="008E4A34">
        <w:rPr>
          <w:sz w:val="28"/>
          <w:szCs w:val="28"/>
        </w:rPr>
        <w:t xml:space="preserve"> (тыс.</w:t>
      </w:r>
      <w:r>
        <w:rPr>
          <w:sz w:val="28"/>
          <w:szCs w:val="28"/>
        </w:rPr>
        <w:t xml:space="preserve"> </w:t>
      </w:r>
      <w:r w:rsidRPr="008E4A34">
        <w:rPr>
          <w:sz w:val="28"/>
          <w:szCs w:val="28"/>
        </w:rPr>
        <w:t>руб.)</w:t>
      </w:r>
    </w:p>
    <w:tbl>
      <w:tblPr>
        <w:tblW w:w="4995" w:type="pct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4"/>
        <w:gridCol w:w="741"/>
        <w:gridCol w:w="554"/>
        <w:gridCol w:w="556"/>
        <w:gridCol w:w="1200"/>
      </w:tblGrid>
      <w:tr w:rsidR="001A7451" w:rsidRPr="001A7451" w:rsidTr="007767FE">
        <w:trPr>
          <w:trHeight w:val="540"/>
          <w:jc w:val="center"/>
        </w:trPr>
        <w:tc>
          <w:tcPr>
            <w:tcW w:w="3369" w:type="pct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Наименование кода</w:t>
            </w:r>
          </w:p>
        </w:tc>
        <w:tc>
          <w:tcPr>
            <w:tcW w:w="989" w:type="pct"/>
            <w:gridSpan w:val="3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  <w:r w:rsidRPr="001A7451">
              <w:rPr>
                <w:bCs/>
                <w:sz w:val="28"/>
                <w:szCs w:val="28"/>
              </w:rPr>
              <w:t>Код классификации расходов бюджетов</w:t>
            </w:r>
          </w:p>
        </w:tc>
        <w:tc>
          <w:tcPr>
            <w:tcW w:w="641" w:type="pct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Сумма</w:t>
            </w:r>
          </w:p>
        </w:tc>
      </w:tr>
      <w:tr w:rsidR="001A7451" w:rsidRPr="001A7451" w:rsidTr="007767FE">
        <w:trPr>
          <w:cantSplit/>
          <w:trHeight w:val="1593"/>
          <w:jc w:val="center"/>
        </w:trPr>
        <w:tc>
          <w:tcPr>
            <w:tcW w:w="3369" w:type="pct"/>
            <w:vMerge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textDirection w:val="btLr"/>
            <w:hideMark/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  <w:r w:rsidRPr="001A7451">
              <w:rPr>
                <w:bCs/>
                <w:sz w:val="28"/>
                <w:szCs w:val="28"/>
              </w:rPr>
              <w:t>ведомство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textDirection w:val="btLr"/>
            <w:hideMark/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  <w:r w:rsidRPr="001A7451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textDirection w:val="btLr"/>
            <w:hideMark/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  <w:r w:rsidRPr="001A7451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641" w:type="pct"/>
            <w:vMerge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  <w:r w:rsidRPr="001A7451">
              <w:rPr>
                <w:bCs/>
                <w:sz w:val="28"/>
                <w:szCs w:val="28"/>
              </w:rPr>
              <w:t>Всего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39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1017095,1</w:t>
            </w:r>
          </w:p>
        </w:tc>
      </w:tr>
      <w:tr w:rsidR="001A7451" w:rsidRPr="001A7451" w:rsidTr="007767FE">
        <w:trPr>
          <w:trHeight w:val="450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  <w:r w:rsidRPr="001A7451">
              <w:rPr>
                <w:bCs/>
                <w:sz w:val="28"/>
                <w:szCs w:val="28"/>
              </w:rPr>
              <w:t>Администрация Карталинского муниципального района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  <w:r w:rsidRPr="001A7451">
              <w:rPr>
                <w:bCs/>
                <w:sz w:val="28"/>
                <w:szCs w:val="28"/>
              </w:rPr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55181,1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00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31573,2</w:t>
            </w:r>
          </w:p>
        </w:tc>
      </w:tr>
      <w:tr w:rsidR="001A7451" w:rsidRPr="001A7451" w:rsidTr="007767FE">
        <w:trPr>
          <w:trHeight w:val="67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02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1297,8</w:t>
            </w:r>
          </w:p>
        </w:tc>
      </w:tr>
      <w:tr w:rsidR="001A7451" w:rsidRPr="001A7451" w:rsidTr="007767FE">
        <w:trPr>
          <w:trHeight w:val="112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04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26369,3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05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4,3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13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3901,8</w:t>
            </w:r>
          </w:p>
        </w:tc>
      </w:tr>
      <w:tr w:rsidR="001A7451" w:rsidRPr="001A7451" w:rsidTr="007767FE">
        <w:trPr>
          <w:trHeight w:val="450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00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3525,5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04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1953,5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09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1572,0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00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5187,5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01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207,7</w:t>
            </w:r>
          </w:p>
        </w:tc>
      </w:tr>
      <w:tr w:rsidR="001A7451" w:rsidRPr="001A7451" w:rsidTr="007767FE">
        <w:trPr>
          <w:trHeight w:val="77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05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143,7</w:t>
            </w:r>
          </w:p>
        </w:tc>
      </w:tr>
      <w:tr w:rsidR="001A7451" w:rsidRPr="001A7451" w:rsidTr="007767FE">
        <w:trPr>
          <w:trHeight w:val="450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12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4836,1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Образование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00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52,2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lastRenderedPageBreak/>
              <w:t>Молодежная политика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07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52,2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00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10,6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04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10,6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09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00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13985,1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09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01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9413,6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09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02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3863,0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09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04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166,7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09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09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541,8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00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847,0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03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847,0</w:t>
            </w:r>
          </w:p>
        </w:tc>
      </w:tr>
      <w:tr w:rsidR="001A7451" w:rsidRPr="001A7451" w:rsidTr="007767FE">
        <w:trPr>
          <w:trHeight w:val="450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  <w:r w:rsidRPr="001A7451">
              <w:rPr>
                <w:bCs/>
                <w:sz w:val="28"/>
                <w:szCs w:val="28"/>
              </w:rPr>
              <w:t>Финансовое управление Карталинского муниципального района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  <w:r w:rsidRPr="001A7451">
              <w:rPr>
                <w:bCs/>
                <w:sz w:val="28"/>
                <w:szCs w:val="28"/>
              </w:rPr>
              <w:t>653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86352,1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00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12357,4</w:t>
            </w:r>
          </w:p>
        </w:tc>
      </w:tr>
      <w:tr w:rsidR="001A7451" w:rsidRPr="001A7451" w:rsidTr="007767FE">
        <w:trPr>
          <w:trHeight w:val="900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06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12357,4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02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00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1007,8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02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03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1007,8</w:t>
            </w:r>
          </w:p>
        </w:tc>
      </w:tr>
      <w:tr w:rsidR="001A7451" w:rsidRPr="001A7451" w:rsidTr="007767FE">
        <w:trPr>
          <w:trHeight w:val="67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00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0,4</w:t>
            </w:r>
          </w:p>
        </w:tc>
      </w:tr>
      <w:tr w:rsidR="001A7451" w:rsidRPr="001A7451" w:rsidTr="007767FE">
        <w:trPr>
          <w:trHeight w:val="67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01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0,4</w:t>
            </w:r>
          </w:p>
        </w:tc>
      </w:tr>
      <w:tr w:rsidR="001A7451" w:rsidRPr="001A7451" w:rsidTr="007767FE">
        <w:trPr>
          <w:trHeight w:val="67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00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72986,5</w:t>
            </w:r>
          </w:p>
        </w:tc>
      </w:tr>
      <w:tr w:rsidR="001A7451" w:rsidRPr="001A7451" w:rsidTr="007767FE">
        <w:trPr>
          <w:trHeight w:val="67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01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34827,3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Иные дотации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02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38159,2</w:t>
            </w:r>
          </w:p>
        </w:tc>
      </w:tr>
      <w:tr w:rsidR="001A7451" w:rsidRPr="001A7451" w:rsidTr="007767FE">
        <w:trPr>
          <w:trHeight w:val="900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  <w:r w:rsidRPr="001A7451">
              <w:rPr>
                <w:bCs/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  <w:r w:rsidRPr="001A7451">
              <w:rPr>
                <w:bCs/>
                <w:sz w:val="28"/>
                <w:szCs w:val="28"/>
              </w:rPr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79064,7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00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33040,2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06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6298,3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Транспорт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08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2199,3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09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24512,6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05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00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34068,7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05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02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9526,9</w:t>
            </w:r>
          </w:p>
        </w:tc>
      </w:tr>
      <w:tr w:rsidR="001A7451" w:rsidRPr="001A7451" w:rsidTr="007767FE">
        <w:trPr>
          <w:trHeight w:val="77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05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03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17410,9</w:t>
            </w:r>
          </w:p>
        </w:tc>
      </w:tr>
      <w:tr w:rsidR="001A7451" w:rsidRPr="001A7451" w:rsidTr="007767FE">
        <w:trPr>
          <w:trHeight w:val="450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05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05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7130,9</w:t>
            </w:r>
          </w:p>
        </w:tc>
      </w:tr>
      <w:tr w:rsidR="001A7451" w:rsidRPr="001A7451" w:rsidTr="007767FE">
        <w:trPr>
          <w:trHeight w:val="77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  <w:r w:rsidRPr="001A7451">
              <w:rPr>
                <w:bCs/>
                <w:sz w:val="28"/>
                <w:szCs w:val="28"/>
              </w:rPr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  <w:r w:rsidRPr="001A74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  <w:r w:rsidRPr="001A7451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11985,8</w:t>
            </w:r>
          </w:p>
        </w:tc>
      </w:tr>
      <w:tr w:rsidR="001A7451" w:rsidRPr="001A7451" w:rsidTr="007767FE">
        <w:trPr>
          <w:trHeight w:val="77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  <w:r w:rsidRPr="001A7451">
              <w:rPr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  <w:r w:rsidRPr="001A7451">
              <w:rPr>
                <w:bCs/>
                <w:sz w:val="28"/>
                <w:szCs w:val="28"/>
              </w:rPr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  <w:r w:rsidRPr="001A74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  <w:r w:rsidRPr="001A74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11985,8</w:t>
            </w:r>
          </w:p>
        </w:tc>
      </w:tr>
      <w:tr w:rsidR="001A7451" w:rsidRPr="001A7451" w:rsidTr="007767FE">
        <w:trPr>
          <w:trHeight w:val="450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  <w:r w:rsidRPr="001A7451">
              <w:rPr>
                <w:bCs/>
                <w:sz w:val="28"/>
                <w:szCs w:val="28"/>
              </w:rPr>
              <w:lastRenderedPageBreak/>
              <w:t>Управление по делам культуры и спорта Карталинского муниципального района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  <w:r w:rsidRPr="001A7451">
              <w:rPr>
                <w:bCs/>
                <w:sz w:val="28"/>
                <w:szCs w:val="28"/>
              </w:rPr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104435,8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Образование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00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29208,4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03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29181,9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07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26,5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00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49887,9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Культура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01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43353,5</w:t>
            </w:r>
          </w:p>
        </w:tc>
      </w:tr>
      <w:tr w:rsidR="001A7451" w:rsidRPr="001A7451" w:rsidTr="007767FE">
        <w:trPr>
          <w:trHeight w:val="450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04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6534,4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00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527,6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03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527,6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00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24811,9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02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24811,9</w:t>
            </w:r>
          </w:p>
        </w:tc>
      </w:tr>
      <w:tr w:rsidR="001A7451" w:rsidRPr="001A7451" w:rsidTr="007767FE">
        <w:trPr>
          <w:trHeight w:val="450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  <w:r w:rsidRPr="001A7451">
              <w:rPr>
                <w:bCs/>
                <w:sz w:val="28"/>
                <w:szCs w:val="28"/>
              </w:rPr>
              <w:t>Управление образования Карталинского муниципального района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  <w:r w:rsidRPr="001A7451">
              <w:rPr>
                <w:bCs/>
                <w:sz w:val="28"/>
                <w:szCs w:val="28"/>
              </w:rPr>
              <w:t>656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460752,0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Образование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656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00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447861,3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656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01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163699,8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656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02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257715,4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656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03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4678,7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656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07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6272,9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656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09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15494,5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656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00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12890,7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656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03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5290,2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656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04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7600,5</w:t>
            </w:r>
          </w:p>
        </w:tc>
      </w:tr>
      <w:tr w:rsidR="001A7451" w:rsidRPr="001A7451" w:rsidTr="007767FE">
        <w:trPr>
          <w:trHeight w:val="690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  <w:r w:rsidRPr="001A7451">
              <w:rPr>
                <w:bCs/>
                <w:sz w:val="28"/>
                <w:szCs w:val="28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  <w:r w:rsidRPr="001A7451">
              <w:rPr>
                <w:bCs/>
                <w:sz w:val="28"/>
                <w:szCs w:val="28"/>
              </w:rPr>
              <w:t>658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207841,3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658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00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207841,3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658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02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34473,2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658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03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100683,3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658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04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59161,9</w:t>
            </w:r>
          </w:p>
        </w:tc>
      </w:tr>
      <w:tr w:rsidR="001A7451" w:rsidRPr="001A7451" w:rsidTr="007767FE">
        <w:trPr>
          <w:trHeight w:val="450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658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06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13522,9</w:t>
            </w:r>
          </w:p>
        </w:tc>
      </w:tr>
      <w:tr w:rsidR="001A7451" w:rsidRPr="001A7451" w:rsidTr="007767FE">
        <w:trPr>
          <w:trHeight w:val="67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  <w:r w:rsidRPr="001A7451">
              <w:rPr>
                <w:bCs/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  <w:r w:rsidRPr="001A7451">
              <w:rPr>
                <w:bCs/>
                <w:sz w:val="28"/>
                <w:szCs w:val="28"/>
              </w:rPr>
              <w:t>662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17642,1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662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00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7457,0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662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13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7457,0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662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05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00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567,4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662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05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01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567,4</w:t>
            </w:r>
          </w:p>
        </w:tc>
      </w:tr>
      <w:tr w:rsidR="001A7451" w:rsidRPr="001A7451" w:rsidTr="007767FE">
        <w:trPr>
          <w:trHeight w:val="77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  <w:r w:rsidRPr="001A7451">
              <w:rPr>
                <w:bCs/>
                <w:sz w:val="28"/>
                <w:szCs w:val="28"/>
              </w:rPr>
              <w:t>662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  <w:r w:rsidRPr="001A74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  <w:r w:rsidRPr="001A7451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9617,7</w:t>
            </w:r>
          </w:p>
        </w:tc>
      </w:tr>
      <w:tr w:rsidR="001A7451" w:rsidRPr="001A7451" w:rsidTr="007767FE">
        <w:trPr>
          <w:trHeight w:val="77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  <w:r w:rsidRPr="001A7451">
              <w:rPr>
                <w:bCs/>
                <w:sz w:val="28"/>
                <w:szCs w:val="28"/>
              </w:rPr>
              <w:t>662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  <w:r w:rsidRPr="001A74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  <w:r w:rsidRPr="001A74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9617,7</w:t>
            </w:r>
          </w:p>
        </w:tc>
      </w:tr>
      <w:tr w:rsidR="001A7451" w:rsidRPr="001A7451" w:rsidTr="007767FE">
        <w:trPr>
          <w:trHeight w:val="450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  <w:r w:rsidRPr="001A7451">
              <w:rPr>
                <w:bCs/>
                <w:sz w:val="28"/>
                <w:szCs w:val="28"/>
              </w:rPr>
              <w:t>Собрание депутатов Карталинского муниципального района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  <w:r w:rsidRPr="001A7451">
              <w:rPr>
                <w:bCs/>
                <w:sz w:val="28"/>
                <w:szCs w:val="28"/>
              </w:rPr>
              <w:t>663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3280,8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663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00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3280,8</w:t>
            </w:r>
          </w:p>
        </w:tc>
      </w:tr>
      <w:tr w:rsidR="001A7451" w:rsidRPr="001A7451" w:rsidTr="007767FE">
        <w:trPr>
          <w:trHeight w:val="280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663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03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2946,7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663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13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334,1</w:t>
            </w:r>
          </w:p>
        </w:tc>
      </w:tr>
      <w:tr w:rsidR="001A7451" w:rsidRPr="001A7451" w:rsidTr="007767FE">
        <w:trPr>
          <w:trHeight w:val="450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  <w:r w:rsidRPr="001A7451">
              <w:rPr>
                <w:bCs/>
                <w:sz w:val="28"/>
                <w:szCs w:val="28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  <w:r w:rsidRPr="001A7451">
              <w:rPr>
                <w:bCs/>
                <w:sz w:val="28"/>
                <w:szCs w:val="28"/>
              </w:rPr>
              <w:t>665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2545,2</w:t>
            </w:r>
          </w:p>
        </w:tc>
      </w:tr>
      <w:tr w:rsidR="001A7451" w:rsidRPr="001A7451" w:rsidTr="007767FE">
        <w:trPr>
          <w:trHeight w:val="255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665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00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2545,2</w:t>
            </w:r>
          </w:p>
        </w:tc>
      </w:tr>
      <w:tr w:rsidR="001A7451" w:rsidRPr="001A7451" w:rsidTr="007767FE">
        <w:trPr>
          <w:trHeight w:val="660"/>
          <w:jc w:val="center"/>
        </w:trPr>
        <w:tc>
          <w:tcPr>
            <w:tcW w:w="3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665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06</w:t>
            </w:r>
          </w:p>
        </w:tc>
        <w:tc>
          <w:tcPr>
            <w:tcW w:w="641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1A7451" w:rsidRPr="001A7451" w:rsidRDefault="001A7451" w:rsidP="001A7451">
            <w:pPr>
              <w:jc w:val="center"/>
              <w:rPr>
                <w:sz w:val="28"/>
                <w:szCs w:val="28"/>
              </w:rPr>
            </w:pPr>
            <w:r w:rsidRPr="001A7451">
              <w:rPr>
                <w:sz w:val="28"/>
                <w:szCs w:val="28"/>
              </w:rPr>
              <w:t>2545,2</w:t>
            </w:r>
          </w:p>
        </w:tc>
      </w:tr>
    </w:tbl>
    <w:p w:rsidR="002C7F19" w:rsidRDefault="002C7F19" w:rsidP="008E4A34">
      <w:pPr>
        <w:jc w:val="both"/>
        <w:rPr>
          <w:sz w:val="28"/>
          <w:szCs w:val="28"/>
        </w:rPr>
      </w:pPr>
    </w:p>
    <w:p w:rsidR="00DD2C7C" w:rsidRDefault="00DD2C7C" w:rsidP="008E4A34">
      <w:pPr>
        <w:jc w:val="both"/>
        <w:rPr>
          <w:sz w:val="28"/>
          <w:szCs w:val="28"/>
        </w:rPr>
      </w:pPr>
    </w:p>
    <w:p w:rsidR="00F8458B" w:rsidRDefault="008252D1" w:rsidP="00F8458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8458B">
        <w:rPr>
          <w:sz w:val="28"/>
          <w:szCs w:val="28"/>
        </w:rPr>
        <w:lastRenderedPageBreak/>
        <w:t>ПРИЛОЖЕНИЕ 4</w:t>
      </w:r>
    </w:p>
    <w:p w:rsidR="00F8458B" w:rsidRDefault="00F8458B" w:rsidP="00F8458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8458B" w:rsidRDefault="00F8458B" w:rsidP="00F8458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F8458B" w:rsidRDefault="008C7B15" w:rsidP="00F8458B">
      <w:pPr>
        <w:ind w:left="4536"/>
        <w:jc w:val="center"/>
        <w:rPr>
          <w:sz w:val="28"/>
          <w:szCs w:val="28"/>
        </w:rPr>
      </w:pPr>
      <w:r w:rsidRPr="00C96081">
        <w:rPr>
          <w:bCs/>
          <w:sz w:val="28"/>
          <w:szCs w:val="28"/>
          <w:lang w:eastAsia="ru-RU"/>
        </w:rPr>
        <w:t xml:space="preserve">от </w:t>
      </w:r>
      <w:r>
        <w:rPr>
          <w:bCs/>
          <w:sz w:val="28"/>
          <w:szCs w:val="28"/>
          <w:lang w:eastAsia="ru-RU"/>
        </w:rPr>
        <w:t>25.11.</w:t>
      </w:r>
      <w:r w:rsidRPr="00C96081">
        <w:rPr>
          <w:bCs/>
          <w:sz w:val="28"/>
          <w:szCs w:val="28"/>
          <w:lang w:eastAsia="ru-RU"/>
        </w:rPr>
        <w:t xml:space="preserve">2019 года № </w:t>
      </w:r>
      <w:r>
        <w:rPr>
          <w:bCs/>
          <w:sz w:val="28"/>
          <w:szCs w:val="28"/>
          <w:lang w:eastAsia="ru-RU"/>
        </w:rPr>
        <w:t>1176</w:t>
      </w:r>
    </w:p>
    <w:p w:rsidR="008252D1" w:rsidRDefault="008252D1" w:rsidP="00F8458B">
      <w:pPr>
        <w:ind w:left="4253"/>
        <w:jc w:val="center"/>
        <w:rPr>
          <w:sz w:val="28"/>
          <w:szCs w:val="28"/>
        </w:rPr>
      </w:pPr>
    </w:p>
    <w:p w:rsidR="003624EB" w:rsidRDefault="003624EB" w:rsidP="008E4A34">
      <w:pPr>
        <w:jc w:val="both"/>
        <w:rPr>
          <w:sz w:val="28"/>
          <w:szCs w:val="28"/>
        </w:rPr>
      </w:pPr>
    </w:p>
    <w:p w:rsidR="00646EAF" w:rsidRDefault="00646EAF" w:rsidP="00646EAF">
      <w:pPr>
        <w:jc w:val="center"/>
        <w:rPr>
          <w:sz w:val="28"/>
          <w:szCs w:val="28"/>
        </w:rPr>
      </w:pPr>
      <w:r w:rsidRPr="00646EAF">
        <w:rPr>
          <w:sz w:val="28"/>
          <w:szCs w:val="28"/>
        </w:rPr>
        <w:t xml:space="preserve">Источники внутреннего финансирования </w:t>
      </w:r>
    </w:p>
    <w:p w:rsidR="00646EAF" w:rsidRDefault="00646EAF" w:rsidP="00646EAF">
      <w:pPr>
        <w:jc w:val="center"/>
        <w:rPr>
          <w:sz w:val="28"/>
          <w:szCs w:val="28"/>
        </w:rPr>
      </w:pPr>
      <w:r w:rsidRPr="00646EAF">
        <w:rPr>
          <w:sz w:val="28"/>
          <w:szCs w:val="28"/>
        </w:rPr>
        <w:t xml:space="preserve">дефицита местного бюджета                  </w:t>
      </w:r>
    </w:p>
    <w:p w:rsidR="00646EAF" w:rsidRDefault="00457547" w:rsidP="00457547">
      <w:pPr>
        <w:jc w:val="center"/>
        <w:rPr>
          <w:sz w:val="28"/>
          <w:szCs w:val="28"/>
        </w:rPr>
      </w:pPr>
      <w:r w:rsidRPr="00DC3479">
        <w:rPr>
          <w:sz w:val="28"/>
          <w:szCs w:val="28"/>
        </w:rPr>
        <w:t xml:space="preserve">за </w:t>
      </w:r>
      <w:r w:rsidR="003C5C28">
        <w:rPr>
          <w:sz w:val="28"/>
          <w:szCs w:val="28"/>
        </w:rPr>
        <w:t>9 месяцев 2019 года</w:t>
      </w:r>
    </w:p>
    <w:p w:rsidR="003624EB" w:rsidRDefault="003624EB" w:rsidP="00137594">
      <w:pPr>
        <w:jc w:val="right"/>
        <w:rPr>
          <w:sz w:val="28"/>
          <w:szCs w:val="28"/>
        </w:rPr>
      </w:pPr>
    </w:p>
    <w:p w:rsidR="003624EB" w:rsidRDefault="00646EAF" w:rsidP="00137594">
      <w:pPr>
        <w:jc w:val="right"/>
        <w:rPr>
          <w:sz w:val="28"/>
          <w:szCs w:val="28"/>
        </w:rPr>
      </w:pPr>
      <w:r w:rsidRPr="00646EAF">
        <w:rPr>
          <w:sz w:val="28"/>
          <w:szCs w:val="28"/>
        </w:rPr>
        <w:t>(тыс.</w:t>
      </w:r>
      <w:r>
        <w:rPr>
          <w:sz w:val="28"/>
          <w:szCs w:val="28"/>
        </w:rPr>
        <w:t xml:space="preserve"> </w:t>
      </w:r>
      <w:r w:rsidRPr="00646EAF">
        <w:rPr>
          <w:sz w:val="28"/>
          <w:szCs w:val="28"/>
        </w:rPr>
        <w:t>руб.)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624"/>
        <w:gridCol w:w="1302"/>
      </w:tblGrid>
      <w:tr w:rsidR="00331A92" w:rsidRPr="00331A92" w:rsidTr="00331A92">
        <w:trPr>
          <w:jc w:val="center"/>
        </w:trPr>
        <w:tc>
          <w:tcPr>
            <w:tcW w:w="2426" w:type="pct"/>
            <w:shd w:val="clear" w:color="auto" w:fill="auto"/>
          </w:tcPr>
          <w:p w:rsidR="00331A92" w:rsidRPr="00331A92" w:rsidRDefault="00331A92" w:rsidP="00331A92">
            <w:pPr>
              <w:jc w:val="center"/>
              <w:rPr>
                <w:sz w:val="28"/>
                <w:szCs w:val="28"/>
              </w:rPr>
            </w:pPr>
            <w:r w:rsidRPr="00331A92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893" w:type="pct"/>
            <w:shd w:val="clear" w:color="auto" w:fill="auto"/>
          </w:tcPr>
          <w:p w:rsidR="00331A92" w:rsidRPr="00331A92" w:rsidRDefault="00331A92" w:rsidP="00331A92">
            <w:pPr>
              <w:jc w:val="center"/>
              <w:rPr>
                <w:sz w:val="28"/>
                <w:szCs w:val="28"/>
              </w:rPr>
            </w:pPr>
            <w:r w:rsidRPr="00331A92">
              <w:rPr>
                <w:sz w:val="28"/>
                <w:szCs w:val="28"/>
              </w:rPr>
              <w:t>Наименование источника средств</w:t>
            </w:r>
          </w:p>
        </w:tc>
        <w:tc>
          <w:tcPr>
            <w:tcW w:w="680" w:type="pct"/>
            <w:shd w:val="clear" w:color="auto" w:fill="auto"/>
          </w:tcPr>
          <w:p w:rsidR="00331A92" w:rsidRPr="00331A92" w:rsidRDefault="00331A92" w:rsidP="00331A92">
            <w:pPr>
              <w:jc w:val="center"/>
              <w:rPr>
                <w:sz w:val="28"/>
                <w:szCs w:val="28"/>
              </w:rPr>
            </w:pPr>
            <w:r w:rsidRPr="00331A92">
              <w:rPr>
                <w:sz w:val="28"/>
                <w:szCs w:val="28"/>
              </w:rPr>
              <w:t>Сумма</w:t>
            </w:r>
          </w:p>
        </w:tc>
      </w:tr>
      <w:tr w:rsidR="00331A92" w:rsidRPr="00331A92" w:rsidTr="00331A92">
        <w:trPr>
          <w:trHeight w:val="848"/>
          <w:jc w:val="center"/>
        </w:trPr>
        <w:tc>
          <w:tcPr>
            <w:tcW w:w="2426" w:type="pct"/>
            <w:shd w:val="clear" w:color="auto" w:fill="auto"/>
          </w:tcPr>
          <w:p w:rsidR="00331A92" w:rsidRPr="00331A92" w:rsidRDefault="00331A92" w:rsidP="00331A92">
            <w:pPr>
              <w:jc w:val="center"/>
              <w:rPr>
                <w:sz w:val="28"/>
                <w:szCs w:val="28"/>
              </w:rPr>
            </w:pPr>
            <w:r w:rsidRPr="00331A92">
              <w:rPr>
                <w:sz w:val="28"/>
                <w:szCs w:val="28"/>
              </w:rPr>
              <w:t>Источники внутреннего финансирования дефицита бюджетов, всего</w:t>
            </w:r>
          </w:p>
        </w:tc>
        <w:tc>
          <w:tcPr>
            <w:tcW w:w="1893" w:type="pct"/>
            <w:shd w:val="clear" w:color="auto" w:fill="auto"/>
          </w:tcPr>
          <w:p w:rsidR="00331A92" w:rsidRPr="00331A92" w:rsidRDefault="00331A92" w:rsidP="00331A92">
            <w:pPr>
              <w:jc w:val="center"/>
              <w:rPr>
                <w:sz w:val="28"/>
                <w:szCs w:val="28"/>
              </w:rPr>
            </w:pPr>
            <w:r w:rsidRPr="00331A92">
              <w:rPr>
                <w:sz w:val="28"/>
                <w:szCs w:val="28"/>
              </w:rPr>
              <w:t>653 00 00 00 00 00 0000 000</w:t>
            </w:r>
          </w:p>
        </w:tc>
        <w:tc>
          <w:tcPr>
            <w:tcW w:w="680" w:type="pct"/>
            <w:shd w:val="clear" w:color="auto" w:fill="auto"/>
          </w:tcPr>
          <w:p w:rsidR="00331A92" w:rsidRPr="00331A92" w:rsidRDefault="00331A92" w:rsidP="00331A92">
            <w:pPr>
              <w:jc w:val="center"/>
              <w:rPr>
                <w:sz w:val="28"/>
                <w:szCs w:val="28"/>
              </w:rPr>
            </w:pPr>
            <w:r w:rsidRPr="00331A92">
              <w:rPr>
                <w:sz w:val="28"/>
                <w:szCs w:val="28"/>
              </w:rPr>
              <w:t>17969,7</w:t>
            </w:r>
          </w:p>
        </w:tc>
      </w:tr>
      <w:tr w:rsidR="00331A92" w:rsidRPr="00331A92" w:rsidTr="00331A92">
        <w:trPr>
          <w:trHeight w:val="1109"/>
          <w:jc w:val="center"/>
        </w:trPr>
        <w:tc>
          <w:tcPr>
            <w:tcW w:w="2426" w:type="pct"/>
            <w:shd w:val="clear" w:color="auto" w:fill="auto"/>
          </w:tcPr>
          <w:p w:rsidR="00331A92" w:rsidRPr="00331A92" w:rsidRDefault="00331A92" w:rsidP="00331A92">
            <w:pPr>
              <w:jc w:val="center"/>
              <w:rPr>
                <w:sz w:val="28"/>
                <w:szCs w:val="28"/>
              </w:rPr>
            </w:pPr>
            <w:r w:rsidRPr="00331A92">
              <w:rPr>
                <w:sz w:val="28"/>
                <w:szCs w:val="2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93" w:type="pct"/>
            <w:shd w:val="clear" w:color="auto" w:fill="auto"/>
          </w:tcPr>
          <w:p w:rsidR="00331A92" w:rsidRPr="00331A92" w:rsidRDefault="00331A92" w:rsidP="00331A92">
            <w:pPr>
              <w:jc w:val="center"/>
              <w:rPr>
                <w:sz w:val="28"/>
                <w:szCs w:val="28"/>
              </w:rPr>
            </w:pPr>
            <w:r w:rsidRPr="00331A92">
              <w:rPr>
                <w:sz w:val="28"/>
                <w:szCs w:val="28"/>
              </w:rPr>
              <w:t>653 01 03 01 00 05 0000 810</w:t>
            </w:r>
          </w:p>
        </w:tc>
        <w:tc>
          <w:tcPr>
            <w:tcW w:w="680" w:type="pct"/>
            <w:shd w:val="clear" w:color="auto" w:fill="auto"/>
          </w:tcPr>
          <w:p w:rsidR="00331A92" w:rsidRPr="00331A92" w:rsidRDefault="00331A92" w:rsidP="00331A92">
            <w:pPr>
              <w:jc w:val="center"/>
              <w:rPr>
                <w:sz w:val="28"/>
                <w:szCs w:val="28"/>
              </w:rPr>
            </w:pPr>
            <w:r w:rsidRPr="00331A92">
              <w:rPr>
                <w:sz w:val="28"/>
                <w:szCs w:val="28"/>
              </w:rPr>
              <w:t>-2400,0</w:t>
            </w:r>
          </w:p>
        </w:tc>
      </w:tr>
      <w:tr w:rsidR="00331A92" w:rsidRPr="00331A92" w:rsidTr="00F62440">
        <w:trPr>
          <w:trHeight w:val="77"/>
          <w:jc w:val="center"/>
        </w:trPr>
        <w:tc>
          <w:tcPr>
            <w:tcW w:w="2426" w:type="pct"/>
            <w:shd w:val="clear" w:color="auto" w:fill="auto"/>
          </w:tcPr>
          <w:p w:rsidR="00331A92" w:rsidRPr="00331A92" w:rsidRDefault="00331A92" w:rsidP="00331A92">
            <w:pPr>
              <w:jc w:val="center"/>
              <w:rPr>
                <w:sz w:val="28"/>
                <w:szCs w:val="28"/>
              </w:rPr>
            </w:pPr>
            <w:r w:rsidRPr="00331A92">
              <w:rPr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93" w:type="pct"/>
            <w:shd w:val="clear" w:color="auto" w:fill="auto"/>
          </w:tcPr>
          <w:p w:rsidR="00331A92" w:rsidRPr="00331A92" w:rsidRDefault="00331A92" w:rsidP="00331A92">
            <w:pPr>
              <w:jc w:val="center"/>
              <w:rPr>
                <w:sz w:val="28"/>
                <w:szCs w:val="28"/>
              </w:rPr>
            </w:pPr>
            <w:r w:rsidRPr="00331A92">
              <w:rPr>
                <w:sz w:val="28"/>
                <w:szCs w:val="28"/>
              </w:rPr>
              <w:t>653 01 06 10 02 05 0000 550</w:t>
            </w:r>
          </w:p>
        </w:tc>
        <w:tc>
          <w:tcPr>
            <w:tcW w:w="680" w:type="pct"/>
            <w:shd w:val="clear" w:color="auto" w:fill="auto"/>
          </w:tcPr>
          <w:p w:rsidR="00331A92" w:rsidRPr="00331A92" w:rsidRDefault="00331A92" w:rsidP="00331A92">
            <w:pPr>
              <w:jc w:val="center"/>
              <w:rPr>
                <w:sz w:val="28"/>
                <w:szCs w:val="28"/>
              </w:rPr>
            </w:pPr>
            <w:r w:rsidRPr="00331A92">
              <w:rPr>
                <w:sz w:val="28"/>
                <w:szCs w:val="28"/>
              </w:rPr>
              <w:t>15000,0</w:t>
            </w:r>
          </w:p>
        </w:tc>
      </w:tr>
      <w:tr w:rsidR="00331A92" w:rsidRPr="00331A92" w:rsidTr="00F62440">
        <w:trPr>
          <w:trHeight w:val="77"/>
          <w:jc w:val="center"/>
        </w:trPr>
        <w:tc>
          <w:tcPr>
            <w:tcW w:w="2426" w:type="pct"/>
            <w:shd w:val="clear" w:color="auto" w:fill="auto"/>
          </w:tcPr>
          <w:p w:rsidR="00331A92" w:rsidRPr="00331A92" w:rsidRDefault="00331A92" w:rsidP="00331A92">
            <w:pPr>
              <w:jc w:val="center"/>
              <w:rPr>
                <w:sz w:val="28"/>
                <w:szCs w:val="28"/>
              </w:rPr>
            </w:pPr>
            <w:r w:rsidRPr="00331A92">
              <w:rPr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93" w:type="pct"/>
            <w:shd w:val="clear" w:color="auto" w:fill="auto"/>
          </w:tcPr>
          <w:p w:rsidR="00331A92" w:rsidRPr="00331A92" w:rsidRDefault="00331A92" w:rsidP="00331A92">
            <w:pPr>
              <w:jc w:val="center"/>
              <w:rPr>
                <w:sz w:val="28"/>
                <w:szCs w:val="28"/>
              </w:rPr>
            </w:pPr>
            <w:r w:rsidRPr="00331A92">
              <w:rPr>
                <w:sz w:val="28"/>
                <w:szCs w:val="28"/>
              </w:rPr>
              <w:t>653 01 05 02 01 05 0000 610</w:t>
            </w:r>
          </w:p>
        </w:tc>
        <w:tc>
          <w:tcPr>
            <w:tcW w:w="680" w:type="pct"/>
            <w:shd w:val="clear" w:color="auto" w:fill="auto"/>
          </w:tcPr>
          <w:p w:rsidR="00331A92" w:rsidRPr="00331A92" w:rsidRDefault="00331A92" w:rsidP="00331A92">
            <w:pPr>
              <w:jc w:val="center"/>
              <w:rPr>
                <w:sz w:val="28"/>
                <w:szCs w:val="28"/>
              </w:rPr>
            </w:pPr>
            <w:r w:rsidRPr="00331A92">
              <w:rPr>
                <w:sz w:val="28"/>
                <w:szCs w:val="28"/>
              </w:rPr>
              <w:t>5369,7</w:t>
            </w:r>
          </w:p>
        </w:tc>
      </w:tr>
    </w:tbl>
    <w:p w:rsidR="004A4721" w:rsidRDefault="004A4721" w:rsidP="00646EAF">
      <w:pPr>
        <w:jc w:val="both"/>
        <w:rPr>
          <w:sz w:val="28"/>
          <w:szCs w:val="28"/>
        </w:rPr>
      </w:pPr>
    </w:p>
    <w:p w:rsidR="00655D98" w:rsidRPr="00E962E2" w:rsidRDefault="00655D98" w:rsidP="00646EAF">
      <w:pPr>
        <w:jc w:val="both"/>
        <w:rPr>
          <w:sz w:val="28"/>
          <w:szCs w:val="28"/>
        </w:rPr>
      </w:pPr>
    </w:p>
    <w:sectPr w:rsidR="00655D98" w:rsidRPr="00E962E2" w:rsidSect="0083180C">
      <w:headerReference w:type="default" r:id="rId7"/>
      <w:pgSz w:w="11906" w:h="16838"/>
      <w:pgMar w:top="1134" w:right="851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6D3" w:rsidRDefault="00FB76D3" w:rsidP="0083180C">
      <w:r>
        <w:separator/>
      </w:r>
    </w:p>
  </w:endnote>
  <w:endnote w:type="continuationSeparator" w:id="0">
    <w:p w:rsidR="00FB76D3" w:rsidRDefault="00FB76D3" w:rsidP="00831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6D3" w:rsidRDefault="00FB76D3" w:rsidP="0083180C">
      <w:r>
        <w:separator/>
      </w:r>
    </w:p>
  </w:footnote>
  <w:footnote w:type="continuationSeparator" w:id="0">
    <w:p w:rsidR="00FB76D3" w:rsidRDefault="00FB76D3" w:rsidP="00831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0C" w:rsidRPr="0083180C" w:rsidRDefault="00A11CD3" w:rsidP="0083180C">
    <w:pPr>
      <w:pStyle w:val="aa"/>
      <w:jc w:val="center"/>
      <w:rPr>
        <w:sz w:val="28"/>
        <w:szCs w:val="28"/>
      </w:rPr>
    </w:pPr>
    <w:r w:rsidRPr="0083180C">
      <w:rPr>
        <w:sz w:val="28"/>
        <w:szCs w:val="28"/>
      </w:rPr>
      <w:fldChar w:fldCharType="begin"/>
    </w:r>
    <w:r w:rsidR="0083180C" w:rsidRPr="0083180C">
      <w:rPr>
        <w:sz w:val="28"/>
        <w:szCs w:val="28"/>
      </w:rPr>
      <w:instrText xml:space="preserve"> PAGE   \* MERGEFORMAT </w:instrText>
    </w:r>
    <w:r w:rsidRPr="0083180C">
      <w:rPr>
        <w:sz w:val="28"/>
        <w:szCs w:val="28"/>
      </w:rPr>
      <w:fldChar w:fldCharType="separate"/>
    </w:r>
    <w:r w:rsidR="007B2588">
      <w:rPr>
        <w:noProof/>
        <w:sz w:val="28"/>
        <w:szCs w:val="28"/>
      </w:rPr>
      <w:t>17</w:t>
    </w:r>
    <w:r w:rsidRPr="0083180C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sz w:val="28"/>
        <w:szCs w:val="28"/>
      </w:rPr>
    </w:lvl>
    <w:lvl w:ilvl="2">
      <w:start w:val="6"/>
      <w:numFmt w:val="decimal"/>
      <w:lvlText w:val="%3"/>
      <w:lvlJc w:val="left"/>
      <w:pPr>
        <w:tabs>
          <w:tab w:val="num" w:pos="2688"/>
        </w:tabs>
        <w:ind w:left="2688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1069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hideGrammaticalError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FE7"/>
    <w:rsid w:val="00004A17"/>
    <w:rsid w:val="00054DAE"/>
    <w:rsid w:val="00056D89"/>
    <w:rsid w:val="0007510C"/>
    <w:rsid w:val="00076B84"/>
    <w:rsid w:val="000D4BEF"/>
    <w:rsid w:val="001179E1"/>
    <w:rsid w:val="00125495"/>
    <w:rsid w:val="0013014E"/>
    <w:rsid w:val="00137594"/>
    <w:rsid w:val="0019722F"/>
    <w:rsid w:val="001A5726"/>
    <w:rsid w:val="001A7451"/>
    <w:rsid w:val="001D2764"/>
    <w:rsid w:val="001F6A2F"/>
    <w:rsid w:val="00206C42"/>
    <w:rsid w:val="00216239"/>
    <w:rsid w:val="002167D9"/>
    <w:rsid w:val="002261E3"/>
    <w:rsid w:val="0023108D"/>
    <w:rsid w:val="00236CC0"/>
    <w:rsid w:val="00250483"/>
    <w:rsid w:val="00257229"/>
    <w:rsid w:val="00280366"/>
    <w:rsid w:val="00292C5C"/>
    <w:rsid w:val="00293FFE"/>
    <w:rsid w:val="002A629A"/>
    <w:rsid w:val="002B5A51"/>
    <w:rsid w:val="002C2D52"/>
    <w:rsid w:val="002C7F19"/>
    <w:rsid w:val="00311F79"/>
    <w:rsid w:val="00324F3F"/>
    <w:rsid w:val="00327DB0"/>
    <w:rsid w:val="00331A92"/>
    <w:rsid w:val="0035003C"/>
    <w:rsid w:val="003534A8"/>
    <w:rsid w:val="00360E91"/>
    <w:rsid w:val="003624EB"/>
    <w:rsid w:val="003728B3"/>
    <w:rsid w:val="00374E68"/>
    <w:rsid w:val="003A3DB5"/>
    <w:rsid w:val="003A3EC3"/>
    <w:rsid w:val="003C5C28"/>
    <w:rsid w:val="003E4251"/>
    <w:rsid w:val="003E448D"/>
    <w:rsid w:val="00457547"/>
    <w:rsid w:val="00475197"/>
    <w:rsid w:val="00493AB3"/>
    <w:rsid w:val="00494DEB"/>
    <w:rsid w:val="004A0485"/>
    <w:rsid w:val="004A4721"/>
    <w:rsid w:val="004C0BF5"/>
    <w:rsid w:val="004D4D9A"/>
    <w:rsid w:val="0051324A"/>
    <w:rsid w:val="00515855"/>
    <w:rsid w:val="00520AB3"/>
    <w:rsid w:val="0053285D"/>
    <w:rsid w:val="005570AD"/>
    <w:rsid w:val="00570816"/>
    <w:rsid w:val="005733DB"/>
    <w:rsid w:val="00575F5E"/>
    <w:rsid w:val="00577C7A"/>
    <w:rsid w:val="005865EB"/>
    <w:rsid w:val="00590473"/>
    <w:rsid w:val="005A1832"/>
    <w:rsid w:val="005B6C2A"/>
    <w:rsid w:val="005C69A1"/>
    <w:rsid w:val="005D6435"/>
    <w:rsid w:val="005E4CCC"/>
    <w:rsid w:val="006309F6"/>
    <w:rsid w:val="00646805"/>
    <w:rsid w:val="00646EAF"/>
    <w:rsid w:val="00655D98"/>
    <w:rsid w:val="006949C7"/>
    <w:rsid w:val="00695AA0"/>
    <w:rsid w:val="006B010A"/>
    <w:rsid w:val="006B2B72"/>
    <w:rsid w:val="006E6AA8"/>
    <w:rsid w:val="006F6D3A"/>
    <w:rsid w:val="007148DF"/>
    <w:rsid w:val="0072442F"/>
    <w:rsid w:val="0072528D"/>
    <w:rsid w:val="00732239"/>
    <w:rsid w:val="007418F6"/>
    <w:rsid w:val="007433A0"/>
    <w:rsid w:val="0077244A"/>
    <w:rsid w:val="00772D87"/>
    <w:rsid w:val="007767FE"/>
    <w:rsid w:val="007B2588"/>
    <w:rsid w:val="007C130A"/>
    <w:rsid w:val="007E7501"/>
    <w:rsid w:val="00822EEF"/>
    <w:rsid w:val="008247E5"/>
    <w:rsid w:val="008252D1"/>
    <w:rsid w:val="00826F53"/>
    <w:rsid w:val="0083180C"/>
    <w:rsid w:val="008338FE"/>
    <w:rsid w:val="00836FEC"/>
    <w:rsid w:val="008454E8"/>
    <w:rsid w:val="008531D9"/>
    <w:rsid w:val="00863005"/>
    <w:rsid w:val="00886C84"/>
    <w:rsid w:val="008C7B15"/>
    <w:rsid w:val="008D0BA9"/>
    <w:rsid w:val="008E4A34"/>
    <w:rsid w:val="008F3923"/>
    <w:rsid w:val="00901D65"/>
    <w:rsid w:val="00914B51"/>
    <w:rsid w:val="00922E6D"/>
    <w:rsid w:val="00925E74"/>
    <w:rsid w:val="00945242"/>
    <w:rsid w:val="00971733"/>
    <w:rsid w:val="00975B57"/>
    <w:rsid w:val="00992609"/>
    <w:rsid w:val="009A1B59"/>
    <w:rsid w:val="009B0CB6"/>
    <w:rsid w:val="009B20BD"/>
    <w:rsid w:val="009C5143"/>
    <w:rsid w:val="009D1A5D"/>
    <w:rsid w:val="00A119B0"/>
    <w:rsid w:val="00A11CD3"/>
    <w:rsid w:val="00A160ED"/>
    <w:rsid w:val="00A162FA"/>
    <w:rsid w:val="00A1776E"/>
    <w:rsid w:val="00A2655D"/>
    <w:rsid w:val="00A36178"/>
    <w:rsid w:val="00A90BD4"/>
    <w:rsid w:val="00A948F7"/>
    <w:rsid w:val="00A95BFB"/>
    <w:rsid w:val="00AA3D0E"/>
    <w:rsid w:val="00AB2801"/>
    <w:rsid w:val="00AC4157"/>
    <w:rsid w:val="00AD7D6C"/>
    <w:rsid w:val="00B00A07"/>
    <w:rsid w:val="00B047B5"/>
    <w:rsid w:val="00B10A47"/>
    <w:rsid w:val="00B12594"/>
    <w:rsid w:val="00B12E12"/>
    <w:rsid w:val="00B13EB2"/>
    <w:rsid w:val="00B13EBA"/>
    <w:rsid w:val="00B17C8C"/>
    <w:rsid w:val="00B2402F"/>
    <w:rsid w:val="00B36164"/>
    <w:rsid w:val="00B37DC6"/>
    <w:rsid w:val="00B4654F"/>
    <w:rsid w:val="00B473A9"/>
    <w:rsid w:val="00B72218"/>
    <w:rsid w:val="00B8353C"/>
    <w:rsid w:val="00B86BAA"/>
    <w:rsid w:val="00B94797"/>
    <w:rsid w:val="00BC0318"/>
    <w:rsid w:val="00BD7504"/>
    <w:rsid w:val="00BE6D9C"/>
    <w:rsid w:val="00BF3A9D"/>
    <w:rsid w:val="00BF7E06"/>
    <w:rsid w:val="00C05FDF"/>
    <w:rsid w:val="00C109F0"/>
    <w:rsid w:val="00C51B5B"/>
    <w:rsid w:val="00C85725"/>
    <w:rsid w:val="00C90E7A"/>
    <w:rsid w:val="00C96081"/>
    <w:rsid w:val="00CD6B3F"/>
    <w:rsid w:val="00CE0936"/>
    <w:rsid w:val="00CE4B9F"/>
    <w:rsid w:val="00D37461"/>
    <w:rsid w:val="00D564A9"/>
    <w:rsid w:val="00D757A2"/>
    <w:rsid w:val="00DB13E1"/>
    <w:rsid w:val="00DB44CC"/>
    <w:rsid w:val="00DC18AB"/>
    <w:rsid w:val="00DC29F5"/>
    <w:rsid w:val="00DC3479"/>
    <w:rsid w:val="00DD2C7C"/>
    <w:rsid w:val="00E06B86"/>
    <w:rsid w:val="00E10B86"/>
    <w:rsid w:val="00E11058"/>
    <w:rsid w:val="00E3181C"/>
    <w:rsid w:val="00E3429F"/>
    <w:rsid w:val="00E41A75"/>
    <w:rsid w:val="00E476FE"/>
    <w:rsid w:val="00E854F3"/>
    <w:rsid w:val="00E86D37"/>
    <w:rsid w:val="00E962E2"/>
    <w:rsid w:val="00E97564"/>
    <w:rsid w:val="00EA2665"/>
    <w:rsid w:val="00EC29CD"/>
    <w:rsid w:val="00ED73CC"/>
    <w:rsid w:val="00EE3FE7"/>
    <w:rsid w:val="00EF12D0"/>
    <w:rsid w:val="00EF2964"/>
    <w:rsid w:val="00F0115C"/>
    <w:rsid w:val="00F01235"/>
    <w:rsid w:val="00F21290"/>
    <w:rsid w:val="00F34354"/>
    <w:rsid w:val="00F462E0"/>
    <w:rsid w:val="00F53794"/>
    <w:rsid w:val="00F62440"/>
    <w:rsid w:val="00F6343E"/>
    <w:rsid w:val="00F7289B"/>
    <w:rsid w:val="00F8458B"/>
    <w:rsid w:val="00F92541"/>
    <w:rsid w:val="00F94C76"/>
    <w:rsid w:val="00F95D8C"/>
    <w:rsid w:val="00F97F82"/>
    <w:rsid w:val="00FA5DA3"/>
    <w:rsid w:val="00FB76D3"/>
    <w:rsid w:val="00FC1C11"/>
    <w:rsid w:val="00FF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D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733DB"/>
    <w:rPr>
      <w:rFonts w:hint="default"/>
      <w:sz w:val="28"/>
      <w:szCs w:val="28"/>
    </w:rPr>
  </w:style>
  <w:style w:type="character" w:customStyle="1" w:styleId="WW8Num1z3">
    <w:name w:val="WW8Num1z3"/>
    <w:rsid w:val="005733DB"/>
  </w:style>
  <w:style w:type="character" w:customStyle="1" w:styleId="WW8Num1z4">
    <w:name w:val="WW8Num1z4"/>
    <w:rsid w:val="005733DB"/>
  </w:style>
  <w:style w:type="character" w:customStyle="1" w:styleId="WW8Num1z5">
    <w:name w:val="WW8Num1z5"/>
    <w:rsid w:val="005733DB"/>
  </w:style>
  <w:style w:type="character" w:customStyle="1" w:styleId="WW8Num1z6">
    <w:name w:val="WW8Num1z6"/>
    <w:rsid w:val="005733DB"/>
  </w:style>
  <w:style w:type="character" w:customStyle="1" w:styleId="WW8Num1z7">
    <w:name w:val="WW8Num1z7"/>
    <w:rsid w:val="005733DB"/>
  </w:style>
  <w:style w:type="character" w:customStyle="1" w:styleId="WW8Num1z8">
    <w:name w:val="WW8Num1z8"/>
    <w:rsid w:val="005733DB"/>
  </w:style>
  <w:style w:type="character" w:customStyle="1" w:styleId="WW8Num2z0">
    <w:name w:val="WW8Num2z0"/>
    <w:rsid w:val="005733DB"/>
    <w:rPr>
      <w:sz w:val="28"/>
      <w:szCs w:val="28"/>
    </w:rPr>
  </w:style>
  <w:style w:type="character" w:customStyle="1" w:styleId="WW8Num3z0">
    <w:name w:val="WW8Num3z0"/>
    <w:rsid w:val="005733DB"/>
    <w:rPr>
      <w:rFonts w:hint="default"/>
    </w:rPr>
  </w:style>
  <w:style w:type="character" w:customStyle="1" w:styleId="WW8Num3z1">
    <w:name w:val="WW8Num3z1"/>
    <w:rsid w:val="005733DB"/>
  </w:style>
  <w:style w:type="character" w:customStyle="1" w:styleId="WW8Num3z2">
    <w:name w:val="WW8Num3z2"/>
    <w:rsid w:val="005733DB"/>
  </w:style>
  <w:style w:type="character" w:customStyle="1" w:styleId="WW8Num3z3">
    <w:name w:val="WW8Num3z3"/>
    <w:rsid w:val="005733DB"/>
  </w:style>
  <w:style w:type="character" w:customStyle="1" w:styleId="WW8Num3z4">
    <w:name w:val="WW8Num3z4"/>
    <w:rsid w:val="005733DB"/>
  </w:style>
  <w:style w:type="character" w:customStyle="1" w:styleId="WW8Num3z5">
    <w:name w:val="WW8Num3z5"/>
    <w:rsid w:val="005733DB"/>
  </w:style>
  <w:style w:type="character" w:customStyle="1" w:styleId="WW8Num3z6">
    <w:name w:val="WW8Num3z6"/>
    <w:rsid w:val="005733DB"/>
  </w:style>
  <w:style w:type="character" w:customStyle="1" w:styleId="WW8Num3z7">
    <w:name w:val="WW8Num3z7"/>
    <w:rsid w:val="005733DB"/>
  </w:style>
  <w:style w:type="character" w:customStyle="1" w:styleId="WW8Num3z8">
    <w:name w:val="WW8Num3z8"/>
    <w:rsid w:val="005733DB"/>
  </w:style>
  <w:style w:type="character" w:customStyle="1" w:styleId="WW8Num2z1">
    <w:name w:val="WW8Num2z1"/>
    <w:rsid w:val="005733DB"/>
  </w:style>
  <w:style w:type="character" w:customStyle="1" w:styleId="WW8Num2z2">
    <w:name w:val="WW8Num2z2"/>
    <w:rsid w:val="005733DB"/>
  </w:style>
  <w:style w:type="character" w:customStyle="1" w:styleId="WW8Num2z3">
    <w:name w:val="WW8Num2z3"/>
    <w:rsid w:val="005733DB"/>
  </w:style>
  <w:style w:type="character" w:customStyle="1" w:styleId="WW8Num2z4">
    <w:name w:val="WW8Num2z4"/>
    <w:rsid w:val="005733DB"/>
  </w:style>
  <w:style w:type="character" w:customStyle="1" w:styleId="WW8Num2z5">
    <w:name w:val="WW8Num2z5"/>
    <w:rsid w:val="005733DB"/>
  </w:style>
  <w:style w:type="character" w:customStyle="1" w:styleId="WW8Num2z6">
    <w:name w:val="WW8Num2z6"/>
    <w:rsid w:val="005733DB"/>
  </w:style>
  <w:style w:type="character" w:customStyle="1" w:styleId="WW8Num2z7">
    <w:name w:val="WW8Num2z7"/>
    <w:rsid w:val="005733DB"/>
  </w:style>
  <w:style w:type="character" w:customStyle="1" w:styleId="WW8Num2z8">
    <w:name w:val="WW8Num2z8"/>
    <w:rsid w:val="005733DB"/>
  </w:style>
  <w:style w:type="character" w:customStyle="1" w:styleId="WW8Num4z0">
    <w:name w:val="WW8Num4z0"/>
    <w:rsid w:val="005733DB"/>
  </w:style>
  <w:style w:type="character" w:customStyle="1" w:styleId="WW8Num4z1">
    <w:name w:val="WW8Num4z1"/>
    <w:rsid w:val="005733DB"/>
    <w:rPr>
      <w:rFonts w:hint="default"/>
    </w:rPr>
  </w:style>
  <w:style w:type="character" w:customStyle="1" w:styleId="WW8Num5z0">
    <w:name w:val="WW8Num5z0"/>
    <w:rsid w:val="005733DB"/>
    <w:rPr>
      <w:rFonts w:ascii="Symbol" w:hAnsi="Symbol" w:cs="Symbol" w:hint="default"/>
    </w:rPr>
  </w:style>
  <w:style w:type="character" w:customStyle="1" w:styleId="WW8Num5z2">
    <w:name w:val="WW8Num5z2"/>
    <w:rsid w:val="005733DB"/>
    <w:rPr>
      <w:rFonts w:ascii="Wingdings" w:hAnsi="Wingdings" w:cs="Wingdings" w:hint="default"/>
    </w:rPr>
  </w:style>
  <w:style w:type="character" w:customStyle="1" w:styleId="WW8Num5z4">
    <w:name w:val="WW8Num5z4"/>
    <w:rsid w:val="005733DB"/>
    <w:rPr>
      <w:rFonts w:ascii="Courier New" w:hAnsi="Courier New" w:cs="Courier New" w:hint="default"/>
    </w:rPr>
  </w:style>
  <w:style w:type="character" w:customStyle="1" w:styleId="WW8Num6z0">
    <w:name w:val="WW8Num6z0"/>
    <w:rsid w:val="005733DB"/>
    <w:rPr>
      <w:rFonts w:ascii="Symbol" w:hAnsi="Symbol" w:cs="Symbol" w:hint="default"/>
    </w:rPr>
  </w:style>
  <w:style w:type="character" w:customStyle="1" w:styleId="WW8Num6z1">
    <w:name w:val="WW8Num6z1"/>
    <w:rsid w:val="005733DB"/>
    <w:rPr>
      <w:rFonts w:ascii="Courier New" w:hAnsi="Courier New" w:cs="Courier New" w:hint="default"/>
    </w:rPr>
  </w:style>
  <w:style w:type="character" w:customStyle="1" w:styleId="WW8Num6z2">
    <w:name w:val="WW8Num6z2"/>
    <w:rsid w:val="005733DB"/>
    <w:rPr>
      <w:rFonts w:ascii="Wingdings" w:hAnsi="Wingdings" w:cs="Wingdings" w:hint="default"/>
    </w:rPr>
  </w:style>
  <w:style w:type="character" w:customStyle="1" w:styleId="WW8Num7z0">
    <w:name w:val="WW8Num7z0"/>
    <w:rsid w:val="005733DB"/>
  </w:style>
  <w:style w:type="character" w:customStyle="1" w:styleId="WW8Num7z1">
    <w:name w:val="WW8Num7z1"/>
    <w:rsid w:val="005733DB"/>
  </w:style>
  <w:style w:type="character" w:customStyle="1" w:styleId="WW8Num7z2">
    <w:name w:val="WW8Num7z2"/>
    <w:rsid w:val="005733DB"/>
  </w:style>
  <w:style w:type="character" w:customStyle="1" w:styleId="WW8Num7z3">
    <w:name w:val="WW8Num7z3"/>
    <w:rsid w:val="005733DB"/>
  </w:style>
  <w:style w:type="character" w:customStyle="1" w:styleId="WW8Num7z4">
    <w:name w:val="WW8Num7z4"/>
    <w:rsid w:val="005733DB"/>
  </w:style>
  <w:style w:type="character" w:customStyle="1" w:styleId="WW8Num7z5">
    <w:name w:val="WW8Num7z5"/>
    <w:rsid w:val="005733DB"/>
  </w:style>
  <w:style w:type="character" w:customStyle="1" w:styleId="WW8Num7z6">
    <w:name w:val="WW8Num7z6"/>
    <w:rsid w:val="005733DB"/>
  </w:style>
  <w:style w:type="character" w:customStyle="1" w:styleId="WW8Num7z7">
    <w:name w:val="WW8Num7z7"/>
    <w:rsid w:val="005733DB"/>
  </w:style>
  <w:style w:type="character" w:customStyle="1" w:styleId="WW8Num7z8">
    <w:name w:val="WW8Num7z8"/>
    <w:rsid w:val="005733DB"/>
  </w:style>
  <w:style w:type="character" w:customStyle="1" w:styleId="WW8Num8z0">
    <w:name w:val="WW8Num8z0"/>
    <w:rsid w:val="005733DB"/>
    <w:rPr>
      <w:rFonts w:hint="default"/>
    </w:rPr>
  </w:style>
  <w:style w:type="character" w:customStyle="1" w:styleId="WW8Num9z0">
    <w:name w:val="WW8Num9z0"/>
    <w:rsid w:val="005733DB"/>
    <w:rPr>
      <w:rFonts w:hint="default"/>
    </w:rPr>
  </w:style>
  <w:style w:type="character" w:customStyle="1" w:styleId="WW8Num10z0">
    <w:name w:val="WW8Num10z0"/>
    <w:rsid w:val="005733DB"/>
  </w:style>
  <w:style w:type="character" w:customStyle="1" w:styleId="WW8Num10z1">
    <w:name w:val="WW8Num10z1"/>
    <w:rsid w:val="005733DB"/>
  </w:style>
  <w:style w:type="character" w:customStyle="1" w:styleId="WW8Num10z2">
    <w:name w:val="WW8Num10z2"/>
    <w:rsid w:val="005733DB"/>
  </w:style>
  <w:style w:type="character" w:customStyle="1" w:styleId="WW8Num10z3">
    <w:name w:val="WW8Num10z3"/>
    <w:rsid w:val="005733DB"/>
  </w:style>
  <w:style w:type="character" w:customStyle="1" w:styleId="WW8Num10z4">
    <w:name w:val="WW8Num10z4"/>
    <w:rsid w:val="005733DB"/>
  </w:style>
  <w:style w:type="character" w:customStyle="1" w:styleId="WW8Num10z5">
    <w:name w:val="WW8Num10z5"/>
    <w:rsid w:val="005733DB"/>
  </w:style>
  <w:style w:type="character" w:customStyle="1" w:styleId="WW8Num10z6">
    <w:name w:val="WW8Num10z6"/>
    <w:rsid w:val="005733DB"/>
  </w:style>
  <w:style w:type="character" w:customStyle="1" w:styleId="WW8Num10z7">
    <w:name w:val="WW8Num10z7"/>
    <w:rsid w:val="005733DB"/>
  </w:style>
  <w:style w:type="character" w:customStyle="1" w:styleId="WW8Num10z8">
    <w:name w:val="WW8Num10z8"/>
    <w:rsid w:val="005733DB"/>
  </w:style>
  <w:style w:type="character" w:customStyle="1" w:styleId="WW8Num11z0">
    <w:name w:val="WW8Num11z0"/>
    <w:rsid w:val="005733DB"/>
    <w:rPr>
      <w:rFonts w:ascii="Symbol" w:hAnsi="Symbol" w:cs="Symbol" w:hint="default"/>
    </w:rPr>
  </w:style>
  <w:style w:type="character" w:customStyle="1" w:styleId="WW8Num11z1">
    <w:name w:val="WW8Num11z1"/>
    <w:rsid w:val="005733DB"/>
    <w:rPr>
      <w:rFonts w:ascii="Courier New" w:hAnsi="Courier New" w:cs="Courier New" w:hint="default"/>
    </w:rPr>
  </w:style>
  <w:style w:type="character" w:customStyle="1" w:styleId="WW8Num11z2">
    <w:name w:val="WW8Num11z2"/>
    <w:rsid w:val="005733DB"/>
    <w:rPr>
      <w:rFonts w:ascii="Wingdings" w:hAnsi="Wingdings" w:cs="Wingdings" w:hint="default"/>
    </w:rPr>
  </w:style>
  <w:style w:type="character" w:customStyle="1" w:styleId="WW8Num12z0">
    <w:name w:val="WW8Num12z0"/>
    <w:rsid w:val="005733DB"/>
  </w:style>
  <w:style w:type="character" w:customStyle="1" w:styleId="WW8Num12z1">
    <w:name w:val="WW8Num12z1"/>
    <w:rsid w:val="005733DB"/>
  </w:style>
  <w:style w:type="character" w:customStyle="1" w:styleId="WW8Num12z2">
    <w:name w:val="WW8Num12z2"/>
    <w:rsid w:val="005733DB"/>
  </w:style>
  <w:style w:type="character" w:customStyle="1" w:styleId="WW8Num12z3">
    <w:name w:val="WW8Num12z3"/>
    <w:rsid w:val="005733DB"/>
  </w:style>
  <w:style w:type="character" w:customStyle="1" w:styleId="WW8Num12z4">
    <w:name w:val="WW8Num12z4"/>
    <w:rsid w:val="005733DB"/>
  </w:style>
  <w:style w:type="character" w:customStyle="1" w:styleId="WW8Num12z5">
    <w:name w:val="WW8Num12z5"/>
    <w:rsid w:val="005733DB"/>
  </w:style>
  <w:style w:type="character" w:customStyle="1" w:styleId="WW8Num12z6">
    <w:name w:val="WW8Num12z6"/>
    <w:rsid w:val="005733DB"/>
  </w:style>
  <w:style w:type="character" w:customStyle="1" w:styleId="WW8Num12z7">
    <w:name w:val="WW8Num12z7"/>
    <w:rsid w:val="005733DB"/>
  </w:style>
  <w:style w:type="character" w:customStyle="1" w:styleId="WW8Num12z8">
    <w:name w:val="WW8Num12z8"/>
    <w:rsid w:val="005733DB"/>
  </w:style>
  <w:style w:type="character" w:customStyle="1" w:styleId="WW8Num13z0">
    <w:name w:val="WW8Num13z0"/>
    <w:rsid w:val="005733DB"/>
  </w:style>
  <w:style w:type="character" w:customStyle="1" w:styleId="WW8Num13z1">
    <w:name w:val="WW8Num13z1"/>
    <w:rsid w:val="005733DB"/>
  </w:style>
  <w:style w:type="character" w:customStyle="1" w:styleId="WW8Num13z2">
    <w:name w:val="WW8Num13z2"/>
    <w:rsid w:val="005733DB"/>
  </w:style>
  <w:style w:type="character" w:customStyle="1" w:styleId="WW8Num13z3">
    <w:name w:val="WW8Num13z3"/>
    <w:rsid w:val="005733DB"/>
  </w:style>
  <w:style w:type="character" w:customStyle="1" w:styleId="WW8Num13z4">
    <w:name w:val="WW8Num13z4"/>
    <w:rsid w:val="005733DB"/>
  </w:style>
  <w:style w:type="character" w:customStyle="1" w:styleId="WW8Num13z5">
    <w:name w:val="WW8Num13z5"/>
    <w:rsid w:val="005733DB"/>
  </w:style>
  <w:style w:type="character" w:customStyle="1" w:styleId="WW8Num13z6">
    <w:name w:val="WW8Num13z6"/>
    <w:rsid w:val="005733DB"/>
  </w:style>
  <w:style w:type="character" w:customStyle="1" w:styleId="WW8Num13z7">
    <w:name w:val="WW8Num13z7"/>
    <w:rsid w:val="005733DB"/>
  </w:style>
  <w:style w:type="character" w:customStyle="1" w:styleId="WW8Num13z8">
    <w:name w:val="WW8Num13z8"/>
    <w:rsid w:val="005733DB"/>
  </w:style>
  <w:style w:type="character" w:customStyle="1" w:styleId="WW8Num14z0">
    <w:name w:val="WW8Num14z0"/>
    <w:rsid w:val="005733DB"/>
    <w:rPr>
      <w:rFonts w:hint="default"/>
    </w:rPr>
  </w:style>
  <w:style w:type="character" w:customStyle="1" w:styleId="WW8Num15z0">
    <w:name w:val="WW8Num15z0"/>
    <w:rsid w:val="005733DB"/>
  </w:style>
  <w:style w:type="character" w:customStyle="1" w:styleId="WW8Num15z1">
    <w:name w:val="WW8Num15z1"/>
    <w:rsid w:val="005733DB"/>
    <w:rPr>
      <w:rFonts w:ascii="Symbol" w:hAnsi="Symbol" w:cs="Symbol" w:hint="default"/>
    </w:rPr>
  </w:style>
  <w:style w:type="character" w:customStyle="1" w:styleId="WW8Num15z2">
    <w:name w:val="WW8Num15z2"/>
    <w:rsid w:val="005733DB"/>
  </w:style>
  <w:style w:type="character" w:customStyle="1" w:styleId="WW8Num15z3">
    <w:name w:val="WW8Num15z3"/>
    <w:rsid w:val="005733DB"/>
  </w:style>
  <w:style w:type="character" w:customStyle="1" w:styleId="WW8Num15z4">
    <w:name w:val="WW8Num15z4"/>
    <w:rsid w:val="005733DB"/>
  </w:style>
  <w:style w:type="character" w:customStyle="1" w:styleId="WW8Num15z5">
    <w:name w:val="WW8Num15z5"/>
    <w:rsid w:val="005733DB"/>
  </w:style>
  <w:style w:type="character" w:customStyle="1" w:styleId="WW8Num15z6">
    <w:name w:val="WW8Num15z6"/>
    <w:rsid w:val="005733DB"/>
  </w:style>
  <w:style w:type="character" w:customStyle="1" w:styleId="WW8Num15z7">
    <w:name w:val="WW8Num15z7"/>
    <w:rsid w:val="005733DB"/>
  </w:style>
  <w:style w:type="character" w:customStyle="1" w:styleId="WW8Num15z8">
    <w:name w:val="WW8Num15z8"/>
    <w:rsid w:val="005733DB"/>
  </w:style>
  <w:style w:type="character" w:customStyle="1" w:styleId="WW8Num16z0">
    <w:name w:val="WW8Num16z0"/>
    <w:rsid w:val="005733DB"/>
    <w:rPr>
      <w:rFonts w:ascii="Symbol" w:hAnsi="Symbol" w:cs="Symbol" w:hint="default"/>
    </w:rPr>
  </w:style>
  <w:style w:type="character" w:customStyle="1" w:styleId="WW8Num16z1">
    <w:name w:val="WW8Num16z1"/>
    <w:rsid w:val="005733DB"/>
    <w:rPr>
      <w:rFonts w:ascii="Courier New" w:hAnsi="Courier New" w:cs="Courier New" w:hint="default"/>
    </w:rPr>
  </w:style>
  <w:style w:type="character" w:customStyle="1" w:styleId="WW8Num16z2">
    <w:name w:val="WW8Num16z2"/>
    <w:rsid w:val="005733DB"/>
    <w:rPr>
      <w:rFonts w:ascii="Wingdings" w:hAnsi="Wingdings" w:cs="Wingdings" w:hint="default"/>
    </w:rPr>
  </w:style>
  <w:style w:type="character" w:customStyle="1" w:styleId="WW8Num17z0">
    <w:name w:val="WW8Num17z0"/>
    <w:rsid w:val="005733DB"/>
  </w:style>
  <w:style w:type="character" w:customStyle="1" w:styleId="WW8Num17z1">
    <w:name w:val="WW8Num17z1"/>
    <w:rsid w:val="005733DB"/>
  </w:style>
  <w:style w:type="character" w:customStyle="1" w:styleId="WW8Num17z2">
    <w:name w:val="WW8Num17z2"/>
    <w:rsid w:val="005733DB"/>
  </w:style>
  <w:style w:type="character" w:customStyle="1" w:styleId="WW8Num17z3">
    <w:name w:val="WW8Num17z3"/>
    <w:rsid w:val="005733DB"/>
  </w:style>
  <w:style w:type="character" w:customStyle="1" w:styleId="WW8Num17z4">
    <w:name w:val="WW8Num17z4"/>
    <w:rsid w:val="005733DB"/>
  </w:style>
  <w:style w:type="character" w:customStyle="1" w:styleId="WW8Num17z5">
    <w:name w:val="WW8Num17z5"/>
    <w:rsid w:val="005733DB"/>
  </w:style>
  <w:style w:type="character" w:customStyle="1" w:styleId="WW8Num17z6">
    <w:name w:val="WW8Num17z6"/>
    <w:rsid w:val="005733DB"/>
  </w:style>
  <w:style w:type="character" w:customStyle="1" w:styleId="WW8Num17z7">
    <w:name w:val="WW8Num17z7"/>
    <w:rsid w:val="005733DB"/>
  </w:style>
  <w:style w:type="character" w:customStyle="1" w:styleId="WW8Num17z8">
    <w:name w:val="WW8Num17z8"/>
    <w:rsid w:val="005733DB"/>
  </w:style>
  <w:style w:type="character" w:customStyle="1" w:styleId="WW8Num18z0">
    <w:name w:val="WW8Num18z0"/>
    <w:rsid w:val="005733DB"/>
    <w:rPr>
      <w:rFonts w:ascii="Symbol" w:hAnsi="Symbol" w:cs="Symbol" w:hint="default"/>
    </w:rPr>
  </w:style>
  <w:style w:type="character" w:customStyle="1" w:styleId="WW8Num18z1">
    <w:name w:val="WW8Num18z1"/>
    <w:rsid w:val="005733DB"/>
    <w:rPr>
      <w:rFonts w:ascii="Courier New" w:hAnsi="Courier New" w:cs="Courier New" w:hint="default"/>
    </w:rPr>
  </w:style>
  <w:style w:type="character" w:customStyle="1" w:styleId="WW8Num18z2">
    <w:name w:val="WW8Num18z2"/>
    <w:rsid w:val="005733DB"/>
    <w:rPr>
      <w:rFonts w:ascii="Wingdings" w:hAnsi="Wingdings" w:cs="Wingdings" w:hint="default"/>
    </w:rPr>
  </w:style>
  <w:style w:type="character" w:customStyle="1" w:styleId="WW8Num19z0">
    <w:name w:val="WW8Num19z0"/>
    <w:rsid w:val="005733DB"/>
  </w:style>
  <w:style w:type="character" w:customStyle="1" w:styleId="WW8Num19z1">
    <w:name w:val="WW8Num19z1"/>
    <w:rsid w:val="005733DB"/>
  </w:style>
  <w:style w:type="character" w:customStyle="1" w:styleId="WW8Num19z2">
    <w:name w:val="WW8Num19z2"/>
    <w:rsid w:val="005733DB"/>
  </w:style>
  <w:style w:type="character" w:customStyle="1" w:styleId="WW8Num19z3">
    <w:name w:val="WW8Num19z3"/>
    <w:rsid w:val="005733DB"/>
  </w:style>
  <w:style w:type="character" w:customStyle="1" w:styleId="WW8Num19z4">
    <w:name w:val="WW8Num19z4"/>
    <w:rsid w:val="005733DB"/>
  </w:style>
  <w:style w:type="character" w:customStyle="1" w:styleId="WW8Num19z5">
    <w:name w:val="WW8Num19z5"/>
    <w:rsid w:val="005733DB"/>
  </w:style>
  <w:style w:type="character" w:customStyle="1" w:styleId="WW8Num19z6">
    <w:name w:val="WW8Num19z6"/>
    <w:rsid w:val="005733DB"/>
  </w:style>
  <w:style w:type="character" w:customStyle="1" w:styleId="WW8Num19z7">
    <w:name w:val="WW8Num19z7"/>
    <w:rsid w:val="005733DB"/>
  </w:style>
  <w:style w:type="character" w:customStyle="1" w:styleId="WW8Num19z8">
    <w:name w:val="WW8Num19z8"/>
    <w:rsid w:val="005733DB"/>
  </w:style>
  <w:style w:type="character" w:customStyle="1" w:styleId="WW8Num20z0">
    <w:name w:val="WW8Num20z0"/>
    <w:rsid w:val="005733DB"/>
    <w:rPr>
      <w:rFonts w:hint="default"/>
    </w:rPr>
  </w:style>
  <w:style w:type="character" w:customStyle="1" w:styleId="WW8Num20z1">
    <w:name w:val="WW8Num20z1"/>
    <w:rsid w:val="005733DB"/>
    <w:rPr>
      <w:rFonts w:ascii="Symbol" w:hAnsi="Symbol" w:cs="Symbol" w:hint="default"/>
    </w:rPr>
  </w:style>
  <w:style w:type="character" w:customStyle="1" w:styleId="WW8Num21z0">
    <w:name w:val="WW8Num21z0"/>
    <w:rsid w:val="005733DB"/>
  </w:style>
  <w:style w:type="character" w:customStyle="1" w:styleId="WW8Num21z1">
    <w:name w:val="WW8Num21z1"/>
    <w:rsid w:val="005733DB"/>
  </w:style>
  <w:style w:type="character" w:customStyle="1" w:styleId="WW8Num21z2">
    <w:name w:val="WW8Num21z2"/>
    <w:rsid w:val="005733DB"/>
  </w:style>
  <w:style w:type="character" w:customStyle="1" w:styleId="WW8Num21z3">
    <w:name w:val="WW8Num21z3"/>
    <w:rsid w:val="005733DB"/>
  </w:style>
  <w:style w:type="character" w:customStyle="1" w:styleId="WW8Num21z4">
    <w:name w:val="WW8Num21z4"/>
    <w:rsid w:val="005733DB"/>
  </w:style>
  <w:style w:type="character" w:customStyle="1" w:styleId="WW8Num21z5">
    <w:name w:val="WW8Num21z5"/>
    <w:rsid w:val="005733DB"/>
  </w:style>
  <w:style w:type="character" w:customStyle="1" w:styleId="WW8Num21z6">
    <w:name w:val="WW8Num21z6"/>
    <w:rsid w:val="005733DB"/>
  </w:style>
  <w:style w:type="character" w:customStyle="1" w:styleId="WW8Num21z7">
    <w:name w:val="WW8Num21z7"/>
    <w:rsid w:val="005733DB"/>
  </w:style>
  <w:style w:type="character" w:customStyle="1" w:styleId="WW8Num21z8">
    <w:name w:val="WW8Num21z8"/>
    <w:rsid w:val="005733DB"/>
  </w:style>
  <w:style w:type="character" w:customStyle="1" w:styleId="WW8Num22z0">
    <w:name w:val="WW8Num22z0"/>
    <w:rsid w:val="005733DB"/>
    <w:rPr>
      <w:rFonts w:ascii="Symbol" w:hAnsi="Symbol" w:cs="Symbol" w:hint="default"/>
    </w:rPr>
  </w:style>
  <w:style w:type="character" w:customStyle="1" w:styleId="WW8Num22z1">
    <w:name w:val="WW8Num22z1"/>
    <w:rsid w:val="005733DB"/>
    <w:rPr>
      <w:rFonts w:ascii="Courier New" w:hAnsi="Courier New" w:cs="Courier New" w:hint="default"/>
    </w:rPr>
  </w:style>
  <w:style w:type="character" w:customStyle="1" w:styleId="WW8Num22z2">
    <w:name w:val="WW8Num22z2"/>
    <w:rsid w:val="005733DB"/>
    <w:rPr>
      <w:rFonts w:ascii="Wingdings" w:hAnsi="Wingdings" w:cs="Wingdings" w:hint="default"/>
    </w:rPr>
  </w:style>
  <w:style w:type="character" w:customStyle="1" w:styleId="WW8Num23z0">
    <w:name w:val="WW8Num23z0"/>
    <w:rsid w:val="005733DB"/>
    <w:rPr>
      <w:rFonts w:hint="default"/>
    </w:rPr>
  </w:style>
  <w:style w:type="character" w:customStyle="1" w:styleId="WW8Num23z3">
    <w:name w:val="WW8Num23z3"/>
    <w:rsid w:val="005733DB"/>
    <w:rPr>
      <w:rFonts w:ascii="Symbol" w:hAnsi="Symbol" w:cs="Symbol" w:hint="default"/>
    </w:rPr>
  </w:style>
  <w:style w:type="character" w:customStyle="1" w:styleId="WW8Num23z4">
    <w:name w:val="WW8Num23z4"/>
    <w:rsid w:val="005733DB"/>
    <w:rPr>
      <w:rFonts w:ascii="Courier New" w:hAnsi="Courier New" w:cs="Courier New" w:hint="default"/>
    </w:rPr>
  </w:style>
  <w:style w:type="character" w:customStyle="1" w:styleId="WW8Num23z5">
    <w:name w:val="WW8Num23z5"/>
    <w:rsid w:val="005733DB"/>
    <w:rPr>
      <w:rFonts w:ascii="Wingdings" w:hAnsi="Wingdings" w:cs="Wingdings" w:hint="default"/>
    </w:rPr>
  </w:style>
  <w:style w:type="character" w:customStyle="1" w:styleId="WW8Num24z0">
    <w:name w:val="WW8Num24z0"/>
    <w:rsid w:val="005733DB"/>
    <w:rPr>
      <w:rFonts w:hint="default"/>
      <w:sz w:val="28"/>
      <w:szCs w:val="28"/>
    </w:rPr>
  </w:style>
  <w:style w:type="character" w:customStyle="1" w:styleId="WW8Num24z3">
    <w:name w:val="WW8Num24z3"/>
    <w:rsid w:val="005733DB"/>
  </w:style>
  <w:style w:type="character" w:customStyle="1" w:styleId="WW8Num24z4">
    <w:name w:val="WW8Num24z4"/>
    <w:rsid w:val="005733DB"/>
  </w:style>
  <w:style w:type="character" w:customStyle="1" w:styleId="WW8Num24z5">
    <w:name w:val="WW8Num24z5"/>
    <w:rsid w:val="005733DB"/>
  </w:style>
  <w:style w:type="character" w:customStyle="1" w:styleId="WW8Num24z6">
    <w:name w:val="WW8Num24z6"/>
    <w:rsid w:val="005733DB"/>
  </w:style>
  <w:style w:type="character" w:customStyle="1" w:styleId="WW8Num24z7">
    <w:name w:val="WW8Num24z7"/>
    <w:rsid w:val="005733DB"/>
  </w:style>
  <w:style w:type="character" w:customStyle="1" w:styleId="WW8Num24z8">
    <w:name w:val="WW8Num24z8"/>
    <w:rsid w:val="005733DB"/>
  </w:style>
  <w:style w:type="character" w:customStyle="1" w:styleId="WW8Num25z0">
    <w:name w:val="WW8Num25z0"/>
    <w:rsid w:val="005733DB"/>
  </w:style>
  <w:style w:type="character" w:customStyle="1" w:styleId="WW8Num25z1">
    <w:name w:val="WW8Num25z1"/>
    <w:rsid w:val="005733DB"/>
  </w:style>
  <w:style w:type="character" w:customStyle="1" w:styleId="WW8Num25z2">
    <w:name w:val="WW8Num25z2"/>
    <w:rsid w:val="005733DB"/>
  </w:style>
  <w:style w:type="character" w:customStyle="1" w:styleId="WW8Num25z3">
    <w:name w:val="WW8Num25z3"/>
    <w:rsid w:val="005733DB"/>
  </w:style>
  <w:style w:type="character" w:customStyle="1" w:styleId="WW8Num25z4">
    <w:name w:val="WW8Num25z4"/>
    <w:rsid w:val="005733DB"/>
  </w:style>
  <w:style w:type="character" w:customStyle="1" w:styleId="WW8Num25z5">
    <w:name w:val="WW8Num25z5"/>
    <w:rsid w:val="005733DB"/>
  </w:style>
  <w:style w:type="character" w:customStyle="1" w:styleId="WW8Num25z6">
    <w:name w:val="WW8Num25z6"/>
    <w:rsid w:val="005733DB"/>
  </w:style>
  <w:style w:type="character" w:customStyle="1" w:styleId="WW8Num25z7">
    <w:name w:val="WW8Num25z7"/>
    <w:rsid w:val="005733DB"/>
  </w:style>
  <w:style w:type="character" w:customStyle="1" w:styleId="WW8Num25z8">
    <w:name w:val="WW8Num25z8"/>
    <w:rsid w:val="005733DB"/>
  </w:style>
  <w:style w:type="character" w:customStyle="1" w:styleId="WW8Num26z0">
    <w:name w:val="WW8Num26z0"/>
    <w:rsid w:val="005733DB"/>
    <w:rPr>
      <w:rFonts w:hint="default"/>
    </w:rPr>
  </w:style>
  <w:style w:type="character" w:customStyle="1" w:styleId="WW8Num27z0">
    <w:name w:val="WW8Num27z0"/>
    <w:rsid w:val="005733DB"/>
  </w:style>
  <w:style w:type="character" w:customStyle="1" w:styleId="WW8Num27z1">
    <w:name w:val="WW8Num27z1"/>
    <w:rsid w:val="005733DB"/>
  </w:style>
  <w:style w:type="character" w:customStyle="1" w:styleId="WW8Num27z2">
    <w:name w:val="WW8Num27z2"/>
    <w:rsid w:val="005733DB"/>
  </w:style>
  <w:style w:type="character" w:customStyle="1" w:styleId="WW8Num27z3">
    <w:name w:val="WW8Num27z3"/>
    <w:rsid w:val="005733DB"/>
  </w:style>
  <w:style w:type="character" w:customStyle="1" w:styleId="WW8Num27z4">
    <w:name w:val="WW8Num27z4"/>
    <w:rsid w:val="005733DB"/>
  </w:style>
  <w:style w:type="character" w:customStyle="1" w:styleId="WW8Num27z5">
    <w:name w:val="WW8Num27z5"/>
    <w:rsid w:val="005733DB"/>
  </w:style>
  <w:style w:type="character" w:customStyle="1" w:styleId="WW8Num27z6">
    <w:name w:val="WW8Num27z6"/>
    <w:rsid w:val="005733DB"/>
  </w:style>
  <w:style w:type="character" w:customStyle="1" w:styleId="WW8Num27z7">
    <w:name w:val="WW8Num27z7"/>
    <w:rsid w:val="005733DB"/>
  </w:style>
  <w:style w:type="character" w:customStyle="1" w:styleId="WW8Num27z8">
    <w:name w:val="WW8Num27z8"/>
    <w:rsid w:val="005733DB"/>
  </w:style>
  <w:style w:type="character" w:customStyle="1" w:styleId="WW8Num28z0">
    <w:name w:val="WW8Num28z0"/>
    <w:rsid w:val="005733DB"/>
  </w:style>
  <w:style w:type="character" w:customStyle="1" w:styleId="WW8Num28z1">
    <w:name w:val="WW8Num28z1"/>
    <w:rsid w:val="005733DB"/>
  </w:style>
  <w:style w:type="character" w:customStyle="1" w:styleId="WW8Num28z2">
    <w:name w:val="WW8Num28z2"/>
    <w:rsid w:val="005733DB"/>
  </w:style>
  <w:style w:type="character" w:customStyle="1" w:styleId="WW8Num28z3">
    <w:name w:val="WW8Num28z3"/>
    <w:rsid w:val="005733DB"/>
  </w:style>
  <w:style w:type="character" w:customStyle="1" w:styleId="WW8Num28z4">
    <w:name w:val="WW8Num28z4"/>
    <w:rsid w:val="005733DB"/>
  </w:style>
  <w:style w:type="character" w:customStyle="1" w:styleId="WW8Num28z5">
    <w:name w:val="WW8Num28z5"/>
    <w:rsid w:val="005733DB"/>
  </w:style>
  <w:style w:type="character" w:customStyle="1" w:styleId="WW8Num28z6">
    <w:name w:val="WW8Num28z6"/>
    <w:rsid w:val="005733DB"/>
  </w:style>
  <w:style w:type="character" w:customStyle="1" w:styleId="WW8Num28z7">
    <w:name w:val="WW8Num28z7"/>
    <w:rsid w:val="005733DB"/>
  </w:style>
  <w:style w:type="character" w:customStyle="1" w:styleId="WW8Num28z8">
    <w:name w:val="WW8Num28z8"/>
    <w:rsid w:val="005733DB"/>
  </w:style>
  <w:style w:type="character" w:customStyle="1" w:styleId="WW8Num29z0">
    <w:name w:val="WW8Num29z0"/>
    <w:rsid w:val="005733DB"/>
  </w:style>
  <w:style w:type="character" w:customStyle="1" w:styleId="WW8Num29z1">
    <w:name w:val="WW8Num29z1"/>
    <w:rsid w:val="005733DB"/>
  </w:style>
  <w:style w:type="character" w:customStyle="1" w:styleId="WW8Num29z2">
    <w:name w:val="WW8Num29z2"/>
    <w:rsid w:val="005733DB"/>
  </w:style>
  <w:style w:type="character" w:customStyle="1" w:styleId="WW8Num29z3">
    <w:name w:val="WW8Num29z3"/>
    <w:rsid w:val="005733DB"/>
  </w:style>
  <w:style w:type="character" w:customStyle="1" w:styleId="WW8Num29z4">
    <w:name w:val="WW8Num29z4"/>
    <w:rsid w:val="005733DB"/>
  </w:style>
  <w:style w:type="character" w:customStyle="1" w:styleId="WW8Num29z5">
    <w:name w:val="WW8Num29z5"/>
    <w:rsid w:val="005733DB"/>
  </w:style>
  <w:style w:type="character" w:customStyle="1" w:styleId="WW8Num29z6">
    <w:name w:val="WW8Num29z6"/>
    <w:rsid w:val="005733DB"/>
  </w:style>
  <w:style w:type="character" w:customStyle="1" w:styleId="WW8Num29z7">
    <w:name w:val="WW8Num29z7"/>
    <w:rsid w:val="005733DB"/>
  </w:style>
  <w:style w:type="character" w:customStyle="1" w:styleId="WW8Num29z8">
    <w:name w:val="WW8Num29z8"/>
    <w:rsid w:val="005733DB"/>
  </w:style>
  <w:style w:type="character" w:customStyle="1" w:styleId="WW8Num30z0">
    <w:name w:val="WW8Num30z0"/>
    <w:rsid w:val="005733DB"/>
  </w:style>
  <w:style w:type="character" w:customStyle="1" w:styleId="WW8Num30z1">
    <w:name w:val="WW8Num30z1"/>
    <w:rsid w:val="005733DB"/>
  </w:style>
  <w:style w:type="character" w:customStyle="1" w:styleId="WW8Num30z2">
    <w:name w:val="WW8Num30z2"/>
    <w:rsid w:val="005733DB"/>
  </w:style>
  <w:style w:type="character" w:customStyle="1" w:styleId="WW8Num30z3">
    <w:name w:val="WW8Num30z3"/>
    <w:rsid w:val="005733DB"/>
  </w:style>
  <w:style w:type="character" w:customStyle="1" w:styleId="WW8Num30z4">
    <w:name w:val="WW8Num30z4"/>
    <w:rsid w:val="005733DB"/>
  </w:style>
  <w:style w:type="character" w:customStyle="1" w:styleId="WW8Num30z5">
    <w:name w:val="WW8Num30z5"/>
    <w:rsid w:val="005733DB"/>
  </w:style>
  <w:style w:type="character" w:customStyle="1" w:styleId="WW8Num30z6">
    <w:name w:val="WW8Num30z6"/>
    <w:rsid w:val="005733DB"/>
  </w:style>
  <w:style w:type="character" w:customStyle="1" w:styleId="WW8Num30z7">
    <w:name w:val="WW8Num30z7"/>
    <w:rsid w:val="005733DB"/>
  </w:style>
  <w:style w:type="character" w:customStyle="1" w:styleId="WW8Num30z8">
    <w:name w:val="WW8Num30z8"/>
    <w:rsid w:val="005733DB"/>
  </w:style>
  <w:style w:type="character" w:customStyle="1" w:styleId="1">
    <w:name w:val="Основной шрифт абзаца1"/>
    <w:rsid w:val="005733DB"/>
  </w:style>
  <w:style w:type="paragraph" w:customStyle="1" w:styleId="a3">
    <w:name w:val="Заголовок"/>
    <w:basedOn w:val="a"/>
    <w:next w:val="a4"/>
    <w:rsid w:val="005733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5733DB"/>
    <w:pPr>
      <w:spacing w:after="120"/>
    </w:pPr>
  </w:style>
  <w:style w:type="paragraph" w:styleId="a5">
    <w:name w:val="List"/>
    <w:basedOn w:val="a4"/>
    <w:rsid w:val="005733DB"/>
    <w:rPr>
      <w:rFonts w:cs="Mangal"/>
    </w:rPr>
  </w:style>
  <w:style w:type="paragraph" w:customStyle="1" w:styleId="10">
    <w:name w:val="Название1"/>
    <w:basedOn w:val="a"/>
    <w:rsid w:val="005733D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733DB"/>
    <w:pPr>
      <w:suppressLineNumbers/>
    </w:pPr>
    <w:rPr>
      <w:rFonts w:cs="Mangal"/>
    </w:rPr>
  </w:style>
  <w:style w:type="paragraph" w:styleId="a6">
    <w:name w:val="Balloon Text"/>
    <w:basedOn w:val="a"/>
    <w:rsid w:val="005733DB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rsid w:val="005733DB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8">
    <w:name w:val="Содержимое таблицы"/>
    <w:basedOn w:val="a"/>
    <w:rsid w:val="005733DB"/>
    <w:pPr>
      <w:suppressLineNumbers/>
    </w:pPr>
  </w:style>
  <w:style w:type="paragraph" w:customStyle="1" w:styleId="a9">
    <w:name w:val="Заголовок таблицы"/>
    <w:basedOn w:val="a8"/>
    <w:rsid w:val="005733DB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8318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180C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318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180C"/>
    <w:rPr>
      <w:sz w:val="24"/>
      <w:szCs w:val="24"/>
      <w:lang w:eastAsia="ar-SA"/>
    </w:rPr>
  </w:style>
  <w:style w:type="paragraph" w:customStyle="1" w:styleId="ConsPlusDocList">
    <w:name w:val="ConsPlusDocList"/>
    <w:next w:val="a"/>
    <w:rsid w:val="00B473A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">
    <w:name w:val="ConsPlusNormal"/>
    <w:rsid w:val="00B473A9"/>
    <w:pPr>
      <w:suppressAutoHyphens/>
      <w:autoSpaceDE w:val="0"/>
    </w:pPr>
    <w:rPr>
      <w:sz w:val="24"/>
      <w:szCs w:val="24"/>
      <w:lang w:eastAsia="ar-SA"/>
    </w:rPr>
  </w:style>
  <w:style w:type="paragraph" w:customStyle="1" w:styleId="ConsPlusNormal0">
    <w:name w:val="ConsPlusNormal"/>
    <w:rsid w:val="00B473A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3602</Words>
  <Characters>20534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Дело 1</vt:lpstr>
    </vt:vector>
  </TitlesOfParts>
  <Company/>
  <LinksUpToDate>false</LinksUpToDate>
  <CharactersWithSpaces>24088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Дело 1</dc:title>
  <dc:subject/>
  <dc:creator>User</dc:creator>
  <cp:keywords/>
  <cp:lastModifiedBy>Пользователь</cp:lastModifiedBy>
  <cp:revision>27</cp:revision>
  <cp:lastPrinted>2019-11-25T06:06:00Z</cp:lastPrinted>
  <dcterms:created xsi:type="dcterms:W3CDTF">2019-11-20T06:28:00Z</dcterms:created>
  <dcterms:modified xsi:type="dcterms:W3CDTF">2019-11-25T07:55:00Z</dcterms:modified>
</cp:coreProperties>
</file>