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8D4117" w:rsidRDefault="00824344" w:rsidP="00824344">
      <w:pPr>
        <w:ind w:firstLine="708"/>
        <w:jc w:val="center"/>
        <w:rPr>
          <w:b/>
          <w:sz w:val="20"/>
          <w:szCs w:val="20"/>
        </w:rPr>
      </w:pPr>
      <w:r w:rsidRPr="00477F96">
        <w:rPr>
          <w:b/>
          <w:sz w:val="22"/>
          <w:szCs w:val="22"/>
        </w:rPr>
        <w:t xml:space="preserve">                                       </w:t>
      </w:r>
      <w:r w:rsidR="008D4117">
        <w:rPr>
          <w:b/>
          <w:sz w:val="22"/>
          <w:szCs w:val="22"/>
        </w:rPr>
        <w:t xml:space="preserve">                      </w:t>
      </w:r>
      <w:r w:rsidRPr="008D4117">
        <w:rPr>
          <w:b/>
          <w:sz w:val="20"/>
          <w:szCs w:val="20"/>
        </w:rPr>
        <w:t>УТВЕРЖДЕНО:</w:t>
      </w:r>
    </w:p>
    <w:p w:rsidR="00824344" w:rsidRPr="008D4117" w:rsidRDefault="00824344" w:rsidP="00824344">
      <w:pPr>
        <w:ind w:firstLine="708"/>
        <w:jc w:val="center"/>
        <w:rPr>
          <w:sz w:val="20"/>
          <w:szCs w:val="20"/>
        </w:rPr>
      </w:pPr>
      <w:r w:rsidRPr="008D4117">
        <w:rPr>
          <w:sz w:val="20"/>
          <w:szCs w:val="20"/>
        </w:rPr>
        <w:t xml:space="preserve">                                                                                                 Постановлением администрации</w:t>
      </w:r>
    </w:p>
    <w:p w:rsidR="00824344" w:rsidRPr="003A2A99" w:rsidRDefault="00824344" w:rsidP="00824344">
      <w:pPr>
        <w:ind w:firstLine="708"/>
        <w:jc w:val="center"/>
        <w:rPr>
          <w:sz w:val="20"/>
          <w:szCs w:val="20"/>
        </w:rPr>
      </w:pPr>
      <w:r w:rsidRPr="003A2A99">
        <w:rPr>
          <w:sz w:val="20"/>
          <w:szCs w:val="20"/>
        </w:rPr>
        <w:t xml:space="preserve">                                                                                                       Увельского муниципального района</w:t>
      </w:r>
    </w:p>
    <w:p w:rsidR="00824344" w:rsidRPr="003A2A99" w:rsidRDefault="00824344" w:rsidP="00824344">
      <w:pPr>
        <w:ind w:firstLine="708"/>
        <w:jc w:val="center"/>
        <w:rPr>
          <w:sz w:val="22"/>
          <w:szCs w:val="22"/>
        </w:rPr>
      </w:pPr>
      <w:r w:rsidRPr="003A2A99">
        <w:rPr>
          <w:sz w:val="20"/>
          <w:szCs w:val="20"/>
        </w:rPr>
        <w:t xml:space="preserve">                                                                                     </w:t>
      </w:r>
      <w:r w:rsidR="0069641C" w:rsidRPr="003A2A99">
        <w:rPr>
          <w:sz w:val="20"/>
          <w:szCs w:val="20"/>
        </w:rPr>
        <w:t xml:space="preserve">  </w:t>
      </w:r>
      <w:r w:rsidRPr="003A2A99">
        <w:rPr>
          <w:sz w:val="20"/>
          <w:szCs w:val="20"/>
        </w:rPr>
        <w:t xml:space="preserve">от </w:t>
      </w:r>
      <w:r w:rsidR="000E52E5">
        <w:rPr>
          <w:sz w:val="20"/>
          <w:szCs w:val="20"/>
        </w:rPr>
        <w:t>26</w:t>
      </w:r>
      <w:r w:rsidR="00DC58F3">
        <w:rPr>
          <w:sz w:val="20"/>
          <w:szCs w:val="20"/>
        </w:rPr>
        <w:t>.07</w:t>
      </w:r>
      <w:r w:rsidR="0069641C" w:rsidRPr="003A2A99">
        <w:rPr>
          <w:sz w:val="20"/>
          <w:szCs w:val="20"/>
        </w:rPr>
        <w:t>.2023</w:t>
      </w:r>
      <w:r w:rsidRPr="003A2A99">
        <w:rPr>
          <w:sz w:val="20"/>
          <w:szCs w:val="20"/>
        </w:rPr>
        <w:t xml:space="preserve"> года  № </w:t>
      </w:r>
      <w:r w:rsidR="00DC58F3">
        <w:rPr>
          <w:sz w:val="20"/>
          <w:szCs w:val="20"/>
        </w:rPr>
        <w:t xml:space="preserve"> 10</w:t>
      </w:r>
      <w:r w:rsidR="000E52E5">
        <w:rPr>
          <w:sz w:val="20"/>
          <w:szCs w:val="20"/>
        </w:rPr>
        <w:t>8</w:t>
      </w:r>
      <w:r w:rsidR="00DC58F3">
        <w:rPr>
          <w:sz w:val="20"/>
          <w:szCs w:val="20"/>
        </w:rPr>
        <w:t>2</w:t>
      </w:r>
    </w:p>
    <w:p w:rsidR="00824344" w:rsidRPr="003A2A99" w:rsidRDefault="00824344" w:rsidP="00DF7101">
      <w:pPr>
        <w:ind w:firstLine="708"/>
        <w:jc w:val="center"/>
        <w:rPr>
          <w:sz w:val="22"/>
          <w:szCs w:val="22"/>
        </w:rPr>
      </w:pPr>
      <w:r w:rsidRPr="003A2A99"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DF7101" w:rsidRDefault="00824344" w:rsidP="00824344">
      <w:pPr>
        <w:ind w:firstLine="708"/>
        <w:jc w:val="center"/>
        <w:rPr>
          <w:b/>
        </w:rPr>
      </w:pPr>
      <w:r w:rsidRPr="00DF7101">
        <w:rPr>
          <w:b/>
        </w:rPr>
        <w:t xml:space="preserve">АУКЦИОННАЯ ДОКУМЕТАЦИЯ </w:t>
      </w:r>
    </w:p>
    <w:p w:rsidR="00824344" w:rsidRPr="00DF7101" w:rsidRDefault="00824344" w:rsidP="00824344">
      <w:pPr>
        <w:ind w:firstLine="708"/>
        <w:jc w:val="center"/>
        <w:rPr>
          <w:b/>
        </w:rPr>
      </w:pPr>
    </w:p>
    <w:p w:rsidR="00824344" w:rsidRPr="00DF7101" w:rsidRDefault="002935F9" w:rsidP="00824344">
      <w:r w:rsidRPr="00DF7101">
        <w:t>Электронный а</w:t>
      </w:r>
      <w:r w:rsidR="00824344" w:rsidRPr="00DF7101">
        <w:t xml:space="preserve">укцион состоится: </w:t>
      </w:r>
      <w:r w:rsidR="00DC58F3">
        <w:t>01.09</w:t>
      </w:r>
      <w:r w:rsidR="0069641C" w:rsidRPr="00DF7101">
        <w:t>.2023</w:t>
      </w:r>
      <w:r w:rsidR="00824344" w:rsidRPr="00DF7101">
        <w:t xml:space="preserve"> года в 10.00 часов.</w:t>
      </w:r>
    </w:p>
    <w:p w:rsidR="00824344" w:rsidRPr="001D513F" w:rsidRDefault="00824344" w:rsidP="001D513F">
      <w:r w:rsidRPr="00DF7101">
        <w:t xml:space="preserve">Сроки принятия заявок на участие в аукционе: </w:t>
      </w:r>
      <w:r w:rsidR="00DC58F3">
        <w:t>26.07</w:t>
      </w:r>
      <w:r w:rsidR="0069641C" w:rsidRPr="00DF7101">
        <w:t>.2023</w:t>
      </w:r>
      <w:r w:rsidR="002935F9" w:rsidRPr="00DF7101">
        <w:t xml:space="preserve"> года</w:t>
      </w:r>
      <w:r w:rsidRPr="00DF7101">
        <w:t xml:space="preserve"> по </w:t>
      </w:r>
      <w:r w:rsidR="00DC58F3">
        <w:t>25.08</w:t>
      </w:r>
      <w:r w:rsidR="002935F9" w:rsidRPr="00DF7101">
        <w:t>.2023 года</w:t>
      </w:r>
      <w:r w:rsidRPr="00DF7101">
        <w:t xml:space="preserve">. </w:t>
      </w:r>
    </w:p>
    <w:p w:rsidR="005805A7" w:rsidRDefault="005805A7" w:rsidP="00824344">
      <w:pPr>
        <w:ind w:firstLine="708"/>
        <w:jc w:val="center"/>
        <w:rPr>
          <w:b/>
        </w:rPr>
      </w:pPr>
    </w:p>
    <w:p w:rsidR="00824344" w:rsidRPr="00DF7101" w:rsidRDefault="00824344" w:rsidP="00824344">
      <w:pPr>
        <w:ind w:firstLine="708"/>
        <w:jc w:val="center"/>
        <w:rPr>
          <w:b/>
        </w:rPr>
      </w:pPr>
      <w:r w:rsidRPr="00DF7101">
        <w:rPr>
          <w:b/>
        </w:rPr>
        <w:t xml:space="preserve">АУКЦИОН НА ПРАВО ЗАКЛЮЧЕНИЯ </w:t>
      </w:r>
    </w:p>
    <w:p w:rsidR="00AC76E3" w:rsidRPr="00162239" w:rsidRDefault="00824344" w:rsidP="00162239">
      <w:pPr>
        <w:ind w:firstLine="708"/>
        <w:jc w:val="center"/>
        <w:rPr>
          <w:b/>
        </w:rPr>
      </w:pPr>
      <w:r w:rsidRPr="00DF7101">
        <w:rPr>
          <w:b/>
        </w:rPr>
        <w:t>ДОГОВОРА АРЕНДЫ ЗЕМЕЛЬНЫХ УЧАСТКОВ:</w:t>
      </w:r>
    </w:p>
    <w:p w:rsidR="00440003" w:rsidRPr="00C22964" w:rsidRDefault="00162239" w:rsidP="00440003">
      <w:pPr>
        <w:spacing w:line="276" w:lineRule="auto"/>
      </w:pPr>
      <w:r>
        <w:t>1</w:t>
      </w:r>
      <w:r w:rsidR="00AC76E3">
        <w:t xml:space="preserve">. </w:t>
      </w:r>
      <w:r w:rsidR="00440003" w:rsidRPr="00C22964">
        <w:t>Предмет аукциона: право на заключение договора аренды земельного участка.</w:t>
      </w:r>
    </w:p>
    <w:p w:rsidR="00440003" w:rsidRPr="00257B39" w:rsidRDefault="00440003" w:rsidP="00440003">
      <w:pPr>
        <w:spacing w:line="276" w:lineRule="auto"/>
      </w:pPr>
      <w:r w:rsidRPr="00AC0257">
        <w:t xml:space="preserve">Местоположение установлено: </w:t>
      </w:r>
      <w:r w:rsidRPr="00257B39">
        <w:t xml:space="preserve">Местоположение установлено относительно ориентира, расположенного за пределами участка. Ориентир </w:t>
      </w:r>
      <w:proofErr w:type="spellStart"/>
      <w:r w:rsidRPr="00257B39">
        <w:t>д</w:t>
      </w:r>
      <w:proofErr w:type="gramStart"/>
      <w:r w:rsidRPr="00257B39">
        <w:t>.М</w:t>
      </w:r>
      <w:proofErr w:type="gramEnd"/>
      <w:r w:rsidRPr="00257B39">
        <w:t>арково</w:t>
      </w:r>
      <w:proofErr w:type="spellEnd"/>
      <w:r w:rsidRPr="00257B39">
        <w:t xml:space="preserve">. Участок находится примерно в 1200 м по направлению на юг от ориентира. Почтовый адрес ориентира: Челябинская область, район Увельский. </w:t>
      </w:r>
    </w:p>
    <w:p w:rsidR="00AC76E3" w:rsidRPr="00DF7594" w:rsidRDefault="00440003" w:rsidP="00440003">
      <w:pPr>
        <w:spacing w:line="276" w:lineRule="auto"/>
      </w:pPr>
      <w:r w:rsidRPr="00C22964">
        <w:t>Кадастровый номер: 74:21:</w:t>
      </w:r>
      <w:r>
        <w:t>0401004</w:t>
      </w:r>
      <w:r w:rsidRPr="00C22964">
        <w:t>:</w:t>
      </w:r>
      <w:r>
        <w:t>237</w:t>
      </w:r>
      <w:r w:rsidR="00AC76E3" w:rsidRPr="00DF7594">
        <w:t>.</w:t>
      </w:r>
    </w:p>
    <w:p w:rsidR="00440003" w:rsidRPr="00C22964" w:rsidRDefault="00162239" w:rsidP="00440003">
      <w:pPr>
        <w:spacing w:line="276" w:lineRule="auto"/>
      </w:pPr>
      <w:r>
        <w:t>2</w:t>
      </w:r>
      <w:r w:rsidR="00AC76E3">
        <w:t xml:space="preserve">. </w:t>
      </w:r>
      <w:r w:rsidR="00440003" w:rsidRPr="00C22964">
        <w:t>Предмет аукциона: право на заключение договора аренды земельного участка.</w:t>
      </w:r>
    </w:p>
    <w:p w:rsidR="00440003" w:rsidRPr="00393207" w:rsidRDefault="00440003" w:rsidP="00440003">
      <w:pPr>
        <w:spacing w:line="276" w:lineRule="auto"/>
      </w:pPr>
      <w:r w:rsidRPr="00AC0257">
        <w:t xml:space="preserve">Местоположение установлено: </w:t>
      </w:r>
      <w:r w:rsidRPr="00393207">
        <w:t>Местоположение установлено относительно ориентира, расположенного за пределами участка. Ориентир с</w:t>
      </w:r>
      <w:proofErr w:type="gramStart"/>
      <w:r w:rsidRPr="00393207">
        <w:t>.Х</w:t>
      </w:r>
      <w:proofErr w:type="gramEnd"/>
      <w:r w:rsidRPr="00393207">
        <w:t xml:space="preserve">уторка. Участок находится примерно в 2300 м по направлению на юг от ориентира. Почтовый адрес ориентира: Челябинская область, район Увельский. </w:t>
      </w:r>
    </w:p>
    <w:p w:rsidR="005805A7" w:rsidRDefault="00440003" w:rsidP="00440003">
      <w:pPr>
        <w:spacing w:line="276" w:lineRule="auto"/>
      </w:pPr>
      <w:r w:rsidRPr="00C22964">
        <w:t>Кадастровый номер: 74:21:</w:t>
      </w:r>
      <w:r>
        <w:t>0403003</w:t>
      </w:r>
      <w:r w:rsidRPr="00C22964">
        <w:t>:</w:t>
      </w:r>
      <w:r>
        <w:t>249</w:t>
      </w:r>
      <w:r w:rsidR="00AC76E3">
        <w:t>.</w:t>
      </w:r>
    </w:p>
    <w:p w:rsidR="00882FC5" w:rsidRPr="00C22964" w:rsidRDefault="00162239" w:rsidP="00882FC5">
      <w:pPr>
        <w:spacing w:line="276" w:lineRule="auto"/>
      </w:pPr>
      <w:r>
        <w:t>3</w:t>
      </w:r>
      <w:r w:rsidR="00AC76E3">
        <w:t xml:space="preserve">. </w:t>
      </w:r>
      <w:r w:rsidR="00882FC5" w:rsidRPr="00C22964">
        <w:t>Предмет аукциона: право на заключение договора аренды земельного участка.</w:t>
      </w:r>
    </w:p>
    <w:p w:rsidR="00882FC5" w:rsidRPr="006C65FF" w:rsidRDefault="00882FC5" w:rsidP="00882FC5">
      <w:pPr>
        <w:spacing w:line="276" w:lineRule="auto"/>
      </w:pPr>
      <w:r w:rsidRPr="00AC0257">
        <w:t>Местоположение установлено</w:t>
      </w:r>
      <w:r w:rsidRPr="006C65FF">
        <w:t>: Местоположение установлено относительно ориентира, расположенного за пределами участка. Ориентир с</w:t>
      </w:r>
      <w:proofErr w:type="gramStart"/>
      <w:r w:rsidRPr="006C65FF">
        <w:t>.М</w:t>
      </w:r>
      <w:proofErr w:type="gramEnd"/>
      <w:r w:rsidRPr="006C65FF">
        <w:t xml:space="preserve">алое Шумаково. Участок находится примерно в 2800 м по направлению на восток от ориентира. Почтовый адрес ориентира: Челябинская область, Увельский район. </w:t>
      </w:r>
    </w:p>
    <w:p w:rsidR="00AC76E3" w:rsidRDefault="00882FC5" w:rsidP="00882FC5">
      <w:pPr>
        <w:spacing w:line="276" w:lineRule="auto"/>
      </w:pPr>
      <w:r w:rsidRPr="00C22964">
        <w:t>Кадастровый номер: 74:21:</w:t>
      </w:r>
      <w:r>
        <w:t>0411004</w:t>
      </w:r>
      <w:r w:rsidRPr="00C22964">
        <w:t>:</w:t>
      </w:r>
      <w:r>
        <w:t>354</w:t>
      </w:r>
      <w:r w:rsidR="00AC76E3">
        <w:t>.</w:t>
      </w:r>
    </w:p>
    <w:p w:rsidR="00882FC5" w:rsidRPr="00C22964" w:rsidRDefault="00162239" w:rsidP="00882FC5">
      <w:pPr>
        <w:spacing w:line="276" w:lineRule="auto"/>
      </w:pPr>
      <w:r>
        <w:t>4</w:t>
      </w:r>
      <w:r w:rsidR="00AC76E3">
        <w:t xml:space="preserve">. </w:t>
      </w:r>
      <w:r w:rsidR="00882FC5" w:rsidRPr="00C22964">
        <w:t>Предмет аукциона: право на заключение договора аренды земельного участка.</w:t>
      </w:r>
    </w:p>
    <w:p w:rsidR="00882FC5" w:rsidRPr="00FF2FEE" w:rsidRDefault="00882FC5" w:rsidP="00882FC5">
      <w:pPr>
        <w:spacing w:line="276" w:lineRule="auto"/>
      </w:pPr>
      <w:r w:rsidRPr="00AC0257">
        <w:t>Местоположение установлено</w:t>
      </w:r>
      <w:r w:rsidRPr="006C65FF">
        <w:t xml:space="preserve">: </w:t>
      </w:r>
      <w:r w:rsidRPr="00FF2FEE">
        <w:rPr>
          <w:color w:val="000000"/>
        </w:rPr>
        <w:t xml:space="preserve">Почтовый адрес ориентира: Челябинская область, Увельский район, в 9,7 км по направлению на северо-восток от </w:t>
      </w:r>
      <w:proofErr w:type="spellStart"/>
      <w:r w:rsidRPr="00FF2FEE">
        <w:rPr>
          <w:color w:val="000000"/>
        </w:rPr>
        <w:t>д</w:t>
      </w:r>
      <w:proofErr w:type="gramStart"/>
      <w:r w:rsidRPr="00FF2FEE">
        <w:rPr>
          <w:color w:val="000000"/>
        </w:rPr>
        <w:t>.К</w:t>
      </w:r>
      <w:proofErr w:type="gramEnd"/>
      <w:r w:rsidRPr="00FF2FEE">
        <w:rPr>
          <w:color w:val="000000"/>
        </w:rPr>
        <w:t>аштак</w:t>
      </w:r>
      <w:proofErr w:type="spellEnd"/>
      <w:r w:rsidRPr="00FF2FEE">
        <w:t xml:space="preserve">. </w:t>
      </w:r>
    </w:p>
    <w:p w:rsidR="00AC76E3" w:rsidRDefault="00882FC5" w:rsidP="00882FC5">
      <w:pPr>
        <w:spacing w:line="276" w:lineRule="auto"/>
      </w:pPr>
      <w:r w:rsidRPr="00C22964">
        <w:t>Кадастровый номер: 74:21:</w:t>
      </w:r>
      <w:r>
        <w:t>0215002</w:t>
      </w:r>
      <w:r w:rsidRPr="00C22964">
        <w:t>:</w:t>
      </w:r>
      <w:r>
        <w:t>346</w:t>
      </w:r>
      <w:r w:rsidR="00AC76E3">
        <w:t>.</w:t>
      </w:r>
    </w:p>
    <w:p w:rsidR="00882FC5" w:rsidRPr="00C22964" w:rsidRDefault="00162239" w:rsidP="00882FC5">
      <w:pPr>
        <w:spacing w:line="276" w:lineRule="auto"/>
      </w:pPr>
      <w:r>
        <w:t>5</w:t>
      </w:r>
      <w:r w:rsidR="00882FC5">
        <w:t xml:space="preserve">. </w:t>
      </w:r>
      <w:r w:rsidR="00882FC5" w:rsidRPr="00C22964">
        <w:t>Предмет аукциона: право на заключение договора аренды земельного участка.</w:t>
      </w:r>
    </w:p>
    <w:p w:rsidR="00882FC5" w:rsidRPr="0019017B" w:rsidRDefault="00882FC5" w:rsidP="00882FC5">
      <w:pPr>
        <w:spacing w:line="276" w:lineRule="auto"/>
      </w:pPr>
      <w:r w:rsidRPr="00AC0257">
        <w:t>Местоположение установлено</w:t>
      </w:r>
      <w:r w:rsidRPr="0019017B">
        <w:t xml:space="preserve">: </w:t>
      </w:r>
      <w:r w:rsidRPr="0019017B">
        <w:rPr>
          <w:color w:val="000000"/>
        </w:rPr>
        <w:t xml:space="preserve">Российская Федерация, Челябинская область, Увельский район, примерно 1,26 ем по направлению на север относительно ориентира, расположенного за пределами границ земельного участка, адрес ориентира: Российская федерация, Челябинская область, Увельский район, Петровское сельское поселение, деревня </w:t>
      </w:r>
      <w:proofErr w:type="spellStart"/>
      <w:r w:rsidRPr="0019017B">
        <w:rPr>
          <w:color w:val="000000"/>
        </w:rPr>
        <w:t>Каштак</w:t>
      </w:r>
      <w:proofErr w:type="spellEnd"/>
      <w:r w:rsidRPr="0019017B">
        <w:t xml:space="preserve">. </w:t>
      </w:r>
    </w:p>
    <w:p w:rsidR="00882FC5" w:rsidRDefault="00882FC5" w:rsidP="00882FC5">
      <w:pPr>
        <w:spacing w:line="276" w:lineRule="auto"/>
      </w:pPr>
      <w:r w:rsidRPr="00C22964">
        <w:t>Кадастровый номер: 74:21:</w:t>
      </w:r>
      <w:r>
        <w:t>0000000</w:t>
      </w:r>
      <w:r w:rsidRPr="00C22964">
        <w:t>:</w:t>
      </w:r>
      <w:r>
        <w:t>3841.</w:t>
      </w:r>
    </w:p>
    <w:p w:rsidR="00882FC5" w:rsidRPr="00C22964" w:rsidRDefault="00162239" w:rsidP="00882FC5">
      <w:pPr>
        <w:spacing w:line="276" w:lineRule="auto"/>
      </w:pPr>
      <w:r>
        <w:t>6</w:t>
      </w:r>
      <w:r w:rsidR="00882FC5">
        <w:t xml:space="preserve">. </w:t>
      </w:r>
      <w:r w:rsidR="00882FC5" w:rsidRPr="00C22964">
        <w:t>Предмет аукциона: право на заключение договора аренды земельного участка.</w:t>
      </w:r>
    </w:p>
    <w:p w:rsidR="00882FC5" w:rsidRPr="006F149C" w:rsidRDefault="00882FC5" w:rsidP="00882FC5">
      <w:pPr>
        <w:spacing w:line="276" w:lineRule="auto"/>
      </w:pPr>
      <w:r w:rsidRPr="00AC0257">
        <w:t>Местоположение установлено</w:t>
      </w:r>
      <w:r w:rsidRPr="000047BC">
        <w:t xml:space="preserve">: </w:t>
      </w:r>
      <w:r w:rsidRPr="006F149C">
        <w:rPr>
          <w:color w:val="000000"/>
        </w:rPr>
        <w:t>Челябинская область, Увельский район, в 40 м по направлению на восток от с</w:t>
      </w:r>
      <w:proofErr w:type="gramStart"/>
      <w:r w:rsidRPr="006F149C">
        <w:rPr>
          <w:color w:val="000000"/>
        </w:rPr>
        <w:t>.М</w:t>
      </w:r>
      <w:proofErr w:type="gramEnd"/>
      <w:r w:rsidRPr="006F149C">
        <w:rPr>
          <w:color w:val="000000"/>
        </w:rPr>
        <w:t>алое Шумаково</w:t>
      </w:r>
      <w:r w:rsidRPr="006F149C">
        <w:t xml:space="preserve">. </w:t>
      </w:r>
    </w:p>
    <w:p w:rsidR="00882FC5" w:rsidRDefault="00882FC5" w:rsidP="00882FC5">
      <w:pPr>
        <w:spacing w:line="276" w:lineRule="auto"/>
      </w:pPr>
      <w:r w:rsidRPr="00C22964">
        <w:t>Кадастровый номер: 74:21:</w:t>
      </w:r>
      <w:r>
        <w:t>0217004</w:t>
      </w:r>
      <w:r w:rsidRPr="00C22964">
        <w:t>:</w:t>
      </w:r>
      <w:r>
        <w:t>380.</w:t>
      </w:r>
    </w:p>
    <w:p w:rsidR="00882FC5" w:rsidRPr="00C22964" w:rsidRDefault="00162239" w:rsidP="00882FC5">
      <w:pPr>
        <w:spacing w:line="276" w:lineRule="auto"/>
      </w:pPr>
      <w:r>
        <w:t>7</w:t>
      </w:r>
      <w:r w:rsidR="00882FC5">
        <w:t xml:space="preserve">. </w:t>
      </w:r>
      <w:r w:rsidR="00882FC5" w:rsidRPr="00C22964">
        <w:t>Предмет аукциона: право на заключение договора аренды земельного участка.</w:t>
      </w:r>
    </w:p>
    <w:p w:rsidR="00882FC5" w:rsidRPr="006F149C" w:rsidRDefault="00882FC5" w:rsidP="00882FC5">
      <w:pPr>
        <w:spacing w:line="276" w:lineRule="auto"/>
      </w:pPr>
      <w:r w:rsidRPr="00AC0257">
        <w:t>Местоположение установлено</w:t>
      </w:r>
      <w:r w:rsidRPr="000047BC">
        <w:t xml:space="preserve">: </w:t>
      </w:r>
      <w:r w:rsidRPr="00B007EF">
        <w:rPr>
          <w:color w:val="000000"/>
        </w:rPr>
        <w:t xml:space="preserve">Местоположение установлено относительно ориентира, расположенного за пределами участка. Ориентир село. Участок находится примерно в 800 м. по направлению на </w:t>
      </w:r>
      <w:proofErr w:type="spellStart"/>
      <w:proofErr w:type="gramStart"/>
      <w:r w:rsidRPr="00B007EF">
        <w:rPr>
          <w:color w:val="000000"/>
        </w:rPr>
        <w:t>северо</w:t>
      </w:r>
      <w:proofErr w:type="spellEnd"/>
      <w:r w:rsidRPr="00B007EF">
        <w:rPr>
          <w:color w:val="000000"/>
        </w:rPr>
        <w:t>- восток</w:t>
      </w:r>
      <w:proofErr w:type="gramEnd"/>
      <w:r w:rsidRPr="00B007EF">
        <w:rPr>
          <w:color w:val="000000"/>
        </w:rPr>
        <w:t xml:space="preserve"> от ориентира. Почтовый адрес ориентира: в 800 м по направлению на </w:t>
      </w:r>
      <w:proofErr w:type="spellStart"/>
      <w:proofErr w:type="gramStart"/>
      <w:r w:rsidRPr="00B007EF">
        <w:rPr>
          <w:color w:val="000000"/>
        </w:rPr>
        <w:t>северо</w:t>
      </w:r>
      <w:proofErr w:type="spellEnd"/>
      <w:r w:rsidRPr="00B007EF">
        <w:rPr>
          <w:color w:val="000000"/>
        </w:rPr>
        <w:t>- восток</w:t>
      </w:r>
      <w:proofErr w:type="gramEnd"/>
      <w:r w:rsidRPr="00B007EF">
        <w:rPr>
          <w:color w:val="000000"/>
        </w:rPr>
        <w:t xml:space="preserve"> от ориентира, расположенного за пределами участка, адрес ориентира: Челябинская область, Увельский район, </w:t>
      </w:r>
      <w:proofErr w:type="spellStart"/>
      <w:r w:rsidRPr="00B007EF">
        <w:rPr>
          <w:color w:val="000000"/>
        </w:rPr>
        <w:t>с</w:t>
      </w:r>
      <w:proofErr w:type="gramStart"/>
      <w:r w:rsidRPr="00B007EF">
        <w:rPr>
          <w:color w:val="000000"/>
        </w:rPr>
        <w:t>.К</w:t>
      </w:r>
      <w:proofErr w:type="gramEnd"/>
      <w:r w:rsidRPr="00B007EF">
        <w:rPr>
          <w:color w:val="000000"/>
        </w:rPr>
        <w:t>атаево</w:t>
      </w:r>
      <w:proofErr w:type="spellEnd"/>
      <w:r w:rsidRPr="00B007EF">
        <w:t>.</w:t>
      </w:r>
      <w:r w:rsidRPr="006F149C">
        <w:t xml:space="preserve"> </w:t>
      </w:r>
    </w:p>
    <w:p w:rsidR="00882FC5" w:rsidRDefault="00882FC5" w:rsidP="00882FC5">
      <w:pPr>
        <w:spacing w:line="276" w:lineRule="auto"/>
      </w:pPr>
      <w:r w:rsidRPr="00C22964">
        <w:t>Кадастровый номер: 74:21:</w:t>
      </w:r>
      <w:r>
        <w:t>0208001</w:t>
      </w:r>
      <w:r w:rsidRPr="00C22964">
        <w:t>:</w:t>
      </w:r>
      <w:r>
        <w:t>227.</w:t>
      </w:r>
    </w:p>
    <w:p w:rsidR="00882FC5" w:rsidRPr="00C22964" w:rsidRDefault="00162239" w:rsidP="00882FC5">
      <w:pPr>
        <w:spacing w:line="276" w:lineRule="auto"/>
      </w:pPr>
      <w:r>
        <w:t>8</w:t>
      </w:r>
      <w:r w:rsidR="00882FC5">
        <w:t xml:space="preserve">. </w:t>
      </w:r>
      <w:r w:rsidR="00882FC5" w:rsidRPr="00C22964">
        <w:t>Предмет аукциона: право на заключение договора аренды земельного участка.</w:t>
      </w:r>
    </w:p>
    <w:p w:rsidR="00882FC5" w:rsidRPr="003D1CF3" w:rsidRDefault="00882FC5" w:rsidP="00882FC5">
      <w:pPr>
        <w:spacing w:line="276" w:lineRule="auto"/>
      </w:pPr>
      <w:r w:rsidRPr="00AC0257">
        <w:lastRenderedPageBreak/>
        <w:t>Местоположение установлено</w:t>
      </w:r>
      <w:r w:rsidRPr="000047BC">
        <w:t xml:space="preserve">: </w:t>
      </w:r>
      <w:r w:rsidRPr="003D1CF3">
        <w:rPr>
          <w:color w:val="000000"/>
        </w:rPr>
        <w:t xml:space="preserve">Местоположение установлено относительно ориентира, расположенного за пределами участка. Ориентир </w:t>
      </w:r>
      <w:proofErr w:type="spellStart"/>
      <w:r w:rsidRPr="003D1CF3">
        <w:rPr>
          <w:color w:val="000000"/>
        </w:rPr>
        <w:t>с</w:t>
      </w:r>
      <w:proofErr w:type="gramStart"/>
      <w:r w:rsidRPr="003D1CF3">
        <w:rPr>
          <w:color w:val="000000"/>
        </w:rPr>
        <w:t>.К</w:t>
      </w:r>
      <w:proofErr w:type="gramEnd"/>
      <w:r w:rsidRPr="003D1CF3">
        <w:rPr>
          <w:color w:val="000000"/>
        </w:rPr>
        <w:t>атаево</w:t>
      </w:r>
      <w:proofErr w:type="spellEnd"/>
      <w:r w:rsidRPr="003D1CF3">
        <w:rPr>
          <w:color w:val="000000"/>
        </w:rPr>
        <w:t xml:space="preserve"> Участок находится примерно в 1 км. по направлению на </w:t>
      </w:r>
      <w:proofErr w:type="spellStart"/>
      <w:r w:rsidRPr="003D1CF3">
        <w:rPr>
          <w:color w:val="000000"/>
        </w:rPr>
        <w:t>северо</w:t>
      </w:r>
      <w:proofErr w:type="spellEnd"/>
      <w:r w:rsidRPr="003D1CF3">
        <w:rPr>
          <w:color w:val="000000"/>
        </w:rPr>
        <w:t xml:space="preserve">- восток от ориентира. Почтовый адрес ориентира: Челябинская область, Увельский район, </w:t>
      </w:r>
      <w:proofErr w:type="spellStart"/>
      <w:r w:rsidRPr="003D1CF3">
        <w:rPr>
          <w:color w:val="000000"/>
        </w:rPr>
        <w:t>с</w:t>
      </w:r>
      <w:proofErr w:type="gramStart"/>
      <w:r w:rsidRPr="003D1CF3">
        <w:rPr>
          <w:color w:val="000000"/>
        </w:rPr>
        <w:t>.К</w:t>
      </w:r>
      <w:proofErr w:type="gramEnd"/>
      <w:r w:rsidRPr="003D1CF3">
        <w:rPr>
          <w:color w:val="000000"/>
        </w:rPr>
        <w:t>атаево</w:t>
      </w:r>
      <w:proofErr w:type="spellEnd"/>
      <w:r w:rsidRPr="003D1CF3">
        <w:t xml:space="preserve">. </w:t>
      </w:r>
    </w:p>
    <w:p w:rsidR="00882FC5" w:rsidRDefault="00882FC5" w:rsidP="00882FC5">
      <w:pPr>
        <w:spacing w:line="276" w:lineRule="auto"/>
      </w:pPr>
      <w:r w:rsidRPr="00C22964">
        <w:t>Кадастровый номер: 74:21:</w:t>
      </w:r>
      <w:r>
        <w:t>0208001</w:t>
      </w:r>
      <w:r w:rsidRPr="00C22964">
        <w:t>:</w:t>
      </w:r>
      <w:r>
        <w:t>82.</w:t>
      </w:r>
    </w:p>
    <w:p w:rsidR="00882FC5" w:rsidRPr="00C22964" w:rsidRDefault="00162239" w:rsidP="00882FC5">
      <w:pPr>
        <w:spacing w:line="276" w:lineRule="auto"/>
      </w:pPr>
      <w:r>
        <w:t>9</w:t>
      </w:r>
      <w:r w:rsidR="00882FC5">
        <w:t xml:space="preserve">.  </w:t>
      </w:r>
      <w:r w:rsidR="00882FC5" w:rsidRPr="00C22964">
        <w:t>Предмет аукциона: право на заключение договора аренды земельного участка.</w:t>
      </w:r>
    </w:p>
    <w:p w:rsidR="00882FC5" w:rsidRPr="00CF2901" w:rsidRDefault="00882FC5" w:rsidP="00882FC5">
      <w:pPr>
        <w:spacing w:line="276" w:lineRule="auto"/>
      </w:pPr>
      <w:r w:rsidRPr="00AC0257">
        <w:t>Местоположение установлено</w:t>
      </w:r>
      <w:r w:rsidRPr="00CF2901">
        <w:t xml:space="preserve">: </w:t>
      </w:r>
      <w:r w:rsidRPr="00CF2901">
        <w:rPr>
          <w:color w:val="000000"/>
        </w:rPr>
        <w:t xml:space="preserve">Российская Федерация, Челябинская область, Увельский район, </w:t>
      </w:r>
      <w:proofErr w:type="spellStart"/>
      <w:r w:rsidRPr="00CF2901">
        <w:rPr>
          <w:color w:val="000000"/>
        </w:rPr>
        <w:t>Увельское</w:t>
      </w:r>
      <w:proofErr w:type="spellEnd"/>
      <w:r w:rsidRPr="00CF2901">
        <w:rPr>
          <w:color w:val="000000"/>
        </w:rPr>
        <w:t xml:space="preserve"> сельское поселение, поселок Увельский, местоположение установлено примерно в 35 м по направлению на </w:t>
      </w:r>
      <w:proofErr w:type="spellStart"/>
      <w:proofErr w:type="gramStart"/>
      <w:r w:rsidRPr="00CF2901">
        <w:rPr>
          <w:color w:val="000000"/>
        </w:rPr>
        <w:t>юго</w:t>
      </w:r>
      <w:proofErr w:type="spellEnd"/>
      <w:r w:rsidRPr="00CF2901">
        <w:rPr>
          <w:color w:val="000000"/>
        </w:rPr>
        <w:t>- восток</w:t>
      </w:r>
      <w:proofErr w:type="gramEnd"/>
      <w:r w:rsidRPr="00CF2901">
        <w:rPr>
          <w:color w:val="000000"/>
        </w:rPr>
        <w:t xml:space="preserve"> относительно ориентира, расположенного за пределами границ земельного участка, адрес ориентира поселок Увельский</w:t>
      </w:r>
      <w:r w:rsidRPr="00CF2901">
        <w:t xml:space="preserve">. </w:t>
      </w:r>
    </w:p>
    <w:p w:rsidR="00882FC5" w:rsidRDefault="00882FC5" w:rsidP="00882FC5">
      <w:pPr>
        <w:spacing w:line="276" w:lineRule="auto"/>
      </w:pPr>
      <w:r w:rsidRPr="00CF2901">
        <w:t>Кадастровый номер: 74:21:</w:t>
      </w:r>
      <w:r>
        <w:t>0111005</w:t>
      </w:r>
      <w:r w:rsidRPr="00CF2901">
        <w:t>:</w:t>
      </w:r>
      <w:r>
        <w:t>364.</w:t>
      </w:r>
    </w:p>
    <w:p w:rsidR="005805A7" w:rsidRDefault="005805A7" w:rsidP="005805A7">
      <w:pPr>
        <w:spacing w:line="276" w:lineRule="auto"/>
      </w:pPr>
    </w:p>
    <w:p w:rsidR="005805A7" w:rsidRDefault="005805A7" w:rsidP="005805A7">
      <w:pPr>
        <w:spacing w:line="276" w:lineRule="auto"/>
      </w:pPr>
    </w:p>
    <w:p w:rsidR="005805A7" w:rsidRDefault="005805A7" w:rsidP="005805A7">
      <w:pPr>
        <w:spacing w:line="276" w:lineRule="auto"/>
      </w:pPr>
    </w:p>
    <w:p w:rsidR="00DF7101" w:rsidRDefault="00DF7101" w:rsidP="002935F9"/>
    <w:p w:rsidR="007244EB" w:rsidRPr="00FC0125" w:rsidRDefault="007244EB" w:rsidP="002935F9">
      <w:pPr>
        <w:rPr>
          <w:b/>
        </w:rPr>
      </w:pPr>
    </w:p>
    <w:p w:rsidR="005805A7" w:rsidRDefault="005805A7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3A2A99" w:rsidRDefault="003A2A9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3A2A99" w:rsidRDefault="003A2A9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Pr="00C22964" w:rsidRDefault="00162239" w:rsidP="00162239">
      <w:pPr>
        <w:tabs>
          <w:tab w:val="left" w:pos="6521"/>
        </w:tabs>
        <w:ind w:left="6804"/>
        <w:rPr>
          <w:sz w:val="18"/>
          <w:szCs w:val="18"/>
        </w:rPr>
      </w:pPr>
      <w:r w:rsidRPr="00C22964">
        <w:rPr>
          <w:sz w:val="18"/>
          <w:szCs w:val="18"/>
        </w:rPr>
        <w:lastRenderedPageBreak/>
        <w:t>Утверждено:</w:t>
      </w:r>
    </w:p>
    <w:p w:rsidR="00162239" w:rsidRPr="000E52E5" w:rsidRDefault="00162239" w:rsidP="00162239">
      <w:pPr>
        <w:tabs>
          <w:tab w:val="left" w:pos="6521"/>
        </w:tabs>
        <w:ind w:left="6804"/>
        <w:rPr>
          <w:sz w:val="18"/>
          <w:szCs w:val="18"/>
        </w:rPr>
      </w:pPr>
      <w:r w:rsidRPr="000E52E5">
        <w:rPr>
          <w:sz w:val="18"/>
          <w:szCs w:val="18"/>
        </w:rPr>
        <w:t>Постановлением администрации Увельского муниципального района</w:t>
      </w:r>
    </w:p>
    <w:p w:rsidR="00162239" w:rsidRPr="000E52E5" w:rsidRDefault="00162239" w:rsidP="00162239">
      <w:pPr>
        <w:tabs>
          <w:tab w:val="left" w:pos="6521"/>
        </w:tabs>
        <w:ind w:left="6804"/>
        <w:rPr>
          <w:sz w:val="18"/>
          <w:szCs w:val="18"/>
        </w:rPr>
      </w:pPr>
      <w:r w:rsidRPr="000E52E5">
        <w:rPr>
          <w:sz w:val="18"/>
          <w:szCs w:val="18"/>
        </w:rPr>
        <w:t>«</w:t>
      </w:r>
      <w:r w:rsidR="000E52E5" w:rsidRPr="000E52E5">
        <w:rPr>
          <w:sz w:val="18"/>
          <w:szCs w:val="18"/>
        </w:rPr>
        <w:t>26</w:t>
      </w:r>
      <w:r w:rsidRPr="000E52E5">
        <w:rPr>
          <w:sz w:val="18"/>
          <w:szCs w:val="18"/>
        </w:rPr>
        <w:t>»  июля 2023 г. № 10</w:t>
      </w:r>
      <w:r w:rsidR="000E52E5" w:rsidRPr="000E52E5">
        <w:rPr>
          <w:sz w:val="18"/>
          <w:szCs w:val="18"/>
        </w:rPr>
        <w:t>8</w:t>
      </w:r>
      <w:r w:rsidRPr="000E52E5">
        <w:rPr>
          <w:sz w:val="18"/>
          <w:szCs w:val="18"/>
        </w:rPr>
        <w:t>52</w:t>
      </w:r>
    </w:p>
    <w:p w:rsidR="00162239" w:rsidRPr="000E52E5" w:rsidRDefault="00162239" w:rsidP="00162239">
      <w:pPr>
        <w:rPr>
          <w:b/>
        </w:rPr>
      </w:pPr>
    </w:p>
    <w:p w:rsidR="00162239" w:rsidRPr="000E52E5" w:rsidRDefault="00162239" w:rsidP="00162239">
      <w:pPr>
        <w:spacing w:line="276" w:lineRule="auto"/>
        <w:jc w:val="center"/>
        <w:rPr>
          <w:b/>
        </w:rPr>
      </w:pPr>
      <w:r w:rsidRPr="000E52E5">
        <w:rPr>
          <w:b/>
        </w:rPr>
        <w:t xml:space="preserve">Извещение </w:t>
      </w:r>
    </w:p>
    <w:p w:rsidR="00162239" w:rsidRPr="000E52E5" w:rsidRDefault="00162239" w:rsidP="00162239">
      <w:pPr>
        <w:spacing w:line="276" w:lineRule="auto"/>
        <w:jc w:val="center"/>
        <w:rPr>
          <w:b/>
        </w:rPr>
      </w:pPr>
      <w:r w:rsidRPr="000E52E5">
        <w:rPr>
          <w:b/>
        </w:rPr>
        <w:t xml:space="preserve">о проведении электронного аукциона на право заключения </w:t>
      </w:r>
    </w:p>
    <w:p w:rsidR="00162239" w:rsidRPr="000E52E5" w:rsidRDefault="00162239" w:rsidP="00162239">
      <w:pPr>
        <w:spacing w:line="276" w:lineRule="auto"/>
        <w:jc w:val="center"/>
        <w:rPr>
          <w:b/>
        </w:rPr>
      </w:pPr>
      <w:r w:rsidRPr="000E52E5">
        <w:rPr>
          <w:b/>
        </w:rPr>
        <w:t>договора аренды земельного участка</w:t>
      </w:r>
    </w:p>
    <w:p w:rsidR="00162239" w:rsidRPr="000E52E5" w:rsidRDefault="00162239" w:rsidP="00162239">
      <w:pPr>
        <w:spacing w:line="276" w:lineRule="auto"/>
        <w:contextualSpacing/>
      </w:pPr>
      <w:r w:rsidRPr="000E52E5">
        <w:rPr>
          <w:b/>
        </w:rPr>
        <w:t>Организатор торгов:</w:t>
      </w:r>
      <w:r w:rsidRPr="000E52E5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0E52E5">
        <w:t>е-</w:t>
      </w:r>
      <w:proofErr w:type="gramEnd"/>
      <w:r w:rsidRPr="000E52E5">
        <w:t xml:space="preserve"> Комитет).</w:t>
      </w:r>
    </w:p>
    <w:p w:rsidR="00162239" w:rsidRPr="000E52E5" w:rsidRDefault="00162239" w:rsidP="00162239">
      <w:pPr>
        <w:spacing w:line="276" w:lineRule="auto"/>
        <w:contextualSpacing/>
      </w:pPr>
      <w:r w:rsidRPr="000E52E5">
        <w:t>Адрес: 457000 Челябинская область, Увельский район, п</w:t>
      </w:r>
      <w:proofErr w:type="gramStart"/>
      <w:r w:rsidRPr="000E52E5">
        <w:t>.У</w:t>
      </w:r>
      <w:proofErr w:type="gramEnd"/>
      <w:r w:rsidRPr="000E52E5">
        <w:t>вельский, ул.Кирова, д.2</w:t>
      </w:r>
    </w:p>
    <w:p w:rsidR="00162239" w:rsidRPr="000E52E5" w:rsidRDefault="00162239" w:rsidP="00162239">
      <w:pPr>
        <w:spacing w:line="276" w:lineRule="auto"/>
        <w:contextualSpacing/>
      </w:pPr>
      <w:r w:rsidRPr="000E52E5">
        <w:t>Телефон: 8(35166)3-12-01, 8(35166)3-11-08</w:t>
      </w:r>
    </w:p>
    <w:p w:rsidR="00162239" w:rsidRPr="000E52E5" w:rsidRDefault="00162239" w:rsidP="00162239">
      <w:pPr>
        <w:spacing w:line="276" w:lineRule="auto"/>
        <w:contextualSpacing/>
      </w:pPr>
      <w:r w:rsidRPr="000E52E5">
        <w:t xml:space="preserve">Электронная почта: </w:t>
      </w:r>
      <w:hyperlink r:id="rId6" w:history="1">
        <w:r w:rsidRPr="000E52E5">
          <w:rPr>
            <w:rStyle w:val="a3"/>
            <w:color w:val="auto"/>
            <w:lang w:val="en-US"/>
          </w:rPr>
          <w:t>zemkom</w:t>
        </w:r>
        <w:r w:rsidRPr="000E52E5">
          <w:rPr>
            <w:rStyle w:val="a3"/>
            <w:color w:val="auto"/>
          </w:rPr>
          <w:t>_</w:t>
        </w:r>
        <w:r w:rsidRPr="000E52E5">
          <w:rPr>
            <w:rStyle w:val="a3"/>
            <w:color w:val="auto"/>
            <w:lang w:val="en-US"/>
          </w:rPr>
          <w:t>uvelka</w:t>
        </w:r>
        <w:r w:rsidRPr="000E52E5">
          <w:rPr>
            <w:rStyle w:val="a3"/>
            <w:color w:val="auto"/>
          </w:rPr>
          <w:t>@</w:t>
        </w:r>
        <w:r w:rsidRPr="000E52E5">
          <w:rPr>
            <w:rStyle w:val="a3"/>
            <w:color w:val="auto"/>
            <w:lang w:val="en-US"/>
          </w:rPr>
          <w:t>mail</w:t>
        </w:r>
        <w:r w:rsidRPr="000E52E5">
          <w:rPr>
            <w:rStyle w:val="a3"/>
            <w:color w:val="auto"/>
          </w:rPr>
          <w:t>.</w:t>
        </w:r>
        <w:r w:rsidRPr="000E52E5">
          <w:rPr>
            <w:rStyle w:val="a3"/>
            <w:color w:val="auto"/>
            <w:lang w:val="en-US"/>
          </w:rPr>
          <w:t>ru</w:t>
        </w:r>
      </w:hyperlink>
    </w:p>
    <w:p w:rsidR="00162239" w:rsidRPr="000E52E5" w:rsidRDefault="00162239" w:rsidP="00162239">
      <w:pPr>
        <w:spacing w:line="276" w:lineRule="auto"/>
        <w:contextualSpacing/>
        <w:rPr>
          <w:b/>
        </w:rPr>
      </w:pPr>
      <w:r w:rsidRPr="000E52E5">
        <w:rPr>
          <w:b/>
        </w:rPr>
        <w:t>Решение о проведен</w:t>
      </w:r>
      <w:proofErr w:type="gramStart"/>
      <w:r w:rsidRPr="000E52E5">
        <w:rPr>
          <w:b/>
        </w:rPr>
        <w:t>ии ау</w:t>
      </w:r>
      <w:proofErr w:type="gramEnd"/>
      <w:r w:rsidRPr="000E52E5">
        <w:rPr>
          <w:b/>
        </w:rPr>
        <w:t xml:space="preserve">кциона: </w:t>
      </w:r>
      <w:r w:rsidRPr="000E52E5">
        <w:t xml:space="preserve">Постановление администрации Увельского муниципального района от </w:t>
      </w:r>
      <w:r w:rsidR="000E52E5" w:rsidRPr="000E52E5">
        <w:t>26</w:t>
      </w:r>
      <w:r w:rsidRPr="000E52E5">
        <w:t>.07.2023 года № 10</w:t>
      </w:r>
      <w:r w:rsidR="000E52E5" w:rsidRPr="000E52E5">
        <w:t>8</w:t>
      </w:r>
      <w:r w:rsidRPr="000E52E5">
        <w:t>2.</w:t>
      </w:r>
    </w:p>
    <w:p w:rsidR="00162239" w:rsidRPr="000E52E5" w:rsidRDefault="00162239" w:rsidP="00162239">
      <w:pPr>
        <w:spacing w:line="276" w:lineRule="auto"/>
        <w:jc w:val="both"/>
      </w:pPr>
      <w:r w:rsidRPr="000E52E5">
        <w:rPr>
          <w:b/>
        </w:rPr>
        <w:t>Форма торгов:</w:t>
      </w:r>
      <w:r w:rsidRPr="000E52E5">
        <w:t xml:space="preserve"> электронный аукцион.</w:t>
      </w:r>
    </w:p>
    <w:p w:rsidR="00162239" w:rsidRPr="000E52E5" w:rsidRDefault="00162239" w:rsidP="00162239">
      <w:pPr>
        <w:autoSpaceDE w:val="0"/>
        <w:autoSpaceDN w:val="0"/>
        <w:adjustRightInd w:val="0"/>
        <w:jc w:val="both"/>
        <w:rPr>
          <w:b/>
          <w:bCs/>
        </w:rPr>
      </w:pPr>
      <w:r w:rsidRPr="000E52E5">
        <w:rPr>
          <w:b/>
          <w:bCs/>
        </w:rPr>
        <w:t>Электронный аукцион проводится на электронной площадке ее оператором.</w:t>
      </w:r>
    </w:p>
    <w:p w:rsidR="00162239" w:rsidRPr="000E52E5" w:rsidRDefault="00162239" w:rsidP="00162239">
      <w:pPr>
        <w:spacing w:line="276" w:lineRule="auto"/>
        <w:contextualSpacing/>
        <w:rPr>
          <w:b/>
          <w:bCs/>
          <w:kern w:val="36"/>
        </w:rPr>
      </w:pPr>
      <w:bookmarkStart w:id="0" w:name="Par1"/>
      <w:bookmarkEnd w:id="0"/>
      <w:r w:rsidRPr="000E52E5">
        <w:rPr>
          <w:b/>
          <w:bCs/>
          <w:kern w:val="36"/>
        </w:rPr>
        <w:t xml:space="preserve">Место проведения торгов: </w:t>
      </w:r>
      <w:r w:rsidRPr="000E52E5">
        <w:t>электронная площадка РТС-тендер.</w:t>
      </w:r>
    </w:p>
    <w:p w:rsidR="00162239" w:rsidRPr="000E52E5" w:rsidRDefault="00162239" w:rsidP="00162239">
      <w:pPr>
        <w:spacing w:line="276" w:lineRule="auto"/>
        <w:contextualSpacing/>
      </w:pPr>
      <w:r w:rsidRPr="000E52E5">
        <w:rPr>
          <w:b/>
        </w:rPr>
        <w:t>Место приёма заявок:</w:t>
      </w:r>
      <w:r w:rsidRPr="000E52E5">
        <w:t xml:space="preserve"> электронная площадка РТС-тендер.</w:t>
      </w:r>
    </w:p>
    <w:p w:rsidR="00162239" w:rsidRPr="000E52E5" w:rsidRDefault="00162239" w:rsidP="00162239">
      <w:pPr>
        <w:spacing w:line="276" w:lineRule="auto"/>
        <w:jc w:val="both"/>
      </w:pPr>
      <w:r w:rsidRPr="000E52E5">
        <w:rPr>
          <w:b/>
        </w:rPr>
        <w:t xml:space="preserve">Дата и время начала приёма заявок на участие в аукционе: </w:t>
      </w:r>
      <w:r w:rsidRPr="000E52E5">
        <w:t>с 27.07.2023 года с 9 час.00 мин.</w:t>
      </w:r>
    </w:p>
    <w:p w:rsidR="00162239" w:rsidRPr="000E52E5" w:rsidRDefault="00162239" w:rsidP="00162239">
      <w:pPr>
        <w:spacing w:line="276" w:lineRule="auto"/>
        <w:jc w:val="both"/>
      </w:pPr>
      <w:r w:rsidRPr="000E52E5">
        <w:rPr>
          <w:b/>
        </w:rPr>
        <w:t>Дата окончания приёма заявок на участие в аукционе:</w:t>
      </w:r>
      <w:r w:rsidRPr="000E52E5">
        <w:t xml:space="preserve"> 26.08.2023 года 15 час. 00 мин.</w:t>
      </w:r>
    </w:p>
    <w:p w:rsidR="00162239" w:rsidRPr="000E52E5" w:rsidRDefault="00162239" w:rsidP="00162239">
      <w:pPr>
        <w:spacing w:line="276" w:lineRule="auto"/>
        <w:contextualSpacing/>
        <w:jc w:val="both"/>
        <w:rPr>
          <w:b/>
          <w:bCs/>
        </w:rPr>
      </w:pPr>
      <w:r w:rsidRPr="000E52E5">
        <w:rPr>
          <w:b/>
        </w:rPr>
        <w:t>Способ подачи заявок</w:t>
      </w:r>
      <w:r w:rsidRPr="000E52E5">
        <w:rPr>
          <w:b/>
          <w:bCs/>
        </w:rPr>
        <w:t>:</w:t>
      </w:r>
    </w:p>
    <w:p w:rsidR="00162239" w:rsidRPr="000E52E5" w:rsidRDefault="00162239" w:rsidP="00162239">
      <w:pPr>
        <w:autoSpaceDE w:val="0"/>
        <w:autoSpaceDN w:val="0"/>
        <w:adjustRightInd w:val="0"/>
        <w:jc w:val="both"/>
      </w:pPr>
      <w:r w:rsidRPr="000E52E5"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hyperlink r:id="rId7" w:history="1">
        <w:r w:rsidRPr="000E52E5">
          <w:t>подпунктах 2</w:t>
        </w:r>
      </w:hyperlink>
      <w:r w:rsidRPr="000E52E5">
        <w:t xml:space="preserve"> - </w:t>
      </w:r>
      <w:hyperlink r:id="rId8" w:history="1">
        <w:r w:rsidRPr="000E52E5">
          <w:t>4 пункта 1</w:t>
        </w:r>
      </w:hyperlink>
      <w:r w:rsidRPr="000E52E5">
        <w:t xml:space="preserve"> </w:t>
      </w:r>
      <w:hyperlink r:id="rId9" w:history="1">
        <w:r w:rsidRPr="000E52E5">
          <w:t>пункта 1.1 статьи 39.12</w:t>
        </w:r>
      </w:hyperlink>
      <w:r w:rsidRPr="000E52E5">
        <w:t xml:space="preserve"> Земельного Кодекса РФ. </w:t>
      </w:r>
    </w:p>
    <w:p w:rsidR="00162239" w:rsidRPr="000E52E5" w:rsidRDefault="00162239" w:rsidP="00162239">
      <w:pPr>
        <w:autoSpaceDE w:val="0"/>
        <w:autoSpaceDN w:val="0"/>
        <w:adjustRightInd w:val="0"/>
        <w:jc w:val="both"/>
      </w:pPr>
      <w:r w:rsidRPr="000E52E5"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62239" w:rsidRPr="000E52E5" w:rsidRDefault="00162239" w:rsidP="00162239">
      <w:pPr>
        <w:autoSpaceDE w:val="0"/>
        <w:autoSpaceDN w:val="0"/>
        <w:adjustRightInd w:val="0"/>
        <w:spacing w:line="276" w:lineRule="auto"/>
        <w:jc w:val="both"/>
      </w:pPr>
      <w:r w:rsidRPr="000E52E5">
        <w:t>Для участия в аукционе заявители представляют в установленный в извещении о проведен</w:t>
      </w:r>
      <w:proofErr w:type="gramStart"/>
      <w:r w:rsidRPr="000E52E5">
        <w:t>ии ау</w:t>
      </w:r>
      <w:proofErr w:type="gramEnd"/>
      <w:r w:rsidRPr="000E52E5">
        <w:t>кциона срок следующие документы:</w:t>
      </w:r>
    </w:p>
    <w:p w:rsidR="00162239" w:rsidRPr="000E52E5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0E52E5">
        <w:t>1) заявка на участие в аукционе по установленной в извещении о проведен</w:t>
      </w:r>
      <w:proofErr w:type="gramStart"/>
      <w:r w:rsidRPr="000E52E5">
        <w:t>ии ау</w:t>
      </w:r>
      <w:proofErr w:type="gramEnd"/>
      <w:r w:rsidRPr="000E52E5">
        <w:t>кциона форме с указанием банковских реквизитов счета для возврата задатка;</w:t>
      </w:r>
    </w:p>
    <w:p w:rsidR="00162239" w:rsidRPr="000E52E5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0E52E5">
        <w:t>2) копии документов, удостоверяющих личность заявителя (для граждан);</w:t>
      </w:r>
    </w:p>
    <w:p w:rsidR="00162239" w:rsidRPr="000E52E5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0E52E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2239" w:rsidRPr="000E52E5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0E52E5">
        <w:t>4) документы, подтверждающие внесение задатка.</w:t>
      </w:r>
    </w:p>
    <w:p w:rsidR="00162239" w:rsidRPr="000E52E5" w:rsidRDefault="00162239" w:rsidP="00162239">
      <w:pPr>
        <w:autoSpaceDE w:val="0"/>
        <w:autoSpaceDN w:val="0"/>
        <w:adjustRightInd w:val="0"/>
        <w:spacing w:line="276" w:lineRule="auto"/>
        <w:jc w:val="both"/>
      </w:pPr>
      <w:r w:rsidRPr="000E52E5">
        <w:rPr>
          <w:b/>
        </w:rPr>
        <w:t xml:space="preserve"> Дата признания претендентов участниками аукциона (рассмотрение заявок):</w:t>
      </w:r>
      <w:r w:rsidRPr="000E52E5">
        <w:t xml:space="preserve"> </w:t>
      </w:r>
      <w:r w:rsidRPr="000E52E5">
        <w:rPr>
          <w:bCs/>
          <w:kern w:val="36"/>
        </w:rPr>
        <w:t>29.08.2023 года 10 час 00 мин.</w:t>
      </w:r>
    </w:p>
    <w:p w:rsidR="00162239" w:rsidRPr="000E52E5" w:rsidRDefault="00162239" w:rsidP="00162239">
      <w:pPr>
        <w:spacing w:line="276" w:lineRule="auto"/>
        <w:jc w:val="both"/>
        <w:rPr>
          <w:bCs/>
          <w:kern w:val="36"/>
        </w:rPr>
      </w:pPr>
      <w:r w:rsidRPr="000E52E5">
        <w:rPr>
          <w:b/>
          <w:bCs/>
          <w:kern w:val="36"/>
        </w:rPr>
        <w:t>Дата и время проведения аукциона:</w:t>
      </w:r>
      <w:r w:rsidRPr="000E52E5">
        <w:rPr>
          <w:bCs/>
          <w:kern w:val="36"/>
        </w:rPr>
        <w:t xml:space="preserve"> 01.09.2023 года в 10 час 00 мин</w:t>
      </w:r>
    </w:p>
    <w:p w:rsidR="00162239" w:rsidRPr="000E52E5" w:rsidRDefault="00162239" w:rsidP="00162239">
      <w:pPr>
        <w:spacing w:line="276" w:lineRule="auto"/>
        <w:jc w:val="both"/>
        <w:rPr>
          <w:b/>
        </w:rPr>
      </w:pPr>
      <w:r w:rsidRPr="000E52E5">
        <w:rPr>
          <w:b/>
        </w:rPr>
        <w:t>Характеристики ЛОТОВ:</w:t>
      </w:r>
    </w:p>
    <w:p w:rsidR="00162239" w:rsidRPr="000E52E5" w:rsidRDefault="00162239" w:rsidP="00162239">
      <w:pPr>
        <w:spacing w:line="276" w:lineRule="auto"/>
        <w:jc w:val="both"/>
        <w:rPr>
          <w:b/>
        </w:rPr>
      </w:pPr>
      <w:r w:rsidRPr="000E52E5">
        <w:rPr>
          <w:b/>
        </w:rPr>
        <w:t>Лот №1</w:t>
      </w:r>
    </w:p>
    <w:p w:rsidR="00162239" w:rsidRPr="00C22964" w:rsidRDefault="00162239" w:rsidP="00162239">
      <w:pPr>
        <w:spacing w:line="276" w:lineRule="auto"/>
      </w:pPr>
      <w:r w:rsidRPr="00C22964">
        <w:t>Предмет аукциона: право на заключение договора аренды земельного участка.</w:t>
      </w:r>
    </w:p>
    <w:p w:rsidR="00162239" w:rsidRPr="00257B39" w:rsidRDefault="00162239" w:rsidP="00162239">
      <w:pPr>
        <w:spacing w:line="276" w:lineRule="auto"/>
      </w:pPr>
      <w:r w:rsidRPr="00AC0257">
        <w:t xml:space="preserve">Местоположение установлено: </w:t>
      </w:r>
      <w:r w:rsidRPr="00257B39">
        <w:t xml:space="preserve">Местоположение установлено относительно ориентира, расположенного за пределами участка. Ориентир </w:t>
      </w:r>
      <w:proofErr w:type="spellStart"/>
      <w:r w:rsidRPr="00257B39">
        <w:t>д</w:t>
      </w:r>
      <w:proofErr w:type="gramStart"/>
      <w:r w:rsidRPr="00257B39">
        <w:t>.М</w:t>
      </w:r>
      <w:proofErr w:type="gramEnd"/>
      <w:r w:rsidRPr="00257B39">
        <w:t>арково</w:t>
      </w:r>
      <w:proofErr w:type="spellEnd"/>
      <w:r w:rsidRPr="00257B39">
        <w:t xml:space="preserve">. Участок находится примерно в 1200 м по направлению на юг от ориентира. Почтовый адрес ориентира: Челябинская область, район Увельский. </w:t>
      </w:r>
    </w:p>
    <w:p w:rsidR="00162239" w:rsidRPr="00C22964" w:rsidRDefault="00162239" w:rsidP="00162239">
      <w:pPr>
        <w:spacing w:line="276" w:lineRule="auto"/>
      </w:pPr>
      <w:r w:rsidRPr="00C22964">
        <w:t>Кадастровый номер: 74:21:</w:t>
      </w:r>
      <w:r>
        <w:t>0401004</w:t>
      </w:r>
      <w:r w:rsidRPr="00C22964">
        <w:t>:</w:t>
      </w:r>
      <w:r>
        <w:t>237</w:t>
      </w:r>
      <w:r w:rsidRPr="00C22964">
        <w:t>.</w:t>
      </w:r>
    </w:p>
    <w:p w:rsidR="00162239" w:rsidRPr="00C22964" w:rsidRDefault="00162239" w:rsidP="00162239">
      <w:pPr>
        <w:spacing w:line="276" w:lineRule="auto"/>
      </w:pPr>
      <w:r w:rsidRPr="00C22964">
        <w:t xml:space="preserve">Площадь земельного участка: </w:t>
      </w:r>
      <w:r>
        <w:t>134602</w:t>
      </w:r>
      <w:r w:rsidRPr="00C22964">
        <w:t xml:space="preserve"> кв.м.</w:t>
      </w:r>
    </w:p>
    <w:p w:rsidR="00162239" w:rsidRPr="00C22964" w:rsidRDefault="00162239" w:rsidP="00162239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162239" w:rsidRDefault="00162239" w:rsidP="00162239">
      <w:pPr>
        <w:spacing w:line="276" w:lineRule="auto"/>
      </w:pPr>
      <w:r w:rsidRPr="00C22964">
        <w:t xml:space="preserve">Разрешенное использование: </w:t>
      </w:r>
      <w:r>
        <w:t>для сельскохозяйственного производства</w:t>
      </w:r>
      <w:r w:rsidRPr="00C22964">
        <w:t>.</w:t>
      </w:r>
    </w:p>
    <w:p w:rsidR="00162239" w:rsidRDefault="00162239" w:rsidP="00162239">
      <w:pPr>
        <w:spacing w:line="276" w:lineRule="auto"/>
      </w:pPr>
      <w:r>
        <w:t>Целевое использование: выращивание зерновых и иных сельскохозяйственных культур</w:t>
      </w:r>
    </w:p>
    <w:p w:rsidR="00162239" w:rsidRPr="00C22964" w:rsidRDefault="00162239" w:rsidP="00162239">
      <w:pPr>
        <w:spacing w:line="276" w:lineRule="auto"/>
      </w:pPr>
      <w:r>
        <w:lastRenderedPageBreak/>
        <w:t>Срок договора аренды земельного участка: 10 (десять) лет.</w:t>
      </w:r>
    </w:p>
    <w:p w:rsidR="00162239" w:rsidRPr="00C22964" w:rsidRDefault="00162239" w:rsidP="00162239">
      <w:pPr>
        <w:spacing w:line="276" w:lineRule="auto"/>
      </w:pPr>
      <w:r w:rsidRPr="00C22964">
        <w:t xml:space="preserve">Начальная цена предмета аукциона </w:t>
      </w:r>
      <w:r>
        <w:t>(ежегодная арендная плата)</w:t>
      </w:r>
      <w:r w:rsidRPr="00C22964">
        <w:t xml:space="preserve">: </w:t>
      </w:r>
      <w:r>
        <w:t>16200</w:t>
      </w:r>
      <w:r w:rsidRPr="00C22964">
        <w:t xml:space="preserve"> руб. 00 коп.</w:t>
      </w:r>
    </w:p>
    <w:p w:rsidR="00162239" w:rsidRPr="00C22964" w:rsidRDefault="00162239" w:rsidP="00162239">
      <w:pPr>
        <w:spacing w:line="276" w:lineRule="auto"/>
      </w:pPr>
      <w:r w:rsidRPr="00C22964">
        <w:t xml:space="preserve">Сумма задатка (20% от начальной стоимости): </w:t>
      </w:r>
      <w:r>
        <w:t xml:space="preserve">3240 </w:t>
      </w:r>
      <w:r w:rsidRPr="00C22964">
        <w:t xml:space="preserve">руб. </w:t>
      </w:r>
      <w:r>
        <w:t>0</w:t>
      </w:r>
      <w:r w:rsidRPr="00C22964">
        <w:t>0 коп.</w:t>
      </w:r>
    </w:p>
    <w:p w:rsidR="00162239" w:rsidRDefault="00162239" w:rsidP="00162239">
      <w:pPr>
        <w:spacing w:line="276" w:lineRule="auto"/>
      </w:pPr>
      <w:r w:rsidRPr="00C22964">
        <w:t xml:space="preserve">Шаг аукциона (3% от начальной стоимости): </w:t>
      </w:r>
      <w:r>
        <w:t>486 руб.00</w:t>
      </w:r>
      <w:r w:rsidRPr="00C22964">
        <w:t xml:space="preserve"> коп.</w:t>
      </w:r>
    </w:p>
    <w:p w:rsidR="00162239" w:rsidRPr="00C22964" w:rsidRDefault="00162239" w:rsidP="00162239">
      <w:pPr>
        <w:spacing w:line="276" w:lineRule="auto"/>
        <w:jc w:val="both"/>
        <w:rPr>
          <w:b/>
        </w:rPr>
      </w:pPr>
      <w:r w:rsidRPr="00C22964">
        <w:rPr>
          <w:b/>
        </w:rPr>
        <w:t>Лот №</w:t>
      </w:r>
      <w:r>
        <w:rPr>
          <w:b/>
        </w:rPr>
        <w:t>2</w:t>
      </w:r>
    </w:p>
    <w:p w:rsidR="00162239" w:rsidRPr="00C22964" w:rsidRDefault="00162239" w:rsidP="00162239">
      <w:pPr>
        <w:spacing w:line="276" w:lineRule="auto"/>
      </w:pPr>
      <w:r w:rsidRPr="00C22964">
        <w:t>Предмет аукциона: право на заключение договора аренды земельного участка.</w:t>
      </w:r>
    </w:p>
    <w:p w:rsidR="00162239" w:rsidRPr="00393207" w:rsidRDefault="00162239" w:rsidP="00162239">
      <w:pPr>
        <w:spacing w:line="276" w:lineRule="auto"/>
      </w:pPr>
      <w:r w:rsidRPr="00AC0257">
        <w:t xml:space="preserve">Местоположение установлено: </w:t>
      </w:r>
      <w:r w:rsidRPr="00393207">
        <w:t>Местоположение установлено относительно ориентира, расположенного за пределами участка. Ориентир с</w:t>
      </w:r>
      <w:proofErr w:type="gramStart"/>
      <w:r w:rsidRPr="00393207">
        <w:t>.Х</w:t>
      </w:r>
      <w:proofErr w:type="gramEnd"/>
      <w:r w:rsidRPr="00393207">
        <w:t xml:space="preserve">уторка. Участок находится примерно в 2300 м по направлению на юг от ориентира. Почтовый адрес ориентира: Челябинская область, район Увельский. </w:t>
      </w:r>
    </w:p>
    <w:p w:rsidR="00162239" w:rsidRPr="00C22964" w:rsidRDefault="00162239" w:rsidP="00162239">
      <w:pPr>
        <w:spacing w:line="276" w:lineRule="auto"/>
      </w:pPr>
      <w:r w:rsidRPr="00C22964">
        <w:t>Кадастровый номер: 74:21:</w:t>
      </w:r>
      <w:r>
        <w:t>0403003</w:t>
      </w:r>
      <w:r w:rsidRPr="00C22964">
        <w:t>:</w:t>
      </w:r>
      <w:r>
        <w:t>249</w:t>
      </w:r>
      <w:r w:rsidRPr="00C22964">
        <w:t>.</w:t>
      </w:r>
    </w:p>
    <w:p w:rsidR="00162239" w:rsidRPr="00C22964" w:rsidRDefault="00162239" w:rsidP="00162239">
      <w:pPr>
        <w:spacing w:line="276" w:lineRule="auto"/>
      </w:pPr>
      <w:r w:rsidRPr="00C22964">
        <w:t xml:space="preserve">Площадь земельного участка: </w:t>
      </w:r>
      <w:r>
        <w:t>203416</w:t>
      </w:r>
      <w:r w:rsidRPr="00C22964">
        <w:t xml:space="preserve"> кв.м.</w:t>
      </w:r>
    </w:p>
    <w:p w:rsidR="00162239" w:rsidRPr="00C22964" w:rsidRDefault="00162239" w:rsidP="00162239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162239" w:rsidRDefault="00162239" w:rsidP="00162239">
      <w:pPr>
        <w:spacing w:line="276" w:lineRule="auto"/>
      </w:pPr>
      <w:r w:rsidRPr="00C22964">
        <w:t xml:space="preserve">Разрешенное использование: </w:t>
      </w:r>
      <w:r>
        <w:t>для сельскохозяйственного производства</w:t>
      </w:r>
      <w:r w:rsidRPr="00C22964">
        <w:t>.</w:t>
      </w:r>
    </w:p>
    <w:p w:rsidR="00162239" w:rsidRDefault="00162239" w:rsidP="00162239">
      <w:pPr>
        <w:spacing w:line="276" w:lineRule="auto"/>
      </w:pPr>
      <w:r>
        <w:t>Целевое использование: выращивание зерновых и иных сельскохозяйственных культур.</w:t>
      </w:r>
    </w:p>
    <w:p w:rsidR="00162239" w:rsidRPr="00C22964" w:rsidRDefault="00162239" w:rsidP="00162239">
      <w:pPr>
        <w:spacing w:line="276" w:lineRule="auto"/>
      </w:pPr>
      <w:r>
        <w:t>Срок договора аренды земельного участка: 10 (десять) лет.</w:t>
      </w:r>
    </w:p>
    <w:p w:rsidR="00162239" w:rsidRPr="00F44337" w:rsidRDefault="00162239" w:rsidP="00162239">
      <w:pPr>
        <w:spacing w:line="276" w:lineRule="auto"/>
      </w:pPr>
      <w:r w:rsidRPr="00F44337">
        <w:t>Начальная цена предмета аукциона (ежегодная арендная плата): 23358 руб. 00 коп.</w:t>
      </w:r>
    </w:p>
    <w:p w:rsidR="00162239" w:rsidRPr="00F44337" w:rsidRDefault="00162239" w:rsidP="00162239">
      <w:pPr>
        <w:spacing w:line="276" w:lineRule="auto"/>
      </w:pPr>
      <w:r w:rsidRPr="00F44337">
        <w:t>Сумма задатка (20% от начальной стоимости): 4671 руб. 60 коп.</w:t>
      </w:r>
    </w:p>
    <w:p w:rsidR="00162239" w:rsidRPr="00F44337" w:rsidRDefault="00162239" w:rsidP="00162239">
      <w:pPr>
        <w:spacing w:line="276" w:lineRule="auto"/>
      </w:pPr>
      <w:r w:rsidRPr="00F44337">
        <w:t>Шаг аукциона (3% от начальной стоимости): 700 руб.74 коп.</w:t>
      </w:r>
    </w:p>
    <w:p w:rsidR="00162239" w:rsidRPr="00F44337" w:rsidRDefault="00162239" w:rsidP="00162239">
      <w:pPr>
        <w:autoSpaceDE w:val="0"/>
        <w:autoSpaceDN w:val="0"/>
        <w:adjustRightInd w:val="0"/>
        <w:spacing w:line="276" w:lineRule="auto"/>
        <w:rPr>
          <w:b/>
        </w:rPr>
      </w:pPr>
      <w:r w:rsidRPr="00F44337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162239" w:rsidRPr="00F44337" w:rsidRDefault="00162239" w:rsidP="00162239">
      <w:pPr>
        <w:autoSpaceDE w:val="0"/>
        <w:autoSpaceDN w:val="0"/>
        <w:adjustRightInd w:val="0"/>
        <w:spacing w:line="276" w:lineRule="auto"/>
      </w:pPr>
      <w:r w:rsidRPr="00F44337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26.03.1984 № 255 выдан: Совет Министров СССР; Содержание ограничения (обременения): </w:t>
      </w:r>
      <w:proofErr w:type="gramStart"/>
      <w:r w:rsidRPr="00F44337">
        <w:t>Согласно Правил</w:t>
      </w:r>
      <w:proofErr w:type="gramEnd"/>
      <w:r w:rsidRPr="00F44337">
        <w:t xml:space="preserve"> охраны электрических сетей напряжением свыше 1000 вольт, утвержденных постановлением Совета Министров СССР № 255 от 26.03.1984, в охранных зонах электрических сетей без письменного согласия предприятий (организаций), в ведении которых находятся эти сети, запрещается: а) производить строительство, капитальный ремонт, реконструкцию или снос любых зданий и сооружений; б) осуществлять всякого рода горные, </w:t>
      </w:r>
      <w:proofErr w:type="spellStart"/>
      <w:proofErr w:type="gramStart"/>
      <w:r w:rsidRPr="00F44337">
        <w:t>погрузочно</w:t>
      </w:r>
      <w:proofErr w:type="spellEnd"/>
      <w:r w:rsidRPr="00F44337">
        <w:t xml:space="preserve"> - разгрузочные</w:t>
      </w:r>
      <w:proofErr w:type="gramEnd"/>
      <w:r w:rsidRPr="00F44337">
        <w:t>, дноуглубительные, землечерпательные, взрывные, мелиоративные работы, производить посадку и вырубку деревьев и кустарников, располагать полевые станы, устраивать</w:t>
      </w:r>
    </w:p>
    <w:p w:rsidR="00162239" w:rsidRPr="00F44337" w:rsidRDefault="00162239" w:rsidP="00162239">
      <w:pPr>
        <w:autoSpaceDE w:val="0"/>
        <w:autoSpaceDN w:val="0"/>
        <w:adjustRightInd w:val="0"/>
        <w:spacing w:line="276" w:lineRule="auto"/>
      </w:pPr>
      <w:r w:rsidRPr="00F44337">
        <w:t xml:space="preserve">загоны для скота, сооружать проволочные ограждения, шпалеры для виноградников и садов, а также производить полив сельскохозяйственных культур; в)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 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</w:r>
      <w:proofErr w:type="spellStart"/>
      <w:r w:rsidRPr="00F44337">
        <w:t>д</w:t>
      </w:r>
      <w:proofErr w:type="spellEnd"/>
      <w:r w:rsidRPr="00F44337">
        <w:t>) производить земляные работы на глубине более 0,3 метра, а</w:t>
      </w:r>
    </w:p>
    <w:p w:rsidR="00162239" w:rsidRPr="00F44337" w:rsidRDefault="00162239" w:rsidP="00162239">
      <w:pPr>
        <w:autoSpaceDE w:val="0"/>
        <w:autoSpaceDN w:val="0"/>
        <w:adjustRightInd w:val="0"/>
        <w:spacing w:line="276" w:lineRule="auto"/>
      </w:pPr>
      <w:r w:rsidRPr="00F44337">
        <w:t xml:space="preserve"> а вспахиваемых </w:t>
      </w:r>
      <w:proofErr w:type="gramStart"/>
      <w:r w:rsidRPr="00F44337">
        <w:t>землях</w:t>
      </w:r>
      <w:proofErr w:type="gramEnd"/>
      <w:r w:rsidRPr="00F44337">
        <w:t xml:space="preserve"> - на глубине более 0,45 метра, а также планировку грунта (в охранных зонах подземных кабельных линий электропередачи). Предприятия, организации и учреждения, получившие письменное согласие на ведение указанных работ в охранных зонах электрических сетей, обязаны выполнять их с соблюдением условий, обеспечивающих сохранность этих сетей. Письменное согласие на производство взрывных работ в охранных зонах электрических сетей выдается только после представления предприятиями, организациями и учреждениями, производящими эти работы, соответствующих материалов, предусмотренных едиными правилами безопасности при взрывных работах, утверждаемыми Госгортехнадзором СССР. Отказ предприятий (организаций), в ведении которых находятся электрические сети, в выдаче письменного согласия на проведение в охранных зонах электрических сетей работ, </w:t>
      </w:r>
      <w:r w:rsidRPr="00F44337">
        <w:lastRenderedPageBreak/>
        <w:t>предусмотренных в настоящем пункте, может быть обжалован в установленном порядке</w:t>
      </w:r>
      <w:proofErr w:type="gramStart"/>
      <w:r w:rsidRPr="00F44337">
        <w:t xml:space="preserve">.; </w:t>
      </w:r>
      <w:proofErr w:type="gramEnd"/>
      <w:r w:rsidRPr="00F44337">
        <w:t>Реестровый номер границы: 74.00.2.246.</w:t>
      </w:r>
    </w:p>
    <w:p w:rsidR="00162239" w:rsidRPr="00F44337" w:rsidRDefault="00162239" w:rsidP="00162239">
      <w:pPr>
        <w:autoSpaceDE w:val="0"/>
        <w:autoSpaceDN w:val="0"/>
        <w:adjustRightInd w:val="0"/>
        <w:spacing w:line="276" w:lineRule="auto"/>
      </w:pPr>
      <w:r w:rsidRPr="00F44337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05.03.2021 № 279выдан: Администрация Увельского муниципального района Челябинской области; Содержание ограничения (обременения): Публичный сервитут установлен с целью размещения объектов </w:t>
      </w:r>
      <w:proofErr w:type="spellStart"/>
      <w:r w:rsidRPr="00F44337">
        <w:t>электросетевого</w:t>
      </w:r>
      <w:proofErr w:type="spellEnd"/>
      <w:r w:rsidRPr="00F44337">
        <w:t xml:space="preserve"> хозяйства сроком на 49; Реестровый номер границы: 74:00-6.793; Вид объекта реестра границ: Зона с особыми условиями использования территории; Вид зоны </w:t>
      </w:r>
      <w:proofErr w:type="gramStart"/>
      <w:r w:rsidRPr="00F44337">
        <w:t>по</w:t>
      </w:r>
      <w:proofErr w:type="gramEnd"/>
    </w:p>
    <w:p w:rsidR="00162239" w:rsidRPr="00F44337" w:rsidRDefault="00162239" w:rsidP="00162239">
      <w:pPr>
        <w:autoSpaceDE w:val="0"/>
        <w:autoSpaceDN w:val="0"/>
        <w:adjustRightInd w:val="0"/>
        <w:spacing w:line="276" w:lineRule="auto"/>
      </w:pPr>
      <w:r w:rsidRPr="00F44337">
        <w:t>документу: Публичный сервитут, общей площадью 1209876 кв. м, на следующие земельные участки с кадастровыми номерами: 74:21:0403003:249, 74:21:0403003:269,74:21:0403003:40, 74:21:0403003:41, 74:21:0403003:110; Тип зоны: Зона публичного сервитута.</w:t>
      </w:r>
    </w:p>
    <w:p w:rsidR="00162239" w:rsidRPr="00C22964" w:rsidRDefault="00162239" w:rsidP="00162239">
      <w:pPr>
        <w:spacing w:line="276" w:lineRule="auto"/>
        <w:jc w:val="both"/>
        <w:rPr>
          <w:b/>
        </w:rPr>
      </w:pPr>
      <w:r w:rsidRPr="00C22964">
        <w:rPr>
          <w:b/>
        </w:rPr>
        <w:t>Лот №</w:t>
      </w:r>
      <w:r>
        <w:rPr>
          <w:b/>
        </w:rPr>
        <w:t>3</w:t>
      </w:r>
    </w:p>
    <w:p w:rsidR="00162239" w:rsidRPr="00C22964" w:rsidRDefault="00162239" w:rsidP="00162239">
      <w:pPr>
        <w:spacing w:line="276" w:lineRule="auto"/>
      </w:pPr>
      <w:r w:rsidRPr="00C22964">
        <w:t>Предмет аукциона: право на заключение договора аренды земельного участка.</w:t>
      </w:r>
    </w:p>
    <w:p w:rsidR="00162239" w:rsidRPr="006C65FF" w:rsidRDefault="00162239" w:rsidP="00162239">
      <w:pPr>
        <w:spacing w:line="276" w:lineRule="auto"/>
      </w:pPr>
      <w:r w:rsidRPr="00AC0257">
        <w:t>Местоположение установлено</w:t>
      </w:r>
      <w:r w:rsidRPr="006C65FF">
        <w:t>: Местоположение установлено относительно ориентира, расположенного за пределами участка. Ориентир с</w:t>
      </w:r>
      <w:proofErr w:type="gramStart"/>
      <w:r w:rsidRPr="006C65FF">
        <w:t>.М</w:t>
      </w:r>
      <w:proofErr w:type="gramEnd"/>
      <w:r w:rsidRPr="006C65FF">
        <w:t xml:space="preserve">алое Шумаково. Участок находится примерно в 2800 м по направлению на восток от ориентира. Почтовый адрес ориентира: Челябинская область, Увельский район. </w:t>
      </w:r>
    </w:p>
    <w:p w:rsidR="00162239" w:rsidRPr="00C22964" w:rsidRDefault="00162239" w:rsidP="00162239">
      <w:pPr>
        <w:spacing w:line="276" w:lineRule="auto"/>
      </w:pPr>
      <w:r w:rsidRPr="00C22964">
        <w:t>Кадастровый номер: 74:21:</w:t>
      </w:r>
      <w:r>
        <w:t>0411004</w:t>
      </w:r>
      <w:r w:rsidRPr="00C22964">
        <w:t>:</w:t>
      </w:r>
      <w:r>
        <w:t>354</w:t>
      </w:r>
      <w:r w:rsidRPr="00C22964">
        <w:t>.</w:t>
      </w:r>
    </w:p>
    <w:p w:rsidR="00162239" w:rsidRPr="00C22964" w:rsidRDefault="00162239" w:rsidP="00162239">
      <w:pPr>
        <w:spacing w:line="276" w:lineRule="auto"/>
      </w:pPr>
      <w:r w:rsidRPr="00C22964">
        <w:t xml:space="preserve">Площадь земельного участка: </w:t>
      </w:r>
      <w:r>
        <w:t>100002</w:t>
      </w:r>
      <w:r w:rsidRPr="00C22964">
        <w:t xml:space="preserve"> кв.м.</w:t>
      </w:r>
    </w:p>
    <w:p w:rsidR="00162239" w:rsidRPr="00C22964" w:rsidRDefault="00162239" w:rsidP="00162239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162239" w:rsidRDefault="00162239" w:rsidP="00162239">
      <w:pPr>
        <w:spacing w:line="276" w:lineRule="auto"/>
      </w:pPr>
      <w:r w:rsidRPr="00C22964">
        <w:t xml:space="preserve">Разрешенное использование: </w:t>
      </w:r>
      <w:r>
        <w:t>для сельскохозяйственного производства</w:t>
      </w:r>
      <w:r w:rsidRPr="00C22964">
        <w:t>.</w:t>
      </w:r>
    </w:p>
    <w:p w:rsidR="00162239" w:rsidRDefault="00162239" w:rsidP="00162239">
      <w:pPr>
        <w:spacing w:line="276" w:lineRule="auto"/>
      </w:pPr>
      <w:r>
        <w:t>Целевое использование: скотоводство.</w:t>
      </w:r>
    </w:p>
    <w:p w:rsidR="00162239" w:rsidRPr="00C22964" w:rsidRDefault="00162239" w:rsidP="00162239">
      <w:pPr>
        <w:spacing w:line="276" w:lineRule="auto"/>
      </w:pPr>
      <w:r>
        <w:t>Срок договора аренды земельного участка: 3 (три) года.</w:t>
      </w:r>
    </w:p>
    <w:p w:rsidR="00162239" w:rsidRPr="00C22964" w:rsidRDefault="00162239" w:rsidP="00162239">
      <w:pPr>
        <w:spacing w:line="276" w:lineRule="auto"/>
      </w:pPr>
      <w:r w:rsidRPr="00C22964">
        <w:t xml:space="preserve">Начальная цена предмета аукциона </w:t>
      </w:r>
      <w:r>
        <w:t>(ежегодная арендная плата)</w:t>
      </w:r>
      <w:r w:rsidRPr="00C22964">
        <w:t xml:space="preserve">: </w:t>
      </w:r>
      <w:r>
        <w:t>12738</w:t>
      </w:r>
      <w:r w:rsidRPr="00C22964">
        <w:t xml:space="preserve"> руб. 00 коп.</w:t>
      </w:r>
    </w:p>
    <w:p w:rsidR="00162239" w:rsidRPr="00C22964" w:rsidRDefault="00162239" w:rsidP="00162239">
      <w:pPr>
        <w:spacing w:line="276" w:lineRule="auto"/>
      </w:pPr>
      <w:r w:rsidRPr="00C22964">
        <w:t xml:space="preserve">Сумма задатка (20% от начальной стоимости): </w:t>
      </w:r>
      <w:r>
        <w:t xml:space="preserve">2547 </w:t>
      </w:r>
      <w:r w:rsidRPr="00C22964">
        <w:t xml:space="preserve">руб. </w:t>
      </w:r>
      <w:r>
        <w:t>6</w:t>
      </w:r>
      <w:r w:rsidRPr="00C22964">
        <w:t>0 коп.</w:t>
      </w:r>
    </w:p>
    <w:p w:rsidR="00162239" w:rsidRDefault="00162239" w:rsidP="00162239">
      <w:pPr>
        <w:spacing w:line="276" w:lineRule="auto"/>
      </w:pPr>
      <w:r w:rsidRPr="00C22964">
        <w:t xml:space="preserve">Шаг аукциона (3% от начальной стоимости): </w:t>
      </w:r>
      <w:r>
        <w:t>382 руб.14</w:t>
      </w:r>
      <w:r w:rsidRPr="00C22964">
        <w:t xml:space="preserve"> коп.</w:t>
      </w:r>
    </w:p>
    <w:p w:rsidR="00162239" w:rsidRPr="00C22964" w:rsidRDefault="00162239" w:rsidP="00162239">
      <w:pPr>
        <w:spacing w:line="276" w:lineRule="auto"/>
        <w:jc w:val="both"/>
        <w:rPr>
          <w:b/>
        </w:rPr>
      </w:pPr>
      <w:r w:rsidRPr="00C22964">
        <w:rPr>
          <w:b/>
        </w:rPr>
        <w:t>Лот №</w:t>
      </w:r>
      <w:r>
        <w:rPr>
          <w:b/>
        </w:rPr>
        <w:t>4</w:t>
      </w:r>
    </w:p>
    <w:p w:rsidR="00162239" w:rsidRPr="00C22964" w:rsidRDefault="00162239" w:rsidP="00162239">
      <w:pPr>
        <w:spacing w:line="276" w:lineRule="auto"/>
      </w:pPr>
      <w:r w:rsidRPr="00C22964">
        <w:t>Предмет аукциона: право на заключение договора аренды земельного участка.</w:t>
      </w:r>
    </w:p>
    <w:p w:rsidR="00162239" w:rsidRPr="00FF2FEE" w:rsidRDefault="00162239" w:rsidP="00162239">
      <w:pPr>
        <w:spacing w:line="276" w:lineRule="auto"/>
      </w:pPr>
      <w:r w:rsidRPr="00AC0257">
        <w:t>Местоположение установлено</w:t>
      </w:r>
      <w:r w:rsidRPr="006C65FF">
        <w:t xml:space="preserve">: </w:t>
      </w:r>
      <w:r w:rsidRPr="00FF2FEE">
        <w:rPr>
          <w:color w:val="000000"/>
        </w:rPr>
        <w:t xml:space="preserve">Почтовый адрес ориентира: Челябинская область, Увельский район, в 9,7 км по направлению на северо-восток от </w:t>
      </w:r>
      <w:proofErr w:type="spellStart"/>
      <w:r w:rsidRPr="00FF2FEE">
        <w:rPr>
          <w:color w:val="000000"/>
        </w:rPr>
        <w:t>д</w:t>
      </w:r>
      <w:proofErr w:type="gramStart"/>
      <w:r w:rsidRPr="00FF2FEE">
        <w:rPr>
          <w:color w:val="000000"/>
        </w:rPr>
        <w:t>.К</w:t>
      </w:r>
      <w:proofErr w:type="gramEnd"/>
      <w:r w:rsidRPr="00FF2FEE">
        <w:rPr>
          <w:color w:val="000000"/>
        </w:rPr>
        <w:t>аштак</w:t>
      </w:r>
      <w:proofErr w:type="spellEnd"/>
      <w:r w:rsidRPr="00FF2FEE">
        <w:t xml:space="preserve">. </w:t>
      </w:r>
    </w:p>
    <w:p w:rsidR="00162239" w:rsidRPr="00C22964" w:rsidRDefault="00162239" w:rsidP="00162239">
      <w:pPr>
        <w:spacing w:line="276" w:lineRule="auto"/>
      </w:pPr>
      <w:r w:rsidRPr="00C22964">
        <w:t>Кадастровый номер: 74:21:</w:t>
      </w:r>
      <w:r>
        <w:t>0215002</w:t>
      </w:r>
      <w:r w:rsidRPr="00C22964">
        <w:t>:</w:t>
      </w:r>
      <w:r>
        <w:t>346</w:t>
      </w:r>
      <w:r w:rsidRPr="00C22964">
        <w:t>.</w:t>
      </w:r>
    </w:p>
    <w:p w:rsidR="00162239" w:rsidRPr="00C22964" w:rsidRDefault="00162239" w:rsidP="00162239">
      <w:pPr>
        <w:spacing w:line="276" w:lineRule="auto"/>
      </w:pPr>
      <w:r w:rsidRPr="00C22964">
        <w:t xml:space="preserve">Площадь земельного участка: </w:t>
      </w:r>
      <w:r>
        <w:t>1648793</w:t>
      </w:r>
      <w:r w:rsidRPr="00C22964">
        <w:t xml:space="preserve"> кв.м.</w:t>
      </w:r>
    </w:p>
    <w:p w:rsidR="00162239" w:rsidRPr="00C22964" w:rsidRDefault="00162239" w:rsidP="00162239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162239" w:rsidRDefault="00162239" w:rsidP="00162239">
      <w:pPr>
        <w:spacing w:line="276" w:lineRule="auto"/>
      </w:pPr>
      <w:r w:rsidRPr="00C22964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C22964">
        <w:t>.</w:t>
      </w:r>
    </w:p>
    <w:p w:rsidR="00162239" w:rsidRDefault="00162239" w:rsidP="00162239">
      <w:pPr>
        <w:spacing w:line="276" w:lineRule="auto"/>
      </w:pPr>
      <w:r>
        <w:t>Целевое использование: выращивание зерновых и иных сельскохозяйственных культур.</w:t>
      </w:r>
    </w:p>
    <w:p w:rsidR="00162239" w:rsidRPr="00C22964" w:rsidRDefault="00162239" w:rsidP="00162239">
      <w:pPr>
        <w:spacing w:line="276" w:lineRule="auto"/>
      </w:pPr>
      <w:r>
        <w:t>Срок договора аренды земельного участка: 10 (десять) лет.</w:t>
      </w:r>
    </w:p>
    <w:p w:rsidR="00162239" w:rsidRPr="00C22964" w:rsidRDefault="00162239" w:rsidP="00162239">
      <w:pPr>
        <w:spacing w:line="276" w:lineRule="auto"/>
      </w:pPr>
      <w:r w:rsidRPr="00C22964">
        <w:t xml:space="preserve">Начальная цена предмета аукциона </w:t>
      </w:r>
      <w:r>
        <w:t>(ежегодная арендная плата)</w:t>
      </w:r>
      <w:r w:rsidRPr="00C22964">
        <w:t xml:space="preserve">: </w:t>
      </w:r>
      <w:r>
        <w:t>147800</w:t>
      </w:r>
      <w:r w:rsidRPr="00C22964">
        <w:t xml:space="preserve"> руб. 00 коп.</w:t>
      </w:r>
    </w:p>
    <w:p w:rsidR="00162239" w:rsidRPr="00C22964" w:rsidRDefault="00162239" w:rsidP="00162239">
      <w:pPr>
        <w:spacing w:line="276" w:lineRule="auto"/>
      </w:pPr>
      <w:r w:rsidRPr="00C22964">
        <w:t xml:space="preserve">Сумма задатка (20% от начальной стоимости): </w:t>
      </w:r>
      <w:r>
        <w:t xml:space="preserve">29560 </w:t>
      </w:r>
      <w:r w:rsidRPr="00C22964">
        <w:t xml:space="preserve">руб. </w:t>
      </w:r>
      <w:r>
        <w:t>00</w:t>
      </w:r>
      <w:r w:rsidRPr="00C22964">
        <w:t xml:space="preserve"> коп.</w:t>
      </w:r>
    </w:p>
    <w:p w:rsidR="00162239" w:rsidRDefault="00162239" w:rsidP="00162239">
      <w:pPr>
        <w:spacing w:line="276" w:lineRule="auto"/>
      </w:pPr>
      <w:r w:rsidRPr="00C22964">
        <w:t xml:space="preserve">Шаг аукциона (3% от начальной стоимости): </w:t>
      </w:r>
      <w:r>
        <w:t>4434 руб.00</w:t>
      </w:r>
      <w:r w:rsidRPr="00C22964">
        <w:t xml:space="preserve"> коп.</w:t>
      </w:r>
    </w:p>
    <w:p w:rsidR="00162239" w:rsidRPr="00111735" w:rsidRDefault="00162239" w:rsidP="00162239">
      <w:pPr>
        <w:autoSpaceDE w:val="0"/>
        <w:autoSpaceDN w:val="0"/>
        <w:adjustRightInd w:val="0"/>
        <w:jc w:val="both"/>
        <w:rPr>
          <w:b/>
        </w:rPr>
      </w:pPr>
      <w:r w:rsidRPr="00111735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162239" w:rsidRPr="00111735" w:rsidRDefault="00162239" w:rsidP="00162239">
      <w:pPr>
        <w:autoSpaceDE w:val="0"/>
        <w:autoSpaceDN w:val="0"/>
        <w:adjustRightInd w:val="0"/>
        <w:jc w:val="both"/>
      </w:pPr>
      <w:r w:rsidRPr="00111735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утверждении Правил охраны линий и сооружений связи Российской Федерации" от  Федерации; Содержание ограничения (обременения): </w:t>
      </w:r>
      <w:proofErr w:type="gramStart"/>
      <w:r w:rsidRPr="00111735"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  <w:proofErr w:type="gramEnd"/>
      <w:r w:rsidRPr="00111735">
        <w:t xml:space="preserve"> </w:t>
      </w:r>
      <w:proofErr w:type="gramStart"/>
      <w:r w:rsidRPr="00111735">
        <w:t>б) производить геолого-</w:t>
      </w:r>
      <w:r w:rsidRPr="00111735">
        <w:lastRenderedPageBreak/>
        <w:t xml:space="preserve">съемочные, поисковые, геодезические и другие изыскательские работы, которые связаны с бурением скважин, </w:t>
      </w:r>
      <w:proofErr w:type="spellStart"/>
      <w:r w:rsidRPr="00111735">
        <w:t>шурфованием</w:t>
      </w:r>
      <w:proofErr w:type="spellEnd"/>
      <w:r w:rsidRPr="00111735">
        <w:t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строить каналы (арыки), устраивать заграждения и другие препятствия;</w:t>
      </w:r>
      <w:proofErr w:type="gramEnd"/>
      <w:r w:rsidRPr="00111735">
        <w:t xml:space="preserve"> </w:t>
      </w:r>
      <w:proofErr w:type="spellStart"/>
      <w:r w:rsidRPr="00111735">
        <w:t>д</w:t>
      </w:r>
      <w:proofErr w:type="spellEnd"/>
      <w:r w:rsidRPr="00111735">
        <w:t xml:space="preserve">) устраивать причалы для стоянки судов, барж и плавучих кранов, производить </w:t>
      </w:r>
      <w:proofErr w:type="spellStart"/>
      <w:proofErr w:type="gramStart"/>
      <w:r w:rsidRPr="00111735">
        <w:t>погрузочно</w:t>
      </w:r>
      <w:proofErr w:type="spellEnd"/>
      <w:r w:rsidRPr="00111735">
        <w:t xml:space="preserve"> разгрузочные</w:t>
      </w:r>
      <w:proofErr w:type="gramEnd"/>
      <w:r w:rsidRPr="00111735">
        <w:t xml:space="preserve">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</w:t>
      </w:r>
      <w:proofErr w:type="gramStart"/>
      <w:r w:rsidRPr="00111735">
        <w:t>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 2.</w:t>
      </w:r>
      <w:proofErr w:type="gramEnd"/>
      <w:r w:rsidRPr="00111735">
        <w:t xml:space="preserve"> </w:t>
      </w:r>
      <w:proofErr w:type="gramStart"/>
      <w:r w:rsidRPr="00111735">
        <w:t>Юридическим и физическим лицам запрещается всякого рода действия, которые могут нарушить нормальную работу линий связи: а) производить снос и реконструкцию зданий и мостов, осуществлять 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 сооружений радиофикации по согласованию с предприятиями, в</w:t>
      </w:r>
      <w:proofErr w:type="gramEnd"/>
      <w:r w:rsidRPr="00111735">
        <w:t xml:space="preserve"> </w:t>
      </w:r>
      <w:proofErr w:type="gramStart"/>
      <w:r w:rsidRPr="00111735">
        <w:t>ведении</w:t>
      </w:r>
      <w:proofErr w:type="gramEnd"/>
      <w:r w:rsidRPr="00111735">
        <w:t xml:space="preserve"> которых находятся эти линии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 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</w:t>
      </w:r>
      <w:proofErr w:type="spellStart"/>
      <w:r w:rsidRPr="00111735">
        <w:t>д</w:t>
      </w:r>
      <w:proofErr w:type="spellEnd"/>
      <w:r w:rsidRPr="00111735">
        <w:t>) самовольно подключаться к абонентской телефонной линии и линии радиофикации в целях пользования услугами связи; В пределах охранной зоны разрешается: а) Вспашка на глубину не более 0,3 метра; б) посадка растений, сельскохозяйственной продукции, мелких кустарников</w:t>
      </w:r>
      <w:proofErr w:type="gramStart"/>
      <w:r w:rsidRPr="00111735">
        <w:t xml:space="preserve">.; </w:t>
      </w:r>
      <w:proofErr w:type="gramEnd"/>
      <w:r w:rsidRPr="00111735">
        <w:t xml:space="preserve">Реестровый номер границы: 74:00-6.1040; Вид объекта реестра границ: Зона с особыми условиями использования территории; Вид зоны по документу: Охранная зона ВОЛП </w:t>
      </w:r>
      <w:proofErr w:type="spellStart"/>
      <w:r w:rsidRPr="00111735">
        <w:t>Коркино-Еткуль-Октябрьское-Троицк</w:t>
      </w:r>
      <w:proofErr w:type="spellEnd"/>
      <w:r w:rsidRPr="00111735">
        <w:t xml:space="preserve"> (волоконно-оптическая линия передачи ОК5 Еткуль - </w:t>
      </w:r>
      <w:proofErr w:type="gramStart"/>
      <w:r w:rsidRPr="00111735">
        <w:t>Октябрьское</w:t>
      </w:r>
      <w:proofErr w:type="gramEnd"/>
      <w:r w:rsidRPr="00111735">
        <w:t xml:space="preserve"> на участке М17-М9); Тип зоны: Охранная зона линий и сооружений связи и линий и сооружений радиофикации.</w:t>
      </w:r>
    </w:p>
    <w:p w:rsidR="00162239" w:rsidRPr="00C22964" w:rsidRDefault="00162239" w:rsidP="00162239">
      <w:pPr>
        <w:spacing w:line="276" w:lineRule="auto"/>
        <w:jc w:val="both"/>
        <w:rPr>
          <w:b/>
        </w:rPr>
      </w:pPr>
      <w:r w:rsidRPr="00C22964">
        <w:rPr>
          <w:b/>
        </w:rPr>
        <w:t>Лот №</w:t>
      </w:r>
      <w:r>
        <w:rPr>
          <w:b/>
        </w:rPr>
        <w:t>5</w:t>
      </w:r>
    </w:p>
    <w:p w:rsidR="00162239" w:rsidRPr="00C22964" w:rsidRDefault="00162239" w:rsidP="00162239">
      <w:pPr>
        <w:spacing w:line="276" w:lineRule="auto"/>
      </w:pPr>
      <w:r w:rsidRPr="00C22964">
        <w:t>Предмет аукциона: право на заключение договора аренды земельного участка.</w:t>
      </w:r>
    </w:p>
    <w:p w:rsidR="00162239" w:rsidRPr="0019017B" w:rsidRDefault="00162239" w:rsidP="00162239">
      <w:pPr>
        <w:spacing w:line="276" w:lineRule="auto"/>
      </w:pPr>
      <w:r w:rsidRPr="00AC0257">
        <w:t>Местоположение установлено</w:t>
      </w:r>
      <w:r w:rsidRPr="0019017B">
        <w:t xml:space="preserve">: </w:t>
      </w:r>
      <w:r w:rsidRPr="0019017B">
        <w:rPr>
          <w:color w:val="000000"/>
        </w:rPr>
        <w:t xml:space="preserve">Российская Федерация, Челябинская область, Увельский район, примерно 1,26 </w:t>
      </w:r>
      <w:r>
        <w:rPr>
          <w:color w:val="000000"/>
        </w:rPr>
        <w:t>к</w:t>
      </w:r>
      <w:r w:rsidRPr="0019017B">
        <w:rPr>
          <w:color w:val="000000"/>
        </w:rPr>
        <w:t xml:space="preserve">м по направлению на север относительно ориентира, расположенного за пределами границ земельного участка, адрес ориентира: Российская федерация, Челябинская область, Увельский район, Петровское сельское поселение, деревня </w:t>
      </w:r>
      <w:proofErr w:type="spellStart"/>
      <w:r w:rsidRPr="0019017B">
        <w:rPr>
          <w:color w:val="000000"/>
        </w:rPr>
        <w:t>Каштак</w:t>
      </w:r>
      <w:proofErr w:type="spellEnd"/>
      <w:r w:rsidRPr="0019017B">
        <w:t xml:space="preserve">. </w:t>
      </w:r>
    </w:p>
    <w:p w:rsidR="00162239" w:rsidRPr="00C22964" w:rsidRDefault="00162239" w:rsidP="00162239">
      <w:pPr>
        <w:spacing w:line="276" w:lineRule="auto"/>
      </w:pPr>
      <w:r w:rsidRPr="00C22964">
        <w:t>Кадастровый номер: 74:21:</w:t>
      </w:r>
      <w:r>
        <w:t>0000000</w:t>
      </w:r>
      <w:r w:rsidRPr="00C22964">
        <w:t>:</w:t>
      </w:r>
      <w:r>
        <w:t>3841</w:t>
      </w:r>
      <w:r w:rsidRPr="00C22964">
        <w:t>.</w:t>
      </w:r>
    </w:p>
    <w:p w:rsidR="00162239" w:rsidRPr="00C22964" w:rsidRDefault="00162239" w:rsidP="00162239">
      <w:pPr>
        <w:spacing w:line="276" w:lineRule="auto"/>
      </w:pPr>
      <w:r w:rsidRPr="00C22964">
        <w:t xml:space="preserve">Площадь земельного участка: </w:t>
      </w:r>
      <w:r>
        <w:t>120000</w:t>
      </w:r>
      <w:r w:rsidRPr="00C22964">
        <w:t xml:space="preserve"> кв.м.</w:t>
      </w:r>
    </w:p>
    <w:p w:rsidR="00162239" w:rsidRPr="00C22964" w:rsidRDefault="00162239" w:rsidP="00162239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162239" w:rsidRDefault="00162239" w:rsidP="00162239">
      <w:pPr>
        <w:spacing w:line="276" w:lineRule="auto"/>
      </w:pPr>
      <w:r w:rsidRPr="00C22964">
        <w:t xml:space="preserve">Разрешенное использование: </w:t>
      </w:r>
      <w:r>
        <w:t>растениеводство</w:t>
      </w:r>
      <w:r w:rsidRPr="00C22964">
        <w:t>.</w:t>
      </w:r>
    </w:p>
    <w:p w:rsidR="00162239" w:rsidRDefault="00162239" w:rsidP="00162239">
      <w:pPr>
        <w:spacing w:line="276" w:lineRule="auto"/>
      </w:pPr>
      <w:r>
        <w:t>Целевое использование: растениеводство.</w:t>
      </w:r>
    </w:p>
    <w:p w:rsidR="00162239" w:rsidRPr="00C22964" w:rsidRDefault="00162239" w:rsidP="00162239">
      <w:pPr>
        <w:spacing w:line="276" w:lineRule="auto"/>
      </w:pPr>
      <w:r>
        <w:t>Срок договора аренды земельного участка: 10 (десять) лет.</w:t>
      </w:r>
    </w:p>
    <w:p w:rsidR="00162239" w:rsidRPr="00C22964" w:rsidRDefault="00162239" w:rsidP="00162239">
      <w:pPr>
        <w:spacing w:line="276" w:lineRule="auto"/>
      </w:pPr>
      <w:r w:rsidRPr="00C22964">
        <w:t xml:space="preserve">Начальная цена предмета аукциона </w:t>
      </w:r>
      <w:r>
        <w:t>(ежегодная арендная плата)</w:t>
      </w:r>
      <w:r w:rsidRPr="00C22964">
        <w:t xml:space="preserve">: </w:t>
      </w:r>
      <w:r>
        <w:t>14699</w:t>
      </w:r>
      <w:r w:rsidRPr="00C22964">
        <w:t xml:space="preserve"> руб. 00 коп.</w:t>
      </w:r>
    </w:p>
    <w:p w:rsidR="00162239" w:rsidRPr="00C22964" w:rsidRDefault="00162239" w:rsidP="00162239">
      <w:pPr>
        <w:spacing w:line="276" w:lineRule="auto"/>
      </w:pPr>
      <w:r w:rsidRPr="00C22964">
        <w:t xml:space="preserve">Сумма задатка (20% от начальной стоимости): </w:t>
      </w:r>
      <w:r>
        <w:t xml:space="preserve">2939 </w:t>
      </w:r>
      <w:r w:rsidRPr="00C22964">
        <w:t xml:space="preserve">руб. </w:t>
      </w:r>
      <w:r>
        <w:t>80</w:t>
      </w:r>
      <w:r w:rsidRPr="00C22964">
        <w:t xml:space="preserve"> коп.</w:t>
      </w:r>
    </w:p>
    <w:p w:rsidR="00162239" w:rsidRDefault="00162239" w:rsidP="00162239">
      <w:pPr>
        <w:spacing w:line="276" w:lineRule="auto"/>
      </w:pPr>
      <w:r w:rsidRPr="00C22964">
        <w:t xml:space="preserve">Шаг аукциона (3% от начальной стоимости): </w:t>
      </w:r>
      <w:r>
        <w:t>440 руб. 97</w:t>
      </w:r>
      <w:r w:rsidRPr="00C22964">
        <w:t xml:space="preserve"> коп.</w:t>
      </w:r>
    </w:p>
    <w:p w:rsidR="00162239" w:rsidRPr="00C22964" w:rsidRDefault="00162239" w:rsidP="00162239">
      <w:pPr>
        <w:spacing w:line="276" w:lineRule="auto"/>
        <w:jc w:val="both"/>
        <w:rPr>
          <w:b/>
        </w:rPr>
      </w:pPr>
      <w:r w:rsidRPr="00C22964">
        <w:rPr>
          <w:b/>
        </w:rPr>
        <w:t>Лот №</w:t>
      </w:r>
      <w:r>
        <w:rPr>
          <w:b/>
        </w:rPr>
        <w:t>6</w:t>
      </w:r>
    </w:p>
    <w:p w:rsidR="00162239" w:rsidRPr="00C22964" w:rsidRDefault="00162239" w:rsidP="00162239">
      <w:pPr>
        <w:spacing w:line="276" w:lineRule="auto"/>
      </w:pPr>
      <w:r w:rsidRPr="00C22964">
        <w:t>Предмет аукциона: право на заключение договора аренды земельного участка.</w:t>
      </w:r>
    </w:p>
    <w:p w:rsidR="00162239" w:rsidRPr="006F149C" w:rsidRDefault="00162239" w:rsidP="00162239">
      <w:pPr>
        <w:spacing w:line="276" w:lineRule="auto"/>
      </w:pPr>
      <w:r w:rsidRPr="00AC0257">
        <w:lastRenderedPageBreak/>
        <w:t>Местоположение установлено</w:t>
      </w:r>
      <w:r w:rsidRPr="000047BC">
        <w:t xml:space="preserve">: </w:t>
      </w:r>
      <w:r w:rsidRPr="006F149C">
        <w:rPr>
          <w:color w:val="000000"/>
        </w:rPr>
        <w:t>Челябинская область, Увельский район, в 40 м по направлению на восток от с</w:t>
      </w:r>
      <w:proofErr w:type="gramStart"/>
      <w:r w:rsidRPr="006F149C">
        <w:rPr>
          <w:color w:val="000000"/>
        </w:rPr>
        <w:t>.М</w:t>
      </w:r>
      <w:proofErr w:type="gramEnd"/>
      <w:r w:rsidRPr="006F149C">
        <w:rPr>
          <w:color w:val="000000"/>
        </w:rPr>
        <w:t>алое Шумаково</w:t>
      </w:r>
      <w:r w:rsidRPr="006F149C">
        <w:t xml:space="preserve">. </w:t>
      </w:r>
    </w:p>
    <w:p w:rsidR="00162239" w:rsidRPr="00C22964" w:rsidRDefault="00162239" w:rsidP="00162239">
      <w:pPr>
        <w:spacing w:line="276" w:lineRule="auto"/>
      </w:pPr>
      <w:r w:rsidRPr="00C22964">
        <w:t>Кадастровый номер: 74:21:</w:t>
      </w:r>
      <w:r>
        <w:t>0217004</w:t>
      </w:r>
      <w:r w:rsidRPr="00C22964">
        <w:t>:</w:t>
      </w:r>
      <w:r>
        <w:t>380</w:t>
      </w:r>
      <w:r w:rsidRPr="00C22964">
        <w:t>.</w:t>
      </w:r>
    </w:p>
    <w:p w:rsidR="00162239" w:rsidRPr="00C22964" w:rsidRDefault="00162239" w:rsidP="00162239">
      <w:pPr>
        <w:spacing w:line="276" w:lineRule="auto"/>
      </w:pPr>
      <w:r w:rsidRPr="00C22964">
        <w:t xml:space="preserve">Площадь земельного участка: </w:t>
      </w:r>
      <w:r>
        <w:t>633820</w:t>
      </w:r>
      <w:r w:rsidRPr="00C22964">
        <w:t xml:space="preserve"> кв.м.</w:t>
      </w:r>
    </w:p>
    <w:p w:rsidR="00162239" w:rsidRPr="00C22964" w:rsidRDefault="00162239" w:rsidP="00162239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162239" w:rsidRDefault="00162239" w:rsidP="00162239">
      <w:pPr>
        <w:spacing w:line="276" w:lineRule="auto"/>
      </w:pPr>
      <w:r w:rsidRPr="00C22964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C22964">
        <w:t>.</w:t>
      </w:r>
    </w:p>
    <w:p w:rsidR="00162239" w:rsidRDefault="00162239" w:rsidP="00162239">
      <w:pPr>
        <w:spacing w:line="276" w:lineRule="auto"/>
      </w:pPr>
      <w:r>
        <w:t>Целевое использование: выращивание зерновых и иных сельскохозяйственных культур.</w:t>
      </w:r>
    </w:p>
    <w:p w:rsidR="00162239" w:rsidRPr="00C22964" w:rsidRDefault="00162239" w:rsidP="00162239">
      <w:pPr>
        <w:spacing w:line="276" w:lineRule="auto"/>
      </w:pPr>
      <w:r>
        <w:t>Срок договора аренды земельного участка: 10 (десять) лет.</w:t>
      </w:r>
    </w:p>
    <w:p w:rsidR="00162239" w:rsidRPr="00C22964" w:rsidRDefault="00162239" w:rsidP="00162239">
      <w:pPr>
        <w:spacing w:line="276" w:lineRule="auto"/>
      </w:pPr>
      <w:r w:rsidRPr="00C22964">
        <w:t xml:space="preserve">Начальная цена предмета аукциона </w:t>
      </w:r>
      <w:r>
        <w:t>(ежегодная арендная плата)</w:t>
      </w:r>
      <w:r w:rsidRPr="00C22964">
        <w:t xml:space="preserve">: </w:t>
      </w:r>
      <w:r>
        <w:t>63617</w:t>
      </w:r>
      <w:r w:rsidRPr="00C22964">
        <w:t xml:space="preserve"> руб. 00 коп.</w:t>
      </w:r>
    </w:p>
    <w:p w:rsidR="00162239" w:rsidRPr="00C22964" w:rsidRDefault="00162239" w:rsidP="00162239">
      <w:pPr>
        <w:spacing w:line="276" w:lineRule="auto"/>
      </w:pPr>
      <w:r w:rsidRPr="00C22964">
        <w:t xml:space="preserve">Сумма задатка (20% от начальной стоимости): </w:t>
      </w:r>
      <w:r>
        <w:t xml:space="preserve">12723 </w:t>
      </w:r>
      <w:r w:rsidRPr="00C22964">
        <w:t xml:space="preserve">руб. </w:t>
      </w:r>
      <w:r>
        <w:t>40</w:t>
      </w:r>
      <w:r w:rsidRPr="00C22964">
        <w:t xml:space="preserve"> коп.</w:t>
      </w:r>
    </w:p>
    <w:p w:rsidR="00162239" w:rsidRDefault="00162239" w:rsidP="00162239">
      <w:pPr>
        <w:spacing w:line="276" w:lineRule="auto"/>
      </w:pPr>
      <w:r w:rsidRPr="00C22964">
        <w:t xml:space="preserve">Шаг аукциона (3% от начальной стоимости): </w:t>
      </w:r>
      <w:r>
        <w:t>1908 руб.51</w:t>
      </w:r>
      <w:r w:rsidRPr="00C22964">
        <w:t xml:space="preserve"> коп</w:t>
      </w:r>
      <w:r>
        <w:t>.</w:t>
      </w:r>
    </w:p>
    <w:p w:rsidR="00162239" w:rsidRPr="00C22964" w:rsidRDefault="00162239" w:rsidP="00162239">
      <w:pPr>
        <w:spacing w:line="276" w:lineRule="auto"/>
        <w:jc w:val="both"/>
        <w:rPr>
          <w:b/>
        </w:rPr>
      </w:pPr>
      <w:r w:rsidRPr="00C22964">
        <w:rPr>
          <w:b/>
        </w:rPr>
        <w:t>Лот №</w:t>
      </w:r>
      <w:r>
        <w:rPr>
          <w:b/>
        </w:rPr>
        <w:t>7</w:t>
      </w:r>
    </w:p>
    <w:p w:rsidR="00162239" w:rsidRPr="00C22964" w:rsidRDefault="00162239" w:rsidP="00162239">
      <w:pPr>
        <w:spacing w:line="276" w:lineRule="auto"/>
      </w:pPr>
      <w:r w:rsidRPr="00C22964">
        <w:t>Предмет аукциона: право на заключение договора аренды земельного участка.</w:t>
      </w:r>
    </w:p>
    <w:p w:rsidR="00162239" w:rsidRPr="006F149C" w:rsidRDefault="00162239" w:rsidP="00162239">
      <w:pPr>
        <w:spacing w:line="276" w:lineRule="auto"/>
      </w:pPr>
      <w:r w:rsidRPr="00AC0257">
        <w:t>Местоположение установлено</w:t>
      </w:r>
      <w:r w:rsidRPr="000047BC">
        <w:t xml:space="preserve">: </w:t>
      </w:r>
      <w:r w:rsidRPr="00B007EF">
        <w:rPr>
          <w:color w:val="000000"/>
        </w:rPr>
        <w:t xml:space="preserve">Местоположение установлено относительно ориентира, расположенного за пределами участка. Ориентир село. Участок находится примерно в 800 м. по направлению на </w:t>
      </w:r>
      <w:proofErr w:type="spellStart"/>
      <w:proofErr w:type="gramStart"/>
      <w:r w:rsidRPr="00B007EF">
        <w:rPr>
          <w:color w:val="000000"/>
        </w:rPr>
        <w:t>северо</w:t>
      </w:r>
      <w:proofErr w:type="spellEnd"/>
      <w:r w:rsidRPr="00B007EF">
        <w:rPr>
          <w:color w:val="000000"/>
        </w:rPr>
        <w:t>- восток</w:t>
      </w:r>
      <w:proofErr w:type="gramEnd"/>
      <w:r w:rsidRPr="00B007EF">
        <w:rPr>
          <w:color w:val="000000"/>
        </w:rPr>
        <w:t xml:space="preserve"> от ориентира. Почтовый адрес ориентира: в 800 м по направлению на </w:t>
      </w:r>
      <w:proofErr w:type="spellStart"/>
      <w:proofErr w:type="gramStart"/>
      <w:r w:rsidRPr="00B007EF">
        <w:rPr>
          <w:color w:val="000000"/>
        </w:rPr>
        <w:t>северо</w:t>
      </w:r>
      <w:proofErr w:type="spellEnd"/>
      <w:r w:rsidRPr="00B007EF">
        <w:rPr>
          <w:color w:val="000000"/>
        </w:rPr>
        <w:t>- восток</w:t>
      </w:r>
      <w:proofErr w:type="gramEnd"/>
      <w:r w:rsidRPr="00B007EF">
        <w:rPr>
          <w:color w:val="000000"/>
        </w:rPr>
        <w:t xml:space="preserve"> от ориентира, расположенного за пределами участка, адрес ориентира: Челябинская область, Увельский район, </w:t>
      </w:r>
      <w:proofErr w:type="spellStart"/>
      <w:r w:rsidRPr="00B007EF">
        <w:rPr>
          <w:color w:val="000000"/>
        </w:rPr>
        <w:t>с</w:t>
      </w:r>
      <w:proofErr w:type="gramStart"/>
      <w:r w:rsidRPr="00B007EF">
        <w:rPr>
          <w:color w:val="000000"/>
        </w:rPr>
        <w:t>.К</w:t>
      </w:r>
      <w:proofErr w:type="gramEnd"/>
      <w:r w:rsidRPr="00B007EF">
        <w:rPr>
          <w:color w:val="000000"/>
        </w:rPr>
        <w:t>атаево</w:t>
      </w:r>
      <w:proofErr w:type="spellEnd"/>
      <w:r w:rsidRPr="00B007EF">
        <w:t>.</w:t>
      </w:r>
      <w:r w:rsidRPr="006F149C">
        <w:t xml:space="preserve"> </w:t>
      </w:r>
    </w:p>
    <w:p w:rsidR="00162239" w:rsidRPr="00C22964" w:rsidRDefault="00162239" w:rsidP="00162239">
      <w:pPr>
        <w:spacing w:line="276" w:lineRule="auto"/>
      </w:pPr>
      <w:r w:rsidRPr="00C22964">
        <w:t>Кадастровый номер: 74:21:</w:t>
      </w:r>
      <w:r>
        <w:t>0208001</w:t>
      </w:r>
      <w:r w:rsidRPr="00C22964">
        <w:t>:</w:t>
      </w:r>
      <w:r>
        <w:t>227</w:t>
      </w:r>
      <w:r w:rsidRPr="00C22964">
        <w:t>.</w:t>
      </w:r>
    </w:p>
    <w:p w:rsidR="00162239" w:rsidRPr="00C22964" w:rsidRDefault="00162239" w:rsidP="00162239">
      <w:pPr>
        <w:spacing w:line="276" w:lineRule="auto"/>
      </w:pPr>
      <w:r w:rsidRPr="00C22964">
        <w:t xml:space="preserve">Площадь земельного участка: </w:t>
      </w:r>
      <w:r>
        <w:t>208669</w:t>
      </w:r>
      <w:r w:rsidRPr="00C22964">
        <w:t xml:space="preserve"> кв.м.</w:t>
      </w:r>
    </w:p>
    <w:p w:rsidR="00162239" w:rsidRPr="00C22964" w:rsidRDefault="00162239" w:rsidP="00162239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162239" w:rsidRDefault="00162239" w:rsidP="00162239">
      <w:pPr>
        <w:spacing w:line="276" w:lineRule="auto"/>
      </w:pPr>
      <w:r w:rsidRPr="00C22964">
        <w:t xml:space="preserve">Разрешенное использование: </w:t>
      </w:r>
      <w:r>
        <w:t>размещения водных объектов</w:t>
      </w:r>
      <w:r w:rsidRPr="00C22964">
        <w:t>.</w:t>
      </w:r>
    </w:p>
    <w:p w:rsidR="00162239" w:rsidRDefault="00162239" w:rsidP="00162239">
      <w:pPr>
        <w:spacing w:line="276" w:lineRule="auto"/>
      </w:pPr>
      <w:r>
        <w:t>Целевое использование: рыбоводство.</w:t>
      </w:r>
    </w:p>
    <w:p w:rsidR="00162239" w:rsidRPr="00C22964" w:rsidRDefault="00162239" w:rsidP="00162239">
      <w:pPr>
        <w:spacing w:line="276" w:lineRule="auto"/>
      </w:pPr>
      <w:r>
        <w:t>Срок договора аренды земельного участка: 3 (три) года.</w:t>
      </w:r>
    </w:p>
    <w:p w:rsidR="00162239" w:rsidRPr="00C22964" w:rsidRDefault="00162239" w:rsidP="00162239">
      <w:pPr>
        <w:spacing w:line="276" w:lineRule="auto"/>
      </w:pPr>
      <w:r w:rsidRPr="00C22964">
        <w:t xml:space="preserve">Начальная цена предмета аукциона </w:t>
      </w:r>
      <w:r>
        <w:t>(ежегодная арендная плата)</w:t>
      </w:r>
      <w:r w:rsidRPr="00C22964">
        <w:t xml:space="preserve">: </w:t>
      </w:r>
      <w:r>
        <w:t>111657</w:t>
      </w:r>
      <w:r w:rsidRPr="00C22964">
        <w:t xml:space="preserve"> руб. 00 коп.</w:t>
      </w:r>
    </w:p>
    <w:p w:rsidR="00162239" w:rsidRPr="00C22964" w:rsidRDefault="00162239" w:rsidP="00162239">
      <w:pPr>
        <w:spacing w:line="276" w:lineRule="auto"/>
      </w:pPr>
      <w:r w:rsidRPr="00C22964">
        <w:t xml:space="preserve">Сумма задатка (20% от начальной стоимости): </w:t>
      </w:r>
      <w:r>
        <w:t xml:space="preserve">22331 </w:t>
      </w:r>
      <w:r w:rsidRPr="00C22964">
        <w:t xml:space="preserve">руб. </w:t>
      </w:r>
      <w:r>
        <w:t>40</w:t>
      </w:r>
      <w:r w:rsidRPr="00C22964">
        <w:t xml:space="preserve"> коп.</w:t>
      </w:r>
    </w:p>
    <w:p w:rsidR="00162239" w:rsidRDefault="00162239" w:rsidP="00162239">
      <w:pPr>
        <w:spacing w:line="276" w:lineRule="auto"/>
      </w:pPr>
      <w:r w:rsidRPr="00C22964">
        <w:t xml:space="preserve">Шаг аукциона (3% от начальной стоимости): </w:t>
      </w:r>
      <w:r w:rsidR="00DA2C15">
        <w:t>3349</w:t>
      </w:r>
      <w:r>
        <w:t xml:space="preserve"> руб.71</w:t>
      </w:r>
      <w:r w:rsidRPr="00C22964">
        <w:t xml:space="preserve"> коп</w:t>
      </w:r>
      <w:r>
        <w:t>.</w:t>
      </w:r>
    </w:p>
    <w:p w:rsidR="00162239" w:rsidRPr="00C22964" w:rsidRDefault="00162239" w:rsidP="00162239">
      <w:pPr>
        <w:spacing w:line="276" w:lineRule="auto"/>
        <w:jc w:val="both"/>
        <w:rPr>
          <w:b/>
        </w:rPr>
      </w:pPr>
      <w:r w:rsidRPr="00C22964">
        <w:rPr>
          <w:b/>
        </w:rPr>
        <w:t>Лот №</w:t>
      </w:r>
      <w:r>
        <w:rPr>
          <w:b/>
        </w:rPr>
        <w:t>8</w:t>
      </w:r>
    </w:p>
    <w:p w:rsidR="00162239" w:rsidRPr="00C22964" w:rsidRDefault="00162239" w:rsidP="00162239">
      <w:pPr>
        <w:spacing w:line="276" w:lineRule="auto"/>
      </w:pPr>
      <w:r w:rsidRPr="00C22964">
        <w:t>Предмет аукциона: право на заключение договора аренды земельного участка.</w:t>
      </w:r>
    </w:p>
    <w:p w:rsidR="00162239" w:rsidRPr="003D1CF3" w:rsidRDefault="00162239" w:rsidP="00162239">
      <w:pPr>
        <w:spacing w:line="276" w:lineRule="auto"/>
      </w:pPr>
      <w:r w:rsidRPr="00AC0257">
        <w:t>Местоположение установлено</w:t>
      </w:r>
      <w:r w:rsidRPr="000047BC">
        <w:t xml:space="preserve">: </w:t>
      </w:r>
      <w:r w:rsidRPr="003D1CF3">
        <w:rPr>
          <w:color w:val="000000"/>
        </w:rPr>
        <w:t xml:space="preserve">Местоположение установлено относительно ориентира, расположенного за пределами участка. Ориентир </w:t>
      </w:r>
      <w:proofErr w:type="spellStart"/>
      <w:r w:rsidRPr="003D1CF3">
        <w:rPr>
          <w:color w:val="000000"/>
        </w:rPr>
        <w:t>с</w:t>
      </w:r>
      <w:proofErr w:type="gramStart"/>
      <w:r w:rsidRPr="003D1CF3">
        <w:rPr>
          <w:color w:val="000000"/>
        </w:rPr>
        <w:t>.К</w:t>
      </w:r>
      <w:proofErr w:type="gramEnd"/>
      <w:r w:rsidRPr="003D1CF3">
        <w:rPr>
          <w:color w:val="000000"/>
        </w:rPr>
        <w:t>атаево</w:t>
      </w:r>
      <w:proofErr w:type="spellEnd"/>
      <w:r w:rsidRPr="003D1CF3">
        <w:rPr>
          <w:color w:val="000000"/>
        </w:rPr>
        <w:t xml:space="preserve"> Участок находится примерно в 1 км. по направлению на </w:t>
      </w:r>
      <w:proofErr w:type="spellStart"/>
      <w:r w:rsidRPr="003D1CF3">
        <w:rPr>
          <w:color w:val="000000"/>
        </w:rPr>
        <w:t>северо</w:t>
      </w:r>
      <w:proofErr w:type="spellEnd"/>
      <w:r w:rsidRPr="003D1CF3">
        <w:rPr>
          <w:color w:val="000000"/>
        </w:rPr>
        <w:t xml:space="preserve">- восток от ориентира. Почтовый адрес ориентира: Челябинская область, Увельский район, </w:t>
      </w:r>
      <w:proofErr w:type="spellStart"/>
      <w:r w:rsidRPr="003D1CF3">
        <w:rPr>
          <w:color w:val="000000"/>
        </w:rPr>
        <w:t>с</w:t>
      </w:r>
      <w:proofErr w:type="gramStart"/>
      <w:r w:rsidRPr="003D1CF3">
        <w:rPr>
          <w:color w:val="000000"/>
        </w:rPr>
        <w:t>.К</w:t>
      </w:r>
      <w:proofErr w:type="gramEnd"/>
      <w:r w:rsidRPr="003D1CF3">
        <w:rPr>
          <w:color w:val="000000"/>
        </w:rPr>
        <w:t>атаево</w:t>
      </w:r>
      <w:proofErr w:type="spellEnd"/>
      <w:r w:rsidRPr="003D1CF3">
        <w:t xml:space="preserve">. </w:t>
      </w:r>
    </w:p>
    <w:p w:rsidR="00162239" w:rsidRPr="00C22964" w:rsidRDefault="00162239" w:rsidP="00162239">
      <w:pPr>
        <w:spacing w:line="276" w:lineRule="auto"/>
      </w:pPr>
      <w:r w:rsidRPr="00C22964">
        <w:t>Кадастровый номер: 74:21:</w:t>
      </w:r>
      <w:r>
        <w:t>0208001</w:t>
      </w:r>
      <w:r w:rsidRPr="00C22964">
        <w:t>:</w:t>
      </w:r>
      <w:r>
        <w:t>82</w:t>
      </w:r>
      <w:r w:rsidRPr="00C22964">
        <w:t>.</w:t>
      </w:r>
    </w:p>
    <w:p w:rsidR="00162239" w:rsidRPr="00C22964" w:rsidRDefault="00162239" w:rsidP="00162239">
      <w:pPr>
        <w:spacing w:line="276" w:lineRule="auto"/>
      </w:pPr>
      <w:r w:rsidRPr="00C22964">
        <w:t xml:space="preserve">Площадь земельного участка: </w:t>
      </w:r>
      <w:r>
        <w:t>72606</w:t>
      </w:r>
      <w:r w:rsidRPr="00C22964">
        <w:t xml:space="preserve"> кв.м.</w:t>
      </w:r>
    </w:p>
    <w:p w:rsidR="00162239" w:rsidRPr="00C22964" w:rsidRDefault="00162239" w:rsidP="00162239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162239" w:rsidRDefault="00162239" w:rsidP="00162239">
      <w:pPr>
        <w:spacing w:line="276" w:lineRule="auto"/>
      </w:pPr>
      <w:r w:rsidRPr="00C22964">
        <w:t xml:space="preserve">Разрешенное использование: </w:t>
      </w:r>
      <w:r>
        <w:t>для сельскохозяйственного производства</w:t>
      </w:r>
      <w:r w:rsidRPr="00C22964">
        <w:t>.</w:t>
      </w:r>
    </w:p>
    <w:p w:rsidR="00162239" w:rsidRDefault="00162239" w:rsidP="00162239">
      <w:pPr>
        <w:spacing w:line="276" w:lineRule="auto"/>
      </w:pPr>
      <w:r>
        <w:t>Целевое использование: скотоводство.</w:t>
      </w:r>
    </w:p>
    <w:p w:rsidR="00162239" w:rsidRPr="00C22964" w:rsidRDefault="00162239" w:rsidP="00162239">
      <w:pPr>
        <w:spacing w:line="276" w:lineRule="auto"/>
      </w:pPr>
      <w:r>
        <w:t>Срок договора аренды земельного участка: 3 (три) года.</w:t>
      </w:r>
    </w:p>
    <w:p w:rsidR="00162239" w:rsidRPr="00C22964" w:rsidRDefault="00162239" w:rsidP="00162239">
      <w:pPr>
        <w:spacing w:line="276" w:lineRule="auto"/>
      </w:pPr>
      <w:r w:rsidRPr="00C22964">
        <w:t xml:space="preserve">Начальная цена предмета аукциона </w:t>
      </w:r>
      <w:r>
        <w:t>(ежегодная арендная плата)</w:t>
      </w:r>
      <w:r w:rsidRPr="00C22964">
        <w:t xml:space="preserve">: </w:t>
      </w:r>
      <w:r>
        <w:t xml:space="preserve">9372 </w:t>
      </w:r>
      <w:r w:rsidRPr="00C22964">
        <w:t>руб. 00 коп.</w:t>
      </w:r>
    </w:p>
    <w:p w:rsidR="00162239" w:rsidRPr="00C22964" w:rsidRDefault="00162239" w:rsidP="00162239">
      <w:pPr>
        <w:spacing w:line="276" w:lineRule="auto"/>
      </w:pPr>
      <w:r w:rsidRPr="00C22964">
        <w:t xml:space="preserve">Сумма задатка (20% от начальной стоимости): </w:t>
      </w:r>
      <w:r>
        <w:t xml:space="preserve">1874 </w:t>
      </w:r>
      <w:r w:rsidRPr="00C22964">
        <w:t xml:space="preserve">руб. </w:t>
      </w:r>
      <w:r>
        <w:t>40</w:t>
      </w:r>
      <w:r w:rsidRPr="00C22964">
        <w:t xml:space="preserve"> коп.</w:t>
      </w:r>
    </w:p>
    <w:p w:rsidR="00162239" w:rsidRDefault="00162239" w:rsidP="00162239">
      <w:pPr>
        <w:spacing w:line="276" w:lineRule="auto"/>
      </w:pPr>
      <w:r w:rsidRPr="00C22964">
        <w:t xml:space="preserve">Шаг аукциона (3% от начальной стоимости): </w:t>
      </w:r>
      <w:r>
        <w:t>281 руб.16</w:t>
      </w:r>
      <w:r w:rsidRPr="00C22964">
        <w:t xml:space="preserve"> коп</w:t>
      </w:r>
      <w:r>
        <w:t>.</w:t>
      </w:r>
    </w:p>
    <w:p w:rsidR="00162239" w:rsidRPr="00C22964" w:rsidRDefault="00162239" w:rsidP="00162239">
      <w:pPr>
        <w:spacing w:line="276" w:lineRule="auto"/>
        <w:jc w:val="both"/>
        <w:rPr>
          <w:b/>
        </w:rPr>
      </w:pPr>
      <w:r w:rsidRPr="00C22964">
        <w:rPr>
          <w:b/>
        </w:rPr>
        <w:t>Лот №</w:t>
      </w:r>
      <w:r>
        <w:rPr>
          <w:b/>
        </w:rPr>
        <w:t>9</w:t>
      </w:r>
    </w:p>
    <w:p w:rsidR="00162239" w:rsidRPr="00C22964" w:rsidRDefault="00162239" w:rsidP="00162239">
      <w:pPr>
        <w:spacing w:line="276" w:lineRule="auto"/>
      </w:pPr>
      <w:r w:rsidRPr="00C22964">
        <w:t>Предмет аукциона: право на заключение договора аренды земельного участка.</w:t>
      </w:r>
    </w:p>
    <w:p w:rsidR="00162239" w:rsidRPr="00CF2901" w:rsidRDefault="00162239" w:rsidP="00162239">
      <w:pPr>
        <w:spacing w:line="276" w:lineRule="auto"/>
      </w:pPr>
      <w:r w:rsidRPr="00AC0257">
        <w:t>Местоположение установлено</w:t>
      </w:r>
      <w:r w:rsidRPr="00CF2901">
        <w:t xml:space="preserve">: </w:t>
      </w:r>
      <w:r w:rsidRPr="00CF2901">
        <w:rPr>
          <w:color w:val="000000"/>
        </w:rPr>
        <w:t xml:space="preserve">Российская Федерация, Челябинская область, Увельский район, </w:t>
      </w:r>
      <w:proofErr w:type="spellStart"/>
      <w:r w:rsidRPr="00CF2901">
        <w:rPr>
          <w:color w:val="000000"/>
        </w:rPr>
        <w:t>Увельское</w:t>
      </w:r>
      <w:proofErr w:type="spellEnd"/>
      <w:r w:rsidRPr="00CF2901">
        <w:rPr>
          <w:color w:val="000000"/>
        </w:rPr>
        <w:t xml:space="preserve"> сельское поселение, поселок Увельский, местоположение установлено примерно в 35 м по направлению на </w:t>
      </w:r>
      <w:proofErr w:type="spellStart"/>
      <w:proofErr w:type="gramStart"/>
      <w:r w:rsidRPr="00CF2901">
        <w:rPr>
          <w:color w:val="000000"/>
        </w:rPr>
        <w:t>юго</w:t>
      </w:r>
      <w:proofErr w:type="spellEnd"/>
      <w:r w:rsidRPr="00CF2901">
        <w:rPr>
          <w:color w:val="000000"/>
        </w:rPr>
        <w:t>- восток</w:t>
      </w:r>
      <w:proofErr w:type="gramEnd"/>
      <w:r w:rsidRPr="00CF2901">
        <w:rPr>
          <w:color w:val="000000"/>
        </w:rPr>
        <w:t xml:space="preserve"> относительно ориентира, расположенного за пределами границ земельного участка, адрес ориентира поселок Увельский</w:t>
      </w:r>
      <w:r w:rsidRPr="00CF2901">
        <w:t xml:space="preserve">. </w:t>
      </w:r>
    </w:p>
    <w:p w:rsidR="00162239" w:rsidRPr="00CF2901" w:rsidRDefault="00162239" w:rsidP="00162239">
      <w:pPr>
        <w:spacing w:line="276" w:lineRule="auto"/>
      </w:pPr>
      <w:r w:rsidRPr="00CF2901">
        <w:t>Кадастровый номер: 74:21:</w:t>
      </w:r>
      <w:r>
        <w:t>0111005</w:t>
      </w:r>
      <w:r w:rsidRPr="00CF2901">
        <w:t>:</w:t>
      </w:r>
      <w:r>
        <w:t>364</w:t>
      </w:r>
      <w:r w:rsidRPr="00CF2901">
        <w:t>.</w:t>
      </w:r>
    </w:p>
    <w:p w:rsidR="00162239" w:rsidRPr="00C22964" w:rsidRDefault="00162239" w:rsidP="00162239">
      <w:pPr>
        <w:spacing w:line="276" w:lineRule="auto"/>
      </w:pPr>
      <w:r w:rsidRPr="00C22964">
        <w:t xml:space="preserve">Площадь земельного участка: </w:t>
      </w:r>
      <w:r>
        <w:t>5020</w:t>
      </w:r>
      <w:r w:rsidRPr="00C22964">
        <w:t xml:space="preserve"> кв.м.</w:t>
      </w:r>
    </w:p>
    <w:p w:rsidR="00162239" w:rsidRPr="00C22964" w:rsidRDefault="00162239" w:rsidP="00162239">
      <w:pPr>
        <w:spacing w:line="276" w:lineRule="auto"/>
      </w:pPr>
      <w:r w:rsidRPr="00C22964">
        <w:lastRenderedPageBreak/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162239" w:rsidRDefault="00162239" w:rsidP="00162239">
      <w:pPr>
        <w:spacing w:line="276" w:lineRule="auto"/>
      </w:pPr>
      <w:r w:rsidRPr="00C22964">
        <w:t xml:space="preserve">Разрешенное использование: </w:t>
      </w:r>
      <w:r>
        <w:t>пчеловодство</w:t>
      </w:r>
      <w:r w:rsidRPr="00C22964">
        <w:t>.</w:t>
      </w:r>
    </w:p>
    <w:p w:rsidR="00162239" w:rsidRDefault="00162239" w:rsidP="00162239">
      <w:pPr>
        <w:spacing w:line="276" w:lineRule="auto"/>
      </w:pPr>
      <w:r>
        <w:t>Целевое использование: пчеловодство.</w:t>
      </w:r>
    </w:p>
    <w:p w:rsidR="00162239" w:rsidRPr="00C22964" w:rsidRDefault="00162239" w:rsidP="00162239">
      <w:pPr>
        <w:spacing w:line="276" w:lineRule="auto"/>
      </w:pPr>
      <w:r>
        <w:t>Срок договора аренды земельного участка: 3 (три) года.</w:t>
      </w:r>
    </w:p>
    <w:p w:rsidR="00162239" w:rsidRPr="00C22964" w:rsidRDefault="00162239" w:rsidP="00162239">
      <w:pPr>
        <w:spacing w:line="276" w:lineRule="auto"/>
      </w:pPr>
      <w:r w:rsidRPr="00C22964">
        <w:t xml:space="preserve">Начальная цена предмета аукциона </w:t>
      </w:r>
      <w:r>
        <w:t>(ежегодная арендная плата)</w:t>
      </w:r>
      <w:r w:rsidRPr="00C22964">
        <w:t xml:space="preserve">: </w:t>
      </w:r>
      <w:r>
        <w:t xml:space="preserve">7171 </w:t>
      </w:r>
      <w:r w:rsidRPr="00C22964">
        <w:t>руб. 00 коп.</w:t>
      </w:r>
    </w:p>
    <w:p w:rsidR="00162239" w:rsidRPr="00C22964" w:rsidRDefault="00162239" w:rsidP="00162239">
      <w:pPr>
        <w:spacing w:line="276" w:lineRule="auto"/>
      </w:pPr>
      <w:r w:rsidRPr="00C22964">
        <w:t xml:space="preserve">Сумма задатка (20% от начальной стоимости): </w:t>
      </w:r>
      <w:r>
        <w:t xml:space="preserve">1434 </w:t>
      </w:r>
      <w:r w:rsidRPr="00C22964">
        <w:t xml:space="preserve">руб. </w:t>
      </w:r>
      <w:r>
        <w:t>20</w:t>
      </w:r>
      <w:r w:rsidRPr="00C22964">
        <w:t xml:space="preserve"> коп.</w:t>
      </w:r>
    </w:p>
    <w:p w:rsidR="00162239" w:rsidRDefault="00162239" w:rsidP="00162239">
      <w:pPr>
        <w:spacing w:line="276" w:lineRule="auto"/>
      </w:pPr>
      <w:r w:rsidRPr="00C22964">
        <w:t xml:space="preserve">Шаг аукциона (3% от начальной стоимости): </w:t>
      </w:r>
      <w:r>
        <w:t>215 руб.13</w:t>
      </w:r>
      <w:r w:rsidRPr="00C22964">
        <w:t xml:space="preserve"> коп</w:t>
      </w:r>
      <w:r>
        <w:t>.</w:t>
      </w:r>
    </w:p>
    <w:p w:rsidR="00162239" w:rsidRDefault="00162239" w:rsidP="00162239">
      <w:pPr>
        <w:spacing w:line="276" w:lineRule="auto"/>
        <w:ind w:firstLine="708"/>
        <w:jc w:val="both"/>
        <w:rPr>
          <w:b/>
        </w:rPr>
      </w:pPr>
    </w:p>
    <w:p w:rsidR="00162239" w:rsidRPr="00C22964" w:rsidRDefault="00162239" w:rsidP="00162239">
      <w:pPr>
        <w:spacing w:line="276" w:lineRule="auto"/>
        <w:ind w:firstLine="708"/>
        <w:jc w:val="both"/>
        <w:rPr>
          <w:b/>
        </w:rPr>
      </w:pPr>
      <w:r w:rsidRPr="00C22964">
        <w:rPr>
          <w:b/>
        </w:rPr>
        <w:t xml:space="preserve">Для участия в аукционе заявители </w:t>
      </w:r>
      <w:proofErr w:type="gramStart"/>
      <w:r w:rsidRPr="00C22964">
        <w:rPr>
          <w:b/>
        </w:rPr>
        <w:t>предоставляют следующие документы</w:t>
      </w:r>
      <w:proofErr w:type="gramEnd"/>
      <w:r w:rsidRPr="00C22964">
        <w:rPr>
          <w:b/>
        </w:rPr>
        <w:t>: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jc w:val="both"/>
      </w:pPr>
      <w:r w:rsidRPr="00C22964">
        <w:t>1) заявка на участие в аукционе по установленной в извещении о проведен</w:t>
      </w:r>
      <w:proofErr w:type="gramStart"/>
      <w:r w:rsidRPr="00C22964">
        <w:t>ии ау</w:t>
      </w:r>
      <w:proofErr w:type="gramEnd"/>
      <w:r w:rsidRPr="00C22964">
        <w:t>кциона форме с указанием банковских реквизитов счета для возврата задатка;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jc w:val="both"/>
      </w:pPr>
      <w:r w:rsidRPr="00C22964">
        <w:t>2) копии документов, удостоверяющих личность заявителя (для граждан);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jc w:val="both"/>
      </w:pPr>
      <w:r w:rsidRPr="00C2296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jc w:val="both"/>
      </w:pPr>
      <w:r w:rsidRPr="00C22964">
        <w:t>4) документы, подтверждающие внесение задатка.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Представление документов, подтверждающих внесение задатка, признается заключением соглашения о задатке.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Один заявитель вправе подать только одну заявку на участие в аукционе.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2239" w:rsidRPr="003A04C5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22964">
        <w:rPr>
          <w:b/>
        </w:rPr>
        <w:t>Заявитель не допускается к участию в аукционе в следующих случаях: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jc w:val="both"/>
      </w:pPr>
      <w:r w:rsidRPr="00C22964">
        <w:t>1) непредставление необходимых для участия в аукционе документов или представление недостоверных сведений;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jc w:val="both"/>
      </w:pPr>
      <w:r w:rsidRPr="00C22964">
        <w:t xml:space="preserve">2) </w:t>
      </w:r>
      <w:proofErr w:type="spellStart"/>
      <w:r w:rsidRPr="00C22964">
        <w:t>непоступление</w:t>
      </w:r>
      <w:proofErr w:type="spellEnd"/>
      <w:r w:rsidRPr="00C22964">
        <w:t xml:space="preserve"> задатка на дату рассмотрения заявок на участие в аукционе;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jc w:val="both"/>
      </w:pPr>
      <w:r w:rsidRPr="00C22964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jc w:val="both"/>
      </w:pPr>
      <w:r w:rsidRPr="00C2296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proofErr w:type="gramStart"/>
      <w:r w:rsidRPr="00C22964">
        <w:rPr>
          <w:bCs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22964">
        <w:rPr>
          <w:bCs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22964">
        <w:rPr>
          <w:bCs/>
        </w:rPr>
        <w:t>позднее</w:t>
      </w:r>
      <w:proofErr w:type="gramEnd"/>
      <w:r w:rsidRPr="00C22964">
        <w:rPr>
          <w:bCs/>
        </w:rPr>
        <w:t xml:space="preserve"> чем на следующий день после дня подписания протокола.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22964">
        <w:rPr>
          <w:bCs/>
        </w:rPr>
        <w:t>ии ау</w:t>
      </w:r>
      <w:proofErr w:type="gramEnd"/>
      <w:r w:rsidRPr="00C22964">
        <w:rPr>
          <w:bCs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 w:rsidRPr="00C22964">
        <w:rPr>
          <w:b/>
          <w:bCs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22964">
        <w:rPr>
          <w:bCs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22964">
        <w:rPr>
          <w:bCs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1" w:name="Par6"/>
      <w:bookmarkEnd w:id="1"/>
      <w:r w:rsidRPr="00C22964">
        <w:rPr>
          <w:bCs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</w:t>
      </w:r>
      <w:r w:rsidRPr="00C22964">
        <w:rPr>
          <w:bCs/>
        </w:rPr>
        <w:lastRenderedPageBreak/>
        <w:t xml:space="preserve">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22964">
        <w:rPr>
          <w:bCs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C22964">
        <w:rPr>
          <w:bCs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C22964">
        <w:rPr>
          <w:bCs/>
        </w:rPr>
        <w:t>ранее</w:t>
      </w:r>
      <w:proofErr w:type="gramEnd"/>
      <w:r w:rsidRPr="00C22964">
        <w:rPr>
          <w:bCs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  <w:proofErr w:type="gramEnd"/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0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11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 или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статьи 39.12 Земельного кодекса РФ, засчитываются в оплату приобретаемого земельного участка или в счет арендной платы за него.</w:t>
      </w:r>
      <w:proofErr w:type="gramEnd"/>
      <w:r w:rsidRPr="00C22964">
        <w:rPr>
          <w:bCs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C22964">
        <w:rPr>
          <w:bCs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r:id="rId12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13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,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и </w:t>
      </w:r>
      <w:hyperlink w:anchor="Par17" w:history="1">
        <w:r w:rsidRPr="00C22964">
          <w:rPr>
            <w:bCs/>
          </w:rPr>
          <w:t>25</w:t>
        </w:r>
      </w:hyperlink>
      <w:r w:rsidRPr="00C22964">
        <w:rPr>
          <w:bCs/>
        </w:rPr>
        <w:t xml:space="preserve"> статьи 39.12 Земельного кодекса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</w:t>
      </w:r>
      <w:proofErr w:type="gramEnd"/>
      <w:r w:rsidRPr="00C22964">
        <w:rPr>
          <w:bCs/>
        </w:rPr>
        <w:t xml:space="preserve"> </w:t>
      </w:r>
      <w:hyperlink r:id="rId14" w:history="1">
        <w:r w:rsidRPr="00C22964">
          <w:rPr>
            <w:bCs/>
          </w:rPr>
          <w:t>пунктом 5 статьи 39.13</w:t>
        </w:r>
      </w:hyperlink>
      <w:r w:rsidRPr="00C22964">
        <w:rPr>
          <w:bCs/>
        </w:rPr>
        <w:t xml:space="preserve"> настоящего Кодекса. </w:t>
      </w:r>
      <w:proofErr w:type="gramStart"/>
      <w:r w:rsidRPr="00C22964"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5" w:history="1">
        <w:r w:rsidRPr="00C22964">
          <w:t>пунктами 13</w:t>
        </w:r>
      </w:hyperlink>
      <w:r w:rsidRPr="00C22964">
        <w:t xml:space="preserve">, </w:t>
      </w:r>
      <w:hyperlink r:id="rId16" w:history="1">
        <w:r w:rsidRPr="00C22964">
          <w:t>14</w:t>
        </w:r>
      </w:hyperlink>
      <w:r w:rsidRPr="00C22964">
        <w:t xml:space="preserve">, </w:t>
      </w:r>
      <w:hyperlink r:id="rId17" w:history="1">
        <w:r w:rsidRPr="00C22964">
          <w:t>20</w:t>
        </w:r>
      </w:hyperlink>
      <w:r w:rsidRPr="00C22964">
        <w:t xml:space="preserve"> и </w:t>
      </w:r>
      <w:hyperlink r:id="rId18" w:history="1">
        <w:r w:rsidRPr="00C22964">
          <w:t>25 статьи 39.12</w:t>
        </w:r>
      </w:hyperlink>
      <w:r w:rsidRPr="00C22964">
        <w:t xml:space="preserve">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</w:t>
      </w:r>
      <w:proofErr w:type="gramEnd"/>
      <w:r w:rsidRPr="00C22964">
        <w:t xml:space="preserve">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C22964">
        <w:rPr>
          <w:bCs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2" w:name="Par17"/>
      <w:bookmarkEnd w:id="2"/>
      <w:proofErr w:type="gramStart"/>
      <w:r w:rsidRPr="00C22964">
        <w:rPr>
          <w:bCs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62239" w:rsidRPr="00C22964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</w:t>
      </w:r>
      <w:r w:rsidRPr="00C22964">
        <w:rPr>
          <w:bCs/>
        </w:rPr>
        <w:lastRenderedPageBreak/>
        <w:t>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62239" w:rsidRPr="00BB196D" w:rsidRDefault="00162239" w:rsidP="0016223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9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20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 или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162239" w:rsidRPr="00C22964" w:rsidRDefault="00162239" w:rsidP="00162239">
      <w:pPr>
        <w:pStyle w:val="a6"/>
        <w:spacing w:line="276" w:lineRule="auto"/>
        <w:rPr>
          <w:b/>
        </w:rPr>
      </w:pPr>
      <w:r w:rsidRPr="00C22964">
        <w:rPr>
          <w:b/>
        </w:rPr>
        <w:t xml:space="preserve">Задаток должен поступить не позднее </w:t>
      </w:r>
      <w:r>
        <w:rPr>
          <w:b/>
        </w:rPr>
        <w:t>26.08</w:t>
      </w:r>
      <w:r w:rsidRPr="00C22964">
        <w:rPr>
          <w:b/>
        </w:rPr>
        <w:t>.2023 года.</w:t>
      </w:r>
    </w:p>
    <w:p w:rsidR="00162239" w:rsidRPr="00C22964" w:rsidRDefault="00162239" w:rsidP="00162239">
      <w:pPr>
        <w:pStyle w:val="a6"/>
        <w:spacing w:line="276" w:lineRule="auto"/>
      </w:pPr>
      <w:r w:rsidRPr="00C22964">
        <w:t xml:space="preserve">Реквизиты для перечисления задатков: </w:t>
      </w:r>
    </w:p>
    <w:p w:rsidR="00162239" w:rsidRPr="00C22964" w:rsidRDefault="00162239" w:rsidP="00162239">
      <w:pPr>
        <w:spacing w:line="276" w:lineRule="auto"/>
        <w:jc w:val="both"/>
      </w:pPr>
      <w:r w:rsidRPr="00C22964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162239" w:rsidRPr="00C22964" w:rsidRDefault="00162239" w:rsidP="00162239">
      <w:pPr>
        <w:spacing w:line="276" w:lineRule="auto"/>
        <w:jc w:val="both"/>
      </w:pPr>
      <w:r w:rsidRPr="00C22964">
        <w:t>ИНН получателя платежа 7424022755   КПП  742401001</w:t>
      </w:r>
    </w:p>
    <w:p w:rsidR="00162239" w:rsidRPr="00C22964" w:rsidRDefault="00162239" w:rsidP="00162239">
      <w:pPr>
        <w:spacing w:line="276" w:lineRule="auto"/>
        <w:jc w:val="both"/>
      </w:pPr>
      <w:r w:rsidRPr="00C22964">
        <w:t>БИК  017501500</w:t>
      </w:r>
    </w:p>
    <w:p w:rsidR="00162239" w:rsidRPr="00C22964" w:rsidRDefault="00162239" w:rsidP="00162239">
      <w:pPr>
        <w:spacing w:line="276" w:lineRule="auto"/>
        <w:jc w:val="both"/>
        <w:rPr>
          <w:bCs/>
        </w:rPr>
      </w:pPr>
      <w:r w:rsidRPr="00C22964">
        <w:t>Наименование банка: ОТДЕЛЕНИЕ ЧЕЛЯБИНСК БАНКА РОССИИ//УФК по Челябинской области г</w:t>
      </w:r>
      <w:proofErr w:type="gramStart"/>
      <w:r w:rsidRPr="00C22964">
        <w:t>.Ч</w:t>
      </w:r>
      <w:proofErr w:type="gramEnd"/>
      <w:r w:rsidRPr="00C22964">
        <w:t>елябинск</w:t>
      </w:r>
    </w:p>
    <w:p w:rsidR="00162239" w:rsidRPr="00C22964" w:rsidRDefault="00162239" w:rsidP="00162239">
      <w:pPr>
        <w:spacing w:line="276" w:lineRule="auto"/>
        <w:jc w:val="both"/>
      </w:pPr>
      <w:r w:rsidRPr="00C22964">
        <w:t>ЕКС 40102810645370000062</w:t>
      </w:r>
    </w:p>
    <w:p w:rsidR="00162239" w:rsidRPr="00C22964" w:rsidRDefault="00162239" w:rsidP="00162239">
      <w:pPr>
        <w:spacing w:line="276" w:lineRule="auto"/>
        <w:jc w:val="both"/>
      </w:pPr>
      <w:proofErr w:type="spellStart"/>
      <w:r w:rsidRPr="00C22964">
        <w:t>каз</w:t>
      </w:r>
      <w:proofErr w:type="spellEnd"/>
      <w:r w:rsidRPr="00C22964">
        <w:t>/счет 03232643756550006900</w:t>
      </w:r>
    </w:p>
    <w:p w:rsidR="00162239" w:rsidRPr="00C22964" w:rsidRDefault="00162239" w:rsidP="00162239">
      <w:pPr>
        <w:spacing w:line="276" w:lineRule="auto"/>
        <w:jc w:val="both"/>
        <w:rPr>
          <w:bCs/>
        </w:rPr>
      </w:pPr>
      <w:r w:rsidRPr="00C22964">
        <w:t>Наименование платежа:</w:t>
      </w:r>
      <w:r w:rsidRPr="00C22964">
        <w:rPr>
          <w:bCs/>
        </w:rPr>
        <w:t xml:space="preserve"> задаток за  право аренды земли</w:t>
      </w:r>
      <w:r w:rsidRPr="00C22964">
        <w:t>.</w:t>
      </w:r>
    </w:p>
    <w:p w:rsidR="00162239" w:rsidRPr="00C22964" w:rsidRDefault="00162239" w:rsidP="00162239">
      <w:pPr>
        <w:spacing w:line="276" w:lineRule="auto"/>
        <w:jc w:val="both"/>
      </w:pPr>
      <w:r w:rsidRPr="00C22964">
        <w:t>Исполнение обязанности по внесению суммы задатка третьими лицами не допускается.</w:t>
      </w:r>
    </w:p>
    <w:p w:rsidR="00162239" w:rsidRPr="00C22964" w:rsidRDefault="00162239" w:rsidP="00162239">
      <w:pPr>
        <w:spacing w:line="276" w:lineRule="auto"/>
        <w:ind w:firstLine="540"/>
        <w:jc w:val="both"/>
      </w:pPr>
      <w:r w:rsidRPr="00C22964">
        <w:t xml:space="preserve">Проект договора аренды, бланк заявки размещен на сайте: </w:t>
      </w:r>
      <w:proofErr w:type="spellStart"/>
      <w:r w:rsidRPr="00C22964">
        <w:t>www.torgi.gov.ru</w:t>
      </w:r>
      <w:proofErr w:type="spellEnd"/>
      <w:r w:rsidRPr="00C22964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C22964">
        <w:t>.У</w:t>
      </w:r>
      <w:proofErr w:type="gramEnd"/>
      <w:r w:rsidRPr="00C22964">
        <w:t xml:space="preserve">вельский, ул.Кирова, д.2, 2 этаж, </w:t>
      </w:r>
      <w:proofErr w:type="spellStart"/>
      <w:r w:rsidRPr="00C22964">
        <w:t>каб.№</w:t>
      </w:r>
      <w:proofErr w:type="spellEnd"/>
      <w:r w:rsidRPr="00C22964">
        <w:t xml:space="preserve"> 29 в часы приема заявок.</w:t>
      </w:r>
    </w:p>
    <w:p w:rsidR="00162239" w:rsidRPr="00C22964" w:rsidRDefault="00162239" w:rsidP="00162239">
      <w:pPr>
        <w:spacing w:line="276" w:lineRule="auto"/>
        <w:ind w:firstLine="708"/>
        <w:jc w:val="both"/>
      </w:pPr>
      <w:r w:rsidRPr="00C22964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162239" w:rsidRPr="00905864" w:rsidRDefault="00162239" w:rsidP="00162239">
      <w:pPr>
        <w:spacing w:line="276" w:lineRule="auto"/>
        <w:jc w:val="both"/>
      </w:pPr>
    </w:p>
    <w:p w:rsidR="00882FC5" w:rsidRPr="00905864" w:rsidRDefault="00882FC5" w:rsidP="00882FC5">
      <w:pPr>
        <w:spacing w:line="276" w:lineRule="auto"/>
        <w:jc w:val="both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7244EB" w:rsidRPr="00FC0125" w:rsidRDefault="007244EB" w:rsidP="00824344"/>
    <w:p w:rsidR="00824344" w:rsidRPr="00FC0125" w:rsidRDefault="00824344" w:rsidP="00824344">
      <w:r w:rsidRPr="00FC0125"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Pr="00FC0125" w:rsidRDefault="00824344" w:rsidP="00824344">
      <w:pPr>
        <w:ind w:left="-142"/>
      </w:pPr>
      <w:r w:rsidRPr="00FC0125">
        <w:t>«______» ______________ 202</w:t>
      </w:r>
      <w:r w:rsidR="0069641C" w:rsidRPr="00FC0125">
        <w:t>3</w:t>
      </w:r>
      <w:r w:rsidRPr="00FC0125">
        <w:t xml:space="preserve"> г.</w:t>
      </w:r>
    </w:p>
    <w:p w:rsidR="00824344" w:rsidRPr="00FC0125" w:rsidRDefault="00824344" w:rsidP="00824344">
      <w:pPr>
        <w:ind w:left="-142"/>
      </w:pPr>
      <w:r w:rsidRPr="00FC0125">
        <w:t>время ________________________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ЗАЯВКА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 xml:space="preserve">на участие в аукционе </w:t>
      </w:r>
      <w:proofErr w:type="gramStart"/>
      <w:r w:rsidRPr="00FC0125">
        <w:rPr>
          <w:b/>
        </w:rPr>
        <w:t>на право на</w:t>
      </w:r>
      <w:proofErr w:type="gramEnd"/>
      <w:r w:rsidRPr="00FC0125">
        <w:rPr>
          <w:b/>
        </w:rPr>
        <w:t xml:space="preserve"> заключения договора аренды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земельного участка, находящегося в государственной собственности</w:t>
      </w:r>
    </w:p>
    <w:p w:rsidR="00824344" w:rsidRPr="00FC0125" w:rsidRDefault="00824344" w:rsidP="00824344">
      <w:pPr>
        <w:jc w:val="right"/>
      </w:pPr>
      <w:r w:rsidRPr="00FC0125">
        <w:t xml:space="preserve">                                                                              </w:t>
      </w:r>
    </w:p>
    <w:p w:rsidR="00824344" w:rsidRPr="00FC0125" w:rsidRDefault="00824344" w:rsidP="00824344">
      <w:pPr>
        <w:jc w:val="right"/>
      </w:pPr>
      <w:r w:rsidRPr="00FC0125">
        <w:t xml:space="preserve">  В Комитет по земельным отношениям </w:t>
      </w:r>
    </w:p>
    <w:p w:rsidR="00824344" w:rsidRPr="00FC0125" w:rsidRDefault="00824344" w:rsidP="00824344">
      <w:pPr>
        <w:jc w:val="right"/>
      </w:pPr>
      <w:r w:rsidRPr="00FC0125">
        <w:t xml:space="preserve">администрации  Увельского </w:t>
      </w:r>
    </w:p>
    <w:p w:rsidR="00824344" w:rsidRPr="00FC0125" w:rsidRDefault="00824344" w:rsidP="00824344">
      <w:pPr>
        <w:jc w:val="right"/>
      </w:pPr>
      <w:r w:rsidRPr="00FC0125">
        <w:t>муниципального района</w:t>
      </w:r>
    </w:p>
    <w:p w:rsidR="00824344" w:rsidRPr="00FC0125" w:rsidRDefault="00824344" w:rsidP="00824344">
      <w:r w:rsidRPr="00FC0125">
        <w:t xml:space="preserve">      От ___________________________________________________________________________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>(</w:t>
      </w:r>
      <w:r w:rsidRPr="00FC0125">
        <w:rPr>
          <w:sz w:val="18"/>
          <w:szCs w:val="18"/>
        </w:rPr>
        <w:t>для юридических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полное наименование юридического лица, сведения о государственной регистрации, ОГРН, ИНН, КПП;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 _________________________________________________________________________________</w:t>
      </w:r>
    </w:p>
    <w:p w:rsidR="00824344" w:rsidRPr="00FC0125" w:rsidRDefault="00824344" w:rsidP="00824344">
      <w:pPr>
        <w:jc w:val="center"/>
        <w:rPr>
          <w:sz w:val="18"/>
          <w:szCs w:val="18"/>
        </w:rPr>
      </w:pPr>
      <w:r w:rsidRPr="00FC0125">
        <w:rPr>
          <w:sz w:val="18"/>
          <w:szCs w:val="18"/>
        </w:rPr>
        <w:t>для физических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_________________________________________________________________ (дале</w:t>
      </w:r>
      <w:proofErr w:type="gramStart"/>
      <w:r w:rsidRPr="00FC0125">
        <w:t>е-</w:t>
      </w:r>
      <w:proofErr w:type="gramEnd"/>
      <w:r w:rsidRPr="00FC0125">
        <w:t xml:space="preserve"> заявитель).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 Адрес заявителя (ей): ____________________________________________________________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t xml:space="preserve">                                                     </w:t>
      </w:r>
      <w:r w:rsidRPr="00FC0125"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Банковские реквизиты:____________________________________________________________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 xml:space="preserve">                                                      </w:t>
      </w:r>
      <w:r w:rsidRPr="00FC0125">
        <w:rPr>
          <w:sz w:val="18"/>
          <w:szCs w:val="18"/>
        </w:rPr>
        <w:t xml:space="preserve">(наименование банка, номер расчетного счета)    </w:t>
      </w:r>
    </w:p>
    <w:p w:rsidR="00824344" w:rsidRPr="00FC0125" w:rsidRDefault="00824344" w:rsidP="00824344">
      <w:r w:rsidRPr="00FC0125">
        <w:t xml:space="preserve">     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Телефон (факс) заявителя (ей): _____________________________________________________</w:t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  <w:t xml:space="preserve">Прошу (сим) принять участие в </w:t>
      </w:r>
      <w:r w:rsidR="002935F9" w:rsidRPr="00FC0125">
        <w:t xml:space="preserve">электронном </w:t>
      </w:r>
      <w:r w:rsidRPr="00FC0125">
        <w:t>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74:21:_____________________________.</w:t>
      </w:r>
    </w:p>
    <w:p w:rsidR="00824344" w:rsidRPr="00FC0125" w:rsidRDefault="00824344" w:rsidP="00824344">
      <w:pPr>
        <w:tabs>
          <w:tab w:val="left" w:pos="360"/>
        </w:tabs>
        <w:ind w:left="360"/>
      </w:pPr>
    </w:p>
    <w:p w:rsidR="00824344" w:rsidRPr="00FC0125" w:rsidRDefault="00824344" w:rsidP="00B16B3B">
      <w:pPr>
        <w:numPr>
          <w:ilvl w:val="0"/>
          <w:numId w:val="1"/>
        </w:numPr>
        <w:rPr>
          <w:b/>
        </w:rPr>
      </w:pPr>
      <w:r w:rsidRPr="00FC0125">
        <w:rPr>
          <w:b/>
        </w:rPr>
        <w:t>Сведения о земельном участке (на день составления заявки):</w:t>
      </w: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Земельный участок имеет следующие адресные ориентиры:</w:t>
      </w:r>
    </w:p>
    <w:p w:rsidR="00824344" w:rsidRPr="00FC0125" w:rsidRDefault="00824344" w:rsidP="00824344">
      <w:pPr>
        <w:ind w:left="360"/>
        <w:jc w:val="center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Pr="00FC0125" w:rsidRDefault="00824344" w:rsidP="00824344">
      <w:pPr>
        <w:rPr>
          <w:szCs w:val="18"/>
        </w:rPr>
      </w:pPr>
      <w:r w:rsidRPr="00FC0125">
        <w:rPr>
          <w:szCs w:val="18"/>
        </w:rPr>
        <w:t xml:space="preserve">    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>
      <w:r w:rsidRPr="00FC0125">
        <w:t xml:space="preserve">   _________________________________________________________________________________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B16B3B">
      <w:pPr>
        <w:numPr>
          <w:ilvl w:val="1"/>
          <w:numId w:val="1"/>
        </w:numPr>
      </w:pPr>
      <w:r w:rsidRPr="00FC0125">
        <w:t>Категория земельного участка и вид разрешенного использования:______________________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______________________________________________________________________________________________________________________________________________________________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Ограничения использования и обременения земельного участка: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ind w:left="360"/>
      </w:pPr>
      <w:r w:rsidRPr="00FC0125">
        <w:rPr>
          <w:b/>
        </w:rPr>
        <w:t>Заявитель:</w:t>
      </w:r>
      <w:r w:rsidRPr="00FC0125">
        <w:t xml:space="preserve"> ____________________________________                  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</w:t>
      </w:r>
      <w:proofErr w:type="gramStart"/>
      <w:r w:rsidRPr="00FC0125"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</w:t>
      </w:r>
      <w:proofErr w:type="gramStart"/>
      <w:r w:rsidRPr="00FC0125">
        <w:rPr>
          <w:sz w:val="18"/>
          <w:szCs w:val="18"/>
        </w:rPr>
        <w:t>ФИО физического лица)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«_________» __________________________ 202</w:t>
      </w:r>
      <w:r w:rsidR="0069641C" w:rsidRPr="00FC0125">
        <w:rPr>
          <w:sz w:val="18"/>
          <w:szCs w:val="18"/>
        </w:rPr>
        <w:t>3</w:t>
      </w:r>
      <w:r w:rsidRPr="00FC0125">
        <w:rPr>
          <w:sz w:val="18"/>
          <w:szCs w:val="18"/>
        </w:rPr>
        <w:t xml:space="preserve"> г.                                                         М.П.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b/>
        </w:rPr>
        <w:t>Принял:  ______</w:t>
      </w:r>
      <w:r w:rsidRPr="00FC0125">
        <w:rPr>
          <w:sz w:val="18"/>
          <w:szCs w:val="18"/>
        </w:rPr>
        <w:t>_________________________________________                           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 </w:t>
      </w:r>
    </w:p>
    <w:p w:rsidR="00824344" w:rsidRPr="00FC0125" w:rsidRDefault="00824344" w:rsidP="00824344">
      <w:pPr>
        <w:ind w:left="360"/>
        <w:jc w:val="center"/>
        <w:rPr>
          <w:sz w:val="18"/>
          <w:szCs w:val="18"/>
        </w:rPr>
      </w:pPr>
      <w:r w:rsidRPr="00FC0125">
        <w:rPr>
          <w:b/>
        </w:rPr>
        <w:br w:type="page"/>
      </w:r>
      <w:r w:rsidRPr="00FC0125">
        <w:rPr>
          <w:b/>
        </w:rPr>
        <w:lastRenderedPageBreak/>
        <w:t>Документы необходимые для участия в аукционе:</w:t>
      </w:r>
    </w:p>
    <w:p w:rsidR="00824344" w:rsidRPr="00FC0125" w:rsidRDefault="00824344" w:rsidP="00824344">
      <w:pPr>
        <w:ind w:left="360"/>
        <w:rPr>
          <w:b/>
        </w:rPr>
      </w:pP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1) заявка на участие в аукционе по установленной в извещении о проведен</w:t>
      </w:r>
      <w:proofErr w:type="gramStart"/>
      <w:r w:rsidRPr="00FC0125">
        <w:t>ии ау</w:t>
      </w:r>
      <w:proofErr w:type="gramEnd"/>
      <w:r w:rsidRPr="00FC0125">
        <w:t>кциона форме с указанием банковских реквизитов счета для возврата задатка;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2) копии документов, удостоверяющих личность заявителя (для граждан);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4) документы, подтверждающие внесение задатка.</w:t>
      </w:r>
    </w:p>
    <w:p w:rsidR="002935F9" w:rsidRPr="00FC0125" w:rsidRDefault="002935F9" w:rsidP="00824344">
      <w:pPr>
        <w:autoSpaceDE w:val="0"/>
        <w:autoSpaceDN w:val="0"/>
        <w:adjustRightInd w:val="0"/>
        <w:jc w:val="both"/>
      </w:pPr>
    </w:p>
    <w:p w:rsidR="002935F9" w:rsidRPr="00FC0125" w:rsidRDefault="002935F9" w:rsidP="00824344">
      <w:pPr>
        <w:autoSpaceDE w:val="0"/>
        <w:autoSpaceDN w:val="0"/>
        <w:adjustRightInd w:val="0"/>
        <w:jc w:val="both"/>
      </w:pPr>
      <w:r w:rsidRPr="00FC0125"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</w:t>
      </w:r>
    </w:p>
    <w:p w:rsidR="00824344" w:rsidRPr="00FC0125" w:rsidRDefault="00824344" w:rsidP="00824344">
      <w:pPr>
        <w:autoSpaceDE w:val="0"/>
        <w:autoSpaceDN w:val="0"/>
        <w:adjustRightInd w:val="0"/>
        <w:ind w:firstLine="540"/>
        <w:jc w:val="both"/>
      </w:pPr>
      <w:r w:rsidRPr="00FC0125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623D75" w:rsidRDefault="00623D75" w:rsidP="00F65F93">
      <w:pPr>
        <w:rPr>
          <w:b/>
          <w:sz w:val="22"/>
          <w:szCs w:val="22"/>
        </w:rPr>
      </w:pPr>
    </w:p>
    <w:p w:rsidR="00623D75" w:rsidRDefault="00623D75" w:rsidP="00117EA1">
      <w:pPr>
        <w:ind w:firstLine="708"/>
        <w:jc w:val="right"/>
        <w:rPr>
          <w:b/>
          <w:sz w:val="22"/>
          <w:szCs w:val="22"/>
        </w:rPr>
      </w:pPr>
    </w:p>
    <w:p w:rsidR="00623D75" w:rsidRDefault="00623D75" w:rsidP="00117EA1">
      <w:pPr>
        <w:ind w:firstLine="708"/>
        <w:jc w:val="right"/>
        <w:rPr>
          <w:b/>
          <w:sz w:val="22"/>
          <w:szCs w:val="22"/>
        </w:rPr>
      </w:pPr>
    </w:p>
    <w:p w:rsidR="00623D75" w:rsidRDefault="00623D75" w:rsidP="00117EA1">
      <w:pPr>
        <w:ind w:firstLine="708"/>
        <w:jc w:val="right"/>
        <w:rPr>
          <w:b/>
          <w:sz w:val="22"/>
          <w:szCs w:val="22"/>
        </w:rPr>
      </w:pPr>
    </w:p>
    <w:p w:rsidR="00BB3F05" w:rsidRPr="001C7037" w:rsidRDefault="00BB3F05" w:rsidP="00BB3F05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 xml:space="preserve">Проект договора для лота  № </w:t>
      </w:r>
      <w:r w:rsidR="00162239">
        <w:rPr>
          <w:b/>
          <w:sz w:val="22"/>
          <w:szCs w:val="22"/>
        </w:rPr>
        <w:t>1</w:t>
      </w:r>
    </w:p>
    <w:p w:rsidR="00BB3F05" w:rsidRDefault="00BB3F05" w:rsidP="00BB3F05">
      <w:pPr>
        <w:jc w:val="center"/>
        <w:rPr>
          <w:b/>
          <w:caps/>
          <w:sz w:val="22"/>
          <w:szCs w:val="22"/>
        </w:rPr>
      </w:pPr>
    </w:p>
    <w:p w:rsidR="00BB3F05" w:rsidRPr="00631797" w:rsidRDefault="00BB3F05" w:rsidP="00BB3F05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BB3F05" w:rsidRPr="00631797" w:rsidRDefault="00BB3F05" w:rsidP="00BB3F05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BB3F05" w:rsidRPr="00631797" w:rsidRDefault="00BB3F05" w:rsidP="00BB3F05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BB3F05" w:rsidRPr="00631797" w:rsidRDefault="00BB3F05" w:rsidP="00BB3F05">
      <w:pPr>
        <w:jc w:val="both"/>
        <w:rPr>
          <w:b/>
          <w:sz w:val="22"/>
          <w:szCs w:val="22"/>
        </w:rPr>
      </w:pPr>
    </w:p>
    <w:p w:rsidR="00BB3F05" w:rsidRPr="008D4117" w:rsidRDefault="00BB3F05" w:rsidP="00BB3F05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2023 г.</w:t>
      </w:r>
    </w:p>
    <w:p w:rsidR="00BB3F05" w:rsidRPr="008D4117" w:rsidRDefault="00BB3F05" w:rsidP="00BB3F05">
      <w:pPr>
        <w:jc w:val="both"/>
      </w:pPr>
      <w:r w:rsidRPr="008D4117">
        <w:t xml:space="preserve"> </w:t>
      </w:r>
    </w:p>
    <w:p w:rsidR="00BB3F05" w:rsidRPr="008D4117" w:rsidRDefault="00BB3F05" w:rsidP="00BB3F05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BB3F05" w:rsidRPr="008D4117" w:rsidRDefault="00BB3F05" w:rsidP="00BB3F05">
      <w:pPr>
        <w:jc w:val="both"/>
      </w:pPr>
      <w:r w:rsidRPr="008D4117">
        <w:t xml:space="preserve">___________________________________________________________________________________,  </w:t>
      </w:r>
    </w:p>
    <w:p w:rsidR="00BB3F05" w:rsidRPr="008D4117" w:rsidRDefault="00BB3F05" w:rsidP="00BB3F05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BB3F05" w:rsidRPr="008D4117" w:rsidRDefault="00BB3F05" w:rsidP="00BB3F05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BB3F05" w:rsidRPr="008D4117" w:rsidRDefault="00BB3F05" w:rsidP="00BB3F05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BB3F05" w:rsidRPr="008D4117" w:rsidRDefault="00BB3F05" w:rsidP="00BB3F05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BB3F05" w:rsidRPr="008D4117" w:rsidRDefault="00BB3F05" w:rsidP="00BB3F05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2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 w:rsidR="00B823B4">
        <w:t>134602</w:t>
      </w:r>
      <w:r w:rsidRPr="008D4117">
        <w:t xml:space="preserve"> кв.м., расположенный по адресу: </w:t>
      </w:r>
      <w:r w:rsidR="00B823B4" w:rsidRPr="00257B39">
        <w:t xml:space="preserve">Местоположение установлено относительно ориентира, расположенного за пределами участка. Ориентир </w:t>
      </w:r>
      <w:proofErr w:type="spellStart"/>
      <w:r w:rsidR="00B823B4" w:rsidRPr="00257B39">
        <w:t>д</w:t>
      </w:r>
      <w:proofErr w:type="gramStart"/>
      <w:r w:rsidR="00B823B4" w:rsidRPr="00257B39">
        <w:t>.М</w:t>
      </w:r>
      <w:proofErr w:type="gramEnd"/>
      <w:r w:rsidR="00B823B4" w:rsidRPr="00257B39">
        <w:t>арково</w:t>
      </w:r>
      <w:proofErr w:type="spellEnd"/>
      <w:r w:rsidR="00B823B4" w:rsidRPr="00257B39">
        <w:t>. Участок находится примерно в 1200 м по направлению на юг от ориентира. Почтовый адрес ориентира: Челябинская область, район Увельский</w:t>
      </w:r>
      <w:r w:rsidRPr="008D4117">
        <w:t xml:space="preserve">, вид разрешенного использования: </w:t>
      </w:r>
      <w:r w:rsidR="00B823B4">
        <w:t>для сельскохозяйственного производства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BB3F05" w:rsidRPr="008D4117" w:rsidRDefault="00BB3F05" w:rsidP="00BB3F05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BB3F05" w:rsidRPr="008D4117" w:rsidRDefault="00BB3F05" w:rsidP="00BB3F05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="00B823B4" w:rsidRPr="00C22964">
        <w:t>74:21:</w:t>
      </w:r>
      <w:r w:rsidR="00B823B4">
        <w:t>0401004</w:t>
      </w:r>
      <w:r w:rsidR="00B823B4" w:rsidRPr="00C22964">
        <w:t>:</w:t>
      </w:r>
      <w:r w:rsidR="00B823B4">
        <w:t>237</w:t>
      </w:r>
      <w:r w:rsidRPr="008D4117">
        <w:t>.</w:t>
      </w:r>
    </w:p>
    <w:p w:rsidR="00BB3F05" w:rsidRPr="008D4117" w:rsidRDefault="00BB3F05" w:rsidP="00BB3F05">
      <w:r w:rsidRPr="008D4117">
        <w:t xml:space="preserve">Разрешенное использование: </w:t>
      </w:r>
      <w:r w:rsidR="00B823B4">
        <w:t>для сельскохозяйственного производства</w:t>
      </w:r>
      <w:r w:rsidRPr="008D4117">
        <w:t>,</w:t>
      </w:r>
    </w:p>
    <w:p w:rsidR="00BB3F05" w:rsidRPr="008D4117" w:rsidRDefault="00BB3F05" w:rsidP="00BB3F05"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>
        <w:rPr>
          <w:color w:val="000000"/>
          <w:shd w:val="clear" w:color="auto" w:fill="FFFFFF"/>
        </w:rPr>
        <w:t>.</w:t>
      </w:r>
    </w:p>
    <w:p w:rsidR="00BB3F05" w:rsidRPr="008D4117" w:rsidRDefault="00BB3F05" w:rsidP="00BB3F05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BB3F05" w:rsidRPr="008D4117" w:rsidRDefault="00BB3F05" w:rsidP="00BB3F05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BB3F05" w:rsidRPr="008D4117" w:rsidRDefault="00BB3F05" w:rsidP="00BB3F05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BB3F05" w:rsidRPr="008D4117" w:rsidRDefault="00BB3F05" w:rsidP="00BB3F05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BB3F05" w:rsidRPr="008D4117" w:rsidRDefault="00BB3F05" w:rsidP="00BB3F05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10</w:t>
      </w:r>
      <w:r w:rsidRPr="008D4117">
        <w:t xml:space="preserve"> (</w:t>
      </w:r>
      <w:r>
        <w:t>десять) лет</w:t>
      </w:r>
      <w:r w:rsidRPr="008D4117">
        <w:t xml:space="preserve"> с момента его подписания.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BB3F05" w:rsidRPr="008D4117" w:rsidRDefault="00BB3F05" w:rsidP="00BB3F05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BB3F05" w:rsidRPr="008D4117" w:rsidRDefault="00BB3F05" w:rsidP="00BB3F0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BB3F05" w:rsidRPr="008D4117" w:rsidRDefault="00BB3F05" w:rsidP="00BB3F05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BB3F05" w:rsidRPr="008D4117" w:rsidRDefault="00BB3F05" w:rsidP="00BB3F05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BB3F05" w:rsidRPr="008D4117" w:rsidRDefault="00BB3F05" w:rsidP="00BB3F05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BB3F05" w:rsidRPr="008D4117" w:rsidRDefault="00BB3F05" w:rsidP="00BB3F05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</w:t>
      </w:r>
      <w:r w:rsidRPr="008D4117">
        <w:lastRenderedPageBreak/>
        <w:t xml:space="preserve">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BB3F05" w:rsidRPr="008D4117" w:rsidRDefault="00BB3F05" w:rsidP="00BB3F05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BB3F05" w:rsidRPr="008D4117" w:rsidRDefault="00BB3F05" w:rsidP="00BB3F05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BB3F05" w:rsidRPr="008D4117" w:rsidRDefault="00BB3F05" w:rsidP="00BB3F05">
      <w:pPr>
        <w:ind w:firstLine="360"/>
        <w:jc w:val="both"/>
      </w:pPr>
      <w:r w:rsidRPr="008D4117">
        <w:t>- номер договора аренды земельного участка;</w:t>
      </w:r>
    </w:p>
    <w:p w:rsidR="00BB3F05" w:rsidRPr="008D4117" w:rsidRDefault="00BB3F05" w:rsidP="00BB3F05">
      <w:pPr>
        <w:ind w:firstLine="360"/>
        <w:jc w:val="both"/>
      </w:pPr>
      <w:r w:rsidRPr="008D4117">
        <w:t>- кадастровый номер земельного участка;</w:t>
      </w:r>
    </w:p>
    <w:p w:rsidR="00BB3F05" w:rsidRPr="008D4117" w:rsidRDefault="00BB3F05" w:rsidP="00BB3F05">
      <w:pPr>
        <w:ind w:firstLine="360"/>
        <w:jc w:val="both"/>
      </w:pPr>
      <w:r w:rsidRPr="008D4117">
        <w:t>- за какой период вносится арендная плата, пени.</w:t>
      </w:r>
    </w:p>
    <w:p w:rsidR="00BB3F05" w:rsidRPr="008D4117" w:rsidRDefault="00BB3F05" w:rsidP="00BB3F05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BB3F05" w:rsidRPr="008D4117" w:rsidRDefault="00BB3F05" w:rsidP="00BB3F05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BB3F05" w:rsidRPr="008D4117" w:rsidRDefault="00BB3F05" w:rsidP="00BB3F05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BB3F05" w:rsidRPr="008D4117" w:rsidRDefault="00BB3F05" w:rsidP="00BB3F05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BB3F05" w:rsidRPr="008D4117" w:rsidRDefault="00BB3F05" w:rsidP="00BB3F05">
      <w:pPr>
        <w:ind w:firstLine="360"/>
        <w:jc w:val="both"/>
      </w:pPr>
      <w:r w:rsidRPr="008D4117">
        <w:t>4.1. АРЕНДОДАТЕЛЬ ИМЕЕТ ПРАВО: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BB3F05" w:rsidRPr="008D4117" w:rsidRDefault="00BB3F05" w:rsidP="00BB3F05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BB3F05" w:rsidRPr="008D4117" w:rsidRDefault="00BB3F05" w:rsidP="00BB3F05">
      <w:pPr>
        <w:ind w:firstLine="360"/>
        <w:jc w:val="both"/>
      </w:pPr>
      <w:r w:rsidRPr="008D4117">
        <w:t>4.2. Арендодатель обязан: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BB3F05" w:rsidRPr="008D4117" w:rsidRDefault="00BB3F05" w:rsidP="00BB3F05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BB3F05" w:rsidRPr="008D4117" w:rsidRDefault="00BB3F05" w:rsidP="00BB3F05">
      <w:pPr>
        <w:ind w:firstLine="360"/>
        <w:jc w:val="both"/>
      </w:pPr>
      <w:r w:rsidRPr="008D4117">
        <w:lastRenderedPageBreak/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4.3. Арендатор имеет право: </w:t>
      </w:r>
    </w:p>
    <w:p w:rsidR="00BB3F05" w:rsidRPr="008D4117" w:rsidRDefault="00BB3F05" w:rsidP="00BB3F05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B3F05" w:rsidRPr="008D4117" w:rsidRDefault="00BB3F05" w:rsidP="00BB3F05">
      <w:pPr>
        <w:ind w:firstLine="360"/>
        <w:jc w:val="both"/>
      </w:pPr>
      <w:r w:rsidRPr="008D4117">
        <w:t>4.4. Арендатор обязан:</w:t>
      </w:r>
    </w:p>
    <w:p w:rsidR="00BB3F05" w:rsidRPr="008D4117" w:rsidRDefault="00BB3F05" w:rsidP="00BB3F05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BB3F05" w:rsidRPr="008D4117" w:rsidRDefault="00BB3F05" w:rsidP="00BB3F05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BB3F05" w:rsidRPr="008D4117" w:rsidRDefault="00BB3F05" w:rsidP="00BB3F05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BB3F05" w:rsidRPr="008D4117" w:rsidRDefault="00BB3F05" w:rsidP="00BB3F05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BB3F05" w:rsidRPr="008D4117" w:rsidRDefault="00BB3F05" w:rsidP="00BB3F05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BB3F05" w:rsidRPr="008D4117" w:rsidRDefault="00BB3F05" w:rsidP="00BB3F05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BB3F05" w:rsidRPr="008D4117" w:rsidRDefault="00BB3F05" w:rsidP="00BB3F05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BB3F05" w:rsidRPr="008D4117" w:rsidRDefault="00BB3F05" w:rsidP="00BB3F05">
      <w:pPr>
        <w:ind w:firstLine="360"/>
        <w:jc w:val="both"/>
      </w:pPr>
      <w:r w:rsidRPr="008D4117">
        <w:lastRenderedPageBreak/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B3F05" w:rsidRPr="008D4117" w:rsidRDefault="00BB3F05" w:rsidP="00BB3F05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BB3F05" w:rsidRPr="008D4117" w:rsidRDefault="00BB3F05" w:rsidP="00BB3F05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BB3F05" w:rsidRPr="008D4117" w:rsidRDefault="00BB3F05" w:rsidP="00BB3F05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2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BB3F05" w:rsidRPr="008D4117" w:rsidRDefault="00BB3F05" w:rsidP="00BB3F05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2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BB3F05" w:rsidRPr="008D4117" w:rsidRDefault="00BB3F05" w:rsidP="00BB3F05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BB3F05" w:rsidRPr="008D4117" w:rsidRDefault="00BB3F05" w:rsidP="00BB3F05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B3F05" w:rsidRPr="008D4117" w:rsidRDefault="00BB3F05" w:rsidP="00BB3F05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BB3F05" w:rsidRPr="008D4117" w:rsidRDefault="00BB3F05" w:rsidP="00BB3F05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2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BB3F05" w:rsidRPr="008D4117" w:rsidRDefault="00BB3F05" w:rsidP="00BB3F05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2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BB3F05" w:rsidRPr="008D4117" w:rsidRDefault="00BB3F05" w:rsidP="00BB3F05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BB3F05" w:rsidRPr="008D4117" w:rsidRDefault="00BB3F05" w:rsidP="00BB3F05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BB3F05" w:rsidRPr="008D4117" w:rsidRDefault="00BB3F05" w:rsidP="00BB3F05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2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2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BB3F05" w:rsidRPr="008D4117" w:rsidRDefault="00BB3F05" w:rsidP="00BB3F05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BB3F05" w:rsidRPr="008D4117" w:rsidRDefault="00BB3F05" w:rsidP="00BB3F05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BB3F05" w:rsidRPr="008D4117" w:rsidRDefault="00BB3F05" w:rsidP="00BB3F05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2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2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BB3F05" w:rsidRPr="008D4117" w:rsidRDefault="00BB3F05" w:rsidP="00BB3F05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BB3F05" w:rsidRPr="008D4117" w:rsidRDefault="00BB3F05" w:rsidP="00BB3F05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BB3F05" w:rsidRPr="008D4117" w:rsidRDefault="00BB3F05" w:rsidP="00BB3F05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BB3F05" w:rsidRPr="008D4117" w:rsidRDefault="00BB3F05" w:rsidP="00BB3F05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BB3F05" w:rsidRPr="008D4117" w:rsidRDefault="00BB3F05" w:rsidP="00BB3F05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BB3F05" w:rsidRPr="008D4117" w:rsidRDefault="00BB3F05" w:rsidP="00BB3F05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BB3F05" w:rsidRPr="008D4117" w:rsidRDefault="00BB3F05" w:rsidP="00BB3F05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BB3F05" w:rsidRPr="008D4117" w:rsidRDefault="00BB3F05" w:rsidP="00BB3F05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BB3F05" w:rsidRPr="008D4117" w:rsidRDefault="00BB3F05" w:rsidP="00BB3F05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BB3F05" w:rsidRPr="008D4117" w:rsidRDefault="00BB3F05" w:rsidP="00BB3F05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3F05" w:rsidRPr="008D4117" w:rsidRDefault="00BB3F05" w:rsidP="00BB3F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BB3F05" w:rsidRPr="008D4117" w:rsidRDefault="00BB3F05" w:rsidP="00BB3F05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BB3F05" w:rsidRPr="008D4117" w:rsidRDefault="00BB3F05" w:rsidP="00BB3F05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BB3F05" w:rsidRPr="008D4117" w:rsidRDefault="00BB3F05" w:rsidP="00BB3F05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BB3F05" w:rsidRPr="008D4117" w:rsidRDefault="00BB3F05" w:rsidP="00BB3F05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BB3F05" w:rsidRPr="008D4117" w:rsidRDefault="00BB3F05" w:rsidP="00BB3F05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BB3F05" w:rsidRPr="008D4117" w:rsidRDefault="00BB3F05" w:rsidP="00BB3F05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BB3F05" w:rsidRPr="008D4117" w:rsidRDefault="00BB3F05" w:rsidP="00BB3F05">
      <w:pPr>
        <w:ind w:firstLine="708"/>
        <w:jc w:val="both"/>
      </w:pPr>
      <w:r w:rsidRPr="008D4117">
        <w:t>8.6.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BB3F05" w:rsidRPr="008D4117" w:rsidRDefault="00BB3F05" w:rsidP="00BB3F05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BB3F05" w:rsidRPr="008D4117" w:rsidRDefault="00BB3F05" w:rsidP="00BB3F05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BB3F05" w:rsidRPr="008D4117" w:rsidRDefault="00BB3F05" w:rsidP="00BB3F05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BB3F05" w:rsidRPr="008D4117" w:rsidRDefault="00BB3F05" w:rsidP="00BB3F05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BB3F05" w:rsidRPr="008D4117" w:rsidRDefault="00BB3F05" w:rsidP="00BB3F05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BB3F05" w:rsidRPr="008D4117" w:rsidRDefault="00BB3F05" w:rsidP="00BB3F05">
      <w:pPr>
        <w:pStyle w:val="a6"/>
        <w:jc w:val="center"/>
        <w:rPr>
          <w:b/>
        </w:rPr>
      </w:pPr>
    </w:p>
    <w:p w:rsidR="00BB3F05" w:rsidRPr="008D4117" w:rsidRDefault="00BB3F05" w:rsidP="00BB3F05">
      <w:pPr>
        <w:pStyle w:val="a6"/>
        <w:jc w:val="center"/>
        <w:rPr>
          <w:b/>
        </w:rPr>
      </w:pPr>
    </w:p>
    <w:p w:rsidR="00BB3F05" w:rsidRPr="008D4117" w:rsidRDefault="00BB3F05" w:rsidP="00BB3F05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BB3F05" w:rsidRPr="008D4117" w:rsidRDefault="00BB3F05" w:rsidP="00BB3F05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BB3F05" w:rsidRPr="008D4117" w:rsidRDefault="00BB3F05" w:rsidP="00BB3F05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BB3F05" w:rsidRPr="008D4117" w:rsidRDefault="00BB3F05" w:rsidP="00BB3F05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BB3F05" w:rsidRPr="008D4117" w:rsidRDefault="00BB3F05" w:rsidP="00BB3F05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BB3F05" w:rsidRPr="008D4117" w:rsidRDefault="00BB3F05" w:rsidP="00BB3F05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BB3F05" w:rsidRPr="008D4117" w:rsidRDefault="00BB3F05" w:rsidP="00BB3F05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BB3F05" w:rsidRPr="008D4117" w:rsidRDefault="00BB3F05" w:rsidP="00BB3F05">
      <w:pPr>
        <w:spacing w:line="276" w:lineRule="auto"/>
        <w:jc w:val="both"/>
      </w:pPr>
      <w:r w:rsidRPr="008D4117">
        <w:rPr>
          <w:b/>
        </w:rPr>
        <w:lastRenderedPageBreak/>
        <w:t>АРЕНДАТОР:</w:t>
      </w:r>
      <w:r w:rsidRPr="008D4117">
        <w:t xml:space="preserve"> </w:t>
      </w:r>
    </w:p>
    <w:p w:rsidR="00BB3F05" w:rsidRPr="008D4117" w:rsidRDefault="00BB3F05" w:rsidP="00BB3F05">
      <w:pPr>
        <w:spacing w:line="276" w:lineRule="auto"/>
        <w:jc w:val="both"/>
      </w:pPr>
    </w:p>
    <w:p w:rsidR="00BB3F05" w:rsidRPr="008D4117" w:rsidRDefault="00BB3F05" w:rsidP="00BB3F05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BB3F05" w:rsidRPr="008D4117" w:rsidTr="00F43458">
        <w:tc>
          <w:tcPr>
            <w:tcW w:w="5068" w:type="dxa"/>
          </w:tcPr>
          <w:p w:rsidR="00BB3F05" w:rsidRPr="008D4117" w:rsidRDefault="00BB3F05" w:rsidP="00F43458">
            <w:pPr>
              <w:pStyle w:val="a6"/>
            </w:pPr>
            <w:r w:rsidRPr="008D4117">
              <w:t>АРЕНДОДАТЕЛЬ:</w:t>
            </w:r>
          </w:p>
          <w:p w:rsidR="00BB3F05" w:rsidRPr="008D4117" w:rsidRDefault="00BB3F05" w:rsidP="00F43458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BB3F05" w:rsidRPr="008D4117" w:rsidRDefault="00BB3F05" w:rsidP="00F43458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BB3F05" w:rsidRPr="008D4117" w:rsidRDefault="00BB3F05" w:rsidP="00F43458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BB3F05" w:rsidRPr="008D4117" w:rsidRDefault="00BB3F05" w:rsidP="00F43458">
            <w:pPr>
              <w:pStyle w:val="a6"/>
            </w:pPr>
          </w:p>
          <w:p w:rsidR="00BB3F05" w:rsidRPr="008D4117" w:rsidRDefault="00BB3F05" w:rsidP="00F43458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BB3F05" w:rsidRPr="008D4117" w:rsidRDefault="00BB3F05" w:rsidP="00F43458">
            <w:pPr>
              <w:pStyle w:val="a6"/>
            </w:pPr>
            <w:r w:rsidRPr="008D4117">
              <w:t>АРЕНДАТОР:</w:t>
            </w:r>
          </w:p>
          <w:p w:rsidR="00BB3F05" w:rsidRPr="008D4117" w:rsidRDefault="00BB3F05" w:rsidP="00F43458">
            <w:pPr>
              <w:pStyle w:val="a6"/>
            </w:pPr>
            <w:r w:rsidRPr="008D4117">
              <w:t>________________________________________</w:t>
            </w:r>
          </w:p>
          <w:p w:rsidR="00BB3F05" w:rsidRPr="008D4117" w:rsidRDefault="00BB3F05" w:rsidP="00F43458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BB3F05" w:rsidRPr="008D4117" w:rsidRDefault="00BB3F05" w:rsidP="00F43458">
            <w:pPr>
              <w:pStyle w:val="a6"/>
            </w:pPr>
          </w:p>
          <w:p w:rsidR="00BB3F05" w:rsidRPr="008D4117" w:rsidRDefault="00BB3F05" w:rsidP="00F43458">
            <w:pPr>
              <w:pStyle w:val="a6"/>
            </w:pPr>
          </w:p>
          <w:p w:rsidR="00BB3F05" w:rsidRPr="008D4117" w:rsidRDefault="00BB3F05" w:rsidP="00F43458">
            <w:pPr>
              <w:pStyle w:val="a6"/>
            </w:pPr>
          </w:p>
          <w:p w:rsidR="00BB3F05" w:rsidRPr="008D4117" w:rsidRDefault="00BB3F05" w:rsidP="00F43458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BB3F05" w:rsidRPr="008D4117" w:rsidRDefault="00BB3F05" w:rsidP="00F43458">
            <w:pPr>
              <w:pStyle w:val="a6"/>
            </w:pPr>
          </w:p>
          <w:p w:rsidR="00BB3F05" w:rsidRPr="008D4117" w:rsidRDefault="00BB3F05" w:rsidP="00F43458">
            <w:pPr>
              <w:pStyle w:val="a6"/>
            </w:pPr>
            <w:r w:rsidRPr="008D4117">
              <w:t>«___»______________2023 г.</w:t>
            </w:r>
          </w:p>
          <w:p w:rsidR="00BB3F05" w:rsidRPr="008D4117" w:rsidRDefault="00BB3F05" w:rsidP="00F43458">
            <w:pPr>
              <w:pStyle w:val="a6"/>
            </w:pPr>
          </w:p>
        </w:tc>
      </w:tr>
    </w:tbl>
    <w:p w:rsidR="00BB3F05" w:rsidRPr="008D4117" w:rsidRDefault="00BB3F05" w:rsidP="00BB3F05">
      <w:pPr>
        <w:pStyle w:val="a6"/>
      </w:pPr>
    </w:p>
    <w:p w:rsidR="00BB3F05" w:rsidRPr="008D4117" w:rsidRDefault="00BB3F05" w:rsidP="00BB3F05">
      <w:pPr>
        <w:pStyle w:val="a6"/>
      </w:pPr>
    </w:p>
    <w:p w:rsidR="00BB3F05" w:rsidRPr="00631797" w:rsidRDefault="00BB3F05" w:rsidP="00BB3F05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BB3F05" w:rsidRPr="00631797" w:rsidRDefault="00BB3F05" w:rsidP="00BB3F05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BB3F05" w:rsidRPr="001F4D58" w:rsidRDefault="00BB3F05" w:rsidP="00BB3F05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BB3F05" w:rsidRPr="00631797" w:rsidRDefault="00BB3F05" w:rsidP="00BB3F05">
      <w:pPr>
        <w:spacing w:line="276" w:lineRule="auto"/>
        <w:jc w:val="right"/>
        <w:rPr>
          <w:sz w:val="22"/>
          <w:szCs w:val="22"/>
        </w:rPr>
      </w:pPr>
    </w:p>
    <w:p w:rsidR="00BB3F05" w:rsidRPr="00631797" w:rsidRDefault="00BB3F05" w:rsidP="00BB3F05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BB3F05" w:rsidRPr="00631797" w:rsidRDefault="00BB3F05" w:rsidP="00BB3F05">
      <w:pPr>
        <w:spacing w:line="276" w:lineRule="auto"/>
        <w:jc w:val="both"/>
        <w:rPr>
          <w:sz w:val="22"/>
          <w:szCs w:val="22"/>
        </w:rPr>
      </w:pPr>
    </w:p>
    <w:p w:rsidR="00BB3F05" w:rsidRPr="00631797" w:rsidRDefault="00BB3F05" w:rsidP="00BB3F05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BB3F05" w:rsidRPr="00631797" w:rsidRDefault="00BB3F05" w:rsidP="00BB3F05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BB3F05" w:rsidRPr="00631797" w:rsidRDefault="00BB3F05" w:rsidP="00BB3F05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BB3F05" w:rsidRPr="00631797" w:rsidRDefault="00BB3F05" w:rsidP="00BB3F05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BB3F05" w:rsidRPr="00631797" w:rsidRDefault="00BB3F05" w:rsidP="00BB3F05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BB3F05" w:rsidRPr="00631797" w:rsidRDefault="00BB3F05" w:rsidP="00BB3F05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BB3F05" w:rsidRPr="00631797" w:rsidRDefault="00BB3F05" w:rsidP="00BB3F05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BB3F05" w:rsidRPr="00631797" w:rsidRDefault="00BB3F05" w:rsidP="00BB3F05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BB3F05" w:rsidRPr="00631797" w:rsidTr="00F43458">
        <w:tc>
          <w:tcPr>
            <w:tcW w:w="426" w:type="dxa"/>
          </w:tcPr>
          <w:p w:rsidR="00BB3F05" w:rsidRPr="00631797" w:rsidRDefault="00BB3F05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BB3F05" w:rsidRPr="00631797" w:rsidRDefault="00BB3F05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BB3F05" w:rsidRPr="00631797" w:rsidRDefault="00BB3F05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BB3F05" w:rsidRPr="00631797" w:rsidRDefault="00BB3F05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BB3F05" w:rsidRPr="00631797" w:rsidRDefault="00BB3F05" w:rsidP="00F43458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BB3F05" w:rsidRPr="00631797" w:rsidRDefault="00BB3F05" w:rsidP="00F43458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BB3F05" w:rsidRPr="00631797" w:rsidTr="00F43458">
        <w:tc>
          <w:tcPr>
            <w:tcW w:w="426" w:type="dxa"/>
            <w:vAlign w:val="center"/>
          </w:tcPr>
          <w:p w:rsidR="00BB3F05" w:rsidRPr="00631797" w:rsidRDefault="00BB3F05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BB3F05" w:rsidRPr="00631797" w:rsidRDefault="00BB3F05" w:rsidP="00F43458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B3F05" w:rsidRPr="00631797" w:rsidRDefault="00BB3F05" w:rsidP="00F43458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BB3F05" w:rsidRPr="00631797" w:rsidRDefault="00BB3F05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B3F05" w:rsidRPr="00631797" w:rsidRDefault="00BB3F05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BB3F05" w:rsidRPr="00631797" w:rsidRDefault="00BB3F05" w:rsidP="00BB3F05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BB3F05" w:rsidRPr="00631797" w:rsidRDefault="00BB3F05" w:rsidP="00BB3F05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BB3F05" w:rsidRPr="00631797" w:rsidRDefault="00BB3F05" w:rsidP="00BB3F05">
      <w:pPr>
        <w:spacing w:line="276" w:lineRule="auto"/>
        <w:jc w:val="both"/>
        <w:rPr>
          <w:sz w:val="22"/>
          <w:szCs w:val="22"/>
        </w:rPr>
      </w:pPr>
    </w:p>
    <w:p w:rsidR="00BB3F05" w:rsidRPr="00631797" w:rsidRDefault="00BB3F05" w:rsidP="00BB3F05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BB3F05" w:rsidRPr="00631797" w:rsidRDefault="00BB3F05" w:rsidP="00BB3F05">
      <w:pPr>
        <w:spacing w:line="276" w:lineRule="auto"/>
        <w:jc w:val="both"/>
        <w:rPr>
          <w:sz w:val="22"/>
          <w:szCs w:val="22"/>
        </w:rPr>
      </w:pPr>
    </w:p>
    <w:p w:rsidR="00BB3F05" w:rsidRPr="00631797" w:rsidRDefault="00BB3F05" w:rsidP="00BB3F05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BB3F05" w:rsidRPr="00631797" w:rsidRDefault="00BB3F05" w:rsidP="00BB3F05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BB3F05" w:rsidRPr="00631797" w:rsidRDefault="00BB3F05" w:rsidP="00BB3F05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BB3F05" w:rsidRDefault="00BB3F05" w:rsidP="00BB3F0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BB3F05" w:rsidRDefault="00BB3F05" w:rsidP="00BB3F0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BB3F05" w:rsidRDefault="00BB3F05" w:rsidP="00BB3F0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BB3F05" w:rsidRPr="00631797" w:rsidRDefault="00BB3F05" w:rsidP="00BB3F0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BB3F05" w:rsidRPr="00631797" w:rsidRDefault="00BB3F05" w:rsidP="00BB3F05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BB3F05" w:rsidRPr="00631797" w:rsidRDefault="00BB3F05" w:rsidP="00BB3F05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BB3F05" w:rsidRPr="00631797" w:rsidRDefault="00BB3F05" w:rsidP="00BB3F05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BB3F05" w:rsidRPr="00631797" w:rsidRDefault="00BB3F05" w:rsidP="00BB3F0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B3F05" w:rsidRPr="00631797" w:rsidRDefault="00BB3F05" w:rsidP="00BB3F0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B3F05" w:rsidRPr="00631797" w:rsidRDefault="00BB3F05" w:rsidP="00BB3F0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B3F05" w:rsidRPr="00631797" w:rsidRDefault="00BB3F05" w:rsidP="00BB3F0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B3F05" w:rsidRPr="00631797" w:rsidRDefault="00BB3F05" w:rsidP="00BB3F0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BB3F05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BB3F05" w:rsidRPr="00631797" w:rsidRDefault="00BB3F05" w:rsidP="00BB3F05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BB3F05" w:rsidRPr="00631797" w:rsidRDefault="00BB3F05" w:rsidP="00BB3F05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BB3F05" w:rsidRPr="00F90715" w:rsidRDefault="00BB3F05" w:rsidP="00BB3F05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BB3F05" w:rsidRPr="00631797" w:rsidRDefault="00BB3F05" w:rsidP="00BB3F05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BB3F05" w:rsidRPr="00631797" w:rsidRDefault="00BB3F05" w:rsidP="00BB3F05">
      <w:pPr>
        <w:spacing w:line="276" w:lineRule="auto"/>
        <w:rPr>
          <w:color w:val="000000"/>
          <w:sz w:val="22"/>
          <w:szCs w:val="22"/>
        </w:rPr>
      </w:pPr>
    </w:p>
    <w:p w:rsidR="00BB3F05" w:rsidRPr="00631797" w:rsidRDefault="00BB3F05" w:rsidP="00BB3F05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BB3F05" w:rsidRPr="00631797" w:rsidRDefault="00BB3F05" w:rsidP="00BB3F05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BB3F05" w:rsidRPr="00631797" w:rsidRDefault="00BB3F05" w:rsidP="00BB3F05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BB3F05" w:rsidRPr="00631797" w:rsidTr="00F43458">
        <w:trPr>
          <w:cantSplit/>
          <w:trHeight w:val="685"/>
        </w:trPr>
        <w:tc>
          <w:tcPr>
            <w:tcW w:w="1431" w:type="dxa"/>
            <w:vMerge w:val="restart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</w:p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</w:p>
          <w:p w:rsidR="00BB3F05" w:rsidRPr="00631797" w:rsidRDefault="00BB3F05" w:rsidP="00F43458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BB3F05" w:rsidRPr="00631797" w:rsidTr="00F43458">
        <w:trPr>
          <w:cantSplit/>
          <w:trHeight w:val="718"/>
        </w:trPr>
        <w:tc>
          <w:tcPr>
            <w:tcW w:w="1431" w:type="dxa"/>
            <w:vMerge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BB3F05" w:rsidRPr="00631797" w:rsidTr="00F43458">
        <w:trPr>
          <w:cantSplit/>
          <w:trHeight w:val="1056"/>
        </w:trPr>
        <w:tc>
          <w:tcPr>
            <w:tcW w:w="1431" w:type="dxa"/>
            <w:vMerge/>
          </w:tcPr>
          <w:p w:rsidR="00BB3F05" w:rsidRPr="00631797" w:rsidRDefault="00BB3F05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BB3F05" w:rsidRPr="00631797" w:rsidRDefault="00BB3F05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BB3F05" w:rsidRPr="00631797" w:rsidRDefault="00BB3F05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3F05" w:rsidRPr="00631797" w:rsidRDefault="00BB3F05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B3F05" w:rsidRPr="00631797" w:rsidRDefault="00BB3F05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B3F05" w:rsidRPr="00631797" w:rsidRDefault="00BB3F05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B3F05" w:rsidRPr="00631797" w:rsidRDefault="00BB3F05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B3F05" w:rsidRPr="00631797" w:rsidRDefault="00BB3F05" w:rsidP="00F43458">
            <w:pPr>
              <w:spacing w:line="276" w:lineRule="auto"/>
              <w:rPr>
                <w:color w:val="000000"/>
              </w:rPr>
            </w:pPr>
          </w:p>
        </w:tc>
      </w:tr>
      <w:tr w:rsidR="00BB3F05" w:rsidRPr="00631797" w:rsidTr="00F43458">
        <w:trPr>
          <w:trHeight w:val="905"/>
        </w:trPr>
        <w:tc>
          <w:tcPr>
            <w:tcW w:w="1431" w:type="dxa"/>
          </w:tcPr>
          <w:p w:rsidR="00BB3F05" w:rsidRPr="00E6230D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BB3F05" w:rsidRPr="00E6230D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B3F05" w:rsidRPr="00E6230D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B3F05" w:rsidRPr="00E6230D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B3F05" w:rsidRPr="00631797" w:rsidRDefault="00BB3F05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B3F05" w:rsidRPr="00631797" w:rsidRDefault="00BB3F05" w:rsidP="00BB3F05">
      <w:pPr>
        <w:spacing w:line="276" w:lineRule="auto"/>
        <w:rPr>
          <w:color w:val="000000"/>
          <w:sz w:val="22"/>
          <w:szCs w:val="22"/>
        </w:rPr>
      </w:pPr>
    </w:p>
    <w:p w:rsidR="00BB3F05" w:rsidRDefault="00BB3F05" w:rsidP="00BB3F05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BB3F05" w:rsidRDefault="00BB3F05" w:rsidP="00BB3F05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BB3F05" w:rsidRDefault="00BB3F05" w:rsidP="00BB3F05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BB3F05" w:rsidRPr="00631797" w:rsidRDefault="00BB3F05" w:rsidP="00BB3F05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BB3F05" w:rsidRPr="00631797" w:rsidRDefault="00BB3F05" w:rsidP="00BB3F05">
      <w:pPr>
        <w:spacing w:line="276" w:lineRule="auto"/>
        <w:ind w:left="567"/>
        <w:rPr>
          <w:color w:val="000000"/>
          <w:sz w:val="22"/>
          <w:szCs w:val="22"/>
        </w:rPr>
      </w:pPr>
    </w:p>
    <w:p w:rsidR="00BB3F05" w:rsidRPr="00631797" w:rsidRDefault="00BB3F05" w:rsidP="00BB3F05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BB3F05" w:rsidRPr="00631797" w:rsidRDefault="00BB3F05" w:rsidP="00BB3F05">
      <w:pPr>
        <w:pStyle w:val="a6"/>
        <w:spacing w:line="276" w:lineRule="auto"/>
        <w:rPr>
          <w:sz w:val="22"/>
          <w:szCs w:val="22"/>
        </w:rPr>
      </w:pPr>
    </w:p>
    <w:p w:rsidR="00BB3F05" w:rsidRPr="00631797" w:rsidRDefault="00BB3F05" w:rsidP="00BB3F05">
      <w:pPr>
        <w:spacing w:line="276" w:lineRule="auto"/>
        <w:rPr>
          <w:color w:val="000000"/>
          <w:sz w:val="22"/>
          <w:szCs w:val="22"/>
        </w:rPr>
      </w:pPr>
    </w:p>
    <w:p w:rsidR="00BB3F05" w:rsidRPr="00631797" w:rsidRDefault="00BB3F05" w:rsidP="00BB3F05">
      <w:pPr>
        <w:pStyle w:val="a6"/>
        <w:spacing w:line="276" w:lineRule="auto"/>
        <w:rPr>
          <w:sz w:val="22"/>
          <w:szCs w:val="22"/>
        </w:rPr>
      </w:pPr>
    </w:p>
    <w:p w:rsidR="00BB3F05" w:rsidRPr="00631797" w:rsidRDefault="00BB3F05" w:rsidP="00BB3F05">
      <w:pPr>
        <w:spacing w:line="276" w:lineRule="auto"/>
        <w:jc w:val="right"/>
        <w:rPr>
          <w:color w:val="000000"/>
          <w:sz w:val="22"/>
          <w:szCs w:val="22"/>
        </w:rPr>
        <w:sectPr w:rsidR="00BB3F05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BB3F05" w:rsidRPr="00631797" w:rsidRDefault="00BB3F05" w:rsidP="00BB3F05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BB3F05" w:rsidRPr="001F4D58" w:rsidRDefault="00BB3F05" w:rsidP="00BB3F05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BB3F05" w:rsidRPr="00631797" w:rsidRDefault="00BB3F05" w:rsidP="00BB3F05">
      <w:pPr>
        <w:spacing w:line="276" w:lineRule="auto"/>
        <w:rPr>
          <w:color w:val="000000"/>
          <w:sz w:val="22"/>
          <w:szCs w:val="22"/>
        </w:rPr>
      </w:pPr>
    </w:p>
    <w:p w:rsidR="00BB3F05" w:rsidRPr="008D4117" w:rsidRDefault="00BB3F05" w:rsidP="00BB3F05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BB3F05" w:rsidRPr="008D4117" w:rsidRDefault="00BB3F05" w:rsidP="00BB3F05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BB3F05" w:rsidRPr="008D4117" w:rsidRDefault="00BB3F05" w:rsidP="00BB3F05">
      <w:pPr>
        <w:spacing w:line="276" w:lineRule="auto"/>
        <w:rPr>
          <w:color w:val="000000"/>
        </w:rPr>
      </w:pPr>
    </w:p>
    <w:p w:rsidR="00BB3F05" w:rsidRPr="008D4117" w:rsidRDefault="00BB3F05" w:rsidP="00BB3F05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="00B823B4">
        <w:t>134602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</w:t>
      </w:r>
      <w:r w:rsidR="00B823B4" w:rsidRPr="00257B39">
        <w:t xml:space="preserve">Местоположение установлено относительно ориентира, расположенного за пределами участка. Ориентир </w:t>
      </w:r>
      <w:proofErr w:type="spellStart"/>
      <w:r w:rsidR="00B823B4" w:rsidRPr="00257B39">
        <w:t>д</w:t>
      </w:r>
      <w:proofErr w:type="gramStart"/>
      <w:r w:rsidR="00B823B4" w:rsidRPr="00257B39">
        <w:t>.М</w:t>
      </w:r>
      <w:proofErr w:type="gramEnd"/>
      <w:r w:rsidR="00B823B4" w:rsidRPr="00257B39">
        <w:t>арково</w:t>
      </w:r>
      <w:proofErr w:type="spellEnd"/>
      <w:r w:rsidR="00B823B4" w:rsidRPr="00257B39">
        <w:t>. Участок находится примерно в 1200 м по направлению на юг от ориентира. Почтовый адрес ориентира: Челябинская область, район Увельский</w:t>
      </w:r>
      <w:r w:rsidRPr="008D4117">
        <w:rPr>
          <w:b/>
        </w:rPr>
        <w:t xml:space="preserve">, </w:t>
      </w:r>
      <w:r w:rsidR="00B823B4">
        <w:t>для сельскохозяйственного производства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BB3F05" w:rsidRPr="008D4117" w:rsidRDefault="00BB3F05" w:rsidP="00BB3F05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BB3F05" w:rsidRPr="008D4117" w:rsidRDefault="00BB3F05" w:rsidP="00BB3F05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="00B823B4" w:rsidRPr="00C22964">
        <w:t>74:21:</w:t>
      </w:r>
      <w:r w:rsidR="00B823B4">
        <w:t>0401004</w:t>
      </w:r>
      <w:r w:rsidR="00B823B4" w:rsidRPr="00C22964">
        <w:t>:</w:t>
      </w:r>
      <w:r w:rsidR="00B823B4">
        <w:t>237</w:t>
      </w:r>
      <w:r w:rsidRPr="008D4117">
        <w:t>.</w:t>
      </w:r>
    </w:p>
    <w:p w:rsidR="00BB3F05" w:rsidRPr="008D4117" w:rsidRDefault="00BB3F05" w:rsidP="00BB3F05">
      <w:r w:rsidRPr="008D4117">
        <w:t xml:space="preserve">Разрешенное использование: </w:t>
      </w:r>
      <w:r w:rsidR="00B823B4">
        <w:t>для сельскохозяйственного производства</w:t>
      </w:r>
      <w:r w:rsidRPr="008D4117">
        <w:t>.</w:t>
      </w:r>
    </w:p>
    <w:p w:rsidR="00BB3F05" w:rsidRPr="008D4117" w:rsidRDefault="00BB3F05" w:rsidP="00BB3F05">
      <w:pPr>
        <w:spacing w:line="276" w:lineRule="auto"/>
        <w:jc w:val="both"/>
      </w:pPr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 w:rsidRPr="008D4117">
        <w:t>.</w:t>
      </w:r>
    </w:p>
    <w:p w:rsidR="00BB3F05" w:rsidRPr="008D4117" w:rsidRDefault="00BB3F05" w:rsidP="00BB3F05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BB3F05" w:rsidRPr="008D4117" w:rsidRDefault="00BB3F05" w:rsidP="00BB3F05">
      <w:pPr>
        <w:pStyle w:val="2"/>
        <w:spacing w:after="0" w:line="276" w:lineRule="auto"/>
        <w:rPr>
          <w:color w:val="000000"/>
        </w:rPr>
      </w:pPr>
    </w:p>
    <w:p w:rsidR="00BB3F05" w:rsidRPr="008D4117" w:rsidRDefault="00BB3F05" w:rsidP="00BB3F05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BB3F05" w:rsidRPr="008D4117" w:rsidRDefault="00BB3F05" w:rsidP="00BB3F05">
      <w:pPr>
        <w:spacing w:line="276" w:lineRule="auto"/>
        <w:rPr>
          <w:color w:val="000000"/>
        </w:rPr>
      </w:pPr>
    </w:p>
    <w:p w:rsidR="00BB3F05" w:rsidRPr="008D4117" w:rsidRDefault="00BB3F05" w:rsidP="00BB3F05">
      <w:pPr>
        <w:spacing w:line="276" w:lineRule="auto"/>
        <w:rPr>
          <w:color w:val="000000"/>
        </w:rPr>
      </w:pPr>
    </w:p>
    <w:p w:rsidR="00BB3F05" w:rsidRPr="008D4117" w:rsidRDefault="00BB3F05" w:rsidP="00BB3F05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BB3F05" w:rsidRPr="008D4117" w:rsidRDefault="00BB3F05" w:rsidP="00BB3F05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BB3F05" w:rsidRPr="008D4117" w:rsidRDefault="00BB3F05" w:rsidP="00BB3F0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BB3F05" w:rsidRPr="008D4117" w:rsidRDefault="00BB3F05" w:rsidP="00BB3F0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BB3F05" w:rsidRPr="008D4117" w:rsidRDefault="00BB3F05" w:rsidP="00BB3F0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BB3F05" w:rsidRPr="008D4117" w:rsidRDefault="00BB3F05" w:rsidP="00BB3F0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BB3F05" w:rsidRPr="008D4117" w:rsidRDefault="00BB3F05" w:rsidP="00BB3F05">
      <w:pPr>
        <w:spacing w:line="276" w:lineRule="auto"/>
        <w:rPr>
          <w:color w:val="000000"/>
        </w:rPr>
      </w:pPr>
    </w:p>
    <w:p w:rsidR="00BB3F05" w:rsidRPr="008D4117" w:rsidRDefault="00BB3F05" w:rsidP="00BB3F05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BB3F05" w:rsidRPr="008D4117" w:rsidRDefault="00BB3F05" w:rsidP="00BB3F05">
      <w:pPr>
        <w:spacing w:line="276" w:lineRule="auto"/>
        <w:rPr>
          <w:color w:val="000000"/>
        </w:rPr>
      </w:pPr>
    </w:p>
    <w:p w:rsidR="00BB3F05" w:rsidRPr="008D4117" w:rsidRDefault="00BB3F05" w:rsidP="00BB3F05">
      <w:pPr>
        <w:spacing w:line="276" w:lineRule="auto"/>
        <w:rPr>
          <w:color w:val="000000"/>
        </w:rPr>
      </w:pPr>
    </w:p>
    <w:p w:rsidR="00BB3F05" w:rsidRPr="008D4117" w:rsidRDefault="00BB3F05" w:rsidP="00BB3F05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BB3F05" w:rsidRPr="008D4117" w:rsidRDefault="00BB3F05" w:rsidP="00BB3F05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BB3F05" w:rsidRPr="008D4117" w:rsidRDefault="00BB3F05" w:rsidP="00BB3F05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BB3F05" w:rsidRPr="008D4117" w:rsidRDefault="00BB3F05" w:rsidP="00BB3F05">
      <w:pPr>
        <w:jc w:val="right"/>
        <w:rPr>
          <w:b/>
          <w:caps/>
          <w:color w:val="000000"/>
        </w:rPr>
      </w:pPr>
    </w:p>
    <w:p w:rsidR="00BB3F05" w:rsidRPr="00631797" w:rsidRDefault="00BB3F05" w:rsidP="00BB3F05">
      <w:pPr>
        <w:jc w:val="right"/>
        <w:rPr>
          <w:b/>
          <w:caps/>
          <w:color w:val="000000"/>
          <w:sz w:val="22"/>
          <w:szCs w:val="22"/>
        </w:rPr>
      </w:pPr>
    </w:p>
    <w:p w:rsidR="00BB3F05" w:rsidRDefault="00BB3F05" w:rsidP="00BB3F05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BB3F05" w:rsidRPr="00631797" w:rsidRDefault="00BB3F05" w:rsidP="00BB3F05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BB3F05" w:rsidRPr="00631797" w:rsidRDefault="00BB3F05" w:rsidP="00BB3F05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BB3F05" w:rsidRPr="00DF2AA1" w:rsidRDefault="00BB3F05" w:rsidP="00BB3F05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BB3F05" w:rsidRPr="00631797" w:rsidRDefault="00BB3F05" w:rsidP="00BB3F05">
      <w:pPr>
        <w:jc w:val="right"/>
        <w:rPr>
          <w:sz w:val="22"/>
          <w:szCs w:val="22"/>
        </w:rPr>
      </w:pPr>
    </w:p>
    <w:p w:rsidR="00BB3F05" w:rsidRPr="00631797" w:rsidRDefault="00BB3F05" w:rsidP="00BB3F05">
      <w:pPr>
        <w:jc w:val="center"/>
        <w:rPr>
          <w:sz w:val="22"/>
          <w:szCs w:val="22"/>
        </w:rPr>
      </w:pPr>
    </w:p>
    <w:p w:rsidR="00BB3F05" w:rsidRPr="00304EF0" w:rsidRDefault="00BB3F05" w:rsidP="00BB3F05">
      <w:pPr>
        <w:jc w:val="center"/>
      </w:pPr>
      <w:r w:rsidRPr="00304EF0">
        <w:t>СОГЛАСИЕ</w:t>
      </w:r>
    </w:p>
    <w:p w:rsidR="00BB3F05" w:rsidRPr="00304EF0" w:rsidRDefault="00BB3F05" w:rsidP="00BB3F05">
      <w:pPr>
        <w:jc w:val="center"/>
      </w:pPr>
      <w:r w:rsidRPr="00304EF0">
        <w:t>на обработку персональных данных</w:t>
      </w:r>
    </w:p>
    <w:p w:rsidR="00BB3F05" w:rsidRPr="00304EF0" w:rsidRDefault="00BB3F05" w:rsidP="00BB3F05">
      <w:pPr>
        <w:jc w:val="center"/>
      </w:pPr>
    </w:p>
    <w:p w:rsidR="00BB3F05" w:rsidRPr="00304EF0" w:rsidRDefault="00BB3F05" w:rsidP="00BB3F05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BB3F05" w:rsidRPr="00304EF0" w:rsidRDefault="00BB3F05" w:rsidP="00BB3F05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BB3F05" w:rsidRPr="00304EF0" w:rsidRDefault="00BB3F05" w:rsidP="00BB3F05">
      <w:pPr>
        <w:jc w:val="both"/>
      </w:pPr>
      <w:r w:rsidRPr="00304EF0">
        <w:t>_______________________                                            _______________________</w:t>
      </w:r>
    </w:p>
    <w:p w:rsidR="00BB3F05" w:rsidRPr="00304EF0" w:rsidRDefault="00BB3F05" w:rsidP="00BB3F05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BB3F05" w:rsidRPr="00304EF0" w:rsidRDefault="00BB3F05" w:rsidP="00BB3F05">
      <w:pPr>
        <w:spacing w:line="360" w:lineRule="auto"/>
        <w:jc w:val="both"/>
      </w:pPr>
    </w:p>
    <w:p w:rsidR="00BB3F05" w:rsidRPr="00304EF0" w:rsidRDefault="00BB3F05" w:rsidP="00BB3F05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BB3F05" w:rsidRPr="00304EF0" w:rsidRDefault="00BB3F05" w:rsidP="00BB3F05">
      <w:pPr>
        <w:pStyle w:val="a6"/>
        <w:jc w:val="right"/>
      </w:pPr>
    </w:p>
    <w:p w:rsidR="00BB3F05" w:rsidRDefault="00BB3F05" w:rsidP="00BB3F05">
      <w:pPr>
        <w:pStyle w:val="a6"/>
        <w:jc w:val="right"/>
        <w:rPr>
          <w:b/>
          <w:caps/>
          <w:color w:val="000000"/>
        </w:rPr>
      </w:pPr>
    </w:p>
    <w:p w:rsidR="00BB3F05" w:rsidRDefault="00BB3F05" w:rsidP="00BB3F05">
      <w:pPr>
        <w:pStyle w:val="a6"/>
        <w:jc w:val="right"/>
        <w:rPr>
          <w:b/>
          <w:caps/>
          <w:color w:val="000000"/>
        </w:rPr>
      </w:pPr>
    </w:p>
    <w:p w:rsidR="00BB3F05" w:rsidRDefault="00BB3F05" w:rsidP="00BB3F05">
      <w:pPr>
        <w:pStyle w:val="a6"/>
        <w:jc w:val="right"/>
        <w:rPr>
          <w:b/>
          <w:caps/>
          <w:color w:val="000000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823B4" w:rsidRDefault="00B823B4" w:rsidP="00BB3F05">
      <w:pPr>
        <w:rPr>
          <w:sz w:val="22"/>
          <w:szCs w:val="22"/>
        </w:rPr>
      </w:pPr>
    </w:p>
    <w:p w:rsidR="00BF0EFD" w:rsidRPr="001C7037" w:rsidRDefault="00BF0EFD" w:rsidP="00BF0EFD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t xml:space="preserve">Проект договора для лота  № </w:t>
      </w:r>
      <w:r w:rsidR="00162239">
        <w:rPr>
          <w:b/>
          <w:sz w:val="22"/>
          <w:szCs w:val="22"/>
        </w:rPr>
        <w:t>2</w:t>
      </w:r>
    </w:p>
    <w:p w:rsidR="00BF0EFD" w:rsidRDefault="00BF0EFD" w:rsidP="00BF0EFD">
      <w:pPr>
        <w:jc w:val="center"/>
        <w:rPr>
          <w:b/>
          <w:caps/>
          <w:sz w:val="22"/>
          <w:szCs w:val="22"/>
        </w:rPr>
      </w:pPr>
    </w:p>
    <w:p w:rsidR="00BF0EFD" w:rsidRPr="00631797" w:rsidRDefault="00BF0EFD" w:rsidP="00BF0EFD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BF0EFD" w:rsidRPr="00631797" w:rsidRDefault="00BF0EFD" w:rsidP="00BF0EFD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BF0EFD" w:rsidRPr="00631797" w:rsidRDefault="00BF0EFD" w:rsidP="00BF0EFD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BF0EFD" w:rsidRPr="00631797" w:rsidRDefault="00BF0EFD" w:rsidP="00BF0EFD">
      <w:pPr>
        <w:jc w:val="both"/>
        <w:rPr>
          <w:b/>
          <w:sz w:val="22"/>
          <w:szCs w:val="22"/>
        </w:rPr>
      </w:pPr>
    </w:p>
    <w:p w:rsidR="00BF0EFD" w:rsidRPr="008D4117" w:rsidRDefault="00BF0EFD" w:rsidP="00BF0EFD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2023 г.</w:t>
      </w:r>
    </w:p>
    <w:p w:rsidR="00BF0EFD" w:rsidRPr="008D4117" w:rsidRDefault="00BF0EFD" w:rsidP="00BF0EFD">
      <w:pPr>
        <w:jc w:val="both"/>
      </w:pPr>
      <w:r w:rsidRPr="008D4117">
        <w:t xml:space="preserve"> </w:t>
      </w:r>
    </w:p>
    <w:p w:rsidR="00BF0EFD" w:rsidRPr="008D4117" w:rsidRDefault="00BF0EFD" w:rsidP="00BF0EFD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BF0EFD" w:rsidRPr="008D4117" w:rsidRDefault="00BF0EFD" w:rsidP="00BF0EFD">
      <w:pPr>
        <w:jc w:val="both"/>
      </w:pPr>
      <w:r w:rsidRPr="008D4117">
        <w:t xml:space="preserve">___________________________________________________________________________________,  </w:t>
      </w:r>
    </w:p>
    <w:p w:rsidR="00BF0EFD" w:rsidRPr="008D4117" w:rsidRDefault="00BF0EFD" w:rsidP="00BF0EFD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BF0EFD" w:rsidRPr="008D4117" w:rsidRDefault="00BF0EFD" w:rsidP="00BF0EFD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BF0EFD" w:rsidRPr="008D4117" w:rsidRDefault="00BF0EFD" w:rsidP="00BF0EFD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BF0EFD" w:rsidRPr="008D4117" w:rsidRDefault="00BF0EFD" w:rsidP="00BF0EFD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BF0EFD" w:rsidRPr="008D4117" w:rsidRDefault="00BF0EFD" w:rsidP="00BF0EFD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3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 w:rsidR="00882256">
        <w:t>203416</w:t>
      </w:r>
      <w:r w:rsidRPr="008D4117">
        <w:t xml:space="preserve"> кв.м., расположенный по адресу: </w:t>
      </w:r>
      <w:r w:rsidR="00882256" w:rsidRPr="00393207">
        <w:t>Местоположение установлено относительно ориентира, расположенного за пределами участка. Ориентир с</w:t>
      </w:r>
      <w:proofErr w:type="gramStart"/>
      <w:r w:rsidR="00882256" w:rsidRPr="00393207">
        <w:t>.Х</w:t>
      </w:r>
      <w:proofErr w:type="gramEnd"/>
      <w:r w:rsidR="00882256" w:rsidRPr="00393207">
        <w:t>уторка. Участок находится примерно в 2300 м по направлению на юг от ориентира. Почтовый адрес ориентира: Челябинская область, район Увельский</w:t>
      </w:r>
      <w:r w:rsidRPr="008D4117">
        <w:t xml:space="preserve">, вид разрешенного использования: </w:t>
      </w:r>
      <w:r>
        <w:t>для сельскохозяйственного производства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BF0EFD" w:rsidRPr="008D4117" w:rsidRDefault="00BF0EFD" w:rsidP="00BF0EFD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BF0EFD" w:rsidRPr="008D4117" w:rsidRDefault="00BF0EFD" w:rsidP="00BF0EFD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="00882256" w:rsidRPr="00C22964">
        <w:t>74:21:</w:t>
      </w:r>
      <w:r w:rsidR="00882256">
        <w:t>0403003</w:t>
      </w:r>
      <w:r w:rsidR="00882256" w:rsidRPr="00C22964">
        <w:t>:</w:t>
      </w:r>
      <w:r w:rsidR="00882256">
        <w:t>249</w:t>
      </w:r>
      <w:r w:rsidRPr="008D4117">
        <w:t>.</w:t>
      </w:r>
    </w:p>
    <w:p w:rsidR="00BF0EFD" w:rsidRPr="008D4117" w:rsidRDefault="00BF0EFD" w:rsidP="00BF0EFD">
      <w:r w:rsidRPr="008D4117">
        <w:t xml:space="preserve">Разрешенное использование: </w:t>
      </w:r>
      <w:r>
        <w:t>для сельскохозяйственного производства</w:t>
      </w:r>
      <w:r w:rsidRPr="008D4117">
        <w:t>,</w:t>
      </w:r>
    </w:p>
    <w:p w:rsidR="00BF0EFD" w:rsidRPr="008D4117" w:rsidRDefault="00BF0EFD" w:rsidP="00BF0EFD"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>
        <w:rPr>
          <w:color w:val="000000"/>
          <w:shd w:val="clear" w:color="auto" w:fill="FFFFFF"/>
        </w:rPr>
        <w:t>.</w:t>
      </w:r>
    </w:p>
    <w:p w:rsidR="00BF0EFD" w:rsidRPr="008D4117" w:rsidRDefault="00BF0EFD" w:rsidP="00BF0EFD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BF0EFD" w:rsidRPr="008D4117" w:rsidRDefault="00BF0EFD" w:rsidP="00BF0EFD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BF0EFD" w:rsidRPr="008D4117" w:rsidRDefault="00BF0EFD" w:rsidP="00BF0EFD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BF0EFD" w:rsidRPr="008D4117" w:rsidRDefault="00BF0EFD" w:rsidP="00BF0EFD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BF0EFD" w:rsidRPr="008D4117" w:rsidRDefault="00BF0EFD" w:rsidP="00BF0EFD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10</w:t>
      </w:r>
      <w:r w:rsidRPr="008D4117">
        <w:t xml:space="preserve"> (</w:t>
      </w:r>
      <w:r>
        <w:t>десять) лет</w:t>
      </w:r>
      <w:r w:rsidRPr="008D4117">
        <w:t xml:space="preserve"> с момента его подписания.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BF0EFD" w:rsidRPr="008D4117" w:rsidRDefault="00BF0EFD" w:rsidP="00BF0EFD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BF0EFD" w:rsidRPr="008D4117" w:rsidRDefault="00BF0EFD" w:rsidP="00BF0E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BF0EFD" w:rsidRPr="008D4117" w:rsidRDefault="00BF0EFD" w:rsidP="00BF0EFD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BF0EFD" w:rsidRPr="008D4117" w:rsidRDefault="00BF0EFD" w:rsidP="00BF0EFD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BF0EFD" w:rsidRPr="008D4117" w:rsidRDefault="00BF0EFD" w:rsidP="00BF0EFD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BF0EFD" w:rsidRPr="008D4117" w:rsidRDefault="00BF0EFD" w:rsidP="00BF0EFD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BF0EFD" w:rsidRPr="008D4117" w:rsidRDefault="00BF0EFD" w:rsidP="00BF0EFD">
      <w:pPr>
        <w:ind w:firstLine="360"/>
        <w:jc w:val="both"/>
      </w:pPr>
      <w:r w:rsidRPr="008D4117">
        <w:lastRenderedPageBreak/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BF0EFD" w:rsidRPr="008D4117" w:rsidRDefault="00BF0EFD" w:rsidP="00BF0EFD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BF0EFD" w:rsidRPr="008D4117" w:rsidRDefault="00BF0EFD" w:rsidP="00BF0EFD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BF0EFD" w:rsidRPr="008D4117" w:rsidRDefault="00BF0EFD" w:rsidP="00BF0EFD">
      <w:pPr>
        <w:ind w:firstLine="360"/>
        <w:jc w:val="both"/>
      </w:pPr>
      <w:r w:rsidRPr="008D4117">
        <w:t>- номер договора аренды земельного участка;</w:t>
      </w:r>
    </w:p>
    <w:p w:rsidR="00BF0EFD" w:rsidRPr="008D4117" w:rsidRDefault="00BF0EFD" w:rsidP="00BF0EFD">
      <w:pPr>
        <w:ind w:firstLine="360"/>
        <w:jc w:val="both"/>
      </w:pPr>
      <w:r w:rsidRPr="008D4117">
        <w:t>- кадастровый номер земельного участка;</w:t>
      </w:r>
    </w:p>
    <w:p w:rsidR="00BF0EFD" w:rsidRPr="008D4117" w:rsidRDefault="00BF0EFD" w:rsidP="00BF0EFD">
      <w:pPr>
        <w:ind w:firstLine="360"/>
        <w:jc w:val="both"/>
      </w:pPr>
      <w:r w:rsidRPr="008D4117">
        <w:t>- за какой период вносится арендная плата, пени.</w:t>
      </w:r>
    </w:p>
    <w:p w:rsidR="00BF0EFD" w:rsidRPr="008D4117" w:rsidRDefault="00BF0EFD" w:rsidP="00BF0EFD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BF0EFD" w:rsidRPr="008D4117" w:rsidRDefault="00BF0EFD" w:rsidP="00BF0EFD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BF0EFD" w:rsidRPr="008D4117" w:rsidRDefault="00BF0EFD" w:rsidP="00BF0EFD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BF0EFD" w:rsidRPr="008D4117" w:rsidRDefault="00BF0EFD" w:rsidP="00BF0EFD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BF0EFD" w:rsidRPr="008D4117" w:rsidRDefault="00BF0EFD" w:rsidP="00BF0EFD">
      <w:pPr>
        <w:ind w:firstLine="360"/>
        <w:jc w:val="both"/>
      </w:pPr>
      <w:r w:rsidRPr="008D4117">
        <w:t>4.1. АРЕНДОДАТЕЛЬ ИМЕЕТ ПРАВО: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BF0EFD" w:rsidRPr="008D4117" w:rsidRDefault="00BF0EFD" w:rsidP="00BF0EFD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BF0EFD" w:rsidRPr="008D4117" w:rsidRDefault="00BF0EFD" w:rsidP="00BF0EFD">
      <w:pPr>
        <w:ind w:firstLine="360"/>
        <w:jc w:val="both"/>
      </w:pPr>
      <w:r w:rsidRPr="008D4117">
        <w:t>4.2. Арендодатель обязан: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BF0EFD" w:rsidRPr="008D4117" w:rsidRDefault="00BF0EFD" w:rsidP="00BF0EFD">
      <w:pPr>
        <w:ind w:firstLine="360"/>
        <w:jc w:val="both"/>
      </w:pPr>
      <w:r w:rsidRPr="008D4117">
        <w:lastRenderedPageBreak/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4.3. Арендатор имеет право: </w:t>
      </w:r>
    </w:p>
    <w:p w:rsidR="00BF0EFD" w:rsidRPr="008D4117" w:rsidRDefault="00BF0EFD" w:rsidP="00BF0EFD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F0EFD" w:rsidRPr="008D4117" w:rsidRDefault="00BF0EFD" w:rsidP="00BF0EFD">
      <w:pPr>
        <w:ind w:firstLine="360"/>
        <w:jc w:val="both"/>
      </w:pPr>
      <w:r w:rsidRPr="008D4117">
        <w:t>4.4. Арендатор обязан:</w:t>
      </w:r>
    </w:p>
    <w:p w:rsidR="00BF0EFD" w:rsidRPr="008D4117" w:rsidRDefault="00BF0EFD" w:rsidP="00BF0EFD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BF0EFD" w:rsidRPr="008D4117" w:rsidRDefault="00BF0EFD" w:rsidP="00BF0EFD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BF0EFD" w:rsidRPr="008D4117" w:rsidRDefault="00BF0EFD" w:rsidP="00BF0EFD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BF0EFD" w:rsidRPr="008D4117" w:rsidRDefault="00BF0EFD" w:rsidP="00BF0EFD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BF0EFD" w:rsidRPr="008D4117" w:rsidRDefault="00BF0EFD" w:rsidP="00BF0EFD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BF0EFD" w:rsidRPr="008D4117" w:rsidRDefault="00BF0EFD" w:rsidP="00BF0EFD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</w:t>
      </w:r>
      <w:r w:rsidRPr="008D4117">
        <w:lastRenderedPageBreak/>
        <w:t xml:space="preserve">условий настоящего Договора и его деятельности по использованию арендуемого земельного участка. </w:t>
      </w:r>
    </w:p>
    <w:p w:rsidR="00BF0EFD" w:rsidRPr="008D4117" w:rsidRDefault="00BF0EFD" w:rsidP="00BF0EFD">
      <w:pPr>
        <w:ind w:firstLine="360"/>
        <w:jc w:val="both"/>
      </w:pPr>
      <w:r w:rsidRPr="008D4117"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F0EFD" w:rsidRPr="008D4117" w:rsidRDefault="00BF0EFD" w:rsidP="00BF0EFD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BF0EFD" w:rsidRPr="008D4117" w:rsidRDefault="00BF0EFD" w:rsidP="00BF0EFD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BF0EFD" w:rsidRPr="008D4117" w:rsidRDefault="00BF0EFD" w:rsidP="00BF0EFD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3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BF0EFD" w:rsidRPr="008D4117" w:rsidRDefault="00BF0EFD" w:rsidP="00BF0EFD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3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BF0EFD" w:rsidRPr="008D4117" w:rsidRDefault="00BF0EFD" w:rsidP="00BF0EFD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BF0EFD" w:rsidRPr="008D4117" w:rsidRDefault="00BF0EFD" w:rsidP="00BF0EFD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F0EFD" w:rsidRPr="008D4117" w:rsidRDefault="00BF0EFD" w:rsidP="00BF0EFD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BF0EFD" w:rsidRPr="008D4117" w:rsidRDefault="00BF0EFD" w:rsidP="00BF0EFD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3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BF0EFD" w:rsidRPr="008D4117" w:rsidRDefault="00BF0EFD" w:rsidP="00BF0EFD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3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BF0EFD" w:rsidRPr="008D4117" w:rsidRDefault="00BF0EFD" w:rsidP="00BF0EFD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BF0EFD" w:rsidRPr="008D4117" w:rsidRDefault="00BF0EFD" w:rsidP="00BF0EFD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BF0EFD" w:rsidRPr="008D4117" w:rsidRDefault="00BF0EFD" w:rsidP="00BF0EFD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3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3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BF0EFD" w:rsidRPr="008D4117" w:rsidRDefault="00BF0EFD" w:rsidP="00BF0EFD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BF0EFD" w:rsidRPr="008D4117" w:rsidRDefault="00BF0EFD" w:rsidP="00BF0EFD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BF0EFD" w:rsidRPr="008D4117" w:rsidRDefault="00BF0EFD" w:rsidP="00BF0EFD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3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3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BF0EFD" w:rsidRPr="008D4117" w:rsidRDefault="00BF0EFD" w:rsidP="00BF0EFD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4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BF0EFD" w:rsidRPr="008D4117" w:rsidRDefault="00BF0EFD" w:rsidP="00BF0EFD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BF0EFD" w:rsidRPr="008D4117" w:rsidRDefault="00BF0EFD" w:rsidP="00BF0EFD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BF0EFD" w:rsidRPr="008D4117" w:rsidRDefault="00BF0EFD" w:rsidP="00BF0EFD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BF0EFD" w:rsidRPr="008D4117" w:rsidRDefault="00BF0EFD" w:rsidP="00BF0EFD">
      <w:pPr>
        <w:tabs>
          <w:tab w:val="left" w:pos="426"/>
        </w:tabs>
        <w:ind w:left="80" w:firstLine="426"/>
        <w:jc w:val="both"/>
      </w:pPr>
      <w:r w:rsidRPr="008D4117">
        <w:lastRenderedPageBreak/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BF0EFD" w:rsidRPr="008D4117" w:rsidRDefault="00BF0EFD" w:rsidP="00BF0EFD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BF0EFD" w:rsidRPr="008D4117" w:rsidRDefault="00BF0EFD" w:rsidP="00BF0EFD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BF0EFD" w:rsidRPr="008D4117" w:rsidRDefault="00BF0EFD" w:rsidP="00BF0EFD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BF0EFD" w:rsidRPr="008D4117" w:rsidRDefault="00BF0EFD" w:rsidP="00BF0EFD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BF0EFD" w:rsidRPr="008D4117" w:rsidRDefault="00BF0EFD" w:rsidP="00BF0EFD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F0EFD" w:rsidRPr="008D4117" w:rsidRDefault="00BF0EFD" w:rsidP="00BF0E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BF0EFD" w:rsidRPr="008D4117" w:rsidRDefault="00BF0EFD" w:rsidP="00BF0EFD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BF0EFD" w:rsidRPr="008D4117" w:rsidRDefault="00BF0EFD" w:rsidP="00002171">
      <w:pPr>
        <w:autoSpaceDE w:val="0"/>
        <w:autoSpaceDN w:val="0"/>
        <w:adjustRightInd w:val="0"/>
        <w:ind w:firstLine="708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002171" w:rsidRPr="00F44337" w:rsidRDefault="00BF0EFD" w:rsidP="00002171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8D4117">
        <w:t>8.3.</w:t>
      </w:r>
      <w:r w:rsidR="00002171">
        <w:t xml:space="preserve"> </w:t>
      </w:r>
      <w:r w:rsidR="00002171" w:rsidRPr="00F44337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002171" w:rsidRPr="00F44337" w:rsidRDefault="00002171" w:rsidP="00002171">
      <w:pPr>
        <w:autoSpaceDE w:val="0"/>
        <w:autoSpaceDN w:val="0"/>
        <w:adjustRightInd w:val="0"/>
        <w:spacing w:line="276" w:lineRule="auto"/>
      </w:pPr>
      <w:r w:rsidRPr="00F44337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26.03.1984 № 255 выдан: Совет Министров СССР; Содержание ограничения (обременения): </w:t>
      </w:r>
      <w:proofErr w:type="gramStart"/>
      <w:r w:rsidRPr="00F44337">
        <w:t>Согласно Правил</w:t>
      </w:r>
      <w:proofErr w:type="gramEnd"/>
      <w:r w:rsidRPr="00F44337">
        <w:t xml:space="preserve"> охраны электрических сетей напряжением свыше 1000 вольт, утвержденных постановлением Совета Министров СССР № 255 от 26.03.1984, в охранных зонах электрических сетей без письменного согласия предприятий (организаций), в ведении которых находятся эти сети, запрещается: а) производить строительство, капитальный ремонт, реконструкцию или снос любых зданий и сооружений; б) осуществлять всякого рода горные, </w:t>
      </w:r>
      <w:proofErr w:type="spellStart"/>
      <w:proofErr w:type="gramStart"/>
      <w:r w:rsidRPr="00F44337">
        <w:t>погрузочно</w:t>
      </w:r>
      <w:proofErr w:type="spellEnd"/>
      <w:r w:rsidRPr="00F44337">
        <w:t xml:space="preserve"> - разгрузочные</w:t>
      </w:r>
      <w:proofErr w:type="gramEnd"/>
      <w:r w:rsidRPr="00F44337">
        <w:t>, дноуглубительные, землечерпательные, взрывные, мелиоративные работы, производить посадку и вырубку деревьев и кустарников, располагать полевые станы, устраивать</w:t>
      </w:r>
      <w:r w:rsidR="00A64F9E">
        <w:t xml:space="preserve"> </w:t>
      </w:r>
      <w:r w:rsidRPr="00F44337">
        <w:t xml:space="preserve">загоны для скота, сооружать проволочные ограждения, шпалеры для виноградников и садов, а также производить полив сельскохозяйственных культур; </w:t>
      </w:r>
      <w:proofErr w:type="gramStart"/>
      <w:r w:rsidRPr="00F44337">
        <w:t>в)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 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F44337">
        <w:t xml:space="preserve"> </w:t>
      </w:r>
      <w:proofErr w:type="spellStart"/>
      <w:r w:rsidRPr="00F44337">
        <w:t>д</w:t>
      </w:r>
      <w:proofErr w:type="spellEnd"/>
      <w:r w:rsidRPr="00F44337">
        <w:t>) производить земляные работы на глубине более 0,3 метра,  а вспахиваемых землях - на глубине более 0,45 метра, а также планировку грунта (в охранных зонах подземных кабельных линий электропередачи). Предприятия, организации и учреждения, получившие письменное согласие на ведение указанных работ в охранных зонах электрических сетей, обязаны выполнять их с соблюдением условий, обеспечивающих сохранность этих сетей. Письменное согласие на производство взрывных работ в охранных зонах электрических сетей выдается только после представления предприятиями, организациями и учреждениями, производящими эти работы, соответствующих материалов, предусмотренных едиными правилами безопасности при взрывных работах, утверждаемыми Госгортехнадзором СССР. Отказ предприятий (организаций), в ведении которых находятся электрические сети, в выдаче письменного согласия на проведение в охранных зонах электрических сетей работ, предусмотренных в настоящем пункте, может быть обжалован в установленном порядке</w:t>
      </w:r>
      <w:proofErr w:type="gramStart"/>
      <w:r w:rsidRPr="00F44337">
        <w:t xml:space="preserve">.; </w:t>
      </w:r>
      <w:proofErr w:type="gramEnd"/>
      <w:r w:rsidRPr="00F44337">
        <w:t>Реестровый номер границы: 74.00.2.246.</w:t>
      </w:r>
    </w:p>
    <w:p w:rsidR="00002171" w:rsidRDefault="00002171" w:rsidP="00002171">
      <w:pPr>
        <w:autoSpaceDE w:val="0"/>
        <w:autoSpaceDN w:val="0"/>
        <w:adjustRightInd w:val="0"/>
        <w:spacing w:line="276" w:lineRule="auto"/>
      </w:pPr>
      <w:r w:rsidRPr="00F44337">
        <w:lastRenderedPageBreak/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05.03.2021 № 279выдан: Администрация Увельского муниципального района Челябинской области; Содержание ограничения (обременения): Публичный сервитут установлен с целью размещения объектов </w:t>
      </w:r>
      <w:proofErr w:type="spellStart"/>
      <w:r w:rsidRPr="00F44337">
        <w:t>электросетевого</w:t>
      </w:r>
      <w:proofErr w:type="spellEnd"/>
      <w:r w:rsidRPr="00F44337">
        <w:t xml:space="preserve"> хозяйства сроком на 49; Реестровый номер границы: 74:00-6.793; Вид объекта реестра границ: Зона с особыми условиями использования территории; Вид зоны по</w:t>
      </w:r>
      <w:r>
        <w:t xml:space="preserve"> </w:t>
      </w:r>
      <w:r w:rsidRPr="00F44337">
        <w:t>документу: Публичный сервитут, общей площадью 1209876 кв. м, на следующие земельные участки с кадастровыми номерами: 74:21:0403003:249, 74:21:0403003:269,74:21:0403003:40, 74:21:0403003:41, 74:21:0403003:110; Тип зоны: Зона публичного сервитута</w:t>
      </w:r>
      <w:r>
        <w:t>.</w:t>
      </w:r>
      <w:r w:rsidR="00BF0EFD" w:rsidRPr="008D4117">
        <w:tab/>
      </w:r>
    </w:p>
    <w:p w:rsidR="00BF0EFD" w:rsidRPr="008D4117" w:rsidRDefault="00002171" w:rsidP="00BF0EFD">
      <w:pPr>
        <w:autoSpaceDE w:val="0"/>
        <w:autoSpaceDN w:val="0"/>
        <w:adjustRightInd w:val="0"/>
        <w:ind w:firstLine="708"/>
        <w:jc w:val="both"/>
      </w:pPr>
      <w:r>
        <w:t xml:space="preserve">8.4. </w:t>
      </w:r>
      <w:r w:rsidR="00BF0EFD" w:rsidRPr="008D4117"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BF0EFD" w:rsidRPr="008D4117" w:rsidRDefault="00BF0EFD" w:rsidP="00BF0EFD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 w:rsidR="00002171">
        <w:t>5</w:t>
      </w:r>
      <w:r w:rsidRPr="008D4117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BF0EFD" w:rsidRPr="008D4117" w:rsidRDefault="00BF0EFD" w:rsidP="00BF0EFD">
      <w:pPr>
        <w:ind w:firstLine="708"/>
        <w:jc w:val="both"/>
        <w:rPr>
          <w:color w:val="000000"/>
          <w:shd w:val="clear" w:color="auto" w:fill="FFFFFF"/>
        </w:rPr>
      </w:pPr>
      <w:r w:rsidRPr="008D4117">
        <w:t>8.</w:t>
      </w:r>
      <w:r w:rsidR="00002171">
        <w:t>6</w:t>
      </w:r>
      <w:r w:rsidRPr="008D4117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BF0EFD" w:rsidRPr="008D4117" w:rsidRDefault="00BF0EFD" w:rsidP="00BF0EFD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BF0EFD" w:rsidRPr="008D4117" w:rsidRDefault="00BF0EFD" w:rsidP="00BF0EFD">
      <w:pPr>
        <w:ind w:firstLine="708"/>
        <w:jc w:val="both"/>
      </w:pPr>
      <w:r w:rsidRPr="008D4117">
        <w:t>8.</w:t>
      </w:r>
      <w:r w:rsidR="00002171">
        <w:t>7</w:t>
      </w:r>
      <w:r w:rsidRPr="008D4117">
        <w:t>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BF0EFD" w:rsidRPr="008D4117" w:rsidRDefault="00BF0EFD" w:rsidP="00BF0EFD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 w:rsidR="00002171">
        <w:t>8</w:t>
      </w:r>
      <w:r w:rsidRPr="008D4117">
        <w:t>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BF0EFD" w:rsidRPr="008D4117" w:rsidRDefault="00BF0EFD" w:rsidP="00BF0EFD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BF0EFD" w:rsidRPr="008D4117" w:rsidRDefault="00BF0EFD" w:rsidP="00BF0EFD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BF0EFD" w:rsidRPr="008D4117" w:rsidRDefault="00BF0EFD" w:rsidP="00BF0EFD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BF0EFD" w:rsidRPr="008D4117" w:rsidRDefault="00BF0EFD" w:rsidP="00BF0EFD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BF0EFD" w:rsidRPr="008D4117" w:rsidRDefault="00BF0EFD" w:rsidP="00BF0EFD">
      <w:pPr>
        <w:pStyle w:val="a6"/>
        <w:jc w:val="center"/>
        <w:rPr>
          <w:b/>
        </w:rPr>
      </w:pPr>
    </w:p>
    <w:p w:rsidR="00BF0EFD" w:rsidRPr="008D4117" w:rsidRDefault="00BF0EFD" w:rsidP="00BF0EFD">
      <w:pPr>
        <w:pStyle w:val="a6"/>
        <w:jc w:val="center"/>
        <w:rPr>
          <w:b/>
        </w:rPr>
      </w:pPr>
    </w:p>
    <w:p w:rsidR="00BF0EFD" w:rsidRPr="008D4117" w:rsidRDefault="00BF0EFD" w:rsidP="00BF0EFD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BF0EFD" w:rsidRPr="008D4117" w:rsidRDefault="00BF0EFD" w:rsidP="00BF0EFD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BF0EFD" w:rsidRPr="008D4117" w:rsidRDefault="00BF0EFD" w:rsidP="00BF0EFD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BF0EFD" w:rsidRPr="008D4117" w:rsidRDefault="00BF0EFD" w:rsidP="00BF0EFD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BF0EFD" w:rsidRPr="008D4117" w:rsidRDefault="00BF0EFD" w:rsidP="00BF0EFD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BF0EFD" w:rsidRPr="008D4117" w:rsidRDefault="00BF0EFD" w:rsidP="00BF0EFD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BF0EFD" w:rsidRPr="008D4117" w:rsidRDefault="00BF0EFD" w:rsidP="00BF0EFD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BF0EFD" w:rsidRPr="008D4117" w:rsidRDefault="00BF0EFD" w:rsidP="00BF0EFD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BF0EFD" w:rsidRPr="008D4117" w:rsidRDefault="00BF0EFD" w:rsidP="00BF0EFD">
      <w:pPr>
        <w:spacing w:line="276" w:lineRule="auto"/>
        <w:jc w:val="both"/>
      </w:pPr>
    </w:p>
    <w:p w:rsidR="00BF0EFD" w:rsidRPr="008D4117" w:rsidRDefault="00BF0EFD" w:rsidP="00BF0EFD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BF0EFD" w:rsidRPr="008D4117" w:rsidTr="00F43458">
        <w:tc>
          <w:tcPr>
            <w:tcW w:w="5068" w:type="dxa"/>
          </w:tcPr>
          <w:p w:rsidR="00BF0EFD" w:rsidRPr="008D4117" w:rsidRDefault="00BF0EFD" w:rsidP="00F43458">
            <w:pPr>
              <w:pStyle w:val="a6"/>
            </w:pPr>
            <w:r w:rsidRPr="008D4117">
              <w:t>АРЕНДОДАТЕЛЬ:</w:t>
            </w:r>
          </w:p>
          <w:p w:rsidR="00BF0EFD" w:rsidRPr="008D4117" w:rsidRDefault="00BF0EFD" w:rsidP="00F43458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</w:t>
            </w:r>
            <w:r w:rsidRPr="008D4117">
              <w:rPr>
                <w:color w:val="000000"/>
              </w:rPr>
              <w:lastRenderedPageBreak/>
              <w:t xml:space="preserve">администрации Увельского муниципального </w:t>
            </w:r>
            <w:r w:rsidRPr="008D4117">
              <w:t xml:space="preserve">района </w:t>
            </w:r>
          </w:p>
          <w:p w:rsidR="00BF0EFD" w:rsidRPr="008D4117" w:rsidRDefault="00BF0EFD" w:rsidP="00F43458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BF0EFD" w:rsidRPr="008D4117" w:rsidRDefault="00BF0EFD" w:rsidP="00F43458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BF0EFD" w:rsidRPr="008D4117" w:rsidRDefault="00BF0EFD" w:rsidP="00F43458">
            <w:pPr>
              <w:pStyle w:val="a6"/>
            </w:pPr>
          </w:p>
          <w:p w:rsidR="00BF0EFD" w:rsidRPr="008D4117" w:rsidRDefault="00BF0EFD" w:rsidP="00F43458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BF0EFD" w:rsidRPr="008D4117" w:rsidRDefault="00BF0EFD" w:rsidP="00F43458">
            <w:pPr>
              <w:pStyle w:val="a6"/>
            </w:pPr>
            <w:r w:rsidRPr="008D4117">
              <w:lastRenderedPageBreak/>
              <w:t>АРЕНДАТОР:</w:t>
            </w:r>
          </w:p>
          <w:p w:rsidR="00BF0EFD" w:rsidRPr="008D4117" w:rsidRDefault="00BF0EFD" w:rsidP="00F43458">
            <w:pPr>
              <w:pStyle w:val="a6"/>
            </w:pPr>
            <w:r w:rsidRPr="008D4117">
              <w:t>________________________________________</w:t>
            </w:r>
          </w:p>
          <w:p w:rsidR="00BF0EFD" w:rsidRPr="008D4117" w:rsidRDefault="00BF0EFD" w:rsidP="00F43458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BF0EFD" w:rsidRPr="008D4117" w:rsidRDefault="00BF0EFD" w:rsidP="00F43458">
            <w:pPr>
              <w:pStyle w:val="a6"/>
            </w:pPr>
          </w:p>
          <w:p w:rsidR="00BF0EFD" w:rsidRPr="008D4117" w:rsidRDefault="00BF0EFD" w:rsidP="00F43458">
            <w:pPr>
              <w:pStyle w:val="a6"/>
            </w:pPr>
          </w:p>
          <w:p w:rsidR="00BF0EFD" w:rsidRPr="008D4117" w:rsidRDefault="00BF0EFD" w:rsidP="00F43458">
            <w:pPr>
              <w:pStyle w:val="a6"/>
            </w:pPr>
          </w:p>
          <w:p w:rsidR="00BF0EFD" w:rsidRPr="008D4117" w:rsidRDefault="00BF0EFD" w:rsidP="00F43458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BF0EFD" w:rsidRPr="008D4117" w:rsidRDefault="00BF0EFD" w:rsidP="00F43458">
            <w:pPr>
              <w:pStyle w:val="a6"/>
            </w:pPr>
          </w:p>
          <w:p w:rsidR="00BF0EFD" w:rsidRPr="008D4117" w:rsidRDefault="00BF0EFD" w:rsidP="00F43458">
            <w:pPr>
              <w:pStyle w:val="a6"/>
            </w:pPr>
            <w:r w:rsidRPr="008D4117">
              <w:t>«___»______________2023 г.</w:t>
            </w:r>
          </w:p>
          <w:p w:rsidR="00BF0EFD" w:rsidRPr="008D4117" w:rsidRDefault="00BF0EFD" w:rsidP="00F43458">
            <w:pPr>
              <w:pStyle w:val="a6"/>
            </w:pPr>
          </w:p>
        </w:tc>
      </w:tr>
    </w:tbl>
    <w:p w:rsidR="00BF0EFD" w:rsidRPr="008D4117" w:rsidRDefault="00BF0EFD" w:rsidP="00BF0EFD">
      <w:pPr>
        <w:pStyle w:val="a6"/>
      </w:pPr>
    </w:p>
    <w:p w:rsidR="00BF0EFD" w:rsidRPr="008D4117" w:rsidRDefault="00BF0EFD" w:rsidP="00BF0EFD">
      <w:pPr>
        <w:pStyle w:val="a6"/>
      </w:pPr>
    </w:p>
    <w:p w:rsidR="00BF0EFD" w:rsidRPr="00631797" w:rsidRDefault="00BF0EFD" w:rsidP="00BF0EFD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BF0EFD" w:rsidRPr="00631797" w:rsidRDefault="00BF0EFD" w:rsidP="00BF0EFD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BF0EFD" w:rsidRPr="001F4D58" w:rsidRDefault="00BF0EFD" w:rsidP="00BF0EFD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BF0EFD" w:rsidRPr="00631797" w:rsidRDefault="00BF0EFD" w:rsidP="00BF0EFD">
      <w:pPr>
        <w:spacing w:line="276" w:lineRule="auto"/>
        <w:jc w:val="right"/>
        <w:rPr>
          <w:sz w:val="22"/>
          <w:szCs w:val="22"/>
        </w:rPr>
      </w:pPr>
    </w:p>
    <w:p w:rsidR="00BF0EFD" w:rsidRPr="00631797" w:rsidRDefault="00BF0EFD" w:rsidP="00BF0EFD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BF0EFD" w:rsidRPr="00631797" w:rsidRDefault="00BF0EFD" w:rsidP="00BF0EFD">
      <w:pPr>
        <w:spacing w:line="276" w:lineRule="auto"/>
        <w:jc w:val="both"/>
        <w:rPr>
          <w:sz w:val="22"/>
          <w:szCs w:val="22"/>
        </w:rPr>
      </w:pPr>
    </w:p>
    <w:p w:rsidR="00BF0EFD" w:rsidRPr="00631797" w:rsidRDefault="00BF0EFD" w:rsidP="00BF0EFD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BF0EFD" w:rsidRPr="00631797" w:rsidRDefault="00BF0EFD" w:rsidP="00BF0EFD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BF0EFD" w:rsidRPr="00631797" w:rsidRDefault="00BF0EFD" w:rsidP="00BF0EFD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BF0EFD" w:rsidRPr="00631797" w:rsidRDefault="00BF0EFD" w:rsidP="00BF0EFD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BF0EFD" w:rsidRPr="00631797" w:rsidRDefault="00BF0EFD" w:rsidP="00BF0EFD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BF0EFD" w:rsidRPr="00631797" w:rsidRDefault="00BF0EFD" w:rsidP="00BF0EFD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BF0EFD" w:rsidRPr="00631797" w:rsidRDefault="00BF0EFD" w:rsidP="00BF0EFD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BF0EFD" w:rsidRPr="00631797" w:rsidRDefault="00BF0EFD" w:rsidP="00BF0EFD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BF0EFD" w:rsidRPr="00631797" w:rsidTr="00F43458">
        <w:tc>
          <w:tcPr>
            <w:tcW w:w="426" w:type="dxa"/>
          </w:tcPr>
          <w:p w:rsidR="00BF0EFD" w:rsidRPr="00631797" w:rsidRDefault="00BF0EFD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BF0EFD" w:rsidRPr="00631797" w:rsidRDefault="00BF0EFD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BF0EFD" w:rsidRPr="00631797" w:rsidRDefault="00BF0EFD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BF0EFD" w:rsidRPr="00631797" w:rsidRDefault="00BF0EFD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BF0EFD" w:rsidRPr="00631797" w:rsidRDefault="00BF0EFD" w:rsidP="00F43458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BF0EFD" w:rsidRPr="00631797" w:rsidRDefault="00BF0EFD" w:rsidP="00F43458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BF0EFD" w:rsidRPr="00631797" w:rsidTr="00F43458">
        <w:tc>
          <w:tcPr>
            <w:tcW w:w="426" w:type="dxa"/>
            <w:vAlign w:val="center"/>
          </w:tcPr>
          <w:p w:rsidR="00BF0EFD" w:rsidRPr="00631797" w:rsidRDefault="00BF0EFD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BF0EFD" w:rsidRPr="00631797" w:rsidRDefault="00BF0EFD" w:rsidP="00F43458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F0EFD" w:rsidRPr="00631797" w:rsidRDefault="00BF0EFD" w:rsidP="00F43458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BF0EFD" w:rsidRPr="00631797" w:rsidRDefault="00BF0EFD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F0EFD" w:rsidRPr="00631797" w:rsidRDefault="00BF0EFD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BF0EFD" w:rsidRPr="00631797" w:rsidRDefault="00BF0EFD" w:rsidP="00BF0EFD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BF0EFD" w:rsidRPr="00631797" w:rsidRDefault="00BF0EFD" w:rsidP="00BF0EFD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BF0EFD" w:rsidRPr="00631797" w:rsidRDefault="00BF0EFD" w:rsidP="00BF0EFD">
      <w:pPr>
        <w:spacing w:line="276" w:lineRule="auto"/>
        <w:jc w:val="both"/>
        <w:rPr>
          <w:sz w:val="22"/>
          <w:szCs w:val="22"/>
        </w:rPr>
      </w:pPr>
    </w:p>
    <w:p w:rsidR="00BF0EFD" w:rsidRPr="00631797" w:rsidRDefault="00BF0EFD" w:rsidP="00BF0EFD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BF0EFD" w:rsidRPr="00631797" w:rsidRDefault="00BF0EFD" w:rsidP="00BF0EFD">
      <w:pPr>
        <w:spacing w:line="276" w:lineRule="auto"/>
        <w:jc w:val="both"/>
        <w:rPr>
          <w:sz w:val="22"/>
          <w:szCs w:val="22"/>
        </w:rPr>
      </w:pPr>
    </w:p>
    <w:p w:rsidR="00BF0EFD" w:rsidRPr="00631797" w:rsidRDefault="00BF0EFD" w:rsidP="00BF0EFD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BF0EFD" w:rsidRPr="00631797" w:rsidRDefault="00BF0EFD" w:rsidP="00BF0EFD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BF0EFD" w:rsidRPr="00631797" w:rsidRDefault="00BF0EFD" w:rsidP="00BF0EFD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BF0EFD" w:rsidRDefault="00BF0EFD" w:rsidP="00BF0EF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BF0EFD" w:rsidRDefault="00BF0EFD" w:rsidP="00BF0EF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BF0EFD" w:rsidRDefault="00BF0EFD" w:rsidP="00BF0EF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BF0EFD" w:rsidRPr="00631797" w:rsidRDefault="00BF0EFD" w:rsidP="00BF0EF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BF0EFD" w:rsidRPr="00631797" w:rsidRDefault="00BF0EFD" w:rsidP="00BF0EFD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BF0EFD" w:rsidRPr="00631797" w:rsidRDefault="00BF0EFD" w:rsidP="00BF0EFD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BF0EFD" w:rsidRPr="00631797" w:rsidRDefault="00BF0EFD" w:rsidP="00BF0EFD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BF0EFD" w:rsidRPr="00631797" w:rsidRDefault="00BF0EFD" w:rsidP="00BF0EFD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F0EFD" w:rsidRPr="00631797" w:rsidRDefault="00BF0EFD" w:rsidP="00BF0EFD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F0EFD" w:rsidRPr="00631797" w:rsidRDefault="00BF0EFD" w:rsidP="00BF0EFD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F0EFD" w:rsidRPr="00631797" w:rsidRDefault="00BF0EFD" w:rsidP="00BF0EFD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F0EFD" w:rsidRPr="00631797" w:rsidRDefault="00BF0EFD" w:rsidP="00BF0EFD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BF0EFD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BF0EFD" w:rsidRPr="00631797" w:rsidRDefault="00BF0EFD" w:rsidP="00BF0EFD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BF0EFD" w:rsidRPr="00631797" w:rsidRDefault="00BF0EFD" w:rsidP="00BF0EFD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BF0EFD" w:rsidRPr="00F90715" w:rsidRDefault="00BF0EFD" w:rsidP="00BF0EFD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BF0EFD" w:rsidRPr="00631797" w:rsidRDefault="00BF0EFD" w:rsidP="00BF0EFD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BF0EFD" w:rsidRPr="00631797" w:rsidRDefault="00BF0EFD" w:rsidP="00BF0EFD">
      <w:pPr>
        <w:spacing w:line="276" w:lineRule="auto"/>
        <w:rPr>
          <w:color w:val="000000"/>
          <w:sz w:val="22"/>
          <w:szCs w:val="22"/>
        </w:rPr>
      </w:pPr>
    </w:p>
    <w:p w:rsidR="00BF0EFD" w:rsidRPr="00631797" w:rsidRDefault="00BF0EFD" w:rsidP="00BF0EFD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BF0EFD" w:rsidRPr="00631797" w:rsidRDefault="00BF0EFD" w:rsidP="00BF0EFD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BF0EFD" w:rsidRPr="00631797" w:rsidRDefault="00BF0EFD" w:rsidP="00BF0EFD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BF0EFD" w:rsidRPr="00631797" w:rsidTr="00F43458">
        <w:trPr>
          <w:cantSplit/>
          <w:trHeight w:val="685"/>
        </w:trPr>
        <w:tc>
          <w:tcPr>
            <w:tcW w:w="1431" w:type="dxa"/>
            <w:vMerge w:val="restart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</w:p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</w:p>
          <w:p w:rsidR="00BF0EFD" w:rsidRPr="00631797" w:rsidRDefault="00BF0EFD" w:rsidP="00F43458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BF0EFD" w:rsidRPr="00631797" w:rsidTr="00F43458">
        <w:trPr>
          <w:cantSplit/>
          <w:trHeight w:val="718"/>
        </w:trPr>
        <w:tc>
          <w:tcPr>
            <w:tcW w:w="1431" w:type="dxa"/>
            <w:vMerge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BF0EFD" w:rsidRPr="00631797" w:rsidTr="00F43458">
        <w:trPr>
          <w:cantSplit/>
          <w:trHeight w:val="1056"/>
        </w:trPr>
        <w:tc>
          <w:tcPr>
            <w:tcW w:w="1431" w:type="dxa"/>
            <w:vMerge/>
          </w:tcPr>
          <w:p w:rsidR="00BF0EFD" w:rsidRPr="00631797" w:rsidRDefault="00BF0EFD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BF0EFD" w:rsidRPr="00631797" w:rsidRDefault="00BF0EFD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BF0EFD" w:rsidRPr="00631797" w:rsidRDefault="00BF0EFD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F0EFD" w:rsidRPr="00631797" w:rsidRDefault="00BF0EFD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F0EFD" w:rsidRPr="00631797" w:rsidRDefault="00BF0EFD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F0EFD" w:rsidRPr="00631797" w:rsidRDefault="00BF0EFD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F0EFD" w:rsidRPr="00631797" w:rsidRDefault="00BF0EFD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F0EFD" w:rsidRPr="00631797" w:rsidRDefault="00BF0EFD" w:rsidP="00F43458">
            <w:pPr>
              <w:spacing w:line="276" w:lineRule="auto"/>
              <w:rPr>
                <w:color w:val="000000"/>
              </w:rPr>
            </w:pPr>
          </w:p>
        </w:tc>
      </w:tr>
      <w:tr w:rsidR="00BF0EFD" w:rsidRPr="00631797" w:rsidTr="00F43458">
        <w:trPr>
          <w:trHeight w:val="905"/>
        </w:trPr>
        <w:tc>
          <w:tcPr>
            <w:tcW w:w="1431" w:type="dxa"/>
          </w:tcPr>
          <w:p w:rsidR="00BF0EFD" w:rsidRPr="00E6230D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BF0EFD" w:rsidRPr="00E6230D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F0EFD" w:rsidRPr="00E6230D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F0EFD" w:rsidRPr="00E6230D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F0EFD" w:rsidRPr="00631797" w:rsidRDefault="00BF0EFD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F0EFD" w:rsidRPr="00631797" w:rsidRDefault="00BF0EFD" w:rsidP="00BF0EFD">
      <w:pPr>
        <w:spacing w:line="276" w:lineRule="auto"/>
        <w:rPr>
          <w:color w:val="000000"/>
          <w:sz w:val="22"/>
          <w:szCs w:val="22"/>
        </w:rPr>
      </w:pPr>
    </w:p>
    <w:p w:rsidR="00BF0EFD" w:rsidRDefault="00BF0EFD" w:rsidP="00BF0EF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BF0EFD" w:rsidRDefault="00BF0EFD" w:rsidP="00BF0EF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BF0EFD" w:rsidRDefault="00BF0EFD" w:rsidP="00BF0EF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BF0EFD" w:rsidRPr="00631797" w:rsidRDefault="00BF0EFD" w:rsidP="00BF0EF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BF0EFD" w:rsidRPr="00631797" w:rsidRDefault="00BF0EFD" w:rsidP="00BF0EFD">
      <w:pPr>
        <w:spacing w:line="276" w:lineRule="auto"/>
        <w:ind w:left="567"/>
        <w:rPr>
          <w:color w:val="000000"/>
          <w:sz w:val="22"/>
          <w:szCs w:val="22"/>
        </w:rPr>
      </w:pPr>
    </w:p>
    <w:p w:rsidR="00BF0EFD" w:rsidRPr="00631797" w:rsidRDefault="00BF0EFD" w:rsidP="00BF0EFD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BF0EFD" w:rsidRPr="00631797" w:rsidRDefault="00BF0EFD" w:rsidP="00BF0EFD">
      <w:pPr>
        <w:pStyle w:val="a6"/>
        <w:spacing w:line="276" w:lineRule="auto"/>
        <w:rPr>
          <w:sz w:val="22"/>
          <w:szCs w:val="22"/>
        </w:rPr>
      </w:pPr>
    </w:p>
    <w:p w:rsidR="00BF0EFD" w:rsidRPr="00631797" w:rsidRDefault="00BF0EFD" w:rsidP="00BF0EFD">
      <w:pPr>
        <w:spacing w:line="276" w:lineRule="auto"/>
        <w:rPr>
          <w:color w:val="000000"/>
          <w:sz w:val="22"/>
          <w:szCs w:val="22"/>
        </w:rPr>
      </w:pPr>
    </w:p>
    <w:p w:rsidR="00BF0EFD" w:rsidRPr="00631797" w:rsidRDefault="00BF0EFD" w:rsidP="00BF0EFD">
      <w:pPr>
        <w:pStyle w:val="a6"/>
        <w:spacing w:line="276" w:lineRule="auto"/>
        <w:rPr>
          <w:sz w:val="22"/>
          <w:szCs w:val="22"/>
        </w:rPr>
      </w:pPr>
    </w:p>
    <w:p w:rsidR="00BF0EFD" w:rsidRPr="00631797" w:rsidRDefault="00BF0EFD" w:rsidP="00BF0EFD">
      <w:pPr>
        <w:spacing w:line="276" w:lineRule="auto"/>
        <w:jc w:val="right"/>
        <w:rPr>
          <w:color w:val="000000"/>
          <w:sz w:val="22"/>
          <w:szCs w:val="22"/>
        </w:rPr>
        <w:sectPr w:rsidR="00BF0EFD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BF0EFD" w:rsidRPr="00631797" w:rsidRDefault="00BF0EFD" w:rsidP="00BF0EFD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BF0EFD" w:rsidRPr="001F4D58" w:rsidRDefault="00BF0EFD" w:rsidP="00BF0EFD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BF0EFD" w:rsidRPr="00631797" w:rsidRDefault="00BF0EFD" w:rsidP="00BF0EFD">
      <w:pPr>
        <w:spacing w:line="276" w:lineRule="auto"/>
        <w:rPr>
          <w:color w:val="000000"/>
          <w:sz w:val="22"/>
          <w:szCs w:val="22"/>
        </w:rPr>
      </w:pPr>
    </w:p>
    <w:p w:rsidR="00BF0EFD" w:rsidRPr="008D4117" w:rsidRDefault="00BF0EFD" w:rsidP="00BF0EFD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BF0EFD" w:rsidRPr="008D4117" w:rsidRDefault="00BF0EFD" w:rsidP="00BF0EFD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BF0EFD" w:rsidRPr="008D4117" w:rsidRDefault="00BF0EFD" w:rsidP="00BF0EFD">
      <w:pPr>
        <w:spacing w:line="276" w:lineRule="auto"/>
        <w:rPr>
          <w:color w:val="000000"/>
        </w:rPr>
      </w:pPr>
    </w:p>
    <w:p w:rsidR="00BF0EFD" w:rsidRPr="008D4117" w:rsidRDefault="00BF0EFD" w:rsidP="00BF0EFD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="00882256">
        <w:t>203416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</w:t>
      </w:r>
      <w:r w:rsidR="00882256" w:rsidRPr="00393207">
        <w:t>Местоположение установлено относительно ориентира, расположенного за пределами участка. Ориентир с</w:t>
      </w:r>
      <w:proofErr w:type="gramStart"/>
      <w:r w:rsidR="00882256" w:rsidRPr="00393207">
        <w:t>.Х</w:t>
      </w:r>
      <w:proofErr w:type="gramEnd"/>
      <w:r w:rsidR="00882256" w:rsidRPr="00393207">
        <w:t>уторка. Участок находится примерно в 2300 м по направлению на юг от ориентира. Почтовый адрес ориентира: Челябинская область, район Увельский</w:t>
      </w:r>
      <w:r w:rsidRPr="008D4117">
        <w:rPr>
          <w:b/>
        </w:rPr>
        <w:t xml:space="preserve">, </w:t>
      </w:r>
      <w:r>
        <w:t>для сельскохозяйственного производства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BF0EFD" w:rsidRPr="008D4117" w:rsidRDefault="00BF0EFD" w:rsidP="00BF0EFD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BF0EFD" w:rsidRPr="008D4117" w:rsidRDefault="00BF0EFD" w:rsidP="00BF0EFD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="00882256" w:rsidRPr="00C22964">
        <w:t>74:21:</w:t>
      </w:r>
      <w:r w:rsidR="00882256">
        <w:t>0403003</w:t>
      </w:r>
      <w:r w:rsidR="00882256" w:rsidRPr="00C22964">
        <w:t>:</w:t>
      </w:r>
      <w:r w:rsidR="00882256">
        <w:t>249</w:t>
      </w:r>
      <w:r w:rsidRPr="008D4117">
        <w:t>.</w:t>
      </w:r>
    </w:p>
    <w:p w:rsidR="00BF0EFD" w:rsidRPr="008D4117" w:rsidRDefault="00BF0EFD" w:rsidP="00BF0EFD">
      <w:r w:rsidRPr="008D4117">
        <w:t xml:space="preserve">Разрешенное использование: </w:t>
      </w:r>
      <w:r>
        <w:t>для сельскохозяйственного производства</w:t>
      </w:r>
      <w:r w:rsidRPr="008D4117">
        <w:t>.</w:t>
      </w:r>
    </w:p>
    <w:p w:rsidR="00BF0EFD" w:rsidRPr="008D4117" w:rsidRDefault="00BF0EFD" w:rsidP="00BF0EFD">
      <w:pPr>
        <w:spacing w:line="276" w:lineRule="auto"/>
        <w:jc w:val="both"/>
      </w:pPr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 w:rsidRPr="008D4117">
        <w:t>.</w:t>
      </w:r>
    </w:p>
    <w:p w:rsidR="00BF0EFD" w:rsidRPr="008D4117" w:rsidRDefault="00BF0EFD" w:rsidP="00BF0EFD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BF0EFD" w:rsidRPr="008D4117" w:rsidRDefault="00BF0EFD" w:rsidP="00BF0EFD">
      <w:pPr>
        <w:pStyle w:val="2"/>
        <w:spacing w:after="0" w:line="276" w:lineRule="auto"/>
        <w:rPr>
          <w:color w:val="000000"/>
        </w:rPr>
      </w:pPr>
    </w:p>
    <w:p w:rsidR="00BF0EFD" w:rsidRPr="008D4117" w:rsidRDefault="00BF0EFD" w:rsidP="00BF0EFD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BF0EFD" w:rsidRPr="008D4117" w:rsidRDefault="00BF0EFD" w:rsidP="00BF0EFD">
      <w:pPr>
        <w:spacing w:line="276" w:lineRule="auto"/>
        <w:rPr>
          <w:color w:val="000000"/>
        </w:rPr>
      </w:pPr>
    </w:p>
    <w:p w:rsidR="00BF0EFD" w:rsidRPr="008D4117" w:rsidRDefault="00BF0EFD" w:rsidP="00BF0EFD">
      <w:pPr>
        <w:spacing w:line="276" w:lineRule="auto"/>
        <w:rPr>
          <w:color w:val="000000"/>
        </w:rPr>
      </w:pPr>
    </w:p>
    <w:p w:rsidR="00BF0EFD" w:rsidRPr="008D4117" w:rsidRDefault="00BF0EFD" w:rsidP="00BF0EFD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BF0EFD" w:rsidRPr="008D4117" w:rsidRDefault="00BF0EFD" w:rsidP="00BF0EFD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BF0EFD" w:rsidRPr="008D4117" w:rsidRDefault="00BF0EFD" w:rsidP="00BF0EF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BF0EFD" w:rsidRPr="008D4117" w:rsidRDefault="00BF0EFD" w:rsidP="00BF0EF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BF0EFD" w:rsidRPr="008D4117" w:rsidRDefault="00BF0EFD" w:rsidP="00BF0EF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BF0EFD" w:rsidRPr="008D4117" w:rsidRDefault="00BF0EFD" w:rsidP="00BF0EF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BF0EFD" w:rsidRPr="008D4117" w:rsidRDefault="00BF0EFD" w:rsidP="00BF0EFD">
      <w:pPr>
        <w:spacing w:line="276" w:lineRule="auto"/>
        <w:rPr>
          <w:color w:val="000000"/>
        </w:rPr>
      </w:pPr>
    </w:p>
    <w:p w:rsidR="00BF0EFD" w:rsidRPr="008D4117" w:rsidRDefault="00BF0EFD" w:rsidP="00BF0EFD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BF0EFD" w:rsidRPr="008D4117" w:rsidRDefault="00BF0EFD" w:rsidP="00BF0EFD">
      <w:pPr>
        <w:spacing w:line="276" w:lineRule="auto"/>
        <w:rPr>
          <w:color w:val="000000"/>
        </w:rPr>
      </w:pPr>
    </w:p>
    <w:p w:rsidR="00BF0EFD" w:rsidRPr="008D4117" w:rsidRDefault="00BF0EFD" w:rsidP="00BF0EFD">
      <w:pPr>
        <w:spacing w:line="276" w:lineRule="auto"/>
        <w:rPr>
          <w:color w:val="000000"/>
        </w:rPr>
      </w:pPr>
    </w:p>
    <w:p w:rsidR="00BF0EFD" w:rsidRPr="008D4117" w:rsidRDefault="00BF0EFD" w:rsidP="00BF0EFD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BF0EFD" w:rsidRPr="008D4117" w:rsidRDefault="00BF0EFD" w:rsidP="00BF0EFD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BF0EFD" w:rsidRPr="008D4117" w:rsidRDefault="00BF0EFD" w:rsidP="00BF0EFD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BF0EFD" w:rsidRPr="008D4117" w:rsidRDefault="00BF0EFD" w:rsidP="00BF0EFD">
      <w:pPr>
        <w:jc w:val="right"/>
        <w:rPr>
          <w:b/>
          <w:caps/>
          <w:color w:val="000000"/>
        </w:rPr>
      </w:pPr>
    </w:p>
    <w:p w:rsidR="00BF0EFD" w:rsidRPr="00631797" w:rsidRDefault="00BF0EFD" w:rsidP="00BF0EFD">
      <w:pPr>
        <w:jc w:val="right"/>
        <w:rPr>
          <w:b/>
          <w:caps/>
          <w:color w:val="000000"/>
          <w:sz w:val="22"/>
          <w:szCs w:val="22"/>
        </w:rPr>
      </w:pPr>
    </w:p>
    <w:p w:rsidR="00BF0EFD" w:rsidRDefault="00BF0EFD" w:rsidP="00BF0EFD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BF0EFD" w:rsidRPr="00631797" w:rsidRDefault="00BF0EFD" w:rsidP="00BF0EFD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BF0EFD" w:rsidRPr="00631797" w:rsidRDefault="00BF0EFD" w:rsidP="00BF0EFD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BF0EFD" w:rsidRPr="00DF2AA1" w:rsidRDefault="00BF0EFD" w:rsidP="00BF0EFD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BF0EFD" w:rsidRPr="00631797" w:rsidRDefault="00BF0EFD" w:rsidP="00BF0EFD">
      <w:pPr>
        <w:jc w:val="right"/>
        <w:rPr>
          <w:sz w:val="22"/>
          <w:szCs w:val="22"/>
        </w:rPr>
      </w:pPr>
    </w:p>
    <w:p w:rsidR="00BF0EFD" w:rsidRPr="00631797" w:rsidRDefault="00BF0EFD" w:rsidP="00BF0EFD">
      <w:pPr>
        <w:jc w:val="center"/>
        <w:rPr>
          <w:sz w:val="22"/>
          <w:szCs w:val="22"/>
        </w:rPr>
      </w:pPr>
    </w:p>
    <w:p w:rsidR="00BF0EFD" w:rsidRPr="00304EF0" w:rsidRDefault="00BF0EFD" w:rsidP="00BF0EFD">
      <w:pPr>
        <w:jc w:val="center"/>
      </w:pPr>
      <w:r w:rsidRPr="00304EF0">
        <w:t>СОГЛАСИЕ</w:t>
      </w:r>
    </w:p>
    <w:p w:rsidR="00BF0EFD" w:rsidRPr="00304EF0" w:rsidRDefault="00BF0EFD" w:rsidP="00BF0EFD">
      <w:pPr>
        <w:jc w:val="center"/>
      </w:pPr>
      <w:r w:rsidRPr="00304EF0">
        <w:t>на обработку персональных данных</w:t>
      </w:r>
    </w:p>
    <w:p w:rsidR="00BF0EFD" w:rsidRPr="00304EF0" w:rsidRDefault="00BF0EFD" w:rsidP="00BF0EFD">
      <w:pPr>
        <w:jc w:val="center"/>
      </w:pPr>
    </w:p>
    <w:p w:rsidR="00BF0EFD" w:rsidRPr="00304EF0" w:rsidRDefault="00BF0EFD" w:rsidP="00BF0EFD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BF0EFD" w:rsidRPr="00304EF0" w:rsidRDefault="00BF0EFD" w:rsidP="00BF0EFD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BF0EFD" w:rsidRPr="00304EF0" w:rsidRDefault="00BF0EFD" w:rsidP="00BF0EFD">
      <w:pPr>
        <w:jc w:val="both"/>
      </w:pPr>
      <w:r w:rsidRPr="00304EF0">
        <w:t>_______________________                                            _______________________</w:t>
      </w:r>
    </w:p>
    <w:p w:rsidR="00BF0EFD" w:rsidRPr="00304EF0" w:rsidRDefault="00BF0EFD" w:rsidP="00BF0EFD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BF0EFD" w:rsidRPr="00304EF0" w:rsidRDefault="00BF0EFD" w:rsidP="00BF0EFD">
      <w:pPr>
        <w:spacing w:line="360" w:lineRule="auto"/>
        <w:jc w:val="both"/>
      </w:pPr>
    </w:p>
    <w:p w:rsidR="00BF0EFD" w:rsidRPr="00304EF0" w:rsidRDefault="00BF0EFD" w:rsidP="00BF0EFD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BF0EFD" w:rsidRPr="00304EF0" w:rsidRDefault="00BF0EFD" w:rsidP="00BF0EFD">
      <w:pPr>
        <w:pStyle w:val="a6"/>
        <w:jc w:val="right"/>
      </w:pPr>
    </w:p>
    <w:p w:rsidR="00BF0EFD" w:rsidRDefault="00BF0EFD" w:rsidP="00BF0EFD">
      <w:pPr>
        <w:pStyle w:val="a6"/>
        <w:jc w:val="right"/>
        <w:rPr>
          <w:b/>
          <w:caps/>
          <w:color w:val="000000"/>
        </w:rPr>
      </w:pPr>
    </w:p>
    <w:p w:rsidR="00BF0EFD" w:rsidRDefault="00BF0EFD" w:rsidP="00BF0EFD">
      <w:pPr>
        <w:pStyle w:val="a6"/>
        <w:jc w:val="right"/>
        <w:rPr>
          <w:b/>
          <w:caps/>
          <w:color w:val="000000"/>
        </w:rPr>
      </w:pPr>
    </w:p>
    <w:p w:rsidR="00BF0EFD" w:rsidRDefault="00BF0EFD" w:rsidP="00BF0EFD">
      <w:pPr>
        <w:pStyle w:val="a6"/>
        <w:jc w:val="right"/>
        <w:rPr>
          <w:b/>
          <w:caps/>
          <w:color w:val="000000"/>
        </w:rPr>
      </w:pPr>
    </w:p>
    <w:p w:rsidR="00BF0EFD" w:rsidRDefault="00BF0EFD" w:rsidP="00BF0EFD">
      <w:pPr>
        <w:rPr>
          <w:sz w:val="22"/>
          <w:szCs w:val="22"/>
        </w:rPr>
      </w:pPr>
    </w:p>
    <w:p w:rsidR="00BF0EFD" w:rsidRDefault="00BF0EFD" w:rsidP="00BF0EFD">
      <w:pPr>
        <w:rPr>
          <w:sz w:val="22"/>
          <w:szCs w:val="22"/>
        </w:rPr>
      </w:pPr>
    </w:p>
    <w:p w:rsidR="00BF0EFD" w:rsidRDefault="00BF0EFD" w:rsidP="00BF0EFD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BB3F05">
      <w:pPr>
        <w:rPr>
          <w:sz w:val="22"/>
          <w:szCs w:val="22"/>
        </w:rPr>
      </w:pPr>
    </w:p>
    <w:p w:rsidR="00BB3F05" w:rsidRDefault="00BB3F05" w:rsidP="00A30162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882256" w:rsidRPr="001C7037" w:rsidRDefault="00882256" w:rsidP="00882256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 xml:space="preserve">Проект договора для лота  № </w:t>
      </w:r>
      <w:r w:rsidR="00162239">
        <w:rPr>
          <w:b/>
          <w:sz w:val="22"/>
          <w:szCs w:val="22"/>
        </w:rPr>
        <w:t>3</w:t>
      </w:r>
    </w:p>
    <w:p w:rsidR="00882256" w:rsidRDefault="00882256" w:rsidP="00882256">
      <w:pPr>
        <w:jc w:val="center"/>
        <w:rPr>
          <w:b/>
          <w:caps/>
          <w:sz w:val="22"/>
          <w:szCs w:val="22"/>
        </w:rPr>
      </w:pPr>
    </w:p>
    <w:p w:rsidR="00882256" w:rsidRPr="00631797" w:rsidRDefault="00882256" w:rsidP="00882256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882256" w:rsidRPr="00631797" w:rsidRDefault="00882256" w:rsidP="00882256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882256" w:rsidRPr="00631797" w:rsidRDefault="00882256" w:rsidP="00882256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882256" w:rsidRPr="00631797" w:rsidRDefault="00882256" w:rsidP="00882256">
      <w:pPr>
        <w:jc w:val="both"/>
        <w:rPr>
          <w:b/>
          <w:sz w:val="22"/>
          <w:szCs w:val="22"/>
        </w:rPr>
      </w:pPr>
    </w:p>
    <w:p w:rsidR="00882256" w:rsidRPr="008D4117" w:rsidRDefault="00882256" w:rsidP="00882256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2023 г.</w:t>
      </w:r>
    </w:p>
    <w:p w:rsidR="00882256" w:rsidRPr="008D4117" w:rsidRDefault="00882256" w:rsidP="00882256">
      <w:pPr>
        <w:jc w:val="both"/>
      </w:pPr>
      <w:r w:rsidRPr="008D4117">
        <w:t xml:space="preserve"> </w:t>
      </w:r>
    </w:p>
    <w:p w:rsidR="00882256" w:rsidRPr="008D4117" w:rsidRDefault="00882256" w:rsidP="00882256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882256" w:rsidRPr="008D4117" w:rsidRDefault="00882256" w:rsidP="00882256">
      <w:pPr>
        <w:jc w:val="both"/>
      </w:pPr>
      <w:r w:rsidRPr="008D4117">
        <w:t xml:space="preserve">___________________________________________________________________________________,  </w:t>
      </w:r>
    </w:p>
    <w:p w:rsidR="00882256" w:rsidRPr="008D4117" w:rsidRDefault="00882256" w:rsidP="00882256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882256" w:rsidRPr="008D4117" w:rsidRDefault="00882256" w:rsidP="00882256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882256" w:rsidRPr="008D4117" w:rsidRDefault="00882256" w:rsidP="00882256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882256" w:rsidRPr="008D4117" w:rsidRDefault="00882256" w:rsidP="00882256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882256" w:rsidRPr="008D4117" w:rsidRDefault="00882256" w:rsidP="00882256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4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 w:rsidR="00A037CF">
        <w:t>100002</w:t>
      </w:r>
      <w:r w:rsidRPr="008D4117">
        <w:t xml:space="preserve"> кв.м., расположенный по адресу: </w:t>
      </w:r>
      <w:r w:rsidR="00A037CF" w:rsidRPr="006C65FF">
        <w:t>Местоположение установлено относительно ориентира, расположенного за пределами участка. Ориентир с</w:t>
      </w:r>
      <w:proofErr w:type="gramStart"/>
      <w:r w:rsidR="00A037CF" w:rsidRPr="006C65FF">
        <w:t>.М</w:t>
      </w:r>
      <w:proofErr w:type="gramEnd"/>
      <w:r w:rsidR="00A037CF" w:rsidRPr="006C65FF">
        <w:t>алое Шумаково. Участок находится примерно в 2800 м по направлению на восток от ориентира. Почтовый адрес ориентира: Челябинская область, Увельский район</w:t>
      </w:r>
      <w:r w:rsidRPr="008D4117">
        <w:t xml:space="preserve">, вид разрешенного использования: </w:t>
      </w:r>
      <w:r>
        <w:t>для сельскохозяйственного производства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882256" w:rsidRPr="008D4117" w:rsidRDefault="00882256" w:rsidP="00882256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882256" w:rsidRPr="008D4117" w:rsidRDefault="00882256" w:rsidP="00882256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="00A037CF" w:rsidRPr="00C22964">
        <w:t>74:21:</w:t>
      </w:r>
      <w:r w:rsidR="00A037CF">
        <w:t>0411004</w:t>
      </w:r>
      <w:r w:rsidR="00A037CF" w:rsidRPr="00C22964">
        <w:t>:</w:t>
      </w:r>
      <w:r w:rsidR="00A037CF">
        <w:t>354</w:t>
      </w:r>
      <w:r w:rsidRPr="008D4117">
        <w:t>.</w:t>
      </w:r>
    </w:p>
    <w:p w:rsidR="00882256" w:rsidRPr="008D4117" w:rsidRDefault="00882256" w:rsidP="00882256">
      <w:r w:rsidRPr="008D4117">
        <w:t xml:space="preserve">Разрешенное использование: </w:t>
      </w:r>
      <w:r>
        <w:t>для сельскохозяйственного производства</w:t>
      </w:r>
      <w:r w:rsidRPr="008D4117">
        <w:t>,</w:t>
      </w:r>
    </w:p>
    <w:p w:rsidR="00882256" w:rsidRPr="008D4117" w:rsidRDefault="00882256" w:rsidP="00882256">
      <w:r w:rsidRPr="008D4117">
        <w:t xml:space="preserve">Целевое назначение: </w:t>
      </w:r>
      <w:r w:rsidR="00A037CF">
        <w:t>скотоводство</w:t>
      </w:r>
      <w:r>
        <w:rPr>
          <w:color w:val="000000"/>
          <w:shd w:val="clear" w:color="auto" w:fill="FFFFFF"/>
        </w:rPr>
        <w:t>.</w:t>
      </w:r>
    </w:p>
    <w:p w:rsidR="00882256" w:rsidRPr="008D4117" w:rsidRDefault="00882256" w:rsidP="00882256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882256" w:rsidRPr="008D4117" w:rsidRDefault="00882256" w:rsidP="00882256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882256" w:rsidRPr="008D4117" w:rsidRDefault="00882256" w:rsidP="00882256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882256" w:rsidRPr="008D4117" w:rsidRDefault="00882256" w:rsidP="00882256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882256" w:rsidRPr="008D4117" w:rsidRDefault="00882256" w:rsidP="00882256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 w:rsidR="00F43458">
        <w:t>3</w:t>
      </w:r>
      <w:r w:rsidRPr="008D4117">
        <w:t xml:space="preserve"> (</w:t>
      </w:r>
      <w:r w:rsidR="00F43458">
        <w:t>три</w:t>
      </w:r>
      <w:r>
        <w:t xml:space="preserve">) </w:t>
      </w:r>
      <w:r w:rsidR="00F43458">
        <w:t>года</w:t>
      </w:r>
      <w:r w:rsidRPr="008D4117">
        <w:t xml:space="preserve"> с момента его подписания.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882256" w:rsidRPr="008D4117" w:rsidRDefault="00882256" w:rsidP="00882256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882256" w:rsidRPr="008D4117" w:rsidRDefault="00882256" w:rsidP="008822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882256" w:rsidRPr="008D4117" w:rsidRDefault="00882256" w:rsidP="00882256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882256" w:rsidRPr="008D4117" w:rsidRDefault="00882256" w:rsidP="00882256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882256" w:rsidRPr="008D4117" w:rsidRDefault="00882256" w:rsidP="00882256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882256" w:rsidRPr="008D4117" w:rsidRDefault="00882256" w:rsidP="00882256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</w:t>
      </w:r>
      <w:r w:rsidRPr="008D4117">
        <w:lastRenderedPageBreak/>
        <w:t xml:space="preserve">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882256" w:rsidRPr="008D4117" w:rsidRDefault="00882256" w:rsidP="00882256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882256" w:rsidRPr="008D4117" w:rsidRDefault="00882256" w:rsidP="00882256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882256" w:rsidRPr="008D4117" w:rsidRDefault="00882256" w:rsidP="00882256">
      <w:pPr>
        <w:ind w:firstLine="360"/>
        <w:jc w:val="both"/>
      </w:pPr>
      <w:r w:rsidRPr="008D4117">
        <w:t>- номер договора аренды земельного участка;</w:t>
      </w:r>
    </w:p>
    <w:p w:rsidR="00882256" w:rsidRPr="008D4117" w:rsidRDefault="00882256" w:rsidP="00882256">
      <w:pPr>
        <w:ind w:firstLine="360"/>
        <w:jc w:val="both"/>
      </w:pPr>
      <w:r w:rsidRPr="008D4117">
        <w:t>- кадастровый номер земельного участка;</w:t>
      </w:r>
    </w:p>
    <w:p w:rsidR="00882256" w:rsidRPr="008D4117" w:rsidRDefault="00882256" w:rsidP="00882256">
      <w:pPr>
        <w:ind w:firstLine="360"/>
        <w:jc w:val="both"/>
      </w:pPr>
      <w:r w:rsidRPr="008D4117">
        <w:t>- за какой период вносится арендная плата, пени.</w:t>
      </w:r>
    </w:p>
    <w:p w:rsidR="00882256" w:rsidRPr="008D4117" w:rsidRDefault="00882256" w:rsidP="00882256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882256" w:rsidRPr="008D4117" w:rsidRDefault="00882256" w:rsidP="00882256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882256" w:rsidRPr="008D4117" w:rsidRDefault="00882256" w:rsidP="00882256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882256" w:rsidRPr="008D4117" w:rsidRDefault="00882256" w:rsidP="00882256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882256" w:rsidRPr="008D4117" w:rsidRDefault="00882256" w:rsidP="00882256">
      <w:pPr>
        <w:ind w:firstLine="360"/>
        <w:jc w:val="both"/>
      </w:pPr>
      <w:r w:rsidRPr="008D4117">
        <w:t>4.1. АРЕНДОДАТЕЛЬ ИМЕЕТ ПРАВО: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882256" w:rsidRPr="008D4117" w:rsidRDefault="00882256" w:rsidP="00882256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882256" w:rsidRPr="008D4117" w:rsidRDefault="00882256" w:rsidP="00882256">
      <w:pPr>
        <w:ind w:firstLine="360"/>
        <w:jc w:val="both"/>
      </w:pPr>
      <w:r w:rsidRPr="008D4117">
        <w:t>4.2. Арендодатель обязан: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882256" w:rsidRPr="008D4117" w:rsidRDefault="00882256" w:rsidP="00882256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882256" w:rsidRPr="008D4117" w:rsidRDefault="00882256" w:rsidP="00882256">
      <w:pPr>
        <w:ind w:firstLine="360"/>
        <w:jc w:val="both"/>
      </w:pPr>
      <w:r w:rsidRPr="008D4117">
        <w:lastRenderedPageBreak/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4.3. Арендатор имеет право: </w:t>
      </w:r>
    </w:p>
    <w:p w:rsidR="00882256" w:rsidRPr="008D4117" w:rsidRDefault="00882256" w:rsidP="00882256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82256" w:rsidRPr="008D4117" w:rsidRDefault="00882256" w:rsidP="00882256">
      <w:pPr>
        <w:ind w:firstLine="360"/>
        <w:jc w:val="both"/>
      </w:pPr>
      <w:r w:rsidRPr="008D4117">
        <w:t>4.4. Арендатор обязан:</w:t>
      </w:r>
    </w:p>
    <w:p w:rsidR="00882256" w:rsidRPr="008D4117" w:rsidRDefault="00882256" w:rsidP="00882256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882256" w:rsidRPr="008D4117" w:rsidRDefault="00882256" w:rsidP="00882256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882256" w:rsidRPr="008D4117" w:rsidRDefault="00882256" w:rsidP="00882256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882256" w:rsidRPr="008D4117" w:rsidRDefault="00882256" w:rsidP="00882256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882256" w:rsidRPr="008D4117" w:rsidRDefault="00882256" w:rsidP="00882256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882256" w:rsidRPr="008D4117" w:rsidRDefault="00882256" w:rsidP="00882256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882256" w:rsidRPr="008D4117" w:rsidRDefault="00882256" w:rsidP="00882256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882256" w:rsidRPr="008D4117" w:rsidRDefault="00882256" w:rsidP="00882256">
      <w:pPr>
        <w:ind w:firstLine="360"/>
        <w:jc w:val="both"/>
      </w:pPr>
      <w:r w:rsidRPr="008D4117">
        <w:lastRenderedPageBreak/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82256" w:rsidRPr="008D4117" w:rsidRDefault="00882256" w:rsidP="00882256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882256" w:rsidRPr="008D4117" w:rsidRDefault="00882256" w:rsidP="00882256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882256" w:rsidRPr="008D4117" w:rsidRDefault="00882256" w:rsidP="00882256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4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882256" w:rsidRPr="008D4117" w:rsidRDefault="00882256" w:rsidP="00882256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4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882256" w:rsidRPr="008D4117" w:rsidRDefault="00882256" w:rsidP="00882256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882256" w:rsidRPr="008D4117" w:rsidRDefault="00882256" w:rsidP="00882256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82256" w:rsidRPr="008D4117" w:rsidRDefault="00882256" w:rsidP="00882256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882256" w:rsidRPr="008D4117" w:rsidRDefault="00882256" w:rsidP="00882256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4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882256" w:rsidRPr="008D4117" w:rsidRDefault="00882256" w:rsidP="00882256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4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882256" w:rsidRPr="008D4117" w:rsidRDefault="00882256" w:rsidP="00882256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882256" w:rsidRPr="008D4117" w:rsidRDefault="00882256" w:rsidP="00882256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882256" w:rsidRPr="008D4117" w:rsidRDefault="00882256" w:rsidP="00882256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4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4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882256" w:rsidRPr="008D4117" w:rsidRDefault="00882256" w:rsidP="00882256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882256" w:rsidRPr="008D4117" w:rsidRDefault="00882256" w:rsidP="00882256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882256" w:rsidRPr="008D4117" w:rsidRDefault="00882256" w:rsidP="00882256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4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4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882256" w:rsidRPr="008D4117" w:rsidRDefault="00882256" w:rsidP="00882256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5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882256" w:rsidRPr="008D4117" w:rsidRDefault="00882256" w:rsidP="00882256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882256" w:rsidRPr="008D4117" w:rsidRDefault="00882256" w:rsidP="00882256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882256" w:rsidRPr="008D4117" w:rsidRDefault="00882256" w:rsidP="00882256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882256" w:rsidRPr="008D4117" w:rsidRDefault="00882256" w:rsidP="00882256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882256" w:rsidRPr="008D4117" w:rsidRDefault="00882256" w:rsidP="00882256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882256" w:rsidRPr="008D4117" w:rsidRDefault="00882256" w:rsidP="00882256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882256" w:rsidRPr="008D4117" w:rsidRDefault="00882256" w:rsidP="00882256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882256" w:rsidRPr="008D4117" w:rsidRDefault="00882256" w:rsidP="00882256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882256" w:rsidRPr="008D4117" w:rsidRDefault="00882256" w:rsidP="00882256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82256" w:rsidRPr="008D4117" w:rsidRDefault="00882256" w:rsidP="008822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882256" w:rsidRPr="008D4117" w:rsidRDefault="00882256" w:rsidP="00882256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882256" w:rsidRPr="008D4117" w:rsidRDefault="00882256" w:rsidP="00882256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82256" w:rsidRPr="008D4117" w:rsidRDefault="00882256" w:rsidP="00882256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82256" w:rsidRPr="008D4117" w:rsidRDefault="00882256" w:rsidP="00882256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882256" w:rsidRPr="008D4117" w:rsidRDefault="00882256" w:rsidP="00882256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882256" w:rsidRPr="008D4117" w:rsidRDefault="00882256" w:rsidP="00882256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882256" w:rsidRPr="008D4117" w:rsidRDefault="00882256" w:rsidP="00882256">
      <w:pPr>
        <w:ind w:firstLine="708"/>
        <w:jc w:val="both"/>
      </w:pPr>
      <w:r w:rsidRPr="008D4117">
        <w:t>8.6.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882256" w:rsidRPr="008D4117" w:rsidRDefault="00882256" w:rsidP="00882256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882256" w:rsidRPr="008D4117" w:rsidRDefault="00882256" w:rsidP="00882256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882256" w:rsidRPr="008D4117" w:rsidRDefault="00882256" w:rsidP="00882256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882256" w:rsidRPr="008D4117" w:rsidRDefault="00882256" w:rsidP="00882256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882256" w:rsidRPr="008D4117" w:rsidRDefault="00882256" w:rsidP="00882256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882256" w:rsidRPr="008D4117" w:rsidRDefault="00882256" w:rsidP="00882256">
      <w:pPr>
        <w:pStyle w:val="a6"/>
        <w:jc w:val="center"/>
        <w:rPr>
          <w:b/>
        </w:rPr>
      </w:pPr>
    </w:p>
    <w:p w:rsidR="00882256" w:rsidRPr="008D4117" w:rsidRDefault="00882256" w:rsidP="00882256">
      <w:pPr>
        <w:pStyle w:val="a6"/>
        <w:jc w:val="center"/>
        <w:rPr>
          <w:b/>
        </w:rPr>
      </w:pPr>
    </w:p>
    <w:p w:rsidR="00882256" w:rsidRPr="008D4117" w:rsidRDefault="00882256" w:rsidP="00882256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882256" w:rsidRPr="008D4117" w:rsidRDefault="00882256" w:rsidP="00882256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882256" w:rsidRPr="008D4117" w:rsidRDefault="00882256" w:rsidP="00882256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882256" w:rsidRPr="008D4117" w:rsidRDefault="00882256" w:rsidP="00882256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882256" w:rsidRPr="008D4117" w:rsidRDefault="00882256" w:rsidP="00882256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882256" w:rsidRPr="008D4117" w:rsidRDefault="00882256" w:rsidP="00882256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882256" w:rsidRPr="008D4117" w:rsidRDefault="00882256" w:rsidP="00882256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882256" w:rsidRPr="008D4117" w:rsidRDefault="00882256" w:rsidP="00882256">
      <w:pPr>
        <w:spacing w:line="276" w:lineRule="auto"/>
        <w:jc w:val="both"/>
      </w:pPr>
      <w:r w:rsidRPr="008D4117">
        <w:rPr>
          <w:b/>
        </w:rPr>
        <w:lastRenderedPageBreak/>
        <w:t>АРЕНДАТОР:</w:t>
      </w:r>
      <w:r w:rsidRPr="008D4117">
        <w:t xml:space="preserve"> </w:t>
      </w:r>
    </w:p>
    <w:p w:rsidR="00882256" w:rsidRPr="008D4117" w:rsidRDefault="00882256" w:rsidP="00882256">
      <w:pPr>
        <w:spacing w:line="276" w:lineRule="auto"/>
        <w:jc w:val="both"/>
      </w:pPr>
    </w:p>
    <w:p w:rsidR="00882256" w:rsidRPr="008D4117" w:rsidRDefault="00882256" w:rsidP="00882256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882256" w:rsidRPr="008D4117" w:rsidTr="00F43458">
        <w:tc>
          <w:tcPr>
            <w:tcW w:w="5068" w:type="dxa"/>
          </w:tcPr>
          <w:p w:rsidR="00882256" w:rsidRPr="008D4117" w:rsidRDefault="00882256" w:rsidP="00F43458">
            <w:pPr>
              <w:pStyle w:val="a6"/>
            </w:pPr>
            <w:r w:rsidRPr="008D4117">
              <w:t>АРЕНДОДАТЕЛЬ:</w:t>
            </w:r>
          </w:p>
          <w:p w:rsidR="00882256" w:rsidRPr="008D4117" w:rsidRDefault="00882256" w:rsidP="00F43458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882256" w:rsidRPr="008D4117" w:rsidRDefault="00882256" w:rsidP="00F43458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882256" w:rsidRPr="008D4117" w:rsidRDefault="00882256" w:rsidP="00F43458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882256" w:rsidRPr="008D4117" w:rsidRDefault="00882256" w:rsidP="00F43458">
            <w:pPr>
              <w:pStyle w:val="a6"/>
            </w:pPr>
          </w:p>
          <w:p w:rsidR="00882256" w:rsidRPr="008D4117" w:rsidRDefault="00882256" w:rsidP="00F43458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882256" w:rsidRPr="008D4117" w:rsidRDefault="00882256" w:rsidP="00F43458">
            <w:pPr>
              <w:pStyle w:val="a6"/>
            </w:pPr>
            <w:r w:rsidRPr="008D4117">
              <w:t>АРЕНДАТОР:</w:t>
            </w:r>
          </w:p>
          <w:p w:rsidR="00882256" w:rsidRPr="008D4117" w:rsidRDefault="00882256" w:rsidP="00F43458">
            <w:pPr>
              <w:pStyle w:val="a6"/>
            </w:pPr>
            <w:r w:rsidRPr="008D4117">
              <w:t>________________________________________</w:t>
            </w:r>
          </w:p>
          <w:p w:rsidR="00882256" w:rsidRPr="008D4117" w:rsidRDefault="00882256" w:rsidP="00F43458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882256" w:rsidRPr="008D4117" w:rsidRDefault="00882256" w:rsidP="00F43458">
            <w:pPr>
              <w:pStyle w:val="a6"/>
            </w:pPr>
          </w:p>
          <w:p w:rsidR="00882256" w:rsidRPr="008D4117" w:rsidRDefault="00882256" w:rsidP="00F43458">
            <w:pPr>
              <w:pStyle w:val="a6"/>
            </w:pPr>
          </w:p>
          <w:p w:rsidR="00882256" w:rsidRPr="008D4117" w:rsidRDefault="00882256" w:rsidP="00F43458">
            <w:pPr>
              <w:pStyle w:val="a6"/>
            </w:pPr>
          </w:p>
          <w:p w:rsidR="00882256" w:rsidRPr="008D4117" w:rsidRDefault="00882256" w:rsidP="00F43458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882256" w:rsidRPr="008D4117" w:rsidRDefault="00882256" w:rsidP="00F43458">
            <w:pPr>
              <w:pStyle w:val="a6"/>
            </w:pPr>
          </w:p>
          <w:p w:rsidR="00882256" w:rsidRPr="008D4117" w:rsidRDefault="00882256" w:rsidP="00F43458">
            <w:pPr>
              <w:pStyle w:val="a6"/>
            </w:pPr>
            <w:r w:rsidRPr="008D4117">
              <w:t>«___»______________2023 г.</w:t>
            </w:r>
          </w:p>
          <w:p w:rsidR="00882256" w:rsidRPr="008D4117" w:rsidRDefault="00882256" w:rsidP="00F43458">
            <w:pPr>
              <w:pStyle w:val="a6"/>
            </w:pPr>
          </w:p>
        </w:tc>
      </w:tr>
    </w:tbl>
    <w:p w:rsidR="00882256" w:rsidRPr="008D4117" w:rsidRDefault="00882256" w:rsidP="00882256">
      <w:pPr>
        <w:pStyle w:val="a6"/>
      </w:pPr>
    </w:p>
    <w:p w:rsidR="00882256" w:rsidRPr="008D4117" w:rsidRDefault="00882256" w:rsidP="00882256">
      <w:pPr>
        <w:pStyle w:val="a6"/>
      </w:pPr>
    </w:p>
    <w:p w:rsidR="00882256" w:rsidRPr="00631797" w:rsidRDefault="00882256" w:rsidP="00882256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882256" w:rsidRPr="00631797" w:rsidRDefault="00882256" w:rsidP="00882256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82256" w:rsidRPr="001F4D58" w:rsidRDefault="00882256" w:rsidP="00882256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882256" w:rsidRPr="00631797" w:rsidRDefault="00882256" w:rsidP="00882256">
      <w:pPr>
        <w:spacing w:line="276" w:lineRule="auto"/>
        <w:jc w:val="right"/>
        <w:rPr>
          <w:sz w:val="22"/>
          <w:szCs w:val="22"/>
        </w:rPr>
      </w:pPr>
    </w:p>
    <w:p w:rsidR="00882256" w:rsidRPr="00631797" w:rsidRDefault="00882256" w:rsidP="00882256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882256" w:rsidRPr="00631797" w:rsidRDefault="00882256" w:rsidP="00882256">
      <w:pPr>
        <w:spacing w:line="276" w:lineRule="auto"/>
        <w:jc w:val="both"/>
        <w:rPr>
          <w:sz w:val="22"/>
          <w:szCs w:val="22"/>
        </w:rPr>
      </w:pPr>
    </w:p>
    <w:p w:rsidR="00882256" w:rsidRPr="00631797" w:rsidRDefault="00882256" w:rsidP="00882256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882256" w:rsidRPr="00631797" w:rsidRDefault="00882256" w:rsidP="00882256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882256" w:rsidRPr="00631797" w:rsidRDefault="00882256" w:rsidP="00882256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882256" w:rsidRPr="00631797" w:rsidRDefault="00882256" w:rsidP="00882256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882256" w:rsidRPr="00631797" w:rsidRDefault="00882256" w:rsidP="00882256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882256" w:rsidRPr="00631797" w:rsidRDefault="00882256" w:rsidP="00882256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82256" w:rsidRPr="00631797" w:rsidRDefault="00882256" w:rsidP="00882256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882256" w:rsidRPr="00631797" w:rsidRDefault="00882256" w:rsidP="00882256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882256" w:rsidRPr="00631797" w:rsidTr="00F43458">
        <w:tc>
          <w:tcPr>
            <w:tcW w:w="426" w:type="dxa"/>
          </w:tcPr>
          <w:p w:rsidR="00882256" w:rsidRPr="00631797" w:rsidRDefault="00882256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882256" w:rsidRPr="00631797" w:rsidRDefault="00882256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882256" w:rsidRPr="00631797" w:rsidRDefault="00882256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882256" w:rsidRPr="00631797" w:rsidRDefault="00882256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882256" w:rsidRPr="00631797" w:rsidRDefault="00882256" w:rsidP="00F43458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882256" w:rsidRPr="00631797" w:rsidRDefault="00882256" w:rsidP="00F43458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882256" w:rsidRPr="00631797" w:rsidTr="00F43458">
        <w:tc>
          <w:tcPr>
            <w:tcW w:w="426" w:type="dxa"/>
            <w:vAlign w:val="center"/>
          </w:tcPr>
          <w:p w:rsidR="00882256" w:rsidRPr="00631797" w:rsidRDefault="00882256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82256" w:rsidRPr="00631797" w:rsidRDefault="00882256" w:rsidP="00F43458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82256" w:rsidRPr="00631797" w:rsidRDefault="00882256" w:rsidP="00F43458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882256" w:rsidRPr="00631797" w:rsidRDefault="00882256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82256" w:rsidRPr="00631797" w:rsidRDefault="00882256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882256" w:rsidRPr="00631797" w:rsidRDefault="00882256" w:rsidP="00882256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882256" w:rsidRPr="00631797" w:rsidRDefault="00882256" w:rsidP="00882256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882256" w:rsidRPr="00631797" w:rsidRDefault="00882256" w:rsidP="00882256">
      <w:pPr>
        <w:spacing w:line="276" w:lineRule="auto"/>
        <w:jc w:val="both"/>
        <w:rPr>
          <w:sz w:val="22"/>
          <w:szCs w:val="22"/>
        </w:rPr>
      </w:pPr>
    </w:p>
    <w:p w:rsidR="00882256" w:rsidRPr="00631797" w:rsidRDefault="00882256" w:rsidP="00882256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882256" w:rsidRPr="00631797" w:rsidRDefault="00882256" w:rsidP="00882256">
      <w:pPr>
        <w:spacing w:line="276" w:lineRule="auto"/>
        <w:jc w:val="both"/>
        <w:rPr>
          <w:sz w:val="22"/>
          <w:szCs w:val="22"/>
        </w:rPr>
      </w:pPr>
    </w:p>
    <w:p w:rsidR="00882256" w:rsidRPr="00631797" w:rsidRDefault="00882256" w:rsidP="00882256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882256" w:rsidRPr="00631797" w:rsidRDefault="00882256" w:rsidP="00882256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882256" w:rsidRPr="00631797" w:rsidRDefault="00882256" w:rsidP="00882256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82256" w:rsidRDefault="00882256" w:rsidP="0088225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82256" w:rsidRDefault="00882256" w:rsidP="0088225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82256" w:rsidRDefault="00882256" w:rsidP="0088225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82256" w:rsidRPr="00631797" w:rsidRDefault="00882256" w:rsidP="008822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882256" w:rsidRPr="00631797" w:rsidRDefault="00882256" w:rsidP="00882256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82256" w:rsidRPr="00631797" w:rsidRDefault="00882256" w:rsidP="00882256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82256" w:rsidRPr="00631797" w:rsidRDefault="00882256" w:rsidP="00882256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882256" w:rsidRPr="00631797" w:rsidRDefault="00882256" w:rsidP="00882256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82256" w:rsidRPr="00631797" w:rsidRDefault="00882256" w:rsidP="00882256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82256" w:rsidRPr="00631797" w:rsidRDefault="00882256" w:rsidP="00882256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82256" w:rsidRPr="00631797" w:rsidRDefault="00882256" w:rsidP="00882256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82256" w:rsidRPr="00631797" w:rsidRDefault="00882256" w:rsidP="00882256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882256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882256" w:rsidRPr="00631797" w:rsidRDefault="00882256" w:rsidP="00882256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882256" w:rsidRPr="00631797" w:rsidRDefault="00882256" w:rsidP="00882256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82256" w:rsidRPr="00F90715" w:rsidRDefault="00882256" w:rsidP="00882256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882256" w:rsidRPr="00631797" w:rsidRDefault="00882256" w:rsidP="00882256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882256" w:rsidRPr="00631797" w:rsidRDefault="00882256" w:rsidP="00882256">
      <w:pPr>
        <w:spacing w:line="276" w:lineRule="auto"/>
        <w:rPr>
          <w:color w:val="000000"/>
          <w:sz w:val="22"/>
          <w:szCs w:val="22"/>
        </w:rPr>
      </w:pPr>
    </w:p>
    <w:p w:rsidR="00882256" w:rsidRPr="00631797" w:rsidRDefault="00882256" w:rsidP="00882256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882256" w:rsidRPr="00631797" w:rsidRDefault="00882256" w:rsidP="00882256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882256" w:rsidRPr="00631797" w:rsidRDefault="00882256" w:rsidP="00882256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882256" w:rsidRPr="00631797" w:rsidTr="00F43458">
        <w:trPr>
          <w:cantSplit/>
          <w:trHeight w:val="685"/>
        </w:trPr>
        <w:tc>
          <w:tcPr>
            <w:tcW w:w="1431" w:type="dxa"/>
            <w:vMerge w:val="restart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</w:p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</w:p>
          <w:p w:rsidR="00882256" w:rsidRPr="00631797" w:rsidRDefault="00882256" w:rsidP="00F43458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882256" w:rsidRPr="00631797" w:rsidTr="00F43458">
        <w:trPr>
          <w:cantSplit/>
          <w:trHeight w:val="718"/>
        </w:trPr>
        <w:tc>
          <w:tcPr>
            <w:tcW w:w="1431" w:type="dxa"/>
            <w:vMerge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882256" w:rsidRPr="00631797" w:rsidTr="00F43458">
        <w:trPr>
          <w:cantSplit/>
          <w:trHeight w:val="1056"/>
        </w:trPr>
        <w:tc>
          <w:tcPr>
            <w:tcW w:w="1431" w:type="dxa"/>
            <w:vMerge/>
          </w:tcPr>
          <w:p w:rsidR="00882256" w:rsidRPr="00631797" w:rsidRDefault="00882256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882256" w:rsidRPr="00631797" w:rsidRDefault="00882256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882256" w:rsidRPr="00631797" w:rsidRDefault="00882256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82256" w:rsidRPr="00631797" w:rsidRDefault="00882256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82256" w:rsidRPr="00631797" w:rsidRDefault="00882256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82256" w:rsidRPr="00631797" w:rsidRDefault="00882256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82256" w:rsidRPr="00631797" w:rsidRDefault="00882256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82256" w:rsidRPr="00631797" w:rsidRDefault="00882256" w:rsidP="00F43458">
            <w:pPr>
              <w:spacing w:line="276" w:lineRule="auto"/>
              <w:rPr>
                <w:color w:val="000000"/>
              </w:rPr>
            </w:pPr>
          </w:p>
        </w:tc>
      </w:tr>
      <w:tr w:rsidR="00882256" w:rsidRPr="00631797" w:rsidTr="00F43458">
        <w:trPr>
          <w:trHeight w:val="905"/>
        </w:trPr>
        <w:tc>
          <w:tcPr>
            <w:tcW w:w="1431" w:type="dxa"/>
          </w:tcPr>
          <w:p w:rsidR="00882256" w:rsidRPr="00E6230D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882256" w:rsidRPr="00E6230D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82256" w:rsidRPr="00E6230D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2256" w:rsidRPr="00E6230D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82256" w:rsidRPr="00631797" w:rsidRDefault="00882256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82256" w:rsidRPr="00631797" w:rsidRDefault="00882256" w:rsidP="00882256">
      <w:pPr>
        <w:spacing w:line="276" w:lineRule="auto"/>
        <w:rPr>
          <w:color w:val="000000"/>
          <w:sz w:val="22"/>
          <w:szCs w:val="22"/>
        </w:rPr>
      </w:pPr>
    </w:p>
    <w:p w:rsidR="00882256" w:rsidRDefault="00882256" w:rsidP="0088225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82256" w:rsidRDefault="00882256" w:rsidP="0088225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82256" w:rsidRDefault="00882256" w:rsidP="0088225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82256" w:rsidRPr="00631797" w:rsidRDefault="00882256" w:rsidP="0088225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882256" w:rsidRPr="00631797" w:rsidRDefault="00882256" w:rsidP="00882256">
      <w:pPr>
        <w:spacing w:line="276" w:lineRule="auto"/>
        <w:ind w:left="567"/>
        <w:rPr>
          <w:color w:val="000000"/>
          <w:sz w:val="22"/>
          <w:szCs w:val="22"/>
        </w:rPr>
      </w:pPr>
    </w:p>
    <w:p w:rsidR="00882256" w:rsidRPr="00631797" w:rsidRDefault="00882256" w:rsidP="00882256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82256" w:rsidRPr="00631797" w:rsidRDefault="00882256" w:rsidP="00882256">
      <w:pPr>
        <w:pStyle w:val="a6"/>
        <w:spacing w:line="276" w:lineRule="auto"/>
        <w:rPr>
          <w:sz w:val="22"/>
          <w:szCs w:val="22"/>
        </w:rPr>
      </w:pPr>
    </w:p>
    <w:p w:rsidR="00882256" w:rsidRPr="00631797" w:rsidRDefault="00882256" w:rsidP="00882256">
      <w:pPr>
        <w:spacing w:line="276" w:lineRule="auto"/>
        <w:rPr>
          <w:color w:val="000000"/>
          <w:sz w:val="22"/>
          <w:szCs w:val="22"/>
        </w:rPr>
      </w:pPr>
    </w:p>
    <w:p w:rsidR="00882256" w:rsidRPr="00631797" w:rsidRDefault="00882256" w:rsidP="00882256">
      <w:pPr>
        <w:pStyle w:val="a6"/>
        <w:spacing w:line="276" w:lineRule="auto"/>
        <w:rPr>
          <w:sz w:val="22"/>
          <w:szCs w:val="22"/>
        </w:rPr>
      </w:pPr>
    </w:p>
    <w:p w:rsidR="00882256" w:rsidRPr="00631797" w:rsidRDefault="00882256" w:rsidP="00882256">
      <w:pPr>
        <w:spacing w:line="276" w:lineRule="auto"/>
        <w:jc w:val="right"/>
        <w:rPr>
          <w:color w:val="000000"/>
          <w:sz w:val="22"/>
          <w:szCs w:val="22"/>
        </w:rPr>
        <w:sectPr w:rsidR="00882256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882256" w:rsidRPr="00631797" w:rsidRDefault="00882256" w:rsidP="00882256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882256" w:rsidRPr="001F4D58" w:rsidRDefault="00882256" w:rsidP="00882256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882256" w:rsidRPr="00631797" w:rsidRDefault="00882256" w:rsidP="00882256">
      <w:pPr>
        <w:spacing w:line="276" w:lineRule="auto"/>
        <w:rPr>
          <w:color w:val="000000"/>
          <w:sz w:val="22"/>
          <w:szCs w:val="22"/>
        </w:rPr>
      </w:pPr>
    </w:p>
    <w:p w:rsidR="00882256" w:rsidRPr="008D4117" w:rsidRDefault="00882256" w:rsidP="00882256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882256" w:rsidRPr="008D4117" w:rsidRDefault="00882256" w:rsidP="00882256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882256" w:rsidRPr="008D4117" w:rsidRDefault="00882256" w:rsidP="00882256">
      <w:pPr>
        <w:spacing w:line="276" w:lineRule="auto"/>
        <w:rPr>
          <w:color w:val="000000"/>
        </w:rPr>
      </w:pPr>
    </w:p>
    <w:p w:rsidR="00882256" w:rsidRPr="008D4117" w:rsidRDefault="00882256" w:rsidP="00882256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="00F43458">
        <w:t>100002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</w:t>
      </w:r>
      <w:r w:rsidR="00F43458" w:rsidRPr="006C65FF">
        <w:t>Местоположение установлено относительно ориентира, расположенного за пределами участка. Ориентир с</w:t>
      </w:r>
      <w:proofErr w:type="gramStart"/>
      <w:r w:rsidR="00F43458" w:rsidRPr="006C65FF">
        <w:t>.М</w:t>
      </w:r>
      <w:proofErr w:type="gramEnd"/>
      <w:r w:rsidR="00F43458" w:rsidRPr="006C65FF">
        <w:t>алое Шумаково. Участок находится примерно в 2800 м по направлению на восток от ориентира. Почтовый адрес ориентира: Челябинская область, Увельский район</w:t>
      </w:r>
      <w:r w:rsidRPr="008D4117">
        <w:rPr>
          <w:b/>
        </w:rPr>
        <w:t xml:space="preserve">, </w:t>
      </w:r>
      <w:r>
        <w:t>для сельскохозяйственного производства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882256" w:rsidRPr="008D4117" w:rsidRDefault="00882256" w:rsidP="00882256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882256" w:rsidRPr="008D4117" w:rsidRDefault="00882256" w:rsidP="00882256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="00F43458" w:rsidRPr="00C22964">
        <w:t>74:21:</w:t>
      </w:r>
      <w:r w:rsidR="00F43458">
        <w:t>0411004</w:t>
      </w:r>
      <w:r w:rsidR="00F43458" w:rsidRPr="00C22964">
        <w:t>:</w:t>
      </w:r>
      <w:r w:rsidR="00F43458">
        <w:t>354</w:t>
      </w:r>
      <w:r w:rsidRPr="008D4117">
        <w:t>.</w:t>
      </w:r>
    </w:p>
    <w:p w:rsidR="00882256" w:rsidRPr="008D4117" w:rsidRDefault="00882256" w:rsidP="00882256">
      <w:r w:rsidRPr="008D4117">
        <w:t xml:space="preserve">Разрешенное использование: </w:t>
      </w:r>
      <w:r>
        <w:t>для сельскохозяйственного производства</w:t>
      </w:r>
      <w:r w:rsidRPr="008D4117">
        <w:t>.</w:t>
      </w:r>
    </w:p>
    <w:p w:rsidR="00882256" w:rsidRPr="008D4117" w:rsidRDefault="00882256" w:rsidP="00882256">
      <w:pPr>
        <w:spacing w:line="276" w:lineRule="auto"/>
        <w:jc w:val="both"/>
      </w:pPr>
      <w:r w:rsidRPr="008D4117">
        <w:t xml:space="preserve">Целевое назначение: </w:t>
      </w:r>
      <w:r w:rsidR="00F43458">
        <w:t>скотоводство</w:t>
      </w:r>
      <w:r w:rsidRPr="008D4117">
        <w:t>.</w:t>
      </w:r>
    </w:p>
    <w:p w:rsidR="00882256" w:rsidRPr="008D4117" w:rsidRDefault="00882256" w:rsidP="00882256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882256" w:rsidRPr="008D4117" w:rsidRDefault="00882256" w:rsidP="00882256">
      <w:pPr>
        <w:pStyle w:val="2"/>
        <w:spacing w:after="0" w:line="276" w:lineRule="auto"/>
        <w:rPr>
          <w:color w:val="000000"/>
        </w:rPr>
      </w:pPr>
    </w:p>
    <w:p w:rsidR="00882256" w:rsidRPr="008D4117" w:rsidRDefault="00882256" w:rsidP="00882256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882256" w:rsidRPr="008D4117" w:rsidRDefault="00882256" w:rsidP="00882256">
      <w:pPr>
        <w:spacing w:line="276" w:lineRule="auto"/>
        <w:rPr>
          <w:color w:val="000000"/>
        </w:rPr>
      </w:pPr>
    </w:p>
    <w:p w:rsidR="00882256" w:rsidRPr="008D4117" w:rsidRDefault="00882256" w:rsidP="00882256">
      <w:pPr>
        <w:spacing w:line="276" w:lineRule="auto"/>
        <w:rPr>
          <w:color w:val="000000"/>
        </w:rPr>
      </w:pPr>
    </w:p>
    <w:p w:rsidR="00882256" w:rsidRPr="008D4117" w:rsidRDefault="00882256" w:rsidP="00882256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882256" w:rsidRPr="008D4117" w:rsidRDefault="00882256" w:rsidP="00882256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882256" w:rsidRPr="008D4117" w:rsidRDefault="00882256" w:rsidP="0088225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882256" w:rsidRPr="008D4117" w:rsidRDefault="00882256" w:rsidP="0088225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882256" w:rsidRPr="008D4117" w:rsidRDefault="00882256" w:rsidP="0088225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882256" w:rsidRPr="008D4117" w:rsidRDefault="00882256" w:rsidP="0088225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882256" w:rsidRPr="008D4117" w:rsidRDefault="00882256" w:rsidP="00882256">
      <w:pPr>
        <w:spacing w:line="276" w:lineRule="auto"/>
        <w:rPr>
          <w:color w:val="000000"/>
        </w:rPr>
      </w:pPr>
    </w:p>
    <w:p w:rsidR="00882256" w:rsidRPr="008D4117" w:rsidRDefault="00882256" w:rsidP="00882256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882256" w:rsidRPr="008D4117" w:rsidRDefault="00882256" w:rsidP="00882256">
      <w:pPr>
        <w:spacing w:line="276" w:lineRule="auto"/>
        <w:rPr>
          <w:color w:val="000000"/>
        </w:rPr>
      </w:pPr>
    </w:p>
    <w:p w:rsidR="00882256" w:rsidRPr="008D4117" w:rsidRDefault="00882256" w:rsidP="00882256">
      <w:pPr>
        <w:spacing w:line="276" w:lineRule="auto"/>
        <w:rPr>
          <w:color w:val="000000"/>
        </w:rPr>
      </w:pPr>
    </w:p>
    <w:p w:rsidR="00882256" w:rsidRPr="008D4117" w:rsidRDefault="00882256" w:rsidP="00882256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882256" w:rsidRPr="008D4117" w:rsidRDefault="00882256" w:rsidP="00882256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882256" w:rsidRPr="008D4117" w:rsidRDefault="00882256" w:rsidP="00882256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882256" w:rsidRPr="008D4117" w:rsidRDefault="00882256" w:rsidP="00882256">
      <w:pPr>
        <w:jc w:val="right"/>
        <w:rPr>
          <w:b/>
          <w:caps/>
          <w:color w:val="000000"/>
        </w:rPr>
      </w:pPr>
    </w:p>
    <w:p w:rsidR="00882256" w:rsidRPr="00631797" w:rsidRDefault="00882256" w:rsidP="00882256">
      <w:pPr>
        <w:jc w:val="right"/>
        <w:rPr>
          <w:b/>
          <w:caps/>
          <w:color w:val="000000"/>
          <w:sz w:val="22"/>
          <w:szCs w:val="22"/>
        </w:rPr>
      </w:pPr>
    </w:p>
    <w:p w:rsidR="00882256" w:rsidRDefault="00882256" w:rsidP="00882256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882256" w:rsidRPr="00631797" w:rsidRDefault="00882256" w:rsidP="00882256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882256" w:rsidRPr="00631797" w:rsidRDefault="00882256" w:rsidP="00882256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82256" w:rsidRPr="00DF2AA1" w:rsidRDefault="00882256" w:rsidP="00882256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882256" w:rsidRPr="00631797" w:rsidRDefault="00882256" w:rsidP="00882256">
      <w:pPr>
        <w:jc w:val="right"/>
        <w:rPr>
          <w:sz w:val="22"/>
          <w:szCs w:val="22"/>
        </w:rPr>
      </w:pPr>
    </w:p>
    <w:p w:rsidR="00882256" w:rsidRPr="00631797" w:rsidRDefault="00882256" w:rsidP="00882256">
      <w:pPr>
        <w:jc w:val="center"/>
        <w:rPr>
          <w:sz w:val="22"/>
          <w:szCs w:val="22"/>
        </w:rPr>
      </w:pPr>
    </w:p>
    <w:p w:rsidR="00882256" w:rsidRPr="00304EF0" w:rsidRDefault="00882256" w:rsidP="00882256">
      <w:pPr>
        <w:jc w:val="center"/>
      </w:pPr>
      <w:r w:rsidRPr="00304EF0">
        <w:t>СОГЛАСИЕ</w:t>
      </w:r>
    </w:p>
    <w:p w:rsidR="00882256" w:rsidRPr="00304EF0" w:rsidRDefault="00882256" w:rsidP="00882256">
      <w:pPr>
        <w:jc w:val="center"/>
      </w:pPr>
      <w:r w:rsidRPr="00304EF0">
        <w:t>на обработку персональных данных</w:t>
      </w:r>
    </w:p>
    <w:p w:rsidR="00882256" w:rsidRPr="00304EF0" w:rsidRDefault="00882256" w:rsidP="00882256">
      <w:pPr>
        <w:jc w:val="center"/>
      </w:pPr>
    </w:p>
    <w:p w:rsidR="00882256" w:rsidRPr="00304EF0" w:rsidRDefault="00882256" w:rsidP="00882256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882256" w:rsidRPr="00304EF0" w:rsidRDefault="00882256" w:rsidP="00882256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882256" w:rsidRPr="00304EF0" w:rsidRDefault="00882256" w:rsidP="00882256">
      <w:pPr>
        <w:jc w:val="both"/>
      </w:pPr>
      <w:r w:rsidRPr="00304EF0">
        <w:t>_______________________                                            _______________________</w:t>
      </w:r>
    </w:p>
    <w:p w:rsidR="00882256" w:rsidRPr="00304EF0" w:rsidRDefault="00882256" w:rsidP="00882256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882256" w:rsidRPr="00304EF0" w:rsidRDefault="00882256" w:rsidP="00882256">
      <w:pPr>
        <w:spacing w:line="360" w:lineRule="auto"/>
        <w:jc w:val="both"/>
      </w:pPr>
    </w:p>
    <w:p w:rsidR="00882256" w:rsidRPr="00304EF0" w:rsidRDefault="00882256" w:rsidP="00882256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882256" w:rsidRPr="00304EF0" w:rsidRDefault="00882256" w:rsidP="00882256">
      <w:pPr>
        <w:pStyle w:val="a6"/>
        <w:jc w:val="right"/>
      </w:pPr>
    </w:p>
    <w:p w:rsidR="00882256" w:rsidRDefault="00882256" w:rsidP="00882256">
      <w:pPr>
        <w:pStyle w:val="a6"/>
        <w:jc w:val="right"/>
        <w:rPr>
          <w:b/>
          <w:caps/>
          <w:color w:val="000000"/>
        </w:rPr>
      </w:pPr>
    </w:p>
    <w:p w:rsidR="00882256" w:rsidRDefault="00882256" w:rsidP="00882256">
      <w:pPr>
        <w:pStyle w:val="a6"/>
        <w:jc w:val="right"/>
        <w:rPr>
          <w:b/>
          <w:caps/>
          <w:color w:val="000000"/>
        </w:rPr>
      </w:pPr>
    </w:p>
    <w:p w:rsidR="00882256" w:rsidRDefault="00882256" w:rsidP="00882256">
      <w:pPr>
        <w:pStyle w:val="a6"/>
        <w:jc w:val="right"/>
        <w:rPr>
          <w:b/>
          <w:caps/>
          <w:color w:val="000000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882256">
      <w:pPr>
        <w:rPr>
          <w:sz w:val="22"/>
          <w:szCs w:val="22"/>
        </w:rPr>
      </w:pPr>
    </w:p>
    <w:p w:rsidR="00882256" w:rsidRDefault="00882256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Pr="001C7037" w:rsidRDefault="00F43458" w:rsidP="00F43458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 xml:space="preserve">Проект договора для лота  № </w:t>
      </w:r>
      <w:r w:rsidR="00162239">
        <w:rPr>
          <w:b/>
          <w:sz w:val="22"/>
          <w:szCs w:val="22"/>
        </w:rPr>
        <w:t>4</w:t>
      </w:r>
    </w:p>
    <w:p w:rsidR="00F43458" w:rsidRDefault="00F43458" w:rsidP="00F43458">
      <w:pPr>
        <w:jc w:val="center"/>
        <w:rPr>
          <w:b/>
          <w:caps/>
          <w:sz w:val="22"/>
          <w:szCs w:val="22"/>
        </w:rPr>
      </w:pPr>
    </w:p>
    <w:p w:rsidR="00F43458" w:rsidRPr="00631797" w:rsidRDefault="00F43458" w:rsidP="00F43458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F43458" w:rsidRPr="00631797" w:rsidRDefault="00F43458" w:rsidP="00F43458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F43458" w:rsidRPr="00631797" w:rsidRDefault="00F43458" w:rsidP="00F43458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F43458" w:rsidRPr="00631797" w:rsidRDefault="00F43458" w:rsidP="00F43458">
      <w:pPr>
        <w:jc w:val="both"/>
        <w:rPr>
          <w:b/>
          <w:sz w:val="22"/>
          <w:szCs w:val="22"/>
        </w:rPr>
      </w:pPr>
    </w:p>
    <w:p w:rsidR="00F43458" w:rsidRPr="008D4117" w:rsidRDefault="00F43458" w:rsidP="00F43458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2023 г.</w:t>
      </w:r>
    </w:p>
    <w:p w:rsidR="00F43458" w:rsidRPr="008D4117" w:rsidRDefault="00F43458" w:rsidP="00F43458">
      <w:pPr>
        <w:jc w:val="both"/>
      </w:pPr>
      <w:r w:rsidRPr="008D4117">
        <w:t xml:space="preserve"> </w:t>
      </w:r>
    </w:p>
    <w:p w:rsidR="00F43458" w:rsidRPr="008D4117" w:rsidRDefault="00F43458" w:rsidP="00F43458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F43458" w:rsidRPr="008D4117" w:rsidRDefault="00F43458" w:rsidP="00F43458">
      <w:pPr>
        <w:jc w:val="both"/>
      </w:pPr>
      <w:r w:rsidRPr="008D4117">
        <w:t xml:space="preserve">___________________________________________________________________________________,  </w:t>
      </w:r>
    </w:p>
    <w:p w:rsidR="00F43458" w:rsidRPr="008D4117" w:rsidRDefault="00F43458" w:rsidP="00F43458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F43458" w:rsidRPr="008D4117" w:rsidRDefault="00F43458" w:rsidP="00F43458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F43458" w:rsidRPr="008D4117" w:rsidRDefault="00F43458" w:rsidP="00F43458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F43458" w:rsidRPr="008D4117" w:rsidRDefault="00F43458" w:rsidP="00F43458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F43458" w:rsidRPr="008D4117" w:rsidRDefault="00F43458" w:rsidP="00F43458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5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>
        <w:t>1648793</w:t>
      </w:r>
      <w:r w:rsidRPr="008D4117">
        <w:t xml:space="preserve"> кв.м., расположенный по адресу: </w:t>
      </w:r>
      <w:r w:rsidRPr="00FF2FEE">
        <w:rPr>
          <w:color w:val="000000"/>
        </w:rPr>
        <w:t xml:space="preserve">Почтовый адрес ориентира: Челябинская область, Увельский район, в 9,7 км по направлению на северо-восток от </w:t>
      </w:r>
      <w:proofErr w:type="spellStart"/>
      <w:r w:rsidRPr="00FF2FEE">
        <w:rPr>
          <w:color w:val="000000"/>
        </w:rPr>
        <w:t>д</w:t>
      </w:r>
      <w:proofErr w:type="gramStart"/>
      <w:r w:rsidRPr="00FF2FEE">
        <w:rPr>
          <w:color w:val="000000"/>
        </w:rPr>
        <w:t>.К</w:t>
      </w:r>
      <w:proofErr w:type="gramEnd"/>
      <w:r w:rsidRPr="00FF2FEE">
        <w:rPr>
          <w:color w:val="000000"/>
        </w:rPr>
        <w:t>аштак</w:t>
      </w:r>
      <w:proofErr w:type="spellEnd"/>
      <w:r w:rsidRPr="008D4117">
        <w:t xml:space="preserve">, вид разрешенного использования: </w:t>
      </w:r>
      <w:r>
        <w:t>выращивание зерновых и иных сельскохозяйственных культур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F43458" w:rsidRPr="008D4117" w:rsidRDefault="00F43458" w:rsidP="00F43458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F43458" w:rsidRPr="008D4117" w:rsidRDefault="00F43458" w:rsidP="00F43458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Pr="00C22964">
        <w:t>74:21:</w:t>
      </w:r>
      <w:r>
        <w:t>0215002</w:t>
      </w:r>
      <w:r w:rsidRPr="00C22964">
        <w:t>:</w:t>
      </w:r>
      <w:r>
        <w:t>346</w:t>
      </w:r>
      <w:r w:rsidRPr="008D4117">
        <w:t>.</w:t>
      </w:r>
    </w:p>
    <w:p w:rsidR="00F43458" w:rsidRPr="008D4117" w:rsidRDefault="00F43458" w:rsidP="00F43458">
      <w:r w:rsidRPr="008D4117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8D4117">
        <w:t>,</w:t>
      </w:r>
    </w:p>
    <w:p w:rsidR="00F43458" w:rsidRPr="008D4117" w:rsidRDefault="00F43458" w:rsidP="00F43458"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>
        <w:rPr>
          <w:color w:val="000000"/>
          <w:shd w:val="clear" w:color="auto" w:fill="FFFFFF"/>
        </w:rPr>
        <w:t>.</w:t>
      </w:r>
    </w:p>
    <w:p w:rsidR="00F43458" w:rsidRPr="008D4117" w:rsidRDefault="00F43458" w:rsidP="00F43458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F43458" w:rsidRPr="008D4117" w:rsidRDefault="00F43458" w:rsidP="00F43458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F43458" w:rsidRPr="008D4117" w:rsidRDefault="00F43458" w:rsidP="00F43458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F43458" w:rsidRPr="008D4117" w:rsidRDefault="00F43458" w:rsidP="00F43458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F43458" w:rsidRPr="008D4117" w:rsidRDefault="00F43458" w:rsidP="00F43458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10</w:t>
      </w:r>
      <w:r w:rsidRPr="008D4117">
        <w:t xml:space="preserve"> (</w:t>
      </w:r>
      <w:r>
        <w:t>десять) лет</w:t>
      </w:r>
      <w:r w:rsidRPr="008D4117">
        <w:t xml:space="preserve"> с момента его подписания.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F43458" w:rsidRPr="008D4117" w:rsidRDefault="00F43458" w:rsidP="00F43458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F43458" w:rsidRPr="008D4117" w:rsidRDefault="00F43458" w:rsidP="00F434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F43458" w:rsidRPr="008D4117" w:rsidRDefault="00F43458" w:rsidP="00F43458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F43458" w:rsidRPr="008D4117" w:rsidRDefault="00F43458" w:rsidP="00F43458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F43458" w:rsidRPr="008D4117" w:rsidRDefault="00F43458" w:rsidP="00F43458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F43458" w:rsidRPr="008D4117" w:rsidRDefault="00F43458" w:rsidP="00F43458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F43458" w:rsidRPr="008D4117" w:rsidRDefault="00F43458" w:rsidP="00F43458">
      <w:pPr>
        <w:ind w:firstLine="360"/>
        <w:jc w:val="both"/>
      </w:pPr>
      <w:r w:rsidRPr="008D4117">
        <w:lastRenderedPageBreak/>
        <w:t>3.5. В платежных поручениях на уплату арендной платы в разделе «Назначение платежа» Арендатору необходимо указывать:</w:t>
      </w:r>
    </w:p>
    <w:p w:rsidR="00F43458" w:rsidRPr="008D4117" w:rsidRDefault="00F43458" w:rsidP="00F43458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F43458" w:rsidRPr="008D4117" w:rsidRDefault="00F43458" w:rsidP="00F43458">
      <w:pPr>
        <w:ind w:firstLine="360"/>
        <w:jc w:val="both"/>
      </w:pPr>
      <w:r w:rsidRPr="008D4117">
        <w:t>- номер договора аренды земельного участка;</w:t>
      </w:r>
    </w:p>
    <w:p w:rsidR="00F43458" w:rsidRPr="008D4117" w:rsidRDefault="00F43458" w:rsidP="00F43458">
      <w:pPr>
        <w:ind w:firstLine="360"/>
        <w:jc w:val="both"/>
      </w:pPr>
      <w:r w:rsidRPr="008D4117">
        <w:t>- кадастровый номер земельного участка;</w:t>
      </w:r>
    </w:p>
    <w:p w:rsidR="00F43458" w:rsidRPr="008D4117" w:rsidRDefault="00F43458" w:rsidP="00F43458">
      <w:pPr>
        <w:ind w:firstLine="360"/>
        <w:jc w:val="both"/>
      </w:pPr>
      <w:r w:rsidRPr="008D4117">
        <w:t>- за какой период вносится арендная плата, пени.</w:t>
      </w:r>
    </w:p>
    <w:p w:rsidR="00F43458" w:rsidRPr="008D4117" w:rsidRDefault="00F43458" w:rsidP="00F43458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F43458" w:rsidRPr="008D4117" w:rsidRDefault="00F43458" w:rsidP="00F43458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F43458" w:rsidRPr="008D4117" w:rsidRDefault="00F43458" w:rsidP="00F43458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F43458" w:rsidRPr="008D4117" w:rsidRDefault="00F43458" w:rsidP="00F43458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F43458" w:rsidRPr="008D4117" w:rsidRDefault="00F43458" w:rsidP="00F43458">
      <w:pPr>
        <w:ind w:firstLine="360"/>
        <w:jc w:val="both"/>
      </w:pPr>
      <w:r w:rsidRPr="008D4117">
        <w:t>4.1. АРЕНДОДАТЕЛЬ ИМЕЕТ ПРАВО: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F43458" w:rsidRPr="008D4117" w:rsidRDefault="00F43458" w:rsidP="00F43458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F43458" w:rsidRPr="008D4117" w:rsidRDefault="00F43458" w:rsidP="00F43458">
      <w:pPr>
        <w:ind w:firstLine="360"/>
        <w:jc w:val="both"/>
      </w:pPr>
      <w:r w:rsidRPr="008D4117">
        <w:t>4.2. Арендодатель обязан: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F43458" w:rsidRPr="008D4117" w:rsidRDefault="00F43458" w:rsidP="00F43458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</w:t>
      </w:r>
      <w:r w:rsidRPr="008D4117">
        <w:lastRenderedPageBreak/>
        <w:t xml:space="preserve">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4.3. Арендатор имеет право: </w:t>
      </w:r>
    </w:p>
    <w:p w:rsidR="00F43458" w:rsidRPr="008D4117" w:rsidRDefault="00F43458" w:rsidP="00F43458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43458" w:rsidRPr="008D4117" w:rsidRDefault="00F43458" w:rsidP="00F43458">
      <w:pPr>
        <w:ind w:firstLine="360"/>
        <w:jc w:val="both"/>
      </w:pPr>
      <w:r w:rsidRPr="008D4117">
        <w:t>4.4. Арендатор обязан:</w:t>
      </w:r>
    </w:p>
    <w:p w:rsidR="00F43458" w:rsidRPr="008D4117" w:rsidRDefault="00F43458" w:rsidP="00F43458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F43458" w:rsidRPr="008D4117" w:rsidRDefault="00F43458" w:rsidP="00F43458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F43458" w:rsidRPr="008D4117" w:rsidRDefault="00F43458" w:rsidP="00F43458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F43458" w:rsidRPr="008D4117" w:rsidRDefault="00F43458" w:rsidP="00F43458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F43458" w:rsidRPr="008D4117" w:rsidRDefault="00F43458" w:rsidP="00F43458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F43458" w:rsidRPr="008D4117" w:rsidRDefault="00F43458" w:rsidP="00F43458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F43458" w:rsidRPr="008D4117" w:rsidRDefault="00F43458" w:rsidP="00F43458">
      <w:pPr>
        <w:ind w:firstLine="360"/>
        <w:jc w:val="both"/>
      </w:pPr>
      <w:r w:rsidRPr="008D4117"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</w:t>
      </w:r>
      <w:r w:rsidRPr="008D4117">
        <w:lastRenderedPageBreak/>
        <w:t xml:space="preserve">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43458" w:rsidRPr="008D4117" w:rsidRDefault="00F43458" w:rsidP="00F43458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F43458" w:rsidRPr="008D4117" w:rsidRDefault="00F43458" w:rsidP="00F43458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F43458" w:rsidRPr="008D4117" w:rsidRDefault="00F43458" w:rsidP="00F43458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5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F43458" w:rsidRPr="008D4117" w:rsidRDefault="00F43458" w:rsidP="00F43458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5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F43458" w:rsidRPr="008D4117" w:rsidRDefault="00F43458" w:rsidP="00F43458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F43458" w:rsidRPr="008D4117" w:rsidRDefault="00F43458" w:rsidP="00F43458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43458" w:rsidRPr="008D4117" w:rsidRDefault="00F43458" w:rsidP="00F43458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F43458" w:rsidRPr="008D4117" w:rsidRDefault="00F43458" w:rsidP="00F43458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5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F43458" w:rsidRPr="008D4117" w:rsidRDefault="00F43458" w:rsidP="00F43458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5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F43458" w:rsidRPr="008D4117" w:rsidRDefault="00F43458" w:rsidP="00F43458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F43458" w:rsidRPr="008D4117" w:rsidRDefault="00F43458" w:rsidP="00F43458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F43458" w:rsidRPr="008D4117" w:rsidRDefault="00F43458" w:rsidP="00F43458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5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5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F43458" w:rsidRPr="008D4117" w:rsidRDefault="00F43458" w:rsidP="00F43458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F43458" w:rsidRPr="008D4117" w:rsidRDefault="00F43458" w:rsidP="00F43458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F43458" w:rsidRPr="008D4117" w:rsidRDefault="00F43458" w:rsidP="00F43458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5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5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F43458" w:rsidRPr="008D4117" w:rsidRDefault="00F43458" w:rsidP="00F43458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6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F43458" w:rsidRPr="008D4117" w:rsidRDefault="00F43458" w:rsidP="00F43458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F43458" w:rsidRPr="008D4117" w:rsidRDefault="00F43458" w:rsidP="00F43458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F43458" w:rsidRPr="008D4117" w:rsidRDefault="00F43458" w:rsidP="00F43458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F43458" w:rsidRPr="008D4117" w:rsidRDefault="00F43458" w:rsidP="00F43458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F43458" w:rsidRPr="008D4117" w:rsidRDefault="00F43458" w:rsidP="00F43458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F43458" w:rsidRPr="008D4117" w:rsidRDefault="00F43458" w:rsidP="00F43458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F43458" w:rsidRPr="008D4117" w:rsidRDefault="00F43458" w:rsidP="00F43458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lastRenderedPageBreak/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F43458" w:rsidRPr="008D4117" w:rsidRDefault="00F43458" w:rsidP="00F43458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F43458" w:rsidRPr="008D4117" w:rsidRDefault="00F43458" w:rsidP="00F43458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43458" w:rsidRPr="008D4117" w:rsidRDefault="00F43458" w:rsidP="00F434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F43458" w:rsidRPr="008D4117" w:rsidRDefault="00F43458" w:rsidP="00F43458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F43458" w:rsidRPr="008D4117" w:rsidRDefault="00F43458" w:rsidP="00F43458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A64F9E" w:rsidRPr="00111735" w:rsidRDefault="00F43458" w:rsidP="00A64F9E">
      <w:pPr>
        <w:autoSpaceDE w:val="0"/>
        <w:autoSpaceDN w:val="0"/>
        <w:adjustRightInd w:val="0"/>
        <w:jc w:val="both"/>
        <w:rPr>
          <w:b/>
        </w:rPr>
      </w:pPr>
      <w:r w:rsidRPr="008D4117">
        <w:t>8.3.</w:t>
      </w:r>
      <w:r w:rsidRPr="008D4117">
        <w:tab/>
      </w:r>
      <w:r w:rsidR="00A64F9E" w:rsidRPr="00111735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A64F9E" w:rsidRPr="00111735" w:rsidRDefault="00A64F9E" w:rsidP="00A64F9E">
      <w:pPr>
        <w:autoSpaceDE w:val="0"/>
        <w:autoSpaceDN w:val="0"/>
        <w:adjustRightInd w:val="0"/>
        <w:jc w:val="both"/>
      </w:pPr>
      <w:r w:rsidRPr="00111735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утверждении Правил охраны линий и сооружений связи Российской Федерации" от  Федерации; Содержание ограничения (обременения): </w:t>
      </w:r>
      <w:proofErr w:type="gramStart"/>
      <w:r w:rsidRPr="00111735"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  <w:proofErr w:type="gramEnd"/>
      <w:r w:rsidRPr="00111735">
        <w:t xml:space="preserve"> </w:t>
      </w:r>
      <w:proofErr w:type="gramStart"/>
      <w:r w:rsidRPr="00111735">
        <w:t xml:space="preserve">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111735">
        <w:t>шурфованием</w:t>
      </w:r>
      <w:proofErr w:type="spellEnd"/>
      <w:r w:rsidRPr="00111735">
        <w:t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строить каналы (арыки), устраивать заграждения и другие препятствия;</w:t>
      </w:r>
      <w:proofErr w:type="gramEnd"/>
      <w:r w:rsidRPr="00111735">
        <w:t xml:space="preserve"> </w:t>
      </w:r>
      <w:proofErr w:type="spellStart"/>
      <w:r w:rsidRPr="00111735">
        <w:t>д</w:t>
      </w:r>
      <w:proofErr w:type="spellEnd"/>
      <w:r w:rsidRPr="00111735">
        <w:t xml:space="preserve">) устраивать причалы для стоянки судов, барж и плавучих кранов, производить </w:t>
      </w:r>
      <w:proofErr w:type="spellStart"/>
      <w:proofErr w:type="gramStart"/>
      <w:r w:rsidRPr="00111735">
        <w:t>погрузочно</w:t>
      </w:r>
      <w:proofErr w:type="spellEnd"/>
      <w:r w:rsidRPr="00111735">
        <w:t xml:space="preserve"> разгрузочные</w:t>
      </w:r>
      <w:proofErr w:type="gramEnd"/>
      <w:r w:rsidRPr="00111735">
        <w:t xml:space="preserve">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</w:t>
      </w:r>
      <w:proofErr w:type="gramStart"/>
      <w:r w:rsidRPr="00111735">
        <w:t>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 2.</w:t>
      </w:r>
      <w:proofErr w:type="gramEnd"/>
      <w:r w:rsidRPr="00111735">
        <w:t xml:space="preserve"> </w:t>
      </w:r>
      <w:proofErr w:type="gramStart"/>
      <w:r w:rsidRPr="00111735">
        <w:t>Юридическим и физическим лицам запрещается всякого рода действия, которые могут нарушить нормальную работу линий связи: а) производить снос и реконструкцию зданий и мостов, осуществлять 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 сооружений радиофикации по согласованию с предприятиями, в</w:t>
      </w:r>
      <w:proofErr w:type="gramEnd"/>
      <w:r w:rsidRPr="00111735">
        <w:t xml:space="preserve"> </w:t>
      </w:r>
      <w:proofErr w:type="gramStart"/>
      <w:r w:rsidRPr="00111735">
        <w:t>ведении</w:t>
      </w:r>
      <w:proofErr w:type="gramEnd"/>
      <w:r w:rsidRPr="00111735">
        <w:t xml:space="preserve"> которых находятся эти линии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 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</w:t>
      </w:r>
      <w:proofErr w:type="spellStart"/>
      <w:r w:rsidRPr="00111735">
        <w:t>д</w:t>
      </w:r>
      <w:proofErr w:type="spellEnd"/>
      <w:r w:rsidRPr="00111735">
        <w:t xml:space="preserve">) самовольно подключаться к абонентской </w:t>
      </w:r>
      <w:r w:rsidRPr="00111735">
        <w:lastRenderedPageBreak/>
        <w:t>телефонной линии и линии радиофикации в целях пользования услугами связи; В пределах охранной зоны разрешается: а) Вспашка на глубину не более 0,3 метра; б) посадка растений, сельскохозяйственной продукции, мелких кустарников</w:t>
      </w:r>
      <w:proofErr w:type="gramStart"/>
      <w:r w:rsidRPr="00111735">
        <w:t xml:space="preserve">.; </w:t>
      </w:r>
      <w:proofErr w:type="gramEnd"/>
      <w:r w:rsidRPr="00111735">
        <w:t xml:space="preserve">Реестровый номер границы: 74:00-6.1040; Вид объекта реестра границ: Зона с особыми условиями использования территории; Вид зоны по документу: Охранная зона ВОЛП </w:t>
      </w:r>
      <w:proofErr w:type="spellStart"/>
      <w:r w:rsidRPr="00111735">
        <w:t>Коркино-Еткуль-Октябрьское-Троицк</w:t>
      </w:r>
      <w:proofErr w:type="spellEnd"/>
      <w:r w:rsidRPr="00111735">
        <w:t xml:space="preserve"> (волоконно-оптическая линия передачи ОК5 Еткуль - </w:t>
      </w:r>
      <w:proofErr w:type="gramStart"/>
      <w:r w:rsidRPr="00111735">
        <w:t>Октябрьское</w:t>
      </w:r>
      <w:proofErr w:type="gramEnd"/>
      <w:r w:rsidRPr="00111735">
        <w:t xml:space="preserve"> на участке М17-М9); Тип зоны: Охранная зона линий и сооружений связи и линий и сооружений радиофикации.</w:t>
      </w:r>
    </w:p>
    <w:p w:rsidR="00F43458" w:rsidRPr="008D4117" w:rsidRDefault="00A64F9E" w:rsidP="00A64F9E">
      <w:pPr>
        <w:autoSpaceDE w:val="0"/>
        <w:autoSpaceDN w:val="0"/>
        <w:adjustRightInd w:val="0"/>
        <w:ind w:firstLine="708"/>
        <w:jc w:val="both"/>
      </w:pPr>
      <w:r>
        <w:t>8.4.</w:t>
      </w:r>
      <w:r w:rsidR="00F43458" w:rsidRPr="008D4117"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F43458" w:rsidRPr="008D4117" w:rsidRDefault="00F43458" w:rsidP="00F43458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 w:rsidR="00A64F9E">
        <w:t>5</w:t>
      </w:r>
      <w:r w:rsidRPr="008D4117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F43458" w:rsidRPr="008D4117" w:rsidRDefault="00A64F9E" w:rsidP="00F43458">
      <w:pPr>
        <w:ind w:firstLine="708"/>
        <w:jc w:val="both"/>
        <w:rPr>
          <w:color w:val="000000"/>
          <w:shd w:val="clear" w:color="auto" w:fill="FFFFFF"/>
        </w:rPr>
      </w:pPr>
      <w:r>
        <w:t>8.6</w:t>
      </w:r>
      <w:r w:rsidR="00F43458" w:rsidRPr="008D4117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="00F43458"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F43458" w:rsidRPr="008D4117" w:rsidRDefault="00F43458" w:rsidP="00F43458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F43458" w:rsidRPr="008D4117" w:rsidRDefault="00A64F9E" w:rsidP="00F43458">
      <w:pPr>
        <w:ind w:firstLine="708"/>
        <w:jc w:val="both"/>
      </w:pPr>
      <w:r>
        <w:t>8.7</w:t>
      </w:r>
      <w:r w:rsidR="00F43458" w:rsidRPr="008D4117">
        <w:t>.</w:t>
      </w:r>
      <w:r w:rsidR="00F43458"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F43458" w:rsidRPr="008D4117" w:rsidRDefault="00A64F9E" w:rsidP="00F43458">
      <w:pPr>
        <w:autoSpaceDE w:val="0"/>
        <w:autoSpaceDN w:val="0"/>
        <w:adjustRightInd w:val="0"/>
        <w:ind w:firstLine="708"/>
        <w:jc w:val="both"/>
      </w:pPr>
      <w:r>
        <w:t>8.8</w:t>
      </w:r>
      <w:r w:rsidR="00F43458" w:rsidRPr="008D4117">
        <w:t>.</w:t>
      </w:r>
      <w:r w:rsidR="00F43458" w:rsidRPr="008D4117">
        <w:tab/>
        <w:t>Приложения к настоящему договору, являющиеся неотъемлемой частью настоящего Договора:</w:t>
      </w:r>
    </w:p>
    <w:p w:rsidR="00F43458" w:rsidRPr="008D4117" w:rsidRDefault="00F43458" w:rsidP="00F43458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F43458" w:rsidRPr="008D4117" w:rsidRDefault="00F43458" w:rsidP="00F43458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F43458" w:rsidRPr="008D4117" w:rsidRDefault="00F43458" w:rsidP="00F43458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F43458" w:rsidRPr="008D4117" w:rsidRDefault="00F43458" w:rsidP="00F43458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F43458" w:rsidRPr="008D4117" w:rsidRDefault="00F43458" w:rsidP="00F43458">
      <w:pPr>
        <w:pStyle w:val="a6"/>
        <w:jc w:val="center"/>
        <w:rPr>
          <w:b/>
        </w:rPr>
      </w:pPr>
    </w:p>
    <w:p w:rsidR="00F43458" w:rsidRPr="008D4117" w:rsidRDefault="00F43458" w:rsidP="00F43458">
      <w:pPr>
        <w:pStyle w:val="a6"/>
        <w:jc w:val="center"/>
        <w:rPr>
          <w:b/>
        </w:rPr>
      </w:pPr>
    </w:p>
    <w:p w:rsidR="00F43458" w:rsidRPr="008D4117" w:rsidRDefault="00F43458" w:rsidP="00F43458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F43458" w:rsidRPr="008D4117" w:rsidRDefault="00F43458" w:rsidP="00F43458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F43458" w:rsidRPr="008D4117" w:rsidRDefault="00F43458" w:rsidP="00F43458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F43458" w:rsidRPr="008D4117" w:rsidRDefault="00F43458" w:rsidP="00F43458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F43458" w:rsidRPr="008D4117" w:rsidRDefault="00F43458" w:rsidP="00F43458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F43458" w:rsidRPr="008D4117" w:rsidRDefault="00F43458" w:rsidP="00F43458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F43458" w:rsidRPr="008D4117" w:rsidRDefault="00F43458" w:rsidP="00F43458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F43458" w:rsidRPr="008D4117" w:rsidRDefault="00F43458" w:rsidP="00F43458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F43458" w:rsidRPr="008D4117" w:rsidRDefault="00F43458" w:rsidP="00F43458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F43458" w:rsidRPr="008D4117" w:rsidTr="00F43458">
        <w:tc>
          <w:tcPr>
            <w:tcW w:w="5068" w:type="dxa"/>
          </w:tcPr>
          <w:p w:rsidR="00F43458" w:rsidRPr="008D4117" w:rsidRDefault="00F43458" w:rsidP="00F43458">
            <w:pPr>
              <w:pStyle w:val="a6"/>
            </w:pPr>
            <w:r w:rsidRPr="008D4117">
              <w:t>АРЕНДОДАТЕЛЬ:</w:t>
            </w:r>
          </w:p>
          <w:p w:rsidR="00F43458" w:rsidRPr="008D4117" w:rsidRDefault="00F43458" w:rsidP="00F43458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F43458" w:rsidRPr="008D4117" w:rsidRDefault="00F43458" w:rsidP="00F43458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F43458" w:rsidRPr="008D4117" w:rsidRDefault="00F43458" w:rsidP="00F43458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F43458" w:rsidRPr="008D4117" w:rsidRDefault="00F43458" w:rsidP="00F43458">
            <w:pPr>
              <w:pStyle w:val="a6"/>
            </w:pPr>
          </w:p>
          <w:p w:rsidR="00F43458" w:rsidRPr="008D4117" w:rsidRDefault="00F43458" w:rsidP="00F43458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F43458" w:rsidRPr="008D4117" w:rsidRDefault="00F43458" w:rsidP="00F43458">
            <w:pPr>
              <w:pStyle w:val="a6"/>
            </w:pPr>
            <w:r w:rsidRPr="008D4117">
              <w:t>АРЕНДАТОР:</w:t>
            </w:r>
          </w:p>
          <w:p w:rsidR="00F43458" w:rsidRPr="008D4117" w:rsidRDefault="00F43458" w:rsidP="00F43458">
            <w:pPr>
              <w:pStyle w:val="a6"/>
            </w:pPr>
            <w:r w:rsidRPr="008D4117">
              <w:t>________________________________________</w:t>
            </w:r>
          </w:p>
          <w:p w:rsidR="00F43458" w:rsidRPr="008D4117" w:rsidRDefault="00F43458" w:rsidP="00F43458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F43458" w:rsidRPr="008D4117" w:rsidRDefault="00F43458" w:rsidP="00F43458">
            <w:pPr>
              <w:pStyle w:val="a6"/>
            </w:pPr>
          </w:p>
          <w:p w:rsidR="00F43458" w:rsidRPr="008D4117" w:rsidRDefault="00F43458" w:rsidP="00F43458">
            <w:pPr>
              <w:pStyle w:val="a6"/>
            </w:pPr>
          </w:p>
          <w:p w:rsidR="00F43458" w:rsidRPr="008D4117" w:rsidRDefault="00F43458" w:rsidP="00F43458">
            <w:pPr>
              <w:pStyle w:val="a6"/>
            </w:pPr>
          </w:p>
          <w:p w:rsidR="00F43458" w:rsidRPr="008D4117" w:rsidRDefault="00F43458" w:rsidP="00F43458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F43458" w:rsidRPr="008D4117" w:rsidRDefault="00F43458" w:rsidP="00F43458">
            <w:pPr>
              <w:pStyle w:val="a6"/>
            </w:pPr>
          </w:p>
          <w:p w:rsidR="00F43458" w:rsidRPr="008D4117" w:rsidRDefault="00F43458" w:rsidP="00F43458">
            <w:pPr>
              <w:pStyle w:val="a6"/>
            </w:pPr>
            <w:r w:rsidRPr="008D4117">
              <w:t>«___»______________2023 г.</w:t>
            </w:r>
          </w:p>
          <w:p w:rsidR="00F43458" w:rsidRPr="008D4117" w:rsidRDefault="00F43458" w:rsidP="00F43458">
            <w:pPr>
              <w:pStyle w:val="a6"/>
            </w:pPr>
          </w:p>
        </w:tc>
      </w:tr>
    </w:tbl>
    <w:p w:rsidR="00F43458" w:rsidRPr="00631797" w:rsidRDefault="00A64F9E" w:rsidP="00A64F9E">
      <w:pPr>
        <w:spacing w:line="276" w:lineRule="auto"/>
        <w:rPr>
          <w:sz w:val="22"/>
          <w:szCs w:val="22"/>
        </w:rPr>
      </w:pPr>
      <w:r>
        <w:rPr>
          <w:rFonts w:eastAsia="SimSun"/>
          <w:lang w:eastAsia="zh-CN"/>
        </w:rPr>
        <w:lastRenderedPageBreak/>
        <w:t xml:space="preserve">                                                                                                                                                </w:t>
      </w:r>
      <w:r w:rsidR="00F43458" w:rsidRPr="00631797">
        <w:rPr>
          <w:sz w:val="22"/>
          <w:szCs w:val="22"/>
        </w:rPr>
        <w:t xml:space="preserve">Приложение № 1 </w:t>
      </w:r>
    </w:p>
    <w:p w:rsidR="00F43458" w:rsidRPr="00631797" w:rsidRDefault="00F43458" w:rsidP="00F43458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F43458" w:rsidRPr="001F4D58" w:rsidRDefault="00F43458" w:rsidP="00F43458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F43458" w:rsidRPr="00631797" w:rsidRDefault="00F43458" w:rsidP="00F43458">
      <w:pPr>
        <w:spacing w:line="276" w:lineRule="auto"/>
        <w:jc w:val="right"/>
        <w:rPr>
          <w:sz w:val="22"/>
          <w:szCs w:val="22"/>
        </w:rPr>
      </w:pPr>
    </w:p>
    <w:p w:rsidR="00F43458" w:rsidRPr="00631797" w:rsidRDefault="00F43458" w:rsidP="00F43458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F43458" w:rsidRPr="00631797" w:rsidRDefault="00F43458" w:rsidP="00F43458">
      <w:pPr>
        <w:spacing w:line="276" w:lineRule="auto"/>
        <w:jc w:val="both"/>
        <w:rPr>
          <w:sz w:val="22"/>
          <w:szCs w:val="22"/>
        </w:rPr>
      </w:pPr>
    </w:p>
    <w:p w:rsidR="00F43458" w:rsidRPr="00631797" w:rsidRDefault="00F43458" w:rsidP="00F43458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F43458" w:rsidRPr="00631797" w:rsidRDefault="00F43458" w:rsidP="00F43458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F43458" w:rsidRPr="00631797" w:rsidRDefault="00F43458" w:rsidP="00F43458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F43458" w:rsidRPr="00631797" w:rsidRDefault="00F43458" w:rsidP="00F43458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F43458" w:rsidRPr="00631797" w:rsidRDefault="00F43458" w:rsidP="00F43458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F43458" w:rsidRPr="00631797" w:rsidRDefault="00F43458" w:rsidP="00F43458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F43458" w:rsidRPr="00631797" w:rsidRDefault="00F43458" w:rsidP="00F43458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F43458" w:rsidRPr="00631797" w:rsidRDefault="00F43458" w:rsidP="00F43458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F43458" w:rsidRPr="00631797" w:rsidTr="00F43458">
        <w:tc>
          <w:tcPr>
            <w:tcW w:w="426" w:type="dxa"/>
          </w:tcPr>
          <w:p w:rsidR="00F43458" w:rsidRPr="00631797" w:rsidRDefault="00F43458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F43458" w:rsidRPr="00631797" w:rsidRDefault="00F43458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F43458" w:rsidRPr="00631797" w:rsidRDefault="00F43458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F43458" w:rsidRPr="00631797" w:rsidRDefault="00F43458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F43458" w:rsidRPr="00631797" w:rsidRDefault="00F43458" w:rsidP="00F43458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F43458" w:rsidRPr="00631797" w:rsidRDefault="00F43458" w:rsidP="00F43458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F43458" w:rsidRPr="00631797" w:rsidTr="00F43458">
        <w:tc>
          <w:tcPr>
            <w:tcW w:w="426" w:type="dxa"/>
            <w:vAlign w:val="center"/>
          </w:tcPr>
          <w:p w:rsidR="00F43458" w:rsidRPr="00631797" w:rsidRDefault="00F43458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F43458" w:rsidRPr="00631797" w:rsidRDefault="00F43458" w:rsidP="00F43458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F43458" w:rsidRPr="00631797" w:rsidRDefault="00F43458" w:rsidP="00F43458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F43458" w:rsidRPr="00631797" w:rsidRDefault="00F43458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43458" w:rsidRPr="00631797" w:rsidRDefault="00F43458" w:rsidP="00F43458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F43458" w:rsidRPr="00631797" w:rsidRDefault="00F43458" w:rsidP="00F43458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F43458" w:rsidRPr="00631797" w:rsidRDefault="00F43458" w:rsidP="00F43458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F43458" w:rsidRPr="00631797" w:rsidRDefault="00F43458" w:rsidP="00F43458">
      <w:pPr>
        <w:spacing w:line="276" w:lineRule="auto"/>
        <w:jc w:val="both"/>
        <w:rPr>
          <w:sz w:val="22"/>
          <w:szCs w:val="22"/>
        </w:rPr>
      </w:pPr>
    </w:p>
    <w:p w:rsidR="00F43458" w:rsidRPr="00631797" w:rsidRDefault="00F43458" w:rsidP="00F43458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F43458" w:rsidRPr="00631797" w:rsidRDefault="00F43458" w:rsidP="00F43458">
      <w:pPr>
        <w:spacing w:line="276" w:lineRule="auto"/>
        <w:jc w:val="both"/>
        <w:rPr>
          <w:sz w:val="22"/>
          <w:szCs w:val="22"/>
        </w:rPr>
      </w:pPr>
    </w:p>
    <w:p w:rsidR="00F43458" w:rsidRPr="00631797" w:rsidRDefault="00F43458" w:rsidP="00F43458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F43458" w:rsidRPr="00631797" w:rsidRDefault="00F43458" w:rsidP="00F43458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F43458" w:rsidRPr="00631797" w:rsidRDefault="00F43458" w:rsidP="00F43458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43458" w:rsidRDefault="00F43458" w:rsidP="00F434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F43458" w:rsidRDefault="00F43458" w:rsidP="00F434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F43458" w:rsidRDefault="00F43458" w:rsidP="00F434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F43458" w:rsidRPr="00631797" w:rsidRDefault="00F43458" w:rsidP="00F434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F43458" w:rsidRPr="00631797" w:rsidRDefault="00F43458" w:rsidP="00F43458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43458" w:rsidRPr="00631797" w:rsidRDefault="00F43458" w:rsidP="00F43458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43458" w:rsidRPr="00631797" w:rsidRDefault="00F43458" w:rsidP="00F43458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F43458" w:rsidRPr="00631797" w:rsidRDefault="00F43458" w:rsidP="00F43458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43458" w:rsidRPr="00631797" w:rsidRDefault="00F43458" w:rsidP="00F43458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43458" w:rsidRPr="00631797" w:rsidRDefault="00F43458" w:rsidP="00F43458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43458" w:rsidRPr="00631797" w:rsidRDefault="00F43458" w:rsidP="00F43458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43458" w:rsidRPr="00631797" w:rsidRDefault="00F43458" w:rsidP="00F43458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F43458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F43458" w:rsidRPr="00631797" w:rsidRDefault="00F43458" w:rsidP="00F43458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F43458" w:rsidRPr="00631797" w:rsidRDefault="00F43458" w:rsidP="00F43458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F43458" w:rsidRPr="00F90715" w:rsidRDefault="00F43458" w:rsidP="00F43458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F43458" w:rsidRPr="00631797" w:rsidRDefault="00F43458" w:rsidP="00F43458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F43458" w:rsidRPr="00631797" w:rsidRDefault="00F43458" w:rsidP="00F43458">
      <w:pPr>
        <w:spacing w:line="276" w:lineRule="auto"/>
        <w:rPr>
          <w:color w:val="000000"/>
          <w:sz w:val="22"/>
          <w:szCs w:val="22"/>
        </w:rPr>
      </w:pPr>
    </w:p>
    <w:p w:rsidR="00F43458" w:rsidRPr="00631797" w:rsidRDefault="00F43458" w:rsidP="00F43458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F43458" w:rsidRPr="00631797" w:rsidRDefault="00F43458" w:rsidP="00F43458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F43458" w:rsidRPr="00631797" w:rsidRDefault="00F43458" w:rsidP="00F43458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F43458" w:rsidRPr="00631797" w:rsidTr="00F43458">
        <w:trPr>
          <w:cantSplit/>
          <w:trHeight w:val="685"/>
        </w:trPr>
        <w:tc>
          <w:tcPr>
            <w:tcW w:w="1431" w:type="dxa"/>
            <w:vMerge w:val="restart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</w:p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</w:p>
          <w:p w:rsidR="00F43458" w:rsidRPr="00631797" w:rsidRDefault="00F43458" w:rsidP="00F43458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F43458" w:rsidRPr="00631797" w:rsidTr="00F43458">
        <w:trPr>
          <w:cantSplit/>
          <w:trHeight w:val="718"/>
        </w:trPr>
        <w:tc>
          <w:tcPr>
            <w:tcW w:w="1431" w:type="dxa"/>
            <w:vMerge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F43458" w:rsidRPr="00631797" w:rsidTr="00F43458">
        <w:trPr>
          <w:cantSplit/>
          <w:trHeight w:val="1056"/>
        </w:trPr>
        <w:tc>
          <w:tcPr>
            <w:tcW w:w="1431" w:type="dxa"/>
            <w:vMerge/>
          </w:tcPr>
          <w:p w:rsidR="00F43458" w:rsidRPr="00631797" w:rsidRDefault="00F43458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F43458" w:rsidRPr="00631797" w:rsidRDefault="00F43458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F43458" w:rsidRPr="00631797" w:rsidRDefault="00F43458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43458" w:rsidRPr="00631797" w:rsidRDefault="00F43458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43458" w:rsidRPr="00631797" w:rsidRDefault="00F43458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43458" w:rsidRPr="00631797" w:rsidRDefault="00F43458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43458" w:rsidRPr="00631797" w:rsidRDefault="00F43458" w:rsidP="00F434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43458" w:rsidRPr="00631797" w:rsidRDefault="00F43458" w:rsidP="00F43458">
            <w:pPr>
              <w:spacing w:line="276" w:lineRule="auto"/>
              <w:rPr>
                <w:color w:val="000000"/>
              </w:rPr>
            </w:pPr>
          </w:p>
        </w:tc>
      </w:tr>
      <w:tr w:rsidR="00F43458" w:rsidRPr="00631797" w:rsidTr="00F43458">
        <w:trPr>
          <w:trHeight w:val="905"/>
        </w:trPr>
        <w:tc>
          <w:tcPr>
            <w:tcW w:w="1431" w:type="dxa"/>
          </w:tcPr>
          <w:p w:rsidR="00F43458" w:rsidRPr="00E6230D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F43458" w:rsidRPr="00E6230D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43458" w:rsidRPr="00E6230D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43458" w:rsidRPr="00E6230D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F43458" w:rsidRPr="00631797" w:rsidRDefault="00F43458" w:rsidP="00F434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43458" w:rsidRPr="00631797" w:rsidRDefault="00F43458" w:rsidP="00F43458">
      <w:pPr>
        <w:spacing w:line="276" w:lineRule="auto"/>
        <w:rPr>
          <w:color w:val="000000"/>
          <w:sz w:val="22"/>
          <w:szCs w:val="22"/>
        </w:rPr>
      </w:pPr>
    </w:p>
    <w:p w:rsidR="00F43458" w:rsidRDefault="00F43458" w:rsidP="00F43458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F43458" w:rsidRDefault="00F43458" w:rsidP="00F43458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F43458" w:rsidRDefault="00F43458" w:rsidP="00F43458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F43458" w:rsidRPr="00631797" w:rsidRDefault="00F43458" w:rsidP="00F43458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F43458" w:rsidRPr="00631797" w:rsidRDefault="00F43458" w:rsidP="00F43458">
      <w:pPr>
        <w:spacing w:line="276" w:lineRule="auto"/>
        <w:ind w:left="567"/>
        <w:rPr>
          <w:color w:val="000000"/>
          <w:sz w:val="22"/>
          <w:szCs w:val="22"/>
        </w:rPr>
      </w:pPr>
    </w:p>
    <w:p w:rsidR="00F43458" w:rsidRPr="00631797" w:rsidRDefault="00F43458" w:rsidP="00F43458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F43458" w:rsidRPr="00631797" w:rsidRDefault="00F43458" w:rsidP="00F43458">
      <w:pPr>
        <w:pStyle w:val="a6"/>
        <w:spacing w:line="276" w:lineRule="auto"/>
        <w:rPr>
          <w:sz w:val="22"/>
          <w:szCs w:val="22"/>
        </w:rPr>
      </w:pPr>
    </w:p>
    <w:p w:rsidR="00F43458" w:rsidRPr="00631797" w:rsidRDefault="00F43458" w:rsidP="00F43458">
      <w:pPr>
        <w:spacing w:line="276" w:lineRule="auto"/>
        <w:rPr>
          <w:color w:val="000000"/>
          <w:sz w:val="22"/>
          <w:szCs w:val="22"/>
        </w:rPr>
      </w:pPr>
    </w:p>
    <w:p w:rsidR="00F43458" w:rsidRPr="00631797" w:rsidRDefault="00F43458" w:rsidP="00F43458">
      <w:pPr>
        <w:pStyle w:val="a6"/>
        <w:spacing w:line="276" w:lineRule="auto"/>
        <w:rPr>
          <w:sz w:val="22"/>
          <w:szCs w:val="22"/>
        </w:rPr>
      </w:pPr>
    </w:p>
    <w:p w:rsidR="00F43458" w:rsidRPr="00631797" w:rsidRDefault="00F43458" w:rsidP="00F43458">
      <w:pPr>
        <w:spacing w:line="276" w:lineRule="auto"/>
        <w:jc w:val="right"/>
        <w:rPr>
          <w:color w:val="000000"/>
          <w:sz w:val="22"/>
          <w:szCs w:val="22"/>
        </w:rPr>
        <w:sectPr w:rsidR="00F43458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F43458" w:rsidRPr="00631797" w:rsidRDefault="00F43458" w:rsidP="00F43458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F43458" w:rsidRPr="001F4D58" w:rsidRDefault="00F43458" w:rsidP="00F43458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F43458" w:rsidRPr="00631797" w:rsidRDefault="00F43458" w:rsidP="00F43458">
      <w:pPr>
        <w:spacing w:line="276" w:lineRule="auto"/>
        <w:rPr>
          <w:color w:val="000000"/>
          <w:sz w:val="22"/>
          <w:szCs w:val="22"/>
        </w:rPr>
      </w:pPr>
    </w:p>
    <w:p w:rsidR="00F43458" w:rsidRPr="008D4117" w:rsidRDefault="00F43458" w:rsidP="00F43458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F43458" w:rsidRPr="008D4117" w:rsidRDefault="00F43458" w:rsidP="00F43458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F43458" w:rsidRPr="008D4117" w:rsidRDefault="00F43458" w:rsidP="00F43458">
      <w:pPr>
        <w:spacing w:line="276" w:lineRule="auto"/>
        <w:rPr>
          <w:color w:val="000000"/>
        </w:rPr>
      </w:pPr>
    </w:p>
    <w:p w:rsidR="00F43458" w:rsidRPr="008D4117" w:rsidRDefault="00F43458" w:rsidP="00F43458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>
        <w:t>1648793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</w:t>
      </w:r>
      <w:r w:rsidRPr="00FF2FEE">
        <w:rPr>
          <w:color w:val="000000"/>
        </w:rPr>
        <w:t xml:space="preserve">Почтовый адрес ориентира: Челябинская область, Увельский район, в 9,7 км по направлению на северо-восток от </w:t>
      </w:r>
      <w:proofErr w:type="spellStart"/>
      <w:r w:rsidRPr="00FF2FEE">
        <w:rPr>
          <w:color w:val="000000"/>
        </w:rPr>
        <w:t>д</w:t>
      </w:r>
      <w:proofErr w:type="gramStart"/>
      <w:r w:rsidRPr="00FF2FEE">
        <w:rPr>
          <w:color w:val="000000"/>
        </w:rPr>
        <w:t>.К</w:t>
      </w:r>
      <w:proofErr w:type="gramEnd"/>
      <w:r w:rsidRPr="00FF2FEE">
        <w:rPr>
          <w:color w:val="000000"/>
        </w:rPr>
        <w:t>аштак</w:t>
      </w:r>
      <w:proofErr w:type="spellEnd"/>
      <w:r w:rsidRPr="008D4117">
        <w:rPr>
          <w:b/>
        </w:rPr>
        <w:t xml:space="preserve">, </w:t>
      </w:r>
      <w:r>
        <w:t>для сельскохозяйственного производства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F43458" w:rsidRPr="008D4117" w:rsidRDefault="00F43458" w:rsidP="00F43458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F43458" w:rsidRPr="008D4117" w:rsidRDefault="00F43458" w:rsidP="00F43458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Pr="00C22964">
        <w:t>74:21:</w:t>
      </w:r>
      <w:r>
        <w:t>0215002</w:t>
      </w:r>
      <w:r w:rsidRPr="00C22964">
        <w:t>:</w:t>
      </w:r>
      <w:r>
        <w:t>346</w:t>
      </w:r>
      <w:r w:rsidRPr="008D4117">
        <w:t>.</w:t>
      </w:r>
    </w:p>
    <w:p w:rsidR="00F43458" w:rsidRPr="008D4117" w:rsidRDefault="00F43458" w:rsidP="00F43458">
      <w:r w:rsidRPr="008D4117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8D4117">
        <w:t>.</w:t>
      </w:r>
    </w:p>
    <w:p w:rsidR="00F43458" w:rsidRPr="008D4117" w:rsidRDefault="00F43458" w:rsidP="00F43458">
      <w:pPr>
        <w:spacing w:line="276" w:lineRule="auto"/>
        <w:jc w:val="both"/>
      </w:pPr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 w:rsidRPr="008D4117">
        <w:t>.</w:t>
      </w:r>
    </w:p>
    <w:p w:rsidR="00F43458" w:rsidRPr="008D4117" w:rsidRDefault="00F43458" w:rsidP="00F43458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F43458" w:rsidRPr="008D4117" w:rsidRDefault="00F43458" w:rsidP="00F43458">
      <w:pPr>
        <w:pStyle w:val="2"/>
        <w:spacing w:after="0" w:line="276" w:lineRule="auto"/>
        <w:rPr>
          <w:color w:val="000000"/>
        </w:rPr>
      </w:pPr>
    </w:p>
    <w:p w:rsidR="00F43458" w:rsidRPr="008D4117" w:rsidRDefault="00F43458" w:rsidP="00F43458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F43458" w:rsidRPr="008D4117" w:rsidRDefault="00F43458" w:rsidP="00F43458">
      <w:pPr>
        <w:spacing w:line="276" w:lineRule="auto"/>
        <w:rPr>
          <w:color w:val="000000"/>
        </w:rPr>
      </w:pPr>
    </w:p>
    <w:p w:rsidR="00F43458" w:rsidRPr="008D4117" w:rsidRDefault="00F43458" w:rsidP="00F43458">
      <w:pPr>
        <w:spacing w:line="276" w:lineRule="auto"/>
        <w:rPr>
          <w:color w:val="000000"/>
        </w:rPr>
      </w:pPr>
    </w:p>
    <w:p w:rsidR="00F43458" w:rsidRPr="008D4117" w:rsidRDefault="00F43458" w:rsidP="00F43458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F43458" w:rsidRPr="008D4117" w:rsidRDefault="00F43458" w:rsidP="00F43458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F43458" w:rsidRPr="008D4117" w:rsidRDefault="00F43458" w:rsidP="00F434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F43458" w:rsidRPr="008D4117" w:rsidRDefault="00F43458" w:rsidP="00F434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F43458" w:rsidRPr="008D4117" w:rsidRDefault="00F43458" w:rsidP="00F434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F43458" w:rsidRPr="008D4117" w:rsidRDefault="00F43458" w:rsidP="00F4345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F43458" w:rsidRPr="008D4117" w:rsidRDefault="00F43458" w:rsidP="00F43458">
      <w:pPr>
        <w:spacing w:line="276" w:lineRule="auto"/>
        <w:rPr>
          <w:color w:val="000000"/>
        </w:rPr>
      </w:pPr>
    </w:p>
    <w:p w:rsidR="00F43458" w:rsidRPr="008D4117" w:rsidRDefault="00F43458" w:rsidP="00F43458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F43458" w:rsidRPr="008D4117" w:rsidRDefault="00F43458" w:rsidP="00F43458">
      <w:pPr>
        <w:spacing w:line="276" w:lineRule="auto"/>
        <w:rPr>
          <w:color w:val="000000"/>
        </w:rPr>
      </w:pPr>
    </w:p>
    <w:p w:rsidR="00F43458" w:rsidRPr="008D4117" w:rsidRDefault="00F43458" w:rsidP="00F43458">
      <w:pPr>
        <w:spacing w:line="276" w:lineRule="auto"/>
        <w:rPr>
          <w:color w:val="000000"/>
        </w:rPr>
      </w:pPr>
    </w:p>
    <w:p w:rsidR="00F43458" w:rsidRPr="008D4117" w:rsidRDefault="00F43458" w:rsidP="00F43458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F43458" w:rsidRPr="008D4117" w:rsidRDefault="00F43458" w:rsidP="00F43458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F43458" w:rsidRPr="008D4117" w:rsidRDefault="00F43458" w:rsidP="00F43458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F43458" w:rsidRPr="008D4117" w:rsidRDefault="00F43458" w:rsidP="00F43458">
      <w:pPr>
        <w:jc w:val="right"/>
        <w:rPr>
          <w:b/>
          <w:caps/>
          <w:color w:val="000000"/>
        </w:rPr>
      </w:pPr>
    </w:p>
    <w:p w:rsidR="00F43458" w:rsidRPr="00631797" w:rsidRDefault="00F43458" w:rsidP="00F43458">
      <w:pPr>
        <w:jc w:val="right"/>
        <w:rPr>
          <w:b/>
          <w:caps/>
          <w:color w:val="000000"/>
          <w:sz w:val="22"/>
          <w:szCs w:val="22"/>
        </w:rPr>
      </w:pPr>
    </w:p>
    <w:p w:rsidR="00F43458" w:rsidRDefault="00F43458" w:rsidP="00F43458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F43458" w:rsidRPr="00631797" w:rsidRDefault="00F43458" w:rsidP="00F43458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F43458" w:rsidRPr="00631797" w:rsidRDefault="00F43458" w:rsidP="00F43458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F43458" w:rsidRPr="00DF2AA1" w:rsidRDefault="00F43458" w:rsidP="00F43458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F43458" w:rsidRPr="00631797" w:rsidRDefault="00F43458" w:rsidP="00F43458">
      <w:pPr>
        <w:jc w:val="right"/>
        <w:rPr>
          <w:sz w:val="22"/>
          <w:szCs w:val="22"/>
        </w:rPr>
      </w:pPr>
    </w:p>
    <w:p w:rsidR="00F43458" w:rsidRPr="00631797" w:rsidRDefault="00F43458" w:rsidP="00F43458">
      <w:pPr>
        <w:jc w:val="center"/>
        <w:rPr>
          <w:sz w:val="22"/>
          <w:szCs w:val="22"/>
        </w:rPr>
      </w:pPr>
    </w:p>
    <w:p w:rsidR="00F43458" w:rsidRPr="00304EF0" w:rsidRDefault="00F43458" w:rsidP="00F43458">
      <w:pPr>
        <w:jc w:val="center"/>
      </w:pPr>
      <w:r w:rsidRPr="00304EF0">
        <w:t>СОГЛАСИЕ</w:t>
      </w:r>
    </w:p>
    <w:p w:rsidR="00F43458" w:rsidRPr="00304EF0" w:rsidRDefault="00F43458" w:rsidP="00F43458">
      <w:pPr>
        <w:jc w:val="center"/>
      </w:pPr>
      <w:r w:rsidRPr="00304EF0">
        <w:t>на обработку персональных данных</w:t>
      </w:r>
    </w:p>
    <w:p w:rsidR="00F43458" w:rsidRPr="00304EF0" w:rsidRDefault="00F43458" w:rsidP="00F43458">
      <w:pPr>
        <w:jc w:val="center"/>
      </w:pPr>
    </w:p>
    <w:p w:rsidR="00F43458" w:rsidRPr="00304EF0" w:rsidRDefault="00F43458" w:rsidP="00F43458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F43458" w:rsidRPr="00304EF0" w:rsidRDefault="00F43458" w:rsidP="00F43458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F43458" w:rsidRPr="00304EF0" w:rsidRDefault="00F43458" w:rsidP="00F43458">
      <w:pPr>
        <w:jc w:val="both"/>
      </w:pPr>
      <w:r w:rsidRPr="00304EF0">
        <w:t>_______________________                                            _______________________</w:t>
      </w:r>
    </w:p>
    <w:p w:rsidR="00F43458" w:rsidRPr="00304EF0" w:rsidRDefault="00F43458" w:rsidP="00F43458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F43458" w:rsidRPr="00304EF0" w:rsidRDefault="00F43458" w:rsidP="00F43458">
      <w:pPr>
        <w:spacing w:line="360" w:lineRule="auto"/>
        <w:jc w:val="both"/>
      </w:pPr>
    </w:p>
    <w:p w:rsidR="00F43458" w:rsidRPr="00304EF0" w:rsidRDefault="00F43458" w:rsidP="00F43458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F43458" w:rsidRDefault="00F43458" w:rsidP="00A30162">
      <w:pPr>
        <w:rPr>
          <w:sz w:val="22"/>
          <w:szCs w:val="22"/>
        </w:rPr>
      </w:pPr>
    </w:p>
    <w:p w:rsidR="00C20E71" w:rsidRDefault="00C20E71" w:rsidP="00A30162">
      <w:pPr>
        <w:rPr>
          <w:sz w:val="22"/>
          <w:szCs w:val="22"/>
        </w:rPr>
      </w:pPr>
    </w:p>
    <w:p w:rsidR="00C20E71" w:rsidRPr="001C7037" w:rsidRDefault="00C20E71" w:rsidP="00C20E71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 xml:space="preserve">Проект договора для лота  № </w:t>
      </w:r>
      <w:r w:rsidR="00162239">
        <w:rPr>
          <w:b/>
          <w:sz w:val="22"/>
          <w:szCs w:val="22"/>
        </w:rPr>
        <w:t>5</w:t>
      </w:r>
    </w:p>
    <w:p w:rsidR="00C20E71" w:rsidRDefault="00C20E71" w:rsidP="00C20E71">
      <w:pPr>
        <w:jc w:val="center"/>
        <w:rPr>
          <w:b/>
          <w:caps/>
          <w:sz w:val="22"/>
          <w:szCs w:val="22"/>
        </w:rPr>
      </w:pPr>
    </w:p>
    <w:p w:rsidR="00C20E71" w:rsidRPr="00631797" w:rsidRDefault="00C20E71" w:rsidP="00C20E71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C20E71" w:rsidRPr="00631797" w:rsidRDefault="00C20E71" w:rsidP="00C20E71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C20E71" w:rsidRPr="00631797" w:rsidRDefault="00C20E71" w:rsidP="00C20E71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C20E71" w:rsidRPr="00631797" w:rsidRDefault="00C20E71" w:rsidP="00C20E71">
      <w:pPr>
        <w:jc w:val="both"/>
        <w:rPr>
          <w:b/>
          <w:sz w:val="22"/>
          <w:szCs w:val="22"/>
        </w:rPr>
      </w:pPr>
    </w:p>
    <w:p w:rsidR="00C20E71" w:rsidRPr="008D4117" w:rsidRDefault="00C20E71" w:rsidP="00C20E71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2023 г.</w:t>
      </w:r>
    </w:p>
    <w:p w:rsidR="00C20E71" w:rsidRPr="008D4117" w:rsidRDefault="00C20E71" w:rsidP="00C20E71">
      <w:pPr>
        <w:jc w:val="both"/>
      </w:pPr>
      <w:r w:rsidRPr="008D4117">
        <w:t xml:space="preserve"> </w:t>
      </w:r>
    </w:p>
    <w:p w:rsidR="00C20E71" w:rsidRPr="008D4117" w:rsidRDefault="00C20E71" w:rsidP="00C20E71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C20E71" w:rsidRPr="008D4117" w:rsidRDefault="00C20E71" w:rsidP="00C20E71">
      <w:pPr>
        <w:jc w:val="both"/>
      </w:pPr>
      <w:r w:rsidRPr="008D4117">
        <w:t xml:space="preserve">___________________________________________________________________________________,  </w:t>
      </w:r>
    </w:p>
    <w:p w:rsidR="00C20E71" w:rsidRPr="008D4117" w:rsidRDefault="00C20E71" w:rsidP="00C20E71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C20E71" w:rsidRPr="008D4117" w:rsidRDefault="00C20E71" w:rsidP="00C20E71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C20E71" w:rsidRPr="008D4117" w:rsidRDefault="00C20E71" w:rsidP="00C20E71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C20E71" w:rsidRPr="008D4117" w:rsidRDefault="00C20E71" w:rsidP="00C20E71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C20E71" w:rsidRPr="008D4117" w:rsidRDefault="00C20E71" w:rsidP="00C20E71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6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>
        <w:t>120000</w:t>
      </w:r>
      <w:r w:rsidRPr="008D4117">
        <w:t xml:space="preserve"> кв.м., расположенный по адресу: </w:t>
      </w:r>
      <w:r w:rsidRPr="0019017B">
        <w:rPr>
          <w:color w:val="000000"/>
        </w:rPr>
        <w:t xml:space="preserve">Российская Федерация, Челябинская область, Увельский район, примерно 1,26 </w:t>
      </w:r>
      <w:r w:rsidR="00C1738E">
        <w:rPr>
          <w:color w:val="000000"/>
        </w:rPr>
        <w:t>к</w:t>
      </w:r>
      <w:r w:rsidRPr="0019017B">
        <w:rPr>
          <w:color w:val="000000"/>
        </w:rPr>
        <w:t xml:space="preserve">м по направлению на север относительно ориентира, расположенного за пределами границ земельного участка, адрес ориентира: Российская федерация, Челябинская область, Увельский район, Петровское сельское поселение, деревня </w:t>
      </w:r>
      <w:proofErr w:type="spellStart"/>
      <w:r w:rsidRPr="0019017B">
        <w:rPr>
          <w:color w:val="000000"/>
        </w:rPr>
        <w:t>Каштак</w:t>
      </w:r>
      <w:proofErr w:type="spellEnd"/>
      <w:r w:rsidRPr="008D4117">
        <w:t xml:space="preserve">, вид разрешенного использования: </w:t>
      </w:r>
      <w:r>
        <w:t>выращивание зерновых и иных сельскохозяйственных культур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C20E71" w:rsidRPr="008D4117" w:rsidRDefault="00C20E71" w:rsidP="00C20E71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C20E71" w:rsidRPr="008D4117" w:rsidRDefault="00C20E71" w:rsidP="00C20E71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="00C1738E" w:rsidRPr="00C22964">
        <w:t>74:21:</w:t>
      </w:r>
      <w:r w:rsidR="00C1738E">
        <w:t>0000000</w:t>
      </w:r>
      <w:r w:rsidR="00C1738E" w:rsidRPr="00C22964">
        <w:t>:</w:t>
      </w:r>
      <w:r w:rsidR="00C1738E">
        <w:t>3841</w:t>
      </w:r>
      <w:r w:rsidRPr="008D4117">
        <w:t>.</w:t>
      </w:r>
    </w:p>
    <w:p w:rsidR="00C20E71" w:rsidRPr="008D4117" w:rsidRDefault="00C20E71" w:rsidP="00C20E71">
      <w:r w:rsidRPr="008D4117">
        <w:t xml:space="preserve">Разрешенное использование: </w:t>
      </w:r>
      <w:r>
        <w:t>растениеводство</w:t>
      </w:r>
      <w:r w:rsidRPr="008D4117">
        <w:t>,</w:t>
      </w:r>
    </w:p>
    <w:p w:rsidR="00C20E71" w:rsidRPr="008D4117" w:rsidRDefault="00C20E71" w:rsidP="00C20E71">
      <w:r w:rsidRPr="008D4117">
        <w:t xml:space="preserve">Целевое назначение: </w:t>
      </w:r>
      <w:r>
        <w:t>растениеводство</w:t>
      </w:r>
      <w:r>
        <w:rPr>
          <w:color w:val="000000"/>
          <w:shd w:val="clear" w:color="auto" w:fill="FFFFFF"/>
        </w:rPr>
        <w:t>.</w:t>
      </w:r>
    </w:p>
    <w:p w:rsidR="00C20E71" w:rsidRPr="008D4117" w:rsidRDefault="00C20E71" w:rsidP="00C20E71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C20E71" w:rsidRPr="008D4117" w:rsidRDefault="00C20E71" w:rsidP="00C20E71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C20E71" w:rsidRPr="008D4117" w:rsidRDefault="00C20E71" w:rsidP="00C20E71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C20E71" w:rsidRPr="008D4117" w:rsidRDefault="00C20E71" w:rsidP="00C20E71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C20E71" w:rsidRPr="008D4117" w:rsidRDefault="00C20E71" w:rsidP="00C20E71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10</w:t>
      </w:r>
      <w:r w:rsidRPr="008D4117">
        <w:t xml:space="preserve"> (</w:t>
      </w:r>
      <w:r>
        <w:t>десять) лет</w:t>
      </w:r>
      <w:r w:rsidRPr="008D4117">
        <w:t xml:space="preserve"> с момента его подписания.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C20E71" w:rsidRPr="008D4117" w:rsidRDefault="00C20E71" w:rsidP="00C20E71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C20E71" w:rsidRPr="008D4117" w:rsidRDefault="00C20E71" w:rsidP="00C20E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C20E71" w:rsidRPr="008D4117" w:rsidRDefault="00C20E71" w:rsidP="00C20E71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C20E71" w:rsidRPr="008D4117" w:rsidRDefault="00C20E71" w:rsidP="00C20E71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C20E71" w:rsidRPr="008D4117" w:rsidRDefault="00C20E71" w:rsidP="00C20E71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C20E71" w:rsidRPr="008D4117" w:rsidRDefault="00C20E71" w:rsidP="00C20E71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</w:t>
      </w:r>
      <w:r w:rsidRPr="008D4117">
        <w:lastRenderedPageBreak/>
        <w:t xml:space="preserve">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C20E71" w:rsidRPr="008D4117" w:rsidRDefault="00C20E71" w:rsidP="00C20E71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C20E71" w:rsidRPr="008D4117" w:rsidRDefault="00C20E71" w:rsidP="00C20E71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C20E71" w:rsidRPr="008D4117" w:rsidRDefault="00C20E71" w:rsidP="00C20E71">
      <w:pPr>
        <w:ind w:firstLine="360"/>
        <w:jc w:val="both"/>
      </w:pPr>
      <w:r w:rsidRPr="008D4117">
        <w:t>- номер договора аренды земельного участка;</w:t>
      </w:r>
    </w:p>
    <w:p w:rsidR="00C20E71" w:rsidRPr="008D4117" w:rsidRDefault="00C20E71" w:rsidP="00C20E71">
      <w:pPr>
        <w:ind w:firstLine="360"/>
        <w:jc w:val="both"/>
      </w:pPr>
      <w:r w:rsidRPr="008D4117">
        <w:t>- кадастровый номер земельного участка;</w:t>
      </w:r>
    </w:p>
    <w:p w:rsidR="00C20E71" w:rsidRPr="008D4117" w:rsidRDefault="00C20E71" w:rsidP="00C20E71">
      <w:pPr>
        <w:ind w:firstLine="360"/>
        <w:jc w:val="both"/>
      </w:pPr>
      <w:r w:rsidRPr="008D4117">
        <w:t>- за какой период вносится арендная плата, пени.</w:t>
      </w:r>
    </w:p>
    <w:p w:rsidR="00C20E71" w:rsidRPr="008D4117" w:rsidRDefault="00C20E71" w:rsidP="00C20E71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C20E71" w:rsidRPr="008D4117" w:rsidRDefault="00C20E71" w:rsidP="00C20E71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C20E71" w:rsidRPr="008D4117" w:rsidRDefault="00C20E71" w:rsidP="00C20E71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C20E71" w:rsidRPr="008D4117" w:rsidRDefault="00C20E71" w:rsidP="00C20E71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C20E71" w:rsidRPr="008D4117" w:rsidRDefault="00C20E71" w:rsidP="00C20E71">
      <w:pPr>
        <w:ind w:firstLine="360"/>
        <w:jc w:val="both"/>
      </w:pPr>
      <w:r w:rsidRPr="008D4117">
        <w:t>4.1. АРЕНДОДАТЕЛЬ ИМЕЕТ ПРАВО: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C20E71" w:rsidRPr="008D4117" w:rsidRDefault="00C20E71" w:rsidP="00C20E71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C20E71" w:rsidRPr="008D4117" w:rsidRDefault="00C20E71" w:rsidP="00C20E71">
      <w:pPr>
        <w:ind w:firstLine="360"/>
        <w:jc w:val="both"/>
      </w:pPr>
      <w:r w:rsidRPr="008D4117">
        <w:t>4.2. Арендодатель обязан: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C20E71" w:rsidRPr="008D4117" w:rsidRDefault="00C20E71" w:rsidP="00C20E71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C20E71" w:rsidRPr="008D4117" w:rsidRDefault="00C20E71" w:rsidP="00C20E71">
      <w:pPr>
        <w:ind w:firstLine="360"/>
        <w:jc w:val="both"/>
      </w:pPr>
      <w:r w:rsidRPr="008D4117">
        <w:lastRenderedPageBreak/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4.3. Арендатор имеет право: </w:t>
      </w:r>
    </w:p>
    <w:p w:rsidR="00C20E71" w:rsidRPr="008D4117" w:rsidRDefault="00C20E71" w:rsidP="00C20E71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20E71" w:rsidRPr="008D4117" w:rsidRDefault="00C20E71" w:rsidP="00C20E71">
      <w:pPr>
        <w:ind w:firstLine="360"/>
        <w:jc w:val="both"/>
      </w:pPr>
      <w:r w:rsidRPr="008D4117">
        <w:t>4.4. Арендатор обязан:</w:t>
      </w:r>
    </w:p>
    <w:p w:rsidR="00C20E71" w:rsidRPr="008D4117" w:rsidRDefault="00C20E71" w:rsidP="00C20E71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C20E71" w:rsidRPr="008D4117" w:rsidRDefault="00C20E71" w:rsidP="00C20E71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C20E71" w:rsidRPr="008D4117" w:rsidRDefault="00C20E71" w:rsidP="00C20E71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20E71" w:rsidRPr="008D4117" w:rsidRDefault="00C20E71" w:rsidP="00C20E71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C20E71" w:rsidRPr="008D4117" w:rsidRDefault="00C20E71" w:rsidP="00C20E71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C20E71" w:rsidRPr="008D4117" w:rsidRDefault="00C20E71" w:rsidP="00C20E71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C20E71" w:rsidRPr="008D4117" w:rsidRDefault="00C20E71" w:rsidP="00C20E71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C20E71" w:rsidRPr="008D4117" w:rsidRDefault="00C20E71" w:rsidP="00C20E71">
      <w:pPr>
        <w:ind w:firstLine="360"/>
        <w:jc w:val="both"/>
      </w:pPr>
      <w:r w:rsidRPr="008D4117">
        <w:lastRenderedPageBreak/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20E71" w:rsidRPr="008D4117" w:rsidRDefault="00C20E71" w:rsidP="00C20E71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C20E71" w:rsidRPr="008D4117" w:rsidRDefault="00C20E71" w:rsidP="00C20E71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C20E71" w:rsidRPr="008D4117" w:rsidRDefault="00C20E71" w:rsidP="00C20E71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6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C20E71" w:rsidRPr="008D4117" w:rsidRDefault="00C20E71" w:rsidP="00C20E7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6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C20E71" w:rsidRPr="008D4117" w:rsidRDefault="00C20E71" w:rsidP="00C20E71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C20E71" w:rsidRPr="008D4117" w:rsidRDefault="00C20E71" w:rsidP="00C20E71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20E71" w:rsidRPr="008D4117" w:rsidRDefault="00C20E71" w:rsidP="00C20E71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C20E71" w:rsidRPr="008D4117" w:rsidRDefault="00C20E71" w:rsidP="00C20E7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6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C20E71" w:rsidRPr="008D4117" w:rsidRDefault="00C20E71" w:rsidP="00C20E7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6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C20E71" w:rsidRPr="008D4117" w:rsidRDefault="00C20E71" w:rsidP="00C20E7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C20E71" w:rsidRPr="008D4117" w:rsidRDefault="00C20E71" w:rsidP="00C20E7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C20E71" w:rsidRPr="008D4117" w:rsidRDefault="00C20E71" w:rsidP="00C20E7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6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6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C20E71" w:rsidRPr="008D4117" w:rsidRDefault="00C20E71" w:rsidP="00C20E7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C20E71" w:rsidRPr="008D4117" w:rsidRDefault="00C20E71" w:rsidP="00C20E7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C20E71" w:rsidRPr="008D4117" w:rsidRDefault="00C20E71" w:rsidP="00C20E7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6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6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C20E71" w:rsidRPr="008D4117" w:rsidRDefault="00C20E71" w:rsidP="00C20E7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7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C20E71" w:rsidRPr="008D4117" w:rsidRDefault="00C20E71" w:rsidP="00C20E71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C20E71" w:rsidRPr="008D4117" w:rsidRDefault="00C20E71" w:rsidP="00C20E71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C20E71" w:rsidRPr="008D4117" w:rsidRDefault="00C20E71" w:rsidP="00C20E71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C20E71" w:rsidRPr="008D4117" w:rsidRDefault="00C20E71" w:rsidP="00C20E71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C20E71" w:rsidRPr="008D4117" w:rsidRDefault="00C20E71" w:rsidP="00C20E71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C20E71" w:rsidRPr="008D4117" w:rsidRDefault="00C20E71" w:rsidP="00C20E71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C20E71" w:rsidRPr="008D4117" w:rsidRDefault="00C20E71" w:rsidP="00C20E71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C20E71" w:rsidRPr="008D4117" w:rsidRDefault="00C20E71" w:rsidP="00C20E71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C20E71" w:rsidRPr="008D4117" w:rsidRDefault="00C20E71" w:rsidP="00C20E71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20E71" w:rsidRPr="008D4117" w:rsidRDefault="00C20E71" w:rsidP="00C20E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C20E71" w:rsidRPr="008D4117" w:rsidRDefault="00C20E71" w:rsidP="00C20E71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C20E71" w:rsidRPr="008D4117" w:rsidRDefault="00C20E71" w:rsidP="00C20E71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C20E71" w:rsidRPr="008D4117" w:rsidRDefault="00C20E71" w:rsidP="00C20E71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20E71" w:rsidRPr="008D4117" w:rsidRDefault="00C20E71" w:rsidP="00C20E71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C20E71" w:rsidRPr="008D4117" w:rsidRDefault="00C20E71" w:rsidP="00C20E71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C20E71" w:rsidRPr="008D4117" w:rsidRDefault="00C20E71" w:rsidP="00C20E71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C20E71" w:rsidRPr="008D4117" w:rsidRDefault="00C20E71" w:rsidP="00C20E71">
      <w:pPr>
        <w:ind w:firstLine="708"/>
        <w:jc w:val="both"/>
      </w:pPr>
      <w:r w:rsidRPr="008D4117">
        <w:t>8.6.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C20E71" w:rsidRPr="008D4117" w:rsidRDefault="00C20E71" w:rsidP="00C20E71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C20E71" w:rsidRPr="008D4117" w:rsidRDefault="00C20E71" w:rsidP="00C20E71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C20E71" w:rsidRPr="008D4117" w:rsidRDefault="00C20E71" w:rsidP="00C20E71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C20E71" w:rsidRPr="008D4117" w:rsidRDefault="00C20E71" w:rsidP="00C20E71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C20E71" w:rsidRPr="008D4117" w:rsidRDefault="00C20E71" w:rsidP="00C20E71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C20E71" w:rsidRPr="008D4117" w:rsidRDefault="00C20E71" w:rsidP="00C20E71">
      <w:pPr>
        <w:pStyle w:val="a6"/>
        <w:jc w:val="center"/>
        <w:rPr>
          <w:b/>
        </w:rPr>
      </w:pPr>
    </w:p>
    <w:p w:rsidR="00C20E71" w:rsidRPr="008D4117" w:rsidRDefault="00C20E71" w:rsidP="00C20E71">
      <w:pPr>
        <w:pStyle w:val="a6"/>
        <w:jc w:val="center"/>
        <w:rPr>
          <w:b/>
        </w:rPr>
      </w:pPr>
    </w:p>
    <w:p w:rsidR="00C20E71" w:rsidRPr="008D4117" w:rsidRDefault="00C20E71" w:rsidP="00C20E71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C20E71" w:rsidRPr="008D4117" w:rsidRDefault="00C20E71" w:rsidP="00C20E71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C20E71" w:rsidRPr="008D4117" w:rsidRDefault="00C20E71" w:rsidP="00C20E71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C20E71" w:rsidRPr="008D4117" w:rsidRDefault="00C20E71" w:rsidP="00C20E71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C20E71" w:rsidRPr="008D4117" w:rsidRDefault="00C20E71" w:rsidP="00C20E71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C20E71" w:rsidRPr="008D4117" w:rsidRDefault="00C20E71" w:rsidP="00C20E71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C20E71" w:rsidRPr="008D4117" w:rsidRDefault="00C20E71" w:rsidP="00C20E71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C20E71" w:rsidRPr="008D4117" w:rsidRDefault="00C20E71" w:rsidP="00C20E71">
      <w:pPr>
        <w:spacing w:line="276" w:lineRule="auto"/>
        <w:jc w:val="both"/>
      </w:pPr>
      <w:r w:rsidRPr="008D4117">
        <w:rPr>
          <w:b/>
        </w:rPr>
        <w:lastRenderedPageBreak/>
        <w:t>АРЕНДАТОР:</w:t>
      </w:r>
      <w:r w:rsidRPr="008D4117">
        <w:t xml:space="preserve"> </w:t>
      </w:r>
    </w:p>
    <w:p w:rsidR="00C20E71" w:rsidRPr="008D4117" w:rsidRDefault="00C20E71" w:rsidP="00C20E71">
      <w:pPr>
        <w:spacing w:line="276" w:lineRule="auto"/>
        <w:jc w:val="both"/>
      </w:pPr>
    </w:p>
    <w:p w:rsidR="00C20E71" w:rsidRPr="008D4117" w:rsidRDefault="00C20E71" w:rsidP="00C20E71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C20E71" w:rsidRPr="008D4117" w:rsidTr="00162239">
        <w:tc>
          <w:tcPr>
            <w:tcW w:w="5068" w:type="dxa"/>
          </w:tcPr>
          <w:p w:rsidR="00C20E71" w:rsidRPr="008D4117" w:rsidRDefault="00C20E71" w:rsidP="00162239">
            <w:pPr>
              <w:pStyle w:val="a6"/>
            </w:pPr>
            <w:r w:rsidRPr="008D4117">
              <w:t>АРЕНДОДАТЕЛЬ:</w:t>
            </w:r>
          </w:p>
          <w:p w:rsidR="00C20E71" w:rsidRPr="008D4117" w:rsidRDefault="00C20E71" w:rsidP="00162239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C20E71" w:rsidRPr="008D4117" w:rsidRDefault="00C20E71" w:rsidP="00162239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C20E71" w:rsidRPr="008D4117" w:rsidRDefault="00C20E71" w:rsidP="00162239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C20E71" w:rsidRPr="008D4117" w:rsidRDefault="00C20E71" w:rsidP="00162239">
            <w:pPr>
              <w:pStyle w:val="a6"/>
            </w:pPr>
          </w:p>
          <w:p w:rsidR="00C20E71" w:rsidRPr="008D4117" w:rsidRDefault="00C20E71" w:rsidP="00162239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C20E71" w:rsidRPr="008D4117" w:rsidRDefault="00C20E71" w:rsidP="00162239">
            <w:pPr>
              <w:pStyle w:val="a6"/>
            </w:pPr>
            <w:r w:rsidRPr="008D4117">
              <w:t>АРЕНДАТОР:</w:t>
            </w:r>
          </w:p>
          <w:p w:rsidR="00C20E71" w:rsidRPr="008D4117" w:rsidRDefault="00C20E71" w:rsidP="00162239">
            <w:pPr>
              <w:pStyle w:val="a6"/>
            </w:pPr>
            <w:r w:rsidRPr="008D4117">
              <w:t>________________________________________</w:t>
            </w:r>
          </w:p>
          <w:p w:rsidR="00C20E71" w:rsidRPr="008D4117" w:rsidRDefault="00C20E71" w:rsidP="00162239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C20E71" w:rsidRPr="008D4117" w:rsidRDefault="00C20E71" w:rsidP="00162239">
            <w:pPr>
              <w:pStyle w:val="a6"/>
            </w:pPr>
          </w:p>
          <w:p w:rsidR="00C20E71" w:rsidRPr="008D4117" w:rsidRDefault="00C20E71" w:rsidP="00162239">
            <w:pPr>
              <w:pStyle w:val="a6"/>
            </w:pPr>
          </w:p>
          <w:p w:rsidR="00C20E71" w:rsidRPr="008D4117" w:rsidRDefault="00C20E71" w:rsidP="00162239">
            <w:pPr>
              <w:pStyle w:val="a6"/>
            </w:pPr>
          </w:p>
          <w:p w:rsidR="00C20E71" w:rsidRPr="008D4117" w:rsidRDefault="00C20E71" w:rsidP="00162239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C20E71" w:rsidRPr="008D4117" w:rsidRDefault="00C20E71" w:rsidP="00162239">
            <w:pPr>
              <w:pStyle w:val="a6"/>
            </w:pPr>
          </w:p>
          <w:p w:rsidR="00C20E71" w:rsidRPr="008D4117" w:rsidRDefault="00C20E71" w:rsidP="00162239">
            <w:pPr>
              <w:pStyle w:val="a6"/>
            </w:pPr>
            <w:r w:rsidRPr="008D4117">
              <w:t>«___»______________2023 г.</w:t>
            </w:r>
          </w:p>
          <w:p w:rsidR="00C20E71" w:rsidRPr="008D4117" w:rsidRDefault="00C20E71" w:rsidP="00162239">
            <w:pPr>
              <w:pStyle w:val="a6"/>
            </w:pPr>
          </w:p>
        </w:tc>
      </w:tr>
    </w:tbl>
    <w:p w:rsidR="00C20E71" w:rsidRPr="008D4117" w:rsidRDefault="00C20E71" w:rsidP="00C20E71">
      <w:pPr>
        <w:pStyle w:val="a6"/>
      </w:pPr>
    </w:p>
    <w:p w:rsidR="00C20E71" w:rsidRPr="008D4117" w:rsidRDefault="00C20E71" w:rsidP="00C20E71">
      <w:pPr>
        <w:pStyle w:val="a6"/>
      </w:pPr>
    </w:p>
    <w:p w:rsidR="00C20E71" w:rsidRPr="00631797" w:rsidRDefault="00C20E71" w:rsidP="00C20E71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C20E71" w:rsidRPr="00631797" w:rsidRDefault="00C20E71" w:rsidP="00C20E71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20E71" w:rsidRPr="001F4D58" w:rsidRDefault="00C20E71" w:rsidP="00C20E71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C20E71" w:rsidRPr="00631797" w:rsidRDefault="00C20E71" w:rsidP="00C20E71">
      <w:pPr>
        <w:spacing w:line="276" w:lineRule="auto"/>
        <w:jc w:val="right"/>
        <w:rPr>
          <w:sz w:val="22"/>
          <w:szCs w:val="22"/>
        </w:rPr>
      </w:pPr>
    </w:p>
    <w:p w:rsidR="00C20E71" w:rsidRPr="00631797" w:rsidRDefault="00C20E71" w:rsidP="00C20E71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C20E71" w:rsidRPr="00631797" w:rsidRDefault="00C20E71" w:rsidP="00C20E71">
      <w:pPr>
        <w:spacing w:line="276" w:lineRule="auto"/>
        <w:jc w:val="both"/>
        <w:rPr>
          <w:sz w:val="22"/>
          <w:szCs w:val="22"/>
        </w:rPr>
      </w:pPr>
    </w:p>
    <w:p w:rsidR="00C20E71" w:rsidRPr="00631797" w:rsidRDefault="00C20E71" w:rsidP="00C20E71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C20E71" w:rsidRPr="00631797" w:rsidRDefault="00C20E71" w:rsidP="00C20E71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C20E71" w:rsidRPr="00631797" w:rsidRDefault="00C20E71" w:rsidP="00C20E71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C20E71" w:rsidRPr="00631797" w:rsidRDefault="00C20E71" w:rsidP="00C20E71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C20E71" w:rsidRPr="00631797" w:rsidRDefault="00C20E71" w:rsidP="00C20E71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C20E71" w:rsidRPr="00631797" w:rsidRDefault="00C20E71" w:rsidP="00C20E71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C20E71" w:rsidRPr="00631797" w:rsidRDefault="00C20E71" w:rsidP="00C20E71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C20E71" w:rsidRPr="00631797" w:rsidRDefault="00C20E71" w:rsidP="00C20E71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C20E71" w:rsidRPr="00631797" w:rsidTr="00162239">
        <w:tc>
          <w:tcPr>
            <w:tcW w:w="426" w:type="dxa"/>
          </w:tcPr>
          <w:p w:rsidR="00C20E71" w:rsidRPr="00631797" w:rsidRDefault="00C20E71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C20E71" w:rsidRPr="00631797" w:rsidRDefault="00C20E71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C20E71" w:rsidRPr="00631797" w:rsidRDefault="00C20E71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C20E71" w:rsidRPr="00631797" w:rsidRDefault="00C20E71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C20E71" w:rsidRPr="00631797" w:rsidRDefault="00C20E71" w:rsidP="00162239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C20E71" w:rsidRPr="00631797" w:rsidRDefault="00C20E71" w:rsidP="00162239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C20E71" w:rsidRPr="00631797" w:rsidTr="00162239">
        <w:tc>
          <w:tcPr>
            <w:tcW w:w="426" w:type="dxa"/>
            <w:vAlign w:val="center"/>
          </w:tcPr>
          <w:p w:rsidR="00C20E71" w:rsidRPr="00631797" w:rsidRDefault="00C20E71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20E71" w:rsidRPr="00631797" w:rsidRDefault="00C20E71" w:rsidP="00162239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C20E71" w:rsidRPr="00631797" w:rsidRDefault="00C20E71" w:rsidP="00162239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C20E71" w:rsidRPr="00631797" w:rsidRDefault="00C20E71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20E71" w:rsidRPr="00631797" w:rsidRDefault="00C20E71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C20E71" w:rsidRPr="00631797" w:rsidRDefault="00C20E71" w:rsidP="00C20E71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C20E71" w:rsidRPr="00631797" w:rsidRDefault="00C20E71" w:rsidP="00C20E71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C20E71" w:rsidRPr="00631797" w:rsidRDefault="00C20E71" w:rsidP="00C20E71">
      <w:pPr>
        <w:spacing w:line="276" w:lineRule="auto"/>
        <w:jc w:val="both"/>
        <w:rPr>
          <w:sz w:val="22"/>
          <w:szCs w:val="22"/>
        </w:rPr>
      </w:pPr>
    </w:p>
    <w:p w:rsidR="00C20E71" w:rsidRPr="00631797" w:rsidRDefault="00C20E71" w:rsidP="00C20E71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C20E71" w:rsidRPr="00631797" w:rsidRDefault="00C20E71" w:rsidP="00C20E71">
      <w:pPr>
        <w:spacing w:line="276" w:lineRule="auto"/>
        <w:jc w:val="both"/>
        <w:rPr>
          <w:sz w:val="22"/>
          <w:szCs w:val="22"/>
        </w:rPr>
      </w:pPr>
    </w:p>
    <w:p w:rsidR="00C20E71" w:rsidRPr="00631797" w:rsidRDefault="00C20E71" w:rsidP="00C20E71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C20E71" w:rsidRPr="00631797" w:rsidRDefault="00C20E71" w:rsidP="00C20E71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C20E71" w:rsidRPr="00631797" w:rsidRDefault="00C20E71" w:rsidP="00C20E7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20E71" w:rsidRDefault="00C20E71" w:rsidP="00C20E7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C20E71" w:rsidRDefault="00C20E71" w:rsidP="00C20E7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20E71" w:rsidRDefault="00C20E71" w:rsidP="00C20E7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C20E71" w:rsidRPr="00631797" w:rsidRDefault="00C20E71" w:rsidP="00C20E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C20E71" w:rsidRPr="00631797" w:rsidRDefault="00C20E71" w:rsidP="00C20E7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20E71" w:rsidRPr="00631797" w:rsidRDefault="00C20E71" w:rsidP="00C20E7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20E71" w:rsidRPr="00631797" w:rsidRDefault="00C20E71" w:rsidP="00C20E71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C20E71" w:rsidRPr="00631797" w:rsidRDefault="00C20E71" w:rsidP="00C20E7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20E71" w:rsidRPr="00631797" w:rsidRDefault="00C20E71" w:rsidP="00C20E7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20E71" w:rsidRPr="00631797" w:rsidRDefault="00C20E71" w:rsidP="00C20E7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20E71" w:rsidRPr="00631797" w:rsidRDefault="00C20E71" w:rsidP="00C20E7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20E71" w:rsidRPr="00631797" w:rsidRDefault="00C20E71" w:rsidP="00C20E7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C20E71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C20E71" w:rsidRPr="00631797" w:rsidRDefault="00C20E71" w:rsidP="00C20E71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C20E71" w:rsidRPr="00631797" w:rsidRDefault="00C20E71" w:rsidP="00C20E71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20E71" w:rsidRPr="00F90715" w:rsidRDefault="00C20E71" w:rsidP="00C20E71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C20E71" w:rsidRPr="00631797" w:rsidRDefault="00C20E71" w:rsidP="00C20E71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C20E71" w:rsidRPr="00631797" w:rsidRDefault="00C20E71" w:rsidP="00C20E71">
      <w:pPr>
        <w:spacing w:line="276" w:lineRule="auto"/>
        <w:rPr>
          <w:color w:val="000000"/>
          <w:sz w:val="22"/>
          <w:szCs w:val="22"/>
        </w:rPr>
      </w:pPr>
    </w:p>
    <w:p w:rsidR="00C20E71" w:rsidRPr="00631797" w:rsidRDefault="00C20E71" w:rsidP="00C20E71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C20E71" w:rsidRPr="00631797" w:rsidRDefault="00C20E71" w:rsidP="00C20E71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C20E71" w:rsidRPr="00631797" w:rsidRDefault="00C20E71" w:rsidP="00C20E71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C20E71" w:rsidRPr="00631797" w:rsidTr="00162239">
        <w:trPr>
          <w:cantSplit/>
          <w:trHeight w:val="685"/>
        </w:trPr>
        <w:tc>
          <w:tcPr>
            <w:tcW w:w="1431" w:type="dxa"/>
            <w:vMerge w:val="restart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</w:p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</w:p>
          <w:p w:rsidR="00C20E71" w:rsidRPr="00631797" w:rsidRDefault="00C20E71" w:rsidP="00162239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C20E71" w:rsidRPr="00631797" w:rsidTr="00162239">
        <w:trPr>
          <w:cantSplit/>
          <w:trHeight w:val="718"/>
        </w:trPr>
        <w:tc>
          <w:tcPr>
            <w:tcW w:w="1431" w:type="dxa"/>
            <w:vMerge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C20E71" w:rsidRPr="00631797" w:rsidTr="00162239">
        <w:trPr>
          <w:cantSplit/>
          <w:trHeight w:val="1056"/>
        </w:trPr>
        <w:tc>
          <w:tcPr>
            <w:tcW w:w="1431" w:type="dxa"/>
            <w:vMerge/>
          </w:tcPr>
          <w:p w:rsidR="00C20E71" w:rsidRPr="00631797" w:rsidRDefault="00C20E71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C20E71" w:rsidRPr="00631797" w:rsidRDefault="00C20E71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C20E71" w:rsidRPr="00631797" w:rsidRDefault="00C20E71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20E71" w:rsidRPr="00631797" w:rsidRDefault="00C20E71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C20E71" w:rsidRPr="00631797" w:rsidRDefault="00C20E71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20E71" w:rsidRPr="00631797" w:rsidRDefault="00C20E71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20E71" w:rsidRPr="00631797" w:rsidRDefault="00C20E71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C20E71" w:rsidRPr="00631797" w:rsidRDefault="00C20E71" w:rsidP="00162239">
            <w:pPr>
              <w:spacing w:line="276" w:lineRule="auto"/>
              <w:rPr>
                <w:color w:val="000000"/>
              </w:rPr>
            </w:pPr>
          </w:p>
        </w:tc>
      </w:tr>
      <w:tr w:rsidR="00C20E71" w:rsidRPr="00631797" w:rsidTr="00162239">
        <w:trPr>
          <w:trHeight w:val="905"/>
        </w:trPr>
        <w:tc>
          <w:tcPr>
            <w:tcW w:w="1431" w:type="dxa"/>
          </w:tcPr>
          <w:p w:rsidR="00C20E71" w:rsidRPr="00E6230D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C20E71" w:rsidRPr="00E6230D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20E71" w:rsidRPr="00E6230D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20E71" w:rsidRPr="00E6230D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C20E71" w:rsidRPr="00631797" w:rsidRDefault="00C20E71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20E71" w:rsidRPr="00631797" w:rsidRDefault="00C20E71" w:rsidP="00C20E71">
      <w:pPr>
        <w:spacing w:line="276" w:lineRule="auto"/>
        <w:rPr>
          <w:color w:val="000000"/>
          <w:sz w:val="22"/>
          <w:szCs w:val="22"/>
        </w:rPr>
      </w:pPr>
    </w:p>
    <w:p w:rsidR="00C20E71" w:rsidRDefault="00C20E71" w:rsidP="00C20E71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C20E71" w:rsidRDefault="00C20E71" w:rsidP="00C20E71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20E71" w:rsidRDefault="00C20E71" w:rsidP="00C20E71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C20E71" w:rsidRPr="00631797" w:rsidRDefault="00C20E71" w:rsidP="00C20E71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C20E71" w:rsidRPr="00631797" w:rsidRDefault="00C20E71" w:rsidP="00C20E71">
      <w:pPr>
        <w:spacing w:line="276" w:lineRule="auto"/>
        <w:ind w:left="567"/>
        <w:rPr>
          <w:color w:val="000000"/>
          <w:sz w:val="22"/>
          <w:szCs w:val="22"/>
        </w:rPr>
      </w:pPr>
    </w:p>
    <w:p w:rsidR="00C20E71" w:rsidRPr="00631797" w:rsidRDefault="00C20E71" w:rsidP="00C20E71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C20E71" w:rsidRPr="00631797" w:rsidRDefault="00C20E71" w:rsidP="00C20E71">
      <w:pPr>
        <w:pStyle w:val="a6"/>
        <w:spacing w:line="276" w:lineRule="auto"/>
        <w:rPr>
          <w:sz w:val="22"/>
          <w:szCs w:val="22"/>
        </w:rPr>
      </w:pPr>
    </w:p>
    <w:p w:rsidR="00C20E71" w:rsidRPr="00631797" w:rsidRDefault="00C20E71" w:rsidP="00C20E71">
      <w:pPr>
        <w:spacing w:line="276" w:lineRule="auto"/>
        <w:rPr>
          <w:color w:val="000000"/>
          <w:sz w:val="22"/>
          <w:szCs w:val="22"/>
        </w:rPr>
      </w:pPr>
    </w:p>
    <w:p w:rsidR="00C20E71" w:rsidRPr="00631797" w:rsidRDefault="00C20E71" w:rsidP="00C20E71">
      <w:pPr>
        <w:pStyle w:val="a6"/>
        <w:spacing w:line="276" w:lineRule="auto"/>
        <w:rPr>
          <w:sz w:val="22"/>
          <w:szCs w:val="22"/>
        </w:rPr>
      </w:pPr>
    </w:p>
    <w:p w:rsidR="00C20E71" w:rsidRPr="00631797" w:rsidRDefault="00C20E71" w:rsidP="00C20E71">
      <w:pPr>
        <w:spacing w:line="276" w:lineRule="auto"/>
        <w:jc w:val="right"/>
        <w:rPr>
          <w:color w:val="000000"/>
          <w:sz w:val="22"/>
          <w:szCs w:val="22"/>
        </w:rPr>
        <w:sectPr w:rsidR="00C20E71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C20E71" w:rsidRPr="00631797" w:rsidRDefault="00C20E71" w:rsidP="00C20E71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C20E71" w:rsidRPr="001F4D58" w:rsidRDefault="00C20E71" w:rsidP="00C20E71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C20E71" w:rsidRPr="00631797" w:rsidRDefault="00C20E71" w:rsidP="00C20E71">
      <w:pPr>
        <w:spacing w:line="276" w:lineRule="auto"/>
        <w:rPr>
          <w:color w:val="000000"/>
          <w:sz w:val="22"/>
          <w:szCs w:val="22"/>
        </w:rPr>
      </w:pPr>
    </w:p>
    <w:p w:rsidR="00C20E71" w:rsidRPr="008D4117" w:rsidRDefault="00C20E71" w:rsidP="00C20E71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C20E71" w:rsidRPr="008D4117" w:rsidRDefault="00C20E71" w:rsidP="00C20E71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C20E71" w:rsidRPr="008D4117" w:rsidRDefault="00C20E71" w:rsidP="00C20E71">
      <w:pPr>
        <w:spacing w:line="276" w:lineRule="auto"/>
        <w:rPr>
          <w:color w:val="000000"/>
        </w:rPr>
      </w:pPr>
    </w:p>
    <w:p w:rsidR="00C20E71" w:rsidRPr="008D4117" w:rsidRDefault="00C20E71" w:rsidP="00C20E71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="00C1738E">
        <w:t>120000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</w:t>
      </w:r>
      <w:r w:rsidR="00C1738E" w:rsidRPr="0019017B">
        <w:rPr>
          <w:color w:val="000000"/>
        </w:rPr>
        <w:t xml:space="preserve">Российская Федерация, Челябинская область, Увельский район, примерно 1,26 </w:t>
      </w:r>
      <w:r w:rsidR="00C1738E">
        <w:rPr>
          <w:color w:val="000000"/>
        </w:rPr>
        <w:t>к</w:t>
      </w:r>
      <w:r w:rsidR="00C1738E" w:rsidRPr="0019017B">
        <w:rPr>
          <w:color w:val="000000"/>
        </w:rPr>
        <w:t xml:space="preserve">м по направлению на север относительно ориентира, расположенного за пределами границ земельного участка, адрес ориентира: Российская федерация, Челябинская область, Увельский район, Петровское сельское поселение, деревня </w:t>
      </w:r>
      <w:proofErr w:type="spellStart"/>
      <w:r w:rsidR="00C1738E" w:rsidRPr="0019017B">
        <w:rPr>
          <w:color w:val="000000"/>
        </w:rPr>
        <w:t>Каштак</w:t>
      </w:r>
      <w:proofErr w:type="spellEnd"/>
      <w:r w:rsidRPr="008D4117">
        <w:rPr>
          <w:b/>
        </w:rPr>
        <w:t xml:space="preserve">, </w:t>
      </w:r>
      <w:r>
        <w:t>для сельскохозяйственного производства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C20E71" w:rsidRPr="008D4117" w:rsidRDefault="00C20E71" w:rsidP="00C20E71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C20E71" w:rsidRPr="008D4117" w:rsidRDefault="00C20E71" w:rsidP="00C20E71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="00C1738E" w:rsidRPr="00C22964">
        <w:t>74:21:</w:t>
      </w:r>
      <w:r w:rsidR="00C1738E">
        <w:t>0000000</w:t>
      </w:r>
      <w:r w:rsidR="00C1738E" w:rsidRPr="00C22964">
        <w:t>:</w:t>
      </w:r>
      <w:r w:rsidR="00C1738E">
        <w:t>3841</w:t>
      </w:r>
      <w:r w:rsidRPr="008D4117">
        <w:t>.</w:t>
      </w:r>
    </w:p>
    <w:p w:rsidR="00C20E71" w:rsidRPr="008D4117" w:rsidRDefault="00C20E71" w:rsidP="00C20E71">
      <w:r w:rsidRPr="008D4117">
        <w:t xml:space="preserve">Разрешенное использование: </w:t>
      </w:r>
      <w:r w:rsidR="00C1738E">
        <w:t>растениеводство</w:t>
      </w:r>
      <w:r w:rsidRPr="008D4117">
        <w:t>.</w:t>
      </w:r>
    </w:p>
    <w:p w:rsidR="00C20E71" w:rsidRPr="008D4117" w:rsidRDefault="00C20E71" w:rsidP="00C20E71">
      <w:pPr>
        <w:spacing w:line="276" w:lineRule="auto"/>
        <w:jc w:val="both"/>
      </w:pPr>
      <w:r w:rsidRPr="008D4117">
        <w:t xml:space="preserve">Целевое назначение: </w:t>
      </w:r>
      <w:r w:rsidR="00C1738E">
        <w:t>растениеводство</w:t>
      </w:r>
      <w:r w:rsidRPr="008D4117">
        <w:t>.</w:t>
      </w:r>
    </w:p>
    <w:p w:rsidR="00C20E71" w:rsidRPr="008D4117" w:rsidRDefault="00C20E71" w:rsidP="00C20E71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C20E71" w:rsidRPr="008D4117" w:rsidRDefault="00C20E71" w:rsidP="00C20E71">
      <w:pPr>
        <w:pStyle w:val="2"/>
        <w:spacing w:after="0" w:line="276" w:lineRule="auto"/>
        <w:rPr>
          <w:color w:val="000000"/>
        </w:rPr>
      </w:pPr>
    </w:p>
    <w:p w:rsidR="00C20E71" w:rsidRPr="008D4117" w:rsidRDefault="00C20E71" w:rsidP="00C20E71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C20E71" w:rsidRPr="008D4117" w:rsidRDefault="00C20E71" w:rsidP="00C20E71">
      <w:pPr>
        <w:spacing w:line="276" w:lineRule="auto"/>
        <w:rPr>
          <w:color w:val="000000"/>
        </w:rPr>
      </w:pPr>
    </w:p>
    <w:p w:rsidR="00C20E71" w:rsidRPr="008D4117" w:rsidRDefault="00C20E71" w:rsidP="00C20E71">
      <w:pPr>
        <w:spacing w:line="276" w:lineRule="auto"/>
        <w:rPr>
          <w:color w:val="000000"/>
        </w:rPr>
      </w:pPr>
    </w:p>
    <w:p w:rsidR="00C20E71" w:rsidRPr="008D4117" w:rsidRDefault="00C20E71" w:rsidP="00C20E71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C20E71" w:rsidRPr="008D4117" w:rsidRDefault="00C20E71" w:rsidP="00C20E71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C20E71" w:rsidRPr="008D4117" w:rsidRDefault="00C20E71" w:rsidP="00C20E7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C20E71" w:rsidRPr="008D4117" w:rsidRDefault="00C20E71" w:rsidP="00C20E7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C20E71" w:rsidRPr="008D4117" w:rsidRDefault="00C20E71" w:rsidP="00C20E7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C20E71" w:rsidRPr="008D4117" w:rsidRDefault="00C20E71" w:rsidP="00C20E7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C20E71" w:rsidRPr="008D4117" w:rsidRDefault="00C20E71" w:rsidP="00C20E71">
      <w:pPr>
        <w:spacing w:line="276" w:lineRule="auto"/>
        <w:rPr>
          <w:color w:val="000000"/>
        </w:rPr>
      </w:pPr>
    </w:p>
    <w:p w:rsidR="00C20E71" w:rsidRPr="008D4117" w:rsidRDefault="00C20E71" w:rsidP="00C20E71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C20E71" w:rsidRPr="008D4117" w:rsidRDefault="00C20E71" w:rsidP="00C20E71">
      <w:pPr>
        <w:spacing w:line="276" w:lineRule="auto"/>
        <w:rPr>
          <w:color w:val="000000"/>
        </w:rPr>
      </w:pPr>
    </w:p>
    <w:p w:rsidR="00C20E71" w:rsidRPr="008D4117" w:rsidRDefault="00C20E71" w:rsidP="00C20E71">
      <w:pPr>
        <w:spacing w:line="276" w:lineRule="auto"/>
        <w:rPr>
          <w:color w:val="000000"/>
        </w:rPr>
      </w:pPr>
    </w:p>
    <w:p w:rsidR="00C20E71" w:rsidRPr="008D4117" w:rsidRDefault="00C20E71" w:rsidP="00C20E71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C20E71" w:rsidRPr="008D4117" w:rsidRDefault="00C20E71" w:rsidP="00C20E71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C20E71" w:rsidRPr="008D4117" w:rsidRDefault="00C20E71" w:rsidP="00C20E71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C20E71" w:rsidRPr="008D4117" w:rsidRDefault="00C20E71" w:rsidP="00C20E71">
      <w:pPr>
        <w:jc w:val="right"/>
        <w:rPr>
          <w:b/>
          <w:caps/>
          <w:color w:val="000000"/>
        </w:rPr>
      </w:pPr>
    </w:p>
    <w:p w:rsidR="00C20E71" w:rsidRPr="00631797" w:rsidRDefault="00C20E71" w:rsidP="00C20E71">
      <w:pPr>
        <w:jc w:val="right"/>
        <w:rPr>
          <w:b/>
          <w:caps/>
          <w:color w:val="000000"/>
          <w:sz w:val="22"/>
          <w:szCs w:val="22"/>
        </w:rPr>
      </w:pPr>
    </w:p>
    <w:p w:rsidR="00C20E71" w:rsidRDefault="00C20E71" w:rsidP="00C20E71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C20E71" w:rsidRPr="00631797" w:rsidRDefault="00C20E71" w:rsidP="00C20E71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C20E71" w:rsidRPr="00631797" w:rsidRDefault="00C20E71" w:rsidP="00C20E71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20E71" w:rsidRPr="00DF2AA1" w:rsidRDefault="00C20E71" w:rsidP="00C20E71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C20E71" w:rsidRPr="00631797" w:rsidRDefault="00C20E71" w:rsidP="00C20E71">
      <w:pPr>
        <w:jc w:val="right"/>
        <w:rPr>
          <w:sz w:val="22"/>
          <w:szCs w:val="22"/>
        </w:rPr>
      </w:pPr>
    </w:p>
    <w:p w:rsidR="00C20E71" w:rsidRPr="00631797" w:rsidRDefault="00C20E71" w:rsidP="00C20E71">
      <w:pPr>
        <w:jc w:val="center"/>
        <w:rPr>
          <w:sz w:val="22"/>
          <w:szCs w:val="22"/>
        </w:rPr>
      </w:pPr>
    </w:p>
    <w:p w:rsidR="00C20E71" w:rsidRPr="00304EF0" w:rsidRDefault="00C20E71" w:rsidP="00C20E71">
      <w:pPr>
        <w:jc w:val="center"/>
      </w:pPr>
      <w:r w:rsidRPr="00304EF0">
        <w:t>СОГЛАСИЕ</w:t>
      </w:r>
    </w:p>
    <w:p w:rsidR="00C20E71" w:rsidRPr="00304EF0" w:rsidRDefault="00C20E71" w:rsidP="00C20E71">
      <w:pPr>
        <w:jc w:val="center"/>
      </w:pPr>
      <w:r w:rsidRPr="00304EF0">
        <w:t>на обработку персональных данных</w:t>
      </w:r>
    </w:p>
    <w:p w:rsidR="00C20E71" w:rsidRPr="00304EF0" w:rsidRDefault="00C20E71" w:rsidP="00C20E71">
      <w:pPr>
        <w:jc w:val="center"/>
      </w:pPr>
    </w:p>
    <w:p w:rsidR="00C20E71" w:rsidRPr="00304EF0" w:rsidRDefault="00C20E71" w:rsidP="00C20E71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C20E71" w:rsidRPr="00304EF0" w:rsidRDefault="00C20E71" w:rsidP="00C20E71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C20E71" w:rsidRPr="00304EF0" w:rsidRDefault="00C20E71" w:rsidP="00C20E71">
      <w:pPr>
        <w:jc w:val="both"/>
      </w:pPr>
      <w:r w:rsidRPr="00304EF0">
        <w:t>_______________________                                            _______________________</w:t>
      </w:r>
    </w:p>
    <w:p w:rsidR="00C20E71" w:rsidRPr="00304EF0" w:rsidRDefault="00C20E71" w:rsidP="00C20E71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C20E71" w:rsidRPr="00304EF0" w:rsidRDefault="00C20E71" w:rsidP="00C20E71">
      <w:pPr>
        <w:spacing w:line="360" w:lineRule="auto"/>
        <w:jc w:val="both"/>
      </w:pPr>
    </w:p>
    <w:p w:rsidR="00C20E71" w:rsidRPr="00304EF0" w:rsidRDefault="00C20E71" w:rsidP="00C20E71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C20E71" w:rsidRDefault="00C20E71" w:rsidP="00C20E71">
      <w:pPr>
        <w:rPr>
          <w:sz w:val="22"/>
          <w:szCs w:val="22"/>
        </w:rPr>
      </w:pPr>
    </w:p>
    <w:p w:rsidR="00C20E71" w:rsidRDefault="00C20E71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1738E" w:rsidRPr="001C7037" w:rsidRDefault="00C1738E" w:rsidP="00C1738E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 xml:space="preserve">Проект договора для лота  № </w:t>
      </w:r>
      <w:r w:rsidR="00162239">
        <w:rPr>
          <w:b/>
          <w:sz w:val="22"/>
          <w:szCs w:val="22"/>
        </w:rPr>
        <w:t>6</w:t>
      </w:r>
    </w:p>
    <w:p w:rsidR="00C1738E" w:rsidRDefault="00C1738E" w:rsidP="00C1738E">
      <w:pPr>
        <w:jc w:val="center"/>
        <w:rPr>
          <w:b/>
          <w:caps/>
          <w:sz w:val="22"/>
          <w:szCs w:val="22"/>
        </w:rPr>
      </w:pPr>
    </w:p>
    <w:p w:rsidR="00C1738E" w:rsidRPr="00631797" w:rsidRDefault="00C1738E" w:rsidP="00C1738E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C1738E" w:rsidRPr="00631797" w:rsidRDefault="00C1738E" w:rsidP="00C1738E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C1738E" w:rsidRPr="00631797" w:rsidRDefault="00C1738E" w:rsidP="00C1738E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C1738E" w:rsidRPr="00631797" w:rsidRDefault="00C1738E" w:rsidP="00C1738E">
      <w:pPr>
        <w:jc w:val="both"/>
        <w:rPr>
          <w:b/>
          <w:sz w:val="22"/>
          <w:szCs w:val="22"/>
        </w:rPr>
      </w:pPr>
    </w:p>
    <w:p w:rsidR="00C1738E" w:rsidRPr="008D4117" w:rsidRDefault="00C1738E" w:rsidP="00C1738E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2023 г.</w:t>
      </w:r>
    </w:p>
    <w:p w:rsidR="00C1738E" w:rsidRPr="008D4117" w:rsidRDefault="00C1738E" w:rsidP="00C1738E">
      <w:pPr>
        <w:jc w:val="both"/>
      </w:pPr>
      <w:r w:rsidRPr="008D4117">
        <w:t xml:space="preserve"> </w:t>
      </w:r>
    </w:p>
    <w:p w:rsidR="00C1738E" w:rsidRPr="008D4117" w:rsidRDefault="00C1738E" w:rsidP="00C1738E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C1738E" w:rsidRPr="008D4117" w:rsidRDefault="00C1738E" w:rsidP="00C1738E">
      <w:pPr>
        <w:jc w:val="both"/>
      </w:pPr>
      <w:r w:rsidRPr="008D4117">
        <w:t xml:space="preserve">___________________________________________________________________________________,  </w:t>
      </w:r>
    </w:p>
    <w:p w:rsidR="00C1738E" w:rsidRPr="008D4117" w:rsidRDefault="00C1738E" w:rsidP="00C1738E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C1738E" w:rsidRPr="008D4117" w:rsidRDefault="00C1738E" w:rsidP="00C1738E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C1738E" w:rsidRPr="008D4117" w:rsidRDefault="00C1738E" w:rsidP="00C1738E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C1738E" w:rsidRPr="008D4117" w:rsidRDefault="00C1738E" w:rsidP="00C1738E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C1738E" w:rsidRPr="008D4117" w:rsidRDefault="00C1738E" w:rsidP="00C1738E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7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>
        <w:t>633820</w:t>
      </w:r>
      <w:r w:rsidRPr="008D4117">
        <w:t xml:space="preserve"> кв.м., расположенный по адресу: </w:t>
      </w:r>
      <w:r w:rsidRPr="006F149C">
        <w:rPr>
          <w:color w:val="000000"/>
        </w:rPr>
        <w:t>Челябинская область, Увельский район, в 40 м по направлению на восток от с</w:t>
      </w:r>
      <w:proofErr w:type="gramStart"/>
      <w:r w:rsidRPr="006F149C">
        <w:rPr>
          <w:color w:val="000000"/>
        </w:rPr>
        <w:t>.М</w:t>
      </w:r>
      <w:proofErr w:type="gramEnd"/>
      <w:r w:rsidRPr="006F149C">
        <w:rPr>
          <w:color w:val="000000"/>
        </w:rPr>
        <w:t>алое Шумаково</w:t>
      </w:r>
      <w:r w:rsidRPr="008D4117">
        <w:t xml:space="preserve">, вид разрешенного использования: </w:t>
      </w:r>
      <w:r>
        <w:t>выращивание зерновых и иных сельскохозяйственных культур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C1738E" w:rsidRPr="008D4117" w:rsidRDefault="00C1738E" w:rsidP="00C1738E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C1738E" w:rsidRPr="008D4117" w:rsidRDefault="00C1738E" w:rsidP="00C1738E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Pr="00C22964">
        <w:t>74:21:</w:t>
      </w:r>
      <w:r>
        <w:t>0217004</w:t>
      </w:r>
      <w:r w:rsidRPr="00C22964">
        <w:t>:</w:t>
      </w:r>
      <w:r>
        <w:t>380</w:t>
      </w:r>
      <w:r w:rsidRPr="008D4117">
        <w:t>.</w:t>
      </w:r>
    </w:p>
    <w:p w:rsidR="00C1738E" w:rsidRPr="008D4117" w:rsidRDefault="00C1738E" w:rsidP="00C1738E">
      <w:r w:rsidRPr="008D4117">
        <w:t>Разрешенное использование:</w:t>
      </w:r>
      <w:r>
        <w:t xml:space="preserve"> выращивание зерновых и иных сельскохозяйственных культур</w:t>
      </w:r>
      <w:r w:rsidRPr="008D4117">
        <w:t>,</w:t>
      </w:r>
    </w:p>
    <w:p w:rsidR="00C1738E" w:rsidRPr="008D4117" w:rsidRDefault="00C1738E" w:rsidP="00C1738E"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>
        <w:rPr>
          <w:color w:val="000000"/>
          <w:shd w:val="clear" w:color="auto" w:fill="FFFFFF"/>
        </w:rPr>
        <w:t>.</w:t>
      </w:r>
    </w:p>
    <w:p w:rsidR="00C1738E" w:rsidRPr="008D4117" w:rsidRDefault="00C1738E" w:rsidP="00C1738E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C1738E" w:rsidRPr="008D4117" w:rsidRDefault="00C1738E" w:rsidP="00C1738E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C1738E" w:rsidRPr="008D4117" w:rsidRDefault="00C1738E" w:rsidP="00C1738E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C1738E" w:rsidRPr="008D4117" w:rsidRDefault="00C1738E" w:rsidP="00C1738E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C1738E" w:rsidRPr="008D4117" w:rsidRDefault="00C1738E" w:rsidP="00C1738E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10</w:t>
      </w:r>
      <w:r w:rsidRPr="008D4117">
        <w:t xml:space="preserve"> (</w:t>
      </w:r>
      <w:r>
        <w:t>десять) лет</w:t>
      </w:r>
      <w:r w:rsidRPr="008D4117">
        <w:t xml:space="preserve"> с момента его подписания.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C1738E" w:rsidRPr="008D4117" w:rsidRDefault="00C1738E" w:rsidP="00C1738E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C1738E" w:rsidRPr="008D4117" w:rsidRDefault="00C1738E" w:rsidP="00C173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C1738E" w:rsidRPr="008D4117" w:rsidRDefault="00C1738E" w:rsidP="00C1738E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C1738E" w:rsidRPr="008D4117" w:rsidRDefault="00C1738E" w:rsidP="00C1738E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C1738E" w:rsidRPr="008D4117" w:rsidRDefault="00C1738E" w:rsidP="00C1738E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C1738E" w:rsidRPr="008D4117" w:rsidRDefault="00C1738E" w:rsidP="00C1738E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C1738E" w:rsidRPr="008D4117" w:rsidRDefault="00C1738E" w:rsidP="00C1738E">
      <w:pPr>
        <w:ind w:firstLine="360"/>
        <w:jc w:val="both"/>
      </w:pPr>
      <w:r w:rsidRPr="008D4117">
        <w:lastRenderedPageBreak/>
        <w:t>3.5. В платежных поручениях на уплату арендной платы в разделе «Назначение платежа» Арендатору необходимо указывать:</w:t>
      </w:r>
    </w:p>
    <w:p w:rsidR="00C1738E" w:rsidRPr="008D4117" w:rsidRDefault="00C1738E" w:rsidP="00C1738E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C1738E" w:rsidRPr="008D4117" w:rsidRDefault="00C1738E" w:rsidP="00C1738E">
      <w:pPr>
        <w:ind w:firstLine="360"/>
        <w:jc w:val="both"/>
      </w:pPr>
      <w:r w:rsidRPr="008D4117">
        <w:t>- номер договора аренды земельного участка;</w:t>
      </w:r>
    </w:p>
    <w:p w:rsidR="00C1738E" w:rsidRPr="008D4117" w:rsidRDefault="00C1738E" w:rsidP="00C1738E">
      <w:pPr>
        <w:ind w:firstLine="360"/>
        <w:jc w:val="both"/>
      </w:pPr>
      <w:r w:rsidRPr="008D4117">
        <w:t>- кадастровый номер земельного участка;</w:t>
      </w:r>
    </w:p>
    <w:p w:rsidR="00C1738E" w:rsidRPr="008D4117" w:rsidRDefault="00C1738E" w:rsidP="00C1738E">
      <w:pPr>
        <w:ind w:firstLine="360"/>
        <w:jc w:val="both"/>
      </w:pPr>
      <w:r w:rsidRPr="008D4117">
        <w:t>- за какой период вносится арендная плата, пени.</w:t>
      </w:r>
    </w:p>
    <w:p w:rsidR="00C1738E" w:rsidRPr="008D4117" w:rsidRDefault="00C1738E" w:rsidP="00C1738E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C1738E" w:rsidRPr="008D4117" w:rsidRDefault="00C1738E" w:rsidP="00C1738E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C1738E" w:rsidRPr="008D4117" w:rsidRDefault="00C1738E" w:rsidP="00C1738E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C1738E" w:rsidRPr="008D4117" w:rsidRDefault="00C1738E" w:rsidP="00C1738E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C1738E" w:rsidRPr="008D4117" w:rsidRDefault="00C1738E" w:rsidP="00C1738E">
      <w:pPr>
        <w:ind w:firstLine="360"/>
        <w:jc w:val="both"/>
      </w:pPr>
      <w:r w:rsidRPr="008D4117">
        <w:t>4.1. АРЕНДОДАТЕЛЬ ИМЕЕТ ПРАВО: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C1738E" w:rsidRPr="008D4117" w:rsidRDefault="00C1738E" w:rsidP="00C1738E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C1738E" w:rsidRPr="008D4117" w:rsidRDefault="00C1738E" w:rsidP="00C1738E">
      <w:pPr>
        <w:ind w:firstLine="360"/>
        <w:jc w:val="both"/>
      </w:pPr>
      <w:r w:rsidRPr="008D4117">
        <w:t>4.2. Арендодатель обязан: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C1738E" w:rsidRPr="008D4117" w:rsidRDefault="00C1738E" w:rsidP="00C1738E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</w:t>
      </w:r>
      <w:r w:rsidRPr="008D4117">
        <w:lastRenderedPageBreak/>
        <w:t xml:space="preserve">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4.3. Арендатор имеет право: </w:t>
      </w:r>
    </w:p>
    <w:p w:rsidR="00C1738E" w:rsidRPr="008D4117" w:rsidRDefault="00C1738E" w:rsidP="00C1738E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1738E" w:rsidRPr="008D4117" w:rsidRDefault="00C1738E" w:rsidP="00C1738E">
      <w:pPr>
        <w:ind w:firstLine="360"/>
        <w:jc w:val="both"/>
      </w:pPr>
      <w:r w:rsidRPr="008D4117">
        <w:t>4.4. Арендатор обязан:</w:t>
      </w:r>
    </w:p>
    <w:p w:rsidR="00C1738E" w:rsidRPr="008D4117" w:rsidRDefault="00C1738E" w:rsidP="00C1738E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C1738E" w:rsidRPr="008D4117" w:rsidRDefault="00C1738E" w:rsidP="00C1738E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C1738E" w:rsidRPr="008D4117" w:rsidRDefault="00C1738E" w:rsidP="00C1738E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1738E" w:rsidRPr="008D4117" w:rsidRDefault="00C1738E" w:rsidP="00C1738E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C1738E" w:rsidRPr="008D4117" w:rsidRDefault="00C1738E" w:rsidP="00C1738E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C1738E" w:rsidRPr="008D4117" w:rsidRDefault="00C1738E" w:rsidP="00C1738E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C1738E" w:rsidRPr="008D4117" w:rsidRDefault="00C1738E" w:rsidP="00C1738E">
      <w:pPr>
        <w:ind w:firstLine="360"/>
        <w:jc w:val="both"/>
      </w:pPr>
      <w:r w:rsidRPr="008D4117"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</w:t>
      </w:r>
      <w:r w:rsidRPr="008D4117">
        <w:lastRenderedPageBreak/>
        <w:t xml:space="preserve">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1738E" w:rsidRPr="008D4117" w:rsidRDefault="00C1738E" w:rsidP="00C1738E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C1738E" w:rsidRPr="008D4117" w:rsidRDefault="00C1738E" w:rsidP="00C1738E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C1738E" w:rsidRPr="008D4117" w:rsidRDefault="00C1738E" w:rsidP="00C1738E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7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C1738E" w:rsidRPr="008D4117" w:rsidRDefault="00C1738E" w:rsidP="00C1738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7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C1738E" w:rsidRPr="008D4117" w:rsidRDefault="00C1738E" w:rsidP="00C1738E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C1738E" w:rsidRPr="008D4117" w:rsidRDefault="00C1738E" w:rsidP="00C1738E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1738E" w:rsidRPr="008D4117" w:rsidRDefault="00C1738E" w:rsidP="00C1738E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C1738E" w:rsidRPr="008D4117" w:rsidRDefault="00C1738E" w:rsidP="00C1738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7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C1738E" w:rsidRPr="008D4117" w:rsidRDefault="00C1738E" w:rsidP="00C1738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7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C1738E" w:rsidRPr="008D4117" w:rsidRDefault="00C1738E" w:rsidP="00C1738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C1738E" w:rsidRPr="008D4117" w:rsidRDefault="00C1738E" w:rsidP="00C1738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C1738E" w:rsidRPr="008D4117" w:rsidRDefault="00C1738E" w:rsidP="00C1738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7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7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C1738E" w:rsidRPr="008D4117" w:rsidRDefault="00C1738E" w:rsidP="00C1738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C1738E" w:rsidRPr="008D4117" w:rsidRDefault="00C1738E" w:rsidP="00C1738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C1738E" w:rsidRPr="008D4117" w:rsidRDefault="00C1738E" w:rsidP="00C1738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7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7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C1738E" w:rsidRPr="008D4117" w:rsidRDefault="00C1738E" w:rsidP="00C1738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8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C1738E" w:rsidRPr="008D4117" w:rsidRDefault="00C1738E" w:rsidP="00C1738E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C1738E" w:rsidRPr="008D4117" w:rsidRDefault="00C1738E" w:rsidP="00C1738E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C1738E" w:rsidRPr="008D4117" w:rsidRDefault="00C1738E" w:rsidP="00C1738E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C1738E" w:rsidRPr="008D4117" w:rsidRDefault="00C1738E" w:rsidP="00C1738E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C1738E" w:rsidRPr="008D4117" w:rsidRDefault="00C1738E" w:rsidP="00C1738E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C1738E" w:rsidRPr="008D4117" w:rsidRDefault="00C1738E" w:rsidP="00C1738E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C1738E" w:rsidRPr="008D4117" w:rsidRDefault="00C1738E" w:rsidP="00C1738E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lastRenderedPageBreak/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C1738E" w:rsidRPr="008D4117" w:rsidRDefault="00C1738E" w:rsidP="00C1738E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C1738E" w:rsidRPr="008D4117" w:rsidRDefault="00C1738E" w:rsidP="00C1738E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1738E" w:rsidRPr="008D4117" w:rsidRDefault="00C1738E" w:rsidP="00C173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C1738E" w:rsidRPr="008D4117" w:rsidRDefault="00C1738E" w:rsidP="00C1738E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C1738E" w:rsidRPr="008D4117" w:rsidRDefault="00C1738E" w:rsidP="00C1738E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C1738E" w:rsidRPr="008D4117" w:rsidRDefault="00C1738E" w:rsidP="00C1738E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1738E" w:rsidRPr="008D4117" w:rsidRDefault="00C1738E" w:rsidP="00C1738E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C1738E" w:rsidRPr="008D4117" w:rsidRDefault="00C1738E" w:rsidP="00C1738E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C1738E" w:rsidRPr="008D4117" w:rsidRDefault="00C1738E" w:rsidP="00C1738E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C1738E" w:rsidRPr="008D4117" w:rsidRDefault="00C1738E" w:rsidP="00C1738E">
      <w:pPr>
        <w:ind w:firstLine="708"/>
        <w:jc w:val="both"/>
      </w:pPr>
      <w:r w:rsidRPr="008D4117">
        <w:t>8.6.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C1738E" w:rsidRPr="008D4117" w:rsidRDefault="00C1738E" w:rsidP="00C1738E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C1738E" w:rsidRPr="008D4117" w:rsidRDefault="00C1738E" w:rsidP="00C1738E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C1738E" w:rsidRPr="008D4117" w:rsidRDefault="00C1738E" w:rsidP="00C1738E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C1738E" w:rsidRPr="008D4117" w:rsidRDefault="00C1738E" w:rsidP="00C1738E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C1738E" w:rsidRPr="008D4117" w:rsidRDefault="00C1738E" w:rsidP="00C1738E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C1738E" w:rsidRPr="008D4117" w:rsidRDefault="00C1738E" w:rsidP="00C1738E">
      <w:pPr>
        <w:pStyle w:val="a6"/>
        <w:jc w:val="center"/>
        <w:rPr>
          <w:b/>
        </w:rPr>
      </w:pPr>
    </w:p>
    <w:p w:rsidR="00C1738E" w:rsidRPr="008D4117" w:rsidRDefault="00C1738E" w:rsidP="00C1738E">
      <w:pPr>
        <w:pStyle w:val="a6"/>
        <w:jc w:val="center"/>
        <w:rPr>
          <w:b/>
        </w:rPr>
      </w:pPr>
    </w:p>
    <w:p w:rsidR="00C1738E" w:rsidRPr="008D4117" w:rsidRDefault="00C1738E" w:rsidP="00C1738E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C1738E" w:rsidRPr="008D4117" w:rsidRDefault="00C1738E" w:rsidP="00C1738E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C1738E" w:rsidRPr="008D4117" w:rsidRDefault="00C1738E" w:rsidP="00C1738E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C1738E" w:rsidRPr="008D4117" w:rsidRDefault="00C1738E" w:rsidP="00C1738E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C1738E" w:rsidRPr="008D4117" w:rsidRDefault="00C1738E" w:rsidP="00C1738E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C1738E" w:rsidRPr="008D4117" w:rsidRDefault="00C1738E" w:rsidP="00C1738E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C1738E" w:rsidRPr="008D4117" w:rsidRDefault="00C1738E" w:rsidP="00C1738E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C1738E" w:rsidRPr="008D4117" w:rsidRDefault="00C1738E" w:rsidP="00C1738E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C1738E" w:rsidRPr="008D4117" w:rsidRDefault="00C1738E" w:rsidP="00C1738E">
      <w:pPr>
        <w:spacing w:line="276" w:lineRule="auto"/>
        <w:jc w:val="both"/>
      </w:pPr>
    </w:p>
    <w:p w:rsidR="00C1738E" w:rsidRPr="008D4117" w:rsidRDefault="00C1738E" w:rsidP="00C1738E">
      <w:pPr>
        <w:pStyle w:val="a6"/>
        <w:jc w:val="center"/>
        <w:rPr>
          <w:b/>
        </w:rPr>
      </w:pPr>
      <w:r w:rsidRPr="008D4117">
        <w:rPr>
          <w:b/>
        </w:rPr>
        <w:lastRenderedPageBreak/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C1738E" w:rsidRPr="008D4117" w:rsidTr="00162239">
        <w:tc>
          <w:tcPr>
            <w:tcW w:w="5068" w:type="dxa"/>
          </w:tcPr>
          <w:p w:rsidR="00C1738E" w:rsidRPr="008D4117" w:rsidRDefault="00C1738E" w:rsidP="00162239">
            <w:pPr>
              <w:pStyle w:val="a6"/>
            </w:pPr>
            <w:r w:rsidRPr="008D4117">
              <w:t>АРЕНДОДАТЕЛЬ:</w:t>
            </w:r>
          </w:p>
          <w:p w:rsidR="00C1738E" w:rsidRPr="008D4117" w:rsidRDefault="00C1738E" w:rsidP="00162239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C1738E" w:rsidRPr="008D4117" w:rsidRDefault="00C1738E" w:rsidP="00162239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C1738E" w:rsidRPr="008D4117" w:rsidRDefault="00C1738E" w:rsidP="00162239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C1738E" w:rsidRPr="008D4117" w:rsidRDefault="00C1738E" w:rsidP="00162239">
            <w:pPr>
              <w:pStyle w:val="a6"/>
            </w:pPr>
          </w:p>
          <w:p w:rsidR="00C1738E" w:rsidRPr="008D4117" w:rsidRDefault="00C1738E" w:rsidP="00162239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C1738E" w:rsidRPr="008D4117" w:rsidRDefault="00C1738E" w:rsidP="00162239">
            <w:pPr>
              <w:pStyle w:val="a6"/>
            </w:pPr>
            <w:r w:rsidRPr="008D4117">
              <w:t>АРЕНДАТОР:</w:t>
            </w:r>
          </w:p>
          <w:p w:rsidR="00C1738E" w:rsidRPr="008D4117" w:rsidRDefault="00C1738E" w:rsidP="00162239">
            <w:pPr>
              <w:pStyle w:val="a6"/>
            </w:pPr>
            <w:r w:rsidRPr="008D4117">
              <w:t>________________________________________</w:t>
            </w:r>
          </w:p>
          <w:p w:rsidR="00C1738E" w:rsidRPr="008D4117" w:rsidRDefault="00C1738E" w:rsidP="00162239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C1738E" w:rsidRPr="008D4117" w:rsidRDefault="00C1738E" w:rsidP="00162239">
            <w:pPr>
              <w:pStyle w:val="a6"/>
            </w:pPr>
          </w:p>
          <w:p w:rsidR="00C1738E" w:rsidRPr="008D4117" w:rsidRDefault="00C1738E" w:rsidP="00162239">
            <w:pPr>
              <w:pStyle w:val="a6"/>
            </w:pPr>
          </w:p>
          <w:p w:rsidR="00C1738E" w:rsidRPr="008D4117" w:rsidRDefault="00C1738E" w:rsidP="00162239">
            <w:pPr>
              <w:pStyle w:val="a6"/>
            </w:pPr>
          </w:p>
          <w:p w:rsidR="00C1738E" w:rsidRPr="008D4117" w:rsidRDefault="00C1738E" w:rsidP="00162239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C1738E" w:rsidRPr="008D4117" w:rsidRDefault="00C1738E" w:rsidP="00162239">
            <w:pPr>
              <w:pStyle w:val="a6"/>
            </w:pPr>
          </w:p>
          <w:p w:rsidR="00C1738E" w:rsidRPr="008D4117" w:rsidRDefault="00C1738E" w:rsidP="00162239">
            <w:pPr>
              <w:pStyle w:val="a6"/>
            </w:pPr>
            <w:r w:rsidRPr="008D4117">
              <w:t>«___»______________2023 г.</w:t>
            </w:r>
          </w:p>
          <w:p w:rsidR="00C1738E" w:rsidRPr="008D4117" w:rsidRDefault="00C1738E" w:rsidP="00162239">
            <w:pPr>
              <w:pStyle w:val="a6"/>
            </w:pPr>
          </w:p>
        </w:tc>
      </w:tr>
    </w:tbl>
    <w:p w:rsidR="00C1738E" w:rsidRPr="008D4117" w:rsidRDefault="00C1738E" w:rsidP="00C1738E">
      <w:pPr>
        <w:pStyle w:val="a6"/>
      </w:pPr>
    </w:p>
    <w:p w:rsidR="00C1738E" w:rsidRPr="008D4117" w:rsidRDefault="00C1738E" w:rsidP="00C1738E">
      <w:pPr>
        <w:pStyle w:val="a6"/>
      </w:pPr>
    </w:p>
    <w:p w:rsidR="00C1738E" w:rsidRPr="00631797" w:rsidRDefault="00C1738E" w:rsidP="00C1738E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C1738E" w:rsidRPr="00631797" w:rsidRDefault="00C1738E" w:rsidP="00C1738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1738E" w:rsidRPr="001F4D58" w:rsidRDefault="00C1738E" w:rsidP="00C1738E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C1738E" w:rsidRPr="00631797" w:rsidRDefault="00C1738E" w:rsidP="00C1738E">
      <w:pPr>
        <w:spacing w:line="276" w:lineRule="auto"/>
        <w:jc w:val="right"/>
        <w:rPr>
          <w:sz w:val="22"/>
          <w:szCs w:val="22"/>
        </w:rPr>
      </w:pPr>
    </w:p>
    <w:p w:rsidR="00C1738E" w:rsidRPr="00631797" w:rsidRDefault="00C1738E" w:rsidP="00C1738E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C1738E" w:rsidRPr="00631797" w:rsidRDefault="00C1738E" w:rsidP="00C1738E">
      <w:pPr>
        <w:spacing w:line="276" w:lineRule="auto"/>
        <w:jc w:val="both"/>
        <w:rPr>
          <w:sz w:val="22"/>
          <w:szCs w:val="22"/>
        </w:rPr>
      </w:pPr>
    </w:p>
    <w:p w:rsidR="00C1738E" w:rsidRPr="00631797" w:rsidRDefault="00C1738E" w:rsidP="00C1738E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C1738E" w:rsidRPr="00631797" w:rsidRDefault="00C1738E" w:rsidP="00C1738E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C1738E" w:rsidRPr="00631797" w:rsidRDefault="00C1738E" w:rsidP="00C1738E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C1738E" w:rsidRPr="00631797" w:rsidRDefault="00C1738E" w:rsidP="00C1738E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C1738E" w:rsidRPr="00631797" w:rsidRDefault="00C1738E" w:rsidP="00C1738E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C1738E" w:rsidRPr="00631797" w:rsidRDefault="00C1738E" w:rsidP="00C1738E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C1738E" w:rsidRPr="00631797" w:rsidRDefault="00C1738E" w:rsidP="00C1738E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C1738E" w:rsidRPr="00631797" w:rsidRDefault="00C1738E" w:rsidP="00C1738E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C1738E" w:rsidRPr="00631797" w:rsidTr="00162239">
        <w:tc>
          <w:tcPr>
            <w:tcW w:w="426" w:type="dxa"/>
          </w:tcPr>
          <w:p w:rsidR="00C1738E" w:rsidRPr="00631797" w:rsidRDefault="00C1738E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C1738E" w:rsidRPr="00631797" w:rsidRDefault="00C1738E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C1738E" w:rsidRPr="00631797" w:rsidRDefault="00C1738E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C1738E" w:rsidRPr="00631797" w:rsidRDefault="00C1738E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C1738E" w:rsidRPr="00631797" w:rsidRDefault="00C1738E" w:rsidP="00162239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C1738E" w:rsidRPr="00631797" w:rsidRDefault="00C1738E" w:rsidP="00162239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C1738E" w:rsidRPr="00631797" w:rsidTr="00162239">
        <w:tc>
          <w:tcPr>
            <w:tcW w:w="426" w:type="dxa"/>
            <w:vAlign w:val="center"/>
          </w:tcPr>
          <w:p w:rsidR="00C1738E" w:rsidRPr="00631797" w:rsidRDefault="00C1738E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1738E" w:rsidRPr="00631797" w:rsidRDefault="00C1738E" w:rsidP="00162239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C1738E" w:rsidRPr="00631797" w:rsidRDefault="00C1738E" w:rsidP="00162239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C1738E" w:rsidRPr="00631797" w:rsidRDefault="00C1738E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1738E" w:rsidRPr="00631797" w:rsidRDefault="00C1738E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C1738E" w:rsidRPr="00631797" w:rsidRDefault="00C1738E" w:rsidP="00C1738E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C1738E" w:rsidRPr="00631797" w:rsidRDefault="00C1738E" w:rsidP="00C1738E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C1738E" w:rsidRPr="00631797" w:rsidRDefault="00C1738E" w:rsidP="00C1738E">
      <w:pPr>
        <w:spacing w:line="276" w:lineRule="auto"/>
        <w:jc w:val="both"/>
        <w:rPr>
          <w:sz w:val="22"/>
          <w:szCs w:val="22"/>
        </w:rPr>
      </w:pPr>
    </w:p>
    <w:p w:rsidR="00C1738E" w:rsidRPr="00631797" w:rsidRDefault="00C1738E" w:rsidP="00C1738E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C1738E" w:rsidRPr="00631797" w:rsidRDefault="00C1738E" w:rsidP="00C1738E">
      <w:pPr>
        <w:spacing w:line="276" w:lineRule="auto"/>
        <w:jc w:val="both"/>
        <w:rPr>
          <w:sz w:val="22"/>
          <w:szCs w:val="22"/>
        </w:rPr>
      </w:pPr>
    </w:p>
    <w:p w:rsidR="00C1738E" w:rsidRPr="00631797" w:rsidRDefault="00C1738E" w:rsidP="00C1738E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C1738E" w:rsidRPr="00631797" w:rsidRDefault="00C1738E" w:rsidP="00C1738E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C1738E" w:rsidRPr="00631797" w:rsidRDefault="00C1738E" w:rsidP="00C1738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1738E" w:rsidRDefault="00C1738E" w:rsidP="00C173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C1738E" w:rsidRDefault="00C1738E" w:rsidP="00C173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1738E" w:rsidRDefault="00C1738E" w:rsidP="00C173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C1738E" w:rsidRPr="00631797" w:rsidRDefault="00C1738E" w:rsidP="00C1738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C1738E" w:rsidRPr="00631797" w:rsidRDefault="00C1738E" w:rsidP="00C1738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1738E" w:rsidRPr="00631797" w:rsidRDefault="00C1738E" w:rsidP="00C1738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1738E" w:rsidRPr="00631797" w:rsidRDefault="00C1738E" w:rsidP="00C1738E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C1738E" w:rsidRPr="00631797" w:rsidRDefault="00C1738E" w:rsidP="00C1738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1738E" w:rsidRPr="00631797" w:rsidRDefault="00C1738E" w:rsidP="00C1738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1738E" w:rsidRPr="00631797" w:rsidRDefault="00C1738E" w:rsidP="00C1738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1738E" w:rsidRPr="00631797" w:rsidRDefault="00C1738E" w:rsidP="00C1738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1738E" w:rsidRPr="00631797" w:rsidRDefault="00C1738E" w:rsidP="00C1738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C1738E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C1738E" w:rsidRPr="00631797" w:rsidRDefault="00C1738E" w:rsidP="00C1738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C1738E" w:rsidRPr="00631797" w:rsidRDefault="00C1738E" w:rsidP="00C1738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1738E" w:rsidRPr="00F90715" w:rsidRDefault="00C1738E" w:rsidP="00C1738E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C1738E" w:rsidRPr="00631797" w:rsidRDefault="00C1738E" w:rsidP="00C1738E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C1738E" w:rsidRPr="00631797" w:rsidRDefault="00C1738E" w:rsidP="00C1738E">
      <w:pPr>
        <w:spacing w:line="276" w:lineRule="auto"/>
        <w:rPr>
          <w:color w:val="000000"/>
          <w:sz w:val="22"/>
          <w:szCs w:val="22"/>
        </w:rPr>
      </w:pPr>
    </w:p>
    <w:p w:rsidR="00C1738E" w:rsidRPr="00631797" w:rsidRDefault="00C1738E" w:rsidP="00C1738E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C1738E" w:rsidRPr="00631797" w:rsidRDefault="00C1738E" w:rsidP="00C1738E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C1738E" w:rsidRPr="00631797" w:rsidRDefault="00C1738E" w:rsidP="00C1738E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C1738E" w:rsidRPr="00631797" w:rsidTr="00162239">
        <w:trPr>
          <w:cantSplit/>
          <w:trHeight w:val="685"/>
        </w:trPr>
        <w:tc>
          <w:tcPr>
            <w:tcW w:w="1431" w:type="dxa"/>
            <w:vMerge w:val="restart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</w:p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</w:p>
          <w:p w:rsidR="00C1738E" w:rsidRPr="00631797" w:rsidRDefault="00C1738E" w:rsidP="00162239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C1738E" w:rsidRPr="00631797" w:rsidTr="00162239">
        <w:trPr>
          <w:cantSplit/>
          <w:trHeight w:val="718"/>
        </w:trPr>
        <w:tc>
          <w:tcPr>
            <w:tcW w:w="1431" w:type="dxa"/>
            <w:vMerge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C1738E" w:rsidRPr="00631797" w:rsidTr="00162239">
        <w:trPr>
          <w:cantSplit/>
          <w:trHeight w:val="1056"/>
        </w:trPr>
        <w:tc>
          <w:tcPr>
            <w:tcW w:w="1431" w:type="dxa"/>
            <w:vMerge/>
          </w:tcPr>
          <w:p w:rsidR="00C1738E" w:rsidRPr="00631797" w:rsidRDefault="00C1738E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C1738E" w:rsidRPr="00631797" w:rsidRDefault="00C1738E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C1738E" w:rsidRPr="00631797" w:rsidRDefault="00C1738E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1738E" w:rsidRPr="00631797" w:rsidRDefault="00C1738E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C1738E" w:rsidRPr="00631797" w:rsidRDefault="00C1738E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1738E" w:rsidRPr="00631797" w:rsidRDefault="00C1738E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1738E" w:rsidRPr="00631797" w:rsidRDefault="00C1738E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C1738E" w:rsidRPr="00631797" w:rsidRDefault="00C1738E" w:rsidP="00162239">
            <w:pPr>
              <w:spacing w:line="276" w:lineRule="auto"/>
              <w:rPr>
                <w:color w:val="000000"/>
              </w:rPr>
            </w:pPr>
          </w:p>
        </w:tc>
      </w:tr>
      <w:tr w:rsidR="00C1738E" w:rsidRPr="00631797" w:rsidTr="00162239">
        <w:trPr>
          <w:trHeight w:val="905"/>
        </w:trPr>
        <w:tc>
          <w:tcPr>
            <w:tcW w:w="1431" w:type="dxa"/>
          </w:tcPr>
          <w:p w:rsidR="00C1738E" w:rsidRPr="00E6230D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C1738E" w:rsidRPr="00E6230D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1738E" w:rsidRPr="00E6230D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1738E" w:rsidRPr="00E6230D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C1738E" w:rsidRPr="00631797" w:rsidRDefault="00C1738E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1738E" w:rsidRPr="00631797" w:rsidRDefault="00C1738E" w:rsidP="00C1738E">
      <w:pPr>
        <w:spacing w:line="276" w:lineRule="auto"/>
        <w:rPr>
          <w:color w:val="000000"/>
          <w:sz w:val="22"/>
          <w:szCs w:val="22"/>
        </w:rPr>
      </w:pPr>
    </w:p>
    <w:p w:rsidR="00C1738E" w:rsidRDefault="00C1738E" w:rsidP="00C1738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C1738E" w:rsidRDefault="00C1738E" w:rsidP="00C1738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1738E" w:rsidRDefault="00C1738E" w:rsidP="00C1738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C1738E" w:rsidRPr="00631797" w:rsidRDefault="00C1738E" w:rsidP="00C1738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C1738E" w:rsidRPr="00631797" w:rsidRDefault="00C1738E" w:rsidP="00C1738E">
      <w:pPr>
        <w:spacing w:line="276" w:lineRule="auto"/>
        <w:ind w:left="567"/>
        <w:rPr>
          <w:color w:val="000000"/>
          <w:sz w:val="22"/>
          <w:szCs w:val="22"/>
        </w:rPr>
      </w:pPr>
    </w:p>
    <w:p w:rsidR="00C1738E" w:rsidRPr="00631797" w:rsidRDefault="00C1738E" w:rsidP="00C1738E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C1738E" w:rsidRPr="00631797" w:rsidRDefault="00C1738E" w:rsidP="00C1738E">
      <w:pPr>
        <w:pStyle w:val="a6"/>
        <w:spacing w:line="276" w:lineRule="auto"/>
        <w:rPr>
          <w:sz w:val="22"/>
          <w:szCs w:val="22"/>
        </w:rPr>
      </w:pPr>
    </w:p>
    <w:p w:rsidR="00C1738E" w:rsidRPr="00631797" w:rsidRDefault="00C1738E" w:rsidP="00C1738E">
      <w:pPr>
        <w:spacing w:line="276" w:lineRule="auto"/>
        <w:rPr>
          <w:color w:val="000000"/>
          <w:sz w:val="22"/>
          <w:szCs w:val="22"/>
        </w:rPr>
      </w:pPr>
    </w:p>
    <w:p w:rsidR="00C1738E" w:rsidRPr="00631797" w:rsidRDefault="00C1738E" w:rsidP="00C1738E">
      <w:pPr>
        <w:pStyle w:val="a6"/>
        <w:spacing w:line="276" w:lineRule="auto"/>
        <w:rPr>
          <w:sz w:val="22"/>
          <w:szCs w:val="22"/>
        </w:rPr>
      </w:pPr>
    </w:p>
    <w:p w:rsidR="00C1738E" w:rsidRPr="00631797" w:rsidRDefault="00C1738E" w:rsidP="00C1738E">
      <w:pPr>
        <w:spacing w:line="276" w:lineRule="auto"/>
        <w:jc w:val="right"/>
        <w:rPr>
          <w:color w:val="000000"/>
          <w:sz w:val="22"/>
          <w:szCs w:val="22"/>
        </w:rPr>
        <w:sectPr w:rsidR="00C1738E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C1738E" w:rsidRPr="00631797" w:rsidRDefault="00C1738E" w:rsidP="00C1738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C1738E" w:rsidRPr="001F4D58" w:rsidRDefault="00C1738E" w:rsidP="00C1738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C1738E" w:rsidRPr="00631797" w:rsidRDefault="00C1738E" w:rsidP="00C1738E">
      <w:pPr>
        <w:spacing w:line="276" w:lineRule="auto"/>
        <w:rPr>
          <w:color w:val="000000"/>
          <w:sz w:val="22"/>
          <w:szCs w:val="22"/>
        </w:rPr>
      </w:pPr>
    </w:p>
    <w:p w:rsidR="00C1738E" w:rsidRPr="008D4117" w:rsidRDefault="00C1738E" w:rsidP="00C1738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C1738E" w:rsidRPr="008D4117" w:rsidRDefault="00C1738E" w:rsidP="00C1738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C1738E" w:rsidRPr="008D4117" w:rsidRDefault="00C1738E" w:rsidP="00C1738E">
      <w:pPr>
        <w:spacing w:line="276" w:lineRule="auto"/>
        <w:rPr>
          <w:color w:val="000000"/>
        </w:rPr>
      </w:pPr>
    </w:p>
    <w:p w:rsidR="00C1738E" w:rsidRPr="008D4117" w:rsidRDefault="00C1738E" w:rsidP="00C1738E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>
        <w:t>633820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</w:t>
      </w:r>
      <w:r w:rsidRPr="006F149C">
        <w:rPr>
          <w:color w:val="000000"/>
        </w:rPr>
        <w:t>Челябинская область, Увельский район, в 40 м по направлению на восток от с</w:t>
      </w:r>
      <w:proofErr w:type="gramStart"/>
      <w:r w:rsidRPr="006F149C">
        <w:rPr>
          <w:color w:val="000000"/>
        </w:rPr>
        <w:t>.М</w:t>
      </w:r>
      <w:proofErr w:type="gramEnd"/>
      <w:r w:rsidRPr="006F149C">
        <w:rPr>
          <w:color w:val="000000"/>
        </w:rPr>
        <w:t>алое Шумаково</w:t>
      </w:r>
      <w:r w:rsidRPr="008D4117">
        <w:rPr>
          <w:b/>
        </w:rPr>
        <w:t xml:space="preserve">, </w:t>
      </w:r>
      <w:r>
        <w:t>для сельскохозяйственного производства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C1738E" w:rsidRPr="008D4117" w:rsidRDefault="00C1738E" w:rsidP="00C1738E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C1738E" w:rsidRPr="008D4117" w:rsidRDefault="00C1738E" w:rsidP="00C1738E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Pr="00C22964">
        <w:t>74:21:</w:t>
      </w:r>
      <w:r>
        <w:t>0217004</w:t>
      </w:r>
      <w:r w:rsidRPr="00C22964">
        <w:t>:</w:t>
      </w:r>
      <w:r>
        <w:t>380</w:t>
      </w:r>
      <w:r w:rsidRPr="008D4117">
        <w:t>.</w:t>
      </w:r>
    </w:p>
    <w:p w:rsidR="00C1738E" w:rsidRPr="008D4117" w:rsidRDefault="00C1738E" w:rsidP="00C1738E">
      <w:r w:rsidRPr="008D4117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8D4117">
        <w:t>.</w:t>
      </w:r>
    </w:p>
    <w:p w:rsidR="00C1738E" w:rsidRPr="008D4117" w:rsidRDefault="00C1738E" w:rsidP="00C1738E">
      <w:pPr>
        <w:spacing w:line="276" w:lineRule="auto"/>
        <w:jc w:val="both"/>
      </w:pPr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 w:rsidRPr="008D4117">
        <w:t>.</w:t>
      </w:r>
    </w:p>
    <w:p w:rsidR="00C1738E" w:rsidRPr="008D4117" w:rsidRDefault="00C1738E" w:rsidP="00C1738E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C1738E" w:rsidRPr="008D4117" w:rsidRDefault="00C1738E" w:rsidP="00C1738E">
      <w:pPr>
        <w:pStyle w:val="2"/>
        <w:spacing w:after="0" w:line="276" w:lineRule="auto"/>
        <w:rPr>
          <w:color w:val="000000"/>
        </w:rPr>
      </w:pPr>
    </w:p>
    <w:p w:rsidR="00C1738E" w:rsidRPr="008D4117" w:rsidRDefault="00C1738E" w:rsidP="00C1738E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C1738E" w:rsidRPr="008D4117" w:rsidRDefault="00C1738E" w:rsidP="00C1738E">
      <w:pPr>
        <w:spacing w:line="276" w:lineRule="auto"/>
        <w:rPr>
          <w:color w:val="000000"/>
        </w:rPr>
      </w:pPr>
    </w:p>
    <w:p w:rsidR="00C1738E" w:rsidRPr="008D4117" w:rsidRDefault="00C1738E" w:rsidP="00C1738E">
      <w:pPr>
        <w:spacing w:line="276" w:lineRule="auto"/>
        <w:rPr>
          <w:color w:val="000000"/>
        </w:rPr>
      </w:pPr>
    </w:p>
    <w:p w:rsidR="00C1738E" w:rsidRPr="008D4117" w:rsidRDefault="00C1738E" w:rsidP="00C1738E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C1738E" w:rsidRPr="008D4117" w:rsidRDefault="00C1738E" w:rsidP="00C1738E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C1738E" w:rsidRPr="008D4117" w:rsidRDefault="00C1738E" w:rsidP="00C173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C1738E" w:rsidRPr="008D4117" w:rsidRDefault="00C1738E" w:rsidP="00C173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C1738E" w:rsidRPr="008D4117" w:rsidRDefault="00C1738E" w:rsidP="00C173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C1738E" w:rsidRPr="008D4117" w:rsidRDefault="00C1738E" w:rsidP="00C1738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C1738E" w:rsidRPr="008D4117" w:rsidRDefault="00C1738E" w:rsidP="00C1738E">
      <w:pPr>
        <w:spacing w:line="276" w:lineRule="auto"/>
        <w:rPr>
          <w:color w:val="000000"/>
        </w:rPr>
      </w:pPr>
    </w:p>
    <w:p w:rsidR="00C1738E" w:rsidRPr="008D4117" w:rsidRDefault="00C1738E" w:rsidP="00C1738E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C1738E" w:rsidRPr="008D4117" w:rsidRDefault="00C1738E" w:rsidP="00C1738E">
      <w:pPr>
        <w:spacing w:line="276" w:lineRule="auto"/>
        <w:rPr>
          <w:color w:val="000000"/>
        </w:rPr>
      </w:pPr>
    </w:p>
    <w:p w:rsidR="00C1738E" w:rsidRPr="008D4117" w:rsidRDefault="00C1738E" w:rsidP="00C1738E">
      <w:pPr>
        <w:spacing w:line="276" w:lineRule="auto"/>
        <w:rPr>
          <w:color w:val="000000"/>
        </w:rPr>
      </w:pPr>
    </w:p>
    <w:p w:rsidR="00C1738E" w:rsidRPr="008D4117" w:rsidRDefault="00C1738E" w:rsidP="00C1738E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C1738E" w:rsidRPr="008D4117" w:rsidRDefault="00C1738E" w:rsidP="00C1738E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C1738E" w:rsidRPr="008D4117" w:rsidRDefault="00C1738E" w:rsidP="00C1738E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C1738E" w:rsidRPr="008D4117" w:rsidRDefault="00C1738E" w:rsidP="00C1738E">
      <w:pPr>
        <w:jc w:val="right"/>
        <w:rPr>
          <w:b/>
          <w:caps/>
          <w:color w:val="000000"/>
        </w:rPr>
      </w:pPr>
    </w:p>
    <w:p w:rsidR="00C1738E" w:rsidRPr="00631797" w:rsidRDefault="00C1738E" w:rsidP="00C1738E">
      <w:pPr>
        <w:jc w:val="right"/>
        <w:rPr>
          <w:b/>
          <w:caps/>
          <w:color w:val="000000"/>
          <w:sz w:val="22"/>
          <w:szCs w:val="22"/>
        </w:rPr>
      </w:pPr>
    </w:p>
    <w:p w:rsidR="00C1738E" w:rsidRDefault="00C1738E" w:rsidP="00C1738E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C1738E" w:rsidRPr="00631797" w:rsidRDefault="00C1738E" w:rsidP="00C1738E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C1738E" w:rsidRPr="00631797" w:rsidRDefault="00C1738E" w:rsidP="00C1738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1738E" w:rsidRPr="00DF2AA1" w:rsidRDefault="00C1738E" w:rsidP="00C1738E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C1738E" w:rsidRPr="00631797" w:rsidRDefault="00C1738E" w:rsidP="00C1738E">
      <w:pPr>
        <w:jc w:val="right"/>
        <w:rPr>
          <w:sz w:val="22"/>
          <w:szCs w:val="22"/>
        </w:rPr>
      </w:pPr>
    </w:p>
    <w:p w:rsidR="00C1738E" w:rsidRPr="00631797" w:rsidRDefault="00C1738E" w:rsidP="00C1738E">
      <w:pPr>
        <w:jc w:val="center"/>
        <w:rPr>
          <w:sz w:val="22"/>
          <w:szCs w:val="22"/>
        </w:rPr>
      </w:pPr>
    </w:p>
    <w:p w:rsidR="00C1738E" w:rsidRPr="00304EF0" w:rsidRDefault="00C1738E" w:rsidP="00C1738E">
      <w:pPr>
        <w:jc w:val="center"/>
      </w:pPr>
      <w:r w:rsidRPr="00304EF0">
        <w:t>СОГЛАСИЕ</w:t>
      </w:r>
    </w:p>
    <w:p w:rsidR="00C1738E" w:rsidRPr="00304EF0" w:rsidRDefault="00C1738E" w:rsidP="00C1738E">
      <w:pPr>
        <w:jc w:val="center"/>
      </w:pPr>
      <w:r w:rsidRPr="00304EF0">
        <w:t>на обработку персональных данных</w:t>
      </w:r>
    </w:p>
    <w:p w:rsidR="00C1738E" w:rsidRPr="00304EF0" w:rsidRDefault="00C1738E" w:rsidP="00C1738E">
      <w:pPr>
        <w:jc w:val="center"/>
      </w:pPr>
    </w:p>
    <w:p w:rsidR="00C1738E" w:rsidRPr="00304EF0" w:rsidRDefault="00C1738E" w:rsidP="00C1738E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C1738E" w:rsidRPr="00304EF0" w:rsidRDefault="00C1738E" w:rsidP="00C1738E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C1738E" w:rsidRPr="00304EF0" w:rsidRDefault="00C1738E" w:rsidP="00C1738E">
      <w:pPr>
        <w:jc w:val="both"/>
      </w:pPr>
      <w:r w:rsidRPr="00304EF0">
        <w:t>_______________________                                            _______________________</w:t>
      </w:r>
    </w:p>
    <w:p w:rsidR="00C1738E" w:rsidRPr="00304EF0" w:rsidRDefault="00C1738E" w:rsidP="00C1738E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C1738E" w:rsidRPr="00304EF0" w:rsidRDefault="00C1738E" w:rsidP="00C1738E">
      <w:pPr>
        <w:spacing w:line="360" w:lineRule="auto"/>
        <w:jc w:val="both"/>
      </w:pPr>
    </w:p>
    <w:p w:rsidR="00C1738E" w:rsidRPr="00304EF0" w:rsidRDefault="00C1738E" w:rsidP="00C1738E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C1738E" w:rsidRDefault="00C1738E" w:rsidP="00C1738E">
      <w:pPr>
        <w:rPr>
          <w:sz w:val="22"/>
          <w:szCs w:val="22"/>
        </w:rPr>
      </w:pPr>
    </w:p>
    <w:p w:rsidR="00C1738E" w:rsidRDefault="00C1738E" w:rsidP="00C1738E">
      <w:pPr>
        <w:rPr>
          <w:sz w:val="22"/>
          <w:szCs w:val="22"/>
        </w:rPr>
      </w:pPr>
    </w:p>
    <w:p w:rsidR="00C1738E" w:rsidRDefault="00C1738E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Default="00CB7B13" w:rsidP="00A30162">
      <w:pPr>
        <w:rPr>
          <w:sz w:val="22"/>
          <w:szCs w:val="22"/>
        </w:rPr>
      </w:pPr>
    </w:p>
    <w:p w:rsidR="00CB7B13" w:rsidRPr="001C7037" w:rsidRDefault="00CB7B13" w:rsidP="00CB7B13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 xml:space="preserve">Проект договора для лота  № </w:t>
      </w:r>
      <w:r w:rsidR="00162239">
        <w:rPr>
          <w:b/>
          <w:sz w:val="22"/>
          <w:szCs w:val="22"/>
        </w:rPr>
        <w:t>7</w:t>
      </w:r>
    </w:p>
    <w:p w:rsidR="00CB7B13" w:rsidRDefault="00CB7B13" w:rsidP="00CB7B13">
      <w:pPr>
        <w:jc w:val="center"/>
        <w:rPr>
          <w:b/>
          <w:caps/>
          <w:sz w:val="22"/>
          <w:szCs w:val="22"/>
        </w:rPr>
      </w:pPr>
    </w:p>
    <w:p w:rsidR="00CB7B13" w:rsidRPr="00631797" w:rsidRDefault="00CB7B13" w:rsidP="00CB7B13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CB7B13" w:rsidRPr="00631797" w:rsidRDefault="00CB7B13" w:rsidP="00CB7B13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CB7B13" w:rsidRPr="00631797" w:rsidRDefault="00CB7B13" w:rsidP="00CB7B13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CB7B13" w:rsidRPr="00631797" w:rsidRDefault="00CB7B13" w:rsidP="00CB7B13">
      <w:pPr>
        <w:jc w:val="both"/>
        <w:rPr>
          <w:b/>
          <w:sz w:val="22"/>
          <w:szCs w:val="22"/>
        </w:rPr>
      </w:pPr>
    </w:p>
    <w:p w:rsidR="00CB7B13" w:rsidRPr="008D4117" w:rsidRDefault="00CB7B13" w:rsidP="00CB7B13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2023 г.</w:t>
      </w:r>
    </w:p>
    <w:p w:rsidR="00CB7B13" w:rsidRPr="008D4117" w:rsidRDefault="00CB7B13" w:rsidP="00CB7B13">
      <w:pPr>
        <w:jc w:val="both"/>
      </w:pPr>
      <w:r w:rsidRPr="008D4117">
        <w:t xml:space="preserve"> </w:t>
      </w:r>
    </w:p>
    <w:p w:rsidR="00CB7B13" w:rsidRPr="008D4117" w:rsidRDefault="00CB7B13" w:rsidP="00CB7B13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CB7B13" w:rsidRPr="008D4117" w:rsidRDefault="00CB7B13" w:rsidP="00CB7B13">
      <w:pPr>
        <w:jc w:val="both"/>
      </w:pPr>
      <w:r w:rsidRPr="008D4117">
        <w:t xml:space="preserve">___________________________________________________________________________________,  </w:t>
      </w:r>
    </w:p>
    <w:p w:rsidR="00CB7B13" w:rsidRPr="008D4117" w:rsidRDefault="00CB7B13" w:rsidP="00CB7B13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CB7B13" w:rsidRPr="008D4117" w:rsidRDefault="00CB7B13" w:rsidP="00CB7B13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CB7B13" w:rsidRPr="008D4117" w:rsidRDefault="00CB7B13" w:rsidP="00CB7B13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CB7B13" w:rsidRPr="008D4117" w:rsidRDefault="00CB7B13" w:rsidP="00CB7B13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CB7B13" w:rsidRPr="008D4117" w:rsidRDefault="00CB7B13" w:rsidP="00CB7B13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8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 w:rsidR="00502C3B">
        <w:t>208669</w:t>
      </w:r>
      <w:r w:rsidRPr="008D4117">
        <w:t xml:space="preserve"> кв.м., расположенный по адресу: </w:t>
      </w:r>
      <w:r w:rsidR="00502C3B" w:rsidRPr="00B007EF">
        <w:rPr>
          <w:color w:val="000000"/>
        </w:rPr>
        <w:t xml:space="preserve">Местоположение установлено относительно ориентира, расположенного за пределами участка. Ориентир село. Участок находится примерно в 800 м. по направлению на </w:t>
      </w:r>
      <w:proofErr w:type="spellStart"/>
      <w:proofErr w:type="gramStart"/>
      <w:r w:rsidR="00502C3B" w:rsidRPr="00B007EF">
        <w:rPr>
          <w:color w:val="000000"/>
        </w:rPr>
        <w:t>северо</w:t>
      </w:r>
      <w:proofErr w:type="spellEnd"/>
      <w:r w:rsidR="00502C3B" w:rsidRPr="00B007EF">
        <w:rPr>
          <w:color w:val="000000"/>
        </w:rPr>
        <w:t>- восток</w:t>
      </w:r>
      <w:proofErr w:type="gramEnd"/>
      <w:r w:rsidR="00502C3B" w:rsidRPr="00B007EF">
        <w:rPr>
          <w:color w:val="000000"/>
        </w:rPr>
        <w:t xml:space="preserve"> от ориентира. Почтовый адрес ориентира: в 800 м по направлению на </w:t>
      </w:r>
      <w:proofErr w:type="spellStart"/>
      <w:proofErr w:type="gramStart"/>
      <w:r w:rsidR="00502C3B" w:rsidRPr="00B007EF">
        <w:rPr>
          <w:color w:val="000000"/>
        </w:rPr>
        <w:t>северо</w:t>
      </w:r>
      <w:proofErr w:type="spellEnd"/>
      <w:r w:rsidR="00502C3B" w:rsidRPr="00B007EF">
        <w:rPr>
          <w:color w:val="000000"/>
        </w:rPr>
        <w:t>- восток</w:t>
      </w:r>
      <w:proofErr w:type="gramEnd"/>
      <w:r w:rsidR="00502C3B" w:rsidRPr="00B007EF">
        <w:rPr>
          <w:color w:val="000000"/>
        </w:rPr>
        <w:t xml:space="preserve"> от ориентира, расположенного за пределами участка, адрес ориентира: Челябинская область, Увельский район, </w:t>
      </w:r>
      <w:proofErr w:type="spellStart"/>
      <w:r w:rsidR="00502C3B" w:rsidRPr="00B007EF">
        <w:rPr>
          <w:color w:val="000000"/>
        </w:rPr>
        <w:t>с</w:t>
      </w:r>
      <w:proofErr w:type="gramStart"/>
      <w:r w:rsidR="00502C3B" w:rsidRPr="00B007EF">
        <w:rPr>
          <w:color w:val="000000"/>
        </w:rPr>
        <w:t>.К</w:t>
      </w:r>
      <w:proofErr w:type="gramEnd"/>
      <w:r w:rsidR="00502C3B" w:rsidRPr="00B007EF">
        <w:rPr>
          <w:color w:val="000000"/>
        </w:rPr>
        <w:t>атаево</w:t>
      </w:r>
      <w:proofErr w:type="spellEnd"/>
      <w:r w:rsidRPr="008D4117">
        <w:t xml:space="preserve">, вид разрешенного использования: </w:t>
      </w:r>
      <w:r w:rsidR="00502C3B">
        <w:t>размещения водных объектов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CB7B13" w:rsidRPr="008D4117" w:rsidRDefault="00CB7B13" w:rsidP="00CB7B13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CB7B13" w:rsidRPr="008D4117" w:rsidRDefault="00CB7B13" w:rsidP="00CB7B13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="00502C3B" w:rsidRPr="00C22964">
        <w:t>74:21:</w:t>
      </w:r>
      <w:r w:rsidR="00502C3B">
        <w:t>0208001</w:t>
      </w:r>
      <w:r w:rsidR="00502C3B" w:rsidRPr="00C22964">
        <w:t>:</w:t>
      </w:r>
      <w:r w:rsidR="00502C3B">
        <w:t>227</w:t>
      </w:r>
      <w:r w:rsidRPr="008D4117">
        <w:t>.</w:t>
      </w:r>
    </w:p>
    <w:p w:rsidR="00CB7B13" w:rsidRPr="008D4117" w:rsidRDefault="00CB7B13" w:rsidP="00CB7B13">
      <w:r w:rsidRPr="008D4117">
        <w:t>Разрешенное использование:</w:t>
      </w:r>
      <w:r>
        <w:t xml:space="preserve"> </w:t>
      </w:r>
      <w:r w:rsidR="00502C3B">
        <w:t>размещения водных объектов</w:t>
      </w:r>
      <w:r w:rsidRPr="008D4117">
        <w:t>,</w:t>
      </w:r>
    </w:p>
    <w:p w:rsidR="00CB7B13" w:rsidRPr="008D4117" w:rsidRDefault="00CB7B13" w:rsidP="00CB7B13">
      <w:r w:rsidRPr="008D4117">
        <w:t xml:space="preserve">Целевое назначение: </w:t>
      </w:r>
      <w:r w:rsidR="00502C3B">
        <w:t>рыбоводство</w:t>
      </w:r>
      <w:r>
        <w:rPr>
          <w:color w:val="000000"/>
          <w:shd w:val="clear" w:color="auto" w:fill="FFFFFF"/>
        </w:rPr>
        <w:t>.</w:t>
      </w:r>
    </w:p>
    <w:p w:rsidR="00CB7B13" w:rsidRPr="008D4117" w:rsidRDefault="00CB7B13" w:rsidP="00CB7B13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CB7B13" w:rsidRPr="008D4117" w:rsidRDefault="00CB7B13" w:rsidP="00CB7B13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CB7B13" w:rsidRPr="008D4117" w:rsidRDefault="00CB7B13" w:rsidP="00CB7B13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CB7B13" w:rsidRPr="008D4117" w:rsidRDefault="00CB7B13" w:rsidP="00CB7B13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CB7B13" w:rsidRPr="008D4117" w:rsidRDefault="00CB7B13" w:rsidP="00CB7B13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 w:rsidR="00502C3B">
        <w:t>3</w:t>
      </w:r>
      <w:r w:rsidRPr="008D4117">
        <w:t xml:space="preserve"> (</w:t>
      </w:r>
      <w:r w:rsidR="00502C3B">
        <w:t>три</w:t>
      </w:r>
      <w:r>
        <w:t xml:space="preserve">) </w:t>
      </w:r>
      <w:r w:rsidR="00502C3B">
        <w:t>года</w:t>
      </w:r>
      <w:r w:rsidRPr="008D4117">
        <w:t xml:space="preserve"> с момента его подписания.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CB7B13" w:rsidRPr="008D4117" w:rsidRDefault="00CB7B13" w:rsidP="00CB7B13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CB7B13" w:rsidRPr="008D4117" w:rsidRDefault="00CB7B13" w:rsidP="00CB7B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CB7B13" w:rsidRPr="008D4117" w:rsidRDefault="00CB7B13" w:rsidP="00CB7B13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CB7B13" w:rsidRPr="008D4117" w:rsidRDefault="00CB7B13" w:rsidP="00CB7B13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CB7B13" w:rsidRPr="008D4117" w:rsidRDefault="00CB7B13" w:rsidP="00CB7B13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CB7B13" w:rsidRPr="008D4117" w:rsidRDefault="00CB7B13" w:rsidP="00CB7B13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CB7B13" w:rsidRPr="008D4117" w:rsidRDefault="00CB7B13" w:rsidP="00CB7B13">
      <w:pPr>
        <w:ind w:firstLine="360"/>
        <w:jc w:val="both"/>
      </w:pPr>
      <w:r w:rsidRPr="008D4117">
        <w:lastRenderedPageBreak/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CB7B13" w:rsidRPr="008D4117" w:rsidRDefault="00CB7B13" w:rsidP="00CB7B13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CB7B13" w:rsidRPr="008D4117" w:rsidRDefault="00CB7B13" w:rsidP="00CB7B13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CB7B13" w:rsidRPr="008D4117" w:rsidRDefault="00CB7B13" w:rsidP="00CB7B13">
      <w:pPr>
        <w:ind w:firstLine="360"/>
        <w:jc w:val="both"/>
      </w:pPr>
      <w:r w:rsidRPr="008D4117">
        <w:t>- номер договора аренды земельного участка;</w:t>
      </w:r>
    </w:p>
    <w:p w:rsidR="00CB7B13" w:rsidRPr="008D4117" w:rsidRDefault="00CB7B13" w:rsidP="00CB7B13">
      <w:pPr>
        <w:ind w:firstLine="360"/>
        <w:jc w:val="both"/>
      </w:pPr>
      <w:r w:rsidRPr="008D4117">
        <w:t>- кадастровый номер земельного участка;</w:t>
      </w:r>
    </w:p>
    <w:p w:rsidR="00CB7B13" w:rsidRPr="008D4117" w:rsidRDefault="00CB7B13" w:rsidP="00CB7B13">
      <w:pPr>
        <w:ind w:firstLine="360"/>
        <w:jc w:val="both"/>
      </w:pPr>
      <w:r w:rsidRPr="008D4117">
        <w:t>- за какой период вносится арендная плата, пени.</w:t>
      </w:r>
    </w:p>
    <w:p w:rsidR="00CB7B13" w:rsidRPr="008D4117" w:rsidRDefault="00CB7B13" w:rsidP="00CB7B13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CB7B13" w:rsidRPr="008D4117" w:rsidRDefault="00CB7B13" w:rsidP="00CB7B13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CB7B13" w:rsidRPr="008D4117" w:rsidRDefault="00CB7B13" w:rsidP="00CB7B13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CB7B13" w:rsidRPr="008D4117" w:rsidRDefault="00CB7B13" w:rsidP="00CB7B13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CB7B13" w:rsidRPr="008D4117" w:rsidRDefault="00CB7B13" w:rsidP="00CB7B13">
      <w:pPr>
        <w:ind w:firstLine="360"/>
        <w:jc w:val="both"/>
      </w:pPr>
      <w:r w:rsidRPr="008D4117">
        <w:t>4.1. АРЕНДОДАТЕЛЬ ИМЕЕТ ПРАВО: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CB7B13" w:rsidRPr="008D4117" w:rsidRDefault="00CB7B13" w:rsidP="00CB7B13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CB7B13" w:rsidRPr="008D4117" w:rsidRDefault="00CB7B13" w:rsidP="00CB7B13">
      <w:pPr>
        <w:ind w:firstLine="360"/>
        <w:jc w:val="both"/>
      </w:pPr>
      <w:r w:rsidRPr="008D4117">
        <w:t>4.2. Арендодатель обязан: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CB7B13" w:rsidRPr="008D4117" w:rsidRDefault="00CB7B13" w:rsidP="00CB7B13">
      <w:pPr>
        <w:ind w:firstLine="360"/>
        <w:jc w:val="both"/>
      </w:pPr>
      <w:r w:rsidRPr="008D4117">
        <w:lastRenderedPageBreak/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4.3. Арендатор имеет право: </w:t>
      </w:r>
    </w:p>
    <w:p w:rsidR="00CB7B13" w:rsidRPr="008D4117" w:rsidRDefault="00CB7B13" w:rsidP="00CB7B13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B7B13" w:rsidRPr="008D4117" w:rsidRDefault="00CB7B13" w:rsidP="00CB7B13">
      <w:pPr>
        <w:ind w:firstLine="360"/>
        <w:jc w:val="both"/>
      </w:pPr>
      <w:r w:rsidRPr="008D4117">
        <w:t>4.4. Арендатор обязан:</w:t>
      </w:r>
    </w:p>
    <w:p w:rsidR="00CB7B13" w:rsidRPr="008D4117" w:rsidRDefault="00CB7B13" w:rsidP="00CB7B13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CB7B13" w:rsidRPr="008D4117" w:rsidRDefault="00CB7B13" w:rsidP="00CB7B13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CB7B13" w:rsidRPr="008D4117" w:rsidRDefault="00CB7B13" w:rsidP="00CB7B13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B7B13" w:rsidRPr="008D4117" w:rsidRDefault="00CB7B13" w:rsidP="00CB7B13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CB7B13" w:rsidRPr="008D4117" w:rsidRDefault="00CB7B13" w:rsidP="00CB7B13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CB7B13" w:rsidRPr="008D4117" w:rsidRDefault="00CB7B13" w:rsidP="00CB7B13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</w:t>
      </w:r>
      <w:r w:rsidRPr="008D4117">
        <w:lastRenderedPageBreak/>
        <w:t xml:space="preserve">условий настоящего Договора и его деятельности по использованию арендуемого земельного участка. </w:t>
      </w:r>
    </w:p>
    <w:p w:rsidR="00CB7B13" w:rsidRPr="008D4117" w:rsidRDefault="00CB7B13" w:rsidP="00CB7B13">
      <w:pPr>
        <w:ind w:firstLine="360"/>
        <w:jc w:val="both"/>
      </w:pPr>
      <w:r w:rsidRPr="008D4117"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B7B13" w:rsidRPr="008D4117" w:rsidRDefault="00CB7B13" w:rsidP="00CB7B13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CB7B13" w:rsidRPr="008D4117" w:rsidRDefault="00CB7B13" w:rsidP="00CB7B13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CB7B13" w:rsidRPr="008D4117" w:rsidRDefault="00CB7B13" w:rsidP="00CB7B13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8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CB7B13" w:rsidRPr="008D4117" w:rsidRDefault="00CB7B13" w:rsidP="00CB7B1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8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CB7B13" w:rsidRPr="008D4117" w:rsidRDefault="00CB7B13" w:rsidP="00CB7B13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CB7B13" w:rsidRPr="008D4117" w:rsidRDefault="00CB7B13" w:rsidP="00CB7B13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B7B13" w:rsidRPr="008D4117" w:rsidRDefault="00CB7B13" w:rsidP="00CB7B13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CB7B13" w:rsidRPr="008D4117" w:rsidRDefault="00CB7B13" w:rsidP="00CB7B1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8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CB7B13" w:rsidRPr="008D4117" w:rsidRDefault="00CB7B13" w:rsidP="00CB7B1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8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CB7B13" w:rsidRPr="008D4117" w:rsidRDefault="00CB7B13" w:rsidP="00CB7B1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CB7B13" w:rsidRPr="008D4117" w:rsidRDefault="00CB7B13" w:rsidP="00CB7B1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CB7B13" w:rsidRPr="008D4117" w:rsidRDefault="00CB7B13" w:rsidP="00CB7B1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8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8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CB7B13" w:rsidRPr="008D4117" w:rsidRDefault="00CB7B13" w:rsidP="00CB7B1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CB7B13" w:rsidRPr="008D4117" w:rsidRDefault="00CB7B13" w:rsidP="00CB7B1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CB7B13" w:rsidRPr="008D4117" w:rsidRDefault="00CB7B13" w:rsidP="00CB7B1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8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8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CB7B13" w:rsidRPr="008D4117" w:rsidRDefault="00CB7B13" w:rsidP="00CB7B1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9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CB7B13" w:rsidRPr="008D4117" w:rsidRDefault="00CB7B13" w:rsidP="00CB7B13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CB7B13" w:rsidRPr="008D4117" w:rsidRDefault="00CB7B13" w:rsidP="00CB7B13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CB7B13" w:rsidRPr="008D4117" w:rsidRDefault="00CB7B13" w:rsidP="00CB7B13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CB7B13" w:rsidRPr="008D4117" w:rsidRDefault="00CB7B13" w:rsidP="00CB7B13">
      <w:pPr>
        <w:tabs>
          <w:tab w:val="left" w:pos="426"/>
        </w:tabs>
        <w:ind w:left="80" w:firstLine="426"/>
        <w:jc w:val="both"/>
      </w:pPr>
      <w:r w:rsidRPr="008D4117">
        <w:lastRenderedPageBreak/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CB7B13" w:rsidRPr="008D4117" w:rsidRDefault="00CB7B13" w:rsidP="00CB7B13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CB7B13" w:rsidRPr="008D4117" w:rsidRDefault="00CB7B13" w:rsidP="00CB7B13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CB7B13" w:rsidRPr="008D4117" w:rsidRDefault="00CB7B13" w:rsidP="00CB7B13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CB7B13" w:rsidRPr="008D4117" w:rsidRDefault="00CB7B13" w:rsidP="00CB7B13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CB7B13" w:rsidRPr="008D4117" w:rsidRDefault="00CB7B13" w:rsidP="00CB7B1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B7B13" w:rsidRPr="008D4117" w:rsidRDefault="00CB7B13" w:rsidP="00CB7B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CB7B13" w:rsidRPr="008D4117" w:rsidRDefault="00CB7B13" w:rsidP="00CB7B13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CB7B13" w:rsidRPr="008D4117" w:rsidRDefault="00CB7B13" w:rsidP="00CB7B13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CB7B13" w:rsidRPr="008D4117" w:rsidRDefault="00CB7B13" w:rsidP="00CB7B13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B7B13" w:rsidRPr="008D4117" w:rsidRDefault="00CB7B13" w:rsidP="00CB7B13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CB7B13" w:rsidRPr="008D4117" w:rsidRDefault="00CB7B13" w:rsidP="00CB7B13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CB7B13" w:rsidRPr="008D4117" w:rsidRDefault="00CB7B13" w:rsidP="00CB7B13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CB7B13" w:rsidRPr="008D4117" w:rsidRDefault="00CB7B13" w:rsidP="00CB7B13">
      <w:pPr>
        <w:ind w:firstLine="708"/>
        <w:jc w:val="both"/>
      </w:pPr>
      <w:r w:rsidRPr="008D4117">
        <w:t>8.6.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CB7B13" w:rsidRPr="008D4117" w:rsidRDefault="00CB7B13" w:rsidP="00CB7B13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CB7B13" w:rsidRPr="008D4117" w:rsidRDefault="00CB7B13" w:rsidP="00CB7B13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CB7B13" w:rsidRPr="008D4117" w:rsidRDefault="00CB7B13" w:rsidP="00CB7B13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CB7B13" w:rsidRPr="008D4117" w:rsidRDefault="00CB7B13" w:rsidP="00CB7B13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CB7B13" w:rsidRPr="008D4117" w:rsidRDefault="00CB7B13" w:rsidP="00CB7B13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CB7B13" w:rsidRPr="008D4117" w:rsidRDefault="00CB7B13" w:rsidP="00CB7B13">
      <w:pPr>
        <w:pStyle w:val="a6"/>
        <w:jc w:val="center"/>
        <w:rPr>
          <w:b/>
        </w:rPr>
      </w:pPr>
    </w:p>
    <w:p w:rsidR="00CB7B13" w:rsidRPr="008D4117" w:rsidRDefault="00CB7B13" w:rsidP="00CB7B13">
      <w:pPr>
        <w:pStyle w:val="a6"/>
        <w:jc w:val="center"/>
        <w:rPr>
          <w:b/>
        </w:rPr>
      </w:pPr>
    </w:p>
    <w:p w:rsidR="00CB7B13" w:rsidRPr="008D4117" w:rsidRDefault="00CB7B13" w:rsidP="00CB7B13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CB7B13" w:rsidRPr="008D4117" w:rsidRDefault="00CB7B13" w:rsidP="00CB7B13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CB7B13" w:rsidRPr="008D4117" w:rsidRDefault="00CB7B13" w:rsidP="00CB7B13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CB7B13" w:rsidRPr="008D4117" w:rsidRDefault="00CB7B13" w:rsidP="00CB7B13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CB7B13" w:rsidRPr="008D4117" w:rsidRDefault="00CB7B13" w:rsidP="00CB7B13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lastRenderedPageBreak/>
        <w:t>КПП 744001001</w:t>
      </w:r>
    </w:p>
    <w:p w:rsidR="00CB7B13" w:rsidRPr="008D4117" w:rsidRDefault="00CB7B13" w:rsidP="00CB7B13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CB7B13" w:rsidRPr="008D4117" w:rsidRDefault="00CB7B13" w:rsidP="00CB7B13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CB7B13" w:rsidRPr="008D4117" w:rsidRDefault="00CB7B13" w:rsidP="00CB7B13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CB7B13" w:rsidRPr="008D4117" w:rsidRDefault="00CB7B13" w:rsidP="00CB7B13">
      <w:pPr>
        <w:spacing w:line="276" w:lineRule="auto"/>
        <w:jc w:val="both"/>
      </w:pPr>
    </w:p>
    <w:p w:rsidR="00CB7B13" w:rsidRPr="008D4117" w:rsidRDefault="00CB7B13" w:rsidP="00CB7B13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CB7B13" w:rsidRPr="008D4117" w:rsidTr="00162239">
        <w:tc>
          <w:tcPr>
            <w:tcW w:w="5068" w:type="dxa"/>
          </w:tcPr>
          <w:p w:rsidR="00CB7B13" w:rsidRPr="008D4117" w:rsidRDefault="00CB7B13" w:rsidP="00162239">
            <w:pPr>
              <w:pStyle w:val="a6"/>
            </w:pPr>
            <w:r w:rsidRPr="008D4117">
              <w:t>АРЕНДОДАТЕЛЬ:</w:t>
            </w:r>
          </w:p>
          <w:p w:rsidR="00CB7B13" w:rsidRPr="008D4117" w:rsidRDefault="00CB7B13" w:rsidP="00162239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CB7B13" w:rsidRPr="008D4117" w:rsidRDefault="00CB7B13" w:rsidP="00162239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CB7B13" w:rsidRPr="008D4117" w:rsidRDefault="00CB7B13" w:rsidP="00162239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CB7B13" w:rsidRPr="008D4117" w:rsidRDefault="00CB7B13" w:rsidP="00162239">
            <w:pPr>
              <w:pStyle w:val="a6"/>
            </w:pPr>
          </w:p>
          <w:p w:rsidR="00CB7B13" w:rsidRPr="008D4117" w:rsidRDefault="00CB7B13" w:rsidP="00162239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CB7B13" w:rsidRPr="008D4117" w:rsidRDefault="00CB7B13" w:rsidP="00162239">
            <w:pPr>
              <w:pStyle w:val="a6"/>
            </w:pPr>
            <w:r w:rsidRPr="008D4117">
              <w:t>АРЕНДАТОР:</w:t>
            </w:r>
          </w:p>
          <w:p w:rsidR="00CB7B13" w:rsidRPr="008D4117" w:rsidRDefault="00CB7B13" w:rsidP="00162239">
            <w:pPr>
              <w:pStyle w:val="a6"/>
            </w:pPr>
            <w:r w:rsidRPr="008D4117">
              <w:t>________________________________________</w:t>
            </w:r>
          </w:p>
          <w:p w:rsidR="00CB7B13" w:rsidRPr="008D4117" w:rsidRDefault="00CB7B13" w:rsidP="00162239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CB7B13" w:rsidRPr="008D4117" w:rsidRDefault="00CB7B13" w:rsidP="00162239">
            <w:pPr>
              <w:pStyle w:val="a6"/>
            </w:pPr>
          </w:p>
          <w:p w:rsidR="00CB7B13" w:rsidRPr="008D4117" w:rsidRDefault="00CB7B13" w:rsidP="00162239">
            <w:pPr>
              <w:pStyle w:val="a6"/>
            </w:pPr>
          </w:p>
          <w:p w:rsidR="00CB7B13" w:rsidRPr="008D4117" w:rsidRDefault="00CB7B13" w:rsidP="00162239">
            <w:pPr>
              <w:pStyle w:val="a6"/>
            </w:pPr>
          </w:p>
          <w:p w:rsidR="00CB7B13" w:rsidRPr="008D4117" w:rsidRDefault="00CB7B13" w:rsidP="00162239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CB7B13" w:rsidRPr="008D4117" w:rsidRDefault="00CB7B13" w:rsidP="00162239">
            <w:pPr>
              <w:pStyle w:val="a6"/>
            </w:pPr>
          </w:p>
          <w:p w:rsidR="00CB7B13" w:rsidRPr="008D4117" w:rsidRDefault="00CB7B13" w:rsidP="00162239">
            <w:pPr>
              <w:pStyle w:val="a6"/>
            </w:pPr>
            <w:r w:rsidRPr="008D4117">
              <w:t>«___»______________2023 г.</w:t>
            </w:r>
          </w:p>
          <w:p w:rsidR="00CB7B13" w:rsidRPr="008D4117" w:rsidRDefault="00CB7B13" w:rsidP="00162239">
            <w:pPr>
              <w:pStyle w:val="a6"/>
            </w:pPr>
          </w:p>
        </w:tc>
      </w:tr>
    </w:tbl>
    <w:p w:rsidR="00CB7B13" w:rsidRPr="008D4117" w:rsidRDefault="00CB7B13" w:rsidP="00CB7B13">
      <w:pPr>
        <w:pStyle w:val="a6"/>
      </w:pPr>
    </w:p>
    <w:p w:rsidR="00CB7B13" w:rsidRPr="008D4117" w:rsidRDefault="00CB7B13" w:rsidP="00CB7B13">
      <w:pPr>
        <w:pStyle w:val="a6"/>
      </w:pPr>
    </w:p>
    <w:p w:rsidR="00CB7B13" w:rsidRPr="00631797" w:rsidRDefault="00CB7B13" w:rsidP="00CB7B13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CB7B13" w:rsidRPr="00631797" w:rsidRDefault="00CB7B13" w:rsidP="00CB7B13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B7B13" w:rsidRPr="001F4D58" w:rsidRDefault="00CB7B13" w:rsidP="00CB7B13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CB7B13" w:rsidRPr="00631797" w:rsidRDefault="00CB7B13" w:rsidP="00CB7B13">
      <w:pPr>
        <w:spacing w:line="276" w:lineRule="auto"/>
        <w:jc w:val="right"/>
        <w:rPr>
          <w:sz w:val="22"/>
          <w:szCs w:val="22"/>
        </w:rPr>
      </w:pPr>
    </w:p>
    <w:p w:rsidR="00CB7B13" w:rsidRPr="00631797" w:rsidRDefault="00CB7B13" w:rsidP="00CB7B13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CB7B13" w:rsidRPr="00631797" w:rsidRDefault="00CB7B13" w:rsidP="00CB7B13">
      <w:pPr>
        <w:spacing w:line="276" w:lineRule="auto"/>
        <w:jc w:val="both"/>
        <w:rPr>
          <w:sz w:val="22"/>
          <w:szCs w:val="22"/>
        </w:rPr>
      </w:pPr>
    </w:p>
    <w:p w:rsidR="00CB7B13" w:rsidRPr="00631797" w:rsidRDefault="00CB7B13" w:rsidP="00CB7B13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CB7B13" w:rsidRPr="00631797" w:rsidRDefault="00CB7B13" w:rsidP="00CB7B13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CB7B13" w:rsidRPr="00631797" w:rsidRDefault="00CB7B13" w:rsidP="00CB7B13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CB7B13" w:rsidRPr="00631797" w:rsidRDefault="00CB7B13" w:rsidP="00CB7B13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CB7B13" w:rsidRPr="00631797" w:rsidRDefault="00CB7B13" w:rsidP="00CB7B13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CB7B13" w:rsidRPr="00631797" w:rsidRDefault="00CB7B13" w:rsidP="00CB7B13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CB7B13" w:rsidRPr="00631797" w:rsidRDefault="00CB7B13" w:rsidP="00CB7B13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CB7B13" w:rsidRPr="00631797" w:rsidRDefault="00CB7B13" w:rsidP="00CB7B13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CB7B13" w:rsidRPr="00631797" w:rsidTr="00162239">
        <w:tc>
          <w:tcPr>
            <w:tcW w:w="426" w:type="dxa"/>
          </w:tcPr>
          <w:p w:rsidR="00CB7B13" w:rsidRPr="00631797" w:rsidRDefault="00CB7B13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CB7B13" w:rsidRPr="00631797" w:rsidRDefault="00CB7B13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CB7B13" w:rsidRPr="00631797" w:rsidRDefault="00CB7B13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CB7B13" w:rsidRPr="00631797" w:rsidRDefault="00CB7B13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CB7B13" w:rsidRPr="00631797" w:rsidRDefault="00CB7B13" w:rsidP="00162239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CB7B13" w:rsidRPr="00631797" w:rsidRDefault="00CB7B13" w:rsidP="00162239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CB7B13" w:rsidRPr="00631797" w:rsidTr="00162239">
        <w:tc>
          <w:tcPr>
            <w:tcW w:w="426" w:type="dxa"/>
            <w:vAlign w:val="center"/>
          </w:tcPr>
          <w:p w:rsidR="00CB7B13" w:rsidRPr="00631797" w:rsidRDefault="00CB7B13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B7B13" w:rsidRPr="00631797" w:rsidRDefault="00CB7B13" w:rsidP="00162239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CB7B13" w:rsidRPr="00631797" w:rsidRDefault="00CB7B13" w:rsidP="00162239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CB7B13" w:rsidRPr="00631797" w:rsidRDefault="00CB7B13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B7B13" w:rsidRPr="00631797" w:rsidRDefault="00CB7B13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CB7B13" w:rsidRPr="00631797" w:rsidRDefault="00CB7B13" w:rsidP="00CB7B13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CB7B13" w:rsidRPr="00631797" w:rsidRDefault="00CB7B13" w:rsidP="00CB7B13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CB7B13" w:rsidRPr="00631797" w:rsidRDefault="00CB7B13" w:rsidP="00CB7B13">
      <w:pPr>
        <w:spacing w:line="276" w:lineRule="auto"/>
        <w:jc w:val="both"/>
        <w:rPr>
          <w:sz w:val="22"/>
          <w:szCs w:val="22"/>
        </w:rPr>
      </w:pPr>
    </w:p>
    <w:p w:rsidR="00CB7B13" w:rsidRPr="00631797" w:rsidRDefault="00CB7B13" w:rsidP="00CB7B13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CB7B13" w:rsidRPr="00631797" w:rsidRDefault="00CB7B13" w:rsidP="00CB7B13">
      <w:pPr>
        <w:spacing w:line="276" w:lineRule="auto"/>
        <w:jc w:val="both"/>
        <w:rPr>
          <w:sz w:val="22"/>
          <w:szCs w:val="22"/>
        </w:rPr>
      </w:pPr>
    </w:p>
    <w:p w:rsidR="00CB7B13" w:rsidRPr="00631797" w:rsidRDefault="00CB7B13" w:rsidP="00CB7B13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CB7B13" w:rsidRPr="00631797" w:rsidRDefault="00CB7B13" w:rsidP="00CB7B13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CB7B13" w:rsidRPr="00631797" w:rsidRDefault="00CB7B13" w:rsidP="00CB7B13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B7B13" w:rsidRDefault="00CB7B13" w:rsidP="00CB7B1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CB7B13" w:rsidRDefault="00CB7B13" w:rsidP="00CB7B1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B7B13" w:rsidRDefault="00CB7B13" w:rsidP="00CB7B1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CB7B13" w:rsidRPr="00631797" w:rsidRDefault="00CB7B13" w:rsidP="00CB7B1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CB7B13" w:rsidRPr="00631797" w:rsidRDefault="00CB7B13" w:rsidP="00CB7B13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B7B13" w:rsidRPr="00631797" w:rsidRDefault="00CB7B13" w:rsidP="00CB7B13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B7B13" w:rsidRPr="00631797" w:rsidRDefault="00CB7B13" w:rsidP="00CB7B13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CB7B13" w:rsidRPr="00631797" w:rsidRDefault="00CB7B13" w:rsidP="00CB7B13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B7B13" w:rsidRPr="00631797" w:rsidRDefault="00CB7B13" w:rsidP="00CB7B13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B7B13" w:rsidRPr="00631797" w:rsidRDefault="00CB7B13" w:rsidP="00CB7B13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B7B13" w:rsidRPr="00631797" w:rsidRDefault="00CB7B13" w:rsidP="00CB7B13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B7B13" w:rsidRPr="00631797" w:rsidRDefault="00CB7B13" w:rsidP="00CB7B13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CB7B13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CB7B13" w:rsidRPr="00631797" w:rsidRDefault="00CB7B13" w:rsidP="00CB7B13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CB7B13" w:rsidRPr="00631797" w:rsidRDefault="00CB7B13" w:rsidP="00CB7B13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B7B13" w:rsidRPr="00F90715" w:rsidRDefault="00CB7B13" w:rsidP="00CB7B13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CB7B13" w:rsidRPr="00631797" w:rsidRDefault="00CB7B13" w:rsidP="00CB7B13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CB7B13" w:rsidRPr="00631797" w:rsidRDefault="00CB7B13" w:rsidP="00CB7B13">
      <w:pPr>
        <w:spacing w:line="276" w:lineRule="auto"/>
        <w:rPr>
          <w:color w:val="000000"/>
          <w:sz w:val="22"/>
          <w:szCs w:val="22"/>
        </w:rPr>
      </w:pPr>
    </w:p>
    <w:p w:rsidR="00CB7B13" w:rsidRPr="00631797" w:rsidRDefault="00CB7B13" w:rsidP="00CB7B13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CB7B13" w:rsidRPr="00631797" w:rsidRDefault="00CB7B13" w:rsidP="00CB7B13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CB7B13" w:rsidRPr="00631797" w:rsidRDefault="00CB7B13" w:rsidP="00CB7B13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CB7B13" w:rsidRPr="00631797" w:rsidTr="00162239">
        <w:trPr>
          <w:cantSplit/>
          <w:trHeight w:val="685"/>
        </w:trPr>
        <w:tc>
          <w:tcPr>
            <w:tcW w:w="1431" w:type="dxa"/>
            <w:vMerge w:val="restart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</w:p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</w:p>
          <w:p w:rsidR="00CB7B13" w:rsidRPr="00631797" w:rsidRDefault="00CB7B13" w:rsidP="00162239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CB7B13" w:rsidRPr="00631797" w:rsidTr="00162239">
        <w:trPr>
          <w:cantSplit/>
          <w:trHeight w:val="718"/>
        </w:trPr>
        <w:tc>
          <w:tcPr>
            <w:tcW w:w="1431" w:type="dxa"/>
            <w:vMerge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CB7B13" w:rsidRPr="00631797" w:rsidTr="00162239">
        <w:trPr>
          <w:cantSplit/>
          <w:trHeight w:val="1056"/>
        </w:trPr>
        <w:tc>
          <w:tcPr>
            <w:tcW w:w="1431" w:type="dxa"/>
            <w:vMerge/>
          </w:tcPr>
          <w:p w:rsidR="00CB7B13" w:rsidRPr="00631797" w:rsidRDefault="00CB7B13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CB7B13" w:rsidRPr="00631797" w:rsidRDefault="00CB7B13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CB7B13" w:rsidRPr="00631797" w:rsidRDefault="00CB7B13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B7B13" w:rsidRPr="00631797" w:rsidRDefault="00CB7B13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CB7B13" w:rsidRPr="00631797" w:rsidRDefault="00CB7B13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B7B13" w:rsidRPr="00631797" w:rsidRDefault="00CB7B13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B7B13" w:rsidRPr="00631797" w:rsidRDefault="00CB7B13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CB7B13" w:rsidRPr="00631797" w:rsidRDefault="00CB7B13" w:rsidP="00162239">
            <w:pPr>
              <w:spacing w:line="276" w:lineRule="auto"/>
              <w:rPr>
                <w:color w:val="000000"/>
              </w:rPr>
            </w:pPr>
          </w:p>
        </w:tc>
      </w:tr>
      <w:tr w:rsidR="00CB7B13" w:rsidRPr="00631797" w:rsidTr="00162239">
        <w:trPr>
          <w:trHeight w:val="905"/>
        </w:trPr>
        <w:tc>
          <w:tcPr>
            <w:tcW w:w="1431" w:type="dxa"/>
          </w:tcPr>
          <w:p w:rsidR="00CB7B13" w:rsidRPr="00E6230D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CB7B13" w:rsidRPr="00E6230D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B7B13" w:rsidRPr="00E6230D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B7B13" w:rsidRPr="00E6230D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CB7B13" w:rsidRPr="00631797" w:rsidRDefault="00CB7B13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B7B13" w:rsidRPr="00631797" w:rsidRDefault="00CB7B13" w:rsidP="00CB7B13">
      <w:pPr>
        <w:spacing w:line="276" w:lineRule="auto"/>
        <w:rPr>
          <w:color w:val="000000"/>
          <w:sz w:val="22"/>
          <w:szCs w:val="22"/>
        </w:rPr>
      </w:pPr>
    </w:p>
    <w:p w:rsidR="00CB7B13" w:rsidRDefault="00CB7B13" w:rsidP="00CB7B13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CB7B13" w:rsidRDefault="00CB7B13" w:rsidP="00CB7B13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B7B13" w:rsidRDefault="00CB7B13" w:rsidP="00CB7B13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CB7B13" w:rsidRPr="00631797" w:rsidRDefault="00CB7B13" w:rsidP="00CB7B13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CB7B13" w:rsidRPr="00631797" w:rsidRDefault="00CB7B13" w:rsidP="00CB7B13">
      <w:pPr>
        <w:spacing w:line="276" w:lineRule="auto"/>
        <w:ind w:left="567"/>
        <w:rPr>
          <w:color w:val="000000"/>
          <w:sz w:val="22"/>
          <w:szCs w:val="22"/>
        </w:rPr>
      </w:pPr>
    </w:p>
    <w:p w:rsidR="00CB7B13" w:rsidRPr="00631797" w:rsidRDefault="00CB7B13" w:rsidP="00CB7B13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CB7B13" w:rsidRPr="00631797" w:rsidRDefault="00CB7B13" w:rsidP="00CB7B13">
      <w:pPr>
        <w:pStyle w:val="a6"/>
        <w:spacing w:line="276" w:lineRule="auto"/>
        <w:rPr>
          <w:sz w:val="22"/>
          <w:szCs w:val="22"/>
        </w:rPr>
      </w:pPr>
    </w:p>
    <w:p w:rsidR="00CB7B13" w:rsidRPr="00631797" w:rsidRDefault="00CB7B13" w:rsidP="00CB7B13">
      <w:pPr>
        <w:spacing w:line="276" w:lineRule="auto"/>
        <w:rPr>
          <w:color w:val="000000"/>
          <w:sz w:val="22"/>
          <w:szCs w:val="22"/>
        </w:rPr>
      </w:pPr>
    </w:p>
    <w:p w:rsidR="00CB7B13" w:rsidRPr="00631797" w:rsidRDefault="00CB7B13" w:rsidP="00CB7B13">
      <w:pPr>
        <w:pStyle w:val="a6"/>
        <w:spacing w:line="276" w:lineRule="auto"/>
        <w:rPr>
          <w:sz w:val="22"/>
          <w:szCs w:val="22"/>
        </w:rPr>
      </w:pPr>
    </w:p>
    <w:p w:rsidR="00CB7B13" w:rsidRPr="00631797" w:rsidRDefault="00CB7B13" w:rsidP="00CB7B13">
      <w:pPr>
        <w:spacing w:line="276" w:lineRule="auto"/>
        <w:jc w:val="right"/>
        <w:rPr>
          <w:color w:val="000000"/>
          <w:sz w:val="22"/>
          <w:szCs w:val="22"/>
        </w:rPr>
        <w:sectPr w:rsidR="00CB7B13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CB7B13" w:rsidRPr="00631797" w:rsidRDefault="00CB7B13" w:rsidP="00CB7B13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CB7B13" w:rsidRPr="001F4D58" w:rsidRDefault="00CB7B13" w:rsidP="00CB7B13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CB7B13" w:rsidRPr="00631797" w:rsidRDefault="00CB7B13" w:rsidP="00CB7B13">
      <w:pPr>
        <w:spacing w:line="276" w:lineRule="auto"/>
        <w:rPr>
          <w:color w:val="000000"/>
          <w:sz w:val="22"/>
          <w:szCs w:val="22"/>
        </w:rPr>
      </w:pPr>
    </w:p>
    <w:p w:rsidR="00CB7B13" w:rsidRPr="008D4117" w:rsidRDefault="00CB7B13" w:rsidP="00CB7B13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CB7B13" w:rsidRPr="008D4117" w:rsidRDefault="00CB7B13" w:rsidP="00CB7B13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CB7B13" w:rsidRPr="008D4117" w:rsidRDefault="00CB7B13" w:rsidP="00CB7B13">
      <w:pPr>
        <w:spacing w:line="276" w:lineRule="auto"/>
        <w:rPr>
          <w:color w:val="000000"/>
        </w:rPr>
      </w:pPr>
    </w:p>
    <w:p w:rsidR="00CB7B13" w:rsidRPr="008D4117" w:rsidRDefault="00CB7B13" w:rsidP="00CB7B13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="00502C3B">
        <w:t>208669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</w:t>
      </w:r>
      <w:r w:rsidR="00502C3B" w:rsidRPr="00B007EF">
        <w:rPr>
          <w:color w:val="000000"/>
        </w:rPr>
        <w:t xml:space="preserve">Местоположение установлено относительно ориентира, расположенного за пределами участка. Ориентир село. Участок находится примерно в 800 м. по направлению на </w:t>
      </w:r>
      <w:proofErr w:type="spellStart"/>
      <w:proofErr w:type="gramStart"/>
      <w:r w:rsidR="00502C3B" w:rsidRPr="00B007EF">
        <w:rPr>
          <w:color w:val="000000"/>
        </w:rPr>
        <w:t>северо</w:t>
      </w:r>
      <w:proofErr w:type="spellEnd"/>
      <w:r w:rsidR="00502C3B" w:rsidRPr="00B007EF">
        <w:rPr>
          <w:color w:val="000000"/>
        </w:rPr>
        <w:t>- восток</w:t>
      </w:r>
      <w:proofErr w:type="gramEnd"/>
      <w:r w:rsidR="00502C3B" w:rsidRPr="00B007EF">
        <w:rPr>
          <w:color w:val="000000"/>
        </w:rPr>
        <w:t xml:space="preserve"> от ориентира. Почтовый адрес ориентира: в 800 м по направлению на </w:t>
      </w:r>
      <w:proofErr w:type="spellStart"/>
      <w:proofErr w:type="gramStart"/>
      <w:r w:rsidR="00502C3B" w:rsidRPr="00B007EF">
        <w:rPr>
          <w:color w:val="000000"/>
        </w:rPr>
        <w:t>северо</w:t>
      </w:r>
      <w:proofErr w:type="spellEnd"/>
      <w:r w:rsidR="00502C3B" w:rsidRPr="00B007EF">
        <w:rPr>
          <w:color w:val="000000"/>
        </w:rPr>
        <w:t>- восток</w:t>
      </w:r>
      <w:proofErr w:type="gramEnd"/>
      <w:r w:rsidR="00502C3B" w:rsidRPr="00B007EF">
        <w:rPr>
          <w:color w:val="000000"/>
        </w:rPr>
        <w:t xml:space="preserve"> от ориентира, расположенного за пределами участка, адрес ориентира: Челябинская область, Увельский район, </w:t>
      </w:r>
      <w:proofErr w:type="spellStart"/>
      <w:r w:rsidR="00502C3B" w:rsidRPr="00B007EF">
        <w:rPr>
          <w:color w:val="000000"/>
        </w:rPr>
        <w:t>с</w:t>
      </w:r>
      <w:proofErr w:type="gramStart"/>
      <w:r w:rsidR="00502C3B" w:rsidRPr="00B007EF">
        <w:rPr>
          <w:color w:val="000000"/>
        </w:rPr>
        <w:t>.К</w:t>
      </w:r>
      <w:proofErr w:type="gramEnd"/>
      <w:r w:rsidR="00502C3B" w:rsidRPr="00B007EF">
        <w:rPr>
          <w:color w:val="000000"/>
        </w:rPr>
        <w:t>атаево</w:t>
      </w:r>
      <w:proofErr w:type="spellEnd"/>
      <w:r w:rsidRPr="008D4117">
        <w:rPr>
          <w:b/>
        </w:rPr>
        <w:t xml:space="preserve">, </w:t>
      </w:r>
      <w:r w:rsidR="00502C3B">
        <w:t>размещения водных объектов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CB7B13" w:rsidRPr="008D4117" w:rsidRDefault="00CB7B13" w:rsidP="00CB7B13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CB7B13" w:rsidRPr="008D4117" w:rsidRDefault="00CB7B13" w:rsidP="00CB7B13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="00502C3B" w:rsidRPr="00C22964">
        <w:t>74:21:</w:t>
      </w:r>
      <w:r w:rsidR="00502C3B">
        <w:t>0208001</w:t>
      </w:r>
      <w:r w:rsidR="00502C3B" w:rsidRPr="00C22964">
        <w:t>:</w:t>
      </w:r>
      <w:r w:rsidR="00502C3B">
        <w:t>227.</w:t>
      </w:r>
    </w:p>
    <w:p w:rsidR="00CB7B13" w:rsidRPr="008D4117" w:rsidRDefault="00CB7B13" w:rsidP="00CB7B13">
      <w:r w:rsidRPr="008D4117">
        <w:t xml:space="preserve">Разрешенное использование: </w:t>
      </w:r>
      <w:r w:rsidR="00502C3B">
        <w:t>размещения водных объектов</w:t>
      </w:r>
      <w:r w:rsidRPr="008D4117">
        <w:t>.</w:t>
      </w:r>
    </w:p>
    <w:p w:rsidR="00CB7B13" w:rsidRPr="008D4117" w:rsidRDefault="00CB7B13" w:rsidP="00CB7B13">
      <w:pPr>
        <w:spacing w:line="276" w:lineRule="auto"/>
        <w:jc w:val="both"/>
      </w:pPr>
      <w:r w:rsidRPr="008D4117">
        <w:t xml:space="preserve">Целевое назначение: </w:t>
      </w:r>
      <w:r w:rsidR="00502C3B">
        <w:t>рыбоводство</w:t>
      </w:r>
      <w:r w:rsidRPr="008D4117">
        <w:t>.</w:t>
      </w:r>
    </w:p>
    <w:p w:rsidR="00CB7B13" w:rsidRPr="008D4117" w:rsidRDefault="00CB7B13" w:rsidP="00CB7B13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CB7B13" w:rsidRPr="008D4117" w:rsidRDefault="00CB7B13" w:rsidP="00CB7B13">
      <w:pPr>
        <w:pStyle w:val="2"/>
        <w:spacing w:after="0" w:line="276" w:lineRule="auto"/>
        <w:rPr>
          <w:color w:val="000000"/>
        </w:rPr>
      </w:pPr>
    </w:p>
    <w:p w:rsidR="00CB7B13" w:rsidRPr="008D4117" w:rsidRDefault="00CB7B13" w:rsidP="00CB7B13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CB7B13" w:rsidRPr="008D4117" w:rsidRDefault="00CB7B13" w:rsidP="00CB7B13">
      <w:pPr>
        <w:spacing w:line="276" w:lineRule="auto"/>
        <w:rPr>
          <w:color w:val="000000"/>
        </w:rPr>
      </w:pPr>
    </w:p>
    <w:p w:rsidR="00CB7B13" w:rsidRPr="008D4117" w:rsidRDefault="00CB7B13" w:rsidP="00CB7B13">
      <w:pPr>
        <w:spacing w:line="276" w:lineRule="auto"/>
        <w:rPr>
          <w:color w:val="000000"/>
        </w:rPr>
      </w:pPr>
    </w:p>
    <w:p w:rsidR="00CB7B13" w:rsidRPr="008D4117" w:rsidRDefault="00CB7B13" w:rsidP="00CB7B13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CB7B13" w:rsidRPr="008D4117" w:rsidRDefault="00CB7B13" w:rsidP="00CB7B13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CB7B13" w:rsidRPr="008D4117" w:rsidRDefault="00CB7B13" w:rsidP="00CB7B1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CB7B13" w:rsidRPr="008D4117" w:rsidRDefault="00CB7B13" w:rsidP="00CB7B1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CB7B13" w:rsidRPr="008D4117" w:rsidRDefault="00CB7B13" w:rsidP="00CB7B1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CB7B13" w:rsidRPr="008D4117" w:rsidRDefault="00CB7B13" w:rsidP="00CB7B1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CB7B13" w:rsidRPr="008D4117" w:rsidRDefault="00CB7B13" w:rsidP="00CB7B13">
      <w:pPr>
        <w:spacing w:line="276" w:lineRule="auto"/>
        <w:rPr>
          <w:color w:val="000000"/>
        </w:rPr>
      </w:pPr>
    </w:p>
    <w:p w:rsidR="00CB7B13" w:rsidRPr="008D4117" w:rsidRDefault="00CB7B13" w:rsidP="00CB7B13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CB7B13" w:rsidRPr="008D4117" w:rsidRDefault="00CB7B13" w:rsidP="00CB7B13">
      <w:pPr>
        <w:spacing w:line="276" w:lineRule="auto"/>
        <w:rPr>
          <w:color w:val="000000"/>
        </w:rPr>
      </w:pPr>
    </w:p>
    <w:p w:rsidR="00CB7B13" w:rsidRPr="008D4117" w:rsidRDefault="00CB7B13" w:rsidP="00CB7B13">
      <w:pPr>
        <w:spacing w:line="276" w:lineRule="auto"/>
        <w:rPr>
          <w:color w:val="000000"/>
        </w:rPr>
      </w:pPr>
    </w:p>
    <w:p w:rsidR="00CB7B13" w:rsidRPr="008D4117" w:rsidRDefault="00CB7B13" w:rsidP="00CB7B13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CB7B13" w:rsidRPr="008D4117" w:rsidRDefault="00CB7B13" w:rsidP="00CB7B13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CB7B13" w:rsidRPr="008D4117" w:rsidRDefault="00CB7B13" w:rsidP="00CB7B13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CB7B13" w:rsidRPr="008D4117" w:rsidRDefault="00CB7B13" w:rsidP="00CB7B13">
      <w:pPr>
        <w:jc w:val="right"/>
        <w:rPr>
          <w:b/>
          <w:caps/>
          <w:color w:val="000000"/>
        </w:rPr>
      </w:pPr>
    </w:p>
    <w:p w:rsidR="00CB7B13" w:rsidRPr="00631797" w:rsidRDefault="00CB7B13" w:rsidP="00CB7B13">
      <w:pPr>
        <w:jc w:val="right"/>
        <w:rPr>
          <w:b/>
          <w:caps/>
          <w:color w:val="000000"/>
          <w:sz w:val="22"/>
          <w:szCs w:val="22"/>
        </w:rPr>
      </w:pPr>
    </w:p>
    <w:p w:rsidR="00CB7B13" w:rsidRDefault="00CB7B13" w:rsidP="00CB7B13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CB7B13" w:rsidRPr="00631797" w:rsidRDefault="00CB7B13" w:rsidP="00CB7B13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CB7B13" w:rsidRPr="00631797" w:rsidRDefault="00CB7B13" w:rsidP="00CB7B13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B7B13" w:rsidRPr="00DF2AA1" w:rsidRDefault="00CB7B13" w:rsidP="00CB7B13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CB7B13" w:rsidRPr="00631797" w:rsidRDefault="00CB7B13" w:rsidP="00CB7B13">
      <w:pPr>
        <w:jc w:val="right"/>
        <w:rPr>
          <w:sz w:val="22"/>
          <w:szCs w:val="22"/>
        </w:rPr>
      </w:pPr>
    </w:p>
    <w:p w:rsidR="00CB7B13" w:rsidRPr="00631797" w:rsidRDefault="00CB7B13" w:rsidP="00CB7B13">
      <w:pPr>
        <w:jc w:val="center"/>
        <w:rPr>
          <w:sz w:val="22"/>
          <w:szCs w:val="22"/>
        </w:rPr>
      </w:pPr>
    </w:p>
    <w:p w:rsidR="00CB7B13" w:rsidRPr="00304EF0" w:rsidRDefault="00CB7B13" w:rsidP="00CB7B13">
      <w:pPr>
        <w:jc w:val="center"/>
      </w:pPr>
      <w:r w:rsidRPr="00304EF0">
        <w:t>СОГЛАСИЕ</w:t>
      </w:r>
    </w:p>
    <w:p w:rsidR="00CB7B13" w:rsidRPr="00304EF0" w:rsidRDefault="00CB7B13" w:rsidP="00CB7B13">
      <w:pPr>
        <w:jc w:val="center"/>
      </w:pPr>
      <w:r w:rsidRPr="00304EF0">
        <w:t>на обработку персональных данных</w:t>
      </w:r>
    </w:p>
    <w:p w:rsidR="00CB7B13" w:rsidRPr="00304EF0" w:rsidRDefault="00CB7B13" w:rsidP="00CB7B13">
      <w:pPr>
        <w:jc w:val="center"/>
      </w:pPr>
    </w:p>
    <w:p w:rsidR="00CB7B13" w:rsidRPr="00304EF0" w:rsidRDefault="00CB7B13" w:rsidP="00CB7B13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CB7B13" w:rsidRPr="00304EF0" w:rsidRDefault="00CB7B13" w:rsidP="00CB7B13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CB7B13" w:rsidRPr="00304EF0" w:rsidRDefault="00CB7B13" w:rsidP="00CB7B13">
      <w:pPr>
        <w:jc w:val="both"/>
      </w:pPr>
      <w:r w:rsidRPr="00304EF0">
        <w:t>_______________________                                            _______________________</w:t>
      </w:r>
    </w:p>
    <w:p w:rsidR="00CB7B13" w:rsidRPr="00304EF0" w:rsidRDefault="00CB7B13" w:rsidP="00CB7B13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CB7B13" w:rsidRPr="00304EF0" w:rsidRDefault="00CB7B13" w:rsidP="00CB7B13">
      <w:pPr>
        <w:spacing w:line="360" w:lineRule="auto"/>
        <w:jc w:val="both"/>
      </w:pPr>
    </w:p>
    <w:p w:rsidR="00CB7B13" w:rsidRPr="00304EF0" w:rsidRDefault="00CB7B13" w:rsidP="00CB7B13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CB7B13" w:rsidRDefault="00CB7B13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EF7963" w:rsidRPr="001C7037" w:rsidRDefault="00EF7963" w:rsidP="00EF7963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8</w:t>
      </w:r>
    </w:p>
    <w:p w:rsidR="00EF7963" w:rsidRDefault="00EF7963" w:rsidP="00EF7963">
      <w:pPr>
        <w:jc w:val="center"/>
        <w:rPr>
          <w:b/>
          <w:caps/>
          <w:sz w:val="22"/>
          <w:szCs w:val="22"/>
        </w:rPr>
      </w:pPr>
    </w:p>
    <w:p w:rsidR="00EF7963" w:rsidRPr="00631797" w:rsidRDefault="00EF7963" w:rsidP="00EF7963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EF7963" w:rsidRPr="00631797" w:rsidRDefault="00EF7963" w:rsidP="00EF7963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EF7963" w:rsidRPr="00631797" w:rsidRDefault="00EF7963" w:rsidP="00EF7963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EF7963" w:rsidRPr="00631797" w:rsidRDefault="00EF7963" w:rsidP="00EF7963">
      <w:pPr>
        <w:jc w:val="both"/>
        <w:rPr>
          <w:b/>
          <w:sz w:val="22"/>
          <w:szCs w:val="22"/>
        </w:rPr>
      </w:pPr>
    </w:p>
    <w:p w:rsidR="00EF7963" w:rsidRPr="008D4117" w:rsidRDefault="00EF7963" w:rsidP="00EF7963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2023 г.</w:t>
      </w:r>
    </w:p>
    <w:p w:rsidR="00EF7963" w:rsidRPr="008D4117" w:rsidRDefault="00EF7963" w:rsidP="00EF7963">
      <w:pPr>
        <w:jc w:val="both"/>
      </w:pPr>
      <w:r w:rsidRPr="008D4117">
        <w:t xml:space="preserve"> </w:t>
      </w:r>
    </w:p>
    <w:p w:rsidR="00EF7963" w:rsidRPr="008D4117" w:rsidRDefault="00EF7963" w:rsidP="00EF7963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EF7963" w:rsidRPr="008D4117" w:rsidRDefault="00EF7963" w:rsidP="00EF7963">
      <w:pPr>
        <w:jc w:val="both"/>
      </w:pPr>
      <w:r w:rsidRPr="008D4117">
        <w:t xml:space="preserve">___________________________________________________________________________________,  </w:t>
      </w:r>
    </w:p>
    <w:p w:rsidR="00EF7963" w:rsidRPr="008D4117" w:rsidRDefault="00EF7963" w:rsidP="00EF7963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EF7963" w:rsidRPr="008D4117" w:rsidRDefault="00EF7963" w:rsidP="00EF7963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EF7963" w:rsidRPr="008D4117" w:rsidRDefault="00EF7963" w:rsidP="00EF7963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EF7963" w:rsidRPr="008D4117" w:rsidRDefault="00EF7963" w:rsidP="00EF7963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EF7963" w:rsidRPr="008D4117" w:rsidRDefault="00EF7963" w:rsidP="00EF7963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9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 w:rsidR="00C368B5">
        <w:t>72606</w:t>
      </w:r>
      <w:r w:rsidRPr="008D4117">
        <w:t xml:space="preserve"> кв.м., расположенный по адресу: </w:t>
      </w:r>
      <w:r w:rsidR="00C368B5" w:rsidRPr="003D1CF3">
        <w:rPr>
          <w:color w:val="000000"/>
        </w:rPr>
        <w:t xml:space="preserve">Местоположение установлено относительно ориентира, расположенного за пределами участка. Ориентир </w:t>
      </w:r>
      <w:proofErr w:type="spellStart"/>
      <w:r w:rsidR="00C368B5" w:rsidRPr="003D1CF3">
        <w:rPr>
          <w:color w:val="000000"/>
        </w:rPr>
        <w:t>с</w:t>
      </w:r>
      <w:proofErr w:type="gramStart"/>
      <w:r w:rsidR="00C368B5" w:rsidRPr="003D1CF3">
        <w:rPr>
          <w:color w:val="000000"/>
        </w:rPr>
        <w:t>.К</w:t>
      </w:r>
      <w:proofErr w:type="gramEnd"/>
      <w:r w:rsidR="00C368B5" w:rsidRPr="003D1CF3">
        <w:rPr>
          <w:color w:val="000000"/>
        </w:rPr>
        <w:t>атаево</w:t>
      </w:r>
      <w:proofErr w:type="spellEnd"/>
      <w:r w:rsidR="00C368B5" w:rsidRPr="003D1CF3">
        <w:rPr>
          <w:color w:val="000000"/>
        </w:rPr>
        <w:t xml:space="preserve"> Участок находится примерно в 1 км. по направлению на </w:t>
      </w:r>
      <w:proofErr w:type="spellStart"/>
      <w:r w:rsidR="00C368B5" w:rsidRPr="003D1CF3">
        <w:rPr>
          <w:color w:val="000000"/>
        </w:rPr>
        <w:t>северо</w:t>
      </w:r>
      <w:proofErr w:type="spellEnd"/>
      <w:r w:rsidR="00C368B5" w:rsidRPr="003D1CF3">
        <w:rPr>
          <w:color w:val="000000"/>
        </w:rPr>
        <w:t xml:space="preserve">- восток от ориентира. Почтовый адрес ориентира: Челябинская область, Увельский район, </w:t>
      </w:r>
      <w:proofErr w:type="spellStart"/>
      <w:r w:rsidR="00C368B5" w:rsidRPr="003D1CF3">
        <w:rPr>
          <w:color w:val="000000"/>
        </w:rPr>
        <w:t>с</w:t>
      </w:r>
      <w:proofErr w:type="gramStart"/>
      <w:r w:rsidR="00C368B5" w:rsidRPr="003D1CF3">
        <w:rPr>
          <w:color w:val="000000"/>
        </w:rPr>
        <w:t>.К</w:t>
      </w:r>
      <w:proofErr w:type="gramEnd"/>
      <w:r w:rsidR="00C368B5" w:rsidRPr="003D1CF3">
        <w:rPr>
          <w:color w:val="000000"/>
        </w:rPr>
        <w:t>атаево</w:t>
      </w:r>
      <w:proofErr w:type="spellEnd"/>
      <w:r w:rsidRPr="008D4117">
        <w:t xml:space="preserve">, вид разрешенного использования: </w:t>
      </w:r>
      <w:r w:rsidR="00C368B5">
        <w:t>для сельскохозяйственного производства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EF7963" w:rsidRPr="008D4117" w:rsidRDefault="00EF7963" w:rsidP="00EF7963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EF7963" w:rsidRPr="008D4117" w:rsidRDefault="00EF7963" w:rsidP="00EF7963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="00C368B5" w:rsidRPr="00C22964">
        <w:t>74:21:</w:t>
      </w:r>
      <w:r w:rsidR="00C368B5">
        <w:t>0208001</w:t>
      </w:r>
      <w:r w:rsidR="00C368B5" w:rsidRPr="00C22964">
        <w:t>:</w:t>
      </w:r>
      <w:r w:rsidR="00C368B5">
        <w:t>82</w:t>
      </w:r>
      <w:r w:rsidRPr="008D4117">
        <w:t>.</w:t>
      </w:r>
    </w:p>
    <w:p w:rsidR="00EF7963" w:rsidRPr="008D4117" w:rsidRDefault="00EF7963" w:rsidP="00EF7963">
      <w:r w:rsidRPr="008D4117">
        <w:t>Разрешенное использование:</w:t>
      </w:r>
      <w:r>
        <w:t xml:space="preserve"> </w:t>
      </w:r>
      <w:r w:rsidR="00C368B5">
        <w:t>для сельскохозяйственного производства</w:t>
      </w:r>
      <w:r w:rsidRPr="008D4117">
        <w:t>,</w:t>
      </w:r>
    </w:p>
    <w:p w:rsidR="00EF7963" w:rsidRPr="008D4117" w:rsidRDefault="00EF7963" w:rsidP="00EF7963">
      <w:r w:rsidRPr="008D4117">
        <w:t xml:space="preserve">Целевое назначение: </w:t>
      </w:r>
      <w:r w:rsidR="00C368B5">
        <w:t>скотоводство</w:t>
      </w:r>
      <w:r>
        <w:rPr>
          <w:color w:val="000000"/>
          <w:shd w:val="clear" w:color="auto" w:fill="FFFFFF"/>
        </w:rPr>
        <w:t>.</w:t>
      </w:r>
    </w:p>
    <w:p w:rsidR="00EF7963" w:rsidRPr="008D4117" w:rsidRDefault="00EF7963" w:rsidP="00EF7963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EF7963" w:rsidRPr="008D4117" w:rsidRDefault="00EF7963" w:rsidP="00EF7963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EF7963" w:rsidRPr="008D4117" w:rsidRDefault="00EF7963" w:rsidP="00EF7963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EF7963" w:rsidRPr="008D4117" w:rsidRDefault="00EF7963" w:rsidP="00EF7963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EF7963" w:rsidRPr="008D4117" w:rsidRDefault="00EF7963" w:rsidP="00EF7963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3</w:t>
      </w:r>
      <w:r w:rsidRPr="008D4117">
        <w:t xml:space="preserve"> (</w:t>
      </w:r>
      <w:r>
        <w:t>три) года</w:t>
      </w:r>
      <w:r w:rsidRPr="008D4117">
        <w:t xml:space="preserve"> с момента его подписания.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EF7963" w:rsidRPr="008D4117" w:rsidRDefault="00EF7963" w:rsidP="00EF7963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EF7963" w:rsidRPr="008D4117" w:rsidRDefault="00EF7963" w:rsidP="00EF79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EF7963" w:rsidRPr="008D4117" w:rsidRDefault="00EF7963" w:rsidP="00EF7963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EF7963" w:rsidRPr="008D4117" w:rsidRDefault="00EF7963" w:rsidP="00EF7963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EF7963" w:rsidRPr="008D4117" w:rsidRDefault="00EF7963" w:rsidP="00EF7963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EF7963" w:rsidRPr="008D4117" w:rsidRDefault="00EF7963" w:rsidP="00EF7963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</w:t>
      </w:r>
      <w:r w:rsidRPr="008D4117">
        <w:lastRenderedPageBreak/>
        <w:t xml:space="preserve">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EF7963" w:rsidRPr="008D4117" w:rsidRDefault="00EF7963" w:rsidP="00EF7963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EF7963" w:rsidRPr="008D4117" w:rsidRDefault="00EF7963" w:rsidP="00EF7963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EF7963" w:rsidRPr="008D4117" w:rsidRDefault="00EF7963" w:rsidP="00EF7963">
      <w:pPr>
        <w:ind w:firstLine="360"/>
        <w:jc w:val="both"/>
      </w:pPr>
      <w:r w:rsidRPr="008D4117">
        <w:t>- номер договора аренды земельного участка;</w:t>
      </w:r>
    </w:p>
    <w:p w:rsidR="00EF7963" w:rsidRPr="008D4117" w:rsidRDefault="00EF7963" w:rsidP="00EF7963">
      <w:pPr>
        <w:ind w:firstLine="360"/>
        <w:jc w:val="both"/>
      </w:pPr>
      <w:r w:rsidRPr="008D4117">
        <w:t>- кадастровый номер земельного участка;</w:t>
      </w:r>
    </w:p>
    <w:p w:rsidR="00EF7963" w:rsidRPr="008D4117" w:rsidRDefault="00EF7963" w:rsidP="00EF7963">
      <w:pPr>
        <w:ind w:firstLine="360"/>
        <w:jc w:val="both"/>
      </w:pPr>
      <w:r w:rsidRPr="008D4117">
        <w:t>- за какой период вносится арендная плата, пени.</w:t>
      </w:r>
    </w:p>
    <w:p w:rsidR="00EF7963" w:rsidRPr="008D4117" w:rsidRDefault="00EF7963" w:rsidP="00EF7963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EF7963" w:rsidRPr="008D4117" w:rsidRDefault="00EF7963" w:rsidP="00EF7963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EF7963" w:rsidRPr="008D4117" w:rsidRDefault="00EF7963" w:rsidP="00EF7963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EF7963" w:rsidRPr="008D4117" w:rsidRDefault="00EF7963" w:rsidP="00EF7963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EF7963" w:rsidRPr="008D4117" w:rsidRDefault="00EF7963" w:rsidP="00EF7963">
      <w:pPr>
        <w:ind w:firstLine="360"/>
        <w:jc w:val="both"/>
      </w:pPr>
      <w:r w:rsidRPr="008D4117">
        <w:t>4.1. АРЕНДОДАТЕЛЬ ИМЕЕТ ПРАВО: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EF7963" w:rsidRPr="008D4117" w:rsidRDefault="00EF7963" w:rsidP="00EF7963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EF7963" w:rsidRPr="008D4117" w:rsidRDefault="00EF7963" w:rsidP="00EF7963">
      <w:pPr>
        <w:ind w:firstLine="360"/>
        <w:jc w:val="both"/>
      </w:pPr>
      <w:r w:rsidRPr="008D4117">
        <w:t>4.2. Арендодатель обязан: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EF7963" w:rsidRPr="008D4117" w:rsidRDefault="00EF7963" w:rsidP="00EF7963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EF7963" w:rsidRPr="008D4117" w:rsidRDefault="00EF7963" w:rsidP="00EF7963">
      <w:pPr>
        <w:ind w:firstLine="360"/>
        <w:jc w:val="both"/>
      </w:pPr>
      <w:r w:rsidRPr="008D4117">
        <w:lastRenderedPageBreak/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4.3. Арендатор имеет право: </w:t>
      </w:r>
    </w:p>
    <w:p w:rsidR="00EF7963" w:rsidRPr="008D4117" w:rsidRDefault="00EF7963" w:rsidP="00EF7963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EF7963" w:rsidRPr="008D4117" w:rsidRDefault="00EF7963" w:rsidP="00EF7963">
      <w:pPr>
        <w:ind w:firstLine="360"/>
        <w:jc w:val="both"/>
      </w:pPr>
      <w:r w:rsidRPr="008D4117">
        <w:t>4.4. Арендатор обязан:</w:t>
      </w:r>
    </w:p>
    <w:p w:rsidR="00EF7963" w:rsidRPr="008D4117" w:rsidRDefault="00EF7963" w:rsidP="00EF7963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EF7963" w:rsidRPr="008D4117" w:rsidRDefault="00EF7963" w:rsidP="00EF7963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EF7963" w:rsidRPr="008D4117" w:rsidRDefault="00EF7963" w:rsidP="00EF7963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EF7963" w:rsidRPr="008D4117" w:rsidRDefault="00EF7963" w:rsidP="00EF7963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EF7963" w:rsidRPr="008D4117" w:rsidRDefault="00EF7963" w:rsidP="00EF7963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EF7963" w:rsidRPr="008D4117" w:rsidRDefault="00EF7963" w:rsidP="00EF7963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EF7963" w:rsidRPr="008D4117" w:rsidRDefault="00EF7963" w:rsidP="00EF7963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EF7963" w:rsidRPr="008D4117" w:rsidRDefault="00EF7963" w:rsidP="00EF7963">
      <w:pPr>
        <w:ind w:firstLine="360"/>
        <w:jc w:val="both"/>
      </w:pPr>
      <w:r w:rsidRPr="008D4117">
        <w:lastRenderedPageBreak/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EF7963" w:rsidRPr="008D4117" w:rsidRDefault="00EF7963" w:rsidP="00EF7963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EF7963" w:rsidRPr="008D4117" w:rsidRDefault="00EF7963" w:rsidP="00EF7963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EF7963" w:rsidRPr="008D4117" w:rsidRDefault="00EF7963" w:rsidP="00EF7963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9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EF7963" w:rsidRPr="008D4117" w:rsidRDefault="00EF7963" w:rsidP="00EF796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9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EF7963" w:rsidRPr="008D4117" w:rsidRDefault="00EF7963" w:rsidP="00EF7963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EF7963" w:rsidRPr="008D4117" w:rsidRDefault="00EF7963" w:rsidP="00EF7963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F7963" w:rsidRPr="008D4117" w:rsidRDefault="00EF7963" w:rsidP="00EF7963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EF7963" w:rsidRPr="008D4117" w:rsidRDefault="00EF7963" w:rsidP="00EF796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9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EF7963" w:rsidRPr="008D4117" w:rsidRDefault="00EF7963" w:rsidP="00EF796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9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EF7963" w:rsidRPr="008D4117" w:rsidRDefault="00EF7963" w:rsidP="00EF796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EF7963" w:rsidRPr="008D4117" w:rsidRDefault="00EF7963" w:rsidP="00EF796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EF7963" w:rsidRPr="008D4117" w:rsidRDefault="00EF7963" w:rsidP="00EF796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9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9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EF7963" w:rsidRPr="008D4117" w:rsidRDefault="00EF7963" w:rsidP="00EF796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EF7963" w:rsidRPr="008D4117" w:rsidRDefault="00EF7963" w:rsidP="00EF796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EF7963" w:rsidRPr="008D4117" w:rsidRDefault="00EF7963" w:rsidP="00EF796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9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9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EF7963" w:rsidRPr="008D4117" w:rsidRDefault="00EF7963" w:rsidP="00EF796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10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EF7963" w:rsidRPr="008D4117" w:rsidRDefault="00EF7963" w:rsidP="00EF7963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EF7963" w:rsidRPr="008D4117" w:rsidRDefault="00EF7963" w:rsidP="00EF7963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EF7963" w:rsidRPr="008D4117" w:rsidRDefault="00EF7963" w:rsidP="00EF7963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EF7963" w:rsidRPr="008D4117" w:rsidRDefault="00EF7963" w:rsidP="00EF7963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EF7963" w:rsidRPr="008D4117" w:rsidRDefault="00EF7963" w:rsidP="00EF7963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EF7963" w:rsidRPr="008D4117" w:rsidRDefault="00EF7963" w:rsidP="00EF7963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EF7963" w:rsidRPr="008D4117" w:rsidRDefault="00EF7963" w:rsidP="00EF7963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EF7963" w:rsidRPr="008D4117" w:rsidRDefault="00EF7963" w:rsidP="00EF7963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EF7963" w:rsidRPr="008D4117" w:rsidRDefault="00EF7963" w:rsidP="00EF796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7963" w:rsidRPr="008D4117" w:rsidRDefault="00EF7963" w:rsidP="00EF79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EF7963" w:rsidRPr="008D4117" w:rsidRDefault="00EF7963" w:rsidP="00EF7963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EF7963" w:rsidRPr="008D4117" w:rsidRDefault="00EF7963" w:rsidP="00EF7963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EF7963" w:rsidRPr="008D4117" w:rsidRDefault="00EF7963" w:rsidP="00EF7963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EF7963" w:rsidRPr="008D4117" w:rsidRDefault="00EF7963" w:rsidP="00EF7963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EF7963" w:rsidRPr="008D4117" w:rsidRDefault="00EF7963" w:rsidP="00EF7963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EF7963" w:rsidRPr="008D4117" w:rsidRDefault="00EF7963" w:rsidP="00EF7963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EF7963" w:rsidRPr="008D4117" w:rsidRDefault="00EF7963" w:rsidP="00EF7963">
      <w:pPr>
        <w:ind w:firstLine="708"/>
        <w:jc w:val="both"/>
      </w:pPr>
      <w:r w:rsidRPr="008D4117">
        <w:t>8.6.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EF7963" w:rsidRPr="008D4117" w:rsidRDefault="00EF7963" w:rsidP="00EF7963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EF7963" w:rsidRPr="008D4117" w:rsidRDefault="00EF7963" w:rsidP="00EF7963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EF7963" w:rsidRPr="008D4117" w:rsidRDefault="00EF7963" w:rsidP="00EF7963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EF7963" w:rsidRPr="008D4117" w:rsidRDefault="00EF7963" w:rsidP="00EF7963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EF7963" w:rsidRPr="008D4117" w:rsidRDefault="00EF7963" w:rsidP="00EF7963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EF7963" w:rsidRPr="008D4117" w:rsidRDefault="00EF7963" w:rsidP="00EF7963">
      <w:pPr>
        <w:pStyle w:val="a6"/>
        <w:jc w:val="center"/>
        <w:rPr>
          <w:b/>
        </w:rPr>
      </w:pPr>
    </w:p>
    <w:p w:rsidR="00EF7963" w:rsidRPr="008D4117" w:rsidRDefault="00EF7963" w:rsidP="00EF7963">
      <w:pPr>
        <w:pStyle w:val="a6"/>
        <w:jc w:val="center"/>
        <w:rPr>
          <w:b/>
        </w:rPr>
      </w:pPr>
    </w:p>
    <w:p w:rsidR="00EF7963" w:rsidRPr="008D4117" w:rsidRDefault="00EF7963" w:rsidP="00EF7963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EF7963" w:rsidRPr="008D4117" w:rsidRDefault="00EF7963" w:rsidP="00EF7963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EF7963" w:rsidRPr="008D4117" w:rsidRDefault="00EF7963" w:rsidP="00EF7963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EF7963" w:rsidRPr="008D4117" w:rsidRDefault="00EF7963" w:rsidP="00EF7963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EF7963" w:rsidRPr="008D4117" w:rsidRDefault="00EF7963" w:rsidP="00EF7963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EF7963" w:rsidRPr="008D4117" w:rsidRDefault="00EF7963" w:rsidP="00EF7963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EF7963" w:rsidRPr="008D4117" w:rsidRDefault="00EF7963" w:rsidP="00EF7963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EF7963" w:rsidRPr="008D4117" w:rsidRDefault="00EF7963" w:rsidP="00EF7963">
      <w:pPr>
        <w:spacing w:line="276" w:lineRule="auto"/>
        <w:jc w:val="both"/>
      </w:pPr>
      <w:r w:rsidRPr="008D4117">
        <w:rPr>
          <w:b/>
        </w:rPr>
        <w:lastRenderedPageBreak/>
        <w:t>АРЕНДАТОР:</w:t>
      </w:r>
      <w:r w:rsidRPr="008D4117">
        <w:t xml:space="preserve"> </w:t>
      </w:r>
    </w:p>
    <w:p w:rsidR="00EF7963" w:rsidRPr="008D4117" w:rsidRDefault="00EF7963" w:rsidP="00EF7963">
      <w:pPr>
        <w:spacing w:line="276" w:lineRule="auto"/>
        <w:jc w:val="both"/>
      </w:pPr>
    </w:p>
    <w:p w:rsidR="00EF7963" w:rsidRPr="008D4117" w:rsidRDefault="00EF7963" w:rsidP="00EF7963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EF7963" w:rsidRPr="008D4117" w:rsidTr="002A186F">
        <w:tc>
          <w:tcPr>
            <w:tcW w:w="5068" w:type="dxa"/>
          </w:tcPr>
          <w:p w:rsidR="00EF7963" w:rsidRPr="008D4117" w:rsidRDefault="00EF7963" w:rsidP="002A186F">
            <w:pPr>
              <w:pStyle w:val="a6"/>
            </w:pPr>
            <w:r w:rsidRPr="008D4117">
              <w:t>АРЕНДОДАТЕЛЬ:</w:t>
            </w:r>
          </w:p>
          <w:p w:rsidR="00EF7963" w:rsidRPr="008D4117" w:rsidRDefault="00EF7963" w:rsidP="002A186F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EF7963" w:rsidRPr="008D4117" w:rsidRDefault="00EF7963" w:rsidP="002A186F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EF7963" w:rsidRPr="008D4117" w:rsidRDefault="00EF7963" w:rsidP="002A186F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EF7963" w:rsidRPr="008D4117" w:rsidRDefault="00EF7963" w:rsidP="002A186F">
            <w:pPr>
              <w:pStyle w:val="a6"/>
            </w:pPr>
          </w:p>
          <w:p w:rsidR="00EF7963" w:rsidRPr="008D4117" w:rsidRDefault="00EF7963" w:rsidP="002A186F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EF7963" w:rsidRPr="008D4117" w:rsidRDefault="00EF7963" w:rsidP="002A186F">
            <w:pPr>
              <w:pStyle w:val="a6"/>
            </w:pPr>
            <w:r w:rsidRPr="008D4117">
              <w:t>АРЕНДАТОР:</w:t>
            </w:r>
          </w:p>
          <w:p w:rsidR="00EF7963" w:rsidRPr="008D4117" w:rsidRDefault="00EF7963" w:rsidP="002A186F">
            <w:pPr>
              <w:pStyle w:val="a6"/>
            </w:pPr>
            <w:r w:rsidRPr="008D4117">
              <w:t>________________________________________</w:t>
            </w:r>
          </w:p>
          <w:p w:rsidR="00EF7963" w:rsidRPr="008D4117" w:rsidRDefault="00EF7963" w:rsidP="002A186F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EF7963" w:rsidRPr="008D4117" w:rsidRDefault="00EF7963" w:rsidP="002A186F">
            <w:pPr>
              <w:pStyle w:val="a6"/>
            </w:pPr>
          </w:p>
          <w:p w:rsidR="00EF7963" w:rsidRPr="008D4117" w:rsidRDefault="00EF7963" w:rsidP="002A186F">
            <w:pPr>
              <w:pStyle w:val="a6"/>
            </w:pPr>
          </w:p>
          <w:p w:rsidR="00EF7963" w:rsidRPr="008D4117" w:rsidRDefault="00EF7963" w:rsidP="002A186F">
            <w:pPr>
              <w:pStyle w:val="a6"/>
            </w:pPr>
          </w:p>
          <w:p w:rsidR="00EF7963" w:rsidRPr="008D4117" w:rsidRDefault="00EF7963" w:rsidP="002A186F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EF7963" w:rsidRPr="008D4117" w:rsidRDefault="00EF7963" w:rsidP="002A186F">
            <w:pPr>
              <w:pStyle w:val="a6"/>
            </w:pPr>
          </w:p>
          <w:p w:rsidR="00EF7963" w:rsidRPr="008D4117" w:rsidRDefault="00EF7963" w:rsidP="002A186F">
            <w:pPr>
              <w:pStyle w:val="a6"/>
            </w:pPr>
            <w:r w:rsidRPr="008D4117">
              <w:t>«___»______________2023 г.</w:t>
            </w:r>
          </w:p>
          <w:p w:rsidR="00EF7963" w:rsidRPr="008D4117" w:rsidRDefault="00EF7963" w:rsidP="002A186F">
            <w:pPr>
              <w:pStyle w:val="a6"/>
            </w:pPr>
          </w:p>
        </w:tc>
      </w:tr>
    </w:tbl>
    <w:p w:rsidR="00EF7963" w:rsidRPr="008D4117" w:rsidRDefault="00EF7963" w:rsidP="00EF7963">
      <w:pPr>
        <w:pStyle w:val="a6"/>
      </w:pPr>
    </w:p>
    <w:p w:rsidR="00EF7963" w:rsidRPr="008D4117" w:rsidRDefault="00EF7963" w:rsidP="00EF7963">
      <w:pPr>
        <w:pStyle w:val="a6"/>
      </w:pPr>
    </w:p>
    <w:p w:rsidR="00EF7963" w:rsidRPr="00631797" w:rsidRDefault="00EF7963" w:rsidP="00EF7963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EF7963" w:rsidRPr="00631797" w:rsidRDefault="00EF7963" w:rsidP="00EF7963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EF7963" w:rsidRPr="001F4D58" w:rsidRDefault="00EF7963" w:rsidP="00EF7963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EF7963" w:rsidRPr="00631797" w:rsidRDefault="00EF7963" w:rsidP="00EF7963">
      <w:pPr>
        <w:spacing w:line="276" w:lineRule="auto"/>
        <w:jc w:val="right"/>
        <w:rPr>
          <w:sz w:val="22"/>
          <w:szCs w:val="22"/>
        </w:rPr>
      </w:pPr>
    </w:p>
    <w:p w:rsidR="00EF7963" w:rsidRPr="00631797" w:rsidRDefault="00EF7963" w:rsidP="00EF7963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EF7963" w:rsidRPr="00631797" w:rsidRDefault="00EF7963" w:rsidP="00EF7963">
      <w:pPr>
        <w:spacing w:line="276" w:lineRule="auto"/>
        <w:jc w:val="both"/>
        <w:rPr>
          <w:sz w:val="22"/>
          <w:szCs w:val="22"/>
        </w:rPr>
      </w:pPr>
    </w:p>
    <w:p w:rsidR="00EF7963" w:rsidRPr="00631797" w:rsidRDefault="00EF7963" w:rsidP="00EF7963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EF7963" w:rsidRPr="00631797" w:rsidRDefault="00EF7963" w:rsidP="00EF7963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EF7963" w:rsidRPr="00631797" w:rsidRDefault="00EF7963" w:rsidP="00EF7963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EF7963" w:rsidRPr="00631797" w:rsidRDefault="00EF7963" w:rsidP="00EF7963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EF7963" w:rsidRPr="00631797" w:rsidRDefault="00EF7963" w:rsidP="00EF7963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EF7963" w:rsidRPr="00631797" w:rsidRDefault="00EF7963" w:rsidP="00EF7963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EF7963" w:rsidRPr="00631797" w:rsidRDefault="00EF7963" w:rsidP="00EF7963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EF7963" w:rsidRPr="00631797" w:rsidRDefault="00EF7963" w:rsidP="00EF7963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EF7963" w:rsidRPr="00631797" w:rsidTr="002A186F">
        <w:tc>
          <w:tcPr>
            <w:tcW w:w="426" w:type="dxa"/>
          </w:tcPr>
          <w:p w:rsidR="00EF7963" w:rsidRPr="00631797" w:rsidRDefault="00EF7963" w:rsidP="002A186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EF7963" w:rsidRPr="00631797" w:rsidRDefault="00EF7963" w:rsidP="002A186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EF7963" w:rsidRPr="00631797" w:rsidRDefault="00EF7963" w:rsidP="002A186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EF7963" w:rsidRPr="00631797" w:rsidRDefault="00EF7963" w:rsidP="002A186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EF7963" w:rsidRPr="00631797" w:rsidRDefault="00EF7963" w:rsidP="002A186F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EF7963" w:rsidRPr="00631797" w:rsidRDefault="00EF7963" w:rsidP="002A186F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EF7963" w:rsidRPr="00631797" w:rsidTr="002A186F">
        <w:tc>
          <w:tcPr>
            <w:tcW w:w="426" w:type="dxa"/>
            <w:vAlign w:val="center"/>
          </w:tcPr>
          <w:p w:rsidR="00EF7963" w:rsidRPr="00631797" w:rsidRDefault="00EF7963" w:rsidP="002A186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EF7963" w:rsidRPr="00631797" w:rsidRDefault="00EF7963" w:rsidP="002A186F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F7963" w:rsidRPr="00631797" w:rsidRDefault="00EF7963" w:rsidP="002A186F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EF7963" w:rsidRPr="00631797" w:rsidRDefault="00EF7963" w:rsidP="002A186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F7963" w:rsidRPr="00631797" w:rsidRDefault="00EF7963" w:rsidP="002A186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EF7963" w:rsidRPr="00631797" w:rsidRDefault="00EF7963" w:rsidP="00EF7963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EF7963" w:rsidRPr="00631797" w:rsidRDefault="00EF7963" w:rsidP="00EF7963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EF7963" w:rsidRPr="00631797" w:rsidRDefault="00EF7963" w:rsidP="00EF7963">
      <w:pPr>
        <w:spacing w:line="276" w:lineRule="auto"/>
        <w:jc w:val="both"/>
        <w:rPr>
          <w:sz w:val="22"/>
          <w:szCs w:val="22"/>
        </w:rPr>
      </w:pPr>
    </w:p>
    <w:p w:rsidR="00EF7963" w:rsidRPr="00631797" w:rsidRDefault="00EF7963" w:rsidP="00EF7963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EF7963" w:rsidRPr="00631797" w:rsidRDefault="00EF7963" w:rsidP="00EF7963">
      <w:pPr>
        <w:spacing w:line="276" w:lineRule="auto"/>
        <w:jc w:val="both"/>
        <w:rPr>
          <w:sz w:val="22"/>
          <w:szCs w:val="22"/>
        </w:rPr>
      </w:pPr>
    </w:p>
    <w:p w:rsidR="00EF7963" w:rsidRPr="00631797" w:rsidRDefault="00EF7963" w:rsidP="00EF7963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EF7963" w:rsidRPr="00631797" w:rsidRDefault="00EF7963" w:rsidP="00EF7963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EF7963" w:rsidRPr="00631797" w:rsidRDefault="00EF7963" w:rsidP="00EF7963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EF7963" w:rsidRDefault="00EF7963" w:rsidP="00EF796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EF7963" w:rsidRDefault="00EF7963" w:rsidP="00EF796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EF7963" w:rsidRDefault="00EF7963" w:rsidP="00EF796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EF7963" w:rsidRPr="00631797" w:rsidRDefault="00EF7963" w:rsidP="00EF796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EF7963" w:rsidRPr="00631797" w:rsidRDefault="00EF7963" w:rsidP="00EF7963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EF7963" w:rsidRPr="00631797" w:rsidRDefault="00EF7963" w:rsidP="00EF7963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EF7963" w:rsidRPr="00631797" w:rsidRDefault="00EF7963" w:rsidP="00EF7963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EF7963" w:rsidRPr="00631797" w:rsidRDefault="00EF7963" w:rsidP="00EF7963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EF7963" w:rsidRPr="00631797" w:rsidRDefault="00EF7963" w:rsidP="00EF7963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EF7963" w:rsidRPr="00631797" w:rsidRDefault="00EF7963" w:rsidP="00EF7963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EF7963" w:rsidRPr="00631797" w:rsidRDefault="00EF7963" w:rsidP="00EF7963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EF7963" w:rsidRPr="00631797" w:rsidRDefault="00EF7963" w:rsidP="00EF7963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EF7963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EF7963" w:rsidRPr="00631797" w:rsidRDefault="00EF7963" w:rsidP="00EF7963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EF7963" w:rsidRPr="00631797" w:rsidRDefault="00EF7963" w:rsidP="00EF7963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EF7963" w:rsidRPr="00F90715" w:rsidRDefault="00EF7963" w:rsidP="00EF7963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EF7963" w:rsidRPr="00631797" w:rsidRDefault="00EF7963" w:rsidP="00EF7963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EF7963" w:rsidRPr="00631797" w:rsidRDefault="00EF7963" w:rsidP="00EF7963">
      <w:pPr>
        <w:spacing w:line="276" w:lineRule="auto"/>
        <w:rPr>
          <w:color w:val="000000"/>
          <w:sz w:val="22"/>
          <w:szCs w:val="22"/>
        </w:rPr>
      </w:pPr>
    </w:p>
    <w:p w:rsidR="00EF7963" w:rsidRPr="00631797" w:rsidRDefault="00EF7963" w:rsidP="00EF7963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EF7963" w:rsidRPr="00631797" w:rsidRDefault="00EF7963" w:rsidP="00EF7963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EF7963" w:rsidRPr="00631797" w:rsidRDefault="00EF7963" w:rsidP="00EF7963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EF7963" w:rsidRPr="00631797" w:rsidTr="002A186F">
        <w:trPr>
          <w:cantSplit/>
          <w:trHeight w:val="685"/>
        </w:trPr>
        <w:tc>
          <w:tcPr>
            <w:tcW w:w="1431" w:type="dxa"/>
            <w:vMerge w:val="restart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</w:p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</w:p>
          <w:p w:rsidR="00EF7963" w:rsidRPr="00631797" w:rsidRDefault="00EF7963" w:rsidP="002A186F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EF7963" w:rsidRPr="00631797" w:rsidTr="002A186F">
        <w:trPr>
          <w:cantSplit/>
          <w:trHeight w:val="718"/>
        </w:trPr>
        <w:tc>
          <w:tcPr>
            <w:tcW w:w="1431" w:type="dxa"/>
            <w:vMerge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EF7963" w:rsidRPr="00631797" w:rsidTr="002A186F">
        <w:trPr>
          <w:cantSplit/>
          <w:trHeight w:val="1056"/>
        </w:trPr>
        <w:tc>
          <w:tcPr>
            <w:tcW w:w="1431" w:type="dxa"/>
            <w:vMerge/>
          </w:tcPr>
          <w:p w:rsidR="00EF7963" w:rsidRPr="00631797" w:rsidRDefault="00EF7963" w:rsidP="002A18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EF7963" w:rsidRPr="00631797" w:rsidRDefault="00EF7963" w:rsidP="002A18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EF7963" w:rsidRPr="00631797" w:rsidRDefault="00EF7963" w:rsidP="002A18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F7963" w:rsidRPr="00631797" w:rsidRDefault="00EF7963" w:rsidP="002A18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7963" w:rsidRPr="00631797" w:rsidRDefault="00EF7963" w:rsidP="002A18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EF7963" w:rsidRPr="00631797" w:rsidRDefault="00EF7963" w:rsidP="002A18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EF7963" w:rsidRPr="00631797" w:rsidRDefault="00EF7963" w:rsidP="002A18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EF7963" w:rsidRPr="00631797" w:rsidRDefault="00EF7963" w:rsidP="002A186F">
            <w:pPr>
              <w:spacing w:line="276" w:lineRule="auto"/>
              <w:rPr>
                <w:color w:val="000000"/>
              </w:rPr>
            </w:pPr>
          </w:p>
        </w:tc>
      </w:tr>
      <w:tr w:rsidR="00EF7963" w:rsidRPr="00631797" w:rsidTr="002A186F">
        <w:trPr>
          <w:trHeight w:val="905"/>
        </w:trPr>
        <w:tc>
          <w:tcPr>
            <w:tcW w:w="1431" w:type="dxa"/>
          </w:tcPr>
          <w:p w:rsidR="00EF7963" w:rsidRPr="00E6230D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EF7963" w:rsidRPr="00E6230D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F7963" w:rsidRPr="00E6230D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F7963" w:rsidRPr="00E6230D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EF7963" w:rsidRPr="00631797" w:rsidRDefault="00EF7963" w:rsidP="002A1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F7963" w:rsidRPr="00631797" w:rsidRDefault="00EF7963" w:rsidP="00EF7963">
      <w:pPr>
        <w:spacing w:line="276" w:lineRule="auto"/>
        <w:rPr>
          <w:color w:val="000000"/>
          <w:sz w:val="22"/>
          <w:szCs w:val="22"/>
        </w:rPr>
      </w:pPr>
    </w:p>
    <w:p w:rsidR="00EF7963" w:rsidRDefault="00EF7963" w:rsidP="00EF7963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EF7963" w:rsidRDefault="00EF7963" w:rsidP="00EF7963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EF7963" w:rsidRDefault="00EF7963" w:rsidP="00EF7963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EF7963" w:rsidRPr="00631797" w:rsidRDefault="00EF7963" w:rsidP="00EF7963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EF7963" w:rsidRPr="00631797" w:rsidRDefault="00EF7963" w:rsidP="00EF7963">
      <w:pPr>
        <w:spacing w:line="276" w:lineRule="auto"/>
        <w:ind w:left="567"/>
        <w:rPr>
          <w:color w:val="000000"/>
          <w:sz w:val="22"/>
          <w:szCs w:val="22"/>
        </w:rPr>
      </w:pPr>
    </w:p>
    <w:p w:rsidR="00EF7963" w:rsidRPr="00631797" w:rsidRDefault="00EF7963" w:rsidP="00EF7963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EF7963" w:rsidRPr="00631797" w:rsidRDefault="00EF7963" w:rsidP="00EF7963">
      <w:pPr>
        <w:pStyle w:val="a6"/>
        <w:spacing w:line="276" w:lineRule="auto"/>
        <w:rPr>
          <w:sz w:val="22"/>
          <w:szCs w:val="22"/>
        </w:rPr>
      </w:pPr>
    </w:p>
    <w:p w:rsidR="00EF7963" w:rsidRPr="00631797" w:rsidRDefault="00EF7963" w:rsidP="00EF7963">
      <w:pPr>
        <w:spacing w:line="276" w:lineRule="auto"/>
        <w:rPr>
          <w:color w:val="000000"/>
          <w:sz w:val="22"/>
          <w:szCs w:val="22"/>
        </w:rPr>
      </w:pPr>
    </w:p>
    <w:p w:rsidR="00EF7963" w:rsidRPr="00631797" w:rsidRDefault="00EF7963" w:rsidP="00EF7963">
      <w:pPr>
        <w:pStyle w:val="a6"/>
        <w:spacing w:line="276" w:lineRule="auto"/>
        <w:rPr>
          <w:sz w:val="22"/>
          <w:szCs w:val="22"/>
        </w:rPr>
      </w:pPr>
    </w:p>
    <w:p w:rsidR="00EF7963" w:rsidRPr="00631797" w:rsidRDefault="00EF7963" w:rsidP="00EF7963">
      <w:pPr>
        <w:spacing w:line="276" w:lineRule="auto"/>
        <w:jc w:val="right"/>
        <w:rPr>
          <w:color w:val="000000"/>
          <w:sz w:val="22"/>
          <w:szCs w:val="22"/>
        </w:rPr>
        <w:sectPr w:rsidR="00EF7963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EF7963" w:rsidRPr="00631797" w:rsidRDefault="00EF7963" w:rsidP="00EF7963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EF7963" w:rsidRPr="001F4D58" w:rsidRDefault="00EF7963" w:rsidP="00EF7963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EF7963" w:rsidRPr="00631797" w:rsidRDefault="00EF7963" w:rsidP="00EF7963">
      <w:pPr>
        <w:spacing w:line="276" w:lineRule="auto"/>
        <w:rPr>
          <w:color w:val="000000"/>
          <w:sz w:val="22"/>
          <w:szCs w:val="22"/>
        </w:rPr>
      </w:pPr>
    </w:p>
    <w:p w:rsidR="00EF7963" w:rsidRPr="008D4117" w:rsidRDefault="00EF7963" w:rsidP="00EF7963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EF7963" w:rsidRPr="008D4117" w:rsidRDefault="00EF7963" w:rsidP="00EF7963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EF7963" w:rsidRPr="008D4117" w:rsidRDefault="00EF7963" w:rsidP="00EF7963">
      <w:pPr>
        <w:spacing w:line="276" w:lineRule="auto"/>
        <w:rPr>
          <w:color w:val="000000"/>
        </w:rPr>
      </w:pPr>
    </w:p>
    <w:p w:rsidR="00EF7963" w:rsidRPr="008D4117" w:rsidRDefault="00EF7963" w:rsidP="00EF7963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="00C368B5">
        <w:t>72606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</w:t>
      </w:r>
      <w:r w:rsidR="00C368B5" w:rsidRPr="003D1CF3">
        <w:rPr>
          <w:color w:val="000000"/>
        </w:rPr>
        <w:t xml:space="preserve">Местоположение установлено относительно ориентира, расположенного за пределами участка. Ориентир </w:t>
      </w:r>
      <w:proofErr w:type="spellStart"/>
      <w:r w:rsidR="00C368B5" w:rsidRPr="003D1CF3">
        <w:rPr>
          <w:color w:val="000000"/>
        </w:rPr>
        <w:t>с</w:t>
      </w:r>
      <w:proofErr w:type="gramStart"/>
      <w:r w:rsidR="00C368B5" w:rsidRPr="003D1CF3">
        <w:rPr>
          <w:color w:val="000000"/>
        </w:rPr>
        <w:t>.К</w:t>
      </w:r>
      <w:proofErr w:type="gramEnd"/>
      <w:r w:rsidR="00C368B5" w:rsidRPr="003D1CF3">
        <w:rPr>
          <w:color w:val="000000"/>
        </w:rPr>
        <w:t>атаево</w:t>
      </w:r>
      <w:proofErr w:type="spellEnd"/>
      <w:r w:rsidR="00C368B5" w:rsidRPr="003D1CF3">
        <w:rPr>
          <w:color w:val="000000"/>
        </w:rPr>
        <w:t xml:space="preserve"> Участок находится примерно в 1 км. по направлению на </w:t>
      </w:r>
      <w:proofErr w:type="spellStart"/>
      <w:r w:rsidR="00C368B5" w:rsidRPr="003D1CF3">
        <w:rPr>
          <w:color w:val="000000"/>
        </w:rPr>
        <w:t>северо</w:t>
      </w:r>
      <w:proofErr w:type="spellEnd"/>
      <w:r w:rsidR="00C368B5" w:rsidRPr="003D1CF3">
        <w:rPr>
          <w:color w:val="000000"/>
        </w:rPr>
        <w:t xml:space="preserve">- восток от ориентира. Почтовый адрес ориентира: Челябинская область, Увельский район, </w:t>
      </w:r>
      <w:proofErr w:type="spellStart"/>
      <w:r w:rsidR="00C368B5" w:rsidRPr="003D1CF3">
        <w:rPr>
          <w:color w:val="000000"/>
        </w:rPr>
        <w:t>с</w:t>
      </w:r>
      <w:proofErr w:type="gramStart"/>
      <w:r w:rsidR="00C368B5" w:rsidRPr="003D1CF3">
        <w:rPr>
          <w:color w:val="000000"/>
        </w:rPr>
        <w:t>.К</w:t>
      </w:r>
      <w:proofErr w:type="gramEnd"/>
      <w:r w:rsidR="00C368B5" w:rsidRPr="003D1CF3">
        <w:rPr>
          <w:color w:val="000000"/>
        </w:rPr>
        <w:t>атаево</w:t>
      </w:r>
      <w:proofErr w:type="spellEnd"/>
      <w:r w:rsidRPr="008D4117">
        <w:rPr>
          <w:b/>
        </w:rPr>
        <w:t xml:space="preserve">, </w:t>
      </w:r>
      <w:r w:rsidR="00C368B5">
        <w:t>для сельскохозяйственного производства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EF7963" w:rsidRPr="008D4117" w:rsidRDefault="00EF7963" w:rsidP="00EF7963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EF7963" w:rsidRPr="008D4117" w:rsidRDefault="00EF7963" w:rsidP="00EF7963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="00C368B5" w:rsidRPr="00C22964">
        <w:t>74:21:</w:t>
      </w:r>
      <w:r w:rsidR="00C368B5">
        <w:t>0208001</w:t>
      </w:r>
      <w:r w:rsidR="00C368B5" w:rsidRPr="00C22964">
        <w:t>:</w:t>
      </w:r>
      <w:r w:rsidR="00C368B5">
        <w:t>82</w:t>
      </w:r>
      <w:r>
        <w:t>.</w:t>
      </w:r>
    </w:p>
    <w:p w:rsidR="00EF7963" w:rsidRPr="008D4117" w:rsidRDefault="00EF7963" w:rsidP="00EF7963">
      <w:r w:rsidRPr="008D4117">
        <w:t xml:space="preserve">Разрешенное использование: </w:t>
      </w:r>
      <w:r w:rsidR="00C368B5">
        <w:t>для сельскохозяйственного производства</w:t>
      </w:r>
      <w:r w:rsidRPr="008D4117">
        <w:t>.</w:t>
      </w:r>
    </w:p>
    <w:p w:rsidR="00EF7963" w:rsidRPr="008D4117" w:rsidRDefault="00EF7963" w:rsidP="00EF7963">
      <w:pPr>
        <w:spacing w:line="276" w:lineRule="auto"/>
        <w:jc w:val="both"/>
      </w:pPr>
      <w:r w:rsidRPr="008D4117">
        <w:t xml:space="preserve">Целевое назначение: </w:t>
      </w:r>
      <w:r w:rsidR="00C368B5">
        <w:t>скотоводство</w:t>
      </w:r>
      <w:r w:rsidRPr="008D4117">
        <w:t>.</w:t>
      </w:r>
    </w:p>
    <w:p w:rsidR="00EF7963" w:rsidRPr="008D4117" w:rsidRDefault="00EF7963" w:rsidP="00EF7963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EF7963" w:rsidRPr="008D4117" w:rsidRDefault="00EF7963" w:rsidP="00EF7963">
      <w:pPr>
        <w:pStyle w:val="2"/>
        <w:spacing w:after="0" w:line="276" w:lineRule="auto"/>
        <w:rPr>
          <w:color w:val="000000"/>
        </w:rPr>
      </w:pPr>
    </w:p>
    <w:p w:rsidR="00EF7963" w:rsidRPr="008D4117" w:rsidRDefault="00EF7963" w:rsidP="00EF7963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EF7963" w:rsidRPr="008D4117" w:rsidRDefault="00EF7963" w:rsidP="00EF7963">
      <w:pPr>
        <w:spacing w:line="276" w:lineRule="auto"/>
        <w:rPr>
          <w:color w:val="000000"/>
        </w:rPr>
      </w:pPr>
    </w:p>
    <w:p w:rsidR="00EF7963" w:rsidRPr="008D4117" w:rsidRDefault="00EF7963" w:rsidP="00EF7963">
      <w:pPr>
        <w:spacing w:line="276" w:lineRule="auto"/>
        <w:rPr>
          <w:color w:val="000000"/>
        </w:rPr>
      </w:pPr>
    </w:p>
    <w:p w:rsidR="00EF7963" w:rsidRPr="008D4117" w:rsidRDefault="00EF7963" w:rsidP="00EF7963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EF7963" w:rsidRPr="008D4117" w:rsidRDefault="00EF7963" w:rsidP="00EF7963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EF7963" w:rsidRPr="008D4117" w:rsidRDefault="00EF7963" w:rsidP="00EF796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EF7963" w:rsidRPr="008D4117" w:rsidRDefault="00EF7963" w:rsidP="00EF796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EF7963" w:rsidRPr="008D4117" w:rsidRDefault="00EF7963" w:rsidP="00EF796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EF7963" w:rsidRPr="008D4117" w:rsidRDefault="00EF7963" w:rsidP="00EF796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EF7963" w:rsidRPr="008D4117" w:rsidRDefault="00EF7963" w:rsidP="00EF7963">
      <w:pPr>
        <w:spacing w:line="276" w:lineRule="auto"/>
        <w:rPr>
          <w:color w:val="000000"/>
        </w:rPr>
      </w:pPr>
    </w:p>
    <w:p w:rsidR="00EF7963" w:rsidRPr="008D4117" w:rsidRDefault="00EF7963" w:rsidP="00EF7963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EF7963" w:rsidRPr="008D4117" w:rsidRDefault="00EF7963" w:rsidP="00EF7963">
      <w:pPr>
        <w:spacing w:line="276" w:lineRule="auto"/>
        <w:rPr>
          <w:color w:val="000000"/>
        </w:rPr>
      </w:pPr>
    </w:p>
    <w:p w:rsidR="00EF7963" w:rsidRPr="008D4117" w:rsidRDefault="00EF7963" w:rsidP="00EF7963">
      <w:pPr>
        <w:spacing w:line="276" w:lineRule="auto"/>
        <w:rPr>
          <w:color w:val="000000"/>
        </w:rPr>
      </w:pPr>
    </w:p>
    <w:p w:rsidR="00EF7963" w:rsidRPr="008D4117" w:rsidRDefault="00EF7963" w:rsidP="00EF7963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EF7963" w:rsidRPr="008D4117" w:rsidRDefault="00EF7963" w:rsidP="00EF7963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EF7963" w:rsidRPr="008D4117" w:rsidRDefault="00EF7963" w:rsidP="00EF7963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EF7963" w:rsidRPr="008D4117" w:rsidRDefault="00EF7963" w:rsidP="00EF7963">
      <w:pPr>
        <w:jc w:val="right"/>
        <w:rPr>
          <w:b/>
          <w:caps/>
          <w:color w:val="000000"/>
        </w:rPr>
      </w:pPr>
    </w:p>
    <w:p w:rsidR="00EF7963" w:rsidRPr="00631797" w:rsidRDefault="00EF7963" w:rsidP="00EF7963">
      <w:pPr>
        <w:jc w:val="right"/>
        <w:rPr>
          <w:b/>
          <w:caps/>
          <w:color w:val="000000"/>
          <w:sz w:val="22"/>
          <w:szCs w:val="22"/>
        </w:rPr>
      </w:pPr>
    </w:p>
    <w:p w:rsidR="00EF7963" w:rsidRDefault="00EF7963" w:rsidP="00EF7963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EF7963" w:rsidRPr="00631797" w:rsidRDefault="00EF7963" w:rsidP="00EF7963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EF7963" w:rsidRPr="00631797" w:rsidRDefault="00EF7963" w:rsidP="00EF7963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EF7963" w:rsidRPr="00DF2AA1" w:rsidRDefault="00EF7963" w:rsidP="00EF7963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EF7963" w:rsidRPr="00631797" w:rsidRDefault="00EF7963" w:rsidP="00EF7963">
      <w:pPr>
        <w:jc w:val="right"/>
        <w:rPr>
          <w:sz w:val="22"/>
          <w:szCs w:val="22"/>
        </w:rPr>
      </w:pPr>
    </w:p>
    <w:p w:rsidR="00EF7963" w:rsidRPr="00631797" w:rsidRDefault="00EF7963" w:rsidP="00EF7963">
      <w:pPr>
        <w:jc w:val="center"/>
        <w:rPr>
          <w:sz w:val="22"/>
          <w:szCs w:val="22"/>
        </w:rPr>
      </w:pPr>
    </w:p>
    <w:p w:rsidR="00EF7963" w:rsidRPr="00304EF0" w:rsidRDefault="00EF7963" w:rsidP="00EF7963">
      <w:pPr>
        <w:jc w:val="center"/>
      </w:pPr>
      <w:r w:rsidRPr="00304EF0">
        <w:t>СОГЛАСИЕ</w:t>
      </w:r>
    </w:p>
    <w:p w:rsidR="00EF7963" w:rsidRPr="00304EF0" w:rsidRDefault="00EF7963" w:rsidP="00EF7963">
      <w:pPr>
        <w:jc w:val="center"/>
      </w:pPr>
      <w:r w:rsidRPr="00304EF0">
        <w:t>на обработку персональных данных</w:t>
      </w:r>
    </w:p>
    <w:p w:rsidR="00EF7963" w:rsidRPr="00304EF0" w:rsidRDefault="00EF7963" w:rsidP="00EF7963">
      <w:pPr>
        <w:jc w:val="center"/>
      </w:pPr>
    </w:p>
    <w:p w:rsidR="00EF7963" w:rsidRPr="00304EF0" w:rsidRDefault="00EF7963" w:rsidP="00EF7963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EF7963" w:rsidRPr="00304EF0" w:rsidRDefault="00EF7963" w:rsidP="00EF7963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EF7963" w:rsidRPr="00304EF0" w:rsidRDefault="00EF7963" w:rsidP="00EF7963">
      <w:pPr>
        <w:jc w:val="both"/>
      </w:pPr>
      <w:r w:rsidRPr="00304EF0">
        <w:t>_______________________                                            _______________________</w:t>
      </w:r>
    </w:p>
    <w:p w:rsidR="00EF7963" w:rsidRPr="00304EF0" w:rsidRDefault="00EF7963" w:rsidP="00EF7963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EF7963" w:rsidRPr="00304EF0" w:rsidRDefault="00EF7963" w:rsidP="00EF7963">
      <w:pPr>
        <w:spacing w:line="360" w:lineRule="auto"/>
        <w:jc w:val="both"/>
      </w:pPr>
    </w:p>
    <w:p w:rsidR="00EF7963" w:rsidRPr="00304EF0" w:rsidRDefault="00EF7963" w:rsidP="00EF7963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EF7963">
      <w:pPr>
        <w:rPr>
          <w:sz w:val="22"/>
          <w:szCs w:val="22"/>
        </w:rPr>
      </w:pPr>
    </w:p>
    <w:p w:rsidR="00EF7963" w:rsidRDefault="00EF7963" w:rsidP="00502C3B">
      <w:pPr>
        <w:ind w:firstLine="708"/>
        <w:jc w:val="right"/>
        <w:rPr>
          <w:b/>
          <w:sz w:val="22"/>
          <w:szCs w:val="22"/>
        </w:rPr>
      </w:pPr>
    </w:p>
    <w:p w:rsidR="00502C3B" w:rsidRPr="001C7037" w:rsidRDefault="00502C3B" w:rsidP="00502C3B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 xml:space="preserve">Проект договора для лота  № </w:t>
      </w:r>
      <w:r w:rsidR="00EF7963">
        <w:rPr>
          <w:b/>
          <w:sz w:val="22"/>
          <w:szCs w:val="22"/>
        </w:rPr>
        <w:t>9</w:t>
      </w:r>
    </w:p>
    <w:p w:rsidR="00502C3B" w:rsidRDefault="00502C3B" w:rsidP="00502C3B">
      <w:pPr>
        <w:jc w:val="center"/>
        <w:rPr>
          <w:b/>
          <w:caps/>
          <w:sz w:val="22"/>
          <w:szCs w:val="22"/>
        </w:rPr>
      </w:pPr>
    </w:p>
    <w:p w:rsidR="00502C3B" w:rsidRPr="00631797" w:rsidRDefault="00502C3B" w:rsidP="00502C3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502C3B" w:rsidRPr="00631797" w:rsidRDefault="00502C3B" w:rsidP="00502C3B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502C3B" w:rsidRPr="00631797" w:rsidRDefault="00502C3B" w:rsidP="00502C3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502C3B" w:rsidRPr="00631797" w:rsidRDefault="00502C3B" w:rsidP="00502C3B">
      <w:pPr>
        <w:jc w:val="both"/>
        <w:rPr>
          <w:b/>
          <w:sz w:val="22"/>
          <w:szCs w:val="22"/>
        </w:rPr>
      </w:pPr>
    </w:p>
    <w:p w:rsidR="00502C3B" w:rsidRPr="008D4117" w:rsidRDefault="00502C3B" w:rsidP="00502C3B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2023 г.</w:t>
      </w:r>
    </w:p>
    <w:p w:rsidR="00502C3B" w:rsidRPr="008D4117" w:rsidRDefault="00502C3B" w:rsidP="00502C3B">
      <w:pPr>
        <w:jc w:val="both"/>
      </w:pPr>
      <w:r w:rsidRPr="008D4117">
        <w:t xml:space="preserve"> </w:t>
      </w:r>
    </w:p>
    <w:p w:rsidR="00502C3B" w:rsidRPr="008D4117" w:rsidRDefault="00502C3B" w:rsidP="00502C3B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502C3B" w:rsidRPr="008D4117" w:rsidRDefault="00502C3B" w:rsidP="00502C3B">
      <w:pPr>
        <w:jc w:val="both"/>
      </w:pPr>
      <w:r w:rsidRPr="008D4117">
        <w:t xml:space="preserve">___________________________________________________________________________________,  </w:t>
      </w:r>
    </w:p>
    <w:p w:rsidR="00502C3B" w:rsidRPr="008D4117" w:rsidRDefault="00502C3B" w:rsidP="00502C3B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502C3B" w:rsidRPr="008D4117" w:rsidRDefault="00502C3B" w:rsidP="00502C3B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502C3B" w:rsidRPr="008D4117" w:rsidRDefault="00502C3B" w:rsidP="00502C3B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502C3B" w:rsidRPr="008D4117" w:rsidRDefault="00502C3B" w:rsidP="00502C3B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502C3B" w:rsidRPr="008D4117" w:rsidRDefault="00502C3B" w:rsidP="00502C3B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10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 w:rsidR="007265E3">
        <w:t>5020</w:t>
      </w:r>
      <w:r w:rsidR="007265E3" w:rsidRPr="00C22964">
        <w:t xml:space="preserve"> </w:t>
      </w:r>
      <w:r w:rsidRPr="008D4117">
        <w:t xml:space="preserve"> кв.м., расположенный по адресу: </w:t>
      </w:r>
      <w:r w:rsidR="007265E3" w:rsidRPr="00CF2901">
        <w:rPr>
          <w:color w:val="000000"/>
        </w:rPr>
        <w:t xml:space="preserve">Российская Федерация, Челябинская область, Увельский район, </w:t>
      </w:r>
      <w:proofErr w:type="spellStart"/>
      <w:r w:rsidR="007265E3" w:rsidRPr="00CF2901">
        <w:rPr>
          <w:color w:val="000000"/>
        </w:rPr>
        <w:t>Увельское</w:t>
      </w:r>
      <w:proofErr w:type="spellEnd"/>
      <w:r w:rsidR="007265E3" w:rsidRPr="00CF2901">
        <w:rPr>
          <w:color w:val="000000"/>
        </w:rPr>
        <w:t xml:space="preserve"> сельское поселение, поселок Увельский, местоположение установлено примерно в 35 м по направлению на </w:t>
      </w:r>
      <w:proofErr w:type="spellStart"/>
      <w:proofErr w:type="gramStart"/>
      <w:r w:rsidR="007265E3" w:rsidRPr="00CF2901">
        <w:rPr>
          <w:color w:val="000000"/>
        </w:rPr>
        <w:t>юго</w:t>
      </w:r>
      <w:proofErr w:type="spellEnd"/>
      <w:r w:rsidR="007265E3" w:rsidRPr="00CF2901">
        <w:rPr>
          <w:color w:val="000000"/>
        </w:rPr>
        <w:t>- восток</w:t>
      </w:r>
      <w:proofErr w:type="gramEnd"/>
      <w:r w:rsidR="007265E3" w:rsidRPr="00CF2901">
        <w:rPr>
          <w:color w:val="000000"/>
        </w:rPr>
        <w:t xml:space="preserve"> относительно ориентира, расположенного за пределами границ земельного участка, адрес ориентира поселок Увельский</w:t>
      </w:r>
      <w:r w:rsidRPr="008D4117">
        <w:t xml:space="preserve">, вид разрешенного использования: </w:t>
      </w:r>
      <w:r w:rsidR="007265E3">
        <w:t>пчеловодство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502C3B" w:rsidRPr="008D4117" w:rsidRDefault="00502C3B" w:rsidP="00502C3B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502C3B" w:rsidRPr="008D4117" w:rsidRDefault="00502C3B" w:rsidP="00502C3B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="007265E3" w:rsidRPr="00CF2901">
        <w:t>74:21:</w:t>
      </w:r>
      <w:r w:rsidR="007265E3">
        <w:t>0111005</w:t>
      </w:r>
      <w:r w:rsidR="007265E3" w:rsidRPr="00CF2901">
        <w:t>:</w:t>
      </w:r>
      <w:r w:rsidR="007265E3">
        <w:t>364</w:t>
      </w:r>
      <w:r w:rsidRPr="008D4117">
        <w:t>.</w:t>
      </w:r>
    </w:p>
    <w:p w:rsidR="00502C3B" w:rsidRPr="008D4117" w:rsidRDefault="00502C3B" w:rsidP="00502C3B">
      <w:r w:rsidRPr="008D4117">
        <w:t>Разрешенное использование:</w:t>
      </w:r>
      <w:r>
        <w:t xml:space="preserve"> </w:t>
      </w:r>
      <w:r w:rsidR="007265E3">
        <w:t>пчеловодство</w:t>
      </w:r>
      <w:r w:rsidRPr="008D4117">
        <w:t>,</w:t>
      </w:r>
    </w:p>
    <w:p w:rsidR="00502C3B" w:rsidRPr="008D4117" w:rsidRDefault="00502C3B" w:rsidP="00502C3B">
      <w:r w:rsidRPr="008D4117">
        <w:t xml:space="preserve">Целевое назначение: </w:t>
      </w:r>
      <w:r w:rsidR="007265E3">
        <w:t>пчеловодство</w:t>
      </w:r>
      <w:r>
        <w:rPr>
          <w:color w:val="000000"/>
          <w:shd w:val="clear" w:color="auto" w:fill="FFFFFF"/>
        </w:rPr>
        <w:t>.</w:t>
      </w:r>
    </w:p>
    <w:p w:rsidR="00502C3B" w:rsidRPr="008D4117" w:rsidRDefault="00502C3B" w:rsidP="00502C3B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502C3B" w:rsidRPr="008D4117" w:rsidRDefault="00502C3B" w:rsidP="00502C3B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502C3B" w:rsidRPr="008D4117" w:rsidRDefault="00502C3B" w:rsidP="00502C3B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502C3B" w:rsidRPr="008D4117" w:rsidRDefault="00502C3B" w:rsidP="00502C3B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502C3B" w:rsidRPr="008D4117" w:rsidRDefault="00502C3B" w:rsidP="00502C3B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3</w:t>
      </w:r>
      <w:r w:rsidRPr="008D4117">
        <w:t xml:space="preserve"> (</w:t>
      </w:r>
      <w:r>
        <w:t>три) года</w:t>
      </w:r>
      <w:r w:rsidRPr="008D4117">
        <w:t xml:space="preserve"> с момента его подписания.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502C3B" w:rsidRPr="008D4117" w:rsidRDefault="00502C3B" w:rsidP="00502C3B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502C3B" w:rsidRPr="008D4117" w:rsidRDefault="00502C3B" w:rsidP="00502C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502C3B" w:rsidRPr="008D4117" w:rsidRDefault="00502C3B" w:rsidP="00502C3B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502C3B" w:rsidRPr="008D4117" w:rsidRDefault="00502C3B" w:rsidP="00502C3B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502C3B" w:rsidRPr="008D4117" w:rsidRDefault="00502C3B" w:rsidP="00502C3B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502C3B" w:rsidRPr="008D4117" w:rsidRDefault="00502C3B" w:rsidP="00502C3B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</w:t>
      </w:r>
      <w:r w:rsidRPr="008D4117">
        <w:lastRenderedPageBreak/>
        <w:t xml:space="preserve">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502C3B" w:rsidRPr="008D4117" w:rsidRDefault="00502C3B" w:rsidP="00502C3B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502C3B" w:rsidRPr="008D4117" w:rsidRDefault="00502C3B" w:rsidP="00502C3B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502C3B" w:rsidRPr="008D4117" w:rsidRDefault="00502C3B" w:rsidP="00502C3B">
      <w:pPr>
        <w:ind w:firstLine="360"/>
        <w:jc w:val="both"/>
      </w:pPr>
      <w:r w:rsidRPr="008D4117">
        <w:t>- номер договора аренды земельного участка;</w:t>
      </w:r>
    </w:p>
    <w:p w:rsidR="00502C3B" w:rsidRPr="008D4117" w:rsidRDefault="00502C3B" w:rsidP="00502C3B">
      <w:pPr>
        <w:ind w:firstLine="360"/>
        <w:jc w:val="both"/>
      </w:pPr>
      <w:r w:rsidRPr="008D4117">
        <w:t>- кадастровый номер земельного участка;</w:t>
      </w:r>
    </w:p>
    <w:p w:rsidR="00502C3B" w:rsidRPr="008D4117" w:rsidRDefault="00502C3B" w:rsidP="00502C3B">
      <w:pPr>
        <w:ind w:firstLine="360"/>
        <w:jc w:val="both"/>
      </w:pPr>
      <w:r w:rsidRPr="008D4117">
        <w:t>- за какой период вносится арендная плата, пени.</w:t>
      </w:r>
    </w:p>
    <w:p w:rsidR="00502C3B" w:rsidRPr="008D4117" w:rsidRDefault="00502C3B" w:rsidP="00502C3B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502C3B" w:rsidRPr="008D4117" w:rsidRDefault="00502C3B" w:rsidP="00502C3B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502C3B" w:rsidRPr="008D4117" w:rsidRDefault="00502C3B" w:rsidP="00502C3B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502C3B" w:rsidRPr="008D4117" w:rsidRDefault="00502C3B" w:rsidP="00502C3B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502C3B" w:rsidRPr="008D4117" w:rsidRDefault="00502C3B" w:rsidP="00502C3B">
      <w:pPr>
        <w:ind w:firstLine="360"/>
        <w:jc w:val="both"/>
      </w:pPr>
      <w:r w:rsidRPr="008D4117">
        <w:t>4.1. АРЕНДОДАТЕЛЬ ИМЕЕТ ПРАВО: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502C3B" w:rsidRPr="008D4117" w:rsidRDefault="00502C3B" w:rsidP="00502C3B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502C3B" w:rsidRPr="008D4117" w:rsidRDefault="00502C3B" w:rsidP="00502C3B">
      <w:pPr>
        <w:ind w:firstLine="360"/>
        <w:jc w:val="both"/>
      </w:pPr>
      <w:r w:rsidRPr="008D4117">
        <w:t>4.2. Арендодатель обязан: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502C3B" w:rsidRPr="008D4117" w:rsidRDefault="00502C3B" w:rsidP="00502C3B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502C3B" w:rsidRPr="008D4117" w:rsidRDefault="00502C3B" w:rsidP="00502C3B">
      <w:pPr>
        <w:ind w:firstLine="360"/>
        <w:jc w:val="both"/>
      </w:pPr>
      <w:r w:rsidRPr="008D4117">
        <w:lastRenderedPageBreak/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4.3. Арендатор имеет право: </w:t>
      </w:r>
    </w:p>
    <w:p w:rsidR="00502C3B" w:rsidRPr="008D4117" w:rsidRDefault="00502C3B" w:rsidP="00502C3B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02C3B" w:rsidRPr="008D4117" w:rsidRDefault="00502C3B" w:rsidP="00502C3B">
      <w:pPr>
        <w:ind w:firstLine="360"/>
        <w:jc w:val="both"/>
      </w:pPr>
      <w:r w:rsidRPr="008D4117">
        <w:t>4.4. Арендатор обязан:</w:t>
      </w:r>
    </w:p>
    <w:p w:rsidR="00502C3B" w:rsidRPr="008D4117" w:rsidRDefault="00502C3B" w:rsidP="00502C3B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502C3B" w:rsidRPr="008D4117" w:rsidRDefault="00502C3B" w:rsidP="00502C3B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502C3B" w:rsidRPr="008D4117" w:rsidRDefault="00502C3B" w:rsidP="00502C3B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502C3B" w:rsidRPr="008D4117" w:rsidRDefault="00502C3B" w:rsidP="00502C3B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502C3B" w:rsidRPr="008D4117" w:rsidRDefault="00502C3B" w:rsidP="00502C3B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502C3B" w:rsidRPr="008D4117" w:rsidRDefault="00502C3B" w:rsidP="00502C3B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502C3B" w:rsidRPr="008D4117" w:rsidRDefault="00502C3B" w:rsidP="00502C3B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502C3B" w:rsidRPr="008D4117" w:rsidRDefault="00502C3B" w:rsidP="00502C3B">
      <w:pPr>
        <w:ind w:firstLine="360"/>
        <w:jc w:val="both"/>
      </w:pPr>
      <w:r w:rsidRPr="008D4117">
        <w:lastRenderedPageBreak/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02C3B" w:rsidRPr="008D4117" w:rsidRDefault="00502C3B" w:rsidP="00502C3B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502C3B" w:rsidRPr="008D4117" w:rsidRDefault="00502C3B" w:rsidP="00502C3B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502C3B" w:rsidRPr="008D4117" w:rsidRDefault="00502C3B" w:rsidP="00502C3B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10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502C3B" w:rsidRPr="008D4117" w:rsidRDefault="00502C3B" w:rsidP="00502C3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10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502C3B" w:rsidRPr="008D4117" w:rsidRDefault="00502C3B" w:rsidP="00502C3B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502C3B" w:rsidRPr="008D4117" w:rsidRDefault="00502C3B" w:rsidP="00502C3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02C3B" w:rsidRPr="008D4117" w:rsidRDefault="00502C3B" w:rsidP="00502C3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502C3B" w:rsidRPr="008D4117" w:rsidRDefault="00502C3B" w:rsidP="00502C3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10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502C3B" w:rsidRPr="008D4117" w:rsidRDefault="00502C3B" w:rsidP="00502C3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10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502C3B" w:rsidRPr="008D4117" w:rsidRDefault="00502C3B" w:rsidP="00502C3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502C3B" w:rsidRPr="008D4117" w:rsidRDefault="00502C3B" w:rsidP="00502C3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502C3B" w:rsidRPr="008D4117" w:rsidRDefault="00502C3B" w:rsidP="00502C3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10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10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502C3B" w:rsidRPr="008D4117" w:rsidRDefault="00502C3B" w:rsidP="00502C3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502C3B" w:rsidRPr="008D4117" w:rsidRDefault="00502C3B" w:rsidP="00502C3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502C3B" w:rsidRPr="008D4117" w:rsidRDefault="00502C3B" w:rsidP="00502C3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10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10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502C3B" w:rsidRPr="008D4117" w:rsidRDefault="00502C3B" w:rsidP="00502C3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11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502C3B" w:rsidRPr="008D4117" w:rsidRDefault="00502C3B" w:rsidP="00502C3B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502C3B" w:rsidRPr="008D4117" w:rsidRDefault="00502C3B" w:rsidP="00502C3B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502C3B" w:rsidRPr="008D4117" w:rsidRDefault="00502C3B" w:rsidP="00502C3B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502C3B" w:rsidRPr="008D4117" w:rsidRDefault="00502C3B" w:rsidP="00502C3B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502C3B" w:rsidRPr="008D4117" w:rsidRDefault="00502C3B" w:rsidP="00502C3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502C3B" w:rsidRPr="008D4117" w:rsidRDefault="00502C3B" w:rsidP="00502C3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502C3B" w:rsidRPr="008D4117" w:rsidRDefault="00502C3B" w:rsidP="00502C3B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502C3B" w:rsidRPr="008D4117" w:rsidRDefault="00502C3B" w:rsidP="00502C3B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502C3B" w:rsidRPr="008D4117" w:rsidRDefault="00502C3B" w:rsidP="00502C3B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02C3B" w:rsidRPr="008D4117" w:rsidRDefault="00502C3B" w:rsidP="00502C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502C3B" w:rsidRPr="008D4117" w:rsidRDefault="00502C3B" w:rsidP="00502C3B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502C3B" w:rsidRPr="008D4117" w:rsidRDefault="00502C3B" w:rsidP="00502C3B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502C3B" w:rsidRPr="008D4117" w:rsidRDefault="00502C3B" w:rsidP="00502C3B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502C3B" w:rsidRPr="008D4117" w:rsidRDefault="00502C3B" w:rsidP="00502C3B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502C3B" w:rsidRPr="008D4117" w:rsidRDefault="00502C3B" w:rsidP="00502C3B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502C3B" w:rsidRPr="008D4117" w:rsidRDefault="00502C3B" w:rsidP="00502C3B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502C3B" w:rsidRPr="008D4117" w:rsidRDefault="00502C3B" w:rsidP="00502C3B">
      <w:pPr>
        <w:ind w:firstLine="708"/>
        <w:jc w:val="both"/>
      </w:pPr>
      <w:r w:rsidRPr="008D4117">
        <w:t>8.6.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502C3B" w:rsidRPr="008D4117" w:rsidRDefault="00502C3B" w:rsidP="00502C3B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502C3B" w:rsidRPr="008D4117" w:rsidRDefault="00502C3B" w:rsidP="00502C3B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502C3B" w:rsidRPr="008D4117" w:rsidRDefault="00502C3B" w:rsidP="00502C3B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502C3B" w:rsidRPr="008D4117" w:rsidRDefault="00502C3B" w:rsidP="00502C3B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502C3B" w:rsidRPr="008D4117" w:rsidRDefault="00502C3B" w:rsidP="00502C3B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502C3B" w:rsidRPr="008D4117" w:rsidRDefault="00502C3B" w:rsidP="00502C3B">
      <w:pPr>
        <w:pStyle w:val="a6"/>
        <w:jc w:val="center"/>
        <w:rPr>
          <w:b/>
        </w:rPr>
      </w:pPr>
    </w:p>
    <w:p w:rsidR="00502C3B" w:rsidRPr="008D4117" w:rsidRDefault="00502C3B" w:rsidP="00502C3B">
      <w:pPr>
        <w:pStyle w:val="a6"/>
        <w:jc w:val="center"/>
        <w:rPr>
          <w:b/>
        </w:rPr>
      </w:pPr>
    </w:p>
    <w:p w:rsidR="00502C3B" w:rsidRPr="008D4117" w:rsidRDefault="00502C3B" w:rsidP="00502C3B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502C3B" w:rsidRPr="008D4117" w:rsidRDefault="00502C3B" w:rsidP="00502C3B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502C3B" w:rsidRPr="008D4117" w:rsidRDefault="00502C3B" w:rsidP="00502C3B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502C3B" w:rsidRPr="008D4117" w:rsidRDefault="00502C3B" w:rsidP="00502C3B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502C3B" w:rsidRPr="008D4117" w:rsidRDefault="00502C3B" w:rsidP="00502C3B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502C3B" w:rsidRPr="008D4117" w:rsidRDefault="00502C3B" w:rsidP="00502C3B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502C3B" w:rsidRPr="008D4117" w:rsidRDefault="00502C3B" w:rsidP="00502C3B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502C3B" w:rsidRPr="008D4117" w:rsidRDefault="00502C3B" w:rsidP="00502C3B">
      <w:pPr>
        <w:spacing w:line="276" w:lineRule="auto"/>
        <w:jc w:val="both"/>
      </w:pPr>
      <w:r w:rsidRPr="008D4117">
        <w:rPr>
          <w:b/>
        </w:rPr>
        <w:lastRenderedPageBreak/>
        <w:t>АРЕНДАТОР:</w:t>
      </w:r>
      <w:r w:rsidRPr="008D4117">
        <w:t xml:space="preserve"> </w:t>
      </w:r>
    </w:p>
    <w:p w:rsidR="00502C3B" w:rsidRPr="008D4117" w:rsidRDefault="00502C3B" w:rsidP="00502C3B">
      <w:pPr>
        <w:spacing w:line="276" w:lineRule="auto"/>
        <w:jc w:val="both"/>
      </w:pPr>
    </w:p>
    <w:p w:rsidR="00502C3B" w:rsidRPr="008D4117" w:rsidRDefault="00502C3B" w:rsidP="00502C3B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502C3B" w:rsidRPr="008D4117" w:rsidTr="00162239">
        <w:tc>
          <w:tcPr>
            <w:tcW w:w="5068" w:type="dxa"/>
          </w:tcPr>
          <w:p w:rsidR="00502C3B" w:rsidRPr="008D4117" w:rsidRDefault="00502C3B" w:rsidP="00162239">
            <w:pPr>
              <w:pStyle w:val="a6"/>
            </w:pPr>
            <w:r w:rsidRPr="008D4117">
              <w:t>АРЕНДОДАТЕЛЬ:</w:t>
            </w:r>
          </w:p>
          <w:p w:rsidR="00502C3B" w:rsidRPr="008D4117" w:rsidRDefault="00502C3B" w:rsidP="00162239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502C3B" w:rsidRPr="008D4117" w:rsidRDefault="00502C3B" w:rsidP="00162239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502C3B" w:rsidRPr="008D4117" w:rsidRDefault="00502C3B" w:rsidP="00162239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502C3B" w:rsidRPr="008D4117" w:rsidRDefault="00502C3B" w:rsidP="00162239">
            <w:pPr>
              <w:pStyle w:val="a6"/>
            </w:pPr>
          </w:p>
          <w:p w:rsidR="00502C3B" w:rsidRPr="008D4117" w:rsidRDefault="00502C3B" w:rsidP="00162239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502C3B" w:rsidRPr="008D4117" w:rsidRDefault="00502C3B" w:rsidP="00162239">
            <w:pPr>
              <w:pStyle w:val="a6"/>
            </w:pPr>
            <w:r w:rsidRPr="008D4117">
              <w:t>АРЕНДАТОР:</w:t>
            </w:r>
          </w:p>
          <w:p w:rsidR="00502C3B" w:rsidRPr="008D4117" w:rsidRDefault="00502C3B" w:rsidP="00162239">
            <w:pPr>
              <w:pStyle w:val="a6"/>
            </w:pPr>
            <w:r w:rsidRPr="008D4117">
              <w:t>________________________________________</w:t>
            </w:r>
          </w:p>
          <w:p w:rsidR="00502C3B" w:rsidRPr="008D4117" w:rsidRDefault="00502C3B" w:rsidP="00162239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502C3B" w:rsidRPr="008D4117" w:rsidRDefault="00502C3B" w:rsidP="00162239">
            <w:pPr>
              <w:pStyle w:val="a6"/>
            </w:pPr>
          </w:p>
          <w:p w:rsidR="00502C3B" w:rsidRPr="008D4117" w:rsidRDefault="00502C3B" w:rsidP="00162239">
            <w:pPr>
              <w:pStyle w:val="a6"/>
            </w:pPr>
          </w:p>
          <w:p w:rsidR="00502C3B" w:rsidRPr="008D4117" w:rsidRDefault="00502C3B" w:rsidP="00162239">
            <w:pPr>
              <w:pStyle w:val="a6"/>
            </w:pPr>
          </w:p>
          <w:p w:rsidR="00502C3B" w:rsidRPr="008D4117" w:rsidRDefault="00502C3B" w:rsidP="00162239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502C3B" w:rsidRPr="008D4117" w:rsidRDefault="00502C3B" w:rsidP="00162239">
            <w:pPr>
              <w:pStyle w:val="a6"/>
            </w:pPr>
          </w:p>
          <w:p w:rsidR="00502C3B" w:rsidRPr="008D4117" w:rsidRDefault="00502C3B" w:rsidP="00162239">
            <w:pPr>
              <w:pStyle w:val="a6"/>
            </w:pPr>
            <w:r w:rsidRPr="008D4117">
              <w:t>«___»______________2023 г.</w:t>
            </w:r>
          </w:p>
          <w:p w:rsidR="00502C3B" w:rsidRPr="008D4117" w:rsidRDefault="00502C3B" w:rsidP="00162239">
            <w:pPr>
              <w:pStyle w:val="a6"/>
            </w:pPr>
          </w:p>
        </w:tc>
      </w:tr>
    </w:tbl>
    <w:p w:rsidR="00502C3B" w:rsidRPr="008D4117" w:rsidRDefault="00502C3B" w:rsidP="00502C3B">
      <w:pPr>
        <w:pStyle w:val="a6"/>
      </w:pPr>
    </w:p>
    <w:p w:rsidR="00502C3B" w:rsidRPr="008D4117" w:rsidRDefault="00502C3B" w:rsidP="00502C3B">
      <w:pPr>
        <w:pStyle w:val="a6"/>
      </w:pPr>
    </w:p>
    <w:p w:rsidR="00502C3B" w:rsidRPr="00631797" w:rsidRDefault="00502C3B" w:rsidP="00502C3B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502C3B" w:rsidRPr="00631797" w:rsidRDefault="00502C3B" w:rsidP="00502C3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502C3B" w:rsidRPr="001F4D58" w:rsidRDefault="00502C3B" w:rsidP="00502C3B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502C3B" w:rsidRPr="00631797" w:rsidRDefault="00502C3B" w:rsidP="00502C3B">
      <w:pPr>
        <w:spacing w:line="276" w:lineRule="auto"/>
        <w:jc w:val="right"/>
        <w:rPr>
          <w:sz w:val="22"/>
          <w:szCs w:val="22"/>
        </w:rPr>
      </w:pPr>
    </w:p>
    <w:p w:rsidR="00502C3B" w:rsidRPr="00631797" w:rsidRDefault="00502C3B" w:rsidP="00502C3B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502C3B" w:rsidRPr="00631797" w:rsidRDefault="00502C3B" w:rsidP="00502C3B">
      <w:pPr>
        <w:spacing w:line="276" w:lineRule="auto"/>
        <w:jc w:val="both"/>
        <w:rPr>
          <w:sz w:val="22"/>
          <w:szCs w:val="22"/>
        </w:rPr>
      </w:pPr>
    </w:p>
    <w:p w:rsidR="00502C3B" w:rsidRPr="00631797" w:rsidRDefault="00502C3B" w:rsidP="00502C3B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502C3B" w:rsidRPr="00631797" w:rsidRDefault="00502C3B" w:rsidP="00502C3B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502C3B" w:rsidRPr="00631797" w:rsidRDefault="00502C3B" w:rsidP="00502C3B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502C3B" w:rsidRPr="00631797" w:rsidRDefault="00502C3B" w:rsidP="00502C3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502C3B" w:rsidRPr="00631797" w:rsidRDefault="00502C3B" w:rsidP="00502C3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502C3B" w:rsidRPr="00631797" w:rsidRDefault="00502C3B" w:rsidP="00502C3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502C3B" w:rsidRPr="00631797" w:rsidRDefault="00502C3B" w:rsidP="00502C3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502C3B" w:rsidRPr="00631797" w:rsidRDefault="00502C3B" w:rsidP="00502C3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502C3B" w:rsidRPr="00631797" w:rsidTr="00162239">
        <w:tc>
          <w:tcPr>
            <w:tcW w:w="426" w:type="dxa"/>
          </w:tcPr>
          <w:p w:rsidR="00502C3B" w:rsidRPr="00631797" w:rsidRDefault="00502C3B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502C3B" w:rsidRPr="00631797" w:rsidRDefault="00502C3B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502C3B" w:rsidRPr="00631797" w:rsidRDefault="00502C3B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502C3B" w:rsidRPr="00631797" w:rsidRDefault="00502C3B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502C3B" w:rsidRPr="00631797" w:rsidRDefault="00502C3B" w:rsidP="00162239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502C3B" w:rsidRPr="00631797" w:rsidRDefault="00502C3B" w:rsidP="00162239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502C3B" w:rsidRPr="00631797" w:rsidTr="00162239">
        <w:tc>
          <w:tcPr>
            <w:tcW w:w="426" w:type="dxa"/>
            <w:vAlign w:val="center"/>
          </w:tcPr>
          <w:p w:rsidR="00502C3B" w:rsidRPr="00631797" w:rsidRDefault="00502C3B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502C3B" w:rsidRPr="00631797" w:rsidRDefault="00502C3B" w:rsidP="00162239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502C3B" w:rsidRPr="00631797" w:rsidRDefault="00502C3B" w:rsidP="00162239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502C3B" w:rsidRPr="00631797" w:rsidRDefault="00502C3B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502C3B" w:rsidRPr="00631797" w:rsidRDefault="00502C3B" w:rsidP="0016223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502C3B" w:rsidRPr="00631797" w:rsidRDefault="00502C3B" w:rsidP="00502C3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502C3B" w:rsidRPr="00631797" w:rsidRDefault="00502C3B" w:rsidP="00502C3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502C3B" w:rsidRPr="00631797" w:rsidRDefault="00502C3B" w:rsidP="00502C3B">
      <w:pPr>
        <w:spacing w:line="276" w:lineRule="auto"/>
        <w:jc w:val="both"/>
        <w:rPr>
          <w:sz w:val="22"/>
          <w:szCs w:val="22"/>
        </w:rPr>
      </w:pPr>
    </w:p>
    <w:p w:rsidR="00502C3B" w:rsidRPr="00631797" w:rsidRDefault="00502C3B" w:rsidP="00502C3B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502C3B" w:rsidRPr="00631797" w:rsidRDefault="00502C3B" w:rsidP="00502C3B">
      <w:pPr>
        <w:spacing w:line="276" w:lineRule="auto"/>
        <w:jc w:val="both"/>
        <w:rPr>
          <w:sz w:val="22"/>
          <w:szCs w:val="22"/>
        </w:rPr>
      </w:pPr>
    </w:p>
    <w:p w:rsidR="00502C3B" w:rsidRPr="00631797" w:rsidRDefault="00502C3B" w:rsidP="00502C3B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502C3B" w:rsidRPr="00631797" w:rsidRDefault="00502C3B" w:rsidP="00502C3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502C3B" w:rsidRPr="00631797" w:rsidRDefault="00502C3B" w:rsidP="00502C3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02C3B" w:rsidRDefault="00502C3B" w:rsidP="00502C3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502C3B" w:rsidRDefault="00502C3B" w:rsidP="00502C3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502C3B" w:rsidRDefault="00502C3B" w:rsidP="00502C3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502C3B" w:rsidRPr="00631797" w:rsidRDefault="00502C3B" w:rsidP="00502C3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502C3B" w:rsidRPr="00631797" w:rsidRDefault="00502C3B" w:rsidP="00502C3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02C3B" w:rsidRPr="00631797" w:rsidRDefault="00502C3B" w:rsidP="00502C3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02C3B" w:rsidRPr="00631797" w:rsidRDefault="00502C3B" w:rsidP="00502C3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502C3B" w:rsidRPr="00631797" w:rsidRDefault="00502C3B" w:rsidP="00502C3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02C3B" w:rsidRPr="00631797" w:rsidRDefault="00502C3B" w:rsidP="00502C3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02C3B" w:rsidRPr="00631797" w:rsidRDefault="00502C3B" w:rsidP="00502C3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02C3B" w:rsidRPr="00631797" w:rsidRDefault="00502C3B" w:rsidP="00502C3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02C3B" w:rsidRPr="00631797" w:rsidRDefault="00502C3B" w:rsidP="00502C3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502C3B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502C3B" w:rsidRPr="00631797" w:rsidRDefault="00502C3B" w:rsidP="00502C3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502C3B" w:rsidRPr="00631797" w:rsidRDefault="00502C3B" w:rsidP="00502C3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502C3B" w:rsidRPr="00F90715" w:rsidRDefault="00502C3B" w:rsidP="00502C3B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502C3B" w:rsidRPr="00631797" w:rsidRDefault="00502C3B" w:rsidP="00502C3B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502C3B" w:rsidRPr="00631797" w:rsidRDefault="00502C3B" w:rsidP="00502C3B">
      <w:pPr>
        <w:spacing w:line="276" w:lineRule="auto"/>
        <w:rPr>
          <w:color w:val="000000"/>
          <w:sz w:val="22"/>
          <w:szCs w:val="22"/>
        </w:rPr>
      </w:pPr>
    </w:p>
    <w:p w:rsidR="00502C3B" w:rsidRPr="00631797" w:rsidRDefault="00502C3B" w:rsidP="00502C3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502C3B" w:rsidRPr="00631797" w:rsidRDefault="00502C3B" w:rsidP="00502C3B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502C3B" w:rsidRPr="00631797" w:rsidRDefault="00502C3B" w:rsidP="00502C3B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502C3B" w:rsidRPr="00631797" w:rsidTr="00162239">
        <w:trPr>
          <w:cantSplit/>
          <w:trHeight w:val="685"/>
        </w:trPr>
        <w:tc>
          <w:tcPr>
            <w:tcW w:w="1431" w:type="dxa"/>
            <w:vMerge w:val="restart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</w:p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</w:p>
          <w:p w:rsidR="00502C3B" w:rsidRPr="00631797" w:rsidRDefault="00502C3B" w:rsidP="00162239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502C3B" w:rsidRPr="00631797" w:rsidTr="00162239">
        <w:trPr>
          <w:cantSplit/>
          <w:trHeight w:val="718"/>
        </w:trPr>
        <w:tc>
          <w:tcPr>
            <w:tcW w:w="1431" w:type="dxa"/>
            <w:vMerge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502C3B" w:rsidRPr="00631797" w:rsidTr="00162239">
        <w:trPr>
          <w:cantSplit/>
          <w:trHeight w:val="1056"/>
        </w:trPr>
        <w:tc>
          <w:tcPr>
            <w:tcW w:w="1431" w:type="dxa"/>
            <w:vMerge/>
          </w:tcPr>
          <w:p w:rsidR="00502C3B" w:rsidRPr="00631797" w:rsidRDefault="00502C3B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502C3B" w:rsidRPr="00631797" w:rsidRDefault="00502C3B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502C3B" w:rsidRPr="00631797" w:rsidRDefault="00502C3B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02C3B" w:rsidRPr="00631797" w:rsidRDefault="00502C3B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02C3B" w:rsidRPr="00631797" w:rsidRDefault="00502C3B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02C3B" w:rsidRPr="00631797" w:rsidRDefault="00502C3B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02C3B" w:rsidRPr="00631797" w:rsidRDefault="00502C3B" w:rsidP="001622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02C3B" w:rsidRPr="00631797" w:rsidRDefault="00502C3B" w:rsidP="00162239">
            <w:pPr>
              <w:spacing w:line="276" w:lineRule="auto"/>
              <w:rPr>
                <w:color w:val="000000"/>
              </w:rPr>
            </w:pPr>
          </w:p>
        </w:tc>
      </w:tr>
      <w:tr w:rsidR="00502C3B" w:rsidRPr="00631797" w:rsidTr="00162239">
        <w:trPr>
          <w:trHeight w:val="905"/>
        </w:trPr>
        <w:tc>
          <w:tcPr>
            <w:tcW w:w="1431" w:type="dxa"/>
          </w:tcPr>
          <w:p w:rsidR="00502C3B" w:rsidRPr="00E6230D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502C3B" w:rsidRPr="00E6230D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02C3B" w:rsidRPr="00E6230D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02C3B" w:rsidRPr="00E6230D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502C3B" w:rsidRPr="00631797" w:rsidRDefault="00502C3B" w:rsidP="001622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02C3B" w:rsidRPr="00631797" w:rsidRDefault="00502C3B" w:rsidP="00502C3B">
      <w:pPr>
        <w:spacing w:line="276" w:lineRule="auto"/>
        <w:rPr>
          <w:color w:val="000000"/>
          <w:sz w:val="22"/>
          <w:szCs w:val="22"/>
        </w:rPr>
      </w:pPr>
    </w:p>
    <w:p w:rsidR="00502C3B" w:rsidRDefault="00502C3B" w:rsidP="00502C3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502C3B" w:rsidRDefault="00502C3B" w:rsidP="00502C3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502C3B" w:rsidRDefault="00502C3B" w:rsidP="00502C3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502C3B" w:rsidRPr="00631797" w:rsidRDefault="00502C3B" w:rsidP="00502C3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502C3B" w:rsidRPr="00631797" w:rsidRDefault="00502C3B" w:rsidP="00502C3B">
      <w:pPr>
        <w:spacing w:line="276" w:lineRule="auto"/>
        <w:ind w:left="567"/>
        <w:rPr>
          <w:color w:val="000000"/>
          <w:sz w:val="22"/>
          <w:szCs w:val="22"/>
        </w:rPr>
      </w:pPr>
    </w:p>
    <w:p w:rsidR="00502C3B" w:rsidRPr="00631797" w:rsidRDefault="00502C3B" w:rsidP="00502C3B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502C3B" w:rsidRPr="00631797" w:rsidRDefault="00502C3B" w:rsidP="00502C3B">
      <w:pPr>
        <w:pStyle w:val="a6"/>
        <w:spacing w:line="276" w:lineRule="auto"/>
        <w:rPr>
          <w:sz w:val="22"/>
          <w:szCs w:val="22"/>
        </w:rPr>
      </w:pPr>
    </w:p>
    <w:p w:rsidR="00502C3B" w:rsidRPr="00631797" w:rsidRDefault="00502C3B" w:rsidP="00502C3B">
      <w:pPr>
        <w:spacing w:line="276" w:lineRule="auto"/>
        <w:rPr>
          <w:color w:val="000000"/>
          <w:sz w:val="22"/>
          <w:szCs w:val="22"/>
        </w:rPr>
      </w:pPr>
    </w:p>
    <w:p w:rsidR="00502C3B" w:rsidRPr="00631797" w:rsidRDefault="00502C3B" w:rsidP="00502C3B">
      <w:pPr>
        <w:pStyle w:val="a6"/>
        <w:spacing w:line="276" w:lineRule="auto"/>
        <w:rPr>
          <w:sz w:val="22"/>
          <w:szCs w:val="22"/>
        </w:rPr>
      </w:pPr>
    </w:p>
    <w:p w:rsidR="00502C3B" w:rsidRPr="00631797" w:rsidRDefault="00502C3B" w:rsidP="00502C3B">
      <w:pPr>
        <w:spacing w:line="276" w:lineRule="auto"/>
        <w:jc w:val="right"/>
        <w:rPr>
          <w:color w:val="000000"/>
          <w:sz w:val="22"/>
          <w:szCs w:val="22"/>
        </w:rPr>
        <w:sectPr w:rsidR="00502C3B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502C3B" w:rsidRPr="00631797" w:rsidRDefault="00502C3B" w:rsidP="00502C3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502C3B" w:rsidRPr="001F4D58" w:rsidRDefault="00502C3B" w:rsidP="00502C3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502C3B" w:rsidRPr="00631797" w:rsidRDefault="00502C3B" w:rsidP="00502C3B">
      <w:pPr>
        <w:spacing w:line="276" w:lineRule="auto"/>
        <w:rPr>
          <w:color w:val="000000"/>
          <w:sz w:val="22"/>
          <w:szCs w:val="22"/>
        </w:rPr>
      </w:pPr>
    </w:p>
    <w:p w:rsidR="00502C3B" w:rsidRPr="008D4117" w:rsidRDefault="00502C3B" w:rsidP="00502C3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502C3B" w:rsidRPr="008D4117" w:rsidRDefault="00502C3B" w:rsidP="00502C3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502C3B" w:rsidRPr="008D4117" w:rsidRDefault="00502C3B" w:rsidP="00502C3B">
      <w:pPr>
        <w:spacing w:line="276" w:lineRule="auto"/>
        <w:rPr>
          <w:color w:val="000000"/>
        </w:rPr>
      </w:pPr>
    </w:p>
    <w:p w:rsidR="00502C3B" w:rsidRPr="008D4117" w:rsidRDefault="00502C3B" w:rsidP="00502C3B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="007265E3">
        <w:t>5020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</w:t>
      </w:r>
      <w:r w:rsidR="007265E3" w:rsidRPr="00CF2901">
        <w:rPr>
          <w:color w:val="000000"/>
        </w:rPr>
        <w:t xml:space="preserve">Российская Федерация, Челябинская область, Увельский район, </w:t>
      </w:r>
      <w:proofErr w:type="spellStart"/>
      <w:r w:rsidR="007265E3" w:rsidRPr="00CF2901">
        <w:rPr>
          <w:color w:val="000000"/>
        </w:rPr>
        <w:t>Увельское</w:t>
      </w:r>
      <w:proofErr w:type="spellEnd"/>
      <w:r w:rsidR="007265E3" w:rsidRPr="00CF2901">
        <w:rPr>
          <w:color w:val="000000"/>
        </w:rPr>
        <w:t xml:space="preserve"> сельское поселение, поселок Увельский, местоположение установлено примерно в 35 м по направлению на </w:t>
      </w:r>
      <w:proofErr w:type="spellStart"/>
      <w:r w:rsidR="007265E3" w:rsidRPr="00CF2901">
        <w:rPr>
          <w:color w:val="000000"/>
        </w:rPr>
        <w:t>юго</w:t>
      </w:r>
      <w:proofErr w:type="spellEnd"/>
      <w:r w:rsidR="007265E3" w:rsidRPr="00CF2901">
        <w:rPr>
          <w:color w:val="000000"/>
        </w:rPr>
        <w:t>- восток относительно ориентира, расположенного за пределами границ земельного участка, адрес ориентира поселок Увельский</w:t>
      </w:r>
      <w:r w:rsidRPr="008D4117">
        <w:rPr>
          <w:b/>
        </w:rPr>
        <w:t xml:space="preserve">, </w:t>
      </w:r>
      <w:r w:rsidR="007265E3">
        <w:t>вид разрешенного использовани</w:t>
      </w:r>
      <w:proofErr w:type="gramStart"/>
      <w:r w:rsidR="007265E3">
        <w:t>я-</w:t>
      </w:r>
      <w:proofErr w:type="gramEnd"/>
      <w:r w:rsidR="007265E3">
        <w:t xml:space="preserve"> пчеловодство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502C3B" w:rsidRPr="008D4117" w:rsidRDefault="00502C3B" w:rsidP="00502C3B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502C3B" w:rsidRPr="008D4117" w:rsidRDefault="00502C3B" w:rsidP="00502C3B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="00C323CA" w:rsidRPr="00CF2901">
        <w:t>74:21:</w:t>
      </w:r>
      <w:r w:rsidR="00C323CA">
        <w:t>0111005</w:t>
      </w:r>
      <w:r w:rsidR="00C323CA" w:rsidRPr="00CF2901">
        <w:t>:</w:t>
      </w:r>
      <w:r w:rsidR="00C323CA">
        <w:t>364</w:t>
      </w:r>
      <w:r>
        <w:t>.</w:t>
      </w:r>
    </w:p>
    <w:p w:rsidR="00502C3B" w:rsidRPr="008D4117" w:rsidRDefault="00502C3B" w:rsidP="00502C3B">
      <w:r w:rsidRPr="008D4117">
        <w:t xml:space="preserve">Разрешенное использование: </w:t>
      </w:r>
      <w:r w:rsidR="00C323CA">
        <w:t>пчеловодство</w:t>
      </w:r>
      <w:r w:rsidRPr="008D4117">
        <w:t>.</w:t>
      </w:r>
    </w:p>
    <w:p w:rsidR="00502C3B" w:rsidRPr="008D4117" w:rsidRDefault="00502C3B" w:rsidP="00502C3B">
      <w:pPr>
        <w:spacing w:line="276" w:lineRule="auto"/>
        <w:jc w:val="both"/>
      </w:pPr>
      <w:r w:rsidRPr="008D4117">
        <w:t xml:space="preserve">Целевое назначение: </w:t>
      </w:r>
      <w:r w:rsidR="00C323CA">
        <w:t>пчкловодство</w:t>
      </w:r>
      <w:r w:rsidRPr="008D4117">
        <w:t>.</w:t>
      </w:r>
    </w:p>
    <w:p w:rsidR="00502C3B" w:rsidRPr="008D4117" w:rsidRDefault="00502C3B" w:rsidP="00502C3B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502C3B" w:rsidRPr="008D4117" w:rsidRDefault="00502C3B" w:rsidP="00502C3B">
      <w:pPr>
        <w:pStyle w:val="2"/>
        <w:spacing w:after="0" w:line="276" w:lineRule="auto"/>
        <w:rPr>
          <w:color w:val="000000"/>
        </w:rPr>
      </w:pPr>
    </w:p>
    <w:p w:rsidR="00502C3B" w:rsidRPr="008D4117" w:rsidRDefault="00502C3B" w:rsidP="00502C3B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502C3B" w:rsidRPr="008D4117" w:rsidRDefault="00502C3B" w:rsidP="00502C3B">
      <w:pPr>
        <w:spacing w:line="276" w:lineRule="auto"/>
        <w:rPr>
          <w:color w:val="000000"/>
        </w:rPr>
      </w:pPr>
    </w:p>
    <w:p w:rsidR="00502C3B" w:rsidRPr="008D4117" w:rsidRDefault="00502C3B" w:rsidP="00502C3B">
      <w:pPr>
        <w:spacing w:line="276" w:lineRule="auto"/>
        <w:rPr>
          <w:color w:val="000000"/>
        </w:rPr>
      </w:pPr>
    </w:p>
    <w:p w:rsidR="00502C3B" w:rsidRPr="008D4117" w:rsidRDefault="00502C3B" w:rsidP="00502C3B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502C3B" w:rsidRPr="008D4117" w:rsidRDefault="00502C3B" w:rsidP="00502C3B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502C3B" w:rsidRPr="008D4117" w:rsidRDefault="00502C3B" w:rsidP="00502C3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502C3B" w:rsidRPr="008D4117" w:rsidRDefault="00502C3B" w:rsidP="00502C3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502C3B" w:rsidRPr="008D4117" w:rsidRDefault="00502C3B" w:rsidP="00502C3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502C3B" w:rsidRPr="008D4117" w:rsidRDefault="00502C3B" w:rsidP="00502C3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502C3B" w:rsidRPr="008D4117" w:rsidRDefault="00502C3B" w:rsidP="00502C3B">
      <w:pPr>
        <w:spacing w:line="276" w:lineRule="auto"/>
        <w:rPr>
          <w:color w:val="000000"/>
        </w:rPr>
      </w:pPr>
    </w:p>
    <w:p w:rsidR="00502C3B" w:rsidRPr="008D4117" w:rsidRDefault="00502C3B" w:rsidP="00502C3B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502C3B" w:rsidRPr="008D4117" w:rsidRDefault="00502C3B" w:rsidP="00502C3B">
      <w:pPr>
        <w:spacing w:line="276" w:lineRule="auto"/>
        <w:rPr>
          <w:color w:val="000000"/>
        </w:rPr>
      </w:pPr>
    </w:p>
    <w:p w:rsidR="00502C3B" w:rsidRPr="008D4117" w:rsidRDefault="00502C3B" w:rsidP="00502C3B">
      <w:pPr>
        <w:spacing w:line="276" w:lineRule="auto"/>
        <w:rPr>
          <w:color w:val="000000"/>
        </w:rPr>
      </w:pPr>
    </w:p>
    <w:p w:rsidR="00502C3B" w:rsidRPr="008D4117" w:rsidRDefault="00502C3B" w:rsidP="00502C3B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502C3B" w:rsidRPr="008D4117" w:rsidRDefault="00502C3B" w:rsidP="00502C3B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502C3B" w:rsidRPr="008D4117" w:rsidRDefault="00502C3B" w:rsidP="00502C3B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502C3B" w:rsidRPr="008D4117" w:rsidRDefault="00502C3B" w:rsidP="00502C3B">
      <w:pPr>
        <w:jc w:val="right"/>
        <w:rPr>
          <w:b/>
          <w:caps/>
          <w:color w:val="000000"/>
        </w:rPr>
      </w:pPr>
    </w:p>
    <w:p w:rsidR="00502C3B" w:rsidRPr="00631797" w:rsidRDefault="00502C3B" w:rsidP="00502C3B">
      <w:pPr>
        <w:jc w:val="right"/>
        <w:rPr>
          <w:b/>
          <w:caps/>
          <w:color w:val="000000"/>
          <w:sz w:val="22"/>
          <w:szCs w:val="22"/>
        </w:rPr>
      </w:pPr>
    </w:p>
    <w:p w:rsidR="00502C3B" w:rsidRDefault="00502C3B" w:rsidP="00502C3B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502C3B" w:rsidRPr="00631797" w:rsidRDefault="00502C3B" w:rsidP="00502C3B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502C3B" w:rsidRPr="00631797" w:rsidRDefault="00502C3B" w:rsidP="00502C3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502C3B" w:rsidRPr="00DF2AA1" w:rsidRDefault="00502C3B" w:rsidP="00502C3B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502C3B" w:rsidRPr="00631797" w:rsidRDefault="00502C3B" w:rsidP="00502C3B">
      <w:pPr>
        <w:jc w:val="right"/>
        <w:rPr>
          <w:sz w:val="22"/>
          <w:szCs w:val="22"/>
        </w:rPr>
      </w:pPr>
    </w:p>
    <w:p w:rsidR="00502C3B" w:rsidRPr="00631797" w:rsidRDefault="00502C3B" w:rsidP="00502C3B">
      <w:pPr>
        <w:jc w:val="center"/>
        <w:rPr>
          <w:sz w:val="22"/>
          <w:szCs w:val="22"/>
        </w:rPr>
      </w:pPr>
    </w:p>
    <w:p w:rsidR="00502C3B" w:rsidRPr="00304EF0" w:rsidRDefault="00502C3B" w:rsidP="00502C3B">
      <w:pPr>
        <w:jc w:val="center"/>
      </w:pPr>
      <w:r w:rsidRPr="00304EF0">
        <w:t>СОГЛАСИЕ</w:t>
      </w:r>
    </w:p>
    <w:p w:rsidR="00502C3B" w:rsidRPr="00304EF0" w:rsidRDefault="00502C3B" w:rsidP="00502C3B">
      <w:pPr>
        <w:jc w:val="center"/>
      </w:pPr>
      <w:r w:rsidRPr="00304EF0">
        <w:t>на обработку персональных данных</w:t>
      </w:r>
    </w:p>
    <w:p w:rsidR="00502C3B" w:rsidRPr="00304EF0" w:rsidRDefault="00502C3B" w:rsidP="00502C3B">
      <w:pPr>
        <w:jc w:val="center"/>
      </w:pPr>
    </w:p>
    <w:p w:rsidR="00502C3B" w:rsidRPr="00304EF0" w:rsidRDefault="00502C3B" w:rsidP="00502C3B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502C3B" w:rsidRPr="00304EF0" w:rsidRDefault="00502C3B" w:rsidP="00502C3B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502C3B" w:rsidRPr="00304EF0" w:rsidRDefault="00502C3B" w:rsidP="00502C3B">
      <w:pPr>
        <w:jc w:val="both"/>
      </w:pPr>
      <w:r w:rsidRPr="00304EF0">
        <w:t>_______________________                                            _______________________</w:t>
      </w:r>
    </w:p>
    <w:p w:rsidR="00502C3B" w:rsidRPr="00304EF0" w:rsidRDefault="00502C3B" w:rsidP="00502C3B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502C3B" w:rsidRPr="00304EF0" w:rsidRDefault="00502C3B" w:rsidP="00502C3B">
      <w:pPr>
        <w:spacing w:line="360" w:lineRule="auto"/>
        <w:jc w:val="both"/>
      </w:pPr>
    </w:p>
    <w:p w:rsidR="00502C3B" w:rsidRPr="00304EF0" w:rsidRDefault="00502C3B" w:rsidP="00502C3B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502C3B" w:rsidRDefault="00502C3B" w:rsidP="00502C3B">
      <w:pPr>
        <w:rPr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sectPr w:rsidR="00502C3B" w:rsidSect="00117EA1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B3734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17631D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BC70F5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669382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EF00611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4"/>
  </w:num>
  <w:num w:numId="6">
    <w:abstractNumId w:val="11"/>
  </w:num>
  <w:num w:numId="7">
    <w:abstractNumId w:val="12"/>
  </w:num>
  <w:num w:numId="8">
    <w:abstractNumId w:val="15"/>
  </w:num>
  <w:num w:numId="9">
    <w:abstractNumId w:val="10"/>
  </w:num>
  <w:num w:numId="10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2171"/>
    <w:rsid w:val="000055E4"/>
    <w:rsid w:val="00011488"/>
    <w:rsid w:val="000134B1"/>
    <w:rsid w:val="000134E1"/>
    <w:rsid w:val="00037F24"/>
    <w:rsid w:val="00040197"/>
    <w:rsid w:val="000459BB"/>
    <w:rsid w:val="00046231"/>
    <w:rsid w:val="00054470"/>
    <w:rsid w:val="00070808"/>
    <w:rsid w:val="00073D42"/>
    <w:rsid w:val="00096339"/>
    <w:rsid w:val="000E3FD8"/>
    <w:rsid w:val="000E52E5"/>
    <w:rsid w:val="000F6ACE"/>
    <w:rsid w:val="00117EA1"/>
    <w:rsid w:val="001207F1"/>
    <w:rsid w:val="00146D1D"/>
    <w:rsid w:val="00162239"/>
    <w:rsid w:val="00186032"/>
    <w:rsid w:val="001A2F35"/>
    <w:rsid w:val="001C11AE"/>
    <w:rsid w:val="001D513F"/>
    <w:rsid w:val="001E19D6"/>
    <w:rsid w:val="002570FB"/>
    <w:rsid w:val="00264B0D"/>
    <w:rsid w:val="002908BE"/>
    <w:rsid w:val="002935F9"/>
    <w:rsid w:val="00295495"/>
    <w:rsid w:val="002A1DDB"/>
    <w:rsid w:val="00301FD4"/>
    <w:rsid w:val="00306DE1"/>
    <w:rsid w:val="003150DB"/>
    <w:rsid w:val="0033224F"/>
    <w:rsid w:val="00337561"/>
    <w:rsid w:val="0036264F"/>
    <w:rsid w:val="003900D6"/>
    <w:rsid w:val="003A2A99"/>
    <w:rsid w:val="00400B0D"/>
    <w:rsid w:val="004100A2"/>
    <w:rsid w:val="00440003"/>
    <w:rsid w:val="00475EDA"/>
    <w:rsid w:val="00477F96"/>
    <w:rsid w:val="00487987"/>
    <w:rsid w:val="004D34F8"/>
    <w:rsid w:val="00502C3B"/>
    <w:rsid w:val="00507E85"/>
    <w:rsid w:val="005805A7"/>
    <w:rsid w:val="005A507B"/>
    <w:rsid w:val="005A71BA"/>
    <w:rsid w:val="005C6385"/>
    <w:rsid w:val="005E3650"/>
    <w:rsid w:val="005E65FE"/>
    <w:rsid w:val="00623D75"/>
    <w:rsid w:val="0062519C"/>
    <w:rsid w:val="00655613"/>
    <w:rsid w:val="0069641C"/>
    <w:rsid w:val="006A02CE"/>
    <w:rsid w:val="006B65B6"/>
    <w:rsid w:val="006F7291"/>
    <w:rsid w:val="00714D8B"/>
    <w:rsid w:val="007244EB"/>
    <w:rsid w:val="007265E3"/>
    <w:rsid w:val="007704E4"/>
    <w:rsid w:val="007A58B9"/>
    <w:rsid w:val="007C63D5"/>
    <w:rsid w:val="00824344"/>
    <w:rsid w:val="00882256"/>
    <w:rsid w:val="00882FC5"/>
    <w:rsid w:val="00895065"/>
    <w:rsid w:val="00896A28"/>
    <w:rsid w:val="008D4117"/>
    <w:rsid w:val="009205BA"/>
    <w:rsid w:val="00921984"/>
    <w:rsid w:val="00945E40"/>
    <w:rsid w:val="00950767"/>
    <w:rsid w:val="00994FDB"/>
    <w:rsid w:val="009C3711"/>
    <w:rsid w:val="009C55B6"/>
    <w:rsid w:val="009C5E05"/>
    <w:rsid w:val="009D3D4B"/>
    <w:rsid w:val="009E419D"/>
    <w:rsid w:val="009E4260"/>
    <w:rsid w:val="009F54E5"/>
    <w:rsid w:val="00A037CF"/>
    <w:rsid w:val="00A26F7C"/>
    <w:rsid w:val="00A30162"/>
    <w:rsid w:val="00A47B24"/>
    <w:rsid w:val="00A64F9E"/>
    <w:rsid w:val="00A74272"/>
    <w:rsid w:val="00A85126"/>
    <w:rsid w:val="00AA201A"/>
    <w:rsid w:val="00AA7E00"/>
    <w:rsid w:val="00AC6CCE"/>
    <w:rsid w:val="00AC76E3"/>
    <w:rsid w:val="00B16B3B"/>
    <w:rsid w:val="00B5754F"/>
    <w:rsid w:val="00B823B4"/>
    <w:rsid w:val="00B96B70"/>
    <w:rsid w:val="00BB3F05"/>
    <w:rsid w:val="00BB4B02"/>
    <w:rsid w:val="00BD7629"/>
    <w:rsid w:val="00BF0EFD"/>
    <w:rsid w:val="00C056B2"/>
    <w:rsid w:val="00C1738E"/>
    <w:rsid w:val="00C1796C"/>
    <w:rsid w:val="00C20E71"/>
    <w:rsid w:val="00C323CA"/>
    <w:rsid w:val="00C368B5"/>
    <w:rsid w:val="00C67F3A"/>
    <w:rsid w:val="00C7614E"/>
    <w:rsid w:val="00C805AA"/>
    <w:rsid w:val="00CA525C"/>
    <w:rsid w:val="00CA5DF7"/>
    <w:rsid w:val="00CB003A"/>
    <w:rsid w:val="00CB7B13"/>
    <w:rsid w:val="00CF1858"/>
    <w:rsid w:val="00D65F9D"/>
    <w:rsid w:val="00D72FF1"/>
    <w:rsid w:val="00D945BA"/>
    <w:rsid w:val="00D97B32"/>
    <w:rsid w:val="00DA2C15"/>
    <w:rsid w:val="00DC01B1"/>
    <w:rsid w:val="00DC1C6B"/>
    <w:rsid w:val="00DC58F3"/>
    <w:rsid w:val="00DD4346"/>
    <w:rsid w:val="00DF7101"/>
    <w:rsid w:val="00E06D96"/>
    <w:rsid w:val="00E135F4"/>
    <w:rsid w:val="00E41692"/>
    <w:rsid w:val="00E47315"/>
    <w:rsid w:val="00E8554E"/>
    <w:rsid w:val="00ED7130"/>
    <w:rsid w:val="00EF41C2"/>
    <w:rsid w:val="00EF7963"/>
    <w:rsid w:val="00F212EB"/>
    <w:rsid w:val="00F26BFF"/>
    <w:rsid w:val="00F31831"/>
    <w:rsid w:val="00F31C8A"/>
    <w:rsid w:val="00F41E57"/>
    <w:rsid w:val="00F43458"/>
    <w:rsid w:val="00F5783B"/>
    <w:rsid w:val="00F57B96"/>
    <w:rsid w:val="00F65F93"/>
    <w:rsid w:val="00FA07E6"/>
    <w:rsid w:val="00FB787C"/>
    <w:rsid w:val="00FC0125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paragraph" w:customStyle="1" w:styleId="ConsPlusNormal">
    <w:name w:val="ConsPlusNormal"/>
    <w:next w:val="a"/>
    <w:rsid w:val="005805A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8AD5FD97822839F3ED11E1A83BE346CC54E32744CF1A9C9BFD7E3291v6AFE" TargetMode="External"/><Relationship Id="rId21" Type="http://schemas.openxmlformats.org/officeDocument/2006/relationships/hyperlink" Target="consultantplus://offline/ref=526FA6D0B8DD066B46437D3ADC6DC32128CC1D09382DE69F95A5688EV6j0D" TargetMode="External"/><Relationship Id="rId42" Type="http://schemas.openxmlformats.org/officeDocument/2006/relationships/hyperlink" Target="consultantplus://offline/ref=DF9BEF2B18F2D1A61EE9C5644E182E54E1DBF434FFC4A261443B7E80724021FE1A66E3D691D21Aj9X9I" TargetMode="External"/><Relationship Id="rId47" Type="http://schemas.openxmlformats.org/officeDocument/2006/relationships/hyperlink" Target="consultantplus://offline/ref=218AD5FD97822839F3ED11E1A83BE346CC54E62047CF1A9C9BFD7E3291v6AFE" TargetMode="External"/><Relationship Id="rId63" Type="http://schemas.openxmlformats.org/officeDocument/2006/relationships/hyperlink" Target="consultantplus://offline/ref=07CC5D3BB729BFA586918EFC17BBB298A685EFBDF656673F9BF3A4043B6FC4CEF47800FA9A3593E0Z8I" TargetMode="External"/><Relationship Id="rId68" Type="http://schemas.openxmlformats.org/officeDocument/2006/relationships/hyperlink" Target="consultantplus://offline/ref=218AD5FD97822839F3ED11E1A83BE346CC54E32744CF1A9C9BFD7E3291v6AFE" TargetMode="External"/><Relationship Id="rId84" Type="http://schemas.openxmlformats.org/officeDocument/2006/relationships/hyperlink" Target="consultantplus://offline/ref=218AD5FD97822839F3ED0DE1AF3BE346C851E12043CD479693A47230v9A6E" TargetMode="External"/><Relationship Id="rId89" Type="http://schemas.openxmlformats.org/officeDocument/2006/relationships/hyperlink" Target="consultantplus://offline/ref=218AD5FD97822839F3ED11E1A83BE346CC54E62047CF1A9C9BFD7E3291v6AFE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53F318AF25B48C199A5BD88594C158D0DD62A9FB9C3B27A4BA5C7E8278592983679842C3CCE54BF4FEF21113705CA3E8173668A60S5G" TargetMode="External"/><Relationship Id="rId29" Type="http://schemas.openxmlformats.org/officeDocument/2006/relationships/hyperlink" Target="consultantplus://offline/ref=218AD5FD97822839F3ED11E1A83BE346CC54E62047CF1A9C9BFD7E3291v6AFE" TargetMode="External"/><Relationship Id="rId107" Type="http://schemas.openxmlformats.org/officeDocument/2006/relationships/hyperlink" Target="consultantplus://offline/ref=218AD5FD97822839F3ED11E1A83BE346CC54E62047CF1A9C9BFD7E3291v6AFE" TargetMode="External"/><Relationship Id="rId11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4" Type="http://schemas.openxmlformats.org/officeDocument/2006/relationships/hyperlink" Target="consultantplus://offline/ref=218AD5FD97822839F3ED0DE1AF3BE346C851E12043CD479693A47230v9A6E" TargetMode="External"/><Relationship Id="rId32" Type="http://schemas.openxmlformats.org/officeDocument/2006/relationships/hyperlink" Target="consultantplus://offline/ref=DF9BEF2B18F2D1A61EE9C5644E182E54E1DBF434FFC4A261443B7E80724021FE1A66E3D691D21Aj9X9I" TargetMode="External"/><Relationship Id="rId37" Type="http://schemas.openxmlformats.org/officeDocument/2006/relationships/hyperlink" Target="consultantplus://offline/ref=218AD5FD97822839F3ED11E1A83BE346CC54E62047CF1A9C9BFD7E3291v6AFE" TargetMode="External"/><Relationship Id="rId40" Type="http://schemas.openxmlformats.org/officeDocument/2006/relationships/hyperlink" Target="consultantplus://offline/ref=218AD5FD97822839F3ED0DE1AF3BE346CC53E12349CD479693A472309660148A12C416F3AC4395v8A9E" TargetMode="External"/><Relationship Id="rId45" Type="http://schemas.openxmlformats.org/officeDocument/2006/relationships/hyperlink" Target="consultantplus://offline/ref=218AD5FD97822839F3ED0DE1AF3BE346CC53E12349CD479693A472309660148A12C416F3AC4392v8A8E" TargetMode="External"/><Relationship Id="rId53" Type="http://schemas.openxmlformats.org/officeDocument/2006/relationships/hyperlink" Target="consultantplus://offline/ref=07CC5D3BB729BFA586918EFC17BBB298A685EFBDF656673F9BF3A4043B6FC4CEF47800FA9A3593E0Z8I" TargetMode="External"/><Relationship Id="rId58" Type="http://schemas.openxmlformats.org/officeDocument/2006/relationships/hyperlink" Target="consultantplus://offline/ref=218AD5FD97822839F3ED11E1A83BE346CC54E32744CF1A9C9BFD7E3291v6AFE" TargetMode="External"/><Relationship Id="rId66" Type="http://schemas.openxmlformats.org/officeDocument/2006/relationships/hyperlink" Target="consultantplus://offline/ref=218AD5FD97822839F3ED11E1A83BE346CC54E32744CF1A9C9BFD7E3291v6AFE" TargetMode="External"/><Relationship Id="rId74" Type="http://schemas.openxmlformats.org/officeDocument/2006/relationships/hyperlink" Target="consultantplus://offline/ref=218AD5FD97822839F3ED0DE1AF3BE346C851E12043CD479693A47230v9A6E" TargetMode="External"/><Relationship Id="rId79" Type="http://schemas.openxmlformats.org/officeDocument/2006/relationships/hyperlink" Target="consultantplus://offline/ref=218AD5FD97822839F3ED11E1A83BE346CC54E62047CF1A9C9BFD7E3291v6AFE" TargetMode="External"/><Relationship Id="rId87" Type="http://schemas.openxmlformats.org/officeDocument/2006/relationships/hyperlink" Target="consultantplus://offline/ref=218AD5FD97822839F3ED11E1A83BE346CC54E62047CF1A9C9BFD7E3291v6AFE" TargetMode="External"/><Relationship Id="rId102" Type="http://schemas.openxmlformats.org/officeDocument/2006/relationships/hyperlink" Target="consultantplus://offline/ref=DF9BEF2B18F2D1A61EE9C5644E182E54E1DBF434FFC4A261443B7E80724021FE1A66E3D691D21Aj9X9I" TargetMode="External"/><Relationship Id="rId110" Type="http://schemas.openxmlformats.org/officeDocument/2006/relationships/hyperlink" Target="consultantplus://offline/ref=218AD5FD97822839F3ED0DE1AF3BE346CC53E12349CD479693A472309660148A12C416F3AC4395v8A9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26FA6D0B8DD066B46437D3ADC6DC32128CC1D09382DE69F95A5688EV6j0D" TargetMode="External"/><Relationship Id="rId82" Type="http://schemas.openxmlformats.org/officeDocument/2006/relationships/hyperlink" Target="consultantplus://offline/ref=DF9BEF2B18F2D1A61EE9C5644E182E54E1DBF434FFC4A261443B7E80724021FE1A66E3D691D21Aj9X9I" TargetMode="External"/><Relationship Id="rId90" Type="http://schemas.openxmlformats.org/officeDocument/2006/relationships/hyperlink" Target="consultantplus://offline/ref=218AD5FD97822839F3ED0DE1AF3BE346CC53E12349CD479693A472309660148A12C416F3AC4395v8A9E" TargetMode="External"/><Relationship Id="rId95" Type="http://schemas.openxmlformats.org/officeDocument/2006/relationships/hyperlink" Target="consultantplus://offline/ref=218AD5FD97822839F3ED0DE1AF3BE346CC53E12349CD479693A472309660148A12C416F3AC4392v8A8E" TargetMode="External"/><Relationship Id="rId19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4" Type="http://schemas.openxmlformats.org/officeDocument/2006/relationships/hyperlink" Target="consultantplus://offline/ref=64F873B078A948CEF1A7FFFEB0CAEA4F1BF4693D9782334F372841B66CFAE83E099821BDF41473816D61EFC63365ACA229BCD7B4CAE3lBLBG" TargetMode="External"/><Relationship Id="rId22" Type="http://schemas.openxmlformats.org/officeDocument/2006/relationships/hyperlink" Target="consultantplus://offline/ref=DF9BEF2B18F2D1A61EE9C5644E182E54E1DBF434FFC4A261443B7E80724021FE1A66E3D691D21Aj9X9I" TargetMode="External"/><Relationship Id="rId27" Type="http://schemas.openxmlformats.org/officeDocument/2006/relationships/hyperlink" Target="consultantplus://offline/ref=218AD5FD97822839F3ED11E1A83BE346CC54E62047CF1A9C9BFD7E3291v6AFE" TargetMode="External"/><Relationship Id="rId30" Type="http://schemas.openxmlformats.org/officeDocument/2006/relationships/hyperlink" Target="consultantplus://offline/ref=218AD5FD97822839F3ED0DE1AF3BE346CC53E12349CD479693A472309660148A12C416F3AC4395v8A9E" TargetMode="External"/><Relationship Id="rId35" Type="http://schemas.openxmlformats.org/officeDocument/2006/relationships/hyperlink" Target="consultantplus://offline/ref=218AD5FD97822839F3ED0DE1AF3BE346CC53E12349CD479693A472309660148A12C416F3AC4392v8A8E" TargetMode="External"/><Relationship Id="rId43" Type="http://schemas.openxmlformats.org/officeDocument/2006/relationships/hyperlink" Target="consultantplus://offline/ref=07CC5D3BB729BFA586918EFC17BBB298A685EFBDF656673F9BF3A4043B6FC4CEF47800FA9A3593E0Z8I" TargetMode="External"/><Relationship Id="rId48" Type="http://schemas.openxmlformats.org/officeDocument/2006/relationships/hyperlink" Target="consultantplus://offline/ref=218AD5FD97822839F3ED11E1A83BE346CC54E32744CF1A9C9BFD7E3291v6AFE" TargetMode="External"/><Relationship Id="rId56" Type="http://schemas.openxmlformats.org/officeDocument/2006/relationships/hyperlink" Target="consultantplus://offline/ref=218AD5FD97822839F3ED11E1A83BE346CC54E32744CF1A9C9BFD7E3291v6AFE" TargetMode="External"/><Relationship Id="rId64" Type="http://schemas.openxmlformats.org/officeDocument/2006/relationships/hyperlink" Target="consultantplus://offline/ref=218AD5FD97822839F3ED0DE1AF3BE346C851E12043CD479693A47230v9A6E" TargetMode="External"/><Relationship Id="rId69" Type="http://schemas.openxmlformats.org/officeDocument/2006/relationships/hyperlink" Target="consultantplus://offline/ref=218AD5FD97822839F3ED11E1A83BE346CC54E62047CF1A9C9BFD7E3291v6AFE" TargetMode="External"/><Relationship Id="rId77" Type="http://schemas.openxmlformats.org/officeDocument/2006/relationships/hyperlink" Target="consultantplus://offline/ref=218AD5FD97822839F3ED11E1A83BE346CC54E62047CF1A9C9BFD7E3291v6AFE" TargetMode="External"/><Relationship Id="rId100" Type="http://schemas.openxmlformats.org/officeDocument/2006/relationships/hyperlink" Target="consultantplus://offline/ref=218AD5FD97822839F3ED0DE1AF3BE346CC53E12349CD479693A472309660148A12C416F3AC4395v8A9E" TargetMode="External"/><Relationship Id="rId105" Type="http://schemas.openxmlformats.org/officeDocument/2006/relationships/hyperlink" Target="consultantplus://offline/ref=218AD5FD97822839F3ED0DE1AF3BE346CC53E12349CD479693A472309660148A12C416F3AC4392v8A8E" TargetMode="External"/><Relationship Id="rId8" Type="http://schemas.openxmlformats.org/officeDocument/2006/relationships/hyperlink" Target="consultantplus://offline/ref=CAA479E1D802D79E57A744D7C7990B16AEEFDB4BD34CF8BEEEDA26DE9C4CB315C43B7A1FE10B85A2210FAED6BBC2A1BAFF2D3B4C5BiBa4K" TargetMode="External"/><Relationship Id="rId51" Type="http://schemas.openxmlformats.org/officeDocument/2006/relationships/hyperlink" Target="consultantplus://offline/ref=526FA6D0B8DD066B46437D3ADC6DC32128CC1D09382DE69F95A5688EV6j0D" TargetMode="External"/><Relationship Id="rId72" Type="http://schemas.openxmlformats.org/officeDocument/2006/relationships/hyperlink" Target="consultantplus://offline/ref=DF9BEF2B18F2D1A61EE9C5644E182E54E1DBF434FFC4A261443B7E80724021FE1A66E3D691D21Aj9X9I" TargetMode="External"/><Relationship Id="rId80" Type="http://schemas.openxmlformats.org/officeDocument/2006/relationships/hyperlink" Target="consultantplus://offline/ref=218AD5FD97822839F3ED0DE1AF3BE346CC53E12349CD479693A472309660148A12C416F3AC4395v8A9E" TargetMode="External"/><Relationship Id="rId85" Type="http://schemas.openxmlformats.org/officeDocument/2006/relationships/hyperlink" Target="consultantplus://offline/ref=218AD5FD97822839F3ED0DE1AF3BE346CC53E12349CD479693A472309660148A12C416F3AC4392v8A8E" TargetMode="External"/><Relationship Id="rId93" Type="http://schemas.openxmlformats.org/officeDocument/2006/relationships/hyperlink" Target="consultantplus://offline/ref=07CC5D3BB729BFA586918EFC17BBB298A685EFBDF656673F9BF3A4043B6FC4CEF47800FA9A3593E0Z8I" TargetMode="External"/><Relationship Id="rId98" Type="http://schemas.openxmlformats.org/officeDocument/2006/relationships/hyperlink" Target="consultantplus://offline/ref=218AD5FD97822839F3ED11E1A83BE346CC54E32744CF1A9C9BFD7E3291v6AF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7" Type="http://schemas.openxmlformats.org/officeDocument/2006/relationships/hyperlink" Target="consultantplus://offline/ref=5FC53F318AF25B48C199A5BD88594C158D0DD62A9FB9C3B27A4BA5C7E827859298367985253ECE54BF4FEF21113705CA3E8173668A60S5G" TargetMode="External"/><Relationship Id="rId25" Type="http://schemas.openxmlformats.org/officeDocument/2006/relationships/hyperlink" Target="consultantplus://offline/ref=218AD5FD97822839F3ED0DE1AF3BE346CC53E12349CD479693A472309660148A12C416F3AC4392v8A8E" TargetMode="External"/><Relationship Id="rId33" Type="http://schemas.openxmlformats.org/officeDocument/2006/relationships/hyperlink" Target="consultantplus://offline/ref=07CC5D3BB729BFA586918EFC17BBB298A685EFBDF656673F9BF3A4043B6FC4CEF47800FA9A3593E0Z8I" TargetMode="External"/><Relationship Id="rId38" Type="http://schemas.openxmlformats.org/officeDocument/2006/relationships/hyperlink" Target="consultantplus://offline/ref=218AD5FD97822839F3ED11E1A83BE346CC54E32744CF1A9C9BFD7E3291v6AFE" TargetMode="External"/><Relationship Id="rId46" Type="http://schemas.openxmlformats.org/officeDocument/2006/relationships/hyperlink" Target="consultantplus://offline/ref=218AD5FD97822839F3ED11E1A83BE346CC54E32744CF1A9C9BFD7E3291v6AFE" TargetMode="External"/><Relationship Id="rId59" Type="http://schemas.openxmlformats.org/officeDocument/2006/relationships/hyperlink" Target="consultantplus://offline/ref=218AD5FD97822839F3ED11E1A83BE346CC54E62047CF1A9C9BFD7E3291v6AFE" TargetMode="External"/><Relationship Id="rId67" Type="http://schemas.openxmlformats.org/officeDocument/2006/relationships/hyperlink" Target="consultantplus://offline/ref=218AD5FD97822839F3ED11E1A83BE346CC54E62047CF1A9C9BFD7E3291v6AFE" TargetMode="External"/><Relationship Id="rId103" Type="http://schemas.openxmlformats.org/officeDocument/2006/relationships/hyperlink" Target="consultantplus://offline/ref=07CC5D3BB729BFA586918EFC17BBB298A685EFBDF656673F9BF3A4043B6FC4CEF47800FA9A3593E0Z8I" TargetMode="External"/><Relationship Id="rId108" Type="http://schemas.openxmlformats.org/officeDocument/2006/relationships/hyperlink" Target="consultantplus://offline/ref=218AD5FD97822839F3ED11E1A83BE346CC54E32744CF1A9C9BFD7E3291v6AFE" TargetMode="External"/><Relationship Id="rId20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41" Type="http://schemas.openxmlformats.org/officeDocument/2006/relationships/hyperlink" Target="consultantplus://offline/ref=526FA6D0B8DD066B46437D3ADC6DC32128CC1D09382DE69F95A5688EV6j0D" TargetMode="External"/><Relationship Id="rId54" Type="http://schemas.openxmlformats.org/officeDocument/2006/relationships/hyperlink" Target="consultantplus://offline/ref=218AD5FD97822839F3ED0DE1AF3BE346C851E12043CD479693A47230v9A6E" TargetMode="External"/><Relationship Id="rId62" Type="http://schemas.openxmlformats.org/officeDocument/2006/relationships/hyperlink" Target="consultantplus://offline/ref=DF9BEF2B18F2D1A61EE9C5644E182E54E1DBF434FFC4A261443B7E80724021FE1A66E3D691D21Aj9X9I" TargetMode="External"/><Relationship Id="rId70" Type="http://schemas.openxmlformats.org/officeDocument/2006/relationships/hyperlink" Target="consultantplus://offline/ref=218AD5FD97822839F3ED0DE1AF3BE346CC53E12349CD479693A472309660148A12C416F3AC4395v8A9E" TargetMode="External"/><Relationship Id="rId75" Type="http://schemas.openxmlformats.org/officeDocument/2006/relationships/hyperlink" Target="consultantplus://offline/ref=218AD5FD97822839F3ED0DE1AF3BE346CC53E12349CD479693A472309660148A12C416F3AC4392v8A8E" TargetMode="External"/><Relationship Id="rId83" Type="http://schemas.openxmlformats.org/officeDocument/2006/relationships/hyperlink" Target="consultantplus://offline/ref=07CC5D3BB729BFA586918EFC17BBB298A685EFBDF656673F9BF3A4043B6FC4CEF47800FA9A3593E0Z8I" TargetMode="External"/><Relationship Id="rId88" Type="http://schemas.openxmlformats.org/officeDocument/2006/relationships/hyperlink" Target="consultantplus://offline/ref=218AD5FD97822839F3ED11E1A83BE346CC54E32744CF1A9C9BFD7E3291v6AFE" TargetMode="External"/><Relationship Id="rId91" Type="http://schemas.openxmlformats.org/officeDocument/2006/relationships/hyperlink" Target="consultantplus://offline/ref=526FA6D0B8DD066B46437D3ADC6DC32128CC1D09382DE69F95A5688EV6j0D" TargetMode="External"/><Relationship Id="rId96" Type="http://schemas.openxmlformats.org/officeDocument/2006/relationships/hyperlink" Target="consultantplus://offline/ref=218AD5FD97822839F3ED11E1A83BE346CC54E32744CF1A9C9BFD7E3291v6AFE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5" Type="http://schemas.openxmlformats.org/officeDocument/2006/relationships/hyperlink" Target="consultantplus://offline/ref=5FC53F318AF25B48C199A5BD88594C158D0DD62A9FB9C3B27A4BA5C7E8278592983679842D35CE54BF4FEF21113705CA3E8173668A60S5G" TargetMode="External"/><Relationship Id="rId23" Type="http://schemas.openxmlformats.org/officeDocument/2006/relationships/hyperlink" Target="consultantplus://offline/ref=07CC5D3BB729BFA586918EFC17BBB298A685EFBDF656673F9BF3A4043B6FC4CEF47800FA9A3593E0Z8I" TargetMode="External"/><Relationship Id="rId28" Type="http://schemas.openxmlformats.org/officeDocument/2006/relationships/hyperlink" Target="consultantplus://offline/ref=218AD5FD97822839F3ED11E1A83BE346CC54E32744CF1A9C9BFD7E3291v6AFE" TargetMode="External"/><Relationship Id="rId36" Type="http://schemas.openxmlformats.org/officeDocument/2006/relationships/hyperlink" Target="consultantplus://offline/ref=218AD5FD97822839F3ED11E1A83BE346CC54E32744CF1A9C9BFD7E3291v6AFE" TargetMode="External"/><Relationship Id="rId49" Type="http://schemas.openxmlformats.org/officeDocument/2006/relationships/hyperlink" Target="consultantplus://offline/ref=218AD5FD97822839F3ED11E1A83BE346CC54E62047CF1A9C9BFD7E3291v6AFE" TargetMode="External"/><Relationship Id="rId57" Type="http://schemas.openxmlformats.org/officeDocument/2006/relationships/hyperlink" Target="consultantplus://offline/ref=218AD5FD97822839F3ED11E1A83BE346CC54E62047CF1A9C9BFD7E3291v6AFE" TargetMode="External"/><Relationship Id="rId106" Type="http://schemas.openxmlformats.org/officeDocument/2006/relationships/hyperlink" Target="consultantplus://offline/ref=218AD5FD97822839F3ED11E1A83BE346CC54E32744CF1A9C9BFD7E3291v6AFE" TargetMode="External"/><Relationship Id="rId10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31" Type="http://schemas.openxmlformats.org/officeDocument/2006/relationships/hyperlink" Target="consultantplus://offline/ref=526FA6D0B8DD066B46437D3ADC6DC32128CC1D09382DE69F95A5688EV6j0D" TargetMode="External"/><Relationship Id="rId44" Type="http://schemas.openxmlformats.org/officeDocument/2006/relationships/hyperlink" Target="consultantplus://offline/ref=218AD5FD97822839F3ED0DE1AF3BE346C851E12043CD479693A47230v9A6E" TargetMode="External"/><Relationship Id="rId52" Type="http://schemas.openxmlformats.org/officeDocument/2006/relationships/hyperlink" Target="consultantplus://offline/ref=DF9BEF2B18F2D1A61EE9C5644E182E54E1DBF434FFC4A261443B7E80724021FE1A66E3D691D21Aj9X9I" TargetMode="External"/><Relationship Id="rId60" Type="http://schemas.openxmlformats.org/officeDocument/2006/relationships/hyperlink" Target="consultantplus://offline/ref=218AD5FD97822839F3ED0DE1AF3BE346CC53E12349CD479693A472309660148A12C416F3AC4395v8A9E" TargetMode="External"/><Relationship Id="rId65" Type="http://schemas.openxmlformats.org/officeDocument/2006/relationships/hyperlink" Target="consultantplus://offline/ref=218AD5FD97822839F3ED0DE1AF3BE346CC53E12349CD479693A472309660148A12C416F3AC4392v8A8E" TargetMode="External"/><Relationship Id="rId73" Type="http://schemas.openxmlformats.org/officeDocument/2006/relationships/hyperlink" Target="consultantplus://offline/ref=07CC5D3BB729BFA586918EFC17BBB298A685EFBDF656673F9BF3A4043B6FC4CEF47800FA9A3593E0Z8I" TargetMode="External"/><Relationship Id="rId78" Type="http://schemas.openxmlformats.org/officeDocument/2006/relationships/hyperlink" Target="consultantplus://offline/ref=218AD5FD97822839F3ED11E1A83BE346CC54E32744CF1A9C9BFD7E3291v6AFE" TargetMode="External"/><Relationship Id="rId81" Type="http://schemas.openxmlformats.org/officeDocument/2006/relationships/hyperlink" Target="consultantplus://offline/ref=526FA6D0B8DD066B46437D3ADC6DC32128CC1D09382DE69F95A5688EV6j0D" TargetMode="External"/><Relationship Id="rId86" Type="http://schemas.openxmlformats.org/officeDocument/2006/relationships/hyperlink" Target="consultantplus://offline/ref=218AD5FD97822839F3ED11E1A83BE346CC54E32744CF1A9C9BFD7E3291v6AFE" TargetMode="External"/><Relationship Id="rId94" Type="http://schemas.openxmlformats.org/officeDocument/2006/relationships/hyperlink" Target="consultantplus://offline/ref=218AD5FD97822839F3ED0DE1AF3BE346C851E12043CD479693A47230v9A6E" TargetMode="External"/><Relationship Id="rId99" Type="http://schemas.openxmlformats.org/officeDocument/2006/relationships/hyperlink" Target="consultantplus://offline/ref=218AD5FD97822839F3ED11E1A83BE346CC54E62047CF1A9C9BFD7E3291v6AFE" TargetMode="External"/><Relationship Id="rId101" Type="http://schemas.openxmlformats.org/officeDocument/2006/relationships/hyperlink" Target="consultantplus://offline/ref=526FA6D0B8DD066B46437D3ADC6DC32128CC1D09382DE69F95A5688EV6j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4D7C7990B16AEEFDB4BD34CF8BEEEDA26DE9C4CB315C43B7A18E10C8AFD241ABF8EB7C6BAA4FC30274E59B5iFa9K" TargetMode="External"/><Relationship Id="rId13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18" Type="http://schemas.openxmlformats.org/officeDocument/2006/relationships/hyperlink" Target="consultantplus://offline/ref=5FC53F318AF25B48C199A5BD88594C158D0DD62A9FB9C3B27A4BA5C7E827859298367983253DC703EC00EE7D576016C83F817165960434CC6FSEG" TargetMode="External"/><Relationship Id="rId39" Type="http://schemas.openxmlformats.org/officeDocument/2006/relationships/hyperlink" Target="consultantplus://offline/ref=218AD5FD97822839F3ED11E1A83BE346CC54E62047CF1A9C9BFD7E3291v6AFE" TargetMode="External"/><Relationship Id="rId109" Type="http://schemas.openxmlformats.org/officeDocument/2006/relationships/hyperlink" Target="consultantplus://offline/ref=218AD5FD97822839F3ED11E1A83BE346CC54E62047CF1A9C9BFD7E3291v6AFE" TargetMode="External"/><Relationship Id="rId34" Type="http://schemas.openxmlformats.org/officeDocument/2006/relationships/hyperlink" Target="consultantplus://offline/ref=218AD5FD97822839F3ED0DE1AF3BE346C851E12043CD479693A47230v9A6E" TargetMode="External"/><Relationship Id="rId50" Type="http://schemas.openxmlformats.org/officeDocument/2006/relationships/hyperlink" Target="consultantplus://offline/ref=218AD5FD97822839F3ED0DE1AF3BE346CC53E12349CD479693A472309660148A12C416F3AC4395v8A9E" TargetMode="External"/><Relationship Id="rId55" Type="http://schemas.openxmlformats.org/officeDocument/2006/relationships/hyperlink" Target="consultantplus://offline/ref=218AD5FD97822839F3ED0DE1AF3BE346CC53E12349CD479693A472309660148A12C416F3AC4392v8A8E" TargetMode="External"/><Relationship Id="rId76" Type="http://schemas.openxmlformats.org/officeDocument/2006/relationships/hyperlink" Target="consultantplus://offline/ref=218AD5FD97822839F3ED11E1A83BE346CC54E32744CF1A9C9BFD7E3291v6AFE" TargetMode="External"/><Relationship Id="rId97" Type="http://schemas.openxmlformats.org/officeDocument/2006/relationships/hyperlink" Target="consultantplus://offline/ref=218AD5FD97822839F3ED11E1A83BE346CC54E62047CF1A9C9BFD7E3291v6AFE" TargetMode="External"/><Relationship Id="rId104" Type="http://schemas.openxmlformats.org/officeDocument/2006/relationships/hyperlink" Target="consultantplus://offline/ref=218AD5FD97822839F3ED0DE1AF3BE346C851E12043CD479693A47230v9A6E" TargetMode="External"/><Relationship Id="rId7" Type="http://schemas.openxmlformats.org/officeDocument/2006/relationships/hyperlink" Target="consultantplus://offline/ref=CAA479E1D802D79E57A744D7C7990B16AEEFDB4BD34CF8BEEEDA26DE9C4CB315C43B7A1FE10985A2210FAED6BBC2A1BAFF2D3B4C5BiBa4K" TargetMode="External"/><Relationship Id="rId71" Type="http://schemas.openxmlformats.org/officeDocument/2006/relationships/hyperlink" Target="consultantplus://offline/ref=526FA6D0B8DD066B46437D3ADC6DC32128CC1D09382DE69F95A5688EV6j0D" TargetMode="External"/><Relationship Id="rId92" Type="http://schemas.openxmlformats.org/officeDocument/2006/relationships/hyperlink" Target="consultantplus://offline/ref=DF9BEF2B18F2D1A61EE9C5644E182E54E1DBF434FFC4A261443B7E80724021FE1A66E3D691D21Aj9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4E491-46ED-44A5-9108-95A65B19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43962</Words>
  <Characters>250587</Characters>
  <Application>Microsoft Office Word</Application>
  <DocSecurity>0</DocSecurity>
  <Lines>2088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99</cp:revision>
  <cp:lastPrinted>2023-06-28T06:01:00Z</cp:lastPrinted>
  <dcterms:created xsi:type="dcterms:W3CDTF">2022-05-25T07:59:00Z</dcterms:created>
  <dcterms:modified xsi:type="dcterms:W3CDTF">2023-07-26T08:50:00Z</dcterms:modified>
</cp:coreProperties>
</file>