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6F" w:rsidRPr="0054343A" w:rsidRDefault="007B166F" w:rsidP="007B166F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7B166F" w:rsidRDefault="007B166F" w:rsidP="007B166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администрации</w:t>
      </w:r>
    </w:p>
    <w:p w:rsidR="007B166F" w:rsidRDefault="007B166F" w:rsidP="007B166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Увельского муниципального  </w:t>
      </w:r>
    </w:p>
    <w:p w:rsidR="007B166F" w:rsidRDefault="007B166F" w:rsidP="007B166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района</w:t>
      </w:r>
    </w:p>
    <w:p w:rsidR="007B166F" w:rsidRPr="0054343A" w:rsidRDefault="007B166F" w:rsidP="007B166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от 28.02.2022 года  №  201</w:t>
      </w:r>
    </w:p>
    <w:p w:rsidR="007B166F" w:rsidRDefault="007B166F" w:rsidP="007B166F">
      <w:pPr>
        <w:ind w:firstLine="708"/>
        <w:jc w:val="center"/>
        <w:rPr>
          <w:b/>
        </w:rPr>
      </w:pPr>
    </w:p>
    <w:p w:rsidR="007B166F" w:rsidRPr="0054343A" w:rsidRDefault="007B166F" w:rsidP="007B166F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7B166F" w:rsidRPr="0054343A" w:rsidRDefault="007B166F" w:rsidP="007B166F">
      <w:pPr>
        <w:ind w:firstLine="708"/>
        <w:jc w:val="center"/>
        <w:rPr>
          <w:b/>
          <w:sz w:val="20"/>
          <w:szCs w:val="20"/>
        </w:rPr>
      </w:pPr>
    </w:p>
    <w:p w:rsidR="007B166F" w:rsidRPr="007C0F66" w:rsidRDefault="007B166F" w:rsidP="007B166F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>
        <w:rPr>
          <w:sz w:val="22"/>
          <w:szCs w:val="22"/>
        </w:rPr>
        <w:t>14.04.</w:t>
      </w:r>
      <w:r w:rsidRPr="007C0F6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года в 10.00 часов.</w:t>
      </w:r>
    </w:p>
    <w:p w:rsidR="007B166F" w:rsidRPr="007C0F66" w:rsidRDefault="007B166F" w:rsidP="007B166F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>
        <w:rPr>
          <w:sz w:val="22"/>
          <w:szCs w:val="22"/>
        </w:rPr>
        <w:t>09.03</w:t>
      </w:r>
      <w:r w:rsidRPr="007C0F66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по </w:t>
      </w:r>
      <w:r>
        <w:rPr>
          <w:sz w:val="22"/>
          <w:szCs w:val="22"/>
        </w:rPr>
        <w:t>08.04.</w:t>
      </w:r>
      <w:r w:rsidRPr="007C0F66">
        <w:rPr>
          <w:sz w:val="22"/>
          <w:szCs w:val="22"/>
        </w:rPr>
        <w:t>2</w:t>
      </w:r>
      <w:r>
        <w:rPr>
          <w:sz w:val="22"/>
          <w:szCs w:val="22"/>
        </w:rPr>
        <w:t>022</w:t>
      </w:r>
      <w:r w:rsidRPr="007C0F66">
        <w:rPr>
          <w:sz w:val="22"/>
          <w:szCs w:val="22"/>
        </w:rPr>
        <w:t xml:space="preserve"> г. с 9.00-16.00 часов. </w:t>
      </w:r>
    </w:p>
    <w:p w:rsidR="007B166F" w:rsidRPr="007C0F66" w:rsidRDefault="007B166F" w:rsidP="007B166F">
      <w:pPr>
        <w:ind w:firstLine="708"/>
        <w:rPr>
          <w:b/>
        </w:rPr>
      </w:pPr>
    </w:p>
    <w:p w:rsidR="007B166F" w:rsidRPr="00682616" w:rsidRDefault="007B166F" w:rsidP="007B166F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7B166F" w:rsidRPr="00682616" w:rsidRDefault="007B166F" w:rsidP="007B166F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7B166F" w:rsidRPr="00682616" w:rsidRDefault="007B166F" w:rsidP="007B166F">
      <w:pPr>
        <w:ind w:firstLine="708"/>
        <w:jc w:val="center"/>
        <w:rPr>
          <w:b/>
          <w:sz w:val="22"/>
          <w:szCs w:val="22"/>
        </w:rPr>
      </w:pPr>
    </w:p>
    <w:p w:rsidR="007B166F" w:rsidRDefault="007B166F" w:rsidP="007B166F">
      <w:r>
        <w:t>1.</w:t>
      </w:r>
      <w:r w:rsidRPr="00EA5573">
        <w:t xml:space="preserve"> </w:t>
      </w:r>
      <w:r w:rsidRPr="00340FB8">
        <w:t xml:space="preserve">Местоположение земельного участка: </w:t>
      </w:r>
      <w:r>
        <w:t>Челябинская область, Увельский район, примерно в 270 м по направлению на запад от ориентира, расположенного за пределами участка, адрес ориентира: Челябинская область, Увельский район, с</w:t>
      </w:r>
      <w:proofErr w:type="gramStart"/>
      <w:r>
        <w:t>.П</w:t>
      </w:r>
      <w:proofErr w:type="gramEnd"/>
      <w:r>
        <w:t>оловинка</w:t>
      </w:r>
    </w:p>
    <w:p w:rsidR="007B166F" w:rsidRPr="00340FB8" w:rsidRDefault="007B166F" w:rsidP="007B166F">
      <w:pPr>
        <w:spacing w:line="276" w:lineRule="auto"/>
      </w:pPr>
      <w:r w:rsidRPr="00340FB8">
        <w:t>Кадастровый номер: 74:21:</w:t>
      </w:r>
      <w:r>
        <w:t>0000000:3641.</w:t>
      </w:r>
    </w:p>
    <w:p w:rsidR="007B166F" w:rsidRPr="00340FB8" w:rsidRDefault="007B166F" w:rsidP="007B166F">
      <w:pPr>
        <w:spacing w:line="276" w:lineRule="auto"/>
      </w:pPr>
      <w:r>
        <w:t xml:space="preserve">2. </w:t>
      </w:r>
      <w:r w:rsidRPr="00340FB8">
        <w:t xml:space="preserve">Местоположение земельного участка: </w:t>
      </w:r>
      <w:r>
        <w:t>примерно в 150 м по направлению на юг от ориентира, расположенного за пределами участка, адрес ориентира: Челябинская область, Увельский район, п</w:t>
      </w:r>
      <w:proofErr w:type="gramStart"/>
      <w:r>
        <w:t>.П</w:t>
      </w:r>
      <w:proofErr w:type="gramEnd"/>
      <w:r>
        <w:t>одгорный</w:t>
      </w:r>
      <w:r w:rsidRPr="00340FB8">
        <w:t xml:space="preserve">. </w:t>
      </w:r>
    </w:p>
    <w:p w:rsidR="007B166F" w:rsidRDefault="007B166F" w:rsidP="007B166F">
      <w:r w:rsidRPr="00340FB8">
        <w:t>Кадастровый номер: 74:21:</w:t>
      </w:r>
      <w:r>
        <w:t>0107002:472</w:t>
      </w:r>
    </w:p>
    <w:p w:rsidR="007B166F" w:rsidRPr="00340FB8" w:rsidRDefault="007B166F" w:rsidP="007B166F">
      <w:pPr>
        <w:spacing w:line="276" w:lineRule="auto"/>
      </w:pPr>
      <w:r>
        <w:t>3.</w:t>
      </w:r>
      <w:r w:rsidRPr="00EA5573">
        <w:t xml:space="preserve"> </w:t>
      </w:r>
      <w:r w:rsidRPr="00340FB8">
        <w:t xml:space="preserve">Местоположение земельного участка: </w:t>
      </w:r>
      <w:r>
        <w:t>примерно в 3,4 км по направлению на юг от ориентира, расположенного за пределами участка, адрес ориентира: Челябинская область, Увельский район, п</w:t>
      </w:r>
      <w:proofErr w:type="gramStart"/>
      <w:r>
        <w:t>.П</w:t>
      </w:r>
      <w:proofErr w:type="gramEnd"/>
      <w:r>
        <w:t>одгорный</w:t>
      </w:r>
      <w:r w:rsidRPr="00340FB8">
        <w:t xml:space="preserve">. </w:t>
      </w:r>
    </w:p>
    <w:p w:rsidR="007B166F" w:rsidRPr="00340FB8" w:rsidRDefault="007B166F" w:rsidP="007B166F">
      <w:pPr>
        <w:spacing w:line="276" w:lineRule="auto"/>
      </w:pPr>
      <w:r w:rsidRPr="00340FB8">
        <w:t>Кадастровый номер: 74:21:</w:t>
      </w:r>
      <w:r>
        <w:t>0105001:385.</w:t>
      </w:r>
    </w:p>
    <w:p w:rsidR="007B166F" w:rsidRPr="00B66978" w:rsidRDefault="007B166F" w:rsidP="007B166F">
      <w:pPr>
        <w:spacing w:line="276" w:lineRule="auto"/>
      </w:pPr>
      <w:r>
        <w:t>4.</w:t>
      </w:r>
      <w:r w:rsidRPr="00EA5573">
        <w:t xml:space="preserve"> </w:t>
      </w:r>
      <w:r w:rsidRPr="00B66978">
        <w:t xml:space="preserve">Местоположение земельного участка: </w:t>
      </w:r>
      <w:r>
        <w:t>Местоположение установлено относительно ориентира, расположенного за пределами участка. Ориентир с</w:t>
      </w:r>
      <w:proofErr w:type="gramStart"/>
      <w:r>
        <w:t>.Х</w:t>
      </w:r>
      <w:proofErr w:type="gramEnd"/>
      <w:r>
        <w:t xml:space="preserve">уторка. Участок находится примерно в 2300 м, по направлению на юг от ориентира. Почтовый адрес ориентира: Челябинская </w:t>
      </w:r>
      <w:proofErr w:type="spellStart"/>
      <w:proofErr w:type="gramStart"/>
      <w:r>
        <w:t>обл</w:t>
      </w:r>
      <w:proofErr w:type="spellEnd"/>
      <w:proofErr w:type="gramEnd"/>
      <w:r>
        <w:t>, р-н Увельский</w:t>
      </w:r>
      <w:r w:rsidRPr="00B66978">
        <w:t xml:space="preserve">. </w:t>
      </w:r>
    </w:p>
    <w:p w:rsidR="007B166F" w:rsidRDefault="007B166F" w:rsidP="007B166F">
      <w:r w:rsidRPr="00B66978">
        <w:t>Кадастровый номер: 74:21:</w:t>
      </w:r>
      <w:r>
        <w:t>0403003:249.</w:t>
      </w:r>
    </w:p>
    <w:p w:rsidR="007B166F" w:rsidRPr="00340FB8" w:rsidRDefault="007B166F" w:rsidP="007B166F">
      <w:pPr>
        <w:spacing w:line="276" w:lineRule="auto"/>
      </w:pPr>
      <w:r>
        <w:t>5.</w:t>
      </w:r>
      <w:r w:rsidRPr="00EA5573">
        <w:t xml:space="preserve"> </w:t>
      </w:r>
      <w:r w:rsidRPr="00340FB8">
        <w:t xml:space="preserve">Местоположение земельного участка: </w:t>
      </w:r>
      <w:r>
        <w:t>Местоположение установлено относительно ориентира, расположенного за пределами участка. Ориентир с</w:t>
      </w:r>
      <w:proofErr w:type="gramStart"/>
      <w:r>
        <w:t>.Х</w:t>
      </w:r>
      <w:proofErr w:type="gramEnd"/>
      <w:r>
        <w:t xml:space="preserve">уторка. Участок находится примерно в 2300 м, по направлению на юг от ориентира. Почтовый адрес ориентира: Челябинская </w:t>
      </w:r>
      <w:proofErr w:type="spellStart"/>
      <w:proofErr w:type="gramStart"/>
      <w:r>
        <w:t>обл</w:t>
      </w:r>
      <w:proofErr w:type="spellEnd"/>
      <w:proofErr w:type="gramEnd"/>
      <w:r>
        <w:t>, р-н Увельский</w:t>
      </w:r>
      <w:r w:rsidRPr="00340FB8">
        <w:t xml:space="preserve">. </w:t>
      </w:r>
    </w:p>
    <w:p w:rsidR="007B166F" w:rsidRDefault="007B166F" w:rsidP="007B166F">
      <w:r w:rsidRPr="00340FB8">
        <w:t>Кадастровый номер: 74:21:</w:t>
      </w:r>
      <w:r>
        <w:t>0401004:237</w:t>
      </w:r>
    </w:p>
    <w:p w:rsidR="007B166F" w:rsidRPr="00B66978" w:rsidRDefault="007B166F" w:rsidP="007B166F">
      <w:pPr>
        <w:autoSpaceDE w:val="0"/>
        <w:autoSpaceDN w:val="0"/>
        <w:adjustRightInd w:val="0"/>
      </w:pPr>
      <w:r>
        <w:t xml:space="preserve">6. </w:t>
      </w:r>
      <w:r w:rsidRPr="00B66978">
        <w:t xml:space="preserve">Местоположение земельного участка: </w:t>
      </w:r>
      <w:r w:rsidRPr="007C47B7">
        <w:t>Челябинская область, Увельский район, п</w:t>
      </w:r>
      <w:proofErr w:type="gramStart"/>
      <w:r w:rsidRPr="007C47B7">
        <w:t>.К</w:t>
      </w:r>
      <w:proofErr w:type="gramEnd"/>
      <w:r w:rsidRPr="007C47B7">
        <w:t>аменский, ул.Лесная, д.4Б</w:t>
      </w:r>
      <w:r w:rsidRPr="00B66978">
        <w:t xml:space="preserve">. </w:t>
      </w:r>
    </w:p>
    <w:p w:rsidR="007B166F" w:rsidRDefault="007B166F" w:rsidP="007B166F">
      <w:r>
        <w:t>Кадастровый номер: 74:21:0601001:440</w:t>
      </w:r>
    </w:p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/>
    <w:p w:rsidR="007B166F" w:rsidRDefault="007B166F" w:rsidP="007B166F">
      <w:pPr>
        <w:spacing w:line="276" w:lineRule="auto"/>
        <w:jc w:val="center"/>
        <w:rPr>
          <w:b/>
        </w:rPr>
      </w:pPr>
      <w:r w:rsidRPr="00184D9F">
        <w:rPr>
          <w:b/>
        </w:rPr>
        <w:t xml:space="preserve">Извещение </w:t>
      </w:r>
    </w:p>
    <w:p w:rsidR="007B166F" w:rsidRDefault="007B166F" w:rsidP="007B166F">
      <w:pPr>
        <w:spacing w:line="276" w:lineRule="auto"/>
        <w:jc w:val="center"/>
        <w:rPr>
          <w:b/>
        </w:rPr>
      </w:pPr>
      <w:r w:rsidRPr="00184D9F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7B166F" w:rsidRPr="00184D9F" w:rsidRDefault="007B166F" w:rsidP="007B166F">
      <w:pPr>
        <w:spacing w:line="276" w:lineRule="auto"/>
        <w:jc w:val="center"/>
        <w:rPr>
          <w:b/>
        </w:rPr>
      </w:pPr>
    </w:p>
    <w:p w:rsidR="007B166F" w:rsidRPr="006B699F" w:rsidRDefault="007B166F" w:rsidP="007B166F">
      <w:pPr>
        <w:spacing w:line="276" w:lineRule="auto"/>
        <w:contextualSpacing/>
      </w:pPr>
      <w:r w:rsidRPr="006B699F">
        <w:rPr>
          <w:b/>
        </w:rPr>
        <w:lastRenderedPageBreak/>
        <w:t>Организатор торгов:</w:t>
      </w:r>
      <w:r w:rsidRPr="006B699F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6B699F">
        <w:t>е-</w:t>
      </w:r>
      <w:proofErr w:type="gramEnd"/>
      <w:r w:rsidRPr="006B699F">
        <w:t xml:space="preserve"> Комитет).</w:t>
      </w:r>
    </w:p>
    <w:p w:rsidR="007B166F" w:rsidRPr="006B699F" w:rsidRDefault="007B166F" w:rsidP="007B166F">
      <w:pPr>
        <w:spacing w:line="276" w:lineRule="auto"/>
        <w:contextualSpacing/>
      </w:pPr>
      <w:r w:rsidRPr="006B699F">
        <w:t>Адрес: 457000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</w:p>
    <w:p w:rsidR="007B166F" w:rsidRPr="006B699F" w:rsidRDefault="007B166F" w:rsidP="007B166F">
      <w:pPr>
        <w:spacing w:line="276" w:lineRule="auto"/>
        <w:contextualSpacing/>
      </w:pPr>
      <w:r w:rsidRPr="006B699F">
        <w:t>Телефон: 8(35166)3-12-01, 8(35166)3-11-08</w:t>
      </w:r>
    </w:p>
    <w:p w:rsidR="007B166F" w:rsidRPr="00E66B94" w:rsidRDefault="007B166F" w:rsidP="007B166F">
      <w:pPr>
        <w:spacing w:line="276" w:lineRule="auto"/>
        <w:contextualSpacing/>
      </w:pPr>
      <w:r w:rsidRPr="006B699F">
        <w:t xml:space="preserve">Электронная почта: </w:t>
      </w:r>
      <w:hyperlink r:id="rId6" w:history="1">
        <w:r w:rsidRPr="00E66B94">
          <w:rPr>
            <w:rStyle w:val="a5"/>
            <w:color w:val="auto"/>
            <w:u w:val="none"/>
            <w:lang w:val="en-US"/>
          </w:rPr>
          <w:t>zemkom</w:t>
        </w:r>
        <w:r w:rsidRPr="00E66B94">
          <w:rPr>
            <w:rStyle w:val="a5"/>
            <w:color w:val="auto"/>
            <w:u w:val="none"/>
          </w:rPr>
          <w:t>_</w:t>
        </w:r>
        <w:r w:rsidRPr="00E66B94">
          <w:rPr>
            <w:rStyle w:val="a5"/>
            <w:color w:val="auto"/>
            <w:u w:val="none"/>
            <w:lang w:val="en-US"/>
          </w:rPr>
          <w:t>uvelka</w:t>
        </w:r>
        <w:r w:rsidRPr="00E66B94">
          <w:rPr>
            <w:rStyle w:val="a5"/>
            <w:color w:val="auto"/>
            <w:u w:val="none"/>
          </w:rPr>
          <w:t>@</w:t>
        </w:r>
        <w:r w:rsidRPr="00E66B94">
          <w:rPr>
            <w:rStyle w:val="a5"/>
            <w:color w:val="auto"/>
            <w:u w:val="none"/>
            <w:lang w:val="en-US"/>
          </w:rPr>
          <w:t>mail</w:t>
        </w:r>
        <w:r w:rsidRPr="00E66B94">
          <w:rPr>
            <w:rStyle w:val="a5"/>
            <w:color w:val="auto"/>
            <w:u w:val="none"/>
          </w:rPr>
          <w:t>.</w:t>
        </w:r>
        <w:r w:rsidRPr="00E66B94">
          <w:rPr>
            <w:rStyle w:val="a5"/>
            <w:color w:val="auto"/>
            <w:u w:val="none"/>
            <w:lang w:val="en-US"/>
          </w:rPr>
          <w:t>ru</w:t>
        </w:r>
      </w:hyperlink>
    </w:p>
    <w:p w:rsidR="007B166F" w:rsidRPr="00486587" w:rsidRDefault="007B166F" w:rsidP="007B166F">
      <w:pPr>
        <w:spacing w:line="276" w:lineRule="auto"/>
        <w:contextualSpacing/>
        <w:rPr>
          <w:b/>
          <w:color w:val="FF0000"/>
        </w:rPr>
      </w:pPr>
      <w:r w:rsidRPr="006B699F">
        <w:rPr>
          <w:b/>
        </w:rPr>
        <w:t>Решение о проведен</w:t>
      </w:r>
      <w:proofErr w:type="gramStart"/>
      <w:r w:rsidRPr="006B699F">
        <w:rPr>
          <w:b/>
        </w:rPr>
        <w:t xml:space="preserve">ии </w:t>
      </w:r>
      <w:r w:rsidRPr="00B66978">
        <w:rPr>
          <w:b/>
        </w:rPr>
        <w:t>ау</w:t>
      </w:r>
      <w:proofErr w:type="gramEnd"/>
      <w:r w:rsidRPr="00B66978">
        <w:rPr>
          <w:b/>
        </w:rPr>
        <w:t xml:space="preserve">кциона: </w:t>
      </w:r>
      <w:r w:rsidRPr="00B66978">
        <w:t xml:space="preserve">Постановление администрации Увельского муниципального района </w:t>
      </w:r>
      <w:r>
        <w:t>от 28.02.2022 года № 20</w:t>
      </w:r>
      <w:r w:rsidRPr="00AA2D57">
        <w:t>1.</w:t>
      </w:r>
    </w:p>
    <w:p w:rsidR="007B166F" w:rsidRPr="006B699F" w:rsidRDefault="007B166F" w:rsidP="007B166F">
      <w:pPr>
        <w:spacing w:line="276" w:lineRule="auto"/>
        <w:jc w:val="both"/>
      </w:pPr>
      <w:r w:rsidRPr="00B66978">
        <w:rPr>
          <w:b/>
        </w:rPr>
        <w:t>Форма торгов:</w:t>
      </w:r>
      <w:r w:rsidRPr="00B66978">
        <w:t xml:space="preserve"> аукцион, открытый по составу участников</w:t>
      </w:r>
      <w:r w:rsidRPr="006B699F">
        <w:t>.</w:t>
      </w:r>
    </w:p>
    <w:p w:rsidR="007B166F" w:rsidRPr="006B699F" w:rsidRDefault="007B166F" w:rsidP="007B166F">
      <w:pPr>
        <w:spacing w:line="276" w:lineRule="auto"/>
        <w:contextualSpacing/>
        <w:rPr>
          <w:b/>
          <w:bCs/>
          <w:kern w:val="36"/>
        </w:rPr>
      </w:pPr>
      <w:r w:rsidRPr="006B699F">
        <w:rPr>
          <w:b/>
          <w:bCs/>
          <w:kern w:val="36"/>
        </w:rPr>
        <w:t xml:space="preserve">Место проведения торгов: </w:t>
      </w:r>
      <w:r w:rsidRPr="006B699F">
        <w:t>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</w:p>
    <w:p w:rsidR="007B166F" w:rsidRPr="006B699F" w:rsidRDefault="007B166F" w:rsidP="007B166F">
      <w:pPr>
        <w:spacing w:line="276" w:lineRule="auto"/>
        <w:contextualSpacing/>
      </w:pPr>
      <w:r w:rsidRPr="006B699F">
        <w:rPr>
          <w:b/>
        </w:rPr>
        <w:t>Место приёма заявок:</w:t>
      </w:r>
      <w:r w:rsidRPr="006B699F">
        <w:t xml:space="preserve">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  <w:r w:rsidRPr="006B699F">
        <w:rPr>
          <w:b/>
        </w:rPr>
        <w:t xml:space="preserve">, </w:t>
      </w:r>
      <w:r w:rsidRPr="006B699F">
        <w:t>кабинет 29.</w:t>
      </w:r>
    </w:p>
    <w:p w:rsidR="007B166F" w:rsidRPr="006B699F" w:rsidRDefault="007B166F" w:rsidP="007B166F">
      <w:pPr>
        <w:spacing w:line="276" w:lineRule="auto"/>
        <w:jc w:val="both"/>
      </w:pPr>
      <w:r w:rsidRPr="006B699F">
        <w:rPr>
          <w:b/>
        </w:rPr>
        <w:t xml:space="preserve">Дата и время начала приёма заявок на участие в аукционе: </w:t>
      </w:r>
      <w:r w:rsidRPr="006B699F">
        <w:t xml:space="preserve">с </w:t>
      </w:r>
      <w:r>
        <w:t>09.03.2022</w:t>
      </w:r>
      <w:r w:rsidRPr="006B699F">
        <w:t xml:space="preserve"> года  по рабочим дням с 9 час. 00 мин. до 12 час. 00 мин. и с 13 час. 00 мин. до 16 час. 00 мин.;</w:t>
      </w:r>
    </w:p>
    <w:p w:rsidR="007B166F" w:rsidRPr="006B699F" w:rsidRDefault="007B166F" w:rsidP="007B166F">
      <w:pPr>
        <w:spacing w:line="276" w:lineRule="auto"/>
        <w:jc w:val="both"/>
      </w:pPr>
      <w:r w:rsidRPr="006B699F">
        <w:rPr>
          <w:b/>
        </w:rPr>
        <w:t>Дата окончания приёма заявок на участие в аукционе:</w:t>
      </w:r>
      <w:r w:rsidRPr="006B699F">
        <w:t xml:space="preserve"> </w:t>
      </w:r>
      <w:r>
        <w:t xml:space="preserve">08.04.2022 </w:t>
      </w:r>
      <w:r w:rsidRPr="006B699F">
        <w:t>года, 15 час. 00 мин.</w:t>
      </w:r>
    </w:p>
    <w:p w:rsidR="007B166F" w:rsidRPr="006B699F" w:rsidRDefault="007B166F" w:rsidP="007B166F">
      <w:pPr>
        <w:spacing w:line="276" w:lineRule="auto"/>
        <w:contextualSpacing/>
        <w:jc w:val="both"/>
        <w:rPr>
          <w:b/>
          <w:bCs/>
        </w:rPr>
      </w:pPr>
      <w:r w:rsidRPr="006B699F">
        <w:rPr>
          <w:b/>
        </w:rPr>
        <w:t>Способ подачи заявок</w:t>
      </w:r>
      <w:r w:rsidRPr="006B699F">
        <w:rPr>
          <w:b/>
          <w:bCs/>
        </w:rPr>
        <w:t>:</w:t>
      </w:r>
    </w:p>
    <w:p w:rsidR="007B166F" w:rsidRPr="006B699F" w:rsidRDefault="007B166F" w:rsidP="007B166F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6B699F">
        <w:rPr>
          <w:sz w:val="24"/>
          <w:szCs w:val="24"/>
        </w:rPr>
        <w:t xml:space="preserve">путем обращения с заявкой в Комитет </w:t>
      </w:r>
      <w:r w:rsidRPr="006B699F">
        <w:rPr>
          <w:bCs/>
          <w:sz w:val="24"/>
          <w:szCs w:val="24"/>
        </w:rPr>
        <w:t>лично, либо через уполномоченного представителя;</w:t>
      </w:r>
    </w:p>
    <w:p w:rsidR="007B166F" w:rsidRPr="006B699F" w:rsidRDefault="007B166F" w:rsidP="007B166F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B699F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7B166F" w:rsidRPr="006B699F" w:rsidRDefault="007B166F" w:rsidP="007B166F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Дата признания претендентов участниками аукциона:</w:t>
      </w:r>
      <w:r w:rsidRPr="006B699F">
        <w:t xml:space="preserve"> </w:t>
      </w:r>
      <w:r>
        <w:rPr>
          <w:bCs/>
          <w:kern w:val="36"/>
        </w:rPr>
        <w:t>11.04.2022</w:t>
      </w:r>
      <w:r w:rsidRPr="006B699F">
        <w:rPr>
          <w:bCs/>
          <w:kern w:val="36"/>
        </w:rPr>
        <w:t xml:space="preserve"> года 10 час 00 мин.</w:t>
      </w:r>
    </w:p>
    <w:p w:rsidR="007B166F" w:rsidRPr="006B699F" w:rsidRDefault="007B166F" w:rsidP="007B166F">
      <w:pPr>
        <w:spacing w:line="276" w:lineRule="auto"/>
        <w:jc w:val="both"/>
        <w:rPr>
          <w:bCs/>
          <w:kern w:val="36"/>
        </w:rPr>
      </w:pPr>
      <w:r w:rsidRPr="006B699F">
        <w:rPr>
          <w:b/>
          <w:bCs/>
          <w:kern w:val="36"/>
        </w:rPr>
        <w:t>Дата и время проведения аукциона:</w:t>
      </w:r>
      <w:r w:rsidRPr="006B699F">
        <w:rPr>
          <w:bCs/>
          <w:kern w:val="36"/>
        </w:rPr>
        <w:t xml:space="preserve"> </w:t>
      </w:r>
      <w:r>
        <w:rPr>
          <w:bCs/>
          <w:kern w:val="36"/>
        </w:rPr>
        <w:t>14.04.2022</w:t>
      </w:r>
      <w:r w:rsidRPr="006B699F">
        <w:rPr>
          <w:bCs/>
          <w:kern w:val="36"/>
        </w:rPr>
        <w:t xml:space="preserve"> года в 10 час 00 мин.</w:t>
      </w:r>
    </w:p>
    <w:p w:rsidR="007B166F" w:rsidRPr="006B699F" w:rsidRDefault="007B166F" w:rsidP="007B166F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Регистрация участников аукциона проводится</w:t>
      </w:r>
      <w:r w:rsidRPr="006B699F">
        <w:t xml:space="preserve">: </w:t>
      </w:r>
      <w:r>
        <w:t>14.04.2022</w:t>
      </w:r>
      <w:r w:rsidRPr="006B699F">
        <w:t xml:space="preserve"> года с 9.00 до 10.00 часов по адресу: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д.2, 2 этаж, кабинет № 29.</w:t>
      </w:r>
    </w:p>
    <w:p w:rsidR="007B166F" w:rsidRPr="00340FB8" w:rsidRDefault="007B166F" w:rsidP="007B166F">
      <w:pPr>
        <w:spacing w:line="276" w:lineRule="auto"/>
        <w:jc w:val="both"/>
        <w:rPr>
          <w:b/>
        </w:rPr>
      </w:pPr>
      <w:r w:rsidRPr="00340FB8">
        <w:rPr>
          <w:b/>
        </w:rPr>
        <w:t>Лот №1</w:t>
      </w:r>
    </w:p>
    <w:p w:rsidR="007B166F" w:rsidRPr="00340FB8" w:rsidRDefault="007B166F" w:rsidP="007B166F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7B166F" w:rsidRDefault="007B166F" w:rsidP="007B166F">
      <w:pPr>
        <w:spacing w:line="276" w:lineRule="auto"/>
      </w:pPr>
      <w:r w:rsidRPr="00340FB8">
        <w:t xml:space="preserve">Местоположение земельного участка: </w:t>
      </w:r>
      <w:r>
        <w:t>Челябинская область, Увельский район, примерно в 270 м по направлению на запад от ориентира, расположенного за пределами участка, адрес ориентира: Челябинская область, Увельский район, с</w:t>
      </w:r>
      <w:proofErr w:type="gramStart"/>
      <w:r>
        <w:t>.П</w:t>
      </w:r>
      <w:proofErr w:type="gramEnd"/>
      <w:r>
        <w:t xml:space="preserve">оловинка. </w:t>
      </w:r>
    </w:p>
    <w:p w:rsidR="007B166F" w:rsidRPr="00340FB8" w:rsidRDefault="007B166F" w:rsidP="007B166F">
      <w:pPr>
        <w:spacing w:line="276" w:lineRule="auto"/>
      </w:pPr>
      <w:r w:rsidRPr="00340FB8">
        <w:t>Кадастровый номер: 74:21:</w:t>
      </w:r>
      <w:r>
        <w:t>0000000:3641.</w:t>
      </w:r>
    </w:p>
    <w:p w:rsidR="007B166F" w:rsidRPr="00340FB8" w:rsidRDefault="007B166F" w:rsidP="007B166F">
      <w:pPr>
        <w:spacing w:line="276" w:lineRule="auto"/>
      </w:pPr>
      <w:r>
        <w:t>Площадь земельного участка: 130592</w:t>
      </w:r>
      <w:r w:rsidRPr="00340FB8">
        <w:t xml:space="preserve"> кв.м.</w:t>
      </w:r>
    </w:p>
    <w:p w:rsidR="007B166F" w:rsidRPr="00340FB8" w:rsidRDefault="007B166F" w:rsidP="007B166F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7B166F" w:rsidRPr="00340FB8" w:rsidRDefault="007B166F" w:rsidP="007B166F">
      <w:pPr>
        <w:spacing w:line="276" w:lineRule="auto"/>
      </w:pPr>
      <w:r w:rsidRPr="00340FB8">
        <w:t xml:space="preserve">Разрешенное использование: </w:t>
      </w:r>
      <w:r>
        <w:t>скотоводство (сенокошение).</w:t>
      </w:r>
    </w:p>
    <w:p w:rsidR="007B166F" w:rsidRPr="00340FB8" w:rsidRDefault="007B166F" w:rsidP="007B166F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4840</w:t>
      </w:r>
      <w:r w:rsidRPr="00340FB8">
        <w:t xml:space="preserve"> руб. 00 коп.</w:t>
      </w:r>
    </w:p>
    <w:p w:rsidR="007B166F" w:rsidRPr="00340FB8" w:rsidRDefault="007B166F" w:rsidP="007B166F">
      <w:pPr>
        <w:spacing w:line="276" w:lineRule="auto"/>
      </w:pPr>
      <w:r w:rsidRPr="00340FB8">
        <w:t xml:space="preserve">Сумма задатка (20% от начальной стоимости): </w:t>
      </w:r>
      <w:r>
        <w:t>968</w:t>
      </w:r>
      <w:r w:rsidRPr="00340FB8">
        <w:t xml:space="preserve"> руб. </w:t>
      </w:r>
      <w:r>
        <w:t>0</w:t>
      </w:r>
      <w:r w:rsidRPr="00340FB8">
        <w:t>0 коп.</w:t>
      </w:r>
    </w:p>
    <w:p w:rsidR="007B166F" w:rsidRPr="00340FB8" w:rsidRDefault="007B166F" w:rsidP="007B166F">
      <w:pPr>
        <w:spacing w:line="276" w:lineRule="auto"/>
      </w:pPr>
      <w:r w:rsidRPr="00340FB8">
        <w:t xml:space="preserve">Шаг аукциона (3% от начальной стоимости): </w:t>
      </w:r>
      <w:r>
        <w:t>145</w:t>
      </w:r>
      <w:r w:rsidRPr="00340FB8">
        <w:t xml:space="preserve"> руб. </w:t>
      </w:r>
      <w:r>
        <w:t>20</w:t>
      </w:r>
      <w:r w:rsidRPr="00340FB8">
        <w:t xml:space="preserve"> коп.</w:t>
      </w:r>
    </w:p>
    <w:p w:rsidR="007B166F" w:rsidRPr="00340FB8" w:rsidRDefault="007B166F" w:rsidP="007B166F">
      <w:pPr>
        <w:spacing w:line="276" w:lineRule="auto"/>
      </w:pPr>
      <w:r w:rsidRPr="00340FB8">
        <w:t xml:space="preserve">Срок заключения договора аренды земельного участка: </w:t>
      </w:r>
      <w:r>
        <w:t>3</w:t>
      </w:r>
      <w:r w:rsidRPr="00340FB8">
        <w:t xml:space="preserve"> (</w:t>
      </w:r>
      <w:r>
        <w:t>три</w:t>
      </w:r>
      <w:r w:rsidRPr="00340FB8">
        <w:t xml:space="preserve">) </w:t>
      </w:r>
      <w:r>
        <w:t>года</w:t>
      </w:r>
      <w:r w:rsidRPr="00340FB8">
        <w:t>.</w:t>
      </w:r>
    </w:p>
    <w:p w:rsidR="007B166F" w:rsidRPr="00340FB8" w:rsidRDefault="007B166F" w:rsidP="007B166F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№2</w:t>
      </w:r>
    </w:p>
    <w:p w:rsidR="007B166F" w:rsidRPr="00340FB8" w:rsidRDefault="007B166F" w:rsidP="007B166F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7B166F" w:rsidRPr="00340FB8" w:rsidRDefault="007B166F" w:rsidP="007B166F">
      <w:pPr>
        <w:spacing w:line="276" w:lineRule="auto"/>
      </w:pPr>
      <w:r w:rsidRPr="00340FB8">
        <w:t xml:space="preserve">Местоположение земельного участка: </w:t>
      </w:r>
      <w:r>
        <w:t>примерно в 150 м по направлению на юг от ориентира, расположенного за пределами участка, адрес ориентира: Челябинская область, Увельский район, п</w:t>
      </w:r>
      <w:proofErr w:type="gramStart"/>
      <w:r>
        <w:t>.П</w:t>
      </w:r>
      <w:proofErr w:type="gramEnd"/>
      <w:r>
        <w:t>одгорный</w:t>
      </w:r>
      <w:r w:rsidRPr="00340FB8">
        <w:t xml:space="preserve">. </w:t>
      </w:r>
    </w:p>
    <w:p w:rsidR="007B166F" w:rsidRPr="00340FB8" w:rsidRDefault="007B166F" w:rsidP="007B166F">
      <w:pPr>
        <w:spacing w:line="276" w:lineRule="auto"/>
      </w:pPr>
      <w:r w:rsidRPr="00340FB8">
        <w:t>Кадастровый номер: 74:21:</w:t>
      </w:r>
      <w:r>
        <w:t>0107002:472.</w:t>
      </w:r>
    </w:p>
    <w:p w:rsidR="007B166F" w:rsidRPr="00340FB8" w:rsidRDefault="007B166F" w:rsidP="007B166F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310465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7B166F" w:rsidRPr="00340FB8" w:rsidRDefault="007B166F" w:rsidP="007B166F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7B166F" w:rsidRPr="00340FB8" w:rsidRDefault="007B166F" w:rsidP="007B166F">
      <w:pPr>
        <w:spacing w:line="276" w:lineRule="auto"/>
      </w:pPr>
      <w:r w:rsidRPr="00340FB8">
        <w:t xml:space="preserve">Разрешенное использование: </w:t>
      </w:r>
      <w:r>
        <w:t>для выращивания зерновых и иных сельскохозяйственных культур.</w:t>
      </w:r>
    </w:p>
    <w:p w:rsidR="007B166F" w:rsidRPr="00340FB8" w:rsidRDefault="007B166F" w:rsidP="007B166F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23381</w:t>
      </w:r>
      <w:r w:rsidRPr="00340FB8">
        <w:t xml:space="preserve"> руб. 00 коп.</w:t>
      </w:r>
    </w:p>
    <w:p w:rsidR="007B166F" w:rsidRPr="00340FB8" w:rsidRDefault="007B166F" w:rsidP="007B166F">
      <w:pPr>
        <w:spacing w:line="276" w:lineRule="auto"/>
      </w:pPr>
      <w:r w:rsidRPr="00340FB8">
        <w:t xml:space="preserve">Сумма задатка (20% от начальной стоимости): </w:t>
      </w:r>
      <w:r>
        <w:t xml:space="preserve">4676 </w:t>
      </w:r>
      <w:r w:rsidRPr="00340FB8">
        <w:t xml:space="preserve">руб. </w:t>
      </w:r>
      <w:r>
        <w:t>2</w:t>
      </w:r>
      <w:r w:rsidRPr="00340FB8">
        <w:t>0 коп.</w:t>
      </w:r>
    </w:p>
    <w:p w:rsidR="007B166F" w:rsidRPr="00340FB8" w:rsidRDefault="007B166F" w:rsidP="007B166F">
      <w:pPr>
        <w:spacing w:line="276" w:lineRule="auto"/>
      </w:pPr>
      <w:r w:rsidRPr="00340FB8">
        <w:t xml:space="preserve">Шаг аукциона (3% от начальной стоимости): </w:t>
      </w:r>
      <w:r>
        <w:t>701</w:t>
      </w:r>
      <w:r w:rsidRPr="00340FB8">
        <w:t xml:space="preserve"> руб. </w:t>
      </w:r>
      <w:r>
        <w:t>43</w:t>
      </w:r>
      <w:r w:rsidRPr="00340FB8">
        <w:t xml:space="preserve"> коп.</w:t>
      </w:r>
    </w:p>
    <w:p w:rsidR="007B166F" w:rsidRPr="00340FB8" w:rsidRDefault="007B166F" w:rsidP="007B166F">
      <w:pPr>
        <w:spacing w:line="276" w:lineRule="auto"/>
      </w:pPr>
      <w:r w:rsidRPr="00340FB8">
        <w:t>Срок заключения договора аренды земельного участка: 15 (пятнадцать) лет.</w:t>
      </w:r>
    </w:p>
    <w:p w:rsidR="007B166F" w:rsidRPr="00340FB8" w:rsidRDefault="007B166F" w:rsidP="007B166F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lastRenderedPageBreak/>
        <w:t>Лот №3</w:t>
      </w:r>
    </w:p>
    <w:p w:rsidR="007B166F" w:rsidRPr="00340FB8" w:rsidRDefault="007B166F" w:rsidP="007B166F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7B166F" w:rsidRPr="00340FB8" w:rsidRDefault="007B166F" w:rsidP="007B166F">
      <w:pPr>
        <w:spacing w:line="276" w:lineRule="auto"/>
      </w:pPr>
      <w:r w:rsidRPr="00340FB8">
        <w:t xml:space="preserve">Местоположение земельного участка: </w:t>
      </w:r>
      <w:r>
        <w:t>примерно в 3,4 км по направлению на юг от ориентира, расположенного за пределами участка, адрес ориентира: Челябинская область, Увельский район, п</w:t>
      </w:r>
      <w:proofErr w:type="gramStart"/>
      <w:r>
        <w:t>.П</w:t>
      </w:r>
      <w:proofErr w:type="gramEnd"/>
      <w:r>
        <w:t>одгорный</w:t>
      </w:r>
      <w:r w:rsidRPr="00340FB8">
        <w:t xml:space="preserve">. </w:t>
      </w:r>
    </w:p>
    <w:p w:rsidR="007B166F" w:rsidRPr="00340FB8" w:rsidRDefault="007B166F" w:rsidP="007B166F">
      <w:pPr>
        <w:spacing w:line="276" w:lineRule="auto"/>
      </w:pPr>
      <w:r w:rsidRPr="00340FB8">
        <w:t>Кадастровый номер: 74:21:</w:t>
      </w:r>
      <w:r>
        <w:t>0105001:385.</w:t>
      </w:r>
    </w:p>
    <w:p w:rsidR="007B166F" w:rsidRPr="00340FB8" w:rsidRDefault="007B166F" w:rsidP="007B166F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694046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7B166F" w:rsidRPr="00340FB8" w:rsidRDefault="007B166F" w:rsidP="007B166F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7B166F" w:rsidRPr="00340FB8" w:rsidRDefault="007B166F" w:rsidP="007B166F">
      <w:pPr>
        <w:spacing w:line="276" w:lineRule="auto"/>
      </w:pPr>
      <w:r w:rsidRPr="00340FB8">
        <w:t xml:space="preserve">Разрешенное использование: </w:t>
      </w:r>
      <w:r>
        <w:t>для выращивания зерновых и иных сельскохозяйственных.</w:t>
      </w:r>
    </w:p>
    <w:p w:rsidR="007B166F" w:rsidRPr="00340FB8" w:rsidRDefault="007B166F" w:rsidP="007B166F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47556</w:t>
      </w:r>
      <w:r w:rsidRPr="00340FB8">
        <w:t xml:space="preserve"> руб. 00 коп.</w:t>
      </w:r>
    </w:p>
    <w:p w:rsidR="007B166F" w:rsidRPr="00B66978" w:rsidRDefault="007B166F" w:rsidP="007B166F">
      <w:pPr>
        <w:spacing w:line="276" w:lineRule="auto"/>
      </w:pPr>
      <w:r w:rsidRPr="00340FB8">
        <w:t xml:space="preserve">Сумма задатка (20% от начальной стоимости): </w:t>
      </w:r>
      <w:r>
        <w:t>9511 руб. 2</w:t>
      </w:r>
      <w:r w:rsidRPr="00B66978">
        <w:t>0 коп.</w:t>
      </w:r>
    </w:p>
    <w:p w:rsidR="007B166F" w:rsidRPr="00B66978" w:rsidRDefault="007B166F" w:rsidP="007B166F">
      <w:pPr>
        <w:spacing w:line="276" w:lineRule="auto"/>
      </w:pPr>
      <w:r w:rsidRPr="00B66978">
        <w:t xml:space="preserve">Шаг аукциона (3% от начальной стоимости): </w:t>
      </w:r>
      <w:r>
        <w:t>1426 руб. 68</w:t>
      </w:r>
      <w:r w:rsidRPr="00B66978">
        <w:t xml:space="preserve"> коп.</w:t>
      </w:r>
    </w:p>
    <w:p w:rsidR="007B166F" w:rsidRPr="00B66978" w:rsidRDefault="007B166F" w:rsidP="007B166F">
      <w:pPr>
        <w:spacing w:line="276" w:lineRule="auto"/>
      </w:pPr>
      <w:r w:rsidRPr="00B66978">
        <w:t xml:space="preserve">Срок заключения договора аренды земельного участка: </w:t>
      </w:r>
      <w:r w:rsidRPr="00340FB8">
        <w:t>15 (пятнадцать) лет</w:t>
      </w:r>
      <w:r w:rsidRPr="00B66978">
        <w:t>.</w:t>
      </w:r>
    </w:p>
    <w:p w:rsidR="007B166F" w:rsidRPr="00B66978" w:rsidRDefault="007B166F" w:rsidP="007B166F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6978">
        <w:rPr>
          <w:b/>
        </w:rPr>
        <w:t xml:space="preserve"> </w:t>
      </w:r>
      <w:r w:rsidRPr="00B66978">
        <w:rPr>
          <w:rFonts w:ascii="Times New Roman" w:hAnsi="Times New Roman"/>
          <w:b/>
          <w:sz w:val="24"/>
          <w:szCs w:val="24"/>
        </w:rPr>
        <w:t>Лот №4</w:t>
      </w:r>
    </w:p>
    <w:p w:rsidR="007B166F" w:rsidRPr="00B66978" w:rsidRDefault="007B166F" w:rsidP="007B166F">
      <w:pPr>
        <w:spacing w:line="276" w:lineRule="auto"/>
      </w:pPr>
      <w:r w:rsidRPr="00B66978">
        <w:t>Предмет аукциона: право на заключение договора аренды земельного участка.</w:t>
      </w:r>
    </w:p>
    <w:p w:rsidR="007B166F" w:rsidRPr="00B66978" w:rsidRDefault="007B166F" w:rsidP="007B166F">
      <w:pPr>
        <w:spacing w:line="276" w:lineRule="auto"/>
      </w:pPr>
      <w:r w:rsidRPr="00B66978">
        <w:t xml:space="preserve">Местоположение земельного участка: </w:t>
      </w:r>
      <w:r>
        <w:t>Местоположение установлено относительно ориентира, расположенного за пределами участка. Ориентир с</w:t>
      </w:r>
      <w:proofErr w:type="gramStart"/>
      <w:r>
        <w:t>.Х</w:t>
      </w:r>
      <w:proofErr w:type="gramEnd"/>
      <w:r>
        <w:t xml:space="preserve">уторка. Участок находится примерно в 2300 м, по направлению на юг от ориентира. Почтовый адрес ориентира: Челябинская </w:t>
      </w:r>
      <w:proofErr w:type="spellStart"/>
      <w:proofErr w:type="gramStart"/>
      <w:r>
        <w:t>обл</w:t>
      </w:r>
      <w:proofErr w:type="spellEnd"/>
      <w:proofErr w:type="gramEnd"/>
      <w:r>
        <w:t>, р-н Увельский</w:t>
      </w:r>
      <w:r w:rsidRPr="00B66978">
        <w:t xml:space="preserve">. </w:t>
      </w:r>
    </w:p>
    <w:p w:rsidR="007B166F" w:rsidRPr="00B66978" w:rsidRDefault="007B166F" w:rsidP="007B166F">
      <w:pPr>
        <w:spacing w:line="276" w:lineRule="auto"/>
      </w:pPr>
      <w:r w:rsidRPr="00B66978">
        <w:t>Кадастровый номер: 74:21:</w:t>
      </w:r>
      <w:r>
        <w:t>0403003:249</w:t>
      </w:r>
      <w:r w:rsidRPr="00B66978">
        <w:t>.</w:t>
      </w:r>
    </w:p>
    <w:p w:rsidR="007B166F" w:rsidRPr="00B66978" w:rsidRDefault="007B166F" w:rsidP="007B166F">
      <w:pPr>
        <w:spacing w:line="276" w:lineRule="auto"/>
      </w:pPr>
      <w:r>
        <w:t>Площадь земельного участка: 203416</w:t>
      </w:r>
      <w:r w:rsidRPr="00B66978">
        <w:t xml:space="preserve"> кв.м.</w:t>
      </w:r>
    </w:p>
    <w:p w:rsidR="007B166F" w:rsidRPr="00B66978" w:rsidRDefault="007B166F" w:rsidP="007B166F">
      <w:pPr>
        <w:spacing w:line="276" w:lineRule="auto"/>
      </w:pPr>
      <w:r w:rsidRPr="00B66978">
        <w:t>Категория земель: земли сельскохозяйственного назначения.</w:t>
      </w:r>
    </w:p>
    <w:p w:rsidR="007B166F" w:rsidRPr="00B66978" w:rsidRDefault="007B166F" w:rsidP="007B166F">
      <w:pPr>
        <w:spacing w:line="276" w:lineRule="auto"/>
      </w:pPr>
      <w:r w:rsidRPr="00B66978">
        <w:t>Разрешенное использование: для сельскохозяйственного производства.</w:t>
      </w:r>
    </w:p>
    <w:p w:rsidR="007B166F" w:rsidRPr="00340FB8" w:rsidRDefault="007B166F" w:rsidP="007B166F">
      <w:pPr>
        <w:spacing w:line="276" w:lineRule="auto"/>
      </w:pPr>
      <w:r w:rsidRPr="00B66978">
        <w:t xml:space="preserve">Целевое назначение: </w:t>
      </w:r>
      <w:r>
        <w:t>сенокошение.</w:t>
      </w:r>
    </w:p>
    <w:p w:rsidR="007B166F" w:rsidRPr="00340FB8" w:rsidRDefault="007B166F" w:rsidP="007B166F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16102</w:t>
      </w:r>
      <w:r w:rsidRPr="00340FB8">
        <w:t xml:space="preserve"> руб. 00 коп.</w:t>
      </w:r>
    </w:p>
    <w:p w:rsidR="007B166F" w:rsidRPr="00340FB8" w:rsidRDefault="007B166F" w:rsidP="007B166F">
      <w:pPr>
        <w:spacing w:line="276" w:lineRule="auto"/>
      </w:pPr>
      <w:r w:rsidRPr="00340FB8">
        <w:t xml:space="preserve">Сумма задатка (20% от начальной стоимости): </w:t>
      </w:r>
      <w:r>
        <w:t>3220</w:t>
      </w:r>
      <w:r w:rsidRPr="00340FB8">
        <w:t xml:space="preserve"> руб.</w:t>
      </w:r>
      <w:r>
        <w:t>40</w:t>
      </w:r>
      <w:r w:rsidRPr="00340FB8">
        <w:t xml:space="preserve"> коп.</w:t>
      </w:r>
    </w:p>
    <w:p w:rsidR="007B166F" w:rsidRPr="00340FB8" w:rsidRDefault="007B166F" w:rsidP="007B166F">
      <w:pPr>
        <w:spacing w:line="276" w:lineRule="auto"/>
      </w:pPr>
      <w:r w:rsidRPr="00340FB8">
        <w:t xml:space="preserve">Шаг аукциона (3% от начальной стоимости): </w:t>
      </w:r>
      <w:r>
        <w:t>483</w:t>
      </w:r>
      <w:r w:rsidRPr="00340FB8">
        <w:t xml:space="preserve"> руб. </w:t>
      </w:r>
      <w:r>
        <w:t>06</w:t>
      </w:r>
      <w:r w:rsidRPr="00340FB8">
        <w:t xml:space="preserve"> коп.</w:t>
      </w:r>
    </w:p>
    <w:p w:rsidR="007B166F" w:rsidRDefault="007B166F" w:rsidP="007B166F">
      <w:pPr>
        <w:spacing w:line="276" w:lineRule="auto"/>
      </w:pPr>
      <w:r w:rsidRPr="00340FB8">
        <w:t xml:space="preserve">Срок заключения договора аренды земельного участка: </w:t>
      </w:r>
      <w:r>
        <w:t>3</w:t>
      </w:r>
      <w:r w:rsidRPr="00340FB8">
        <w:t xml:space="preserve"> (</w:t>
      </w:r>
      <w:r>
        <w:t>три) года</w:t>
      </w:r>
      <w:r w:rsidRPr="00340FB8">
        <w:t>.</w:t>
      </w:r>
    </w:p>
    <w:p w:rsidR="007B166F" w:rsidRDefault="007B166F" w:rsidP="007B166F">
      <w:pPr>
        <w:spacing w:line="276" w:lineRule="auto"/>
      </w:pPr>
      <w:r>
        <w:t>Ограничения (обременения) в использовании земельного участка:</w:t>
      </w:r>
    </w:p>
    <w:p w:rsidR="007B166F" w:rsidRDefault="007B166F" w:rsidP="007B166F">
      <w:pPr>
        <w:spacing w:line="276" w:lineRule="auto"/>
      </w:pPr>
      <w:r>
        <w:t xml:space="preserve">1)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2015-06-05; реквизиты документа-основания: постановление от 26.03.1984 № 255 выдан: Совет Министров СССР; Содержание ограничения (обременения): Согласно Правил охраны электрических сетей напряжением свыше 1000 вольт, утвержденных постановлением Совета Министров СССР № 255 от 26.03.1984, в охранных зонах электрических сетей без письменного согласия предприятий (организаций), в ведении которых находятся эти сети, запрещается: а) производить строительство, капитальный ремонт, реконструкцию или снос любых зданий и </w:t>
      </w:r>
      <w:proofErr w:type="spellStart"/>
      <w:r>
        <w:t>сооружений</w:t>
      </w:r>
      <w:proofErr w:type="gramStart"/>
      <w:r>
        <w:t>;б</w:t>
      </w:r>
      <w:proofErr w:type="spellEnd"/>
      <w:proofErr w:type="gramEnd"/>
      <w:r>
        <w:t xml:space="preserve">) осуществлять всякого рода горные, </w:t>
      </w:r>
      <w:proofErr w:type="spellStart"/>
      <w:r>
        <w:t>погрузочно</w:t>
      </w:r>
      <w:proofErr w:type="spellEnd"/>
      <w:r>
        <w:t xml:space="preserve"> - разгрузочные,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 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</w:t>
      </w:r>
      <w:proofErr w:type="gramStart"/>
      <w:r>
        <w:t>;г</w:t>
      </w:r>
      <w:proofErr w:type="gramEnd"/>
      <w:r>
        <w:t>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spellStart"/>
      <w:r>
        <w:t>д</w:t>
      </w:r>
      <w:proofErr w:type="spellEnd"/>
      <w:r>
        <w:t xml:space="preserve">) производить земляные работы на глубине более 0,3 метра, а на вспахиваемых землях - на глубине более 0,45 метра, а также планировку грунта (в охранных зонах подземных кабельных линий электропередачи). Предприятия, организации и учреждения, получившие </w:t>
      </w:r>
      <w:r>
        <w:lastRenderedPageBreak/>
        <w:t xml:space="preserve">письменное согласие на ведение указанных работ в охранных зонах электрических сетей, обязаны выполнять их с соблюдением условий, обеспечивающих сохранность этих </w:t>
      </w:r>
      <w:proofErr w:type="spellStart"/>
      <w:r>
        <w:t>сетей</w:t>
      </w:r>
      <w:proofErr w:type="gramStart"/>
      <w:r>
        <w:t>.П</w:t>
      </w:r>
      <w:proofErr w:type="gramEnd"/>
      <w:r>
        <w:t>исьменное</w:t>
      </w:r>
      <w:proofErr w:type="spellEnd"/>
      <w:r>
        <w:t xml:space="preserve"> согласие на производство взрывных работ в охранных зонах электрических сетей выдается только после представления предприятиями, организациями и учреждениями, производящими эти работы, соответствующих материалов, предусмотренных едиными правилами безопасности при взрывных работах, утверждаемыми Госгортехнадзором </w:t>
      </w:r>
      <w:proofErr w:type="spellStart"/>
      <w:r>
        <w:t>СССР.Отказ</w:t>
      </w:r>
      <w:proofErr w:type="spellEnd"/>
      <w:r>
        <w:t xml:space="preserve"> предприятий (организаций), в ведении которых находятся электрические сети, в выдаче письменного согласия на проведение в охранных зонах электрических сетей работ, предусмотренных в настоящем пункте, может быть обжалован в установленном порядке</w:t>
      </w:r>
      <w:proofErr w:type="gramStart"/>
      <w:r>
        <w:t xml:space="preserve">.; </w:t>
      </w:r>
      <w:proofErr w:type="gramEnd"/>
      <w:r>
        <w:t>Реестровый номер границы: 74.00.2.246,</w:t>
      </w:r>
    </w:p>
    <w:p w:rsidR="007B166F" w:rsidRPr="00340FB8" w:rsidRDefault="007B166F" w:rsidP="007B166F">
      <w:pPr>
        <w:spacing w:line="276" w:lineRule="auto"/>
      </w:pPr>
      <w:r>
        <w:t>2)</w:t>
      </w:r>
      <w:r w:rsidRPr="00D1637D">
        <w:t xml:space="preserve"> </w:t>
      </w:r>
      <w: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2021-06-24; реквизиты документа-основания: постановление от 05.03.2021 № 279 выдан: Администрация Увельского муниципального района Челябинской области; Содержание ограничения (обременения): Публичный сервитут установлен с целью размещения объектов </w:t>
      </w:r>
      <w:proofErr w:type="spellStart"/>
      <w:r>
        <w:t>электросетевого</w:t>
      </w:r>
      <w:proofErr w:type="spellEnd"/>
      <w:r>
        <w:t xml:space="preserve"> хозяйства сроком на 49; Реестровый номер границы: 74:00-6.793; Вид объекта реестра границ: Зона с особыми условиями использования территории; Вид зоны по документу: Публичный сервитут, общей площадью 1209876 кв. м, на следующие земельные участки с кадастровыми номерами: 74:21:0403003:249, 74:21:0403003:269,74:21:0403003:40, 74:21:0403003:41, 74:21:0403003:110; Тип зоны: Зона публичного сервитута.</w:t>
      </w:r>
    </w:p>
    <w:p w:rsidR="007B166F" w:rsidRPr="00340FB8" w:rsidRDefault="007B166F" w:rsidP="007B166F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0FB8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7B166F" w:rsidRPr="00340FB8" w:rsidRDefault="007B166F" w:rsidP="007B166F">
      <w:pPr>
        <w:spacing w:line="276" w:lineRule="auto"/>
      </w:pPr>
      <w:r w:rsidRPr="00340FB8">
        <w:t>Предмет аукциона: право на заключение договора аренды земельного участка.</w:t>
      </w:r>
    </w:p>
    <w:p w:rsidR="007B166F" w:rsidRPr="00340FB8" w:rsidRDefault="007B166F" w:rsidP="007B166F">
      <w:pPr>
        <w:spacing w:line="276" w:lineRule="auto"/>
      </w:pPr>
      <w:r w:rsidRPr="00340FB8">
        <w:t xml:space="preserve">Местоположение земельного участка: </w:t>
      </w:r>
      <w:r>
        <w:t>Местоположение установлено относительно ориентира, расположенного за пределами участка. Ориентир с</w:t>
      </w:r>
      <w:proofErr w:type="gramStart"/>
      <w:r>
        <w:t>.Х</w:t>
      </w:r>
      <w:proofErr w:type="gramEnd"/>
      <w:r>
        <w:t xml:space="preserve">уторка. Участок находится примерно в 2300 м, по направлению на юг от ориентира. Почтовый адрес ориентира: Челябинская </w:t>
      </w:r>
      <w:proofErr w:type="spellStart"/>
      <w:proofErr w:type="gramStart"/>
      <w:r>
        <w:t>обл</w:t>
      </w:r>
      <w:proofErr w:type="spellEnd"/>
      <w:proofErr w:type="gramEnd"/>
      <w:r>
        <w:t>, р-н Увельский</w:t>
      </w:r>
      <w:r w:rsidRPr="00340FB8">
        <w:t xml:space="preserve">. </w:t>
      </w:r>
    </w:p>
    <w:p w:rsidR="007B166F" w:rsidRPr="00340FB8" w:rsidRDefault="007B166F" w:rsidP="007B166F">
      <w:pPr>
        <w:spacing w:line="276" w:lineRule="auto"/>
      </w:pPr>
      <w:r w:rsidRPr="00340FB8">
        <w:t>Кадастровый номер: 74:21:</w:t>
      </w:r>
      <w:r>
        <w:t>0401004:237.</w:t>
      </w:r>
    </w:p>
    <w:p w:rsidR="007B166F" w:rsidRPr="00340FB8" w:rsidRDefault="007B166F" w:rsidP="007B166F">
      <w:pPr>
        <w:spacing w:line="276" w:lineRule="auto"/>
      </w:pPr>
      <w:r w:rsidRPr="00340FB8">
        <w:t xml:space="preserve">Площадь земельного участка: </w:t>
      </w:r>
      <w:r>
        <w:rPr>
          <w:color w:val="000000"/>
        </w:rPr>
        <w:t>134602</w:t>
      </w:r>
      <w:r w:rsidRPr="00340FB8">
        <w:rPr>
          <w:color w:val="000000"/>
        </w:rPr>
        <w:t xml:space="preserve"> </w:t>
      </w:r>
      <w:r w:rsidRPr="00340FB8">
        <w:t>кв.м.</w:t>
      </w:r>
    </w:p>
    <w:p w:rsidR="007B166F" w:rsidRPr="00340FB8" w:rsidRDefault="007B166F" w:rsidP="007B166F">
      <w:pPr>
        <w:spacing w:line="276" w:lineRule="auto"/>
      </w:pPr>
      <w:r w:rsidRPr="00340FB8">
        <w:t>Категория земель: земли сельскохозяйственного назначения</w:t>
      </w:r>
      <w:r>
        <w:t>.</w:t>
      </w:r>
    </w:p>
    <w:p w:rsidR="007B166F" w:rsidRPr="00340FB8" w:rsidRDefault="007B166F" w:rsidP="007B166F">
      <w:pPr>
        <w:spacing w:line="276" w:lineRule="auto"/>
      </w:pPr>
      <w:r w:rsidRPr="00340FB8">
        <w:t xml:space="preserve">Разрешенное использование: </w:t>
      </w:r>
      <w:r>
        <w:t>д</w:t>
      </w:r>
      <w:r w:rsidRPr="00340FB8">
        <w:t>ля сельскохозяйственного производства</w:t>
      </w:r>
      <w:r>
        <w:t>.</w:t>
      </w:r>
    </w:p>
    <w:p w:rsidR="007B166F" w:rsidRPr="00340FB8" w:rsidRDefault="007B166F" w:rsidP="007B166F">
      <w:pPr>
        <w:spacing w:line="276" w:lineRule="auto"/>
      </w:pPr>
      <w:r w:rsidRPr="00340FB8">
        <w:t xml:space="preserve">Целевое назначение: </w:t>
      </w:r>
      <w:r>
        <w:t>сенокошение</w:t>
      </w:r>
      <w:proofErr w:type="gramStart"/>
      <w:r>
        <w:t xml:space="preserve"> .</w:t>
      </w:r>
      <w:proofErr w:type="gramEnd"/>
    </w:p>
    <w:p w:rsidR="007B166F" w:rsidRPr="00340FB8" w:rsidRDefault="007B166F" w:rsidP="007B166F">
      <w:pPr>
        <w:spacing w:line="276" w:lineRule="auto"/>
      </w:pPr>
      <w:r w:rsidRPr="00340FB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11167</w:t>
      </w:r>
      <w:r w:rsidRPr="00340FB8">
        <w:t xml:space="preserve"> руб. 00 коп.</w:t>
      </w:r>
    </w:p>
    <w:p w:rsidR="007B166F" w:rsidRPr="00340FB8" w:rsidRDefault="007B166F" w:rsidP="007B166F">
      <w:pPr>
        <w:spacing w:line="276" w:lineRule="auto"/>
      </w:pPr>
      <w:r w:rsidRPr="00340FB8">
        <w:t xml:space="preserve">Сумма задатка (20% от начальной стоимости): </w:t>
      </w:r>
      <w:r>
        <w:t>2233</w:t>
      </w:r>
      <w:r w:rsidRPr="00340FB8">
        <w:t xml:space="preserve"> руб. </w:t>
      </w:r>
      <w:r>
        <w:t>4</w:t>
      </w:r>
      <w:r w:rsidRPr="00340FB8">
        <w:t>0 коп.</w:t>
      </w:r>
    </w:p>
    <w:p w:rsidR="007B166F" w:rsidRPr="00340FB8" w:rsidRDefault="007B166F" w:rsidP="007B166F">
      <w:pPr>
        <w:spacing w:line="276" w:lineRule="auto"/>
      </w:pPr>
      <w:r w:rsidRPr="00340FB8">
        <w:t xml:space="preserve">Шаг аукциона (3% от начальной стоимости): </w:t>
      </w:r>
      <w:r>
        <w:t>335</w:t>
      </w:r>
      <w:r w:rsidRPr="00340FB8">
        <w:t xml:space="preserve"> руб. </w:t>
      </w:r>
      <w:r>
        <w:t>01</w:t>
      </w:r>
      <w:r w:rsidRPr="00340FB8">
        <w:t xml:space="preserve"> коп.</w:t>
      </w:r>
    </w:p>
    <w:p w:rsidR="007B166F" w:rsidRPr="00B66978" w:rsidRDefault="007B166F" w:rsidP="007B166F">
      <w:pPr>
        <w:spacing w:line="276" w:lineRule="auto"/>
      </w:pPr>
      <w:r w:rsidRPr="00340FB8">
        <w:t>Срок заключения договора аренды земельного участка</w:t>
      </w:r>
      <w:r w:rsidRPr="00B66978">
        <w:t>: 3 (три) года.</w:t>
      </w:r>
    </w:p>
    <w:p w:rsidR="007B166F" w:rsidRPr="00B66978" w:rsidRDefault="007B166F" w:rsidP="007B166F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66978">
        <w:rPr>
          <w:rFonts w:ascii="Times New Roman" w:hAnsi="Times New Roman"/>
          <w:b/>
          <w:sz w:val="24"/>
          <w:szCs w:val="24"/>
        </w:rPr>
        <w:t>Лот №6</w:t>
      </w:r>
    </w:p>
    <w:p w:rsidR="007B166F" w:rsidRPr="00B66978" w:rsidRDefault="007B166F" w:rsidP="007B166F">
      <w:pPr>
        <w:spacing w:line="276" w:lineRule="auto"/>
      </w:pPr>
      <w:r w:rsidRPr="00B66978">
        <w:t>Предмет аукциона: право на заключение договора аренды земельного участка.</w:t>
      </w:r>
    </w:p>
    <w:p w:rsidR="007B166F" w:rsidRPr="00B66978" w:rsidRDefault="007B166F" w:rsidP="007B166F">
      <w:pPr>
        <w:autoSpaceDE w:val="0"/>
        <w:autoSpaceDN w:val="0"/>
        <w:adjustRightInd w:val="0"/>
      </w:pPr>
      <w:r w:rsidRPr="00B66978">
        <w:t xml:space="preserve">Местоположение земельного участка: </w:t>
      </w:r>
      <w:r w:rsidRPr="007C47B7">
        <w:t>Челябинская область, Увельский район, п</w:t>
      </w:r>
      <w:proofErr w:type="gramStart"/>
      <w:r w:rsidRPr="007C47B7">
        <w:t>.К</w:t>
      </w:r>
      <w:proofErr w:type="gramEnd"/>
      <w:r w:rsidRPr="007C47B7">
        <w:t>аменский, ул.Лесная, д.4Б</w:t>
      </w:r>
      <w:r w:rsidRPr="00B66978">
        <w:t xml:space="preserve">. </w:t>
      </w:r>
    </w:p>
    <w:p w:rsidR="007B166F" w:rsidRPr="00B66978" w:rsidRDefault="007B166F" w:rsidP="007B166F">
      <w:pPr>
        <w:spacing w:line="276" w:lineRule="auto"/>
      </w:pPr>
      <w:r>
        <w:t>Кадастровый номер: 74:21:0601001:440</w:t>
      </w:r>
      <w:r w:rsidRPr="00B66978">
        <w:t>.</w:t>
      </w:r>
    </w:p>
    <w:p w:rsidR="007B166F" w:rsidRPr="00B66978" w:rsidRDefault="007B166F" w:rsidP="007B166F">
      <w:pPr>
        <w:spacing w:line="276" w:lineRule="auto"/>
      </w:pPr>
      <w:r w:rsidRPr="00B66978">
        <w:t xml:space="preserve">Площадь земельного участка: </w:t>
      </w:r>
      <w:r>
        <w:t>3096</w:t>
      </w:r>
      <w:r w:rsidRPr="00B66978">
        <w:t xml:space="preserve"> кв.м.</w:t>
      </w:r>
    </w:p>
    <w:p w:rsidR="007B166F" w:rsidRPr="00B66978" w:rsidRDefault="007B166F" w:rsidP="007B166F">
      <w:pPr>
        <w:spacing w:line="276" w:lineRule="auto"/>
      </w:pPr>
      <w:r>
        <w:t>Категория земель: земли населенных пунктов</w:t>
      </w:r>
      <w:r w:rsidRPr="00B66978">
        <w:t>.</w:t>
      </w:r>
    </w:p>
    <w:p w:rsidR="007B166F" w:rsidRPr="00B66978" w:rsidRDefault="007B166F" w:rsidP="007B166F">
      <w:pPr>
        <w:spacing w:line="276" w:lineRule="auto"/>
      </w:pPr>
      <w:r w:rsidRPr="00B66978">
        <w:t xml:space="preserve">Разрешенное использование: </w:t>
      </w:r>
      <w:r>
        <w:t>для хранения и переработки сельскохозяйственной продукции</w:t>
      </w:r>
      <w:r w:rsidRPr="00B66978">
        <w:t>.</w:t>
      </w:r>
    </w:p>
    <w:p w:rsidR="007B166F" w:rsidRPr="00B66978" w:rsidRDefault="007B166F" w:rsidP="007B166F">
      <w:pPr>
        <w:spacing w:line="276" w:lineRule="auto"/>
      </w:pPr>
      <w:r w:rsidRPr="00B66978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4185</w:t>
      </w:r>
      <w:r w:rsidRPr="00B66978">
        <w:t xml:space="preserve"> руб. 00 коп.</w:t>
      </w:r>
    </w:p>
    <w:p w:rsidR="007B166F" w:rsidRPr="00B66978" w:rsidRDefault="007B166F" w:rsidP="007B166F">
      <w:pPr>
        <w:spacing w:line="276" w:lineRule="auto"/>
      </w:pPr>
      <w:r w:rsidRPr="00B66978">
        <w:t xml:space="preserve">Сумма задатка (20% от начальной стоимости): </w:t>
      </w:r>
      <w:r>
        <w:t>837</w:t>
      </w:r>
      <w:r w:rsidRPr="00B66978">
        <w:t xml:space="preserve"> руб. </w:t>
      </w:r>
      <w:r>
        <w:t>0</w:t>
      </w:r>
      <w:r w:rsidRPr="00B66978">
        <w:t>0 коп.</w:t>
      </w:r>
    </w:p>
    <w:p w:rsidR="007B166F" w:rsidRPr="00B66978" w:rsidRDefault="007B166F" w:rsidP="007B166F">
      <w:pPr>
        <w:spacing w:line="276" w:lineRule="auto"/>
      </w:pPr>
      <w:r w:rsidRPr="00B66978">
        <w:t xml:space="preserve">Шаг аукциона (3% от начальной стоимости): </w:t>
      </w:r>
      <w:r>
        <w:t>125 руб. 55</w:t>
      </w:r>
      <w:r w:rsidRPr="00B66978">
        <w:t xml:space="preserve"> коп.</w:t>
      </w:r>
    </w:p>
    <w:p w:rsidR="007B166F" w:rsidRPr="00F55B37" w:rsidRDefault="007B166F" w:rsidP="007B166F">
      <w:pPr>
        <w:spacing w:line="276" w:lineRule="auto"/>
      </w:pPr>
      <w:r w:rsidRPr="00B66978">
        <w:t xml:space="preserve">Срок заключения договора аренды земельного участка: </w:t>
      </w:r>
      <w:r w:rsidRPr="00F55B37">
        <w:t>10 (десять) лет.</w:t>
      </w:r>
    </w:p>
    <w:p w:rsidR="007B166F" w:rsidRDefault="007B166F" w:rsidP="007B166F">
      <w:pPr>
        <w:spacing w:line="276" w:lineRule="auto"/>
        <w:jc w:val="both"/>
        <w:rPr>
          <w:b/>
        </w:rPr>
      </w:pPr>
    </w:p>
    <w:p w:rsidR="007B166F" w:rsidRPr="00340FB8" w:rsidRDefault="007B166F" w:rsidP="007B166F">
      <w:pPr>
        <w:spacing w:line="276" w:lineRule="auto"/>
        <w:ind w:firstLine="708"/>
      </w:pPr>
      <w:r w:rsidRPr="00340FB8">
        <w:t xml:space="preserve">Для участия в аукционе заявители </w:t>
      </w:r>
      <w:proofErr w:type="gramStart"/>
      <w:r w:rsidRPr="00340FB8">
        <w:t>предоставляют следующие документы</w:t>
      </w:r>
      <w:proofErr w:type="gramEnd"/>
      <w:r w:rsidRPr="00340FB8">
        <w:t>: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jc w:val="both"/>
      </w:pPr>
      <w:r w:rsidRPr="00340FB8">
        <w:lastRenderedPageBreak/>
        <w:t>1) заявка на участие в аукционе по установленной в извещении о проведен</w:t>
      </w:r>
      <w:proofErr w:type="gramStart"/>
      <w:r w:rsidRPr="00340FB8">
        <w:t>ии ау</w:t>
      </w:r>
      <w:proofErr w:type="gramEnd"/>
      <w:r w:rsidRPr="00340FB8">
        <w:t>кциона форме с указанием банковских реквизитов счета для возврата задатка;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jc w:val="both"/>
      </w:pPr>
      <w:r w:rsidRPr="00340FB8">
        <w:t>2) копии документов, удостоверяющих личность заявителя (для граждан);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jc w:val="both"/>
      </w:pPr>
      <w:r w:rsidRPr="00340FB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jc w:val="both"/>
      </w:pPr>
      <w:r w:rsidRPr="00340FB8">
        <w:t>4) документы, подтверждающие внесение задатка.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Представление документов, подтверждающих внесение задатка, признается заключением соглашения о задатке.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Один заявитель вправе подать только одну заявку на участие в аукционе.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Заявитель не допускается к участию в аукционе в следующих случаях: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jc w:val="both"/>
      </w:pPr>
      <w:r w:rsidRPr="00340FB8">
        <w:t>1) непредставление необходимых для участия в аукционе документов или представление недостоверных сведений;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jc w:val="both"/>
      </w:pPr>
      <w:r w:rsidRPr="00340FB8">
        <w:t xml:space="preserve">2) </w:t>
      </w:r>
      <w:proofErr w:type="spellStart"/>
      <w:r w:rsidRPr="00340FB8">
        <w:t>непоступление</w:t>
      </w:r>
      <w:proofErr w:type="spellEnd"/>
      <w:r w:rsidRPr="00340FB8">
        <w:t xml:space="preserve"> задатка на дату рассмотрения заявок на участие в аукционе;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jc w:val="both"/>
      </w:pPr>
      <w:r w:rsidRPr="00340FB8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jc w:val="both"/>
      </w:pPr>
      <w:r w:rsidRPr="00340FB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B166F" w:rsidRPr="00340FB8" w:rsidRDefault="007B166F" w:rsidP="007B166F">
      <w:pPr>
        <w:pStyle w:val="a3"/>
        <w:spacing w:line="276" w:lineRule="auto"/>
        <w:rPr>
          <w:b/>
        </w:rPr>
      </w:pPr>
      <w:r w:rsidRPr="00340FB8">
        <w:rPr>
          <w:b/>
        </w:rPr>
        <w:t xml:space="preserve">Задаток должен поступить не позднее </w:t>
      </w:r>
      <w:r>
        <w:rPr>
          <w:b/>
          <w:lang w:val="ru-RU"/>
        </w:rPr>
        <w:t>04.04</w:t>
      </w:r>
      <w:r w:rsidRPr="00B53DC2">
        <w:rPr>
          <w:b/>
          <w:lang w:val="ru-RU"/>
        </w:rPr>
        <w:t>.</w:t>
      </w:r>
      <w:r w:rsidRPr="00B53DC2">
        <w:rPr>
          <w:b/>
        </w:rPr>
        <w:t>20</w:t>
      </w:r>
      <w:r>
        <w:rPr>
          <w:b/>
          <w:lang w:val="ru-RU"/>
        </w:rPr>
        <w:t>22</w:t>
      </w:r>
      <w:r w:rsidRPr="00B53DC2">
        <w:rPr>
          <w:b/>
        </w:rPr>
        <w:t xml:space="preserve"> года.</w:t>
      </w:r>
    </w:p>
    <w:p w:rsidR="007B166F" w:rsidRPr="00340FB8" w:rsidRDefault="007B166F" w:rsidP="007B166F">
      <w:pPr>
        <w:pStyle w:val="a3"/>
        <w:spacing w:line="276" w:lineRule="auto"/>
      </w:pPr>
      <w:r w:rsidRPr="00340FB8">
        <w:t xml:space="preserve">Реквизиты для перечисления задатков: </w:t>
      </w:r>
    </w:p>
    <w:p w:rsidR="007B166F" w:rsidRPr="00340FB8" w:rsidRDefault="007B166F" w:rsidP="007B166F">
      <w:pPr>
        <w:spacing w:line="276" w:lineRule="auto"/>
      </w:pPr>
      <w:r w:rsidRPr="00340FB8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7B166F" w:rsidRPr="00340FB8" w:rsidRDefault="007B166F" w:rsidP="007B166F">
      <w:pPr>
        <w:spacing w:line="276" w:lineRule="auto"/>
      </w:pPr>
      <w:r w:rsidRPr="00340FB8">
        <w:t>ИНН получателя платежа 7424022755   КПП  742401001</w:t>
      </w:r>
    </w:p>
    <w:p w:rsidR="007B166F" w:rsidRPr="00340FB8" w:rsidRDefault="007B166F" w:rsidP="007B166F">
      <w:pPr>
        <w:spacing w:line="276" w:lineRule="auto"/>
      </w:pPr>
      <w:r w:rsidRPr="00340FB8">
        <w:t>БИК  017501500</w:t>
      </w:r>
    </w:p>
    <w:p w:rsidR="007B166F" w:rsidRPr="00340FB8" w:rsidRDefault="007B166F" w:rsidP="007B166F">
      <w:pPr>
        <w:spacing w:line="276" w:lineRule="auto"/>
        <w:rPr>
          <w:bCs/>
        </w:rPr>
      </w:pPr>
      <w:r w:rsidRPr="00340FB8">
        <w:t>Наименование банка: ОТДЕЛЕНИЕ ЧЕЛЯБИНСК БАНКА РОССИИ//УФК по Челябинской области г</w:t>
      </w:r>
      <w:proofErr w:type="gramStart"/>
      <w:r w:rsidRPr="00340FB8">
        <w:t>.Ч</w:t>
      </w:r>
      <w:proofErr w:type="gramEnd"/>
      <w:r w:rsidRPr="00340FB8">
        <w:t>елябинск</w:t>
      </w:r>
    </w:p>
    <w:p w:rsidR="007B166F" w:rsidRPr="00340FB8" w:rsidRDefault="007B166F" w:rsidP="007B166F">
      <w:pPr>
        <w:spacing w:line="276" w:lineRule="auto"/>
      </w:pPr>
      <w:r w:rsidRPr="00340FB8">
        <w:t>ЕКС 40102810645370000062</w:t>
      </w:r>
    </w:p>
    <w:p w:rsidR="007B166F" w:rsidRPr="00340FB8" w:rsidRDefault="007B166F" w:rsidP="007B166F">
      <w:pPr>
        <w:spacing w:line="276" w:lineRule="auto"/>
      </w:pPr>
      <w:proofErr w:type="spellStart"/>
      <w:r w:rsidRPr="00340FB8">
        <w:t>каз</w:t>
      </w:r>
      <w:proofErr w:type="spellEnd"/>
      <w:r w:rsidRPr="00340FB8">
        <w:t>/счет 03232643756550006900</w:t>
      </w:r>
    </w:p>
    <w:p w:rsidR="007B166F" w:rsidRPr="00340FB8" w:rsidRDefault="007B166F" w:rsidP="007B166F">
      <w:pPr>
        <w:spacing w:line="276" w:lineRule="auto"/>
        <w:rPr>
          <w:bCs/>
        </w:rPr>
      </w:pPr>
      <w:r w:rsidRPr="00340FB8">
        <w:t>Наименование платежа:</w:t>
      </w:r>
      <w:r w:rsidRPr="00340FB8">
        <w:rPr>
          <w:bCs/>
        </w:rPr>
        <w:t xml:space="preserve"> задаток за  право аренды земли</w:t>
      </w:r>
      <w:r w:rsidRPr="00340FB8">
        <w:t>.</w:t>
      </w:r>
    </w:p>
    <w:p w:rsidR="007B166F" w:rsidRPr="00340FB8" w:rsidRDefault="007B166F" w:rsidP="007B166F">
      <w:pPr>
        <w:spacing w:line="276" w:lineRule="auto"/>
      </w:pPr>
      <w:r w:rsidRPr="00340FB8">
        <w:t>Исполнение обязанности по внесению суммы задатка третьими лицами не допускается.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Заявитель, признанный участником аукциона, становится участником аукциона </w:t>
      </w:r>
      <w:proofErr w:type="gramStart"/>
      <w:r w:rsidRPr="00340FB8">
        <w:t>с даты подписания</w:t>
      </w:r>
      <w:proofErr w:type="gramEnd"/>
      <w:r w:rsidRPr="00340FB8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случае</w:t>
      </w:r>
      <w:proofErr w:type="gramStart"/>
      <w:r w:rsidRPr="00340FB8">
        <w:t>,</w:t>
      </w:r>
      <w:proofErr w:type="gramEnd"/>
      <w:r w:rsidRPr="00340FB8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B166F" w:rsidRPr="003139E5" w:rsidRDefault="007B166F" w:rsidP="007B166F">
      <w:pPr>
        <w:spacing w:line="276" w:lineRule="auto"/>
      </w:pPr>
      <w:r w:rsidRPr="00340FB8">
        <w:t xml:space="preserve">К участию в аукционе допускаются лица, </w:t>
      </w:r>
      <w:r w:rsidRPr="003139E5">
        <w:t xml:space="preserve">признанные участниками аукциона. </w:t>
      </w:r>
    </w:p>
    <w:p w:rsidR="007B166F" w:rsidRPr="003139E5" w:rsidRDefault="007B166F" w:rsidP="007B166F">
      <w:pPr>
        <w:spacing w:line="276" w:lineRule="auto"/>
        <w:ind w:firstLine="708"/>
        <w:jc w:val="both"/>
      </w:pPr>
      <w:r w:rsidRPr="003139E5"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7B166F" w:rsidRPr="003139E5" w:rsidRDefault="007B166F" w:rsidP="007B166F">
      <w:pPr>
        <w:spacing w:line="276" w:lineRule="auto"/>
        <w:ind w:firstLine="540"/>
        <w:jc w:val="both"/>
      </w:pPr>
      <w:r w:rsidRPr="003139E5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7B166F" w:rsidRPr="00340FB8" w:rsidRDefault="007B166F" w:rsidP="007B166F">
      <w:pPr>
        <w:spacing w:line="276" w:lineRule="auto"/>
        <w:ind w:firstLine="540"/>
        <w:jc w:val="both"/>
      </w:pPr>
      <w:r w:rsidRPr="00340FB8">
        <w:t>Аукциони</w:t>
      </w:r>
      <w:proofErr w:type="gramStart"/>
      <w:r w:rsidRPr="00340FB8">
        <w:t>ст в пр</w:t>
      </w:r>
      <w:proofErr w:type="gramEnd"/>
      <w:r w:rsidRPr="00340FB8">
        <w:t>исутствии Аукционной Комиссии проводит Аукцион.</w:t>
      </w:r>
    </w:p>
    <w:p w:rsidR="007B166F" w:rsidRPr="00340FB8" w:rsidRDefault="007B166F" w:rsidP="007B166F">
      <w:pPr>
        <w:spacing w:line="276" w:lineRule="auto"/>
        <w:ind w:firstLine="540"/>
        <w:jc w:val="both"/>
      </w:pPr>
      <w:r w:rsidRPr="00340FB8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7B166F" w:rsidRPr="00340FB8" w:rsidRDefault="007B166F" w:rsidP="007B166F">
      <w:pPr>
        <w:spacing w:line="276" w:lineRule="auto"/>
        <w:ind w:firstLine="540"/>
        <w:jc w:val="both"/>
      </w:pPr>
      <w:r w:rsidRPr="00340FB8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ежегодной арендной платы и правом подписи документов. </w:t>
      </w:r>
    </w:p>
    <w:p w:rsidR="007B166F" w:rsidRPr="00340FB8" w:rsidRDefault="007B166F" w:rsidP="007B166F">
      <w:pPr>
        <w:spacing w:line="276" w:lineRule="auto"/>
        <w:ind w:firstLine="540"/>
        <w:jc w:val="both"/>
      </w:pPr>
      <w:r w:rsidRPr="00340FB8">
        <w:t xml:space="preserve">Участникам аукциона выдаются карточки с номером билета Участника. </w:t>
      </w:r>
    </w:p>
    <w:p w:rsidR="007B166F" w:rsidRPr="00340FB8" w:rsidRDefault="007B166F" w:rsidP="007B166F">
      <w:pPr>
        <w:spacing w:line="276" w:lineRule="auto"/>
        <w:ind w:firstLine="540"/>
        <w:jc w:val="both"/>
      </w:pPr>
      <w:r w:rsidRPr="00340FB8">
        <w:t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340FB8">
        <w:t>шагов</w:t>
      </w:r>
      <w:proofErr w:type="gramEnd"/>
      <w:r w:rsidRPr="00340FB8">
        <w:t xml:space="preserve">» на которое они хотели бы поднять начальную цену. </w:t>
      </w:r>
    </w:p>
    <w:p w:rsidR="007B166F" w:rsidRPr="00340FB8" w:rsidRDefault="007B166F" w:rsidP="007B166F">
      <w:pPr>
        <w:spacing w:line="276" w:lineRule="auto"/>
        <w:ind w:firstLine="540"/>
        <w:jc w:val="both"/>
      </w:pPr>
      <w:r w:rsidRPr="00340FB8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7B166F" w:rsidRPr="00340FB8" w:rsidRDefault="007B166F" w:rsidP="007B166F">
      <w:pPr>
        <w:spacing w:line="276" w:lineRule="auto"/>
        <w:ind w:firstLine="540"/>
        <w:jc w:val="both"/>
      </w:pPr>
      <w:r w:rsidRPr="00340FB8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7B166F" w:rsidRPr="00340FB8" w:rsidRDefault="007B166F" w:rsidP="007B166F">
      <w:pPr>
        <w:spacing w:line="276" w:lineRule="auto"/>
        <w:ind w:firstLine="540"/>
        <w:jc w:val="both"/>
      </w:pPr>
      <w:r w:rsidRPr="00340FB8">
        <w:t>Если в течени</w:t>
      </w:r>
      <w:proofErr w:type="gramStart"/>
      <w:r w:rsidRPr="00340FB8">
        <w:t>и</w:t>
      </w:r>
      <w:proofErr w:type="gramEnd"/>
      <w:r w:rsidRPr="00340FB8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>В случае</w:t>
      </w:r>
      <w:proofErr w:type="gramStart"/>
      <w:r w:rsidRPr="00340FB8">
        <w:t>,</w:t>
      </w:r>
      <w:proofErr w:type="gramEnd"/>
      <w:r w:rsidRPr="00340FB8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Par0"/>
      <w:bookmarkEnd w:id="0"/>
      <w:r w:rsidRPr="00340FB8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340FB8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340FB8">
        <w:t xml:space="preserve"> Не допускается заключение указанных договоров </w:t>
      </w:r>
      <w:proofErr w:type="gramStart"/>
      <w:r w:rsidRPr="00340FB8">
        <w:t>ранее</w:t>
      </w:r>
      <w:proofErr w:type="gramEnd"/>
      <w:r w:rsidRPr="00340FB8">
        <w:t xml:space="preserve"> чем через десять дней со дня размещения информации о результатах аукциона на официальном сайте.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lastRenderedPageBreak/>
        <w:t>Срок внесения арендатором арендной платы за 202</w:t>
      </w:r>
      <w:r>
        <w:t>2</w:t>
      </w:r>
      <w:r w:rsidRPr="00340FB8">
        <w:t xml:space="preserve"> год устанавливается не позднее 15 ноября ежегодно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history="1">
        <w:r w:rsidRPr="00340FB8">
          <w:t>пунктом 13</w:t>
        </w:r>
      </w:hyperlink>
      <w:r w:rsidRPr="00340FB8">
        <w:t xml:space="preserve">, </w:t>
      </w:r>
      <w:hyperlink r:id="rId8" w:history="1">
        <w:r w:rsidRPr="00340FB8">
          <w:t>14</w:t>
        </w:r>
      </w:hyperlink>
      <w:r w:rsidRPr="00340FB8">
        <w:t xml:space="preserve"> или </w:t>
      </w:r>
      <w:hyperlink w:anchor="Par0" w:history="1">
        <w:r w:rsidRPr="00340FB8">
          <w:t>20</w:t>
        </w:r>
      </w:hyperlink>
      <w:r w:rsidRPr="00340FB8"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B166F" w:rsidRPr="00340FB8" w:rsidRDefault="007B166F" w:rsidP="007B166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40FB8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340FB8">
          <w:t>пунктом 13</w:t>
        </w:r>
      </w:hyperlink>
      <w:r w:rsidRPr="00340FB8">
        <w:t xml:space="preserve">, </w:t>
      </w:r>
      <w:hyperlink r:id="rId10" w:history="1">
        <w:r w:rsidRPr="00340FB8">
          <w:t>14</w:t>
        </w:r>
      </w:hyperlink>
      <w:r w:rsidRPr="00340FB8">
        <w:t xml:space="preserve"> или </w:t>
      </w:r>
      <w:hyperlink r:id="rId11" w:history="1">
        <w:r w:rsidRPr="00340FB8">
          <w:t>20</w:t>
        </w:r>
      </w:hyperlink>
      <w:r w:rsidRPr="00340FB8"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7B166F" w:rsidRPr="00340FB8" w:rsidRDefault="007B166F" w:rsidP="007B166F">
      <w:pPr>
        <w:spacing w:line="276" w:lineRule="auto"/>
        <w:ind w:firstLine="540"/>
      </w:pPr>
      <w:r w:rsidRPr="00340FB8">
        <w:t xml:space="preserve">Проект договора аренды, бланк заявки размещен на сайте: </w:t>
      </w:r>
      <w:proofErr w:type="spellStart"/>
      <w:r w:rsidRPr="00340FB8">
        <w:t>www.torgi.gov.ru</w:t>
      </w:r>
      <w:proofErr w:type="spellEnd"/>
      <w:r w:rsidRPr="00340FB8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340FB8">
        <w:t>.У</w:t>
      </w:r>
      <w:proofErr w:type="gramEnd"/>
      <w:r w:rsidRPr="00340FB8">
        <w:t xml:space="preserve">вельский, ул.Кирова, д.2, 2 этаж, </w:t>
      </w:r>
      <w:proofErr w:type="spellStart"/>
      <w:r w:rsidRPr="00340FB8">
        <w:t>каб.№</w:t>
      </w:r>
      <w:proofErr w:type="spellEnd"/>
      <w:r w:rsidRPr="00340FB8">
        <w:t xml:space="preserve"> 29 в часы приема заявок.</w:t>
      </w:r>
    </w:p>
    <w:p w:rsidR="007B166F" w:rsidRDefault="007B166F" w:rsidP="007B166F">
      <w:pPr>
        <w:spacing w:line="276" w:lineRule="auto"/>
        <w:ind w:firstLine="708"/>
      </w:pPr>
      <w:r w:rsidRPr="00340FB8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>
      <w:pPr>
        <w:spacing w:line="276" w:lineRule="auto"/>
        <w:ind w:firstLine="708"/>
      </w:pPr>
    </w:p>
    <w:p w:rsidR="007B166F" w:rsidRDefault="007B166F" w:rsidP="007B166F"/>
    <w:p w:rsidR="007B166F" w:rsidRDefault="007B166F" w:rsidP="007B166F">
      <w:r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66F" w:rsidRDefault="007B166F" w:rsidP="007B166F">
      <w:pPr>
        <w:ind w:left="-142"/>
      </w:pPr>
      <w:r>
        <w:t>«______» ______________ 2022 г.</w:t>
      </w:r>
    </w:p>
    <w:p w:rsidR="007B166F" w:rsidRDefault="007B166F" w:rsidP="007B166F">
      <w:pPr>
        <w:ind w:left="-142"/>
      </w:pPr>
      <w:r>
        <w:t>время ________________________</w:t>
      </w:r>
    </w:p>
    <w:p w:rsidR="007B166F" w:rsidRDefault="007B166F" w:rsidP="007B166F">
      <w:pPr>
        <w:jc w:val="center"/>
        <w:rPr>
          <w:b/>
        </w:rPr>
      </w:pPr>
      <w:r>
        <w:rPr>
          <w:b/>
        </w:rPr>
        <w:t>ЗАЯВКА</w:t>
      </w:r>
    </w:p>
    <w:p w:rsidR="007B166F" w:rsidRDefault="007B166F" w:rsidP="007B166F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7B166F" w:rsidRDefault="007B166F" w:rsidP="007B166F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7B166F" w:rsidRDefault="007B166F" w:rsidP="007B166F">
      <w:pPr>
        <w:jc w:val="right"/>
      </w:pPr>
      <w:r>
        <w:t xml:space="preserve">                                                                              </w:t>
      </w:r>
    </w:p>
    <w:p w:rsidR="007B166F" w:rsidRDefault="007B166F" w:rsidP="007B166F">
      <w:pPr>
        <w:jc w:val="right"/>
      </w:pPr>
      <w:r>
        <w:t xml:space="preserve">  В Комитет по земельным отношениям </w:t>
      </w:r>
    </w:p>
    <w:p w:rsidR="007B166F" w:rsidRDefault="007B166F" w:rsidP="007B166F">
      <w:pPr>
        <w:jc w:val="right"/>
      </w:pPr>
      <w:r>
        <w:t xml:space="preserve">администрации  Увельского </w:t>
      </w:r>
    </w:p>
    <w:p w:rsidR="007B166F" w:rsidRDefault="007B166F" w:rsidP="007B166F">
      <w:pPr>
        <w:jc w:val="right"/>
      </w:pPr>
      <w:r>
        <w:t>муниципального района</w:t>
      </w:r>
    </w:p>
    <w:p w:rsidR="007B166F" w:rsidRDefault="007B166F" w:rsidP="007B166F">
      <w:r>
        <w:t xml:space="preserve">      От ___________________________________________________________________________</w:t>
      </w:r>
    </w:p>
    <w:p w:rsidR="007B166F" w:rsidRPr="00156E67" w:rsidRDefault="007B166F" w:rsidP="007B166F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7B166F" w:rsidRDefault="007B166F" w:rsidP="007B166F">
      <w:pPr>
        <w:rPr>
          <w:sz w:val="18"/>
          <w:szCs w:val="18"/>
        </w:rPr>
      </w:pPr>
    </w:p>
    <w:p w:rsidR="007B166F" w:rsidRDefault="007B166F" w:rsidP="007B166F">
      <w:r>
        <w:t xml:space="preserve">  _________________________________________________________________________________</w:t>
      </w:r>
    </w:p>
    <w:p w:rsidR="007B166F" w:rsidRPr="00156E67" w:rsidRDefault="007B166F" w:rsidP="007B166F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7B166F" w:rsidRDefault="007B166F" w:rsidP="007B166F">
      <w:pPr>
        <w:rPr>
          <w:sz w:val="18"/>
          <w:szCs w:val="18"/>
        </w:rPr>
      </w:pPr>
    </w:p>
    <w:p w:rsidR="007B166F" w:rsidRDefault="007B166F" w:rsidP="007B166F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7B166F" w:rsidRDefault="007B166F" w:rsidP="007B166F"/>
    <w:p w:rsidR="007B166F" w:rsidRDefault="007B166F" w:rsidP="007B166F">
      <w:r>
        <w:t xml:space="preserve">      Адрес заявителя (ей): ____________________________________________________________</w:t>
      </w:r>
    </w:p>
    <w:p w:rsidR="007B166F" w:rsidRDefault="007B166F" w:rsidP="007B166F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7B166F" w:rsidRDefault="007B166F" w:rsidP="007B166F">
      <w:pPr>
        <w:pBdr>
          <w:bottom w:val="single" w:sz="12" w:space="1" w:color="auto"/>
        </w:pBdr>
        <w:rPr>
          <w:sz w:val="18"/>
          <w:szCs w:val="18"/>
        </w:rPr>
      </w:pPr>
    </w:p>
    <w:p w:rsidR="007B166F" w:rsidRDefault="007B166F" w:rsidP="007B166F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7B166F" w:rsidRDefault="007B166F" w:rsidP="007B166F"/>
    <w:p w:rsidR="007B166F" w:rsidRDefault="007B166F" w:rsidP="007B166F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7B166F" w:rsidRPr="00056E18" w:rsidRDefault="007B166F" w:rsidP="007B166F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7B166F" w:rsidRDefault="007B166F" w:rsidP="007B166F">
      <w:r>
        <w:t xml:space="preserve">     _______________________________________________________________________________</w:t>
      </w:r>
    </w:p>
    <w:p w:rsidR="007B166F" w:rsidRPr="004D3C27" w:rsidRDefault="007B166F" w:rsidP="007B166F"/>
    <w:p w:rsidR="007B166F" w:rsidRDefault="007B166F" w:rsidP="007B166F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7B166F" w:rsidRDefault="007B166F" w:rsidP="007B166F">
      <w:pPr>
        <w:tabs>
          <w:tab w:val="left" w:pos="360"/>
        </w:tabs>
        <w:ind w:left="360"/>
      </w:pPr>
      <w:r>
        <w:tab/>
      </w:r>
    </w:p>
    <w:p w:rsidR="007B166F" w:rsidRPr="00CA5F53" w:rsidRDefault="007B166F" w:rsidP="007B166F">
      <w:pPr>
        <w:tabs>
          <w:tab w:val="left" w:pos="360"/>
        </w:tabs>
        <w:ind w:left="360"/>
      </w:pPr>
      <w:r>
        <w:tab/>
        <w:t xml:space="preserve">Прошу (сим) принять участие в 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7B166F" w:rsidRDefault="007B166F" w:rsidP="007B166F">
      <w:pPr>
        <w:tabs>
          <w:tab w:val="left" w:pos="360"/>
        </w:tabs>
        <w:ind w:left="360"/>
      </w:pPr>
    </w:p>
    <w:p w:rsidR="007B166F" w:rsidRDefault="007B166F" w:rsidP="007B166F">
      <w:pPr>
        <w:numPr>
          <w:ilvl w:val="0"/>
          <w:numId w:val="2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7B166F" w:rsidRDefault="007B166F" w:rsidP="007B166F">
      <w:pPr>
        <w:numPr>
          <w:ilvl w:val="1"/>
          <w:numId w:val="2"/>
        </w:numPr>
      </w:pPr>
      <w:r>
        <w:t>Земельный участок имеет следующие адресные ориентиры:</w:t>
      </w:r>
    </w:p>
    <w:p w:rsidR="007B166F" w:rsidRDefault="007B166F" w:rsidP="007B166F">
      <w:pPr>
        <w:ind w:left="360"/>
        <w:jc w:val="center"/>
      </w:pPr>
      <w:r>
        <w:t>_______________________________________________________________________________</w:t>
      </w:r>
    </w:p>
    <w:p w:rsidR="007B166F" w:rsidRDefault="007B166F" w:rsidP="007B166F">
      <w:pPr>
        <w:ind w:left="360"/>
      </w:pPr>
      <w:r>
        <w:t>_______________________________________________________________________________</w:t>
      </w:r>
    </w:p>
    <w:p w:rsidR="007B166F" w:rsidRDefault="007B166F" w:rsidP="007B166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7B166F" w:rsidRDefault="007B166F" w:rsidP="007B166F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7B166F" w:rsidRDefault="007B166F" w:rsidP="007B166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7B166F" w:rsidRDefault="007B166F" w:rsidP="007B166F">
      <w:r>
        <w:t xml:space="preserve">   _________________________________________________________________________________</w:t>
      </w:r>
    </w:p>
    <w:p w:rsidR="007B166F" w:rsidRDefault="007B166F" w:rsidP="007B166F"/>
    <w:p w:rsidR="007B166F" w:rsidRDefault="007B166F" w:rsidP="007B166F">
      <w:pPr>
        <w:numPr>
          <w:ilvl w:val="1"/>
          <w:numId w:val="2"/>
        </w:numPr>
      </w:pPr>
      <w:r>
        <w:t>Категория земельного участка и вид разрешенного использования:______________________</w:t>
      </w:r>
    </w:p>
    <w:p w:rsidR="007B166F" w:rsidRDefault="007B166F" w:rsidP="007B166F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7B166F" w:rsidRDefault="007B166F" w:rsidP="007B166F">
      <w:pPr>
        <w:ind w:left="360"/>
      </w:pPr>
    </w:p>
    <w:p w:rsidR="007B166F" w:rsidRDefault="007B166F" w:rsidP="007B166F">
      <w:pPr>
        <w:numPr>
          <w:ilvl w:val="1"/>
          <w:numId w:val="2"/>
        </w:numPr>
      </w:pPr>
      <w:r>
        <w:t>Ограничения использования и обременения земельного участка:</w:t>
      </w:r>
    </w:p>
    <w:p w:rsidR="007B166F" w:rsidRDefault="007B166F" w:rsidP="007B166F">
      <w:pPr>
        <w:ind w:left="360"/>
      </w:pPr>
      <w:r>
        <w:t>_______________________________________________________________________________.</w:t>
      </w:r>
    </w:p>
    <w:p w:rsidR="007B166F" w:rsidRDefault="007B166F" w:rsidP="007B166F">
      <w:pPr>
        <w:ind w:left="360"/>
      </w:pPr>
    </w:p>
    <w:p w:rsidR="007B166F" w:rsidRDefault="007B166F" w:rsidP="007B166F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7B166F" w:rsidRDefault="007B166F" w:rsidP="007B166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7B166F" w:rsidRDefault="007B166F" w:rsidP="007B166F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7B166F" w:rsidRDefault="007B166F" w:rsidP="007B166F">
      <w:pPr>
        <w:ind w:left="360"/>
        <w:rPr>
          <w:sz w:val="18"/>
          <w:szCs w:val="18"/>
        </w:rPr>
      </w:pPr>
    </w:p>
    <w:p w:rsidR="007B166F" w:rsidRDefault="007B166F" w:rsidP="007B16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2022 г.                                                         М.П.</w:t>
      </w:r>
    </w:p>
    <w:p w:rsidR="007B166F" w:rsidRDefault="007B166F" w:rsidP="007B166F">
      <w:pPr>
        <w:rPr>
          <w:sz w:val="18"/>
          <w:szCs w:val="18"/>
        </w:rPr>
      </w:pPr>
    </w:p>
    <w:p w:rsidR="007B166F" w:rsidRDefault="007B166F" w:rsidP="007B166F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7B166F" w:rsidRDefault="007B166F" w:rsidP="007B16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7B166F" w:rsidRPr="00BD682F" w:rsidRDefault="007B166F" w:rsidP="007B166F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7B166F" w:rsidRPr="00E444CC" w:rsidRDefault="007B166F" w:rsidP="007B166F">
      <w:pPr>
        <w:ind w:left="360"/>
        <w:rPr>
          <w:b/>
        </w:rPr>
      </w:pPr>
    </w:p>
    <w:p w:rsidR="007B166F" w:rsidRPr="00E444CC" w:rsidRDefault="007B166F" w:rsidP="007B166F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7B166F" w:rsidRPr="00E444CC" w:rsidRDefault="007B166F" w:rsidP="007B166F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7B166F" w:rsidRPr="00E444CC" w:rsidRDefault="007B166F" w:rsidP="007B166F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166F" w:rsidRPr="00E444CC" w:rsidRDefault="007B166F" w:rsidP="007B166F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7B166F" w:rsidRPr="00E444CC" w:rsidRDefault="007B166F" w:rsidP="007B166F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7B166F" w:rsidRPr="00D56573" w:rsidRDefault="007B166F" w:rsidP="007B166F">
      <w:pPr>
        <w:ind w:left="360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>
      <w:pPr>
        <w:jc w:val="both"/>
      </w:pPr>
    </w:p>
    <w:p w:rsidR="007B166F" w:rsidRDefault="007B166F" w:rsidP="007B166F"/>
    <w:p w:rsidR="007B166F" w:rsidRPr="000B6125" w:rsidRDefault="007B166F" w:rsidP="007B166F">
      <w:pPr>
        <w:pStyle w:val="a3"/>
        <w:jc w:val="right"/>
        <w:rPr>
          <w:b/>
          <w:caps/>
          <w:color w:val="000000"/>
          <w:sz w:val="22"/>
          <w:szCs w:val="22"/>
          <w:lang w:val="ru-RU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 xml:space="preserve">Проект договора для лотов  </w:t>
      </w:r>
      <w:r>
        <w:rPr>
          <w:b/>
          <w:sz w:val="22"/>
          <w:szCs w:val="22"/>
          <w:lang w:val="ru-RU"/>
        </w:rPr>
        <w:t>№ 2, № 3</w:t>
      </w:r>
    </w:p>
    <w:p w:rsidR="007B166F" w:rsidRPr="00657355" w:rsidRDefault="007B166F" w:rsidP="007B166F">
      <w:pPr>
        <w:jc w:val="center"/>
        <w:rPr>
          <w:b/>
          <w:caps/>
          <w:sz w:val="22"/>
          <w:szCs w:val="22"/>
        </w:rPr>
      </w:pPr>
    </w:p>
    <w:p w:rsidR="007B166F" w:rsidRPr="001E1900" w:rsidRDefault="007B166F" w:rsidP="007B166F">
      <w:pPr>
        <w:jc w:val="center"/>
        <w:rPr>
          <w:b/>
          <w:caps/>
        </w:rPr>
      </w:pPr>
      <w:r w:rsidRPr="001E1900">
        <w:rPr>
          <w:b/>
          <w:caps/>
        </w:rPr>
        <w:t>договор аренды  №  _____</w:t>
      </w:r>
    </w:p>
    <w:p w:rsidR="007B166F" w:rsidRPr="001E1900" w:rsidRDefault="007B166F" w:rsidP="007B166F">
      <w:pPr>
        <w:jc w:val="center"/>
        <w:rPr>
          <w:b/>
          <w:caps/>
        </w:rPr>
      </w:pPr>
      <w:proofErr w:type="gramStart"/>
      <w:r w:rsidRPr="001E1900">
        <w:rPr>
          <w:b/>
          <w:caps/>
        </w:rPr>
        <w:t>находящегося</w:t>
      </w:r>
      <w:proofErr w:type="gramEnd"/>
      <w:r w:rsidRPr="001E1900">
        <w:rPr>
          <w:b/>
          <w:caps/>
        </w:rPr>
        <w:t xml:space="preserve"> в государственной собственности</w:t>
      </w:r>
    </w:p>
    <w:p w:rsidR="007B166F" w:rsidRPr="001E1900" w:rsidRDefault="007B166F" w:rsidP="007B166F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</w:p>
    <w:p w:rsidR="007B166F" w:rsidRPr="001E1900" w:rsidRDefault="007B166F" w:rsidP="007B166F">
      <w:pPr>
        <w:jc w:val="both"/>
        <w:rPr>
          <w:b/>
        </w:rPr>
      </w:pPr>
    </w:p>
    <w:p w:rsidR="007B166F" w:rsidRPr="001E1900" w:rsidRDefault="007B166F" w:rsidP="007B166F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2022 г.</w:t>
      </w:r>
    </w:p>
    <w:p w:rsidR="007B166F" w:rsidRPr="001E1900" w:rsidRDefault="007B166F" w:rsidP="007B166F">
      <w:pPr>
        <w:jc w:val="both"/>
      </w:pPr>
      <w:r w:rsidRPr="001E1900">
        <w:t xml:space="preserve">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На основании постановления администрации Увельского муниципального района  № _________ от «______» _______________  2022 года, администрация Увельского муниципального района Челябинской области, </w:t>
      </w:r>
      <w:r w:rsidRPr="001E1900">
        <w:rPr>
          <w:color w:val="000000"/>
        </w:rPr>
        <w:t xml:space="preserve">в </w:t>
      </w:r>
      <w:r w:rsidRPr="001E1900">
        <w:t xml:space="preserve">лице заместителя Главы района по </w:t>
      </w:r>
      <w:r w:rsidRPr="001E1900">
        <w:rPr>
          <w:color w:val="000000"/>
        </w:rPr>
        <w:t>земельным и имущественным отношения</w:t>
      </w:r>
      <w:proofErr w:type="gramStart"/>
      <w:r w:rsidRPr="001E1900">
        <w:rPr>
          <w:color w:val="000000"/>
        </w:rPr>
        <w:t>м-</w:t>
      </w:r>
      <w:proofErr w:type="gramEnd"/>
      <w:r w:rsidRPr="001E1900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1E190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</w:p>
    <w:p w:rsidR="007B166F" w:rsidRPr="001E1900" w:rsidRDefault="007B166F" w:rsidP="007B166F">
      <w:pPr>
        <w:jc w:val="both"/>
      </w:pPr>
      <w:r w:rsidRPr="001E1900">
        <w:t xml:space="preserve">___________________________________________________________________________________,  </w:t>
      </w:r>
    </w:p>
    <w:p w:rsidR="007B166F" w:rsidRPr="00230D61" w:rsidRDefault="007B166F" w:rsidP="007B166F">
      <w:pPr>
        <w:ind w:firstLine="360"/>
        <w:jc w:val="center"/>
        <w:rPr>
          <w:sz w:val="16"/>
          <w:szCs w:val="16"/>
        </w:rPr>
      </w:pPr>
      <w:r w:rsidRPr="00230D61">
        <w:rPr>
          <w:sz w:val="16"/>
          <w:szCs w:val="16"/>
        </w:rPr>
        <w:t>(Фамилия, Имя, Отчество, наименование юридического лица</w:t>
      </w:r>
      <w:proofErr w:type="gramStart"/>
      <w:r w:rsidRPr="00230D61">
        <w:rPr>
          <w:sz w:val="16"/>
          <w:szCs w:val="16"/>
        </w:rPr>
        <w:t xml:space="preserve"> )</w:t>
      </w:r>
      <w:proofErr w:type="gramEnd"/>
    </w:p>
    <w:p w:rsidR="007B166F" w:rsidRPr="001E1900" w:rsidRDefault="007B166F" w:rsidP="007B166F">
      <w:pPr>
        <w:ind w:firstLine="360"/>
        <w:jc w:val="both"/>
      </w:pPr>
    </w:p>
    <w:p w:rsidR="007B166F" w:rsidRPr="001E1900" w:rsidRDefault="007B166F" w:rsidP="007B166F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>) по адресу: __________________,</w:t>
      </w:r>
    </w:p>
    <w:p w:rsidR="007B166F" w:rsidRPr="001E1900" w:rsidRDefault="007B166F" w:rsidP="007B166F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7B166F" w:rsidRPr="001E1900" w:rsidRDefault="007B166F" w:rsidP="007B166F">
      <w:pPr>
        <w:numPr>
          <w:ilvl w:val="0"/>
          <w:numId w:val="3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7B166F" w:rsidRPr="001E1900" w:rsidRDefault="007B166F" w:rsidP="007B166F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2022г</w:t>
      </w:r>
      <w:r w:rsidRPr="001E1900">
        <w:t xml:space="preserve">., Арендодатель предоставляет, а Арендатор принимает по </w:t>
      </w:r>
      <w:hyperlink r:id="rId12" w:history="1">
        <w:r w:rsidRPr="001E1900">
          <w:rPr>
            <w:rStyle w:val="a5"/>
          </w:rPr>
          <w:t>акту</w:t>
        </w:r>
      </w:hyperlink>
      <w:r w:rsidRPr="001E1900">
        <w:t xml:space="preserve"> приема-передачи  в аренду земельный участок, расположенный ____________________________________________________________________________________________</w:t>
      </w:r>
      <w:r w:rsidRPr="001E1900">
        <w:rPr>
          <w:b/>
        </w:rPr>
        <w:t xml:space="preserve"> </w:t>
      </w:r>
      <w:r w:rsidRPr="001E1900">
        <w:t xml:space="preserve">общей площадью _________________, для выращивания зерновых и иных сельскохозяйственных культур, без права возведения (строительства) на земельном участке объектов капитального строительства. 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  <w:r w:rsidRPr="001E1900">
        <w:t>Кадастровый номер 74:21:___________________.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  <w:r w:rsidRPr="001E1900">
        <w:t>Разрешенное использование – для сельскохозяйственного использования;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  <w:r w:rsidRPr="001E1900">
        <w:t xml:space="preserve">Целевое назначение: выращивание зерновых и иных сельскохозяйственных культур 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</w:p>
    <w:p w:rsidR="007B166F" w:rsidRPr="001E1900" w:rsidRDefault="007B166F" w:rsidP="007B166F">
      <w:pPr>
        <w:numPr>
          <w:ilvl w:val="0"/>
          <w:numId w:val="3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7B166F" w:rsidRPr="001E1900" w:rsidRDefault="007B166F" w:rsidP="007B166F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15 (пятнадцать) лет с момента его подписания.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B166F" w:rsidRPr="001E1900" w:rsidRDefault="007B166F" w:rsidP="007B166F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B166F" w:rsidRPr="001E1900" w:rsidRDefault="007B166F" w:rsidP="007B166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7B166F" w:rsidRPr="001E1900" w:rsidRDefault="007B166F" w:rsidP="007B166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B166F" w:rsidRPr="001E1900" w:rsidRDefault="007B166F" w:rsidP="007B166F">
      <w:pPr>
        <w:numPr>
          <w:ilvl w:val="0"/>
          <w:numId w:val="3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7B166F" w:rsidRPr="001E1900" w:rsidRDefault="007B166F" w:rsidP="007B166F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B166F" w:rsidRPr="001E1900" w:rsidRDefault="007B166F" w:rsidP="007B166F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B166F" w:rsidRPr="001E1900" w:rsidRDefault="007B166F" w:rsidP="007B166F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7B166F" w:rsidRPr="001E1900" w:rsidRDefault="007B166F" w:rsidP="007B166F">
      <w:pPr>
        <w:ind w:firstLine="360"/>
        <w:jc w:val="both"/>
      </w:pPr>
      <w:r w:rsidRPr="001E1900">
        <w:lastRenderedPageBreak/>
        <w:t xml:space="preserve">3.4. Арендная плата вносится Арендатором в бюджет Увельского района Челябинской области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7B166F" w:rsidRPr="001E1900" w:rsidRDefault="007B166F" w:rsidP="007B166F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B166F" w:rsidRPr="001E1900" w:rsidRDefault="007B166F" w:rsidP="007B166F">
      <w:pPr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7B166F" w:rsidRPr="001E1900" w:rsidRDefault="007B166F" w:rsidP="007B166F">
      <w:pPr>
        <w:jc w:val="both"/>
      </w:pPr>
      <w:r w:rsidRPr="001E1900">
        <w:t>- номер договора аренды земельного участка;</w:t>
      </w:r>
    </w:p>
    <w:p w:rsidR="007B166F" w:rsidRPr="001E1900" w:rsidRDefault="007B166F" w:rsidP="007B166F">
      <w:pPr>
        <w:jc w:val="both"/>
      </w:pPr>
      <w:r w:rsidRPr="001E1900">
        <w:t>- кадастровый номер земельного участка;</w:t>
      </w:r>
    </w:p>
    <w:p w:rsidR="007B166F" w:rsidRPr="001E1900" w:rsidRDefault="007B166F" w:rsidP="007B166F">
      <w:pPr>
        <w:jc w:val="both"/>
      </w:pPr>
      <w:r w:rsidRPr="001E1900">
        <w:t>- за какой период вносится арендная плата, пени.</w:t>
      </w:r>
    </w:p>
    <w:p w:rsidR="007B166F" w:rsidRPr="001E1900" w:rsidRDefault="007B166F" w:rsidP="007B166F">
      <w:pPr>
        <w:ind w:firstLine="360"/>
        <w:jc w:val="both"/>
      </w:pPr>
      <w:r w:rsidRPr="001E1900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B166F" w:rsidRPr="001E1900" w:rsidRDefault="007B166F" w:rsidP="007B166F">
      <w:pPr>
        <w:jc w:val="both"/>
      </w:pPr>
      <w:r w:rsidRPr="001E1900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B166F" w:rsidRPr="001E1900" w:rsidRDefault="007B166F" w:rsidP="007B166F">
      <w:pPr>
        <w:jc w:val="both"/>
      </w:pPr>
      <w:r w:rsidRPr="001E1900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B166F" w:rsidRPr="001E1900" w:rsidRDefault="007B166F" w:rsidP="007B166F">
      <w:pPr>
        <w:jc w:val="both"/>
      </w:pPr>
    </w:p>
    <w:p w:rsidR="007B166F" w:rsidRPr="001E1900" w:rsidRDefault="007B166F" w:rsidP="007B166F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7B166F" w:rsidRPr="001E1900" w:rsidRDefault="007B166F" w:rsidP="007B166F">
      <w:pPr>
        <w:jc w:val="both"/>
      </w:pPr>
      <w:r w:rsidRPr="001E1900">
        <w:t>4.1. АРЕНДОДАТЕЛЬ ИМЕЕТ ПРАВО:</w:t>
      </w:r>
    </w:p>
    <w:p w:rsidR="007B166F" w:rsidRPr="001E1900" w:rsidRDefault="007B166F" w:rsidP="007B166F">
      <w:pPr>
        <w:ind w:firstLine="708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7B166F" w:rsidRPr="001E1900" w:rsidRDefault="007B166F" w:rsidP="007B166F">
      <w:pPr>
        <w:jc w:val="both"/>
      </w:pPr>
      <w:r w:rsidRPr="001E1900">
        <w:t xml:space="preserve">            4.1.2.  </w:t>
      </w:r>
      <w:proofErr w:type="gramStart"/>
      <w:r w:rsidRPr="001E1900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1E1900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1E1900">
        <w:t>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B166F" w:rsidRPr="001E1900" w:rsidRDefault="007B166F" w:rsidP="007B166F">
      <w:pPr>
        <w:jc w:val="both"/>
      </w:pPr>
      <w:r w:rsidRPr="001E1900">
        <w:t xml:space="preserve">           </w:t>
      </w:r>
      <w:r w:rsidRPr="001E1900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B166F" w:rsidRPr="001E1900" w:rsidRDefault="007B166F" w:rsidP="007B166F">
      <w:pPr>
        <w:jc w:val="both"/>
      </w:pPr>
      <w:r w:rsidRPr="001E1900">
        <w:t xml:space="preserve">           </w:t>
      </w:r>
      <w:r w:rsidRPr="001E1900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B166F" w:rsidRPr="001E1900" w:rsidRDefault="007B166F" w:rsidP="007B166F">
      <w:pPr>
        <w:pStyle w:val="a3"/>
        <w:ind w:firstLine="708"/>
      </w:pPr>
      <w:r w:rsidRPr="001E1900">
        <w:t>4.1.5.</w:t>
      </w:r>
      <w:r w:rsidRPr="001E1900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B166F" w:rsidRPr="001E1900" w:rsidRDefault="007B166F" w:rsidP="007B166F">
      <w:pPr>
        <w:ind w:firstLine="708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B166F" w:rsidRPr="001E1900" w:rsidRDefault="007B166F" w:rsidP="007B166F">
      <w:pPr>
        <w:pStyle w:val="a3"/>
        <w:ind w:firstLine="708"/>
      </w:pPr>
      <w:r w:rsidRPr="001E1900">
        <w:t xml:space="preserve"> 4.1.7.</w:t>
      </w:r>
      <w:r w:rsidRPr="001E1900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B166F" w:rsidRPr="001E1900" w:rsidRDefault="007B166F" w:rsidP="007B166F">
      <w:pPr>
        <w:ind w:firstLine="708"/>
        <w:jc w:val="both"/>
      </w:pPr>
      <w:r w:rsidRPr="001E1900">
        <w:t>4.1.8.</w:t>
      </w:r>
      <w:r w:rsidRPr="001E1900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B166F" w:rsidRPr="001E1900" w:rsidRDefault="007B166F" w:rsidP="007B166F">
      <w:pPr>
        <w:pStyle w:val="a3"/>
        <w:ind w:firstLine="708"/>
      </w:pPr>
    </w:p>
    <w:p w:rsidR="007B166F" w:rsidRPr="001E1900" w:rsidRDefault="007B166F" w:rsidP="007B166F">
      <w:pPr>
        <w:jc w:val="both"/>
        <w:rPr>
          <w:caps/>
        </w:rPr>
      </w:pPr>
      <w:r w:rsidRPr="001E1900">
        <w:rPr>
          <w:caps/>
        </w:rPr>
        <w:t>4.2. Арендодатель обязан:</w:t>
      </w:r>
    </w:p>
    <w:p w:rsidR="007B166F" w:rsidRPr="001E1900" w:rsidRDefault="007B166F" w:rsidP="007B166F">
      <w:pPr>
        <w:pStyle w:val="a3"/>
      </w:pPr>
      <w:r w:rsidRPr="001E1900">
        <w:lastRenderedPageBreak/>
        <w:t xml:space="preserve">     </w:t>
      </w:r>
      <w:r w:rsidRPr="001E1900">
        <w:tab/>
        <w:t>4.2.1.</w:t>
      </w:r>
      <w:r w:rsidRPr="001E1900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B166F" w:rsidRPr="001E1900" w:rsidRDefault="007B166F" w:rsidP="007B166F">
      <w:pPr>
        <w:jc w:val="both"/>
      </w:pPr>
      <w:r w:rsidRPr="001E1900">
        <w:t xml:space="preserve">       </w:t>
      </w:r>
      <w:r w:rsidRPr="001E1900">
        <w:tab/>
        <w:t>4.2.2.</w:t>
      </w:r>
      <w:r w:rsidRPr="001E1900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B166F" w:rsidRPr="001E1900" w:rsidRDefault="007B166F" w:rsidP="007B166F">
      <w:pPr>
        <w:ind w:firstLine="708"/>
        <w:jc w:val="both"/>
      </w:pPr>
      <w:r w:rsidRPr="001E1900">
        <w:t>4.2.3.</w:t>
      </w:r>
      <w:r w:rsidRPr="001E1900">
        <w:tab/>
        <w:t xml:space="preserve">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B166F" w:rsidRPr="001E1900" w:rsidRDefault="007B166F" w:rsidP="007B166F">
      <w:pPr>
        <w:ind w:firstLine="708"/>
        <w:jc w:val="both"/>
        <w:rPr>
          <w:caps/>
          <w:color w:val="FF0000"/>
        </w:rPr>
      </w:pPr>
    </w:p>
    <w:p w:rsidR="007B166F" w:rsidRPr="001E1900" w:rsidRDefault="007B166F" w:rsidP="007B166F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 xml:space="preserve">4.3. Арендатор имеет право: </w:t>
      </w:r>
    </w:p>
    <w:p w:rsidR="007B166F" w:rsidRPr="001E1900" w:rsidRDefault="007B166F" w:rsidP="007B166F">
      <w:pPr>
        <w:ind w:left="80" w:firstLine="628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7B166F" w:rsidRPr="001E1900" w:rsidRDefault="007B166F" w:rsidP="007B166F">
      <w:pPr>
        <w:ind w:left="80" w:firstLine="628"/>
        <w:jc w:val="both"/>
      </w:pPr>
      <w:r w:rsidRPr="001E190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B166F" w:rsidRPr="001E1900" w:rsidRDefault="007B166F" w:rsidP="007B166F">
      <w:pPr>
        <w:ind w:left="80" w:firstLine="628"/>
        <w:jc w:val="both"/>
      </w:pPr>
      <w:r w:rsidRPr="001E1900">
        <w:t>4.3.3.</w:t>
      </w:r>
      <w:r w:rsidRPr="001E1900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B166F" w:rsidRPr="001E1900" w:rsidRDefault="007B166F" w:rsidP="007B166F">
      <w:pPr>
        <w:ind w:firstLine="708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B166F" w:rsidRPr="001E1900" w:rsidRDefault="007B166F" w:rsidP="007B166F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>4.4. Арендатор обязан:</w:t>
      </w:r>
    </w:p>
    <w:p w:rsidR="007B166F" w:rsidRPr="001E1900" w:rsidRDefault="007B166F" w:rsidP="007B166F">
      <w:pPr>
        <w:ind w:left="708"/>
        <w:jc w:val="both"/>
      </w:pPr>
      <w:r w:rsidRPr="001E1900">
        <w:t>4.4.1.</w:t>
      </w:r>
      <w:r w:rsidRPr="001E1900">
        <w:tab/>
        <w:t>Выполнять в полном объеме все условия Договора.</w:t>
      </w:r>
    </w:p>
    <w:p w:rsidR="007B166F" w:rsidRPr="001E1900" w:rsidRDefault="007B166F" w:rsidP="007B166F">
      <w:pPr>
        <w:autoSpaceDE w:val="0"/>
        <w:autoSpaceDN w:val="0"/>
        <w:adjustRightInd w:val="0"/>
        <w:ind w:left="80" w:firstLine="628"/>
        <w:jc w:val="both"/>
      </w:pPr>
      <w:r w:rsidRPr="001E1900">
        <w:t>4.4.2.</w:t>
      </w:r>
      <w:r w:rsidRPr="001E1900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B166F" w:rsidRPr="001E1900" w:rsidRDefault="007B166F" w:rsidP="007B166F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4.4.3. Осуществлять мероприятия по охране земельного участка. 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>4.4.4.</w:t>
      </w:r>
      <w:r w:rsidRPr="001E1900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B166F" w:rsidRPr="001E1900" w:rsidRDefault="007B166F" w:rsidP="007B166F">
      <w:pPr>
        <w:ind w:firstLine="426"/>
        <w:jc w:val="both"/>
        <w:rPr>
          <w:color w:val="000000"/>
        </w:rPr>
      </w:pPr>
      <w:r w:rsidRPr="001E1900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>4.4.6.</w:t>
      </w:r>
      <w:r w:rsidRPr="001E1900">
        <w:tab/>
        <w:t xml:space="preserve">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7B166F" w:rsidRPr="001E1900" w:rsidRDefault="007B166F" w:rsidP="007B166F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>4.4.8.</w:t>
      </w:r>
      <w:r w:rsidRPr="001E1900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7B166F" w:rsidRPr="001E1900" w:rsidRDefault="007B166F" w:rsidP="007B166F">
      <w:pPr>
        <w:ind w:left="80" w:firstLine="628"/>
        <w:jc w:val="both"/>
      </w:pPr>
      <w:r w:rsidRPr="001E1900">
        <w:t>4.4.9.</w:t>
      </w:r>
      <w:r w:rsidRPr="001E1900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B166F" w:rsidRPr="001E1900" w:rsidRDefault="007B166F" w:rsidP="007B166F">
      <w:pPr>
        <w:ind w:left="80" w:firstLine="628"/>
        <w:jc w:val="both"/>
      </w:pPr>
      <w:r w:rsidRPr="001E1900">
        <w:t>4.4.10.</w:t>
      </w:r>
      <w:r w:rsidRPr="001E1900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B166F" w:rsidRPr="001E1900" w:rsidRDefault="007B166F" w:rsidP="007B166F">
      <w:pPr>
        <w:pStyle w:val="2"/>
        <w:spacing w:after="0" w:line="240" w:lineRule="auto"/>
        <w:ind w:left="80" w:firstLine="628"/>
        <w:jc w:val="both"/>
      </w:pPr>
      <w:r w:rsidRPr="001E1900">
        <w:t>4.4.11.</w:t>
      </w:r>
      <w:r w:rsidRPr="001E1900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B166F" w:rsidRPr="001E1900" w:rsidRDefault="007B166F" w:rsidP="007B166F">
      <w:pPr>
        <w:ind w:firstLine="708"/>
        <w:jc w:val="both"/>
      </w:pPr>
      <w:r w:rsidRPr="001E1900">
        <w:t>4.4.12.</w:t>
      </w:r>
      <w:r w:rsidRPr="001E1900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B166F" w:rsidRPr="001E1900" w:rsidRDefault="007B166F" w:rsidP="007B166F">
      <w:pPr>
        <w:ind w:firstLine="708"/>
        <w:jc w:val="both"/>
      </w:pPr>
      <w:r w:rsidRPr="001E1900">
        <w:lastRenderedPageBreak/>
        <w:t xml:space="preserve">4.4.13.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7B166F" w:rsidRPr="001E1900" w:rsidRDefault="007B166F" w:rsidP="007B166F">
      <w:pPr>
        <w:ind w:firstLine="708"/>
        <w:jc w:val="both"/>
      </w:pPr>
      <w:r w:rsidRPr="001E1900">
        <w:t>4.4.14.</w:t>
      </w:r>
      <w:r w:rsidRPr="001E1900">
        <w:tab/>
        <w:t xml:space="preserve">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B166F" w:rsidRPr="001E1900" w:rsidRDefault="007B166F" w:rsidP="007B166F">
      <w:pPr>
        <w:ind w:firstLine="708"/>
        <w:jc w:val="both"/>
      </w:pPr>
      <w:r w:rsidRPr="001E1900">
        <w:t xml:space="preserve"> </w:t>
      </w:r>
    </w:p>
    <w:p w:rsidR="007B166F" w:rsidRPr="001E1900" w:rsidRDefault="007B166F" w:rsidP="007B166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B166F" w:rsidRPr="001E1900" w:rsidRDefault="007B166F" w:rsidP="007B166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</w:t>
      </w:r>
      <w:r w:rsidRPr="001E1900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B166F" w:rsidRPr="001E1900" w:rsidRDefault="007B166F" w:rsidP="007B166F">
      <w:pPr>
        <w:tabs>
          <w:tab w:val="left" w:pos="720"/>
        </w:tabs>
        <w:jc w:val="both"/>
      </w:pPr>
      <w:r w:rsidRPr="001E1900">
        <w:tab/>
        <w:t>5.2.</w:t>
      </w:r>
      <w:r w:rsidRPr="001E1900">
        <w:tab/>
        <w:t xml:space="preserve">В случае нарушения Арендатором сроков внесения арендной платы в срок, установленный </w:t>
      </w:r>
      <w:hyperlink r:id="rId13" w:history="1">
        <w:r w:rsidRPr="001E1900">
          <w:rPr>
            <w:rStyle w:val="a5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>5.3.</w:t>
      </w:r>
      <w:r w:rsidRPr="001E1900">
        <w:tab/>
        <w:t xml:space="preserve">В случае нарушения Арендатором сроков возврата земельного участка, установленных в </w:t>
      </w:r>
      <w:hyperlink r:id="rId14" w:history="1">
        <w:r w:rsidRPr="001E1900">
          <w:rPr>
            <w:rStyle w:val="a5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7B166F" w:rsidRPr="001E1900" w:rsidRDefault="007B166F" w:rsidP="007B166F">
      <w:pPr>
        <w:ind w:firstLine="708"/>
        <w:jc w:val="both"/>
      </w:pPr>
      <w:r w:rsidRPr="001E1900">
        <w:t>5.4.</w:t>
      </w:r>
      <w:r w:rsidRPr="001E1900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B166F" w:rsidRPr="001E1900" w:rsidRDefault="007B166F" w:rsidP="007B166F">
      <w:pPr>
        <w:ind w:firstLine="708"/>
        <w:jc w:val="both"/>
      </w:pPr>
    </w:p>
    <w:p w:rsidR="007B166F" w:rsidRPr="001E1900" w:rsidRDefault="007B166F" w:rsidP="007B166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 xml:space="preserve">6.1. </w:t>
      </w:r>
      <w:r w:rsidRPr="001E1900">
        <w:tab/>
        <w:t xml:space="preserve">Арендодатель вправе </w:t>
      </w:r>
      <w:hyperlink r:id="rId15" w:history="1">
        <w:r w:rsidRPr="001E1900">
          <w:rPr>
            <w:rStyle w:val="a5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16" w:history="1">
        <w:r w:rsidRPr="001E1900">
          <w:rPr>
            <w:rStyle w:val="a5"/>
          </w:rPr>
          <w:t>п. 1</w:t>
        </w:r>
      </w:hyperlink>
      <w:r w:rsidRPr="001E1900">
        <w:t xml:space="preserve"> настоящего Договора;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>- в случае неисполнения арендатором пункта 4.4.2. настоящего Договора;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17" w:history="1">
        <w:proofErr w:type="gramStart"/>
        <w:r w:rsidRPr="001E1900">
          <w:rPr>
            <w:rStyle w:val="a5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18" w:history="1">
        <w:r w:rsidRPr="001E1900">
          <w:rPr>
            <w:rStyle w:val="a5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 xml:space="preserve">6.2. </w:t>
      </w:r>
      <w:r w:rsidRPr="001E1900">
        <w:tab/>
        <w:t>Арендатор вправе требовать досрочного расторжения настоящего Договора в случаях: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19" w:history="1">
        <w:proofErr w:type="gramStart"/>
        <w:r w:rsidRPr="001E1900">
          <w:rPr>
            <w:rStyle w:val="a5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0" w:history="1">
        <w:r w:rsidRPr="001E1900">
          <w:rPr>
            <w:rStyle w:val="a5"/>
          </w:rPr>
          <w:t>кодексом</w:t>
        </w:r>
      </w:hyperlink>
      <w:r w:rsidRPr="001E1900">
        <w:t xml:space="preserve"> Российской Федерации.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 xml:space="preserve">6.3. </w:t>
      </w:r>
      <w:r w:rsidRPr="001E1900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21" w:history="1">
        <w:r w:rsidRPr="001E1900">
          <w:rPr>
            <w:rStyle w:val="a5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B166F" w:rsidRPr="001E1900" w:rsidRDefault="007B166F" w:rsidP="007B166F">
      <w:pPr>
        <w:ind w:firstLine="708"/>
        <w:jc w:val="both"/>
      </w:pPr>
      <w:r w:rsidRPr="001E1900">
        <w:t xml:space="preserve">6.4. </w:t>
      </w:r>
      <w:r w:rsidRPr="001E1900">
        <w:tab/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B166F" w:rsidRPr="001E1900" w:rsidRDefault="007B166F" w:rsidP="007B166F">
      <w:pPr>
        <w:ind w:left="80" w:firstLine="628"/>
        <w:jc w:val="both"/>
      </w:pPr>
      <w:r w:rsidRPr="001E1900">
        <w:lastRenderedPageBreak/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B166F" w:rsidRPr="001E1900" w:rsidRDefault="007B166F" w:rsidP="007B166F">
      <w:pPr>
        <w:ind w:firstLine="708"/>
        <w:jc w:val="both"/>
      </w:pPr>
      <w:r w:rsidRPr="001E1900">
        <w:t xml:space="preserve">6.6. </w:t>
      </w:r>
      <w:r w:rsidRPr="001E1900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B166F" w:rsidRPr="001E1900" w:rsidRDefault="007B166F" w:rsidP="007B166F">
      <w:pPr>
        <w:ind w:left="80" w:firstLine="628"/>
        <w:jc w:val="both"/>
      </w:pPr>
      <w:r w:rsidRPr="001E1900">
        <w:t>6.7.</w:t>
      </w:r>
      <w:r w:rsidRPr="001E1900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B166F" w:rsidRPr="001E1900" w:rsidRDefault="007B166F" w:rsidP="007B166F">
      <w:pPr>
        <w:ind w:left="80" w:firstLine="628"/>
        <w:jc w:val="both"/>
      </w:pPr>
    </w:p>
    <w:p w:rsidR="007B166F" w:rsidRPr="001E1900" w:rsidRDefault="007B166F" w:rsidP="007B166F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7B166F" w:rsidRPr="001E1900" w:rsidRDefault="007B166F" w:rsidP="007B166F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</w:t>
      </w:r>
      <w:r w:rsidRPr="001E1900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B166F" w:rsidRPr="001E1900" w:rsidRDefault="007B166F" w:rsidP="007B166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7.2.</w:t>
      </w:r>
      <w:r w:rsidRPr="001E1900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B166F" w:rsidRPr="001E1900" w:rsidRDefault="007B166F" w:rsidP="007B166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66F" w:rsidRPr="001E1900" w:rsidRDefault="007B166F" w:rsidP="007B166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  <w:r w:rsidRPr="001E1900">
        <w:rPr>
          <w:shd w:val="clear" w:color="auto" w:fill="F2F2F2"/>
        </w:rPr>
        <w:t xml:space="preserve">           </w:t>
      </w:r>
      <w:r w:rsidRPr="001E1900">
        <w:t xml:space="preserve"> 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B166F" w:rsidRPr="001E1900" w:rsidRDefault="007B166F" w:rsidP="007B166F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B166F" w:rsidRPr="001E1900" w:rsidRDefault="007B166F" w:rsidP="007B166F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B166F" w:rsidRPr="001E1900" w:rsidRDefault="007B166F" w:rsidP="007B166F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7B166F" w:rsidRPr="001E1900" w:rsidRDefault="007B166F" w:rsidP="007B166F">
      <w:pPr>
        <w:pStyle w:val="a3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7B166F" w:rsidRPr="001E1900" w:rsidRDefault="007B166F" w:rsidP="007B166F">
      <w:pPr>
        <w:pStyle w:val="a3"/>
        <w:tabs>
          <w:tab w:val="left" w:pos="426"/>
        </w:tabs>
      </w:pPr>
      <w:r w:rsidRPr="001E1900">
        <w:tab/>
        <w:t>Приложение № 2- Экспликация;</w:t>
      </w:r>
    </w:p>
    <w:p w:rsidR="007B166F" w:rsidRPr="001E1900" w:rsidRDefault="007B166F" w:rsidP="007B166F">
      <w:pPr>
        <w:pStyle w:val="a3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7B166F" w:rsidRPr="001E1900" w:rsidRDefault="007B166F" w:rsidP="007B166F">
      <w:pPr>
        <w:pStyle w:val="a3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7B166F" w:rsidRPr="001E1900" w:rsidRDefault="007B166F" w:rsidP="007B166F">
      <w:pPr>
        <w:pStyle w:val="a3"/>
        <w:jc w:val="center"/>
        <w:rPr>
          <w:b/>
        </w:rPr>
      </w:pPr>
      <w:r w:rsidRPr="001E1900">
        <w:rPr>
          <w:b/>
        </w:rPr>
        <w:lastRenderedPageBreak/>
        <w:t>9. РЕКВИЗИТЫ СТОРОН</w:t>
      </w:r>
    </w:p>
    <w:p w:rsidR="007B166F" w:rsidRPr="001E1900" w:rsidRDefault="007B166F" w:rsidP="007B166F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B166F" w:rsidRPr="001E1900" w:rsidRDefault="007B166F" w:rsidP="007B166F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</w:p>
    <w:p w:rsidR="007B166F" w:rsidRPr="001E1900" w:rsidRDefault="007B166F" w:rsidP="007B166F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7B166F" w:rsidRPr="001E1900" w:rsidRDefault="007B166F" w:rsidP="007B166F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7B166F" w:rsidRPr="001E1900" w:rsidRDefault="007B166F" w:rsidP="007B166F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7B166F" w:rsidRPr="001E1900" w:rsidRDefault="007B166F" w:rsidP="007B166F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7B166F" w:rsidRPr="001E1900" w:rsidRDefault="007B166F" w:rsidP="007B166F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7B166F" w:rsidRPr="001E1900" w:rsidRDefault="007B166F" w:rsidP="007B166F">
      <w:pPr>
        <w:pStyle w:val="a3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7B166F" w:rsidRPr="001E1900" w:rsidTr="00C07E4E">
        <w:tc>
          <w:tcPr>
            <w:tcW w:w="5068" w:type="dxa"/>
          </w:tcPr>
          <w:p w:rsidR="007B166F" w:rsidRPr="001E1900" w:rsidRDefault="007B166F" w:rsidP="00C07E4E">
            <w:pPr>
              <w:pStyle w:val="a3"/>
            </w:pPr>
            <w:r w:rsidRPr="001E1900">
              <w:t>АРЕНДОДАТЕЛЬ:</w:t>
            </w:r>
          </w:p>
          <w:p w:rsidR="007B166F" w:rsidRPr="001E1900" w:rsidRDefault="007B166F" w:rsidP="00C07E4E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7B166F" w:rsidRPr="001E1900" w:rsidRDefault="007B166F" w:rsidP="00C07E4E">
            <w:pPr>
              <w:pStyle w:val="a3"/>
            </w:pPr>
            <w:r w:rsidRPr="001E1900">
              <w:t>_______________________/</w:t>
            </w:r>
            <w:r w:rsidRPr="001E1900">
              <w:rPr>
                <w:u w:val="single"/>
                <w:lang w:val="ru-RU"/>
              </w:rPr>
              <w:t>Н.В.Карпова</w:t>
            </w:r>
            <w:r w:rsidRPr="001E1900">
              <w:t xml:space="preserve">/              </w:t>
            </w:r>
          </w:p>
          <w:p w:rsidR="007B166F" w:rsidRPr="001E1900" w:rsidRDefault="007B166F" w:rsidP="00C07E4E">
            <w:pPr>
              <w:pStyle w:val="a3"/>
            </w:pPr>
            <w:r w:rsidRPr="001E1900">
              <w:t xml:space="preserve">              подпись                           Ф.И.О.                                  </w:t>
            </w:r>
          </w:p>
          <w:p w:rsidR="007B166F" w:rsidRPr="001E1900" w:rsidRDefault="007B166F" w:rsidP="00C07E4E">
            <w:pPr>
              <w:pStyle w:val="a3"/>
            </w:pPr>
          </w:p>
          <w:p w:rsidR="007B166F" w:rsidRPr="001E1900" w:rsidRDefault="007B166F" w:rsidP="00C07E4E">
            <w:pPr>
              <w:pStyle w:val="a3"/>
            </w:pPr>
            <w:r w:rsidRPr="001E1900">
              <w:t>«___»______________202</w:t>
            </w:r>
            <w:r w:rsidRPr="001E1900">
              <w:rPr>
                <w:lang w:val="ru-RU"/>
              </w:rPr>
              <w:t>2</w:t>
            </w:r>
            <w:r w:rsidRPr="001E1900">
              <w:t xml:space="preserve"> г.</w:t>
            </w:r>
          </w:p>
        </w:tc>
        <w:tc>
          <w:tcPr>
            <w:tcW w:w="5069" w:type="dxa"/>
          </w:tcPr>
          <w:p w:rsidR="007B166F" w:rsidRPr="001E1900" w:rsidRDefault="007B166F" w:rsidP="00C07E4E">
            <w:pPr>
              <w:pStyle w:val="a3"/>
            </w:pPr>
            <w:r w:rsidRPr="001E1900">
              <w:t>АРЕНДАТОР:</w:t>
            </w:r>
          </w:p>
          <w:p w:rsidR="007B166F" w:rsidRPr="001E1900" w:rsidRDefault="007B166F" w:rsidP="00C07E4E">
            <w:pPr>
              <w:pStyle w:val="a3"/>
            </w:pPr>
            <w:r w:rsidRPr="001E1900">
              <w:t>________________________________________</w:t>
            </w:r>
          </w:p>
          <w:p w:rsidR="007B166F" w:rsidRPr="001E1900" w:rsidRDefault="007B166F" w:rsidP="00C07E4E">
            <w:pPr>
              <w:pStyle w:val="a3"/>
            </w:pPr>
            <w:r w:rsidRPr="001E1900">
              <w:t xml:space="preserve">            Ф.И.О.                               </w:t>
            </w:r>
          </w:p>
          <w:p w:rsidR="007B166F" w:rsidRPr="001E1900" w:rsidRDefault="007B166F" w:rsidP="00C07E4E">
            <w:pPr>
              <w:pStyle w:val="a3"/>
            </w:pPr>
          </w:p>
          <w:p w:rsidR="007B166F" w:rsidRPr="001E1900" w:rsidRDefault="007B166F" w:rsidP="00C07E4E">
            <w:pPr>
              <w:pStyle w:val="a3"/>
            </w:pPr>
          </w:p>
          <w:p w:rsidR="007B166F" w:rsidRPr="001E1900" w:rsidRDefault="007B166F" w:rsidP="00C07E4E">
            <w:pPr>
              <w:pStyle w:val="a3"/>
            </w:pPr>
          </w:p>
          <w:p w:rsidR="007B166F" w:rsidRPr="001E1900" w:rsidRDefault="007B166F" w:rsidP="00C07E4E">
            <w:pPr>
              <w:pStyle w:val="a3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7B166F" w:rsidRPr="001E1900" w:rsidRDefault="007B166F" w:rsidP="00C07E4E">
            <w:pPr>
              <w:pStyle w:val="a3"/>
            </w:pPr>
          </w:p>
          <w:p w:rsidR="007B166F" w:rsidRPr="001E1900" w:rsidRDefault="007B166F" w:rsidP="00C07E4E">
            <w:pPr>
              <w:pStyle w:val="a3"/>
            </w:pPr>
            <w:r w:rsidRPr="001E1900">
              <w:t>«___»______________202</w:t>
            </w:r>
            <w:r w:rsidRPr="001E1900">
              <w:rPr>
                <w:lang w:val="ru-RU"/>
              </w:rPr>
              <w:t>2</w:t>
            </w:r>
            <w:r w:rsidRPr="001E1900">
              <w:t xml:space="preserve"> г.</w:t>
            </w:r>
          </w:p>
          <w:p w:rsidR="007B166F" w:rsidRPr="001E1900" w:rsidRDefault="007B166F" w:rsidP="00C07E4E">
            <w:pPr>
              <w:pStyle w:val="a3"/>
            </w:pPr>
          </w:p>
        </w:tc>
      </w:tr>
    </w:tbl>
    <w:p w:rsidR="007B166F" w:rsidRPr="001E1900" w:rsidRDefault="007B166F" w:rsidP="007B166F">
      <w:pPr>
        <w:pStyle w:val="a3"/>
      </w:pPr>
    </w:p>
    <w:p w:rsidR="007B166F" w:rsidRPr="001E1900" w:rsidRDefault="007B166F" w:rsidP="007B166F">
      <w:pPr>
        <w:pStyle w:val="a3"/>
      </w:pPr>
    </w:p>
    <w:p w:rsidR="007B166F" w:rsidRPr="001E1900" w:rsidRDefault="007B166F" w:rsidP="007B166F">
      <w:pPr>
        <w:pStyle w:val="a3"/>
      </w:pP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1E1900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B166F" w:rsidRPr="00631797" w:rsidRDefault="007B166F" w:rsidP="007B166F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>
        <w:rPr>
          <w:b/>
          <w:bCs/>
          <w:iCs/>
          <w:sz w:val="22"/>
          <w:szCs w:val="22"/>
          <w:u w:val="single"/>
        </w:rPr>
        <w:t>202</w:t>
      </w:r>
      <w:r w:rsidRPr="00631797">
        <w:rPr>
          <w:b/>
          <w:bCs/>
          <w:iCs/>
          <w:sz w:val="22"/>
          <w:szCs w:val="22"/>
          <w:u w:val="single"/>
        </w:rPr>
        <w:t>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B166F" w:rsidRPr="00631797" w:rsidRDefault="007B166F" w:rsidP="007B166F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B166F" w:rsidRPr="00631797" w:rsidRDefault="007B166F" w:rsidP="007B166F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7B166F" w:rsidRPr="00631797" w:rsidRDefault="007B166F" w:rsidP="007B166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B166F" w:rsidRPr="00631797" w:rsidRDefault="007B166F" w:rsidP="007B166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B166F" w:rsidRPr="00631797" w:rsidRDefault="007B166F" w:rsidP="007B166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B166F" w:rsidRPr="00631797" w:rsidRDefault="007B166F" w:rsidP="007B166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7B166F" w:rsidRPr="00631797" w:rsidRDefault="007B166F" w:rsidP="007B166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B166F" w:rsidRPr="00631797" w:rsidTr="00C07E4E">
        <w:tc>
          <w:tcPr>
            <w:tcW w:w="426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7B166F" w:rsidRPr="00631797" w:rsidTr="00C07E4E">
        <w:tc>
          <w:tcPr>
            <w:tcW w:w="426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B166F" w:rsidRPr="00631797" w:rsidRDefault="007B166F" w:rsidP="007B166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B166F" w:rsidRPr="00631797" w:rsidRDefault="007B166F" w:rsidP="007B166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</w:p>
    <w:p w:rsidR="007B166F" w:rsidRDefault="007B166F" w:rsidP="007B166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31797">
        <w:rPr>
          <w:sz w:val="22"/>
          <w:szCs w:val="22"/>
        </w:rPr>
        <w:t xml:space="preserve">Срок оплаты: </w:t>
      </w:r>
      <w:r w:rsidRPr="00631797">
        <w:rPr>
          <w:b/>
          <w:sz w:val="22"/>
          <w:szCs w:val="22"/>
          <w:u w:val="single"/>
        </w:rPr>
        <w:t>ежегодно</w:t>
      </w:r>
      <w:r w:rsidRPr="00631797">
        <w:rPr>
          <w:sz w:val="22"/>
          <w:szCs w:val="22"/>
          <w:u w:val="single"/>
        </w:rPr>
        <w:t xml:space="preserve"> </w:t>
      </w:r>
      <w:r w:rsidRPr="006C1509">
        <w:rPr>
          <w:b/>
          <w:sz w:val="22"/>
          <w:szCs w:val="22"/>
          <w:u w:val="single"/>
        </w:rPr>
        <w:t>равными частями</w:t>
      </w:r>
      <w:r>
        <w:rPr>
          <w:sz w:val="22"/>
          <w:szCs w:val="22"/>
          <w:u w:val="single"/>
        </w:rPr>
        <w:t xml:space="preserve"> </w:t>
      </w:r>
      <w:r w:rsidRPr="00631797">
        <w:rPr>
          <w:b/>
          <w:sz w:val="22"/>
          <w:szCs w:val="22"/>
          <w:u w:val="single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15 июля и </w:t>
      </w:r>
      <w:r w:rsidRPr="00631797">
        <w:rPr>
          <w:b/>
          <w:sz w:val="22"/>
          <w:szCs w:val="22"/>
          <w:u w:val="single"/>
        </w:rPr>
        <w:t>15 ноября</w:t>
      </w:r>
      <w:r>
        <w:rPr>
          <w:b/>
          <w:sz w:val="22"/>
          <w:szCs w:val="22"/>
          <w:u w:val="single"/>
        </w:rPr>
        <w:t>.</w:t>
      </w: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both"/>
        <w:rPr>
          <w:b/>
          <w:sz w:val="22"/>
          <w:szCs w:val="22"/>
        </w:rPr>
      </w:pPr>
      <w:r w:rsidRPr="002379A8">
        <w:rPr>
          <w:sz w:val="22"/>
          <w:szCs w:val="22"/>
        </w:rPr>
        <w:t>Платежные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реквизиты</w:t>
      </w:r>
      <w:r w:rsidRPr="008E26BA">
        <w:rPr>
          <w:sz w:val="22"/>
          <w:szCs w:val="22"/>
        </w:rPr>
        <w:t xml:space="preserve">: </w:t>
      </w:r>
      <w:r w:rsidRPr="00DA491D">
        <w:rPr>
          <w:b/>
          <w:bCs/>
          <w:sz w:val="22"/>
          <w:szCs w:val="22"/>
        </w:rPr>
        <w:t>УФК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Челябинской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области</w:t>
      </w:r>
      <w:r w:rsidRPr="008E26BA">
        <w:rPr>
          <w:b/>
          <w:bCs/>
          <w:sz w:val="22"/>
          <w:szCs w:val="22"/>
        </w:rPr>
        <w:t xml:space="preserve"> (</w:t>
      </w:r>
      <w:r w:rsidRPr="00DA491D">
        <w:rPr>
          <w:b/>
          <w:bCs/>
          <w:sz w:val="22"/>
          <w:szCs w:val="22"/>
        </w:rPr>
        <w:t>Комитет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земельным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отношениям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администрации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Увельского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муниципального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района</w:t>
      </w:r>
      <w:r w:rsidRPr="008E26BA">
        <w:rPr>
          <w:b/>
          <w:bCs/>
          <w:sz w:val="22"/>
          <w:szCs w:val="22"/>
        </w:rPr>
        <w:t>),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ИНН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7424022755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КПП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БИК</w:t>
      </w:r>
      <w:r w:rsidRPr="008E26BA">
        <w:rPr>
          <w:bCs/>
          <w:sz w:val="22"/>
          <w:szCs w:val="22"/>
        </w:rPr>
        <w:t xml:space="preserve"> </w:t>
      </w:r>
      <w:r w:rsidRPr="008E26BA">
        <w:t>017501500</w:t>
      </w:r>
      <w:r w:rsidRPr="008E26BA">
        <w:rPr>
          <w:sz w:val="22"/>
          <w:szCs w:val="22"/>
        </w:rPr>
        <w:t xml:space="preserve">, </w:t>
      </w:r>
      <w:r w:rsidRPr="00B97923">
        <w:t>ОТДЕЛЕНИЕ</w:t>
      </w:r>
      <w:r w:rsidRPr="008E26BA">
        <w:t xml:space="preserve"> </w:t>
      </w:r>
      <w:r w:rsidRPr="00B97923">
        <w:t>ЧЕЛЯБИНСК</w:t>
      </w:r>
      <w:r w:rsidRPr="008E26BA">
        <w:t xml:space="preserve"> </w:t>
      </w:r>
      <w:r w:rsidRPr="00B97923">
        <w:t>БАНКА</w:t>
      </w:r>
      <w:r w:rsidRPr="008E26BA">
        <w:t xml:space="preserve"> </w:t>
      </w:r>
      <w:r w:rsidRPr="00B97923">
        <w:t>РОССИИ</w:t>
      </w:r>
      <w:r w:rsidRPr="008E26BA">
        <w:t>//</w:t>
      </w:r>
      <w:r w:rsidRPr="00B97923">
        <w:t>УФК</w:t>
      </w:r>
      <w:r w:rsidRPr="008E26BA">
        <w:t xml:space="preserve"> </w:t>
      </w:r>
      <w:r w:rsidRPr="00B97923">
        <w:t>по</w:t>
      </w:r>
      <w:r w:rsidRPr="008E26BA">
        <w:t xml:space="preserve"> </w:t>
      </w:r>
      <w:r w:rsidRPr="00B97923">
        <w:t>Челябинской</w:t>
      </w:r>
      <w:r w:rsidRPr="008E26BA">
        <w:t xml:space="preserve"> </w:t>
      </w:r>
      <w:r w:rsidRPr="00B97923">
        <w:t>области</w:t>
      </w:r>
      <w:r w:rsidRPr="008E26BA">
        <w:t xml:space="preserve"> </w:t>
      </w:r>
      <w:r w:rsidRPr="00B97923">
        <w:t>г</w:t>
      </w:r>
      <w:proofErr w:type="gramStart"/>
      <w:r w:rsidRPr="008E26BA">
        <w:t>.</w:t>
      </w:r>
      <w:r w:rsidRPr="00B97923">
        <w:t>Ч</w:t>
      </w:r>
      <w:proofErr w:type="gramEnd"/>
      <w:r w:rsidRPr="00B97923">
        <w:t>елябинск</w:t>
      </w:r>
      <w:r w:rsidRPr="008E26BA">
        <w:rPr>
          <w:sz w:val="22"/>
          <w:szCs w:val="22"/>
        </w:rPr>
        <w:t xml:space="preserve">, </w:t>
      </w:r>
      <w:r>
        <w:t>ЕКС</w:t>
      </w:r>
      <w:r w:rsidRPr="008E26BA">
        <w:t xml:space="preserve"> 40102810645370000062, </w:t>
      </w:r>
      <w:proofErr w:type="spellStart"/>
      <w:r>
        <w:t>каз</w:t>
      </w:r>
      <w:proofErr w:type="spellEnd"/>
      <w:r w:rsidRPr="008E26BA">
        <w:t>/</w:t>
      </w:r>
      <w:r>
        <w:t>счет</w:t>
      </w:r>
      <w:r w:rsidRPr="008E26BA">
        <w:t xml:space="preserve"> 03100643000000016900</w:t>
      </w:r>
      <w:r w:rsidRPr="008E26BA">
        <w:rPr>
          <w:sz w:val="22"/>
          <w:szCs w:val="22"/>
        </w:rPr>
        <w:t xml:space="preserve">, </w:t>
      </w:r>
      <w:r w:rsidRPr="00607749">
        <w:rPr>
          <w:sz w:val="22"/>
          <w:szCs w:val="22"/>
        </w:rPr>
        <w:t>КБК</w:t>
      </w:r>
      <w:r w:rsidRPr="008E26BA">
        <w:rPr>
          <w:sz w:val="22"/>
          <w:szCs w:val="22"/>
        </w:rPr>
        <w:t xml:space="preserve"> 93911105013051000120,</w:t>
      </w:r>
      <w:r>
        <w:rPr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ОКТМО _________________.</w:t>
      </w:r>
    </w:p>
    <w:p w:rsidR="007B166F" w:rsidRPr="00631797" w:rsidRDefault="007B166F" w:rsidP="007B166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B166F" w:rsidRPr="00631797" w:rsidSect="00DF2AA1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B166F" w:rsidRPr="00E46029" w:rsidRDefault="007B166F" w:rsidP="007B166F">
      <w:pPr>
        <w:spacing w:line="276" w:lineRule="auto"/>
        <w:rPr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243106">
        <w:rPr>
          <w:sz w:val="22"/>
          <w:szCs w:val="22"/>
        </w:rPr>
        <w:t>№ _____ от _______________</w:t>
      </w:r>
      <w:r>
        <w:rPr>
          <w:sz w:val="22"/>
          <w:szCs w:val="22"/>
        </w:rPr>
        <w:t>2022 г.</w:t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</w:p>
    <w:p w:rsidR="007B166F" w:rsidRPr="00631797" w:rsidRDefault="007B166F" w:rsidP="007B166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:rsidR="007B166F" w:rsidRPr="00631797" w:rsidRDefault="007B166F" w:rsidP="007B166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7B166F" w:rsidRPr="00631797" w:rsidTr="00C07E4E">
        <w:trPr>
          <w:cantSplit/>
          <w:trHeight w:val="685"/>
        </w:trPr>
        <w:tc>
          <w:tcPr>
            <w:tcW w:w="1431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  <w:p w:rsidR="007B166F" w:rsidRPr="00631797" w:rsidRDefault="007B166F" w:rsidP="00C07E4E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7B166F" w:rsidRPr="00631797" w:rsidTr="00C07E4E">
        <w:trPr>
          <w:cantSplit/>
          <w:trHeight w:val="718"/>
        </w:trPr>
        <w:tc>
          <w:tcPr>
            <w:tcW w:w="1431" w:type="dxa"/>
            <w:vMerge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7B166F" w:rsidRPr="00631797" w:rsidTr="00C07E4E">
        <w:trPr>
          <w:cantSplit/>
          <w:trHeight w:val="1056"/>
        </w:trPr>
        <w:tc>
          <w:tcPr>
            <w:tcW w:w="1431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</w:tr>
      <w:tr w:rsidR="007B166F" w:rsidRPr="00631797" w:rsidTr="00C07E4E">
        <w:trPr>
          <w:trHeight w:val="905"/>
        </w:trPr>
        <w:tc>
          <w:tcPr>
            <w:tcW w:w="1431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</w:tr>
    </w:tbl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7B166F" w:rsidRPr="00631797" w:rsidRDefault="007B166F" w:rsidP="007B166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7B166F" w:rsidRPr="00631797" w:rsidRDefault="007B166F" w:rsidP="007B166F">
      <w:pPr>
        <w:spacing w:line="276" w:lineRule="auto"/>
        <w:ind w:left="567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7B166F" w:rsidRPr="00631797" w:rsidRDefault="007B166F" w:rsidP="007B166F">
      <w:pPr>
        <w:pStyle w:val="a3"/>
        <w:spacing w:line="276" w:lineRule="auto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color w:val="000000"/>
          <w:sz w:val="22"/>
          <w:szCs w:val="22"/>
        </w:rPr>
        <w:sectPr w:rsidR="007B166F" w:rsidRPr="00631797" w:rsidSect="00BB038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3106">
        <w:rPr>
          <w:sz w:val="22"/>
          <w:szCs w:val="22"/>
        </w:rPr>
        <w:t xml:space="preserve">№ _____ </w:t>
      </w:r>
      <w:proofErr w:type="gramStart"/>
      <w:r w:rsidRPr="00243106">
        <w:rPr>
          <w:sz w:val="22"/>
          <w:szCs w:val="22"/>
        </w:rPr>
        <w:t>от</w:t>
      </w:r>
      <w:proofErr w:type="gramEnd"/>
      <w:r w:rsidRPr="00243106">
        <w:rPr>
          <w:sz w:val="22"/>
          <w:szCs w:val="22"/>
        </w:rPr>
        <w:t xml:space="preserve"> _______________________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B166F" w:rsidRPr="00631797" w:rsidRDefault="007B166F" w:rsidP="007B166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ind w:firstLine="708"/>
        <w:jc w:val="both"/>
        <w:rPr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 xml:space="preserve">, </w:t>
      </w:r>
      <w:r w:rsidRPr="00631797">
        <w:rPr>
          <w:color w:val="000000"/>
          <w:sz w:val="22"/>
          <w:szCs w:val="22"/>
        </w:rPr>
        <w:t xml:space="preserve">с одной стороны и «Арендатор» </w:t>
      </w:r>
      <w:r w:rsidRPr="00631797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31797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631797">
        <w:rPr>
          <w:sz w:val="22"/>
          <w:szCs w:val="22"/>
        </w:rPr>
        <w:t xml:space="preserve">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7B166F" w:rsidRPr="00631797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Кадастровый номер:  ___________________. </w:t>
      </w:r>
    </w:p>
    <w:p w:rsidR="007B166F" w:rsidRDefault="007B166F" w:rsidP="007B166F">
      <w:pPr>
        <w:pStyle w:val="2"/>
        <w:spacing w:after="0" w:line="276" w:lineRule="auto"/>
        <w:ind w:left="0"/>
        <w:rPr>
          <w:color w:val="000000"/>
          <w:sz w:val="22"/>
          <w:szCs w:val="22"/>
          <w:lang w:val="ru-RU"/>
        </w:rPr>
      </w:pPr>
      <w:r w:rsidRPr="00631797">
        <w:rPr>
          <w:color w:val="000000"/>
          <w:sz w:val="22"/>
          <w:szCs w:val="22"/>
        </w:rPr>
        <w:t>Разрешенное использование</w:t>
      </w:r>
      <w:r>
        <w:rPr>
          <w:color w:val="000000"/>
          <w:sz w:val="22"/>
          <w:szCs w:val="22"/>
        </w:rPr>
        <w:t xml:space="preserve"> для сельскохозяйственного производства</w:t>
      </w:r>
    </w:p>
    <w:p w:rsidR="007B166F" w:rsidRPr="00286157" w:rsidRDefault="007B166F" w:rsidP="007B166F">
      <w:pPr>
        <w:pStyle w:val="2"/>
        <w:spacing w:after="0" w:line="276" w:lineRule="auto"/>
        <w:ind w:left="0"/>
        <w:rPr>
          <w:color w:val="000000"/>
          <w:sz w:val="22"/>
          <w:szCs w:val="22"/>
          <w:lang w:val="ru-RU"/>
        </w:rPr>
      </w:pPr>
      <w:r w:rsidRPr="00525E4B">
        <w:t>Целевое назначение: выращивание зерновых и иных сельскохозяйственных культур</w:t>
      </w:r>
      <w:r>
        <w:rPr>
          <w:lang w:val="ru-RU"/>
        </w:rPr>
        <w:t>.</w:t>
      </w:r>
    </w:p>
    <w:p w:rsidR="007B166F" w:rsidRPr="00631797" w:rsidRDefault="007B166F" w:rsidP="007B166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B166F" w:rsidRPr="00631797" w:rsidRDefault="007B166F" w:rsidP="007B166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7B166F" w:rsidRPr="00631797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_________________/ФИО арендатора/</w:t>
      </w:r>
    </w:p>
    <w:p w:rsidR="007B166F" w:rsidRPr="00631797" w:rsidRDefault="007B166F" w:rsidP="007B166F">
      <w:pPr>
        <w:jc w:val="right"/>
        <w:rPr>
          <w:b/>
          <w:caps/>
          <w:color w:val="000000"/>
          <w:sz w:val="22"/>
          <w:szCs w:val="22"/>
        </w:rPr>
      </w:pPr>
    </w:p>
    <w:p w:rsidR="007B166F" w:rsidRPr="00631797" w:rsidRDefault="007B166F" w:rsidP="007B166F">
      <w:pPr>
        <w:jc w:val="right"/>
        <w:rPr>
          <w:b/>
          <w:caps/>
          <w:color w:val="000000"/>
          <w:sz w:val="22"/>
          <w:szCs w:val="22"/>
        </w:rPr>
      </w:pPr>
    </w:p>
    <w:p w:rsidR="007B166F" w:rsidRPr="00631797" w:rsidRDefault="007B166F" w:rsidP="007B166F">
      <w:pPr>
        <w:jc w:val="right"/>
        <w:rPr>
          <w:b/>
          <w:caps/>
          <w:color w:val="000000"/>
          <w:sz w:val="22"/>
          <w:szCs w:val="22"/>
        </w:rPr>
      </w:pPr>
    </w:p>
    <w:p w:rsidR="007B166F" w:rsidRPr="00631797" w:rsidRDefault="007B166F" w:rsidP="007B166F">
      <w:pPr>
        <w:jc w:val="right"/>
        <w:rPr>
          <w:b/>
          <w:caps/>
          <w:color w:val="000000"/>
          <w:sz w:val="22"/>
          <w:szCs w:val="22"/>
        </w:rPr>
      </w:pPr>
    </w:p>
    <w:p w:rsidR="007B166F" w:rsidRPr="00631797" w:rsidRDefault="007B166F" w:rsidP="007B166F">
      <w:pPr>
        <w:jc w:val="right"/>
        <w:rPr>
          <w:b/>
          <w:caps/>
          <w:color w:val="000000"/>
          <w:sz w:val="22"/>
          <w:szCs w:val="22"/>
        </w:rPr>
      </w:pPr>
    </w:p>
    <w:p w:rsidR="007B166F" w:rsidRPr="00631797" w:rsidRDefault="007B166F" w:rsidP="007B166F">
      <w:pPr>
        <w:jc w:val="right"/>
        <w:rPr>
          <w:b/>
          <w:caps/>
          <w:color w:val="000000"/>
          <w:sz w:val="22"/>
          <w:szCs w:val="22"/>
        </w:rPr>
      </w:pPr>
    </w:p>
    <w:p w:rsidR="007B166F" w:rsidRPr="00631797" w:rsidRDefault="007B166F" w:rsidP="007B166F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B166F" w:rsidRPr="00DF2AA1" w:rsidRDefault="007B166F" w:rsidP="007B166F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7B166F" w:rsidRPr="00631797" w:rsidRDefault="007B166F" w:rsidP="007B166F">
      <w:pPr>
        <w:jc w:val="right"/>
        <w:rPr>
          <w:sz w:val="22"/>
          <w:szCs w:val="22"/>
        </w:rPr>
      </w:pPr>
    </w:p>
    <w:p w:rsidR="007B166F" w:rsidRPr="00631797" w:rsidRDefault="007B166F" w:rsidP="007B166F">
      <w:pPr>
        <w:jc w:val="center"/>
        <w:rPr>
          <w:sz w:val="22"/>
          <w:szCs w:val="22"/>
        </w:rPr>
      </w:pPr>
    </w:p>
    <w:p w:rsidR="007B166F" w:rsidRPr="00631797" w:rsidRDefault="007B166F" w:rsidP="007B166F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7B166F" w:rsidRPr="00631797" w:rsidRDefault="007B166F" w:rsidP="007B166F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7B166F" w:rsidRPr="00631797" w:rsidRDefault="007B166F" w:rsidP="007B166F">
      <w:pPr>
        <w:jc w:val="center"/>
        <w:rPr>
          <w:sz w:val="22"/>
          <w:szCs w:val="22"/>
        </w:rPr>
      </w:pPr>
    </w:p>
    <w:p w:rsidR="007B166F" w:rsidRPr="00631797" w:rsidRDefault="007B166F" w:rsidP="007B166F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31797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31797">
        <w:rPr>
          <w:sz w:val="22"/>
          <w:szCs w:val="22"/>
        </w:rPr>
        <w:t>.У</w:t>
      </w:r>
      <w:proofErr w:type="gramEnd"/>
      <w:r w:rsidRPr="00631797">
        <w:rPr>
          <w:sz w:val="22"/>
          <w:szCs w:val="22"/>
        </w:rPr>
        <w:t xml:space="preserve">вельский, ул.Кирова, д.2. </w:t>
      </w:r>
    </w:p>
    <w:p w:rsidR="007B166F" w:rsidRPr="00631797" w:rsidRDefault="007B166F" w:rsidP="007B166F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B166F" w:rsidRPr="00631797" w:rsidRDefault="007B166F" w:rsidP="007B166F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7B166F" w:rsidRPr="00631797" w:rsidRDefault="007B166F" w:rsidP="007B166F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7B166F" w:rsidRPr="00631797" w:rsidRDefault="007B166F" w:rsidP="007B166F">
      <w:pPr>
        <w:spacing w:line="360" w:lineRule="auto"/>
        <w:jc w:val="both"/>
        <w:rPr>
          <w:sz w:val="22"/>
          <w:szCs w:val="22"/>
        </w:rPr>
      </w:pPr>
    </w:p>
    <w:p w:rsidR="007B166F" w:rsidRPr="00631797" w:rsidRDefault="007B166F" w:rsidP="007B166F">
      <w:pPr>
        <w:spacing w:line="360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1</w:t>
      </w:r>
      <w:r w:rsidRPr="00657355">
        <w:rPr>
          <w:sz w:val="22"/>
          <w:szCs w:val="22"/>
        </w:rPr>
        <w:t xml:space="preserve"> г.</w:t>
      </w:r>
    </w:p>
    <w:p w:rsidR="007B166F" w:rsidRDefault="007B166F" w:rsidP="007B166F">
      <w:pPr>
        <w:jc w:val="right"/>
        <w:rPr>
          <w:b/>
          <w:caps/>
          <w:sz w:val="22"/>
          <w:szCs w:val="22"/>
        </w:rPr>
      </w:pPr>
      <w:r>
        <w:rPr>
          <w:b/>
          <w:caps/>
          <w:color w:val="000000"/>
        </w:rPr>
        <w:br w:type="page"/>
      </w:r>
      <w:r>
        <w:rPr>
          <w:b/>
          <w:sz w:val="22"/>
          <w:szCs w:val="22"/>
        </w:rPr>
        <w:lastRenderedPageBreak/>
        <w:t>Проект договора для лота  № 1, № 4, № 5</w:t>
      </w:r>
    </w:p>
    <w:p w:rsidR="007B166F" w:rsidRDefault="007B166F" w:rsidP="007B166F">
      <w:pPr>
        <w:jc w:val="center"/>
        <w:rPr>
          <w:b/>
          <w:caps/>
          <w:sz w:val="22"/>
          <w:szCs w:val="22"/>
        </w:rPr>
      </w:pPr>
    </w:p>
    <w:p w:rsidR="007B166F" w:rsidRPr="00631797" w:rsidRDefault="007B166F" w:rsidP="007B166F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7B166F" w:rsidRPr="00631797" w:rsidRDefault="007B166F" w:rsidP="007B166F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7B166F" w:rsidRPr="00631797" w:rsidRDefault="007B166F" w:rsidP="007B166F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7B166F" w:rsidRPr="00631797" w:rsidRDefault="007B166F" w:rsidP="007B166F">
      <w:pPr>
        <w:jc w:val="both"/>
        <w:rPr>
          <w:b/>
          <w:sz w:val="22"/>
          <w:szCs w:val="22"/>
        </w:rPr>
      </w:pPr>
    </w:p>
    <w:p w:rsidR="007B166F" w:rsidRPr="00631797" w:rsidRDefault="007B166F" w:rsidP="007B166F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7B166F" w:rsidRPr="00631797" w:rsidRDefault="007B166F" w:rsidP="007B166F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B166F" w:rsidRPr="00631797" w:rsidRDefault="007B166F" w:rsidP="007B166F">
      <w:pPr>
        <w:ind w:firstLine="360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На основании постановления администрации Увельского муниципального района  № _________ о</w:t>
      </w:r>
      <w:r>
        <w:rPr>
          <w:sz w:val="22"/>
          <w:szCs w:val="22"/>
        </w:rPr>
        <w:t>т «______» _______________  2022</w:t>
      </w:r>
      <w:r w:rsidRPr="00631797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31797">
        <w:rPr>
          <w:color w:val="000000"/>
          <w:sz w:val="22"/>
          <w:szCs w:val="22"/>
        </w:rPr>
        <w:t xml:space="preserve">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>, именуемая в дальнейшем «Арендодатель»,  с одной стороны, и</w:t>
      </w:r>
      <w:proofErr w:type="gramEnd"/>
    </w:p>
    <w:p w:rsidR="007B166F" w:rsidRPr="00631797" w:rsidRDefault="007B166F" w:rsidP="007B166F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___________________________________________________________________________________,  </w:t>
      </w:r>
    </w:p>
    <w:p w:rsidR="007B166F" w:rsidRPr="00125EFD" w:rsidRDefault="007B166F" w:rsidP="007B166F">
      <w:pPr>
        <w:ind w:firstLine="360"/>
        <w:jc w:val="center"/>
        <w:rPr>
          <w:sz w:val="16"/>
          <w:szCs w:val="16"/>
        </w:rPr>
      </w:pPr>
      <w:r w:rsidRPr="00631797">
        <w:rPr>
          <w:sz w:val="22"/>
          <w:szCs w:val="22"/>
        </w:rPr>
        <w:t>(</w:t>
      </w:r>
      <w:r>
        <w:rPr>
          <w:sz w:val="16"/>
          <w:szCs w:val="16"/>
        </w:rPr>
        <w:t>Фамилия, Имя, Отче</w:t>
      </w:r>
      <w:r w:rsidRPr="00125EFD">
        <w:rPr>
          <w:sz w:val="16"/>
          <w:szCs w:val="16"/>
        </w:rPr>
        <w:t>ство, наименование юридического лица</w:t>
      </w:r>
      <w:proofErr w:type="gramStart"/>
      <w:r w:rsidRPr="00125EFD">
        <w:rPr>
          <w:sz w:val="16"/>
          <w:szCs w:val="16"/>
        </w:rPr>
        <w:t xml:space="preserve"> )</w:t>
      </w:r>
      <w:proofErr w:type="gramEnd"/>
    </w:p>
    <w:p w:rsidR="007B166F" w:rsidRPr="001E1900" w:rsidRDefault="007B166F" w:rsidP="007B166F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 xml:space="preserve">) по </w:t>
      </w:r>
      <w:proofErr w:type="spellStart"/>
      <w:r w:rsidRPr="001E1900">
        <w:t>адресу:__________________</w:t>
      </w:r>
      <w:proofErr w:type="spellEnd"/>
      <w:r w:rsidRPr="001E1900">
        <w:t>,</w:t>
      </w:r>
    </w:p>
    <w:p w:rsidR="007B166F" w:rsidRPr="001E1900" w:rsidRDefault="007B166F" w:rsidP="007B166F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7B166F" w:rsidRPr="001E1900" w:rsidRDefault="007B166F" w:rsidP="007B166F">
      <w:pPr>
        <w:numPr>
          <w:ilvl w:val="0"/>
          <w:numId w:val="3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7B166F" w:rsidRPr="001E1900" w:rsidRDefault="007B166F" w:rsidP="007B166F">
      <w:pPr>
        <w:autoSpaceDE w:val="0"/>
        <w:autoSpaceDN w:val="0"/>
        <w:adjustRightInd w:val="0"/>
        <w:ind w:firstLine="540"/>
        <w:jc w:val="both"/>
      </w:pPr>
      <w:proofErr w:type="gramStart"/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</w:t>
      </w:r>
      <w:r w:rsidRPr="001E1900">
        <w:t xml:space="preserve">., Арендодатель предоставляет, а Арендатор принимает по </w:t>
      </w:r>
      <w:hyperlink r:id="rId22" w:history="1">
        <w:r w:rsidRPr="001E1900">
          <w:rPr>
            <w:rStyle w:val="a5"/>
          </w:rPr>
          <w:t>акту</w:t>
        </w:r>
      </w:hyperlink>
      <w:r w:rsidRPr="001E1900">
        <w:t xml:space="preserve"> приема-передачи  в аренду земельный участок, общей площадью _____ кв.м., расположенный по адресу: ___________________________________, для сенокошение и выпас сельскохозяйственных животных, без права возведения (строительства) на земельном участке зданий, сооружений. </w:t>
      </w:r>
      <w:proofErr w:type="gramEnd"/>
    </w:p>
    <w:p w:rsidR="007B166F" w:rsidRPr="001E1900" w:rsidRDefault="007B166F" w:rsidP="007B166F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  <w:r w:rsidRPr="001E1900">
        <w:t>Кадастровый номер.</w:t>
      </w:r>
    </w:p>
    <w:p w:rsidR="007B166F" w:rsidRPr="001E1900" w:rsidRDefault="007B166F" w:rsidP="007B166F">
      <w:r w:rsidRPr="001E1900">
        <w:t>Разрешенное использование: для сельскохозяйственного производства</w:t>
      </w:r>
    </w:p>
    <w:p w:rsidR="007B166F" w:rsidRPr="001E1900" w:rsidRDefault="007B166F" w:rsidP="007B166F">
      <w:r w:rsidRPr="001E1900">
        <w:t>Целевое назначение: сенокошение (скотоводство);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B166F" w:rsidRPr="001E1900" w:rsidRDefault="007B166F" w:rsidP="007B166F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</w:p>
    <w:p w:rsidR="007B166F" w:rsidRPr="001E1900" w:rsidRDefault="007B166F" w:rsidP="007B166F">
      <w:pPr>
        <w:numPr>
          <w:ilvl w:val="0"/>
          <w:numId w:val="32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7B166F" w:rsidRPr="001E1900" w:rsidRDefault="007B166F" w:rsidP="007B166F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3 (три) года с момента его подписания.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B166F" w:rsidRPr="001E1900" w:rsidRDefault="007B166F" w:rsidP="007B166F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B166F" w:rsidRPr="001E1900" w:rsidRDefault="007B166F" w:rsidP="007B166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7B166F" w:rsidRPr="001E1900" w:rsidRDefault="007B166F" w:rsidP="007B166F">
      <w:pPr>
        <w:numPr>
          <w:ilvl w:val="0"/>
          <w:numId w:val="32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7B166F" w:rsidRPr="001E1900" w:rsidRDefault="007B166F" w:rsidP="007B166F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B166F" w:rsidRPr="001E1900" w:rsidRDefault="007B166F" w:rsidP="007B166F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B166F" w:rsidRPr="001E1900" w:rsidRDefault="007B166F" w:rsidP="007B166F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3.4. Арендная плата вносится Арендатором в бюджет Увельского района Челябинской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7B166F" w:rsidRPr="001E1900" w:rsidRDefault="007B166F" w:rsidP="007B166F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B166F" w:rsidRPr="001E1900" w:rsidRDefault="007B166F" w:rsidP="007B166F">
      <w:pPr>
        <w:ind w:firstLine="360"/>
        <w:jc w:val="both"/>
      </w:pPr>
      <w:r w:rsidRPr="001E1900">
        <w:lastRenderedPageBreak/>
        <w:t>- «за аренду земельного участка» либо  «пени по аренде земельного участка»;</w:t>
      </w:r>
    </w:p>
    <w:p w:rsidR="007B166F" w:rsidRPr="001E1900" w:rsidRDefault="007B166F" w:rsidP="007B166F">
      <w:pPr>
        <w:ind w:firstLine="360"/>
        <w:jc w:val="both"/>
      </w:pPr>
      <w:r w:rsidRPr="001E1900">
        <w:t>- номер договора аренды земельного участка;</w:t>
      </w:r>
    </w:p>
    <w:p w:rsidR="007B166F" w:rsidRPr="001E1900" w:rsidRDefault="007B166F" w:rsidP="007B166F">
      <w:pPr>
        <w:ind w:firstLine="360"/>
        <w:jc w:val="both"/>
      </w:pPr>
      <w:r w:rsidRPr="001E1900">
        <w:t>- кадастровый номер земельного участка;</w:t>
      </w:r>
    </w:p>
    <w:p w:rsidR="007B166F" w:rsidRPr="001E1900" w:rsidRDefault="007B166F" w:rsidP="007B166F">
      <w:pPr>
        <w:ind w:firstLine="360"/>
        <w:jc w:val="both"/>
      </w:pPr>
      <w:r w:rsidRPr="001E1900">
        <w:t>- за какой период вносится арендная плата, пени.</w:t>
      </w:r>
    </w:p>
    <w:p w:rsidR="007B166F" w:rsidRPr="001E1900" w:rsidRDefault="007B166F" w:rsidP="007B166F">
      <w:pPr>
        <w:ind w:firstLine="360"/>
        <w:jc w:val="both"/>
      </w:pPr>
      <w:r w:rsidRPr="001E190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B166F" w:rsidRPr="001E1900" w:rsidRDefault="007B166F" w:rsidP="007B166F">
      <w:pPr>
        <w:jc w:val="both"/>
      </w:pPr>
      <w:r w:rsidRPr="001E190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B166F" w:rsidRPr="001E1900" w:rsidRDefault="007B166F" w:rsidP="007B166F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7B166F" w:rsidRPr="001E1900" w:rsidRDefault="007B166F" w:rsidP="007B166F">
      <w:pPr>
        <w:ind w:firstLine="360"/>
        <w:jc w:val="both"/>
      </w:pPr>
      <w:r w:rsidRPr="001E1900">
        <w:t>4.1. АРЕНДОДАТЕЛЬ ИМЕЕТ ПРАВО: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4.1.2.  </w:t>
      </w:r>
      <w:proofErr w:type="gramStart"/>
      <w:r w:rsidRPr="001E1900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B166F" w:rsidRPr="001E1900" w:rsidRDefault="007B166F" w:rsidP="007B166F">
      <w:pPr>
        <w:ind w:firstLine="360"/>
        <w:jc w:val="both"/>
      </w:pPr>
      <w:r w:rsidRPr="001E190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B166F" w:rsidRPr="001E1900" w:rsidRDefault="007B166F" w:rsidP="007B166F">
      <w:pPr>
        <w:ind w:firstLine="360"/>
        <w:jc w:val="both"/>
      </w:pPr>
      <w:r w:rsidRPr="001E1900">
        <w:t>4.2. Арендодатель обязан: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B166F" w:rsidRPr="001E1900" w:rsidRDefault="007B166F" w:rsidP="007B166F">
      <w:pPr>
        <w:ind w:firstLine="360"/>
        <w:jc w:val="both"/>
      </w:pPr>
      <w:r w:rsidRPr="001E190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4.2.3.Арендодатель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4.3. Арендатор имеет право: </w:t>
      </w:r>
    </w:p>
    <w:p w:rsidR="007B166F" w:rsidRPr="001E1900" w:rsidRDefault="007B166F" w:rsidP="007B166F">
      <w:pPr>
        <w:ind w:firstLine="360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7B166F" w:rsidRPr="001E1900" w:rsidRDefault="007B166F" w:rsidP="007B166F">
      <w:pPr>
        <w:ind w:firstLine="360"/>
        <w:jc w:val="both"/>
      </w:pPr>
      <w:r w:rsidRPr="001E1900"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B166F" w:rsidRPr="001E1900" w:rsidRDefault="007B166F" w:rsidP="007B166F">
      <w:pPr>
        <w:ind w:firstLine="360"/>
        <w:jc w:val="both"/>
      </w:pPr>
      <w:r w:rsidRPr="001E1900">
        <w:t>4.4. Арендатор обязан:</w:t>
      </w:r>
    </w:p>
    <w:p w:rsidR="007B166F" w:rsidRPr="001E1900" w:rsidRDefault="007B166F" w:rsidP="007B166F">
      <w:pPr>
        <w:ind w:firstLine="360"/>
        <w:jc w:val="both"/>
      </w:pPr>
      <w:r w:rsidRPr="001E1900">
        <w:t>4.4.1.Выполнять в полном объеме все условия Договора.</w:t>
      </w:r>
    </w:p>
    <w:p w:rsidR="007B166F" w:rsidRPr="001E1900" w:rsidRDefault="007B166F" w:rsidP="007B166F">
      <w:pPr>
        <w:ind w:firstLine="360"/>
        <w:jc w:val="both"/>
      </w:pPr>
      <w:r w:rsidRPr="001E190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4.4.3. Осуществлять мероприятия по охране земельного участка. </w:t>
      </w:r>
    </w:p>
    <w:p w:rsidR="007B166F" w:rsidRPr="001E1900" w:rsidRDefault="007B166F" w:rsidP="007B166F">
      <w:pPr>
        <w:ind w:firstLine="360"/>
        <w:jc w:val="both"/>
      </w:pPr>
      <w:r w:rsidRPr="001E190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B166F" w:rsidRPr="001E1900" w:rsidRDefault="007B166F" w:rsidP="007B166F">
      <w:pPr>
        <w:ind w:firstLine="360"/>
        <w:jc w:val="both"/>
      </w:pPr>
      <w:r w:rsidRPr="001E190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7B166F" w:rsidRPr="001E1900" w:rsidRDefault="007B166F" w:rsidP="007B166F">
      <w:pPr>
        <w:ind w:firstLine="360"/>
        <w:jc w:val="both"/>
      </w:pPr>
      <w:r w:rsidRPr="001E1900">
        <w:t>4.4.6.  Использовать земельный участок с учетом ограничений, установленных п. 8.3. Договора.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4.4.7.Не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B166F" w:rsidRPr="001E1900" w:rsidRDefault="007B166F" w:rsidP="007B166F">
      <w:pPr>
        <w:ind w:firstLine="360"/>
        <w:jc w:val="both"/>
      </w:pPr>
      <w:r w:rsidRPr="001E1900">
        <w:t xml:space="preserve">4.4.14.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7B166F" w:rsidRPr="001E1900" w:rsidRDefault="007B166F" w:rsidP="007B166F">
      <w:pPr>
        <w:ind w:firstLine="360"/>
        <w:jc w:val="both"/>
      </w:pPr>
      <w:r w:rsidRPr="001E1900">
        <w:t xml:space="preserve">4.4.15.Арендатор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B166F" w:rsidRDefault="007B166F" w:rsidP="007B166F">
      <w:pPr>
        <w:ind w:firstLine="708"/>
        <w:jc w:val="center"/>
        <w:rPr>
          <w:b/>
        </w:rPr>
      </w:pPr>
    </w:p>
    <w:p w:rsidR="007B166F" w:rsidRDefault="007B166F" w:rsidP="007B166F">
      <w:pPr>
        <w:ind w:firstLine="708"/>
        <w:jc w:val="center"/>
        <w:rPr>
          <w:b/>
        </w:rPr>
      </w:pPr>
    </w:p>
    <w:p w:rsidR="007B166F" w:rsidRDefault="007B166F" w:rsidP="007B166F">
      <w:pPr>
        <w:ind w:firstLine="708"/>
        <w:jc w:val="center"/>
        <w:rPr>
          <w:b/>
        </w:rPr>
      </w:pPr>
    </w:p>
    <w:p w:rsidR="007B166F" w:rsidRPr="001E1900" w:rsidRDefault="007B166F" w:rsidP="007B166F">
      <w:pPr>
        <w:ind w:firstLine="708"/>
        <w:jc w:val="center"/>
        <w:rPr>
          <w:b/>
        </w:rPr>
      </w:pPr>
      <w:r w:rsidRPr="001E1900">
        <w:rPr>
          <w:b/>
        </w:rPr>
        <w:lastRenderedPageBreak/>
        <w:t>5. ОТВЕТСТВЕННОСТЬ СТОРОН</w:t>
      </w:r>
    </w:p>
    <w:p w:rsidR="007B166F" w:rsidRPr="001E1900" w:rsidRDefault="007B166F" w:rsidP="007B166F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B166F" w:rsidRPr="001E1900" w:rsidRDefault="007B166F" w:rsidP="007B166F">
      <w:pPr>
        <w:tabs>
          <w:tab w:val="left" w:pos="426"/>
        </w:tabs>
        <w:ind w:firstLine="426"/>
        <w:jc w:val="both"/>
      </w:pPr>
      <w:r w:rsidRPr="001E1900">
        <w:t xml:space="preserve">5.2.В случае нарушения Арендатором сроков внесения арендной платы в срок, установленный </w:t>
      </w:r>
      <w:hyperlink r:id="rId23" w:history="1">
        <w:r w:rsidRPr="001E1900">
          <w:rPr>
            <w:rStyle w:val="a5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B166F" w:rsidRPr="001E190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5.3.В случае нарушения Арендатором сроков возврата земельного участка, установленных в </w:t>
      </w:r>
      <w:hyperlink r:id="rId24" w:history="1">
        <w:r w:rsidRPr="001E1900">
          <w:rPr>
            <w:rStyle w:val="a5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7B166F" w:rsidRPr="001E1900" w:rsidRDefault="007B166F" w:rsidP="007B166F">
      <w:pPr>
        <w:tabs>
          <w:tab w:val="left" w:pos="426"/>
        </w:tabs>
        <w:ind w:firstLine="426"/>
        <w:jc w:val="both"/>
      </w:pPr>
      <w:r w:rsidRPr="001E190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B166F" w:rsidRPr="001E1900" w:rsidRDefault="007B166F" w:rsidP="007B166F">
      <w:pPr>
        <w:pStyle w:val="a6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B166F" w:rsidRPr="001E190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6.1. Арендодатель вправе </w:t>
      </w:r>
      <w:hyperlink r:id="rId25" w:history="1">
        <w:r w:rsidRPr="001E1900">
          <w:rPr>
            <w:rStyle w:val="a5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7B166F" w:rsidRPr="001E190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26" w:history="1">
        <w:r w:rsidRPr="001E1900">
          <w:rPr>
            <w:rStyle w:val="a5"/>
          </w:rPr>
          <w:t>п. 1</w:t>
        </w:r>
      </w:hyperlink>
      <w:r w:rsidRPr="001E1900">
        <w:t xml:space="preserve"> настоящего Договора;</w:t>
      </w:r>
    </w:p>
    <w:p w:rsidR="007B166F" w:rsidRPr="001E190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B166F" w:rsidRPr="001E190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в случае неисполнения арендатором пункта 4.4.2. настоящего Договора;</w:t>
      </w:r>
    </w:p>
    <w:p w:rsidR="007B166F" w:rsidRPr="001E190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27" w:history="1">
        <w:proofErr w:type="gramStart"/>
        <w:r w:rsidRPr="001E1900">
          <w:rPr>
            <w:rStyle w:val="a5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8" w:history="1">
        <w:r w:rsidRPr="001E1900">
          <w:rPr>
            <w:rStyle w:val="a5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7B166F" w:rsidRPr="001E190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6.2. Арендатор вправе требовать досрочного расторжения настоящего Договора в случаях:</w:t>
      </w:r>
    </w:p>
    <w:p w:rsidR="007B166F" w:rsidRPr="001E190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B166F" w:rsidRPr="001E190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29" w:history="1">
        <w:proofErr w:type="gramStart"/>
        <w:r w:rsidRPr="001E1900">
          <w:rPr>
            <w:rStyle w:val="a5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0" w:history="1">
        <w:r w:rsidRPr="001E1900">
          <w:rPr>
            <w:rStyle w:val="a5"/>
          </w:rPr>
          <w:t>кодексом</w:t>
        </w:r>
      </w:hyperlink>
      <w:r w:rsidRPr="001E1900">
        <w:t xml:space="preserve"> Российской Федерации.</w:t>
      </w:r>
    </w:p>
    <w:p w:rsidR="007B166F" w:rsidRPr="001E190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1" w:history="1">
        <w:r w:rsidRPr="001E1900">
          <w:rPr>
            <w:rStyle w:val="a5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B166F" w:rsidRPr="001E1900" w:rsidRDefault="007B166F" w:rsidP="007B166F">
      <w:pPr>
        <w:tabs>
          <w:tab w:val="left" w:pos="426"/>
        </w:tabs>
        <w:ind w:firstLine="426"/>
        <w:jc w:val="both"/>
      </w:pPr>
      <w:r w:rsidRPr="001E1900">
        <w:t xml:space="preserve">6.4. </w:t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B166F" w:rsidRPr="001E1900" w:rsidRDefault="007B166F" w:rsidP="007B166F">
      <w:pPr>
        <w:tabs>
          <w:tab w:val="left" w:pos="426"/>
        </w:tabs>
        <w:ind w:left="80" w:firstLine="426"/>
        <w:jc w:val="both"/>
      </w:pPr>
      <w:r w:rsidRPr="001E190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B166F" w:rsidRPr="001E1900" w:rsidRDefault="007B166F" w:rsidP="007B166F">
      <w:pPr>
        <w:tabs>
          <w:tab w:val="left" w:pos="426"/>
        </w:tabs>
        <w:ind w:firstLine="426"/>
        <w:jc w:val="both"/>
      </w:pPr>
      <w:r w:rsidRPr="001E190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B166F" w:rsidRPr="001E1900" w:rsidRDefault="007B166F" w:rsidP="007B166F">
      <w:pPr>
        <w:tabs>
          <w:tab w:val="left" w:pos="426"/>
        </w:tabs>
        <w:ind w:left="80" w:firstLine="426"/>
        <w:jc w:val="both"/>
      </w:pPr>
      <w:r w:rsidRPr="001E1900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B166F" w:rsidRPr="001E1900" w:rsidRDefault="007B166F" w:rsidP="007B166F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7B166F" w:rsidRPr="001E1900" w:rsidRDefault="007B166F" w:rsidP="007B166F">
      <w:pPr>
        <w:pStyle w:val="a6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B166F" w:rsidRPr="001E1900" w:rsidRDefault="007B166F" w:rsidP="007B166F">
      <w:pPr>
        <w:pStyle w:val="a6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</w:t>
      </w:r>
      <w:r w:rsidRPr="001E1900">
        <w:rPr>
          <w:rFonts w:ascii="Times New Roman" w:hAnsi="Times New Roman"/>
          <w:sz w:val="24"/>
          <w:szCs w:val="24"/>
        </w:rPr>
        <w:lastRenderedPageBreak/>
        <w:t xml:space="preserve">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B166F" w:rsidRPr="001E1900" w:rsidRDefault="007B166F" w:rsidP="007B166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  <w:rPr>
          <w:iCs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7B166F" w:rsidRPr="001E1900" w:rsidRDefault="007B166F" w:rsidP="007B166F">
      <w:pPr>
        <w:autoSpaceDE w:val="0"/>
        <w:autoSpaceDN w:val="0"/>
        <w:adjustRightInd w:val="0"/>
        <w:jc w:val="both"/>
      </w:pPr>
      <w:r w:rsidRPr="001E190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B166F" w:rsidRPr="001E1900" w:rsidRDefault="007B166F" w:rsidP="007B166F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B166F" w:rsidRPr="001E1900" w:rsidRDefault="007B166F" w:rsidP="007B166F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B166F" w:rsidRPr="001E1900" w:rsidRDefault="007B166F" w:rsidP="007B166F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7B166F" w:rsidRPr="001E1900" w:rsidRDefault="007B166F" w:rsidP="007B166F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7B166F" w:rsidRPr="001E1900" w:rsidRDefault="007B166F" w:rsidP="007B166F">
      <w:pPr>
        <w:pStyle w:val="a3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7B166F" w:rsidRPr="001E1900" w:rsidRDefault="007B166F" w:rsidP="007B166F">
      <w:pPr>
        <w:pStyle w:val="a3"/>
        <w:tabs>
          <w:tab w:val="left" w:pos="426"/>
        </w:tabs>
      </w:pPr>
      <w:r w:rsidRPr="001E1900">
        <w:tab/>
        <w:t>Приложение № 2- Экспликация;</w:t>
      </w:r>
    </w:p>
    <w:p w:rsidR="007B166F" w:rsidRPr="001E1900" w:rsidRDefault="007B166F" w:rsidP="007B166F">
      <w:pPr>
        <w:pStyle w:val="a3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7B166F" w:rsidRPr="001E1900" w:rsidRDefault="007B166F" w:rsidP="007B166F">
      <w:pPr>
        <w:pStyle w:val="a3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7B166F" w:rsidRDefault="007B166F" w:rsidP="007B166F">
      <w:pPr>
        <w:pStyle w:val="a3"/>
        <w:jc w:val="center"/>
        <w:rPr>
          <w:b/>
          <w:lang w:val="ru-RU"/>
        </w:rPr>
      </w:pPr>
    </w:p>
    <w:p w:rsidR="007B166F" w:rsidRDefault="007B166F" w:rsidP="007B166F">
      <w:pPr>
        <w:pStyle w:val="a3"/>
        <w:jc w:val="center"/>
        <w:rPr>
          <w:b/>
          <w:lang w:val="ru-RU"/>
        </w:rPr>
      </w:pPr>
    </w:p>
    <w:p w:rsidR="007B166F" w:rsidRDefault="007B166F" w:rsidP="007B166F">
      <w:pPr>
        <w:pStyle w:val="a3"/>
        <w:jc w:val="center"/>
        <w:rPr>
          <w:b/>
          <w:lang w:val="ru-RU"/>
        </w:rPr>
      </w:pPr>
    </w:p>
    <w:p w:rsidR="007B166F" w:rsidRPr="001E1900" w:rsidRDefault="007B166F" w:rsidP="007B166F">
      <w:pPr>
        <w:pStyle w:val="a3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7B166F" w:rsidRPr="001E1900" w:rsidRDefault="007B166F" w:rsidP="007B166F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B166F" w:rsidRPr="001E1900" w:rsidRDefault="007B166F" w:rsidP="007B166F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</w:p>
    <w:p w:rsidR="007B166F" w:rsidRPr="001E1900" w:rsidRDefault="007B166F" w:rsidP="007B166F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7B166F" w:rsidRPr="001E1900" w:rsidRDefault="007B166F" w:rsidP="007B166F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7B166F" w:rsidRPr="001E1900" w:rsidRDefault="007B166F" w:rsidP="007B166F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7B166F" w:rsidRPr="001E1900" w:rsidRDefault="007B166F" w:rsidP="007B166F">
      <w:pPr>
        <w:pStyle w:val="a3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7B166F" w:rsidRPr="001E1900" w:rsidRDefault="007B166F" w:rsidP="007B166F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7B166F" w:rsidRPr="001E1900" w:rsidRDefault="007B166F" w:rsidP="007B166F">
      <w:pPr>
        <w:pStyle w:val="a3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7B166F" w:rsidRPr="001E1900" w:rsidTr="00C07E4E">
        <w:tc>
          <w:tcPr>
            <w:tcW w:w="5068" w:type="dxa"/>
          </w:tcPr>
          <w:p w:rsidR="007B166F" w:rsidRPr="001E1900" w:rsidRDefault="007B166F" w:rsidP="00C07E4E">
            <w:pPr>
              <w:pStyle w:val="a3"/>
            </w:pPr>
            <w:r w:rsidRPr="001E1900">
              <w:t>АРЕНДОДАТЕЛЬ:</w:t>
            </w:r>
          </w:p>
          <w:p w:rsidR="007B166F" w:rsidRPr="001E1900" w:rsidRDefault="007B166F" w:rsidP="00C07E4E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</w:t>
            </w:r>
            <w:r w:rsidRPr="001E1900">
              <w:rPr>
                <w:color w:val="000000"/>
              </w:rPr>
              <w:lastRenderedPageBreak/>
              <w:t xml:space="preserve">администрации Увельского муниципального </w:t>
            </w:r>
            <w:r w:rsidRPr="001E1900">
              <w:t xml:space="preserve">района </w:t>
            </w:r>
          </w:p>
          <w:p w:rsidR="007B166F" w:rsidRPr="001E1900" w:rsidRDefault="007B166F" w:rsidP="00C07E4E">
            <w:pPr>
              <w:pStyle w:val="a3"/>
            </w:pPr>
            <w:r w:rsidRPr="001E1900">
              <w:t>_______________________/</w:t>
            </w:r>
            <w:r w:rsidRPr="001E1900">
              <w:rPr>
                <w:u w:val="single"/>
                <w:lang w:val="ru-RU"/>
              </w:rPr>
              <w:t>Н.В.Карпова</w:t>
            </w:r>
            <w:r w:rsidRPr="001E1900">
              <w:t xml:space="preserve">/              </w:t>
            </w:r>
          </w:p>
          <w:p w:rsidR="007B166F" w:rsidRPr="001E1900" w:rsidRDefault="007B166F" w:rsidP="00C07E4E">
            <w:pPr>
              <w:pStyle w:val="a3"/>
            </w:pPr>
            <w:r w:rsidRPr="001E1900">
              <w:t xml:space="preserve">              подпись                           Ф.И.О.                                  </w:t>
            </w:r>
          </w:p>
          <w:p w:rsidR="007B166F" w:rsidRPr="001E1900" w:rsidRDefault="007B166F" w:rsidP="00C07E4E">
            <w:pPr>
              <w:pStyle w:val="a3"/>
            </w:pPr>
          </w:p>
          <w:p w:rsidR="007B166F" w:rsidRPr="001E1900" w:rsidRDefault="007B166F" w:rsidP="00C07E4E">
            <w:pPr>
              <w:pStyle w:val="a3"/>
            </w:pPr>
            <w:r w:rsidRPr="001E1900">
              <w:t>«___»______________202</w:t>
            </w:r>
            <w:r w:rsidRPr="001E1900">
              <w:rPr>
                <w:lang w:val="ru-RU"/>
              </w:rPr>
              <w:t>2</w:t>
            </w:r>
            <w:r w:rsidRPr="001E1900">
              <w:t xml:space="preserve"> г.</w:t>
            </w:r>
          </w:p>
        </w:tc>
        <w:tc>
          <w:tcPr>
            <w:tcW w:w="5069" w:type="dxa"/>
          </w:tcPr>
          <w:p w:rsidR="007B166F" w:rsidRPr="001E1900" w:rsidRDefault="007B166F" w:rsidP="00C07E4E">
            <w:pPr>
              <w:pStyle w:val="a3"/>
            </w:pPr>
            <w:r w:rsidRPr="001E1900">
              <w:lastRenderedPageBreak/>
              <w:t>АРЕНДАТОР:</w:t>
            </w:r>
          </w:p>
          <w:p w:rsidR="007B166F" w:rsidRPr="001E1900" w:rsidRDefault="007B166F" w:rsidP="00C07E4E">
            <w:pPr>
              <w:pStyle w:val="a3"/>
            </w:pPr>
            <w:r w:rsidRPr="001E1900">
              <w:t>________________________________________</w:t>
            </w:r>
          </w:p>
          <w:p w:rsidR="007B166F" w:rsidRPr="001E1900" w:rsidRDefault="007B166F" w:rsidP="00C07E4E">
            <w:pPr>
              <w:pStyle w:val="a3"/>
            </w:pPr>
            <w:r w:rsidRPr="001E1900">
              <w:t xml:space="preserve">            Ф.И.О.                               </w:t>
            </w:r>
          </w:p>
          <w:p w:rsidR="007B166F" w:rsidRPr="001E1900" w:rsidRDefault="007B166F" w:rsidP="00C07E4E">
            <w:pPr>
              <w:pStyle w:val="a3"/>
            </w:pPr>
          </w:p>
          <w:p w:rsidR="007B166F" w:rsidRPr="001E1900" w:rsidRDefault="007B166F" w:rsidP="00C07E4E">
            <w:pPr>
              <w:pStyle w:val="a3"/>
            </w:pPr>
          </w:p>
          <w:p w:rsidR="007B166F" w:rsidRPr="001E1900" w:rsidRDefault="007B166F" w:rsidP="00C07E4E">
            <w:pPr>
              <w:pStyle w:val="a3"/>
            </w:pPr>
          </w:p>
          <w:p w:rsidR="007B166F" w:rsidRPr="001E1900" w:rsidRDefault="007B166F" w:rsidP="00C07E4E">
            <w:pPr>
              <w:pStyle w:val="a3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7B166F" w:rsidRPr="001E1900" w:rsidRDefault="007B166F" w:rsidP="00C07E4E">
            <w:pPr>
              <w:pStyle w:val="a3"/>
            </w:pPr>
          </w:p>
          <w:p w:rsidR="007B166F" w:rsidRPr="001E1900" w:rsidRDefault="007B166F" w:rsidP="00C07E4E">
            <w:pPr>
              <w:pStyle w:val="a3"/>
            </w:pPr>
            <w:r w:rsidRPr="001E1900">
              <w:t>«___»______________202</w:t>
            </w:r>
            <w:r w:rsidRPr="001E1900">
              <w:rPr>
                <w:lang w:val="ru-RU"/>
              </w:rPr>
              <w:t>2</w:t>
            </w:r>
            <w:r w:rsidRPr="001E1900">
              <w:t xml:space="preserve"> г.</w:t>
            </w:r>
          </w:p>
          <w:p w:rsidR="007B166F" w:rsidRPr="001E1900" w:rsidRDefault="007B166F" w:rsidP="00C07E4E">
            <w:pPr>
              <w:pStyle w:val="a3"/>
            </w:pPr>
          </w:p>
        </w:tc>
      </w:tr>
    </w:tbl>
    <w:p w:rsidR="007B166F" w:rsidRPr="00631797" w:rsidRDefault="007B166F" w:rsidP="007B166F">
      <w:pPr>
        <w:pStyle w:val="a3"/>
        <w:rPr>
          <w:sz w:val="22"/>
          <w:szCs w:val="22"/>
        </w:rPr>
      </w:pPr>
    </w:p>
    <w:p w:rsidR="007B166F" w:rsidRPr="00631797" w:rsidRDefault="007B166F" w:rsidP="007B166F">
      <w:pPr>
        <w:pStyle w:val="a3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B166F" w:rsidRPr="00631797" w:rsidRDefault="007B166F" w:rsidP="007B166F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B166F" w:rsidRPr="00631797" w:rsidRDefault="007B166F" w:rsidP="007B166F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B166F" w:rsidRPr="00631797" w:rsidRDefault="007B166F" w:rsidP="007B166F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7B166F" w:rsidRPr="00631797" w:rsidRDefault="007B166F" w:rsidP="007B166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B166F" w:rsidRPr="00631797" w:rsidRDefault="007B166F" w:rsidP="007B166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B166F" w:rsidRPr="00631797" w:rsidRDefault="007B166F" w:rsidP="007B166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B166F" w:rsidRPr="00631797" w:rsidRDefault="007B166F" w:rsidP="007B166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7B166F" w:rsidRPr="00631797" w:rsidRDefault="007B166F" w:rsidP="007B166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B166F" w:rsidRPr="00631797" w:rsidTr="00C07E4E">
        <w:tc>
          <w:tcPr>
            <w:tcW w:w="426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7B166F" w:rsidRPr="00631797" w:rsidTr="00C07E4E">
        <w:tc>
          <w:tcPr>
            <w:tcW w:w="426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B166F" w:rsidRPr="00631797" w:rsidRDefault="007B166F" w:rsidP="007B166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B166F" w:rsidRPr="00631797" w:rsidRDefault="007B166F" w:rsidP="007B166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7B166F" w:rsidRPr="00631797" w:rsidRDefault="007B166F" w:rsidP="007B166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B166F" w:rsidRPr="00631797" w:rsidSect="00A9660A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B166F" w:rsidRPr="00F90715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2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7B166F" w:rsidRPr="00631797" w:rsidRDefault="007B166F" w:rsidP="007B166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B166F" w:rsidRPr="00631797" w:rsidRDefault="007B166F" w:rsidP="007B166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7B166F" w:rsidRPr="00631797" w:rsidTr="00C07E4E">
        <w:trPr>
          <w:cantSplit/>
          <w:trHeight w:val="685"/>
        </w:trPr>
        <w:tc>
          <w:tcPr>
            <w:tcW w:w="1431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  <w:p w:rsidR="007B166F" w:rsidRPr="00631797" w:rsidRDefault="007B166F" w:rsidP="00C07E4E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7B166F" w:rsidRPr="00631797" w:rsidTr="00C07E4E">
        <w:trPr>
          <w:cantSplit/>
          <w:trHeight w:val="718"/>
        </w:trPr>
        <w:tc>
          <w:tcPr>
            <w:tcW w:w="1431" w:type="dxa"/>
            <w:vMerge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7B166F" w:rsidRPr="00631797" w:rsidTr="00C07E4E">
        <w:trPr>
          <w:cantSplit/>
          <w:trHeight w:val="1056"/>
        </w:trPr>
        <w:tc>
          <w:tcPr>
            <w:tcW w:w="1431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</w:tr>
      <w:tr w:rsidR="007B166F" w:rsidRPr="00631797" w:rsidTr="00C07E4E">
        <w:trPr>
          <w:trHeight w:val="905"/>
        </w:trPr>
        <w:tc>
          <w:tcPr>
            <w:tcW w:w="1431" w:type="dxa"/>
          </w:tcPr>
          <w:p w:rsidR="007B166F" w:rsidRPr="00E6230D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7B166F" w:rsidRPr="00E6230D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B166F" w:rsidRPr="00E6230D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B166F" w:rsidRPr="00E6230D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7B166F" w:rsidRPr="00631797" w:rsidRDefault="007B166F" w:rsidP="007B166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7B166F" w:rsidRPr="00631797" w:rsidRDefault="007B166F" w:rsidP="007B166F">
      <w:pPr>
        <w:spacing w:line="276" w:lineRule="auto"/>
        <w:ind w:left="567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7B166F" w:rsidRPr="00631797" w:rsidRDefault="007B166F" w:rsidP="007B166F">
      <w:pPr>
        <w:pStyle w:val="a3"/>
        <w:spacing w:line="276" w:lineRule="auto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pStyle w:val="a3"/>
        <w:spacing w:line="276" w:lineRule="auto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color w:val="000000"/>
          <w:sz w:val="22"/>
          <w:szCs w:val="22"/>
        </w:rPr>
        <w:sectPr w:rsidR="007B166F" w:rsidRPr="00631797" w:rsidSect="00BB038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31797">
        <w:rPr>
          <w:b/>
          <w:sz w:val="22"/>
          <w:szCs w:val="22"/>
        </w:rPr>
        <w:t>от</w:t>
      </w:r>
      <w:proofErr w:type="gramEnd"/>
      <w:r w:rsidRPr="00631797">
        <w:rPr>
          <w:b/>
          <w:sz w:val="22"/>
          <w:szCs w:val="22"/>
        </w:rPr>
        <w:t xml:space="preserve"> _______________________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B166F" w:rsidRPr="00631797" w:rsidRDefault="007B166F" w:rsidP="007B166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304EF0" w:rsidRDefault="007B166F" w:rsidP="007B166F">
      <w:pPr>
        <w:autoSpaceDE w:val="0"/>
        <w:autoSpaceDN w:val="0"/>
        <w:adjustRightInd w:val="0"/>
        <w:ind w:firstLine="540"/>
        <w:jc w:val="both"/>
      </w:pPr>
      <w:proofErr w:type="gramStart"/>
      <w:r w:rsidRPr="00304EF0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04EF0">
        <w:t xml:space="preserve">лице заместителя Главы района по </w:t>
      </w:r>
      <w:r w:rsidRPr="00304EF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04EF0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04EF0">
        <w:rPr>
          <w:color w:val="000000"/>
        </w:rPr>
        <w:t xml:space="preserve">с одной стороны и «Арендатор» </w:t>
      </w:r>
      <w:r w:rsidRPr="00304EF0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304EF0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304EF0">
        <w:rPr>
          <w:color w:val="000000"/>
        </w:rPr>
        <w:t xml:space="preserve"> </w:t>
      </w:r>
      <w:r w:rsidRPr="00304EF0">
        <w:t xml:space="preserve"> кв.м., согласно прилагаемой экспликации земель, расположенный по адресу: </w:t>
      </w:r>
      <w:proofErr w:type="gramStart"/>
      <w:r w:rsidRPr="00304EF0">
        <w:t>Челябинская область, район</w:t>
      </w:r>
      <w:r w:rsidRPr="00304EF0">
        <w:rPr>
          <w:b/>
        </w:rPr>
        <w:t xml:space="preserve">, </w:t>
      </w:r>
      <w:r w:rsidRPr="00304EF0">
        <w:t xml:space="preserve">для сенокошения (скотоводство), без права возведения (строительства) на земельном участке зданий, сооружений. </w:t>
      </w:r>
      <w:proofErr w:type="gramEnd"/>
    </w:p>
    <w:p w:rsidR="007B166F" w:rsidRPr="00304EF0" w:rsidRDefault="007B166F" w:rsidP="007B166F">
      <w:pPr>
        <w:autoSpaceDE w:val="0"/>
        <w:autoSpaceDN w:val="0"/>
        <w:adjustRightInd w:val="0"/>
        <w:jc w:val="both"/>
        <w:rPr>
          <w:u w:val="single"/>
        </w:rPr>
      </w:pPr>
      <w:r w:rsidRPr="00304EF0">
        <w:rPr>
          <w:u w:val="single"/>
        </w:rPr>
        <w:t xml:space="preserve">Характеристики земельного участка: </w:t>
      </w:r>
    </w:p>
    <w:p w:rsidR="007B166F" w:rsidRPr="00304EF0" w:rsidRDefault="007B166F" w:rsidP="007B166F">
      <w:pPr>
        <w:autoSpaceDE w:val="0"/>
        <w:autoSpaceDN w:val="0"/>
        <w:adjustRightInd w:val="0"/>
        <w:jc w:val="both"/>
      </w:pPr>
      <w:r w:rsidRPr="00304EF0">
        <w:t>Кадастровый номер.</w:t>
      </w:r>
    </w:p>
    <w:p w:rsidR="007B166F" w:rsidRPr="00304EF0" w:rsidRDefault="007B166F" w:rsidP="007B166F">
      <w:r w:rsidRPr="00304EF0">
        <w:t>Разрешенное использование: для сельскохозяйственного производства</w:t>
      </w:r>
    </w:p>
    <w:p w:rsidR="007B166F" w:rsidRPr="00304EF0" w:rsidRDefault="007B166F" w:rsidP="007B166F">
      <w:pPr>
        <w:spacing w:line="276" w:lineRule="auto"/>
        <w:jc w:val="both"/>
      </w:pPr>
      <w:r w:rsidRPr="00304EF0">
        <w:t>Целевое назначение: сенокошение (скотоводство)</w:t>
      </w:r>
    </w:p>
    <w:p w:rsidR="007B166F" w:rsidRPr="00304EF0" w:rsidRDefault="007B166F" w:rsidP="007B166F">
      <w:pPr>
        <w:pStyle w:val="2"/>
        <w:spacing w:after="0" w:line="276" w:lineRule="auto"/>
        <w:ind w:left="0"/>
        <w:rPr>
          <w:color w:val="000000"/>
        </w:rPr>
      </w:pPr>
      <w:r w:rsidRPr="00304EF0">
        <w:rPr>
          <w:color w:val="000000"/>
        </w:rPr>
        <w:t>Взаимных претензий при передаче земельного участка стороны не выразили.</w:t>
      </w:r>
    </w:p>
    <w:p w:rsidR="007B166F" w:rsidRPr="00304EF0" w:rsidRDefault="007B166F" w:rsidP="007B166F">
      <w:pPr>
        <w:pStyle w:val="2"/>
        <w:spacing w:after="0" w:line="276" w:lineRule="auto"/>
        <w:rPr>
          <w:color w:val="000000"/>
        </w:rPr>
      </w:pPr>
    </w:p>
    <w:p w:rsidR="007B166F" w:rsidRPr="00304EF0" w:rsidRDefault="007B166F" w:rsidP="007B166F">
      <w:pPr>
        <w:spacing w:line="276" w:lineRule="auto"/>
        <w:jc w:val="both"/>
      </w:pPr>
      <w:r w:rsidRPr="00304EF0">
        <w:t xml:space="preserve">Настоящий акт составлен в 3-х экземплярах, по одному для каждой из Сторон, третий экземпляр находится в </w:t>
      </w:r>
      <w:r w:rsidRPr="00304EF0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304EF0" w:rsidRDefault="007B166F" w:rsidP="007B166F">
      <w:pPr>
        <w:spacing w:line="276" w:lineRule="auto"/>
        <w:rPr>
          <w:color w:val="000000"/>
        </w:rPr>
      </w:pPr>
      <w:r w:rsidRPr="00304EF0">
        <w:rPr>
          <w:color w:val="000000"/>
        </w:rPr>
        <w:t>Сдал:</w:t>
      </w:r>
    </w:p>
    <w:p w:rsidR="007B166F" w:rsidRPr="00304EF0" w:rsidRDefault="007B166F" w:rsidP="007B166F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«Арендодатель»: </w:t>
      </w:r>
    </w:p>
    <w:p w:rsidR="007B166F" w:rsidRPr="00304EF0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Заместитель Главы района </w:t>
      </w:r>
    </w:p>
    <w:p w:rsidR="007B166F" w:rsidRPr="00304EF0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по земельным и имущественным отношениям </w:t>
      </w:r>
    </w:p>
    <w:p w:rsidR="007B166F" w:rsidRPr="00304EF0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- председателя  Комитета по земельным отношениям </w:t>
      </w:r>
    </w:p>
    <w:p w:rsidR="007B166F" w:rsidRPr="00304EF0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4EF0">
        <w:rPr>
          <w:color w:val="000000"/>
        </w:rPr>
        <w:t xml:space="preserve">администрации Увельского муниципального </w:t>
      </w:r>
      <w:r w:rsidRPr="00304EF0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7B166F" w:rsidRPr="00304EF0" w:rsidRDefault="007B166F" w:rsidP="007B166F">
      <w:pPr>
        <w:spacing w:line="276" w:lineRule="auto"/>
        <w:rPr>
          <w:color w:val="000000"/>
        </w:rPr>
      </w:pPr>
    </w:p>
    <w:p w:rsidR="007B166F" w:rsidRPr="00304EF0" w:rsidRDefault="007B166F" w:rsidP="007B166F">
      <w:pPr>
        <w:spacing w:line="276" w:lineRule="auto"/>
        <w:rPr>
          <w:color w:val="000000"/>
        </w:rPr>
      </w:pPr>
      <w:r w:rsidRPr="00304EF0">
        <w:rPr>
          <w:color w:val="000000"/>
        </w:rPr>
        <w:t>М.П.</w:t>
      </w:r>
    </w:p>
    <w:p w:rsidR="007B166F" w:rsidRPr="00304EF0" w:rsidRDefault="007B166F" w:rsidP="007B166F">
      <w:pPr>
        <w:spacing w:line="276" w:lineRule="auto"/>
        <w:rPr>
          <w:color w:val="000000"/>
        </w:rPr>
      </w:pPr>
    </w:p>
    <w:p w:rsidR="007B166F" w:rsidRPr="00304EF0" w:rsidRDefault="007B166F" w:rsidP="007B166F">
      <w:pPr>
        <w:spacing w:line="276" w:lineRule="auto"/>
        <w:rPr>
          <w:color w:val="000000"/>
        </w:rPr>
      </w:pPr>
    </w:p>
    <w:p w:rsidR="007B166F" w:rsidRPr="00304EF0" w:rsidRDefault="007B166F" w:rsidP="007B166F">
      <w:pPr>
        <w:spacing w:line="276" w:lineRule="auto"/>
        <w:rPr>
          <w:color w:val="000000"/>
        </w:rPr>
      </w:pPr>
      <w:r w:rsidRPr="00304EF0">
        <w:rPr>
          <w:color w:val="000000"/>
        </w:rPr>
        <w:t>Принял:</w:t>
      </w:r>
    </w:p>
    <w:p w:rsidR="007B166F" w:rsidRPr="00304EF0" w:rsidRDefault="007B166F" w:rsidP="007B166F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«Арендатор»: </w:t>
      </w:r>
    </w:p>
    <w:p w:rsidR="007B166F" w:rsidRPr="00304EF0" w:rsidRDefault="007B166F" w:rsidP="007B166F">
      <w:pPr>
        <w:spacing w:line="276" w:lineRule="auto"/>
        <w:rPr>
          <w:color w:val="000000"/>
        </w:rPr>
      </w:pPr>
      <w:r w:rsidRPr="00304EF0">
        <w:rPr>
          <w:bCs/>
          <w:color w:val="000000"/>
        </w:rPr>
        <w:t>ФИО арендатора</w:t>
      </w:r>
      <w:r w:rsidRPr="00304EF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</w:t>
      </w:r>
      <w:r w:rsidRPr="00304EF0">
        <w:rPr>
          <w:color w:val="000000"/>
        </w:rPr>
        <w:t>_________________/ФИО Арендатора/</w:t>
      </w:r>
    </w:p>
    <w:p w:rsidR="007B166F" w:rsidRPr="00631797" w:rsidRDefault="007B166F" w:rsidP="007B166F">
      <w:pPr>
        <w:jc w:val="right"/>
        <w:rPr>
          <w:b/>
          <w:caps/>
          <w:color w:val="000000"/>
          <w:sz w:val="22"/>
          <w:szCs w:val="22"/>
        </w:rPr>
      </w:pPr>
    </w:p>
    <w:p w:rsidR="007B166F" w:rsidRPr="00631797" w:rsidRDefault="007B166F" w:rsidP="007B166F">
      <w:pPr>
        <w:jc w:val="right"/>
        <w:rPr>
          <w:b/>
          <w:caps/>
          <w:color w:val="000000"/>
          <w:sz w:val="22"/>
          <w:szCs w:val="22"/>
        </w:rPr>
      </w:pPr>
    </w:p>
    <w:p w:rsidR="007B166F" w:rsidRDefault="007B166F" w:rsidP="007B166F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7B166F" w:rsidRPr="00631797" w:rsidRDefault="007B166F" w:rsidP="007B166F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B166F" w:rsidRPr="00DF2AA1" w:rsidRDefault="007B166F" w:rsidP="007B166F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7B166F" w:rsidRPr="00631797" w:rsidRDefault="007B166F" w:rsidP="007B166F">
      <w:pPr>
        <w:jc w:val="right"/>
        <w:rPr>
          <w:sz w:val="22"/>
          <w:szCs w:val="22"/>
        </w:rPr>
      </w:pPr>
    </w:p>
    <w:p w:rsidR="007B166F" w:rsidRPr="00631797" w:rsidRDefault="007B166F" w:rsidP="007B166F">
      <w:pPr>
        <w:jc w:val="center"/>
        <w:rPr>
          <w:sz w:val="22"/>
          <w:szCs w:val="22"/>
        </w:rPr>
      </w:pPr>
    </w:p>
    <w:p w:rsidR="007B166F" w:rsidRPr="00304EF0" w:rsidRDefault="007B166F" w:rsidP="007B166F">
      <w:pPr>
        <w:jc w:val="center"/>
      </w:pPr>
      <w:r w:rsidRPr="00304EF0">
        <w:t>СОГЛАСИЕ</w:t>
      </w:r>
    </w:p>
    <w:p w:rsidR="007B166F" w:rsidRPr="00304EF0" w:rsidRDefault="007B166F" w:rsidP="007B166F">
      <w:pPr>
        <w:jc w:val="center"/>
      </w:pPr>
      <w:r w:rsidRPr="00304EF0">
        <w:t>на обработку персональных данных</w:t>
      </w:r>
    </w:p>
    <w:p w:rsidR="007B166F" w:rsidRPr="00304EF0" w:rsidRDefault="007B166F" w:rsidP="007B166F">
      <w:pPr>
        <w:jc w:val="center"/>
      </w:pPr>
    </w:p>
    <w:p w:rsidR="007B166F" w:rsidRPr="00304EF0" w:rsidRDefault="007B166F" w:rsidP="007B166F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7B166F" w:rsidRPr="00304EF0" w:rsidRDefault="007B166F" w:rsidP="007B166F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7B166F" w:rsidRPr="00304EF0" w:rsidRDefault="007B166F" w:rsidP="007B166F">
      <w:pPr>
        <w:jc w:val="both"/>
      </w:pPr>
      <w:r w:rsidRPr="00304EF0">
        <w:t>_______________________                                            _______________________</w:t>
      </w:r>
    </w:p>
    <w:p w:rsidR="007B166F" w:rsidRPr="00304EF0" w:rsidRDefault="007B166F" w:rsidP="007B166F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7B166F" w:rsidRPr="00304EF0" w:rsidRDefault="007B166F" w:rsidP="007B166F">
      <w:pPr>
        <w:spacing w:line="360" w:lineRule="auto"/>
        <w:jc w:val="both"/>
      </w:pPr>
    </w:p>
    <w:p w:rsidR="007B166F" w:rsidRPr="00304EF0" w:rsidRDefault="007B166F" w:rsidP="007B166F">
      <w:pPr>
        <w:spacing w:line="360" w:lineRule="auto"/>
        <w:jc w:val="both"/>
      </w:pPr>
      <w:r w:rsidRPr="00304EF0">
        <w:t>«___»__________________2022 г.</w:t>
      </w:r>
    </w:p>
    <w:p w:rsidR="007B166F" w:rsidRPr="00304EF0" w:rsidRDefault="007B166F" w:rsidP="007B166F">
      <w:pPr>
        <w:pStyle w:val="a3"/>
        <w:jc w:val="right"/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pStyle w:val="a3"/>
        <w:jc w:val="right"/>
        <w:rPr>
          <w:b/>
          <w:caps/>
          <w:color w:val="000000"/>
          <w:lang w:val="ru-RU"/>
        </w:rPr>
      </w:pPr>
    </w:p>
    <w:p w:rsidR="007B166F" w:rsidRDefault="007B166F" w:rsidP="007B166F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лота  № 6</w:t>
      </w:r>
    </w:p>
    <w:p w:rsidR="007B166F" w:rsidRDefault="007B166F" w:rsidP="007B166F">
      <w:pPr>
        <w:jc w:val="center"/>
        <w:rPr>
          <w:b/>
          <w:caps/>
          <w:sz w:val="22"/>
          <w:szCs w:val="22"/>
        </w:rPr>
      </w:pPr>
    </w:p>
    <w:p w:rsidR="007B166F" w:rsidRPr="00631797" w:rsidRDefault="007B166F" w:rsidP="007B166F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7B166F" w:rsidRPr="00631797" w:rsidRDefault="007B166F" w:rsidP="007B166F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7B166F" w:rsidRPr="00631797" w:rsidRDefault="007B166F" w:rsidP="007B166F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7B166F" w:rsidRPr="00631797" w:rsidRDefault="007B166F" w:rsidP="007B166F">
      <w:pPr>
        <w:jc w:val="both"/>
        <w:rPr>
          <w:b/>
          <w:sz w:val="22"/>
          <w:szCs w:val="22"/>
        </w:rPr>
      </w:pPr>
    </w:p>
    <w:p w:rsidR="007B166F" w:rsidRPr="00631797" w:rsidRDefault="007B166F" w:rsidP="007B166F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7B166F" w:rsidRPr="00631797" w:rsidRDefault="007B166F" w:rsidP="007B166F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B166F" w:rsidRPr="00160360" w:rsidRDefault="007B166F" w:rsidP="007B166F">
      <w:pPr>
        <w:ind w:firstLine="360"/>
        <w:jc w:val="both"/>
      </w:pPr>
      <w:proofErr w:type="gramStart"/>
      <w:r w:rsidRPr="00160360">
        <w:t xml:space="preserve">На основании постановления администрации Увельского муниципального района  № _________ от «______» _______________  2022 года, администрация Увельского муниципального района Челябинской области, </w:t>
      </w:r>
      <w:r w:rsidRPr="00160360">
        <w:rPr>
          <w:color w:val="000000"/>
        </w:rPr>
        <w:t xml:space="preserve">в </w:t>
      </w:r>
      <w:r w:rsidRPr="00160360">
        <w:t xml:space="preserve">лице заместителя Главы района по </w:t>
      </w:r>
      <w:r w:rsidRPr="0016036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16036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7B166F" w:rsidRPr="00160360" w:rsidRDefault="007B166F" w:rsidP="007B166F">
      <w:pPr>
        <w:jc w:val="both"/>
      </w:pPr>
      <w:r w:rsidRPr="00160360">
        <w:t xml:space="preserve">___________________________________________________________________________________,  </w:t>
      </w:r>
    </w:p>
    <w:p w:rsidR="007B166F" w:rsidRPr="00160360" w:rsidRDefault="007B166F" w:rsidP="007B166F">
      <w:pPr>
        <w:ind w:firstLine="360"/>
        <w:jc w:val="center"/>
      </w:pPr>
      <w:r w:rsidRPr="00160360">
        <w:t>(Фамилия, Имя, Отчество, наименование юридического лица</w:t>
      </w:r>
      <w:proofErr w:type="gramStart"/>
      <w:r w:rsidRPr="00160360">
        <w:t xml:space="preserve"> )</w:t>
      </w:r>
      <w:proofErr w:type="gramEnd"/>
    </w:p>
    <w:p w:rsidR="007B166F" w:rsidRPr="00160360" w:rsidRDefault="007B166F" w:rsidP="007B166F">
      <w:pPr>
        <w:jc w:val="both"/>
      </w:pPr>
      <w:r w:rsidRPr="00160360">
        <w:t>именуемый в дальнейшем «Арендатор», зарегистрированный (</w:t>
      </w:r>
      <w:proofErr w:type="spellStart"/>
      <w:r w:rsidRPr="00160360">
        <w:t>ая</w:t>
      </w:r>
      <w:proofErr w:type="spellEnd"/>
      <w:r w:rsidRPr="00160360">
        <w:t xml:space="preserve">) по </w:t>
      </w:r>
      <w:proofErr w:type="spellStart"/>
      <w:r w:rsidRPr="00160360">
        <w:t>адресу:__________________</w:t>
      </w:r>
      <w:proofErr w:type="spellEnd"/>
      <w:r w:rsidRPr="00160360">
        <w:t>,</w:t>
      </w:r>
    </w:p>
    <w:p w:rsidR="007B166F" w:rsidRPr="00160360" w:rsidRDefault="007B166F" w:rsidP="007B166F">
      <w:pPr>
        <w:jc w:val="both"/>
        <w:rPr>
          <w:bCs/>
        </w:rPr>
      </w:pPr>
      <w:r w:rsidRPr="0016036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60360">
        <w:rPr>
          <w:b/>
          <w:bCs/>
        </w:rPr>
        <w:t xml:space="preserve"> </w:t>
      </w:r>
      <w:r w:rsidRPr="00160360">
        <w:rPr>
          <w:bCs/>
        </w:rPr>
        <w:t>нижеследующем:</w:t>
      </w:r>
    </w:p>
    <w:p w:rsidR="007B166F" w:rsidRPr="00160360" w:rsidRDefault="007B166F" w:rsidP="007B166F">
      <w:pPr>
        <w:numPr>
          <w:ilvl w:val="0"/>
          <w:numId w:val="3"/>
        </w:numPr>
        <w:jc w:val="center"/>
        <w:rPr>
          <w:b/>
          <w:caps/>
        </w:rPr>
      </w:pPr>
      <w:r w:rsidRPr="00160360">
        <w:rPr>
          <w:b/>
          <w:caps/>
        </w:rPr>
        <w:t>Предмет договора</w:t>
      </w:r>
    </w:p>
    <w:p w:rsidR="007B166F" w:rsidRPr="00160360" w:rsidRDefault="007B166F" w:rsidP="007B166F">
      <w:pPr>
        <w:autoSpaceDE w:val="0"/>
        <w:autoSpaceDN w:val="0"/>
        <w:adjustRightInd w:val="0"/>
        <w:ind w:firstLine="540"/>
        <w:jc w:val="both"/>
      </w:pPr>
      <w:r w:rsidRPr="00160360">
        <w:t xml:space="preserve">На основании итогового протокола о результатах открытого аукциона на право заключения _______  кв.м., </w:t>
      </w:r>
      <w:proofErr w:type="gramStart"/>
      <w:r w:rsidRPr="00160360">
        <w:t>расположенный</w:t>
      </w:r>
      <w:proofErr w:type="gramEnd"/>
      <w:r w:rsidRPr="00160360">
        <w:t xml:space="preserve"> по </w:t>
      </w:r>
      <w:proofErr w:type="spellStart"/>
      <w:r w:rsidRPr="00160360">
        <w:t>адресу:__________________________________</w:t>
      </w:r>
      <w:proofErr w:type="spellEnd"/>
      <w:r w:rsidRPr="00160360">
        <w:t>, для хранения и переработки сельскохозяйственной продукции</w:t>
      </w:r>
      <w:r w:rsidRPr="00160360">
        <w:rPr>
          <w:color w:val="FF0000"/>
        </w:rPr>
        <w:t>.</w:t>
      </w:r>
      <w:r w:rsidRPr="00160360">
        <w:t xml:space="preserve"> </w:t>
      </w:r>
    </w:p>
    <w:p w:rsidR="007B166F" w:rsidRPr="00160360" w:rsidRDefault="007B166F" w:rsidP="007B166F">
      <w:pPr>
        <w:autoSpaceDE w:val="0"/>
        <w:autoSpaceDN w:val="0"/>
        <w:adjustRightInd w:val="0"/>
        <w:jc w:val="both"/>
        <w:rPr>
          <w:u w:val="single"/>
        </w:rPr>
      </w:pPr>
      <w:r w:rsidRPr="00160360">
        <w:rPr>
          <w:u w:val="single"/>
        </w:rPr>
        <w:t xml:space="preserve">Характеристики земельного участка: </w:t>
      </w:r>
    </w:p>
    <w:p w:rsidR="007B166F" w:rsidRPr="00160360" w:rsidRDefault="007B166F" w:rsidP="007B166F">
      <w:pPr>
        <w:autoSpaceDE w:val="0"/>
        <w:autoSpaceDN w:val="0"/>
        <w:adjustRightInd w:val="0"/>
        <w:jc w:val="both"/>
      </w:pPr>
      <w:r w:rsidRPr="00160360">
        <w:t>Кадастровый номер.</w:t>
      </w:r>
    </w:p>
    <w:p w:rsidR="007B166F" w:rsidRPr="00160360" w:rsidRDefault="007B166F" w:rsidP="007B166F">
      <w:r w:rsidRPr="00160360">
        <w:t>Разрешенное использование: для хранения и переработки сельскохозяйственной продукции</w:t>
      </w:r>
    </w:p>
    <w:p w:rsidR="007B166F" w:rsidRPr="00160360" w:rsidRDefault="007B166F" w:rsidP="007B166F">
      <w:r w:rsidRPr="00160360">
        <w:t>Целевое назначение: для хранения и переработки сельскохозяйственной продукции</w:t>
      </w:r>
    </w:p>
    <w:p w:rsidR="007B166F" w:rsidRPr="00160360" w:rsidRDefault="007B166F" w:rsidP="007B166F">
      <w:pPr>
        <w:autoSpaceDE w:val="0"/>
        <w:autoSpaceDN w:val="0"/>
        <w:adjustRightInd w:val="0"/>
        <w:jc w:val="both"/>
      </w:pPr>
      <w:r w:rsidRPr="00160360">
        <w:t>Категория земель – земли населенных пунктов;</w:t>
      </w:r>
    </w:p>
    <w:p w:rsidR="007B166F" w:rsidRPr="00160360" w:rsidRDefault="007B166F" w:rsidP="007B166F">
      <w:pPr>
        <w:autoSpaceDE w:val="0"/>
        <w:autoSpaceDN w:val="0"/>
        <w:adjustRightInd w:val="0"/>
        <w:jc w:val="both"/>
      </w:pPr>
      <w:r w:rsidRPr="00160360">
        <w:t xml:space="preserve">На земельном участке объекты недвижимости отсутствуют. </w:t>
      </w:r>
    </w:p>
    <w:p w:rsidR="007B166F" w:rsidRPr="00160360" w:rsidRDefault="007B166F" w:rsidP="007B166F">
      <w:pPr>
        <w:autoSpaceDE w:val="0"/>
        <w:autoSpaceDN w:val="0"/>
        <w:adjustRightInd w:val="0"/>
        <w:jc w:val="both"/>
      </w:pPr>
      <w:r w:rsidRPr="0016036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B166F" w:rsidRPr="00160360" w:rsidRDefault="007B166F" w:rsidP="007B166F">
      <w:pPr>
        <w:pStyle w:val="ad"/>
        <w:shd w:val="clear" w:color="auto" w:fill="FFFFFF"/>
        <w:spacing w:before="0" w:beforeAutospacing="0" w:after="0" w:afterAutospacing="0"/>
      </w:pPr>
      <w:r w:rsidRPr="00160360">
        <w:rPr>
          <w:bCs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B166F" w:rsidRPr="00160360" w:rsidRDefault="007B166F" w:rsidP="007B166F">
      <w:pPr>
        <w:pStyle w:val="ad"/>
        <w:shd w:val="clear" w:color="auto" w:fill="FFFFFF"/>
        <w:spacing w:before="0" w:beforeAutospacing="0" w:after="0" w:afterAutospacing="0"/>
      </w:pPr>
      <w:r w:rsidRPr="00160360"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B166F" w:rsidRPr="00160360" w:rsidRDefault="007B166F" w:rsidP="007B166F">
      <w:pPr>
        <w:pStyle w:val="ad"/>
        <w:shd w:val="clear" w:color="auto" w:fill="FFFFFF"/>
        <w:spacing w:before="0" w:beforeAutospacing="0" w:after="0" w:afterAutospacing="0"/>
      </w:pPr>
      <w:r w:rsidRPr="00160360">
        <w:t>-  Предельное количество этажей зданий, строений, сооружений - не выше 3 этажей.</w:t>
      </w:r>
    </w:p>
    <w:p w:rsidR="007B166F" w:rsidRPr="00160360" w:rsidRDefault="007B166F" w:rsidP="007B166F">
      <w:pPr>
        <w:pStyle w:val="ad"/>
        <w:shd w:val="clear" w:color="auto" w:fill="FFFFFF"/>
        <w:spacing w:before="0" w:beforeAutospacing="0" w:after="0" w:afterAutospacing="0"/>
      </w:pPr>
      <w:r w:rsidRPr="00160360">
        <w:t>- 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B166F" w:rsidRPr="00160360" w:rsidRDefault="007B166F" w:rsidP="007B166F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</w:p>
    <w:p w:rsidR="007B166F" w:rsidRPr="00160360" w:rsidRDefault="007B166F" w:rsidP="007B166F">
      <w:pPr>
        <w:numPr>
          <w:ilvl w:val="0"/>
          <w:numId w:val="32"/>
        </w:numPr>
        <w:jc w:val="center"/>
        <w:rPr>
          <w:b/>
        </w:rPr>
      </w:pPr>
      <w:r w:rsidRPr="00160360">
        <w:rPr>
          <w:b/>
        </w:rPr>
        <w:t>СРОК ДОГОВОРА</w:t>
      </w:r>
    </w:p>
    <w:p w:rsidR="007B166F" w:rsidRPr="00160360" w:rsidRDefault="007B166F" w:rsidP="007B166F">
      <w:pPr>
        <w:autoSpaceDE w:val="0"/>
        <w:autoSpaceDN w:val="0"/>
        <w:adjustRightInd w:val="0"/>
        <w:ind w:firstLine="360"/>
        <w:jc w:val="both"/>
      </w:pPr>
      <w:r w:rsidRPr="00160360">
        <w:t xml:space="preserve">2.1.   Настоящий Договор заключен сроком на 10 (десять) лет с момента его подписания. 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B166F" w:rsidRPr="00160360" w:rsidRDefault="007B166F" w:rsidP="007B166F">
      <w:pPr>
        <w:autoSpaceDE w:val="0"/>
        <w:autoSpaceDN w:val="0"/>
        <w:adjustRightInd w:val="0"/>
        <w:ind w:firstLine="360"/>
        <w:jc w:val="both"/>
      </w:pPr>
      <w:r w:rsidRPr="0016036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B166F" w:rsidRPr="00160360" w:rsidRDefault="007B166F" w:rsidP="007B166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6036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7B166F" w:rsidRPr="00160360" w:rsidRDefault="007B166F" w:rsidP="007B166F">
      <w:pPr>
        <w:numPr>
          <w:ilvl w:val="0"/>
          <w:numId w:val="32"/>
        </w:numPr>
        <w:jc w:val="center"/>
        <w:rPr>
          <w:b/>
        </w:rPr>
      </w:pPr>
      <w:r w:rsidRPr="00160360">
        <w:rPr>
          <w:b/>
        </w:rPr>
        <w:t>РАЗМЕР И УСЛОВИЯ ВНЕСЕНИЯ АРЕНДНОЙ ПЛАТЫ</w:t>
      </w:r>
    </w:p>
    <w:p w:rsidR="007B166F" w:rsidRPr="00160360" w:rsidRDefault="007B166F" w:rsidP="007B166F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60360">
        <w:t>3.1.</w:t>
      </w:r>
      <w:r w:rsidRPr="0016036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B166F" w:rsidRPr="00160360" w:rsidRDefault="007B166F" w:rsidP="007B166F">
      <w:pPr>
        <w:tabs>
          <w:tab w:val="left" w:pos="851"/>
        </w:tabs>
        <w:ind w:firstLine="360"/>
        <w:jc w:val="both"/>
      </w:pPr>
      <w:r w:rsidRPr="00160360">
        <w:t>3.2.</w:t>
      </w:r>
      <w:r w:rsidRPr="0016036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B166F" w:rsidRPr="00160360" w:rsidRDefault="007B166F" w:rsidP="007B166F">
      <w:pPr>
        <w:tabs>
          <w:tab w:val="left" w:pos="851"/>
        </w:tabs>
        <w:ind w:firstLine="360"/>
        <w:jc w:val="both"/>
      </w:pPr>
      <w:r w:rsidRPr="00160360">
        <w:lastRenderedPageBreak/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60360">
        <w:tab/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3.4. Арендная плата вносится Арендатором в бюджет Увельского района Челябинской </w:t>
      </w:r>
      <w:r w:rsidRPr="00160360">
        <w:rPr>
          <w:b/>
          <w:u w:val="single"/>
        </w:rPr>
        <w:t>ежегодно</w:t>
      </w:r>
      <w:r w:rsidRPr="00160360">
        <w:rPr>
          <w:u w:val="single"/>
        </w:rPr>
        <w:t xml:space="preserve"> </w:t>
      </w:r>
      <w:r w:rsidRPr="00160360">
        <w:rPr>
          <w:b/>
          <w:u w:val="single"/>
        </w:rPr>
        <w:t>равными частями</w:t>
      </w:r>
      <w:r w:rsidRPr="00160360">
        <w:rPr>
          <w:u w:val="single"/>
        </w:rPr>
        <w:t xml:space="preserve"> </w:t>
      </w:r>
      <w:r w:rsidRPr="00160360">
        <w:rPr>
          <w:b/>
          <w:u w:val="single"/>
        </w:rPr>
        <w:t xml:space="preserve">не позднее 15 июля и 15 ноября  </w:t>
      </w:r>
      <w:r w:rsidRPr="0016036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60360">
        <w:t>являющихся</w:t>
      </w:r>
      <w:proofErr w:type="gramEnd"/>
      <w:r w:rsidRPr="00160360">
        <w:t xml:space="preserve"> неотъемлемой частью Договора.</w:t>
      </w:r>
    </w:p>
    <w:p w:rsidR="007B166F" w:rsidRPr="00160360" w:rsidRDefault="007B166F" w:rsidP="007B166F">
      <w:pPr>
        <w:ind w:firstLine="360"/>
        <w:jc w:val="both"/>
      </w:pPr>
      <w:r w:rsidRPr="0016036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B166F" w:rsidRPr="00160360" w:rsidRDefault="007B166F" w:rsidP="007B166F">
      <w:pPr>
        <w:ind w:firstLine="360"/>
        <w:jc w:val="both"/>
      </w:pPr>
      <w:r w:rsidRPr="00160360">
        <w:t>- «за аренду земельного участка» либо  «пени по аренде земельного участка»;</w:t>
      </w:r>
    </w:p>
    <w:p w:rsidR="007B166F" w:rsidRPr="00160360" w:rsidRDefault="007B166F" w:rsidP="007B166F">
      <w:pPr>
        <w:ind w:firstLine="360"/>
        <w:jc w:val="both"/>
      </w:pPr>
      <w:r w:rsidRPr="00160360">
        <w:t>- номер договора аренды земельного участка;</w:t>
      </w:r>
    </w:p>
    <w:p w:rsidR="007B166F" w:rsidRPr="00160360" w:rsidRDefault="007B166F" w:rsidP="007B166F">
      <w:pPr>
        <w:ind w:firstLine="360"/>
        <w:jc w:val="both"/>
      </w:pPr>
      <w:r w:rsidRPr="00160360">
        <w:t>- кадастровый номер земельного участка;</w:t>
      </w:r>
    </w:p>
    <w:p w:rsidR="007B166F" w:rsidRPr="00160360" w:rsidRDefault="007B166F" w:rsidP="007B166F">
      <w:pPr>
        <w:ind w:firstLine="360"/>
        <w:jc w:val="both"/>
      </w:pPr>
      <w:r w:rsidRPr="00160360">
        <w:t>- за какой период вносится арендная плата, пени.</w:t>
      </w:r>
    </w:p>
    <w:p w:rsidR="007B166F" w:rsidRPr="00160360" w:rsidRDefault="007B166F" w:rsidP="007B166F">
      <w:pPr>
        <w:ind w:firstLine="360"/>
        <w:jc w:val="both"/>
      </w:pPr>
      <w:r w:rsidRPr="0016036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B166F" w:rsidRPr="00160360" w:rsidRDefault="007B166F" w:rsidP="007B166F">
      <w:pPr>
        <w:jc w:val="both"/>
      </w:pPr>
      <w:r w:rsidRPr="0016036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B166F" w:rsidRPr="00160360" w:rsidRDefault="007B166F" w:rsidP="007B166F">
      <w:pPr>
        <w:jc w:val="both"/>
        <w:rPr>
          <w:b/>
        </w:rPr>
      </w:pPr>
      <w:r w:rsidRPr="00160360">
        <w:rPr>
          <w:b/>
        </w:rPr>
        <w:t xml:space="preserve">                                             4. ПРАВА И ОБЯЗАННОСТИ  СТОРОН</w:t>
      </w:r>
    </w:p>
    <w:p w:rsidR="007B166F" w:rsidRPr="00160360" w:rsidRDefault="007B166F" w:rsidP="007B166F">
      <w:pPr>
        <w:ind w:firstLine="360"/>
        <w:jc w:val="both"/>
      </w:pPr>
      <w:r w:rsidRPr="00160360">
        <w:t>4.1. АРЕНДОДАТЕЛЬ ИМЕЕТ ПРАВО: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4.1.1.Требовать надлежащего соблюдения  Арендатором обязанностей по настоящему Договору. 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4.1.2.  </w:t>
      </w:r>
      <w:proofErr w:type="gramStart"/>
      <w:r w:rsidRPr="00160360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16036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B166F" w:rsidRPr="00160360" w:rsidRDefault="007B166F" w:rsidP="007B166F">
      <w:pPr>
        <w:ind w:firstLine="360"/>
        <w:jc w:val="both"/>
      </w:pPr>
      <w:r w:rsidRPr="0016036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60360">
        <w:t>характера Собрания депутатов Увельского  муниципального района Челябинской области</w:t>
      </w:r>
      <w:proofErr w:type="gramEnd"/>
      <w:r w:rsidRPr="0016036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B166F" w:rsidRPr="00160360" w:rsidRDefault="007B166F" w:rsidP="007B166F">
      <w:pPr>
        <w:ind w:firstLine="360"/>
        <w:jc w:val="both"/>
      </w:pPr>
      <w:r w:rsidRPr="00160360">
        <w:t>4.2. Арендодатель обязан:</w:t>
      </w:r>
    </w:p>
    <w:p w:rsidR="007B166F" w:rsidRPr="00160360" w:rsidRDefault="007B166F" w:rsidP="007B166F">
      <w:pPr>
        <w:ind w:firstLine="360"/>
        <w:jc w:val="both"/>
      </w:pPr>
      <w:r w:rsidRPr="00160360">
        <w:lastRenderedPageBreak/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B166F" w:rsidRPr="00160360" w:rsidRDefault="007B166F" w:rsidP="007B166F">
      <w:pPr>
        <w:ind w:firstLine="360"/>
        <w:jc w:val="both"/>
      </w:pPr>
      <w:r w:rsidRPr="0016036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4.2.3.Арендодатель </w:t>
      </w:r>
      <w:proofErr w:type="gramStart"/>
      <w:r w:rsidRPr="00160360">
        <w:t>несет иные обязанности</w:t>
      </w:r>
      <w:proofErr w:type="gramEnd"/>
      <w:r w:rsidRPr="0016036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4.3. Арендатор имеет право: </w:t>
      </w:r>
    </w:p>
    <w:p w:rsidR="007B166F" w:rsidRPr="00160360" w:rsidRDefault="007B166F" w:rsidP="007B166F">
      <w:pPr>
        <w:ind w:firstLine="360"/>
        <w:jc w:val="both"/>
      </w:pPr>
      <w:r w:rsidRPr="00160360">
        <w:t>4.3.1. Использовать земельный участок на условиях, установленных настоящим Договором.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B166F" w:rsidRPr="00160360" w:rsidRDefault="007B166F" w:rsidP="007B166F">
      <w:pPr>
        <w:ind w:firstLine="360"/>
        <w:jc w:val="both"/>
      </w:pPr>
      <w:r w:rsidRPr="00160360">
        <w:t>4.4. Арендатор обязан:</w:t>
      </w:r>
    </w:p>
    <w:p w:rsidR="007B166F" w:rsidRPr="00160360" w:rsidRDefault="007B166F" w:rsidP="007B166F">
      <w:pPr>
        <w:ind w:firstLine="360"/>
        <w:jc w:val="both"/>
      </w:pPr>
      <w:r w:rsidRPr="00160360">
        <w:t>4.4.1.Выполнять в полном объеме все условия Договора.</w:t>
      </w:r>
    </w:p>
    <w:p w:rsidR="007B166F" w:rsidRPr="00160360" w:rsidRDefault="007B166F" w:rsidP="007B166F">
      <w:pPr>
        <w:ind w:firstLine="360"/>
        <w:jc w:val="both"/>
      </w:pPr>
      <w:r w:rsidRPr="0016036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B166F" w:rsidRPr="00160360" w:rsidRDefault="007B166F" w:rsidP="007B166F">
      <w:pPr>
        <w:ind w:firstLine="360"/>
        <w:jc w:val="both"/>
      </w:pPr>
      <w:r w:rsidRPr="00160360">
        <w:t xml:space="preserve">4.4.3. Осуществлять мероприятия по охране земельного участка. </w:t>
      </w:r>
    </w:p>
    <w:p w:rsidR="007B166F" w:rsidRPr="00160360" w:rsidRDefault="007B166F" w:rsidP="007B166F">
      <w:pPr>
        <w:ind w:firstLine="360"/>
        <w:jc w:val="both"/>
      </w:pPr>
      <w:r w:rsidRPr="0016036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B166F" w:rsidRPr="00160360" w:rsidRDefault="007B166F" w:rsidP="007B166F">
      <w:pPr>
        <w:ind w:firstLine="360"/>
        <w:jc w:val="both"/>
      </w:pPr>
      <w:r w:rsidRPr="0016036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7B166F" w:rsidRPr="00160360" w:rsidRDefault="007B166F" w:rsidP="007B166F">
      <w:pPr>
        <w:ind w:firstLine="360"/>
        <w:jc w:val="both"/>
      </w:pPr>
      <w:r w:rsidRPr="00160360">
        <w:t>4.4.</w:t>
      </w:r>
      <w:r>
        <w:t>6</w:t>
      </w:r>
      <w:r w:rsidRPr="00160360">
        <w:t xml:space="preserve">.Не нарушать права других землепользователей и </w:t>
      </w:r>
      <w:proofErr w:type="spellStart"/>
      <w:r w:rsidRPr="00160360">
        <w:t>природопользователей</w:t>
      </w:r>
      <w:proofErr w:type="spellEnd"/>
      <w:r w:rsidRPr="00160360">
        <w:t>.</w:t>
      </w:r>
    </w:p>
    <w:p w:rsidR="007B166F" w:rsidRPr="00160360" w:rsidRDefault="007B166F" w:rsidP="007B166F">
      <w:pPr>
        <w:ind w:firstLine="360"/>
        <w:jc w:val="both"/>
      </w:pPr>
      <w:r>
        <w:t>4.4.7</w:t>
      </w:r>
      <w:r w:rsidRPr="00160360">
        <w:t xml:space="preserve">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B166F" w:rsidRPr="00160360" w:rsidRDefault="007B166F" w:rsidP="007B166F">
      <w:pPr>
        <w:ind w:firstLine="360"/>
        <w:jc w:val="both"/>
      </w:pPr>
      <w:r>
        <w:t>4.4.8</w:t>
      </w:r>
      <w:r w:rsidRPr="00160360">
        <w:t xml:space="preserve">.Своевременно производить арендные платежи за земельный участок с соблюдением условий раздела  3 настоящего Договора. </w:t>
      </w:r>
    </w:p>
    <w:p w:rsidR="007B166F" w:rsidRPr="00160360" w:rsidRDefault="007B166F" w:rsidP="007B166F">
      <w:pPr>
        <w:ind w:firstLine="360"/>
        <w:jc w:val="both"/>
      </w:pPr>
      <w:r>
        <w:t>4.4.9</w:t>
      </w:r>
      <w:r w:rsidRPr="00160360">
        <w:t xml:space="preserve">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B166F" w:rsidRPr="00160360" w:rsidRDefault="007B166F" w:rsidP="007B166F">
      <w:pPr>
        <w:ind w:firstLine="360"/>
        <w:jc w:val="both"/>
      </w:pPr>
      <w:r>
        <w:t>4.4.10</w:t>
      </w:r>
      <w:r w:rsidRPr="00160360">
        <w:t xml:space="preserve">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B166F" w:rsidRPr="00160360" w:rsidRDefault="007B166F" w:rsidP="007B166F">
      <w:pPr>
        <w:ind w:firstLine="360"/>
        <w:jc w:val="both"/>
      </w:pPr>
      <w:r w:rsidRPr="00160360">
        <w:t>4.4.1</w:t>
      </w:r>
      <w:r>
        <w:t>1</w:t>
      </w:r>
      <w:r w:rsidRPr="00160360">
        <w:t xml:space="preserve">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B166F" w:rsidRPr="00160360" w:rsidRDefault="007B166F" w:rsidP="007B166F">
      <w:pPr>
        <w:ind w:firstLine="360"/>
        <w:jc w:val="both"/>
      </w:pPr>
      <w:r w:rsidRPr="00160360">
        <w:t>4.4.1</w:t>
      </w:r>
      <w:r>
        <w:t>2</w:t>
      </w:r>
      <w:r w:rsidRPr="00160360">
        <w:t xml:space="preserve">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6036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B166F" w:rsidRPr="00160360" w:rsidRDefault="007B166F" w:rsidP="007B166F">
      <w:pPr>
        <w:ind w:firstLine="360"/>
        <w:jc w:val="both"/>
      </w:pPr>
      <w:r w:rsidRPr="00160360">
        <w:t>4.4.1</w:t>
      </w:r>
      <w:r>
        <w:t>3</w:t>
      </w:r>
      <w:r w:rsidRPr="00160360">
        <w:t xml:space="preserve">. По требованию Арендодателя в пятидневный срок </w:t>
      </w:r>
      <w:proofErr w:type="gramStart"/>
      <w:r w:rsidRPr="00160360">
        <w:t>предоставлять платежные документы</w:t>
      </w:r>
      <w:proofErr w:type="gramEnd"/>
      <w:r w:rsidRPr="0016036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</w:t>
      </w:r>
      <w:r w:rsidRPr="00160360">
        <w:lastRenderedPageBreak/>
        <w:t xml:space="preserve">условий настоящего Договора и его деятельности по использованию арендуемого земельного участка. </w:t>
      </w:r>
    </w:p>
    <w:p w:rsidR="007B166F" w:rsidRPr="00160360" w:rsidRDefault="007B166F" w:rsidP="007B166F">
      <w:pPr>
        <w:ind w:firstLine="360"/>
        <w:jc w:val="both"/>
      </w:pPr>
      <w:r w:rsidRPr="00160360">
        <w:t>4.4.1</w:t>
      </w:r>
      <w:r>
        <w:t>4</w:t>
      </w:r>
      <w:r w:rsidRPr="00160360">
        <w:t xml:space="preserve">.Арендатор </w:t>
      </w:r>
      <w:proofErr w:type="gramStart"/>
      <w:r w:rsidRPr="00160360">
        <w:t>несет иные обязанности</w:t>
      </w:r>
      <w:proofErr w:type="gramEnd"/>
      <w:r w:rsidRPr="0016036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B166F" w:rsidRPr="00160360" w:rsidRDefault="007B166F" w:rsidP="007B166F">
      <w:pPr>
        <w:ind w:firstLine="708"/>
        <w:jc w:val="center"/>
        <w:rPr>
          <w:b/>
        </w:rPr>
      </w:pPr>
      <w:r w:rsidRPr="00160360">
        <w:rPr>
          <w:b/>
        </w:rPr>
        <w:t>5. ОТВЕТСТВЕННОСТЬ СТОРОН</w:t>
      </w:r>
    </w:p>
    <w:p w:rsidR="007B166F" w:rsidRPr="00160360" w:rsidRDefault="007B166F" w:rsidP="007B166F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160360">
        <w:rPr>
          <w:rFonts w:ascii="Times New Roman" w:hAnsi="Times New Roman"/>
          <w:sz w:val="24"/>
          <w:szCs w:val="24"/>
        </w:rPr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B166F" w:rsidRPr="00160360" w:rsidRDefault="007B166F" w:rsidP="007B166F">
      <w:pPr>
        <w:tabs>
          <w:tab w:val="left" w:pos="426"/>
        </w:tabs>
        <w:ind w:firstLine="426"/>
        <w:jc w:val="both"/>
      </w:pPr>
      <w:r w:rsidRPr="00160360">
        <w:t xml:space="preserve">5.2.В случае нарушения Арендатором сроков внесения арендной платы в срок, установленный </w:t>
      </w:r>
      <w:hyperlink r:id="rId32" w:history="1">
        <w:r w:rsidRPr="00160360">
          <w:rPr>
            <w:rStyle w:val="a5"/>
          </w:rPr>
          <w:t xml:space="preserve">п. </w:t>
        </w:r>
      </w:hyperlink>
      <w:r w:rsidRPr="0016036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B166F" w:rsidRPr="0016036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 xml:space="preserve">5.3.В случае нарушения Арендатором сроков возврата земельного участка, установленных в </w:t>
      </w:r>
      <w:hyperlink r:id="rId33" w:history="1">
        <w:r w:rsidRPr="00160360">
          <w:rPr>
            <w:rStyle w:val="a5"/>
          </w:rPr>
          <w:t>п. 6.</w:t>
        </w:r>
      </w:hyperlink>
      <w:r w:rsidRPr="0016036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60360">
        <w:t>платы за каждый календарный день просрочки исполнения обязанности возврата земельного участка</w:t>
      </w:r>
      <w:proofErr w:type="gramEnd"/>
      <w:r w:rsidRPr="00160360">
        <w:t xml:space="preserve"> до подписания Сторонами акта приема-передачи (возврата) земельного участка.</w:t>
      </w:r>
    </w:p>
    <w:p w:rsidR="007B166F" w:rsidRPr="00160360" w:rsidRDefault="007B166F" w:rsidP="007B166F">
      <w:pPr>
        <w:tabs>
          <w:tab w:val="left" w:pos="426"/>
        </w:tabs>
        <w:ind w:firstLine="426"/>
        <w:jc w:val="both"/>
      </w:pPr>
      <w:r w:rsidRPr="0016036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B166F" w:rsidRPr="00160360" w:rsidRDefault="007B166F" w:rsidP="007B166F">
      <w:pPr>
        <w:pStyle w:val="a6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6036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B166F" w:rsidRPr="0016036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 xml:space="preserve">6.1. Арендодатель вправе </w:t>
      </w:r>
      <w:hyperlink r:id="rId34" w:history="1">
        <w:r w:rsidRPr="00160360">
          <w:rPr>
            <w:rStyle w:val="a5"/>
          </w:rPr>
          <w:t>требовать</w:t>
        </w:r>
      </w:hyperlink>
      <w:r w:rsidRPr="00160360">
        <w:t xml:space="preserve"> досрочного расторжения настоящего Договора в одностороннем порядке в следующих случаях:</w:t>
      </w:r>
    </w:p>
    <w:p w:rsidR="007B166F" w:rsidRPr="0016036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 xml:space="preserve">- использование земельного участка в нарушение его целевого назначения, определенного в                     </w:t>
      </w:r>
      <w:hyperlink r:id="rId35" w:history="1">
        <w:r w:rsidRPr="00160360">
          <w:rPr>
            <w:rStyle w:val="a5"/>
          </w:rPr>
          <w:t>п. 1</w:t>
        </w:r>
      </w:hyperlink>
      <w:r w:rsidRPr="00160360">
        <w:t xml:space="preserve"> настоящего Договора;</w:t>
      </w:r>
    </w:p>
    <w:p w:rsidR="007B166F" w:rsidRPr="0016036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B166F" w:rsidRPr="0016036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>- в случае неисполнения арендатором пункта 4.4.2. настоящего Договора;</w:t>
      </w:r>
    </w:p>
    <w:p w:rsidR="007B166F" w:rsidRPr="0016036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 xml:space="preserve">- по другим основаниям, предусмотренным </w:t>
      </w:r>
      <w:hyperlink r:id="rId36" w:history="1">
        <w:proofErr w:type="gramStart"/>
        <w:r w:rsidRPr="00160360">
          <w:rPr>
            <w:rStyle w:val="a5"/>
          </w:rPr>
          <w:t>Г</w:t>
        </w:r>
      </w:hyperlink>
      <w:r w:rsidRPr="00160360">
        <w:t>ражданским</w:t>
      </w:r>
      <w:proofErr w:type="gramEnd"/>
      <w:r w:rsidRPr="00160360">
        <w:t xml:space="preserve"> кодексом Российской Федерации и Земельным </w:t>
      </w:r>
      <w:hyperlink r:id="rId37" w:history="1">
        <w:r w:rsidRPr="00160360">
          <w:rPr>
            <w:rStyle w:val="a5"/>
          </w:rPr>
          <w:t>кодексом</w:t>
        </w:r>
      </w:hyperlink>
      <w:r w:rsidRPr="00160360">
        <w:t xml:space="preserve"> Российской Федерации, настоящим Договором.</w:t>
      </w:r>
    </w:p>
    <w:p w:rsidR="007B166F" w:rsidRPr="0016036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>6.2. Арендатор вправе требовать досрочного расторжения настоящего Договора в случаях:</w:t>
      </w:r>
    </w:p>
    <w:p w:rsidR="007B166F" w:rsidRPr="0016036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B166F" w:rsidRPr="0016036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 xml:space="preserve">- по другим основаниям, предусмотренным </w:t>
      </w:r>
      <w:hyperlink r:id="rId38" w:history="1">
        <w:proofErr w:type="gramStart"/>
        <w:r w:rsidRPr="00160360">
          <w:rPr>
            <w:rStyle w:val="a5"/>
          </w:rPr>
          <w:t>Г</w:t>
        </w:r>
      </w:hyperlink>
      <w:r w:rsidRPr="00160360">
        <w:t>ражданским</w:t>
      </w:r>
      <w:proofErr w:type="gramEnd"/>
      <w:r w:rsidRPr="00160360">
        <w:t xml:space="preserve"> кодексом Российской Федерации и Земельным </w:t>
      </w:r>
      <w:hyperlink r:id="rId39" w:history="1">
        <w:r w:rsidRPr="00160360">
          <w:rPr>
            <w:rStyle w:val="a5"/>
          </w:rPr>
          <w:t>кодексом</w:t>
        </w:r>
      </w:hyperlink>
      <w:r w:rsidRPr="00160360">
        <w:t xml:space="preserve"> Российской Федерации.</w:t>
      </w:r>
    </w:p>
    <w:p w:rsidR="007B166F" w:rsidRPr="00160360" w:rsidRDefault="007B166F" w:rsidP="007B166F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6036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40" w:history="1">
        <w:r w:rsidRPr="00160360">
          <w:rPr>
            <w:rStyle w:val="a5"/>
          </w:rPr>
          <w:t xml:space="preserve">разделе </w:t>
        </w:r>
      </w:hyperlink>
      <w:r w:rsidRPr="0016036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B166F" w:rsidRPr="00160360" w:rsidRDefault="007B166F" w:rsidP="007B166F">
      <w:pPr>
        <w:tabs>
          <w:tab w:val="left" w:pos="426"/>
        </w:tabs>
        <w:ind w:firstLine="426"/>
        <w:jc w:val="both"/>
      </w:pPr>
      <w:r w:rsidRPr="00160360">
        <w:t xml:space="preserve">6.4. </w:t>
      </w:r>
      <w:proofErr w:type="gramStart"/>
      <w:r w:rsidRPr="00160360">
        <w:t>Договор</w:t>
      </w:r>
      <w:proofErr w:type="gramEnd"/>
      <w:r w:rsidRPr="0016036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B166F" w:rsidRPr="00160360" w:rsidRDefault="007B166F" w:rsidP="007B166F">
      <w:pPr>
        <w:tabs>
          <w:tab w:val="left" w:pos="426"/>
        </w:tabs>
        <w:ind w:left="80" w:firstLine="426"/>
        <w:jc w:val="both"/>
      </w:pPr>
      <w:r w:rsidRPr="0016036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B166F" w:rsidRPr="00160360" w:rsidRDefault="007B166F" w:rsidP="007B166F">
      <w:pPr>
        <w:tabs>
          <w:tab w:val="left" w:pos="426"/>
        </w:tabs>
        <w:ind w:firstLine="426"/>
        <w:jc w:val="both"/>
      </w:pPr>
      <w:r w:rsidRPr="0016036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B166F" w:rsidRPr="00160360" w:rsidRDefault="007B166F" w:rsidP="007B166F">
      <w:pPr>
        <w:tabs>
          <w:tab w:val="left" w:pos="426"/>
        </w:tabs>
        <w:ind w:left="80" w:firstLine="426"/>
        <w:jc w:val="both"/>
      </w:pPr>
      <w:r w:rsidRPr="00160360">
        <w:lastRenderedPageBreak/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B166F" w:rsidRPr="00160360" w:rsidRDefault="007B166F" w:rsidP="007B166F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60360">
        <w:rPr>
          <w:b/>
          <w:caps/>
        </w:rPr>
        <w:t>7. Рассмотрение и урегулирование споров</w:t>
      </w:r>
    </w:p>
    <w:p w:rsidR="007B166F" w:rsidRPr="00160360" w:rsidRDefault="007B166F" w:rsidP="007B166F">
      <w:pPr>
        <w:pStyle w:val="a6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60360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B166F" w:rsidRPr="00160360" w:rsidRDefault="007B166F" w:rsidP="007B166F">
      <w:pPr>
        <w:pStyle w:val="a6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60360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B166F" w:rsidRPr="00160360" w:rsidRDefault="007B166F" w:rsidP="007B166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6036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B166F" w:rsidRPr="00160360" w:rsidRDefault="007B166F" w:rsidP="007B166F">
      <w:pPr>
        <w:autoSpaceDE w:val="0"/>
        <w:autoSpaceDN w:val="0"/>
        <w:adjustRightInd w:val="0"/>
        <w:jc w:val="both"/>
        <w:rPr>
          <w:iCs/>
        </w:rPr>
      </w:pPr>
      <w:r w:rsidRPr="00160360">
        <w:t xml:space="preserve">          8.1. </w:t>
      </w:r>
      <w:proofErr w:type="gramStart"/>
      <w:r w:rsidRPr="00160360">
        <w:t xml:space="preserve">«Арендатор» земельного участка </w:t>
      </w:r>
      <w:r w:rsidRPr="00160360">
        <w:rPr>
          <w:b/>
        </w:rPr>
        <w:t>не вправе</w:t>
      </w:r>
      <w:r w:rsidRPr="0016036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6036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6036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7B166F" w:rsidRPr="00160360" w:rsidRDefault="007B166F" w:rsidP="007B166F">
      <w:pPr>
        <w:autoSpaceDE w:val="0"/>
        <w:autoSpaceDN w:val="0"/>
        <w:adjustRightInd w:val="0"/>
        <w:jc w:val="both"/>
      </w:pPr>
      <w:r w:rsidRPr="0016036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B166F" w:rsidRPr="00160360" w:rsidRDefault="007B166F" w:rsidP="007B166F">
      <w:pPr>
        <w:autoSpaceDE w:val="0"/>
        <w:autoSpaceDN w:val="0"/>
        <w:adjustRightInd w:val="0"/>
        <w:ind w:firstLine="708"/>
        <w:jc w:val="both"/>
      </w:pPr>
      <w:r w:rsidRPr="00160360">
        <w:t>8.3.</w:t>
      </w:r>
      <w:r w:rsidRPr="0016036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B166F" w:rsidRPr="00160360" w:rsidRDefault="007B166F" w:rsidP="007B166F">
      <w:pPr>
        <w:autoSpaceDE w:val="0"/>
        <w:autoSpaceDN w:val="0"/>
        <w:adjustRightInd w:val="0"/>
        <w:ind w:firstLine="708"/>
        <w:jc w:val="both"/>
      </w:pPr>
      <w:r w:rsidRPr="0016036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B166F" w:rsidRPr="00160360" w:rsidRDefault="007B166F" w:rsidP="007B166F">
      <w:pPr>
        <w:ind w:firstLine="708"/>
        <w:jc w:val="both"/>
        <w:rPr>
          <w:color w:val="000000"/>
          <w:shd w:val="clear" w:color="auto" w:fill="FFFFFF"/>
        </w:rPr>
      </w:pPr>
      <w:r w:rsidRPr="0016036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6036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B166F" w:rsidRPr="00160360" w:rsidRDefault="007B166F" w:rsidP="007B166F">
      <w:pPr>
        <w:ind w:firstLine="708"/>
        <w:jc w:val="both"/>
        <w:rPr>
          <w:color w:val="000000"/>
          <w:shd w:val="clear" w:color="auto" w:fill="FFFFFF"/>
        </w:rPr>
      </w:pPr>
      <w:r w:rsidRPr="0016036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B166F" w:rsidRPr="00160360" w:rsidRDefault="007B166F" w:rsidP="007B166F">
      <w:pPr>
        <w:ind w:firstLine="708"/>
        <w:jc w:val="both"/>
      </w:pPr>
      <w:r w:rsidRPr="00160360">
        <w:t>8.6.</w:t>
      </w:r>
      <w:r w:rsidRPr="0016036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7B166F" w:rsidRPr="00160360" w:rsidRDefault="007B166F" w:rsidP="007B166F">
      <w:pPr>
        <w:autoSpaceDE w:val="0"/>
        <w:autoSpaceDN w:val="0"/>
        <w:adjustRightInd w:val="0"/>
        <w:ind w:firstLine="708"/>
        <w:jc w:val="both"/>
      </w:pPr>
      <w:r w:rsidRPr="00160360">
        <w:t>8.7.</w:t>
      </w:r>
      <w:r w:rsidRPr="00160360">
        <w:tab/>
        <w:t>Приложения к настоящему договору, являющиеся неотъемлемой частью настоящего Договора:</w:t>
      </w:r>
    </w:p>
    <w:p w:rsidR="007B166F" w:rsidRPr="00160360" w:rsidRDefault="007B166F" w:rsidP="007B166F">
      <w:pPr>
        <w:pStyle w:val="a3"/>
        <w:tabs>
          <w:tab w:val="left" w:pos="426"/>
        </w:tabs>
      </w:pPr>
      <w:r w:rsidRPr="00160360">
        <w:tab/>
        <w:t xml:space="preserve">Приложение № 1- Расчет арендной платы; </w:t>
      </w:r>
    </w:p>
    <w:p w:rsidR="007B166F" w:rsidRPr="00160360" w:rsidRDefault="007B166F" w:rsidP="007B166F">
      <w:pPr>
        <w:pStyle w:val="a3"/>
        <w:tabs>
          <w:tab w:val="left" w:pos="426"/>
        </w:tabs>
      </w:pPr>
      <w:r w:rsidRPr="00160360">
        <w:tab/>
        <w:t>Приложение № 2- Экспликация;</w:t>
      </w:r>
    </w:p>
    <w:p w:rsidR="007B166F" w:rsidRPr="00160360" w:rsidRDefault="007B166F" w:rsidP="007B166F">
      <w:pPr>
        <w:pStyle w:val="a3"/>
        <w:tabs>
          <w:tab w:val="left" w:pos="426"/>
        </w:tabs>
      </w:pPr>
      <w:r w:rsidRPr="00160360">
        <w:tab/>
        <w:t>Приложение № 3- Акт приема-передачи Участка.</w:t>
      </w:r>
    </w:p>
    <w:p w:rsidR="007B166F" w:rsidRPr="00160360" w:rsidRDefault="007B166F" w:rsidP="007B166F">
      <w:pPr>
        <w:pStyle w:val="a3"/>
        <w:tabs>
          <w:tab w:val="left" w:pos="426"/>
        </w:tabs>
      </w:pPr>
      <w:r w:rsidRPr="00160360">
        <w:t xml:space="preserve">       Приложение № 4 – Согласие на обработку персональных данных Арендатора.  </w:t>
      </w:r>
    </w:p>
    <w:p w:rsidR="007B166F" w:rsidRPr="00160360" w:rsidRDefault="007B166F" w:rsidP="007B166F">
      <w:pPr>
        <w:pStyle w:val="a3"/>
        <w:jc w:val="center"/>
        <w:rPr>
          <w:b/>
        </w:rPr>
      </w:pPr>
      <w:r w:rsidRPr="00160360">
        <w:rPr>
          <w:b/>
        </w:rPr>
        <w:t>9. РЕКВИЗИТЫ СТОРОН</w:t>
      </w:r>
    </w:p>
    <w:p w:rsidR="007B166F" w:rsidRPr="00160360" w:rsidRDefault="007B166F" w:rsidP="007B166F">
      <w:pPr>
        <w:spacing w:line="0" w:lineRule="atLeast"/>
        <w:jc w:val="both"/>
        <w:rPr>
          <w:color w:val="000000"/>
        </w:rPr>
      </w:pPr>
      <w:r w:rsidRPr="00160360">
        <w:rPr>
          <w:b/>
        </w:rPr>
        <w:t>АРЕНДОДАТЕЛЬ:</w:t>
      </w:r>
      <w:r w:rsidRPr="00160360">
        <w:t xml:space="preserve"> </w:t>
      </w:r>
      <w:r w:rsidRPr="0016036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B166F" w:rsidRPr="00160360" w:rsidRDefault="007B166F" w:rsidP="007B166F">
      <w:pPr>
        <w:pStyle w:val="a3"/>
        <w:spacing w:line="0" w:lineRule="atLeast"/>
        <w:rPr>
          <w:color w:val="000000"/>
        </w:rPr>
      </w:pPr>
      <w:r w:rsidRPr="0016036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</w:p>
    <w:p w:rsidR="007B166F" w:rsidRPr="00160360" w:rsidRDefault="007B166F" w:rsidP="007B166F">
      <w:pPr>
        <w:pStyle w:val="a3"/>
        <w:spacing w:line="0" w:lineRule="atLeast"/>
        <w:rPr>
          <w:color w:val="000000"/>
        </w:rPr>
      </w:pPr>
      <w:r w:rsidRPr="00160360">
        <w:rPr>
          <w:color w:val="000000"/>
        </w:rPr>
        <w:t>ИНН 7440004200</w:t>
      </w:r>
    </w:p>
    <w:p w:rsidR="007B166F" w:rsidRPr="00160360" w:rsidRDefault="007B166F" w:rsidP="007B166F">
      <w:pPr>
        <w:pStyle w:val="a3"/>
        <w:spacing w:line="0" w:lineRule="atLeast"/>
        <w:rPr>
          <w:color w:val="000000"/>
        </w:rPr>
      </w:pPr>
      <w:r w:rsidRPr="00160360">
        <w:rPr>
          <w:color w:val="000000"/>
        </w:rPr>
        <w:t>КПП 744001001</w:t>
      </w:r>
    </w:p>
    <w:p w:rsidR="007B166F" w:rsidRPr="00160360" w:rsidRDefault="007B166F" w:rsidP="007B166F">
      <w:pPr>
        <w:pStyle w:val="a3"/>
        <w:spacing w:line="0" w:lineRule="atLeast"/>
        <w:rPr>
          <w:color w:val="000000"/>
        </w:rPr>
      </w:pPr>
      <w:r w:rsidRPr="00160360">
        <w:rPr>
          <w:color w:val="000000"/>
        </w:rPr>
        <w:t>ОГРН 1027401923823</w:t>
      </w:r>
    </w:p>
    <w:p w:rsidR="007B166F" w:rsidRPr="00160360" w:rsidRDefault="007B166F" w:rsidP="007B166F">
      <w:pPr>
        <w:pStyle w:val="a3"/>
        <w:spacing w:line="0" w:lineRule="atLeast"/>
        <w:rPr>
          <w:color w:val="000000"/>
        </w:rPr>
      </w:pPr>
      <w:r w:rsidRPr="00160360">
        <w:rPr>
          <w:color w:val="000000"/>
        </w:rPr>
        <w:t>Тел: 8 (35166) 3-10-32 (приемная).</w:t>
      </w:r>
    </w:p>
    <w:p w:rsidR="007B166F" w:rsidRPr="00160360" w:rsidRDefault="007B166F" w:rsidP="007B166F">
      <w:pPr>
        <w:spacing w:line="276" w:lineRule="auto"/>
        <w:jc w:val="both"/>
      </w:pPr>
      <w:r w:rsidRPr="00160360">
        <w:rPr>
          <w:b/>
        </w:rPr>
        <w:t>АРЕНДАТОР:</w:t>
      </w:r>
      <w:r w:rsidRPr="00160360">
        <w:t xml:space="preserve"> </w:t>
      </w:r>
    </w:p>
    <w:p w:rsidR="007B166F" w:rsidRPr="00160360" w:rsidRDefault="007B166F" w:rsidP="007B166F">
      <w:pPr>
        <w:pStyle w:val="a3"/>
        <w:jc w:val="center"/>
        <w:rPr>
          <w:b/>
        </w:rPr>
      </w:pPr>
      <w:r w:rsidRPr="00160360">
        <w:rPr>
          <w:b/>
        </w:rPr>
        <w:lastRenderedPageBreak/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7B166F" w:rsidRPr="00160360" w:rsidTr="00C07E4E">
        <w:tc>
          <w:tcPr>
            <w:tcW w:w="5068" w:type="dxa"/>
          </w:tcPr>
          <w:p w:rsidR="007B166F" w:rsidRPr="00160360" w:rsidRDefault="007B166F" w:rsidP="00C07E4E">
            <w:pPr>
              <w:pStyle w:val="a3"/>
            </w:pPr>
            <w:r w:rsidRPr="00160360">
              <w:t>АРЕНДОДАТЕЛЬ:</w:t>
            </w:r>
          </w:p>
          <w:p w:rsidR="007B166F" w:rsidRPr="00160360" w:rsidRDefault="007B166F" w:rsidP="00C07E4E">
            <w:pPr>
              <w:widowControl w:val="0"/>
              <w:autoSpaceDE w:val="0"/>
              <w:autoSpaceDN w:val="0"/>
              <w:adjustRightInd w:val="0"/>
            </w:pPr>
            <w:r w:rsidRPr="00160360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160360">
              <w:t xml:space="preserve">района </w:t>
            </w:r>
          </w:p>
          <w:p w:rsidR="007B166F" w:rsidRPr="00160360" w:rsidRDefault="007B166F" w:rsidP="00C07E4E">
            <w:pPr>
              <w:pStyle w:val="a3"/>
            </w:pPr>
            <w:r w:rsidRPr="00160360">
              <w:t>_______________________/</w:t>
            </w:r>
            <w:r w:rsidRPr="00160360">
              <w:rPr>
                <w:u w:val="single"/>
                <w:lang w:val="ru-RU"/>
              </w:rPr>
              <w:t>Н.В.Карпова</w:t>
            </w:r>
            <w:r w:rsidRPr="00160360">
              <w:t xml:space="preserve">/              </w:t>
            </w:r>
          </w:p>
          <w:p w:rsidR="007B166F" w:rsidRPr="00160360" w:rsidRDefault="007B166F" w:rsidP="00C07E4E">
            <w:pPr>
              <w:pStyle w:val="a3"/>
            </w:pPr>
            <w:r w:rsidRPr="00160360">
              <w:t xml:space="preserve">              подпись                           Ф.И.О.                                  </w:t>
            </w:r>
          </w:p>
          <w:p w:rsidR="007B166F" w:rsidRPr="00160360" w:rsidRDefault="007B166F" w:rsidP="00C07E4E">
            <w:pPr>
              <w:pStyle w:val="a3"/>
            </w:pPr>
          </w:p>
          <w:p w:rsidR="007B166F" w:rsidRPr="00160360" w:rsidRDefault="007B166F" w:rsidP="00C07E4E">
            <w:pPr>
              <w:pStyle w:val="a3"/>
            </w:pPr>
            <w:r w:rsidRPr="00160360">
              <w:t>«___»______________202</w:t>
            </w:r>
            <w:r w:rsidRPr="00160360">
              <w:rPr>
                <w:lang w:val="ru-RU"/>
              </w:rPr>
              <w:t>2</w:t>
            </w:r>
            <w:r w:rsidRPr="00160360">
              <w:t xml:space="preserve"> г.</w:t>
            </w:r>
          </w:p>
        </w:tc>
        <w:tc>
          <w:tcPr>
            <w:tcW w:w="5069" w:type="dxa"/>
          </w:tcPr>
          <w:p w:rsidR="007B166F" w:rsidRPr="00160360" w:rsidRDefault="007B166F" w:rsidP="00C07E4E">
            <w:pPr>
              <w:pStyle w:val="a3"/>
            </w:pPr>
            <w:r w:rsidRPr="00160360">
              <w:t>АРЕНДАТОР:</w:t>
            </w:r>
          </w:p>
          <w:p w:rsidR="007B166F" w:rsidRPr="00160360" w:rsidRDefault="007B166F" w:rsidP="00C07E4E">
            <w:pPr>
              <w:pStyle w:val="a3"/>
            </w:pPr>
            <w:r w:rsidRPr="00160360">
              <w:t>________________________________________</w:t>
            </w:r>
          </w:p>
          <w:p w:rsidR="007B166F" w:rsidRPr="00160360" w:rsidRDefault="007B166F" w:rsidP="00C07E4E">
            <w:pPr>
              <w:pStyle w:val="a3"/>
            </w:pPr>
            <w:r w:rsidRPr="00160360">
              <w:t xml:space="preserve">            Ф.И.О.                               </w:t>
            </w:r>
          </w:p>
          <w:p w:rsidR="007B166F" w:rsidRPr="00160360" w:rsidRDefault="007B166F" w:rsidP="00C07E4E">
            <w:pPr>
              <w:pStyle w:val="a3"/>
            </w:pPr>
          </w:p>
          <w:p w:rsidR="007B166F" w:rsidRPr="00160360" w:rsidRDefault="007B166F" w:rsidP="00C07E4E">
            <w:pPr>
              <w:pStyle w:val="a3"/>
            </w:pPr>
          </w:p>
          <w:p w:rsidR="007B166F" w:rsidRPr="00160360" w:rsidRDefault="007B166F" w:rsidP="00C07E4E">
            <w:pPr>
              <w:pStyle w:val="a3"/>
            </w:pPr>
          </w:p>
          <w:p w:rsidR="007B166F" w:rsidRPr="00160360" w:rsidRDefault="007B166F" w:rsidP="00C07E4E">
            <w:pPr>
              <w:pStyle w:val="a3"/>
            </w:pPr>
            <w:r w:rsidRPr="00160360">
              <w:t xml:space="preserve">_______________________ /________________  /              подпись                       Ф.И.О.                               </w:t>
            </w:r>
          </w:p>
          <w:p w:rsidR="007B166F" w:rsidRPr="00160360" w:rsidRDefault="007B166F" w:rsidP="00C07E4E">
            <w:pPr>
              <w:pStyle w:val="a3"/>
            </w:pPr>
          </w:p>
          <w:p w:rsidR="007B166F" w:rsidRPr="00160360" w:rsidRDefault="007B166F" w:rsidP="00C07E4E">
            <w:pPr>
              <w:pStyle w:val="a3"/>
            </w:pPr>
            <w:r w:rsidRPr="00160360">
              <w:t>«___»______________202</w:t>
            </w:r>
            <w:r w:rsidRPr="00160360">
              <w:rPr>
                <w:lang w:val="ru-RU"/>
              </w:rPr>
              <w:t>2</w:t>
            </w:r>
            <w:r w:rsidRPr="00160360">
              <w:t xml:space="preserve"> г.</w:t>
            </w:r>
          </w:p>
          <w:p w:rsidR="007B166F" w:rsidRPr="00160360" w:rsidRDefault="007B166F" w:rsidP="00C07E4E">
            <w:pPr>
              <w:pStyle w:val="a3"/>
            </w:pPr>
          </w:p>
        </w:tc>
      </w:tr>
    </w:tbl>
    <w:p w:rsidR="007B166F" w:rsidRPr="00631797" w:rsidRDefault="007B166F" w:rsidP="007B166F">
      <w:pPr>
        <w:pStyle w:val="a3"/>
        <w:rPr>
          <w:sz w:val="22"/>
          <w:szCs w:val="22"/>
        </w:rPr>
      </w:pPr>
    </w:p>
    <w:p w:rsidR="007B166F" w:rsidRPr="00631797" w:rsidRDefault="007B166F" w:rsidP="007B166F">
      <w:pPr>
        <w:pStyle w:val="a3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B166F" w:rsidRPr="00631797" w:rsidRDefault="007B166F" w:rsidP="007B166F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B166F" w:rsidRPr="00631797" w:rsidRDefault="007B166F" w:rsidP="007B166F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B166F" w:rsidRPr="00631797" w:rsidRDefault="007B166F" w:rsidP="007B166F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7B166F" w:rsidRPr="00631797" w:rsidRDefault="007B166F" w:rsidP="007B166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B166F" w:rsidRPr="00631797" w:rsidRDefault="007B166F" w:rsidP="007B166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B166F" w:rsidRPr="00631797" w:rsidRDefault="007B166F" w:rsidP="007B166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B166F" w:rsidRPr="00631797" w:rsidRDefault="007B166F" w:rsidP="007B166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7B166F" w:rsidRPr="00631797" w:rsidRDefault="007B166F" w:rsidP="007B166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B166F" w:rsidRPr="00631797" w:rsidTr="00C07E4E">
        <w:tc>
          <w:tcPr>
            <w:tcW w:w="426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7B166F" w:rsidRPr="00631797" w:rsidTr="00C07E4E">
        <w:tc>
          <w:tcPr>
            <w:tcW w:w="426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66F" w:rsidRPr="00631797" w:rsidRDefault="007B166F" w:rsidP="00C07E4E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B166F" w:rsidRPr="00631797" w:rsidRDefault="007B166F" w:rsidP="007B166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B166F" w:rsidRPr="00631797" w:rsidRDefault="007B166F" w:rsidP="007B166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7B166F" w:rsidRPr="00631797" w:rsidRDefault="007B166F" w:rsidP="007B166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B166F" w:rsidRPr="00631797" w:rsidRDefault="007B166F" w:rsidP="007B166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B166F" w:rsidRPr="00631797" w:rsidSect="00A9660A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B166F" w:rsidRPr="00F90715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2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7B166F" w:rsidRPr="00631797" w:rsidRDefault="007B166F" w:rsidP="007B166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B166F" w:rsidRPr="00631797" w:rsidRDefault="007B166F" w:rsidP="007B166F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7B166F" w:rsidRPr="00631797" w:rsidTr="00C07E4E">
        <w:trPr>
          <w:cantSplit/>
          <w:trHeight w:val="685"/>
        </w:trPr>
        <w:tc>
          <w:tcPr>
            <w:tcW w:w="1431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  <w:p w:rsidR="007B166F" w:rsidRPr="00631797" w:rsidRDefault="007B166F" w:rsidP="00C07E4E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7B166F" w:rsidRPr="00631797" w:rsidTr="00C07E4E">
        <w:trPr>
          <w:cantSplit/>
          <w:trHeight w:val="718"/>
        </w:trPr>
        <w:tc>
          <w:tcPr>
            <w:tcW w:w="1431" w:type="dxa"/>
            <w:vMerge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7B166F" w:rsidRPr="00631797" w:rsidTr="00C07E4E">
        <w:trPr>
          <w:cantSplit/>
          <w:trHeight w:val="1056"/>
        </w:trPr>
        <w:tc>
          <w:tcPr>
            <w:tcW w:w="1431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7B166F" w:rsidRPr="00631797" w:rsidRDefault="007B166F" w:rsidP="00C07E4E">
            <w:pPr>
              <w:spacing w:line="276" w:lineRule="auto"/>
              <w:rPr>
                <w:color w:val="000000"/>
              </w:rPr>
            </w:pPr>
          </w:p>
        </w:tc>
      </w:tr>
      <w:tr w:rsidR="007B166F" w:rsidRPr="00631797" w:rsidTr="00C07E4E">
        <w:trPr>
          <w:trHeight w:val="905"/>
        </w:trPr>
        <w:tc>
          <w:tcPr>
            <w:tcW w:w="1431" w:type="dxa"/>
          </w:tcPr>
          <w:p w:rsidR="007B166F" w:rsidRPr="00E6230D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7B166F" w:rsidRPr="00E6230D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B166F" w:rsidRPr="00E6230D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B166F" w:rsidRPr="00E6230D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7B166F" w:rsidRPr="00631797" w:rsidRDefault="007B166F" w:rsidP="00C07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7B166F" w:rsidRPr="00631797" w:rsidRDefault="007B166F" w:rsidP="007B166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7B166F" w:rsidRPr="00631797" w:rsidRDefault="007B166F" w:rsidP="007B166F">
      <w:pPr>
        <w:spacing w:line="276" w:lineRule="auto"/>
        <w:ind w:left="567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7B166F" w:rsidRPr="00631797" w:rsidRDefault="007B166F" w:rsidP="007B166F">
      <w:pPr>
        <w:pStyle w:val="a3"/>
        <w:spacing w:line="276" w:lineRule="auto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pStyle w:val="a3"/>
        <w:spacing w:line="276" w:lineRule="auto"/>
        <w:rPr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right"/>
        <w:rPr>
          <w:color w:val="000000"/>
          <w:sz w:val="22"/>
          <w:szCs w:val="22"/>
        </w:rPr>
        <w:sectPr w:rsidR="007B166F" w:rsidRPr="00631797" w:rsidSect="00BB038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31797">
        <w:rPr>
          <w:b/>
          <w:sz w:val="22"/>
          <w:szCs w:val="22"/>
        </w:rPr>
        <w:t>от</w:t>
      </w:r>
      <w:proofErr w:type="gramEnd"/>
      <w:r w:rsidRPr="00631797">
        <w:rPr>
          <w:b/>
          <w:sz w:val="22"/>
          <w:szCs w:val="22"/>
        </w:rPr>
        <w:t xml:space="preserve"> _______________________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B166F" w:rsidRPr="00631797" w:rsidRDefault="007B166F" w:rsidP="007B166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B702E0" w:rsidRDefault="007B166F" w:rsidP="007B16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702E0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B702E0">
        <w:rPr>
          <w:sz w:val="22"/>
          <w:szCs w:val="22"/>
        </w:rPr>
        <w:t xml:space="preserve">лице заместителя Главы района по </w:t>
      </w:r>
      <w:r w:rsidRPr="00B702E0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B702E0">
        <w:rPr>
          <w:sz w:val="22"/>
          <w:szCs w:val="22"/>
        </w:rPr>
        <w:t xml:space="preserve">, </w:t>
      </w:r>
      <w:r w:rsidRPr="00B702E0">
        <w:rPr>
          <w:color w:val="000000"/>
          <w:sz w:val="22"/>
          <w:szCs w:val="22"/>
        </w:rPr>
        <w:t xml:space="preserve">с одной стороны и «Арендатор» </w:t>
      </w:r>
      <w:r w:rsidRPr="00B702E0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B702E0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>
        <w:rPr>
          <w:color w:val="000000"/>
        </w:rPr>
        <w:t xml:space="preserve"> </w:t>
      </w:r>
      <w:r w:rsidRPr="00B702E0">
        <w:rPr>
          <w:sz w:val="22"/>
          <w:szCs w:val="22"/>
        </w:rPr>
        <w:t xml:space="preserve"> кв.м., согласно прилагаемой экспликации земель, расположенный по адресу</w:t>
      </w:r>
      <w:r w:rsidRPr="00525E4B">
        <w:t xml:space="preserve">: </w:t>
      </w:r>
      <w:proofErr w:type="gramStart"/>
      <w:r w:rsidRPr="00525E4B">
        <w:t>Челябинская область, район</w:t>
      </w:r>
      <w:r w:rsidRPr="00B702E0">
        <w:rPr>
          <w:b/>
          <w:sz w:val="22"/>
          <w:szCs w:val="22"/>
        </w:rPr>
        <w:t xml:space="preserve">, </w:t>
      </w:r>
      <w:r w:rsidRPr="00B702E0">
        <w:rPr>
          <w:sz w:val="22"/>
          <w:szCs w:val="22"/>
        </w:rPr>
        <w:t xml:space="preserve">для </w:t>
      </w:r>
      <w:r>
        <w:t>сенокошения</w:t>
      </w:r>
      <w:r w:rsidRPr="00525E4B">
        <w:t xml:space="preserve"> </w:t>
      </w:r>
      <w:r>
        <w:t>(скотоводство)</w:t>
      </w:r>
      <w:r w:rsidRPr="00B702E0">
        <w:rPr>
          <w:sz w:val="22"/>
          <w:szCs w:val="22"/>
        </w:rPr>
        <w:t xml:space="preserve">, без права возведения (строительства) на земельном участке зданий, сооружений. </w:t>
      </w:r>
      <w:proofErr w:type="gramEnd"/>
    </w:p>
    <w:p w:rsidR="007B166F" w:rsidRPr="00B702E0" w:rsidRDefault="007B166F" w:rsidP="007B16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702E0">
        <w:rPr>
          <w:sz w:val="22"/>
          <w:szCs w:val="22"/>
          <w:u w:val="single"/>
        </w:rPr>
        <w:t xml:space="preserve">Характеристики земельного участка: </w:t>
      </w:r>
    </w:p>
    <w:p w:rsidR="007B166F" w:rsidRPr="00B702E0" w:rsidRDefault="007B166F" w:rsidP="007B1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2E0">
        <w:rPr>
          <w:sz w:val="22"/>
          <w:szCs w:val="22"/>
        </w:rPr>
        <w:t>Кадастровый номер.</w:t>
      </w:r>
    </w:p>
    <w:p w:rsidR="007B166F" w:rsidRPr="00525E4B" w:rsidRDefault="007B166F" w:rsidP="007B166F">
      <w:r w:rsidRPr="00525E4B">
        <w:t>Разрешенное использование: для сельскохозяйственного производства</w:t>
      </w:r>
    </w:p>
    <w:p w:rsidR="007B166F" w:rsidRPr="00B702E0" w:rsidRDefault="007B166F" w:rsidP="007B166F">
      <w:pPr>
        <w:spacing w:line="276" w:lineRule="auto"/>
        <w:jc w:val="both"/>
        <w:rPr>
          <w:sz w:val="22"/>
          <w:szCs w:val="22"/>
        </w:rPr>
      </w:pPr>
      <w:r w:rsidRPr="00525E4B">
        <w:t xml:space="preserve">Целевое назначение: сенокошение </w:t>
      </w:r>
      <w:r>
        <w:t>(скотоводство)</w:t>
      </w:r>
    </w:p>
    <w:p w:rsidR="007B166F" w:rsidRPr="00B702E0" w:rsidRDefault="007B166F" w:rsidP="007B166F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B702E0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B166F" w:rsidRPr="00B702E0" w:rsidRDefault="007B166F" w:rsidP="007B166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jc w:val="both"/>
        <w:rPr>
          <w:sz w:val="22"/>
          <w:szCs w:val="22"/>
        </w:rPr>
      </w:pPr>
      <w:r w:rsidRPr="00B702E0">
        <w:rPr>
          <w:sz w:val="22"/>
          <w:szCs w:val="22"/>
        </w:rPr>
        <w:t>Настоящий акт составлен в 3-х экземплярах, по одному для каждой из</w:t>
      </w:r>
      <w:r w:rsidRPr="00631797">
        <w:rPr>
          <w:sz w:val="22"/>
          <w:szCs w:val="22"/>
        </w:rPr>
        <w:t xml:space="preserve">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</w:t>
      </w:r>
      <w:r w:rsidRPr="00657355">
        <w:rPr>
          <w:color w:val="000000"/>
          <w:sz w:val="22"/>
          <w:szCs w:val="22"/>
        </w:rPr>
        <w:t>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B166F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7B166F" w:rsidRPr="00631797" w:rsidRDefault="007B166F" w:rsidP="007B16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7B166F" w:rsidRPr="00631797" w:rsidRDefault="007B166F" w:rsidP="007B166F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__________/ФИО А</w:t>
      </w:r>
      <w:r w:rsidRPr="00631797">
        <w:rPr>
          <w:color w:val="000000"/>
          <w:sz w:val="22"/>
          <w:szCs w:val="22"/>
        </w:rPr>
        <w:t>рендатора/</w:t>
      </w:r>
    </w:p>
    <w:p w:rsidR="007B166F" w:rsidRPr="00631797" w:rsidRDefault="007B166F" w:rsidP="007B166F">
      <w:pPr>
        <w:jc w:val="right"/>
        <w:rPr>
          <w:b/>
          <w:caps/>
          <w:color w:val="000000"/>
          <w:sz w:val="22"/>
          <w:szCs w:val="22"/>
        </w:rPr>
      </w:pPr>
    </w:p>
    <w:p w:rsidR="007B166F" w:rsidRPr="00631797" w:rsidRDefault="007B166F" w:rsidP="007B166F">
      <w:pPr>
        <w:jc w:val="right"/>
        <w:rPr>
          <w:b/>
          <w:caps/>
          <w:color w:val="000000"/>
          <w:sz w:val="22"/>
          <w:szCs w:val="22"/>
        </w:rPr>
      </w:pPr>
    </w:p>
    <w:p w:rsidR="007B166F" w:rsidRPr="00631797" w:rsidRDefault="007B166F" w:rsidP="007B166F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7B166F" w:rsidRPr="00631797" w:rsidRDefault="007B166F" w:rsidP="007B166F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B166F" w:rsidRPr="00DF2AA1" w:rsidRDefault="007B166F" w:rsidP="007B166F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7B166F" w:rsidRPr="00631797" w:rsidRDefault="007B166F" w:rsidP="007B166F">
      <w:pPr>
        <w:jc w:val="right"/>
        <w:rPr>
          <w:sz w:val="22"/>
          <w:szCs w:val="22"/>
        </w:rPr>
      </w:pPr>
    </w:p>
    <w:p w:rsidR="007B166F" w:rsidRPr="00631797" w:rsidRDefault="007B166F" w:rsidP="007B166F">
      <w:pPr>
        <w:jc w:val="center"/>
        <w:rPr>
          <w:sz w:val="22"/>
          <w:szCs w:val="22"/>
        </w:rPr>
      </w:pPr>
    </w:p>
    <w:p w:rsidR="007B166F" w:rsidRPr="00631797" w:rsidRDefault="007B166F" w:rsidP="007B166F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7B166F" w:rsidRPr="00631797" w:rsidRDefault="007B166F" w:rsidP="007B166F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7B166F" w:rsidRPr="00631797" w:rsidRDefault="007B166F" w:rsidP="007B166F">
      <w:pPr>
        <w:jc w:val="center"/>
        <w:rPr>
          <w:sz w:val="22"/>
          <w:szCs w:val="22"/>
        </w:rPr>
      </w:pPr>
    </w:p>
    <w:p w:rsidR="007B166F" w:rsidRPr="00631797" w:rsidRDefault="007B166F" w:rsidP="007B166F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31797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31797">
        <w:rPr>
          <w:sz w:val="22"/>
          <w:szCs w:val="22"/>
        </w:rPr>
        <w:t>.У</w:t>
      </w:r>
      <w:proofErr w:type="gramEnd"/>
      <w:r w:rsidRPr="00631797">
        <w:rPr>
          <w:sz w:val="22"/>
          <w:szCs w:val="22"/>
        </w:rPr>
        <w:t xml:space="preserve">вельский, ул.Кирова, д.2. </w:t>
      </w:r>
    </w:p>
    <w:p w:rsidR="007B166F" w:rsidRPr="00631797" w:rsidRDefault="007B166F" w:rsidP="007B166F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B166F" w:rsidRPr="00631797" w:rsidRDefault="007B166F" w:rsidP="007B166F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7B166F" w:rsidRPr="00631797" w:rsidRDefault="007B166F" w:rsidP="007B166F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7B166F" w:rsidRPr="00631797" w:rsidRDefault="007B166F" w:rsidP="007B166F">
      <w:pPr>
        <w:spacing w:line="360" w:lineRule="auto"/>
        <w:jc w:val="both"/>
        <w:rPr>
          <w:sz w:val="22"/>
          <w:szCs w:val="22"/>
        </w:rPr>
      </w:pPr>
    </w:p>
    <w:p w:rsidR="007B166F" w:rsidRDefault="007B166F" w:rsidP="007B166F">
      <w:pPr>
        <w:spacing w:line="360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«___»__________________20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7B166F" w:rsidRPr="00340FB8" w:rsidRDefault="007B166F" w:rsidP="007B166F">
      <w:pPr>
        <w:spacing w:line="276" w:lineRule="auto"/>
        <w:ind w:firstLine="708"/>
      </w:pPr>
    </w:p>
    <w:p w:rsidR="000C0C74" w:rsidRDefault="000C0C74"/>
    <w:sectPr w:rsidR="000C0C74" w:rsidSect="000C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6"/>
  </w:num>
  <w:num w:numId="17">
    <w:abstractNumId w:val="17"/>
  </w:num>
  <w:num w:numId="18">
    <w:abstractNumId w:val="12"/>
  </w:num>
  <w:num w:numId="19">
    <w:abstractNumId w:val="26"/>
  </w:num>
  <w:num w:numId="20">
    <w:abstractNumId w:val="14"/>
  </w:num>
  <w:num w:numId="21">
    <w:abstractNumId w:val="24"/>
  </w:num>
  <w:num w:numId="22">
    <w:abstractNumId w:val="16"/>
  </w:num>
  <w:num w:numId="23">
    <w:abstractNumId w:val="21"/>
  </w:num>
  <w:num w:numId="24">
    <w:abstractNumId w:val="10"/>
  </w:num>
  <w:num w:numId="25">
    <w:abstractNumId w:val="9"/>
  </w:num>
  <w:num w:numId="26">
    <w:abstractNumId w:val="19"/>
  </w:num>
  <w:num w:numId="27">
    <w:abstractNumId w:val="8"/>
  </w:num>
  <w:num w:numId="28">
    <w:abstractNumId w:val="18"/>
  </w:num>
  <w:num w:numId="29">
    <w:abstractNumId w:val="25"/>
  </w:num>
  <w:num w:numId="30">
    <w:abstractNumId w:val="20"/>
  </w:num>
  <w:num w:numId="31">
    <w:abstractNumId w:val="11"/>
  </w:num>
  <w:num w:numId="32">
    <w:abstractNumId w:val="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166F"/>
    <w:rsid w:val="000C0C74"/>
    <w:rsid w:val="007B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66F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B16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7B166F"/>
    <w:pPr>
      <w:jc w:val="both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rsid w:val="007B166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Hyperlink"/>
    <w:unhideWhenUsed/>
    <w:rsid w:val="007B166F"/>
    <w:rPr>
      <w:color w:val="0000FF"/>
      <w:u w:val="single"/>
    </w:rPr>
  </w:style>
  <w:style w:type="paragraph" w:styleId="a6">
    <w:name w:val="No Spacing"/>
    <w:qFormat/>
    <w:rsid w:val="007B166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B166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7B166F"/>
    <w:rPr>
      <w:rFonts w:ascii="Arial" w:eastAsia="Arial Unicode MS" w:hAnsi="Arial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7B166F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2">
    <w:name w:val="Body Text Indent 2"/>
    <w:basedOn w:val="a"/>
    <w:link w:val="20"/>
    <w:rsid w:val="007B166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7B166F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"/>
    <w:link w:val="32"/>
    <w:rsid w:val="007B16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16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B166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rsid w:val="007B166F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rsid w:val="007B166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7B166F"/>
    <w:rPr>
      <w:rFonts w:ascii="Tahoma" w:eastAsia="Times New Roman" w:hAnsi="Tahoma" w:cs="Times New Roman"/>
      <w:sz w:val="16"/>
      <w:szCs w:val="16"/>
      <w:lang/>
    </w:rPr>
  </w:style>
  <w:style w:type="character" w:customStyle="1" w:styleId="blk">
    <w:name w:val="blk"/>
    <w:rsid w:val="007B166F"/>
  </w:style>
  <w:style w:type="character" w:customStyle="1" w:styleId="fontstyle01">
    <w:name w:val="fontstyle01"/>
    <w:rsid w:val="007B166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7B166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B16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7B166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B16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72EF399BBDE669E9ACA0E0836D5F5D4846846FCE5955F8C78E02F493418DA37C16ADAC6A1kAG" TargetMode="External"/><Relationship Id="rId13" Type="http://schemas.openxmlformats.org/officeDocument/2006/relationships/hyperlink" Target="consultantplus://offline/ref=DF9BEF2B18F2D1A61EE9C5644E182E54E1DBF434FFC4A261443B7E80724021FE1A66E3D691D21Aj9X9I" TargetMode="External"/><Relationship Id="rId18" Type="http://schemas.openxmlformats.org/officeDocument/2006/relationships/hyperlink" Target="consultantplus://offline/ref=218AD5FD97822839F3ED11E1A83BE346CC54E62047CF1A9C9BFD7E3291v6AFE" TargetMode="External"/><Relationship Id="rId26" Type="http://schemas.openxmlformats.org/officeDocument/2006/relationships/hyperlink" Target="consultantplus://offline/ref=218AD5FD97822839F3ED0DE1AF3BE346CC53E12349CD479693A472309660148A12C416F3AC4392v8A8E" TargetMode="External"/><Relationship Id="rId39" Type="http://schemas.openxmlformats.org/officeDocument/2006/relationships/hyperlink" Target="consultantplus://offline/ref=218AD5FD97822839F3ED11E1A83BE346CC54E62047CF1A9C9BFD7E3291v6A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AD5FD97822839F3ED0DE1AF3BE346CC53E12349CD479693A472309660148A12C416F3AC4395v8A9E" TargetMode="External"/><Relationship Id="rId34" Type="http://schemas.openxmlformats.org/officeDocument/2006/relationships/hyperlink" Target="consultantplus://offline/ref=218AD5FD97822839F3ED0DE1AF3BE346C851E12043CD479693A47230v9A6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5B72EF399BBDE669E9ACA0E0836D5F5D4846846FCE5955F8C78E02F493418DA37C16ADAC7A1k3G" TargetMode="External"/><Relationship Id="rId12" Type="http://schemas.openxmlformats.org/officeDocument/2006/relationships/hyperlink" Target="consultantplus://offline/ref=526FA6D0B8DD066B46437D3ADC6DC32128CC1D09382DE69F95A5688EV6j0D" TargetMode="External"/><Relationship Id="rId17" Type="http://schemas.openxmlformats.org/officeDocument/2006/relationships/hyperlink" Target="consultantplus://offline/ref=218AD5FD97822839F3ED11E1A83BE346CC54E32744CF1A9C9BFD7E3291v6AFE" TargetMode="External"/><Relationship Id="rId25" Type="http://schemas.openxmlformats.org/officeDocument/2006/relationships/hyperlink" Target="consultantplus://offline/ref=218AD5FD97822839F3ED0DE1AF3BE346C851E12043CD479693A47230v9A6E" TargetMode="External"/><Relationship Id="rId33" Type="http://schemas.openxmlformats.org/officeDocument/2006/relationships/hyperlink" Target="consultantplus://offline/ref=07CC5D3BB729BFA586918EFC17BBB298A685EFBDF656673F9BF3A4043B6FC4CEF47800FA9A3593E0Z8I" TargetMode="External"/><Relationship Id="rId38" Type="http://schemas.openxmlformats.org/officeDocument/2006/relationships/hyperlink" Target="consultantplus://offline/ref=218AD5FD97822839F3ED11E1A83BE346CC54E32744CF1A9C9BFD7E3291v6A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AD5FD97822839F3ED0DE1AF3BE346CC53E12349CD479693A472309660148A12C416F3AC4392v8A8E" TargetMode="External"/><Relationship Id="rId20" Type="http://schemas.openxmlformats.org/officeDocument/2006/relationships/hyperlink" Target="consultantplus://offline/ref=218AD5FD97822839F3ED11E1A83BE346CC54E62047CF1A9C9BFD7E3291v6AFE" TargetMode="External"/><Relationship Id="rId29" Type="http://schemas.openxmlformats.org/officeDocument/2006/relationships/hyperlink" Target="consultantplus://offline/ref=218AD5FD97822839F3ED11E1A83BE346CC54E32744CF1A9C9BFD7E3291v6AF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667CECD73F021D44392F81440190762313164FE6B11A7910C20EE421F3689682FFABDA03E4z2p6G" TargetMode="External"/><Relationship Id="rId24" Type="http://schemas.openxmlformats.org/officeDocument/2006/relationships/hyperlink" Target="consultantplus://offline/ref=07CC5D3BB729BFA586918EFC17BBB298A685EFBDF656673F9BF3A4043B6FC4CEF47800FA9A3593E0Z8I" TargetMode="External"/><Relationship Id="rId32" Type="http://schemas.openxmlformats.org/officeDocument/2006/relationships/hyperlink" Target="consultantplus://offline/ref=DF9BEF2B18F2D1A61EE9C5644E182E54E1DBF434FFC4A261443B7E80724021FE1A66E3D691D21Aj9X9I" TargetMode="External"/><Relationship Id="rId37" Type="http://schemas.openxmlformats.org/officeDocument/2006/relationships/hyperlink" Target="consultantplus://offline/ref=218AD5FD97822839F3ED11E1A83BE346CC54E62047CF1A9C9BFD7E3291v6AFE" TargetMode="External"/><Relationship Id="rId40" Type="http://schemas.openxmlformats.org/officeDocument/2006/relationships/hyperlink" Target="consultantplus://offline/ref=218AD5FD97822839F3ED0DE1AF3BE346CC53E12349CD479693A472309660148A12C416F3AC4395v8A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AD5FD97822839F3ED0DE1AF3BE346C851E12043CD479693A47230v9A6E" TargetMode="External"/><Relationship Id="rId23" Type="http://schemas.openxmlformats.org/officeDocument/2006/relationships/hyperlink" Target="consultantplus://offline/ref=DF9BEF2B18F2D1A61EE9C5644E182E54E1DBF434FFC4A261443B7E80724021FE1A66E3D691D21Aj9X9I" TargetMode="External"/><Relationship Id="rId28" Type="http://schemas.openxmlformats.org/officeDocument/2006/relationships/hyperlink" Target="consultantplus://offline/ref=218AD5FD97822839F3ED11E1A83BE346CC54E62047CF1A9C9BFD7E3291v6AFE" TargetMode="External"/><Relationship Id="rId36" Type="http://schemas.openxmlformats.org/officeDocument/2006/relationships/hyperlink" Target="consultantplus://offline/ref=218AD5FD97822839F3ED11E1A83BE346CC54E32744CF1A9C9BFD7E3291v6AFE" TargetMode="External"/><Relationship Id="rId10" Type="http://schemas.openxmlformats.org/officeDocument/2006/relationships/hyperlink" Target="consultantplus://offline/ref=667CECD73F021D44392F81440190762313164FE6B11A7910C20EE421F3689682FFABDA02EDz2p4G" TargetMode="External"/><Relationship Id="rId19" Type="http://schemas.openxmlformats.org/officeDocument/2006/relationships/hyperlink" Target="consultantplus://offline/ref=218AD5FD97822839F3ED11E1A83BE346CC54E32744CF1A9C9BFD7E3291v6AFE" TargetMode="External"/><Relationship Id="rId31" Type="http://schemas.openxmlformats.org/officeDocument/2006/relationships/hyperlink" Target="consultantplus://offline/ref=218AD5FD97822839F3ED0DE1AF3BE346CC53E12349CD479693A472309660148A12C416F3AC4395v8A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CECD73F021D44392F81440190762313164FE6B11A7910C20EE421F3689682FFABDA02ECz2pDG" TargetMode="External"/><Relationship Id="rId14" Type="http://schemas.openxmlformats.org/officeDocument/2006/relationships/hyperlink" Target="consultantplus://offline/ref=07CC5D3BB729BFA586918EFC17BBB298A685EFBDF656673F9BF3A4043B6FC4CEF47800FA9A3593E0Z8I" TargetMode="External"/><Relationship Id="rId22" Type="http://schemas.openxmlformats.org/officeDocument/2006/relationships/hyperlink" Target="consultantplus://offline/ref=526FA6D0B8DD066B46437D3ADC6DC32128CC1D09382DE69F95A5688EV6j0D" TargetMode="External"/><Relationship Id="rId27" Type="http://schemas.openxmlformats.org/officeDocument/2006/relationships/hyperlink" Target="consultantplus://offline/ref=218AD5FD97822839F3ED11E1A83BE346CC54E32744CF1A9C9BFD7E3291v6AFE" TargetMode="External"/><Relationship Id="rId30" Type="http://schemas.openxmlformats.org/officeDocument/2006/relationships/hyperlink" Target="consultantplus://offline/ref=218AD5FD97822839F3ED11E1A83BE346CC54E62047CF1A9C9BFD7E3291v6AFE" TargetMode="External"/><Relationship Id="rId35" Type="http://schemas.openxmlformats.org/officeDocument/2006/relationships/hyperlink" Target="consultantplus://offline/ref=218AD5FD97822839F3ED0DE1AF3BE346CC53E12349CD479693A472309660148A12C416F3AC4392v8A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A467D-8144-4C48-8314-A1D29BB2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15870</Words>
  <Characters>90461</Characters>
  <Application>Microsoft Office Word</Application>
  <DocSecurity>0</DocSecurity>
  <Lines>753</Lines>
  <Paragraphs>212</Paragraphs>
  <ScaleCrop>false</ScaleCrop>
  <Company>Microsoft</Company>
  <LinksUpToDate>false</LinksUpToDate>
  <CharactersWithSpaces>106119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2</cp:revision>
  <cp:lastPrinted>2022-03-04T05:07:00Z</cp:lastPrinted>
  <dcterms:created xsi:type="dcterms:W3CDTF">2022-03-04T05:04:00Z</dcterms:created>
  <dcterms:modified xsi:type="dcterms:W3CDTF">2022-03-04T05:09:00Z</dcterms:modified>
</cp:coreProperties>
</file>