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8D4117" w:rsidRDefault="00824344" w:rsidP="00824344">
      <w:pPr>
        <w:ind w:firstLine="708"/>
        <w:jc w:val="center"/>
        <w:rPr>
          <w:b/>
          <w:sz w:val="20"/>
          <w:szCs w:val="20"/>
        </w:rPr>
      </w:pPr>
      <w:r w:rsidRPr="00477F96">
        <w:rPr>
          <w:b/>
          <w:sz w:val="22"/>
          <w:szCs w:val="22"/>
        </w:rPr>
        <w:t xml:space="preserve">                                       </w:t>
      </w:r>
      <w:r w:rsidR="008D4117">
        <w:rPr>
          <w:b/>
          <w:sz w:val="22"/>
          <w:szCs w:val="22"/>
        </w:rPr>
        <w:t xml:space="preserve">                      </w:t>
      </w:r>
      <w:r w:rsidRPr="008D4117">
        <w:rPr>
          <w:b/>
          <w:sz w:val="20"/>
          <w:szCs w:val="20"/>
        </w:rPr>
        <w:t>УТВЕРЖДЕНО: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</w:t>
      </w:r>
    </w:p>
    <w:p w:rsidR="00824344" w:rsidRPr="003A2A99" w:rsidRDefault="00824344" w:rsidP="00824344">
      <w:pPr>
        <w:ind w:firstLine="708"/>
        <w:jc w:val="center"/>
        <w:rPr>
          <w:sz w:val="20"/>
          <w:szCs w:val="20"/>
        </w:rPr>
      </w:pPr>
      <w:r w:rsidRPr="003A2A99">
        <w:rPr>
          <w:sz w:val="20"/>
          <w:szCs w:val="20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3A2A99" w:rsidRDefault="00824344" w:rsidP="00824344">
      <w:pPr>
        <w:ind w:firstLine="708"/>
        <w:jc w:val="center"/>
        <w:rPr>
          <w:sz w:val="22"/>
          <w:szCs w:val="22"/>
        </w:rPr>
      </w:pPr>
      <w:r w:rsidRPr="003A2A99">
        <w:rPr>
          <w:sz w:val="20"/>
          <w:szCs w:val="20"/>
        </w:rPr>
        <w:t xml:space="preserve">                                                                                     </w:t>
      </w:r>
      <w:r w:rsidR="0069641C" w:rsidRPr="003A2A99">
        <w:rPr>
          <w:sz w:val="20"/>
          <w:szCs w:val="20"/>
        </w:rPr>
        <w:t xml:space="preserve">  </w:t>
      </w:r>
      <w:r w:rsidRPr="003A2A99">
        <w:rPr>
          <w:sz w:val="20"/>
          <w:szCs w:val="20"/>
        </w:rPr>
        <w:t xml:space="preserve">от </w:t>
      </w:r>
      <w:r w:rsidR="007E75BB">
        <w:rPr>
          <w:sz w:val="20"/>
          <w:szCs w:val="20"/>
        </w:rPr>
        <w:t>14.08</w:t>
      </w:r>
      <w:r w:rsidR="0069641C" w:rsidRPr="003A2A99">
        <w:rPr>
          <w:sz w:val="20"/>
          <w:szCs w:val="20"/>
        </w:rPr>
        <w:t>.2023</w:t>
      </w:r>
      <w:r w:rsidRPr="003A2A99">
        <w:rPr>
          <w:sz w:val="20"/>
          <w:szCs w:val="20"/>
        </w:rPr>
        <w:t xml:space="preserve"> года  № </w:t>
      </w:r>
      <w:r w:rsidR="00DC58F3">
        <w:rPr>
          <w:sz w:val="20"/>
          <w:szCs w:val="20"/>
        </w:rPr>
        <w:t xml:space="preserve"> </w:t>
      </w:r>
      <w:r w:rsidR="007E75BB">
        <w:rPr>
          <w:sz w:val="20"/>
          <w:szCs w:val="20"/>
        </w:rPr>
        <w:t>1193</w:t>
      </w:r>
    </w:p>
    <w:p w:rsidR="00824344" w:rsidRPr="003A2A99" w:rsidRDefault="00824344" w:rsidP="00DF7101">
      <w:pPr>
        <w:ind w:firstLine="708"/>
        <w:jc w:val="center"/>
        <w:rPr>
          <w:sz w:val="22"/>
          <w:szCs w:val="22"/>
        </w:rPr>
      </w:pPr>
      <w:r w:rsidRPr="003A2A99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АУКЦИОННАЯ ДОКУМЕТАЦИЯ </w:t>
      </w:r>
    </w:p>
    <w:p w:rsidR="00824344" w:rsidRPr="00DF7101" w:rsidRDefault="00824344" w:rsidP="00824344">
      <w:pPr>
        <w:ind w:firstLine="708"/>
        <w:jc w:val="center"/>
        <w:rPr>
          <w:b/>
        </w:rPr>
      </w:pPr>
    </w:p>
    <w:p w:rsidR="00824344" w:rsidRPr="00265A86" w:rsidRDefault="002935F9" w:rsidP="00824344">
      <w:r w:rsidRPr="00DF7101">
        <w:t>Электронный а</w:t>
      </w:r>
      <w:r w:rsidR="00824344" w:rsidRPr="00DF7101">
        <w:t xml:space="preserve">укцион состоится: </w:t>
      </w:r>
      <w:r w:rsidR="00497AA1" w:rsidRPr="00265A86">
        <w:t>29</w:t>
      </w:r>
      <w:r w:rsidR="00DC58F3" w:rsidRPr="00265A86">
        <w:t>.09</w:t>
      </w:r>
      <w:r w:rsidR="0069641C" w:rsidRPr="00265A86">
        <w:t>.2023</w:t>
      </w:r>
      <w:r w:rsidR="00824344" w:rsidRPr="00265A86">
        <w:t xml:space="preserve"> года в 10.00 часов.</w:t>
      </w:r>
    </w:p>
    <w:p w:rsidR="00824344" w:rsidRPr="00265A86" w:rsidRDefault="00824344" w:rsidP="001D513F">
      <w:r w:rsidRPr="00265A86">
        <w:t xml:space="preserve">Сроки принятия заявок на участие в аукционе: </w:t>
      </w:r>
      <w:r w:rsidR="00497AA1" w:rsidRPr="00265A86">
        <w:t>23.08</w:t>
      </w:r>
      <w:r w:rsidR="0069641C" w:rsidRPr="00265A86">
        <w:t>.2023</w:t>
      </w:r>
      <w:r w:rsidR="002935F9" w:rsidRPr="00265A86">
        <w:t xml:space="preserve"> года</w:t>
      </w:r>
      <w:r w:rsidRPr="00265A86">
        <w:t xml:space="preserve"> по </w:t>
      </w:r>
      <w:r w:rsidR="00497AA1" w:rsidRPr="00265A86">
        <w:t>22.09</w:t>
      </w:r>
      <w:r w:rsidR="002935F9" w:rsidRPr="00265A86">
        <w:t>.2023 года</w:t>
      </w:r>
      <w:r w:rsidRPr="00265A86">
        <w:t xml:space="preserve">. </w:t>
      </w:r>
    </w:p>
    <w:p w:rsidR="005805A7" w:rsidRPr="00265A86" w:rsidRDefault="005805A7" w:rsidP="00824344">
      <w:pPr>
        <w:ind w:firstLine="708"/>
        <w:jc w:val="center"/>
        <w:rPr>
          <w:b/>
        </w:rPr>
      </w:pPr>
    </w:p>
    <w:p w:rsidR="00824344" w:rsidRPr="00DF7101" w:rsidRDefault="00824344" w:rsidP="00824344">
      <w:pPr>
        <w:ind w:firstLine="708"/>
        <w:jc w:val="center"/>
        <w:rPr>
          <w:b/>
        </w:rPr>
      </w:pPr>
      <w:r w:rsidRPr="00DF7101">
        <w:rPr>
          <w:b/>
        </w:rPr>
        <w:t xml:space="preserve">АУКЦИОН НА ПРАВО ЗАКЛЮЧЕНИЯ </w:t>
      </w:r>
    </w:p>
    <w:p w:rsidR="00AC76E3" w:rsidRDefault="00824344" w:rsidP="00162239">
      <w:pPr>
        <w:ind w:firstLine="708"/>
        <w:jc w:val="center"/>
        <w:rPr>
          <w:b/>
        </w:rPr>
      </w:pPr>
      <w:r w:rsidRPr="00DF7101">
        <w:rPr>
          <w:b/>
        </w:rPr>
        <w:t>ДОГОВОРА АРЕНДЫ ЗЕМЕЛЬНЫХ УЧАСТКОВ:</w:t>
      </w:r>
    </w:p>
    <w:p w:rsidR="00497AA1" w:rsidRPr="00162239" w:rsidRDefault="00497AA1" w:rsidP="00162239">
      <w:pPr>
        <w:ind w:firstLine="708"/>
        <w:jc w:val="center"/>
        <w:rPr>
          <w:b/>
        </w:rPr>
      </w:pPr>
    </w:p>
    <w:p w:rsidR="00440003" w:rsidRPr="00C22964" w:rsidRDefault="00162239" w:rsidP="00440003">
      <w:pPr>
        <w:spacing w:line="276" w:lineRule="auto"/>
      </w:pPr>
      <w:r>
        <w:t>1</w:t>
      </w:r>
      <w:r w:rsidR="00AC76E3">
        <w:t xml:space="preserve">. </w:t>
      </w:r>
      <w:r w:rsidR="00440003" w:rsidRPr="00C22964">
        <w:t>Предмет аукциона: право на заключение договора аренды земельного участка.</w:t>
      </w:r>
    </w:p>
    <w:p w:rsidR="007E75BB" w:rsidRPr="00257B39" w:rsidRDefault="007E75BB" w:rsidP="007E75BB">
      <w:pPr>
        <w:spacing w:line="276" w:lineRule="auto"/>
      </w:pPr>
      <w:r w:rsidRPr="009B3CBE">
        <w:t xml:space="preserve">Местоположение установлено: Местоположение установлено относительно ориентира, расположенного за пределами участка. Ориентир </w:t>
      </w:r>
      <w:r>
        <w:t>жилой дом № 1 по ул.С.Быкова</w:t>
      </w:r>
      <w:r w:rsidRPr="009B3CBE">
        <w:t xml:space="preserve">. Участок находится примерно в </w:t>
      </w:r>
      <w:r>
        <w:t>240</w:t>
      </w:r>
      <w:r w:rsidRPr="009B3CBE">
        <w:t xml:space="preserve"> м по направлению на </w:t>
      </w:r>
      <w:r>
        <w:t>северо-запад</w:t>
      </w:r>
      <w:r w:rsidRPr="009B3CBE">
        <w:t xml:space="preserve"> от ориентира. Почтовый адрес ориентира:</w:t>
      </w:r>
      <w:r w:rsidRPr="00257B39">
        <w:t xml:space="preserve"> Челябинская область, район Увельский</w:t>
      </w:r>
      <w:r>
        <w:t xml:space="preserve">, </w:t>
      </w:r>
      <w:proofErr w:type="spellStart"/>
      <w:r>
        <w:t>с</w:t>
      </w:r>
      <w:proofErr w:type="gramStart"/>
      <w:r>
        <w:t>.Д</w:t>
      </w:r>
      <w:proofErr w:type="gramEnd"/>
      <w:r>
        <w:t>уванкуль</w:t>
      </w:r>
      <w:proofErr w:type="spellEnd"/>
      <w:r w:rsidRPr="00257B39">
        <w:t xml:space="preserve">. </w:t>
      </w:r>
    </w:p>
    <w:p w:rsidR="00AC76E3" w:rsidRPr="00DF7594" w:rsidRDefault="007E75BB" w:rsidP="007E75BB">
      <w:pPr>
        <w:spacing w:line="276" w:lineRule="auto"/>
      </w:pPr>
      <w:r w:rsidRPr="00C22964">
        <w:t>Кадастровый номер: 74:21:</w:t>
      </w:r>
      <w:r>
        <w:t>0210003</w:t>
      </w:r>
      <w:r w:rsidRPr="00C22964">
        <w:t>:</w:t>
      </w:r>
      <w:r>
        <w:t>46</w:t>
      </w:r>
      <w:r w:rsidR="00AC76E3" w:rsidRPr="00DF7594">
        <w:t>.</w:t>
      </w:r>
    </w:p>
    <w:p w:rsidR="007E75BB" w:rsidRPr="00F866BE" w:rsidRDefault="00162239" w:rsidP="007E75BB">
      <w:pPr>
        <w:spacing w:line="276" w:lineRule="auto"/>
      </w:pPr>
      <w:r>
        <w:t>2</w:t>
      </w:r>
      <w:r w:rsidR="00AC76E3">
        <w:t xml:space="preserve">. </w:t>
      </w:r>
      <w:r w:rsidR="007E75BB">
        <w:t>Местоположение земельного участка: Челябинская область, район Увельский, п</w:t>
      </w:r>
      <w:proofErr w:type="gramStart"/>
      <w:r w:rsidR="007E75BB">
        <w:t>.У</w:t>
      </w:r>
      <w:proofErr w:type="gramEnd"/>
      <w:r w:rsidR="007E75BB">
        <w:t>вельский, ул.Звездная, д.35</w:t>
      </w:r>
      <w:r w:rsidR="007E75BB" w:rsidRPr="00F866BE">
        <w:t xml:space="preserve">. </w:t>
      </w:r>
    </w:p>
    <w:p w:rsidR="005805A7" w:rsidRDefault="007E75BB" w:rsidP="007E75BB">
      <w:pPr>
        <w:spacing w:line="276" w:lineRule="auto"/>
      </w:pPr>
      <w:r w:rsidRPr="00F866BE">
        <w:t>Кадастровый номер: 74:21:</w:t>
      </w:r>
      <w:r>
        <w:t>0301001:198</w:t>
      </w:r>
      <w:r w:rsidR="00AC76E3">
        <w:t>.</w:t>
      </w:r>
    </w:p>
    <w:p w:rsidR="00882FC5" w:rsidRPr="00C22964" w:rsidRDefault="00162239" w:rsidP="00882FC5">
      <w:pPr>
        <w:spacing w:line="276" w:lineRule="auto"/>
      </w:pPr>
      <w:r>
        <w:t>3</w:t>
      </w:r>
      <w:r w:rsidR="00AC76E3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7E75BB" w:rsidRPr="00207A33" w:rsidRDefault="007E75BB" w:rsidP="007E75BB">
      <w:pPr>
        <w:spacing w:line="276" w:lineRule="auto"/>
      </w:pPr>
      <w:r w:rsidRPr="00AC0257">
        <w:t xml:space="preserve">Местоположение </w:t>
      </w:r>
      <w:r w:rsidRPr="00207A33">
        <w:t xml:space="preserve">установлено: Местоположение установлено примерно в 6 м. по направлению на </w:t>
      </w:r>
      <w:proofErr w:type="spellStart"/>
      <w:proofErr w:type="gramStart"/>
      <w:r w:rsidRPr="00207A33">
        <w:t>юго</w:t>
      </w:r>
      <w:proofErr w:type="spellEnd"/>
      <w:r w:rsidRPr="00207A33">
        <w:t>- запад</w:t>
      </w:r>
      <w:proofErr w:type="gramEnd"/>
      <w:r w:rsidRPr="00207A33"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</w:t>
      </w:r>
      <w:proofErr w:type="spellStart"/>
      <w:r w:rsidRPr="00207A33">
        <w:t>Кичигинское</w:t>
      </w:r>
      <w:proofErr w:type="spellEnd"/>
      <w:r w:rsidRPr="00207A33">
        <w:t xml:space="preserve">, поселок Нагорный, улица Строителей, земельный участок 6. </w:t>
      </w:r>
    </w:p>
    <w:p w:rsidR="00AC76E3" w:rsidRDefault="007E75BB" w:rsidP="007E75BB">
      <w:pPr>
        <w:spacing w:line="276" w:lineRule="auto"/>
      </w:pPr>
      <w:r w:rsidRPr="00C22964">
        <w:t>Кадастровый номер: 74:21:</w:t>
      </w:r>
      <w:r>
        <w:t>0901001</w:t>
      </w:r>
      <w:r w:rsidRPr="00C22964">
        <w:t>:</w:t>
      </w:r>
      <w:r>
        <w:t>356</w:t>
      </w:r>
      <w:r w:rsidR="00AC76E3">
        <w:t>.</w:t>
      </w:r>
    </w:p>
    <w:p w:rsidR="00882FC5" w:rsidRPr="00C22964" w:rsidRDefault="00162239" w:rsidP="00882FC5">
      <w:pPr>
        <w:spacing w:line="276" w:lineRule="auto"/>
      </w:pPr>
      <w:r>
        <w:t>4</w:t>
      </w:r>
      <w:r w:rsidR="00AC76E3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7E75BB" w:rsidRPr="00014019" w:rsidRDefault="007E75BB" w:rsidP="007E75BB">
      <w:pPr>
        <w:spacing w:line="276" w:lineRule="auto"/>
      </w:pPr>
      <w:r w:rsidRPr="009B3CBE">
        <w:t xml:space="preserve">Местоположение </w:t>
      </w:r>
      <w:r w:rsidRPr="00014019">
        <w:t xml:space="preserve">установлено: Примерно в 1 м по направлению на восток от земельного участка, расположенного за пределами ориентира, Почтовый адрес ориентира: Российская федерация, Челябинская область, Увельский муниципальный район, </w:t>
      </w:r>
      <w:proofErr w:type="spellStart"/>
      <w:r w:rsidRPr="00014019">
        <w:t>Увельское</w:t>
      </w:r>
      <w:proofErr w:type="spellEnd"/>
      <w:r w:rsidRPr="00014019">
        <w:t xml:space="preserve"> сельское поселение, поселок Увельский, улица Мельничная, дом 20. </w:t>
      </w:r>
    </w:p>
    <w:p w:rsidR="00AC76E3" w:rsidRDefault="007E75BB" w:rsidP="007E75BB">
      <w:pPr>
        <w:spacing w:line="276" w:lineRule="auto"/>
      </w:pPr>
      <w:r w:rsidRPr="00C22964">
        <w:t>Кадастровый номер: 74:21:</w:t>
      </w:r>
      <w:r>
        <w:t>1304023:323</w:t>
      </w:r>
      <w:r w:rsidR="00AC76E3">
        <w:t>.</w:t>
      </w:r>
    </w:p>
    <w:p w:rsidR="00882FC5" w:rsidRPr="00C22964" w:rsidRDefault="00162239" w:rsidP="00882FC5">
      <w:pPr>
        <w:spacing w:line="276" w:lineRule="auto"/>
      </w:pPr>
      <w:r>
        <w:t>5</w:t>
      </w:r>
      <w:r w:rsidR="00882FC5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7E75BB" w:rsidRPr="00CF5F4E" w:rsidRDefault="007E75BB" w:rsidP="007E75BB">
      <w:pPr>
        <w:spacing w:line="276" w:lineRule="auto"/>
      </w:pPr>
      <w:r w:rsidRPr="00CF5F4E">
        <w:t xml:space="preserve">Местоположение установлено: Местоположение установлено относительно ориентира, расположенного в границах участка. Почтовый адрес ориентира: Челябинская область, район Увельский, ул.40 лет Октября, д.44 «б». </w:t>
      </w:r>
    </w:p>
    <w:p w:rsidR="00882FC5" w:rsidRDefault="007E75BB" w:rsidP="007E75BB">
      <w:pPr>
        <w:spacing w:line="276" w:lineRule="auto"/>
      </w:pPr>
      <w:r w:rsidRPr="00C22964">
        <w:t>Кадастровый номер: 74:21:</w:t>
      </w:r>
      <w:r>
        <w:t>1305001:25</w:t>
      </w:r>
      <w:r w:rsidR="00882FC5">
        <w:t>.</w:t>
      </w:r>
    </w:p>
    <w:p w:rsidR="00882FC5" w:rsidRPr="00C22964" w:rsidRDefault="00162239" w:rsidP="00882FC5">
      <w:pPr>
        <w:spacing w:line="276" w:lineRule="auto"/>
      </w:pPr>
      <w:r>
        <w:t>6</w:t>
      </w:r>
      <w:r w:rsidR="00882FC5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7E75BB" w:rsidRPr="000B7B5D" w:rsidRDefault="007E75BB" w:rsidP="007E75BB">
      <w:pPr>
        <w:spacing w:line="276" w:lineRule="auto"/>
      </w:pPr>
      <w:r w:rsidRPr="000B7B5D">
        <w:t xml:space="preserve">Местоположение установлено: </w:t>
      </w:r>
      <w:r w:rsidRPr="000B7B5D">
        <w:rPr>
          <w:color w:val="000000"/>
        </w:rPr>
        <w:t xml:space="preserve">Челябинская область, Увельский район, примерно в 3 км по направлению на восток от </w:t>
      </w:r>
      <w:proofErr w:type="spellStart"/>
      <w:r w:rsidRPr="000B7B5D">
        <w:rPr>
          <w:color w:val="000000"/>
        </w:rPr>
        <w:t>д</w:t>
      </w:r>
      <w:proofErr w:type="gramStart"/>
      <w:r w:rsidRPr="000B7B5D">
        <w:rPr>
          <w:color w:val="000000"/>
        </w:rPr>
        <w:t>.В</w:t>
      </w:r>
      <w:proofErr w:type="gramEnd"/>
      <w:r w:rsidRPr="000B7B5D">
        <w:rPr>
          <w:color w:val="000000"/>
        </w:rPr>
        <w:t>ялково</w:t>
      </w:r>
      <w:proofErr w:type="spellEnd"/>
      <w:r w:rsidRPr="000B7B5D">
        <w:t xml:space="preserve">. </w:t>
      </w:r>
    </w:p>
    <w:p w:rsidR="00882FC5" w:rsidRDefault="007E75BB" w:rsidP="007E75BB">
      <w:pPr>
        <w:spacing w:line="276" w:lineRule="auto"/>
      </w:pPr>
      <w:r w:rsidRPr="00C22964">
        <w:t>Кадастровый номер: 74:21:</w:t>
      </w:r>
      <w:r>
        <w:t>0209003:594</w:t>
      </w:r>
      <w:r w:rsidR="00882FC5">
        <w:t>.</w:t>
      </w:r>
    </w:p>
    <w:p w:rsidR="00882FC5" w:rsidRPr="00C22964" w:rsidRDefault="00162239" w:rsidP="00882FC5">
      <w:pPr>
        <w:spacing w:line="276" w:lineRule="auto"/>
      </w:pPr>
      <w:r>
        <w:t>7</w:t>
      </w:r>
      <w:r w:rsidR="00882FC5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7E75BB" w:rsidRPr="000B7B5D" w:rsidRDefault="007E75BB" w:rsidP="007E75BB">
      <w:pPr>
        <w:spacing w:line="276" w:lineRule="auto"/>
      </w:pPr>
      <w:r w:rsidRPr="000B7B5D">
        <w:t xml:space="preserve">Местоположение установлено: </w:t>
      </w:r>
      <w:r w:rsidRPr="000B7B5D">
        <w:rPr>
          <w:color w:val="000000"/>
        </w:rPr>
        <w:t>Российская Федерация, Челябинская область, Увельский район, п</w:t>
      </w:r>
      <w:proofErr w:type="gramStart"/>
      <w:r w:rsidRPr="000B7B5D">
        <w:rPr>
          <w:color w:val="000000"/>
        </w:rPr>
        <w:t>.У</w:t>
      </w:r>
      <w:proofErr w:type="gramEnd"/>
      <w:r w:rsidRPr="000B7B5D">
        <w:rPr>
          <w:color w:val="000000"/>
        </w:rPr>
        <w:t>вельский, примерно в 392 м по направлению на юг относительно ориентира, расположенного за пределами границ земельного участка</w:t>
      </w:r>
      <w:r w:rsidRPr="000B7B5D">
        <w:t xml:space="preserve">. </w:t>
      </w:r>
    </w:p>
    <w:p w:rsidR="00882FC5" w:rsidRDefault="007E75BB" w:rsidP="007E75BB">
      <w:pPr>
        <w:spacing w:line="276" w:lineRule="auto"/>
      </w:pPr>
      <w:r w:rsidRPr="000B7B5D">
        <w:t>Кадастровый номер: 74:21:</w:t>
      </w:r>
      <w:r>
        <w:t>0000000:3857</w:t>
      </w:r>
      <w:r w:rsidR="00882FC5">
        <w:t>.</w:t>
      </w:r>
    </w:p>
    <w:p w:rsidR="00882FC5" w:rsidRPr="00C22964" w:rsidRDefault="00162239" w:rsidP="00882FC5">
      <w:pPr>
        <w:spacing w:line="276" w:lineRule="auto"/>
      </w:pPr>
      <w:r>
        <w:t>8</w:t>
      </w:r>
      <w:r w:rsidR="00882FC5">
        <w:t xml:space="preserve">. </w:t>
      </w:r>
      <w:r w:rsidR="00882FC5" w:rsidRPr="00C22964">
        <w:t>Предмет аукциона: право на заключение договора аренды земельного участка.</w:t>
      </w:r>
    </w:p>
    <w:p w:rsidR="007E75BB" w:rsidRPr="001167B3" w:rsidRDefault="007E75BB" w:rsidP="007E75BB">
      <w:pPr>
        <w:spacing w:line="276" w:lineRule="auto"/>
        <w:jc w:val="both"/>
      </w:pPr>
      <w:r w:rsidRPr="001167B3">
        <w:lastRenderedPageBreak/>
        <w:t xml:space="preserve">Местоположение установлено: </w:t>
      </w:r>
      <w:r w:rsidRPr="001167B3">
        <w:rPr>
          <w:color w:val="000000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 w:rsidRPr="001167B3">
        <w:rPr>
          <w:color w:val="000000"/>
        </w:rPr>
        <w:t>.У</w:t>
      </w:r>
      <w:proofErr w:type="gramEnd"/>
      <w:r w:rsidRPr="001167B3">
        <w:rPr>
          <w:color w:val="000000"/>
        </w:rPr>
        <w:t>вельский. Участок находится примерно в 350 м. по направлению на восток от ориентира. Почтовый адрес ориентира: Челябинская область, Увельский район, п</w:t>
      </w:r>
      <w:proofErr w:type="gramStart"/>
      <w:r w:rsidRPr="001167B3">
        <w:rPr>
          <w:color w:val="000000"/>
        </w:rPr>
        <w:t>.У</w:t>
      </w:r>
      <w:proofErr w:type="gramEnd"/>
      <w:r w:rsidRPr="001167B3">
        <w:rPr>
          <w:color w:val="000000"/>
        </w:rPr>
        <w:t>вельский</w:t>
      </w:r>
      <w:r w:rsidRPr="001167B3">
        <w:t>.</w:t>
      </w:r>
    </w:p>
    <w:p w:rsidR="00882FC5" w:rsidRDefault="007E75BB" w:rsidP="007E75BB">
      <w:pPr>
        <w:spacing w:line="276" w:lineRule="auto"/>
      </w:pPr>
      <w:r w:rsidRPr="001167B3">
        <w:t>Кадастровый номер: 74:21:0209002:180</w:t>
      </w:r>
      <w:r w:rsidR="00882FC5">
        <w:t>.</w:t>
      </w:r>
    </w:p>
    <w:p w:rsidR="00882FC5" w:rsidRPr="00C22964" w:rsidRDefault="00162239" w:rsidP="00882FC5">
      <w:pPr>
        <w:spacing w:line="276" w:lineRule="auto"/>
      </w:pPr>
      <w:r>
        <w:t>9</w:t>
      </w:r>
      <w:r w:rsidR="00882FC5">
        <w:t xml:space="preserve">.  </w:t>
      </w:r>
      <w:r w:rsidR="00882FC5" w:rsidRPr="00C22964">
        <w:t>Предмет аукциона: право на заключение договора аренды земельного участка.</w:t>
      </w:r>
    </w:p>
    <w:p w:rsidR="007E75BB" w:rsidRPr="001167B3" w:rsidRDefault="007E75BB" w:rsidP="007E75BB">
      <w:pPr>
        <w:spacing w:line="276" w:lineRule="auto"/>
      </w:pPr>
      <w:r w:rsidRPr="001167B3">
        <w:t xml:space="preserve">Местоположение установлено: Челябинская область, Увельский район, примерно в 1500 м по направлению на </w:t>
      </w:r>
      <w:proofErr w:type="spellStart"/>
      <w:r w:rsidRPr="001167B3">
        <w:t>юго</w:t>
      </w:r>
      <w:proofErr w:type="spellEnd"/>
      <w:r w:rsidRPr="001167B3">
        <w:t>- запад от п</w:t>
      </w:r>
      <w:proofErr w:type="gramStart"/>
      <w:r w:rsidRPr="001167B3">
        <w:t>.Б</w:t>
      </w:r>
      <w:proofErr w:type="gramEnd"/>
      <w:r w:rsidRPr="001167B3">
        <w:t xml:space="preserve">ерезовка. </w:t>
      </w:r>
    </w:p>
    <w:p w:rsidR="00882FC5" w:rsidRDefault="007E75BB" w:rsidP="007E75BB">
      <w:pPr>
        <w:spacing w:line="276" w:lineRule="auto"/>
      </w:pPr>
      <w:r w:rsidRPr="001167B3">
        <w:t>Кадастровый номер: 74:21:0112002:507</w:t>
      </w:r>
      <w:r>
        <w:t>.</w:t>
      </w:r>
    </w:p>
    <w:p w:rsidR="005805A7" w:rsidRDefault="005805A7" w:rsidP="005805A7">
      <w:pPr>
        <w:spacing w:line="276" w:lineRule="auto"/>
      </w:pPr>
    </w:p>
    <w:p w:rsidR="005805A7" w:rsidRDefault="005805A7" w:rsidP="005805A7">
      <w:pPr>
        <w:spacing w:line="276" w:lineRule="auto"/>
      </w:pPr>
    </w:p>
    <w:p w:rsidR="005805A7" w:rsidRDefault="005805A7" w:rsidP="005805A7">
      <w:pPr>
        <w:spacing w:line="276" w:lineRule="auto"/>
      </w:pPr>
    </w:p>
    <w:p w:rsidR="00DF7101" w:rsidRDefault="00DF7101" w:rsidP="002935F9"/>
    <w:p w:rsidR="007244EB" w:rsidRPr="00FC0125" w:rsidRDefault="007244EB" w:rsidP="002935F9">
      <w:pPr>
        <w:rPr>
          <w:b/>
        </w:rPr>
      </w:pPr>
    </w:p>
    <w:p w:rsidR="005805A7" w:rsidRDefault="005805A7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162239" w:rsidRDefault="00162239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882FC5" w:rsidRDefault="00882FC5" w:rsidP="005805A7">
      <w:pPr>
        <w:tabs>
          <w:tab w:val="left" w:pos="6521"/>
        </w:tabs>
        <w:ind w:left="6804"/>
        <w:rPr>
          <w:sz w:val="18"/>
          <w:szCs w:val="18"/>
        </w:rPr>
      </w:pPr>
    </w:p>
    <w:p w:rsidR="00497AA1" w:rsidRDefault="00497AA1" w:rsidP="00497AA1">
      <w:pPr>
        <w:tabs>
          <w:tab w:val="left" w:pos="6521"/>
        </w:tabs>
        <w:rPr>
          <w:sz w:val="18"/>
          <w:szCs w:val="18"/>
        </w:rPr>
      </w:pPr>
    </w:p>
    <w:p w:rsidR="00497AA1" w:rsidRDefault="00497AA1" w:rsidP="00497AA1">
      <w:pPr>
        <w:tabs>
          <w:tab w:val="left" w:pos="6521"/>
        </w:tabs>
        <w:rPr>
          <w:sz w:val="18"/>
          <w:szCs w:val="18"/>
        </w:rPr>
      </w:pPr>
    </w:p>
    <w:p w:rsidR="00497AA1" w:rsidRDefault="00497AA1" w:rsidP="00497AA1">
      <w:pPr>
        <w:tabs>
          <w:tab w:val="left" w:pos="6521"/>
        </w:tabs>
        <w:ind w:left="6804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2</w:t>
      </w:r>
    </w:p>
    <w:p w:rsidR="00497AA1" w:rsidRPr="00C22964" w:rsidRDefault="00497AA1" w:rsidP="00497AA1">
      <w:pPr>
        <w:tabs>
          <w:tab w:val="left" w:pos="6521"/>
        </w:tabs>
        <w:ind w:left="6804"/>
        <w:rPr>
          <w:sz w:val="18"/>
          <w:szCs w:val="18"/>
        </w:rPr>
      </w:pPr>
      <w:r w:rsidRPr="00C22964">
        <w:rPr>
          <w:sz w:val="18"/>
          <w:szCs w:val="18"/>
        </w:rPr>
        <w:t>Утверждено:</w:t>
      </w:r>
    </w:p>
    <w:p w:rsidR="00497AA1" w:rsidRPr="009B3CBE" w:rsidRDefault="00497AA1" w:rsidP="00497AA1">
      <w:pPr>
        <w:tabs>
          <w:tab w:val="left" w:pos="6521"/>
        </w:tabs>
        <w:ind w:left="6804"/>
        <w:rPr>
          <w:sz w:val="18"/>
          <w:szCs w:val="18"/>
        </w:rPr>
      </w:pPr>
      <w:r w:rsidRPr="00C22964">
        <w:rPr>
          <w:sz w:val="18"/>
          <w:szCs w:val="18"/>
        </w:rPr>
        <w:t xml:space="preserve">Постановлением администрации </w:t>
      </w:r>
      <w:r w:rsidRPr="009B3CBE">
        <w:rPr>
          <w:sz w:val="18"/>
          <w:szCs w:val="18"/>
        </w:rPr>
        <w:t>Увельского муниципального района</w:t>
      </w:r>
    </w:p>
    <w:p w:rsidR="00497AA1" w:rsidRPr="009B3CBE" w:rsidRDefault="00497AA1" w:rsidP="00497AA1">
      <w:pPr>
        <w:tabs>
          <w:tab w:val="left" w:pos="6521"/>
        </w:tabs>
        <w:ind w:left="6804"/>
        <w:rPr>
          <w:sz w:val="18"/>
          <w:szCs w:val="18"/>
        </w:rPr>
      </w:pPr>
      <w:r w:rsidRPr="009B3CBE">
        <w:rPr>
          <w:sz w:val="18"/>
          <w:szCs w:val="18"/>
        </w:rPr>
        <w:t>«</w:t>
      </w:r>
      <w:r>
        <w:rPr>
          <w:sz w:val="18"/>
          <w:szCs w:val="18"/>
        </w:rPr>
        <w:t>14</w:t>
      </w:r>
      <w:r w:rsidRPr="009B3CBE">
        <w:rPr>
          <w:sz w:val="18"/>
          <w:szCs w:val="18"/>
        </w:rPr>
        <w:t xml:space="preserve">»  </w:t>
      </w:r>
      <w:r>
        <w:rPr>
          <w:sz w:val="18"/>
          <w:szCs w:val="18"/>
        </w:rPr>
        <w:t>августа</w:t>
      </w:r>
      <w:r w:rsidRPr="009B3CBE">
        <w:rPr>
          <w:sz w:val="18"/>
          <w:szCs w:val="18"/>
        </w:rPr>
        <w:t xml:space="preserve"> 2023 г. № </w:t>
      </w:r>
      <w:r>
        <w:rPr>
          <w:sz w:val="18"/>
          <w:szCs w:val="18"/>
        </w:rPr>
        <w:t>1193</w:t>
      </w:r>
    </w:p>
    <w:p w:rsidR="00497AA1" w:rsidRPr="009B3CBE" w:rsidRDefault="00497AA1" w:rsidP="00497AA1">
      <w:pPr>
        <w:rPr>
          <w:b/>
        </w:rPr>
      </w:pPr>
    </w:p>
    <w:p w:rsidR="00497AA1" w:rsidRPr="009B3CBE" w:rsidRDefault="00497AA1" w:rsidP="00497AA1">
      <w:pPr>
        <w:spacing w:line="276" w:lineRule="auto"/>
        <w:jc w:val="center"/>
        <w:rPr>
          <w:b/>
        </w:rPr>
      </w:pPr>
      <w:r w:rsidRPr="009B3CBE">
        <w:rPr>
          <w:b/>
        </w:rPr>
        <w:t xml:space="preserve">Извещение </w:t>
      </w:r>
    </w:p>
    <w:p w:rsidR="00497AA1" w:rsidRPr="009B3CBE" w:rsidRDefault="00497AA1" w:rsidP="00497AA1">
      <w:pPr>
        <w:spacing w:line="276" w:lineRule="auto"/>
        <w:jc w:val="center"/>
        <w:rPr>
          <w:b/>
        </w:rPr>
      </w:pPr>
      <w:r w:rsidRPr="009B3CBE">
        <w:rPr>
          <w:b/>
        </w:rPr>
        <w:t xml:space="preserve">о проведении электронного аукциона на право заключения </w:t>
      </w:r>
    </w:p>
    <w:p w:rsidR="00497AA1" w:rsidRPr="009B3CBE" w:rsidRDefault="00497AA1" w:rsidP="00497AA1">
      <w:pPr>
        <w:spacing w:line="276" w:lineRule="auto"/>
        <w:jc w:val="center"/>
        <w:rPr>
          <w:b/>
        </w:rPr>
      </w:pPr>
      <w:r w:rsidRPr="009B3CBE">
        <w:rPr>
          <w:b/>
        </w:rPr>
        <w:t>договора аренды земельного участка</w:t>
      </w:r>
    </w:p>
    <w:p w:rsidR="00497AA1" w:rsidRPr="009B3CBE" w:rsidRDefault="00497AA1" w:rsidP="00497AA1">
      <w:pPr>
        <w:spacing w:line="276" w:lineRule="auto"/>
        <w:contextualSpacing/>
      </w:pPr>
      <w:r w:rsidRPr="009B3CBE">
        <w:rPr>
          <w:b/>
        </w:rPr>
        <w:t>Организатор торгов:</w:t>
      </w:r>
      <w:r w:rsidRPr="009B3CBE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9B3CBE">
        <w:t>е-</w:t>
      </w:r>
      <w:proofErr w:type="gramEnd"/>
      <w:r w:rsidRPr="009B3CBE">
        <w:t xml:space="preserve"> Комитет).</w:t>
      </w:r>
    </w:p>
    <w:p w:rsidR="00497AA1" w:rsidRPr="009B3CBE" w:rsidRDefault="00497AA1" w:rsidP="00497AA1">
      <w:pPr>
        <w:spacing w:line="276" w:lineRule="auto"/>
        <w:contextualSpacing/>
      </w:pPr>
      <w:r w:rsidRPr="009B3CBE">
        <w:t>Адрес: 457000 Челябинская область, Увельский район, п</w:t>
      </w:r>
      <w:proofErr w:type="gramStart"/>
      <w:r w:rsidRPr="009B3CBE">
        <w:t>.У</w:t>
      </w:r>
      <w:proofErr w:type="gramEnd"/>
      <w:r w:rsidRPr="009B3CBE">
        <w:t>вельский, ул.Кирова, д.2</w:t>
      </w:r>
    </w:p>
    <w:p w:rsidR="00497AA1" w:rsidRPr="009B3CBE" w:rsidRDefault="00497AA1" w:rsidP="00497AA1">
      <w:pPr>
        <w:spacing w:line="276" w:lineRule="auto"/>
        <w:contextualSpacing/>
      </w:pPr>
      <w:r w:rsidRPr="009B3CBE">
        <w:t>Телефон: 8(35166)3-12-01, 8(35166)3-11-08</w:t>
      </w:r>
    </w:p>
    <w:p w:rsidR="00497AA1" w:rsidRPr="009B3CBE" w:rsidRDefault="00497AA1" w:rsidP="00497AA1">
      <w:pPr>
        <w:spacing w:line="276" w:lineRule="auto"/>
        <w:contextualSpacing/>
      </w:pPr>
      <w:r w:rsidRPr="009B3CBE">
        <w:t xml:space="preserve">Электронная почта: </w:t>
      </w:r>
      <w:hyperlink r:id="rId6" w:history="1">
        <w:r w:rsidRPr="009B3CBE">
          <w:rPr>
            <w:rStyle w:val="a3"/>
            <w:lang w:val="en-US"/>
          </w:rPr>
          <w:t>zemkom</w:t>
        </w:r>
        <w:r w:rsidRPr="009B3CBE">
          <w:rPr>
            <w:rStyle w:val="a3"/>
          </w:rPr>
          <w:t>_</w:t>
        </w:r>
        <w:r w:rsidRPr="009B3CBE">
          <w:rPr>
            <w:rStyle w:val="a3"/>
            <w:lang w:val="en-US"/>
          </w:rPr>
          <w:t>uvelka</w:t>
        </w:r>
        <w:r w:rsidRPr="009B3CBE">
          <w:rPr>
            <w:rStyle w:val="a3"/>
          </w:rPr>
          <w:t>@</w:t>
        </w:r>
        <w:r w:rsidRPr="009B3CBE">
          <w:rPr>
            <w:rStyle w:val="a3"/>
            <w:lang w:val="en-US"/>
          </w:rPr>
          <w:t>mail</w:t>
        </w:r>
        <w:r w:rsidRPr="009B3CBE">
          <w:rPr>
            <w:rStyle w:val="a3"/>
          </w:rPr>
          <w:t>.</w:t>
        </w:r>
        <w:r w:rsidRPr="009B3CBE">
          <w:rPr>
            <w:rStyle w:val="a3"/>
            <w:lang w:val="en-US"/>
          </w:rPr>
          <w:t>ru</w:t>
        </w:r>
      </w:hyperlink>
    </w:p>
    <w:p w:rsidR="00497AA1" w:rsidRPr="009B3CBE" w:rsidRDefault="00497AA1" w:rsidP="00497AA1">
      <w:pPr>
        <w:spacing w:line="276" w:lineRule="auto"/>
        <w:contextualSpacing/>
        <w:rPr>
          <w:b/>
        </w:rPr>
      </w:pPr>
      <w:r w:rsidRPr="009B3CBE">
        <w:rPr>
          <w:b/>
        </w:rPr>
        <w:t>Решение о проведен</w:t>
      </w:r>
      <w:proofErr w:type="gramStart"/>
      <w:r w:rsidRPr="009B3CBE">
        <w:rPr>
          <w:b/>
        </w:rPr>
        <w:t>ии ау</w:t>
      </w:r>
      <w:proofErr w:type="gramEnd"/>
      <w:r w:rsidRPr="009B3CBE">
        <w:rPr>
          <w:b/>
        </w:rPr>
        <w:t xml:space="preserve">кциона: </w:t>
      </w:r>
      <w:r w:rsidRPr="009B3CBE">
        <w:t xml:space="preserve">Постановление администрации Увельского муниципального района от </w:t>
      </w:r>
      <w:r>
        <w:t>14.08</w:t>
      </w:r>
      <w:r w:rsidRPr="009B3CBE">
        <w:t xml:space="preserve">.2023 года № </w:t>
      </w:r>
      <w:r>
        <w:t>1193</w:t>
      </w:r>
      <w:r w:rsidRPr="009B3CBE">
        <w:t>.</w:t>
      </w:r>
    </w:p>
    <w:p w:rsidR="00497AA1" w:rsidRPr="009B3CBE" w:rsidRDefault="00497AA1" w:rsidP="00497AA1">
      <w:pPr>
        <w:spacing w:line="276" w:lineRule="auto"/>
        <w:jc w:val="both"/>
      </w:pPr>
      <w:r w:rsidRPr="009B3CBE">
        <w:rPr>
          <w:b/>
        </w:rPr>
        <w:t>Форма торгов:</w:t>
      </w:r>
      <w:r w:rsidRPr="009B3CBE">
        <w:t xml:space="preserve"> электронный аукцион.</w:t>
      </w:r>
    </w:p>
    <w:p w:rsidR="00497AA1" w:rsidRPr="009B3CBE" w:rsidRDefault="00497AA1" w:rsidP="00497AA1">
      <w:pPr>
        <w:autoSpaceDE w:val="0"/>
        <w:autoSpaceDN w:val="0"/>
        <w:adjustRightInd w:val="0"/>
        <w:jc w:val="both"/>
        <w:rPr>
          <w:b/>
          <w:bCs/>
        </w:rPr>
      </w:pPr>
      <w:r w:rsidRPr="009B3CBE">
        <w:rPr>
          <w:b/>
          <w:bCs/>
        </w:rPr>
        <w:t>Электронный аукцион проводится на электронной площадке ее оператором.</w:t>
      </w:r>
    </w:p>
    <w:p w:rsidR="00497AA1" w:rsidRPr="009B3CBE" w:rsidRDefault="00497AA1" w:rsidP="00497AA1">
      <w:pPr>
        <w:spacing w:line="276" w:lineRule="auto"/>
        <w:contextualSpacing/>
        <w:rPr>
          <w:b/>
          <w:bCs/>
          <w:kern w:val="36"/>
        </w:rPr>
      </w:pPr>
      <w:bookmarkStart w:id="0" w:name="Par1"/>
      <w:bookmarkEnd w:id="0"/>
      <w:r w:rsidRPr="009B3CBE">
        <w:rPr>
          <w:b/>
          <w:bCs/>
          <w:kern w:val="36"/>
        </w:rPr>
        <w:t xml:space="preserve">Место проведения торгов: </w:t>
      </w:r>
      <w:r w:rsidRPr="009B3CBE">
        <w:t>электронная площадка РТС-тендер.</w:t>
      </w:r>
    </w:p>
    <w:p w:rsidR="00497AA1" w:rsidRPr="007C2549" w:rsidRDefault="00497AA1" w:rsidP="00497AA1">
      <w:pPr>
        <w:spacing w:line="276" w:lineRule="auto"/>
        <w:contextualSpacing/>
      </w:pPr>
      <w:r w:rsidRPr="009B3CBE">
        <w:rPr>
          <w:b/>
        </w:rPr>
        <w:t>Место приёма заявок:</w:t>
      </w:r>
      <w:r w:rsidRPr="009B3CBE">
        <w:t xml:space="preserve"> электронная площадка РТС-тендер.</w:t>
      </w:r>
    </w:p>
    <w:p w:rsidR="00497AA1" w:rsidRPr="007C2549" w:rsidRDefault="00497AA1" w:rsidP="00497AA1">
      <w:pPr>
        <w:spacing w:line="276" w:lineRule="auto"/>
        <w:jc w:val="both"/>
      </w:pPr>
      <w:r w:rsidRPr="007C2549">
        <w:rPr>
          <w:b/>
        </w:rPr>
        <w:t xml:space="preserve">Дата и время начала приёма заявок на участие в аукционе: </w:t>
      </w:r>
      <w:r w:rsidRPr="007C2549">
        <w:t>с 23.08.2023 года с 9 час.00 мин.</w:t>
      </w:r>
    </w:p>
    <w:p w:rsidR="00497AA1" w:rsidRPr="007C2549" w:rsidRDefault="00497AA1" w:rsidP="00497AA1">
      <w:pPr>
        <w:spacing w:line="276" w:lineRule="auto"/>
        <w:jc w:val="both"/>
      </w:pPr>
      <w:r w:rsidRPr="007C2549">
        <w:rPr>
          <w:b/>
        </w:rPr>
        <w:t>Дата окончания приёма заявок на участие в аукционе:</w:t>
      </w:r>
      <w:r w:rsidRPr="007C2549">
        <w:t xml:space="preserve"> 22.09.2023 года 15 час. 00 мин.</w:t>
      </w:r>
    </w:p>
    <w:p w:rsidR="00497AA1" w:rsidRPr="007C2549" w:rsidRDefault="00497AA1" w:rsidP="00497AA1">
      <w:pPr>
        <w:spacing w:line="276" w:lineRule="auto"/>
        <w:contextualSpacing/>
        <w:jc w:val="both"/>
        <w:rPr>
          <w:b/>
          <w:bCs/>
        </w:rPr>
      </w:pPr>
      <w:r w:rsidRPr="007C2549">
        <w:rPr>
          <w:b/>
        </w:rPr>
        <w:t>Способ подачи заявок</w:t>
      </w:r>
      <w:r w:rsidRPr="007C2549">
        <w:rPr>
          <w:b/>
          <w:bCs/>
        </w:rPr>
        <w:t>:</w:t>
      </w:r>
    </w:p>
    <w:p w:rsidR="00497AA1" w:rsidRPr="007C2549" w:rsidRDefault="00497AA1" w:rsidP="00497AA1">
      <w:pPr>
        <w:autoSpaceDE w:val="0"/>
        <w:autoSpaceDN w:val="0"/>
        <w:adjustRightInd w:val="0"/>
        <w:jc w:val="both"/>
      </w:pPr>
      <w:r w:rsidRPr="007C2549"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 w:rsidRPr="007C2549">
          <w:t>подпунктах 2</w:t>
        </w:r>
      </w:hyperlink>
      <w:r w:rsidRPr="007C2549">
        <w:t xml:space="preserve"> - </w:t>
      </w:r>
      <w:hyperlink r:id="rId8" w:history="1">
        <w:r w:rsidRPr="007C2549">
          <w:t>4 пункта 1</w:t>
        </w:r>
      </w:hyperlink>
      <w:r w:rsidRPr="007C2549">
        <w:t xml:space="preserve"> </w:t>
      </w:r>
      <w:hyperlink r:id="rId9" w:history="1">
        <w:r w:rsidRPr="007C2549">
          <w:t>пункта 1.1 статьи 39.12</w:t>
        </w:r>
      </w:hyperlink>
      <w:r w:rsidRPr="007C2549">
        <w:t xml:space="preserve"> Земельного Кодекса РФ. </w:t>
      </w:r>
    </w:p>
    <w:p w:rsidR="00497AA1" w:rsidRPr="007C2549" w:rsidRDefault="00497AA1" w:rsidP="00497AA1">
      <w:pPr>
        <w:autoSpaceDE w:val="0"/>
        <w:autoSpaceDN w:val="0"/>
        <w:adjustRightInd w:val="0"/>
        <w:jc w:val="both"/>
      </w:pPr>
      <w:r w:rsidRPr="007C2549"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497AA1" w:rsidRPr="007C2549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7C2549">
        <w:t>Для участия в аукционе заявители представляют в установленный в извещении о проведен</w:t>
      </w:r>
      <w:proofErr w:type="gramStart"/>
      <w:r w:rsidRPr="007C2549">
        <w:t>ии ау</w:t>
      </w:r>
      <w:proofErr w:type="gramEnd"/>
      <w:r w:rsidRPr="007C2549">
        <w:t>кциона срок следующие документы:</w:t>
      </w:r>
    </w:p>
    <w:p w:rsidR="00497AA1" w:rsidRPr="007C2549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C2549">
        <w:t>1) заявка на участие в аукционе по установленной в извещении о проведен</w:t>
      </w:r>
      <w:proofErr w:type="gramStart"/>
      <w:r w:rsidRPr="007C2549">
        <w:t>ии ау</w:t>
      </w:r>
      <w:proofErr w:type="gramEnd"/>
      <w:r w:rsidRPr="007C2549">
        <w:t>кциона форме с указанием банковских реквизитов счета для возврата задатка;</w:t>
      </w:r>
    </w:p>
    <w:p w:rsidR="00497AA1" w:rsidRPr="007C2549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C2549">
        <w:t>2) копии документов, удостоверяющих личность заявителя (для граждан);</w:t>
      </w:r>
    </w:p>
    <w:p w:rsidR="00497AA1" w:rsidRPr="007C2549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C2549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7AA1" w:rsidRPr="007C2549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C2549">
        <w:t>4) документы, подтверждающие внесение задатка.</w:t>
      </w:r>
    </w:p>
    <w:p w:rsidR="00497AA1" w:rsidRPr="007C2549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7C2549">
        <w:rPr>
          <w:b/>
        </w:rPr>
        <w:t xml:space="preserve"> Дата признания претендентов участниками аукциона (рассмотрение заявок):</w:t>
      </w:r>
      <w:r w:rsidRPr="007C2549">
        <w:t xml:space="preserve"> </w:t>
      </w:r>
      <w:r w:rsidRPr="007C2549">
        <w:rPr>
          <w:bCs/>
          <w:kern w:val="36"/>
        </w:rPr>
        <w:t>26.09.2023 года 10 час 00 мин.</w:t>
      </w:r>
    </w:p>
    <w:p w:rsidR="00497AA1" w:rsidRPr="007C2549" w:rsidRDefault="00497AA1" w:rsidP="00497AA1">
      <w:pPr>
        <w:spacing w:line="276" w:lineRule="auto"/>
        <w:jc w:val="both"/>
        <w:rPr>
          <w:bCs/>
          <w:kern w:val="36"/>
        </w:rPr>
      </w:pPr>
      <w:r w:rsidRPr="007C2549">
        <w:rPr>
          <w:b/>
          <w:bCs/>
          <w:kern w:val="36"/>
        </w:rPr>
        <w:t>Дата и время проведения аукциона:</w:t>
      </w:r>
      <w:r w:rsidRPr="007C2549">
        <w:rPr>
          <w:bCs/>
          <w:kern w:val="36"/>
        </w:rPr>
        <w:t xml:space="preserve"> 29.09.2023 года в 10 час 00 мин.</w:t>
      </w:r>
    </w:p>
    <w:p w:rsidR="00497AA1" w:rsidRPr="007C2549" w:rsidRDefault="00497AA1" w:rsidP="00497AA1">
      <w:pPr>
        <w:spacing w:line="276" w:lineRule="auto"/>
        <w:jc w:val="both"/>
        <w:rPr>
          <w:b/>
        </w:rPr>
      </w:pPr>
      <w:r w:rsidRPr="007C2549">
        <w:rPr>
          <w:b/>
        </w:rPr>
        <w:t>Характеристики ЛОТОВ:</w:t>
      </w:r>
    </w:p>
    <w:p w:rsidR="00497AA1" w:rsidRPr="007C2549" w:rsidRDefault="00497AA1" w:rsidP="00497AA1">
      <w:pPr>
        <w:spacing w:line="276" w:lineRule="auto"/>
        <w:jc w:val="both"/>
        <w:rPr>
          <w:b/>
        </w:rPr>
      </w:pPr>
      <w:r w:rsidRPr="007C2549">
        <w:rPr>
          <w:b/>
        </w:rPr>
        <w:t>Лот №1</w:t>
      </w:r>
    </w:p>
    <w:p w:rsidR="00497AA1" w:rsidRPr="007C2549" w:rsidRDefault="00497AA1" w:rsidP="00497AA1">
      <w:pPr>
        <w:spacing w:line="276" w:lineRule="auto"/>
      </w:pPr>
      <w:r w:rsidRPr="007C2549">
        <w:t>Предмет аукциона: право на заключение договора аренды земельного участка.</w:t>
      </w:r>
    </w:p>
    <w:p w:rsidR="00497AA1" w:rsidRPr="00257B39" w:rsidRDefault="00497AA1" w:rsidP="00497AA1">
      <w:pPr>
        <w:spacing w:line="276" w:lineRule="auto"/>
      </w:pPr>
      <w:r w:rsidRPr="007C2549">
        <w:t>Местоположение установлено: Местоположение установлено относительно ориентира, расположенного за пределами участка. Ориентир жилой дом №</w:t>
      </w:r>
      <w:r>
        <w:t xml:space="preserve"> 1 по ул.С.Быкова</w:t>
      </w:r>
      <w:r w:rsidRPr="009B3CBE">
        <w:t xml:space="preserve">. Участок находится примерно в </w:t>
      </w:r>
      <w:r>
        <w:t>240</w:t>
      </w:r>
      <w:r w:rsidRPr="009B3CBE">
        <w:t xml:space="preserve"> м по направлению на </w:t>
      </w:r>
      <w:r>
        <w:t>северо-запад</w:t>
      </w:r>
      <w:r w:rsidRPr="009B3CBE">
        <w:t xml:space="preserve"> от ориентира. Почтовый адрес ориентира:</w:t>
      </w:r>
      <w:r w:rsidRPr="00257B39">
        <w:t xml:space="preserve"> Челябинская область, район Увельский</w:t>
      </w:r>
      <w:r>
        <w:t xml:space="preserve">, </w:t>
      </w:r>
      <w:proofErr w:type="spellStart"/>
      <w:r>
        <w:t>с</w:t>
      </w:r>
      <w:proofErr w:type="gramStart"/>
      <w:r>
        <w:t>.Д</w:t>
      </w:r>
      <w:proofErr w:type="gramEnd"/>
      <w:r>
        <w:t>уванкуль</w:t>
      </w:r>
      <w:proofErr w:type="spellEnd"/>
      <w:r w:rsidRPr="00257B39">
        <w:t xml:space="preserve">. </w:t>
      </w:r>
    </w:p>
    <w:p w:rsidR="00497AA1" w:rsidRPr="00C22964" w:rsidRDefault="00497AA1" w:rsidP="00497AA1">
      <w:pPr>
        <w:spacing w:line="276" w:lineRule="auto"/>
      </w:pPr>
      <w:r w:rsidRPr="00C22964">
        <w:t>Кадастровый номер: 74:21:</w:t>
      </w:r>
      <w:r>
        <w:t>0210003</w:t>
      </w:r>
      <w:r w:rsidRPr="00C22964">
        <w:t>:</w:t>
      </w:r>
      <w:r>
        <w:t>46</w:t>
      </w:r>
      <w:r w:rsidRPr="00C22964">
        <w:t>.</w:t>
      </w:r>
    </w:p>
    <w:p w:rsidR="00497AA1" w:rsidRPr="00C22964" w:rsidRDefault="00497AA1" w:rsidP="00497AA1">
      <w:pPr>
        <w:spacing w:line="276" w:lineRule="auto"/>
      </w:pPr>
      <w:r w:rsidRPr="00C22964">
        <w:t xml:space="preserve">Площадь земельного участка: </w:t>
      </w:r>
      <w:r>
        <w:t>1500</w:t>
      </w:r>
      <w:r w:rsidRPr="00C22964">
        <w:t xml:space="preserve"> кв.м.</w:t>
      </w:r>
    </w:p>
    <w:p w:rsidR="00497AA1" w:rsidRPr="00C22964" w:rsidRDefault="00497AA1" w:rsidP="00497AA1">
      <w:pPr>
        <w:spacing w:line="276" w:lineRule="auto"/>
      </w:pPr>
      <w:r w:rsidRPr="00C22964">
        <w:t xml:space="preserve">Категория земель: земли </w:t>
      </w:r>
      <w:r>
        <w:t>населенных пунктов</w:t>
      </w:r>
      <w:r w:rsidRPr="00C22964">
        <w:t>.</w:t>
      </w:r>
    </w:p>
    <w:p w:rsidR="00497AA1" w:rsidRDefault="00497AA1" w:rsidP="00497AA1">
      <w:pPr>
        <w:spacing w:line="276" w:lineRule="auto"/>
      </w:pPr>
      <w:r w:rsidRPr="00C22964">
        <w:lastRenderedPageBreak/>
        <w:t xml:space="preserve">Разрешенное использование: </w:t>
      </w:r>
      <w:r>
        <w:t>для индивидуального жилищного строительства</w:t>
      </w:r>
      <w:r w:rsidRPr="00C22964">
        <w:t>.</w:t>
      </w:r>
    </w:p>
    <w:p w:rsidR="00497AA1" w:rsidRDefault="00497AA1" w:rsidP="00497AA1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497AA1" w:rsidRPr="00C22964" w:rsidRDefault="00497AA1" w:rsidP="00497AA1">
      <w:pPr>
        <w:spacing w:line="276" w:lineRule="auto"/>
      </w:pPr>
      <w:r>
        <w:t>Срок договора аренды земельного участка: 20 (двадцать) лет.</w:t>
      </w:r>
    </w:p>
    <w:p w:rsidR="00497AA1" w:rsidRPr="00322C44" w:rsidRDefault="00497AA1" w:rsidP="00497AA1">
      <w:pPr>
        <w:spacing w:line="276" w:lineRule="auto"/>
      </w:pPr>
      <w:r w:rsidRPr="00322C44">
        <w:t>Начальная цена предмета аукциона (ежегодная арендная плата): 27129 руб. 00 коп.</w:t>
      </w:r>
    </w:p>
    <w:p w:rsidR="00497AA1" w:rsidRPr="00322C44" w:rsidRDefault="00497AA1" w:rsidP="00497AA1">
      <w:pPr>
        <w:spacing w:line="276" w:lineRule="auto"/>
      </w:pPr>
      <w:r w:rsidRPr="00322C44">
        <w:t>Сумма задатка (20% от начальной стоимости): 5425 руб. 80 коп.</w:t>
      </w:r>
    </w:p>
    <w:p w:rsidR="00497AA1" w:rsidRPr="00322C44" w:rsidRDefault="00497AA1" w:rsidP="00497AA1">
      <w:pPr>
        <w:spacing w:line="276" w:lineRule="auto"/>
      </w:pPr>
      <w:r w:rsidRPr="00322C44">
        <w:t>Шаг аукциона (3% от начальной стоимости): 813 руб.87 коп.</w:t>
      </w:r>
    </w:p>
    <w:p w:rsidR="00497AA1" w:rsidRDefault="00497AA1" w:rsidP="00497AA1">
      <w:pPr>
        <w:spacing w:line="276" w:lineRule="auto"/>
        <w:jc w:val="both"/>
      </w:pPr>
      <w:r w:rsidRPr="00322C44">
        <w:t>Земельный участок расположен в территориальной зоне</w:t>
      </w:r>
      <w:r>
        <w:t xml:space="preserve">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домами».</w:t>
      </w:r>
    </w:p>
    <w:p w:rsidR="00497AA1" w:rsidRDefault="00497AA1" w:rsidP="00497AA1">
      <w:pPr>
        <w:spacing w:line="276" w:lineRule="auto"/>
        <w:jc w:val="both"/>
      </w:pPr>
      <w:r w:rsidRPr="00C22964">
        <w:t>Градостроительный регламент установлен</w:t>
      </w:r>
      <w:r>
        <w:t>.</w:t>
      </w:r>
    </w:p>
    <w:p w:rsidR="00497AA1" w:rsidRPr="003C0867" w:rsidRDefault="00497AA1" w:rsidP="00497AA1">
      <w:pPr>
        <w:jc w:val="both"/>
      </w:pPr>
      <w:proofErr w:type="gramStart"/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(Согласно Правил землепользования и застройки территории </w:t>
      </w:r>
      <w:r>
        <w:t>Рождественского сельского поселения Увельского муниципального района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17.10.2013 г. № 65, с изменениями</w:t>
      </w:r>
      <w:r w:rsidRPr="00F866BE"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497AA1" w:rsidTr="00476957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Параметры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</w:t>
            </w: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3000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600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497AA1" w:rsidRDefault="00497AA1" w:rsidP="00476957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497AA1" w:rsidRDefault="00497AA1" w:rsidP="0047695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497AA1" w:rsidRDefault="00497AA1" w:rsidP="0047695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497AA1" w:rsidRDefault="00497AA1" w:rsidP="0047695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497AA1" w:rsidRDefault="00497AA1" w:rsidP="00476957">
            <w:pPr>
              <w:spacing w:line="276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- окон жилых комнат до стен соседнего дома и</w:t>
            </w: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Cs w:val="20"/>
                <w:lang w:eastAsia="ar-SA"/>
              </w:rPr>
              <w:t>бани, гаража, сарая),</w:t>
            </w: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proofErr w:type="gramStart"/>
            <w:r>
              <w:rPr>
                <w:i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497AA1" w:rsidRDefault="00497AA1" w:rsidP="00476957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497AA1" w:rsidRDefault="00497AA1" w:rsidP="0047695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6-15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ind w:left="-108" w:right="-96"/>
              <w:jc w:val="center"/>
              <w:rPr>
                <w:szCs w:val="20"/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30</w:t>
            </w: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97AA1" w:rsidRDefault="00497AA1" w:rsidP="00476957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Cs w:val="20"/>
                <w:lang w:eastAsia="ar-SA"/>
              </w:rPr>
              <w:t>фронтальной</w:t>
            </w:r>
            <w:proofErr w:type="gramEnd"/>
          </w:p>
          <w:p w:rsidR="00497AA1" w:rsidRDefault="00497AA1" w:rsidP="00476957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497AA1" w:rsidRDefault="00497AA1" w:rsidP="00476957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 сохраняемой застройке</w:t>
            </w: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 xml:space="preserve">3) Расстояние от хозяйственных построек до </w:t>
            </w:r>
            <w:r>
              <w:rPr>
                <w:szCs w:val="20"/>
                <w:lang w:eastAsia="ar-SA"/>
              </w:rPr>
              <w:lastRenderedPageBreak/>
              <w:t>красных линий улиц и проездов</w:t>
            </w:r>
          </w:p>
          <w:p w:rsidR="00497AA1" w:rsidRDefault="00497AA1" w:rsidP="00476957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proofErr w:type="gramStart"/>
            <w:r>
              <w:rPr>
                <w:szCs w:val="20"/>
                <w:lang w:eastAsia="ar-SA"/>
              </w:rPr>
              <w:t>по</w:t>
            </w:r>
            <w:proofErr w:type="gramEnd"/>
            <w:r>
              <w:rPr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Cs w:val="20"/>
                <w:lang w:eastAsia="ar-SA"/>
              </w:rPr>
              <w:t>сложившейся</w:t>
            </w:r>
            <w:proofErr w:type="gramEnd"/>
            <w:r>
              <w:rPr>
                <w:szCs w:val="20"/>
                <w:lang w:eastAsia="ar-SA"/>
              </w:rPr>
              <w:t xml:space="preserve"> линией застройки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497AA1" w:rsidRDefault="00497AA1" w:rsidP="00476957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497AA1" w:rsidRPr="007F6646" w:rsidRDefault="00497AA1" w:rsidP="00476957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 w:rsidRPr="007F6646">
              <w:rPr>
                <w:i/>
                <w:lang w:eastAsia="ar-SA"/>
              </w:rPr>
              <w:t>Основное строение:</w:t>
            </w:r>
          </w:p>
          <w:p w:rsidR="00497AA1" w:rsidRDefault="00497AA1" w:rsidP="0047695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высота от уровня земли:</w:t>
            </w: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497AA1" w:rsidRDefault="00497AA1" w:rsidP="0047695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- высота от уровня земли:</w:t>
            </w:r>
          </w:p>
          <w:p w:rsidR="00497AA1" w:rsidRDefault="00497AA1" w:rsidP="00497AA1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851" w:firstLine="0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до верха плоской кровли</w:t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497AA1" w:rsidRDefault="00497AA1" w:rsidP="00476957">
            <w:pPr>
              <w:snapToGrid w:val="0"/>
              <w:spacing w:line="276" w:lineRule="auto"/>
              <w:ind w:left="851"/>
              <w:rPr>
                <w:szCs w:val="20"/>
                <w:lang w:eastAsia="ar-SA"/>
              </w:rPr>
            </w:pPr>
          </w:p>
          <w:p w:rsidR="00497AA1" w:rsidRPr="007F6646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 w:rsidRPr="007F6646">
              <w:rPr>
                <w:szCs w:val="20"/>
                <w:lang w:eastAsia="ar-SA"/>
              </w:rPr>
              <w:t xml:space="preserve"> </w:t>
            </w:r>
          </w:p>
          <w:p w:rsidR="00497AA1" w:rsidRDefault="00497AA1" w:rsidP="00476957">
            <w:pPr>
              <w:spacing w:line="276" w:lineRule="auto"/>
              <w:ind w:left="9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20,0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ind w:left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не более 4м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не боле</w:t>
            </w:r>
            <w:r>
              <w:rPr>
                <w:szCs w:val="20"/>
                <w:lang w:eastAsia="ar-SA"/>
              </w:rPr>
              <w:t>е 7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 соответствии с законодательством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497AA1" w:rsidRPr="00595C6C" w:rsidRDefault="00497AA1" w:rsidP="00497AA1">
      <w:pPr>
        <w:spacing w:line="276" w:lineRule="auto"/>
        <w:jc w:val="both"/>
      </w:pPr>
      <w:proofErr w:type="gramStart"/>
      <w:r w:rsidRPr="00595C6C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595C6C">
        <w:t xml:space="preserve"> информацию:</w:t>
      </w:r>
    </w:p>
    <w:p w:rsidR="00497AA1" w:rsidRPr="00595C6C" w:rsidRDefault="00497AA1" w:rsidP="00497AA1">
      <w:pPr>
        <w:spacing w:line="276" w:lineRule="auto"/>
        <w:jc w:val="both"/>
      </w:pPr>
      <w:r w:rsidRPr="00595C6C">
        <w:t xml:space="preserve"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</w:t>
      </w:r>
      <w:r>
        <w:t>ООО</w:t>
      </w:r>
      <w:r w:rsidRPr="00595C6C">
        <w:t xml:space="preserve"> «</w:t>
      </w:r>
      <w:r>
        <w:t>Рождественское</w:t>
      </w:r>
      <w:r w:rsidRPr="00595C6C">
        <w:t xml:space="preserve"> ЖКХ»</w:t>
      </w:r>
      <w:r>
        <w:t>, письмо № 56</w:t>
      </w:r>
      <w:r w:rsidRPr="00595C6C">
        <w:t xml:space="preserve"> от </w:t>
      </w:r>
      <w:r>
        <w:t>26.07</w:t>
      </w:r>
      <w:r w:rsidRPr="00595C6C">
        <w:t>.2023 г.</w:t>
      </w:r>
    </w:p>
    <w:p w:rsidR="00497AA1" w:rsidRPr="00497AA1" w:rsidRDefault="00497AA1" w:rsidP="00497AA1">
      <w:pPr>
        <w:spacing w:line="276" w:lineRule="auto"/>
        <w:jc w:val="both"/>
      </w:pPr>
      <w:r w:rsidRPr="00595C6C">
        <w:t>б</w:t>
      </w:r>
      <w:r w:rsidRPr="00497AA1">
        <w:t>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497AA1" w:rsidRPr="00497AA1" w:rsidRDefault="00497AA1" w:rsidP="00497AA1">
      <w:pPr>
        <w:spacing w:line="276" w:lineRule="auto"/>
        <w:jc w:val="both"/>
      </w:pPr>
      <w:r w:rsidRPr="00497AA1">
        <w:t>- водоснабжени</w:t>
      </w:r>
      <w:proofErr w:type="gramStart"/>
      <w:r w:rsidRPr="00497AA1">
        <w:t>е-</w:t>
      </w:r>
      <w:proofErr w:type="gramEnd"/>
      <w:r w:rsidRPr="00497AA1">
        <w:t xml:space="preserve"> автономное, водоотведение- автономное, предусмотреть герметичный септик; теплоснабжение- автономное.</w:t>
      </w:r>
    </w:p>
    <w:p w:rsidR="00497AA1" w:rsidRPr="00497AA1" w:rsidRDefault="00497AA1" w:rsidP="00497AA1">
      <w:pPr>
        <w:jc w:val="both"/>
        <w:rPr>
          <w:rStyle w:val="5"/>
          <w:sz w:val="24"/>
          <w:szCs w:val="24"/>
        </w:rPr>
      </w:pPr>
      <w:r w:rsidRPr="00497AA1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97AA1">
        <w:t>техногологическом</w:t>
      </w:r>
      <w:proofErr w:type="spellEnd"/>
      <w:r w:rsidRPr="00497AA1">
        <w:t xml:space="preserve"> присоединении. </w:t>
      </w:r>
      <w:r w:rsidRPr="00497AA1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497AA1" w:rsidRPr="00770A5C" w:rsidRDefault="00497AA1" w:rsidP="00497AA1">
      <w:pPr>
        <w:jc w:val="both"/>
        <w:rPr>
          <w:b/>
        </w:rPr>
      </w:pPr>
      <w:r w:rsidRPr="00497AA1">
        <w:rPr>
          <w:b/>
        </w:rPr>
        <w:t>Содержание ограничения в использовании или ограничения права на объект недвижимости или обременения</w:t>
      </w:r>
      <w:r w:rsidRPr="00770A5C">
        <w:rPr>
          <w:b/>
        </w:rPr>
        <w:t xml:space="preserve"> объекта недвижимости</w:t>
      </w:r>
      <w:r>
        <w:rPr>
          <w:b/>
        </w:rPr>
        <w:t>:</w:t>
      </w:r>
    </w:p>
    <w:p w:rsidR="00497AA1" w:rsidRPr="00887F6A" w:rsidRDefault="00497AA1" w:rsidP="00497AA1">
      <w:pPr>
        <w:jc w:val="both"/>
        <w:rPr>
          <w:shd w:val="clear" w:color="auto" w:fill="FFFFFF"/>
        </w:rPr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</w:t>
      </w:r>
      <w:r>
        <w:lastRenderedPageBreak/>
        <w:t>документа-основания: передаточный акт от 22.01.2008 № 20 выдан: ОАО "</w:t>
      </w:r>
      <w:proofErr w:type="spellStart"/>
      <w:r>
        <w:t>Челябэнерго</w:t>
      </w:r>
      <w:proofErr w:type="spellEnd"/>
      <w:r>
        <w:t>"; Содержание ограничения (обременения): Ограничения установлены пунктами 8, 9, 10 Правил установления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>
        <w:t>ВЛ</w:t>
      </w:r>
      <w:proofErr w:type="gramEnd"/>
      <w: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>
        <w:t>ВЛ</w:t>
      </w:r>
      <w:proofErr w:type="gramEnd"/>
      <w:r>
        <w:t xml:space="preserve"> электропередачи, а также в охр. зонах КЛ электропередачи; г) размещать свалки; </w:t>
      </w:r>
      <w:proofErr w:type="spellStart"/>
      <w:r>
        <w:t>д</w:t>
      </w:r>
      <w:proofErr w:type="spellEnd"/>
      <w: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онах подземных КЛ электропередачи). 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онах, установленных для объектов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>
        <w:t>ВЛ</w:t>
      </w:r>
      <w:proofErr w:type="gramEnd"/>
      <w: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</w:t>
      </w:r>
      <w:proofErr w:type="spellStart"/>
      <w:r>
        <w:t>вохр</w:t>
      </w:r>
      <w:proofErr w:type="spellEnd"/>
      <w:r>
        <w:t xml:space="preserve">. зонах </w:t>
      </w:r>
      <w:proofErr w:type="gramStart"/>
      <w:r>
        <w:t>ВЛ</w:t>
      </w:r>
      <w:proofErr w:type="gramEnd"/>
      <w:r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>
        <w:t>д</w:t>
      </w:r>
      <w:proofErr w:type="spellEnd"/>
      <w: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онах подводных КЛ электропередачи); </w:t>
      </w:r>
      <w:proofErr w:type="spellStart"/>
      <w:r>
        <w:t>д</w:t>
      </w:r>
      <w:proofErr w:type="spellEnd"/>
      <w:r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>
        <w:t>ВЛ</w:t>
      </w:r>
      <w:proofErr w:type="gramEnd"/>
      <w:r>
        <w:t xml:space="preserve"> электропередачи через водоемы менее </w:t>
      </w:r>
      <w:proofErr w:type="spellStart"/>
      <w:r>
        <w:t>миним</w:t>
      </w:r>
      <w:proofErr w:type="spellEnd"/>
      <w: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</w:t>
      </w:r>
      <w:proofErr w:type="gramStart"/>
      <w:r>
        <w:t>ВЛ</w:t>
      </w:r>
      <w:proofErr w:type="gramEnd"/>
      <w: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74:21-6.276; Вид зоны по документу: Охранная зона линии электропередачи-10кВ </w:t>
      </w:r>
      <w:proofErr w:type="spellStart"/>
      <w:r>
        <w:t>Дуванкуль</w:t>
      </w:r>
      <w:proofErr w:type="spellEnd"/>
      <w:r>
        <w:t>, инв. 040031300778А; Тип зоны: Охранная зона инженерных коммуникаций.</w:t>
      </w:r>
    </w:p>
    <w:p w:rsidR="00497AA1" w:rsidRPr="00C22964" w:rsidRDefault="00497AA1" w:rsidP="00497AA1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2</w:t>
      </w:r>
    </w:p>
    <w:p w:rsidR="00497AA1" w:rsidRPr="00F866BE" w:rsidRDefault="00497AA1" w:rsidP="00497AA1">
      <w:pPr>
        <w:spacing w:line="276" w:lineRule="auto"/>
      </w:pPr>
      <w:r w:rsidRPr="00F866BE">
        <w:t>Предмет аукциона: право на заключение договора аренды земельного участка.</w:t>
      </w:r>
    </w:p>
    <w:p w:rsidR="00497AA1" w:rsidRPr="00F866BE" w:rsidRDefault="00497AA1" w:rsidP="00497AA1">
      <w:pPr>
        <w:spacing w:line="276" w:lineRule="auto"/>
      </w:pPr>
      <w:r>
        <w:t>Местоположение земельного участка: Челябинская область, район Увельский, п</w:t>
      </w:r>
      <w:proofErr w:type="gramStart"/>
      <w:r>
        <w:t>.У</w:t>
      </w:r>
      <w:proofErr w:type="gramEnd"/>
      <w:r>
        <w:t>вельский, ул.Звездная, д.35</w:t>
      </w:r>
      <w:r w:rsidRPr="00F866BE">
        <w:t xml:space="preserve">. </w:t>
      </w:r>
    </w:p>
    <w:p w:rsidR="00497AA1" w:rsidRPr="00F866BE" w:rsidRDefault="00497AA1" w:rsidP="00497AA1">
      <w:pPr>
        <w:spacing w:line="276" w:lineRule="auto"/>
      </w:pPr>
      <w:r w:rsidRPr="00F866BE">
        <w:t>Кадастровый номер: 74:21:</w:t>
      </w:r>
      <w:r>
        <w:t>0301001:198</w:t>
      </w:r>
      <w:r w:rsidRPr="00F866BE">
        <w:t>.</w:t>
      </w:r>
    </w:p>
    <w:p w:rsidR="00497AA1" w:rsidRPr="00F866BE" w:rsidRDefault="00497AA1" w:rsidP="00497AA1">
      <w:pPr>
        <w:spacing w:line="276" w:lineRule="auto"/>
      </w:pPr>
      <w:r w:rsidRPr="00F866BE">
        <w:t xml:space="preserve">Площадь земельного участка: </w:t>
      </w:r>
      <w:r>
        <w:t>1222</w:t>
      </w:r>
      <w:r w:rsidRPr="00F866BE">
        <w:t xml:space="preserve"> кв.м.</w:t>
      </w:r>
    </w:p>
    <w:p w:rsidR="00497AA1" w:rsidRPr="00F866BE" w:rsidRDefault="00497AA1" w:rsidP="00497AA1">
      <w:pPr>
        <w:spacing w:line="276" w:lineRule="auto"/>
      </w:pPr>
      <w:r w:rsidRPr="00F866BE">
        <w:lastRenderedPageBreak/>
        <w:t>Категория земель: земли населенных пунктов.</w:t>
      </w:r>
    </w:p>
    <w:p w:rsidR="00497AA1" w:rsidRDefault="00497AA1" w:rsidP="00497AA1">
      <w:pPr>
        <w:spacing w:line="276" w:lineRule="auto"/>
      </w:pPr>
      <w:r w:rsidRPr="00F866BE">
        <w:t>Разрешенное использование: для индивидуального жилищного строительства.</w:t>
      </w:r>
    </w:p>
    <w:p w:rsidR="00497AA1" w:rsidRPr="00F866BE" w:rsidRDefault="00497AA1" w:rsidP="00497AA1">
      <w:pPr>
        <w:spacing w:line="276" w:lineRule="auto"/>
      </w:pPr>
      <w:r>
        <w:t>Целевое использование: строительство индивидуального жилого дома</w:t>
      </w:r>
    </w:p>
    <w:p w:rsidR="00497AA1" w:rsidRPr="00F866BE" w:rsidRDefault="00497AA1" w:rsidP="00497AA1">
      <w:pPr>
        <w:spacing w:line="276" w:lineRule="auto"/>
      </w:pPr>
      <w:r w:rsidRPr="00F866BE">
        <w:t xml:space="preserve">Начальная цена предмета аукциона на право заключения договора аренды земельного участка (ежегодная арендная плата): </w:t>
      </w:r>
      <w:r>
        <w:t>24556</w:t>
      </w:r>
      <w:r w:rsidRPr="00F866BE">
        <w:t xml:space="preserve"> руб. 00 коп.</w:t>
      </w:r>
    </w:p>
    <w:p w:rsidR="00497AA1" w:rsidRPr="00322C44" w:rsidRDefault="00497AA1" w:rsidP="00497AA1">
      <w:pPr>
        <w:spacing w:line="276" w:lineRule="auto"/>
      </w:pPr>
      <w:r w:rsidRPr="00322C44">
        <w:t>Сумма задатка (20% от начальной стоимости): 4911 руб. 20 коп.</w:t>
      </w:r>
    </w:p>
    <w:p w:rsidR="00497AA1" w:rsidRPr="00322C44" w:rsidRDefault="00497AA1" w:rsidP="00497AA1">
      <w:pPr>
        <w:spacing w:line="276" w:lineRule="auto"/>
      </w:pPr>
      <w:r w:rsidRPr="00322C44">
        <w:t>Шаг аукциона (3% от начальной стоимости): 736 руб. 68 коп.</w:t>
      </w:r>
    </w:p>
    <w:p w:rsidR="00497AA1" w:rsidRDefault="00497AA1" w:rsidP="00497AA1">
      <w:pPr>
        <w:spacing w:line="276" w:lineRule="auto"/>
      </w:pPr>
      <w:r w:rsidRPr="00322C44">
        <w:t>Срок заключения договора аренды земельного участка: 20 (двадцать</w:t>
      </w:r>
      <w:r w:rsidRPr="00F866BE">
        <w:t xml:space="preserve">) </w:t>
      </w:r>
      <w:r>
        <w:t>лет</w:t>
      </w:r>
      <w:r w:rsidRPr="00F866BE">
        <w:t>.</w:t>
      </w:r>
    </w:p>
    <w:p w:rsidR="00497AA1" w:rsidRDefault="00497AA1" w:rsidP="00497AA1">
      <w:pPr>
        <w:spacing w:line="276" w:lineRule="auto"/>
      </w:pPr>
      <w:r>
        <w:t>Земельный участок расположен в территориальной зоне № Б</w:t>
      </w:r>
      <w:proofErr w:type="gramStart"/>
      <w:r>
        <w:t>1</w:t>
      </w:r>
      <w:proofErr w:type="gramEnd"/>
      <w:r>
        <w:t>.</w:t>
      </w:r>
    </w:p>
    <w:p w:rsidR="00497AA1" w:rsidRDefault="00497AA1" w:rsidP="00497AA1">
      <w:pPr>
        <w:spacing w:line="276" w:lineRule="auto"/>
      </w:pPr>
      <w:r>
        <w:t>Градостроительный регламент установлен.</w:t>
      </w:r>
    </w:p>
    <w:p w:rsidR="00497AA1" w:rsidRPr="003C0867" w:rsidRDefault="00497AA1" w:rsidP="00497AA1">
      <w:pPr>
        <w:jc w:val="both"/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</w:t>
      </w:r>
      <w:proofErr w:type="gramStart"/>
      <w:r w:rsidRPr="00F866BE">
        <w:t>Согласно Правил</w:t>
      </w:r>
      <w:proofErr w:type="gramEnd"/>
      <w:r w:rsidRPr="00F866BE">
        <w:t xml:space="preserve"> землепользования и застройки территории п. Увельский,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12.02.2010 г. № 8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497AA1" w:rsidTr="00476957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Параметры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</w:t>
            </w:r>
          </w:p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кв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3000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600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497AA1" w:rsidRPr="00552057" w:rsidRDefault="00497AA1" w:rsidP="00476957">
            <w:pPr>
              <w:spacing w:line="276" w:lineRule="auto"/>
              <w:rPr>
                <w:i/>
                <w:sz w:val="20"/>
                <w:szCs w:val="20"/>
              </w:rPr>
            </w:pPr>
            <w:r w:rsidRPr="00552057">
              <w:rPr>
                <w:sz w:val="20"/>
                <w:szCs w:val="20"/>
              </w:rPr>
              <w:t xml:space="preserve">- </w:t>
            </w:r>
            <w:r w:rsidRPr="00552057">
              <w:rPr>
                <w:i/>
                <w:sz w:val="20"/>
                <w:szCs w:val="20"/>
              </w:rPr>
              <w:t>от границ соседнего участка до:</w:t>
            </w:r>
          </w:p>
          <w:p w:rsidR="00497AA1" w:rsidRPr="00552057" w:rsidRDefault="00497AA1" w:rsidP="00476957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497AA1" w:rsidRPr="00552057" w:rsidRDefault="00497AA1" w:rsidP="00476957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497AA1" w:rsidRPr="00552057" w:rsidRDefault="00497AA1" w:rsidP="00476957">
            <w:pPr>
              <w:spacing w:line="276" w:lineRule="auto"/>
              <w:ind w:firstLine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497AA1" w:rsidRPr="00552057" w:rsidRDefault="00497AA1" w:rsidP="00476957">
            <w:pPr>
              <w:spacing w:line="276" w:lineRule="auto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- окон жилых комнат до стен соседнего дома и</w:t>
            </w:r>
          </w:p>
          <w:p w:rsidR="00497AA1" w:rsidRPr="00552057" w:rsidRDefault="00497AA1" w:rsidP="0047695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построек </w:t>
            </w: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552057">
              <w:rPr>
                <w:i/>
                <w:sz w:val="20"/>
                <w:szCs w:val="20"/>
                <w:lang w:eastAsia="ar-SA"/>
              </w:rPr>
              <w:t>бани, гаража, сарая),</w:t>
            </w:r>
          </w:p>
          <w:p w:rsidR="00497AA1" w:rsidRPr="00552057" w:rsidRDefault="00497AA1" w:rsidP="0047695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i/>
                <w:sz w:val="20"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497AA1" w:rsidRPr="00552057" w:rsidRDefault="00497AA1" w:rsidP="00476957">
            <w:pPr>
              <w:spacing w:line="276" w:lineRule="auto"/>
              <w:rPr>
                <w:sz w:val="20"/>
                <w:szCs w:val="20"/>
              </w:rPr>
            </w:pPr>
            <w:r w:rsidRPr="00552057">
              <w:rPr>
                <w:i/>
                <w:sz w:val="20"/>
                <w:szCs w:val="20"/>
              </w:rPr>
              <w:t xml:space="preserve">- от основных строений </w:t>
            </w:r>
            <w:proofErr w:type="gramStart"/>
            <w:r w:rsidRPr="00552057">
              <w:rPr>
                <w:i/>
                <w:sz w:val="20"/>
                <w:szCs w:val="20"/>
              </w:rPr>
              <w:t>до</w:t>
            </w:r>
            <w:proofErr w:type="gramEnd"/>
            <w:r w:rsidRPr="00552057">
              <w:rPr>
                <w:i/>
                <w:sz w:val="20"/>
                <w:szCs w:val="20"/>
              </w:rPr>
              <w:t xml:space="preserve"> отдельно стоящих                                    </w:t>
            </w:r>
            <w:r w:rsidRPr="00552057">
              <w:rPr>
                <w:sz w:val="20"/>
                <w:szCs w:val="20"/>
              </w:rPr>
              <w:t xml:space="preserve">  </w:t>
            </w:r>
          </w:p>
          <w:p w:rsidR="00497AA1" w:rsidRPr="00552057" w:rsidRDefault="00497AA1" w:rsidP="00476957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552057">
              <w:rPr>
                <w:i/>
                <w:sz w:val="20"/>
                <w:szCs w:val="20"/>
                <w:lang w:eastAsia="ar-SA"/>
              </w:rPr>
              <w:t xml:space="preserve">                                                       </w:t>
            </w:r>
            <w:r w:rsidRPr="00552057">
              <w:rPr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1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6-15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ind w:left="-108" w:right="-96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в соответствии с </w:t>
            </w:r>
            <w:proofErr w:type="spellStart"/>
            <w:r w:rsidRPr="00552057">
              <w:rPr>
                <w:sz w:val="20"/>
                <w:szCs w:val="20"/>
                <w:lang w:eastAsia="ar-SA"/>
              </w:rPr>
              <w:t>техрегламентом</w:t>
            </w:r>
            <w:proofErr w:type="spellEnd"/>
            <w:r w:rsidRPr="00552057">
              <w:rPr>
                <w:sz w:val="20"/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30</w:t>
            </w:r>
          </w:p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97AA1" w:rsidRPr="00552057" w:rsidRDefault="00497AA1" w:rsidP="0047695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фронтальной</w:t>
            </w:r>
            <w:proofErr w:type="gramEnd"/>
          </w:p>
          <w:p w:rsidR="00497AA1" w:rsidRPr="00552057" w:rsidRDefault="00497AA1" w:rsidP="00476957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497AA1" w:rsidRPr="00552057" w:rsidRDefault="00497AA1" w:rsidP="00476957">
            <w:pPr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- в сохраняемой застройке</w:t>
            </w:r>
          </w:p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</w:p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>:</w:t>
            </w:r>
          </w:p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497AA1" w:rsidRPr="00552057" w:rsidRDefault="00497AA1" w:rsidP="00476957">
            <w:pPr>
              <w:spacing w:line="276" w:lineRule="auto"/>
              <w:ind w:left="1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552057">
              <w:rPr>
                <w:sz w:val="20"/>
                <w:szCs w:val="20"/>
                <w:lang w:eastAsia="ar-SA"/>
              </w:rPr>
              <w:t>по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552057">
              <w:rPr>
                <w:sz w:val="20"/>
                <w:szCs w:val="20"/>
                <w:lang w:eastAsia="ar-SA"/>
              </w:rPr>
              <w:t>сложившейся</w:t>
            </w:r>
            <w:proofErr w:type="gramEnd"/>
            <w:r w:rsidRPr="00552057">
              <w:rPr>
                <w:sz w:val="20"/>
                <w:szCs w:val="20"/>
                <w:lang w:eastAsia="ar-SA"/>
              </w:rPr>
              <w:t xml:space="preserve"> линией застройки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3м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менее 5 м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3. Предельное количество надземных этажей</w:t>
            </w:r>
          </w:p>
          <w:p w:rsidR="00497AA1" w:rsidRPr="00552057" w:rsidRDefault="00497AA1" w:rsidP="00476957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552057" w:rsidRDefault="00497AA1" w:rsidP="0047695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4. Предельная высота зданий, строений, сооружений</w:t>
            </w:r>
          </w:p>
          <w:p w:rsidR="00497AA1" w:rsidRPr="00552057" w:rsidRDefault="00497AA1" w:rsidP="00476957">
            <w:pPr>
              <w:snapToGrid w:val="0"/>
              <w:spacing w:line="276" w:lineRule="auto"/>
              <w:ind w:left="9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>Основное строение:</w:t>
            </w:r>
          </w:p>
          <w:p w:rsidR="00497AA1" w:rsidRPr="00552057" w:rsidRDefault="00497AA1" w:rsidP="00476957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- высота от уровня земли:</w:t>
            </w:r>
          </w:p>
          <w:p w:rsidR="00497AA1" w:rsidRPr="00552057" w:rsidRDefault="00497AA1" w:rsidP="0047695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ind w:left="142"/>
              <w:rPr>
                <w:i/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497AA1" w:rsidRPr="00552057" w:rsidRDefault="00497AA1" w:rsidP="00476957">
            <w:pPr>
              <w:spacing w:line="276" w:lineRule="auto"/>
              <w:ind w:left="14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- высота от уровня земли:</w:t>
            </w:r>
          </w:p>
          <w:p w:rsidR="00497AA1" w:rsidRPr="00552057" w:rsidRDefault="00497AA1" w:rsidP="00497AA1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851" w:firstLine="0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до верха плоской кровли</w:t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</w:r>
            <w:r w:rsidRPr="00552057">
              <w:rPr>
                <w:sz w:val="20"/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497AA1" w:rsidRPr="00552057" w:rsidRDefault="00497AA1" w:rsidP="00476957">
            <w:pPr>
              <w:snapToGrid w:val="0"/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napToGrid w:val="0"/>
              <w:spacing w:line="276" w:lineRule="auto"/>
              <w:rPr>
                <w:sz w:val="20"/>
                <w:szCs w:val="20"/>
                <w:lang w:eastAsia="ar-SA"/>
              </w:rPr>
            </w:pPr>
            <w:r w:rsidRPr="00552057">
              <w:rPr>
                <w:i/>
                <w:sz w:val="20"/>
                <w:szCs w:val="20"/>
              </w:rPr>
              <w:t>как исключение: шпили, башни, флагштоки</w:t>
            </w:r>
            <w:r w:rsidRPr="00552057">
              <w:rPr>
                <w:sz w:val="20"/>
                <w:szCs w:val="20"/>
                <w:lang w:eastAsia="ar-SA"/>
              </w:rPr>
              <w:t xml:space="preserve"> </w:t>
            </w:r>
          </w:p>
          <w:p w:rsidR="00497AA1" w:rsidRPr="00552057" w:rsidRDefault="00497AA1" w:rsidP="00476957">
            <w:pPr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не более 20,0 м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ind w:left="851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 xml:space="preserve">          не более 4м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не более 7 м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  <w:r w:rsidRPr="00552057">
              <w:rPr>
                <w:i/>
                <w:sz w:val="20"/>
                <w:szCs w:val="20"/>
              </w:rPr>
              <w:t>без ограничения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552057" w:rsidRDefault="00497AA1" w:rsidP="0047695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lastRenderedPageBreak/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497AA1" w:rsidRPr="00552057" w:rsidRDefault="00497AA1" w:rsidP="0047695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20</w:t>
            </w:r>
          </w:p>
          <w:p w:rsidR="00497AA1" w:rsidRPr="00552057" w:rsidRDefault="00497AA1" w:rsidP="00476957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552057" w:rsidRDefault="00497AA1" w:rsidP="00476957">
            <w:pPr>
              <w:snapToGrid w:val="0"/>
              <w:spacing w:line="276" w:lineRule="auto"/>
              <w:ind w:left="92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52057">
              <w:rPr>
                <w:sz w:val="20"/>
                <w:szCs w:val="20"/>
                <w:lang w:eastAsia="ar-SA"/>
              </w:rPr>
              <w:t>в соответствии с законодательством</w:t>
            </w:r>
          </w:p>
          <w:p w:rsidR="00497AA1" w:rsidRPr="00552057" w:rsidRDefault="00497AA1" w:rsidP="00476957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497AA1" w:rsidRDefault="00497AA1" w:rsidP="00497AA1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497AA1" w:rsidRDefault="00497AA1" w:rsidP="00497AA1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«Коммунальные услуги» № 525 от 10.08.2023 года,</w:t>
      </w:r>
    </w:p>
    <w:p w:rsidR="00497AA1" w:rsidRDefault="00497AA1" w:rsidP="00497AA1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497AA1" w:rsidRPr="00497AA1" w:rsidRDefault="00497AA1" w:rsidP="00497AA1">
      <w:pPr>
        <w:spacing w:line="276" w:lineRule="auto"/>
      </w:pPr>
      <w:r w:rsidRPr="00497AA1">
        <w:t>- водоснабжени</w:t>
      </w:r>
      <w:proofErr w:type="gramStart"/>
      <w:r w:rsidRPr="00497AA1">
        <w:t>е-</w:t>
      </w:r>
      <w:proofErr w:type="gramEnd"/>
      <w:r w:rsidRPr="00497AA1"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497AA1" w:rsidRPr="00497AA1" w:rsidRDefault="00497AA1" w:rsidP="00497AA1">
      <w:pPr>
        <w:rPr>
          <w:rStyle w:val="5"/>
          <w:rFonts w:eastAsia="SimSun"/>
          <w:sz w:val="24"/>
          <w:szCs w:val="24"/>
        </w:rPr>
      </w:pPr>
      <w:r w:rsidRPr="00497AA1"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 w:rsidRPr="00497AA1">
        <w:t>техногологическом</w:t>
      </w:r>
      <w:proofErr w:type="spellEnd"/>
      <w:r w:rsidRPr="00497AA1">
        <w:t xml:space="preserve"> присоединении. </w:t>
      </w:r>
      <w:r w:rsidRPr="00497AA1">
        <w:rPr>
          <w:rStyle w:val="5"/>
          <w:rFonts w:eastAsia="SimSun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497AA1" w:rsidRPr="00497AA1" w:rsidRDefault="00497AA1" w:rsidP="00497AA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97AA1">
        <w:rPr>
          <w:rFonts w:ascii="Times New Roman" w:hAnsi="Times New Roman"/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497AA1" w:rsidRPr="002203E5" w:rsidRDefault="00497AA1" w:rsidP="00497AA1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97AA1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</w:t>
      </w:r>
      <w:r w:rsidRPr="002203E5">
        <w:rPr>
          <w:rFonts w:ascii="Times New Roman" w:hAnsi="Times New Roman"/>
          <w:sz w:val="24"/>
          <w:szCs w:val="24"/>
        </w:rPr>
        <w:t xml:space="preserve"> 56, 56.1 Земельного кодекса Российской Федерации; Срок действия: с 2019-12-17; реквизиты документа-основания: решение о согласовании границ охранной зоны объекта </w:t>
      </w:r>
      <w:proofErr w:type="spellStart"/>
      <w:r w:rsidRPr="002203E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 хозяйства от 20.08.2019 № 28-517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2203E5">
        <w:rPr>
          <w:rFonts w:ascii="Times New Roman" w:hAnsi="Times New Roman"/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2203E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2203E5">
        <w:rPr>
          <w:rFonts w:ascii="Times New Roman" w:hAnsi="Times New Roman"/>
          <w:sz w:val="24"/>
          <w:szCs w:val="24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2203E5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2203E5">
        <w:rPr>
          <w:rFonts w:ascii="Times New Roman" w:hAnsi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2203E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2203E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2203E5">
        <w:rPr>
          <w:rFonts w:ascii="Times New Roman" w:hAnsi="Times New Roman"/>
          <w:sz w:val="24"/>
          <w:szCs w:val="24"/>
        </w:rPr>
        <w:t xml:space="preserve">в) находиться в пределах </w:t>
      </w:r>
      <w:r w:rsidRPr="002203E5">
        <w:rPr>
          <w:rFonts w:ascii="Times New Roman" w:hAnsi="Times New Roman"/>
          <w:sz w:val="24"/>
          <w:szCs w:val="24"/>
        </w:rPr>
        <w:lastRenderedPageBreak/>
        <w:t>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2203E5">
        <w:rPr>
          <w:rFonts w:ascii="Times New Roman" w:hAnsi="Times New Roman"/>
          <w:sz w:val="24"/>
          <w:szCs w:val="24"/>
        </w:rPr>
        <w:t xml:space="preserve"> линий электропередачи; г) размещать свалки; </w:t>
      </w:r>
      <w:proofErr w:type="spellStart"/>
      <w:r w:rsidRPr="002203E5">
        <w:rPr>
          <w:rFonts w:ascii="Times New Roman" w:hAnsi="Times New Roman"/>
          <w:sz w:val="24"/>
          <w:szCs w:val="24"/>
        </w:rPr>
        <w:t>д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2203E5">
        <w:rPr>
          <w:rFonts w:ascii="Times New Roman" w:hAnsi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2203E5">
        <w:rPr>
          <w:rFonts w:ascii="Times New Roman" w:hAnsi="Times New Roman"/>
          <w:sz w:val="24"/>
          <w:szCs w:val="24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2203E5">
        <w:rPr>
          <w:rFonts w:ascii="Times New Roman" w:hAnsi="Times New Roman"/>
          <w:sz w:val="24"/>
          <w:szCs w:val="24"/>
        </w:rPr>
        <w:t>з</w:t>
      </w:r>
      <w:proofErr w:type="spellEnd"/>
      <w:r w:rsidRPr="002203E5">
        <w:rPr>
          <w:rFonts w:ascii="Times New Roman" w:hAnsi="Times New Roman"/>
          <w:sz w:val="24"/>
          <w:szCs w:val="24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2203E5">
        <w:rPr>
          <w:rFonts w:ascii="Times New Roman" w:hAnsi="Times New Roman"/>
          <w:sz w:val="24"/>
          <w:szCs w:val="24"/>
        </w:rP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2203E5">
        <w:rPr>
          <w:rFonts w:ascii="Times New Roman" w:hAnsi="Times New Roman"/>
          <w:sz w:val="24"/>
          <w:szCs w:val="24"/>
        </w:rPr>
        <w:t>); б) складировать или размещать хранилища любых, в том числе горюче-смазочных, материалов</w:t>
      </w:r>
      <w:proofErr w:type="gramStart"/>
      <w:r w:rsidRPr="002203E5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2203E5">
        <w:rPr>
          <w:rFonts w:ascii="Times New Roman" w:hAnsi="Times New Roman"/>
          <w:sz w:val="24"/>
          <w:szCs w:val="24"/>
        </w:rPr>
        <w:t>Реестровый номер границы: 74.21.2.480.</w:t>
      </w:r>
    </w:p>
    <w:p w:rsidR="00497AA1" w:rsidRPr="00C22964" w:rsidRDefault="00497AA1" w:rsidP="00497AA1">
      <w:pPr>
        <w:spacing w:line="276" w:lineRule="auto"/>
        <w:jc w:val="both"/>
        <w:rPr>
          <w:b/>
        </w:rPr>
      </w:pPr>
      <w:r w:rsidRPr="00C22964">
        <w:rPr>
          <w:b/>
        </w:rPr>
        <w:t>Лот №</w:t>
      </w:r>
      <w:r>
        <w:rPr>
          <w:b/>
        </w:rPr>
        <w:t>3</w:t>
      </w:r>
    </w:p>
    <w:p w:rsidR="00497AA1" w:rsidRPr="00C22964" w:rsidRDefault="00497AA1" w:rsidP="00497AA1">
      <w:pPr>
        <w:spacing w:line="276" w:lineRule="auto"/>
      </w:pPr>
      <w:r w:rsidRPr="00C22964">
        <w:t>Предмет аукциона: право на заключение договора аренды земельного участка.</w:t>
      </w:r>
    </w:p>
    <w:p w:rsidR="00497AA1" w:rsidRPr="00207A33" w:rsidRDefault="00497AA1" w:rsidP="00497AA1">
      <w:pPr>
        <w:spacing w:line="276" w:lineRule="auto"/>
      </w:pPr>
      <w:r w:rsidRPr="00AC0257">
        <w:t xml:space="preserve">Местоположение </w:t>
      </w:r>
      <w:r w:rsidRPr="00207A33">
        <w:t xml:space="preserve">установлено: Местоположение установлено примерно в 6 м. по направлению на </w:t>
      </w:r>
      <w:proofErr w:type="spellStart"/>
      <w:proofErr w:type="gramStart"/>
      <w:r w:rsidRPr="00207A33">
        <w:t>юго</w:t>
      </w:r>
      <w:proofErr w:type="spellEnd"/>
      <w:r w:rsidRPr="00207A33">
        <w:t>- запад</w:t>
      </w:r>
      <w:proofErr w:type="gramEnd"/>
      <w:r w:rsidRPr="00207A33"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</w:t>
      </w:r>
      <w:proofErr w:type="spellStart"/>
      <w:r w:rsidRPr="00207A33">
        <w:t>Кичигинское</w:t>
      </w:r>
      <w:proofErr w:type="spellEnd"/>
      <w:r w:rsidRPr="00207A33">
        <w:t xml:space="preserve">, поселок Нагорный, улица Строителей, земельный участок 6. </w:t>
      </w:r>
    </w:p>
    <w:p w:rsidR="00497AA1" w:rsidRPr="00C22964" w:rsidRDefault="00497AA1" w:rsidP="00497AA1">
      <w:pPr>
        <w:spacing w:line="276" w:lineRule="auto"/>
      </w:pPr>
      <w:r w:rsidRPr="00C22964">
        <w:t>Кадастровый номер: 74:21:</w:t>
      </w:r>
      <w:r>
        <w:t>0901001</w:t>
      </w:r>
      <w:r w:rsidRPr="00C22964">
        <w:t>:</w:t>
      </w:r>
      <w:r>
        <w:t>356</w:t>
      </w:r>
      <w:r w:rsidRPr="00C22964">
        <w:t>.</w:t>
      </w:r>
    </w:p>
    <w:p w:rsidR="00497AA1" w:rsidRPr="00C22964" w:rsidRDefault="00497AA1" w:rsidP="00497AA1">
      <w:pPr>
        <w:spacing w:line="276" w:lineRule="auto"/>
      </w:pPr>
      <w:r w:rsidRPr="00C22964">
        <w:t xml:space="preserve">Площадь земельного участка: </w:t>
      </w:r>
      <w:r>
        <w:t>600</w:t>
      </w:r>
      <w:r w:rsidRPr="00C22964">
        <w:t xml:space="preserve"> кв.м.</w:t>
      </w:r>
    </w:p>
    <w:p w:rsidR="00497AA1" w:rsidRPr="00C22964" w:rsidRDefault="00497AA1" w:rsidP="00497AA1">
      <w:pPr>
        <w:spacing w:line="276" w:lineRule="auto"/>
      </w:pPr>
      <w:r w:rsidRPr="00C22964">
        <w:t xml:space="preserve">Категория земель: земли </w:t>
      </w:r>
      <w:r>
        <w:t>населенных пунктов</w:t>
      </w:r>
      <w:r w:rsidRPr="00C22964">
        <w:t>.</w:t>
      </w:r>
    </w:p>
    <w:p w:rsidR="00497AA1" w:rsidRDefault="00497AA1" w:rsidP="00497AA1">
      <w:pPr>
        <w:spacing w:line="276" w:lineRule="auto"/>
      </w:pPr>
      <w:r w:rsidRPr="00C22964">
        <w:t xml:space="preserve">Разрешенное использование: </w:t>
      </w:r>
      <w:r>
        <w:t>для индивидуального жилищного строительства</w:t>
      </w:r>
      <w:r w:rsidRPr="00C22964">
        <w:t>.</w:t>
      </w:r>
    </w:p>
    <w:p w:rsidR="00497AA1" w:rsidRDefault="00497AA1" w:rsidP="00497AA1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497AA1" w:rsidRPr="00C22964" w:rsidRDefault="00497AA1" w:rsidP="00497AA1">
      <w:pPr>
        <w:spacing w:line="276" w:lineRule="auto"/>
      </w:pPr>
      <w:r>
        <w:t>Срок договора аренды земельного участка: 20 (двадцать) лет.</w:t>
      </w:r>
    </w:p>
    <w:p w:rsidR="00497AA1" w:rsidRPr="00322C44" w:rsidRDefault="00497AA1" w:rsidP="00497AA1">
      <w:pPr>
        <w:spacing w:line="276" w:lineRule="auto"/>
      </w:pPr>
      <w:r w:rsidRPr="00322C44">
        <w:t>Начальная цена предмета аукциона (ежегодная арендная плата): 11193 руб. 00 коп.</w:t>
      </w:r>
    </w:p>
    <w:p w:rsidR="00497AA1" w:rsidRPr="00322C44" w:rsidRDefault="00497AA1" w:rsidP="00497AA1">
      <w:pPr>
        <w:spacing w:line="276" w:lineRule="auto"/>
      </w:pPr>
      <w:r w:rsidRPr="00322C44">
        <w:t>Сумма задатка (20% от начальной стоимости): 2238 руб. 60 коп.</w:t>
      </w:r>
    </w:p>
    <w:p w:rsidR="00497AA1" w:rsidRPr="00322C44" w:rsidRDefault="00497AA1" w:rsidP="00497AA1">
      <w:pPr>
        <w:spacing w:line="276" w:lineRule="auto"/>
        <w:jc w:val="both"/>
      </w:pPr>
      <w:r w:rsidRPr="00322C44">
        <w:t xml:space="preserve">Шаг аукциона (3% от начальной стоимости): 335 руб.79 коп. </w:t>
      </w:r>
    </w:p>
    <w:p w:rsidR="00497AA1" w:rsidRDefault="00497AA1" w:rsidP="00497AA1">
      <w:pPr>
        <w:spacing w:line="276" w:lineRule="auto"/>
        <w:jc w:val="both"/>
      </w:pPr>
      <w:r>
        <w:lastRenderedPageBreak/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домами».</w:t>
      </w:r>
    </w:p>
    <w:p w:rsidR="00497AA1" w:rsidRDefault="00497AA1" w:rsidP="00497AA1">
      <w:pPr>
        <w:spacing w:line="276" w:lineRule="auto"/>
        <w:jc w:val="both"/>
      </w:pPr>
      <w:r w:rsidRPr="00C22964">
        <w:t>Градостроительный регламент установлен</w:t>
      </w:r>
      <w:r>
        <w:t>.</w:t>
      </w:r>
    </w:p>
    <w:p w:rsidR="00497AA1" w:rsidRPr="003C0867" w:rsidRDefault="00497AA1" w:rsidP="00497AA1">
      <w:pPr>
        <w:jc w:val="both"/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(Согласно Правил землепользования и застройки территории </w:t>
      </w:r>
      <w:proofErr w:type="spellStart"/>
      <w:proofErr w:type="gramStart"/>
      <w:r>
        <w:t>территории</w:t>
      </w:r>
      <w:proofErr w:type="spellEnd"/>
      <w:proofErr w:type="gramEnd"/>
      <w:r>
        <w:t xml:space="preserve"> </w:t>
      </w:r>
      <w:proofErr w:type="spellStart"/>
      <w:r>
        <w:t>Кичигинского</w:t>
      </w:r>
      <w:proofErr w:type="spellEnd"/>
      <w:r>
        <w:t xml:space="preserve"> сельского поселения 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 xml:space="preserve">17.10.2013 г. № 65, с изменениями 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497AA1" w:rsidTr="00476957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Параметры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</w:t>
            </w: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3000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600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497AA1" w:rsidRDefault="00497AA1" w:rsidP="00476957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497AA1" w:rsidRDefault="00497AA1" w:rsidP="0047695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497AA1" w:rsidRDefault="00497AA1" w:rsidP="0047695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497AA1" w:rsidRDefault="00497AA1" w:rsidP="0047695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497AA1" w:rsidRDefault="00497AA1" w:rsidP="00476957">
            <w:pPr>
              <w:spacing w:line="276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- окон жилых комнат до стен соседнего дома и</w:t>
            </w: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Cs w:val="20"/>
                <w:lang w:eastAsia="ar-SA"/>
              </w:rPr>
              <w:t>бани, гаража, сарая),</w:t>
            </w: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proofErr w:type="gramStart"/>
            <w:r>
              <w:rPr>
                <w:i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497AA1" w:rsidRDefault="00497AA1" w:rsidP="00476957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497AA1" w:rsidRDefault="00497AA1" w:rsidP="0047695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6-15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ind w:left="-108" w:right="-96"/>
              <w:jc w:val="center"/>
              <w:rPr>
                <w:szCs w:val="20"/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30</w:t>
            </w: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97AA1" w:rsidRDefault="00497AA1" w:rsidP="00476957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Cs w:val="20"/>
                <w:lang w:eastAsia="ar-SA"/>
              </w:rPr>
              <w:t>фронтальной</w:t>
            </w:r>
            <w:proofErr w:type="gramEnd"/>
          </w:p>
          <w:p w:rsidR="00497AA1" w:rsidRDefault="00497AA1" w:rsidP="00476957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497AA1" w:rsidRDefault="00497AA1" w:rsidP="00476957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 сохраняемой застройке</w:t>
            </w: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497AA1" w:rsidRDefault="00497AA1" w:rsidP="00476957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proofErr w:type="gramStart"/>
            <w:r>
              <w:rPr>
                <w:szCs w:val="20"/>
                <w:lang w:eastAsia="ar-SA"/>
              </w:rPr>
              <w:t>по</w:t>
            </w:r>
            <w:proofErr w:type="gramEnd"/>
            <w:r>
              <w:rPr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Cs w:val="20"/>
                <w:lang w:eastAsia="ar-SA"/>
              </w:rPr>
              <w:t>сложившейся</w:t>
            </w:r>
            <w:proofErr w:type="gramEnd"/>
            <w:r>
              <w:rPr>
                <w:szCs w:val="20"/>
                <w:lang w:eastAsia="ar-SA"/>
              </w:rPr>
              <w:t xml:space="preserve"> линией застройки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3. Предельное количество надземных этажей</w:t>
            </w:r>
          </w:p>
          <w:p w:rsidR="00497AA1" w:rsidRDefault="00497AA1" w:rsidP="00476957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497AA1" w:rsidRPr="007F6646" w:rsidRDefault="00497AA1" w:rsidP="00476957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 w:rsidRPr="007F6646">
              <w:rPr>
                <w:i/>
                <w:lang w:eastAsia="ar-SA"/>
              </w:rPr>
              <w:lastRenderedPageBreak/>
              <w:t>Основное строение:</w:t>
            </w:r>
          </w:p>
          <w:p w:rsidR="00497AA1" w:rsidRDefault="00497AA1" w:rsidP="0047695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высота от уровня земли:</w:t>
            </w: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497AA1" w:rsidRDefault="00497AA1" w:rsidP="0047695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- высота от уровня земли:</w:t>
            </w:r>
          </w:p>
          <w:p w:rsidR="00497AA1" w:rsidRDefault="00497AA1" w:rsidP="00497AA1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851" w:firstLine="0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до верха плоской кровли</w:t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497AA1" w:rsidRDefault="00497AA1" w:rsidP="00476957">
            <w:pPr>
              <w:snapToGrid w:val="0"/>
              <w:spacing w:line="276" w:lineRule="auto"/>
              <w:ind w:left="851"/>
              <w:rPr>
                <w:szCs w:val="20"/>
                <w:lang w:eastAsia="ar-SA"/>
              </w:rPr>
            </w:pPr>
          </w:p>
          <w:p w:rsidR="00497AA1" w:rsidRPr="007F6646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 w:rsidRPr="007F6646">
              <w:rPr>
                <w:szCs w:val="20"/>
                <w:lang w:eastAsia="ar-SA"/>
              </w:rPr>
              <w:t xml:space="preserve"> </w:t>
            </w:r>
          </w:p>
          <w:p w:rsidR="00497AA1" w:rsidRDefault="00497AA1" w:rsidP="00476957">
            <w:pPr>
              <w:spacing w:line="276" w:lineRule="auto"/>
              <w:ind w:left="9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20,0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ind w:left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не более 4м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не боле</w:t>
            </w:r>
            <w:r>
              <w:rPr>
                <w:szCs w:val="20"/>
                <w:lang w:eastAsia="ar-SA"/>
              </w:rPr>
              <w:t>е 7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 соответствии с законодательством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497AA1" w:rsidRPr="00595C6C" w:rsidRDefault="00497AA1" w:rsidP="00497AA1">
      <w:pPr>
        <w:spacing w:line="276" w:lineRule="auto"/>
        <w:jc w:val="both"/>
      </w:pPr>
      <w:proofErr w:type="gramStart"/>
      <w:r w:rsidRPr="00595C6C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595C6C">
        <w:t xml:space="preserve"> информацию:</w:t>
      </w:r>
    </w:p>
    <w:p w:rsidR="00497AA1" w:rsidRPr="00595C6C" w:rsidRDefault="00497AA1" w:rsidP="00497AA1">
      <w:pPr>
        <w:spacing w:line="276" w:lineRule="auto"/>
        <w:jc w:val="both"/>
      </w:pPr>
      <w:r w:rsidRPr="00595C6C"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</w:t>
      </w:r>
      <w:proofErr w:type="spellStart"/>
      <w:r w:rsidRPr="00595C6C">
        <w:t>Кичигинское</w:t>
      </w:r>
      <w:proofErr w:type="spellEnd"/>
      <w:r w:rsidRPr="00595C6C">
        <w:t xml:space="preserve"> ЖКХ» № </w:t>
      </w:r>
      <w:r>
        <w:t>52</w:t>
      </w:r>
      <w:r w:rsidRPr="00595C6C">
        <w:t xml:space="preserve"> от </w:t>
      </w:r>
      <w:r>
        <w:t>07.08</w:t>
      </w:r>
      <w:r w:rsidRPr="00595C6C">
        <w:t>.2023 г.</w:t>
      </w:r>
    </w:p>
    <w:p w:rsidR="00497AA1" w:rsidRPr="00595C6C" w:rsidRDefault="00497AA1" w:rsidP="00497AA1">
      <w:pPr>
        <w:spacing w:line="276" w:lineRule="auto"/>
        <w:jc w:val="both"/>
      </w:pPr>
      <w:r w:rsidRPr="00595C6C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497AA1" w:rsidRPr="00497AA1" w:rsidRDefault="00497AA1" w:rsidP="00497AA1">
      <w:pPr>
        <w:spacing w:line="276" w:lineRule="auto"/>
        <w:jc w:val="both"/>
      </w:pPr>
      <w:r w:rsidRPr="00497AA1">
        <w:t>- водоснабжени</w:t>
      </w:r>
      <w:proofErr w:type="gramStart"/>
      <w:r w:rsidRPr="00497AA1">
        <w:t>е-</w:t>
      </w:r>
      <w:proofErr w:type="gramEnd"/>
      <w:r w:rsidRPr="00497AA1">
        <w:t xml:space="preserve"> существует, давление воды в сети 2кг/см2, водоотведение- автономное; теплоснабжение- автономное.</w:t>
      </w:r>
    </w:p>
    <w:p w:rsidR="00497AA1" w:rsidRPr="00497AA1" w:rsidRDefault="00497AA1" w:rsidP="00497AA1">
      <w:pPr>
        <w:jc w:val="both"/>
        <w:rPr>
          <w:rStyle w:val="5"/>
          <w:sz w:val="24"/>
          <w:szCs w:val="24"/>
        </w:rPr>
      </w:pPr>
      <w:r w:rsidRPr="00497AA1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97AA1">
        <w:t>техногологическом</w:t>
      </w:r>
      <w:proofErr w:type="spellEnd"/>
      <w:r w:rsidRPr="00497AA1">
        <w:t xml:space="preserve"> присоединении. </w:t>
      </w:r>
      <w:r w:rsidRPr="00497AA1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497AA1" w:rsidRPr="00497AA1" w:rsidRDefault="00497AA1" w:rsidP="00497AA1">
      <w:pPr>
        <w:spacing w:line="276" w:lineRule="auto"/>
        <w:jc w:val="both"/>
        <w:rPr>
          <w:b/>
        </w:rPr>
      </w:pPr>
      <w:r w:rsidRPr="00497AA1">
        <w:rPr>
          <w:b/>
        </w:rPr>
        <w:t>Лот №4</w:t>
      </w:r>
    </w:p>
    <w:p w:rsidR="00497AA1" w:rsidRPr="00497AA1" w:rsidRDefault="00497AA1" w:rsidP="00497AA1">
      <w:pPr>
        <w:spacing w:line="276" w:lineRule="auto"/>
      </w:pPr>
      <w:r w:rsidRPr="00497AA1">
        <w:t>Предмет аукциона: право на заключение договора аренды земельного участка.</w:t>
      </w:r>
    </w:p>
    <w:p w:rsidR="00497AA1" w:rsidRPr="00014019" w:rsidRDefault="00497AA1" w:rsidP="00497AA1">
      <w:pPr>
        <w:spacing w:line="276" w:lineRule="auto"/>
      </w:pPr>
      <w:r w:rsidRPr="00497AA1">
        <w:t xml:space="preserve">Местоположение установлено: Примерно в 1 м по направлению на восток от земельного участка, расположенного за пределами ориентира, Почтовый адрес ориентира: Российская федерация, Челябинская область, Увельский муниципальный район, </w:t>
      </w:r>
      <w:proofErr w:type="spellStart"/>
      <w:r w:rsidRPr="00497AA1">
        <w:t>Увельское</w:t>
      </w:r>
      <w:proofErr w:type="spellEnd"/>
      <w:r w:rsidRPr="00497AA1">
        <w:t xml:space="preserve"> сельское поселение, поселок Увельский</w:t>
      </w:r>
      <w:r w:rsidRPr="00014019">
        <w:t xml:space="preserve">, улица Мельничная, дом 20. </w:t>
      </w:r>
    </w:p>
    <w:p w:rsidR="00497AA1" w:rsidRPr="00C22964" w:rsidRDefault="00497AA1" w:rsidP="00497AA1">
      <w:pPr>
        <w:spacing w:line="276" w:lineRule="auto"/>
      </w:pPr>
      <w:r w:rsidRPr="00C22964">
        <w:t>Кадастровый номер: 74:21:</w:t>
      </w:r>
      <w:r>
        <w:t>1304023:323</w:t>
      </w:r>
      <w:r w:rsidRPr="00C22964">
        <w:t>.</w:t>
      </w:r>
    </w:p>
    <w:p w:rsidR="00497AA1" w:rsidRPr="00C22964" w:rsidRDefault="00497AA1" w:rsidP="00497AA1">
      <w:pPr>
        <w:spacing w:line="276" w:lineRule="auto"/>
      </w:pPr>
      <w:r w:rsidRPr="00C22964">
        <w:t xml:space="preserve">Площадь земельного участка: </w:t>
      </w:r>
      <w:r>
        <w:t>88</w:t>
      </w:r>
      <w:r w:rsidRPr="00C22964">
        <w:t xml:space="preserve"> кв.м.</w:t>
      </w:r>
    </w:p>
    <w:p w:rsidR="00497AA1" w:rsidRPr="00C22964" w:rsidRDefault="00497AA1" w:rsidP="00497AA1">
      <w:pPr>
        <w:spacing w:line="276" w:lineRule="auto"/>
      </w:pPr>
      <w:r w:rsidRPr="00C22964">
        <w:t xml:space="preserve">Категория земель: земли </w:t>
      </w:r>
      <w:r>
        <w:t>населенных пунктов</w:t>
      </w:r>
      <w:r w:rsidRPr="00C22964">
        <w:t>.</w:t>
      </w:r>
    </w:p>
    <w:p w:rsidR="00497AA1" w:rsidRDefault="00497AA1" w:rsidP="00497AA1">
      <w:pPr>
        <w:spacing w:line="276" w:lineRule="auto"/>
      </w:pPr>
      <w:r w:rsidRPr="00C22964">
        <w:lastRenderedPageBreak/>
        <w:t xml:space="preserve">Разрешенное использование: </w:t>
      </w:r>
      <w:r>
        <w:t>магазины</w:t>
      </w:r>
      <w:r w:rsidRPr="00C22964">
        <w:t>.</w:t>
      </w:r>
    </w:p>
    <w:p w:rsidR="00497AA1" w:rsidRDefault="00497AA1" w:rsidP="00497AA1">
      <w:pPr>
        <w:spacing w:line="276" w:lineRule="auto"/>
      </w:pPr>
      <w:r>
        <w:t>Целевое использование: строительство магазина.</w:t>
      </w:r>
    </w:p>
    <w:p w:rsidR="00497AA1" w:rsidRPr="00322C44" w:rsidRDefault="00497AA1" w:rsidP="00497AA1">
      <w:pPr>
        <w:spacing w:line="276" w:lineRule="auto"/>
      </w:pPr>
      <w:r w:rsidRPr="00322C44">
        <w:t>Срок договора аренды земельного участка: 3 (три) года.</w:t>
      </w:r>
    </w:p>
    <w:p w:rsidR="00497AA1" w:rsidRPr="00322C44" w:rsidRDefault="00497AA1" w:rsidP="00497AA1">
      <w:pPr>
        <w:spacing w:line="276" w:lineRule="auto"/>
      </w:pPr>
      <w:r w:rsidRPr="00322C44">
        <w:t>Начальная цена предмета аукциона (ежегодная арендная плата): 13518 руб. 00 коп.</w:t>
      </w:r>
    </w:p>
    <w:p w:rsidR="00497AA1" w:rsidRPr="00322C44" w:rsidRDefault="00497AA1" w:rsidP="00497AA1">
      <w:pPr>
        <w:spacing w:line="276" w:lineRule="auto"/>
      </w:pPr>
      <w:r w:rsidRPr="00322C44">
        <w:t>Сумма задатка (20% от начальной стоимости): 2703 руб. 60 коп.</w:t>
      </w:r>
    </w:p>
    <w:p w:rsidR="00497AA1" w:rsidRPr="00322C44" w:rsidRDefault="00497AA1" w:rsidP="00497AA1">
      <w:pPr>
        <w:spacing w:line="276" w:lineRule="auto"/>
      </w:pPr>
      <w:r w:rsidRPr="00322C44">
        <w:t>Шаг аукциона (3% от начальной стоимости): 405руб.54 коп.</w:t>
      </w:r>
    </w:p>
    <w:p w:rsidR="00497AA1" w:rsidRDefault="00497AA1" w:rsidP="00497AA1">
      <w:pPr>
        <w:spacing w:line="276" w:lineRule="auto"/>
        <w:jc w:val="both"/>
      </w:pPr>
      <w:r w:rsidRPr="00322C44">
        <w:t>Земельный участок расположен в территориальной зоне № Б</w:t>
      </w:r>
      <w:proofErr w:type="gramStart"/>
      <w:r w:rsidRPr="00322C44">
        <w:t>1</w:t>
      </w:r>
      <w:proofErr w:type="gramEnd"/>
      <w:r>
        <w:t>.</w:t>
      </w:r>
    </w:p>
    <w:p w:rsidR="00497AA1" w:rsidRDefault="00497AA1" w:rsidP="00497AA1">
      <w:pPr>
        <w:spacing w:line="276" w:lineRule="auto"/>
        <w:jc w:val="both"/>
      </w:pPr>
      <w:r w:rsidRPr="00C22964">
        <w:t>Градостроительный регламент установлен</w:t>
      </w:r>
      <w:r>
        <w:t>.</w:t>
      </w:r>
    </w:p>
    <w:p w:rsidR="00497AA1" w:rsidRPr="003C0867" w:rsidRDefault="00497AA1" w:rsidP="00497AA1">
      <w:pPr>
        <w:jc w:val="both"/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(Согласно Правил землепользования и застройки территории </w:t>
      </w:r>
      <w:r>
        <w:t>п</w:t>
      </w:r>
      <w:proofErr w:type="gramStart"/>
      <w:r>
        <w:t>.У</w:t>
      </w:r>
      <w:proofErr w:type="gramEnd"/>
      <w:r>
        <w:t>вельский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17.02.2010 г. № 8, с изменениями</w:t>
      </w:r>
      <w:r w:rsidRPr="00F866BE">
        <w:t>):</w:t>
      </w:r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670"/>
        <w:gridCol w:w="9"/>
        <w:gridCol w:w="3979"/>
        <w:gridCol w:w="21"/>
      </w:tblGrid>
      <w:tr w:rsidR="00497AA1" w:rsidTr="00476957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Параметры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</w:t>
            </w: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szCs w:val="20"/>
                <w:lang w:eastAsia="ar-SA"/>
              </w:rPr>
              <w:t>кв</w:t>
            </w:r>
            <w:proofErr w:type="spellEnd"/>
            <w:r>
              <w:rPr>
                <w:szCs w:val="20"/>
                <w:lang w:eastAsia="ar-SA"/>
              </w:rPr>
              <w:t xml:space="preserve"> м: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3000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600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497AA1" w:rsidRDefault="00497AA1" w:rsidP="00476957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497AA1" w:rsidRDefault="00497AA1" w:rsidP="0047695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497AA1" w:rsidRDefault="00497AA1" w:rsidP="0047695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497AA1" w:rsidRDefault="00497AA1" w:rsidP="00476957">
            <w:pPr>
              <w:spacing w:line="276" w:lineRule="auto"/>
              <w:ind w:firstLine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других построек: бани, гаража, сарая и др. </w:t>
            </w:r>
          </w:p>
          <w:p w:rsidR="00497AA1" w:rsidRDefault="00497AA1" w:rsidP="00476957">
            <w:pPr>
              <w:spacing w:line="276" w:lineRule="auto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>- окон жилых комнат до стен соседнего дома и</w:t>
            </w: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szCs w:val="20"/>
                <w:lang w:eastAsia="ar-SA"/>
              </w:rPr>
              <w:t xml:space="preserve">( </w:t>
            </w:r>
            <w:proofErr w:type="gramEnd"/>
            <w:r>
              <w:rPr>
                <w:i/>
                <w:szCs w:val="20"/>
                <w:lang w:eastAsia="ar-SA"/>
              </w:rPr>
              <w:t>бани, гаража, сарая),</w:t>
            </w: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proofErr w:type="gramStart"/>
            <w:r>
              <w:rPr>
                <w:i/>
                <w:szCs w:val="20"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497AA1" w:rsidRDefault="00497AA1" w:rsidP="00476957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497AA1" w:rsidRDefault="00497AA1" w:rsidP="0047695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szCs w:val="20"/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szCs w:val="20"/>
                <w:lang w:eastAsia="ar-SA"/>
              </w:rPr>
              <w:t xml:space="preserve">                                                       </w:t>
            </w:r>
            <w:r>
              <w:rPr>
                <w:szCs w:val="20"/>
                <w:lang w:eastAsia="ar-SA"/>
              </w:rPr>
              <w:t xml:space="preserve">    </w:t>
            </w:r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6-15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ind w:left="-108" w:right="-96"/>
              <w:jc w:val="center"/>
              <w:rPr>
                <w:szCs w:val="20"/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szCs w:val="20"/>
                <w:lang w:eastAsia="ar-SA"/>
              </w:rPr>
              <w:t>техрегламентом</w:t>
            </w:r>
            <w:proofErr w:type="spellEnd"/>
            <w:r>
              <w:rPr>
                <w:szCs w:val="20"/>
                <w:lang w:eastAsia="ar-SA"/>
              </w:rPr>
              <w:t xml:space="preserve"> ФЗ-123, гл. 16, табл. 11 и СП 30-102-99</w:t>
            </w:r>
          </w:p>
        </w:tc>
      </w:tr>
      <w:tr w:rsidR="00497AA1" w:rsidRPr="00552057" w:rsidTr="0047695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30</w:t>
            </w: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97AA1" w:rsidRDefault="00497AA1" w:rsidP="00476957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szCs w:val="20"/>
                <w:lang w:eastAsia="ar-SA"/>
              </w:rPr>
              <w:t>фронтальной</w:t>
            </w:r>
            <w:proofErr w:type="gramEnd"/>
          </w:p>
          <w:p w:rsidR="00497AA1" w:rsidRDefault="00497AA1" w:rsidP="00476957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497AA1" w:rsidRDefault="00497AA1" w:rsidP="00476957">
            <w:pPr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 сохраняемой застройке</w:t>
            </w: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szCs w:val="20"/>
                <w:lang w:eastAsia="ar-SA"/>
              </w:rPr>
              <w:t>м</w:t>
            </w:r>
            <w:proofErr w:type="gramEnd"/>
            <w:r>
              <w:rPr>
                <w:szCs w:val="20"/>
                <w:lang w:eastAsia="ar-SA"/>
              </w:rPr>
              <w:t>:</w:t>
            </w:r>
          </w:p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szCs w:val="20"/>
                <w:lang w:eastAsia="ar-SA"/>
              </w:rPr>
              <w:t>3) Расстояние от хозяйственных построек до красных линий улиц и проездов</w:t>
            </w:r>
          </w:p>
          <w:p w:rsidR="00497AA1" w:rsidRDefault="00497AA1" w:rsidP="00476957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proofErr w:type="gramStart"/>
            <w:r>
              <w:rPr>
                <w:szCs w:val="20"/>
                <w:lang w:eastAsia="ar-SA"/>
              </w:rPr>
              <w:t>по</w:t>
            </w:r>
            <w:proofErr w:type="gramEnd"/>
            <w:r>
              <w:rPr>
                <w:szCs w:val="20"/>
                <w:lang w:eastAsia="ar-SA"/>
              </w:rPr>
              <w:t xml:space="preserve"> </w:t>
            </w:r>
            <w:proofErr w:type="gramStart"/>
            <w:r>
              <w:rPr>
                <w:szCs w:val="20"/>
                <w:lang w:eastAsia="ar-SA"/>
              </w:rPr>
              <w:t>сложившейся</w:t>
            </w:r>
            <w:proofErr w:type="gramEnd"/>
            <w:r>
              <w:rPr>
                <w:szCs w:val="20"/>
                <w:lang w:eastAsia="ar-SA"/>
              </w:rPr>
              <w:t xml:space="preserve"> линией застройки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менее 3м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Cs w:val="20"/>
                <w:lang w:eastAsia="ar-SA"/>
              </w:rPr>
              <w:t>не менее 5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lastRenderedPageBreak/>
              <w:t>3. Предельное количество надземных этажей</w:t>
            </w:r>
          </w:p>
          <w:p w:rsidR="00497AA1" w:rsidRDefault="00497AA1" w:rsidP="00476957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</w:t>
            </w: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497AA1" w:rsidRPr="007F6646" w:rsidRDefault="00497AA1" w:rsidP="00476957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 w:rsidRPr="007F6646">
              <w:rPr>
                <w:i/>
                <w:lang w:eastAsia="ar-SA"/>
              </w:rPr>
              <w:t>Основное строение:</w:t>
            </w:r>
          </w:p>
          <w:p w:rsidR="00497AA1" w:rsidRDefault="00497AA1" w:rsidP="0047695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 высота от уровня земли:</w:t>
            </w: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ind w:left="142"/>
              <w:rPr>
                <w:i/>
                <w:szCs w:val="20"/>
                <w:lang w:eastAsia="ar-SA"/>
              </w:rPr>
            </w:pPr>
            <w:r>
              <w:rPr>
                <w:i/>
                <w:szCs w:val="20"/>
                <w:lang w:eastAsia="ar-SA"/>
              </w:rPr>
              <w:t xml:space="preserve">   для всех вспомогательных строений:</w:t>
            </w:r>
          </w:p>
          <w:p w:rsidR="00497AA1" w:rsidRDefault="00497AA1" w:rsidP="00476957">
            <w:pPr>
              <w:spacing w:line="276" w:lineRule="auto"/>
              <w:ind w:left="142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- высота от уровня земли:</w:t>
            </w:r>
          </w:p>
          <w:p w:rsidR="00497AA1" w:rsidRDefault="00497AA1" w:rsidP="00497AA1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spacing w:line="276" w:lineRule="auto"/>
              <w:ind w:left="851" w:firstLine="0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до верха плоской кровли</w:t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</w:r>
            <w:r w:rsidRPr="007F6646">
              <w:rPr>
                <w:szCs w:val="20"/>
                <w:lang w:eastAsia="ar-SA"/>
              </w:rPr>
              <w:tab/>
              <w:t xml:space="preserve">до конька скатной кровли  </w:t>
            </w:r>
          </w:p>
          <w:p w:rsidR="00497AA1" w:rsidRDefault="00497AA1" w:rsidP="00476957">
            <w:pPr>
              <w:snapToGrid w:val="0"/>
              <w:spacing w:line="276" w:lineRule="auto"/>
              <w:ind w:left="851"/>
              <w:rPr>
                <w:szCs w:val="20"/>
                <w:lang w:eastAsia="ar-SA"/>
              </w:rPr>
            </w:pPr>
          </w:p>
          <w:p w:rsidR="00497AA1" w:rsidRPr="007F6646" w:rsidRDefault="00497AA1" w:rsidP="00476957">
            <w:pPr>
              <w:snapToGrid w:val="0"/>
              <w:spacing w:line="276" w:lineRule="auto"/>
              <w:rPr>
                <w:szCs w:val="20"/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 w:rsidRPr="007F6646">
              <w:rPr>
                <w:szCs w:val="20"/>
                <w:lang w:eastAsia="ar-SA"/>
              </w:rPr>
              <w:t xml:space="preserve"> </w:t>
            </w:r>
          </w:p>
          <w:p w:rsidR="00497AA1" w:rsidRDefault="00497AA1" w:rsidP="00476957">
            <w:pPr>
              <w:spacing w:line="276" w:lineRule="auto"/>
              <w:ind w:left="92"/>
              <w:rPr>
                <w:szCs w:val="20"/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не более 20,0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ind w:left="851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          не более 4м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 w:rsidRPr="007F6646">
              <w:rPr>
                <w:szCs w:val="20"/>
                <w:lang w:eastAsia="ar-SA"/>
              </w:rPr>
              <w:t>не боле</w:t>
            </w:r>
            <w:r>
              <w:rPr>
                <w:szCs w:val="20"/>
                <w:lang w:eastAsia="ar-SA"/>
              </w:rPr>
              <w:t>е 7 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b/>
                <w:bCs/>
                <w:i/>
                <w:szCs w:val="20"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00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</w:t>
            </w:r>
          </w:p>
          <w:p w:rsidR="00497AA1" w:rsidRDefault="00497AA1" w:rsidP="00476957">
            <w:pPr>
              <w:snapToGrid w:val="0"/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  <w:tr w:rsidR="00497AA1" w:rsidTr="00476957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 соответствии с законодательством</w:t>
            </w:r>
          </w:p>
          <w:p w:rsidR="00497AA1" w:rsidRDefault="00497AA1" w:rsidP="00476957">
            <w:pPr>
              <w:spacing w:line="276" w:lineRule="auto"/>
              <w:jc w:val="center"/>
              <w:rPr>
                <w:szCs w:val="20"/>
                <w:lang w:eastAsia="ar-SA"/>
              </w:rPr>
            </w:pPr>
          </w:p>
        </w:tc>
      </w:tr>
    </w:tbl>
    <w:p w:rsidR="00497AA1" w:rsidRPr="00595C6C" w:rsidRDefault="00497AA1" w:rsidP="00497AA1">
      <w:pPr>
        <w:spacing w:line="276" w:lineRule="auto"/>
        <w:jc w:val="both"/>
      </w:pPr>
      <w:proofErr w:type="gramStart"/>
      <w:r w:rsidRPr="00595C6C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595C6C">
        <w:t xml:space="preserve"> информацию:</w:t>
      </w:r>
    </w:p>
    <w:p w:rsidR="00497AA1" w:rsidRPr="00595C6C" w:rsidRDefault="00497AA1" w:rsidP="00497AA1">
      <w:pPr>
        <w:spacing w:line="276" w:lineRule="auto"/>
        <w:jc w:val="both"/>
      </w:pPr>
      <w:proofErr w:type="gramStart"/>
      <w:r w:rsidRPr="00595C6C">
        <w:t xml:space="preserve"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</w:t>
      </w:r>
      <w:r>
        <w:t>МУП «Коммунальные услуги», письмо № 506</w:t>
      </w:r>
      <w:r w:rsidRPr="00595C6C">
        <w:t xml:space="preserve"> от </w:t>
      </w:r>
      <w:r>
        <w:t>28.07</w:t>
      </w:r>
      <w:r w:rsidRPr="00595C6C">
        <w:t>.2023 г.</w:t>
      </w:r>
      <w:proofErr w:type="gramEnd"/>
    </w:p>
    <w:p w:rsidR="00497AA1" w:rsidRPr="00595C6C" w:rsidRDefault="00497AA1" w:rsidP="00497AA1">
      <w:pPr>
        <w:spacing w:line="276" w:lineRule="auto"/>
        <w:jc w:val="both"/>
      </w:pPr>
      <w:r w:rsidRPr="00595C6C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497AA1" w:rsidRPr="00497AA1" w:rsidRDefault="00497AA1" w:rsidP="00497AA1">
      <w:pPr>
        <w:spacing w:line="276" w:lineRule="auto"/>
        <w:jc w:val="both"/>
      </w:pPr>
      <w:r w:rsidRPr="00595C6C">
        <w:t>- водоснабжени</w:t>
      </w:r>
      <w:proofErr w:type="gramStart"/>
      <w:r w:rsidRPr="00595C6C">
        <w:t>е-</w:t>
      </w:r>
      <w:proofErr w:type="gramEnd"/>
      <w:r w:rsidRPr="00595C6C">
        <w:t xml:space="preserve"> </w:t>
      </w:r>
      <w:r>
        <w:t>существует техническая возможность, напор в сети 1,0кгс/см2</w:t>
      </w:r>
      <w:r w:rsidRPr="00595C6C">
        <w:t xml:space="preserve">, водоотведение- </w:t>
      </w:r>
      <w:r w:rsidRPr="00497AA1">
        <w:t>существует техническая возможность; теплоснабжение- существует техническая возможность.</w:t>
      </w:r>
    </w:p>
    <w:p w:rsidR="00497AA1" w:rsidRPr="00497AA1" w:rsidRDefault="00497AA1" w:rsidP="00497AA1">
      <w:pPr>
        <w:spacing w:line="276" w:lineRule="auto"/>
        <w:rPr>
          <w:rStyle w:val="5"/>
          <w:sz w:val="24"/>
          <w:szCs w:val="24"/>
        </w:rPr>
      </w:pPr>
      <w:r w:rsidRPr="00497AA1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97AA1">
        <w:t>техногологическом</w:t>
      </w:r>
      <w:proofErr w:type="spellEnd"/>
      <w:r w:rsidRPr="00497AA1">
        <w:t xml:space="preserve"> присоединении. </w:t>
      </w:r>
      <w:r w:rsidRPr="00497AA1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№861.\</w:t>
      </w:r>
    </w:p>
    <w:p w:rsidR="00497AA1" w:rsidRPr="00497AA1" w:rsidRDefault="00497AA1" w:rsidP="00497AA1">
      <w:pPr>
        <w:spacing w:line="276" w:lineRule="auto"/>
        <w:jc w:val="both"/>
        <w:rPr>
          <w:b/>
        </w:rPr>
      </w:pPr>
      <w:r w:rsidRPr="00497AA1">
        <w:rPr>
          <w:b/>
        </w:rPr>
        <w:t>Лот №5</w:t>
      </w:r>
    </w:p>
    <w:p w:rsidR="00497AA1" w:rsidRPr="00497AA1" w:rsidRDefault="00497AA1" w:rsidP="00497AA1">
      <w:pPr>
        <w:spacing w:line="276" w:lineRule="auto"/>
      </w:pPr>
      <w:r w:rsidRPr="00497AA1">
        <w:t>Предмет аукциона: право на заключение договора аренды земельного участка.</w:t>
      </w:r>
    </w:p>
    <w:p w:rsidR="00497AA1" w:rsidRPr="00CF5F4E" w:rsidRDefault="00497AA1" w:rsidP="00497AA1">
      <w:pPr>
        <w:spacing w:line="276" w:lineRule="auto"/>
      </w:pPr>
      <w:r w:rsidRPr="00497AA1">
        <w:lastRenderedPageBreak/>
        <w:t>Местоположение установлено: Местоположение установлено относительно ориентира, расположенного</w:t>
      </w:r>
      <w:r w:rsidRPr="00CF5F4E">
        <w:t xml:space="preserve"> в границах участка. Почтовый адрес ориентира: Челябинская область, район Увельский, ул.40 лет Октября, д.44 «б». </w:t>
      </w:r>
    </w:p>
    <w:p w:rsidR="00497AA1" w:rsidRPr="00C22964" w:rsidRDefault="00497AA1" w:rsidP="00497AA1">
      <w:pPr>
        <w:spacing w:line="276" w:lineRule="auto"/>
      </w:pPr>
      <w:r w:rsidRPr="00C22964">
        <w:t>Кадастровый номер: 74:21:</w:t>
      </w:r>
      <w:r>
        <w:t>1305001:25</w:t>
      </w:r>
      <w:r w:rsidRPr="00C22964">
        <w:t>.</w:t>
      </w:r>
    </w:p>
    <w:p w:rsidR="00497AA1" w:rsidRPr="00C22964" w:rsidRDefault="00497AA1" w:rsidP="00497AA1">
      <w:pPr>
        <w:spacing w:line="276" w:lineRule="auto"/>
      </w:pPr>
      <w:r w:rsidRPr="00C22964">
        <w:t xml:space="preserve">Площадь земельного участка: </w:t>
      </w:r>
      <w:r>
        <w:t>2228</w:t>
      </w:r>
      <w:r w:rsidRPr="00C22964">
        <w:t xml:space="preserve"> кв.м.</w:t>
      </w:r>
    </w:p>
    <w:p w:rsidR="00497AA1" w:rsidRPr="00C22964" w:rsidRDefault="00497AA1" w:rsidP="00497AA1">
      <w:pPr>
        <w:spacing w:line="276" w:lineRule="auto"/>
      </w:pPr>
      <w:r w:rsidRPr="00C22964">
        <w:t xml:space="preserve">Категория земель: земли </w:t>
      </w:r>
      <w:r>
        <w:t>населенных пунктов</w:t>
      </w:r>
      <w:r w:rsidRPr="00C22964">
        <w:t>.</w:t>
      </w:r>
    </w:p>
    <w:p w:rsidR="00497AA1" w:rsidRPr="001D2026" w:rsidRDefault="00497AA1" w:rsidP="00497AA1">
      <w:pPr>
        <w:spacing w:line="276" w:lineRule="auto"/>
      </w:pPr>
      <w:r w:rsidRPr="00C22964">
        <w:t xml:space="preserve">Разрешенное использование: </w:t>
      </w:r>
      <w:r w:rsidRPr="001D2026">
        <w:rPr>
          <w:color w:val="000000"/>
          <w:shd w:val="clear" w:color="auto" w:fill="FFFFFF"/>
        </w:rPr>
        <w:t>Для размещения объектов предпринимательской деятельности (стоянка автомобильного транспорта и площадка для обучения вождению автомобильным транспортом)</w:t>
      </w:r>
      <w:r w:rsidRPr="001D2026">
        <w:t>.</w:t>
      </w:r>
    </w:p>
    <w:p w:rsidR="00497AA1" w:rsidRDefault="00497AA1" w:rsidP="00497AA1">
      <w:pPr>
        <w:spacing w:line="276" w:lineRule="auto"/>
      </w:pPr>
      <w:r>
        <w:t xml:space="preserve">Целевое использование: </w:t>
      </w:r>
      <w:r w:rsidRPr="001D2026">
        <w:rPr>
          <w:color w:val="000000"/>
          <w:shd w:val="clear" w:color="auto" w:fill="FFFFFF"/>
        </w:rPr>
        <w:t>стоянка автомобильного транспорта и площадка для обучения вождению автомобильным транспортом</w:t>
      </w:r>
      <w:r>
        <w:rPr>
          <w:color w:val="000000"/>
          <w:shd w:val="clear" w:color="auto" w:fill="FFFFFF"/>
        </w:rPr>
        <w:t>, для целей не связанных со строительством</w:t>
      </w:r>
      <w:r>
        <w:t>.</w:t>
      </w:r>
    </w:p>
    <w:p w:rsidR="00497AA1" w:rsidRPr="00322C44" w:rsidRDefault="00497AA1" w:rsidP="00497AA1">
      <w:pPr>
        <w:spacing w:line="276" w:lineRule="auto"/>
      </w:pPr>
      <w:r w:rsidRPr="00322C44">
        <w:t>Срок договора аренды земельного участка: 3 (три) года.</w:t>
      </w:r>
    </w:p>
    <w:p w:rsidR="00497AA1" w:rsidRPr="00322C44" w:rsidRDefault="00497AA1" w:rsidP="00497AA1">
      <w:pPr>
        <w:spacing w:line="276" w:lineRule="auto"/>
      </w:pPr>
      <w:r w:rsidRPr="00322C44">
        <w:t>Начальная цена предмета аукциона (ежегодная арендная плата): 35485 руб. 00 коп.</w:t>
      </w:r>
    </w:p>
    <w:p w:rsidR="00497AA1" w:rsidRPr="00322C44" w:rsidRDefault="00497AA1" w:rsidP="00497AA1">
      <w:pPr>
        <w:spacing w:line="276" w:lineRule="auto"/>
      </w:pPr>
      <w:r w:rsidRPr="00322C44">
        <w:t>Сумма задатка (20% от начальной стоимости): 7097 руб. 00 коп.</w:t>
      </w:r>
    </w:p>
    <w:p w:rsidR="00497AA1" w:rsidRPr="00322C44" w:rsidRDefault="00497AA1" w:rsidP="00497AA1">
      <w:pPr>
        <w:spacing w:line="276" w:lineRule="auto"/>
      </w:pPr>
      <w:r w:rsidRPr="00322C44">
        <w:t>Шаг аукциона (3% от начальной стоимости): 1064 руб. 55 коп.</w:t>
      </w:r>
    </w:p>
    <w:p w:rsidR="00497AA1" w:rsidRDefault="00497AA1" w:rsidP="00497AA1">
      <w:pPr>
        <w:spacing w:line="276" w:lineRule="auto"/>
        <w:jc w:val="both"/>
      </w:pPr>
      <w:r>
        <w:t>Земельный участок расположен в территориальной зоне № Г</w:t>
      </w:r>
      <w:proofErr w:type="gramStart"/>
      <w:r>
        <w:t>1</w:t>
      </w:r>
      <w:proofErr w:type="gramEnd"/>
      <w:r>
        <w:t xml:space="preserve"> «Промышленная зона».</w:t>
      </w:r>
    </w:p>
    <w:p w:rsidR="00497AA1" w:rsidRDefault="00497AA1" w:rsidP="00497AA1">
      <w:pPr>
        <w:spacing w:line="276" w:lineRule="auto"/>
        <w:jc w:val="both"/>
      </w:pPr>
      <w:r w:rsidRPr="00C22964">
        <w:t xml:space="preserve">Градостроительный регламент </w:t>
      </w:r>
      <w:r>
        <w:t>не устанавливается.</w:t>
      </w:r>
    </w:p>
    <w:p w:rsidR="00497AA1" w:rsidRPr="00595C6C" w:rsidRDefault="00497AA1" w:rsidP="00497AA1">
      <w:pPr>
        <w:spacing w:line="276" w:lineRule="auto"/>
        <w:jc w:val="both"/>
      </w:pPr>
      <w:proofErr w:type="gramStart"/>
      <w:r w:rsidRPr="00595C6C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595C6C">
        <w:t xml:space="preserve"> информацию:</w:t>
      </w:r>
    </w:p>
    <w:p w:rsidR="00497AA1" w:rsidRPr="00595C6C" w:rsidRDefault="00497AA1" w:rsidP="00497AA1">
      <w:pPr>
        <w:spacing w:line="276" w:lineRule="auto"/>
        <w:jc w:val="both"/>
      </w:pPr>
      <w:proofErr w:type="gramStart"/>
      <w:r w:rsidRPr="00595C6C">
        <w:t xml:space="preserve"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</w:t>
      </w:r>
      <w:r>
        <w:t>МУП «Коммунальные услуги», письмо № 205</w:t>
      </w:r>
      <w:r w:rsidRPr="00595C6C">
        <w:t xml:space="preserve"> от </w:t>
      </w:r>
      <w:r>
        <w:t>28.06</w:t>
      </w:r>
      <w:r w:rsidRPr="00595C6C">
        <w:t>.2023 г.</w:t>
      </w:r>
      <w:proofErr w:type="gramEnd"/>
    </w:p>
    <w:p w:rsidR="00497AA1" w:rsidRPr="00595C6C" w:rsidRDefault="00497AA1" w:rsidP="00497AA1">
      <w:pPr>
        <w:spacing w:line="276" w:lineRule="auto"/>
        <w:jc w:val="both"/>
      </w:pPr>
      <w:r w:rsidRPr="00595C6C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497AA1" w:rsidRPr="00595C6C" w:rsidRDefault="00497AA1" w:rsidP="00497AA1">
      <w:pPr>
        <w:spacing w:line="276" w:lineRule="auto"/>
        <w:jc w:val="both"/>
      </w:pPr>
      <w:r w:rsidRPr="00595C6C">
        <w:t>- водоснабжени</w:t>
      </w:r>
      <w:proofErr w:type="gramStart"/>
      <w:r w:rsidRPr="00595C6C">
        <w:t>е-</w:t>
      </w:r>
      <w:proofErr w:type="gramEnd"/>
      <w:r w:rsidRPr="00595C6C">
        <w:t xml:space="preserve"> </w:t>
      </w:r>
      <w:r>
        <w:t>нет технической возможности</w:t>
      </w:r>
      <w:r w:rsidRPr="00595C6C">
        <w:t xml:space="preserve">, водоотведение- </w:t>
      </w:r>
      <w:r>
        <w:t>нет технической возможности</w:t>
      </w:r>
      <w:r w:rsidRPr="00595C6C">
        <w:t xml:space="preserve">; теплоснабжение- </w:t>
      </w:r>
      <w:r>
        <w:t>нет технической возможности</w:t>
      </w:r>
      <w:r w:rsidRPr="00595C6C">
        <w:t>.</w:t>
      </w:r>
    </w:p>
    <w:p w:rsidR="00497AA1" w:rsidRPr="00497AA1" w:rsidRDefault="00497AA1" w:rsidP="00497AA1">
      <w:pPr>
        <w:spacing w:line="276" w:lineRule="auto"/>
        <w:rPr>
          <w:rStyle w:val="5"/>
          <w:sz w:val="24"/>
          <w:szCs w:val="24"/>
        </w:rPr>
      </w:pPr>
      <w:r w:rsidRPr="00497AA1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97AA1">
        <w:t>техногологическом</w:t>
      </w:r>
      <w:proofErr w:type="spellEnd"/>
      <w:r w:rsidRPr="00497AA1">
        <w:t xml:space="preserve"> присоединении. </w:t>
      </w:r>
      <w:r w:rsidRPr="00497AA1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497AA1" w:rsidRPr="00497AA1" w:rsidRDefault="00497AA1" w:rsidP="00497AA1">
      <w:pPr>
        <w:spacing w:line="276" w:lineRule="auto"/>
        <w:rPr>
          <w:b/>
        </w:rPr>
      </w:pPr>
      <w:r w:rsidRPr="00497AA1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497AA1" w:rsidRDefault="00497AA1" w:rsidP="00497AA1">
      <w:pPr>
        <w:spacing w:line="276" w:lineRule="auto"/>
      </w:pPr>
      <w:r w:rsidRPr="00497AA1">
        <w:t>вид ограничения (обременения): ограничения прав на земельный участок, предусмотренные</w:t>
      </w:r>
      <w:r>
        <w:t xml:space="preserve"> статьей 56 Земельного кодекса Российской Федерации; Срок действия: не установлен; реквизиты документа-основания: передаточный акт от 22.01.2008 № 20 выдан: ОАО "</w:t>
      </w:r>
      <w:proofErr w:type="spellStart"/>
      <w:r>
        <w:t>Челябэнерго</w:t>
      </w:r>
      <w:proofErr w:type="spellEnd"/>
      <w:r>
        <w:t xml:space="preserve">";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</w:t>
      </w:r>
      <w:r>
        <w:lastRenderedPageBreak/>
        <w:t>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 xml:space="preserve">Реестровый номер границы: 74:21-6.283; Вид объекта реестра границ: Зона с особыми условиями использования территории; Вид зоны по документу: охранная зона линии электропередачи-10кВ Южный -1 от </w:t>
      </w:r>
      <w:proofErr w:type="spellStart"/>
      <w:r>
        <w:t>Увельской</w:t>
      </w:r>
      <w:proofErr w:type="spellEnd"/>
      <w:r>
        <w:t xml:space="preserve"> подстанции, инв. 040041300533; Тип зоны: Охранная зона инженерных коммуникаций,</w:t>
      </w:r>
    </w:p>
    <w:p w:rsidR="00497AA1" w:rsidRPr="002407B8" w:rsidRDefault="00497AA1" w:rsidP="00497AA1">
      <w:pPr>
        <w:spacing w:line="276" w:lineRule="auto"/>
        <w:rPr>
          <w:b/>
          <w:color w:val="FF0000"/>
        </w:rPr>
      </w:pPr>
      <w:proofErr w:type="gramStart"/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zoneToGKN_83f658c3-899d-4cfc-b475-fb225b19135a от 31.08.2020 № PVD-0124/2020-19979-1; доверенность от 11.07.2020 № б/</w:t>
      </w:r>
      <w:proofErr w:type="spellStart"/>
      <w:r>
        <w:t>н</w:t>
      </w:r>
      <w:proofErr w:type="spellEnd"/>
      <w:r>
        <w:t>; передаточный акт от 22.01.2008 № б/</w:t>
      </w:r>
      <w:proofErr w:type="spellStart"/>
      <w:r>
        <w:t>н</w:t>
      </w:r>
      <w:proofErr w:type="spellEnd"/>
      <w:r>
        <w:t xml:space="preserve">; </w:t>
      </w:r>
      <w:r>
        <w:lastRenderedPageBreak/>
        <w:t xml:space="preserve">графическое описание линии электропередачи-10кВ Южный -1 от </w:t>
      </w:r>
      <w:proofErr w:type="spellStart"/>
      <w:r>
        <w:t>Увельской</w:t>
      </w:r>
      <w:proofErr w:type="spellEnd"/>
      <w:r>
        <w:t xml:space="preserve"> подстанции от 11.07.2019 № б/</w:t>
      </w:r>
      <w:proofErr w:type="spellStart"/>
      <w:r>
        <w:t>н</w:t>
      </w:r>
      <w:proofErr w:type="spellEnd"/>
      <w:r>
        <w:t>;</w:t>
      </w:r>
      <w:proofErr w:type="gramEnd"/>
      <w:r>
        <w:t xml:space="preserve">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 xml:space="preserve">Реестровый номер границы: 74:21-6.283; Вид объекта реестра границ: Зона с особыми условиями использования территории; Вид зоны по документу: охранная зона линии электропередачи-10кВ </w:t>
      </w:r>
      <w:r>
        <w:lastRenderedPageBreak/>
        <w:t xml:space="preserve">Южный -1 от </w:t>
      </w:r>
      <w:proofErr w:type="spellStart"/>
      <w:r>
        <w:t>Увельской</w:t>
      </w:r>
      <w:proofErr w:type="spellEnd"/>
      <w:r>
        <w:t xml:space="preserve"> подстанции, инв. 040041300533; Тип зоны: Охранная зона инженерных коммуникаций.</w:t>
      </w:r>
    </w:p>
    <w:p w:rsidR="00497AA1" w:rsidRPr="009B3CBE" w:rsidRDefault="00497AA1" w:rsidP="00497AA1">
      <w:pPr>
        <w:spacing w:line="276" w:lineRule="auto"/>
        <w:jc w:val="both"/>
        <w:rPr>
          <w:b/>
        </w:rPr>
      </w:pPr>
      <w:r w:rsidRPr="009B3CBE">
        <w:rPr>
          <w:b/>
        </w:rPr>
        <w:t>Лот №</w:t>
      </w:r>
      <w:r>
        <w:rPr>
          <w:b/>
        </w:rPr>
        <w:t>6</w:t>
      </w:r>
    </w:p>
    <w:p w:rsidR="00497AA1" w:rsidRPr="000B7B5D" w:rsidRDefault="00497AA1" w:rsidP="00497AA1">
      <w:pPr>
        <w:spacing w:line="276" w:lineRule="auto"/>
      </w:pPr>
      <w:r w:rsidRPr="009B3CBE">
        <w:t xml:space="preserve">Предмет </w:t>
      </w:r>
      <w:r w:rsidRPr="000B7B5D">
        <w:t>аукциона: право на заключение договора аренды земельного участка.</w:t>
      </w:r>
    </w:p>
    <w:p w:rsidR="00497AA1" w:rsidRPr="000B7B5D" w:rsidRDefault="00497AA1" w:rsidP="00497AA1">
      <w:pPr>
        <w:spacing w:line="276" w:lineRule="auto"/>
      </w:pPr>
      <w:r w:rsidRPr="000B7B5D">
        <w:t xml:space="preserve">Местоположение установлено: </w:t>
      </w:r>
      <w:r w:rsidRPr="000B7B5D">
        <w:rPr>
          <w:color w:val="000000"/>
        </w:rPr>
        <w:t xml:space="preserve">Челябинская область, Увельский район, примерно в 3 км по направлению на восток от </w:t>
      </w:r>
      <w:proofErr w:type="spellStart"/>
      <w:r w:rsidRPr="000B7B5D">
        <w:rPr>
          <w:color w:val="000000"/>
        </w:rPr>
        <w:t>д</w:t>
      </w:r>
      <w:proofErr w:type="gramStart"/>
      <w:r w:rsidRPr="000B7B5D">
        <w:rPr>
          <w:color w:val="000000"/>
        </w:rPr>
        <w:t>.В</w:t>
      </w:r>
      <w:proofErr w:type="gramEnd"/>
      <w:r w:rsidRPr="000B7B5D">
        <w:rPr>
          <w:color w:val="000000"/>
        </w:rPr>
        <w:t>ялково</w:t>
      </w:r>
      <w:proofErr w:type="spellEnd"/>
      <w:r w:rsidRPr="000B7B5D">
        <w:t xml:space="preserve">. </w:t>
      </w:r>
    </w:p>
    <w:p w:rsidR="00497AA1" w:rsidRPr="00C22964" w:rsidRDefault="00497AA1" w:rsidP="00497AA1">
      <w:pPr>
        <w:spacing w:line="276" w:lineRule="auto"/>
      </w:pPr>
      <w:r w:rsidRPr="00C22964">
        <w:t>Кадастровый номер: 74:21:</w:t>
      </w:r>
      <w:r>
        <w:t>0209003:594</w:t>
      </w:r>
      <w:r w:rsidRPr="00C22964">
        <w:t>.</w:t>
      </w:r>
    </w:p>
    <w:p w:rsidR="00497AA1" w:rsidRPr="00C22964" w:rsidRDefault="00497AA1" w:rsidP="00497AA1">
      <w:pPr>
        <w:spacing w:line="276" w:lineRule="auto"/>
      </w:pPr>
      <w:r w:rsidRPr="00C22964">
        <w:t xml:space="preserve">Площадь земельного участка: </w:t>
      </w:r>
      <w:r>
        <w:t>444583</w:t>
      </w:r>
      <w:r w:rsidRPr="00C22964">
        <w:t xml:space="preserve"> кв.м.</w:t>
      </w:r>
    </w:p>
    <w:p w:rsidR="00497AA1" w:rsidRPr="00C22964" w:rsidRDefault="00497AA1" w:rsidP="00497AA1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497AA1" w:rsidRPr="001D2026" w:rsidRDefault="00497AA1" w:rsidP="00497AA1">
      <w:pPr>
        <w:spacing w:line="276" w:lineRule="auto"/>
      </w:pPr>
      <w:r w:rsidRPr="00C22964">
        <w:t xml:space="preserve">Разрешенное использование: </w:t>
      </w:r>
      <w:r>
        <w:rPr>
          <w:color w:val="000000"/>
          <w:shd w:val="clear" w:color="auto" w:fill="FFFFFF"/>
        </w:rPr>
        <w:t>выращивание зерновых и иных сельскохозяйственных культур</w:t>
      </w:r>
      <w:r w:rsidRPr="001D2026">
        <w:t>.</w:t>
      </w:r>
    </w:p>
    <w:p w:rsidR="00497AA1" w:rsidRDefault="00497AA1" w:rsidP="00497AA1">
      <w:pPr>
        <w:spacing w:line="276" w:lineRule="auto"/>
      </w:pPr>
      <w:r>
        <w:t xml:space="preserve">Целевое использование: </w:t>
      </w:r>
      <w:r>
        <w:rPr>
          <w:color w:val="000000"/>
          <w:shd w:val="clear" w:color="auto" w:fill="FFFFFF"/>
        </w:rPr>
        <w:t>выращивание зерновых и иных сельскохозяйственных культур</w:t>
      </w:r>
      <w:r>
        <w:t>.</w:t>
      </w:r>
    </w:p>
    <w:p w:rsidR="00497AA1" w:rsidRPr="00322C44" w:rsidRDefault="00497AA1" w:rsidP="00497AA1">
      <w:pPr>
        <w:spacing w:line="276" w:lineRule="auto"/>
      </w:pPr>
      <w:r w:rsidRPr="00322C44">
        <w:t>Срок договора аренды земельного участка: 10 (десять) лет.</w:t>
      </w:r>
    </w:p>
    <w:p w:rsidR="00497AA1" w:rsidRPr="00322C44" w:rsidRDefault="00497AA1" w:rsidP="00497AA1">
      <w:pPr>
        <w:spacing w:line="276" w:lineRule="auto"/>
      </w:pPr>
      <w:r w:rsidRPr="00322C44">
        <w:t>Начальная цена предмета аукциона (ежегодная арендная плата): 46546 руб. 00 коп.</w:t>
      </w:r>
    </w:p>
    <w:p w:rsidR="00497AA1" w:rsidRPr="00322C44" w:rsidRDefault="00497AA1" w:rsidP="00497AA1">
      <w:pPr>
        <w:spacing w:line="276" w:lineRule="auto"/>
      </w:pPr>
      <w:r w:rsidRPr="00322C44">
        <w:t>Сумма задатка (20% от начальной стоимости): 9309 руб. 20 коп.</w:t>
      </w:r>
    </w:p>
    <w:p w:rsidR="00497AA1" w:rsidRPr="00322C44" w:rsidRDefault="00497AA1" w:rsidP="00497AA1">
      <w:pPr>
        <w:spacing w:line="276" w:lineRule="auto"/>
      </w:pPr>
      <w:r w:rsidRPr="00322C44">
        <w:t>Шаг аукциона (3% от начальной стоимости): 1396 руб.38 коп.</w:t>
      </w:r>
    </w:p>
    <w:p w:rsidR="00497AA1" w:rsidRPr="009B3CBE" w:rsidRDefault="00497AA1" w:rsidP="00497AA1">
      <w:pPr>
        <w:spacing w:line="276" w:lineRule="auto"/>
        <w:jc w:val="both"/>
        <w:rPr>
          <w:b/>
        </w:rPr>
      </w:pPr>
      <w:r w:rsidRPr="009B3CBE">
        <w:rPr>
          <w:b/>
        </w:rPr>
        <w:t>Лот №</w:t>
      </w:r>
      <w:r>
        <w:rPr>
          <w:b/>
        </w:rPr>
        <w:t>7</w:t>
      </w:r>
    </w:p>
    <w:p w:rsidR="00497AA1" w:rsidRPr="000B7B5D" w:rsidRDefault="00497AA1" w:rsidP="00497AA1">
      <w:pPr>
        <w:spacing w:line="276" w:lineRule="auto"/>
      </w:pPr>
      <w:r w:rsidRPr="009B3CBE">
        <w:t xml:space="preserve">Предмет </w:t>
      </w:r>
      <w:r w:rsidRPr="000B7B5D">
        <w:t>аукциона: право на заключение договора аренды земельного участка.</w:t>
      </w:r>
    </w:p>
    <w:p w:rsidR="00497AA1" w:rsidRPr="000B7B5D" w:rsidRDefault="00497AA1" w:rsidP="00497AA1">
      <w:pPr>
        <w:spacing w:line="276" w:lineRule="auto"/>
      </w:pPr>
      <w:r w:rsidRPr="000B7B5D">
        <w:t xml:space="preserve">Местоположение установлено: </w:t>
      </w:r>
      <w:r w:rsidRPr="000B7B5D">
        <w:rPr>
          <w:color w:val="000000"/>
        </w:rPr>
        <w:t>Российская Федерация, Челябинская область, Увельский район, п</w:t>
      </w:r>
      <w:proofErr w:type="gramStart"/>
      <w:r w:rsidRPr="000B7B5D">
        <w:rPr>
          <w:color w:val="000000"/>
        </w:rPr>
        <w:t>.У</w:t>
      </w:r>
      <w:proofErr w:type="gramEnd"/>
      <w:r w:rsidRPr="000B7B5D">
        <w:rPr>
          <w:color w:val="000000"/>
        </w:rPr>
        <w:t>вельский, примерно в 392 м по направлению на юг относительно ориентира, расположенного за пределами границ земельного участка</w:t>
      </w:r>
      <w:r w:rsidRPr="000B7B5D">
        <w:t xml:space="preserve">. </w:t>
      </w:r>
    </w:p>
    <w:p w:rsidR="00497AA1" w:rsidRPr="000B7B5D" w:rsidRDefault="00497AA1" w:rsidP="00497AA1">
      <w:pPr>
        <w:spacing w:line="276" w:lineRule="auto"/>
      </w:pPr>
      <w:r w:rsidRPr="000B7B5D">
        <w:t>Кадастровый номер: 74:21:</w:t>
      </w:r>
      <w:r>
        <w:t>0000000:3857</w:t>
      </w:r>
      <w:r w:rsidRPr="000B7B5D">
        <w:t>.</w:t>
      </w:r>
    </w:p>
    <w:p w:rsidR="00497AA1" w:rsidRPr="00C22964" w:rsidRDefault="00497AA1" w:rsidP="00497AA1">
      <w:pPr>
        <w:spacing w:line="276" w:lineRule="auto"/>
      </w:pPr>
      <w:r w:rsidRPr="00C22964">
        <w:t xml:space="preserve">Площадь земельного участка: </w:t>
      </w:r>
      <w:r>
        <w:t>256234</w:t>
      </w:r>
      <w:r w:rsidRPr="00C22964">
        <w:t xml:space="preserve"> кв.м.</w:t>
      </w:r>
    </w:p>
    <w:p w:rsidR="00497AA1" w:rsidRPr="00C22964" w:rsidRDefault="00497AA1" w:rsidP="00497AA1">
      <w:pPr>
        <w:spacing w:line="276" w:lineRule="auto"/>
      </w:pPr>
      <w:r w:rsidRPr="00C22964">
        <w:t xml:space="preserve">Категория земель: земли </w:t>
      </w:r>
      <w:r>
        <w:t>сельскохозяйственного назначения</w:t>
      </w:r>
      <w:r w:rsidRPr="00C22964">
        <w:t>.</w:t>
      </w:r>
    </w:p>
    <w:p w:rsidR="00497AA1" w:rsidRPr="001D2026" w:rsidRDefault="00497AA1" w:rsidP="00497AA1">
      <w:pPr>
        <w:spacing w:line="276" w:lineRule="auto"/>
      </w:pPr>
      <w:r w:rsidRPr="00C22964">
        <w:t xml:space="preserve">Разрешенное использование: </w:t>
      </w:r>
      <w:r>
        <w:rPr>
          <w:color w:val="000000"/>
          <w:shd w:val="clear" w:color="auto" w:fill="FFFFFF"/>
        </w:rPr>
        <w:t>выпас сельскохозяйственных животных</w:t>
      </w:r>
      <w:r w:rsidRPr="001D2026">
        <w:t>.</w:t>
      </w:r>
    </w:p>
    <w:p w:rsidR="00497AA1" w:rsidRDefault="00497AA1" w:rsidP="00497AA1">
      <w:pPr>
        <w:spacing w:line="276" w:lineRule="auto"/>
      </w:pPr>
      <w:r>
        <w:t xml:space="preserve">Целевое использование: </w:t>
      </w:r>
      <w:r>
        <w:rPr>
          <w:color w:val="000000"/>
          <w:shd w:val="clear" w:color="auto" w:fill="FFFFFF"/>
        </w:rPr>
        <w:t>выпас сельскохозяйственных животных</w:t>
      </w:r>
      <w:r>
        <w:t>.</w:t>
      </w:r>
    </w:p>
    <w:p w:rsidR="00497AA1" w:rsidRPr="009F51DC" w:rsidRDefault="00497AA1" w:rsidP="00497AA1">
      <w:pPr>
        <w:spacing w:line="276" w:lineRule="auto"/>
      </w:pPr>
      <w:r w:rsidRPr="009F51DC">
        <w:t>Срок договора аренды земельного участка: 3 (три) года.</w:t>
      </w:r>
    </w:p>
    <w:p w:rsidR="00497AA1" w:rsidRPr="009F51DC" w:rsidRDefault="00497AA1" w:rsidP="00497AA1">
      <w:pPr>
        <w:spacing w:line="276" w:lineRule="auto"/>
      </w:pPr>
      <w:r w:rsidRPr="009F51DC">
        <w:t>Начальная цена предмета аукциона (ежегодная арендная плата): 28655руб. 00 коп.</w:t>
      </w:r>
    </w:p>
    <w:p w:rsidR="00497AA1" w:rsidRPr="009F51DC" w:rsidRDefault="00497AA1" w:rsidP="00497AA1">
      <w:pPr>
        <w:spacing w:line="276" w:lineRule="auto"/>
      </w:pPr>
      <w:r w:rsidRPr="009F51DC">
        <w:t>Сумма задатка (20% от начальной стоимости): 5731 руб. 00 коп.</w:t>
      </w:r>
    </w:p>
    <w:p w:rsidR="00497AA1" w:rsidRPr="009F51DC" w:rsidRDefault="00497AA1" w:rsidP="00497AA1">
      <w:pPr>
        <w:spacing w:line="276" w:lineRule="auto"/>
      </w:pPr>
      <w:r w:rsidRPr="009F51DC">
        <w:t>Шаг аукциона (3% от начальной стоимости): 859 руб.65 коп.</w:t>
      </w:r>
    </w:p>
    <w:p w:rsidR="00497AA1" w:rsidRPr="009F51DC" w:rsidRDefault="00497AA1" w:rsidP="00497AA1">
      <w:pPr>
        <w:spacing w:line="276" w:lineRule="auto"/>
        <w:rPr>
          <w:b/>
        </w:rPr>
      </w:pPr>
      <w:r w:rsidRPr="009F51DC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497AA1" w:rsidRPr="003229A1" w:rsidRDefault="00497AA1" w:rsidP="00497AA1">
      <w:pPr>
        <w:spacing w:line="276" w:lineRule="auto"/>
        <w:rPr>
          <w:color w:val="FF0000"/>
        </w:rPr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«О порядке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зон» от 24.02.2009 № 160 выдан: Правительство Российской Федерации; свидетельство о государственной регистрации права от 25.09.2009 № 317828 </w:t>
      </w:r>
      <w:proofErr w:type="gramStart"/>
      <w:r>
        <w:t>выдан</w:t>
      </w:r>
      <w:proofErr w:type="gramEnd"/>
      <w:r>
        <w:t>: Управление Федеральной регистрационной службы по Челябинской области; технический паспорт на электрические сети от 29.07.2002 № б/</w:t>
      </w:r>
      <w:proofErr w:type="spellStart"/>
      <w:r>
        <w:t>н</w:t>
      </w:r>
      <w:proofErr w:type="spellEnd"/>
      <w:r>
        <w:t xml:space="preserve"> выдан: ФГУП "</w:t>
      </w:r>
      <w:proofErr w:type="spellStart"/>
      <w:r>
        <w:t>Ростехинвентаризация-Федеральное</w:t>
      </w:r>
      <w:proofErr w:type="spellEnd"/>
      <w:r>
        <w:t xml:space="preserve"> БТИ" Челябинский филиал, Троицкое отделение; доверенность от 07.02.2018 № ЧЭ-230 выдан: ОАО "МРСК Урала"; письмо Управления Федеральной службы государственной регистрации, кадастра и картографии по Челябинской области от 07.02.2018 № 3327доп </w:t>
      </w:r>
      <w:proofErr w:type="gramStart"/>
      <w:r>
        <w:t>выдан</w:t>
      </w:r>
      <w:proofErr w:type="gramEnd"/>
      <w:r>
        <w:t xml:space="preserve">: Управление Федеральной службы государственной регистрации, кадастра и картографии по Челябинской области; сопроводительное письмо от 29.10.2018 № 5 </w:t>
      </w:r>
      <w:proofErr w:type="gramStart"/>
      <w:r>
        <w:t>выдан</w:t>
      </w:r>
      <w:proofErr w:type="gramEnd"/>
      <w:r>
        <w:t>: Представитель по доверенности ОАО «</w:t>
      </w:r>
      <w:proofErr w:type="spellStart"/>
      <w:r>
        <w:t>МРСК-Урала</w:t>
      </w:r>
      <w:proofErr w:type="spellEnd"/>
      <w:proofErr w:type="gramStart"/>
      <w:r>
        <w:t>»-</w:t>
      </w:r>
      <w:proofErr w:type="spellStart"/>
      <w:proofErr w:type="gramEnd"/>
      <w:r>
        <w:t>Челябэнерго</w:t>
      </w:r>
      <w:proofErr w:type="spellEnd"/>
      <w:r>
        <w:t xml:space="preserve">; Содержание ограничения (обременения): </w:t>
      </w:r>
      <w:proofErr w:type="gramStart"/>
      <w:r>
        <w:t xml:space="preserve">Ограничения установлены Постановлением Правительства РФ от 24.02.09г. №160: п.8.В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</w:t>
      </w:r>
      <w:r>
        <w:lastRenderedPageBreak/>
        <w:t xml:space="preserve">повлечь причинение вреда жизни, здоровью граждан и имуществу физ. или </w:t>
      </w:r>
      <w:proofErr w:type="spellStart"/>
      <w:r>
        <w:t>юрид</w:t>
      </w:r>
      <w:proofErr w:type="spellEnd"/>
      <w:r>
        <w:t xml:space="preserve">. лиц, а также повлечь нанесение </w:t>
      </w:r>
      <w:proofErr w:type="spellStart"/>
      <w:r>
        <w:t>экол-го</w:t>
      </w:r>
      <w:proofErr w:type="spellEnd"/>
      <w:r>
        <w:t xml:space="preserve"> ущерба и возникновение пожаров, в том</w:t>
      </w:r>
      <w:proofErr w:type="gramEnd"/>
      <w:r>
        <w:t xml:space="preserve"> числе: а) набрасывать на провода и опоры </w:t>
      </w:r>
      <w:proofErr w:type="gramStart"/>
      <w:r>
        <w:t>ВЛ</w:t>
      </w:r>
      <w:proofErr w:type="gramEnd"/>
      <w: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пределах </w:t>
      </w:r>
      <w:proofErr w:type="spellStart"/>
      <w:r>
        <w:t>созд-х</w:t>
      </w:r>
      <w:proofErr w:type="spellEnd"/>
      <w:r>
        <w:t xml:space="preserve"> в </w:t>
      </w:r>
      <w:proofErr w:type="spellStart"/>
      <w:r>
        <w:t>соотв-ии</w:t>
      </w:r>
      <w:proofErr w:type="spellEnd"/>
      <w:r>
        <w:t xml:space="preserve"> с </w:t>
      </w:r>
      <w:proofErr w:type="spellStart"/>
      <w:r>
        <w:t>требов-ми</w:t>
      </w:r>
      <w:proofErr w:type="spellEnd"/>
      <w:r>
        <w:t xml:space="preserve"> нормативно-технических </w:t>
      </w:r>
      <w:proofErr w:type="spellStart"/>
      <w:r>
        <w:t>док-в</w:t>
      </w:r>
      <w:proofErr w:type="spellEnd"/>
      <w:r>
        <w:t xml:space="preserve">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а также проводить любые работы и возводить </w:t>
      </w:r>
      <w:proofErr w:type="spellStart"/>
      <w:r>
        <w:t>соор-ия</w:t>
      </w:r>
      <w:proofErr w:type="spellEnd"/>
      <w:r>
        <w:t xml:space="preserve">, </w:t>
      </w:r>
      <w:proofErr w:type="spellStart"/>
      <w:proofErr w:type="gramStart"/>
      <w:r>
        <w:t>кот-е</w:t>
      </w:r>
      <w:proofErr w:type="spellEnd"/>
      <w:proofErr w:type="gramEnd"/>
      <w:r>
        <w:t xml:space="preserve">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</w:t>
      </w:r>
      <w:proofErr w:type="spellStart"/>
      <w:r>
        <w:t>хоз-ва</w:t>
      </w:r>
      <w:proofErr w:type="spellEnd"/>
      <w:r>
        <w:t xml:space="preserve">, без создания необходимых для такого доступа проходов и подъездов; в) </w:t>
      </w:r>
      <w:proofErr w:type="spellStart"/>
      <w:r>
        <w:t>наход-ся</w:t>
      </w:r>
      <w:proofErr w:type="spellEnd"/>
      <w:r>
        <w:t xml:space="preserve"> в пределах огороженной </w:t>
      </w:r>
      <w:proofErr w:type="spellStart"/>
      <w:r>
        <w:t>тер-ии</w:t>
      </w:r>
      <w:proofErr w:type="spellEnd"/>
      <w:r>
        <w:t xml:space="preserve"> и помещениях </w:t>
      </w:r>
      <w:proofErr w:type="spellStart"/>
      <w:r>
        <w:t>распред-ных</w:t>
      </w:r>
      <w:proofErr w:type="spellEnd"/>
      <w:r>
        <w:t xml:space="preserve"> устройств и подстанций, открывать двери и люки </w:t>
      </w:r>
      <w:proofErr w:type="spellStart"/>
      <w:r>
        <w:t>распред-ных</w:t>
      </w:r>
      <w:proofErr w:type="spellEnd"/>
      <w:r>
        <w:t xml:space="preserve"> устройств и подстанций, производить </w:t>
      </w:r>
      <w:proofErr w:type="spellStart"/>
      <w:r>
        <w:t>перекл-ия</w:t>
      </w:r>
      <w:proofErr w:type="spellEnd"/>
      <w:r>
        <w:t xml:space="preserve"> и </w:t>
      </w:r>
      <w:proofErr w:type="spellStart"/>
      <w:r>
        <w:t>подкл-ия</w:t>
      </w:r>
      <w:proofErr w:type="spellEnd"/>
      <w:r>
        <w:t xml:space="preserve"> в электрических сетях (указанное требование не </w:t>
      </w:r>
      <w:proofErr w:type="spellStart"/>
      <w:r>
        <w:t>распростр-тся</w:t>
      </w:r>
      <w:proofErr w:type="spellEnd"/>
      <w:r>
        <w:t xml:space="preserve"> на работников, занятых выполнением разрешенных в </w:t>
      </w:r>
      <w:proofErr w:type="spellStart"/>
      <w:r>
        <w:t>устан-ном</w:t>
      </w:r>
      <w:proofErr w:type="spellEnd"/>
      <w:r>
        <w:t xml:space="preserve"> порядке работ), разводить огонь в пределах о. зон вводных и </w:t>
      </w:r>
      <w:proofErr w:type="spellStart"/>
      <w:r>
        <w:t>распред-ных</w:t>
      </w:r>
      <w:proofErr w:type="spellEnd"/>
      <w:r>
        <w:t xml:space="preserve"> устройств, подстанций, </w:t>
      </w:r>
      <w:proofErr w:type="gramStart"/>
      <w:r>
        <w:t>ВЛ</w:t>
      </w:r>
      <w:proofErr w:type="gramEnd"/>
      <w:r>
        <w:t xml:space="preserve"> электропередачи, а также в о. зонах КЛ электропередачи; г) размещать свалки; </w:t>
      </w:r>
      <w:proofErr w:type="spellStart"/>
      <w:r>
        <w:t>д</w:t>
      </w:r>
      <w:proofErr w:type="spellEnd"/>
      <w:r>
        <w:t>)</w:t>
      </w:r>
      <w:r w:rsidRPr="003229A1">
        <w:t xml:space="preserve"> </w:t>
      </w:r>
      <w:proofErr w:type="spellStart"/>
      <w:r>
        <w:t>произв-ть</w:t>
      </w:r>
      <w:proofErr w:type="spellEnd"/>
      <w:r>
        <w:t xml:space="preserve"> работы ударными механизмами, сбрасывать тяжести массой свыше 5 т, производить сброс и слив едких и </w:t>
      </w:r>
      <w:proofErr w:type="spellStart"/>
      <w:r>
        <w:t>корроз-ных</w:t>
      </w:r>
      <w:proofErr w:type="spellEnd"/>
      <w:r>
        <w:t xml:space="preserve"> </w:t>
      </w:r>
      <w:proofErr w:type="spellStart"/>
      <w:r>
        <w:t>вещ-в</w:t>
      </w:r>
      <w:proofErr w:type="spellEnd"/>
      <w:r>
        <w:t xml:space="preserve"> и горюче-смазочных материалов (в о. </w:t>
      </w:r>
      <w:proofErr w:type="spellStart"/>
      <w:r>
        <w:t>з</w:t>
      </w:r>
      <w:proofErr w:type="spellEnd"/>
      <w:r>
        <w:t>. подземных КЛ электропередачи)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.9. </w:t>
      </w:r>
      <w:proofErr w:type="gramStart"/>
      <w:r>
        <w:t>В</w:t>
      </w:r>
      <w:proofErr w:type="gramEnd"/>
      <w:r>
        <w:t xml:space="preserve"> о. </w:t>
      </w:r>
      <w:proofErr w:type="spellStart"/>
      <w:r>
        <w:t>з</w:t>
      </w:r>
      <w:proofErr w:type="spellEnd"/>
      <w:r>
        <w:t xml:space="preserve">., </w:t>
      </w:r>
      <w:proofErr w:type="spellStart"/>
      <w:r>
        <w:t>устан-ных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объектов </w:t>
      </w:r>
      <w:proofErr w:type="spellStart"/>
      <w:r>
        <w:t>электросетевого</w:t>
      </w:r>
      <w:proofErr w:type="spellEnd"/>
      <w:r>
        <w:t xml:space="preserve"> хозяйства </w:t>
      </w:r>
      <w:proofErr w:type="spellStart"/>
      <w:r>
        <w:t>напряж-ем</w:t>
      </w:r>
      <w:proofErr w:type="spellEnd"/>
      <w:r>
        <w:t xml:space="preserve"> свыше 1000 вольт, помимо действий, предусмотренных п.8 наст. </w:t>
      </w:r>
      <w:proofErr w:type="gramStart"/>
      <w:r>
        <w:t xml:space="preserve">Правил, </w:t>
      </w:r>
      <w:proofErr w:type="spellStart"/>
      <w:r>
        <w:t>запр-ся</w:t>
      </w:r>
      <w:proofErr w:type="spellEnd"/>
      <w:r>
        <w:t xml:space="preserve">: а) </w:t>
      </w:r>
      <w:proofErr w:type="spellStart"/>
      <w:r>
        <w:t>склад-ть</w:t>
      </w:r>
      <w:proofErr w:type="spellEnd"/>
      <w:r>
        <w:t xml:space="preserve">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proofErr w:type="spellStart"/>
      <w:r>
        <w:t>устан-ном</w:t>
      </w:r>
      <w:proofErr w:type="spellEnd"/>
      <w:r>
        <w:t xml:space="preserve"> порядке работ (в о. </w:t>
      </w:r>
      <w:proofErr w:type="spellStart"/>
      <w:r>
        <w:t>з</w:t>
      </w:r>
      <w:proofErr w:type="spellEnd"/>
      <w:r>
        <w:t>.</w:t>
      </w:r>
      <w:proofErr w:type="gramEnd"/>
      <w:r>
        <w:t xml:space="preserve"> </w:t>
      </w:r>
      <w:proofErr w:type="gramStart"/>
      <w:r>
        <w:t>ВЛ</w:t>
      </w:r>
      <w:proofErr w:type="gramEnd"/>
      <w:r>
        <w:t xml:space="preserve"> электропередачи); в) </w:t>
      </w:r>
      <w:proofErr w:type="spellStart"/>
      <w:r>
        <w:t>исп-вать</w:t>
      </w:r>
      <w:proofErr w:type="spellEnd"/>
      <w:r>
        <w:t xml:space="preserve"> (запускать) любые </w:t>
      </w:r>
      <w:proofErr w:type="spellStart"/>
      <w:r>
        <w:t>летат-ые</w:t>
      </w:r>
      <w:proofErr w:type="spellEnd"/>
      <w:r>
        <w:t xml:space="preserve"> аппараты, в т. ч. </w:t>
      </w:r>
      <w:proofErr w:type="spellStart"/>
      <w:r>
        <w:t>возд</w:t>
      </w:r>
      <w:proofErr w:type="spellEnd"/>
      <w:r>
        <w:t xml:space="preserve">. змеев, </w:t>
      </w:r>
      <w:proofErr w:type="spellStart"/>
      <w:r>
        <w:t>спорт-ые</w:t>
      </w:r>
      <w:proofErr w:type="spellEnd"/>
      <w:r>
        <w:t xml:space="preserve"> модели летательных аппаратов (в о. </w:t>
      </w:r>
      <w:proofErr w:type="spellStart"/>
      <w:r>
        <w:t>з</w:t>
      </w:r>
      <w:proofErr w:type="spellEnd"/>
      <w:r>
        <w:t xml:space="preserve">. </w:t>
      </w:r>
      <w:proofErr w:type="gramStart"/>
      <w:r>
        <w:t>ВЛ</w:t>
      </w:r>
      <w:proofErr w:type="gramEnd"/>
      <w:r>
        <w:t xml:space="preserve"> электропередачи); г) бросать якоря с судов и </w:t>
      </w:r>
      <w:proofErr w:type="spellStart"/>
      <w:r>
        <w:t>осущ-ть</w:t>
      </w:r>
      <w:proofErr w:type="spellEnd"/>
      <w:r>
        <w:t xml:space="preserve"> их проход с отданными якорями, цепями, лотами, волокушами и тралами (в о. </w:t>
      </w:r>
      <w:proofErr w:type="spellStart"/>
      <w:r>
        <w:t>з</w:t>
      </w:r>
      <w:proofErr w:type="spellEnd"/>
      <w:r>
        <w:t xml:space="preserve">. подводных КЛ электропередачи); </w:t>
      </w:r>
      <w:proofErr w:type="spellStart"/>
      <w:r>
        <w:t>д</w:t>
      </w:r>
      <w:proofErr w:type="spellEnd"/>
      <w:r>
        <w:t xml:space="preserve">) осуществлять проход судов с поднятыми стрелами кранов и других механизмов (в о. </w:t>
      </w:r>
      <w:proofErr w:type="spellStart"/>
      <w:r>
        <w:t>з</w:t>
      </w:r>
      <w:proofErr w:type="spellEnd"/>
      <w:r>
        <w:t xml:space="preserve">. </w:t>
      </w:r>
      <w:proofErr w:type="gramStart"/>
      <w:r>
        <w:t>ВЛ</w:t>
      </w:r>
      <w:proofErr w:type="gramEnd"/>
      <w:r>
        <w:t xml:space="preserve"> электропередачи). п.10. В пределах охранных зон без письменного решения о согласовании сетевых организаций юридическим и физическим лицам запрещаются: а) строительство, </w:t>
      </w:r>
      <w:proofErr w:type="spellStart"/>
      <w:r>
        <w:t>капит</w:t>
      </w:r>
      <w:proofErr w:type="spellEnd"/>
      <w:r>
        <w:t xml:space="preserve">. ремонт, реконструкция или снос зданий и </w:t>
      </w:r>
      <w:proofErr w:type="spellStart"/>
      <w:r>
        <w:t>сооруж-ий</w:t>
      </w:r>
      <w:proofErr w:type="spellEnd"/>
      <w:r>
        <w:t>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</w:t>
      </w:r>
      <w:proofErr w:type="gramStart"/>
      <w:r>
        <w:t>в о</w:t>
      </w:r>
      <w:proofErr w:type="gramEnd"/>
      <w:r>
        <w:t xml:space="preserve">. </w:t>
      </w:r>
      <w:proofErr w:type="spellStart"/>
      <w:r>
        <w:t>з</w:t>
      </w:r>
      <w:proofErr w:type="spellEnd"/>
      <w:r>
        <w:t xml:space="preserve">. подводных КЛ электропередачи); </w:t>
      </w:r>
      <w:proofErr w:type="spellStart"/>
      <w:r>
        <w:t>д</w:t>
      </w:r>
      <w:proofErr w:type="spellEnd"/>
      <w:r>
        <w:t xml:space="preserve">) проход судов, у которых </w:t>
      </w:r>
      <w:proofErr w:type="spellStart"/>
      <w:r>
        <w:t>расст-ие</w:t>
      </w:r>
      <w:proofErr w:type="spellEnd"/>
      <w:r>
        <w:t xml:space="preserve"> по вертикали от верхнего крайнего габарита с грузом или без груза до нижней точки провеса проводов переходов </w:t>
      </w:r>
      <w:proofErr w:type="gramStart"/>
      <w:r>
        <w:t>ВЛ</w:t>
      </w:r>
      <w:proofErr w:type="gramEnd"/>
      <w:r>
        <w:t xml:space="preserve"> электропередачи через водоемы менее </w:t>
      </w:r>
      <w:proofErr w:type="spellStart"/>
      <w:r>
        <w:t>мин-но</w:t>
      </w:r>
      <w:proofErr w:type="spellEnd"/>
      <w:r>
        <w:t xml:space="preserve"> </w:t>
      </w:r>
      <w:proofErr w:type="spellStart"/>
      <w:r>
        <w:t>допуст-ого</w:t>
      </w:r>
      <w:proofErr w:type="spellEnd"/>
      <w:r>
        <w:t xml:space="preserve"> </w:t>
      </w:r>
      <w:proofErr w:type="spellStart"/>
      <w:r>
        <w:t>расст-ия</w:t>
      </w:r>
      <w:proofErr w:type="spellEnd"/>
      <w:r>
        <w:t xml:space="preserve">, в т. ч. с учетом </w:t>
      </w:r>
      <w:proofErr w:type="spellStart"/>
      <w:r>
        <w:t>максим-ого</w:t>
      </w:r>
      <w:proofErr w:type="spellEnd"/>
      <w:r>
        <w:t xml:space="preserve"> уровня подъема воды при паводке; е) проезд машин и механизмов, имеющих общую высоту с грузом или без груза от поверхности дороги более 4,5 м (</w:t>
      </w:r>
      <w:proofErr w:type="gramStart"/>
      <w:r>
        <w:t>в</w:t>
      </w:r>
      <w:proofErr w:type="gramEnd"/>
      <w:r>
        <w:t xml:space="preserve"> о. </w:t>
      </w:r>
      <w:proofErr w:type="spellStart"/>
      <w:r>
        <w:t>з</w:t>
      </w:r>
      <w:proofErr w:type="spellEnd"/>
      <w:r>
        <w:t xml:space="preserve">. </w:t>
      </w:r>
      <w:proofErr w:type="gramStart"/>
      <w:r>
        <w:t>ВЛ</w:t>
      </w:r>
      <w:proofErr w:type="gramEnd"/>
      <w: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о. </w:t>
      </w:r>
      <w:proofErr w:type="spellStart"/>
      <w:r>
        <w:t>з</w:t>
      </w:r>
      <w:proofErr w:type="spellEnd"/>
      <w:r>
        <w:t xml:space="preserve">. подземных КЛ электропередачи); </w:t>
      </w:r>
      <w:proofErr w:type="spellStart"/>
      <w:r>
        <w:t>з</w:t>
      </w:r>
      <w:proofErr w:type="spellEnd"/>
      <w:r>
        <w:t xml:space="preserve">) полив </w:t>
      </w:r>
      <w:proofErr w:type="spellStart"/>
      <w:r>
        <w:t>с-х</w:t>
      </w:r>
      <w:proofErr w:type="spellEnd"/>
      <w:r>
        <w:t xml:space="preserve"> культур в случае, если высота струи воды может составить свыше 3 м (в о. </w:t>
      </w:r>
      <w:proofErr w:type="spellStart"/>
      <w:r>
        <w:t>з</w:t>
      </w:r>
      <w:proofErr w:type="spellEnd"/>
      <w:r>
        <w:t xml:space="preserve">. </w:t>
      </w:r>
      <w:proofErr w:type="gramStart"/>
      <w:r>
        <w:t>ВЛ</w:t>
      </w:r>
      <w:proofErr w:type="gramEnd"/>
      <w:r>
        <w:t xml:space="preserve"> электропередачи); и) полевые </w:t>
      </w:r>
      <w:proofErr w:type="spellStart"/>
      <w:r>
        <w:t>с-х</w:t>
      </w:r>
      <w:proofErr w:type="spellEnd"/>
      <w:r>
        <w:t xml:space="preserve"> работы с применением </w:t>
      </w:r>
      <w:proofErr w:type="spellStart"/>
      <w:r>
        <w:t>с-х</w:t>
      </w:r>
      <w:proofErr w:type="spellEnd"/>
      <w:r>
        <w:t xml:space="preserve"> машин и оборудования высотой более 4 м (в о. </w:t>
      </w:r>
      <w:proofErr w:type="spellStart"/>
      <w:r>
        <w:t>з</w:t>
      </w:r>
      <w:proofErr w:type="spellEnd"/>
      <w:r>
        <w:t xml:space="preserve">. </w:t>
      </w:r>
      <w:proofErr w:type="gramStart"/>
      <w:r>
        <w:t>ВЛ</w:t>
      </w:r>
      <w:proofErr w:type="gramEnd"/>
      <w:r>
        <w:t xml:space="preserve"> электропередачи) или полевые </w:t>
      </w:r>
      <w:proofErr w:type="spellStart"/>
      <w:r>
        <w:t>с-х</w:t>
      </w:r>
      <w:proofErr w:type="spellEnd"/>
      <w:r>
        <w:t xml:space="preserve"> работы, </w:t>
      </w:r>
      <w:proofErr w:type="spellStart"/>
      <w:r>
        <w:t>связ-ные</w:t>
      </w:r>
      <w:proofErr w:type="spellEnd"/>
      <w:r>
        <w:t xml:space="preserve"> с вспашкой земли.; Реестровый номер границы: 74:00-6.532; Вид объекта реестра границ: Зона с особыми условиями использования территории; Вид зоны по документу: Охранная зона объекта: "Сооружение - линия электропередачи 10 кВ Южная от подстанции </w:t>
      </w:r>
      <w:proofErr w:type="spellStart"/>
      <w:r>
        <w:t>Луговская</w:t>
      </w:r>
      <w:proofErr w:type="spellEnd"/>
      <w:r>
        <w:t>. Литер: ЛИТ 2"; Тип зоны: Охранная зона инженерных коммуникаций; Номер:</w:t>
      </w:r>
      <w:proofErr w:type="gramStart"/>
      <w:r>
        <w:t xml:space="preserve"> .</w:t>
      </w:r>
      <w:proofErr w:type="gramEnd"/>
    </w:p>
    <w:p w:rsidR="00497AA1" w:rsidRPr="001167B3" w:rsidRDefault="00497AA1" w:rsidP="00497AA1">
      <w:pPr>
        <w:spacing w:line="276" w:lineRule="auto"/>
        <w:jc w:val="both"/>
        <w:rPr>
          <w:b/>
        </w:rPr>
      </w:pPr>
      <w:r w:rsidRPr="001167B3">
        <w:rPr>
          <w:b/>
        </w:rPr>
        <w:t>Лот №</w:t>
      </w:r>
      <w:r>
        <w:rPr>
          <w:b/>
        </w:rPr>
        <w:t>8</w:t>
      </w:r>
    </w:p>
    <w:p w:rsidR="00497AA1" w:rsidRPr="001167B3" w:rsidRDefault="00497AA1" w:rsidP="00497AA1">
      <w:pPr>
        <w:spacing w:line="276" w:lineRule="auto"/>
        <w:jc w:val="both"/>
      </w:pPr>
      <w:r w:rsidRPr="001167B3">
        <w:t>Предмет аукциона: право на заключение договора аренды земельного участка.</w:t>
      </w:r>
    </w:p>
    <w:p w:rsidR="00497AA1" w:rsidRPr="001167B3" w:rsidRDefault="00497AA1" w:rsidP="00497AA1">
      <w:pPr>
        <w:spacing w:line="276" w:lineRule="auto"/>
        <w:jc w:val="both"/>
      </w:pPr>
      <w:r w:rsidRPr="001167B3">
        <w:lastRenderedPageBreak/>
        <w:t xml:space="preserve">Местоположение установлено: </w:t>
      </w:r>
      <w:r w:rsidRPr="001167B3">
        <w:rPr>
          <w:color w:val="000000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 w:rsidRPr="001167B3">
        <w:rPr>
          <w:color w:val="000000"/>
        </w:rPr>
        <w:t>.У</w:t>
      </w:r>
      <w:proofErr w:type="gramEnd"/>
      <w:r w:rsidRPr="001167B3">
        <w:rPr>
          <w:color w:val="000000"/>
        </w:rPr>
        <w:t>вельский. Участок находится примерно в 350 м. по направлению на восток от ориентира. Почтовый адрес ориентира: Челябинская область, Увельский район, п</w:t>
      </w:r>
      <w:proofErr w:type="gramStart"/>
      <w:r w:rsidRPr="001167B3">
        <w:rPr>
          <w:color w:val="000000"/>
        </w:rPr>
        <w:t>.У</w:t>
      </w:r>
      <w:proofErr w:type="gramEnd"/>
      <w:r w:rsidRPr="001167B3">
        <w:rPr>
          <w:color w:val="000000"/>
        </w:rPr>
        <w:t>вельский</w:t>
      </w:r>
      <w:r w:rsidRPr="001167B3">
        <w:t>.</w:t>
      </w:r>
    </w:p>
    <w:p w:rsidR="00497AA1" w:rsidRPr="001167B3" w:rsidRDefault="00497AA1" w:rsidP="00497AA1">
      <w:pPr>
        <w:spacing w:line="276" w:lineRule="auto"/>
        <w:jc w:val="both"/>
      </w:pPr>
      <w:r w:rsidRPr="001167B3">
        <w:t>Кадастровый номер: 74:21:0209002:180.</w:t>
      </w:r>
    </w:p>
    <w:p w:rsidR="00497AA1" w:rsidRPr="001167B3" w:rsidRDefault="00497AA1" w:rsidP="00497AA1">
      <w:pPr>
        <w:spacing w:line="276" w:lineRule="auto"/>
        <w:jc w:val="both"/>
      </w:pPr>
      <w:r w:rsidRPr="001167B3">
        <w:t>Площадь земельного участка: 51803 кв.м.</w:t>
      </w:r>
    </w:p>
    <w:p w:rsidR="00497AA1" w:rsidRPr="001167B3" w:rsidRDefault="00497AA1" w:rsidP="00497AA1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1167B3">
        <w:t xml:space="preserve">Категория земель: </w:t>
      </w:r>
      <w:r w:rsidRPr="001167B3">
        <w:rPr>
          <w:color w:val="000000"/>
          <w:shd w:val="clear" w:color="auto" w:fill="FFFFFF"/>
        </w:rPr>
        <w:t>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Pr="001167B3">
        <w:t>.</w:t>
      </w:r>
      <w:proofErr w:type="gramEnd"/>
    </w:p>
    <w:p w:rsidR="00497AA1" w:rsidRPr="001167B3" w:rsidRDefault="00497AA1" w:rsidP="00497AA1">
      <w:pPr>
        <w:spacing w:line="276" w:lineRule="auto"/>
        <w:jc w:val="both"/>
      </w:pPr>
      <w:r w:rsidRPr="001167B3">
        <w:t>Разрешенное использование: строительная промы</w:t>
      </w:r>
      <w:r>
        <w:t>ш</w:t>
      </w:r>
      <w:r w:rsidRPr="001167B3">
        <w:t>ленность.</w:t>
      </w:r>
    </w:p>
    <w:p w:rsidR="00497AA1" w:rsidRPr="001167B3" w:rsidRDefault="00497AA1" w:rsidP="00497AA1">
      <w:pPr>
        <w:spacing w:line="276" w:lineRule="auto"/>
      </w:pPr>
      <w:r w:rsidRPr="001167B3">
        <w:t>Срок договора аренды земельного участка: 10 (десять) лет.</w:t>
      </w:r>
    </w:p>
    <w:p w:rsidR="00497AA1" w:rsidRPr="001167B3" w:rsidRDefault="00497AA1" w:rsidP="00497AA1">
      <w:pPr>
        <w:spacing w:line="276" w:lineRule="auto"/>
        <w:jc w:val="both"/>
      </w:pPr>
      <w:r w:rsidRPr="001167B3">
        <w:t xml:space="preserve">Земельный участок расположен в территориальной зоне </w:t>
      </w:r>
      <w:r w:rsidRPr="001167B3">
        <w:rPr>
          <w:lang w:val="en-US"/>
        </w:rPr>
        <w:t>III</w:t>
      </w:r>
      <w:r w:rsidRPr="001167B3">
        <w:t>.Г «Производственная зона».</w:t>
      </w:r>
    </w:p>
    <w:p w:rsidR="00497AA1" w:rsidRPr="001167B3" w:rsidRDefault="00497AA1" w:rsidP="00497AA1">
      <w:pPr>
        <w:spacing w:line="276" w:lineRule="auto"/>
        <w:jc w:val="both"/>
      </w:pPr>
      <w:r w:rsidRPr="001167B3">
        <w:t>Градостроительный регламент установлен.</w:t>
      </w:r>
    </w:p>
    <w:p w:rsidR="00497AA1" w:rsidRPr="001167B3" w:rsidRDefault="00497AA1" w:rsidP="00497AA1">
      <w:pPr>
        <w:spacing w:line="276" w:lineRule="auto"/>
        <w:jc w:val="both"/>
      </w:pPr>
      <w:proofErr w:type="gramStart"/>
      <w:r w:rsidRPr="001167B3"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Увельского сельского поселения Увельского муниципального района, утвержденными решением Собрания депутатов Увельского муниципального района от </w:t>
      </w:r>
      <w:r w:rsidRPr="001167B3">
        <w:rPr>
          <w:lang w:eastAsia="ar-SA"/>
        </w:rPr>
        <w:t>17.10.2013 года № 65, с изменениями</w:t>
      </w:r>
      <w:r w:rsidRPr="001167B3">
        <w:t>):</w:t>
      </w:r>
      <w:proofErr w:type="gramEnd"/>
    </w:p>
    <w:p w:rsidR="00497AA1" w:rsidRPr="001167B3" w:rsidRDefault="00497AA1" w:rsidP="00497AA1">
      <w:pPr>
        <w:spacing w:line="276" w:lineRule="auto"/>
        <w:jc w:val="both"/>
      </w:pPr>
      <w:r w:rsidRPr="001167B3">
        <w:t>Основные параметры:</w:t>
      </w:r>
    </w:p>
    <w:p w:rsidR="00497AA1" w:rsidRPr="001167B3" w:rsidRDefault="00497AA1" w:rsidP="00497AA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7B3">
        <w:rPr>
          <w:rFonts w:ascii="Times New Roman" w:hAnsi="Times New Roman" w:cs="Times New Roman"/>
          <w:sz w:val="24"/>
          <w:szCs w:val="24"/>
        </w:rPr>
        <w:t xml:space="preserve">1. Расстояния между зданиями, сооружениями в зависимости от степени огнестойкости </w:t>
      </w:r>
      <w:r w:rsidRPr="001167B3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ar-SA"/>
        </w:rPr>
        <w:t xml:space="preserve"> – </w:t>
      </w:r>
      <w:r w:rsidRPr="001167B3">
        <w:rPr>
          <w:rFonts w:ascii="Times New Roman" w:hAnsi="Times New Roman" w:cs="Times New Roman"/>
          <w:sz w:val="24"/>
          <w:szCs w:val="24"/>
        </w:rPr>
        <w:t>от 9 до 18 метров;</w:t>
      </w:r>
    </w:p>
    <w:p w:rsidR="00497AA1" w:rsidRPr="001167B3" w:rsidRDefault="00497AA1" w:rsidP="00497AA1">
      <w:pPr>
        <w:spacing w:line="276" w:lineRule="auto"/>
        <w:jc w:val="both"/>
      </w:pPr>
      <w:r w:rsidRPr="001167B3">
        <w:t>2. Подъезд пожарных автомобилей к зданиям и сооружениям: с одной стороны</w:t>
      </w:r>
      <w:r w:rsidRPr="001167B3">
        <w:rPr>
          <w:b/>
          <w:bCs/>
          <w:lang w:eastAsia="ar-SA"/>
        </w:rPr>
        <w:t xml:space="preserve"> – </w:t>
      </w:r>
      <w:r w:rsidRPr="001167B3">
        <w:t>при ширине здания или сооружения до 18 м и с двух сторон</w:t>
      </w:r>
      <w:r w:rsidRPr="001167B3">
        <w:rPr>
          <w:b/>
          <w:bCs/>
          <w:lang w:eastAsia="ar-SA"/>
        </w:rPr>
        <w:t xml:space="preserve"> – </w:t>
      </w:r>
      <w:r w:rsidRPr="001167B3">
        <w:t>при ширине более 18 м</w:t>
      </w: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475"/>
        <w:gridCol w:w="4195"/>
      </w:tblGrid>
      <w:tr w:rsidR="00497AA1" w:rsidRPr="001167B3" w:rsidTr="00476957"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AA1" w:rsidRPr="001167B3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1167B3">
              <w:rPr>
                <w:lang w:eastAsia="ar-SA"/>
              </w:rPr>
              <w:t>Показатели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A1" w:rsidRPr="001167B3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 w:rsidRPr="001167B3">
              <w:rPr>
                <w:lang w:eastAsia="ar-SA"/>
              </w:rPr>
              <w:t>Параметры</w:t>
            </w:r>
          </w:p>
        </w:tc>
      </w:tr>
      <w:tr w:rsidR="00497AA1" w:rsidRPr="001167B3" w:rsidTr="00476957"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1167B3" w:rsidRDefault="00497AA1" w:rsidP="00476957">
            <w:pPr>
              <w:tabs>
                <w:tab w:val="left" w:pos="19800"/>
              </w:tabs>
              <w:spacing w:line="276" w:lineRule="auto"/>
              <w:ind w:left="34"/>
              <w:rPr>
                <w:lang w:eastAsia="ar-SA"/>
              </w:rPr>
            </w:pPr>
            <w:r w:rsidRPr="001167B3">
              <w:rPr>
                <w:lang w:eastAsia="ar-SA"/>
              </w:rPr>
              <w:t xml:space="preserve">1. Предельные размеры земельных участков, </w:t>
            </w:r>
            <w:proofErr w:type="gramStart"/>
            <w:r w:rsidRPr="001167B3">
              <w:rPr>
                <w:lang w:eastAsia="ar-SA"/>
              </w:rPr>
              <w:t>м</w:t>
            </w:r>
            <w:proofErr w:type="gramEnd"/>
            <w:r w:rsidRPr="001167B3">
              <w:rPr>
                <w:lang w:eastAsia="ar-SA"/>
              </w:rPr>
              <w:t>:</w:t>
            </w:r>
          </w:p>
          <w:p w:rsidR="00497AA1" w:rsidRPr="001167B3" w:rsidRDefault="00497AA1" w:rsidP="00476957">
            <w:pPr>
              <w:tabs>
                <w:tab w:val="left" w:pos="19800"/>
              </w:tabs>
              <w:spacing w:line="276" w:lineRule="auto"/>
              <w:ind w:left="34"/>
              <w:rPr>
                <w:lang w:eastAsia="ar-SA"/>
              </w:rPr>
            </w:pPr>
          </w:p>
          <w:p w:rsidR="00497AA1" w:rsidRPr="001167B3" w:rsidRDefault="00497AA1" w:rsidP="00497AA1">
            <w:pPr>
              <w:widowControl w:val="0"/>
              <w:numPr>
                <w:ilvl w:val="0"/>
                <w:numId w:val="3"/>
              </w:numPr>
              <w:tabs>
                <w:tab w:val="left" w:pos="19800"/>
              </w:tabs>
              <w:suppressAutoHyphens/>
              <w:spacing w:line="276" w:lineRule="auto"/>
              <w:ind w:left="900"/>
              <w:rPr>
                <w:lang w:eastAsia="ar-SA"/>
              </w:rPr>
            </w:pPr>
            <w:r w:rsidRPr="001167B3">
              <w:rPr>
                <w:lang w:eastAsia="ar-SA"/>
              </w:rPr>
              <w:t>минимальные</w:t>
            </w:r>
          </w:p>
          <w:p w:rsidR="00497AA1" w:rsidRPr="001167B3" w:rsidRDefault="00497AA1" w:rsidP="00476957">
            <w:pPr>
              <w:tabs>
                <w:tab w:val="left" w:pos="19800"/>
              </w:tabs>
              <w:spacing w:line="276" w:lineRule="auto"/>
              <w:ind w:left="900"/>
              <w:rPr>
                <w:lang w:eastAsia="ar-SA"/>
              </w:rPr>
            </w:pPr>
          </w:p>
          <w:p w:rsidR="00497AA1" w:rsidRPr="001167B3" w:rsidRDefault="00497AA1" w:rsidP="00497AA1">
            <w:pPr>
              <w:widowControl w:val="0"/>
              <w:numPr>
                <w:ilvl w:val="0"/>
                <w:numId w:val="3"/>
              </w:numPr>
              <w:tabs>
                <w:tab w:val="left" w:pos="19800"/>
              </w:tabs>
              <w:suppressAutoHyphens/>
              <w:spacing w:line="276" w:lineRule="auto"/>
              <w:ind w:left="900"/>
              <w:rPr>
                <w:lang w:eastAsia="ar-SA"/>
              </w:rPr>
            </w:pPr>
            <w:r w:rsidRPr="001167B3">
              <w:rPr>
                <w:lang w:eastAsia="ar-SA"/>
              </w:rPr>
              <w:t>максимальные</w:t>
            </w:r>
          </w:p>
          <w:p w:rsidR="00497AA1" w:rsidRPr="001167B3" w:rsidRDefault="00497AA1" w:rsidP="00476957">
            <w:pPr>
              <w:tabs>
                <w:tab w:val="left" w:pos="19800"/>
              </w:tabs>
              <w:spacing w:line="276" w:lineRule="auto"/>
              <w:ind w:left="900"/>
              <w:rPr>
                <w:lang w:eastAsia="ar-SA"/>
              </w:rPr>
            </w:pP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1167B3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 w:rsidRPr="001167B3">
              <w:rPr>
                <w:lang w:eastAsia="ar-SA"/>
              </w:rPr>
              <w:t>не подлежат установлению</w:t>
            </w: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 w:rsidRPr="001167B3">
              <w:rPr>
                <w:lang w:eastAsia="ar-SA"/>
              </w:rPr>
              <w:t>не подлежат установлению</w:t>
            </w: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497AA1" w:rsidRPr="001167B3" w:rsidTr="00476957"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1167B3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 w:rsidRPr="001167B3">
              <w:rPr>
                <w:lang w:eastAsia="ar-SA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1167B3">
              <w:rPr>
                <w:lang w:eastAsia="ar-SA"/>
              </w:rPr>
              <w:t>м</w:t>
            </w:r>
            <w:proofErr w:type="gramEnd"/>
          </w:p>
          <w:p w:rsidR="00497AA1" w:rsidRPr="001167B3" w:rsidRDefault="00497AA1" w:rsidP="00476957">
            <w:pPr>
              <w:spacing w:line="276" w:lineRule="auto"/>
              <w:ind w:left="12" w:right="2"/>
              <w:rPr>
                <w:lang w:eastAsia="ar-SA"/>
              </w:rPr>
            </w:pP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1167B3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 w:rsidRPr="001167B3">
              <w:rPr>
                <w:lang w:eastAsia="ar-SA"/>
              </w:rPr>
              <w:t>не подлежат установлению</w:t>
            </w: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497AA1" w:rsidRPr="001167B3" w:rsidTr="00476957"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1167B3" w:rsidRDefault="00497AA1" w:rsidP="00476957">
            <w:pPr>
              <w:snapToGrid w:val="0"/>
              <w:spacing w:line="276" w:lineRule="auto"/>
              <w:rPr>
                <w:lang w:eastAsia="ar-SA"/>
              </w:rPr>
            </w:pPr>
            <w:r w:rsidRPr="001167B3">
              <w:rPr>
                <w:lang w:eastAsia="ar-SA"/>
              </w:rPr>
              <w:t>3. Предельное количество этажей</w:t>
            </w:r>
          </w:p>
          <w:p w:rsidR="00497AA1" w:rsidRPr="001167B3" w:rsidRDefault="00497AA1" w:rsidP="00476957">
            <w:pPr>
              <w:tabs>
                <w:tab w:val="left" w:pos="1644"/>
                <w:tab w:val="left" w:pos="2814"/>
              </w:tabs>
              <w:spacing w:line="276" w:lineRule="auto"/>
              <w:ind w:left="42" w:right="2"/>
              <w:rPr>
                <w:lang w:eastAsia="ar-SA"/>
              </w:rPr>
            </w:pP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 w:rsidRPr="001167B3">
              <w:rPr>
                <w:lang w:eastAsia="ar-SA"/>
              </w:rPr>
              <w:t>не подлежит установлению</w:t>
            </w: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497AA1" w:rsidRPr="001167B3" w:rsidTr="00476957"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1167B3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 w:rsidRPr="001167B3">
              <w:rPr>
                <w:lang w:eastAsia="ar-SA"/>
              </w:rPr>
              <w:t xml:space="preserve">4. Предельная высота зданий, строений, сооружений, </w:t>
            </w:r>
            <w:proofErr w:type="gramStart"/>
            <w:r w:rsidRPr="001167B3">
              <w:rPr>
                <w:lang w:eastAsia="ar-SA"/>
              </w:rPr>
              <w:t>м</w:t>
            </w:r>
            <w:proofErr w:type="gramEnd"/>
          </w:p>
          <w:p w:rsidR="00497AA1" w:rsidRPr="001167B3" w:rsidRDefault="00497AA1" w:rsidP="00476957">
            <w:pPr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 w:rsidRPr="001167B3">
              <w:rPr>
                <w:lang w:eastAsia="ar-SA"/>
              </w:rPr>
              <w:t>45</w:t>
            </w: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497AA1" w:rsidRPr="001167B3" w:rsidTr="00476957">
        <w:tc>
          <w:tcPr>
            <w:tcW w:w="5475" w:type="dxa"/>
            <w:tcBorders>
              <w:lef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1167B3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 w:rsidRPr="001167B3"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  <w:p w:rsidR="00497AA1" w:rsidRPr="001167B3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</w:p>
        </w:tc>
        <w:tc>
          <w:tcPr>
            <w:tcW w:w="4195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 w:rsidRPr="001167B3">
              <w:rPr>
                <w:lang w:eastAsia="ar-SA"/>
              </w:rPr>
              <w:t>80</w:t>
            </w:r>
          </w:p>
        </w:tc>
      </w:tr>
      <w:tr w:rsidR="00497AA1" w:rsidRPr="001167B3" w:rsidTr="00476957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1167B3" w:rsidRDefault="00497AA1" w:rsidP="00476957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 w:rsidRPr="001167B3">
              <w:rPr>
                <w:lang w:eastAsia="ar-SA"/>
              </w:rPr>
              <w:lastRenderedPageBreak/>
              <w:t>6. Ограничения использования земельного участка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  <w:r w:rsidRPr="001167B3">
              <w:rPr>
                <w:lang w:eastAsia="ar-SA"/>
              </w:rPr>
              <w:t>в соответствии с законодательством</w:t>
            </w:r>
          </w:p>
          <w:p w:rsidR="00497AA1" w:rsidRPr="001167B3" w:rsidRDefault="00497AA1" w:rsidP="00476957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497AA1" w:rsidRPr="001167B3" w:rsidRDefault="00497AA1" w:rsidP="00497AA1">
      <w:pPr>
        <w:spacing w:line="276" w:lineRule="auto"/>
      </w:pPr>
      <w:r w:rsidRPr="001167B3">
        <w:t>Начальная цена предмета аукциона (ежегодная арендная плата): 49601 руб. 00 коп.</w:t>
      </w:r>
    </w:p>
    <w:p w:rsidR="00497AA1" w:rsidRPr="001167B3" w:rsidRDefault="00497AA1" w:rsidP="00497AA1">
      <w:pPr>
        <w:spacing w:line="276" w:lineRule="auto"/>
      </w:pPr>
      <w:r w:rsidRPr="001167B3">
        <w:t>Сумма задатка (20% от начальной стоимости): 9920 руб. 20 коп.</w:t>
      </w:r>
    </w:p>
    <w:p w:rsidR="00497AA1" w:rsidRPr="001167B3" w:rsidRDefault="00497AA1" w:rsidP="00497AA1">
      <w:pPr>
        <w:spacing w:line="276" w:lineRule="auto"/>
      </w:pPr>
      <w:r w:rsidRPr="001167B3">
        <w:t>Шаг аукциона (3% от начальной стоимости): 1488 руб. 03 коп.</w:t>
      </w:r>
    </w:p>
    <w:p w:rsidR="00497AA1" w:rsidRPr="001167B3" w:rsidRDefault="00497AA1" w:rsidP="00497AA1">
      <w:pPr>
        <w:spacing w:line="276" w:lineRule="auto"/>
        <w:jc w:val="both"/>
      </w:pPr>
      <w:proofErr w:type="gramStart"/>
      <w:r w:rsidRPr="001167B3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 w:rsidRPr="001167B3">
        <w:t xml:space="preserve"> информацию:</w:t>
      </w:r>
    </w:p>
    <w:p w:rsidR="00497AA1" w:rsidRPr="001167B3" w:rsidRDefault="00497AA1" w:rsidP="00497AA1">
      <w:pPr>
        <w:spacing w:line="276" w:lineRule="auto"/>
        <w:jc w:val="both"/>
      </w:pPr>
      <w:proofErr w:type="gramStart"/>
      <w:r w:rsidRPr="001167B3"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электроснабжения)- МУП «Коммунальные услуги», письмо № 109 от 20.06.2023 года,</w:t>
      </w:r>
      <w:proofErr w:type="gramEnd"/>
    </w:p>
    <w:p w:rsidR="00497AA1" w:rsidRPr="001167B3" w:rsidRDefault="00497AA1" w:rsidP="00497AA1">
      <w:pPr>
        <w:spacing w:line="276" w:lineRule="auto"/>
        <w:jc w:val="both"/>
      </w:pPr>
      <w:r w:rsidRPr="001167B3"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497AA1" w:rsidRPr="00497AA1" w:rsidRDefault="00497AA1" w:rsidP="00497AA1">
      <w:pPr>
        <w:spacing w:line="276" w:lineRule="auto"/>
        <w:jc w:val="both"/>
      </w:pPr>
      <w:r w:rsidRPr="00497AA1">
        <w:t>- водоснабжени</w:t>
      </w:r>
      <w:proofErr w:type="gramStart"/>
      <w:r w:rsidRPr="00497AA1">
        <w:t>е-</w:t>
      </w:r>
      <w:proofErr w:type="gramEnd"/>
      <w:r w:rsidRPr="00497AA1"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497AA1" w:rsidRPr="00497AA1" w:rsidRDefault="00497AA1" w:rsidP="00497AA1">
      <w:pPr>
        <w:jc w:val="both"/>
        <w:rPr>
          <w:rStyle w:val="5"/>
          <w:sz w:val="24"/>
          <w:szCs w:val="24"/>
        </w:rPr>
      </w:pPr>
      <w:r w:rsidRPr="00497AA1"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 w:rsidRPr="00497AA1">
        <w:t>техногологическом</w:t>
      </w:r>
      <w:proofErr w:type="spellEnd"/>
      <w:r w:rsidRPr="00497AA1">
        <w:t xml:space="preserve"> присоединении. </w:t>
      </w:r>
      <w:r w:rsidRPr="00497AA1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497AA1" w:rsidRPr="00497AA1" w:rsidRDefault="00497AA1" w:rsidP="00497AA1">
      <w:pPr>
        <w:spacing w:line="276" w:lineRule="auto"/>
        <w:jc w:val="both"/>
        <w:rPr>
          <w:b/>
        </w:rPr>
      </w:pPr>
      <w:r w:rsidRPr="00497AA1">
        <w:rPr>
          <w:b/>
        </w:rPr>
        <w:t>Лот №9</w:t>
      </w:r>
    </w:p>
    <w:p w:rsidR="00497AA1" w:rsidRPr="00497AA1" w:rsidRDefault="00497AA1" w:rsidP="00497AA1">
      <w:pPr>
        <w:spacing w:line="276" w:lineRule="auto"/>
      </w:pPr>
      <w:r w:rsidRPr="00497AA1">
        <w:t>Предмет аукциона: право на заключение договора аренды земельного участка.</w:t>
      </w:r>
    </w:p>
    <w:p w:rsidR="00497AA1" w:rsidRPr="001167B3" w:rsidRDefault="00497AA1" w:rsidP="00497AA1">
      <w:pPr>
        <w:spacing w:line="276" w:lineRule="auto"/>
      </w:pPr>
      <w:r w:rsidRPr="00497AA1">
        <w:t>Местоположение</w:t>
      </w:r>
      <w:r w:rsidRPr="001167B3">
        <w:t xml:space="preserve"> установлено: Челябинская область, Увельский район, примерно в 1500 м по направлению на </w:t>
      </w:r>
      <w:proofErr w:type="spellStart"/>
      <w:r w:rsidRPr="001167B3">
        <w:t>юго</w:t>
      </w:r>
      <w:proofErr w:type="spellEnd"/>
      <w:r w:rsidRPr="001167B3">
        <w:t>- запад от п</w:t>
      </w:r>
      <w:proofErr w:type="gramStart"/>
      <w:r w:rsidRPr="001167B3">
        <w:t>.Б</w:t>
      </w:r>
      <w:proofErr w:type="gramEnd"/>
      <w:r w:rsidRPr="001167B3">
        <w:t xml:space="preserve">ерезовка. </w:t>
      </w:r>
    </w:p>
    <w:p w:rsidR="00497AA1" w:rsidRPr="001167B3" w:rsidRDefault="00497AA1" w:rsidP="00497AA1">
      <w:pPr>
        <w:spacing w:line="276" w:lineRule="auto"/>
      </w:pPr>
      <w:r w:rsidRPr="001167B3">
        <w:t>Кадастровый номер: 74:21:0112002:507.</w:t>
      </w:r>
    </w:p>
    <w:p w:rsidR="00497AA1" w:rsidRPr="001167B3" w:rsidRDefault="00497AA1" w:rsidP="00497AA1">
      <w:pPr>
        <w:spacing w:line="276" w:lineRule="auto"/>
      </w:pPr>
      <w:r w:rsidRPr="001167B3">
        <w:t>Площадь земельного участка: 73033 кв.м.</w:t>
      </w:r>
    </w:p>
    <w:p w:rsidR="00497AA1" w:rsidRPr="001167B3" w:rsidRDefault="00497AA1" w:rsidP="00497AA1">
      <w:pPr>
        <w:spacing w:line="276" w:lineRule="auto"/>
      </w:pPr>
      <w:proofErr w:type="gramStart"/>
      <w:r w:rsidRPr="001167B3">
        <w:t xml:space="preserve">Категория земель: </w:t>
      </w:r>
      <w:r w:rsidRPr="001167B3">
        <w:rPr>
          <w:color w:val="000000"/>
          <w:shd w:val="clear" w:color="auto" w:fill="FFFFFF"/>
        </w:rPr>
        <w:t>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Pr="001167B3">
        <w:t>.</w:t>
      </w:r>
      <w:proofErr w:type="gramEnd"/>
    </w:p>
    <w:p w:rsidR="00497AA1" w:rsidRPr="001167B3" w:rsidRDefault="00497AA1" w:rsidP="00497AA1">
      <w:pPr>
        <w:spacing w:line="276" w:lineRule="auto"/>
      </w:pPr>
      <w:r w:rsidRPr="001167B3">
        <w:t>Разрешенное использование: производственная деятельность.</w:t>
      </w:r>
    </w:p>
    <w:p w:rsidR="00497AA1" w:rsidRPr="001167B3" w:rsidRDefault="00497AA1" w:rsidP="00497AA1">
      <w:pPr>
        <w:spacing w:line="276" w:lineRule="auto"/>
      </w:pPr>
      <w:r w:rsidRPr="001167B3">
        <w:t>Срок договора аренды земельного участка: 10 (десять) лет.</w:t>
      </w:r>
    </w:p>
    <w:p w:rsidR="00497AA1" w:rsidRPr="001167B3" w:rsidRDefault="00497AA1" w:rsidP="00497AA1">
      <w:pPr>
        <w:spacing w:line="276" w:lineRule="auto"/>
      </w:pPr>
      <w:r w:rsidRPr="001167B3">
        <w:t>Градостроительный регламент не подлежит установлению.</w:t>
      </w:r>
    </w:p>
    <w:p w:rsidR="00497AA1" w:rsidRPr="001167B3" w:rsidRDefault="00497AA1" w:rsidP="00497AA1">
      <w:pPr>
        <w:spacing w:line="276" w:lineRule="auto"/>
      </w:pPr>
      <w:r w:rsidRPr="001167B3">
        <w:t>Начальная цена предмета аукциона (ежегодная арендная плата): 68444 руб. 00 коп.</w:t>
      </w:r>
    </w:p>
    <w:p w:rsidR="00497AA1" w:rsidRPr="001167B3" w:rsidRDefault="00497AA1" w:rsidP="00497AA1">
      <w:pPr>
        <w:spacing w:line="276" w:lineRule="auto"/>
      </w:pPr>
      <w:r w:rsidRPr="001167B3">
        <w:t>Сумма задатка (20% от начальной стоимости): 13688руб. 80 коп.</w:t>
      </w:r>
    </w:p>
    <w:p w:rsidR="00497AA1" w:rsidRPr="001167B3" w:rsidRDefault="00497AA1" w:rsidP="00497AA1">
      <w:pPr>
        <w:spacing w:line="276" w:lineRule="auto"/>
      </w:pPr>
      <w:r w:rsidRPr="001167B3">
        <w:t>Шаг аукциона (3% от начальной стоимости): 2053 руб. 32 коп.</w:t>
      </w:r>
    </w:p>
    <w:p w:rsidR="00497AA1" w:rsidRPr="001167B3" w:rsidRDefault="00497AA1" w:rsidP="00497AA1">
      <w:pPr>
        <w:spacing w:line="276" w:lineRule="auto"/>
      </w:pPr>
      <w:r w:rsidRPr="001167B3"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497AA1" w:rsidRPr="001167B3" w:rsidRDefault="00497AA1" w:rsidP="00497AA1">
      <w:pPr>
        <w:spacing w:line="276" w:lineRule="auto"/>
      </w:pPr>
      <w:r w:rsidRPr="001167B3">
        <w:t>а) наименование организации, выдавшей технические условия подключения (технологического присоединения) МУП «Каменское ЖКХ» № 39 от 08.06.2023 года,</w:t>
      </w:r>
    </w:p>
    <w:p w:rsidR="00497AA1" w:rsidRPr="00497AA1" w:rsidRDefault="00497AA1" w:rsidP="00497AA1">
      <w:pPr>
        <w:spacing w:line="276" w:lineRule="auto"/>
      </w:pPr>
      <w:r w:rsidRPr="00497AA1">
        <w:lastRenderedPageBreak/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497AA1" w:rsidRPr="00497AA1" w:rsidRDefault="00497AA1" w:rsidP="00497AA1">
      <w:pPr>
        <w:spacing w:line="276" w:lineRule="auto"/>
      </w:pPr>
      <w:r w:rsidRPr="00497AA1">
        <w:t>- водоснабжени</w:t>
      </w:r>
      <w:proofErr w:type="gramStart"/>
      <w:r w:rsidRPr="00497AA1">
        <w:t>е-</w:t>
      </w:r>
      <w:proofErr w:type="gramEnd"/>
      <w:r w:rsidRPr="00497AA1">
        <w:t xml:space="preserve"> нет технической возможности для подключения к централизованной системе, автономное; водоотведение- отсутствует, предусмотреть герметичный септик, теплоснабжение- автономное.</w:t>
      </w:r>
    </w:p>
    <w:p w:rsidR="00497AA1" w:rsidRPr="00497AA1" w:rsidRDefault="00497AA1" w:rsidP="00497AA1">
      <w:pPr>
        <w:rPr>
          <w:shd w:val="clear" w:color="auto" w:fill="FFFFFF"/>
        </w:rPr>
      </w:pPr>
      <w:r w:rsidRPr="00497AA1"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 w:rsidRPr="00497AA1">
        <w:t>техногологическом</w:t>
      </w:r>
      <w:proofErr w:type="spellEnd"/>
      <w:r w:rsidRPr="00497AA1">
        <w:t xml:space="preserve"> присоединении. </w:t>
      </w:r>
      <w:r w:rsidRPr="00497AA1">
        <w:rPr>
          <w:rStyle w:val="5"/>
          <w:sz w:val="24"/>
          <w:szCs w:val="24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497AA1" w:rsidRDefault="00497AA1" w:rsidP="00497AA1">
      <w:pPr>
        <w:spacing w:line="276" w:lineRule="auto"/>
        <w:jc w:val="both"/>
        <w:rPr>
          <w:b/>
        </w:rPr>
      </w:pPr>
    </w:p>
    <w:p w:rsidR="00497AA1" w:rsidRPr="00C22964" w:rsidRDefault="00497AA1" w:rsidP="00497AA1">
      <w:pPr>
        <w:spacing w:line="276" w:lineRule="auto"/>
        <w:ind w:firstLine="708"/>
        <w:jc w:val="both"/>
        <w:rPr>
          <w:b/>
        </w:rPr>
      </w:pPr>
      <w:r w:rsidRPr="00C22964">
        <w:rPr>
          <w:b/>
        </w:rPr>
        <w:t xml:space="preserve">Для участия в аукционе заявители </w:t>
      </w:r>
      <w:proofErr w:type="gramStart"/>
      <w:r w:rsidRPr="00C22964">
        <w:rPr>
          <w:b/>
        </w:rPr>
        <w:t>предоставляют следующие документы</w:t>
      </w:r>
      <w:proofErr w:type="gramEnd"/>
      <w:r w:rsidRPr="00C22964">
        <w:rPr>
          <w:b/>
        </w:rPr>
        <w:t>: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C22964">
        <w:t>1) заявка на участие в аукционе по установленной в извещении о проведен</w:t>
      </w:r>
      <w:proofErr w:type="gramStart"/>
      <w:r w:rsidRPr="00C22964">
        <w:t>ии ау</w:t>
      </w:r>
      <w:proofErr w:type="gramEnd"/>
      <w:r w:rsidRPr="00C22964">
        <w:t>кциона форме с указанием банковских реквизитов счета для возврата задатка;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C22964">
        <w:t>2) копии документов, удостоверяющих личность заявителя (для граждан);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C2296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C22964">
        <w:t>4) документы, подтверждающие внесение задатка.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Представление документов, подтверждающих внесение задатка, признается заключением соглашения о задатке.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Один заявитель вправе подать только одну заявку на участие в аукционе.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97AA1" w:rsidRPr="003A04C5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296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22964">
        <w:rPr>
          <w:b/>
        </w:rPr>
        <w:t>Заявитель не допускается к участию в аукционе в следующих случаях: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C22964">
        <w:t>1) непредставление необходимых для участия в аукционе документов или представление недостоверных сведений;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C22964">
        <w:t xml:space="preserve">2) </w:t>
      </w:r>
      <w:proofErr w:type="spellStart"/>
      <w:r w:rsidRPr="00C22964">
        <w:t>непоступление</w:t>
      </w:r>
      <w:proofErr w:type="spellEnd"/>
      <w:r w:rsidRPr="00C22964">
        <w:t xml:space="preserve"> задатка на дату рассмотрения заявок на участие в аукционе;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C22964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</w:pPr>
      <w:r w:rsidRPr="00C2296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 w:rsidRPr="00C22964">
        <w:rPr>
          <w:bCs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22964">
        <w:rPr>
          <w:bCs/>
        </w:rPr>
        <w:t xml:space="preserve"> подписания организатором аукциона протокола рассмотрения заявок. Протокол рассмотрения заявок на </w:t>
      </w:r>
      <w:r w:rsidRPr="00C22964">
        <w:rPr>
          <w:bCs/>
        </w:rPr>
        <w:lastRenderedPageBreak/>
        <w:t xml:space="preserve">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22964">
        <w:rPr>
          <w:bCs/>
        </w:rPr>
        <w:t>позднее</w:t>
      </w:r>
      <w:proofErr w:type="gramEnd"/>
      <w:r w:rsidRPr="00C22964">
        <w:rPr>
          <w:bCs/>
        </w:rPr>
        <w:t xml:space="preserve"> чем на следующий день после дня подписания протокола.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22964">
        <w:rPr>
          <w:bCs/>
        </w:rPr>
        <w:t>ии ау</w:t>
      </w:r>
      <w:proofErr w:type="gramEnd"/>
      <w:r w:rsidRPr="00C22964"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 w:rsidRPr="00C22964"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22964"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22964">
        <w:rPr>
          <w:bCs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 w:rsidRPr="00C22964"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2964"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C22964"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C22964">
        <w:rPr>
          <w:bCs/>
        </w:rPr>
        <w:t>ранее</w:t>
      </w:r>
      <w:proofErr w:type="gramEnd"/>
      <w:r w:rsidRPr="00C22964">
        <w:rPr>
          <w:bCs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1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 w:rsidRPr="00C22964"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C22964"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2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13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,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и </w:t>
      </w:r>
      <w:hyperlink w:anchor="Par17" w:history="1">
        <w:r w:rsidRPr="00C22964">
          <w:rPr>
            <w:bCs/>
          </w:rPr>
          <w:t>25</w:t>
        </w:r>
      </w:hyperlink>
      <w:r w:rsidRPr="00C22964"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 w:rsidRPr="00C22964">
        <w:rPr>
          <w:bCs/>
        </w:rPr>
        <w:t xml:space="preserve"> </w:t>
      </w:r>
      <w:hyperlink r:id="rId14" w:history="1">
        <w:r w:rsidRPr="00C22964">
          <w:rPr>
            <w:bCs/>
          </w:rPr>
          <w:t>пунктом 5 статьи 39.13</w:t>
        </w:r>
      </w:hyperlink>
      <w:r w:rsidRPr="00C22964">
        <w:rPr>
          <w:bCs/>
        </w:rPr>
        <w:t xml:space="preserve"> настоящего Кодекса. </w:t>
      </w:r>
      <w:proofErr w:type="gramStart"/>
      <w:r w:rsidRPr="00C22964"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5" w:history="1">
        <w:r w:rsidRPr="00C22964">
          <w:t>пунктами 13</w:t>
        </w:r>
      </w:hyperlink>
      <w:r w:rsidRPr="00C22964">
        <w:t xml:space="preserve">, </w:t>
      </w:r>
      <w:hyperlink r:id="rId16" w:history="1">
        <w:r w:rsidRPr="00C22964">
          <w:t>14</w:t>
        </w:r>
      </w:hyperlink>
      <w:r w:rsidRPr="00C22964">
        <w:t xml:space="preserve">, </w:t>
      </w:r>
      <w:hyperlink r:id="rId17" w:history="1">
        <w:r w:rsidRPr="00C22964">
          <w:t>20</w:t>
        </w:r>
      </w:hyperlink>
      <w:r w:rsidRPr="00C22964">
        <w:t xml:space="preserve"> и </w:t>
      </w:r>
      <w:hyperlink r:id="rId18" w:history="1">
        <w:r w:rsidRPr="00C22964">
          <w:t>25 статьи 39.12</w:t>
        </w:r>
      </w:hyperlink>
      <w:r w:rsidRPr="00C22964"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 w:rsidRPr="00C22964"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</w:t>
      </w:r>
      <w:r w:rsidRPr="00C22964">
        <w:rPr>
          <w:bCs/>
        </w:rPr>
        <w:lastRenderedPageBreak/>
        <w:t>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C22964"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 w:rsidRPr="00C22964"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97AA1" w:rsidRPr="00C22964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22964">
        <w:rPr>
          <w:bCs/>
        </w:rPr>
        <w:t>В случае</w:t>
      </w:r>
      <w:proofErr w:type="gramStart"/>
      <w:r w:rsidRPr="00C22964">
        <w:rPr>
          <w:bCs/>
        </w:rPr>
        <w:t>,</w:t>
      </w:r>
      <w:proofErr w:type="gramEnd"/>
      <w:r w:rsidRPr="00C22964"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497AA1" w:rsidRPr="00BB196D" w:rsidRDefault="00497AA1" w:rsidP="00497AA1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 w:rsidRPr="00C22964"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9" w:history="1">
        <w:r w:rsidRPr="00C22964">
          <w:rPr>
            <w:bCs/>
          </w:rPr>
          <w:t>пунктом 13</w:t>
        </w:r>
      </w:hyperlink>
      <w:r w:rsidRPr="00C22964">
        <w:rPr>
          <w:bCs/>
        </w:rPr>
        <w:t xml:space="preserve">, </w:t>
      </w:r>
      <w:hyperlink r:id="rId20" w:history="1">
        <w:r w:rsidRPr="00C22964">
          <w:rPr>
            <w:bCs/>
          </w:rPr>
          <w:t>14</w:t>
        </w:r>
      </w:hyperlink>
      <w:r w:rsidRPr="00C22964">
        <w:rPr>
          <w:bCs/>
        </w:rPr>
        <w:t xml:space="preserve"> или </w:t>
      </w:r>
      <w:hyperlink w:anchor="Par6" w:history="1">
        <w:r w:rsidRPr="00C22964">
          <w:rPr>
            <w:bCs/>
          </w:rPr>
          <w:t>20</w:t>
        </w:r>
      </w:hyperlink>
      <w:r w:rsidRPr="00C22964"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497AA1" w:rsidRPr="00C22964" w:rsidRDefault="00497AA1" w:rsidP="00497AA1">
      <w:pPr>
        <w:pStyle w:val="a6"/>
        <w:spacing w:line="276" w:lineRule="auto"/>
        <w:rPr>
          <w:b/>
        </w:rPr>
      </w:pPr>
      <w:r w:rsidRPr="00C22964">
        <w:rPr>
          <w:b/>
        </w:rPr>
        <w:t xml:space="preserve">Задаток должен поступить не позднее </w:t>
      </w:r>
      <w:r>
        <w:rPr>
          <w:b/>
        </w:rPr>
        <w:t>22.09</w:t>
      </w:r>
      <w:r w:rsidRPr="00C22964">
        <w:rPr>
          <w:b/>
        </w:rPr>
        <w:t>.2023 года.</w:t>
      </w:r>
    </w:p>
    <w:p w:rsidR="00497AA1" w:rsidRPr="00C22964" w:rsidRDefault="00497AA1" w:rsidP="00497AA1">
      <w:pPr>
        <w:pStyle w:val="a6"/>
        <w:spacing w:line="276" w:lineRule="auto"/>
      </w:pPr>
      <w:r w:rsidRPr="00C22964">
        <w:t xml:space="preserve">Реквизиты для перечисления задатков: </w:t>
      </w:r>
    </w:p>
    <w:p w:rsidR="00497AA1" w:rsidRPr="00C22964" w:rsidRDefault="00497AA1" w:rsidP="00497AA1">
      <w:pPr>
        <w:spacing w:line="276" w:lineRule="auto"/>
        <w:jc w:val="both"/>
      </w:pPr>
      <w:r w:rsidRPr="00C22964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497AA1" w:rsidRPr="00C22964" w:rsidRDefault="00497AA1" w:rsidP="00497AA1">
      <w:pPr>
        <w:spacing w:line="276" w:lineRule="auto"/>
        <w:jc w:val="both"/>
      </w:pPr>
      <w:r w:rsidRPr="00C22964">
        <w:t>ИНН получателя платежа 7424022755   КПП  742401001</w:t>
      </w:r>
    </w:p>
    <w:p w:rsidR="00497AA1" w:rsidRPr="00C22964" w:rsidRDefault="00497AA1" w:rsidP="00497AA1">
      <w:pPr>
        <w:spacing w:line="276" w:lineRule="auto"/>
        <w:jc w:val="both"/>
      </w:pPr>
      <w:r w:rsidRPr="00C22964">
        <w:t>БИК  017501500</w:t>
      </w:r>
    </w:p>
    <w:p w:rsidR="00497AA1" w:rsidRPr="00C22964" w:rsidRDefault="00497AA1" w:rsidP="00497AA1">
      <w:pPr>
        <w:spacing w:line="276" w:lineRule="auto"/>
        <w:jc w:val="both"/>
        <w:rPr>
          <w:bCs/>
        </w:rPr>
      </w:pPr>
      <w:r w:rsidRPr="00C22964">
        <w:t>Наименование банка: ОТДЕЛЕНИЕ ЧЕЛЯБИНСК БАНКА РОССИИ//УФК по Челябинской области г</w:t>
      </w:r>
      <w:proofErr w:type="gramStart"/>
      <w:r w:rsidRPr="00C22964">
        <w:t>.Ч</w:t>
      </w:r>
      <w:proofErr w:type="gramEnd"/>
      <w:r w:rsidRPr="00C22964">
        <w:t>елябинск</w:t>
      </w:r>
    </w:p>
    <w:p w:rsidR="00497AA1" w:rsidRPr="00C22964" w:rsidRDefault="00497AA1" w:rsidP="00497AA1">
      <w:pPr>
        <w:spacing w:line="276" w:lineRule="auto"/>
        <w:jc w:val="both"/>
      </w:pPr>
      <w:r w:rsidRPr="00C22964">
        <w:t>ЕКС 40102810645370000062</w:t>
      </w:r>
    </w:p>
    <w:p w:rsidR="00497AA1" w:rsidRPr="00C22964" w:rsidRDefault="00497AA1" w:rsidP="00497AA1">
      <w:pPr>
        <w:spacing w:line="276" w:lineRule="auto"/>
        <w:jc w:val="both"/>
      </w:pPr>
      <w:proofErr w:type="spellStart"/>
      <w:r w:rsidRPr="00C22964">
        <w:t>каз</w:t>
      </w:r>
      <w:proofErr w:type="spellEnd"/>
      <w:r w:rsidRPr="00C22964">
        <w:t>/счет 03232643756550006900</w:t>
      </w:r>
    </w:p>
    <w:p w:rsidR="00497AA1" w:rsidRPr="00C22964" w:rsidRDefault="00497AA1" w:rsidP="00497AA1">
      <w:pPr>
        <w:spacing w:line="276" w:lineRule="auto"/>
        <w:jc w:val="both"/>
        <w:rPr>
          <w:bCs/>
        </w:rPr>
      </w:pPr>
      <w:r w:rsidRPr="00C22964">
        <w:t>Наименование платежа:</w:t>
      </w:r>
      <w:r>
        <w:rPr>
          <w:bCs/>
        </w:rPr>
        <w:t xml:space="preserve"> задаток</w:t>
      </w:r>
      <w:r w:rsidRPr="00C22964">
        <w:t>.</w:t>
      </w:r>
    </w:p>
    <w:p w:rsidR="00497AA1" w:rsidRPr="00C22964" w:rsidRDefault="00497AA1" w:rsidP="00497AA1">
      <w:pPr>
        <w:spacing w:line="276" w:lineRule="auto"/>
        <w:jc w:val="both"/>
      </w:pPr>
      <w:r w:rsidRPr="00C22964">
        <w:t>Исполнение обязанности по внесению суммы задатка третьими лицами не допускается.</w:t>
      </w:r>
    </w:p>
    <w:p w:rsidR="00497AA1" w:rsidRPr="00C22964" w:rsidRDefault="00497AA1" w:rsidP="00497AA1">
      <w:pPr>
        <w:spacing w:line="276" w:lineRule="auto"/>
        <w:ind w:firstLine="540"/>
        <w:jc w:val="both"/>
      </w:pPr>
      <w:r w:rsidRPr="00C22964">
        <w:t xml:space="preserve">Проект договора аренды, бланк заявки размещен на сайте: </w:t>
      </w:r>
      <w:proofErr w:type="spellStart"/>
      <w:r w:rsidRPr="00C22964">
        <w:t>www.torgi.gov.ru</w:t>
      </w:r>
      <w:proofErr w:type="spellEnd"/>
      <w:r w:rsidRPr="00C22964"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 w:rsidRPr="00C22964">
        <w:t>.У</w:t>
      </w:r>
      <w:proofErr w:type="gramEnd"/>
      <w:r w:rsidRPr="00C22964">
        <w:t xml:space="preserve">вельский, ул.Кирова, д.2, 2 этаж, </w:t>
      </w:r>
      <w:proofErr w:type="spellStart"/>
      <w:r w:rsidRPr="00C22964">
        <w:t>каб.№</w:t>
      </w:r>
      <w:proofErr w:type="spellEnd"/>
      <w:r w:rsidRPr="00C22964">
        <w:t xml:space="preserve"> 29 в часы приема заявок.</w:t>
      </w:r>
    </w:p>
    <w:p w:rsidR="00497AA1" w:rsidRPr="00C22964" w:rsidRDefault="00497AA1" w:rsidP="00497AA1">
      <w:pPr>
        <w:spacing w:line="276" w:lineRule="auto"/>
        <w:ind w:firstLine="708"/>
        <w:jc w:val="both"/>
      </w:pPr>
      <w:r w:rsidRPr="00C22964"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497AA1" w:rsidRPr="00905864" w:rsidRDefault="00497AA1" w:rsidP="00497AA1">
      <w:pPr>
        <w:spacing w:line="276" w:lineRule="auto"/>
        <w:jc w:val="both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882FC5" w:rsidRDefault="00882FC5" w:rsidP="00882FC5">
      <w:pPr>
        <w:spacing w:line="276" w:lineRule="auto"/>
      </w:pPr>
    </w:p>
    <w:p w:rsidR="00497AA1" w:rsidRDefault="00497AA1" w:rsidP="00882FC5">
      <w:pPr>
        <w:spacing w:line="276" w:lineRule="auto"/>
      </w:pPr>
    </w:p>
    <w:p w:rsidR="00497AA1" w:rsidRDefault="00497AA1" w:rsidP="00882FC5">
      <w:pPr>
        <w:spacing w:line="276" w:lineRule="auto"/>
      </w:pPr>
    </w:p>
    <w:p w:rsidR="007244EB" w:rsidRPr="00FC0125" w:rsidRDefault="007244EB" w:rsidP="00824344"/>
    <w:p w:rsidR="00824344" w:rsidRPr="00FC0125" w:rsidRDefault="00824344" w:rsidP="00824344">
      <w:r w:rsidRPr="00FC0125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Pr="00FC0125" w:rsidRDefault="00824344" w:rsidP="00824344">
      <w:pPr>
        <w:ind w:left="-142"/>
      </w:pPr>
      <w:r w:rsidRPr="00FC0125">
        <w:t>«______» ______________ 202</w:t>
      </w:r>
      <w:r w:rsidR="0069641C" w:rsidRPr="00FC0125">
        <w:t>3</w:t>
      </w:r>
      <w:r w:rsidRPr="00FC0125">
        <w:t xml:space="preserve"> г.</w:t>
      </w:r>
    </w:p>
    <w:p w:rsidR="00824344" w:rsidRPr="00FC0125" w:rsidRDefault="00824344" w:rsidP="00824344">
      <w:pPr>
        <w:ind w:left="-142"/>
      </w:pPr>
      <w:r w:rsidRPr="00FC0125">
        <w:t>время ________________________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ЗАЯВКА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 xml:space="preserve">на участие в аукционе </w:t>
      </w:r>
      <w:proofErr w:type="gramStart"/>
      <w:r w:rsidRPr="00FC0125">
        <w:rPr>
          <w:b/>
        </w:rPr>
        <w:t>на право на</w:t>
      </w:r>
      <w:proofErr w:type="gramEnd"/>
      <w:r w:rsidRPr="00FC0125">
        <w:rPr>
          <w:b/>
        </w:rPr>
        <w:t xml:space="preserve"> заключения договора аренды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земельного участка, находящегося в государственной собственности</w:t>
      </w:r>
    </w:p>
    <w:p w:rsidR="00824344" w:rsidRPr="00FC0125" w:rsidRDefault="00824344" w:rsidP="00824344">
      <w:pPr>
        <w:jc w:val="right"/>
      </w:pPr>
      <w:r w:rsidRPr="00FC0125">
        <w:t xml:space="preserve">                                                                              </w:t>
      </w:r>
    </w:p>
    <w:p w:rsidR="00824344" w:rsidRPr="00FC0125" w:rsidRDefault="00824344" w:rsidP="00824344">
      <w:pPr>
        <w:jc w:val="right"/>
      </w:pPr>
      <w:r w:rsidRPr="00FC0125">
        <w:t xml:space="preserve">  В Комитет по земельным отношениям </w:t>
      </w:r>
    </w:p>
    <w:p w:rsidR="00824344" w:rsidRPr="00FC0125" w:rsidRDefault="00824344" w:rsidP="00824344">
      <w:pPr>
        <w:jc w:val="right"/>
      </w:pPr>
      <w:r w:rsidRPr="00FC0125">
        <w:t xml:space="preserve">администрации  Увельского </w:t>
      </w:r>
    </w:p>
    <w:p w:rsidR="00824344" w:rsidRPr="00FC0125" w:rsidRDefault="00824344" w:rsidP="00824344">
      <w:pPr>
        <w:jc w:val="right"/>
      </w:pPr>
      <w:r w:rsidRPr="00FC0125">
        <w:t>муниципального района</w:t>
      </w:r>
    </w:p>
    <w:p w:rsidR="00824344" w:rsidRPr="00FC0125" w:rsidRDefault="00824344" w:rsidP="00824344">
      <w:r w:rsidRPr="00FC0125">
        <w:t xml:space="preserve">      От ___________________________________________________________________________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>(</w:t>
      </w:r>
      <w:r w:rsidRPr="00FC0125">
        <w:rPr>
          <w:sz w:val="18"/>
          <w:szCs w:val="18"/>
        </w:rPr>
        <w:t>для юридических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 _________________________________________________________________________________</w:t>
      </w:r>
    </w:p>
    <w:p w:rsidR="00824344" w:rsidRPr="00FC0125" w:rsidRDefault="00824344" w:rsidP="00824344">
      <w:pPr>
        <w:jc w:val="center"/>
        <w:rPr>
          <w:sz w:val="18"/>
          <w:szCs w:val="18"/>
        </w:rPr>
      </w:pPr>
      <w:r w:rsidRPr="00FC0125">
        <w:rPr>
          <w:sz w:val="18"/>
          <w:szCs w:val="18"/>
        </w:rPr>
        <w:t>для физических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_________________________________________________________________ (дале</w:t>
      </w:r>
      <w:proofErr w:type="gramStart"/>
      <w:r w:rsidRPr="00FC0125">
        <w:t>е-</w:t>
      </w:r>
      <w:proofErr w:type="gramEnd"/>
      <w:r w:rsidRPr="00FC0125">
        <w:t xml:space="preserve"> заявитель).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 Адрес заявителя (ей): ____________________________________________________________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t xml:space="preserve">                                                     </w:t>
      </w:r>
      <w:r w:rsidRPr="00FC0125"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Банковские реквизиты:____________________________________________________________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 xml:space="preserve">                                                      </w:t>
      </w:r>
      <w:r w:rsidRPr="00FC0125">
        <w:rPr>
          <w:sz w:val="18"/>
          <w:szCs w:val="18"/>
        </w:rPr>
        <w:t xml:space="preserve">(наименование банка, номер расчетного счета)    </w:t>
      </w:r>
    </w:p>
    <w:p w:rsidR="00824344" w:rsidRPr="00FC0125" w:rsidRDefault="00824344" w:rsidP="00824344">
      <w:r w:rsidRPr="00FC0125">
        <w:t xml:space="preserve">     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Телефон (факс) заявителя (ей): _____________________________________________________</w:t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  <w:t xml:space="preserve">Прошу (сим) принять участие в </w:t>
      </w:r>
      <w:r w:rsidR="002935F9" w:rsidRPr="00FC0125">
        <w:t xml:space="preserve">электронном </w:t>
      </w:r>
      <w:r w:rsidRPr="00FC0125">
        <w:t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74:21:_____________________________.</w:t>
      </w:r>
    </w:p>
    <w:p w:rsidR="00824344" w:rsidRPr="00FC0125" w:rsidRDefault="00824344" w:rsidP="00824344">
      <w:pPr>
        <w:tabs>
          <w:tab w:val="left" w:pos="360"/>
        </w:tabs>
        <w:ind w:left="360"/>
      </w:pPr>
    </w:p>
    <w:p w:rsidR="00824344" w:rsidRPr="00FC0125" w:rsidRDefault="00824344" w:rsidP="00B16B3B">
      <w:pPr>
        <w:numPr>
          <w:ilvl w:val="0"/>
          <w:numId w:val="1"/>
        </w:numPr>
        <w:rPr>
          <w:b/>
        </w:rPr>
      </w:pPr>
      <w:r w:rsidRPr="00FC0125">
        <w:rPr>
          <w:b/>
        </w:rPr>
        <w:t>Сведения о земельном участке (на день составления заявки):</w:t>
      </w: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Земельный участок имеет следующие адресные ориентиры:</w:t>
      </w:r>
    </w:p>
    <w:p w:rsidR="00824344" w:rsidRPr="00FC0125" w:rsidRDefault="00824344" w:rsidP="00824344">
      <w:pPr>
        <w:ind w:left="360"/>
        <w:jc w:val="center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Pr="00FC0125" w:rsidRDefault="00824344" w:rsidP="00824344">
      <w:pPr>
        <w:rPr>
          <w:szCs w:val="18"/>
        </w:rPr>
      </w:pPr>
      <w:r w:rsidRPr="00FC0125">
        <w:rPr>
          <w:szCs w:val="18"/>
        </w:rPr>
        <w:t xml:space="preserve">    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>
      <w:r w:rsidRPr="00FC0125">
        <w:t xml:space="preserve">   _________________________________________________________________________________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B16B3B">
      <w:pPr>
        <w:numPr>
          <w:ilvl w:val="1"/>
          <w:numId w:val="1"/>
        </w:numPr>
      </w:pPr>
      <w:r w:rsidRPr="00FC0125">
        <w:t>Категория земельного участка и вид разрешенного использования:______________________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______________________________________________________________________________________________________________________________________________________________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Ограничения использования и обременения земельного участка: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ind w:left="360"/>
      </w:pPr>
      <w:r w:rsidRPr="00FC0125">
        <w:rPr>
          <w:b/>
        </w:rPr>
        <w:t>Заявитель:</w:t>
      </w:r>
      <w:r w:rsidRPr="00FC0125">
        <w:t xml:space="preserve"> ____________________________________                  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</w:t>
      </w:r>
      <w:proofErr w:type="gramStart"/>
      <w:r w:rsidRPr="00FC0125"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</w:t>
      </w:r>
      <w:proofErr w:type="gramStart"/>
      <w:r w:rsidRPr="00FC0125">
        <w:rPr>
          <w:sz w:val="18"/>
          <w:szCs w:val="18"/>
        </w:rPr>
        <w:t>ФИО физического лица)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«_________» __________________________ 202</w:t>
      </w:r>
      <w:r w:rsidR="0069641C" w:rsidRPr="00FC0125">
        <w:rPr>
          <w:sz w:val="18"/>
          <w:szCs w:val="18"/>
        </w:rPr>
        <w:t>3</w:t>
      </w:r>
      <w:r w:rsidRPr="00FC0125">
        <w:rPr>
          <w:sz w:val="18"/>
          <w:szCs w:val="18"/>
        </w:rPr>
        <w:t xml:space="preserve"> г.                                                         М.П.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b/>
        </w:rPr>
        <w:t>Принял:  ______</w:t>
      </w:r>
      <w:r w:rsidRPr="00FC0125">
        <w:rPr>
          <w:sz w:val="18"/>
          <w:szCs w:val="18"/>
        </w:rPr>
        <w:t>_________________________________________                           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BB3F05" w:rsidRDefault="00BB3F05" w:rsidP="007E75BB">
      <w:pPr>
        <w:rPr>
          <w:b/>
          <w:sz w:val="22"/>
          <w:szCs w:val="22"/>
        </w:rPr>
      </w:pPr>
    </w:p>
    <w:p w:rsidR="007E75BB" w:rsidRDefault="007E75BB" w:rsidP="007E75BB">
      <w:pPr>
        <w:rPr>
          <w:b/>
          <w:caps/>
          <w:sz w:val="22"/>
          <w:szCs w:val="22"/>
        </w:rPr>
      </w:pPr>
    </w:p>
    <w:p w:rsidR="007E75BB" w:rsidRPr="001935E7" w:rsidRDefault="007E75BB" w:rsidP="007E75BB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1</w:t>
      </w:r>
    </w:p>
    <w:p w:rsidR="007E75BB" w:rsidRDefault="007E75BB" w:rsidP="007E75BB">
      <w:pPr>
        <w:pStyle w:val="a6"/>
        <w:jc w:val="right"/>
        <w:rPr>
          <w:b/>
          <w:sz w:val="22"/>
          <w:szCs w:val="22"/>
        </w:rPr>
      </w:pP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7E75BB" w:rsidRPr="00C13879" w:rsidRDefault="007E75BB" w:rsidP="007E75BB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7E75BB" w:rsidRPr="00C13879" w:rsidRDefault="007E75BB" w:rsidP="007E75BB">
      <w:pPr>
        <w:jc w:val="both"/>
        <w:rPr>
          <w:b/>
        </w:rPr>
      </w:pPr>
    </w:p>
    <w:p w:rsidR="007E75BB" w:rsidRPr="00C13879" w:rsidRDefault="007E75BB" w:rsidP="007E75BB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7E75BB" w:rsidRPr="00C13879" w:rsidRDefault="007E75BB" w:rsidP="007E75BB">
      <w:pPr>
        <w:jc w:val="both"/>
      </w:pPr>
      <w:r w:rsidRPr="00C13879">
        <w:t xml:space="preserve"> </w:t>
      </w:r>
    </w:p>
    <w:p w:rsidR="007E75BB" w:rsidRPr="00C13879" w:rsidRDefault="007E75BB" w:rsidP="007E75BB">
      <w:pPr>
        <w:ind w:firstLine="360"/>
        <w:jc w:val="both"/>
      </w:pPr>
      <w:r w:rsidRPr="00C13879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C13879">
        <w:t xml:space="preserve"> года, администрация Увельского муниципального района Челябинской области, </w:t>
      </w:r>
      <w:r w:rsidRPr="00C13879">
        <w:rPr>
          <w:color w:val="000000"/>
        </w:rPr>
        <w:t xml:space="preserve">в </w:t>
      </w:r>
      <w:r w:rsidRPr="00C13879">
        <w:t xml:space="preserve">лице заместителя Главы района по </w:t>
      </w:r>
      <w:r w:rsidRPr="00C13879">
        <w:rPr>
          <w:color w:val="000000"/>
        </w:rPr>
        <w:t>земельным и имущественным отношения</w:t>
      </w:r>
      <w:proofErr w:type="gramStart"/>
      <w:r w:rsidRPr="00C13879">
        <w:rPr>
          <w:color w:val="000000"/>
        </w:rPr>
        <w:t>м-</w:t>
      </w:r>
      <w:proofErr w:type="gramEnd"/>
      <w:r w:rsidRPr="00C13879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C13879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7E75BB" w:rsidRPr="00657355" w:rsidRDefault="007E75BB" w:rsidP="007E75BB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7E75BB" w:rsidRPr="00657355" w:rsidRDefault="007E75BB" w:rsidP="007E75BB">
      <w:pPr>
        <w:ind w:firstLine="360"/>
        <w:jc w:val="both"/>
        <w:rPr>
          <w:sz w:val="22"/>
          <w:szCs w:val="22"/>
        </w:rPr>
      </w:pPr>
    </w:p>
    <w:p w:rsidR="007E75BB" w:rsidRPr="00C13879" w:rsidRDefault="007E75BB" w:rsidP="007E75BB">
      <w:pPr>
        <w:jc w:val="both"/>
      </w:pPr>
      <w:r w:rsidRPr="00C13879">
        <w:t>именуемый в дальнейшем «Арендатор», зарегистрированный (</w:t>
      </w:r>
      <w:proofErr w:type="spellStart"/>
      <w:r w:rsidRPr="00C13879">
        <w:t>ая</w:t>
      </w:r>
      <w:proofErr w:type="spellEnd"/>
      <w:r w:rsidRPr="00C13879">
        <w:t>) по адресу: __________________,</w:t>
      </w:r>
    </w:p>
    <w:p w:rsidR="007E75BB" w:rsidRPr="00C13879" w:rsidRDefault="007E75BB" w:rsidP="007E75BB">
      <w:pPr>
        <w:jc w:val="both"/>
      </w:pPr>
      <w:r w:rsidRPr="00C13879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13879">
        <w:rPr>
          <w:b/>
          <w:bCs/>
        </w:rPr>
        <w:t xml:space="preserve"> </w:t>
      </w:r>
      <w:r w:rsidRPr="00C13879">
        <w:rPr>
          <w:bCs/>
        </w:rPr>
        <w:t>нижеследующем:</w:t>
      </w:r>
    </w:p>
    <w:p w:rsidR="007E75BB" w:rsidRPr="00C13879" w:rsidRDefault="007E75BB" w:rsidP="007E75BB">
      <w:pPr>
        <w:numPr>
          <w:ilvl w:val="0"/>
          <w:numId w:val="11"/>
        </w:numPr>
        <w:jc w:val="center"/>
        <w:rPr>
          <w:b/>
          <w:caps/>
        </w:rPr>
      </w:pPr>
      <w:r w:rsidRPr="00C13879">
        <w:rPr>
          <w:b/>
          <w:caps/>
        </w:rPr>
        <w:t>Предмет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40"/>
        <w:jc w:val="both"/>
      </w:pPr>
      <w:r w:rsidRPr="00C13879">
        <w:t>На основании ито</w:t>
      </w:r>
      <w:r>
        <w:t>гового протокола о результатах электронного</w:t>
      </w:r>
      <w:r w:rsidRPr="00C13879">
        <w:t xml:space="preserve"> аукциона на право заключения договора аренды земельного участка от </w:t>
      </w:r>
      <w:r w:rsidRPr="00C13879">
        <w:rPr>
          <w:u w:val="single"/>
        </w:rPr>
        <w:t>«_____» _______________ 2023г</w:t>
      </w:r>
      <w:r w:rsidRPr="00C13879">
        <w:t xml:space="preserve">., Арендодатель предоставляет, а Арендатор принимает по </w:t>
      </w:r>
      <w:hyperlink r:id="rId21" w:history="1">
        <w:r w:rsidRPr="00C13879">
          <w:rPr>
            <w:rStyle w:val="a3"/>
          </w:rPr>
          <w:t>акту</w:t>
        </w:r>
      </w:hyperlink>
      <w:r w:rsidRPr="00C13879">
        <w:t xml:space="preserve"> приема-передачи  в аренду земельный участок, расположенный по адресу:  </w:t>
      </w:r>
      <w:r w:rsidRPr="009B3CBE">
        <w:t xml:space="preserve">Местоположение установлено относительно ориентира, расположенного за пределами участка. Ориентир </w:t>
      </w:r>
      <w:r>
        <w:t>жилой дом № 1 по ул.С.Быкова</w:t>
      </w:r>
      <w:r w:rsidRPr="009B3CBE">
        <w:t xml:space="preserve">. Участок находится примерно в </w:t>
      </w:r>
      <w:r>
        <w:t>240</w:t>
      </w:r>
      <w:r w:rsidRPr="009B3CBE">
        <w:t xml:space="preserve"> м по направлению на </w:t>
      </w:r>
      <w:r>
        <w:t>северо-запад</w:t>
      </w:r>
      <w:r w:rsidRPr="009B3CBE">
        <w:t xml:space="preserve"> от ориентира. Почтовый адрес ориентира:</w:t>
      </w:r>
      <w:r w:rsidRPr="00257B39">
        <w:t xml:space="preserve"> Челябинская область, район Увельский</w:t>
      </w:r>
      <w:r>
        <w:t xml:space="preserve">, </w:t>
      </w:r>
      <w:proofErr w:type="spellStart"/>
      <w:r>
        <w:t>с</w:t>
      </w:r>
      <w:proofErr w:type="gramStart"/>
      <w:r>
        <w:t>.Д</w:t>
      </w:r>
      <w:proofErr w:type="gramEnd"/>
      <w:r>
        <w:t>уванкуль</w:t>
      </w:r>
      <w:proofErr w:type="spellEnd"/>
      <w:r w:rsidRPr="00C13879">
        <w:t xml:space="preserve">, общей площадью </w:t>
      </w:r>
      <w:r>
        <w:t>1500</w:t>
      </w:r>
      <w:r w:rsidRPr="00C13879">
        <w:t xml:space="preserve"> кв.м., для индивидуального жилищного  строительства.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  <w:rPr>
          <w:u w:val="single"/>
        </w:rPr>
      </w:pPr>
      <w:r w:rsidRPr="00C13879">
        <w:rPr>
          <w:u w:val="single"/>
        </w:rPr>
        <w:t xml:space="preserve">Характеристики земельного участка: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Кадастровый номер </w:t>
      </w:r>
      <w:r w:rsidRPr="00C22964">
        <w:t>74:21:</w:t>
      </w:r>
      <w:r>
        <w:t>0210003</w:t>
      </w:r>
      <w:r w:rsidRPr="00C22964">
        <w:t>:</w:t>
      </w:r>
      <w:r>
        <w:t>46</w:t>
      </w:r>
      <w:r w:rsidRPr="00C13879">
        <w:t>.</w:t>
      </w:r>
    </w:p>
    <w:p w:rsidR="007E75BB" w:rsidRDefault="007E75BB" w:rsidP="007E75BB">
      <w:pPr>
        <w:autoSpaceDE w:val="0"/>
        <w:autoSpaceDN w:val="0"/>
        <w:adjustRightInd w:val="0"/>
        <w:jc w:val="both"/>
      </w:pPr>
      <w:r w:rsidRPr="00C13879">
        <w:t>Разрешенное использование – для индивидуального жилищного строительства;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>
        <w:t>Целевое использование земельного участк</w:t>
      </w:r>
      <w:proofErr w:type="gramStart"/>
      <w:r>
        <w:t>а-</w:t>
      </w:r>
      <w:proofErr w:type="gramEnd"/>
      <w:r>
        <w:t xml:space="preserve"> строительство индивидуального жилого дома.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Категория земель - земли населенных пунктов;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На земельном участке объекты недвижимости отсутствуют. </w:t>
      </w:r>
    </w:p>
    <w:p w:rsidR="007E75BB" w:rsidRPr="00C13879" w:rsidRDefault="007E75BB" w:rsidP="007E75BB">
      <w:r w:rsidRPr="00C13879">
        <w:rPr>
          <w:rStyle w:val="5"/>
          <w:sz w:val="24"/>
          <w:szCs w:val="24"/>
        </w:rPr>
        <w:t>Земельный участок расположен в территориальной зоне</w:t>
      </w:r>
      <w:proofErr w:type="gramStart"/>
      <w:r w:rsidRPr="00C13879">
        <w:rPr>
          <w:rStyle w:val="5"/>
          <w:sz w:val="24"/>
          <w:szCs w:val="24"/>
        </w:rPr>
        <w:t xml:space="preserve"> Б</w:t>
      </w:r>
      <w:proofErr w:type="gramEnd"/>
      <w:r w:rsidRPr="00C13879">
        <w:rPr>
          <w:rStyle w:val="5"/>
          <w:sz w:val="24"/>
          <w:szCs w:val="24"/>
        </w:rPr>
        <w:t xml:space="preserve"> 1.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 w:rsidRPr="00C13879">
        <w:t>Согласно Правил</w:t>
      </w:r>
      <w:proofErr w:type="gramEnd"/>
      <w:r w:rsidRPr="00C13879">
        <w:t xml:space="preserve"> землепользования и застройки территории п. Увельский, </w:t>
      </w:r>
      <w:r w:rsidRPr="00C13879">
        <w:rPr>
          <w:lang w:eastAsia="ar-SA"/>
        </w:rPr>
        <w:t>утвержденные решением Собрания депутатов Увельского муниципального района от 12.02.2010 г. № 8</w:t>
      </w:r>
      <w:r w:rsidRPr="00C13879">
        <w:t>).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E75BB" w:rsidRPr="00C13879" w:rsidRDefault="007E75BB" w:rsidP="007E75BB">
      <w:pPr>
        <w:numPr>
          <w:ilvl w:val="0"/>
          <w:numId w:val="11"/>
        </w:numPr>
        <w:jc w:val="center"/>
        <w:rPr>
          <w:b/>
        </w:rPr>
      </w:pPr>
      <w:r w:rsidRPr="00C13879">
        <w:rPr>
          <w:b/>
        </w:rPr>
        <w:t>СРОК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2.1.   Настоящий Договор заключен сроком на </w:t>
      </w:r>
      <w:r w:rsidRPr="00C13879">
        <w:rPr>
          <w:u w:val="single"/>
        </w:rPr>
        <w:t>20 (двадцать) лет</w:t>
      </w:r>
      <w:r w:rsidRPr="00C13879">
        <w:t xml:space="preserve"> с момента его подписания. </w:t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C13879" w:rsidRDefault="007E75BB" w:rsidP="007E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7E75BB" w:rsidRPr="00C13879" w:rsidRDefault="007E75BB" w:rsidP="007E75BB">
      <w:pPr>
        <w:numPr>
          <w:ilvl w:val="0"/>
          <w:numId w:val="11"/>
        </w:numPr>
        <w:jc w:val="center"/>
        <w:rPr>
          <w:b/>
        </w:rPr>
      </w:pPr>
      <w:r w:rsidRPr="00C13879">
        <w:rPr>
          <w:b/>
        </w:rPr>
        <w:t>РАЗМЕР И УСЛОВИЯ ВНЕСЕНИЯ АРЕНДНОЙ ПЛАТЫ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C13879">
        <w:lastRenderedPageBreak/>
        <w:t>3.1.</w:t>
      </w:r>
      <w:r w:rsidRPr="00C13879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t>3.2.</w:t>
      </w:r>
      <w:r w:rsidRPr="00C13879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13879">
        <w:tab/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3.4. Арендная плата вносится </w:t>
      </w:r>
      <w:r w:rsidRPr="00C13879">
        <w:rPr>
          <w:b/>
          <w:u w:val="single"/>
        </w:rPr>
        <w:t>ежегодно</w:t>
      </w:r>
      <w:r w:rsidRPr="00C13879">
        <w:rPr>
          <w:u w:val="single"/>
        </w:rPr>
        <w:t xml:space="preserve"> </w:t>
      </w:r>
      <w:r w:rsidRPr="00C13879">
        <w:t xml:space="preserve">Арендатором в бюджет Увельского района Челябинской области </w:t>
      </w:r>
      <w:r w:rsidRPr="00C13879">
        <w:rPr>
          <w:b/>
          <w:u w:val="single"/>
        </w:rPr>
        <w:t>не позднее 15 ноября текущего года</w:t>
      </w:r>
      <w:r w:rsidRPr="00C13879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13879">
        <w:t>являющихся</w:t>
      </w:r>
      <w:proofErr w:type="gramEnd"/>
      <w:r w:rsidRPr="00C13879">
        <w:t xml:space="preserve"> неотъемлемой частью Договора.</w:t>
      </w:r>
    </w:p>
    <w:p w:rsidR="007E75BB" w:rsidRPr="00C13879" w:rsidRDefault="007E75BB" w:rsidP="007E75BB">
      <w:pPr>
        <w:ind w:firstLine="360"/>
        <w:jc w:val="both"/>
      </w:pPr>
      <w:r w:rsidRPr="00C13879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C13879" w:rsidRDefault="007E75BB" w:rsidP="007E75BB">
      <w:pPr>
        <w:jc w:val="both"/>
      </w:pPr>
      <w:r w:rsidRPr="00C13879">
        <w:t>- «за аренду земельного участка» либо  «пени по аренде земельного участка»;</w:t>
      </w:r>
    </w:p>
    <w:p w:rsidR="007E75BB" w:rsidRPr="00C13879" w:rsidRDefault="007E75BB" w:rsidP="007E75BB">
      <w:pPr>
        <w:jc w:val="both"/>
      </w:pPr>
      <w:r w:rsidRPr="00C13879">
        <w:t>- номер договора аренды земельного участка;</w:t>
      </w:r>
    </w:p>
    <w:p w:rsidR="007E75BB" w:rsidRPr="00C13879" w:rsidRDefault="007E75BB" w:rsidP="007E75BB">
      <w:pPr>
        <w:jc w:val="both"/>
      </w:pPr>
      <w:r w:rsidRPr="00C13879">
        <w:t>- кадастровый номер земельного участка;</w:t>
      </w:r>
    </w:p>
    <w:p w:rsidR="007E75BB" w:rsidRPr="00C13879" w:rsidRDefault="007E75BB" w:rsidP="007E75BB">
      <w:pPr>
        <w:jc w:val="both"/>
      </w:pPr>
      <w:r w:rsidRPr="00C13879">
        <w:t>- за какой период вносится арендная плата, пени.</w:t>
      </w:r>
    </w:p>
    <w:p w:rsidR="007E75BB" w:rsidRPr="00C13879" w:rsidRDefault="007E75BB" w:rsidP="007E75BB">
      <w:pPr>
        <w:ind w:firstLine="360"/>
        <w:jc w:val="both"/>
      </w:pPr>
      <w:r w:rsidRPr="00C13879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C13879" w:rsidRDefault="007E75BB" w:rsidP="007E75BB">
      <w:pPr>
        <w:jc w:val="both"/>
      </w:pPr>
      <w:r w:rsidRPr="00C13879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C13879" w:rsidRDefault="007E75BB" w:rsidP="007E75BB">
      <w:pPr>
        <w:jc w:val="both"/>
      </w:pPr>
      <w:r w:rsidRPr="00C13879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C13879" w:rsidRDefault="007E75BB" w:rsidP="007E75BB">
      <w:pPr>
        <w:jc w:val="both"/>
        <w:rPr>
          <w:b/>
        </w:rPr>
      </w:pPr>
      <w:r w:rsidRPr="00C13879">
        <w:rPr>
          <w:b/>
        </w:rPr>
        <w:t xml:space="preserve">                                            4. ПРАВА И ОБЯЗАННОСТИ  СТОРОН</w:t>
      </w:r>
    </w:p>
    <w:p w:rsidR="007E75BB" w:rsidRPr="00C13879" w:rsidRDefault="007E75BB" w:rsidP="007E75BB">
      <w:pPr>
        <w:jc w:val="both"/>
      </w:pPr>
      <w:r w:rsidRPr="00C13879">
        <w:t>4.1. АРЕНДОДАТЕЛЬ ИМЕЕТ ПРАВО:</w:t>
      </w:r>
    </w:p>
    <w:p w:rsidR="007E75BB" w:rsidRPr="00C13879" w:rsidRDefault="007E75BB" w:rsidP="007E75BB">
      <w:pPr>
        <w:jc w:val="both"/>
      </w:pPr>
      <w:r w:rsidRPr="00C13879">
        <w:t xml:space="preserve">           4.1.1.Требовать надлежащего соблюдения  Арендатором обязанностей по настоящему Договору. </w:t>
      </w:r>
    </w:p>
    <w:p w:rsidR="007E75BB" w:rsidRPr="00C13879" w:rsidRDefault="007E75BB" w:rsidP="007E75BB">
      <w:pPr>
        <w:jc w:val="both"/>
      </w:pPr>
      <w:r w:rsidRPr="00C13879">
        <w:t xml:space="preserve">           4.1.2.  </w:t>
      </w:r>
      <w:proofErr w:type="gramStart"/>
      <w:r w:rsidRPr="00C13879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22" w:history="1">
        <w:r w:rsidRPr="00C13879">
          <w:rPr>
            <w:color w:val="0000FF"/>
          </w:rPr>
          <w:t>статьей 284</w:t>
        </w:r>
      </w:hyperlink>
      <w:r w:rsidRPr="00C13879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C13879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C13879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7E75BB" w:rsidRPr="00C13879" w:rsidRDefault="007E75BB" w:rsidP="007E75BB">
      <w:pPr>
        <w:jc w:val="both"/>
      </w:pPr>
      <w:r w:rsidRPr="00C13879">
        <w:t xml:space="preserve">           4.1.3. </w:t>
      </w:r>
      <w:proofErr w:type="gramStart"/>
      <w:r w:rsidRPr="00C13879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7E75BB" w:rsidRPr="00C13879" w:rsidRDefault="007E75BB" w:rsidP="007E75BB">
      <w:pPr>
        <w:jc w:val="both"/>
      </w:pPr>
      <w:r w:rsidRPr="00C13879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C13879" w:rsidRDefault="007E75BB" w:rsidP="007E75BB">
      <w:pPr>
        <w:pStyle w:val="a6"/>
        <w:ind w:firstLine="708"/>
      </w:pPr>
      <w:r w:rsidRPr="00C13879">
        <w:t xml:space="preserve"> 4.1.5.</w:t>
      </w:r>
      <w:r w:rsidRPr="00C13879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C13879">
        <w:t xml:space="preserve">характера Собрания депутатов </w:t>
      </w:r>
      <w:r w:rsidRPr="00C13879">
        <w:lastRenderedPageBreak/>
        <w:t>Увельского  муниципального района Челябинской области</w:t>
      </w:r>
      <w:proofErr w:type="gramEnd"/>
      <w:r w:rsidRPr="00C13879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C13879" w:rsidRDefault="007E75BB" w:rsidP="007E75BB">
      <w:pPr>
        <w:pStyle w:val="a6"/>
        <w:ind w:firstLine="708"/>
      </w:pPr>
      <w:r w:rsidRPr="00C13879">
        <w:t xml:space="preserve"> 4.1.7.</w:t>
      </w:r>
      <w:r w:rsidRPr="00C13879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C13879" w:rsidRDefault="007E75BB" w:rsidP="007E75BB">
      <w:pPr>
        <w:ind w:firstLine="708"/>
        <w:jc w:val="both"/>
      </w:pPr>
      <w:r w:rsidRPr="00C13879">
        <w:t>4.1.8.</w:t>
      </w:r>
      <w:r w:rsidRPr="00C13879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</w:rPr>
      </w:pPr>
      <w:r w:rsidRPr="00C13879">
        <w:rPr>
          <w:caps/>
        </w:rPr>
        <w:t>4.2. Арендодатель обязан:</w:t>
      </w:r>
    </w:p>
    <w:p w:rsidR="007E75BB" w:rsidRPr="00C13879" w:rsidRDefault="007E75BB" w:rsidP="007E75BB">
      <w:pPr>
        <w:pStyle w:val="a6"/>
      </w:pPr>
      <w:r w:rsidRPr="00C13879">
        <w:t xml:space="preserve">     </w:t>
      </w:r>
      <w:r w:rsidRPr="00C13879">
        <w:tab/>
        <w:t>4.2.1.</w:t>
      </w:r>
      <w:r w:rsidRPr="00C13879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C13879" w:rsidRDefault="007E75BB" w:rsidP="007E75BB">
      <w:pPr>
        <w:jc w:val="both"/>
      </w:pPr>
      <w:r w:rsidRPr="00C13879">
        <w:t xml:space="preserve">       </w:t>
      </w:r>
      <w:r w:rsidRPr="00C13879">
        <w:tab/>
        <w:t>4.2.2.</w:t>
      </w:r>
      <w:r w:rsidRPr="00C13879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7E75BB" w:rsidRPr="00C13879" w:rsidRDefault="007E75BB" w:rsidP="007E75BB">
      <w:pPr>
        <w:ind w:firstLine="708"/>
        <w:jc w:val="both"/>
      </w:pPr>
      <w:r w:rsidRPr="00C13879">
        <w:t>4.2.3.</w:t>
      </w:r>
      <w:r w:rsidRPr="00C13879">
        <w:tab/>
        <w:t xml:space="preserve">Арендодатель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 xml:space="preserve">4.3. Арендатор имеет право: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4.3.1.  Использовать земельный участок на условиях, установленных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4.3.3.</w:t>
      </w:r>
      <w:r w:rsidRPr="00C13879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>4.4. Арендатор обязан:</w:t>
      </w:r>
    </w:p>
    <w:p w:rsidR="007E75BB" w:rsidRPr="00C13879" w:rsidRDefault="007E75BB" w:rsidP="007E75BB">
      <w:pPr>
        <w:ind w:left="708"/>
        <w:jc w:val="both"/>
      </w:pPr>
      <w:r w:rsidRPr="00C13879">
        <w:t>4.4.1.</w:t>
      </w:r>
      <w:r w:rsidRPr="00C13879">
        <w:tab/>
        <w:t>Выполнять в полном объеме все условия Договора.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4.4.2.</w:t>
      </w:r>
      <w:r w:rsidRPr="00C13879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4.4.3</w:t>
      </w:r>
      <w:proofErr w:type="gramStart"/>
      <w:r w:rsidRPr="00C13879">
        <w:t xml:space="preserve"> О</w:t>
      </w:r>
      <w:proofErr w:type="gramEnd"/>
      <w:r w:rsidRPr="00C13879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4.4.4.</w:t>
      </w:r>
      <w:r w:rsidRPr="00C13879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4.4.5.</w:t>
      </w:r>
      <w:r w:rsidRPr="00C13879">
        <w:tab/>
        <w:t xml:space="preserve">Не нарушать права других землепользователей и </w:t>
      </w:r>
      <w:proofErr w:type="spellStart"/>
      <w:r w:rsidRPr="00C13879">
        <w:t>природопользователей</w:t>
      </w:r>
      <w:proofErr w:type="spellEnd"/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4.4.6. С момента подписания акта приема-передачи в течени</w:t>
      </w:r>
      <w:proofErr w:type="gramStart"/>
      <w:r w:rsidRPr="00C13879">
        <w:t>и</w:t>
      </w:r>
      <w:proofErr w:type="gramEnd"/>
      <w:r w:rsidRPr="00C13879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4.4.7.</w:t>
      </w:r>
      <w:r w:rsidRPr="00C13879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4.4.8.</w:t>
      </w:r>
      <w:r w:rsidRPr="00C13879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E75BB" w:rsidRPr="00C13879" w:rsidRDefault="007E75BB" w:rsidP="007E75BB">
      <w:pPr>
        <w:ind w:left="80" w:firstLine="628"/>
        <w:jc w:val="both"/>
      </w:pPr>
      <w:r w:rsidRPr="00C13879">
        <w:lastRenderedPageBreak/>
        <w:t>4.4.9.</w:t>
      </w:r>
      <w:r w:rsidRPr="00C13879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7E75BB" w:rsidRPr="00C13879" w:rsidRDefault="007E75BB" w:rsidP="007E75BB">
      <w:pPr>
        <w:pStyle w:val="2"/>
        <w:spacing w:after="0" w:line="240" w:lineRule="auto"/>
        <w:ind w:left="80" w:firstLine="628"/>
        <w:jc w:val="both"/>
      </w:pPr>
      <w:r w:rsidRPr="00C13879">
        <w:t>4.4.10.</w:t>
      </w:r>
      <w:r w:rsidRPr="00C13879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C13879" w:rsidRDefault="007E75BB" w:rsidP="007E75BB">
      <w:pPr>
        <w:ind w:firstLine="708"/>
        <w:jc w:val="both"/>
      </w:pPr>
      <w:r w:rsidRPr="00C13879">
        <w:t>4.4.11.</w:t>
      </w:r>
      <w:r w:rsidRPr="00C13879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13879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C13879" w:rsidRDefault="007E75BB" w:rsidP="007E75BB">
      <w:pPr>
        <w:ind w:firstLine="708"/>
        <w:jc w:val="both"/>
      </w:pPr>
      <w:r w:rsidRPr="00C13879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13879">
        <w:t>по</w:t>
      </w:r>
      <w:proofErr w:type="gramEnd"/>
      <w:r w:rsidRPr="00C13879">
        <w:t xml:space="preserve"> используемого арендуемого земельного участка. </w:t>
      </w:r>
    </w:p>
    <w:p w:rsidR="007E75BB" w:rsidRPr="00C13879" w:rsidRDefault="007E75BB" w:rsidP="007E75BB">
      <w:pPr>
        <w:ind w:firstLine="708"/>
        <w:jc w:val="both"/>
      </w:pPr>
      <w:r w:rsidRPr="00C13879">
        <w:t>4.4.13.</w:t>
      </w:r>
      <w:r w:rsidRPr="00C13879">
        <w:tab/>
        <w:t xml:space="preserve">Арендатор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E75BB" w:rsidRPr="00C13879" w:rsidRDefault="007E75BB" w:rsidP="007E75B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5.1.</w:t>
      </w:r>
      <w:r w:rsidRPr="00C13879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C13879" w:rsidRDefault="007E75BB" w:rsidP="007E75BB">
      <w:pPr>
        <w:tabs>
          <w:tab w:val="left" w:pos="720"/>
        </w:tabs>
        <w:jc w:val="both"/>
      </w:pPr>
      <w:r w:rsidRPr="00C13879">
        <w:tab/>
        <w:t>5.2.</w:t>
      </w:r>
      <w:r w:rsidRPr="00C13879">
        <w:tab/>
        <w:t xml:space="preserve">В случае нарушения Арендатором сроков внесения арендной платы в срок, установленный </w:t>
      </w:r>
      <w:hyperlink r:id="rId23" w:history="1">
        <w:r w:rsidRPr="00C13879">
          <w:rPr>
            <w:rStyle w:val="a3"/>
          </w:rPr>
          <w:t xml:space="preserve">п. </w:t>
        </w:r>
      </w:hyperlink>
      <w:r w:rsidRPr="00C13879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5.3.</w:t>
      </w:r>
      <w:r w:rsidRPr="00C13879">
        <w:tab/>
        <w:t xml:space="preserve">В случае нарушения Арендатором сроков возврата земельного участка, установленных в </w:t>
      </w:r>
      <w:hyperlink r:id="rId24" w:history="1">
        <w:r w:rsidRPr="00C13879">
          <w:rPr>
            <w:rStyle w:val="a3"/>
          </w:rPr>
          <w:t>п. 6.</w:t>
        </w:r>
      </w:hyperlink>
      <w:r w:rsidRPr="00C13879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13879">
        <w:t>платы за каждый календарный день просрочки исполнения обязанности возврата земельного участка</w:t>
      </w:r>
      <w:proofErr w:type="gramEnd"/>
      <w:r w:rsidRPr="00C13879">
        <w:t xml:space="preserve"> до подписания Сторонами акта приема-передачи (возврата) земельного участка.</w:t>
      </w:r>
    </w:p>
    <w:p w:rsidR="007E75BB" w:rsidRPr="00C13879" w:rsidRDefault="007E75BB" w:rsidP="007E75BB">
      <w:pPr>
        <w:ind w:firstLine="708"/>
        <w:jc w:val="both"/>
      </w:pPr>
      <w:r w:rsidRPr="00C13879">
        <w:t>5.4.</w:t>
      </w:r>
      <w:r w:rsidRPr="00C13879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6.1. </w:t>
      </w:r>
      <w:r w:rsidRPr="00C13879">
        <w:tab/>
        <w:t xml:space="preserve">Арендодатель вправе </w:t>
      </w:r>
      <w:hyperlink r:id="rId25" w:history="1">
        <w:r w:rsidRPr="00C13879">
          <w:rPr>
            <w:rStyle w:val="a3"/>
          </w:rPr>
          <w:t>требовать</w:t>
        </w:r>
      </w:hyperlink>
      <w:r w:rsidRPr="00C13879">
        <w:t xml:space="preserve"> досрочного расторжения настоящего Договора в одностороннем порядке в следующих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использование земельного участка в нарушение его целевого назначения, определенного в                     </w:t>
      </w:r>
      <w:hyperlink r:id="rId26" w:history="1">
        <w:r w:rsidRPr="00C13879">
          <w:rPr>
            <w:rStyle w:val="a3"/>
          </w:rPr>
          <w:t>п. 1</w:t>
        </w:r>
      </w:hyperlink>
      <w:r w:rsidRPr="00C13879">
        <w:t xml:space="preserve">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в случае неисполнения арендатором пункта 4.4.2., 4.4.6.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27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28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Федерации, настоящим Договором.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6.2. </w:t>
      </w:r>
      <w:r w:rsidRPr="00C13879">
        <w:tab/>
        <w:t>Арендатор вправе требовать досрочного расторжения настоящего Договора в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lastRenderedPageBreak/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29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30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6.3. </w:t>
      </w:r>
      <w:r w:rsidRPr="00C13879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1" w:history="1">
        <w:r w:rsidRPr="00C13879">
          <w:rPr>
            <w:rStyle w:val="a3"/>
          </w:rPr>
          <w:t xml:space="preserve">разделе </w:t>
        </w:r>
      </w:hyperlink>
      <w:r w:rsidRPr="00C13879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6.4. </w:t>
      </w:r>
      <w:r w:rsidRPr="00C13879">
        <w:tab/>
      </w:r>
      <w:proofErr w:type="gramStart"/>
      <w:r w:rsidRPr="00C13879">
        <w:t>Договор</w:t>
      </w:r>
      <w:proofErr w:type="gramEnd"/>
      <w:r w:rsidRPr="00C13879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6.6. </w:t>
      </w:r>
      <w:r w:rsidRPr="00C13879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C13879" w:rsidRDefault="007E75BB" w:rsidP="007E75BB">
      <w:pPr>
        <w:ind w:left="80" w:firstLine="628"/>
        <w:jc w:val="both"/>
      </w:pPr>
      <w:r w:rsidRPr="00C13879">
        <w:t>6.7.</w:t>
      </w:r>
      <w:r w:rsidRPr="00C13879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C13879" w:rsidRDefault="007E75BB" w:rsidP="007E75BB">
      <w:pPr>
        <w:pStyle w:val="2"/>
        <w:spacing w:line="240" w:lineRule="auto"/>
        <w:jc w:val="center"/>
        <w:rPr>
          <w:b/>
          <w:caps/>
        </w:rPr>
      </w:pPr>
      <w:r w:rsidRPr="00C13879">
        <w:rPr>
          <w:b/>
          <w:caps/>
        </w:rPr>
        <w:t>7. Рассмотрение и урегулирование споров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7.1. </w:t>
      </w:r>
      <w:r w:rsidRPr="00C13879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7.2.</w:t>
      </w:r>
      <w:r w:rsidRPr="00C13879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67"/>
        <w:jc w:val="both"/>
      </w:pPr>
      <w:r w:rsidRPr="00C13879">
        <w:t xml:space="preserve">8.1. Арендатор </w:t>
      </w:r>
      <w:r w:rsidRPr="00C13879">
        <w:rPr>
          <w:b/>
        </w:rPr>
        <w:t>не вправе</w:t>
      </w:r>
      <w:r w:rsidRPr="00C13879">
        <w:t xml:space="preserve"> передавать земельный участок в субаренду в пределах срока действия Договора. </w:t>
      </w:r>
    </w:p>
    <w:p w:rsidR="007E75BB" w:rsidRPr="00C13879" w:rsidRDefault="007E75BB" w:rsidP="007E75BB">
      <w:pPr>
        <w:jc w:val="both"/>
        <w:rPr>
          <w:shd w:val="clear" w:color="auto" w:fill="F2F2F2"/>
        </w:rPr>
      </w:pPr>
      <w:r w:rsidRPr="00C13879">
        <w:rPr>
          <w:color w:val="FF0000"/>
        </w:rPr>
        <w:t xml:space="preserve">          </w:t>
      </w:r>
      <w:r w:rsidRPr="00C13879">
        <w:t xml:space="preserve">8.2. </w:t>
      </w:r>
      <w:proofErr w:type="gramStart"/>
      <w:r w:rsidRPr="00C13879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13879">
        <w:rPr>
          <w:b/>
        </w:rPr>
        <w:t>не вправе</w:t>
      </w:r>
      <w:r w:rsidRPr="00C13879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C13879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C13879">
        <w:rPr>
          <w:shd w:val="clear" w:color="auto" w:fill="F2F2F2"/>
        </w:rPr>
        <w:t xml:space="preserve"> За исключением случая перехода права</w:t>
      </w:r>
      <w:r w:rsidRPr="00C13879">
        <w:rPr>
          <w:color w:val="FF0000"/>
          <w:shd w:val="clear" w:color="auto" w:fill="F2F2F2"/>
        </w:rPr>
        <w:t xml:space="preserve"> </w:t>
      </w:r>
      <w:r w:rsidRPr="00C13879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7E75BB" w:rsidRPr="00F835D1" w:rsidRDefault="007E75BB" w:rsidP="007E75BB">
      <w:pPr>
        <w:jc w:val="both"/>
        <w:rPr>
          <w:b/>
          <w:sz w:val="22"/>
          <w:szCs w:val="22"/>
        </w:rPr>
      </w:pPr>
      <w:r w:rsidRPr="00C13879">
        <w:rPr>
          <w:color w:val="333333"/>
          <w:shd w:val="clear" w:color="auto" w:fill="F2F2F2"/>
        </w:rPr>
        <w:t xml:space="preserve">           </w:t>
      </w:r>
      <w:r w:rsidRPr="00C13879">
        <w:t xml:space="preserve"> 8.3</w:t>
      </w:r>
      <w:r w:rsidRPr="00F835D1">
        <w:rPr>
          <w:sz w:val="22"/>
          <w:szCs w:val="22"/>
        </w:rPr>
        <w:t>.</w:t>
      </w:r>
      <w:r w:rsidRPr="00F835D1">
        <w:rPr>
          <w:b/>
          <w:sz w:val="22"/>
          <w:szCs w:val="22"/>
        </w:rPr>
        <w:t xml:space="preserve"> Содержание ограничения в использовании или ограничения права на объект недвижимости или обременения объекта недвижимости:</w:t>
      </w:r>
    </w:p>
    <w:p w:rsidR="007E75BB" w:rsidRPr="00F835D1" w:rsidRDefault="007E75BB" w:rsidP="007E75BB">
      <w:pPr>
        <w:pStyle w:val="a4"/>
        <w:spacing w:line="276" w:lineRule="auto"/>
        <w:jc w:val="both"/>
        <w:rPr>
          <w:rFonts w:ascii="Times New Roman" w:hAnsi="Times New Roman"/>
        </w:rPr>
      </w:pPr>
      <w:r w:rsidRPr="00F835D1">
        <w:rPr>
          <w:rFonts w:ascii="Times New Roman" w:hAnsi="Times New Roman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передаточный акт от 22.01.2008 № 20 выдан: ОАО "</w:t>
      </w:r>
      <w:proofErr w:type="spellStart"/>
      <w:r w:rsidRPr="00F835D1">
        <w:rPr>
          <w:rFonts w:ascii="Times New Roman" w:hAnsi="Times New Roman"/>
        </w:rPr>
        <w:t>Челябэнерго</w:t>
      </w:r>
      <w:proofErr w:type="spellEnd"/>
      <w:r w:rsidRPr="00F835D1">
        <w:rPr>
          <w:rFonts w:ascii="Times New Roman" w:hAnsi="Times New Roman"/>
        </w:rPr>
        <w:t>"; Содержание ограничения (обременения): Ограничения установлены пунктами 8, 9, 10 Правил установления охр</w:t>
      </w:r>
      <w:proofErr w:type="gramStart"/>
      <w:r w:rsidRPr="00F835D1">
        <w:rPr>
          <w:rFonts w:ascii="Times New Roman" w:hAnsi="Times New Roman"/>
        </w:rPr>
        <w:t>.</w:t>
      </w:r>
      <w:proofErr w:type="gramEnd"/>
      <w:r w:rsidRPr="00F835D1">
        <w:rPr>
          <w:rFonts w:ascii="Times New Roman" w:hAnsi="Times New Roman"/>
        </w:rPr>
        <w:t xml:space="preserve"> </w:t>
      </w:r>
      <w:proofErr w:type="gramStart"/>
      <w:r w:rsidRPr="00F835D1">
        <w:rPr>
          <w:rFonts w:ascii="Times New Roman" w:hAnsi="Times New Roman"/>
        </w:rPr>
        <w:t>з</w:t>
      </w:r>
      <w:proofErr w:type="gramEnd"/>
      <w:r w:rsidRPr="00F835D1">
        <w:rPr>
          <w:rFonts w:ascii="Times New Roman" w:hAnsi="Times New Roman"/>
        </w:rPr>
        <w:t xml:space="preserve">он объектов </w:t>
      </w:r>
      <w:proofErr w:type="spellStart"/>
      <w:r w:rsidRPr="00F835D1">
        <w:rPr>
          <w:rFonts w:ascii="Times New Roman" w:hAnsi="Times New Roman"/>
        </w:rPr>
        <w:t>электросетевого</w:t>
      </w:r>
      <w:proofErr w:type="spellEnd"/>
      <w:r w:rsidRPr="00F835D1">
        <w:rPr>
          <w:rFonts w:ascii="Times New Roman" w:hAnsi="Times New Roman"/>
        </w:rPr>
        <w:t xml:space="preserve"> </w:t>
      </w:r>
      <w:proofErr w:type="spellStart"/>
      <w:r w:rsidRPr="00F835D1">
        <w:rPr>
          <w:rFonts w:ascii="Times New Roman" w:hAnsi="Times New Roman"/>
        </w:rPr>
        <w:t>хоз-ва</w:t>
      </w:r>
      <w:proofErr w:type="spellEnd"/>
      <w:r w:rsidRPr="00F835D1">
        <w:rPr>
          <w:rFonts w:ascii="Times New Roman" w:hAnsi="Times New Roman"/>
        </w:rPr>
        <w:t xml:space="preserve"> и особых условий использования земельных участков, расположенных в границах таких зон, утвержденных Постановлением Правительства РФ №160 от 24.02.2009 г. В охр. зонах </w:t>
      </w:r>
      <w:r w:rsidRPr="00F835D1">
        <w:rPr>
          <w:rFonts w:ascii="Times New Roman" w:hAnsi="Times New Roman"/>
        </w:rPr>
        <w:lastRenderedPageBreak/>
        <w:t xml:space="preserve">запрещается осуществлять любые действия, которые могут нарушить безопасную работу объектов </w:t>
      </w:r>
      <w:proofErr w:type="spellStart"/>
      <w:r w:rsidRPr="00F835D1">
        <w:rPr>
          <w:rFonts w:ascii="Times New Roman" w:hAnsi="Times New Roman"/>
        </w:rPr>
        <w:t>электросетевого</w:t>
      </w:r>
      <w:proofErr w:type="spellEnd"/>
      <w:r w:rsidRPr="00F835D1">
        <w:rPr>
          <w:rFonts w:ascii="Times New Roman" w:hAnsi="Times New Roman"/>
        </w:rPr>
        <w:t xml:space="preserve"> </w:t>
      </w:r>
      <w:proofErr w:type="spellStart"/>
      <w:r w:rsidRPr="00F835D1">
        <w:rPr>
          <w:rFonts w:ascii="Times New Roman" w:hAnsi="Times New Roman"/>
        </w:rPr>
        <w:t>хоз-ва</w:t>
      </w:r>
      <w:proofErr w:type="spellEnd"/>
      <w:r w:rsidRPr="00F835D1">
        <w:rPr>
          <w:rFonts w:ascii="Times New Roman" w:hAnsi="Times New Roman"/>
        </w:rPr>
        <w:t xml:space="preserve">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</w:t>
      </w:r>
      <w:proofErr w:type="gramStart"/>
      <w:r w:rsidRPr="00F835D1">
        <w:rPr>
          <w:rFonts w:ascii="Times New Roman" w:hAnsi="Times New Roman"/>
        </w:rPr>
        <w:t>ВЛ</w:t>
      </w:r>
      <w:proofErr w:type="gramEnd"/>
      <w:r w:rsidRPr="00F835D1">
        <w:rPr>
          <w:rFonts w:ascii="Times New Roman" w:hAnsi="Times New Roman"/>
        </w:rPr>
        <w:t xml:space="preserve"> электропередачи посторонние предметы, а также подниматься на опоры ВЛ электропередачи; б) размещать любые объекты и предметы (материалы) в </w:t>
      </w:r>
      <w:proofErr w:type="gramStart"/>
      <w:r w:rsidRPr="00F835D1">
        <w:rPr>
          <w:rFonts w:ascii="Times New Roman" w:hAnsi="Times New Roman"/>
        </w:rPr>
        <w:t>пределах</w:t>
      </w:r>
      <w:proofErr w:type="gramEnd"/>
      <w:r w:rsidRPr="00F835D1">
        <w:rPr>
          <w:rFonts w:ascii="Times New Roman" w:hAnsi="Times New Roman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F835D1">
        <w:rPr>
          <w:rFonts w:ascii="Times New Roman" w:hAnsi="Times New Roman"/>
        </w:rPr>
        <w:t>электросетевого</w:t>
      </w:r>
      <w:proofErr w:type="spellEnd"/>
      <w:r w:rsidRPr="00F835D1">
        <w:rPr>
          <w:rFonts w:ascii="Times New Roman" w:hAnsi="Times New Roman"/>
        </w:rPr>
        <w:t xml:space="preserve"> </w:t>
      </w:r>
      <w:proofErr w:type="spellStart"/>
      <w:r w:rsidRPr="00F835D1">
        <w:rPr>
          <w:rFonts w:ascii="Times New Roman" w:hAnsi="Times New Roman"/>
        </w:rPr>
        <w:t>хоз-ва</w:t>
      </w:r>
      <w:proofErr w:type="spellEnd"/>
      <w:r w:rsidRPr="00F835D1">
        <w:rPr>
          <w:rFonts w:ascii="Times New Roman" w:hAnsi="Times New Roman"/>
        </w:rPr>
        <w:t xml:space="preserve">, а также проводить любые работы и возводить сооружения, которые могут препятствовать доступу к объектам </w:t>
      </w:r>
      <w:proofErr w:type="spellStart"/>
      <w:r w:rsidRPr="00F835D1">
        <w:rPr>
          <w:rFonts w:ascii="Times New Roman" w:hAnsi="Times New Roman"/>
        </w:rPr>
        <w:t>электросетевого</w:t>
      </w:r>
      <w:proofErr w:type="spellEnd"/>
      <w:r w:rsidRPr="00F835D1">
        <w:rPr>
          <w:rFonts w:ascii="Times New Roman" w:hAnsi="Times New Roman"/>
        </w:rPr>
        <w:t xml:space="preserve"> </w:t>
      </w:r>
      <w:proofErr w:type="spellStart"/>
      <w:r w:rsidRPr="00F835D1">
        <w:rPr>
          <w:rFonts w:ascii="Times New Roman" w:hAnsi="Times New Roman"/>
        </w:rPr>
        <w:t>хоз-ва</w:t>
      </w:r>
      <w:proofErr w:type="spellEnd"/>
      <w:r w:rsidRPr="00F835D1">
        <w:rPr>
          <w:rFonts w:ascii="Times New Roman" w:hAnsi="Times New Roman"/>
        </w:rPr>
        <w:t xml:space="preserve">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</w:t>
      </w:r>
      <w:proofErr w:type="gramStart"/>
      <w:r w:rsidRPr="00F835D1">
        <w:rPr>
          <w:rFonts w:ascii="Times New Roman" w:hAnsi="Times New Roman"/>
        </w:rPr>
        <w:t>ВЛ</w:t>
      </w:r>
      <w:proofErr w:type="gramEnd"/>
      <w:r w:rsidRPr="00F835D1">
        <w:rPr>
          <w:rFonts w:ascii="Times New Roman" w:hAnsi="Times New Roman"/>
        </w:rPr>
        <w:t xml:space="preserve"> электропередачи, а также в охр. зонах КЛ электропередачи; г) размещать свалки; </w:t>
      </w:r>
      <w:proofErr w:type="spellStart"/>
      <w:r w:rsidRPr="00F835D1">
        <w:rPr>
          <w:rFonts w:ascii="Times New Roman" w:hAnsi="Times New Roman"/>
        </w:rPr>
        <w:t>д</w:t>
      </w:r>
      <w:proofErr w:type="spellEnd"/>
      <w:r w:rsidRPr="00F835D1">
        <w:rPr>
          <w:rFonts w:ascii="Times New Roman" w:hAnsi="Times New Roman"/>
        </w:rPr>
        <w:t>) производить работы ударными механизмами, сбрасывать тяжести массой свыше 5 т, производить сброс и слив едких и коррозионных веществ и ГСМ (в охр</w:t>
      </w:r>
      <w:proofErr w:type="gramStart"/>
      <w:r w:rsidRPr="00F835D1">
        <w:rPr>
          <w:rFonts w:ascii="Times New Roman" w:hAnsi="Times New Roman"/>
        </w:rPr>
        <w:t>.</w:t>
      </w:r>
      <w:proofErr w:type="gramEnd"/>
      <w:r w:rsidRPr="00F835D1">
        <w:rPr>
          <w:rFonts w:ascii="Times New Roman" w:hAnsi="Times New Roman"/>
        </w:rPr>
        <w:t xml:space="preserve"> </w:t>
      </w:r>
      <w:proofErr w:type="gramStart"/>
      <w:r w:rsidRPr="00F835D1">
        <w:rPr>
          <w:rFonts w:ascii="Times New Roman" w:hAnsi="Times New Roman"/>
        </w:rPr>
        <w:t>з</w:t>
      </w:r>
      <w:proofErr w:type="gramEnd"/>
      <w:r w:rsidRPr="00F835D1">
        <w:rPr>
          <w:rFonts w:ascii="Times New Roman" w:hAnsi="Times New Roman"/>
        </w:rPr>
        <w:t>онах подземных КЛ электропередачи). В охр</w:t>
      </w:r>
      <w:proofErr w:type="gramStart"/>
      <w:r w:rsidRPr="00F835D1">
        <w:rPr>
          <w:rFonts w:ascii="Times New Roman" w:hAnsi="Times New Roman"/>
        </w:rPr>
        <w:t>.</w:t>
      </w:r>
      <w:proofErr w:type="gramEnd"/>
      <w:r w:rsidRPr="00F835D1">
        <w:rPr>
          <w:rFonts w:ascii="Times New Roman" w:hAnsi="Times New Roman"/>
        </w:rPr>
        <w:t xml:space="preserve"> </w:t>
      </w:r>
      <w:proofErr w:type="gramStart"/>
      <w:r w:rsidRPr="00F835D1">
        <w:rPr>
          <w:rFonts w:ascii="Times New Roman" w:hAnsi="Times New Roman"/>
        </w:rPr>
        <w:t>з</w:t>
      </w:r>
      <w:proofErr w:type="gramEnd"/>
      <w:r w:rsidRPr="00F835D1">
        <w:rPr>
          <w:rFonts w:ascii="Times New Roman" w:hAnsi="Times New Roman"/>
        </w:rPr>
        <w:t xml:space="preserve">онах, установленных для объектов </w:t>
      </w:r>
      <w:proofErr w:type="spellStart"/>
      <w:r w:rsidRPr="00F835D1">
        <w:rPr>
          <w:rFonts w:ascii="Times New Roman" w:hAnsi="Times New Roman"/>
        </w:rPr>
        <w:t>электросетевого</w:t>
      </w:r>
      <w:proofErr w:type="spellEnd"/>
      <w:r w:rsidRPr="00F835D1">
        <w:rPr>
          <w:rFonts w:ascii="Times New Roman" w:hAnsi="Times New Roman"/>
        </w:rPr>
        <w:t xml:space="preserve"> </w:t>
      </w:r>
      <w:proofErr w:type="spellStart"/>
      <w:r w:rsidRPr="00F835D1">
        <w:rPr>
          <w:rFonts w:ascii="Times New Roman" w:hAnsi="Times New Roman"/>
        </w:rPr>
        <w:t>хоз-ва</w:t>
      </w:r>
      <w:proofErr w:type="spellEnd"/>
      <w:r w:rsidRPr="00F835D1">
        <w:rPr>
          <w:rFonts w:ascii="Times New Roman" w:hAnsi="Times New Roman"/>
        </w:rPr>
        <w:t xml:space="preserve">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</w:t>
      </w:r>
      <w:proofErr w:type="gramStart"/>
      <w:r w:rsidRPr="00F835D1">
        <w:rPr>
          <w:rFonts w:ascii="Times New Roman" w:hAnsi="Times New Roman"/>
        </w:rPr>
        <w:t>ВЛ</w:t>
      </w:r>
      <w:proofErr w:type="gramEnd"/>
      <w:r w:rsidRPr="00F835D1">
        <w:rPr>
          <w:rFonts w:ascii="Times New Roman" w:hAnsi="Times New Roman"/>
        </w:rPr>
        <w:t xml:space="preserve"> электропередачи); в) использовать (запускать) любые летательные аппараты, в т.ч. воздушных змеев, спорт. модели летательных аппаратов (</w:t>
      </w:r>
      <w:proofErr w:type="spellStart"/>
      <w:r w:rsidRPr="00F835D1">
        <w:rPr>
          <w:rFonts w:ascii="Times New Roman" w:hAnsi="Times New Roman"/>
        </w:rPr>
        <w:t>вохр</w:t>
      </w:r>
      <w:proofErr w:type="spellEnd"/>
      <w:r w:rsidRPr="00F835D1">
        <w:rPr>
          <w:rFonts w:ascii="Times New Roman" w:hAnsi="Times New Roman"/>
        </w:rPr>
        <w:t xml:space="preserve">. зонах </w:t>
      </w:r>
      <w:proofErr w:type="gramStart"/>
      <w:r w:rsidRPr="00F835D1">
        <w:rPr>
          <w:rFonts w:ascii="Times New Roman" w:hAnsi="Times New Roman"/>
        </w:rPr>
        <w:t>ВЛ</w:t>
      </w:r>
      <w:proofErr w:type="gramEnd"/>
      <w:r w:rsidRPr="00F835D1">
        <w:rPr>
          <w:rFonts w:ascii="Times New Roman" w:hAnsi="Times New Roman"/>
        </w:rPr>
        <w:t xml:space="preserve">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</w:t>
      </w:r>
      <w:proofErr w:type="spellStart"/>
      <w:r w:rsidRPr="00F835D1">
        <w:rPr>
          <w:rFonts w:ascii="Times New Roman" w:hAnsi="Times New Roman"/>
        </w:rPr>
        <w:t>д</w:t>
      </w:r>
      <w:proofErr w:type="spellEnd"/>
      <w:r w:rsidRPr="00F835D1">
        <w:rPr>
          <w:rFonts w:ascii="Times New Roman" w:hAnsi="Times New Roman"/>
        </w:rPr>
        <w:t>) осуществлять проход судов с поднятыми стрелами кранов и др. механизмов (в охр. зонах ВЛ электропередачи). В пределах охр</w:t>
      </w:r>
      <w:proofErr w:type="gramStart"/>
      <w:r w:rsidRPr="00F835D1">
        <w:rPr>
          <w:rFonts w:ascii="Times New Roman" w:hAnsi="Times New Roman"/>
        </w:rPr>
        <w:t>.</w:t>
      </w:r>
      <w:proofErr w:type="gramEnd"/>
      <w:r w:rsidRPr="00F835D1">
        <w:rPr>
          <w:rFonts w:ascii="Times New Roman" w:hAnsi="Times New Roman"/>
        </w:rPr>
        <w:t xml:space="preserve"> </w:t>
      </w:r>
      <w:proofErr w:type="gramStart"/>
      <w:r w:rsidRPr="00F835D1">
        <w:rPr>
          <w:rFonts w:ascii="Times New Roman" w:hAnsi="Times New Roman"/>
        </w:rPr>
        <w:t>з</w:t>
      </w:r>
      <w:proofErr w:type="gramEnd"/>
      <w:r w:rsidRPr="00F835D1">
        <w:rPr>
          <w:rFonts w:ascii="Times New Roman" w:hAnsi="Times New Roman"/>
        </w:rPr>
        <w:t>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</w:t>
      </w:r>
      <w:proofErr w:type="gramStart"/>
      <w:r w:rsidRPr="00F835D1">
        <w:rPr>
          <w:rFonts w:ascii="Times New Roman" w:hAnsi="Times New Roman"/>
        </w:rPr>
        <w:t>.</w:t>
      </w:r>
      <w:proofErr w:type="gramEnd"/>
      <w:r w:rsidRPr="00F835D1">
        <w:rPr>
          <w:rFonts w:ascii="Times New Roman" w:hAnsi="Times New Roman"/>
        </w:rPr>
        <w:t xml:space="preserve"> </w:t>
      </w:r>
      <w:proofErr w:type="gramStart"/>
      <w:r w:rsidRPr="00F835D1">
        <w:rPr>
          <w:rFonts w:ascii="Times New Roman" w:hAnsi="Times New Roman"/>
        </w:rPr>
        <w:t>з</w:t>
      </w:r>
      <w:proofErr w:type="gramEnd"/>
      <w:r w:rsidRPr="00F835D1">
        <w:rPr>
          <w:rFonts w:ascii="Times New Roman" w:hAnsi="Times New Roman"/>
        </w:rPr>
        <w:t xml:space="preserve">онах подводных КЛ электропередачи); </w:t>
      </w:r>
      <w:proofErr w:type="spellStart"/>
      <w:r w:rsidRPr="00F835D1">
        <w:rPr>
          <w:rFonts w:ascii="Times New Roman" w:hAnsi="Times New Roman"/>
        </w:rPr>
        <w:t>д</w:t>
      </w:r>
      <w:proofErr w:type="spellEnd"/>
      <w:r w:rsidRPr="00F835D1">
        <w:rPr>
          <w:rFonts w:ascii="Times New Roman" w:hAnsi="Times New Roman"/>
        </w:rPr>
        <w:t xml:space="preserve">) проход судов, у которых расстояние по вертикали от верхнего крайнего габарита с грузом или без груза до нижней точки провеса проводов переходов </w:t>
      </w:r>
      <w:proofErr w:type="gramStart"/>
      <w:r w:rsidRPr="00F835D1">
        <w:rPr>
          <w:rFonts w:ascii="Times New Roman" w:hAnsi="Times New Roman"/>
        </w:rPr>
        <w:t>ВЛ</w:t>
      </w:r>
      <w:proofErr w:type="gramEnd"/>
      <w:r w:rsidRPr="00F835D1">
        <w:rPr>
          <w:rFonts w:ascii="Times New Roman" w:hAnsi="Times New Roman"/>
        </w:rPr>
        <w:t xml:space="preserve"> электропередачи через водоемы менее </w:t>
      </w:r>
      <w:proofErr w:type="spellStart"/>
      <w:r w:rsidRPr="00F835D1">
        <w:rPr>
          <w:rFonts w:ascii="Times New Roman" w:hAnsi="Times New Roman"/>
        </w:rPr>
        <w:t>миним</w:t>
      </w:r>
      <w:proofErr w:type="spellEnd"/>
      <w:r w:rsidRPr="00F835D1">
        <w:rPr>
          <w:rFonts w:ascii="Times New Roman" w:hAnsi="Times New Roman"/>
        </w:rPr>
        <w:t xml:space="preserve">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</w:t>
      </w:r>
      <w:proofErr w:type="gramStart"/>
      <w:r w:rsidRPr="00F835D1">
        <w:rPr>
          <w:rFonts w:ascii="Times New Roman" w:hAnsi="Times New Roman"/>
        </w:rPr>
        <w:t>ВЛ</w:t>
      </w:r>
      <w:proofErr w:type="gramEnd"/>
      <w:r w:rsidRPr="00F835D1">
        <w:rPr>
          <w:rFonts w:ascii="Times New Roman" w:hAnsi="Times New Roman"/>
        </w:rPr>
        <w:t xml:space="preserve">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т.д.; Реестровый номер границы: 74:21-6.276; Вид зоны по документу: Охранная зона линии электропередачи-10кВ </w:t>
      </w:r>
      <w:proofErr w:type="spellStart"/>
      <w:r w:rsidRPr="00F835D1">
        <w:rPr>
          <w:rFonts w:ascii="Times New Roman" w:hAnsi="Times New Roman"/>
        </w:rPr>
        <w:t>Дуванкуль</w:t>
      </w:r>
      <w:proofErr w:type="spellEnd"/>
      <w:r w:rsidRPr="00F835D1">
        <w:rPr>
          <w:rFonts w:ascii="Times New Roman" w:hAnsi="Times New Roman"/>
        </w:rPr>
        <w:t>, инв. 040031300778А; Тип зоны: Охранная зона инженерных коммуникаций.</w:t>
      </w:r>
    </w:p>
    <w:p w:rsidR="007E75BB" w:rsidRPr="00F835D1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835D1">
        <w:rPr>
          <w:sz w:val="22"/>
          <w:szCs w:val="22"/>
        </w:rPr>
        <w:t>8.4.</w:t>
      </w:r>
      <w:r w:rsidRPr="00F835D1">
        <w:rPr>
          <w:sz w:val="22"/>
          <w:szCs w:val="22"/>
        </w:rPr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F835D1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835D1">
        <w:rPr>
          <w:sz w:val="22"/>
          <w:szCs w:val="22"/>
        </w:rPr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F835D1">
        <w:rPr>
          <w:sz w:val="22"/>
          <w:szCs w:val="22"/>
        </w:rPr>
        <w:t xml:space="preserve">8.6.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F835D1">
        <w:rPr>
          <w:color w:val="000000"/>
          <w:sz w:val="22"/>
          <w:szCs w:val="22"/>
          <w:shd w:val="clear" w:color="auto" w:fill="FFFFFF"/>
        </w:rPr>
        <w:t>несут риск неполучения от другой стороны корреспонденции</w:t>
      </w:r>
      <w:r w:rsidRPr="00C13879">
        <w:rPr>
          <w:color w:val="000000"/>
          <w:shd w:val="clear" w:color="auto" w:fill="FFFFFF"/>
        </w:rPr>
        <w:t xml:space="preserve">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</w:t>
      </w:r>
      <w:r w:rsidRPr="00C13879">
        <w:rPr>
          <w:color w:val="000000"/>
          <w:shd w:val="clear" w:color="auto" w:fill="FFFFFF"/>
        </w:rPr>
        <w:lastRenderedPageBreak/>
        <w:t xml:space="preserve">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C13879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C13879" w:rsidRDefault="007E75BB" w:rsidP="007E75BB">
      <w:pPr>
        <w:ind w:firstLine="708"/>
        <w:jc w:val="both"/>
      </w:pPr>
      <w:r w:rsidRPr="00C13879">
        <w:t>8.7.</w:t>
      </w:r>
      <w:r w:rsidRPr="00C13879">
        <w:tab/>
        <w:t xml:space="preserve">Договор составлен в </w:t>
      </w:r>
      <w:r>
        <w:t>2</w:t>
      </w:r>
      <w:r w:rsidRPr="00C13879">
        <w:t xml:space="preserve"> (</w:t>
      </w:r>
      <w:r>
        <w:t>двух</w:t>
      </w:r>
      <w:r w:rsidRPr="00C13879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8.8.</w:t>
      </w:r>
      <w:r w:rsidRPr="00C13879">
        <w:tab/>
        <w:t>Приложения к настоящему договору, являющиеся неотъемлемой частью настоящего Договора: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 xml:space="preserve">Приложение № 1- Расчет арендной платы; 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2- Экспликация;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3- Акт приема-передачи Участка.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 xml:space="preserve">       Приложение № 4 – Согласие на обработку персональных данных Арендатора.  </w:t>
      </w:r>
    </w:p>
    <w:p w:rsidR="007E75BB" w:rsidRPr="00C13879" w:rsidRDefault="007E75BB" w:rsidP="007E75BB">
      <w:pPr>
        <w:pStyle w:val="a6"/>
        <w:jc w:val="center"/>
        <w:rPr>
          <w:b/>
        </w:rPr>
      </w:pPr>
      <w:r w:rsidRPr="00C13879">
        <w:rPr>
          <w:b/>
        </w:rPr>
        <w:t>9. РЕКВИЗИТЫ СТОРОН</w:t>
      </w:r>
    </w:p>
    <w:p w:rsidR="007E75BB" w:rsidRPr="00C13879" w:rsidRDefault="007E75BB" w:rsidP="007E75BB">
      <w:pPr>
        <w:spacing w:line="0" w:lineRule="atLeast"/>
        <w:jc w:val="both"/>
        <w:rPr>
          <w:color w:val="000000"/>
        </w:rPr>
      </w:pPr>
      <w:r w:rsidRPr="00C13879">
        <w:rPr>
          <w:b/>
        </w:rPr>
        <w:t>АРЕНДОДАТЕЛЬ:</w:t>
      </w:r>
      <w:r w:rsidRPr="00C13879">
        <w:t xml:space="preserve"> </w:t>
      </w:r>
      <w:r w:rsidRPr="00C13879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proofErr w:type="gramStart"/>
      <w:r w:rsidRPr="00C13879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ИНН 7440004200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КПП 744001001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ОГРН 1027401923823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Тел: 8 (35166) 3-10-32 (приемная).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</w:p>
    <w:p w:rsidR="007E75BB" w:rsidRPr="00C13879" w:rsidRDefault="007E75BB" w:rsidP="007E75BB">
      <w:pPr>
        <w:spacing w:line="276" w:lineRule="auto"/>
        <w:jc w:val="both"/>
      </w:pPr>
      <w:r w:rsidRPr="00C13879">
        <w:rPr>
          <w:b/>
        </w:rPr>
        <w:t>АРЕНДАТОР:</w:t>
      </w:r>
      <w:r w:rsidRPr="00C13879">
        <w:t xml:space="preserve"> </w:t>
      </w:r>
    </w:p>
    <w:p w:rsidR="007E75BB" w:rsidRPr="00657355" w:rsidRDefault="007E75BB" w:rsidP="007E75BB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7E75BB" w:rsidRPr="00657355" w:rsidRDefault="007E75BB" w:rsidP="007E75BB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7E75BB" w:rsidRPr="00657355" w:rsidTr="007E75BB">
        <w:tc>
          <w:tcPr>
            <w:tcW w:w="5068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АРЕНДОДАТЕЛЬ:</w:t>
            </w:r>
          </w:p>
          <w:p w:rsidR="007E75BB" w:rsidRPr="00C13879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C13879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C13879">
              <w:t xml:space="preserve">района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_______________________/</w:t>
            </w:r>
            <w:r w:rsidRPr="00C13879">
              <w:rPr>
                <w:u w:val="single"/>
              </w:rPr>
              <w:t>Н.В.Карпова</w:t>
            </w:r>
            <w:r w:rsidRPr="00C13879">
              <w:t xml:space="preserve">/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подпись                           Ф.И.О.   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</w:tc>
        <w:tc>
          <w:tcPr>
            <w:tcW w:w="5069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АРЕНДАТОР: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__________________________________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 /________________ /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   подпись           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</w:tc>
      </w:tr>
    </w:tbl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657355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657355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657355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657355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657355" w:rsidTr="007E75BB">
        <w:tc>
          <w:tcPr>
            <w:tcW w:w="426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7E75BB" w:rsidRPr="00657355" w:rsidTr="007E75BB">
        <w:tc>
          <w:tcPr>
            <w:tcW w:w="426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657355" w:rsidSect="007E75BB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7E75BB" w:rsidRPr="00657355" w:rsidTr="007E75BB">
        <w:trPr>
          <w:cantSplit/>
          <w:trHeight w:val="685"/>
        </w:trPr>
        <w:tc>
          <w:tcPr>
            <w:tcW w:w="180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7E75BB" w:rsidRPr="00657355" w:rsidTr="007E75BB">
        <w:trPr>
          <w:cantSplit/>
          <w:trHeight w:val="718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7E75BB" w:rsidRPr="00657355" w:rsidTr="007E75BB">
        <w:trPr>
          <w:cantSplit/>
          <w:trHeight w:val="1056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657355" w:rsidTr="007E75BB">
        <w:trPr>
          <w:trHeight w:val="905"/>
        </w:trPr>
        <w:tc>
          <w:tcPr>
            <w:tcW w:w="180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</w:tbl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657355" w:rsidSect="007E75BB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2 (двух)</w:t>
      </w:r>
      <w:r w:rsidRPr="00657355">
        <w:rPr>
          <w:sz w:val="22"/>
          <w:szCs w:val="22"/>
        </w:rPr>
        <w:t xml:space="preserve"> экземплярах,</w:t>
      </w:r>
      <w:r>
        <w:rPr>
          <w:sz w:val="22"/>
          <w:szCs w:val="22"/>
        </w:rPr>
        <w:t xml:space="preserve"> по одному для каждой из Сторон.</w:t>
      </w: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7E75BB" w:rsidRPr="00657355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631797" w:rsidRDefault="007E75BB" w:rsidP="007E75BB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502C3B" w:rsidRDefault="00502C3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Pr="001935E7" w:rsidRDefault="007E75BB" w:rsidP="007E75BB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2</w:t>
      </w:r>
    </w:p>
    <w:p w:rsidR="007E75BB" w:rsidRDefault="007E75BB" w:rsidP="007E75BB">
      <w:pPr>
        <w:pStyle w:val="a6"/>
        <w:jc w:val="right"/>
        <w:rPr>
          <w:b/>
          <w:sz w:val="22"/>
          <w:szCs w:val="22"/>
        </w:rPr>
      </w:pP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7E75BB" w:rsidRPr="00C13879" w:rsidRDefault="007E75BB" w:rsidP="007E75BB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7E75BB" w:rsidRPr="00C13879" w:rsidRDefault="007E75BB" w:rsidP="007E75BB">
      <w:pPr>
        <w:jc w:val="both"/>
        <w:rPr>
          <w:b/>
        </w:rPr>
      </w:pPr>
    </w:p>
    <w:p w:rsidR="007E75BB" w:rsidRPr="00C13879" w:rsidRDefault="007E75BB" w:rsidP="007E75BB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7E75BB" w:rsidRPr="00C13879" w:rsidRDefault="007E75BB" w:rsidP="007E75BB">
      <w:pPr>
        <w:jc w:val="both"/>
      </w:pPr>
      <w:r w:rsidRPr="00C13879">
        <w:t xml:space="preserve"> </w:t>
      </w:r>
    </w:p>
    <w:p w:rsidR="007E75BB" w:rsidRPr="00C13879" w:rsidRDefault="007E75BB" w:rsidP="007E75BB">
      <w:pPr>
        <w:ind w:firstLine="360"/>
        <w:jc w:val="both"/>
      </w:pPr>
      <w:r w:rsidRPr="00C13879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C13879">
        <w:t xml:space="preserve"> года, администрация Увельского муниципального района Челябинской области, </w:t>
      </w:r>
      <w:r w:rsidRPr="00C13879">
        <w:rPr>
          <w:color w:val="000000"/>
        </w:rPr>
        <w:t xml:space="preserve">в </w:t>
      </w:r>
      <w:r w:rsidRPr="00C13879">
        <w:t xml:space="preserve">лице заместителя Главы района по </w:t>
      </w:r>
      <w:r w:rsidRPr="00C13879">
        <w:rPr>
          <w:color w:val="000000"/>
        </w:rPr>
        <w:t>земельным и имущественным отношения</w:t>
      </w:r>
      <w:proofErr w:type="gramStart"/>
      <w:r w:rsidRPr="00C13879">
        <w:rPr>
          <w:color w:val="000000"/>
        </w:rPr>
        <w:t>м-</w:t>
      </w:r>
      <w:proofErr w:type="gramEnd"/>
      <w:r w:rsidRPr="00C13879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C13879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7E75BB" w:rsidRPr="00657355" w:rsidRDefault="007E75BB" w:rsidP="007E75BB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7E75BB" w:rsidRPr="00657355" w:rsidRDefault="007E75BB" w:rsidP="007E75BB">
      <w:pPr>
        <w:ind w:firstLine="360"/>
        <w:jc w:val="both"/>
        <w:rPr>
          <w:sz w:val="22"/>
          <w:szCs w:val="22"/>
        </w:rPr>
      </w:pPr>
    </w:p>
    <w:p w:rsidR="007E75BB" w:rsidRPr="00C13879" w:rsidRDefault="007E75BB" w:rsidP="007E75BB">
      <w:pPr>
        <w:jc w:val="both"/>
      </w:pPr>
      <w:r w:rsidRPr="00C13879">
        <w:t>именуемый в дальнейшем «Арендатор», зарегистрированный (</w:t>
      </w:r>
      <w:proofErr w:type="spellStart"/>
      <w:r w:rsidRPr="00C13879">
        <w:t>ая</w:t>
      </w:r>
      <w:proofErr w:type="spellEnd"/>
      <w:r w:rsidRPr="00C13879">
        <w:t>) по адресу: __________________,</w:t>
      </w:r>
    </w:p>
    <w:p w:rsidR="007E75BB" w:rsidRPr="00C13879" w:rsidRDefault="007E75BB" w:rsidP="007E75BB">
      <w:pPr>
        <w:jc w:val="both"/>
      </w:pPr>
      <w:r w:rsidRPr="00C13879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13879">
        <w:rPr>
          <w:b/>
          <w:bCs/>
        </w:rPr>
        <w:t xml:space="preserve"> </w:t>
      </w:r>
      <w:r w:rsidRPr="00C13879">
        <w:rPr>
          <w:bCs/>
        </w:rPr>
        <w:t>нижеследующем:</w:t>
      </w:r>
    </w:p>
    <w:p w:rsidR="007E75BB" w:rsidRPr="00C13879" w:rsidRDefault="007E75BB" w:rsidP="007E75BB">
      <w:pPr>
        <w:numPr>
          <w:ilvl w:val="0"/>
          <w:numId w:val="12"/>
        </w:numPr>
        <w:jc w:val="center"/>
        <w:rPr>
          <w:b/>
          <w:caps/>
        </w:rPr>
      </w:pPr>
      <w:r w:rsidRPr="00C13879">
        <w:rPr>
          <w:b/>
          <w:caps/>
        </w:rPr>
        <w:t>Предмет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40"/>
        <w:jc w:val="both"/>
      </w:pPr>
      <w:r w:rsidRPr="00C13879">
        <w:t>На основании ито</w:t>
      </w:r>
      <w:r>
        <w:t>гового протокола о результатах электронного</w:t>
      </w:r>
      <w:r w:rsidRPr="00C13879">
        <w:t xml:space="preserve"> аукциона на право заключения договора аренды земельного участка от </w:t>
      </w:r>
      <w:r w:rsidRPr="00C13879">
        <w:rPr>
          <w:u w:val="single"/>
        </w:rPr>
        <w:t>«_____» _______________ 2023г</w:t>
      </w:r>
      <w:r w:rsidRPr="00C13879">
        <w:t xml:space="preserve">., Арендодатель предоставляет, а Арендатор принимает по </w:t>
      </w:r>
      <w:hyperlink r:id="rId32" w:history="1">
        <w:r w:rsidRPr="00C13879">
          <w:rPr>
            <w:rStyle w:val="a3"/>
          </w:rPr>
          <w:t>акту</w:t>
        </w:r>
      </w:hyperlink>
      <w:r w:rsidRPr="00C13879">
        <w:t xml:space="preserve"> приема-передачи  в аренду земельный участок, расположенный по адресу:  Челябинская область, район Увельский, </w:t>
      </w:r>
      <w:proofErr w:type="spellStart"/>
      <w:r w:rsidRPr="00C13879">
        <w:t>п</w:t>
      </w:r>
      <w:proofErr w:type="gramStart"/>
      <w:r w:rsidRPr="00C13879">
        <w:t>.У</w:t>
      </w:r>
      <w:proofErr w:type="gramEnd"/>
      <w:r w:rsidRPr="00C13879">
        <w:t>выельский</w:t>
      </w:r>
      <w:proofErr w:type="spellEnd"/>
      <w:r w:rsidRPr="00C13879">
        <w:t xml:space="preserve">, ул.Звездная, д.35, общей площадью 1222 кв.м., для индивидуального жилищного  строительства.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  <w:rPr>
          <w:u w:val="single"/>
        </w:rPr>
      </w:pPr>
      <w:r w:rsidRPr="00C13879">
        <w:rPr>
          <w:u w:val="single"/>
        </w:rPr>
        <w:t xml:space="preserve">Характеристики земельного участка: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Кадастровый номер 74:21:0301001:198.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Разрешенное использование – для индивидуального жилищного строительства;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Категория земель - земли населенных пунктов;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На земельном участке объекты недвижимости отсутствуют. </w:t>
      </w:r>
    </w:p>
    <w:p w:rsidR="007E75BB" w:rsidRPr="00C13879" w:rsidRDefault="007E75BB" w:rsidP="007E75BB">
      <w:r w:rsidRPr="00C13879">
        <w:rPr>
          <w:rStyle w:val="5"/>
          <w:sz w:val="24"/>
          <w:szCs w:val="24"/>
        </w:rPr>
        <w:t>Земельный участок расположен в территориальной зоне</w:t>
      </w:r>
      <w:proofErr w:type="gramStart"/>
      <w:r w:rsidRPr="00C13879">
        <w:rPr>
          <w:rStyle w:val="5"/>
          <w:sz w:val="24"/>
          <w:szCs w:val="24"/>
        </w:rPr>
        <w:t xml:space="preserve"> Б</w:t>
      </w:r>
      <w:proofErr w:type="gramEnd"/>
      <w:r w:rsidRPr="00C13879">
        <w:rPr>
          <w:rStyle w:val="5"/>
          <w:sz w:val="24"/>
          <w:szCs w:val="24"/>
        </w:rPr>
        <w:t xml:space="preserve"> 1.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</w:t>
      </w:r>
      <w:proofErr w:type="gramStart"/>
      <w:r w:rsidRPr="00C13879">
        <w:t>Согласно Правил</w:t>
      </w:r>
      <w:proofErr w:type="gramEnd"/>
      <w:r w:rsidRPr="00C13879">
        <w:t xml:space="preserve"> землепользования и застройки территории п. Увельский, </w:t>
      </w:r>
      <w:r w:rsidRPr="00C13879">
        <w:rPr>
          <w:lang w:eastAsia="ar-SA"/>
        </w:rPr>
        <w:t>утвержденные решением Собрания депутатов Увельского муниципального района от 12.02.2010 г. № 8</w:t>
      </w:r>
      <w:r w:rsidRPr="00C13879">
        <w:t>).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E75BB" w:rsidRPr="00C13879" w:rsidRDefault="007E75BB" w:rsidP="007E75BB">
      <w:pPr>
        <w:numPr>
          <w:ilvl w:val="0"/>
          <w:numId w:val="12"/>
        </w:numPr>
        <w:jc w:val="center"/>
        <w:rPr>
          <w:b/>
        </w:rPr>
      </w:pPr>
      <w:r w:rsidRPr="00C13879">
        <w:rPr>
          <w:b/>
        </w:rPr>
        <w:t>СРОК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2.1.   Настоящий Договор заключен сроком на </w:t>
      </w:r>
      <w:r w:rsidRPr="00C13879">
        <w:rPr>
          <w:u w:val="single"/>
        </w:rPr>
        <w:t>20 (двадцать) лет</w:t>
      </w:r>
      <w:r w:rsidRPr="00C13879">
        <w:t xml:space="preserve"> с момента его подписания. </w:t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C13879" w:rsidRDefault="007E75BB" w:rsidP="007E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7E75BB" w:rsidRPr="00C13879" w:rsidRDefault="007E75BB" w:rsidP="007E75BB">
      <w:pPr>
        <w:numPr>
          <w:ilvl w:val="0"/>
          <w:numId w:val="12"/>
        </w:numPr>
        <w:jc w:val="center"/>
        <w:rPr>
          <w:b/>
        </w:rPr>
      </w:pPr>
      <w:r w:rsidRPr="00C13879">
        <w:rPr>
          <w:b/>
        </w:rPr>
        <w:t>РАЗМЕР И УСЛОВИЯ ВНЕСЕНИЯ АРЕНДНОЙ ПЛАТЫ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C13879">
        <w:t>3.1.</w:t>
      </w:r>
      <w:r w:rsidRPr="00C13879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lastRenderedPageBreak/>
        <w:t>3.2.</w:t>
      </w:r>
      <w:r w:rsidRPr="00C13879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13879">
        <w:tab/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3.4. Арендная плата вносится </w:t>
      </w:r>
      <w:r w:rsidRPr="00C13879">
        <w:rPr>
          <w:b/>
          <w:u w:val="single"/>
        </w:rPr>
        <w:t>ежегодно</w:t>
      </w:r>
      <w:r w:rsidRPr="00C13879">
        <w:rPr>
          <w:u w:val="single"/>
        </w:rPr>
        <w:t xml:space="preserve"> </w:t>
      </w:r>
      <w:r w:rsidRPr="00C13879">
        <w:t xml:space="preserve">Арендатором в бюджет Увельского района Челябинской области </w:t>
      </w:r>
      <w:r w:rsidRPr="00C13879">
        <w:rPr>
          <w:b/>
          <w:u w:val="single"/>
        </w:rPr>
        <w:t>не позднее 15 ноября текущего года</w:t>
      </w:r>
      <w:r w:rsidRPr="00C13879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13879">
        <w:t>являющихся</w:t>
      </w:r>
      <w:proofErr w:type="gramEnd"/>
      <w:r w:rsidRPr="00C13879">
        <w:t xml:space="preserve"> неотъемлемой частью Договора.</w:t>
      </w:r>
    </w:p>
    <w:p w:rsidR="007E75BB" w:rsidRPr="00C13879" w:rsidRDefault="007E75BB" w:rsidP="007E75BB">
      <w:pPr>
        <w:ind w:firstLine="360"/>
        <w:jc w:val="both"/>
      </w:pPr>
      <w:r w:rsidRPr="00C13879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C13879" w:rsidRDefault="007E75BB" w:rsidP="007E75BB">
      <w:pPr>
        <w:jc w:val="both"/>
      </w:pPr>
      <w:r w:rsidRPr="00C13879">
        <w:t>- «за аренду земельного участка» либо  «пени по аренде земельного участка»;</w:t>
      </w:r>
    </w:p>
    <w:p w:rsidR="007E75BB" w:rsidRPr="00C13879" w:rsidRDefault="007E75BB" w:rsidP="007E75BB">
      <w:pPr>
        <w:jc w:val="both"/>
      </w:pPr>
      <w:r w:rsidRPr="00C13879">
        <w:t>- номер договора аренды земельного участка;</w:t>
      </w:r>
    </w:p>
    <w:p w:rsidR="007E75BB" w:rsidRPr="00C13879" w:rsidRDefault="007E75BB" w:rsidP="007E75BB">
      <w:pPr>
        <w:jc w:val="both"/>
      </w:pPr>
      <w:r w:rsidRPr="00C13879">
        <w:t>- кадастровый номер земельного участка;</w:t>
      </w:r>
    </w:p>
    <w:p w:rsidR="007E75BB" w:rsidRPr="00C13879" w:rsidRDefault="007E75BB" w:rsidP="007E75BB">
      <w:pPr>
        <w:jc w:val="both"/>
      </w:pPr>
      <w:r w:rsidRPr="00C13879">
        <w:t>- за какой период вносится арендная плата, пени.</w:t>
      </w:r>
    </w:p>
    <w:p w:rsidR="007E75BB" w:rsidRPr="00C13879" w:rsidRDefault="007E75BB" w:rsidP="007E75BB">
      <w:pPr>
        <w:ind w:firstLine="360"/>
        <w:jc w:val="both"/>
      </w:pPr>
      <w:r w:rsidRPr="00C13879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C13879" w:rsidRDefault="007E75BB" w:rsidP="007E75BB">
      <w:pPr>
        <w:jc w:val="both"/>
      </w:pPr>
      <w:r w:rsidRPr="00C13879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C13879" w:rsidRDefault="007E75BB" w:rsidP="007E75BB">
      <w:pPr>
        <w:jc w:val="both"/>
      </w:pPr>
      <w:r w:rsidRPr="00C13879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C13879" w:rsidRDefault="007E75BB" w:rsidP="007E75BB">
      <w:pPr>
        <w:jc w:val="both"/>
        <w:rPr>
          <w:b/>
        </w:rPr>
      </w:pPr>
      <w:r w:rsidRPr="00C13879">
        <w:rPr>
          <w:b/>
        </w:rPr>
        <w:t xml:space="preserve">                                            4. ПРАВА И ОБЯЗАННОСТИ  СТОРОН</w:t>
      </w:r>
    </w:p>
    <w:p w:rsidR="007E75BB" w:rsidRPr="00C13879" w:rsidRDefault="007E75BB" w:rsidP="007E75BB">
      <w:pPr>
        <w:jc w:val="both"/>
      </w:pPr>
      <w:r w:rsidRPr="00C13879">
        <w:t>4.1. АРЕНДОДАТЕЛЬ ИМЕЕТ ПРАВО:</w:t>
      </w:r>
    </w:p>
    <w:p w:rsidR="007E75BB" w:rsidRPr="00C13879" w:rsidRDefault="007E75BB" w:rsidP="007E75BB">
      <w:pPr>
        <w:jc w:val="both"/>
      </w:pPr>
      <w:r w:rsidRPr="00C13879">
        <w:t xml:space="preserve">           4.1.1.Требовать надлежащего соблюдения  Арендатором обязанностей по настоящему Договору. </w:t>
      </w:r>
    </w:p>
    <w:p w:rsidR="007E75BB" w:rsidRPr="00C13879" w:rsidRDefault="007E75BB" w:rsidP="007E75BB">
      <w:pPr>
        <w:jc w:val="both"/>
      </w:pPr>
      <w:r w:rsidRPr="00C13879">
        <w:t xml:space="preserve">           4.1.2.  </w:t>
      </w:r>
      <w:proofErr w:type="gramStart"/>
      <w:r w:rsidRPr="00C13879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33" w:history="1">
        <w:r w:rsidRPr="00C13879">
          <w:rPr>
            <w:color w:val="0000FF"/>
          </w:rPr>
          <w:t>статьей 284</w:t>
        </w:r>
      </w:hyperlink>
      <w:r w:rsidRPr="00C13879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C13879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C13879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7E75BB" w:rsidRPr="00C13879" w:rsidRDefault="007E75BB" w:rsidP="007E75BB">
      <w:pPr>
        <w:jc w:val="both"/>
      </w:pPr>
      <w:r w:rsidRPr="00C13879">
        <w:t xml:space="preserve">           4.1.3. </w:t>
      </w:r>
      <w:proofErr w:type="gramStart"/>
      <w:r w:rsidRPr="00C13879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7E75BB" w:rsidRPr="00C13879" w:rsidRDefault="007E75BB" w:rsidP="007E75BB">
      <w:pPr>
        <w:jc w:val="both"/>
      </w:pPr>
      <w:r w:rsidRPr="00C13879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C13879" w:rsidRDefault="007E75BB" w:rsidP="007E75BB">
      <w:pPr>
        <w:pStyle w:val="a6"/>
        <w:ind w:firstLine="708"/>
      </w:pPr>
      <w:r w:rsidRPr="00C13879">
        <w:t xml:space="preserve"> 4.1.5.</w:t>
      </w:r>
      <w:r w:rsidRPr="00C13879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C13879">
        <w:t>характера Собрания депутатов Увельского  муниципального района Челябинской области</w:t>
      </w:r>
      <w:proofErr w:type="gramEnd"/>
      <w:r w:rsidRPr="00C13879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C13879" w:rsidRDefault="007E75BB" w:rsidP="007E75BB">
      <w:pPr>
        <w:pStyle w:val="a6"/>
        <w:ind w:firstLine="708"/>
      </w:pPr>
      <w:r w:rsidRPr="00C13879">
        <w:lastRenderedPageBreak/>
        <w:t xml:space="preserve"> 4.1.7.</w:t>
      </w:r>
      <w:r w:rsidRPr="00C13879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C13879" w:rsidRDefault="007E75BB" w:rsidP="007E75BB">
      <w:pPr>
        <w:ind w:firstLine="708"/>
        <w:jc w:val="both"/>
      </w:pPr>
      <w:r w:rsidRPr="00C13879">
        <w:t>4.1.8.</w:t>
      </w:r>
      <w:r w:rsidRPr="00C13879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</w:rPr>
      </w:pPr>
      <w:r w:rsidRPr="00C13879">
        <w:rPr>
          <w:caps/>
        </w:rPr>
        <w:t>4.2. Арендодатель обязан:</w:t>
      </w:r>
    </w:p>
    <w:p w:rsidR="007E75BB" w:rsidRPr="00C13879" w:rsidRDefault="007E75BB" w:rsidP="007E75BB">
      <w:pPr>
        <w:pStyle w:val="a6"/>
      </w:pPr>
      <w:r w:rsidRPr="00C13879">
        <w:t xml:space="preserve">     </w:t>
      </w:r>
      <w:r w:rsidRPr="00C13879">
        <w:tab/>
        <w:t>4.2.1.</w:t>
      </w:r>
      <w:r w:rsidRPr="00C13879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C13879" w:rsidRDefault="007E75BB" w:rsidP="007E75BB">
      <w:pPr>
        <w:jc w:val="both"/>
      </w:pPr>
      <w:r w:rsidRPr="00C13879">
        <w:t xml:space="preserve">       </w:t>
      </w:r>
      <w:r w:rsidRPr="00C13879">
        <w:tab/>
        <w:t>4.2.2.</w:t>
      </w:r>
      <w:r w:rsidRPr="00C13879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7E75BB" w:rsidRPr="00C13879" w:rsidRDefault="007E75BB" w:rsidP="007E75BB">
      <w:pPr>
        <w:ind w:firstLine="708"/>
        <w:jc w:val="both"/>
      </w:pPr>
      <w:r w:rsidRPr="00C13879">
        <w:t>4.2.3.</w:t>
      </w:r>
      <w:r w:rsidRPr="00C13879">
        <w:tab/>
        <w:t xml:space="preserve">Арендодатель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 xml:space="preserve">4.3. Арендатор имеет право: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4.3.1.  Использовать земельный участок на условиях, установленных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4.3.3.</w:t>
      </w:r>
      <w:r w:rsidRPr="00C13879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>4.4. Арендатор обязан:</w:t>
      </w:r>
    </w:p>
    <w:p w:rsidR="007E75BB" w:rsidRPr="00C13879" w:rsidRDefault="007E75BB" w:rsidP="007E75BB">
      <w:pPr>
        <w:ind w:left="708"/>
        <w:jc w:val="both"/>
      </w:pPr>
      <w:r w:rsidRPr="00C13879">
        <w:t>4.4.1.</w:t>
      </w:r>
      <w:r w:rsidRPr="00C13879">
        <w:tab/>
        <w:t>Выполнять в полном объеме все условия Договора.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4.4.2.</w:t>
      </w:r>
      <w:r w:rsidRPr="00C13879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4.4.3</w:t>
      </w:r>
      <w:proofErr w:type="gramStart"/>
      <w:r w:rsidRPr="00C13879">
        <w:t xml:space="preserve"> О</w:t>
      </w:r>
      <w:proofErr w:type="gramEnd"/>
      <w:r w:rsidRPr="00C13879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4.4.4.</w:t>
      </w:r>
      <w:r w:rsidRPr="00C13879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4.4.5.</w:t>
      </w:r>
      <w:r w:rsidRPr="00C13879">
        <w:tab/>
        <w:t xml:space="preserve">Не нарушать права других землепользователей и </w:t>
      </w:r>
      <w:proofErr w:type="spellStart"/>
      <w:r w:rsidRPr="00C13879">
        <w:t>природопользователей</w:t>
      </w:r>
      <w:proofErr w:type="spellEnd"/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4.4.6. С момента подписания акта приема-передачи в течени</w:t>
      </w:r>
      <w:proofErr w:type="gramStart"/>
      <w:r w:rsidRPr="00C13879">
        <w:t>и</w:t>
      </w:r>
      <w:proofErr w:type="gramEnd"/>
      <w:r w:rsidRPr="00C13879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4.4.7.</w:t>
      </w:r>
      <w:r w:rsidRPr="00C13879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4.4.8.</w:t>
      </w:r>
      <w:r w:rsidRPr="00C13879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4.4.9.</w:t>
      </w:r>
      <w:r w:rsidRPr="00C13879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7E75BB" w:rsidRPr="00C13879" w:rsidRDefault="007E75BB" w:rsidP="007E75BB">
      <w:pPr>
        <w:pStyle w:val="2"/>
        <w:spacing w:after="0" w:line="240" w:lineRule="auto"/>
        <w:ind w:left="80" w:firstLine="628"/>
        <w:jc w:val="both"/>
      </w:pPr>
      <w:r w:rsidRPr="00C13879">
        <w:lastRenderedPageBreak/>
        <w:t>4.4.10.</w:t>
      </w:r>
      <w:r w:rsidRPr="00C13879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C13879" w:rsidRDefault="007E75BB" w:rsidP="007E75BB">
      <w:pPr>
        <w:ind w:firstLine="708"/>
        <w:jc w:val="both"/>
      </w:pPr>
      <w:r w:rsidRPr="00C13879">
        <w:t>4.4.11.</w:t>
      </w:r>
      <w:r w:rsidRPr="00C13879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13879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C13879" w:rsidRDefault="007E75BB" w:rsidP="007E75BB">
      <w:pPr>
        <w:ind w:firstLine="708"/>
        <w:jc w:val="both"/>
      </w:pPr>
      <w:r w:rsidRPr="00C13879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13879">
        <w:t>по</w:t>
      </w:r>
      <w:proofErr w:type="gramEnd"/>
      <w:r w:rsidRPr="00C13879">
        <w:t xml:space="preserve"> используемого арендуемого земельного участка. </w:t>
      </w:r>
    </w:p>
    <w:p w:rsidR="007E75BB" w:rsidRPr="00C13879" w:rsidRDefault="007E75BB" w:rsidP="007E75BB">
      <w:pPr>
        <w:ind w:firstLine="708"/>
        <w:jc w:val="both"/>
      </w:pPr>
      <w:r w:rsidRPr="00C13879">
        <w:t>4.4.13.</w:t>
      </w:r>
      <w:r w:rsidRPr="00C13879">
        <w:tab/>
        <w:t xml:space="preserve">Арендатор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E75BB" w:rsidRPr="00C13879" w:rsidRDefault="007E75BB" w:rsidP="007E75B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5.1.</w:t>
      </w:r>
      <w:r w:rsidRPr="00C13879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C13879" w:rsidRDefault="007E75BB" w:rsidP="007E75BB">
      <w:pPr>
        <w:tabs>
          <w:tab w:val="left" w:pos="720"/>
        </w:tabs>
        <w:jc w:val="both"/>
      </w:pPr>
      <w:r w:rsidRPr="00C13879">
        <w:tab/>
        <w:t>5.2.</w:t>
      </w:r>
      <w:r w:rsidRPr="00C13879">
        <w:tab/>
        <w:t xml:space="preserve">В случае нарушения Арендатором сроков внесения арендной платы в срок, установленный </w:t>
      </w:r>
      <w:hyperlink r:id="rId34" w:history="1">
        <w:r w:rsidRPr="00C13879">
          <w:rPr>
            <w:rStyle w:val="a3"/>
          </w:rPr>
          <w:t xml:space="preserve">п. </w:t>
        </w:r>
      </w:hyperlink>
      <w:r w:rsidRPr="00C13879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5.3.</w:t>
      </w:r>
      <w:r w:rsidRPr="00C13879">
        <w:tab/>
        <w:t xml:space="preserve">В случае нарушения Арендатором сроков возврата земельного участка, установленных в </w:t>
      </w:r>
      <w:hyperlink r:id="rId35" w:history="1">
        <w:r w:rsidRPr="00C13879">
          <w:rPr>
            <w:rStyle w:val="a3"/>
          </w:rPr>
          <w:t>п. 6.</w:t>
        </w:r>
      </w:hyperlink>
      <w:r w:rsidRPr="00C13879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13879">
        <w:t>платы за каждый календарный день просрочки исполнения обязанности возврата земельного участка</w:t>
      </w:r>
      <w:proofErr w:type="gramEnd"/>
      <w:r w:rsidRPr="00C13879">
        <w:t xml:space="preserve"> до подписания Сторонами акта приема-передачи (возврата) земельного участка.</w:t>
      </w:r>
    </w:p>
    <w:p w:rsidR="007E75BB" w:rsidRPr="00C13879" w:rsidRDefault="007E75BB" w:rsidP="007E75BB">
      <w:pPr>
        <w:ind w:firstLine="708"/>
        <w:jc w:val="both"/>
      </w:pPr>
      <w:r w:rsidRPr="00C13879">
        <w:t>5.4.</w:t>
      </w:r>
      <w:r w:rsidRPr="00C13879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6.1. </w:t>
      </w:r>
      <w:r w:rsidRPr="00C13879">
        <w:tab/>
        <w:t xml:space="preserve">Арендодатель вправе </w:t>
      </w:r>
      <w:hyperlink r:id="rId36" w:history="1">
        <w:r w:rsidRPr="00C13879">
          <w:rPr>
            <w:rStyle w:val="a3"/>
          </w:rPr>
          <w:t>требовать</w:t>
        </w:r>
      </w:hyperlink>
      <w:r w:rsidRPr="00C13879">
        <w:t xml:space="preserve"> досрочного расторжения настоящего Договора в одностороннем порядке в следующих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использование земельного участка в нарушение его целевого назначения, определенного в                     </w:t>
      </w:r>
      <w:hyperlink r:id="rId37" w:history="1">
        <w:r w:rsidRPr="00C13879">
          <w:rPr>
            <w:rStyle w:val="a3"/>
          </w:rPr>
          <w:t>п. 1</w:t>
        </w:r>
      </w:hyperlink>
      <w:r w:rsidRPr="00C13879">
        <w:t xml:space="preserve">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в случае неисполнения арендатором пункта 4.4.2., 4.4.6.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38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39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Федерации, настоящим Договором.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6.2. </w:t>
      </w:r>
      <w:r w:rsidRPr="00C13879">
        <w:tab/>
        <w:t>Арендатор вправе требовать досрочного расторжения настоящего Договора в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40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41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lastRenderedPageBreak/>
        <w:t xml:space="preserve">6.3. </w:t>
      </w:r>
      <w:r w:rsidRPr="00C13879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42" w:history="1">
        <w:r w:rsidRPr="00C13879">
          <w:rPr>
            <w:rStyle w:val="a3"/>
          </w:rPr>
          <w:t xml:space="preserve">разделе </w:t>
        </w:r>
      </w:hyperlink>
      <w:r w:rsidRPr="00C13879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6.4. </w:t>
      </w:r>
      <w:r w:rsidRPr="00C13879">
        <w:tab/>
      </w:r>
      <w:proofErr w:type="gramStart"/>
      <w:r w:rsidRPr="00C13879">
        <w:t>Договор</w:t>
      </w:r>
      <w:proofErr w:type="gramEnd"/>
      <w:r w:rsidRPr="00C13879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6.6. </w:t>
      </w:r>
      <w:r w:rsidRPr="00C13879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C13879" w:rsidRDefault="007E75BB" w:rsidP="007E75BB">
      <w:pPr>
        <w:ind w:left="80" w:firstLine="628"/>
        <w:jc w:val="both"/>
      </w:pPr>
      <w:r w:rsidRPr="00C13879">
        <w:t>6.7.</w:t>
      </w:r>
      <w:r w:rsidRPr="00C13879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C13879" w:rsidRDefault="007E75BB" w:rsidP="007E75BB">
      <w:pPr>
        <w:pStyle w:val="2"/>
        <w:spacing w:line="240" w:lineRule="auto"/>
        <w:jc w:val="center"/>
        <w:rPr>
          <w:b/>
          <w:caps/>
        </w:rPr>
      </w:pPr>
      <w:r w:rsidRPr="00C13879">
        <w:rPr>
          <w:b/>
          <w:caps/>
        </w:rPr>
        <w:t>7. Рассмотрение и урегулирование споров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7.1. </w:t>
      </w:r>
      <w:r w:rsidRPr="00C13879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7.2.</w:t>
      </w:r>
      <w:r w:rsidRPr="00C13879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67"/>
        <w:jc w:val="both"/>
      </w:pPr>
      <w:r w:rsidRPr="00C13879">
        <w:t xml:space="preserve">8.1. Арендатор </w:t>
      </w:r>
      <w:r w:rsidRPr="00C13879">
        <w:rPr>
          <w:b/>
        </w:rPr>
        <w:t>не вправе</w:t>
      </w:r>
      <w:r w:rsidRPr="00C13879">
        <w:t xml:space="preserve"> передавать земельный участок в субаренду в пределах срока действия Договора. </w:t>
      </w:r>
    </w:p>
    <w:p w:rsidR="007E75BB" w:rsidRPr="00C13879" w:rsidRDefault="007E75BB" w:rsidP="007E75BB">
      <w:pPr>
        <w:jc w:val="both"/>
        <w:rPr>
          <w:shd w:val="clear" w:color="auto" w:fill="F2F2F2"/>
        </w:rPr>
      </w:pPr>
      <w:r w:rsidRPr="00C13879">
        <w:rPr>
          <w:color w:val="FF0000"/>
        </w:rPr>
        <w:t xml:space="preserve">          </w:t>
      </w:r>
      <w:r w:rsidRPr="00C13879">
        <w:t xml:space="preserve">8.2. </w:t>
      </w:r>
      <w:proofErr w:type="gramStart"/>
      <w:r w:rsidRPr="00C13879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13879">
        <w:rPr>
          <w:b/>
        </w:rPr>
        <w:t>не вправе</w:t>
      </w:r>
      <w:r w:rsidRPr="00C13879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C13879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C13879">
        <w:rPr>
          <w:shd w:val="clear" w:color="auto" w:fill="F2F2F2"/>
        </w:rPr>
        <w:t xml:space="preserve"> За исключением случая перехода права</w:t>
      </w:r>
      <w:r w:rsidRPr="00C13879">
        <w:rPr>
          <w:color w:val="FF0000"/>
          <w:shd w:val="clear" w:color="auto" w:fill="F2F2F2"/>
        </w:rPr>
        <w:t xml:space="preserve"> </w:t>
      </w:r>
      <w:r w:rsidRPr="00C13879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7E75BB" w:rsidRPr="00C13879" w:rsidRDefault="007E75BB" w:rsidP="007E75B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color w:val="333333"/>
          <w:sz w:val="24"/>
          <w:szCs w:val="24"/>
          <w:shd w:val="clear" w:color="auto" w:fill="F2F2F2"/>
        </w:rPr>
        <w:t xml:space="preserve">           </w:t>
      </w:r>
      <w:r w:rsidRPr="00C13879">
        <w:rPr>
          <w:rFonts w:ascii="Times New Roman" w:hAnsi="Times New Roman"/>
          <w:sz w:val="24"/>
          <w:szCs w:val="24"/>
        </w:rPr>
        <w:t xml:space="preserve"> 8.3.</w:t>
      </w:r>
      <w:r w:rsidRPr="00C13879">
        <w:rPr>
          <w:rFonts w:ascii="Times New Roman" w:hAnsi="Times New Roman"/>
          <w:b/>
          <w:sz w:val="24"/>
          <w:szCs w:val="24"/>
        </w:rPr>
        <w:t xml:space="preserve"> Содержание ограничения в использовании или ограничения права на объект недвижимости или обременения объекта недвижимости:</w:t>
      </w:r>
    </w:p>
    <w:p w:rsidR="007E75BB" w:rsidRPr="00C13879" w:rsidRDefault="007E75BB" w:rsidP="007E75BB">
      <w:r w:rsidRPr="00C13879"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2019-12-17; реквизиты документа-основания: решение о согласовании границ охранной зоны объекта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 от 20.08.2019 № 28-517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C13879"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</w:t>
      </w:r>
      <w:r w:rsidRPr="00C13879">
        <w:lastRenderedPageBreak/>
        <w:t>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C13879"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C13879">
        <w:t>пределах</w:t>
      </w:r>
      <w:proofErr w:type="gramEnd"/>
      <w:r w:rsidRPr="00C13879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хозяйства, без создания необходимых для такого доступа проходов и подъездов; </w:t>
      </w:r>
      <w:proofErr w:type="gramStart"/>
      <w:r w:rsidRPr="00C13879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13879">
        <w:t xml:space="preserve"> линий электропередачи; г) размещать свалки; </w:t>
      </w:r>
      <w:proofErr w:type="spellStart"/>
      <w:r w:rsidRPr="00C13879">
        <w:t>д</w:t>
      </w:r>
      <w:proofErr w:type="spellEnd"/>
      <w:r w:rsidRPr="00C13879"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C13879"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C13879"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C13879">
        <w:t>з</w:t>
      </w:r>
      <w:proofErr w:type="spellEnd"/>
      <w:r w:rsidRPr="00C13879"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C13879"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C13879">
        <w:t>); б) складировать или размещать хранилища любых, в том числе горюче-смазочных, материалов</w:t>
      </w:r>
      <w:proofErr w:type="gramStart"/>
      <w:r w:rsidRPr="00C13879">
        <w:t xml:space="preserve">.; </w:t>
      </w:r>
      <w:proofErr w:type="gramEnd"/>
      <w:r w:rsidRPr="00C13879">
        <w:t>Реестровый номер границы: 74.21.2.480</w:t>
      </w:r>
    </w:p>
    <w:p w:rsidR="007E75BB" w:rsidRPr="00C13879" w:rsidRDefault="007E75BB" w:rsidP="007E75BB">
      <w:r w:rsidRPr="00C13879"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8.4.</w:t>
      </w:r>
      <w:r w:rsidRPr="00C13879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C13879">
        <w:t xml:space="preserve">8.6.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C13879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</w:t>
      </w:r>
      <w:r w:rsidRPr="00C13879">
        <w:rPr>
          <w:color w:val="000000"/>
          <w:shd w:val="clear" w:color="auto" w:fill="FFFFFF"/>
        </w:rPr>
        <w:lastRenderedPageBreak/>
        <w:t xml:space="preserve">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C13879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C13879" w:rsidRDefault="007E75BB" w:rsidP="007E75BB">
      <w:pPr>
        <w:ind w:firstLine="708"/>
        <w:jc w:val="both"/>
      </w:pPr>
      <w:r w:rsidRPr="00C13879">
        <w:t>8.7.</w:t>
      </w:r>
      <w:r w:rsidRPr="00C13879">
        <w:tab/>
        <w:t xml:space="preserve">Договор составлен в </w:t>
      </w:r>
      <w:r>
        <w:t>2</w:t>
      </w:r>
      <w:r w:rsidRPr="00C13879">
        <w:t xml:space="preserve"> (</w:t>
      </w:r>
      <w:r>
        <w:t>двух</w:t>
      </w:r>
      <w:r w:rsidRPr="00C13879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8.8.</w:t>
      </w:r>
      <w:r w:rsidRPr="00C13879">
        <w:tab/>
        <w:t>Приложения к настоящему договору, являющиеся неотъемлемой частью настоящего Договора: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 xml:space="preserve">Приложение № 1- Расчет арендной платы; 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2- Экспликация;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3- Акт приема-передачи Участка.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 xml:space="preserve">       Приложение № 4 – Согласие на обработку персональных данных Арендатора.  </w:t>
      </w:r>
    </w:p>
    <w:p w:rsidR="007E75BB" w:rsidRPr="00C13879" w:rsidRDefault="007E75BB" w:rsidP="007E75BB">
      <w:pPr>
        <w:pStyle w:val="a6"/>
        <w:jc w:val="center"/>
        <w:rPr>
          <w:b/>
        </w:rPr>
      </w:pPr>
      <w:r w:rsidRPr="00C13879">
        <w:rPr>
          <w:b/>
        </w:rPr>
        <w:t>9. РЕКВИЗИТЫ СТОРОН</w:t>
      </w:r>
    </w:p>
    <w:p w:rsidR="007E75BB" w:rsidRPr="00C13879" w:rsidRDefault="007E75BB" w:rsidP="007E75BB">
      <w:pPr>
        <w:spacing w:line="0" w:lineRule="atLeast"/>
        <w:jc w:val="both"/>
        <w:rPr>
          <w:color w:val="000000"/>
        </w:rPr>
      </w:pPr>
      <w:r w:rsidRPr="00C13879">
        <w:rPr>
          <w:b/>
        </w:rPr>
        <w:t>АРЕНДОДАТЕЛЬ:</w:t>
      </w:r>
      <w:r w:rsidRPr="00C13879">
        <w:t xml:space="preserve"> </w:t>
      </w:r>
      <w:r w:rsidRPr="00C13879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proofErr w:type="gramStart"/>
      <w:r w:rsidRPr="00C13879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ИНН 7440004200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КПП 744001001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ОГРН 1027401923823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Тел: 8 (35166) 3-10-32 (приемная).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</w:p>
    <w:p w:rsidR="007E75BB" w:rsidRPr="00C13879" w:rsidRDefault="007E75BB" w:rsidP="007E75BB">
      <w:pPr>
        <w:spacing w:line="276" w:lineRule="auto"/>
        <w:jc w:val="both"/>
      </w:pPr>
      <w:r w:rsidRPr="00C13879">
        <w:rPr>
          <w:b/>
        </w:rPr>
        <w:t>АРЕНДАТОР:</w:t>
      </w:r>
      <w:r w:rsidRPr="00C13879">
        <w:t xml:space="preserve"> </w:t>
      </w:r>
    </w:p>
    <w:p w:rsidR="007E75BB" w:rsidRPr="00657355" w:rsidRDefault="007E75BB" w:rsidP="007E75BB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7E75BB" w:rsidRPr="00657355" w:rsidRDefault="007E75BB" w:rsidP="007E75BB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7E75BB" w:rsidRPr="00657355" w:rsidTr="007E75BB">
        <w:tc>
          <w:tcPr>
            <w:tcW w:w="5068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АРЕНДОДАТЕЛЬ:</w:t>
            </w:r>
          </w:p>
          <w:p w:rsidR="007E75BB" w:rsidRPr="00C13879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C13879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C13879">
              <w:t xml:space="preserve">района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_______________________/</w:t>
            </w:r>
            <w:r w:rsidRPr="00C13879">
              <w:rPr>
                <w:u w:val="single"/>
              </w:rPr>
              <w:t>Н.В.Карпова</w:t>
            </w:r>
            <w:r w:rsidRPr="00C13879">
              <w:t xml:space="preserve">/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подпись                           Ф.И.О.   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</w:tc>
        <w:tc>
          <w:tcPr>
            <w:tcW w:w="5069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АРЕНДАТОР: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__________________________________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 /________________ /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   подпись           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</w:tc>
      </w:tr>
    </w:tbl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657355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657355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657355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657355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657355" w:rsidTr="007E75BB">
        <w:tc>
          <w:tcPr>
            <w:tcW w:w="426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7E75BB" w:rsidRPr="00657355" w:rsidTr="007E75BB">
        <w:tc>
          <w:tcPr>
            <w:tcW w:w="426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657355" w:rsidSect="007E75BB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7E75BB" w:rsidRPr="00657355" w:rsidTr="007E75BB">
        <w:trPr>
          <w:cantSplit/>
          <w:trHeight w:val="685"/>
        </w:trPr>
        <w:tc>
          <w:tcPr>
            <w:tcW w:w="180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7E75BB" w:rsidRPr="00657355" w:rsidTr="007E75BB">
        <w:trPr>
          <w:cantSplit/>
          <w:trHeight w:val="718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7E75BB" w:rsidRPr="00657355" w:rsidTr="007E75BB">
        <w:trPr>
          <w:cantSplit/>
          <w:trHeight w:val="1056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657355" w:rsidTr="007E75BB">
        <w:trPr>
          <w:trHeight w:val="905"/>
        </w:trPr>
        <w:tc>
          <w:tcPr>
            <w:tcW w:w="180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</w:tbl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657355" w:rsidSect="007E75BB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2 (двух)</w:t>
      </w:r>
      <w:r w:rsidRPr="00657355">
        <w:rPr>
          <w:sz w:val="22"/>
          <w:szCs w:val="22"/>
        </w:rPr>
        <w:t xml:space="preserve"> экземплярах,</w:t>
      </w:r>
      <w:r>
        <w:rPr>
          <w:sz w:val="22"/>
          <w:szCs w:val="22"/>
        </w:rPr>
        <w:t xml:space="preserve"> по одному для каждой из Сторон.</w:t>
      </w: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7E75BB" w:rsidRPr="00657355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631797" w:rsidRDefault="007E75BB" w:rsidP="007E75BB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Default="007E75BB" w:rsidP="00A30162">
      <w:pPr>
        <w:rPr>
          <w:sz w:val="22"/>
          <w:szCs w:val="22"/>
        </w:rPr>
      </w:pPr>
    </w:p>
    <w:p w:rsidR="007E75BB" w:rsidRPr="001935E7" w:rsidRDefault="007E75BB" w:rsidP="007E75BB">
      <w:pPr>
        <w:pStyle w:val="a6"/>
        <w:jc w:val="right"/>
        <w:rPr>
          <w:b/>
          <w:sz w:val="22"/>
          <w:szCs w:val="22"/>
        </w:rPr>
      </w:pPr>
      <w:r w:rsidRPr="001935E7">
        <w:rPr>
          <w:b/>
          <w:sz w:val="22"/>
          <w:szCs w:val="22"/>
        </w:rPr>
        <w:lastRenderedPageBreak/>
        <w:t xml:space="preserve">Проект договора </w:t>
      </w:r>
      <w:r>
        <w:rPr>
          <w:b/>
          <w:sz w:val="22"/>
          <w:szCs w:val="22"/>
        </w:rPr>
        <w:t>Лот 3</w:t>
      </w:r>
    </w:p>
    <w:p w:rsidR="007E75BB" w:rsidRDefault="007E75BB" w:rsidP="007E75BB">
      <w:pPr>
        <w:pStyle w:val="a6"/>
        <w:jc w:val="right"/>
        <w:rPr>
          <w:b/>
          <w:sz w:val="22"/>
          <w:szCs w:val="22"/>
        </w:rPr>
      </w:pP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договор аренды  №  _____</w:t>
      </w:r>
    </w:p>
    <w:p w:rsidR="007E75BB" w:rsidRPr="00C13879" w:rsidRDefault="007E75BB" w:rsidP="007E75BB">
      <w:pPr>
        <w:jc w:val="center"/>
        <w:rPr>
          <w:b/>
          <w:caps/>
        </w:rPr>
      </w:pPr>
      <w:proofErr w:type="gramStart"/>
      <w:r w:rsidRPr="00C13879">
        <w:rPr>
          <w:b/>
          <w:caps/>
        </w:rPr>
        <w:t>находящегося</w:t>
      </w:r>
      <w:proofErr w:type="gramEnd"/>
      <w:r w:rsidRPr="00C13879">
        <w:rPr>
          <w:b/>
          <w:caps/>
        </w:rPr>
        <w:t xml:space="preserve"> в государственной собственности</w:t>
      </w:r>
    </w:p>
    <w:p w:rsidR="007E75BB" w:rsidRPr="00C13879" w:rsidRDefault="007E75BB" w:rsidP="007E75BB">
      <w:pPr>
        <w:jc w:val="center"/>
        <w:rPr>
          <w:b/>
          <w:caps/>
        </w:rPr>
      </w:pPr>
      <w:r w:rsidRPr="00C13879">
        <w:rPr>
          <w:b/>
          <w:caps/>
        </w:rPr>
        <w:t>земельного участка</w:t>
      </w:r>
    </w:p>
    <w:p w:rsidR="007E75BB" w:rsidRPr="00C13879" w:rsidRDefault="007E75BB" w:rsidP="007E75BB">
      <w:pPr>
        <w:jc w:val="both"/>
        <w:rPr>
          <w:b/>
        </w:rPr>
      </w:pPr>
    </w:p>
    <w:p w:rsidR="007E75BB" w:rsidRPr="00C13879" w:rsidRDefault="007E75BB" w:rsidP="007E75BB">
      <w:pPr>
        <w:jc w:val="both"/>
      </w:pPr>
      <w:r w:rsidRPr="00C13879">
        <w:rPr>
          <w:u w:val="single"/>
        </w:rPr>
        <w:t>п. Увельский</w:t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</w:r>
      <w:r w:rsidRPr="00C13879">
        <w:tab/>
        <w:t xml:space="preserve">                  «____»________________ 2023 г.</w:t>
      </w:r>
    </w:p>
    <w:p w:rsidR="007E75BB" w:rsidRPr="00C13879" w:rsidRDefault="007E75BB" w:rsidP="007E75BB">
      <w:pPr>
        <w:jc w:val="both"/>
      </w:pPr>
      <w:r w:rsidRPr="00C13879">
        <w:t xml:space="preserve"> </w:t>
      </w:r>
    </w:p>
    <w:p w:rsidR="007E75BB" w:rsidRPr="00C13879" w:rsidRDefault="007E75BB" w:rsidP="007E75BB">
      <w:pPr>
        <w:ind w:firstLine="360"/>
        <w:jc w:val="both"/>
      </w:pPr>
      <w:r w:rsidRPr="00C13879">
        <w:t>На основании постановления администрации Увельского муниципального района  № _________ от «______» _______________  202</w:t>
      </w:r>
      <w:r>
        <w:t>3</w:t>
      </w:r>
      <w:r w:rsidRPr="00C13879">
        <w:t xml:space="preserve"> года, администрация Увельского муниципального района Челябинской области, </w:t>
      </w:r>
      <w:r w:rsidRPr="00C13879">
        <w:rPr>
          <w:color w:val="000000"/>
        </w:rPr>
        <w:t xml:space="preserve">в </w:t>
      </w:r>
      <w:r w:rsidRPr="00C13879">
        <w:t xml:space="preserve">лице заместителя Главы района по </w:t>
      </w:r>
      <w:r w:rsidRPr="00C13879">
        <w:rPr>
          <w:color w:val="000000"/>
        </w:rPr>
        <w:t>земельным и имущественным отношения</w:t>
      </w:r>
      <w:proofErr w:type="gramStart"/>
      <w:r w:rsidRPr="00C13879">
        <w:rPr>
          <w:color w:val="000000"/>
        </w:rPr>
        <w:t>м-</w:t>
      </w:r>
      <w:proofErr w:type="gramEnd"/>
      <w:r w:rsidRPr="00C13879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C13879">
        <w:t>Карповой Натальи Викторовны, действующей на основании Распоряжения администрации Увельского муниципального района от 06.10.2021г. № 593/1, именуемый в дальнейшем «Арендодатель»,  с одной стороны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___________________________________________________________________________________,  </w:t>
      </w:r>
    </w:p>
    <w:p w:rsidR="007E75BB" w:rsidRPr="00657355" w:rsidRDefault="007E75BB" w:rsidP="007E75BB">
      <w:pPr>
        <w:ind w:firstLine="360"/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(Фамилия,</w:t>
      </w:r>
      <w:r>
        <w:rPr>
          <w:sz w:val="22"/>
          <w:szCs w:val="22"/>
        </w:rPr>
        <w:t xml:space="preserve"> </w:t>
      </w:r>
      <w:r w:rsidRPr="00657355">
        <w:rPr>
          <w:sz w:val="22"/>
          <w:szCs w:val="22"/>
        </w:rPr>
        <w:t>Имя, Отче</w:t>
      </w:r>
      <w:r>
        <w:rPr>
          <w:sz w:val="22"/>
          <w:szCs w:val="22"/>
        </w:rPr>
        <w:t>с</w:t>
      </w:r>
      <w:r w:rsidRPr="00657355">
        <w:rPr>
          <w:sz w:val="22"/>
          <w:szCs w:val="22"/>
        </w:rPr>
        <w:t>тво, наименование юридического лица</w:t>
      </w:r>
      <w:proofErr w:type="gramStart"/>
      <w:r w:rsidRPr="00657355">
        <w:rPr>
          <w:sz w:val="22"/>
          <w:szCs w:val="22"/>
        </w:rPr>
        <w:t xml:space="preserve"> )</w:t>
      </w:r>
      <w:proofErr w:type="gramEnd"/>
    </w:p>
    <w:p w:rsidR="007E75BB" w:rsidRPr="00657355" w:rsidRDefault="007E75BB" w:rsidP="007E75BB">
      <w:pPr>
        <w:ind w:firstLine="360"/>
        <w:jc w:val="both"/>
        <w:rPr>
          <w:sz w:val="22"/>
          <w:szCs w:val="22"/>
        </w:rPr>
      </w:pPr>
    </w:p>
    <w:p w:rsidR="007E75BB" w:rsidRPr="00C13879" w:rsidRDefault="007E75BB" w:rsidP="007E75BB">
      <w:pPr>
        <w:jc w:val="both"/>
      </w:pPr>
      <w:r w:rsidRPr="00C13879">
        <w:t>именуемый в дальнейшем «Арендатор», зарегистрированный (</w:t>
      </w:r>
      <w:proofErr w:type="spellStart"/>
      <w:r w:rsidRPr="00C13879">
        <w:t>ая</w:t>
      </w:r>
      <w:proofErr w:type="spellEnd"/>
      <w:r w:rsidRPr="00C13879">
        <w:t>) по адресу: __________________,</w:t>
      </w:r>
    </w:p>
    <w:p w:rsidR="007E75BB" w:rsidRPr="00C13879" w:rsidRDefault="007E75BB" w:rsidP="007E75BB">
      <w:pPr>
        <w:jc w:val="both"/>
      </w:pPr>
      <w:r w:rsidRPr="00C13879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C13879">
        <w:rPr>
          <w:b/>
          <w:bCs/>
        </w:rPr>
        <w:t xml:space="preserve"> </w:t>
      </w:r>
      <w:r w:rsidRPr="00C13879">
        <w:rPr>
          <w:bCs/>
        </w:rPr>
        <w:t>нижеследующем:</w:t>
      </w:r>
    </w:p>
    <w:p w:rsidR="007E75BB" w:rsidRPr="00C13879" w:rsidRDefault="007E75BB" w:rsidP="007E75BB">
      <w:pPr>
        <w:numPr>
          <w:ilvl w:val="0"/>
          <w:numId w:val="13"/>
        </w:numPr>
        <w:jc w:val="center"/>
        <w:rPr>
          <w:b/>
          <w:caps/>
        </w:rPr>
      </w:pPr>
      <w:r w:rsidRPr="00C13879">
        <w:rPr>
          <w:b/>
          <w:caps/>
        </w:rPr>
        <w:t>Предмет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40"/>
        <w:jc w:val="both"/>
      </w:pPr>
      <w:r w:rsidRPr="00C13879">
        <w:t>На основании ито</w:t>
      </w:r>
      <w:r>
        <w:t>гового протокола о результатах электронного</w:t>
      </w:r>
      <w:r w:rsidRPr="00C13879">
        <w:t xml:space="preserve"> аукциона на право заключения договора аренды земельного участка от </w:t>
      </w:r>
      <w:r w:rsidRPr="00C13879">
        <w:rPr>
          <w:u w:val="single"/>
        </w:rPr>
        <w:t>«_____» _______________ 2023г</w:t>
      </w:r>
      <w:r w:rsidRPr="00C13879">
        <w:t xml:space="preserve">., Арендодатель предоставляет, а Арендатор принимает по </w:t>
      </w:r>
      <w:hyperlink r:id="rId43" w:history="1">
        <w:r w:rsidRPr="00C13879">
          <w:rPr>
            <w:rStyle w:val="a3"/>
          </w:rPr>
          <w:t>акту</w:t>
        </w:r>
      </w:hyperlink>
      <w:r w:rsidRPr="00C13879">
        <w:t xml:space="preserve"> приема-передачи  в аренду земельный участок, расположенный по адресу:  </w:t>
      </w:r>
      <w:r w:rsidRPr="00207A33">
        <w:t xml:space="preserve">Местоположение установлено примерно в 6 м. по направлению на </w:t>
      </w:r>
      <w:proofErr w:type="spellStart"/>
      <w:proofErr w:type="gramStart"/>
      <w:r w:rsidRPr="00207A33">
        <w:t>юго</w:t>
      </w:r>
      <w:proofErr w:type="spellEnd"/>
      <w:r w:rsidRPr="00207A33">
        <w:t>- запад</w:t>
      </w:r>
      <w:proofErr w:type="gramEnd"/>
      <w:r w:rsidRPr="00207A33">
        <w:t xml:space="preserve"> относительно ориентира, расположенного за пределами границ земельного участка, адрес ориентира: Российская федерация, Челябинская область, муниципальный район Увельский, сельское поселение </w:t>
      </w:r>
      <w:proofErr w:type="spellStart"/>
      <w:r w:rsidRPr="00207A33">
        <w:t>Кичигинское</w:t>
      </w:r>
      <w:proofErr w:type="spellEnd"/>
      <w:r w:rsidRPr="00207A33">
        <w:t>, поселок Нагорный, улица Строителей, земельный участок 6</w:t>
      </w:r>
      <w:r w:rsidRPr="00C13879">
        <w:t xml:space="preserve">, общей площадью </w:t>
      </w:r>
      <w:r>
        <w:t>600</w:t>
      </w:r>
      <w:r w:rsidRPr="00C13879">
        <w:t xml:space="preserve"> кв.м., для индивидуального жилищного  строительства.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  <w:rPr>
          <w:u w:val="single"/>
        </w:rPr>
      </w:pPr>
      <w:r w:rsidRPr="00C13879">
        <w:rPr>
          <w:u w:val="single"/>
        </w:rPr>
        <w:t xml:space="preserve">Характеристики земельного участка: 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Кадастровый номер </w:t>
      </w:r>
      <w:r w:rsidRPr="00C22964">
        <w:t>74:21:</w:t>
      </w:r>
      <w:r>
        <w:t>0901001</w:t>
      </w:r>
      <w:r w:rsidRPr="00C22964">
        <w:t>:</w:t>
      </w:r>
      <w:r>
        <w:t>356</w:t>
      </w:r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Разрешенное использование – для индивидуального жилищного строительства;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>Категория земель - земли населенных пунктов;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На земельном участке объекты недвижимости отсутствуют. </w:t>
      </w:r>
    </w:p>
    <w:p w:rsidR="007E75BB" w:rsidRDefault="007E75BB" w:rsidP="007E75BB">
      <w:pPr>
        <w:spacing w:line="276" w:lineRule="auto"/>
        <w:jc w:val="both"/>
      </w:pPr>
      <w:r>
        <w:t xml:space="preserve">Земельный участок расположен в территориальной зоне №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 xml:space="preserve"> «Зона застройки индивидуальными жилыми домами».</w:t>
      </w:r>
    </w:p>
    <w:p w:rsidR="007E75BB" w:rsidRDefault="007E75BB" w:rsidP="007E75BB">
      <w:pPr>
        <w:spacing w:line="276" w:lineRule="auto"/>
        <w:jc w:val="both"/>
      </w:pPr>
      <w:r w:rsidRPr="00C22964">
        <w:t>Градостроительный регламент установлен</w:t>
      </w:r>
      <w:r>
        <w:t>.</w:t>
      </w:r>
    </w:p>
    <w:p w:rsidR="007E75BB" w:rsidRDefault="007E75BB" w:rsidP="007E75BB">
      <w:pPr>
        <w:autoSpaceDE w:val="0"/>
        <w:autoSpaceDN w:val="0"/>
        <w:adjustRightInd w:val="0"/>
        <w:jc w:val="both"/>
        <w:rPr>
          <w:lang w:eastAsia="ar-SA"/>
        </w:rPr>
      </w:pPr>
      <w:r>
        <w:t>Предельные (минимальные и (или) максимальные) размеры земельного участка, предельные п</w:t>
      </w:r>
      <w:r w:rsidRPr="00F866BE">
        <w:t>араметры разрешенного строительства</w:t>
      </w:r>
      <w:r>
        <w:t>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</w:t>
      </w:r>
      <w:r w:rsidRPr="00F866BE">
        <w:t xml:space="preserve"> (Согласно Правил землепользования и застройки территории </w:t>
      </w:r>
      <w:proofErr w:type="spellStart"/>
      <w:proofErr w:type="gramStart"/>
      <w:r>
        <w:t>территории</w:t>
      </w:r>
      <w:proofErr w:type="spellEnd"/>
      <w:proofErr w:type="gramEnd"/>
      <w:r>
        <w:t xml:space="preserve"> </w:t>
      </w:r>
      <w:proofErr w:type="spellStart"/>
      <w:r>
        <w:t>Кичигинского</w:t>
      </w:r>
      <w:proofErr w:type="spellEnd"/>
      <w:r>
        <w:t xml:space="preserve"> сельского поселения </w:t>
      </w:r>
      <w:r w:rsidRPr="00F866BE">
        <w:t xml:space="preserve">, </w:t>
      </w:r>
      <w:r w:rsidRPr="00F866BE">
        <w:rPr>
          <w:lang w:eastAsia="ar-SA"/>
        </w:rPr>
        <w:t xml:space="preserve">утвержденные решением Собрания депутатов Увельского муниципального района от </w:t>
      </w:r>
      <w:r>
        <w:rPr>
          <w:lang w:eastAsia="ar-SA"/>
        </w:rPr>
        <w:t>17.10.2013 г. № 65, с изменениями.</w:t>
      </w:r>
    </w:p>
    <w:p w:rsidR="007E75BB" w:rsidRPr="00C13879" w:rsidRDefault="007E75BB" w:rsidP="007E75BB">
      <w:pPr>
        <w:autoSpaceDE w:val="0"/>
        <w:autoSpaceDN w:val="0"/>
        <w:adjustRightInd w:val="0"/>
        <w:jc w:val="both"/>
      </w:pPr>
      <w:r w:rsidRPr="00C13879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E75BB" w:rsidRPr="00C13879" w:rsidRDefault="007E75BB" w:rsidP="007E75BB">
      <w:pPr>
        <w:numPr>
          <w:ilvl w:val="0"/>
          <w:numId w:val="13"/>
        </w:numPr>
        <w:jc w:val="center"/>
        <w:rPr>
          <w:b/>
        </w:rPr>
      </w:pPr>
      <w:r w:rsidRPr="00C13879">
        <w:rPr>
          <w:b/>
        </w:rPr>
        <w:t>СРОК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2.1.   Настоящий Договор заключен сроком на </w:t>
      </w:r>
      <w:r w:rsidRPr="00C13879">
        <w:rPr>
          <w:u w:val="single"/>
        </w:rPr>
        <w:t>20 (двадцать) лет</w:t>
      </w:r>
      <w:r w:rsidRPr="00C13879">
        <w:t xml:space="preserve"> с момента его подписания. </w:t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E75BB" w:rsidRPr="00C13879" w:rsidRDefault="007E75BB" w:rsidP="007E75BB">
      <w:pPr>
        <w:autoSpaceDE w:val="0"/>
        <w:autoSpaceDN w:val="0"/>
        <w:adjustRightInd w:val="0"/>
        <w:ind w:firstLine="360"/>
        <w:jc w:val="both"/>
      </w:pPr>
      <w:r w:rsidRPr="00C13879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C13879" w:rsidRDefault="007E75BB" w:rsidP="007E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 </w:t>
      </w:r>
    </w:p>
    <w:p w:rsidR="007E75BB" w:rsidRPr="00C13879" w:rsidRDefault="007E75BB" w:rsidP="007E75BB">
      <w:pPr>
        <w:numPr>
          <w:ilvl w:val="0"/>
          <w:numId w:val="13"/>
        </w:numPr>
        <w:jc w:val="center"/>
        <w:rPr>
          <w:b/>
        </w:rPr>
      </w:pPr>
      <w:r w:rsidRPr="00C13879">
        <w:rPr>
          <w:b/>
        </w:rPr>
        <w:lastRenderedPageBreak/>
        <w:t>РАЗМЕР И УСЛОВИЯ ВНЕСЕНИЯ АРЕНДНОЙ ПЛАТЫ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C13879">
        <w:t>3.1.</w:t>
      </w:r>
      <w:r w:rsidRPr="00C13879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t>3.2.</w:t>
      </w:r>
      <w:r w:rsidRPr="00C13879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C13879" w:rsidRDefault="007E75BB" w:rsidP="007E75BB">
      <w:pPr>
        <w:tabs>
          <w:tab w:val="left" w:pos="851"/>
        </w:tabs>
        <w:ind w:firstLine="360"/>
        <w:jc w:val="both"/>
      </w:pPr>
      <w:r w:rsidRPr="00C13879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C13879">
        <w:tab/>
      </w:r>
    </w:p>
    <w:p w:rsidR="007E75BB" w:rsidRPr="00C13879" w:rsidRDefault="007E75BB" w:rsidP="007E75BB">
      <w:pPr>
        <w:ind w:firstLine="360"/>
        <w:jc w:val="both"/>
      </w:pPr>
      <w:r w:rsidRPr="00C13879">
        <w:t xml:space="preserve">3.4. Арендная плата вносится </w:t>
      </w:r>
      <w:r w:rsidRPr="00C13879">
        <w:rPr>
          <w:b/>
          <w:u w:val="single"/>
        </w:rPr>
        <w:t>ежегодно</w:t>
      </w:r>
      <w:r w:rsidRPr="00C13879">
        <w:rPr>
          <w:u w:val="single"/>
        </w:rPr>
        <w:t xml:space="preserve"> </w:t>
      </w:r>
      <w:r w:rsidRPr="00C13879">
        <w:t xml:space="preserve">Арендатором в бюджет Увельского района Челябинской области </w:t>
      </w:r>
      <w:r w:rsidRPr="00C13879">
        <w:rPr>
          <w:b/>
          <w:u w:val="single"/>
        </w:rPr>
        <w:t>не позднее 15 ноября текущего года</w:t>
      </w:r>
      <w:r w:rsidRPr="00C13879">
        <w:t xml:space="preserve"> 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C13879">
        <w:t>являющихся</w:t>
      </w:r>
      <w:proofErr w:type="gramEnd"/>
      <w:r w:rsidRPr="00C13879">
        <w:t xml:space="preserve"> неотъемлемой частью Договора.</w:t>
      </w:r>
    </w:p>
    <w:p w:rsidR="007E75BB" w:rsidRPr="00C13879" w:rsidRDefault="007E75BB" w:rsidP="007E75BB">
      <w:pPr>
        <w:ind w:firstLine="360"/>
        <w:jc w:val="both"/>
      </w:pPr>
      <w:r w:rsidRPr="00C13879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C13879" w:rsidRDefault="007E75BB" w:rsidP="007E75BB">
      <w:pPr>
        <w:jc w:val="both"/>
      </w:pPr>
      <w:r w:rsidRPr="00C13879">
        <w:t>- «за аренду земельного участка» либо  «пени по аренде земельного участка»;</w:t>
      </w:r>
    </w:p>
    <w:p w:rsidR="007E75BB" w:rsidRPr="00C13879" w:rsidRDefault="007E75BB" w:rsidP="007E75BB">
      <w:pPr>
        <w:jc w:val="both"/>
      </w:pPr>
      <w:r w:rsidRPr="00C13879">
        <w:t>- номер договора аренды земельного участка;</w:t>
      </w:r>
    </w:p>
    <w:p w:rsidR="007E75BB" w:rsidRPr="00C13879" w:rsidRDefault="007E75BB" w:rsidP="007E75BB">
      <w:pPr>
        <w:jc w:val="both"/>
      </w:pPr>
      <w:r w:rsidRPr="00C13879">
        <w:t>- кадастровый номер земельного участка;</w:t>
      </w:r>
    </w:p>
    <w:p w:rsidR="007E75BB" w:rsidRPr="00C13879" w:rsidRDefault="007E75BB" w:rsidP="007E75BB">
      <w:pPr>
        <w:jc w:val="both"/>
      </w:pPr>
      <w:r w:rsidRPr="00C13879">
        <w:t>- за какой период вносится арендная плата, пени.</w:t>
      </w:r>
    </w:p>
    <w:p w:rsidR="007E75BB" w:rsidRPr="00C13879" w:rsidRDefault="007E75BB" w:rsidP="007E75BB">
      <w:pPr>
        <w:ind w:firstLine="360"/>
        <w:jc w:val="both"/>
      </w:pPr>
      <w:r w:rsidRPr="00C13879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C13879" w:rsidRDefault="007E75BB" w:rsidP="007E75BB">
      <w:pPr>
        <w:jc w:val="both"/>
      </w:pPr>
      <w:r w:rsidRPr="00C13879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C13879" w:rsidRDefault="007E75BB" w:rsidP="007E75BB">
      <w:pPr>
        <w:jc w:val="both"/>
      </w:pPr>
      <w:r w:rsidRPr="00C13879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C13879" w:rsidRDefault="007E75BB" w:rsidP="007E75BB">
      <w:pPr>
        <w:jc w:val="both"/>
        <w:rPr>
          <w:b/>
        </w:rPr>
      </w:pPr>
      <w:r w:rsidRPr="00C13879">
        <w:rPr>
          <w:b/>
        </w:rPr>
        <w:t xml:space="preserve">                                            4. ПРАВА И ОБЯЗАННОСТИ  СТОРОН</w:t>
      </w:r>
    </w:p>
    <w:p w:rsidR="007E75BB" w:rsidRPr="00C13879" w:rsidRDefault="007E75BB" w:rsidP="007E75BB">
      <w:pPr>
        <w:jc w:val="both"/>
      </w:pPr>
      <w:r w:rsidRPr="00C13879">
        <w:t>4.1. АРЕНДОДАТЕЛЬ ИМЕЕТ ПРАВО:</w:t>
      </w:r>
    </w:p>
    <w:p w:rsidR="007E75BB" w:rsidRPr="00C13879" w:rsidRDefault="007E75BB" w:rsidP="007E75BB">
      <w:pPr>
        <w:jc w:val="both"/>
      </w:pPr>
      <w:r w:rsidRPr="00C13879">
        <w:t xml:space="preserve">           4.1.1.Требовать надлежащего соблюдения  Арендатором обязанностей по настоящему Договору. </w:t>
      </w:r>
    </w:p>
    <w:p w:rsidR="007E75BB" w:rsidRPr="00C13879" w:rsidRDefault="007E75BB" w:rsidP="007E75BB">
      <w:pPr>
        <w:jc w:val="both"/>
      </w:pPr>
      <w:r w:rsidRPr="00C13879">
        <w:t xml:space="preserve">           4.1.2.  </w:t>
      </w:r>
      <w:proofErr w:type="gramStart"/>
      <w:r w:rsidRPr="00C13879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 в течение срока,  установленного </w:t>
      </w:r>
      <w:hyperlink r:id="rId44" w:history="1">
        <w:r w:rsidRPr="00C13879">
          <w:rPr>
            <w:color w:val="0000FF"/>
          </w:rPr>
          <w:t>статьей 284</w:t>
        </w:r>
      </w:hyperlink>
      <w:r w:rsidRPr="00C13879">
        <w:t xml:space="preserve"> Гражданского кодекса Российской Федерации, а так же при использовании земельного участка не по целевому назначению, при использовании способами, приводящими к его порче, при невнесении арендной платы </w:t>
      </w:r>
      <w:r w:rsidRPr="00C13879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proofErr w:type="gramEnd"/>
      <w:r w:rsidRPr="00C13879">
        <w:t xml:space="preserve">, в случае не подписания Арендатором дополнительных соглашений к Договору и нарушения других условий Договора; с возложением на Арендатора обязанности освободить земельный участок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</w:p>
    <w:p w:rsidR="007E75BB" w:rsidRPr="00C13879" w:rsidRDefault="007E75BB" w:rsidP="007E75BB">
      <w:pPr>
        <w:jc w:val="both"/>
      </w:pPr>
      <w:r w:rsidRPr="00C13879">
        <w:t xml:space="preserve">           4.1.3. </w:t>
      </w:r>
      <w:proofErr w:type="gramStart"/>
      <w:r w:rsidRPr="00C13879">
        <w:t xml:space="preserve">В случае неэффективности попыток получения Арендодателем  арендной платы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от сооружений, некапитальных строений за счет собственных средств и возвратить  арендуемый земельный участок по акту приема-передачи Арендодателю.  </w:t>
      </w:r>
      <w:proofErr w:type="gramEnd"/>
    </w:p>
    <w:p w:rsidR="007E75BB" w:rsidRPr="00C13879" w:rsidRDefault="007E75BB" w:rsidP="007E75BB">
      <w:pPr>
        <w:jc w:val="both"/>
      </w:pPr>
      <w:r w:rsidRPr="00C13879">
        <w:t xml:space="preserve">           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C13879" w:rsidRDefault="007E75BB" w:rsidP="007E75BB">
      <w:pPr>
        <w:pStyle w:val="a6"/>
        <w:ind w:firstLine="708"/>
      </w:pPr>
      <w:r w:rsidRPr="00C13879">
        <w:t xml:space="preserve"> 4.1.5.</w:t>
      </w:r>
      <w:r w:rsidRPr="00C13879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</w:t>
      </w:r>
      <w:r w:rsidRPr="00C13879">
        <w:lastRenderedPageBreak/>
        <w:t xml:space="preserve">принятия нормативно-правовых актов и актов ненормативного </w:t>
      </w:r>
      <w:proofErr w:type="gramStart"/>
      <w:r w:rsidRPr="00C13879">
        <w:t>характера Собрания депутатов Увельского  муниципального района Челябинской области</w:t>
      </w:r>
      <w:proofErr w:type="gramEnd"/>
      <w:r w:rsidRPr="00C13879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C13879" w:rsidRDefault="007E75BB" w:rsidP="007E75BB">
      <w:pPr>
        <w:pStyle w:val="a6"/>
        <w:ind w:firstLine="708"/>
      </w:pPr>
      <w:r w:rsidRPr="00C13879">
        <w:t xml:space="preserve"> 4.1.7.</w:t>
      </w:r>
      <w:r w:rsidRPr="00C13879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C13879" w:rsidRDefault="007E75BB" w:rsidP="007E75BB">
      <w:pPr>
        <w:ind w:firstLine="708"/>
        <w:jc w:val="both"/>
      </w:pPr>
      <w:r w:rsidRPr="00C13879">
        <w:t>4.1.8.</w:t>
      </w:r>
      <w:r w:rsidRPr="00C13879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</w:rPr>
      </w:pPr>
      <w:r w:rsidRPr="00C13879">
        <w:rPr>
          <w:caps/>
        </w:rPr>
        <w:t>4.2. Арендодатель обязан:</w:t>
      </w:r>
    </w:p>
    <w:p w:rsidR="007E75BB" w:rsidRPr="00C13879" w:rsidRDefault="007E75BB" w:rsidP="007E75BB">
      <w:pPr>
        <w:pStyle w:val="a6"/>
      </w:pPr>
      <w:r w:rsidRPr="00C13879">
        <w:t xml:space="preserve">     </w:t>
      </w:r>
      <w:r w:rsidRPr="00C13879">
        <w:tab/>
        <w:t>4.2.1.</w:t>
      </w:r>
      <w:r w:rsidRPr="00C13879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C13879" w:rsidRDefault="007E75BB" w:rsidP="007E75BB">
      <w:pPr>
        <w:jc w:val="both"/>
      </w:pPr>
      <w:r w:rsidRPr="00C13879">
        <w:t xml:space="preserve">       </w:t>
      </w:r>
      <w:r w:rsidRPr="00C13879">
        <w:tab/>
        <w:t>4.2.2.</w:t>
      </w:r>
      <w:r w:rsidRPr="00C13879">
        <w:tab/>
        <w:t>Передать Арендатору земельный участок по акту приема-передачи  в срок не позднее 3 (трех) рабочих дней с момента подписания настоящего Договора.</w:t>
      </w:r>
    </w:p>
    <w:p w:rsidR="007E75BB" w:rsidRPr="00C13879" w:rsidRDefault="007E75BB" w:rsidP="007E75BB">
      <w:pPr>
        <w:ind w:firstLine="708"/>
        <w:jc w:val="both"/>
      </w:pPr>
      <w:r w:rsidRPr="00C13879">
        <w:t>4.2.3.</w:t>
      </w:r>
      <w:r w:rsidRPr="00C13879">
        <w:tab/>
        <w:t xml:space="preserve">Арендодатель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 xml:space="preserve">4.3. Арендатор имеет право: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4.3.1.  Использовать земельный участок на условиях, установленных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4.3.3.</w:t>
      </w:r>
      <w:r w:rsidRPr="00C13879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jc w:val="both"/>
        <w:rPr>
          <w:caps/>
          <w:color w:val="000000"/>
        </w:rPr>
      </w:pPr>
      <w:r w:rsidRPr="00C13879">
        <w:rPr>
          <w:caps/>
          <w:color w:val="000000"/>
        </w:rPr>
        <w:t>4.4. Арендатор обязан:</w:t>
      </w:r>
    </w:p>
    <w:p w:rsidR="007E75BB" w:rsidRPr="00C13879" w:rsidRDefault="007E75BB" w:rsidP="007E75BB">
      <w:pPr>
        <w:ind w:left="708"/>
        <w:jc w:val="both"/>
      </w:pPr>
      <w:r w:rsidRPr="00C13879">
        <w:t>4.4.1.</w:t>
      </w:r>
      <w:r w:rsidRPr="00C13879">
        <w:tab/>
        <w:t>Выполнять в полном объеме все условия Договора.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4.4.2.</w:t>
      </w:r>
      <w:r w:rsidRPr="00C13879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4.4.3</w:t>
      </w:r>
      <w:proofErr w:type="gramStart"/>
      <w:r w:rsidRPr="00C13879">
        <w:t xml:space="preserve"> О</w:t>
      </w:r>
      <w:proofErr w:type="gramEnd"/>
      <w:r w:rsidRPr="00C13879">
        <w:t xml:space="preserve">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4.4.4.</w:t>
      </w:r>
      <w:r w:rsidRPr="00C13879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4.4.5.</w:t>
      </w:r>
      <w:r w:rsidRPr="00C13879">
        <w:tab/>
        <w:t xml:space="preserve">Не нарушать права других землепользователей и </w:t>
      </w:r>
      <w:proofErr w:type="spellStart"/>
      <w:r w:rsidRPr="00C13879">
        <w:t>природопользователей</w:t>
      </w:r>
      <w:proofErr w:type="spellEnd"/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left="80" w:firstLine="628"/>
        <w:jc w:val="both"/>
      </w:pPr>
      <w:r w:rsidRPr="00C13879">
        <w:t>4.4.6. С момента подписания акта приема-передачи в течени</w:t>
      </w:r>
      <w:proofErr w:type="gramStart"/>
      <w:r w:rsidRPr="00C13879">
        <w:t>и</w:t>
      </w:r>
      <w:proofErr w:type="gramEnd"/>
      <w:r w:rsidRPr="00C13879">
        <w:t xml:space="preserve"> двенадцати месяцев приступить к использованию (освоению) земельного участка с соблюдением положений раздела 4  Договора;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4.4.7.</w:t>
      </w:r>
      <w:r w:rsidRPr="00C13879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C13879" w:rsidRDefault="007E75BB" w:rsidP="007E75BB">
      <w:pPr>
        <w:ind w:left="80" w:firstLine="628"/>
        <w:jc w:val="both"/>
      </w:pPr>
      <w:r w:rsidRPr="00C13879">
        <w:t>4.4.8.</w:t>
      </w:r>
      <w:r w:rsidRPr="00C13879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E75BB" w:rsidRPr="00C13879" w:rsidRDefault="007E75BB" w:rsidP="007E75BB">
      <w:pPr>
        <w:ind w:left="80" w:firstLine="628"/>
        <w:jc w:val="both"/>
      </w:pPr>
      <w:r w:rsidRPr="00C13879">
        <w:lastRenderedPageBreak/>
        <w:t>4.4.9.</w:t>
      </w:r>
      <w:r w:rsidRPr="00C13879">
        <w:tab/>
        <w:t>Письменно сообщить Арендодателю не позднее, чем за 1 (один) месяц о предстоящем освобождении Участка в случае досрочного расторжения договора аренды по волеизъявлению Арендатора.</w:t>
      </w:r>
    </w:p>
    <w:p w:rsidR="007E75BB" w:rsidRPr="00C13879" w:rsidRDefault="007E75BB" w:rsidP="007E75BB">
      <w:pPr>
        <w:pStyle w:val="2"/>
        <w:spacing w:after="0" w:line="240" w:lineRule="auto"/>
        <w:ind w:left="80" w:firstLine="628"/>
        <w:jc w:val="both"/>
      </w:pPr>
      <w:r w:rsidRPr="00C13879">
        <w:t>4.4.10.</w:t>
      </w:r>
      <w:r w:rsidRPr="00C13879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C13879" w:rsidRDefault="007E75BB" w:rsidP="007E75BB">
      <w:pPr>
        <w:ind w:firstLine="708"/>
        <w:jc w:val="both"/>
      </w:pPr>
      <w:r w:rsidRPr="00C13879">
        <w:t>4.4.11.</w:t>
      </w:r>
      <w:r w:rsidRPr="00C13879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C13879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C13879" w:rsidRDefault="007E75BB" w:rsidP="007E75BB">
      <w:pPr>
        <w:ind w:firstLine="708"/>
        <w:jc w:val="both"/>
      </w:pPr>
      <w:r w:rsidRPr="00C13879">
        <w:t xml:space="preserve">4.4.12.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C13879">
        <w:t>по</w:t>
      </w:r>
      <w:proofErr w:type="gramEnd"/>
      <w:r w:rsidRPr="00C13879">
        <w:t xml:space="preserve"> используемого арендуемого земельного участка. </w:t>
      </w:r>
    </w:p>
    <w:p w:rsidR="007E75BB" w:rsidRPr="00C13879" w:rsidRDefault="007E75BB" w:rsidP="007E75BB">
      <w:pPr>
        <w:ind w:firstLine="708"/>
        <w:jc w:val="both"/>
      </w:pPr>
      <w:r w:rsidRPr="00C13879">
        <w:t>4.4.13.</w:t>
      </w:r>
      <w:r w:rsidRPr="00C13879">
        <w:tab/>
        <w:t xml:space="preserve">Арендатор </w:t>
      </w:r>
      <w:proofErr w:type="gramStart"/>
      <w:r w:rsidRPr="00C13879">
        <w:t>несет иные обязанности</w:t>
      </w:r>
      <w:proofErr w:type="gramEnd"/>
      <w:r w:rsidRPr="00C13879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E75BB" w:rsidRPr="00C13879" w:rsidRDefault="007E75BB" w:rsidP="007E75B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5.1.</w:t>
      </w:r>
      <w:r w:rsidRPr="00C13879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C13879" w:rsidRDefault="007E75BB" w:rsidP="007E75BB">
      <w:pPr>
        <w:tabs>
          <w:tab w:val="left" w:pos="720"/>
        </w:tabs>
        <w:jc w:val="both"/>
      </w:pPr>
      <w:r w:rsidRPr="00C13879">
        <w:tab/>
        <w:t>5.2.</w:t>
      </w:r>
      <w:r w:rsidRPr="00C13879">
        <w:tab/>
        <w:t xml:space="preserve">В случае нарушения Арендатором сроков внесения арендной платы в срок, установленный </w:t>
      </w:r>
      <w:hyperlink r:id="rId45" w:history="1">
        <w:r w:rsidRPr="00C13879">
          <w:rPr>
            <w:rStyle w:val="a3"/>
          </w:rPr>
          <w:t xml:space="preserve">п. </w:t>
        </w:r>
      </w:hyperlink>
      <w:r w:rsidRPr="00C13879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5.3.</w:t>
      </w:r>
      <w:r w:rsidRPr="00C13879">
        <w:tab/>
        <w:t xml:space="preserve">В случае нарушения Арендатором сроков возврата земельного участка, установленных в </w:t>
      </w:r>
      <w:hyperlink r:id="rId46" w:history="1">
        <w:r w:rsidRPr="00C13879">
          <w:rPr>
            <w:rStyle w:val="a3"/>
          </w:rPr>
          <w:t>п. 6.</w:t>
        </w:r>
      </w:hyperlink>
      <w:r w:rsidRPr="00C13879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C13879">
        <w:t>платы за каждый календарный день просрочки исполнения обязанности возврата земельного участка</w:t>
      </w:r>
      <w:proofErr w:type="gramEnd"/>
      <w:r w:rsidRPr="00C13879">
        <w:t xml:space="preserve"> до подписания Сторонами акта приема-передачи (возврата) земельного участка.</w:t>
      </w:r>
    </w:p>
    <w:p w:rsidR="007E75BB" w:rsidRPr="00C13879" w:rsidRDefault="007E75BB" w:rsidP="007E75BB">
      <w:pPr>
        <w:ind w:firstLine="708"/>
        <w:jc w:val="both"/>
      </w:pPr>
      <w:r w:rsidRPr="00C13879">
        <w:t>5.4.</w:t>
      </w:r>
      <w:r w:rsidRPr="00C13879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6.1. </w:t>
      </w:r>
      <w:r w:rsidRPr="00C13879">
        <w:tab/>
        <w:t xml:space="preserve">Арендодатель вправе </w:t>
      </w:r>
      <w:hyperlink r:id="rId47" w:history="1">
        <w:r w:rsidRPr="00C13879">
          <w:rPr>
            <w:rStyle w:val="a3"/>
          </w:rPr>
          <w:t>требовать</w:t>
        </w:r>
      </w:hyperlink>
      <w:r w:rsidRPr="00C13879">
        <w:t xml:space="preserve"> досрочного расторжения настоящего Договора в одностороннем порядке в следующих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использование земельного участка в нарушение его целевого назначения, определенного в                     </w:t>
      </w:r>
      <w:hyperlink r:id="rId48" w:history="1">
        <w:r w:rsidRPr="00C13879">
          <w:rPr>
            <w:rStyle w:val="a3"/>
          </w:rPr>
          <w:t>п. 1</w:t>
        </w:r>
      </w:hyperlink>
      <w:r w:rsidRPr="00C13879">
        <w:t xml:space="preserve">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- в случае неисполнения арендатором пункта 4.4.2., 4.4.6. настоящего Договора;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49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50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Федерации, настоящим Договором.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6.2. </w:t>
      </w:r>
      <w:r w:rsidRPr="00C13879">
        <w:tab/>
        <w:t>Арендатор вправе требовать досрочного расторжения настоящего Договора в случаях: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lastRenderedPageBreak/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- по другим основаниям, предусмотренным </w:t>
      </w:r>
      <w:hyperlink r:id="rId51" w:history="1">
        <w:proofErr w:type="gramStart"/>
        <w:r w:rsidRPr="00C13879">
          <w:rPr>
            <w:rStyle w:val="a3"/>
          </w:rPr>
          <w:t>Г</w:t>
        </w:r>
      </w:hyperlink>
      <w:r w:rsidRPr="00C13879">
        <w:t>ражданским</w:t>
      </w:r>
      <w:proofErr w:type="gramEnd"/>
      <w:r w:rsidRPr="00C13879">
        <w:t xml:space="preserve"> кодексом Российской Федерации и Земельным </w:t>
      </w:r>
      <w:hyperlink r:id="rId52" w:history="1">
        <w:r w:rsidRPr="00C13879">
          <w:rPr>
            <w:rStyle w:val="a3"/>
          </w:rPr>
          <w:t>кодексом</w:t>
        </w:r>
      </w:hyperlink>
      <w:r w:rsidRPr="00C13879">
        <w:t xml:space="preserve"> Российской Федерации.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6.3. </w:t>
      </w:r>
      <w:r w:rsidRPr="00C13879">
        <w:tab/>
        <w:t xml:space="preserve">Досрочное расторжение настоящего Договора в одностороннем порядке, в случаях, указанных в п.п. 4.1.2.,  п.п.6.1.,6.2.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53" w:history="1">
        <w:r w:rsidRPr="00C13879">
          <w:rPr>
            <w:rStyle w:val="a3"/>
          </w:rPr>
          <w:t xml:space="preserve">разделе </w:t>
        </w:r>
      </w:hyperlink>
      <w:r w:rsidRPr="00C13879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6.4. </w:t>
      </w:r>
      <w:r w:rsidRPr="00C13879">
        <w:tab/>
      </w:r>
      <w:proofErr w:type="gramStart"/>
      <w:r w:rsidRPr="00C13879">
        <w:t>Договор</w:t>
      </w:r>
      <w:proofErr w:type="gramEnd"/>
      <w:r w:rsidRPr="00C13879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C13879" w:rsidRDefault="007E75BB" w:rsidP="007E75BB">
      <w:pPr>
        <w:ind w:left="80" w:firstLine="628"/>
        <w:jc w:val="both"/>
      </w:pPr>
      <w:r w:rsidRPr="00C13879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C13879" w:rsidRDefault="007E75BB" w:rsidP="007E75BB">
      <w:pPr>
        <w:ind w:firstLine="708"/>
        <w:jc w:val="both"/>
      </w:pPr>
      <w:r w:rsidRPr="00C13879">
        <w:t xml:space="preserve">6.6. </w:t>
      </w:r>
      <w:r w:rsidRPr="00C13879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C13879" w:rsidRDefault="007E75BB" w:rsidP="007E75BB">
      <w:pPr>
        <w:ind w:left="80" w:firstLine="628"/>
        <w:jc w:val="both"/>
      </w:pPr>
      <w:r w:rsidRPr="00C13879">
        <w:t>6.7.</w:t>
      </w:r>
      <w:r w:rsidRPr="00C13879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C13879" w:rsidRDefault="007E75BB" w:rsidP="007E75BB">
      <w:pPr>
        <w:pStyle w:val="2"/>
        <w:spacing w:line="240" w:lineRule="auto"/>
        <w:jc w:val="center"/>
        <w:rPr>
          <w:b/>
          <w:caps/>
        </w:rPr>
      </w:pPr>
      <w:r w:rsidRPr="00C13879">
        <w:rPr>
          <w:b/>
          <w:caps/>
        </w:rPr>
        <w:t>7. Рассмотрение и урегулирование споров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 xml:space="preserve">7.1. </w:t>
      </w:r>
      <w:r w:rsidRPr="00C13879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C13879" w:rsidRDefault="007E75BB" w:rsidP="007E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879">
        <w:rPr>
          <w:rFonts w:ascii="Times New Roman" w:hAnsi="Times New Roman"/>
          <w:sz w:val="24"/>
          <w:szCs w:val="24"/>
        </w:rPr>
        <w:t>7.2.</w:t>
      </w:r>
      <w:r w:rsidRPr="00C13879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C13879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E75BB" w:rsidRPr="00C13879" w:rsidRDefault="007E75BB" w:rsidP="007E75BB">
      <w:pPr>
        <w:autoSpaceDE w:val="0"/>
        <w:autoSpaceDN w:val="0"/>
        <w:adjustRightInd w:val="0"/>
        <w:ind w:firstLine="567"/>
        <w:jc w:val="both"/>
      </w:pPr>
      <w:r w:rsidRPr="00C13879">
        <w:t xml:space="preserve">8.1. Арендатор </w:t>
      </w:r>
      <w:r w:rsidRPr="00C13879">
        <w:rPr>
          <w:b/>
        </w:rPr>
        <w:t>не вправе</w:t>
      </w:r>
      <w:r w:rsidRPr="00C13879">
        <w:t xml:space="preserve"> передавать земельный участок в субаренду в пределах срока действия Договора. </w:t>
      </w:r>
    </w:p>
    <w:p w:rsidR="007E75BB" w:rsidRPr="00C13879" w:rsidRDefault="007E75BB" w:rsidP="007E75BB">
      <w:pPr>
        <w:jc w:val="both"/>
        <w:rPr>
          <w:shd w:val="clear" w:color="auto" w:fill="F2F2F2"/>
        </w:rPr>
      </w:pPr>
      <w:r w:rsidRPr="00C13879">
        <w:rPr>
          <w:color w:val="FF0000"/>
        </w:rPr>
        <w:t xml:space="preserve">          </w:t>
      </w:r>
      <w:r w:rsidRPr="00C13879">
        <w:t xml:space="preserve">8.2. </w:t>
      </w:r>
      <w:proofErr w:type="gramStart"/>
      <w:r w:rsidRPr="00C13879">
        <w:t xml:space="preserve">В связи с тем что, заключение договора аренды земельного участка, находящегося в государственной собственности, для целей индивидуального жилищного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C13879">
        <w:rPr>
          <w:b/>
        </w:rPr>
        <w:t>не вправе</w:t>
      </w:r>
      <w:r w:rsidRPr="00C13879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</w:t>
      </w:r>
      <w:proofErr w:type="gramEnd"/>
      <w:r w:rsidRPr="00C13879">
        <w:t xml:space="preserve"> продажи, дарения, мены, в безвозмездное пользование, вносить их в качестве вклада в уставный капитал хозяйственного товарищества или общества либо паевого взноса в производственный кооператив. Обязательства по настоящему Договору должны быть исполнены победителем торгов «Арендатором» лично.</w:t>
      </w:r>
      <w:r w:rsidRPr="00C13879">
        <w:rPr>
          <w:shd w:val="clear" w:color="auto" w:fill="F2F2F2"/>
        </w:rPr>
        <w:t xml:space="preserve"> За исключением случая перехода права</w:t>
      </w:r>
      <w:r w:rsidRPr="00C13879">
        <w:rPr>
          <w:color w:val="FF0000"/>
          <w:shd w:val="clear" w:color="auto" w:fill="F2F2F2"/>
        </w:rPr>
        <w:t xml:space="preserve"> </w:t>
      </w:r>
      <w:r w:rsidRPr="00C13879">
        <w:rPr>
          <w:shd w:val="clear" w:color="auto" w:fill="F2F2F2"/>
        </w:rPr>
        <w:t>собственности на объект недвижимости, расположенный на арендуемом земельном участке.</w:t>
      </w:r>
    </w:p>
    <w:p w:rsidR="007E75BB" w:rsidRPr="00C13879" w:rsidRDefault="007E75BB" w:rsidP="007E75B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13879">
        <w:rPr>
          <w:rFonts w:ascii="Times New Roman" w:hAnsi="Times New Roman"/>
          <w:color w:val="333333"/>
          <w:sz w:val="24"/>
          <w:szCs w:val="24"/>
          <w:shd w:val="clear" w:color="auto" w:fill="F2F2F2"/>
        </w:rPr>
        <w:t xml:space="preserve">           </w:t>
      </w:r>
      <w:r w:rsidRPr="00C13879">
        <w:rPr>
          <w:rFonts w:ascii="Times New Roman" w:hAnsi="Times New Roman"/>
          <w:sz w:val="24"/>
          <w:szCs w:val="24"/>
        </w:rPr>
        <w:t xml:space="preserve"> 8.3.</w:t>
      </w:r>
      <w:r w:rsidRPr="00C13879">
        <w:rPr>
          <w:rFonts w:ascii="Times New Roman" w:hAnsi="Times New Roman"/>
          <w:b/>
          <w:sz w:val="24"/>
          <w:szCs w:val="24"/>
        </w:rPr>
        <w:t xml:space="preserve"> Содержание ограничения в использовании или ограничения права на объект недвижимости или обременения объекта недвижимости:</w:t>
      </w:r>
    </w:p>
    <w:p w:rsidR="007E75BB" w:rsidRPr="00C13879" w:rsidRDefault="007E75BB" w:rsidP="007E75BB">
      <w:r w:rsidRPr="00C13879"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2019-12-17; реквизиты документа-основания: решение о согласовании границ охранной зоны объекта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 от 20.08.2019 № 28-517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</w:t>
      </w:r>
      <w:r w:rsidRPr="00C13879">
        <w:lastRenderedPageBreak/>
        <w:t xml:space="preserve">устанавливаются в соответствии с Постановлением Правительства РФ от 24.02.2009 №160. В соответствии с п. 8. </w:t>
      </w:r>
      <w:proofErr w:type="gramStart"/>
      <w:r w:rsidRPr="00C13879"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C13879"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C13879">
        <w:t>пределах</w:t>
      </w:r>
      <w:proofErr w:type="gramEnd"/>
      <w:r w:rsidRPr="00C13879"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C13879">
        <w:t>электросетевого</w:t>
      </w:r>
      <w:proofErr w:type="spellEnd"/>
      <w:r w:rsidRPr="00C13879">
        <w:t xml:space="preserve"> хозяйства, без создания необходимых для такого доступа проходов и подъездов; </w:t>
      </w:r>
      <w:proofErr w:type="gramStart"/>
      <w:r w:rsidRPr="00C13879"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C13879">
        <w:t xml:space="preserve"> линий электропередачи; г) размещать свалки; </w:t>
      </w:r>
      <w:proofErr w:type="spellStart"/>
      <w:r w:rsidRPr="00C13879">
        <w:t>д</w:t>
      </w:r>
      <w:proofErr w:type="spellEnd"/>
      <w:r w:rsidRPr="00C13879"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C13879"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C13879"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C13879">
        <w:t>з</w:t>
      </w:r>
      <w:proofErr w:type="spellEnd"/>
      <w:r w:rsidRPr="00C13879"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C13879"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C13879">
        <w:t>); б) складировать или размещать хранилища любых, в том числе горюче-смазочных, материалов</w:t>
      </w:r>
      <w:proofErr w:type="gramStart"/>
      <w:r w:rsidRPr="00C13879">
        <w:t xml:space="preserve">.; </w:t>
      </w:r>
      <w:proofErr w:type="gramEnd"/>
      <w:r w:rsidRPr="00C13879">
        <w:t>Реестровый номер границы: 74.21.2.480</w:t>
      </w:r>
    </w:p>
    <w:p w:rsidR="007E75BB" w:rsidRPr="00C13879" w:rsidRDefault="007E75BB" w:rsidP="007E75BB">
      <w:r w:rsidRPr="00C13879"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8.4.</w:t>
      </w:r>
      <w:r w:rsidRPr="00C13879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C13879">
        <w:t xml:space="preserve">8.6.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C13879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</w:t>
      </w:r>
      <w:r w:rsidRPr="00C13879">
        <w:rPr>
          <w:color w:val="000000"/>
          <w:shd w:val="clear" w:color="auto" w:fill="FFFFFF"/>
        </w:rPr>
        <w:lastRenderedPageBreak/>
        <w:t xml:space="preserve">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C13879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C13879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C13879" w:rsidRDefault="007E75BB" w:rsidP="007E75BB">
      <w:pPr>
        <w:ind w:firstLine="708"/>
        <w:jc w:val="both"/>
      </w:pPr>
      <w:r w:rsidRPr="00C13879">
        <w:t>8.7.</w:t>
      </w:r>
      <w:r w:rsidRPr="00C13879">
        <w:tab/>
        <w:t xml:space="preserve">Договор составлен в </w:t>
      </w:r>
      <w:r>
        <w:t>2</w:t>
      </w:r>
      <w:r w:rsidRPr="00C13879">
        <w:t xml:space="preserve"> (</w:t>
      </w:r>
      <w:r>
        <w:t>двух</w:t>
      </w:r>
      <w:r w:rsidRPr="00C13879">
        <w:t>) экземплярах, имеющих одинаковую юридическую силу, из которых по одно</w:t>
      </w:r>
      <w:r>
        <w:t>му экземпляру хранится у Сторон</w:t>
      </w:r>
      <w:r w:rsidRPr="00C13879">
        <w:t>.</w:t>
      </w:r>
    </w:p>
    <w:p w:rsidR="007E75BB" w:rsidRPr="00C13879" w:rsidRDefault="007E75BB" w:rsidP="007E75BB">
      <w:pPr>
        <w:autoSpaceDE w:val="0"/>
        <w:autoSpaceDN w:val="0"/>
        <w:adjustRightInd w:val="0"/>
        <w:ind w:firstLine="708"/>
        <w:jc w:val="both"/>
      </w:pPr>
      <w:r w:rsidRPr="00C13879">
        <w:t>8.8.</w:t>
      </w:r>
      <w:r w:rsidRPr="00C13879">
        <w:tab/>
        <w:t>Приложения к настоящему договору, являющиеся неотъемлемой частью настоящего Договора: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 xml:space="preserve">Приложение № 1- Расчет арендной платы; 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2- Экспликация;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ab/>
        <w:t>Приложение № 3- Акт приема-передачи Участка.</w:t>
      </w:r>
    </w:p>
    <w:p w:rsidR="007E75BB" w:rsidRPr="00C13879" w:rsidRDefault="007E75BB" w:rsidP="007E75BB">
      <w:pPr>
        <w:pStyle w:val="a6"/>
        <w:tabs>
          <w:tab w:val="left" w:pos="426"/>
        </w:tabs>
      </w:pPr>
      <w:r w:rsidRPr="00C13879">
        <w:t xml:space="preserve">       Приложение № 4 – Согласие на обработку персональных данных Арендатора.  </w:t>
      </w:r>
    </w:p>
    <w:p w:rsidR="007E75BB" w:rsidRPr="00C13879" w:rsidRDefault="007E75BB" w:rsidP="007E75BB">
      <w:pPr>
        <w:pStyle w:val="a6"/>
        <w:jc w:val="center"/>
        <w:rPr>
          <w:b/>
        </w:rPr>
      </w:pPr>
      <w:r w:rsidRPr="00C13879">
        <w:rPr>
          <w:b/>
        </w:rPr>
        <w:t>9. РЕКВИЗИТЫ СТОРОН</w:t>
      </w:r>
    </w:p>
    <w:p w:rsidR="007E75BB" w:rsidRPr="00C13879" w:rsidRDefault="007E75BB" w:rsidP="007E75BB">
      <w:pPr>
        <w:spacing w:line="0" w:lineRule="atLeast"/>
        <w:jc w:val="both"/>
        <w:rPr>
          <w:color w:val="000000"/>
        </w:rPr>
      </w:pPr>
      <w:r w:rsidRPr="00C13879">
        <w:rPr>
          <w:b/>
        </w:rPr>
        <w:t>АРЕНДОДАТЕЛЬ:</w:t>
      </w:r>
      <w:r w:rsidRPr="00C13879">
        <w:t xml:space="preserve"> </w:t>
      </w:r>
      <w:r w:rsidRPr="00C13879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proofErr w:type="gramStart"/>
      <w:r w:rsidRPr="00C13879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ИНН 7440004200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КПП 744001001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ОГРН 1027401923823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  <w:r w:rsidRPr="00C13879">
        <w:rPr>
          <w:color w:val="000000"/>
        </w:rPr>
        <w:t>Тел: 8 (35166) 3-10-32 (приемная).</w:t>
      </w:r>
    </w:p>
    <w:p w:rsidR="007E75BB" w:rsidRPr="00C13879" w:rsidRDefault="007E75BB" w:rsidP="007E75BB">
      <w:pPr>
        <w:pStyle w:val="a6"/>
        <w:spacing w:line="0" w:lineRule="atLeast"/>
        <w:rPr>
          <w:color w:val="000000"/>
        </w:rPr>
      </w:pPr>
    </w:p>
    <w:p w:rsidR="007E75BB" w:rsidRPr="00C13879" w:rsidRDefault="007E75BB" w:rsidP="007E75BB">
      <w:pPr>
        <w:spacing w:line="276" w:lineRule="auto"/>
        <w:jc w:val="both"/>
      </w:pPr>
      <w:r w:rsidRPr="00C13879">
        <w:rPr>
          <w:b/>
        </w:rPr>
        <w:t>АРЕНДАТОР:</w:t>
      </w:r>
      <w:r w:rsidRPr="00C13879">
        <w:t xml:space="preserve"> </w:t>
      </w:r>
    </w:p>
    <w:p w:rsidR="007E75BB" w:rsidRPr="00657355" w:rsidRDefault="007E75BB" w:rsidP="007E75BB">
      <w:pPr>
        <w:pStyle w:val="a6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10. ПОДПИСИ СТОРОН:</w:t>
      </w:r>
    </w:p>
    <w:p w:rsidR="007E75BB" w:rsidRPr="00657355" w:rsidRDefault="007E75BB" w:rsidP="007E75BB">
      <w:pPr>
        <w:pStyle w:val="a6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7E75BB" w:rsidRPr="00657355" w:rsidTr="007E75BB">
        <w:tc>
          <w:tcPr>
            <w:tcW w:w="5068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АРЕНДОДАТЕЛЬ:</w:t>
            </w:r>
          </w:p>
          <w:p w:rsidR="007E75BB" w:rsidRPr="00C13879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C13879">
              <w:rPr>
                <w:color w:val="000000"/>
              </w:rPr>
              <w:t xml:space="preserve">Заместитель Главы района по земельным и имущественным отношениям - председатель  комитета по земельным отношениям администрации Увельского муниципального </w:t>
            </w:r>
            <w:r w:rsidRPr="00C13879">
              <w:t xml:space="preserve">района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_______________________/</w:t>
            </w:r>
            <w:r w:rsidRPr="00C13879">
              <w:rPr>
                <w:u w:val="single"/>
              </w:rPr>
              <w:t>Н.В.Карпова</w:t>
            </w:r>
            <w:r w:rsidRPr="00C13879">
              <w:t xml:space="preserve">/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подпись                           Ф.И.О.   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</w:tc>
        <w:tc>
          <w:tcPr>
            <w:tcW w:w="5069" w:type="dxa"/>
          </w:tcPr>
          <w:p w:rsidR="007E75BB" w:rsidRPr="00C13879" w:rsidRDefault="007E75BB" w:rsidP="007E75BB">
            <w:pPr>
              <w:pStyle w:val="a6"/>
            </w:pPr>
            <w:r w:rsidRPr="00C13879">
              <w:t>АРЕНДАТОР: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__________________________________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  <w:r w:rsidRPr="00C13879">
              <w:t>______________________ /________________ /</w:t>
            </w:r>
          </w:p>
          <w:p w:rsidR="007E75BB" w:rsidRPr="00C13879" w:rsidRDefault="007E75BB" w:rsidP="007E75BB">
            <w:pPr>
              <w:pStyle w:val="a6"/>
            </w:pPr>
            <w:r w:rsidRPr="00C13879">
              <w:t xml:space="preserve">                 подпись                       Ф.И.О.                               </w:t>
            </w:r>
          </w:p>
          <w:p w:rsidR="007E75BB" w:rsidRPr="00C13879" w:rsidRDefault="007E75BB" w:rsidP="007E75BB">
            <w:pPr>
              <w:pStyle w:val="a6"/>
            </w:pPr>
            <w:r w:rsidRPr="00C13879">
              <w:t>«___»______________202</w:t>
            </w:r>
            <w:r>
              <w:t>3</w:t>
            </w:r>
            <w:r w:rsidRPr="00C13879">
              <w:t xml:space="preserve"> г.</w:t>
            </w: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Default="007E75BB" w:rsidP="007E75BB">
            <w:pPr>
              <w:pStyle w:val="a6"/>
            </w:pPr>
          </w:p>
          <w:p w:rsidR="007E75BB" w:rsidRPr="00C13879" w:rsidRDefault="007E75BB" w:rsidP="007E75BB">
            <w:pPr>
              <w:pStyle w:val="a6"/>
            </w:pPr>
          </w:p>
        </w:tc>
      </w:tr>
    </w:tbl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1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jc w:val="right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 xml:space="preserve">РАСЧЕТНЫЕ ПЛАТЕЖИ ЗА </w:t>
      </w:r>
      <w:r w:rsidRPr="00657355">
        <w:rPr>
          <w:b/>
          <w:bCs/>
          <w:iCs/>
          <w:sz w:val="22"/>
          <w:szCs w:val="22"/>
          <w:u w:val="single"/>
        </w:rPr>
        <w:t>20__</w:t>
      </w:r>
      <w:r w:rsidRPr="00657355">
        <w:rPr>
          <w:b/>
          <w:bCs/>
          <w:iCs/>
          <w:sz w:val="22"/>
          <w:szCs w:val="22"/>
        </w:rPr>
        <w:t xml:space="preserve"> </w:t>
      </w:r>
      <w:r w:rsidRPr="00657355">
        <w:rPr>
          <w:b/>
          <w:sz w:val="22"/>
          <w:szCs w:val="22"/>
        </w:rPr>
        <w:t>год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sz w:val="22"/>
          <w:szCs w:val="22"/>
        </w:rPr>
      </w:pPr>
      <w:r w:rsidRPr="00657355">
        <w:rPr>
          <w:sz w:val="22"/>
          <w:szCs w:val="22"/>
        </w:rPr>
        <w:t xml:space="preserve">АРЕНДОДАТЕЛЬ:  </w:t>
      </w:r>
      <w:r w:rsidRPr="00657355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657355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657355">
        <w:rPr>
          <w:sz w:val="22"/>
          <w:szCs w:val="22"/>
        </w:rPr>
        <w:t xml:space="preserve">АРЕНДАТОР: </w:t>
      </w:r>
      <w:r w:rsidRPr="00657355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657355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657355">
        <w:rPr>
          <w:sz w:val="22"/>
          <w:szCs w:val="22"/>
        </w:rPr>
        <w:t xml:space="preserve">Адрес арендатора:  </w:t>
      </w:r>
      <w:r w:rsidRPr="00657355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657355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57355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657355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57355">
        <w:rPr>
          <w:b/>
          <w:sz w:val="22"/>
          <w:szCs w:val="22"/>
        </w:rPr>
        <w:t xml:space="preserve"> Ежегодный размер арендной платы составляет:  </w:t>
      </w:r>
      <w:r w:rsidRPr="00657355">
        <w:rPr>
          <w:b/>
          <w:bCs/>
          <w:iCs/>
          <w:sz w:val="22"/>
          <w:szCs w:val="22"/>
        </w:rPr>
        <w:t xml:space="preserve">_________ </w:t>
      </w:r>
      <w:r w:rsidRPr="00657355">
        <w:rPr>
          <w:bCs/>
          <w:iCs/>
          <w:sz w:val="22"/>
          <w:szCs w:val="22"/>
        </w:rPr>
        <w:t>(_______ рублей ___ копеек).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657355" w:rsidTr="007E75BB">
        <w:tc>
          <w:tcPr>
            <w:tcW w:w="426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Арендная плата за ЗУ,</w:t>
            </w:r>
          </w:p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57355">
              <w:rPr>
                <w:sz w:val="22"/>
                <w:szCs w:val="22"/>
              </w:rPr>
              <w:t>руб.</w:t>
            </w:r>
          </w:p>
        </w:tc>
      </w:tr>
      <w:tr w:rsidR="007E75BB" w:rsidRPr="00657355" w:rsidTr="007E75BB">
        <w:tc>
          <w:tcPr>
            <w:tcW w:w="426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57355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657355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657355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57355">
        <w:rPr>
          <w:b/>
          <w:sz w:val="22"/>
          <w:szCs w:val="22"/>
        </w:rPr>
        <w:t>К оплате за период с ________________</w:t>
      </w:r>
      <w:r w:rsidRPr="00657355">
        <w:rPr>
          <w:sz w:val="22"/>
          <w:szCs w:val="22"/>
        </w:rPr>
        <w:t xml:space="preserve">: </w:t>
      </w:r>
      <w:r w:rsidRPr="00657355">
        <w:rPr>
          <w:b/>
          <w:bCs/>
          <w:iCs/>
          <w:sz w:val="22"/>
          <w:szCs w:val="22"/>
        </w:rPr>
        <w:t xml:space="preserve">_____________ </w:t>
      </w:r>
      <w:r w:rsidRPr="00657355">
        <w:rPr>
          <w:bCs/>
          <w:iCs/>
          <w:sz w:val="22"/>
          <w:szCs w:val="22"/>
        </w:rPr>
        <w:t>(___________ рублей ___ копеек).</w:t>
      </w:r>
      <w:r w:rsidRPr="00657355">
        <w:rPr>
          <w:b/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Срок оплаты: </w:t>
      </w:r>
      <w:r w:rsidRPr="00657355">
        <w:rPr>
          <w:b/>
          <w:sz w:val="22"/>
          <w:szCs w:val="22"/>
        </w:rPr>
        <w:t>ежегодно не позднее 15.11.</w:t>
      </w: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657355">
        <w:rPr>
          <w:sz w:val="22"/>
          <w:szCs w:val="22"/>
        </w:rPr>
        <w:t xml:space="preserve">Платежные реквизиты: </w:t>
      </w:r>
      <w:r w:rsidRPr="00657355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57355">
        <w:rPr>
          <w:sz w:val="22"/>
          <w:szCs w:val="22"/>
        </w:rPr>
        <w:t xml:space="preserve">, ИНН </w:t>
      </w:r>
      <w:r w:rsidRPr="00657355">
        <w:rPr>
          <w:bCs/>
          <w:sz w:val="22"/>
          <w:szCs w:val="22"/>
        </w:rPr>
        <w:t>7424022755</w:t>
      </w:r>
      <w:r w:rsidRPr="00657355">
        <w:rPr>
          <w:sz w:val="22"/>
          <w:szCs w:val="22"/>
        </w:rPr>
        <w:t xml:space="preserve">, КПП </w:t>
      </w:r>
      <w:r w:rsidRPr="00657355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57355">
        <w:rPr>
          <w:sz w:val="22"/>
          <w:szCs w:val="22"/>
        </w:rPr>
        <w:t xml:space="preserve">, БИК </w:t>
      </w:r>
      <w:r>
        <w:rPr>
          <w:bCs/>
          <w:sz w:val="22"/>
          <w:szCs w:val="22"/>
        </w:rPr>
        <w:t>017501500</w:t>
      </w:r>
      <w:r w:rsidRPr="00657355">
        <w:rPr>
          <w:sz w:val="22"/>
          <w:szCs w:val="22"/>
        </w:rPr>
        <w:t xml:space="preserve">, </w:t>
      </w:r>
      <w:r w:rsidRPr="00657355">
        <w:rPr>
          <w:bCs/>
          <w:sz w:val="22"/>
          <w:szCs w:val="22"/>
        </w:rPr>
        <w:t xml:space="preserve">ОТДЕЛЕНИЕ ЧЕЛЯБИНСК </w:t>
      </w:r>
      <w:r>
        <w:rPr>
          <w:bCs/>
          <w:sz w:val="22"/>
          <w:szCs w:val="22"/>
        </w:rPr>
        <w:t xml:space="preserve">БАНКА РОССИИ//УФК по Челябинской области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>. Челябинск</w:t>
      </w:r>
      <w:r>
        <w:rPr>
          <w:sz w:val="22"/>
          <w:szCs w:val="22"/>
        </w:rPr>
        <w:t>, ЕКС</w:t>
      </w:r>
      <w:r w:rsidRPr="00657355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40102810645370000062</w:t>
      </w:r>
      <w:r w:rsidRPr="0065735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каз</w:t>
      </w:r>
      <w:proofErr w:type="spellEnd"/>
      <w:r>
        <w:rPr>
          <w:sz w:val="22"/>
          <w:szCs w:val="22"/>
        </w:rPr>
        <w:t>/счет 03100643000000016900</w:t>
      </w:r>
      <w:r w:rsidRPr="00657355">
        <w:rPr>
          <w:sz w:val="22"/>
          <w:szCs w:val="22"/>
        </w:rPr>
        <w:t xml:space="preserve"> КБК 93911105013051000120, </w:t>
      </w:r>
      <w:r w:rsidRPr="00657355">
        <w:rPr>
          <w:b/>
          <w:sz w:val="22"/>
          <w:szCs w:val="22"/>
        </w:rPr>
        <w:t>ОКТМО _________________.</w:t>
      </w:r>
    </w:p>
    <w:p w:rsidR="007E75BB" w:rsidRPr="00657355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57355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657355" w:rsidSect="007E75BB">
          <w:pgSz w:w="11906" w:h="16838"/>
          <w:pgMar w:top="720" w:right="567" w:bottom="851" w:left="1134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2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№ _____ от _______________________</w:t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  <w:r w:rsidRPr="00657355">
        <w:rPr>
          <w:color w:val="000000"/>
          <w:sz w:val="22"/>
          <w:szCs w:val="22"/>
        </w:rPr>
        <w:tab/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ЭКСПЛИКАЦИЯ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57355">
        <w:rPr>
          <w:color w:val="000000"/>
          <w:sz w:val="22"/>
          <w:szCs w:val="22"/>
          <w:u w:val="single"/>
        </w:rPr>
        <w:t>З</w:t>
      </w:r>
      <w:r w:rsidRPr="00657355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657355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7E75BB" w:rsidRPr="00657355" w:rsidTr="007E75BB">
        <w:trPr>
          <w:cantSplit/>
          <w:trHeight w:val="685"/>
        </w:trPr>
        <w:tc>
          <w:tcPr>
            <w:tcW w:w="180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7E75BB" w:rsidRPr="00657355" w:rsidTr="007E75BB">
        <w:trPr>
          <w:cantSplit/>
          <w:trHeight w:val="718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Проезжая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часть,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дороги,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улицы,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Тротуары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дорожки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дворовые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Полоса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отвода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под ЛЭП,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Зеленые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Водные</w:t>
            </w:r>
          </w:p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Сельхоз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Другие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роенные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7E75BB" w:rsidRPr="00657355" w:rsidTr="007E75BB">
        <w:trPr>
          <w:cantSplit/>
          <w:trHeight w:val="1056"/>
        </w:trPr>
        <w:tc>
          <w:tcPr>
            <w:tcW w:w="180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Детские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57355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657355">
              <w:rPr>
                <w:color w:val="000000"/>
                <w:sz w:val="22"/>
                <w:szCs w:val="22"/>
              </w:rPr>
              <w:t>-</w:t>
            </w:r>
          </w:p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657355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657355" w:rsidTr="007E75BB">
        <w:trPr>
          <w:trHeight w:val="905"/>
        </w:trPr>
        <w:tc>
          <w:tcPr>
            <w:tcW w:w="180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7E75BB" w:rsidRPr="00657355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</w:tbl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 xml:space="preserve">района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657355">
        <w:rPr>
          <w:sz w:val="22"/>
          <w:szCs w:val="22"/>
        </w:rPr>
        <w:t xml:space="preserve"> </w:t>
      </w:r>
      <w:r>
        <w:rPr>
          <w:sz w:val="22"/>
          <w:szCs w:val="22"/>
        </w:rPr>
        <w:t>Н.В.Карпова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657355" w:rsidSect="007E75BB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lastRenderedPageBreak/>
        <w:t xml:space="preserve">Приложение № 3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  <w:r w:rsidRPr="0065735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57355">
        <w:rPr>
          <w:b/>
          <w:sz w:val="22"/>
          <w:szCs w:val="22"/>
        </w:rPr>
        <w:t>от</w:t>
      </w:r>
      <w:proofErr w:type="gramEnd"/>
      <w:r w:rsidRPr="00657355">
        <w:rPr>
          <w:b/>
          <w:sz w:val="22"/>
          <w:szCs w:val="22"/>
        </w:rPr>
        <w:t xml:space="preserve"> _______________________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657355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57355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ind w:firstLine="708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57355">
        <w:rPr>
          <w:sz w:val="22"/>
          <w:szCs w:val="22"/>
        </w:rPr>
        <w:t xml:space="preserve">лице </w:t>
      </w:r>
      <w:r>
        <w:rPr>
          <w:sz w:val="22"/>
          <w:szCs w:val="22"/>
        </w:rPr>
        <w:t>З</w:t>
      </w:r>
      <w:r w:rsidRPr="00657355">
        <w:rPr>
          <w:sz w:val="22"/>
          <w:szCs w:val="22"/>
        </w:rPr>
        <w:t xml:space="preserve">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</w:t>
      </w:r>
      <w:r w:rsidRPr="00657355">
        <w:rPr>
          <w:sz w:val="22"/>
          <w:szCs w:val="22"/>
        </w:rPr>
        <w:t xml:space="preserve">.2020г. № </w:t>
      </w:r>
      <w:r>
        <w:rPr>
          <w:sz w:val="22"/>
          <w:szCs w:val="22"/>
        </w:rPr>
        <w:t>593/1</w:t>
      </w:r>
      <w:r w:rsidRPr="00657355">
        <w:rPr>
          <w:sz w:val="22"/>
          <w:szCs w:val="22"/>
        </w:rPr>
        <w:t xml:space="preserve">, </w:t>
      </w:r>
      <w:r w:rsidRPr="00657355">
        <w:rPr>
          <w:color w:val="000000"/>
          <w:sz w:val="22"/>
          <w:szCs w:val="22"/>
        </w:rPr>
        <w:t xml:space="preserve">с одной стороны и «Арендатор» </w:t>
      </w:r>
      <w:r w:rsidRPr="00657355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57355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______________,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Кадастровый номер:  ___________________. </w:t>
      </w: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для индивидуального жилищного строительства (либо ведение личного подсобного хозяйства)</w:t>
      </w:r>
      <w:r w:rsidRPr="00657355">
        <w:rPr>
          <w:color w:val="000000"/>
          <w:sz w:val="22"/>
          <w:szCs w:val="22"/>
        </w:rPr>
        <w:t>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657355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Настоящий акт составлен в </w:t>
      </w:r>
      <w:r>
        <w:rPr>
          <w:sz w:val="22"/>
          <w:szCs w:val="22"/>
        </w:rPr>
        <w:t>2 (двух)</w:t>
      </w:r>
      <w:r w:rsidRPr="00657355">
        <w:rPr>
          <w:sz w:val="22"/>
          <w:szCs w:val="22"/>
        </w:rPr>
        <w:t xml:space="preserve"> экземплярах,</w:t>
      </w:r>
      <w:r>
        <w:rPr>
          <w:sz w:val="22"/>
          <w:szCs w:val="22"/>
        </w:rPr>
        <w:t xml:space="preserve"> по одному для каждой из Сторон.</w:t>
      </w:r>
      <w:r w:rsidRPr="00657355">
        <w:rPr>
          <w:sz w:val="22"/>
          <w:szCs w:val="22"/>
        </w:rPr>
        <w:t xml:space="preserve">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Сдал: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«Арендодатель»: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–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657355">
        <w:rPr>
          <w:color w:val="000000"/>
          <w:sz w:val="22"/>
          <w:szCs w:val="22"/>
        </w:rPr>
        <w:t xml:space="preserve">омитета по земельным отношениям </w:t>
      </w:r>
    </w:p>
    <w:p w:rsidR="007E75BB" w:rsidRPr="00657355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        ___________________/</w:t>
      </w:r>
      <w:r>
        <w:rPr>
          <w:sz w:val="22"/>
          <w:szCs w:val="22"/>
        </w:rPr>
        <w:t>Н.В.Карпова</w:t>
      </w:r>
      <w:r w:rsidRPr="00657355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М.П.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Принял: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«Арендатор»: </w:t>
      </w:r>
    </w:p>
    <w:p w:rsidR="007E75BB" w:rsidRPr="0065735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57355">
        <w:rPr>
          <w:bCs/>
          <w:color w:val="000000"/>
          <w:sz w:val="22"/>
          <w:szCs w:val="22"/>
        </w:rPr>
        <w:t>ФИО арендатора</w:t>
      </w:r>
      <w:r w:rsidRPr="00657355">
        <w:rPr>
          <w:color w:val="000000"/>
          <w:sz w:val="22"/>
          <w:szCs w:val="22"/>
        </w:rPr>
        <w:t xml:space="preserve">                                                                          ___________________/ФИО арендатора/</w:t>
      </w: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br w:type="page"/>
      </w:r>
      <w:r w:rsidRPr="00657355">
        <w:rPr>
          <w:sz w:val="22"/>
          <w:szCs w:val="22"/>
        </w:rPr>
        <w:lastRenderedPageBreak/>
        <w:t xml:space="preserve">Приложение № 4 </w:t>
      </w:r>
    </w:p>
    <w:p w:rsidR="007E75BB" w:rsidRPr="00657355" w:rsidRDefault="007E75BB" w:rsidP="007E75BB">
      <w:pPr>
        <w:spacing w:line="276" w:lineRule="auto"/>
        <w:jc w:val="right"/>
        <w:rPr>
          <w:sz w:val="22"/>
          <w:szCs w:val="22"/>
        </w:rPr>
      </w:pPr>
      <w:r w:rsidRPr="00657355">
        <w:rPr>
          <w:sz w:val="22"/>
          <w:szCs w:val="22"/>
        </w:rPr>
        <w:t xml:space="preserve">к договору аренды  земельного участка  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  <w:r w:rsidRPr="00657355">
        <w:rPr>
          <w:sz w:val="22"/>
          <w:szCs w:val="22"/>
        </w:rPr>
        <w:t>№ _____ от _______________________</w:t>
      </w:r>
    </w:p>
    <w:p w:rsidR="007E75BB" w:rsidRPr="00657355" w:rsidRDefault="007E75BB" w:rsidP="007E75BB">
      <w:pPr>
        <w:jc w:val="right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СОГЛАСИЕ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  <w:r w:rsidRPr="00657355">
        <w:rPr>
          <w:sz w:val="22"/>
          <w:szCs w:val="22"/>
        </w:rPr>
        <w:t>на обработку персональных данных</w:t>
      </w:r>
    </w:p>
    <w:p w:rsidR="007E75BB" w:rsidRPr="00657355" w:rsidRDefault="007E75BB" w:rsidP="007E75BB">
      <w:pPr>
        <w:jc w:val="center"/>
        <w:rPr>
          <w:sz w:val="22"/>
          <w:szCs w:val="22"/>
        </w:rPr>
      </w:pP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57355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57355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57355">
        <w:rPr>
          <w:sz w:val="22"/>
          <w:szCs w:val="22"/>
        </w:rPr>
        <w:t>.У</w:t>
      </w:r>
      <w:proofErr w:type="gramEnd"/>
      <w:r w:rsidRPr="00657355">
        <w:rPr>
          <w:sz w:val="22"/>
          <w:szCs w:val="22"/>
        </w:rPr>
        <w:t xml:space="preserve">вельский, ул.Кирова, д.2. </w:t>
      </w:r>
    </w:p>
    <w:p w:rsidR="007E75BB" w:rsidRPr="00657355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>_______________________                                                                        _______________________</w:t>
      </w:r>
    </w:p>
    <w:p w:rsidR="007E75BB" w:rsidRPr="00657355" w:rsidRDefault="007E75BB" w:rsidP="007E75BB">
      <w:pPr>
        <w:jc w:val="both"/>
        <w:rPr>
          <w:sz w:val="22"/>
          <w:szCs w:val="22"/>
        </w:rPr>
      </w:pPr>
      <w:r w:rsidRPr="00657355">
        <w:rPr>
          <w:sz w:val="22"/>
          <w:szCs w:val="22"/>
        </w:rPr>
        <w:t xml:space="preserve">               (Ф.И.О.)                                                                                                      (подпись)</w:t>
      </w:r>
    </w:p>
    <w:p w:rsidR="007E75BB" w:rsidRPr="00657355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631797" w:rsidRDefault="007E75BB" w:rsidP="007E75BB">
      <w:pPr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657355">
        <w:rPr>
          <w:sz w:val="22"/>
          <w:szCs w:val="22"/>
        </w:rPr>
        <w:t xml:space="preserve"> г.</w:t>
      </w:r>
      <w:r w:rsidRPr="00631797">
        <w:rPr>
          <w:sz w:val="22"/>
          <w:szCs w:val="22"/>
        </w:rPr>
        <w:t xml:space="preserve"> </w:t>
      </w: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Проект договора для лота №4 </w:t>
      </w:r>
    </w:p>
    <w:p w:rsidR="007E75BB" w:rsidRDefault="007E75BB" w:rsidP="007E75BB">
      <w:pPr>
        <w:jc w:val="center"/>
        <w:rPr>
          <w:b/>
          <w:caps/>
          <w:sz w:val="22"/>
          <w:szCs w:val="22"/>
        </w:rPr>
      </w:pP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E75BB" w:rsidRPr="00631797" w:rsidRDefault="007E75BB" w:rsidP="007E75BB">
      <w:pPr>
        <w:jc w:val="both"/>
        <w:rPr>
          <w:b/>
          <w:sz w:val="22"/>
          <w:szCs w:val="22"/>
        </w:rPr>
      </w:pPr>
    </w:p>
    <w:p w:rsidR="007E75BB" w:rsidRPr="00631797" w:rsidRDefault="007E75BB" w:rsidP="007E75BB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7E75BB" w:rsidRPr="00631797" w:rsidRDefault="007E75BB" w:rsidP="007E75B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E75BB" w:rsidRPr="005D68B1" w:rsidRDefault="007E75BB" w:rsidP="007E75BB">
      <w:pPr>
        <w:ind w:firstLine="360"/>
        <w:jc w:val="both"/>
        <w:rPr>
          <w:sz w:val="22"/>
          <w:szCs w:val="22"/>
        </w:rPr>
      </w:pPr>
      <w:proofErr w:type="gramStart"/>
      <w:r w:rsidRPr="005D68B1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>
        <w:rPr>
          <w:sz w:val="22"/>
          <w:szCs w:val="22"/>
        </w:rPr>
        <w:t>3</w:t>
      </w:r>
      <w:r w:rsidRPr="005D68B1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5D68B1">
        <w:rPr>
          <w:color w:val="000000"/>
          <w:sz w:val="22"/>
          <w:szCs w:val="22"/>
        </w:rPr>
        <w:t xml:space="preserve">в </w:t>
      </w:r>
      <w:r w:rsidRPr="005D68B1">
        <w:rPr>
          <w:sz w:val="22"/>
          <w:szCs w:val="22"/>
        </w:rPr>
        <w:t xml:space="preserve">лице заместителя Главы района по </w:t>
      </w:r>
      <w:r w:rsidRPr="005D68B1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5D68B1">
        <w:rPr>
          <w:sz w:val="22"/>
          <w:szCs w:val="22"/>
        </w:rPr>
        <w:t>, дейст</w:t>
      </w:r>
      <w:r>
        <w:rPr>
          <w:sz w:val="22"/>
          <w:szCs w:val="22"/>
        </w:rPr>
        <w:t>вующей на основании Распоряжения</w:t>
      </w:r>
      <w:r w:rsidRPr="005D68B1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06.10.2022 года № 593/1</w:t>
      </w:r>
      <w:r w:rsidRPr="005D68B1">
        <w:rPr>
          <w:sz w:val="22"/>
          <w:szCs w:val="22"/>
        </w:rPr>
        <w:t>, именуемая в дальнейшем «Арендодатель»,  с одной стороны, и</w:t>
      </w:r>
      <w:r>
        <w:rPr>
          <w:sz w:val="22"/>
          <w:szCs w:val="22"/>
        </w:rPr>
        <w:t xml:space="preserve"> </w:t>
      </w:r>
      <w:r w:rsidRPr="005D68B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5D68B1">
        <w:rPr>
          <w:sz w:val="22"/>
          <w:szCs w:val="22"/>
        </w:rPr>
        <w:t xml:space="preserve">,  </w:t>
      </w:r>
      <w:proofErr w:type="gramEnd"/>
    </w:p>
    <w:p w:rsidR="007E75BB" w:rsidRPr="005D68B1" w:rsidRDefault="007E75BB" w:rsidP="007E75BB">
      <w:pPr>
        <w:ind w:firstLine="360"/>
        <w:jc w:val="center"/>
        <w:rPr>
          <w:sz w:val="18"/>
          <w:szCs w:val="18"/>
        </w:rPr>
      </w:pPr>
      <w:r w:rsidRPr="005D68B1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</w:t>
      </w:r>
      <w:r w:rsidRPr="005D68B1">
        <w:rPr>
          <w:sz w:val="18"/>
          <w:szCs w:val="18"/>
        </w:rPr>
        <w:t>тво, наименование юридического лица</w:t>
      </w:r>
      <w:proofErr w:type="gramStart"/>
      <w:r w:rsidRPr="005D68B1">
        <w:rPr>
          <w:sz w:val="18"/>
          <w:szCs w:val="18"/>
        </w:rPr>
        <w:t xml:space="preserve"> )</w:t>
      </w:r>
      <w:proofErr w:type="gramEnd"/>
    </w:p>
    <w:p w:rsidR="007E75BB" w:rsidRPr="005D68B1" w:rsidRDefault="007E75BB" w:rsidP="007E75BB">
      <w:pPr>
        <w:jc w:val="both"/>
        <w:rPr>
          <w:sz w:val="22"/>
          <w:szCs w:val="22"/>
        </w:rPr>
      </w:pPr>
      <w:r w:rsidRPr="005D68B1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D68B1">
        <w:rPr>
          <w:sz w:val="22"/>
          <w:szCs w:val="22"/>
        </w:rPr>
        <w:t>ая</w:t>
      </w:r>
      <w:proofErr w:type="spellEnd"/>
      <w:r w:rsidRPr="005D68B1">
        <w:rPr>
          <w:sz w:val="22"/>
          <w:szCs w:val="22"/>
        </w:rPr>
        <w:t xml:space="preserve">) по </w:t>
      </w:r>
      <w:proofErr w:type="spellStart"/>
      <w:r w:rsidRPr="005D68B1">
        <w:rPr>
          <w:sz w:val="22"/>
          <w:szCs w:val="22"/>
        </w:rPr>
        <w:t>адресу:__________________</w:t>
      </w:r>
      <w:proofErr w:type="spellEnd"/>
      <w:r w:rsidRPr="005D68B1">
        <w:rPr>
          <w:sz w:val="22"/>
          <w:szCs w:val="22"/>
        </w:rPr>
        <w:t>,</w:t>
      </w:r>
    </w:p>
    <w:p w:rsidR="007E75BB" w:rsidRPr="005D68B1" w:rsidRDefault="007E75BB" w:rsidP="007E75BB">
      <w:pPr>
        <w:jc w:val="both"/>
        <w:rPr>
          <w:bCs/>
          <w:sz w:val="22"/>
          <w:szCs w:val="22"/>
        </w:rPr>
      </w:pPr>
      <w:r w:rsidRPr="005D68B1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D68B1">
        <w:rPr>
          <w:b/>
          <w:bCs/>
          <w:sz w:val="22"/>
          <w:szCs w:val="22"/>
        </w:rPr>
        <w:t xml:space="preserve"> </w:t>
      </w:r>
      <w:r w:rsidRPr="005D68B1">
        <w:rPr>
          <w:bCs/>
          <w:sz w:val="22"/>
          <w:szCs w:val="22"/>
        </w:rPr>
        <w:t>нижеследующем:</w:t>
      </w:r>
    </w:p>
    <w:p w:rsidR="007E75BB" w:rsidRPr="00D73093" w:rsidRDefault="007E75BB" w:rsidP="007E75BB">
      <w:pPr>
        <w:numPr>
          <w:ilvl w:val="0"/>
          <w:numId w:val="5"/>
        </w:numPr>
        <w:tabs>
          <w:tab w:val="clear" w:pos="4613"/>
          <w:tab w:val="num" w:pos="720"/>
        </w:tabs>
        <w:ind w:left="720"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Предмет договора</w:t>
      </w:r>
    </w:p>
    <w:p w:rsidR="007E75BB" w:rsidRPr="003757E3" w:rsidRDefault="007E75BB" w:rsidP="007E75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основании итогового протокола о </w:t>
      </w:r>
      <w:r w:rsidRPr="003757E3">
        <w:rPr>
          <w:sz w:val="22"/>
          <w:szCs w:val="22"/>
        </w:rPr>
        <w:t xml:space="preserve">результатах </w:t>
      </w:r>
      <w:r>
        <w:rPr>
          <w:sz w:val="22"/>
          <w:szCs w:val="22"/>
        </w:rPr>
        <w:t>электронного</w:t>
      </w:r>
      <w:r w:rsidRPr="003757E3">
        <w:rPr>
          <w:sz w:val="22"/>
          <w:szCs w:val="22"/>
        </w:rPr>
        <w:t xml:space="preserve"> аукциона на право заключения договора аренды земельного участка от </w:t>
      </w:r>
      <w:r w:rsidRPr="003757E3">
        <w:rPr>
          <w:sz w:val="22"/>
          <w:szCs w:val="22"/>
          <w:u w:val="single"/>
        </w:rPr>
        <w:t>«_____» _______________ 2023г</w:t>
      </w:r>
      <w:r w:rsidRPr="003757E3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54" w:history="1">
        <w:r w:rsidRPr="003757E3">
          <w:rPr>
            <w:rStyle w:val="a3"/>
            <w:sz w:val="22"/>
            <w:szCs w:val="22"/>
          </w:rPr>
          <w:t>акту</w:t>
        </w:r>
      </w:hyperlink>
      <w:r w:rsidRPr="003757E3">
        <w:rPr>
          <w:sz w:val="22"/>
          <w:szCs w:val="22"/>
        </w:rPr>
        <w:t xml:space="preserve"> приема-передачи  в аренду земельный участок, расположенный по адресу: Примерно в 1 м по направлению на восток от земельного участка, расположенного за пределами ориентира, Почтовый адрес ориентира: Российская федерация, Челябинская область, Увельский муниципальный район, </w:t>
      </w:r>
      <w:proofErr w:type="spellStart"/>
      <w:r w:rsidRPr="003757E3">
        <w:rPr>
          <w:sz w:val="22"/>
          <w:szCs w:val="22"/>
        </w:rPr>
        <w:t>Увельское</w:t>
      </w:r>
      <w:proofErr w:type="spellEnd"/>
      <w:r w:rsidRPr="003757E3">
        <w:rPr>
          <w:sz w:val="22"/>
          <w:szCs w:val="22"/>
        </w:rPr>
        <w:t xml:space="preserve"> сельское поселение, поселок Увельский, улица Мельничная, дом 20,</w:t>
      </w:r>
      <w:r w:rsidRPr="003757E3">
        <w:rPr>
          <w:b/>
          <w:sz w:val="22"/>
          <w:szCs w:val="22"/>
        </w:rPr>
        <w:t xml:space="preserve"> </w:t>
      </w:r>
      <w:r w:rsidRPr="003757E3">
        <w:rPr>
          <w:sz w:val="22"/>
          <w:szCs w:val="22"/>
        </w:rPr>
        <w:t xml:space="preserve">общей площадью </w:t>
      </w:r>
      <w:r>
        <w:rPr>
          <w:sz w:val="22"/>
          <w:szCs w:val="22"/>
        </w:rPr>
        <w:t>88</w:t>
      </w:r>
      <w:r w:rsidRPr="003757E3">
        <w:rPr>
          <w:sz w:val="22"/>
          <w:szCs w:val="22"/>
        </w:rPr>
        <w:t>,0 с целью строител</w:t>
      </w:r>
      <w:r>
        <w:rPr>
          <w:sz w:val="22"/>
          <w:szCs w:val="22"/>
        </w:rPr>
        <w:t>ьства магазина</w:t>
      </w:r>
      <w:r w:rsidRPr="003757E3">
        <w:rPr>
          <w:sz w:val="22"/>
          <w:szCs w:val="22"/>
        </w:rPr>
        <w:t>.</w:t>
      </w:r>
    </w:p>
    <w:p w:rsidR="007E75BB" w:rsidRPr="003757E3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3757E3">
        <w:rPr>
          <w:sz w:val="22"/>
          <w:szCs w:val="22"/>
          <w:u w:val="single"/>
        </w:rPr>
        <w:t xml:space="preserve">Характеристики земельного участка: </w:t>
      </w:r>
    </w:p>
    <w:p w:rsidR="007E75BB" w:rsidRPr="005C6B06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7E3">
        <w:rPr>
          <w:sz w:val="22"/>
          <w:szCs w:val="22"/>
        </w:rPr>
        <w:t xml:space="preserve">Кадастровый </w:t>
      </w:r>
      <w:r w:rsidRPr="005C6B06">
        <w:rPr>
          <w:sz w:val="22"/>
          <w:szCs w:val="22"/>
        </w:rPr>
        <w:t>номер 74:21:1304023:323.</w:t>
      </w:r>
    </w:p>
    <w:p w:rsidR="007E75BB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Разреш</w:t>
      </w:r>
      <w:r>
        <w:rPr>
          <w:sz w:val="22"/>
          <w:szCs w:val="22"/>
        </w:rPr>
        <w:t>енное использование – магазины.</w:t>
      </w:r>
    </w:p>
    <w:p w:rsidR="007E75BB" w:rsidRPr="00D73093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Целевое использование земельного участк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строительство магазина.</w:t>
      </w:r>
    </w:p>
    <w:p w:rsidR="007E75BB" w:rsidRPr="00D73093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Категория земель – земли населенных пунктов;</w:t>
      </w:r>
    </w:p>
    <w:p w:rsidR="007E75BB" w:rsidRPr="00D73093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7E75BB" w:rsidRPr="003757E3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7E3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E75BB" w:rsidRPr="003757E3" w:rsidRDefault="007E75BB" w:rsidP="007E75BB">
      <w:pPr>
        <w:spacing w:line="276" w:lineRule="auto"/>
        <w:jc w:val="both"/>
        <w:rPr>
          <w:sz w:val="22"/>
          <w:szCs w:val="22"/>
        </w:rPr>
      </w:pPr>
      <w:r w:rsidRPr="003757E3">
        <w:rPr>
          <w:sz w:val="22"/>
          <w:szCs w:val="22"/>
        </w:rPr>
        <w:t>Земельный участок расположен в территориальной зоне № Б</w:t>
      </w:r>
      <w:proofErr w:type="gramStart"/>
      <w:r w:rsidRPr="003757E3">
        <w:rPr>
          <w:sz w:val="22"/>
          <w:szCs w:val="22"/>
        </w:rPr>
        <w:t>1</w:t>
      </w:r>
      <w:proofErr w:type="gramEnd"/>
      <w:r w:rsidRPr="003757E3">
        <w:rPr>
          <w:sz w:val="22"/>
          <w:szCs w:val="22"/>
        </w:rPr>
        <w:t>.</w:t>
      </w:r>
    </w:p>
    <w:p w:rsidR="007E75BB" w:rsidRPr="003757E3" w:rsidRDefault="007E75BB" w:rsidP="007E75BB">
      <w:pPr>
        <w:spacing w:line="276" w:lineRule="auto"/>
        <w:jc w:val="both"/>
        <w:rPr>
          <w:sz w:val="22"/>
          <w:szCs w:val="22"/>
        </w:rPr>
      </w:pPr>
      <w:r w:rsidRPr="003757E3">
        <w:rPr>
          <w:sz w:val="22"/>
          <w:szCs w:val="22"/>
        </w:rPr>
        <w:t>Градостроительный регламент установлен.</w:t>
      </w:r>
    </w:p>
    <w:p w:rsidR="007E75BB" w:rsidRPr="003757E3" w:rsidRDefault="007E75BB" w:rsidP="007E75BB">
      <w:pPr>
        <w:pStyle w:val="a4"/>
        <w:jc w:val="both"/>
        <w:rPr>
          <w:rFonts w:ascii="Times New Roman" w:hAnsi="Times New Roman"/>
        </w:rPr>
      </w:pPr>
      <w:r w:rsidRPr="003757E3">
        <w:rPr>
          <w:rFonts w:ascii="Times New Roman" w:hAnsi="Times New Roman"/>
        </w:rPr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п</w:t>
      </w:r>
      <w:proofErr w:type="gramStart"/>
      <w:r w:rsidRPr="003757E3">
        <w:rPr>
          <w:rFonts w:ascii="Times New Roman" w:hAnsi="Times New Roman"/>
        </w:rPr>
        <w:t>.У</w:t>
      </w:r>
      <w:proofErr w:type="gramEnd"/>
      <w:r w:rsidRPr="003757E3">
        <w:rPr>
          <w:rFonts w:ascii="Times New Roman" w:hAnsi="Times New Roman"/>
        </w:rPr>
        <w:t xml:space="preserve">вельский, </w:t>
      </w:r>
      <w:r w:rsidRPr="003757E3">
        <w:rPr>
          <w:rFonts w:ascii="Times New Roman" w:hAnsi="Times New Roman"/>
          <w:lang w:eastAsia="ar-SA"/>
        </w:rPr>
        <w:t>утвержденные решением Собрания депутатов Увельского муниципального района от 17.02.2010 г. № 8, с изменениями.</w:t>
      </w:r>
    </w:p>
    <w:p w:rsidR="007E75BB" w:rsidRPr="00D73093" w:rsidRDefault="007E75BB" w:rsidP="007E75BB">
      <w:pPr>
        <w:numPr>
          <w:ilvl w:val="0"/>
          <w:numId w:val="5"/>
        </w:numPr>
        <w:tabs>
          <w:tab w:val="clear" w:pos="4613"/>
          <w:tab w:val="num" w:pos="720"/>
        </w:tabs>
        <w:ind w:left="720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СРОК ДОГОВОРА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2.1.   Настоящий Договор заключен сроком на 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D73093">
        <w:rPr>
          <w:sz w:val="22"/>
          <w:szCs w:val="22"/>
        </w:rPr>
        <w:t xml:space="preserve">) </w:t>
      </w:r>
      <w:r>
        <w:rPr>
          <w:sz w:val="22"/>
          <w:szCs w:val="22"/>
        </w:rPr>
        <w:t>года</w:t>
      </w:r>
      <w:r w:rsidRPr="00D73093">
        <w:rPr>
          <w:sz w:val="22"/>
          <w:szCs w:val="22"/>
        </w:rPr>
        <w:t xml:space="preserve"> с момента его подписания.</w:t>
      </w:r>
    </w:p>
    <w:p w:rsidR="007E75BB" w:rsidRPr="00D73093" w:rsidRDefault="007E75BB" w:rsidP="007E75B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7E75BB" w:rsidRPr="00D73093" w:rsidRDefault="007E75BB" w:rsidP="007E75B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7E75BB" w:rsidRPr="00D73093" w:rsidRDefault="007E75BB" w:rsidP="007E75BB">
      <w:pPr>
        <w:numPr>
          <w:ilvl w:val="0"/>
          <w:numId w:val="5"/>
        </w:numPr>
        <w:tabs>
          <w:tab w:val="clear" w:pos="4613"/>
          <w:tab w:val="num" w:pos="720"/>
        </w:tabs>
        <w:ind w:left="720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И УСЛОВИЯ ВНЕСЕНИЯ АРЕНДНОЙ ПЛАТЫ</w:t>
      </w:r>
    </w:p>
    <w:p w:rsidR="007E75BB" w:rsidRPr="00D73093" w:rsidRDefault="007E75BB" w:rsidP="007E75BB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D73093">
        <w:rPr>
          <w:sz w:val="22"/>
          <w:szCs w:val="22"/>
        </w:rPr>
        <w:t>3.1.</w:t>
      </w:r>
      <w:r w:rsidRPr="00D73093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D73093" w:rsidRDefault="007E75BB" w:rsidP="007E75B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3.2.</w:t>
      </w:r>
      <w:r w:rsidRPr="00D73093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D73093" w:rsidRDefault="007E75BB" w:rsidP="007E75B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D73093">
        <w:rPr>
          <w:sz w:val="22"/>
          <w:szCs w:val="22"/>
        </w:rPr>
        <w:tab/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3.4. Арендная плата вносится Арендатором в бюджет Увельского района Челябинской области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не позднее </w:t>
      </w:r>
      <w:r w:rsidRPr="00D73093">
        <w:rPr>
          <w:b/>
          <w:sz w:val="22"/>
          <w:szCs w:val="22"/>
          <w:u w:val="single"/>
        </w:rPr>
        <w:t xml:space="preserve">15 ноября текущего года </w:t>
      </w:r>
      <w:r w:rsidRPr="00D73093">
        <w:rPr>
          <w:sz w:val="22"/>
          <w:szCs w:val="22"/>
        </w:rPr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D73093">
        <w:rPr>
          <w:sz w:val="22"/>
          <w:szCs w:val="22"/>
        </w:rPr>
        <w:t>являющихся</w:t>
      </w:r>
      <w:proofErr w:type="gramEnd"/>
      <w:r w:rsidRPr="00D73093">
        <w:rPr>
          <w:sz w:val="22"/>
          <w:szCs w:val="22"/>
        </w:rPr>
        <w:t xml:space="preserve"> неотъемлемой частью Договора.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номер договора аренды земельного участка;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кадастровый номер земельного участка;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за какой период вносится арендная плата, пени.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D73093" w:rsidRDefault="007E75BB" w:rsidP="007E75BB">
      <w:pPr>
        <w:jc w:val="both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4. ПРАВА И ОБЯЗАННОСТИ  СТОРОН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 АРЕНДОДАТЕЛЬ ИМЕЕТ ПРАВО: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4.1.2.  </w:t>
      </w:r>
      <w:proofErr w:type="gramStart"/>
      <w:r w:rsidRPr="00D73093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D73093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r w:rsidRPr="00D73093">
        <w:rPr>
          <w:sz w:val="22"/>
          <w:szCs w:val="22"/>
        </w:rPr>
        <w:t>, в случае не подписания Арендатором дополнительных соглашений к Договору и нарушения</w:t>
      </w:r>
      <w:proofErr w:type="gramEnd"/>
      <w:r w:rsidRPr="00D73093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D73093" w:rsidRDefault="007E75BB" w:rsidP="007E75B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4.1.5.</w:t>
      </w:r>
      <w:r w:rsidRPr="00D73093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D73093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D73093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D73093" w:rsidRDefault="007E75BB" w:rsidP="007E75B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4.1.7.</w:t>
      </w:r>
      <w:r w:rsidRPr="00D73093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4.1.8.</w:t>
      </w:r>
      <w:r w:rsidRPr="00D73093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sz w:val="22"/>
          <w:szCs w:val="22"/>
        </w:rPr>
      </w:pPr>
      <w:r w:rsidRPr="00D73093">
        <w:rPr>
          <w:caps/>
          <w:sz w:val="22"/>
          <w:szCs w:val="22"/>
        </w:rPr>
        <w:t>4.2. Арендодатель обязан:</w:t>
      </w:r>
    </w:p>
    <w:p w:rsidR="007E75BB" w:rsidRPr="00D73093" w:rsidRDefault="007E75BB" w:rsidP="007E75BB">
      <w:pPr>
        <w:pStyle w:val="a6"/>
        <w:rPr>
          <w:sz w:val="22"/>
          <w:szCs w:val="22"/>
        </w:rPr>
      </w:pPr>
      <w:r w:rsidRPr="00D73093">
        <w:rPr>
          <w:sz w:val="22"/>
          <w:szCs w:val="22"/>
        </w:rPr>
        <w:t xml:space="preserve">     </w:t>
      </w:r>
      <w:r w:rsidRPr="00D73093">
        <w:rPr>
          <w:sz w:val="22"/>
          <w:szCs w:val="22"/>
        </w:rPr>
        <w:tab/>
        <w:t>4.2.1.</w:t>
      </w:r>
      <w:r w:rsidRPr="00D73093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</w:t>
      </w:r>
      <w:r w:rsidRPr="00D73093">
        <w:rPr>
          <w:sz w:val="22"/>
          <w:szCs w:val="22"/>
        </w:rPr>
        <w:tab/>
        <w:t>4.2.2.</w:t>
      </w:r>
      <w:r w:rsidRPr="00D73093">
        <w:rPr>
          <w:sz w:val="22"/>
          <w:szCs w:val="22"/>
        </w:rPr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4.2.3.</w:t>
      </w:r>
      <w:r w:rsidRPr="00D73093">
        <w:rPr>
          <w:sz w:val="22"/>
          <w:szCs w:val="22"/>
        </w:rPr>
        <w:tab/>
        <w:t xml:space="preserve">Арендодатель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4.3.3.</w:t>
      </w:r>
      <w:r w:rsidRPr="00D73093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>4.4. Арендатор обязан:</w:t>
      </w:r>
    </w:p>
    <w:p w:rsidR="007E75BB" w:rsidRPr="00D73093" w:rsidRDefault="007E75BB" w:rsidP="007E75BB">
      <w:pPr>
        <w:tabs>
          <w:tab w:val="left" w:pos="1526"/>
        </w:tabs>
        <w:ind w:left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4.4.1.</w:t>
      </w:r>
      <w:r w:rsidRPr="00D73093">
        <w:rPr>
          <w:sz w:val="22"/>
          <w:szCs w:val="22"/>
        </w:rPr>
        <w:tab/>
        <w:t>Выполнять в полном объеме все условия Договора.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4.4.2.</w:t>
      </w:r>
      <w:r w:rsidRPr="00D73093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7E75BB" w:rsidRPr="00D73093" w:rsidRDefault="007E75BB" w:rsidP="007E75B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4.4.5.</w:t>
      </w:r>
      <w:r w:rsidRPr="00D73093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4.4.6.</w:t>
      </w:r>
      <w:r w:rsidRPr="00D73093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D73093">
        <w:rPr>
          <w:sz w:val="22"/>
          <w:szCs w:val="22"/>
        </w:rPr>
        <w:t>природопользователей</w:t>
      </w:r>
      <w:proofErr w:type="spellEnd"/>
      <w:r w:rsidRPr="00D73093">
        <w:rPr>
          <w:sz w:val="22"/>
          <w:szCs w:val="22"/>
        </w:rPr>
        <w:t>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4.4.8. Возводить с соблюдением правил </w:t>
      </w:r>
      <w:proofErr w:type="gramStart"/>
      <w:r w:rsidRPr="00D73093">
        <w:rPr>
          <w:sz w:val="22"/>
          <w:szCs w:val="22"/>
        </w:rPr>
        <w:t>застройки здания</w:t>
      </w:r>
      <w:proofErr w:type="gramEnd"/>
      <w:r w:rsidRPr="00D73093">
        <w:rPr>
          <w:sz w:val="22"/>
          <w:szCs w:val="22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E75BB" w:rsidRPr="00D73093" w:rsidRDefault="007E75BB" w:rsidP="007E75B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4.4.9.</w:t>
      </w:r>
      <w:r w:rsidRPr="00D73093">
        <w:rPr>
          <w:sz w:val="22"/>
          <w:szCs w:val="22"/>
        </w:rPr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4.4.10.</w:t>
      </w:r>
      <w:r w:rsidRPr="00D73093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4.4.11.</w:t>
      </w:r>
      <w:r w:rsidRPr="00D73093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4.4.12.</w:t>
      </w:r>
      <w:r w:rsidRPr="00D73093">
        <w:rPr>
          <w:sz w:val="22"/>
          <w:szCs w:val="22"/>
        </w:rPr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E75BB" w:rsidRPr="00D73093" w:rsidRDefault="007E75BB" w:rsidP="007E75BB">
      <w:pPr>
        <w:pStyle w:val="2"/>
        <w:tabs>
          <w:tab w:val="left" w:pos="1526"/>
        </w:tabs>
        <w:spacing w:after="0" w:line="240" w:lineRule="auto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4.4.13.</w:t>
      </w:r>
      <w:r w:rsidRPr="00D73093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D73093" w:rsidRDefault="007E75BB" w:rsidP="007E75B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4.4.14.</w:t>
      </w:r>
      <w:r w:rsidRPr="00D73093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D73093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D73093" w:rsidRDefault="007E75BB" w:rsidP="007E75B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D73093">
        <w:rPr>
          <w:sz w:val="22"/>
          <w:szCs w:val="22"/>
        </w:rPr>
        <w:t>по</w:t>
      </w:r>
      <w:proofErr w:type="gramEnd"/>
      <w:r w:rsidRPr="00D73093">
        <w:rPr>
          <w:sz w:val="22"/>
          <w:szCs w:val="22"/>
        </w:rPr>
        <w:t xml:space="preserve"> используемого арендуемого земельного участка.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4.4.16.</w:t>
      </w:r>
      <w:r w:rsidRPr="00D73093">
        <w:rPr>
          <w:sz w:val="22"/>
          <w:szCs w:val="22"/>
        </w:rPr>
        <w:tab/>
        <w:t xml:space="preserve">Арендатор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7E75BB" w:rsidRPr="00D73093" w:rsidRDefault="007E75BB" w:rsidP="007E75BB">
      <w:pPr>
        <w:ind w:firstLine="708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5. ОТВЕТСТВЕННОСТЬ СТОРОН</w:t>
      </w:r>
    </w:p>
    <w:p w:rsidR="007E75BB" w:rsidRPr="00D73093" w:rsidRDefault="007E75BB" w:rsidP="007E75BB">
      <w:pPr>
        <w:pStyle w:val="a4"/>
        <w:ind w:firstLine="708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lastRenderedPageBreak/>
        <w:t>5.1.</w:t>
      </w:r>
      <w:r w:rsidRPr="00D73093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D73093" w:rsidRDefault="007E75BB" w:rsidP="007E75BB">
      <w:pPr>
        <w:tabs>
          <w:tab w:val="left" w:pos="720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ab/>
        <w:t>5.2.</w:t>
      </w:r>
      <w:r w:rsidRPr="00D73093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55" w:history="1">
        <w:r w:rsidRPr="00D73093">
          <w:rPr>
            <w:rStyle w:val="a3"/>
            <w:sz w:val="22"/>
            <w:szCs w:val="22"/>
          </w:rPr>
          <w:t xml:space="preserve">п. </w:t>
        </w:r>
      </w:hyperlink>
      <w:r w:rsidRPr="00D73093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5.3.</w:t>
      </w:r>
      <w:r w:rsidRPr="00D73093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56" w:history="1">
        <w:r w:rsidRPr="00D73093">
          <w:rPr>
            <w:rStyle w:val="a3"/>
            <w:sz w:val="22"/>
            <w:szCs w:val="22"/>
          </w:rPr>
          <w:t>п. 6.</w:t>
        </w:r>
      </w:hyperlink>
      <w:r w:rsidRPr="00D73093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D73093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D73093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5.4.</w:t>
      </w:r>
      <w:r w:rsidRPr="00D73093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D73093" w:rsidRDefault="007E75BB" w:rsidP="007E75BB">
      <w:pPr>
        <w:pStyle w:val="a4"/>
        <w:jc w:val="center"/>
        <w:rPr>
          <w:rFonts w:ascii="Times New Roman" w:hAnsi="Times New Roman"/>
          <w:b/>
        </w:rPr>
      </w:pPr>
      <w:r w:rsidRPr="00D73093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6.1. </w:t>
      </w:r>
      <w:r w:rsidRPr="00D73093">
        <w:rPr>
          <w:sz w:val="22"/>
          <w:szCs w:val="22"/>
        </w:rPr>
        <w:tab/>
        <w:t xml:space="preserve">Арендодатель вправе </w:t>
      </w:r>
      <w:hyperlink r:id="rId57" w:history="1">
        <w:r w:rsidRPr="00D73093">
          <w:rPr>
            <w:rStyle w:val="a3"/>
            <w:sz w:val="22"/>
            <w:szCs w:val="22"/>
          </w:rPr>
          <w:t>требовать</w:t>
        </w:r>
      </w:hyperlink>
      <w:r w:rsidRPr="00D73093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58" w:history="1">
        <w:r w:rsidRPr="00D73093">
          <w:rPr>
            <w:rStyle w:val="a3"/>
            <w:sz w:val="22"/>
            <w:szCs w:val="22"/>
          </w:rPr>
          <w:t>п. 1</w:t>
        </w:r>
      </w:hyperlink>
      <w:r w:rsidRPr="00D73093">
        <w:rPr>
          <w:sz w:val="22"/>
          <w:szCs w:val="22"/>
        </w:rPr>
        <w:t xml:space="preserve"> настоящего Договора;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59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60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Федерации, настоящим Договором.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6.2. </w:t>
      </w:r>
      <w:r w:rsidRPr="00D73093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61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62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6.3. </w:t>
      </w:r>
      <w:r w:rsidRPr="00D73093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63" w:history="1">
        <w:r w:rsidRPr="00D73093">
          <w:rPr>
            <w:rStyle w:val="a3"/>
            <w:sz w:val="22"/>
            <w:szCs w:val="22"/>
          </w:rPr>
          <w:t xml:space="preserve">разделе </w:t>
        </w:r>
      </w:hyperlink>
      <w:r w:rsidRPr="00D73093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D73093" w:rsidRDefault="007E75BB" w:rsidP="007E75B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6.4. </w:t>
      </w:r>
      <w:r w:rsidRPr="00D73093">
        <w:rPr>
          <w:sz w:val="22"/>
          <w:szCs w:val="22"/>
        </w:rPr>
        <w:tab/>
      </w:r>
      <w:proofErr w:type="gramStart"/>
      <w:r w:rsidRPr="00D73093">
        <w:rPr>
          <w:sz w:val="22"/>
          <w:szCs w:val="22"/>
        </w:rPr>
        <w:t>Договор</w:t>
      </w:r>
      <w:proofErr w:type="gramEnd"/>
      <w:r w:rsidRPr="00D73093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D73093" w:rsidRDefault="007E75BB" w:rsidP="007E75B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D73093" w:rsidRDefault="007E75BB" w:rsidP="007E75B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6.6. </w:t>
      </w:r>
      <w:r w:rsidRPr="00D73093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D73093" w:rsidRDefault="007E75BB" w:rsidP="007E75B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6.7.</w:t>
      </w:r>
      <w:r w:rsidRPr="00D73093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D73093" w:rsidRDefault="007E75BB" w:rsidP="007E75BB">
      <w:pPr>
        <w:pStyle w:val="2"/>
        <w:spacing w:after="0" w:line="240" w:lineRule="auto"/>
        <w:contextualSpacing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7. Рассмотрение и урегулирование споров</w:t>
      </w:r>
    </w:p>
    <w:p w:rsidR="007E75BB" w:rsidRPr="00D73093" w:rsidRDefault="007E75BB" w:rsidP="007E75BB">
      <w:pPr>
        <w:pStyle w:val="a4"/>
        <w:ind w:firstLine="709"/>
        <w:contextualSpacing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7.1. </w:t>
      </w:r>
      <w:r w:rsidRPr="00D73093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D73093" w:rsidRDefault="007E75BB" w:rsidP="007E75BB">
      <w:pPr>
        <w:pStyle w:val="a4"/>
        <w:ind w:firstLine="709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7.2.</w:t>
      </w:r>
      <w:r w:rsidRPr="00D73093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8.1. Арендатор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</w:t>
      </w:r>
      <w:r w:rsidRPr="00D73093">
        <w:rPr>
          <w:sz w:val="22"/>
          <w:szCs w:val="22"/>
        </w:rPr>
        <w:tab/>
        <w:t xml:space="preserve">передавать земельный участок в субаренду в пределах срока действия Договора.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2F2F2"/>
        </w:rPr>
      </w:pPr>
      <w:r w:rsidRPr="00D73093">
        <w:rPr>
          <w:sz w:val="22"/>
          <w:szCs w:val="22"/>
        </w:rPr>
        <w:t xml:space="preserve">          8.2. </w:t>
      </w:r>
      <w:proofErr w:type="gramStart"/>
      <w:r w:rsidRPr="00D73093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</w:t>
      </w:r>
      <w:r w:rsidRPr="00D73093">
        <w:rPr>
          <w:sz w:val="22"/>
          <w:szCs w:val="22"/>
        </w:rPr>
        <w:lastRenderedPageBreak/>
        <w:t>лицу, в том числе отдавать арендные права земельного участка путем продажи, дарения</w:t>
      </w:r>
      <w:proofErr w:type="gramEnd"/>
      <w:r w:rsidRPr="00D73093">
        <w:rPr>
          <w:sz w:val="22"/>
          <w:szCs w:val="22"/>
        </w:rPr>
        <w:t xml:space="preserve">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  </w:t>
      </w:r>
      <w:r w:rsidRPr="00D73093">
        <w:rPr>
          <w:sz w:val="22"/>
          <w:szCs w:val="22"/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иным лицам на </w:t>
      </w:r>
      <w:r w:rsidRPr="00D73093">
        <w:rPr>
          <w:sz w:val="22"/>
          <w:szCs w:val="22"/>
        </w:rPr>
        <w:t xml:space="preserve">объект строительства, возведенного Арендатором </w:t>
      </w:r>
      <w:proofErr w:type="gramStart"/>
      <w:r w:rsidRPr="00D73093">
        <w:rPr>
          <w:sz w:val="22"/>
          <w:szCs w:val="22"/>
        </w:rPr>
        <w:t>в</w:t>
      </w:r>
      <w:proofErr w:type="gramEnd"/>
      <w:r w:rsidRPr="00D73093">
        <w:rPr>
          <w:sz w:val="22"/>
          <w:szCs w:val="22"/>
        </w:rPr>
        <w:t xml:space="preserve"> </w:t>
      </w:r>
      <w:proofErr w:type="gramStart"/>
      <w:r w:rsidRPr="00D73093">
        <w:rPr>
          <w:sz w:val="22"/>
          <w:szCs w:val="22"/>
        </w:rPr>
        <w:t>соблюдением</w:t>
      </w:r>
      <w:proofErr w:type="gramEnd"/>
      <w:r w:rsidRPr="00D73093">
        <w:rPr>
          <w:sz w:val="22"/>
          <w:szCs w:val="22"/>
        </w:rPr>
        <w:t xml:space="preserve"> условий раздела 1, п.4.4.2, 4.4.8 настоящего Договора  в период  его действия. </w:t>
      </w:r>
    </w:p>
    <w:p w:rsidR="007E75BB" w:rsidRPr="005C6B06" w:rsidRDefault="007E75BB" w:rsidP="007E75BB">
      <w:pPr>
        <w:pStyle w:val="a4"/>
        <w:spacing w:line="276" w:lineRule="auto"/>
        <w:jc w:val="both"/>
        <w:rPr>
          <w:rFonts w:ascii="Times New Roman" w:hAnsi="Times New Roman"/>
          <w:iCs/>
        </w:rPr>
      </w:pPr>
      <w:r w:rsidRPr="005C6B06">
        <w:rPr>
          <w:rStyle w:val="aa"/>
          <w:rFonts w:ascii="Times New Roman" w:hAnsi="Times New Roman"/>
          <w:i w:val="0"/>
        </w:rPr>
        <w:t xml:space="preserve">          8.3.</w:t>
      </w:r>
      <w:r w:rsidRPr="005C6B06">
        <w:rPr>
          <w:rFonts w:ascii="Times New Roman" w:hAnsi="Times New Roman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D73093">
        <w:rPr>
          <w:sz w:val="22"/>
          <w:szCs w:val="22"/>
        </w:rPr>
        <w:t>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D73093">
        <w:rPr>
          <w:sz w:val="22"/>
          <w:szCs w:val="22"/>
        </w:rPr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D73093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D73093">
        <w:rPr>
          <w:sz w:val="22"/>
          <w:szCs w:val="22"/>
        </w:rPr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D73093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D73093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 xml:space="preserve">Приложение № 1- Расчет арендной платы; 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2- Экспликация;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3- Акт приема-передачи Участка.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7E75BB" w:rsidRPr="00D73093" w:rsidRDefault="007E75BB" w:rsidP="007E75B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9. РЕКВИЗИТЫ СТОРОН</w:t>
      </w:r>
    </w:p>
    <w:p w:rsidR="007E75BB" w:rsidRPr="00D73093" w:rsidRDefault="007E75BB" w:rsidP="007E75BB">
      <w:pPr>
        <w:spacing w:line="0" w:lineRule="atLeast"/>
        <w:jc w:val="both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>АРЕНДОДАТЕЛЬ:</w:t>
      </w:r>
      <w:r w:rsidRPr="00D73093">
        <w:rPr>
          <w:sz w:val="22"/>
          <w:szCs w:val="22"/>
        </w:rPr>
        <w:t xml:space="preserve"> </w:t>
      </w:r>
      <w:r w:rsidRPr="00D73093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ИНН 7440004200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КПП 744001001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ОГРН 1027401923823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Тел: 8 (35166) 3-10-32 (приемная).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АРЕНДАТОР:</w:t>
      </w:r>
      <w:r w:rsidRPr="00D73093">
        <w:rPr>
          <w:sz w:val="22"/>
          <w:szCs w:val="22"/>
        </w:rPr>
        <w:t xml:space="preserve"> </w:t>
      </w:r>
    </w:p>
    <w:p w:rsidR="007E75BB" w:rsidRPr="00D73093" w:rsidRDefault="007E75BB" w:rsidP="007E75B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E75BB" w:rsidRPr="00D73093" w:rsidTr="007E75BB">
        <w:tc>
          <w:tcPr>
            <w:tcW w:w="5068" w:type="dxa"/>
          </w:tcPr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АРЕНДОДАТЕЛЬ:</w:t>
            </w:r>
          </w:p>
          <w:p w:rsidR="007E75BB" w:rsidRPr="00D73093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D73093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D73093">
              <w:rPr>
                <w:sz w:val="22"/>
                <w:szCs w:val="22"/>
              </w:rPr>
              <w:t xml:space="preserve">района 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_______________________/</w:t>
            </w:r>
            <w:r w:rsidRPr="00D73093">
              <w:rPr>
                <w:sz w:val="22"/>
                <w:szCs w:val="22"/>
                <w:u w:val="single"/>
              </w:rPr>
              <w:t>Н.В.Карпова</w:t>
            </w:r>
            <w:r w:rsidRPr="00D73093">
              <w:rPr>
                <w:sz w:val="22"/>
                <w:szCs w:val="22"/>
              </w:rPr>
              <w:t xml:space="preserve">/              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АРЕНДАТОР: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________________________________________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  <w:p w:rsidR="007E75BB" w:rsidRPr="00D73093" w:rsidRDefault="007E75BB" w:rsidP="007E75BB">
            <w:pPr>
              <w:pStyle w:val="a6"/>
            </w:pPr>
          </w:p>
        </w:tc>
      </w:tr>
    </w:tbl>
    <w:p w:rsidR="007E75BB" w:rsidRPr="00D73093" w:rsidRDefault="007E75BB" w:rsidP="007E75BB">
      <w:pPr>
        <w:pStyle w:val="a6"/>
        <w:rPr>
          <w:sz w:val="22"/>
          <w:szCs w:val="22"/>
        </w:rPr>
      </w:pPr>
    </w:p>
    <w:p w:rsidR="007E75BB" w:rsidRPr="00D73093" w:rsidRDefault="007E75BB" w:rsidP="007E75BB">
      <w:pPr>
        <w:pStyle w:val="a6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D73093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D73093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D73093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D73093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D73093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D73093" w:rsidTr="007E75BB">
        <w:tc>
          <w:tcPr>
            <w:tcW w:w="426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7E75BB" w:rsidRPr="00D73093" w:rsidTr="007E75BB">
        <w:tc>
          <w:tcPr>
            <w:tcW w:w="426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ноября текущего года</w:t>
      </w:r>
      <w:r w:rsidRPr="00D73093">
        <w:rPr>
          <w:b/>
          <w:sz w:val="22"/>
          <w:szCs w:val="22"/>
        </w:rPr>
        <w:t>.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75655472</w:t>
      </w:r>
      <w:r w:rsidRPr="00D73093">
        <w:rPr>
          <w:b/>
          <w:sz w:val="22"/>
          <w:szCs w:val="22"/>
        </w:rPr>
        <w:t>.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D73093" w:rsidSect="007E75BB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D7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№ _____ от 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7E75BB" w:rsidRPr="00D73093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D73093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7E75BB" w:rsidRPr="00D73093" w:rsidTr="007E75BB">
        <w:trPr>
          <w:cantSplit/>
          <w:trHeight w:val="685"/>
        </w:trPr>
        <w:tc>
          <w:tcPr>
            <w:tcW w:w="1809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7E75BB" w:rsidRPr="00D73093" w:rsidTr="007E75BB">
        <w:trPr>
          <w:cantSplit/>
          <w:trHeight w:val="718"/>
        </w:trPr>
        <w:tc>
          <w:tcPr>
            <w:tcW w:w="180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7E75BB" w:rsidRPr="00D73093" w:rsidTr="007E75BB">
        <w:trPr>
          <w:cantSplit/>
          <w:trHeight w:val="1056"/>
        </w:trPr>
        <w:tc>
          <w:tcPr>
            <w:tcW w:w="180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D73093" w:rsidTr="007E75BB">
        <w:trPr>
          <w:trHeight w:val="905"/>
        </w:trPr>
        <w:tc>
          <w:tcPr>
            <w:tcW w:w="1809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</w:tbl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7E75BB" w:rsidRPr="00D73093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D73093" w:rsidSect="007E75BB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D73093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5C6B06" w:rsidRDefault="007E75BB" w:rsidP="007E75BB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5C6B06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5C6B06">
        <w:rPr>
          <w:sz w:val="22"/>
          <w:szCs w:val="22"/>
        </w:rPr>
        <w:t xml:space="preserve">лице заместителя Главы района по </w:t>
      </w:r>
      <w:r w:rsidRPr="005C6B06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proofErr w:type="spellStart"/>
      <w:r w:rsidRPr="005C6B06">
        <w:rPr>
          <w:sz w:val="22"/>
          <w:szCs w:val="22"/>
        </w:rPr>
        <w:t>Габеевой</w:t>
      </w:r>
      <w:proofErr w:type="spellEnd"/>
      <w:r w:rsidRPr="005C6B06">
        <w:rPr>
          <w:sz w:val="22"/>
          <w:szCs w:val="22"/>
        </w:rPr>
        <w:t xml:space="preserve"> Ольги Александровны, действующей на основании Распоряжений администрации Увельского муниципального района от 06.10.2022 года № 593/1 </w:t>
      </w:r>
      <w:r w:rsidRPr="005C6B06">
        <w:rPr>
          <w:color w:val="000000"/>
          <w:sz w:val="22"/>
          <w:szCs w:val="22"/>
        </w:rPr>
        <w:t xml:space="preserve">с одной стороны и «Арендатор» </w:t>
      </w:r>
      <w:r w:rsidRPr="005C6B06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5C6B06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населенных пунктов общей площадью 88 кв.м., согласно прилагаемой экспликации земель, расположенный по адресу: Примерно в 1 м по направлению на восток от земельного участка, расположенного за пределами ориентира, Почтовый адрес ориентира: Российская федерация, Челябинская область, Увельский муниципальный район, </w:t>
      </w:r>
      <w:proofErr w:type="spellStart"/>
      <w:r w:rsidRPr="005C6B06">
        <w:rPr>
          <w:sz w:val="22"/>
          <w:szCs w:val="22"/>
        </w:rPr>
        <w:t>Увельское</w:t>
      </w:r>
      <w:proofErr w:type="spellEnd"/>
      <w:r w:rsidRPr="005C6B06">
        <w:rPr>
          <w:sz w:val="22"/>
          <w:szCs w:val="22"/>
        </w:rPr>
        <w:t xml:space="preserve"> сельское поселение, поселок Увельский, улица Мельничная, дом 20. </w:t>
      </w:r>
    </w:p>
    <w:p w:rsidR="007E75BB" w:rsidRPr="005C6B06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C6B06">
        <w:rPr>
          <w:sz w:val="22"/>
          <w:szCs w:val="22"/>
        </w:rPr>
        <w:t xml:space="preserve">Кадастровый номер:  74:21:1304023:323. </w:t>
      </w:r>
    </w:p>
    <w:p w:rsidR="007E75BB" w:rsidRPr="005C6B06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C6B06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 w:rsidRPr="005C6B06">
        <w:rPr>
          <w:color w:val="000000"/>
          <w:sz w:val="22"/>
          <w:szCs w:val="22"/>
          <w:shd w:val="clear" w:color="auto" w:fill="FFFFFF"/>
        </w:rPr>
        <w:t>магазины.</w:t>
      </w:r>
    </w:p>
    <w:p w:rsidR="007E75BB" w:rsidRPr="005C6B06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C6B06">
        <w:rPr>
          <w:color w:val="000000"/>
          <w:sz w:val="22"/>
          <w:szCs w:val="22"/>
        </w:rPr>
        <w:t xml:space="preserve">Целевое использование земельного участка: строительство </w:t>
      </w:r>
      <w:r w:rsidRPr="005C6B06">
        <w:rPr>
          <w:color w:val="000000"/>
          <w:sz w:val="22"/>
          <w:szCs w:val="22"/>
          <w:shd w:val="clear" w:color="auto" w:fill="FFFFFF"/>
        </w:rPr>
        <w:t>магазина.</w:t>
      </w:r>
    </w:p>
    <w:p w:rsidR="007E75BB" w:rsidRPr="005C6B06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C6B06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5C6B06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5C6B06" w:rsidRDefault="007E75BB" w:rsidP="007E75BB">
      <w:pPr>
        <w:spacing w:line="276" w:lineRule="auto"/>
        <w:jc w:val="both"/>
        <w:rPr>
          <w:sz w:val="22"/>
          <w:szCs w:val="22"/>
        </w:rPr>
      </w:pPr>
      <w:r w:rsidRPr="005C6B06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5C6B06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  <w:r>
        <w:rPr>
          <w:color w:val="000000"/>
          <w:sz w:val="22"/>
          <w:szCs w:val="22"/>
        </w:rPr>
        <w:t>.</w:t>
      </w:r>
    </w:p>
    <w:p w:rsidR="007E75BB" w:rsidRPr="005C6B06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7E75BB" w:rsidRPr="00D73093" w:rsidRDefault="007E75BB" w:rsidP="007E75BB">
      <w:pPr>
        <w:jc w:val="right"/>
        <w:rPr>
          <w:sz w:val="22"/>
          <w:szCs w:val="22"/>
        </w:rPr>
      </w:pPr>
    </w:p>
    <w:p w:rsidR="007E75BB" w:rsidRPr="00D73093" w:rsidRDefault="007E75BB" w:rsidP="007E75BB">
      <w:pPr>
        <w:jc w:val="center"/>
        <w:rPr>
          <w:sz w:val="22"/>
          <w:szCs w:val="22"/>
        </w:rPr>
      </w:pPr>
    </w:p>
    <w:p w:rsidR="007E75BB" w:rsidRPr="00D73093" w:rsidRDefault="007E75BB" w:rsidP="007E75B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7E75BB" w:rsidRPr="00D73093" w:rsidRDefault="007E75BB" w:rsidP="007E75B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7E75BB" w:rsidRPr="00D73093" w:rsidRDefault="007E75BB" w:rsidP="007E75BB">
      <w:pPr>
        <w:jc w:val="center"/>
        <w:rPr>
          <w:sz w:val="22"/>
          <w:szCs w:val="22"/>
        </w:rPr>
      </w:pPr>
    </w:p>
    <w:p w:rsidR="007E75BB" w:rsidRPr="00D73093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7E75BB" w:rsidRPr="00D73093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7E75BB" w:rsidRPr="00D73093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г.</w:t>
      </w:r>
    </w:p>
    <w:p w:rsidR="007E75BB" w:rsidRPr="00D73093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Проект договора для лота №5 </w:t>
      </w:r>
    </w:p>
    <w:p w:rsidR="007E75BB" w:rsidRDefault="007E75BB" w:rsidP="007E75BB">
      <w:pPr>
        <w:jc w:val="center"/>
        <w:rPr>
          <w:b/>
          <w:caps/>
          <w:sz w:val="22"/>
          <w:szCs w:val="22"/>
        </w:rPr>
      </w:pP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E75BB" w:rsidRPr="00631797" w:rsidRDefault="007E75BB" w:rsidP="007E75BB">
      <w:pPr>
        <w:jc w:val="both"/>
        <w:rPr>
          <w:b/>
          <w:sz w:val="22"/>
          <w:szCs w:val="22"/>
        </w:rPr>
      </w:pPr>
    </w:p>
    <w:p w:rsidR="007E75BB" w:rsidRPr="00631797" w:rsidRDefault="007E75BB" w:rsidP="007E75BB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7E75BB" w:rsidRPr="00631797" w:rsidRDefault="007E75BB" w:rsidP="007E75B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E75BB" w:rsidRPr="005D68B1" w:rsidRDefault="007E75BB" w:rsidP="007E75BB">
      <w:pPr>
        <w:ind w:firstLine="360"/>
        <w:jc w:val="both"/>
        <w:rPr>
          <w:sz w:val="22"/>
          <w:szCs w:val="22"/>
        </w:rPr>
      </w:pPr>
      <w:proofErr w:type="gramStart"/>
      <w:r w:rsidRPr="005D68B1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>
        <w:rPr>
          <w:sz w:val="22"/>
          <w:szCs w:val="22"/>
        </w:rPr>
        <w:t>3</w:t>
      </w:r>
      <w:r w:rsidRPr="005D68B1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5D68B1">
        <w:rPr>
          <w:color w:val="000000"/>
          <w:sz w:val="22"/>
          <w:szCs w:val="22"/>
        </w:rPr>
        <w:t xml:space="preserve">в </w:t>
      </w:r>
      <w:r w:rsidRPr="005D68B1">
        <w:rPr>
          <w:sz w:val="22"/>
          <w:szCs w:val="22"/>
        </w:rPr>
        <w:t xml:space="preserve">лице заместителя Главы района по </w:t>
      </w:r>
      <w:r w:rsidRPr="005D68B1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5D68B1">
        <w:rPr>
          <w:sz w:val="22"/>
          <w:szCs w:val="22"/>
        </w:rPr>
        <w:t>, дейст</w:t>
      </w:r>
      <w:r>
        <w:rPr>
          <w:sz w:val="22"/>
          <w:szCs w:val="22"/>
        </w:rPr>
        <w:t>вующей на основании Распоряжения</w:t>
      </w:r>
      <w:r w:rsidRPr="005D68B1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06.10.2022 года № 593/1</w:t>
      </w:r>
      <w:r w:rsidRPr="005D68B1">
        <w:rPr>
          <w:sz w:val="22"/>
          <w:szCs w:val="22"/>
        </w:rPr>
        <w:t>, именуемая в дальнейшем «Арендодатель»,  с одной стороны, и</w:t>
      </w:r>
      <w:r>
        <w:rPr>
          <w:sz w:val="22"/>
          <w:szCs w:val="22"/>
        </w:rPr>
        <w:t xml:space="preserve"> </w:t>
      </w:r>
      <w:r w:rsidRPr="005D68B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5D68B1">
        <w:rPr>
          <w:sz w:val="22"/>
          <w:szCs w:val="22"/>
        </w:rPr>
        <w:t xml:space="preserve">,  </w:t>
      </w:r>
      <w:proofErr w:type="gramEnd"/>
    </w:p>
    <w:p w:rsidR="007E75BB" w:rsidRPr="005D68B1" w:rsidRDefault="007E75BB" w:rsidP="007E75BB">
      <w:pPr>
        <w:ind w:firstLine="360"/>
        <w:jc w:val="center"/>
        <w:rPr>
          <w:sz w:val="18"/>
          <w:szCs w:val="18"/>
        </w:rPr>
      </w:pPr>
      <w:r w:rsidRPr="005D68B1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</w:t>
      </w:r>
      <w:r w:rsidRPr="005D68B1">
        <w:rPr>
          <w:sz w:val="18"/>
          <w:szCs w:val="18"/>
        </w:rPr>
        <w:t>тво, наименование юридического лица</w:t>
      </w:r>
      <w:proofErr w:type="gramStart"/>
      <w:r w:rsidRPr="005D68B1">
        <w:rPr>
          <w:sz w:val="18"/>
          <w:szCs w:val="18"/>
        </w:rPr>
        <w:t xml:space="preserve"> )</w:t>
      </w:r>
      <w:proofErr w:type="gramEnd"/>
    </w:p>
    <w:p w:rsidR="007E75BB" w:rsidRPr="005D68B1" w:rsidRDefault="007E75BB" w:rsidP="007E75BB">
      <w:pPr>
        <w:jc w:val="both"/>
        <w:rPr>
          <w:sz w:val="22"/>
          <w:szCs w:val="22"/>
        </w:rPr>
      </w:pPr>
      <w:r w:rsidRPr="005D68B1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D68B1">
        <w:rPr>
          <w:sz w:val="22"/>
          <w:szCs w:val="22"/>
        </w:rPr>
        <w:t>ая</w:t>
      </w:r>
      <w:proofErr w:type="spellEnd"/>
      <w:r w:rsidRPr="005D68B1">
        <w:rPr>
          <w:sz w:val="22"/>
          <w:szCs w:val="22"/>
        </w:rPr>
        <w:t xml:space="preserve">) по </w:t>
      </w:r>
      <w:proofErr w:type="spellStart"/>
      <w:r w:rsidRPr="005D68B1">
        <w:rPr>
          <w:sz w:val="22"/>
          <w:szCs w:val="22"/>
        </w:rPr>
        <w:t>адресу:__________________</w:t>
      </w:r>
      <w:proofErr w:type="spellEnd"/>
      <w:r w:rsidRPr="005D68B1">
        <w:rPr>
          <w:sz w:val="22"/>
          <w:szCs w:val="22"/>
        </w:rPr>
        <w:t>,</w:t>
      </w:r>
    </w:p>
    <w:p w:rsidR="007E75BB" w:rsidRPr="005D68B1" w:rsidRDefault="007E75BB" w:rsidP="007E75BB">
      <w:pPr>
        <w:jc w:val="both"/>
        <w:rPr>
          <w:bCs/>
          <w:sz w:val="22"/>
          <w:szCs w:val="22"/>
        </w:rPr>
      </w:pPr>
      <w:r w:rsidRPr="005D68B1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D68B1">
        <w:rPr>
          <w:b/>
          <w:bCs/>
          <w:sz w:val="22"/>
          <w:szCs w:val="22"/>
        </w:rPr>
        <w:t xml:space="preserve"> </w:t>
      </w:r>
      <w:r w:rsidRPr="005D68B1">
        <w:rPr>
          <w:bCs/>
          <w:sz w:val="22"/>
          <w:szCs w:val="22"/>
        </w:rPr>
        <w:t>нижеследующем:</w:t>
      </w:r>
    </w:p>
    <w:p w:rsidR="007E75BB" w:rsidRPr="00D73093" w:rsidRDefault="007E75BB" w:rsidP="007E75BB">
      <w:pPr>
        <w:numPr>
          <w:ilvl w:val="0"/>
          <w:numId w:val="14"/>
        </w:numPr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Предмет договора</w:t>
      </w:r>
    </w:p>
    <w:p w:rsidR="007E75BB" w:rsidRPr="00D10AE0" w:rsidRDefault="007E75BB" w:rsidP="007E75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основании итогового протокола о </w:t>
      </w:r>
      <w:r w:rsidRPr="003757E3">
        <w:rPr>
          <w:sz w:val="22"/>
          <w:szCs w:val="22"/>
        </w:rPr>
        <w:t xml:space="preserve">результатах </w:t>
      </w:r>
      <w:r>
        <w:rPr>
          <w:sz w:val="22"/>
          <w:szCs w:val="22"/>
        </w:rPr>
        <w:t>электронного</w:t>
      </w:r>
      <w:r w:rsidRPr="003757E3">
        <w:rPr>
          <w:sz w:val="22"/>
          <w:szCs w:val="22"/>
        </w:rPr>
        <w:t xml:space="preserve"> аукциона на право заключения договора аренды земельного участка от </w:t>
      </w:r>
      <w:r w:rsidRPr="00D10AE0">
        <w:rPr>
          <w:sz w:val="22"/>
          <w:szCs w:val="22"/>
          <w:u w:val="single"/>
        </w:rPr>
        <w:t>«_____» _______________ 2023г</w:t>
      </w:r>
      <w:r w:rsidRPr="00D10AE0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64" w:history="1">
        <w:r w:rsidRPr="00D10AE0">
          <w:rPr>
            <w:rStyle w:val="a3"/>
            <w:sz w:val="22"/>
            <w:szCs w:val="22"/>
          </w:rPr>
          <w:t>акту</w:t>
        </w:r>
      </w:hyperlink>
      <w:r w:rsidRPr="00D10AE0">
        <w:rPr>
          <w:sz w:val="22"/>
          <w:szCs w:val="22"/>
        </w:rPr>
        <w:t xml:space="preserve"> приема-передачи  в аренду земельный участок, расположенный по адресу: Местоположение установлено относительно ориентира, расположенного в границах участка. Почтовый адрес ориентира: Челябинская область, район Увельский, ул.40 лет Октября, д.44 «б»,</w:t>
      </w:r>
      <w:r w:rsidRPr="00D10AE0">
        <w:rPr>
          <w:b/>
          <w:sz w:val="22"/>
          <w:szCs w:val="22"/>
        </w:rPr>
        <w:t xml:space="preserve"> </w:t>
      </w:r>
      <w:r w:rsidRPr="00D10AE0">
        <w:rPr>
          <w:sz w:val="22"/>
          <w:szCs w:val="22"/>
        </w:rPr>
        <w:t xml:space="preserve">общей площадью 2228,0 с целью </w:t>
      </w:r>
      <w:r w:rsidRPr="00D10AE0">
        <w:rPr>
          <w:color w:val="000000"/>
          <w:sz w:val="22"/>
          <w:szCs w:val="22"/>
          <w:shd w:val="clear" w:color="auto" w:fill="FFFFFF"/>
        </w:rPr>
        <w:t>размещения объектов предпринимательской деятельности (стоянка автомобильного транспорта и площадка для обучения вождению автомобильным транспортом)</w:t>
      </w:r>
      <w:r w:rsidRPr="00D10AE0">
        <w:rPr>
          <w:sz w:val="22"/>
          <w:szCs w:val="22"/>
        </w:rPr>
        <w:t>.</w:t>
      </w:r>
    </w:p>
    <w:p w:rsidR="007E75BB" w:rsidRPr="00D10AE0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D10AE0">
        <w:rPr>
          <w:sz w:val="22"/>
          <w:szCs w:val="22"/>
          <w:u w:val="single"/>
        </w:rPr>
        <w:t xml:space="preserve">Характеристики земельного участка: </w:t>
      </w:r>
    </w:p>
    <w:p w:rsidR="007E75BB" w:rsidRPr="00D10AE0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0AE0">
        <w:rPr>
          <w:sz w:val="22"/>
          <w:szCs w:val="22"/>
        </w:rPr>
        <w:t>Кадастровый номер 74:21:1305001:25.</w:t>
      </w:r>
    </w:p>
    <w:p w:rsidR="007E75BB" w:rsidRPr="00D10AE0" w:rsidRDefault="007E75BB" w:rsidP="007E75BB">
      <w:pPr>
        <w:spacing w:line="276" w:lineRule="auto"/>
        <w:rPr>
          <w:sz w:val="22"/>
          <w:szCs w:val="22"/>
        </w:rPr>
      </w:pPr>
      <w:r w:rsidRPr="00D10AE0">
        <w:rPr>
          <w:color w:val="000000"/>
          <w:sz w:val="22"/>
          <w:szCs w:val="22"/>
          <w:shd w:val="clear" w:color="auto" w:fill="FFFFFF"/>
        </w:rPr>
        <w:t>Разрешенное использование земельного участк</w:t>
      </w:r>
      <w:proofErr w:type="gramStart"/>
      <w:r w:rsidRPr="00D10AE0">
        <w:rPr>
          <w:color w:val="000000"/>
          <w:sz w:val="22"/>
          <w:szCs w:val="22"/>
          <w:shd w:val="clear" w:color="auto" w:fill="FFFFFF"/>
        </w:rPr>
        <w:t>а-</w:t>
      </w:r>
      <w:proofErr w:type="gramEnd"/>
      <w:r w:rsidRPr="00D10AE0">
        <w:rPr>
          <w:color w:val="000000"/>
          <w:sz w:val="22"/>
          <w:szCs w:val="22"/>
          <w:shd w:val="clear" w:color="auto" w:fill="FFFFFF"/>
        </w:rPr>
        <w:t xml:space="preserve"> для размещения объектов предпринимательской деятельности (стоянка автомобильного транспорта и площадка для обучения вождению автомобильным транспортом)</w:t>
      </w:r>
      <w:r w:rsidRPr="00D10AE0">
        <w:rPr>
          <w:sz w:val="22"/>
          <w:szCs w:val="22"/>
        </w:rPr>
        <w:t>.</w:t>
      </w:r>
    </w:p>
    <w:p w:rsidR="007E75BB" w:rsidRPr="00D10AE0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0AE0">
        <w:rPr>
          <w:sz w:val="22"/>
          <w:szCs w:val="22"/>
        </w:rPr>
        <w:t xml:space="preserve">Целевое использование: </w:t>
      </w:r>
      <w:r w:rsidRPr="00D10AE0">
        <w:rPr>
          <w:color w:val="000000"/>
          <w:sz w:val="22"/>
          <w:szCs w:val="22"/>
          <w:shd w:val="clear" w:color="auto" w:fill="FFFFFF"/>
        </w:rPr>
        <w:t>стоянка автомобильного транспорта и площадка для обучения</w:t>
      </w:r>
      <w:r w:rsidRPr="00D10AE0">
        <w:rPr>
          <w:sz w:val="22"/>
          <w:szCs w:val="22"/>
        </w:rPr>
        <w:t>.</w:t>
      </w:r>
    </w:p>
    <w:p w:rsidR="007E75BB" w:rsidRPr="00D10AE0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0AE0">
        <w:rPr>
          <w:sz w:val="22"/>
          <w:szCs w:val="22"/>
        </w:rPr>
        <w:t>Категория земель – земли населенных пунктов;</w:t>
      </w:r>
    </w:p>
    <w:p w:rsidR="007E75BB" w:rsidRPr="00D73093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7E75BB" w:rsidRPr="00D10AE0" w:rsidRDefault="007E75BB" w:rsidP="007E75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7E3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</w:t>
      </w:r>
      <w:r w:rsidRPr="00D10AE0">
        <w:rPr>
          <w:sz w:val="22"/>
          <w:szCs w:val="22"/>
        </w:rPr>
        <w:t xml:space="preserve">земельного законодательства Российской Федерации. </w:t>
      </w:r>
    </w:p>
    <w:p w:rsidR="007E75BB" w:rsidRPr="00D10AE0" w:rsidRDefault="007E75BB" w:rsidP="007E75BB">
      <w:pPr>
        <w:spacing w:line="276" w:lineRule="auto"/>
        <w:jc w:val="both"/>
        <w:rPr>
          <w:sz w:val="22"/>
          <w:szCs w:val="22"/>
        </w:rPr>
      </w:pPr>
      <w:r w:rsidRPr="00D10AE0">
        <w:rPr>
          <w:sz w:val="22"/>
          <w:szCs w:val="22"/>
        </w:rPr>
        <w:t>Земельный участок расположен в территориальной зоне № Г</w:t>
      </w:r>
      <w:proofErr w:type="gramStart"/>
      <w:r w:rsidRPr="00D10AE0">
        <w:rPr>
          <w:sz w:val="22"/>
          <w:szCs w:val="22"/>
        </w:rPr>
        <w:t>1</w:t>
      </w:r>
      <w:proofErr w:type="gramEnd"/>
      <w:r w:rsidRPr="00D10AE0">
        <w:rPr>
          <w:sz w:val="22"/>
          <w:szCs w:val="22"/>
        </w:rPr>
        <w:t xml:space="preserve"> «Промышленная зона».</w:t>
      </w:r>
    </w:p>
    <w:p w:rsidR="007E75BB" w:rsidRPr="00D10AE0" w:rsidRDefault="007E75BB" w:rsidP="007E75BB">
      <w:pPr>
        <w:spacing w:line="276" w:lineRule="auto"/>
        <w:jc w:val="both"/>
        <w:rPr>
          <w:sz w:val="22"/>
          <w:szCs w:val="22"/>
        </w:rPr>
      </w:pPr>
      <w:r w:rsidRPr="003757E3">
        <w:rPr>
          <w:sz w:val="22"/>
          <w:szCs w:val="22"/>
        </w:rPr>
        <w:t xml:space="preserve">Градостроительный регламент </w:t>
      </w:r>
      <w:r>
        <w:rPr>
          <w:sz w:val="22"/>
          <w:szCs w:val="22"/>
        </w:rPr>
        <w:t>не устанавливается</w:t>
      </w:r>
      <w:r w:rsidRPr="003757E3">
        <w:rPr>
          <w:sz w:val="22"/>
          <w:szCs w:val="22"/>
        </w:rPr>
        <w:t>.</w:t>
      </w:r>
    </w:p>
    <w:p w:rsidR="007E75BB" w:rsidRPr="00D73093" w:rsidRDefault="007E75BB" w:rsidP="007E75BB">
      <w:pPr>
        <w:numPr>
          <w:ilvl w:val="0"/>
          <w:numId w:val="14"/>
        </w:numPr>
        <w:tabs>
          <w:tab w:val="clear" w:pos="4613"/>
          <w:tab w:val="num" w:pos="720"/>
        </w:tabs>
        <w:ind w:left="720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СРОК ДОГОВОРА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2.1.   Настоящий Договор заключен сроком на 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(</w:t>
      </w:r>
      <w:r>
        <w:rPr>
          <w:sz w:val="22"/>
          <w:szCs w:val="22"/>
        </w:rPr>
        <w:t>три</w:t>
      </w:r>
      <w:r w:rsidRPr="00D73093">
        <w:rPr>
          <w:sz w:val="22"/>
          <w:szCs w:val="22"/>
        </w:rPr>
        <w:t xml:space="preserve">) </w:t>
      </w:r>
      <w:r>
        <w:rPr>
          <w:sz w:val="22"/>
          <w:szCs w:val="22"/>
        </w:rPr>
        <w:t>года</w:t>
      </w:r>
      <w:r w:rsidRPr="00D73093">
        <w:rPr>
          <w:sz w:val="22"/>
          <w:szCs w:val="22"/>
        </w:rPr>
        <w:t xml:space="preserve"> с момента его подписания.</w:t>
      </w:r>
    </w:p>
    <w:p w:rsidR="007E75BB" w:rsidRPr="00D73093" w:rsidRDefault="007E75BB" w:rsidP="007E75B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7E75BB" w:rsidRPr="00D73093" w:rsidRDefault="007E75BB" w:rsidP="007E75B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7E75BB" w:rsidRPr="00D73093" w:rsidRDefault="007E75BB" w:rsidP="007E75BB">
      <w:pPr>
        <w:numPr>
          <w:ilvl w:val="0"/>
          <w:numId w:val="14"/>
        </w:numPr>
        <w:tabs>
          <w:tab w:val="clear" w:pos="4613"/>
          <w:tab w:val="num" w:pos="720"/>
        </w:tabs>
        <w:ind w:left="720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И УСЛОВИЯ ВНЕСЕНИЯ АРЕНДНОЙ ПЛАТЫ</w:t>
      </w:r>
    </w:p>
    <w:p w:rsidR="007E75BB" w:rsidRPr="00D73093" w:rsidRDefault="007E75BB" w:rsidP="007E75BB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D73093">
        <w:rPr>
          <w:sz w:val="22"/>
          <w:szCs w:val="22"/>
        </w:rPr>
        <w:t>3.1.</w:t>
      </w:r>
      <w:r w:rsidRPr="00D73093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D73093" w:rsidRDefault="007E75BB" w:rsidP="007E75B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3.2.</w:t>
      </w:r>
      <w:r w:rsidRPr="00D73093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D73093" w:rsidRDefault="007E75BB" w:rsidP="007E75B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D73093">
        <w:rPr>
          <w:sz w:val="22"/>
          <w:szCs w:val="22"/>
        </w:rPr>
        <w:tab/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3.4. Арендная плата вносится Арендатором в бюджет Увельского района Челябинской области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не позднее </w:t>
      </w:r>
      <w:r w:rsidRPr="00D73093">
        <w:rPr>
          <w:b/>
          <w:sz w:val="22"/>
          <w:szCs w:val="22"/>
          <w:u w:val="single"/>
        </w:rPr>
        <w:t xml:space="preserve">15 ноября текущего года </w:t>
      </w:r>
      <w:r w:rsidRPr="00D73093">
        <w:rPr>
          <w:sz w:val="22"/>
          <w:szCs w:val="22"/>
        </w:rPr>
        <w:t xml:space="preserve">путем перечисления на расчетный счет  Арендодателя, согласно </w:t>
      </w:r>
      <w:r w:rsidRPr="00D73093">
        <w:rPr>
          <w:sz w:val="22"/>
          <w:szCs w:val="22"/>
        </w:rPr>
        <w:lastRenderedPageBreak/>
        <w:t xml:space="preserve">расчетным платежам (приложение № 1 к настоящему Договору), </w:t>
      </w:r>
      <w:proofErr w:type="gramStart"/>
      <w:r w:rsidRPr="00D73093">
        <w:rPr>
          <w:sz w:val="22"/>
          <w:szCs w:val="22"/>
        </w:rPr>
        <w:t>являющихся</w:t>
      </w:r>
      <w:proofErr w:type="gramEnd"/>
      <w:r w:rsidRPr="00D73093">
        <w:rPr>
          <w:sz w:val="22"/>
          <w:szCs w:val="22"/>
        </w:rPr>
        <w:t xml:space="preserve"> неотъемлемой частью Договора.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номер договора аренды земельного участка;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кадастровый номер земельного участка;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за какой период вносится арендная плата, пени.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D73093" w:rsidRDefault="007E75BB" w:rsidP="007E75BB">
      <w:pPr>
        <w:jc w:val="both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4. ПРАВА И ОБЯЗАННОСТИ  СТОРОН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 АРЕНДОДАТЕЛЬ ИМЕЕТ ПРАВО: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4.1.2.  </w:t>
      </w:r>
      <w:proofErr w:type="gramStart"/>
      <w:r w:rsidRPr="00D73093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D73093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r w:rsidRPr="00D73093">
        <w:rPr>
          <w:sz w:val="22"/>
          <w:szCs w:val="22"/>
        </w:rPr>
        <w:t>, в случае не подписания Арендатором дополнительных соглашений к Договору и нарушения</w:t>
      </w:r>
      <w:proofErr w:type="gramEnd"/>
      <w:r w:rsidRPr="00D73093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D73093" w:rsidRDefault="007E75BB" w:rsidP="007E75B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4.1.5.</w:t>
      </w:r>
      <w:r w:rsidRPr="00D73093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D73093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D73093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D73093" w:rsidRDefault="007E75BB" w:rsidP="007E75B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4.1.7.</w:t>
      </w:r>
      <w:r w:rsidRPr="00D73093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4.1.8.</w:t>
      </w:r>
      <w:r w:rsidRPr="00D73093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sz w:val="22"/>
          <w:szCs w:val="22"/>
        </w:rPr>
      </w:pPr>
      <w:r w:rsidRPr="00D73093">
        <w:rPr>
          <w:caps/>
          <w:sz w:val="22"/>
          <w:szCs w:val="22"/>
        </w:rPr>
        <w:t>4.2. Арендодатель обязан:</w:t>
      </w:r>
    </w:p>
    <w:p w:rsidR="007E75BB" w:rsidRPr="00D73093" w:rsidRDefault="007E75BB" w:rsidP="007E75BB">
      <w:pPr>
        <w:pStyle w:val="a6"/>
        <w:rPr>
          <w:sz w:val="22"/>
          <w:szCs w:val="22"/>
        </w:rPr>
      </w:pPr>
      <w:r w:rsidRPr="00D73093">
        <w:rPr>
          <w:sz w:val="22"/>
          <w:szCs w:val="22"/>
        </w:rPr>
        <w:t xml:space="preserve">     </w:t>
      </w:r>
      <w:r w:rsidRPr="00D73093">
        <w:rPr>
          <w:sz w:val="22"/>
          <w:szCs w:val="22"/>
        </w:rPr>
        <w:tab/>
        <w:t>4.2.1.</w:t>
      </w:r>
      <w:r w:rsidRPr="00D73093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</w:t>
      </w:r>
      <w:r w:rsidRPr="00D73093">
        <w:rPr>
          <w:sz w:val="22"/>
          <w:szCs w:val="22"/>
        </w:rPr>
        <w:tab/>
        <w:t>4.2.2.</w:t>
      </w:r>
      <w:r w:rsidRPr="00D73093">
        <w:rPr>
          <w:sz w:val="22"/>
          <w:szCs w:val="22"/>
        </w:rPr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4.2.3.</w:t>
      </w:r>
      <w:r w:rsidRPr="00D73093">
        <w:rPr>
          <w:sz w:val="22"/>
          <w:szCs w:val="22"/>
        </w:rPr>
        <w:tab/>
        <w:t xml:space="preserve">Арендодатель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D73093" w:rsidRDefault="007E75BB" w:rsidP="007E75B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4.3.3.</w:t>
      </w:r>
      <w:r w:rsidRPr="00D73093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D73093" w:rsidRDefault="007E75BB" w:rsidP="007E75B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>4.4. Арендатор обязан:</w:t>
      </w:r>
    </w:p>
    <w:p w:rsidR="007E75BB" w:rsidRPr="00D73093" w:rsidRDefault="007E75BB" w:rsidP="007E75BB">
      <w:pPr>
        <w:tabs>
          <w:tab w:val="left" w:pos="1526"/>
        </w:tabs>
        <w:ind w:left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4.4.1.</w:t>
      </w:r>
      <w:r w:rsidRPr="00D73093">
        <w:rPr>
          <w:sz w:val="22"/>
          <w:szCs w:val="22"/>
        </w:rPr>
        <w:tab/>
        <w:t>Выполнять в полном объеме все условия Договора.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4.4.2.</w:t>
      </w:r>
      <w:r w:rsidRPr="00D73093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7E75BB" w:rsidRPr="00D73093" w:rsidRDefault="007E75BB" w:rsidP="007E75B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4.4.5.</w:t>
      </w:r>
      <w:r w:rsidRPr="00D73093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4.4.6.</w:t>
      </w:r>
      <w:r w:rsidRPr="00D73093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D73093">
        <w:rPr>
          <w:sz w:val="22"/>
          <w:szCs w:val="22"/>
        </w:rPr>
        <w:t>природопользователей</w:t>
      </w:r>
      <w:proofErr w:type="spellEnd"/>
      <w:r w:rsidRPr="00D73093">
        <w:rPr>
          <w:sz w:val="22"/>
          <w:szCs w:val="22"/>
        </w:rPr>
        <w:t>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4.4.8. Возводить с соблюдением правил </w:t>
      </w:r>
      <w:proofErr w:type="gramStart"/>
      <w:r w:rsidRPr="00D73093">
        <w:rPr>
          <w:sz w:val="22"/>
          <w:szCs w:val="22"/>
        </w:rPr>
        <w:t>застройки здания</w:t>
      </w:r>
      <w:proofErr w:type="gramEnd"/>
      <w:r w:rsidRPr="00D73093">
        <w:rPr>
          <w:sz w:val="22"/>
          <w:szCs w:val="22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7E75BB" w:rsidRPr="00D73093" w:rsidRDefault="007E75BB" w:rsidP="007E75B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4.4.9.</w:t>
      </w:r>
      <w:r w:rsidRPr="00D73093">
        <w:rPr>
          <w:sz w:val="22"/>
          <w:szCs w:val="22"/>
        </w:rPr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4.4.10.</w:t>
      </w:r>
      <w:r w:rsidRPr="00D73093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4.4.11.</w:t>
      </w:r>
      <w:r w:rsidRPr="00D73093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7E75BB" w:rsidRPr="00D73093" w:rsidRDefault="007E75BB" w:rsidP="007E75B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4.4.12.</w:t>
      </w:r>
      <w:r w:rsidRPr="00D73093">
        <w:rPr>
          <w:sz w:val="22"/>
          <w:szCs w:val="22"/>
        </w:rPr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E75BB" w:rsidRPr="00D73093" w:rsidRDefault="007E75BB" w:rsidP="007E75BB">
      <w:pPr>
        <w:pStyle w:val="2"/>
        <w:tabs>
          <w:tab w:val="left" w:pos="1526"/>
        </w:tabs>
        <w:spacing w:after="0" w:line="240" w:lineRule="auto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4.4.13.</w:t>
      </w:r>
      <w:r w:rsidRPr="00D73093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D73093" w:rsidRDefault="007E75BB" w:rsidP="007E75B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4.4.14.</w:t>
      </w:r>
      <w:r w:rsidRPr="00D73093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D73093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D73093" w:rsidRDefault="007E75BB" w:rsidP="007E75B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D73093">
        <w:rPr>
          <w:sz w:val="22"/>
          <w:szCs w:val="22"/>
        </w:rPr>
        <w:t>по</w:t>
      </w:r>
      <w:proofErr w:type="gramEnd"/>
      <w:r w:rsidRPr="00D73093">
        <w:rPr>
          <w:sz w:val="22"/>
          <w:szCs w:val="22"/>
        </w:rPr>
        <w:t xml:space="preserve"> используемого арендуемого земельного участка.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4.4.16.</w:t>
      </w:r>
      <w:r w:rsidRPr="00D73093">
        <w:rPr>
          <w:sz w:val="22"/>
          <w:szCs w:val="22"/>
        </w:rPr>
        <w:tab/>
        <w:t xml:space="preserve">Арендатор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7E75BB" w:rsidRPr="00D73093" w:rsidRDefault="007E75BB" w:rsidP="007E75BB">
      <w:pPr>
        <w:ind w:firstLine="708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5. ОТВЕТСТВЕННОСТЬ СТОРОН</w:t>
      </w:r>
    </w:p>
    <w:p w:rsidR="007E75BB" w:rsidRPr="00D73093" w:rsidRDefault="007E75BB" w:rsidP="007E75BB">
      <w:pPr>
        <w:pStyle w:val="a4"/>
        <w:ind w:firstLine="708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lastRenderedPageBreak/>
        <w:t>5.1.</w:t>
      </w:r>
      <w:r w:rsidRPr="00D73093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D73093" w:rsidRDefault="007E75BB" w:rsidP="007E75BB">
      <w:pPr>
        <w:tabs>
          <w:tab w:val="left" w:pos="720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ab/>
        <w:t>5.2.</w:t>
      </w:r>
      <w:r w:rsidRPr="00D73093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65" w:history="1">
        <w:r w:rsidRPr="00D73093">
          <w:rPr>
            <w:rStyle w:val="a3"/>
            <w:sz w:val="22"/>
            <w:szCs w:val="22"/>
          </w:rPr>
          <w:t xml:space="preserve">п. </w:t>
        </w:r>
      </w:hyperlink>
      <w:r w:rsidRPr="00D73093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5.3.</w:t>
      </w:r>
      <w:r w:rsidRPr="00D73093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66" w:history="1">
        <w:r w:rsidRPr="00D73093">
          <w:rPr>
            <w:rStyle w:val="a3"/>
            <w:sz w:val="22"/>
            <w:szCs w:val="22"/>
          </w:rPr>
          <w:t>п. 6.</w:t>
        </w:r>
      </w:hyperlink>
      <w:r w:rsidRPr="00D73093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D73093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D73093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5.4.</w:t>
      </w:r>
      <w:r w:rsidRPr="00D73093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D73093" w:rsidRDefault="007E75BB" w:rsidP="007E75BB">
      <w:pPr>
        <w:pStyle w:val="a4"/>
        <w:jc w:val="center"/>
        <w:rPr>
          <w:rFonts w:ascii="Times New Roman" w:hAnsi="Times New Roman"/>
          <w:b/>
        </w:rPr>
      </w:pPr>
      <w:r w:rsidRPr="00D73093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6.1. </w:t>
      </w:r>
      <w:r w:rsidRPr="00D73093">
        <w:rPr>
          <w:sz w:val="22"/>
          <w:szCs w:val="22"/>
        </w:rPr>
        <w:tab/>
        <w:t xml:space="preserve">Арендодатель вправе </w:t>
      </w:r>
      <w:hyperlink r:id="rId67" w:history="1">
        <w:r w:rsidRPr="00D73093">
          <w:rPr>
            <w:rStyle w:val="a3"/>
            <w:sz w:val="22"/>
            <w:szCs w:val="22"/>
          </w:rPr>
          <w:t>требовать</w:t>
        </w:r>
      </w:hyperlink>
      <w:r w:rsidRPr="00D73093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68" w:history="1">
        <w:r w:rsidRPr="00D73093">
          <w:rPr>
            <w:rStyle w:val="a3"/>
            <w:sz w:val="22"/>
            <w:szCs w:val="22"/>
          </w:rPr>
          <w:t>п. 1</w:t>
        </w:r>
      </w:hyperlink>
      <w:r w:rsidRPr="00D73093">
        <w:rPr>
          <w:sz w:val="22"/>
          <w:szCs w:val="22"/>
        </w:rPr>
        <w:t xml:space="preserve"> настоящего Договора;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69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70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Федерации, настоящим Договором.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6.2. </w:t>
      </w:r>
      <w:r w:rsidRPr="00D73093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71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72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6.3. </w:t>
      </w:r>
      <w:r w:rsidRPr="00D73093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73" w:history="1">
        <w:r w:rsidRPr="00D73093">
          <w:rPr>
            <w:rStyle w:val="a3"/>
            <w:sz w:val="22"/>
            <w:szCs w:val="22"/>
          </w:rPr>
          <w:t xml:space="preserve">разделе </w:t>
        </w:r>
      </w:hyperlink>
      <w:r w:rsidRPr="00D73093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D73093" w:rsidRDefault="007E75BB" w:rsidP="007E75B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6.4. </w:t>
      </w:r>
      <w:r w:rsidRPr="00D73093">
        <w:rPr>
          <w:sz w:val="22"/>
          <w:szCs w:val="22"/>
        </w:rPr>
        <w:tab/>
      </w:r>
      <w:proofErr w:type="gramStart"/>
      <w:r w:rsidRPr="00D73093">
        <w:rPr>
          <w:sz w:val="22"/>
          <w:szCs w:val="22"/>
        </w:rPr>
        <w:t>Договор</w:t>
      </w:r>
      <w:proofErr w:type="gramEnd"/>
      <w:r w:rsidRPr="00D73093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D73093" w:rsidRDefault="007E75BB" w:rsidP="007E75B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D73093" w:rsidRDefault="007E75BB" w:rsidP="007E75B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6.6. </w:t>
      </w:r>
      <w:r w:rsidRPr="00D73093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D73093" w:rsidRDefault="007E75BB" w:rsidP="007E75B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6.7.</w:t>
      </w:r>
      <w:r w:rsidRPr="00D73093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D73093" w:rsidRDefault="007E75BB" w:rsidP="007E75BB">
      <w:pPr>
        <w:pStyle w:val="2"/>
        <w:spacing w:after="0" w:line="240" w:lineRule="auto"/>
        <w:contextualSpacing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7. Рассмотрение и урегулирование споров</w:t>
      </w:r>
    </w:p>
    <w:p w:rsidR="007E75BB" w:rsidRPr="00D73093" w:rsidRDefault="007E75BB" w:rsidP="007E75BB">
      <w:pPr>
        <w:pStyle w:val="a4"/>
        <w:ind w:firstLine="709"/>
        <w:contextualSpacing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7.1. </w:t>
      </w:r>
      <w:r w:rsidRPr="00D73093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D73093" w:rsidRDefault="007E75BB" w:rsidP="007E75BB">
      <w:pPr>
        <w:pStyle w:val="a4"/>
        <w:ind w:firstLine="709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7.2.</w:t>
      </w:r>
      <w:r w:rsidRPr="00D73093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8.1. Арендатор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</w:t>
      </w:r>
      <w:r w:rsidRPr="00D73093">
        <w:rPr>
          <w:sz w:val="22"/>
          <w:szCs w:val="22"/>
        </w:rPr>
        <w:tab/>
        <w:t xml:space="preserve">передавать земельный участок в субаренду в пределах срока действия Договора.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2F2F2"/>
        </w:rPr>
      </w:pPr>
      <w:r w:rsidRPr="00D73093">
        <w:rPr>
          <w:sz w:val="22"/>
          <w:szCs w:val="22"/>
        </w:rPr>
        <w:t xml:space="preserve">          8.2. </w:t>
      </w:r>
      <w:proofErr w:type="gramStart"/>
      <w:r w:rsidRPr="00D73093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</w:t>
      </w:r>
      <w:r w:rsidRPr="00D73093">
        <w:rPr>
          <w:sz w:val="22"/>
          <w:szCs w:val="22"/>
        </w:rPr>
        <w:lastRenderedPageBreak/>
        <w:t>лицу, в том числе отдавать арендные права земельного участка путем продажи, дарения</w:t>
      </w:r>
      <w:proofErr w:type="gramEnd"/>
      <w:r w:rsidRPr="00D73093">
        <w:rPr>
          <w:sz w:val="22"/>
          <w:szCs w:val="22"/>
        </w:rPr>
        <w:t xml:space="preserve">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  </w:t>
      </w:r>
      <w:r w:rsidRPr="00D73093">
        <w:rPr>
          <w:sz w:val="22"/>
          <w:szCs w:val="22"/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7E75BB" w:rsidRPr="00D73093" w:rsidRDefault="007E75BB" w:rsidP="007E75B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иным лицам на </w:t>
      </w:r>
      <w:r w:rsidRPr="00D73093">
        <w:rPr>
          <w:sz w:val="22"/>
          <w:szCs w:val="22"/>
        </w:rPr>
        <w:t xml:space="preserve">объект строительства, возведенного Арендатором </w:t>
      </w:r>
      <w:proofErr w:type="gramStart"/>
      <w:r w:rsidRPr="00D73093">
        <w:rPr>
          <w:sz w:val="22"/>
          <w:szCs w:val="22"/>
        </w:rPr>
        <w:t>в</w:t>
      </w:r>
      <w:proofErr w:type="gramEnd"/>
      <w:r w:rsidRPr="00D73093">
        <w:rPr>
          <w:sz w:val="22"/>
          <w:szCs w:val="22"/>
        </w:rPr>
        <w:t xml:space="preserve"> </w:t>
      </w:r>
      <w:proofErr w:type="gramStart"/>
      <w:r w:rsidRPr="00D73093">
        <w:rPr>
          <w:sz w:val="22"/>
          <w:szCs w:val="22"/>
        </w:rPr>
        <w:t>соблюдением</w:t>
      </w:r>
      <w:proofErr w:type="gramEnd"/>
      <w:r w:rsidRPr="00D73093">
        <w:rPr>
          <w:sz w:val="22"/>
          <w:szCs w:val="22"/>
        </w:rPr>
        <w:t xml:space="preserve"> условий раздела 1, п.4.4.2, 4.4.8 настоящего Договора  в период  его действия. </w:t>
      </w:r>
    </w:p>
    <w:p w:rsidR="007E75BB" w:rsidRDefault="007E75BB" w:rsidP="007E75BB">
      <w:pPr>
        <w:spacing w:line="276" w:lineRule="auto"/>
        <w:rPr>
          <w:b/>
        </w:rPr>
      </w:pPr>
      <w:r w:rsidRPr="005C6B06">
        <w:rPr>
          <w:rStyle w:val="aa"/>
          <w:i w:val="0"/>
        </w:rPr>
        <w:t xml:space="preserve">          8.3.</w:t>
      </w:r>
      <w:r w:rsidRPr="001F715C">
        <w:rPr>
          <w:b/>
        </w:rPr>
        <w:t xml:space="preserve"> </w:t>
      </w:r>
      <w:r w:rsidRPr="002407B8"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</w:t>
      </w:r>
      <w:r>
        <w:rPr>
          <w:b/>
        </w:rPr>
        <w:t>:</w:t>
      </w:r>
    </w:p>
    <w:p w:rsidR="007E75BB" w:rsidRPr="001F715C" w:rsidRDefault="007E75BB" w:rsidP="007E75BB">
      <w:pPr>
        <w:spacing w:line="276" w:lineRule="auto"/>
        <w:rPr>
          <w:sz w:val="22"/>
          <w:szCs w:val="22"/>
        </w:rPr>
      </w:pPr>
      <w: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передаточный акт от 22.01.2008 № 20 выдан: ОАО "</w:t>
      </w:r>
      <w:proofErr w:type="spellStart"/>
      <w:r>
        <w:t>Челябэнерго</w:t>
      </w:r>
      <w:proofErr w:type="spellEnd"/>
      <w:r>
        <w:t xml:space="preserve">";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 xml:space="preserve">В </w:t>
      </w:r>
      <w:r>
        <w:lastRenderedPageBreak/>
        <w:t xml:space="preserve">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</w:t>
      </w:r>
      <w:r w:rsidRPr="001F715C">
        <w:rPr>
          <w:sz w:val="22"/>
          <w:szCs w:val="22"/>
        </w:rPr>
        <w:t>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 w:rsidRPr="001F715C">
        <w:rPr>
          <w:sz w:val="22"/>
          <w:szCs w:val="22"/>
        </w:rPr>
        <w:t>); б) складировать или размещать хранилища любых, в том числе горюче-смазочных, материалов</w:t>
      </w:r>
      <w:proofErr w:type="gramStart"/>
      <w:r w:rsidRPr="001F715C">
        <w:rPr>
          <w:sz w:val="22"/>
          <w:szCs w:val="22"/>
        </w:rPr>
        <w:t xml:space="preserve">.; </w:t>
      </w:r>
      <w:proofErr w:type="gramEnd"/>
      <w:r w:rsidRPr="001F715C">
        <w:rPr>
          <w:sz w:val="22"/>
          <w:szCs w:val="22"/>
        </w:rPr>
        <w:t xml:space="preserve">Реестровый номер границы: 74:21-6.283; Вид объекта реестра границ: Зона с особыми условиями использования территории; Вид зоны по документу: охранная зона линии электропередачи-10кВ Южный -1 от </w:t>
      </w:r>
      <w:proofErr w:type="spellStart"/>
      <w:r w:rsidRPr="001F715C">
        <w:rPr>
          <w:sz w:val="22"/>
          <w:szCs w:val="22"/>
        </w:rPr>
        <w:t>Увельской</w:t>
      </w:r>
      <w:proofErr w:type="spellEnd"/>
      <w:r w:rsidRPr="001F715C">
        <w:rPr>
          <w:sz w:val="22"/>
          <w:szCs w:val="22"/>
        </w:rPr>
        <w:t xml:space="preserve"> подстанции, инв. 040041300533; Тип зоны: Охранная зона инженерных коммуникаций,</w:t>
      </w:r>
    </w:p>
    <w:p w:rsidR="007E75BB" w:rsidRPr="001F715C" w:rsidRDefault="007E75BB" w:rsidP="007E75BB">
      <w:pPr>
        <w:pStyle w:val="a4"/>
        <w:spacing w:line="276" w:lineRule="auto"/>
        <w:jc w:val="both"/>
        <w:rPr>
          <w:rStyle w:val="aa"/>
          <w:rFonts w:ascii="Times New Roman" w:hAnsi="Times New Roman"/>
          <w:i w:val="0"/>
        </w:rPr>
      </w:pPr>
      <w:proofErr w:type="gramStart"/>
      <w:r w:rsidRPr="001F715C">
        <w:rPr>
          <w:rFonts w:ascii="Times New Roman" w:hAnsi="Times New Roman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zoneToGKN_83f658c3-899d-4cfc-b475-fb225b19135a от 31.08.2020 № PVD-0124/2020-19979-1; доверенность от 11.07.2020 № б/</w:t>
      </w:r>
      <w:proofErr w:type="spellStart"/>
      <w:r w:rsidRPr="001F715C">
        <w:rPr>
          <w:rFonts w:ascii="Times New Roman" w:hAnsi="Times New Roman"/>
        </w:rPr>
        <w:t>н</w:t>
      </w:r>
      <w:proofErr w:type="spellEnd"/>
      <w:r w:rsidRPr="001F715C">
        <w:rPr>
          <w:rFonts w:ascii="Times New Roman" w:hAnsi="Times New Roman"/>
        </w:rPr>
        <w:t>; передаточный акт от 22.01.2008 № б/</w:t>
      </w:r>
      <w:proofErr w:type="spellStart"/>
      <w:r w:rsidRPr="001F715C">
        <w:rPr>
          <w:rFonts w:ascii="Times New Roman" w:hAnsi="Times New Roman"/>
        </w:rPr>
        <w:t>н</w:t>
      </w:r>
      <w:proofErr w:type="spellEnd"/>
      <w:r w:rsidRPr="001F715C">
        <w:rPr>
          <w:rFonts w:ascii="Times New Roman" w:hAnsi="Times New Roman"/>
        </w:rPr>
        <w:t xml:space="preserve">; графическое описание линии электропередачи-10кВ Южный -1 от </w:t>
      </w:r>
      <w:proofErr w:type="spellStart"/>
      <w:r w:rsidRPr="001F715C">
        <w:rPr>
          <w:rFonts w:ascii="Times New Roman" w:hAnsi="Times New Roman"/>
        </w:rPr>
        <w:t>Увельской</w:t>
      </w:r>
      <w:proofErr w:type="spellEnd"/>
      <w:r w:rsidRPr="001F715C">
        <w:rPr>
          <w:rFonts w:ascii="Times New Roman" w:hAnsi="Times New Roman"/>
        </w:rPr>
        <w:t xml:space="preserve"> подстанции от 11.07.2019 № б/</w:t>
      </w:r>
      <w:proofErr w:type="spellStart"/>
      <w:r w:rsidRPr="001F715C">
        <w:rPr>
          <w:rFonts w:ascii="Times New Roman" w:hAnsi="Times New Roman"/>
        </w:rPr>
        <w:t>н</w:t>
      </w:r>
      <w:proofErr w:type="spellEnd"/>
      <w:r w:rsidRPr="001F715C">
        <w:rPr>
          <w:rFonts w:ascii="Times New Roman" w:hAnsi="Times New Roman"/>
        </w:rPr>
        <w:t>;</w:t>
      </w:r>
      <w:proofErr w:type="gramEnd"/>
      <w:r w:rsidRPr="001F715C">
        <w:rPr>
          <w:rFonts w:ascii="Times New Roman" w:hAnsi="Times New Roman"/>
        </w:rPr>
        <w:t xml:space="preserve">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 w:rsidRPr="001F715C">
        <w:rPr>
          <w:rFonts w:ascii="Times New Roman" w:hAnsi="Times New Roman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1F715C">
        <w:rPr>
          <w:rFonts w:ascii="Times New Roman" w:hAnsi="Times New Roman"/>
        </w:rPr>
        <w:t>электросетевого</w:t>
      </w:r>
      <w:proofErr w:type="spellEnd"/>
      <w:r w:rsidRPr="001F715C">
        <w:rPr>
          <w:rFonts w:ascii="Times New Roman" w:hAnsi="Times New Roman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 w:rsidRPr="001F715C">
        <w:rPr>
          <w:rFonts w:ascii="Times New Roman" w:hAnsi="Times New Roman"/>
        </w:rP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1F715C">
        <w:rPr>
          <w:rFonts w:ascii="Times New Roman" w:hAnsi="Times New Roman"/>
        </w:rPr>
        <w:t>пределах</w:t>
      </w:r>
      <w:proofErr w:type="gramEnd"/>
      <w:r w:rsidRPr="001F715C">
        <w:rPr>
          <w:rFonts w:ascii="Times New Roman" w:hAnsi="Times New Roman"/>
        </w:rP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1F715C">
        <w:rPr>
          <w:rFonts w:ascii="Times New Roman" w:hAnsi="Times New Roman"/>
        </w:rPr>
        <w:t>электросетевого</w:t>
      </w:r>
      <w:proofErr w:type="spellEnd"/>
      <w:r w:rsidRPr="001F715C">
        <w:rPr>
          <w:rFonts w:ascii="Times New Roman" w:hAnsi="Times New Roman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1F715C">
        <w:rPr>
          <w:rFonts w:ascii="Times New Roman" w:hAnsi="Times New Roman"/>
        </w:rPr>
        <w:t>электросетевого</w:t>
      </w:r>
      <w:proofErr w:type="spellEnd"/>
      <w:r w:rsidRPr="001F715C">
        <w:rPr>
          <w:rFonts w:ascii="Times New Roman" w:hAnsi="Times New Roman"/>
        </w:rPr>
        <w:t xml:space="preserve"> хозяйства, без создания необходимых для такого доступа проходов и подъездов; </w:t>
      </w:r>
      <w:proofErr w:type="gramStart"/>
      <w:r w:rsidRPr="001F715C">
        <w:rPr>
          <w:rFonts w:ascii="Times New Roman" w:hAnsi="Times New Roman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1F715C">
        <w:rPr>
          <w:rFonts w:ascii="Times New Roman" w:hAnsi="Times New Roman"/>
        </w:rPr>
        <w:t xml:space="preserve"> линий электропередачи; г) размещать свалки; </w:t>
      </w:r>
      <w:proofErr w:type="spellStart"/>
      <w:r w:rsidRPr="001F715C">
        <w:rPr>
          <w:rFonts w:ascii="Times New Roman" w:hAnsi="Times New Roman"/>
        </w:rPr>
        <w:t>д</w:t>
      </w:r>
      <w:proofErr w:type="spellEnd"/>
      <w:r w:rsidRPr="001F715C">
        <w:rPr>
          <w:rFonts w:ascii="Times New Roman" w:hAnsi="Times New Roman"/>
        </w:rP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 w:rsidRPr="001F715C">
        <w:rPr>
          <w:rFonts w:ascii="Times New Roman" w:hAnsi="Times New Roman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 w:rsidRPr="001F715C">
        <w:rPr>
          <w:rFonts w:ascii="Times New Roman" w:hAnsi="Times New Roman"/>
        </w:rP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 w:rsidRPr="001F715C">
        <w:rPr>
          <w:rFonts w:ascii="Times New Roman" w:hAnsi="Times New Roman"/>
        </w:rPr>
        <w:t>з</w:t>
      </w:r>
      <w:proofErr w:type="spellEnd"/>
      <w:r w:rsidRPr="001F715C">
        <w:rPr>
          <w:rFonts w:ascii="Times New Roman" w:hAnsi="Times New Roman"/>
        </w:rP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 w:rsidRPr="001F715C">
        <w:rPr>
          <w:rFonts w:ascii="Times New Roman" w:hAnsi="Times New Roman"/>
        </w:rPr>
        <w:t xml:space="preserve"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</w:t>
      </w:r>
      <w:r w:rsidRPr="001F715C">
        <w:rPr>
          <w:rFonts w:ascii="Times New Roman" w:hAnsi="Times New Roman"/>
        </w:rPr>
        <w:lastRenderedPageBreak/>
        <w:t>строительства, в том числе индивидуального (в охранных зонах воздушных линий электропередачи</w:t>
      </w:r>
      <w:proofErr w:type="gramEnd"/>
      <w:r w:rsidRPr="001F715C">
        <w:rPr>
          <w:rFonts w:ascii="Times New Roman" w:hAnsi="Times New Roman"/>
        </w:rPr>
        <w:t>); б) складировать или размещать хранилища любых, в том числе горюче-смазочных, материалов</w:t>
      </w:r>
      <w:proofErr w:type="gramStart"/>
      <w:r w:rsidRPr="001F715C">
        <w:rPr>
          <w:rFonts w:ascii="Times New Roman" w:hAnsi="Times New Roman"/>
        </w:rPr>
        <w:t xml:space="preserve">.; </w:t>
      </w:r>
      <w:proofErr w:type="gramEnd"/>
      <w:r w:rsidRPr="001F715C">
        <w:rPr>
          <w:rFonts w:ascii="Times New Roman" w:hAnsi="Times New Roman"/>
        </w:rPr>
        <w:t xml:space="preserve">Реестровый номер границы: 74:21-6.283; Вид объекта реестра границ: Зона с особыми условиями использования территории; Вид зоны по документу: охранная зона линии электропередачи-10кВ Южный -1 от </w:t>
      </w:r>
      <w:proofErr w:type="spellStart"/>
      <w:r w:rsidRPr="001F715C">
        <w:rPr>
          <w:rFonts w:ascii="Times New Roman" w:hAnsi="Times New Roman"/>
        </w:rPr>
        <w:t>Увельской</w:t>
      </w:r>
      <w:proofErr w:type="spellEnd"/>
      <w:r w:rsidRPr="001F715C">
        <w:rPr>
          <w:rFonts w:ascii="Times New Roman" w:hAnsi="Times New Roman"/>
        </w:rPr>
        <w:t xml:space="preserve"> подстанции, инв. 040041300533; Тип зоны: Охранная зона инженерных коммуникаций</w:t>
      </w:r>
    </w:p>
    <w:p w:rsidR="007E75BB" w:rsidRPr="001F715C" w:rsidRDefault="007E75BB" w:rsidP="007E75BB">
      <w:pPr>
        <w:pStyle w:val="a4"/>
        <w:spacing w:line="276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8.4. </w:t>
      </w:r>
      <w:r w:rsidRPr="001F715C">
        <w:rPr>
          <w:rFonts w:ascii="Times New Roman" w:hAnsi="Times New Roman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E75BB" w:rsidRPr="001F715C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715C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1F715C">
        <w:rPr>
          <w:sz w:val="22"/>
          <w:szCs w:val="22"/>
        </w:rPr>
        <w:t>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1F715C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F715C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1F715C">
        <w:rPr>
          <w:sz w:val="22"/>
          <w:szCs w:val="22"/>
        </w:rPr>
        <w:t xml:space="preserve">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D73093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1F715C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1F715C">
        <w:rPr>
          <w:sz w:val="22"/>
          <w:szCs w:val="22"/>
        </w:rPr>
        <w:t xml:space="preserve">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F715C">
        <w:rPr>
          <w:color w:val="000000"/>
          <w:sz w:val="22"/>
          <w:szCs w:val="22"/>
          <w:shd w:val="clear" w:color="auto" w:fill="FFFFFF"/>
        </w:rPr>
        <w:t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</w:t>
      </w:r>
      <w:r w:rsidRPr="00D73093">
        <w:rPr>
          <w:color w:val="000000"/>
          <w:sz w:val="22"/>
          <w:szCs w:val="22"/>
          <w:shd w:val="clear" w:color="auto" w:fill="FFFFFF"/>
        </w:rPr>
        <w:t xml:space="preserve">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D73093" w:rsidRDefault="007E75BB" w:rsidP="007E75B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D73093" w:rsidRDefault="007E75BB" w:rsidP="007E75B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E75BB" w:rsidRPr="00D73093" w:rsidRDefault="007E75BB" w:rsidP="007E75B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9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 xml:space="preserve">Приложение № 1- Расчет арендной платы; 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2- Экспликация;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3- Акт приема-передачи Участка.</w:t>
      </w:r>
    </w:p>
    <w:p w:rsidR="007E75BB" w:rsidRPr="00D73093" w:rsidRDefault="007E75BB" w:rsidP="007E75B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7E75BB" w:rsidRPr="00D73093" w:rsidRDefault="007E75BB" w:rsidP="007E75B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9. РЕКВИЗИТЫ СТОРОН</w:t>
      </w:r>
    </w:p>
    <w:p w:rsidR="007E75BB" w:rsidRPr="00D73093" w:rsidRDefault="007E75BB" w:rsidP="007E75BB">
      <w:pPr>
        <w:spacing w:line="0" w:lineRule="atLeast"/>
        <w:jc w:val="both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>АРЕНДОДАТЕЛЬ:</w:t>
      </w:r>
      <w:r w:rsidRPr="00D73093">
        <w:rPr>
          <w:sz w:val="22"/>
          <w:szCs w:val="22"/>
        </w:rPr>
        <w:t xml:space="preserve"> </w:t>
      </w:r>
      <w:r w:rsidRPr="00D73093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ИНН 7440004200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КПП 744001001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ОГРН 1027401923823</w:t>
      </w:r>
    </w:p>
    <w:p w:rsidR="007E75BB" w:rsidRPr="00D73093" w:rsidRDefault="007E75BB" w:rsidP="007E75B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Тел: 8 (35166) 3-10-32 (приемная).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АРЕНДАТОР:</w:t>
      </w:r>
      <w:r w:rsidRPr="00D73093">
        <w:rPr>
          <w:sz w:val="22"/>
          <w:szCs w:val="22"/>
        </w:rPr>
        <w:t xml:space="preserve"> </w:t>
      </w:r>
    </w:p>
    <w:p w:rsidR="007E75BB" w:rsidRPr="00D73093" w:rsidRDefault="007E75BB" w:rsidP="007E75B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E75BB" w:rsidRPr="00D73093" w:rsidTr="007E75BB">
        <w:tc>
          <w:tcPr>
            <w:tcW w:w="5068" w:type="dxa"/>
          </w:tcPr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АРЕНДОДАТЕЛЬ:</w:t>
            </w:r>
          </w:p>
          <w:p w:rsidR="007E75BB" w:rsidRPr="00D73093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D73093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D73093">
              <w:rPr>
                <w:sz w:val="22"/>
                <w:szCs w:val="22"/>
              </w:rPr>
              <w:t xml:space="preserve">района 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_______________________/</w:t>
            </w:r>
            <w:r w:rsidRPr="00D73093">
              <w:rPr>
                <w:sz w:val="22"/>
                <w:szCs w:val="22"/>
                <w:u w:val="single"/>
              </w:rPr>
              <w:t>Н.В.Карпова</w:t>
            </w:r>
            <w:r w:rsidRPr="00D73093">
              <w:rPr>
                <w:sz w:val="22"/>
                <w:szCs w:val="22"/>
              </w:rPr>
              <w:t xml:space="preserve">/              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АРЕНДАТОР: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________________________________________</w:t>
            </w: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7E75BB" w:rsidRPr="00D73093" w:rsidRDefault="007E75BB" w:rsidP="007E75BB">
            <w:pPr>
              <w:pStyle w:val="a6"/>
            </w:pPr>
          </w:p>
          <w:p w:rsidR="007E75BB" w:rsidRPr="00D73093" w:rsidRDefault="007E75BB" w:rsidP="007E75B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  <w:p w:rsidR="007E75BB" w:rsidRPr="00D73093" w:rsidRDefault="007E75BB" w:rsidP="007E75BB">
            <w:pPr>
              <w:pStyle w:val="a6"/>
            </w:pPr>
          </w:p>
        </w:tc>
      </w:tr>
    </w:tbl>
    <w:p w:rsidR="007E75BB" w:rsidRPr="00D73093" w:rsidRDefault="007E75BB" w:rsidP="007E75BB">
      <w:pPr>
        <w:pStyle w:val="a6"/>
        <w:rPr>
          <w:sz w:val="22"/>
          <w:szCs w:val="22"/>
        </w:rPr>
      </w:pPr>
    </w:p>
    <w:p w:rsidR="007E75BB" w:rsidRPr="00D73093" w:rsidRDefault="007E75BB" w:rsidP="007E75BB">
      <w:pPr>
        <w:pStyle w:val="a6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D73093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D73093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D73093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D73093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D73093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D73093" w:rsidTr="007E75BB">
        <w:tc>
          <w:tcPr>
            <w:tcW w:w="426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7E75BB" w:rsidRPr="00D73093" w:rsidTr="007E75BB">
        <w:tc>
          <w:tcPr>
            <w:tcW w:w="426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D73093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D73093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ноября текущего года</w:t>
      </w:r>
      <w:r w:rsidRPr="00D73093">
        <w:rPr>
          <w:b/>
          <w:sz w:val="22"/>
          <w:szCs w:val="22"/>
        </w:rPr>
        <w:t>.</w:t>
      </w:r>
    </w:p>
    <w:p w:rsidR="007E75BB" w:rsidRPr="00D73093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75655472</w:t>
      </w:r>
      <w:r w:rsidRPr="00D73093">
        <w:rPr>
          <w:b/>
          <w:sz w:val="22"/>
          <w:szCs w:val="22"/>
        </w:rPr>
        <w:t>.</w:t>
      </w:r>
    </w:p>
    <w:p w:rsidR="007E75BB" w:rsidRPr="00D73093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D73093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D73093" w:rsidSect="007E75BB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D7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№ _____ от 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7E75BB" w:rsidRPr="00D73093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D73093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7E75BB" w:rsidRPr="00D73093" w:rsidTr="007E75BB">
        <w:trPr>
          <w:cantSplit/>
          <w:trHeight w:val="685"/>
        </w:trPr>
        <w:tc>
          <w:tcPr>
            <w:tcW w:w="1809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7E75BB" w:rsidRPr="00D73093" w:rsidTr="007E75BB">
        <w:trPr>
          <w:cantSplit/>
          <w:trHeight w:val="718"/>
        </w:trPr>
        <w:tc>
          <w:tcPr>
            <w:tcW w:w="180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7E75BB" w:rsidRPr="00D73093" w:rsidTr="007E75BB">
        <w:trPr>
          <w:cantSplit/>
          <w:trHeight w:val="1056"/>
        </w:trPr>
        <w:tc>
          <w:tcPr>
            <w:tcW w:w="180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D73093" w:rsidTr="007E75BB">
        <w:trPr>
          <w:trHeight w:val="905"/>
        </w:trPr>
        <w:tc>
          <w:tcPr>
            <w:tcW w:w="1809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7E75BB" w:rsidRPr="00D73093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</w:tbl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7E75BB" w:rsidRPr="00D73093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D73093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D73093" w:rsidSect="007E75BB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7E75BB" w:rsidRPr="00D73093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AD6CEE" w:rsidRDefault="007E75BB" w:rsidP="007E75BB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5C6B06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5C6B06">
        <w:rPr>
          <w:sz w:val="22"/>
          <w:szCs w:val="22"/>
        </w:rPr>
        <w:t xml:space="preserve">лице заместителя Главы района по </w:t>
      </w:r>
      <w:r w:rsidRPr="005C6B06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proofErr w:type="spellStart"/>
      <w:r w:rsidRPr="005C6B06">
        <w:rPr>
          <w:sz w:val="22"/>
          <w:szCs w:val="22"/>
        </w:rPr>
        <w:t>Габеевой</w:t>
      </w:r>
      <w:proofErr w:type="spellEnd"/>
      <w:r w:rsidRPr="005C6B06">
        <w:rPr>
          <w:sz w:val="22"/>
          <w:szCs w:val="22"/>
        </w:rPr>
        <w:t xml:space="preserve"> Ольги Александровны, действующей на основании Распоряжений администрации Увельского муниципального района от 06.10.2022 года № 593/1 </w:t>
      </w:r>
      <w:r w:rsidRPr="005C6B06">
        <w:rPr>
          <w:color w:val="000000"/>
          <w:sz w:val="22"/>
          <w:szCs w:val="22"/>
        </w:rPr>
        <w:t xml:space="preserve">с одной стороны и «Арендатор» </w:t>
      </w:r>
      <w:r w:rsidRPr="005C6B06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5C6B06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населенных пунктов общей площадью </w:t>
      </w:r>
      <w:r>
        <w:rPr>
          <w:sz w:val="22"/>
          <w:szCs w:val="22"/>
        </w:rPr>
        <w:t>2228</w:t>
      </w:r>
      <w:r w:rsidRPr="005C6B06">
        <w:rPr>
          <w:sz w:val="22"/>
          <w:szCs w:val="22"/>
        </w:rPr>
        <w:t xml:space="preserve"> кв.м., согласно прилагаемой экспликации земель, расположенный по адресу: </w:t>
      </w:r>
      <w:r w:rsidRPr="00AD6CEE">
        <w:rPr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район Увельский, ул.40 лет Октября, д.44 «б». </w:t>
      </w:r>
    </w:p>
    <w:p w:rsidR="007E75BB" w:rsidRPr="00AD6CEE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D6CEE">
        <w:rPr>
          <w:sz w:val="22"/>
          <w:szCs w:val="22"/>
        </w:rPr>
        <w:t xml:space="preserve">Кадастровый номер:  74:21:1305001:25. </w:t>
      </w:r>
    </w:p>
    <w:p w:rsidR="007E75BB" w:rsidRPr="00AD6CEE" w:rsidRDefault="007E75BB" w:rsidP="007E75BB">
      <w:pPr>
        <w:spacing w:line="276" w:lineRule="auto"/>
        <w:rPr>
          <w:sz w:val="22"/>
          <w:szCs w:val="22"/>
        </w:rPr>
      </w:pPr>
      <w:r w:rsidRPr="00AD6CEE">
        <w:rPr>
          <w:sz w:val="22"/>
          <w:szCs w:val="22"/>
        </w:rPr>
        <w:t xml:space="preserve">Разрешенное использование: </w:t>
      </w:r>
      <w:r w:rsidRPr="00AD6CEE">
        <w:rPr>
          <w:color w:val="000000"/>
          <w:sz w:val="22"/>
          <w:szCs w:val="22"/>
          <w:shd w:val="clear" w:color="auto" w:fill="FFFFFF"/>
        </w:rPr>
        <w:t>Для размещения объектов предпринимательской деятельности (стоянка автомобильного транспорта и площадка для обучения вождению автомобильным транспортом)</w:t>
      </w:r>
      <w:r w:rsidRPr="00AD6CEE">
        <w:rPr>
          <w:sz w:val="22"/>
          <w:szCs w:val="22"/>
        </w:rPr>
        <w:t>.</w:t>
      </w:r>
    </w:p>
    <w:p w:rsidR="007E75BB" w:rsidRPr="00AD6CEE" w:rsidRDefault="007E75BB" w:rsidP="007E75BB">
      <w:pPr>
        <w:spacing w:line="276" w:lineRule="auto"/>
        <w:rPr>
          <w:sz w:val="22"/>
          <w:szCs w:val="22"/>
        </w:rPr>
      </w:pPr>
      <w:r w:rsidRPr="00AD6CEE">
        <w:rPr>
          <w:color w:val="000000"/>
          <w:sz w:val="22"/>
          <w:szCs w:val="22"/>
        </w:rPr>
        <w:t xml:space="preserve">Целевое использование земельного участка: </w:t>
      </w:r>
      <w:r w:rsidRPr="00AD6CEE">
        <w:rPr>
          <w:color w:val="000000"/>
          <w:sz w:val="22"/>
          <w:szCs w:val="22"/>
          <w:shd w:val="clear" w:color="auto" w:fill="FFFFFF"/>
        </w:rPr>
        <w:t>стоянка автомобильного транспорта и площадка для обучения вождению автомобильным транспортом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7E75BB" w:rsidRPr="00AD6CEE" w:rsidRDefault="007E75BB" w:rsidP="007E75B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AD6CEE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7E75BB" w:rsidRPr="005C6B06" w:rsidRDefault="007E75BB" w:rsidP="007E75B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7E75BB" w:rsidRPr="005C6B06" w:rsidRDefault="007E75BB" w:rsidP="007E75BB">
      <w:pPr>
        <w:spacing w:line="276" w:lineRule="auto"/>
        <w:jc w:val="both"/>
        <w:rPr>
          <w:sz w:val="22"/>
          <w:szCs w:val="22"/>
        </w:rPr>
      </w:pPr>
      <w:r w:rsidRPr="005C6B06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5C6B06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  <w:r>
        <w:rPr>
          <w:color w:val="000000"/>
          <w:sz w:val="22"/>
          <w:szCs w:val="22"/>
        </w:rPr>
        <w:t>.</w:t>
      </w:r>
    </w:p>
    <w:p w:rsidR="007E75BB" w:rsidRPr="005C6B06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7E75BB" w:rsidRPr="00D73093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7E75BB" w:rsidRPr="00D73093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Pr="00D73093" w:rsidRDefault="007E75BB" w:rsidP="007E75BB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7E75BB" w:rsidRPr="00D73093" w:rsidRDefault="007E75BB" w:rsidP="007E75B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7E75BB" w:rsidRPr="00D73093" w:rsidRDefault="007E75BB" w:rsidP="007E75BB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7E75BB" w:rsidRPr="00D73093" w:rsidRDefault="007E75BB" w:rsidP="007E75BB">
      <w:pPr>
        <w:jc w:val="right"/>
        <w:rPr>
          <w:sz w:val="22"/>
          <w:szCs w:val="22"/>
        </w:rPr>
      </w:pPr>
    </w:p>
    <w:p w:rsidR="007E75BB" w:rsidRPr="00D73093" w:rsidRDefault="007E75BB" w:rsidP="007E75BB">
      <w:pPr>
        <w:jc w:val="center"/>
        <w:rPr>
          <w:sz w:val="22"/>
          <w:szCs w:val="22"/>
        </w:rPr>
      </w:pPr>
    </w:p>
    <w:p w:rsidR="007E75BB" w:rsidRPr="00D73093" w:rsidRDefault="007E75BB" w:rsidP="007E75B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7E75BB" w:rsidRPr="00D73093" w:rsidRDefault="007E75BB" w:rsidP="007E75B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7E75BB" w:rsidRPr="00D73093" w:rsidRDefault="007E75BB" w:rsidP="007E75BB">
      <w:pPr>
        <w:jc w:val="center"/>
        <w:rPr>
          <w:sz w:val="22"/>
          <w:szCs w:val="22"/>
        </w:rPr>
      </w:pPr>
    </w:p>
    <w:p w:rsidR="007E75BB" w:rsidRPr="00D73093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7E75BB" w:rsidRPr="00D73093" w:rsidRDefault="007E75BB" w:rsidP="007E75BB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7E75BB" w:rsidRPr="00D73093" w:rsidRDefault="007E75BB" w:rsidP="007E75B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7E75BB" w:rsidRPr="00D73093" w:rsidRDefault="007E75BB" w:rsidP="007E75BB">
      <w:pPr>
        <w:spacing w:line="360" w:lineRule="auto"/>
        <w:jc w:val="both"/>
        <w:rPr>
          <w:sz w:val="22"/>
          <w:szCs w:val="22"/>
        </w:rPr>
      </w:pPr>
    </w:p>
    <w:p w:rsidR="007E75BB" w:rsidRPr="00D73093" w:rsidRDefault="007E75BB" w:rsidP="007E75BB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г.</w:t>
      </w:r>
    </w:p>
    <w:p w:rsidR="007E75BB" w:rsidRPr="00D73093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Default="007E75BB" w:rsidP="007E75BB">
      <w:pPr>
        <w:ind w:firstLine="708"/>
        <w:jc w:val="right"/>
        <w:rPr>
          <w:b/>
          <w:sz w:val="22"/>
          <w:szCs w:val="22"/>
        </w:rPr>
      </w:pPr>
    </w:p>
    <w:p w:rsidR="007E75BB" w:rsidRPr="001C7037" w:rsidRDefault="007E75BB" w:rsidP="007E75BB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lastRenderedPageBreak/>
        <w:t>Проект договора для лота  № 6</w:t>
      </w:r>
    </w:p>
    <w:p w:rsidR="007E75BB" w:rsidRDefault="007E75BB" w:rsidP="007E75BB">
      <w:pPr>
        <w:jc w:val="center"/>
        <w:rPr>
          <w:b/>
          <w:caps/>
          <w:sz w:val="22"/>
          <w:szCs w:val="22"/>
        </w:rPr>
      </w:pP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7E75BB" w:rsidRPr="00631797" w:rsidRDefault="007E75BB" w:rsidP="007E75B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7E75BB" w:rsidRPr="00631797" w:rsidRDefault="007E75BB" w:rsidP="007E75BB">
      <w:pPr>
        <w:jc w:val="both"/>
        <w:rPr>
          <w:b/>
          <w:sz w:val="22"/>
          <w:szCs w:val="22"/>
        </w:rPr>
      </w:pPr>
    </w:p>
    <w:p w:rsidR="007E75BB" w:rsidRPr="008D4117" w:rsidRDefault="007E75BB" w:rsidP="007E75BB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7E75BB" w:rsidRPr="008D4117" w:rsidRDefault="007E75BB" w:rsidP="007E75BB">
      <w:pPr>
        <w:jc w:val="both"/>
      </w:pPr>
      <w:r w:rsidRPr="008D4117">
        <w:t xml:space="preserve"> </w:t>
      </w:r>
    </w:p>
    <w:p w:rsidR="007E75BB" w:rsidRPr="008D4117" w:rsidRDefault="007E75BB" w:rsidP="007E75BB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7E75BB" w:rsidRPr="008D4117" w:rsidRDefault="007E75BB" w:rsidP="007E75BB">
      <w:pPr>
        <w:jc w:val="both"/>
      </w:pPr>
      <w:r w:rsidRPr="008D4117">
        <w:t xml:space="preserve">___________________________________________________________________________________,  </w:t>
      </w:r>
    </w:p>
    <w:p w:rsidR="007E75BB" w:rsidRPr="008D4117" w:rsidRDefault="007E75BB" w:rsidP="007E75BB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7E75BB" w:rsidRPr="008D4117" w:rsidRDefault="007E75BB" w:rsidP="007E75BB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7E75BB" w:rsidRPr="008D4117" w:rsidRDefault="007E75BB" w:rsidP="007E75BB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7E75BB" w:rsidRPr="008D4117" w:rsidRDefault="007E75BB" w:rsidP="007E75BB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7E75BB" w:rsidRPr="008D4117" w:rsidRDefault="007E75BB" w:rsidP="007E75BB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74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444583</w:t>
      </w:r>
      <w:r w:rsidRPr="008D4117">
        <w:t xml:space="preserve"> кв.м., расположенный по адресу: </w:t>
      </w:r>
      <w:r w:rsidRPr="000B7B5D">
        <w:rPr>
          <w:color w:val="000000"/>
        </w:rPr>
        <w:t xml:space="preserve">Челябинская область, Увельский район, примерно в 3 км по направлению на восток от </w:t>
      </w:r>
      <w:proofErr w:type="spellStart"/>
      <w:r w:rsidRPr="000B7B5D">
        <w:rPr>
          <w:color w:val="000000"/>
        </w:rPr>
        <w:t>д</w:t>
      </w:r>
      <w:proofErr w:type="gramStart"/>
      <w:r w:rsidRPr="000B7B5D">
        <w:rPr>
          <w:color w:val="000000"/>
        </w:rPr>
        <w:t>.В</w:t>
      </w:r>
      <w:proofErr w:type="gramEnd"/>
      <w:r w:rsidRPr="000B7B5D">
        <w:rPr>
          <w:color w:val="000000"/>
        </w:rPr>
        <w:t>ялково</w:t>
      </w:r>
      <w:proofErr w:type="spellEnd"/>
      <w:r w:rsidRPr="008D4117">
        <w:t xml:space="preserve">, вид разрешенного использования: </w:t>
      </w:r>
      <w:r>
        <w:t xml:space="preserve">для </w:t>
      </w:r>
      <w:r>
        <w:rPr>
          <w:color w:val="000000"/>
          <w:shd w:val="clear" w:color="auto" w:fill="FFFFFF"/>
        </w:rPr>
        <w:t>выращивания зерновых и иных сельскохозяйственных культур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7E75BB" w:rsidRPr="008D4117" w:rsidRDefault="007E75BB" w:rsidP="007E75BB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7E75BB" w:rsidRPr="008D4117" w:rsidRDefault="007E75BB" w:rsidP="007E75BB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Pr="00C22964">
        <w:t>74:21:</w:t>
      </w:r>
      <w:r>
        <w:t>0209003:594</w:t>
      </w:r>
      <w:r w:rsidRPr="008D4117">
        <w:t>.</w:t>
      </w:r>
    </w:p>
    <w:p w:rsidR="007E75BB" w:rsidRPr="008D4117" w:rsidRDefault="007E75BB" w:rsidP="007E75BB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,</w:t>
      </w:r>
    </w:p>
    <w:p w:rsidR="007E75BB" w:rsidRPr="008D4117" w:rsidRDefault="007E75BB" w:rsidP="007E75BB"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>
        <w:rPr>
          <w:color w:val="000000"/>
          <w:shd w:val="clear" w:color="auto" w:fill="FFFFFF"/>
        </w:rPr>
        <w:t>.</w:t>
      </w:r>
    </w:p>
    <w:p w:rsidR="007E75BB" w:rsidRPr="008D4117" w:rsidRDefault="007E75BB" w:rsidP="007E75BB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7E75BB" w:rsidRPr="008D4117" w:rsidRDefault="007E75BB" w:rsidP="007E75BB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7E75BB" w:rsidRPr="008D4117" w:rsidRDefault="007E75BB" w:rsidP="007E75BB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7E75BB" w:rsidRPr="008D4117" w:rsidRDefault="007E75BB" w:rsidP="007E75BB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7E75BB" w:rsidRPr="008D4117" w:rsidRDefault="007E75BB" w:rsidP="007E75BB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10</w:t>
      </w:r>
      <w:r w:rsidRPr="008D4117">
        <w:t xml:space="preserve"> (</w:t>
      </w:r>
      <w:r>
        <w:t>десять) лет</w:t>
      </w:r>
      <w:r w:rsidRPr="008D4117">
        <w:t xml:space="preserve"> с момента его подписания.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7E75BB" w:rsidRPr="008D4117" w:rsidRDefault="007E75BB" w:rsidP="007E75BB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7E75BB" w:rsidRPr="008D4117" w:rsidRDefault="007E75BB" w:rsidP="007E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7E75BB" w:rsidRPr="008D4117" w:rsidRDefault="007E75BB" w:rsidP="007E75BB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7E75BB" w:rsidRPr="008D4117" w:rsidRDefault="007E75BB" w:rsidP="007E75B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7E75BB" w:rsidRPr="008D4117" w:rsidRDefault="007E75BB" w:rsidP="007E75BB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7E75BB" w:rsidRPr="008D4117" w:rsidRDefault="007E75BB" w:rsidP="007E75BB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7E75BB" w:rsidRPr="008D4117" w:rsidRDefault="007E75BB" w:rsidP="007E75BB">
      <w:pPr>
        <w:ind w:firstLine="360"/>
        <w:jc w:val="both"/>
      </w:pPr>
      <w:r w:rsidRPr="008D4117"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7E75BB" w:rsidRPr="008D4117" w:rsidRDefault="007E75BB" w:rsidP="007E75BB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7E75BB" w:rsidRPr="008D4117" w:rsidRDefault="007E75BB" w:rsidP="007E75BB">
      <w:pPr>
        <w:ind w:firstLine="360"/>
        <w:jc w:val="both"/>
      </w:pPr>
      <w:r w:rsidRPr="008D4117">
        <w:t>- номер договора аренды земельного участка;</w:t>
      </w:r>
    </w:p>
    <w:p w:rsidR="007E75BB" w:rsidRPr="008D4117" w:rsidRDefault="007E75BB" w:rsidP="007E75BB">
      <w:pPr>
        <w:ind w:firstLine="360"/>
        <w:jc w:val="both"/>
      </w:pPr>
      <w:r w:rsidRPr="008D4117">
        <w:t>- кадастровый номер земельного участка;</w:t>
      </w:r>
    </w:p>
    <w:p w:rsidR="007E75BB" w:rsidRPr="008D4117" w:rsidRDefault="007E75BB" w:rsidP="007E75BB">
      <w:pPr>
        <w:ind w:firstLine="360"/>
        <w:jc w:val="both"/>
      </w:pPr>
      <w:r w:rsidRPr="008D4117">
        <w:t>- за какой период вносится арендная плата, пени.</w:t>
      </w:r>
    </w:p>
    <w:p w:rsidR="007E75BB" w:rsidRPr="008D4117" w:rsidRDefault="007E75BB" w:rsidP="007E75BB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7E75BB" w:rsidRPr="008D4117" w:rsidRDefault="007E75BB" w:rsidP="007E75BB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7E75BB" w:rsidRPr="008D4117" w:rsidRDefault="007E75BB" w:rsidP="007E75BB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7E75BB" w:rsidRPr="008D4117" w:rsidRDefault="007E75BB" w:rsidP="007E75BB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7E75BB" w:rsidRPr="008D4117" w:rsidRDefault="007E75BB" w:rsidP="007E75BB">
      <w:pPr>
        <w:ind w:firstLine="360"/>
        <w:jc w:val="both"/>
      </w:pPr>
      <w:r w:rsidRPr="008D4117">
        <w:t>4.1. АРЕНДОДАТЕЛЬ ИМЕЕТ ПРАВО: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7E75BB" w:rsidRPr="008D4117" w:rsidRDefault="007E75BB" w:rsidP="007E75BB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7E75BB" w:rsidRPr="008D4117" w:rsidRDefault="007E75BB" w:rsidP="007E75BB">
      <w:pPr>
        <w:ind w:firstLine="360"/>
        <w:jc w:val="both"/>
      </w:pPr>
      <w:r w:rsidRPr="008D4117">
        <w:t>4.2. Арендодатель обязан: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7E75BB" w:rsidRPr="008D4117" w:rsidRDefault="007E75BB" w:rsidP="007E75BB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4.3. Арендатор имеет право: </w:t>
      </w:r>
    </w:p>
    <w:p w:rsidR="007E75BB" w:rsidRPr="008D4117" w:rsidRDefault="007E75BB" w:rsidP="007E75BB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8D4117" w:rsidRDefault="007E75BB" w:rsidP="007E75BB">
      <w:pPr>
        <w:ind w:firstLine="360"/>
        <w:jc w:val="both"/>
      </w:pPr>
      <w:r w:rsidRPr="008D4117">
        <w:t>4.4. Арендатор обязан:</w:t>
      </w:r>
    </w:p>
    <w:p w:rsidR="007E75BB" w:rsidRPr="008D4117" w:rsidRDefault="007E75BB" w:rsidP="007E75BB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7E75BB" w:rsidRPr="008D4117" w:rsidRDefault="007E75BB" w:rsidP="007E75BB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7E75BB" w:rsidRPr="008D4117" w:rsidRDefault="007E75BB" w:rsidP="007E75BB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7E75BB" w:rsidRPr="008D4117" w:rsidRDefault="007E75BB" w:rsidP="007E75BB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7E75BB" w:rsidRPr="008D4117" w:rsidRDefault="007E75BB" w:rsidP="007E75BB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7E75BB" w:rsidRPr="008D4117" w:rsidRDefault="007E75BB" w:rsidP="007E75BB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7E75BB" w:rsidRPr="008D4117" w:rsidRDefault="007E75BB" w:rsidP="007E75BB">
      <w:pPr>
        <w:ind w:firstLine="360"/>
        <w:jc w:val="both"/>
      </w:pPr>
      <w:r w:rsidRPr="008D4117"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</w:t>
      </w:r>
      <w:r w:rsidRPr="008D4117">
        <w:lastRenderedPageBreak/>
        <w:t xml:space="preserve">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7E75BB" w:rsidRPr="008D4117" w:rsidRDefault="007E75BB" w:rsidP="007E75BB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7E75BB" w:rsidRPr="008D4117" w:rsidRDefault="007E75BB" w:rsidP="007E75BB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7E75BB" w:rsidRPr="008D4117" w:rsidRDefault="007E75BB" w:rsidP="007E75BB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75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76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7E75BB" w:rsidRPr="008D4117" w:rsidRDefault="007E75BB" w:rsidP="007E75BB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7E75BB" w:rsidRPr="008D4117" w:rsidRDefault="007E75BB" w:rsidP="007E75B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E75BB" w:rsidRPr="008D4117" w:rsidRDefault="007E75BB" w:rsidP="007E75B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77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78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79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0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81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82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7E75BB" w:rsidRPr="008D4117" w:rsidRDefault="007E75BB" w:rsidP="007E75B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83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7E75BB" w:rsidRPr="008D4117" w:rsidRDefault="007E75BB" w:rsidP="007E75BB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7E75BB" w:rsidRPr="008D4117" w:rsidRDefault="007E75BB" w:rsidP="007E75BB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7E75BB" w:rsidRPr="008D4117" w:rsidRDefault="007E75BB" w:rsidP="007E75BB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7E75BB" w:rsidRPr="008D4117" w:rsidRDefault="007E75BB" w:rsidP="007E75BB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7E75BB" w:rsidRPr="008D4117" w:rsidRDefault="007E75BB" w:rsidP="007E75B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7E75BB" w:rsidRPr="008D4117" w:rsidRDefault="007E75BB" w:rsidP="007E75B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7E75BB" w:rsidRPr="008D4117" w:rsidRDefault="007E75BB" w:rsidP="007E75BB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lastRenderedPageBreak/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7E75BB" w:rsidRPr="008D4117" w:rsidRDefault="007E75BB" w:rsidP="007E75BB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7E75BB" w:rsidRPr="008D4117" w:rsidRDefault="007E75BB" w:rsidP="007E75BB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75BB" w:rsidRPr="008D4117" w:rsidRDefault="007E75BB" w:rsidP="007E75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7E75BB" w:rsidRPr="008D4117" w:rsidRDefault="007E75BB" w:rsidP="007E75BB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7E75BB" w:rsidRPr="008D4117" w:rsidRDefault="007E75BB" w:rsidP="007E75BB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7E75BB" w:rsidRPr="008D4117" w:rsidRDefault="007E75BB" w:rsidP="007E75BB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E75BB" w:rsidRPr="008D4117" w:rsidRDefault="007E75BB" w:rsidP="007E75BB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7E75BB" w:rsidRPr="008D4117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7E75BB" w:rsidRPr="008D4117" w:rsidRDefault="007E75BB" w:rsidP="007E75BB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7E75BB" w:rsidRPr="008D4117" w:rsidRDefault="007E75BB" w:rsidP="007E75BB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7E75BB" w:rsidRPr="008D4117" w:rsidRDefault="007E75BB" w:rsidP="007E75BB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7E75BB" w:rsidRPr="008D4117" w:rsidRDefault="007E75BB" w:rsidP="007E75BB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7E75BB" w:rsidRPr="008D4117" w:rsidRDefault="007E75BB" w:rsidP="007E75BB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7E75BB" w:rsidRPr="008D4117" w:rsidRDefault="007E75BB" w:rsidP="007E75BB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7E75BB" w:rsidRPr="008D4117" w:rsidRDefault="007E75BB" w:rsidP="007E75BB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7E75BB" w:rsidRPr="008D4117" w:rsidRDefault="007E75BB" w:rsidP="007E75BB">
      <w:pPr>
        <w:pStyle w:val="a6"/>
        <w:jc w:val="center"/>
        <w:rPr>
          <w:b/>
        </w:rPr>
      </w:pPr>
    </w:p>
    <w:p w:rsidR="007E75BB" w:rsidRPr="008D4117" w:rsidRDefault="007E75BB" w:rsidP="007E75BB">
      <w:pPr>
        <w:pStyle w:val="a6"/>
        <w:jc w:val="center"/>
        <w:rPr>
          <w:b/>
        </w:rPr>
      </w:pPr>
    </w:p>
    <w:p w:rsidR="007E75BB" w:rsidRPr="008D4117" w:rsidRDefault="007E75BB" w:rsidP="007E75BB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7E75BB" w:rsidRPr="008D4117" w:rsidRDefault="007E75BB" w:rsidP="007E75BB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7E75BB" w:rsidRPr="008D4117" w:rsidRDefault="007E75BB" w:rsidP="007E75BB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7E75BB" w:rsidRPr="008D4117" w:rsidRDefault="007E75BB" w:rsidP="007E75B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7E75BB" w:rsidRPr="008D4117" w:rsidRDefault="007E75BB" w:rsidP="007E75B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7E75BB" w:rsidRPr="008D4117" w:rsidRDefault="007E75BB" w:rsidP="007E75B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7E75BB" w:rsidRPr="008D4117" w:rsidRDefault="007E75BB" w:rsidP="007E75B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7E75BB" w:rsidRPr="008D4117" w:rsidRDefault="007E75BB" w:rsidP="007E75BB">
      <w:pPr>
        <w:spacing w:line="276" w:lineRule="auto"/>
        <w:jc w:val="both"/>
      </w:pPr>
      <w:r w:rsidRPr="008D4117">
        <w:rPr>
          <w:b/>
        </w:rPr>
        <w:t>АРЕНДАТОР:</w:t>
      </w:r>
      <w:r w:rsidRPr="008D4117">
        <w:t xml:space="preserve"> </w:t>
      </w:r>
    </w:p>
    <w:p w:rsidR="007E75BB" w:rsidRPr="008D4117" w:rsidRDefault="007E75BB" w:rsidP="007E75BB">
      <w:pPr>
        <w:spacing w:line="276" w:lineRule="auto"/>
        <w:jc w:val="both"/>
      </w:pPr>
    </w:p>
    <w:p w:rsidR="007E75BB" w:rsidRPr="008D4117" w:rsidRDefault="007E75BB" w:rsidP="007E75BB">
      <w:pPr>
        <w:pStyle w:val="a6"/>
        <w:jc w:val="center"/>
        <w:rPr>
          <w:b/>
        </w:rPr>
      </w:pPr>
      <w:r w:rsidRPr="008D4117">
        <w:rPr>
          <w:b/>
        </w:rPr>
        <w:lastRenderedPageBreak/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7E75BB" w:rsidRPr="008D4117" w:rsidTr="007E75BB">
        <w:tc>
          <w:tcPr>
            <w:tcW w:w="5068" w:type="dxa"/>
          </w:tcPr>
          <w:p w:rsidR="007E75BB" w:rsidRPr="008D4117" w:rsidRDefault="007E75BB" w:rsidP="007E75BB">
            <w:pPr>
              <w:pStyle w:val="a6"/>
            </w:pPr>
            <w:r w:rsidRPr="008D4117">
              <w:t>АРЕНДОДАТЕЛЬ:</w:t>
            </w:r>
          </w:p>
          <w:p w:rsidR="007E75BB" w:rsidRPr="008D4117" w:rsidRDefault="007E75BB" w:rsidP="007E75BB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7E75BB" w:rsidRPr="008D4117" w:rsidRDefault="007E75BB" w:rsidP="007E75BB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7E75BB" w:rsidRPr="008D4117" w:rsidRDefault="007E75BB" w:rsidP="007E75BB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7E75BB" w:rsidRPr="008D4117" w:rsidRDefault="007E75BB" w:rsidP="007E75BB">
            <w:pPr>
              <w:pStyle w:val="a6"/>
            </w:pPr>
          </w:p>
          <w:p w:rsidR="007E75BB" w:rsidRPr="008D4117" w:rsidRDefault="007E75BB" w:rsidP="007E75BB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7E75BB" w:rsidRPr="008D4117" w:rsidRDefault="007E75BB" w:rsidP="007E75BB">
            <w:pPr>
              <w:pStyle w:val="a6"/>
            </w:pPr>
            <w:r w:rsidRPr="008D4117">
              <w:t>АРЕНДАТОР:</w:t>
            </w:r>
          </w:p>
          <w:p w:rsidR="007E75BB" w:rsidRPr="008D4117" w:rsidRDefault="007E75BB" w:rsidP="007E75BB">
            <w:pPr>
              <w:pStyle w:val="a6"/>
            </w:pPr>
            <w:r w:rsidRPr="008D4117">
              <w:t>________________________________________</w:t>
            </w:r>
          </w:p>
          <w:p w:rsidR="007E75BB" w:rsidRPr="008D4117" w:rsidRDefault="007E75BB" w:rsidP="007E75BB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7E75BB" w:rsidRPr="008D4117" w:rsidRDefault="007E75BB" w:rsidP="007E75BB">
            <w:pPr>
              <w:pStyle w:val="a6"/>
            </w:pPr>
          </w:p>
          <w:p w:rsidR="007E75BB" w:rsidRPr="008D4117" w:rsidRDefault="007E75BB" w:rsidP="007E75BB">
            <w:pPr>
              <w:pStyle w:val="a6"/>
            </w:pPr>
          </w:p>
          <w:p w:rsidR="007E75BB" w:rsidRPr="008D4117" w:rsidRDefault="007E75BB" w:rsidP="007E75BB">
            <w:pPr>
              <w:pStyle w:val="a6"/>
            </w:pPr>
          </w:p>
          <w:p w:rsidR="007E75BB" w:rsidRPr="008D4117" w:rsidRDefault="007E75BB" w:rsidP="007E75BB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7E75BB" w:rsidRPr="008D4117" w:rsidRDefault="007E75BB" w:rsidP="007E75BB">
            <w:pPr>
              <w:pStyle w:val="a6"/>
            </w:pPr>
          </w:p>
          <w:p w:rsidR="007E75BB" w:rsidRPr="008D4117" w:rsidRDefault="007E75BB" w:rsidP="007E75BB">
            <w:pPr>
              <w:pStyle w:val="a6"/>
            </w:pPr>
            <w:r w:rsidRPr="008D4117">
              <w:t>«___»______________2023 г.</w:t>
            </w:r>
          </w:p>
          <w:p w:rsidR="007E75BB" w:rsidRPr="008D4117" w:rsidRDefault="007E75BB" w:rsidP="007E75BB">
            <w:pPr>
              <w:pStyle w:val="a6"/>
            </w:pPr>
          </w:p>
        </w:tc>
      </w:tr>
    </w:tbl>
    <w:p w:rsidR="007E75BB" w:rsidRPr="008D4117" w:rsidRDefault="007E75BB" w:rsidP="007E75BB">
      <w:pPr>
        <w:pStyle w:val="a6"/>
      </w:pPr>
    </w:p>
    <w:p w:rsidR="007E75BB" w:rsidRPr="008D4117" w:rsidRDefault="007E75BB" w:rsidP="007E75BB">
      <w:pPr>
        <w:pStyle w:val="a6"/>
      </w:pPr>
    </w:p>
    <w:p w:rsidR="007E75BB" w:rsidRPr="00631797" w:rsidRDefault="007E75BB" w:rsidP="007E75BB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7E75BB" w:rsidRPr="00631797" w:rsidRDefault="007E75BB" w:rsidP="007E75B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E75BB" w:rsidRPr="001F4D58" w:rsidRDefault="007E75BB" w:rsidP="007E75BB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7E75BB" w:rsidRPr="00631797" w:rsidRDefault="007E75BB" w:rsidP="007E75BB">
      <w:pPr>
        <w:spacing w:line="276" w:lineRule="auto"/>
        <w:jc w:val="right"/>
        <w:rPr>
          <w:sz w:val="22"/>
          <w:szCs w:val="22"/>
        </w:rPr>
      </w:pPr>
    </w:p>
    <w:p w:rsidR="007E75BB" w:rsidRPr="00631797" w:rsidRDefault="007E75BB" w:rsidP="007E75BB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7E75BB" w:rsidRPr="00631797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31797" w:rsidRDefault="007E75BB" w:rsidP="007E75BB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7E75BB" w:rsidRPr="00631797" w:rsidRDefault="007E75BB" w:rsidP="007E75BB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7E75BB" w:rsidRPr="00631797" w:rsidRDefault="007E75BB" w:rsidP="007E75BB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7E75BB" w:rsidRPr="00631797" w:rsidRDefault="007E75BB" w:rsidP="007E75B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7E75BB" w:rsidRPr="00631797" w:rsidRDefault="007E75BB" w:rsidP="007E75B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7E75BB" w:rsidRPr="00631797" w:rsidRDefault="007E75BB" w:rsidP="007E75B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7E75BB" w:rsidRPr="00631797" w:rsidRDefault="007E75BB" w:rsidP="007E75B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7E75BB" w:rsidRPr="00631797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7E75BB" w:rsidRPr="00631797" w:rsidTr="007E75BB">
        <w:tc>
          <w:tcPr>
            <w:tcW w:w="426" w:type="dxa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7E75BB" w:rsidRPr="00631797" w:rsidTr="007E75BB">
        <w:tc>
          <w:tcPr>
            <w:tcW w:w="426" w:type="dxa"/>
            <w:vAlign w:val="center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E75BB" w:rsidRPr="00631797" w:rsidRDefault="007E75BB" w:rsidP="007E75B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7E75BB" w:rsidRPr="00631797" w:rsidRDefault="007E75BB" w:rsidP="007E75B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7E75BB" w:rsidRPr="00631797" w:rsidRDefault="007E75BB" w:rsidP="007E75B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7E75BB" w:rsidRPr="00631797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31797" w:rsidRDefault="007E75BB" w:rsidP="007E75BB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7E75BB" w:rsidRPr="00631797" w:rsidRDefault="007E75BB" w:rsidP="007E75BB">
      <w:pPr>
        <w:spacing w:line="276" w:lineRule="auto"/>
        <w:jc w:val="both"/>
        <w:rPr>
          <w:sz w:val="22"/>
          <w:szCs w:val="22"/>
        </w:rPr>
      </w:pPr>
    </w:p>
    <w:p w:rsidR="007E75BB" w:rsidRPr="00631797" w:rsidRDefault="007E75BB" w:rsidP="007E75BB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7E75BB" w:rsidRPr="00631797" w:rsidRDefault="007E75BB" w:rsidP="007E75B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7E75BB" w:rsidRPr="00631797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E75BB" w:rsidRPr="00631797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E75BB" w:rsidRPr="00631797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31797" w:rsidRDefault="007E75BB" w:rsidP="007E75B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7E75BB" w:rsidRPr="00631797" w:rsidRDefault="007E75BB" w:rsidP="007E75B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7E75BB" w:rsidRPr="00631797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31797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31797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31797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7E75BB" w:rsidRPr="00631797" w:rsidRDefault="007E75BB" w:rsidP="007E75B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7E75BB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7E75BB" w:rsidRPr="00631797" w:rsidRDefault="007E75BB" w:rsidP="007E75B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7E75BB" w:rsidRPr="00631797" w:rsidRDefault="007E75BB" w:rsidP="007E75B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E75BB" w:rsidRPr="00F90715" w:rsidRDefault="007E75BB" w:rsidP="007E75BB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7E75BB" w:rsidRPr="00631797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7E75BB" w:rsidRPr="00631797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31797" w:rsidRDefault="007E75BB" w:rsidP="007E75B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7E75BB" w:rsidRPr="00631797" w:rsidRDefault="007E75BB" w:rsidP="007E75B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7E75BB" w:rsidRPr="00631797" w:rsidRDefault="007E75BB" w:rsidP="007E75BB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7E75BB" w:rsidRPr="00631797" w:rsidTr="007E75BB">
        <w:trPr>
          <w:cantSplit/>
          <w:trHeight w:val="685"/>
        </w:trPr>
        <w:tc>
          <w:tcPr>
            <w:tcW w:w="1431" w:type="dxa"/>
            <w:vMerge w:val="restart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  <w:p w:rsidR="007E75BB" w:rsidRPr="00631797" w:rsidRDefault="007E75BB" w:rsidP="007E75BB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7E75BB" w:rsidRPr="00631797" w:rsidTr="007E75BB">
        <w:trPr>
          <w:cantSplit/>
          <w:trHeight w:val="718"/>
        </w:trPr>
        <w:tc>
          <w:tcPr>
            <w:tcW w:w="1431" w:type="dxa"/>
            <w:vMerge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7E75BB" w:rsidRPr="00631797" w:rsidTr="007E75BB">
        <w:trPr>
          <w:cantSplit/>
          <w:trHeight w:val="1056"/>
        </w:trPr>
        <w:tc>
          <w:tcPr>
            <w:tcW w:w="1431" w:type="dxa"/>
            <w:vMerge/>
          </w:tcPr>
          <w:p w:rsidR="007E75BB" w:rsidRPr="00631797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7E75BB" w:rsidRPr="00631797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7E75BB" w:rsidRPr="00631797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7E75BB" w:rsidRPr="00631797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7E75BB" w:rsidRPr="00631797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E75BB" w:rsidRPr="00631797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7E75BB" w:rsidRPr="00631797" w:rsidRDefault="007E75BB" w:rsidP="007E75B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7E75BB" w:rsidRPr="00631797" w:rsidRDefault="007E75BB" w:rsidP="007E75BB">
            <w:pPr>
              <w:spacing w:line="276" w:lineRule="auto"/>
              <w:rPr>
                <w:color w:val="000000"/>
              </w:rPr>
            </w:pPr>
          </w:p>
        </w:tc>
      </w:tr>
      <w:tr w:rsidR="007E75BB" w:rsidRPr="00631797" w:rsidTr="007E75BB">
        <w:trPr>
          <w:trHeight w:val="905"/>
        </w:trPr>
        <w:tc>
          <w:tcPr>
            <w:tcW w:w="1431" w:type="dxa"/>
          </w:tcPr>
          <w:p w:rsidR="007E75BB" w:rsidRPr="00E6230D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7E75BB" w:rsidRPr="00E6230D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E75BB" w:rsidRPr="00E6230D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E75BB" w:rsidRPr="00E6230D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7E75BB" w:rsidRPr="00631797" w:rsidRDefault="007E75BB" w:rsidP="007E75B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E75BB" w:rsidRPr="00631797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Default="007E75BB" w:rsidP="007E75B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7E75BB" w:rsidRDefault="007E75BB" w:rsidP="007E75B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7E75BB" w:rsidRDefault="007E75BB" w:rsidP="007E75B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7E75BB" w:rsidRPr="00631797" w:rsidRDefault="007E75BB" w:rsidP="007E75B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7E75BB" w:rsidRPr="00631797" w:rsidRDefault="007E75BB" w:rsidP="007E75BB">
      <w:pPr>
        <w:spacing w:line="276" w:lineRule="auto"/>
        <w:ind w:left="567"/>
        <w:rPr>
          <w:color w:val="000000"/>
          <w:sz w:val="22"/>
          <w:szCs w:val="22"/>
        </w:rPr>
      </w:pPr>
    </w:p>
    <w:p w:rsidR="007E75BB" w:rsidRPr="00631797" w:rsidRDefault="007E75BB" w:rsidP="007E75BB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7E75BB" w:rsidRPr="00631797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631797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631797" w:rsidRDefault="007E75BB" w:rsidP="007E75BB">
      <w:pPr>
        <w:pStyle w:val="a6"/>
        <w:spacing w:line="276" w:lineRule="auto"/>
        <w:rPr>
          <w:sz w:val="22"/>
          <w:szCs w:val="22"/>
        </w:rPr>
      </w:pPr>
    </w:p>
    <w:p w:rsidR="007E75BB" w:rsidRPr="00631797" w:rsidRDefault="007E75BB" w:rsidP="007E75BB">
      <w:pPr>
        <w:spacing w:line="276" w:lineRule="auto"/>
        <w:jc w:val="right"/>
        <w:rPr>
          <w:color w:val="000000"/>
          <w:sz w:val="22"/>
          <w:szCs w:val="22"/>
        </w:rPr>
        <w:sectPr w:rsidR="007E75BB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7E75BB" w:rsidRPr="00631797" w:rsidRDefault="007E75BB" w:rsidP="007E75B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7E75BB" w:rsidRPr="001F4D58" w:rsidRDefault="007E75BB" w:rsidP="007E75B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7E75BB" w:rsidRPr="00631797" w:rsidRDefault="007E75BB" w:rsidP="007E75BB">
      <w:pPr>
        <w:spacing w:line="276" w:lineRule="auto"/>
        <w:rPr>
          <w:color w:val="000000"/>
          <w:sz w:val="22"/>
          <w:szCs w:val="22"/>
        </w:rPr>
      </w:pPr>
    </w:p>
    <w:p w:rsidR="007E75BB" w:rsidRPr="008D4117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7E75BB" w:rsidRPr="008D4117" w:rsidRDefault="007E75BB" w:rsidP="007E75B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7E75BB" w:rsidRPr="008D4117" w:rsidRDefault="007E75BB" w:rsidP="007E75BB">
      <w:pPr>
        <w:spacing w:line="276" w:lineRule="auto"/>
        <w:rPr>
          <w:color w:val="000000"/>
        </w:rPr>
      </w:pPr>
    </w:p>
    <w:p w:rsidR="007E75BB" w:rsidRPr="008D4117" w:rsidRDefault="007E75BB" w:rsidP="007E75BB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>
        <w:t>444583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Pr="000B7B5D">
        <w:rPr>
          <w:color w:val="000000"/>
        </w:rPr>
        <w:t xml:space="preserve">Челябинская область, Увельский район, примерно в 3 км по направлению на восток от </w:t>
      </w:r>
      <w:proofErr w:type="spellStart"/>
      <w:r w:rsidRPr="000B7B5D">
        <w:rPr>
          <w:color w:val="000000"/>
        </w:rPr>
        <w:t>д</w:t>
      </w:r>
      <w:proofErr w:type="gramStart"/>
      <w:r w:rsidRPr="000B7B5D">
        <w:rPr>
          <w:color w:val="000000"/>
        </w:rPr>
        <w:t>.В</w:t>
      </w:r>
      <w:proofErr w:type="gramEnd"/>
      <w:r w:rsidRPr="000B7B5D">
        <w:rPr>
          <w:color w:val="000000"/>
        </w:rPr>
        <w:t>ялково</w:t>
      </w:r>
      <w:proofErr w:type="spellEnd"/>
      <w:r w:rsidRPr="008D4117">
        <w:rPr>
          <w:b/>
        </w:rPr>
        <w:t xml:space="preserve">, </w:t>
      </w:r>
      <w:r>
        <w:t xml:space="preserve">для </w:t>
      </w:r>
      <w:r>
        <w:rPr>
          <w:color w:val="000000"/>
          <w:shd w:val="clear" w:color="auto" w:fill="FFFFFF"/>
        </w:rPr>
        <w:t>выращивания зерновых и иных сельскохозяйственных культур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7E75BB" w:rsidRPr="008D4117" w:rsidRDefault="007E75BB" w:rsidP="007E75BB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7E75BB" w:rsidRPr="008D4117" w:rsidRDefault="007E75BB" w:rsidP="007E75BB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Pr="00C22964">
        <w:t>74:21:</w:t>
      </w:r>
      <w:r>
        <w:t>0209003:594</w:t>
      </w:r>
      <w:r w:rsidRPr="008D4117">
        <w:t>.</w:t>
      </w:r>
    </w:p>
    <w:p w:rsidR="007E75BB" w:rsidRPr="008D4117" w:rsidRDefault="007E75BB" w:rsidP="007E75BB">
      <w:r w:rsidRPr="008D4117">
        <w:t xml:space="preserve">Разрешенное использование: </w:t>
      </w:r>
      <w:r>
        <w:t>выращивание зерновых и иных сельскохозяйственных культур</w:t>
      </w:r>
      <w:r w:rsidRPr="008D4117">
        <w:t>.</w:t>
      </w:r>
    </w:p>
    <w:p w:rsidR="007E75BB" w:rsidRPr="008D4117" w:rsidRDefault="007E75BB" w:rsidP="007E75BB">
      <w:pPr>
        <w:spacing w:line="276" w:lineRule="auto"/>
        <w:jc w:val="both"/>
      </w:pPr>
      <w:r w:rsidRPr="008D4117">
        <w:t xml:space="preserve">Целевое назначение: </w:t>
      </w:r>
      <w:r>
        <w:t>выращивание зерновых и иных сельскохозяйственных культур</w:t>
      </w:r>
      <w:r w:rsidRPr="008D4117">
        <w:t>.</w:t>
      </w:r>
    </w:p>
    <w:p w:rsidR="007E75BB" w:rsidRPr="008D4117" w:rsidRDefault="007E75BB" w:rsidP="007E75BB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7E75BB" w:rsidRPr="008D4117" w:rsidRDefault="007E75BB" w:rsidP="007E75BB">
      <w:pPr>
        <w:pStyle w:val="2"/>
        <w:spacing w:after="0" w:line="276" w:lineRule="auto"/>
        <w:rPr>
          <w:color w:val="000000"/>
        </w:rPr>
      </w:pPr>
    </w:p>
    <w:p w:rsidR="007E75BB" w:rsidRPr="008D4117" w:rsidRDefault="007E75BB" w:rsidP="007E75BB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7E75BB" w:rsidRPr="008D4117" w:rsidRDefault="007E75BB" w:rsidP="007E75BB">
      <w:pPr>
        <w:spacing w:line="276" w:lineRule="auto"/>
        <w:rPr>
          <w:color w:val="000000"/>
        </w:rPr>
      </w:pPr>
    </w:p>
    <w:p w:rsidR="007E75BB" w:rsidRPr="008D4117" w:rsidRDefault="007E75BB" w:rsidP="007E75BB">
      <w:pPr>
        <w:spacing w:line="276" w:lineRule="auto"/>
        <w:rPr>
          <w:color w:val="000000"/>
        </w:rPr>
      </w:pPr>
    </w:p>
    <w:p w:rsidR="007E75BB" w:rsidRPr="008D4117" w:rsidRDefault="007E75BB" w:rsidP="007E75BB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7E75BB" w:rsidRPr="008D4117" w:rsidRDefault="007E75BB" w:rsidP="007E75BB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7E75BB" w:rsidRPr="008D4117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7E75BB" w:rsidRPr="008D4117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7E75BB" w:rsidRPr="008D4117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7E75BB" w:rsidRPr="008D4117" w:rsidRDefault="007E75BB" w:rsidP="007E75B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7E75BB" w:rsidRPr="008D4117" w:rsidRDefault="007E75BB" w:rsidP="007E75BB">
      <w:pPr>
        <w:spacing w:line="276" w:lineRule="auto"/>
        <w:rPr>
          <w:color w:val="000000"/>
        </w:rPr>
      </w:pPr>
    </w:p>
    <w:p w:rsidR="007E75BB" w:rsidRPr="008D4117" w:rsidRDefault="007E75BB" w:rsidP="007E75BB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7E75BB" w:rsidRPr="008D4117" w:rsidRDefault="007E75BB" w:rsidP="007E75BB">
      <w:pPr>
        <w:spacing w:line="276" w:lineRule="auto"/>
        <w:rPr>
          <w:color w:val="000000"/>
        </w:rPr>
      </w:pPr>
    </w:p>
    <w:p w:rsidR="007E75BB" w:rsidRPr="008D4117" w:rsidRDefault="007E75BB" w:rsidP="007E75BB">
      <w:pPr>
        <w:spacing w:line="276" w:lineRule="auto"/>
        <w:rPr>
          <w:color w:val="000000"/>
        </w:rPr>
      </w:pPr>
    </w:p>
    <w:p w:rsidR="007E75BB" w:rsidRPr="008D4117" w:rsidRDefault="007E75BB" w:rsidP="007E75BB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7E75BB" w:rsidRPr="008D4117" w:rsidRDefault="007E75BB" w:rsidP="007E75BB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7E75BB" w:rsidRPr="008D4117" w:rsidRDefault="007E75BB" w:rsidP="007E75BB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7E75BB" w:rsidRPr="008D4117" w:rsidRDefault="007E75BB" w:rsidP="007E75BB">
      <w:pPr>
        <w:jc w:val="right"/>
        <w:rPr>
          <w:b/>
          <w:caps/>
          <w:color w:val="000000"/>
        </w:rPr>
      </w:pPr>
    </w:p>
    <w:p w:rsidR="007E75BB" w:rsidRPr="00631797" w:rsidRDefault="007E75BB" w:rsidP="007E75BB">
      <w:pPr>
        <w:jc w:val="right"/>
        <w:rPr>
          <w:b/>
          <w:caps/>
          <w:color w:val="000000"/>
          <w:sz w:val="22"/>
          <w:szCs w:val="22"/>
        </w:rPr>
      </w:pPr>
    </w:p>
    <w:p w:rsidR="007E75BB" w:rsidRDefault="007E75BB" w:rsidP="007E75BB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7E75BB" w:rsidRPr="00631797" w:rsidRDefault="007E75BB" w:rsidP="007E75BB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7E75BB" w:rsidRPr="00631797" w:rsidRDefault="007E75BB" w:rsidP="007E75B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7E75BB" w:rsidRPr="00DF2AA1" w:rsidRDefault="007E75BB" w:rsidP="007E75BB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7E75BB" w:rsidRPr="00631797" w:rsidRDefault="007E75BB" w:rsidP="007E75BB">
      <w:pPr>
        <w:jc w:val="right"/>
        <w:rPr>
          <w:sz w:val="22"/>
          <w:szCs w:val="22"/>
        </w:rPr>
      </w:pPr>
    </w:p>
    <w:p w:rsidR="007E75BB" w:rsidRPr="00631797" w:rsidRDefault="007E75BB" w:rsidP="007E75BB">
      <w:pPr>
        <w:jc w:val="center"/>
        <w:rPr>
          <w:sz w:val="22"/>
          <w:szCs w:val="22"/>
        </w:rPr>
      </w:pPr>
    </w:p>
    <w:p w:rsidR="007E75BB" w:rsidRPr="00304EF0" w:rsidRDefault="007E75BB" w:rsidP="007E75BB">
      <w:pPr>
        <w:jc w:val="center"/>
      </w:pPr>
      <w:r w:rsidRPr="00304EF0">
        <w:t>СОГЛАСИЕ</w:t>
      </w:r>
    </w:p>
    <w:p w:rsidR="007E75BB" w:rsidRPr="00304EF0" w:rsidRDefault="007E75BB" w:rsidP="007E75BB">
      <w:pPr>
        <w:jc w:val="center"/>
      </w:pPr>
      <w:r w:rsidRPr="00304EF0">
        <w:t>на обработку персональных данных</w:t>
      </w:r>
    </w:p>
    <w:p w:rsidR="007E75BB" w:rsidRPr="00304EF0" w:rsidRDefault="007E75BB" w:rsidP="007E75BB">
      <w:pPr>
        <w:jc w:val="center"/>
      </w:pPr>
    </w:p>
    <w:p w:rsidR="007E75BB" w:rsidRPr="00304EF0" w:rsidRDefault="007E75BB" w:rsidP="007E75BB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7E75BB" w:rsidRPr="00304EF0" w:rsidRDefault="007E75BB" w:rsidP="007E75BB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7E75BB" w:rsidRPr="00304EF0" w:rsidRDefault="007E75BB" w:rsidP="007E75BB">
      <w:pPr>
        <w:jc w:val="both"/>
      </w:pPr>
      <w:r w:rsidRPr="00304EF0">
        <w:t>_______________________                                            _______________________</w:t>
      </w:r>
    </w:p>
    <w:p w:rsidR="007E75BB" w:rsidRPr="00304EF0" w:rsidRDefault="007E75BB" w:rsidP="007E75BB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7E75BB" w:rsidRPr="00304EF0" w:rsidRDefault="007E75BB" w:rsidP="007E75BB">
      <w:pPr>
        <w:spacing w:line="360" w:lineRule="auto"/>
        <w:jc w:val="both"/>
      </w:pPr>
    </w:p>
    <w:p w:rsidR="007E75BB" w:rsidRPr="00304EF0" w:rsidRDefault="007E75BB" w:rsidP="007E75BB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7E75BB" w:rsidRPr="00304EF0" w:rsidRDefault="007E75BB" w:rsidP="007E75BB">
      <w:pPr>
        <w:pStyle w:val="a6"/>
        <w:jc w:val="right"/>
      </w:pPr>
    </w:p>
    <w:p w:rsidR="007E75BB" w:rsidRDefault="007E75BB" w:rsidP="007E75BB">
      <w:pPr>
        <w:pStyle w:val="a6"/>
        <w:jc w:val="right"/>
        <w:rPr>
          <w:b/>
          <w:caps/>
          <w:color w:val="000000"/>
        </w:rPr>
      </w:pPr>
    </w:p>
    <w:p w:rsidR="007E75BB" w:rsidRDefault="007E75BB" w:rsidP="007E75BB">
      <w:pPr>
        <w:pStyle w:val="a6"/>
        <w:jc w:val="right"/>
        <w:rPr>
          <w:b/>
          <w:caps/>
          <w:color w:val="000000"/>
        </w:rPr>
      </w:pPr>
    </w:p>
    <w:p w:rsidR="007E75BB" w:rsidRDefault="007E75BB" w:rsidP="007E75BB">
      <w:pPr>
        <w:pStyle w:val="a6"/>
        <w:jc w:val="right"/>
        <w:rPr>
          <w:b/>
          <w:caps/>
          <w:color w:val="000000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87246B" w:rsidRPr="001C7037" w:rsidRDefault="0087246B" w:rsidP="0087246B">
      <w:pPr>
        <w:ind w:firstLine="708"/>
        <w:jc w:val="right"/>
        <w:rPr>
          <w:b/>
        </w:rPr>
      </w:pPr>
      <w:r>
        <w:rPr>
          <w:b/>
          <w:sz w:val="22"/>
          <w:szCs w:val="22"/>
        </w:rPr>
        <w:t>Проект договора для лота  № 7</w:t>
      </w:r>
    </w:p>
    <w:p w:rsidR="0087246B" w:rsidRDefault="0087246B" w:rsidP="0087246B">
      <w:pPr>
        <w:jc w:val="center"/>
        <w:rPr>
          <w:b/>
          <w:caps/>
          <w:sz w:val="22"/>
          <w:szCs w:val="22"/>
        </w:rPr>
      </w:pPr>
    </w:p>
    <w:p w:rsidR="0087246B" w:rsidRPr="00631797" w:rsidRDefault="0087246B" w:rsidP="0087246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87246B" w:rsidRPr="00631797" w:rsidRDefault="0087246B" w:rsidP="0087246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87246B" w:rsidRPr="00631797" w:rsidRDefault="0087246B" w:rsidP="0087246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87246B" w:rsidRPr="00631797" w:rsidRDefault="0087246B" w:rsidP="0087246B">
      <w:pPr>
        <w:jc w:val="both"/>
        <w:rPr>
          <w:b/>
          <w:sz w:val="22"/>
          <w:szCs w:val="22"/>
        </w:rPr>
      </w:pPr>
    </w:p>
    <w:p w:rsidR="0087246B" w:rsidRPr="008D4117" w:rsidRDefault="0087246B" w:rsidP="0087246B">
      <w:pPr>
        <w:jc w:val="both"/>
      </w:pPr>
      <w:r w:rsidRPr="008D4117">
        <w:rPr>
          <w:u w:val="single"/>
        </w:rPr>
        <w:t>п. Увельский</w:t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</w:r>
      <w:r w:rsidRPr="008D4117">
        <w:tab/>
        <w:t xml:space="preserve">                    «____»________________ 2023 г.</w:t>
      </w:r>
    </w:p>
    <w:p w:rsidR="0087246B" w:rsidRPr="008D4117" w:rsidRDefault="0087246B" w:rsidP="0087246B">
      <w:pPr>
        <w:jc w:val="both"/>
      </w:pPr>
      <w:r w:rsidRPr="008D4117">
        <w:t xml:space="preserve"> </w:t>
      </w:r>
    </w:p>
    <w:p w:rsidR="0087246B" w:rsidRPr="008D4117" w:rsidRDefault="0087246B" w:rsidP="0087246B">
      <w:pPr>
        <w:ind w:firstLine="360"/>
        <w:jc w:val="both"/>
      </w:pPr>
      <w:proofErr w:type="gramStart"/>
      <w:r w:rsidRPr="008D4117">
        <w:t xml:space="preserve">На основании постановления администрации Увельского муниципального района  № </w:t>
      </w:r>
      <w:proofErr w:type="spellStart"/>
      <w:r w:rsidRPr="008D4117">
        <w:t>_______от</w:t>
      </w:r>
      <w:proofErr w:type="spellEnd"/>
      <w:r w:rsidRPr="008D4117">
        <w:t xml:space="preserve"> «______» _______________  2023 года, администрация Увельского муниципального района Челябинской области, </w:t>
      </w:r>
      <w:r w:rsidRPr="008D4117">
        <w:rPr>
          <w:color w:val="000000"/>
        </w:rPr>
        <w:t xml:space="preserve">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  <w:proofErr w:type="gramEnd"/>
    </w:p>
    <w:p w:rsidR="0087246B" w:rsidRPr="008D4117" w:rsidRDefault="0087246B" w:rsidP="0087246B">
      <w:pPr>
        <w:jc w:val="both"/>
      </w:pPr>
      <w:r w:rsidRPr="008D4117">
        <w:t xml:space="preserve">___________________________________________________________________________________,  </w:t>
      </w:r>
    </w:p>
    <w:p w:rsidR="0087246B" w:rsidRPr="008D4117" w:rsidRDefault="0087246B" w:rsidP="0087246B">
      <w:pPr>
        <w:ind w:firstLine="360"/>
        <w:jc w:val="center"/>
      </w:pPr>
      <w:r w:rsidRPr="008D4117">
        <w:t>(Фамилия, Имя, Отчество, наименование юридического лица</w:t>
      </w:r>
      <w:proofErr w:type="gramStart"/>
      <w:r w:rsidRPr="008D4117">
        <w:t xml:space="preserve"> )</w:t>
      </w:r>
      <w:proofErr w:type="gramEnd"/>
    </w:p>
    <w:p w:rsidR="0087246B" w:rsidRPr="008D4117" w:rsidRDefault="0087246B" w:rsidP="0087246B">
      <w:pPr>
        <w:jc w:val="both"/>
      </w:pPr>
      <w:r w:rsidRPr="008D4117">
        <w:t>именуемый в дальнейшем «Арендатор», зарегистрированный (</w:t>
      </w:r>
      <w:proofErr w:type="spellStart"/>
      <w:r w:rsidRPr="008D4117">
        <w:t>ая</w:t>
      </w:r>
      <w:proofErr w:type="spellEnd"/>
      <w:r w:rsidRPr="008D4117">
        <w:t xml:space="preserve">) по </w:t>
      </w:r>
      <w:proofErr w:type="spellStart"/>
      <w:r w:rsidRPr="008D4117">
        <w:t>адресу:__________________</w:t>
      </w:r>
      <w:proofErr w:type="spellEnd"/>
      <w:r w:rsidRPr="008D4117">
        <w:t>,</w:t>
      </w:r>
    </w:p>
    <w:p w:rsidR="0087246B" w:rsidRPr="008D4117" w:rsidRDefault="0087246B" w:rsidP="0087246B">
      <w:pPr>
        <w:jc w:val="both"/>
        <w:rPr>
          <w:bCs/>
        </w:rPr>
      </w:pPr>
      <w:r w:rsidRPr="008D4117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8D4117">
        <w:rPr>
          <w:b/>
          <w:bCs/>
        </w:rPr>
        <w:t xml:space="preserve"> </w:t>
      </w:r>
      <w:r w:rsidRPr="008D4117">
        <w:rPr>
          <w:bCs/>
        </w:rPr>
        <w:t>нижеследующем:</w:t>
      </w:r>
    </w:p>
    <w:p w:rsidR="0087246B" w:rsidRPr="008D4117" w:rsidRDefault="0087246B" w:rsidP="0087246B">
      <w:pPr>
        <w:numPr>
          <w:ilvl w:val="0"/>
          <w:numId w:val="2"/>
        </w:numPr>
        <w:jc w:val="center"/>
        <w:rPr>
          <w:b/>
          <w:caps/>
        </w:rPr>
      </w:pPr>
      <w:r w:rsidRPr="008D4117">
        <w:rPr>
          <w:b/>
          <w:caps/>
        </w:rPr>
        <w:t>Предмет договора</w:t>
      </w:r>
    </w:p>
    <w:p w:rsidR="0087246B" w:rsidRPr="008D4117" w:rsidRDefault="0087246B" w:rsidP="0087246B">
      <w:pPr>
        <w:autoSpaceDE w:val="0"/>
        <w:autoSpaceDN w:val="0"/>
        <w:adjustRightInd w:val="0"/>
        <w:ind w:firstLine="540"/>
        <w:jc w:val="both"/>
      </w:pPr>
      <w:r w:rsidRPr="008D4117">
        <w:t xml:space="preserve">На основании итогового протокола о результатах электронного аукциона на право заключения договора аренды земельного участка от </w:t>
      </w:r>
      <w:r w:rsidRPr="008D4117">
        <w:rPr>
          <w:u w:val="single"/>
        </w:rPr>
        <w:t>«_____» _______________ 2023</w:t>
      </w:r>
      <w:r w:rsidRPr="008D4117">
        <w:t xml:space="preserve">., Арендодатель предоставляет, а Арендатор принимает по </w:t>
      </w:r>
      <w:hyperlink r:id="rId84" w:history="1">
        <w:r w:rsidRPr="008D4117">
          <w:rPr>
            <w:rStyle w:val="a3"/>
          </w:rPr>
          <w:t>акту</w:t>
        </w:r>
      </w:hyperlink>
      <w:r w:rsidRPr="008D4117">
        <w:t xml:space="preserve"> приема-передачи  в аренду земельный участок, общей площадью </w:t>
      </w:r>
      <w:r>
        <w:t>256234</w:t>
      </w:r>
      <w:r w:rsidRPr="008D4117">
        <w:t xml:space="preserve"> кв.м., расположенный по адресу: </w:t>
      </w:r>
      <w:r w:rsidRPr="000B7B5D">
        <w:rPr>
          <w:color w:val="000000"/>
        </w:rPr>
        <w:t>Российская Федерация, Челябинская область, Увельский район, п</w:t>
      </w:r>
      <w:proofErr w:type="gramStart"/>
      <w:r w:rsidRPr="000B7B5D">
        <w:rPr>
          <w:color w:val="000000"/>
        </w:rPr>
        <w:t>.У</w:t>
      </w:r>
      <w:proofErr w:type="gramEnd"/>
      <w:r w:rsidRPr="000B7B5D">
        <w:rPr>
          <w:color w:val="000000"/>
        </w:rPr>
        <w:t>вельский, примерно в 392 м по направлению на юг относительно ориентира, расположенного за пределами границ земельного участка</w:t>
      </w:r>
      <w:r w:rsidRPr="008D4117">
        <w:t xml:space="preserve">, вид разрешенного использования: </w:t>
      </w:r>
      <w:r>
        <w:t>выпас сельскохозяйственных животных</w:t>
      </w:r>
      <w:r w:rsidRPr="008D4117">
        <w:t xml:space="preserve">, без права возведения (строительства) на земельном участке зданий, сооружений. </w:t>
      </w:r>
    </w:p>
    <w:p w:rsidR="0087246B" w:rsidRPr="008D4117" w:rsidRDefault="0087246B" w:rsidP="0087246B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87246B" w:rsidRPr="008D4117" w:rsidRDefault="0087246B" w:rsidP="0087246B">
      <w:pPr>
        <w:autoSpaceDE w:val="0"/>
        <w:autoSpaceDN w:val="0"/>
        <w:adjustRightInd w:val="0"/>
        <w:jc w:val="both"/>
      </w:pPr>
      <w:r>
        <w:t xml:space="preserve">Кадастровый номер: </w:t>
      </w:r>
      <w:r w:rsidRPr="000B7B5D">
        <w:t>74:21:</w:t>
      </w:r>
      <w:r>
        <w:t>0000000:3857</w:t>
      </w:r>
      <w:r w:rsidRPr="008D4117">
        <w:t>.</w:t>
      </w:r>
    </w:p>
    <w:p w:rsidR="0087246B" w:rsidRPr="008D4117" w:rsidRDefault="0087246B" w:rsidP="0087246B">
      <w:r w:rsidRPr="008D4117">
        <w:t xml:space="preserve">Разрешенное использование: </w:t>
      </w:r>
      <w:r>
        <w:t>выпас сельскохозяйственных животных</w:t>
      </w:r>
      <w:r w:rsidRPr="008D4117">
        <w:t>,</w:t>
      </w:r>
    </w:p>
    <w:p w:rsidR="0087246B" w:rsidRPr="008D4117" w:rsidRDefault="0087246B" w:rsidP="0087246B">
      <w:r w:rsidRPr="008D4117">
        <w:t xml:space="preserve">Целевое назначение: </w:t>
      </w:r>
      <w:r>
        <w:t>выпас сельскохозяйственных животных</w:t>
      </w:r>
      <w:r>
        <w:rPr>
          <w:color w:val="000000"/>
          <w:shd w:val="clear" w:color="auto" w:fill="FFFFFF"/>
        </w:rPr>
        <w:t>.</w:t>
      </w:r>
    </w:p>
    <w:p w:rsidR="0087246B" w:rsidRPr="008D4117" w:rsidRDefault="0087246B" w:rsidP="0087246B">
      <w:pPr>
        <w:autoSpaceDE w:val="0"/>
        <w:autoSpaceDN w:val="0"/>
        <w:adjustRightInd w:val="0"/>
        <w:jc w:val="both"/>
      </w:pPr>
      <w:r w:rsidRPr="008D4117">
        <w:t>Категория земель – земли сельскохозяйственного назначения;</w:t>
      </w:r>
    </w:p>
    <w:p w:rsidR="0087246B" w:rsidRPr="008D4117" w:rsidRDefault="0087246B" w:rsidP="0087246B">
      <w:pPr>
        <w:autoSpaceDE w:val="0"/>
        <w:autoSpaceDN w:val="0"/>
        <w:adjustRightInd w:val="0"/>
        <w:jc w:val="both"/>
      </w:pPr>
      <w:r w:rsidRPr="008D4117">
        <w:t xml:space="preserve">На земельном участке объекты недвижимости отсутствуют. </w:t>
      </w:r>
    </w:p>
    <w:p w:rsidR="0087246B" w:rsidRPr="008D4117" w:rsidRDefault="0087246B" w:rsidP="0087246B">
      <w:pPr>
        <w:autoSpaceDE w:val="0"/>
        <w:autoSpaceDN w:val="0"/>
        <w:adjustRightInd w:val="0"/>
        <w:jc w:val="both"/>
      </w:pPr>
      <w:r w:rsidRPr="008D4117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7246B" w:rsidRPr="008D4117" w:rsidRDefault="0087246B" w:rsidP="0087246B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СРОК ДОГОВОРА</w:t>
      </w:r>
    </w:p>
    <w:p w:rsidR="0087246B" w:rsidRPr="008D4117" w:rsidRDefault="0087246B" w:rsidP="0087246B">
      <w:pPr>
        <w:autoSpaceDE w:val="0"/>
        <w:autoSpaceDN w:val="0"/>
        <w:adjustRightInd w:val="0"/>
        <w:ind w:firstLine="360"/>
        <w:jc w:val="both"/>
      </w:pPr>
      <w:r w:rsidRPr="008D4117">
        <w:t xml:space="preserve">2.1.   Настоящий Договор заключен сроком на </w:t>
      </w:r>
      <w:r>
        <w:t>3</w:t>
      </w:r>
      <w:r w:rsidRPr="008D4117">
        <w:t xml:space="preserve"> (</w:t>
      </w:r>
      <w:r>
        <w:t>три) года</w:t>
      </w:r>
      <w:r w:rsidRPr="008D4117">
        <w:t xml:space="preserve"> с момента его подписания.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7246B" w:rsidRPr="008D4117" w:rsidRDefault="0087246B" w:rsidP="0087246B">
      <w:pPr>
        <w:autoSpaceDE w:val="0"/>
        <w:autoSpaceDN w:val="0"/>
        <w:adjustRightInd w:val="0"/>
        <w:ind w:firstLine="360"/>
        <w:jc w:val="both"/>
      </w:pPr>
      <w:r w:rsidRPr="008D4117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7246B" w:rsidRPr="008D4117" w:rsidRDefault="0087246B" w:rsidP="008724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7246B" w:rsidRPr="008D4117" w:rsidRDefault="0087246B" w:rsidP="0087246B">
      <w:pPr>
        <w:numPr>
          <w:ilvl w:val="0"/>
          <w:numId w:val="4"/>
        </w:numPr>
        <w:jc w:val="center"/>
        <w:rPr>
          <w:b/>
        </w:rPr>
      </w:pPr>
      <w:r w:rsidRPr="008D4117">
        <w:rPr>
          <w:b/>
        </w:rPr>
        <w:t>РАЗМЕР И УСЛОВИЯ ВНЕСЕНИЯ АРЕНДНОЙ ПЛАТЫ</w:t>
      </w:r>
    </w:p>
    <w:p w:rsidR="0087246B" w:rsidRPr="008D4117" w:rsidRDefault="0087246B" w:rsidP="0087246B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8D4117">
        <w:t>3.1.</w:t>
      </w:r>
      <w:r w:rsidRPr="008D4117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7246B" w:rsidRPr="008D4117" w:rsidRDefault="0087246B" w:rsidP="0087246B">
      <w:pPr>
        <w:tabs>
          <w:tab w:val="left" w:pos="851"/>
        </w:tabs>
        <w:ind w:firstLine="360"/>
        <w:jc w:val="both"/>
      </w:pPr>
      <w:r w:rsidRPr="008D4117">
        <w:t>3.2.</w:t>
      </w:r>
      <w:r w:rsidRPr="008D4117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7246B" w:rsidRPr="008D4117" w:rsidRDefault="0087246B" w:rsidP="0087246B">
      <w:pPr>
        <w:tabs>
          <w:tab w:val="left" w:pos="851"/>
        </w:tabs>
        <w:ind w:firstLine="360"/>
        <w:jc w:val="both"/>
      </w:pPr>
      <w:r w:rsidRPr="008D4117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8D4117">
        <w:tab/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3.4. Арендная плата вносится Арендатором в бюджет Увельского района Челябинской </w:t>
      </w:r>
      <w:r w:rsidRPr="008D4117">
        <w:rPr>
          <w:b/>
          <w:u w:val="single"/>
        </w:rPr>
        <w:t>ежегодно</w:t>
      </w:r>
      <w:r w:rsidRPr="008D4117">
        <w:rPr>
          <w:u w:val="single"/>
        </w:rPr>
        <w:t xml:space="preserve"> </w:t>
      </w:r>
      <w:r w:rsidRPr="008D4117">
        <w:rPr>
          <w:b/>
          <w:u w:val="single"/>
        </w:rPr>
        <w:t xml:space="preserve">не позднее  15 ноября  текущего года </w:t>
      </w:r>
      <w:r w:rsidRPr="008D4117">
        <w:t xml:space="preserve">путем перечисления на расчетный счет  Арендодателя, </w:t>
      </w:r>
      <w:r w:rsidRPr="008D4117">
        <w:lastRenderedPageBreak/>
        <w:t xml:space="preserve">согласно расчетным платежам (приложение № 1 к настоящему Договору), </w:t>
      </w:r>
      <w:proofErr w:type="gramStart"/>
      <w:r w:rsidRPr="008D4117">
        <w:t>являющихся</w:t>
      </w:r>
      <w:proofErr w:type="gramEnd"/>
      <w:r w:rsidRPr="008D4117">
        <w:t xml:space="preserve"> неотъемлемой частью Договора.</w:t>
      </w:r>
    </w:p>
    <w:p w:rsidR="0087246B" w:rsidRPr="008D4117" w:rsidRDefault="0087246B" w:rsidP="0087246B">
      <w:pPr>
        <w:ind w:firstLine="360"/>
        <w:jc w:val="both"/>
      </w:pPr>
      <w:r w:rsidRPr="008D4117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7246B" w:rsidRPr="008D4117" w:rsidRDefault="0087246B" w:rsidP="0087246B">
      <w:pPr>
        <w:ind w:firstLine="360"/>
        <w:jc w:val="both"/>
      </w:pPr>
      <w:r w:rsidRPr="008D4117">
        <w:t>- «за аренду земельного участка» либо  «пени по аренде земельного участка»;</w:t>
      </w:r>
    </w:p>
    <w:p w:rsidR="0087246B" w:rsidRPr="008D4117" w:rsidRDefault="0087246B" w:rsidP="0087246B">
      <w:pPr>
        <w:ind w:firstLine="360"/>
        <w:jc w:val="both"/>
      </w:pPr>
      <w:r w:rsidRPr="008D4117">
        <w:t>- номер договора аренды земельного участка;</w:t>
      </w:r>
    </w:p>
    <w:p w:rsidR="0087246B" w:rsidRPr="008D4117" w:rsidRDefault="0087246B" w:rsidP="0087246B">
      <w:pPr>
        <w:ind w:firstLine="360"/>
        <w:jc w:val="both"/>
      </w:pPr>
      <w:r w:rsidRPr="008D4117">
        <w:t>- кадастровый номер земельного участка;</w:t>
      </w:r>
    </w:p>
    <w:p w:rsidR="0087246B" w:rsidRPr="008D4117" w:rsidRDefault="0087246B" w:rsidP="0087246B">
      <w:pPr>
        <w:ind w:firstLine="360"/>
        <w:jc w:val="both"/>
      </w:pPr>
      <w:r w:rsidRPr="008D4117">
        <w:t>- за какой период вносится арендная плата, пени.</w:t>
      </w:r>
    </w:p>
    <w:p w:rsidR="0087246B" w:rsidRPr="008D4117" w:rsidRDefault="0087246B" w:rsidP="0087246B">
      <w:pPr>
        <w:ind w:firstLine="360"/>
        <w:jc w:val="both"/>
      </w:pPr>
      <w:r w:rsidRPr="008D4117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7246B" w:rsidRPr="008D4117" w:rsidRDefault="0087246B" w:rsidP="0087246B">
      <w:pPr>
        <w:jc w:val="both"/>
      </w:pPr>
      <w:r w:rsidRPr="008D4117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7246B" w:rsidRPr="008D4117" w:rsidRDefault="0087246B" w:rsidP="0087246B">
      <w:pPr>
        <w:jc w:val="both"/>
        <w:rPr>
          <w:b/>
        </w:rPr>
      </w:pPr>
      <w:r w:rsidRPr="008D4117">
        <w:rPr>
          <w:b/>
        </w:rPr>
        <w:t xml:space="preserve">                                             </w:t>
      </w:r>
    </w:p>
    <w:p w:rsidR="0087246B" w:rsidRPr="008D4117" w:rsidRDefault="0087246B" w:rsidP="0087246B">
      <w:pPr>
        <w:jc w:val="both"/>
        <w:rPr>
          <w:b/>
        </w:rPr>
      </w:pPr>
      <w:r w:rsidRPr="008D4117">
        <w:rPr>
          <w:b/>
        </w:rPr>
        <w:t>4. ПРАВА И ОБЯЗАННОСТИ  СТОРОН</w:t>
      </w:r>
    </w:p>
    <w:p w:rsidR="0087246B" w:rsidRPr="008D4117" w:rsidRDefault="0087246B" w:rsidP="0087246B">
      <w:pPr>
        <w:ind w:firstLine="360"/>
        <w:jc w:val="both"/>
      </w:pPr>
      <w:r w:rsidRPr="008D4117">
        <w:t>4.1. АРЕНДОДАТЕЛЬ ИМЕЕТ ПРАВО: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4.1.1.Требовать надлежащего соблюдения  Арендатором обязанностей по настоящему Договору.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4.1.2.  </w:t>
      </w:r>
      <w:proofErr w:type="gramStart"/>
      <w:r w:rsidRPr="008D4117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8D4117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7246B" w:rsidRPr="008D4117" w:rsidRDefault="0087246B" w:rsidP="0087246B">
      <w:pPr>
        <w:ind w:firstLine="360"/>
        <w:jc w:val="both"/>
      </w:pPr>
      <w:r w:rsidRPr="008D4117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8D4117">
        <w:t>характера Собрания депутатов Увельского  муниципального района Челябинской области</w:t>
      </w:r>
      <w:proofErr w:type="gramEnd"/>
      <w:r w:rsidRPr="008D4117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7246B" w:rsidRPr="008D4117" w:rsidRDefault="0087246B" w:rsidP="0087246B">
      <w:pPr>
        <w:ind w:firstLine="360"/>
        <w:jc w:val="both"/>
      </w:pPr>
      <w:r w:rsidRPr="008D4117">
        <w:t>4.2. Арендодатель обязан: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7246B" w:rsidRPr="008D4117" w:rsidRDefault="0087246B" w:rsidP="0087246B">
      <w:pPr>
        <w:ind w:firstLine="360"/>
        <w:jc w:val="both"/>
      </w:pPr>
      <w:r w:rsidRPr="008D4117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7246B" w:rsidRPr="008D4117" w:rsidRDefault="0087246B" w:rsidP="0087246B">
      <w:pPr>
        <w:ind w:firstLine="360"/>
        <w:jc w:val="both"/>
      </w:pPr>
      <w:r w:rsidRPr="008D4117">
        <w:lastRenderedPageBreak/>
        <w:t xml:space="preserve">4.2.3.Арендодатель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4.3. Арендатор имеет право: </w:t>
      </w:r>
    </w:p>
    <w:p w:rsidR="0087246B" w:rsidRPr="008D4117" w:rsidRDefault="0087246B" w:rsidP="0087246B">
      <w:pPr>
        <w:ind w:firstLine="360"/>
        <w:jc w:val="both"/>
      </w:pPr>
      <w:r w:rsidRPr="008D4117">
        <w:t>4.3.1. Использовать земельный участок на условиях, установленных настоящим Договором.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8D4117" w:rsidRDefault="0087246B" w:rsidP="0087246B">
      <w:pPr>
        <w:ind w:firstLine="360"/>
        <w:jc w:val="both"/>
      </w:pPr>
      <w:r w:rsidRPr="008D4117">
        <w:t>4.4. Арендатор обязан:</w:t>
      </w:r>
    </w:p>
    <w:p w:rsidR="0087246B" w:rsidRPr="008D4117" w:rsidRDefault="0087246B" w:rsidP="0087246B">
      <w:pPr>
        <w:ind w:firstLine="360"/>
        <w:jc w:val="both"/>
      </w:pPr>
      <w:r w:rsidRPr="008D4117">
        <w:t>4.4.1.Выполнять в полном объеме все условия Договора.</w:t>
      </w:r>
    </w:p>
    <w:p w:rsidR="0087246B" w:rsidRPr="008D4117" w:rsidRDefault="0087246B" w:rsidP="0087246B">
      <w:pPr>
        <w:ind w:firstLine="360"/>
        <w:jc w:val="both"/>
      </w:pPr>
      <w:r w:rsidRPr="008D4117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4.4.3. Осуществлять мероприятия по охране земельного участка. </w:t>
      </w:r>
    </w:p>
    <w:p w:rsidR="0087246B" w:rsidRPr="008D4117" w:rsidRDefault="0087246B" w:rsidP="0087246B">
      <w:pPr>
        <w:ind w:firstLine="360"/>
        <w:jc w:val="both"/>
      </w:pPr>
      <w:r w:rsidRPr="008D4117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7246B" w:rsidRPr="008D4117" w:rsidRDefault="0087246B" w:rsidP="0087246B">
      <w:pPr>
        <w:ind w:firstLine="360"/>
        <w:jc w:val="both"/>
      </w:pPr>
      <w:r w:rsidRPr="008D4117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7246B" w:rsidRPr="008D4117" w:rsidRDefault="0087246B" w:rsidP="0087246B">
      <w:pPr>
        <w:ind w:firstLine="360"/>
        <w:jc w:val="both"/>
      </w:pPr>
      <w:r w:rsidRPr="008D4117">
        <w:t>4.4.6.  Использовать земельный участок с учетом ограничений, установленных п. 8.3. Договора.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4.4.7.Не нарушать права других землепользователей и </w:t>
      </w:r>
      <w:proofErr w:type="spellStart"/>
      <w:r w:rsidRPr="008D4117">
        <w:t>природопользователей</w:t>
      </w:r>
      <w:proofErr w:type="spellEnd"/>
      <w:r w:rsidRPr="008D4117">
        <w:t>.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7246B" w:rsidRPr="008D4117" w:rsidRDefault="0087246B" w:rsidP="0087246B">
      <w:pPr>
        <w:ind w:firstLine="360"/>
        <w:jc w:val="both"/>
      </w:pPr>
      <w:r w:rsidRPr="008D4117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8D4117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7246B" w:rsidRPr="008D4117" w:rsidRDefault="0087246B" w:rsidP="0087246B">
      <w:pPr>
        <w:ind w:firstLine="360"/>
        <w:jc w:val="both"/>
      </w:pPr>
      <w:r w:rsidRPr="008D4117">
        <w:t xml:space="preserve">4.4.14. По требованию Арендодателя в пятидневный срок </w:t>
      </w:r>
      <w:proofErr w:type="gramStart"/>
      <w:r w:rsidRPr="008D4117">
        <w:t>предоставлять платежные документы</w:t>
      </w:r>
      <w:proofErr w:type="gramEnd"/>
      <w:r w:rsidRPr="008D4117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7246B" w:rsidRPr="008D4117" w:rsidRDefault="0087246B" w:rsidP="0087246B">
      <w:pPr>
        <w:ind w:firstLine="360"/>
        <w:jc w:val="both"/>
      </w:pPr>
      <w:r w:rsidRPr="008D4117">
        <w:lastRenderedPageBreak/>
        <w:t xml:space="preserve">4.4.15.Арендатор </w:t>
      </w:r>
      <w:proofErr w:type="gramStart"/>
      <w:r w:rsidRPr="008D4117">
        <w:t>несет иные обязанности</w:t>
      </w:r>
      <w:proofErr w:type="gramEnd"/>
      <w:r w:rsidRPr="008D4117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8D4117" w:rsidRDefault="0087246B" w:rsidP="0087246B">
      <w:pPr>
        <w:ind w:firstLine="708"/>
        <w:jc w:val="center"/>
        <w:rPr>
          <w:b/>
        </w:rPr>
      </w:pPr>
      <w:r w:rsidRPr="008D4117">
        <w:rPr>
          <w:b/>
        </w:rPr>
        <w:t>5. ОТВЕТСТВЕННОСТЬ СТОРОН</w:t>
      </w:r>
    </w:p>
    <w:p w:rsidR="0087246B" w:rsidRPr="008D4117" w:rsidRDefault="0087246B" w:rsidP="0087246B">
      <w:pPr>
        <w:ind w:firstLine="708"/>
        <w:jc w:val="center"/>
        <w:rPr>
          <w:b/>
        </w:rPr>
      </w:pPr>
      <w:r w:rsidRPr="008D4117"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7246B" w:rsidRPr="008D4117" w:rsidRDefault="0087246B" w:rsidP="0087246B">
      <w:pPr>
        <w:tabs>
          <w:tab w:val="left" w:pos="426"/>
        </w:tabs>
        <w:ind w:firstLine="426"/>
        <w:jc w:val="both"/>
      </w:pPr>
      <w:r w:rsidRPr="008D4117">
        <w:t xml:space="preserve">5.2.В случае нарушения Арендатором сроков внесения арендной платы в срок, установленный </w:t>
      </w:r>
      <w:hyperlink r:id="rId85" w:history="1">
        <w:r w:rsidRPr="008D4117">
          <w:rPr>
            <w:rStyle w:val="a3"/>
          </w:rPr>
          <w:t xml:space="preserve">п. </w:t>
        </w:r>
      </w:hyperlink>
      <w:r w:rsidRPr="008D4117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5.3.В случае нарушения Арендатором сроков возврата земельного участка, установленных в </w:t>
      </w:r>
      <w:hyperlink r:id="rId86" w:history="1">
        <w:r w:rsidRPr="008D4117">
          <w:rPr>
            <w:rStyle w:val="a3"/>
          </w:rPr>
          <w:t>п. 6.</w:t>
        </w:r>
      </w:hyperlink>
      <w:r w:rsidRPr="008D4117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8D4117">
        <w:t>платы за каждый календарный день просрочки исполнения обязанности возврата земельного участка</w:t>
      </w:r>
      <w:proofErr w:type="gramEnd"/>
      <w:r w:rsidRPr="008D4117">
        <w:t xml:space="preserve"> до подписания Сторонами акта приема-передачи (возврата) земельного участка.</w:t>
      </w:r>
    </w:p>
    <w:p w:rsidR="0087246B" w:rsidRPr="008D4117" w:rsidRDefault="0087246B" w:rsidP="0087246B">
      <w:pPr>
        <w:tabs>
          <w:tab w:val="left" w:pos="426"/>
        </w:tabs>
        <w:ind w:firstLine="426"/>
        <w:jc w:val="both"/>
      </w:pPr>
      <w:r w:rsidRPr="008D4117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7246B" w:rsidRPr="008D4117" w:rsidRDefault="0087246B" w:rsidP="0087246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7246B" w:rsidRPr="008D4117" w:rsidRDefault="0087246B" w:rsidP="0087246B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6.1. Арендодатель вправе </w:t>
      </w:r>
      <w:hyperlink r:id="rId87" w:history="1">
        <w:r w:rsidRPr="008D4117">
          <w:rPr>
            <w:rStyle w:val="a3"/>
          </w:rPr>
          <w:t>требовать</w:t>
        </w:r>
      </w:hyperlink>
      <w:r w:rsidRPr="008D4117">
        <w:t xml:space="preserve"> досрочного расторжения настоящего Договора в одностороннем порядке в следующих случаях: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использование земельного участка в нарушение его целевого назначения, определенного в                     </w:t>
      </w:r>
      <w:hyperlink r:id="rId88" w:history="1">
        <w:r w:rsidRPr="008D4117">
          <w:rPr>
            <w:rStyle w:val="a3"/>
          </w:rPr>
          <w:t>п. 1</w:t>
        </w:r>
      </w:hyperlink>
      <w:r w:rsidRPr="008D4117">
        <w:t xml:space="preserve"> настоящего Договора;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в случае неисполнения арендатором пункта 4.4.2. настоящего Договора;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89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90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Федерации, настоящим Договором.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6.2. Арендатор вправе требовать досрочного расторжения настоящего Договора в случаях: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- по другим основаниям, предусмотренным </w:t>
      </w:r>
      <w:hyperlink r:id="rId91" w:history="1">
        <w:proofErr w:type="gramStart"/>
        <w:r w:rsidRPr="008D4117">
          <w:rPr>
            <w:rStyle w:val="a3"/>
          </w:rPr>
          <w:t>Г</w:t>
        </w:r>
      </w:hyperlink>
      <w:r w:rsidRPr="008D4117">
        <w:t>ражданским</w:t>
      </w:r>
      <w:proofErr w:type="gramEnd"/>
      <w:r w:rsidRPr="008D4117">
        <w:t xml:space="preserve"> кодексом Российской Федерации и Земельным </w:t>
      </w:r>
      <w:hyperlink r:id="rId92" w:history="1">
        <w:r w:rsidRPr="008D4117">
          <w:rPr>
            <w:rStyle w:val="a3"/>
          </w:rPr>
          <w:t>кодексом</w:t>
        </w:r>
      </w:hyperlink>
      <w:r w:rsidRPr="008D4117">
        <w:t xml:space="preserve"> Российской Федерации.</w:t>
      </w:r>
    </w:p>
    <w:p w:rsidR="0087246B" w:rsidRPr="008D4117" w:rsidRDefault="0087246B" w:rsidP="0087246B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8D4117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93" w:history="1">
        <w:r w:rsidRPr="008D4117">
          <w:rPr>
            <w:rStyle w:val="a3"/>
          </w:rPr>
          <w:t xml:space="preserve">разделе </w:t>
        </w:r>
      </w:hyperlink>
      <w:r w:rsidRPr="008D4117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7246B" w:rsidRPr="008D4117" w:rsidRDefault="0087246B" w:rsidP="0087246B">
      <w:pPr>
        <w:tabs>
          <w:tab w:val="left" w:pos="426"/>
        </w:tabs>
        <w:ind w:firstLine="426"/>
        <w:jc w:val="both"/>
      </w:pPr>
      <w:r w:rsidRPr="008D4117">
        <w:t xml:space="preserve">6.4. </w:t>
      </w:r>
      <w:proofErr w:type="gramStart"/>
      <w:r w:rsidRPr="008D4117">
        <w:t>Договор</w:t>
      </w:r>
      <w:proofErr w:type="gramEnd"/>
      <w:r w:rsidRPr="008D4117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7246B" w:rsidRPr="008D4117" w:rsidRDefault="0087246B" w:rsidP="0087246B">
      <w:pPr>
        <w:tabs>
          <w:tab w:val="left" w:pos="426"/>
        </w:tabs>
        <w:ind w:left="80" w:firstLine="426"/>
        <w:jc w:val="both"/>
      </w:pPr>
      <w:r w:rsidRPr="008D4117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7246B" w:rsidRPr="008D4117" w:rsidRDefault="0087246B" w:rsidP="0087246B">
      <w:pPr>
        <w:tabs>
          <w:tab w:val="left" w:pos="426"/>
        </w:tabs>
        <w:ind w:firstLine="426"/>
        <w:jc w:val="both"/>
      </w:pPr>
      <w:r w:rsidRPr="008D4117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7246B" w:rsidRPr="008D4117" w:rsidRDefault="0087246B" w:rsidP="0087246B">
      <w:pPr>
        <w:tabs>
          <w:tab w:val="left" w:pos="426"/>
        </w:tabs>
        <w:ind w:left="80" w:firstLine="426"/>
        <w:jc w:val="both"/>
      </w:pPr>
      <w:r w:rsidRPr="008D4117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7246B" w:rsidRPr="008D4117" w:rsidRDefault="0087246B" w:rsidP="0087246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</w:p>
    <w:p w:rsidR="0087246B" w:rsidRPr="008D4117" w:rsidRDefault="0087246B" w:rsidP="0087246B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8D4117">
        <w:rPr>
          <w:b/>
          <w:caps/>
        </w:rPr>
        <w:t>7. Рассмотрение и урегулирование споров</w:t>
      </w:r>
    </w:p>
    <w:p w:rsidR="0087246B" w:rsidRPr="008D4117" w:rsidRDefault="0087246B" w:rsidP="0087246B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7246B" w:rsidRPr="008D4117" w:rsidRDefault="0087246B" w:rsidP="0087246B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D4117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7246B" w:rsidRPr="008D4117" w:rsidRDefault="0087246B" w:rsidP="0087246B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246B" w:rsidRPr="008D4117" w:rsidRDefault="0087246B" w:rsidP="0087246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117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7246B" w:rsidRPr="008D4117" w:rsidRDefault="0087246B" w:rsidP="0087246B">
      <w:pPr>
        <w:autoSpaceDE w:val="0"/>
        <w:autoSpaceDN w:val="0"/>
        <w:adjustRightInd w:val="0"/>
        <w:jc w:val="both"/>
        <w:rPr>
          <w:iCs/>
        </w:rPr>
      </w:pPr>
      <w:r w:rsidRPr="008D4117">
        <w:t xml:space="preserve">          8.1. </w:t>
      </w:r>
      <w:proofErr w:type="gramStart"/>
      <w:r w:rsidRPr="008D4117">
        <w:t xml:space="preserve">«Арендатор» земельного участка </w:t>
      </w:r>
      <w:r w:rsidRPr="008D4117">
        <w:rPr>
          <w:b/>
        </w:rPr>
        <w:t>не вправе</w:t>
      </w:r>
      <w:r w:rsidRPr="008D4117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8D4117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8D4117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7246B" w:rsidRPr="008D4117" w:rsidRDefault="0087246B" w:rsidP="0087246B">
      <w:pPr>
        <w:autoSpaceDE w:val="0"/>
        <w:autoSpaceDN w:val="0"/>
        <w:adjustRightInd w:val="0"/>
        <w:jc w:val="both"/>
      </w:pPr>
      <w:r w:rsidRPr="008D4117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7246B" w:rsidRPr="008D4117" w:rsidRDefault="0087246B" w:rsidP="0087246B">
      <w:pPr>
        <w:autoSpaceDE w:val="0"/>
        <w:autoSpaceDN w:val="0"/>
        <w:adjustRightInd w:val="0"/>
        <w:ind w:firstLine="708"/>
        <w:jc w:val="both"/>
      </w:pPr>
      <w:r w:rsidRPr="008D4117">
        <w:t>8.3.</w:t>
      </w:r>
      <w:r w:rsidRPr="008D4117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7246B" w:rsidRPr="008D4117" w:rsidRDefault="0087246B" w:rsidP="0087246B">
      <w:pPr>
        <w:autoSpaceDE w:val="0"/>
        <w:autoSpaceDN w:val="0"/>
        <w:adjustRightInd w:val="0"/>
        <w:ind w:firstLine="708"/>
        <w:jc w:val="both"/>
      </w:pPr>
      <w:r w:rsidRPr="008D4117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7246B" w:rsidRPr="008D4117" w:rsidRDefault="0087246B" w:rsidP="0087246B">
      <w:pPr>
        <w:ind w:firstLine="708"/>
        <w:jc w:val="both"/>
        <w:rPr>
          <w:color w:val="000000"/>
          <w:shd w:val="clear" w:color="auto" w:fill="FFFFFF"/>
        </w:rPr>
      </w:pPr>
      <w:r w:rsidRPr="008D4117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8D4117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7246B" w:rsidRPr="008D4117" w:rsidRDefault="0087246B" w:rsidP="0087246B">
      <w:pPr>
        <w:ind w:firstLine="708"/>
        <w:jc w:val="both"/>
        <w:rPr>
          <w:color w:val="000000"/>
          <w:shd w:val="clear" w:color="auto" w:fill="FFFFFF"/>
        </w:rPr>
      </w:pPr>
      <w:r w:rsidRPr="008D4117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7246B" w:rsidRPr="008D4117" w:rsidRDefault="0087246B" w:rsidP="0087246B">
      <w:pPr>
        <w:ind w:firstLine="708"/>
        <w:jc w:val="both"/>
      </w:pPr>
      <w:r w:rsidRPr="008D4117">
        <w:t>8.6.</w:t>
      </w:r>
      <w:r w:rsidRPr="008D4117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7246B" w:rsidRPr="008D4117" w:rsidRDefault="0087246B" w:rsidP="0087246B">
      <w:pPr>
        <w:autoSpaceDE w:val="0"/>
        <w:autoSpaceDN w:val="0"/>
        <w:adjustRightInd w:val="0"/>
        <w:ind w:firstLine="708"/>
        <w:jc w:val="both"/>
      </w:pPr>
      <w:r w:rsidRPr="008D4117">
        <w:t>8.7.</w:t>
      </w:r>
      <w:r w:rsidRPr="008D4117">
        <w:tab/>
        <w:t>Приложения к настоящему договору, являющиеся неотъемлемой частью настоящего Договора:</w:t>
      </w:r>
    </w:p>
    <w:p w:rsidR="0087246B" w:rsidRPr="008D4117" w:rsidRDefault="0087246B" w:rsidP="0087246B">
      <w:pPr>
        <w:pStyle w:val="a6"/>
        <w:tabs>
          <w:tab w:val="left" w:pos="426"/>
        </w:tabs>
      </w:pPr>
      <w:r w:rsidRPr="008D4117">
        <w:tab/>
        <w:t xml:space="preserve">Приложение № 1- Расчет арендной платы; </w:t>
      </w:r>
    </w:p>
    <w:p w:rsidR="0087246B" w:rsidRPr="008D4117" w:rsidRDefault="0087246B" w:rsidP="0087246B">
      <w:pPr>
        <w:pStyle w:val="a6"/>
        <w:tabs>
          <w:tab w:val="left" w:pos="426"/>
        </w:tabs>
      </w:pPr>
      <w:r w:rsidRPr="008D4117">
        <w:tab/>
        <w:t>Приложение № 2- Экспликация;</w:t>
      </w:r>
    </w:p>
    <w:p w:rsidR="0087246B" w:rsidRPr="008D4117" w:rsidRDefault="0087246B" w:rsidP="0087246B">
      <w:pPr>
        <w:pStyle w:val="a6"/>
        <w:tabs>
          <w:tab w:val="left" w:pos="426"/>
        </w:tabs>
      </w:pPr>
      <w:r w:rsidRPr="008D4117">
        <w:tab/>
        <w:t>Приложение № 3- Акт приема-передачи Участка.</w:t>
      </w:r>
    </w:p>
    <w:p w:rsidR="0087246B" w:rsidRPr="008D4117" w:rsidRDefault="0087246B" w:rsidP="0087246B">
      <w:pPr>
        <w:pStyle w:val="a6"/>
        <w:tabs>
          <w:tab w:val="left" w:pos="426"/>
        </w:tabs>
      </w:pPr>
      <w:r w:rsidRPr="008D4117">
        <w:t xml:space="preserve">       Приложение № 4 – Согласие на обработку персональных данных Арендатора.  </w:t>
      </w:r>
    </w:p>
    <w:p w:rsidR="0087246B" w:rsidRPr="008D4117" w:rsidRDefault="0087246B" w:rsidP="0087246B">
      <w:pPr>
        <w:pStyle w:val="a6"/>
        <w:jc w:val="center"/>
        <w:rPr>
          <w:b/>
        </w:rPr>
      </w:pPr>
    </w:p>
    <w:p w:rsidR="0087246B" w:rsidRPr="008D4117" w:rsidRDefault="0087246B" w:rsidP="0087246B">
      <w:pPr>
        <w:pStyle w:val="a6"/>
        <w:jc w:val="center"/>
        <w:rPr>
          <w:b/>
        </w:rPr>
      </w:pPr>
    </w:p>
    <w:p w:rsidR="0087246B" w:rsidRPr="008D4117" w:rsidRDefault="0087246B" w:rsidP="0087246B">
      <w:pPr>
        <w:pStyle w:val="a6"/>
        <w:jc w:val="center"/>
        <w:rPr>
          <w:b/>
        </w:rPr>
      </w:pPr>
      <w:r w:rsidRPr="008D4117">
        <w:rPr>
          <w:b/>
        </w:rPr>
        <w:t>9. РЕКВИЗИТЫ СТОРОН</w:t>
      </w:r>
    </w:p>
    <w:p w:rsidR="0087246B" w:rsidRPr="008D4117" w:rsidRDefault="0087246B" w:rsidP="0087246B">
      <w:pPr>
        <w:spacing w:line="0" w:lineRule="atLeast"/>
        <w:jc w:val="both"/>
        <w:rPr>
          <w:color w:val="000000"/>
        </w:rPr>
      </w:pPr>
      <w:r w:rsidRPr="008D4117">
        <w:rPr>
          <w:b/>
        </w:rPr>
        <w:t>АРЕНДОДАТЕЛЬ:</w:t>
      </w:r>
      <w:r w:rsidRPr="008D4117">
        <w:t xml:space="preserve"> </w:t>
      </w:r>
      <w:r w:rsidRPr="008D4117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7246B" w:rsidRPr="008D4117" w:rsidRDefault="0087246B" w:rsidP="0087246B">
      <w:pPr>
        <w:pStyle w:val="a6"/>
        <w:spacing w:line="0" w:lineRule="atLeast"/>
        <w:rPr>
          <w:color w:val="000000"/>
        </w:rPr>
      </w:pPr>
      <w:proofErr w:type="gramStart"/>
      <w:r w:rsidRPr="008D4117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7246B" w:rsidRPr="008D4117" w:rsidRDefault="0087246B" w:rsidP="0087246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ИНН 7440004200</w:t>
      </w:r>
    </w:p>
    <w:p w:rsidR="0087246B" w:rsidRPr="008D4117" w:rsidRDefault="0087246B" w:rsidP="0087246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КПП 744001001</w:t>
      </w:r>
    </w:p>
    <w:p w:rsidR="0087246B" w:rsidRPr="008D4117" w:rsidRDefault="0087246B" w:rsidP="0087246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ОГРН 1027401923823</w:t>
      </w:r>
    </w:p>
    <w:p w:rsidR="0087246B" w:rsidRPr="008D4117" w:rsidRDefault="0087246B" w:rsidP="0087246B">
      <w:pPr>
        <w:pStyle w:val="a6"/>
        <w:spacing w:line="0" w:lineRule="atLeast"/>
        <w:rPr>
          <w:color w:val="000000"/>
        </w:rPr>
      </w:pPr>
      <w:r w:rsidRPr="008D4117">
        <w:rPr>
          <w:color w:val="000000"/>
        </w:rPr>
        <w:t>Тел: 8 (35166) 3-10-32 (приемная).</w:t>
      </w:r>
    </w:p>
    <w:p w:rsidR="0087246B" w:rsidRPr="008D4117" w:rsidRDefault="0087246B" w:rsidP="0087246B">
      <w:pPr>
        <w:spacing w:line="276" w:lineRule="auto"/>
        <w:jc w:val="both"/>
      </w:pPr>
      <w:r w:rsidRPr="008D4117">
        <w:rPr>
          <w:b/>
        </w:rPr>
        <w:lastRenderedPageBreak/>
        <w:t>АРЕНДАТОР:</w:t>
      </w:r>
      <w:r w:rsidRPr="008D4117">
        <w:t xml:space="preserve"> </w:t>
      </w:r>
    </w:p>
    <w:p w:rsidR="0087246B" w:rsidRPr="008D4117" w:rsidRDefault="0087246B" w:rsidP="0087246B">
      <w:pPr>
        <w:spacing w:line="276" w:lineRule="auto"/>
        <w:jc w:val="both"/>
      </w:pPr>
    </w:p>
    <w:p w:rsidR="0087246B" w:rsidRPr="008D4117" w:rsidRDefault="0087246B" w:rsidP="0087246B">
      <w:pPr>
        <w:pStyle w:val="a6"/>
        <w:jc w:val="center"/>
        <w:rPr>
          <w:b/>
        </w:rPr>
      </w:pPr>
      <w:r w:rsidRPr="008D4117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7246B" w:rsidRPr="008D4117" w:rsidTr="005D34FB">
        <w:tc>
          <w:tcPr>
            <w:tcW w:w="5068" w:type="dxa"/>
          </w:tcPr>
          <w:p w:rsidR="0087246B" w:rsidRPr="008D4117" w:rsidRDefault="0087246B" w:rsidP="005D34FB">
            <w:pPr>
              <w:pStyle w:val="a6"/>
            </w:pPr>
            <w:r w:rsidRPr="008D4117">
              <w:t>АРЕНДОДАТЕЛЬ:</w:t>
            </w:r>
          </w:p>
          <w:p w:rsidR="0087246B" w:rsidRPr="008D4117" w:rsidRDefault="0087246B" w:rsidP="005D34FB">
            <w:pPr>
              <w:widowControl w:val="0"/>
              <w:autoSpaceDE w:val="0"/>
              <w:autoSpaceDN w:val="0"/>
              <w:adjustRightInd w:val="0"/>
            </w:pPr>
            <w:r w:rsidRPr="008D4117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8D4117">
              <w:t xml:space="preserve">района </w:t>
            </w:r>
          </w:p>
          <w:p w:rsidR="0087246B" w:rsidRPr="008D4117" w:rsidRDefault="0087246B" w:rsidP="005D34FB">
            <w:pPr>
              <w:pStyle w:val="a6"/>
            </w:pPr>
            <w:r w:rsidRPr="008D4117">
              <w:t>_______________________/</w:t>
            </w:r>
            <w:r w:rsidRPr="008D4117">
              <w:rPr>
                <w:u w:val="single"/>
              </w:rPr>
              <w:t>Н.В.Карпова</w:t>
            </w:r>
            <w:r w:rsidRPr="008D4117">
              <w:t xml:space="preserve">/              </w:t>
            </w:r>
          </w:p>
          <w:p w:rsidR="0087246B" w:rsidRPr="008D4117" w:rsidRDefault="0087246B" w:rsidP="005D34FB">
            <w:pPr>
              <w:pStyle w:val="a6"/>
            </w:pPr>
            <w:r w:rsidRPr="008D4117">
              <w:t xml:space="preserve">              подпись                           Ф.И.О.                                  </w:t>
            </w:r>
          </w:p>
          <w:p w:rsidR="0087246B" w:rsidRPr="008D4117" w:rsidRDefault="0087246B" w:rsidP="005D34FB">
            <w:pPr>
              <w:pStyle w:val="a6"/>
            </w:pPr>
          </w:p>
          <w:p w:rsidR="0087246B" w:rsidRPr="008D4117" w:rsidRDefault="0087246B" w:rsidP="005D34FB">
            <w:pPr>
              <w:pStyle w:val="a6"/>
            </w:pPr>
            <w:r w:rsidRPr="008D4117">
              <w:t>«___»______________2023 г.</w:t>
            </w:r>
          </w:p>
        </w:tc>
        <w:tc>
          <w:tcPr>
            <w:tcW w:w="5069" w:type="dxa"/>
          </w:tcPr>
          <w:p w:rsidR="0087246B" w:rsidRPr="008D4117" w:rsidRDefault="0087246B" w:rsidP="005D34FB">
            <w:pPr>
              <w:pStyle w:val="a6"/>
            </w:pPr>
            <w:r w:rsidRPr="008D4117">
              <w:t>АРЕНДАТОР:</w:t>
            </w:r>
          </w:p>
          <w:p w:rsidR="0087246B" w:rsidRPr="008D4117" w:rsidRDefault="0087246B" w:rsidP="005D34FB">
            <w:pPr>
              <w:pStyle w:val="a6"/>
            </w:pPr>
            <w:r w:rsidRPr="008D4117">
              <w:t>________________________________________</w:t>
            </w:r>
          </w:p>
          <w:p w:rsidR="0087246B" w:rsidRPr="008D4117" w:rsidRDefault="0087246B" w:rsidP="005D34FB">
            <w:pPr>
              <w:pStyle w:val="a6"/>
            </w:pPr>
            <w:r w:rsidRPr="008D4117">
              <w:t xml:space="preserve">            Ф.И.О.                               </w:t>
            </w:r>
          </w:p>
          <w:p w:rsidR="0087246B" w:rsidRPr="008D4117" w:rsidRDefault="0087246B" w:rsidP="005D34FB">
            <w:pPr>
              <w:pStyle w:val="a6"/>
            </w:pPr>
          </w:p>
          <w:p w:rsidR="0087246B" w:rsidRPr="008D4117" w:rsidRDefault="0087246B" w:rsidP="005D34FB">
            <w:pPr>
              <w:pStyle w:val="a6"/>
            </w:pPr>
          </w:p>
          <w:p w:rsidR="0087246B" w:rsidRPr="008D4117" w:rsidRDefault="0087246B" w:rsidP="005D34FB">
            <w:pPr>
              <w:pStyle w:val="a6"/>
            </w:pPr>
          </w:p>
          <w:p w:rsidR="0087246B" w:rsidRPr="008D4117" w:rsidRDefault="0087246B" w:rsidP="005D34FB">
            <w:pPr>
              <w:pStyle w:val="a6"/>
            </w:pPr>
            <w:r w:rsidRPr="008D4117">
              <w:t xml:space="preserve">_______________________ /________________  /              подпись                       Ф.И.О.                               </w:t>
            </w:r>
          </w:p>
          <w:p w:rsidR="0087246B" w:rsidRPr="008D4117" w:rsidRDefault="0087246B" w:rsidP="005D34FB">
            <w:pPr>
              <w:pStyle w:val="a6"/>
            </w:pPr>
          </w:p>
          <w:p w:rsidR="0087246B" w:rsidRPr="008D4117" w:rsidRDefault="0087246B" w:rsidP="005D34FB">
            <w:pPr>
              <w:pStyle w:val="a6"/>
            </w:pPr>
            <w:r w:rsidRPr="008D4117">
              <w:t>«___»______________2023 г.</w:t>
            </w:r>
          </w:p>
          <w:p w:rsidR="0087246B" w:rsidRPr="008D4117" w:rsidRDefault="0087246B" w:rsidP="005D34FB">
            <w:pPr>
              <w:pStyle w:val="a6"/>
            </w:pPr>
          </w:p>
        </w:tc>
      </w:tr>
    </w:tbl>
    <w:p w:rsidR="0087246B" w:rsidRPr="008D4117" w:rsidRDefault="0087246B" w:rsidP="0087246B">
      <w:pPr>
        <w:pStyle w:val="a6"/>
      </w:pPr>
    </w:p>
    <w:p w:rsidR="0087246B" w:rsidRPr="008D4117" w:rsidRDefault="0087246B" w:rsidP="0087246B">
      <w:pPr>
        <w:pStyle w:val="a6"/>
      </w:pPr>
    </w:p>
    <w:p w:rsidR="0087246B" w:rsidRPr="00631797" w:rsidRDefault="0087246B" w:rsidP="0087246B">
      <w:pPr>
        <w:spacing w:line="276" w:lineRule="auto"/>
        <w:jc w:val="right"/>
        <w:rPr>
          <w:sz w:val="22"/>
          <w:szCs w:val="22"/>
        </w:rPr>
      </w:pPr>
      <w:r w:rsidRPr="008D4117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7246B" w:rsidRPr="00631797" w:rsidRDefault="0087246B" w:rsidP="0087246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7246B" w:rsidRPr="001F4D58" w:rsidRDefault="0087246B" w:rsidP="0087246B">
      <w:pPr>
        <w:spacing w:line="276" w:lineRule="auto"/>
        <w:jc w:val="right"/>
        <w:rPr>
          <w:sz w:val="22"/>
          <w:szCs w:val="22"/>
        </w:rPr>
      </w:pPr>
      <w:r w:rsidRPr="001F4D58">
        <w:rPr>
          <w:sz w:val="22"/>
          <w:szCs w:val="22"/>
        </w:rPr>
        <w:t>№ _____ от _______________2023 г.</w:t>
      </w:r>
    </w:p>
    <w:p w:rsidR="0087246B" w:rsidRPr="00631797" w:rsidRDefault="0087246B" w:rsidP="0087246B">
      <w:pPr>
        <w:spacing w:line="276" w:lineRule="auto"/>
        <w:jc w:val="right"/>
        <w:rPr>
          <w:sz w:val="22"/>
          <w:szCs w:val="22"/>
        </w:rPr>
      </w:pPr>
    </w:p>
    <w:p w:rsidR="0087246B" w:rsidRPr="00631797" w:rsidRDefault="0087246B" w:rsidP="0087246B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7246B" w:rsidRPr="00631797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631797" w:rsidRDefault="0087246B" w:rsidP="0087246B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7246B" w:rsidRPr="00631797" w:rsidRDefault="0087246B" w:rsidP="0087246B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7246B" w:rsidRPr="00631797" w:rsidRDefault="0087246B" w:rsidP="0087246B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7246B" w:rsidRPr="00631797" w:rsidRDefault="0087246B" w:rsidP="0087246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7246B" w:rsidRPr="00631797" w:rsidRDefault="0087246B" w:rsidP="008724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7246B" w:rsidRPr="00631797" w:rsidRDefault="0087246B" w:rsidP="0087246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7246B" w:rsidRPr="00631797" w:rsidRDefault="0087246B" w:rsidP="0087246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7246B" w:rsidRPr="00631797" w:rsidRDefault="0087246B" w:rsidP="0087246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7246B" w:rsidRPr="00631797" w:rsidTr="005D34FB">
        <w:tc>
          <w:tcPr>
            <w:tcW w:w="426" w:type="dxa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7246B" w:rsidRPr="00631797" w:rsidTr="005D34FB">
        <w:tc>
          <w:tcPr>
            <w:tcW w:w="426" w:type="dxa"/>
            <w:vAlign w:val="center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7246B" w:rsidRPr="00631797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7246B" w:rsidRPr="00631797" w:rsidRDefault="0087246B" w:rsidP="0087246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7246B" w:rsidRPr="00631797" w:rsidRDefault="0087246B" w:rsidP="0087246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7246B" w:rsidRPr="00631797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631797" w:rsidRDefault="0087246B" w:rsidP="0087246B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 15 ноября  </w:t>
      </w:r>
      <w:r>
        <w:rPr>
          <w:b/>
          <w:u w:val="single"/>
        </w:rPr>
        <w:t>текущего года</w:t>
      </w:r>
    </w:p>
    <w:p w:rsidR="0087246B" w:rsidRPr="00631797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631797" w:rsidRDefault="0087246B" w:rsidP="0087246B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87246B" w:rsidRPr="00631797" w:rsidRDefault="0087246B" w:rsidP="0087246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7246B" w:rsidRPr="00631797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7246B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7246B" w:rsidRPr="00631797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7246B" w:rsidRPr="00631797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631797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631797" w:rsidRDefault="0087246B" w:rsidP="0087246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7246B" w:rsidRPr="00631797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631797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631797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631797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631797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7246B" w:rsidRPr="00631797" w:rsidSect="0069641C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87246B" w:rsidRPr="00631797" w:rsidRDefault="0087246B" w:rsidP="0087246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7246B" w:rsidRPr="00631797" w:rsidRDefault="0087246B" w:rsidP="0087246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7246B" w:rsidRPr="00F90715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3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87246B" w:rsidRPr="00631797" w:rsidRDefault="0087246B" w:rsidP="0087246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7246B" w:rsidRPr="00631797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631797" w:rsidRDefault="0087246B" w:rsidP="0087246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87246B" w:rsidRPr="00631797" w:rsidRDefault="0087246B" w:rsidP="0087246B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7246B" w:rsidRPr="00631797" w:rsidRDefault="0087246B" w:rsidP="0087246B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87246B" w:rsidRPr="00631797" w:rsidTr="005D34FB">
        <w:trPr>
          <w:cantSplit/>
          <w:trHeight w:val="685"/>
        </w:trPr>
        <w:tc>
          <w:tcPr>
            <w:tcW w:w="1431" w:type="dxa"/>
            <w:vMerge w:val="restart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631797" w:rsidRDefault="0087246B" w:rsidP="005D34FB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7246B" w:rsidRPr="00631797" w:rsidTr="005D34FB">
        <w:trPr>
          <w:cantSplit/>
          <w:trHeight w:val="718"/>
        </w:trPr>
        <w:tc>
          <w:tcPr>
            <w:tcW w:w="1431" w:type="dxa"/>
            <w:vMerge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7246B" w:rsidRPr="00631797" w:rsidTr="005D34FB">
        <w:trPr>
          <w:cantSplit/>
          <w:trHeight w:val="1056"/>
        </w:trPr>
        <w:tc>
          <w:tcPr>
            <w:tcW w:w="1431" w:type="dxa"/>
            <w:vMerge/>
          </w:tcPr>
          <w:p w:rsidR="0087246B" w:rsidRPr="00631797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7246B" w:rsidRPr="00631797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7246B" w:rsidRPr="00631797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7246B" w:rsidRPr="00631797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7246B" w:rsidRPr="00631797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7246B" w:rsidRPr="00631797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7246B" w:rsidRPr="00631797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7246B" w:rsidRPr="00631797" w:rsidRDefault="0087246B" w:rsidP="005D34FB">
            <w:pPr>
              <w:spacing w:line="276" w:lineRule="auto"/>
              <w:rPr>
                <w:color w:val="000000"/>
              </w:rPr>
            </w:pPr>
          </w:p>
        </w:tc>
      </w:tr>
      <w:tr w:rsidR="0087246B" w:rsidRPr="00631797" w:rsidTr="005D34FB">
        <w:trPr>
          <w:trHeight w:val="905"/>
        </w:trPr>
        <w:tc>
          <w:tcPr>
            <w:tcW w:w="1431" w:type="dxa"/>
          </w:tcPr>
          <w:p w:rsidR="0087246B" w:rsidRPr="00E6230D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7246B" w:rsidRPr="00E6230D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7246B" w:rsidRPr="00E6230D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7246B" w:rsidRPr="00E6230D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7246B" w:rsidRPr="00631797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7246B" w:rsidRPr="00631797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Default="0087246B" w:rsidP="008724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7246B" w:rsidRDefault="0087246B" w:rsidP="008724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Default="0087246B" w:rsidP="008724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7246B" w:rsidRPr="00631797" w:rsidRDefault="0087246B" w:rsidP="0087246B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7246B" w:rsidRPr="00631797" w:rsidRDefault="0087246B" w:rsidP="0087246B">
      <w:pPr>
        <w:spacing w:line="276" w:lineRule="auto"/>
        <w:ind w:left="567"/>
        <w:rPr>
          <w:color w:val="000000"/>
          <w:sz w:val="22"/>
          <w:szCs w:val="22"/>
        </w:rPr>
      </w:pPr>
    </w:p>
    <w:p w:rsidR="0087246B" w:rsidRPr="00631797" w:rsidRDefault="0087246B" w:rsidP="0087246B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7246B" w:rsidRPr="00631797" w:rsidRDefault="0087246B" w:rsidP="0087246B">
      <w:pPr>
        <w:pStyle w:val="a6"/>
        <w:spacing w:line="276" w:lineRule="auto"/>
        <w:rPr>
          <w:sz w:val="22"/>
          <w:szCs w:val="22"/>
        </w:rPr>
      </w:pPr>
    </w:p>
    <w:p w:rsidR="0087246B" w:rsidRPr="00631797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631797" w:rsidRDefault="0087246B" w:rsidP="0087246B">
      <w:pPr>
        <w:pStyle w:val="a6"/>
        <w:spacing w:line="276" w:lineRule="auto"/>
        <w:rPr>
          <w:sz w:val="22"/>
          <w:szCs w:val="22"/>
        </w:rPr>
      </w:pPr>
    </w:p>
    <w:p w:rsidR="0087246B" w:rsidRPr="00631797" w:rsidRDefault="0087246B" w:rsidP="0087246B">
      <w:pPr>
        <w:spacing w:line="276" w:lineRule="auto"/>
        <w:jc w:val="right"/>
        <w:rPr>
          <w:color w:val="000000"/>
          <w:sz w:val="22"/>
          <w:szCs w:val="22"/>
        </w:rPr>
        <w:sectPr w:rsidR="0087246B" w:rsidRPr="00631797" w:rsidSect="0069641C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7246B" w:rsidRPr="00631797" w:rsidRDefault="0087246B" w:rsidP="0087246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7246B" w:rsidRPr="001F4D58" w:rsidRDefault="0087246B" w:rsidP="0087246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4D58">
        <w:rPr>
          <w:sz w:val="22"/>
          <w:szCs w:val="22"/>
        </w:rPr>
        <w:t>№ _____ от ______________2023 г.</w:t>
      </w:r>
    </w:p>
    <w:p w:rsidR="0087246B" w:rsidRPr="00631797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8D4117" w:rsidRDefault="0087246B" w:rsidP="0087246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Акт приема-передачи</w:t>
      </w:r>
    </w:p>
    <w:p w:rsidR="0087246B" w:rsidRPr="008D4117" w:rsidRDefault="0087246B" w:rsidP="0087246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D4117">
        <w:rPr>
          <w:rFonts w:ascii="Times New Roman" w:hAnsi="Times New Roman"/>
          <w:color w:val="000000"/>
          <w:sz w:val="24"/>
          <w:szCs w:val="24"/>
          <w:lang w:val="ru-RU"/>
        </w:rPr>
        <w:t>земельного участка в аренду</w:t>
      </w:r>
    </w:p>
    <w:p w:rsidR="0087246B" w:rsidRPr="008D4117" w:rsidRDefault="0087246B" w:rsidP="0087246B">
      <w:pPr>
        <w:spacing w:line="276" w:lineRule="auto"/>
        <w:rPr>
          <w:color w:val="000000"/>
        </w:rPr>
      </w:pPr>
    </w:p>
    <w:p w:rsidR="0087246B" w:rsidRPr="008D4117" w:rsidRDefault="0087246B" w:rsidP="0087246B">
      <w:pPr>
        <w:autoSpaceDE w:val="0"/>
        <w:autoSpaceDN w:val="0"/>
        <w:adjustRightInd w:val="0"/>
        <w:ind w:firstLine="540"/>
        <w:jc w:val="both"/>
      </w:pPr>
      <w:proofErr w:type="gramStart"/>
      <w:r w:rsidRPr="008D4117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8D4117">
        <w:t xml:space="preserve">лице заместителя Главы района по </w:t>
      </w:r>
      <w:r w:rsidRPr="008D4117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8D4117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8D4117">
        <w:rPr>
          <w:color w:val="000000"/>
        </w:rPr>
        <w:t xml:space="preserve">с одной стороны и «Арендатор» </w:t>
      </w:r>
      <w:r w:rsidRPr="008D4117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8D4117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>
        <w:t>256234</w:t>
      </w:r>
      <w:r w:rsidRPr="008D4117">
        <w:rPr>
          <w:color w:val="000000"/>
        </w:rPr>
        <w:t xml:space="preserve"> </w:t>
      </w:r>
      <w:r w:rsidRPr="008D4117">
        <w:t xml:space="preserve"> кв.м., согласно прилагаемой экспликации земель, расположенный по адресу: </w:t>
      </w:r>
      <w:r w:rsidRPr="000B7B5D">
        <w:rPr>
          <w:color w:val="000000"/>
        </w:rPr>
        <w:t>Российская Федерация, Челябинская область, Увельский район, п</w:t>
      </w:r>
      <w:proofErr w:type="gramStart"/>
      <w:r w:rsidRPr="000B7B5D">
        <w:rPr>
          <w:color w:val="000000"/>
        </w:rPr>
        <w:t>.У</w:t>
      </w:r>
      <w:proofErr w:type="gramEnd"/>
      <w:r w:rsidRPr="000B7B5D">
        <w:rPr>
          <w:color w:val="000000"/>
        </w:rPr>
        <w:t>вельский, примерно в 392 м по направлению на юг относительно ориентира, расположенного за пределами границ земельного участка</w:t>
      </w:r>
      <w:r w:rsidRPr="008D4117">
        <w:rPr>
          <w:b/>
        </w:rPr>
        <w:t xml:space="preserve">, </w:t>
      </w:r>
      <w:r>
        <w:t xml:space="preserve">для выпаса сельскохозяйственных </w:t>
      </w:r>
      <w:proofErr w:type="spellStart"/>
      <w:r>
        <w:t>жвотных</w:t>
      </w:r>
      <w:proofErr w:type="spellEnd"/>
      <w:r w:rsidRPr="008D4117">
        <w:t xml:space="preserve">, без права возведения (строительства) на земельном участке зданий, сооружений. </w:t>
      </w:r>
    </w:p>
    <w:p w:rsidR="0087246B" w:rsidRPr="008D4117" w:rsidRDefault="0087246B" w:rsidP="0087246B">
      <w:pPr>
        <w:autoSpaceDE w:val="0"/>
        <w:autoSpaceDN w:val="0"/>
        <w:adjustRightInd w:val="0"/>
        <w:jc w:val="both"/>
        <w:rPr>
          <w:u w:val="single"/>
        </w:rPr>
      </w:pPr>
      <w:r w:rsidRPr="008D4117">
        <w:rPr>
          <w:u w:val="single"/>
        </w:rPr>
        <w:t xml:space="preserve">Характеристики земельного участка: </w:t>
      </w:r>
    </w:p>
    <w:p w:rsidR="0087246B" w:rsidRPr="008D4117" w:rsidRDefault="0087246B" w:rsidP="0087246B">
      <w:pPr>
        <w:autoSpaceDE w:val="0"/>
        <w:autoSpaceDN w:val="0"/>
        <w:adjustRightInd w:val="0"/>
        <w:jc w:val="both"/>
      </w:pPr>
      <w:r w:rsidRPr="008D4117">
        <w:t>Кадастровый номер</w:t>
      </w:r>
      <w:r>
        <w:t xml:space="preserve"> </w:t>
      </w:r>
      <w:r w:rsidRPr="00C22964">
        <w:t>74:21:</w:t>
      </w:r>
      <w:r>
        <w:t>0000000</w:t>
      </w:r>
      <w:r w:rsidRPr="00C22964">
        <w:t>:</w:t>
      </w:r>
      <w:r>
        <w:t>3857</w:t>
      </w:r>
      <w:r w:rsidRPr="008D4117">
        <w:t>.</w:t>
      </w:r>
    </w:p>
    <w:p w:rsidR="0087246B" w:rsidRPr="008D4117" w:rsidRDefault="0087246B" w:rsidP="0087246B">
      <w:r w:rsidRPr="008D4117">
        <w:t xml:space="preserve">Разрешенное использование: </w:t>
      </w:r>
      <w:r>
        <w:rPr>
          <w:color w:val="000000"/>
          <w:shd w:val="clear" w:color="auto" w:fill="FFFFFF"/>
        </w:rPr>
        <w:t>выпас сельскохозяйственных животных</w:t>
      </w:r>
      <w:r w:rsidRPr="008D4117">
        <w:t>.</w:t>
      </w:r>
    </w:p>
    <w:p w:rsidR="0087246B" w:rsidRPr="008D4117" w:rsidRDefault="0087246B" w:rsidP="0087246B">
      <w:pPr>
        <w:spacing w:line="276" w:lineRule="auto"/>
        <w:jc w:val="both"/>
      </w:pPr>
      <w:r w:rsidRPr="008D4117">
        <w:t xml:space="preserve">Целевое назначение: </w:t>
      </w:r>
      <w:r>
        <w:rPr>
          <w:color w:val="000000"/>
          <w:shd w:val="clear" w:color="auto" w:fill="FFFFFF"/>
        </w:rPr>
        <w:t>выпас сельскохозяйственных животных</w:t>
      </w:r>
      <w:r w:rsidRPr="008D4117">
        <w:t>.</w:t>
      </w:r>
    </w:p>
    <w:p w:rsidR="0087246B" w:rsidRPr="008D4117" w:rsidRDefault="0087246B" w:rsidP="0087246B">
      <w:pPr>
        <w:pStyle w:val="2"/>
        <w:spacing w:after="0" w:line="276" w:lineRule="auto"/>
        <w:ind w:left="0"/>
        <w:rPr>
          <w:color w:val="000000"/>
        </w:rPr>
      </w:pPr>
      <w:r w:rsidRPr="008D4117">
        <w:rPr>
          <w:color w:val="000000"/>
        </w:rPr>
        <w:t>Взаимных претензий при передаче земельного участка стороны не выразили.</w:t>
      </w:r>
    </w:p>
    <w:p w:rsidR="0087246B" w:rsidRPr="008D4117" w:rsidRDefault="0087246B" w:rsidP="0087246B">
      <w:pPr>
        <w:pStyle w:val="2"/>
        <w:spacing w:after="0" w:line="276" w:lineRule="auto"/>
        <w:rPr>
          <w:color w:val="000000"/>
        </w:rPr>
      </w:pPr>
    </w:p>
    <w:p w:rsidR="0087246B" w:rsidRPr="008D4117" w:rsidRDefault="0087246B" w:rsidP="0087246B">
      <w:pPr>
        <w:spacing w:line="276" w:lineRule="auto"/>
        <w:jc w:val="both"/>
      </w:pPr>
      <w:r w:rsidRPr="008D4117">
        <w:t xml:space="preserve">Настоящий акт составлен в 3-х экземплярах, по одному для каждой из Сторон, третий экземпляр находится в </w:t>
      </w:r>
      <w:r w:rsidRPr="008D4117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7246B" w:rsidRPr="008D4117" w:rsidRDefault="0087246B" w:rsidP="0087246B">
      <w:pPr>
        <w:spacing w:line="276" w:lineRule="auto"/>
        <w:rPr>
          <w:color w:val="000000"/>
        </w:rPr>
      </w:pPr>
    </w:p>
    <w:p w:rsidR="0087246B" w:rsidRPr="008D4117" w:rsidRDefault="0087246B" w:rsidP="0087246B">
      <w:pPr>
        <w:spacing w:line="276" w:lineRule="auto"/>
        <w:rPr>
          <w:color w:val="000000"/>
        </w:rPr>
      </w:pPr>
    </w:p>
    <w:p w:rsidR="0087246B" w:rsidRPr="008D4117" w:rsidRDefault="0087246B" w:rsidP="0087246B">
      <w:pPr>
        <w:spacing w:line="276" w:lineRule="auto"/>
        <w:rPr>
          <w:color w:val="000000"/>
        </w:rPr>
      </w:pPr>
      <w:r w:rsidRPr="008D4117">
        <w:rPr>
          <w:color w:val="000000"/>
        </w:rPr>
        <w:t>Сдал:</w:t>
      </w:r>
    </w:p>
    <w:p w:rsidR="0087246B" w:rsidRPr="008D4117" w:rsidRDefault="0087246B" w:rsidP="0087246B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«Арендодатель»: </w:t>
      </w:r>
    </w:p>
    <w:p w:rsidR="0087246B" w:rsidRPr="008D4117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Заместитель Главы района </w:t>
      </w:r>
    </w:p>
    <w:p w:rsidR="0087246B" w:rsidRPr="008D4117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по земельным и имущественным отношениям </w:t>
      </w:r>
    </w:p>
    <w:p w:rsidR="0087246B" w:rsidRPr="008D4117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D4117">
        <w:rPr>
          <w:color w:val="000000"/>
        </w:rPr>
        <w:t xml:space="preserve">- председателя  Комитета по земельным отношениям </w:t>
      </w:r>
    </w:p>
    <w:p w:rsidR="0087246B" w:rsidRPr="008D4117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D4117">
        <w:rPr>
          <w:color w:val="000000"/>
        </w:rPr>
        <w:t xml:space="preserve">администрации Увельского муниципального </w:t>
      </w:r>
      <w:r w:rsidRPr="008D4117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87246B" w:rsidRPr="008D4117" w:rsidRDefault="0087246B" w:rsidP="0087246B">
      <w:pPr>
        <w:spacing w:line="276" w:lineRule="auto"/>
        <w:rPr>
          <w:color w:val="000000"/>
        </w:rPr>
      </w:pPr>
    </w:p>
    <w:p w:rsidR="0087246B" w:rsidRPr="008D4117" w:rsidRDefault="0087246B" w:rsidP="0087246B">
      <w:pPr>
        <w:spacing w:line="276" w:lineRule="auto"/>
        <w:rPr>
          <w:color w:val="000000"/>
        </w:rPr>
      </w:pPr>
      <w:r w:rsidRPr="008D4117">
        <w:rPr>
          <w:color w:val="000000"/>
        </w:rPr>
        <w:t>М.П.</w:t>
      </w:r>
    </w:p>
    <w:p w:rsidR="0087246B" w:rsidRPr="008D4117" w:rsidRDefault="0087246B" w:rsidP="0087246B">
      <w:pPr>
        <w:spacing w:line="276" w:lineRule="auto"/>
        <w:rPr>
          <w:color w:val="000000"/>
        </w:rPr>
      </w:pPr>
    </w:p>
    <w:p w:rsidR="0087246B" w:rsidRPr="008D4117" w:rsidRDefault="0087246B" w:rsidP="0087246B">
      <w:pPr>
        <w:spacing w:line="276" w:lineRule="auto"/>
        <w:rPr>
          <w:color w:val="000000"/>
        </w:rPr>
      </w:pPr>
    </w:p>
    <w:p w:rsidR="0087246B" w:rsidRPr="008D4117" w:rsidRDefault="0087246B" w:rsidP="0087246B">
      <w:pPr>
        <w:spacing w:line="276" w:lineRule="auto"/>
        <w:rPr>
          <w:color w:val="000000"/>
        </w:rPr>
      </w:pPr>
      <w:r w:rsidRPr="008D4117">
        <w:rPr>
          <w:color w:val="000000"/>
        </w:rPr>
        <w:t>Принял:</w:t>
      </w:r>
    </w:p>
    <w:p w:rsidR="0087246B" w:rsidRPr="008D4117" w:rsidRDefault="0087246B" w:rsidP="0087246B">
      <w:pPr>
        <w:spacing w:line="276" w:lineRule="auto"/>
        <w:rPr>
          <w:color w:val="000000"/>
        </w:rPr>
      </w:pPr>
      <w:r w:rsidRPr="008D4117">
        <w:rPr>
          <w:color w:val="000000"/>
        </w:rPr>
        <w:t xml:space="preserve">«Арендатор»: </w:t>
      </w:r>
    </w:p>
    <w:p w:rsidR="0087246B" w:rsidRPr="008D4117" w:rsidRDefault="0087246B" w:rsidP="0087246B">
      <w:pPr>
        <w:spacing w:line="276" w:lineRule="auto"/>
        <w:rPr>
          <w:color w:val="000000"/>
        </w:rPr>
      </w:pPr>
      <w:r w:rsidRPr="008D4117">
        <w:rPr>
          <w:bCs/>
          <w:color w:val="000000"/>
        </w:rPr>
        <w:t>ФИО арендатора</w:t>
      </w:r>
      <w:r w:rsidRPr="008D4117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</w:t>
      </w:r>
      <w:r w:rsidRPr="008D4117">
        <w:rPr>
          <w:color w:val="000000"/>
        </w:rPr>
        <w:t xml:space="preserve">         _________________/ФИО Арендатора/</w:t>
      </w:r>
    </w:p>
    <w:p w:rsidR="0087246B" w:rsidRPr="008D4117" w:rsidRDefault="0087246B" w:rsidP="0087246B">
      <w:pPr>
        <w:jc w:val="right"/>
        <w:rPr>
          <w:b/>
          <w:caps/>
          <w:color w:val="000000"/>
        </w:rPr>
      </w:pPr>
    </w:p>
    <w:p w:rsidR="0087246B" w:rsidRPr="00631797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Default="0087246B" w:rsidP="0087246B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87246B" w:rsidRPr="00631797" w:rsidRDefault="0087246B" w:rsidP="0087246B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87246B" w:rsidRPr="00631797" w:rsidRDefault="0087246B" w:rsidP="0087246B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7246B" w:rsidRPr="00DF2AA1" w:rsidRDefault="0087246B" w:rsidP="0087246B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</w:t>
      </w:r>
      <w:r>
        <w:rPr>
          <w:sz w:val="22"/>
          <w:szCs w:val="22"/>
        </w:rPr>
        <w:t>2023 г.</w:t>
      </w:r>
    </w:p>
    <w:p w:rsidR="0087246B" w:rsidRPr="00631797" w:rsidRDefault="0087246B" w:rsidP="0087246B">
      <w:pPr>
        <w:jc w:val="right"/>
        <w:rPr>
          <w:sz w:val="22"/>
          <w:szCs w:val="22"/>
        </w:rPr>
      </w:pPr>
    </w:p>
    <w:p w:rsidR="0087246B" w:rsidRPr="00631797" w:rsidRDefault="0087246B" w:rsidP="0087246B">
      <w:pPr>
        <w:jc w:val="center"/>
        <w:rPr>
          <w:sz w:val="22"/>
          <w:szCs w:val="22"/>
        </w:rPr>
      </w:pPr>
    </w:p>
    <w:p w:rsidR="0087246B" w:rsidRPr="00304EF0" w:rsidRDefault="0087246B" w:rsidP="0087246B">
      <w:pPr>
        <w:jc w:val="center"/>
      </w:pPr>
      <w:r w:rsidRPr="00304EF0">
        <w:t>СОГЛАСИЕ</w:t>
      </w:r>
    </w:p>
    <w:p w:rsidR="0087246B" w:rsidRPr="00304EF0" w:rsidRDefault="0087246B" w:rsidP="0087246B">
      <w:pPr>
        <w:jc w:val="center"/>
      </w:pPr>
      <w:r w:rsidRPr="00304EF0">
        <w:t>на обработку персональных данных</w:t>
      </w:r>
    </w:p>
    <w:p w:rsidR="0087246B" w:rsidRPr="00304EF0" w:rsidRDefault="0087246B" w:rsidP="0087246B">
      <w:pPr>
        <w:jc w:val="center"/>
      </w:pPr>
    </w:p>
    <w:p w:rsidR="0087246B" w:rsidRPr="00304EF0" w:rsidRDefault="0087246B" w:rsidP="0087246B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87246B" w:rsidRPr="00304EF0" w:rsidRDefault="0087246B" w:rsidP="0087246B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87246B" w:rsidRPr="00304EF0" w:rsidRDefault="0087246B" w:rsidP="0087246B">
      <w:pPr>
        <w:jc w:val="both"/>
      </w:pPr>
      <w:r w:rsidRPr="00304EF0">
        <w:t>_______________________                                            _______________________</w:t>
      </w:r>
    </w:p>
    <w:p w:rsidR="0087246B" w:rsidRPr="00304EF0" w:rsidRDefault="0087246B" w:rsidP="0087246B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87246B" w:rsidRPr="00304EF0" w:rsidRDefault="0087246B" w:rsidP="0087246B">
      <w:pPr>
        <w:spacing w:line="360" w:lineRule="auto"/>
        <w:jc w:val="both"/>
      </w:pPr>
    </w:p>
    <w:p w:rsidR="0087246B" w:rsidRPr="00304EF0" w:rsidRDefault="0087246B" w:rsidP="0087246B">
      <w:pPr>
        <w:spacing w:line="360" w:lineRule="auto"/>
        <w:jc w:val="both"/>
      </w:pPr>
      <w:r w:rsidRPr="00304EF0">
        <w:t>«___»__________________202</w:t>
      </w:r>
      <w:r>
        <w:t>3</w:t>
      </w:r>
      <w:r w:rsidRPr="00304EF0">
        <w:t xml:space="preserve"> г.</w:t>
      </w:r>
    </w:p>
    <w:p w:rsidR="0087246B" w:rsidRPr="00304EF0" w:rsidRDefault="0087246B" w:rsidP="0087246B">
      <w:pPr>
        <w:pStyle w:val="a6"/>
        <w:jc w:val="right"/>
      </w:pPr>
    </w:p>
    <w:p w:rsidR="0087246B" w:rsidRDefault="0087246B" w:rsidP="0087246B">
      <w:pPr>
        <w:pStyle w:val="a6"/>
        <w:jc w:val="right"/>
        <w:rPr>
          <w:b/>
          <w:caps/>
          <w:color w:val="000000"/>
        </w:rPr>
      </w:pPr>
    </w:p>
    <w:p w:rsidR="0087246B" w:rsidRDefault="0087246B" w:rsidP="0087246B">
      <w:pPr>
        <w:pStyle w:val="a6"/>
        <w:jc w:val="right"/>
        <w:rPr>
          <w:b/>
          <w:caps/>
          <w:color w:val="000000"/>
        </w:rPr>
      </w:pPr>
    </w:p>
    <w:p w:rsidR="0087246B" w:rsidRDefault="0087246B" w:rsidP="0087246B">
      <w:pPr>
        <w:pStyle w:val="a6"/>
        <w:jc w:val="right"/>
        <w:rPr>
          <w:b/>
          <w:caps/>
          <w:color w:val="000000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rPr>
          <w:sz w:val="22"/>
          <w:szCs w:val="22"/>
        </w:rPr>
      </w:pPr>
    </w:p>
    <w:p w:rsidR="0087246B" w:rsidRDefault="0087246B" w:rsidP="008724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Проект договора для лота №8</w:t>
      </w:r>
    </w:p>
    <w:p w:rsidR="0087246B" w:rsidRDefault="0087246B" w:rsidP="0087246B">
      <w:pPr>
        <w:jc w:val="right"/>
        <w:rPr>
          <w:b/>
          <w:caps/>
          <w:sz w:val="22"/>
          <w:szCs w:val="22"/>
        </w:rPr>
      </w:pPr>
    </w:p>
    <w:p w:rsidR="0087246B" w:rsidRPr="00631797" w:rsidRDefault="0087246B" w:rsidP="0087246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87246B" w:rsidRPr="00631797" w:rsidRDefault="0087246B" w:rsidP="0087246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87246B" w:rsidRPr="00631797" w:rsidRDefault="0087246B" w:rsidP="0087246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87246B" w:rsidRPr="00631797" w:rsidRDefault="0087246B" w:rsidP="0087246B">
      <w:pPr>
        <w:jc w:val="both"/>
        <w:rPr>
          <w:b/>
          <w:sz w:val="22"/>
          <w:szCs w:val="22"/>
        </w:rPr>
      </w:pPr>
    </w:p>
    <w:p w:rsidR="0087246B" w:rsidRPr="00631797" w:rsidRDefault="0087246B" w:rsidP="0087246B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87246B" w:rsidRPr="00631797" w:rsidRDefault="0087246B" w:rsidP="0087246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7246B" w:rsidRPr="005D68B1" w:rsidRDefault="0087246B" w:rsidP="0087246B">
      <w:pPr>
        <w:ind w:firstLine="360"/>
        <w:jc w:val="both"/>
        <w:rPr>
          <w:sz w:val="22"/>
          <w:szCs w:val="22"/>
        </w:rPr>
      </w:pPr>
      <w:proofErr w:type="gramStart"/>
      <w:r w:rsidRPr="005D68B1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>
        <w:rPr>
          <w:sz w:val="22"/>
          <w:szCs w:val="22"/>
        </w:rPr>
        <w:t>3</w:t>
      </w:r>
      <w:r w:rsidRPr="005D68B1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5D68B1">
        <w:rPr>
          <w:color w:val="000000"/>
          <w:sz w:val="22"/>
          <w:szCs w:val="22"/>
        </w:rPr>
        <w:t xml:space="preserve">в </w:t>
      </w:r>
      <w:r w:rsidRPr="005D68B1">
        <w:rPr>
          <w:sz w:val="22"/>
          <w:szCs w:val="22"/>
        </w:rPr>
        <w:t xml:space="preserve">лице заместителя Главы района по </w:t>
      </w:r>
      <w:r w:rsidRPr="005D68B1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5D68B1">
        <w:rPr>
          <w:sz w:val="22"/>
          <w:szCs w:val="22"/>
        </w:rPr>
        <w:t>, дейст</w:t>
      </w:r>
      <w:r>
        <w:rPr>
          <w:sz w:val="22"/>
          <w:szCs w:val="22"/>
        </w:rPr>
        <w:t>вующей на основании Распоряжения</w:t>
      </w:r>
      <w:r w:rsidRPr="005D68B1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06.10.2022 года № 593/1</w:t>
      </w:r>
      <w:r w:rsidRPr="005D68B1">
        <w:rPr>
          <w:sz w:val="22"/>
          <w:szCs w:val="22"/>
        </w:rPr>
        <w:t>, именуемая в дальнейшем «Арендодатель»,  с одной стороны, и</w:t>
      </w:r>
      <w:r>
        <w:rPr>
          <w:sz w:val="22"/>
          <w:szCs w:val="22"/>
        </w:rPr>
        <w:t xml:space="preserve"> </w:t>
      </w:r>
      <w:r w:rsidRPr="005D68B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5D68B1">
        <w:rPr>
          <w:sz w:val="22"/>
          <w:szCs w:val="22"/>
        </w:rPr>
        <w:t xml:space="preserve">,  </w:t>
      </w:r>
      <w:proofErr w:type="gramEnd"/>
    </w:p>
    <w:p w:rsidR="0087246B" w:rsidRPr="005D68B1" w:rsidRDefault="0087246B" w:rsidP="0087246B">
      <w:pPr>
        <w:ind w:firstLine="360"/>
        <w:jc w:val="center"/>
        <w:rPr>
          <w:sz w:val="18"/>
          <w:szCs w:val="18"/>
        </w:rPr>
      </w:pPr>
      <w:r w:rsidRPr="005D68B1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</w:t>
      </w:r>
      <w:r w:rsidRPr="005D68B1">
        <w:rPr>
          <w:sz w:val="18"/>
          <w:szCs w:val="18"/>
        </w:rPr>
        <w:t>тво, наименование юридического лица</w:t>
      </w:r>
      <w:proofErr w:type="gramStart"/>
      <w:r w:rsidRPr="005D68B1">
        <w:rPr>
          <w:sz w:val="18"/>
          <w:szCs w:val="18"/>
        </w:rPr>
        <w:t xml:space="preserve"> )</w:t>
      </w:r>
      <w:proofErr w:type="gramEnd"/>
    </w:p>
    <w:p w:rsidR="0087246B" w:rsidRPr="005D68B1" w:rsidRDefault="0087246B" w:rsidP="0087246B">
      <w:pPr>
        <w:jc w:val="both"/>
        <w:rPr>
          <w:sz w:val="22"/>
          <w:szCs w:val="22"/>
        </w:rPr>
      </w:pPr>
      <w:r w:rsidRPr="005D68B1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D68B1">
        <w:rPr>
          <w:sz w:val="22"/>
          <w:szCs w:val="22"/>
        </w:rPr>
        <w:t>ая</w:t>
      </w:r>
      <w:proofErr w:type="spellEnd"/>
      <w:r w:rsidRPr="005D68B1">
        <w:rPr>
          <w:sz w:val="22"/>
          <w:szCs w:val="22"/>
        </w:rPr>
        <w:t xml:space="preserve">) по </w:t>
      </w:r>
      <w:proofErr w:type="spellStart"/>
      <w:r w:rsidRPr="005D68B1">
        <w:rPr>
          <w:sz w:val="22"/>
          <w:szCs w:val="22"/>
        </w:rPr>
        <w:t>адресу:__________________</w:t>
      </w:r>
      <w:proofErr w:type="spellEnd"/>
      <w:r w:rsidRPr="005D68B1">
        <w:rPr>
          <w:sz w:val="22"/>
          <w:szCs w:val="22"/>
        </w:rPr>
        <w:t>,</w:t>
      </w:r>
    </w:p>
    <w:p w:rsidR="0087246B" w:rsidRPr="005D68B1" w:rsidRDefault="0087246B" w:rsidP="0087246B">
      <w:pPr>
        <w:jc w:val="both"/>
        <w:rPr>
          <w:bCs/>
          <w:sz w:val="22"/>
          <w:szCs w:val="22"/>
        </w:rPr>
      </w:pPr>
      <w:r w:rsidRPr="005D68B1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D68B1">
        <w:rPr>
          <w:b/>
          <w:bCs/>
          <w:sz w:val="22"/>
          <w:szCs w:val="22"/>
        </w:rPr>
        <w:t xml:space="preserve"> </w:t>
      </w:r>
      <w:r w:rsidRPr="005D68B1">
        <w:rPr>
          <w:bCs/>
          <w:sz w:val="22"/>
          <w:szCs w:val="22"/>
        </w:rPr>
        <w:t>нижеследующем:</w:t>
      </w:r>
    </w:p>
    <w:p w:rsidR="0087246B" w:rsidRPr="00D73093" w:rsidRDefault="0087246B" w:rsidP="0087246B">
      <w:pPr>
        <w:numPr>
          <w:ilvl w:val="0"/>
          <w:numId w:val="8"/>
        </w:numPr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Предмет договора</w:t>
      </w:r>
    </w:p>
    <w:p w:rsidR="0087246B" w:rsidRPr="00475EDA" w:rsidRDefault="0087246B" w:rsidP="008724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основании итогового протокола о результатах </w:t>
      </w:r>
      <w:r>
        <w:rPr>
          <w:sz w:val="22"/>
          <w:szCs w:val="22"/>
        </w:rPr>
        <w:t>электронного</w:t>
      </w:r>
      <w:r w:rsidRPr="00D73093">
        <w:rPr>
          <w:sz w:val="22"/>
          <w:szCs w:val="22"/>
        </w:rPr>
        <w:t xml:space="preserve"> аукциона на право заключения договора аренды земельного участка от </w:t>
      </w:r>
      <w:r w:rsidRPr="00D73093">
        <w:rPr>
          <w:sz w:val="22"/>
          <w:szCs w:val="22"/>
          <w:u w:val="single"/>
        </w:rPr>
        <w:t>«_____» _______________ 20</w:t>
      </w:r>
      <w:r>
        <w:rPr>
          <w:sz w:val="22"/>
          <w:szCs w:val="22"/>
          <w:u w:val="single"/>
        </w:rPr>
        <w:t>23</w:t>
      </w:r>
      <w:r w:rsidRPr="00D73093">
        <w:rPr>
          <w:sz w:val="22"/>
          <w:szCs w:val="22"/>
          <w:u w:val="single"/>
        </w:rPr>
        <w:t>г</w:t>
      </w:r>
      <w:r w:rsidRPr="00D73093">
        <w:rPr>
          <w:sz w:val="22"/>
          <w:szCs w:val="22"/>
        </w:rPr>
        <w:t xml:space="preserve">., </w:t>
      </w:r>
      <w:r w:rsidRPr="00475EDA">
        <w:rPr>
          <w:sz w:val="22"/>
          <w:szCs w:val="22"/>
        </w:rPr>
        <w:t xml:space="preserve">Арендодатель предоставляет, а Арендатор принимает по </w:t>
      </w:r>
      <w:hyperlink r:id="rId94" w:history="1">
        <w:r w:rsidRPr="00475EDA">
          <w:rPr>
            <w:rStyle w:val="a3"/>
            <w:sz w:val="22"/>
            <w:szCs w:val="22"/>
          </w:rPr>
          <w:t>акту</w:t>
        </w:r>
      </w:hyperlink>
      <w:r w:rsidRPr="00475EDA">
        <w:rPr>
          <w:sz w:val="22"/>
          <w:szCs w:val="22"/>
        </w:rPr>
        <w:t xml:space="preserve"> приема-передачи  в аренду земельный участок, расположенный по адресу: </w:t>
      </w:r>
      <w:r w:rsidRPr="00475EDA">
        <w:rPr>
          <w:color w:val="000000"/>
          <w:sz w:val="22"/>
          <w:szCs w:val="22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 w:rsidRPr="00475EDA">
        <w:rPr>
          <w:color w:val="000000"/>
          <w:sz w:val="22"/>
          <w:szCs w:val="22"/>
        </w:rPr>
        <w:t>.У</w:t>
      </w:r>
      <w:proofErr w:type="gramEnd"/>
      <w:r w:rsidRPr="00475EDA">
        <w:rPr>
          <w:color w:val="000000"/>
          <w:sz w:val="22"/>
          <w:szCs w:val="22"/>
        </w:rPr>
        <w:t>вельский. Участок находится примерно в 350 м. по направлению на восток от ориентира. Почтовый адрес ориентира: Челябинская область, Увельский район, п</w:t>
      </w:r>
      <w:proofErr w:type="gramStart"/>
      <w:r w:rsidRPr="00475EDA">
        <w:rPr>
          <w:color w:val="000000"/>
          <w:sz w:val="22"/>
          <w:szCs w:val="22"/>
        </w:rPr>
        <w:t>.У</w:t>
      </w:r>
      <w:proofErr w:type="gramEnd"/>
      <w:r w:rsidRPr="00475EDA">
        <w:rPr>
          <w:color w:val="000000"/>
          <w:sz w:val="22"/>
          <w:szCs w:val="22"/>
        </w:rPr>
        <w:t>вельский</w:t>
      </w:r>
      <w:r w:rsidRPr="00475EDA">
        <w:rPr>
          <w:sz w:val="22"/>
          <w:szCs w:val="22"/>
        </w:rPr>
        <w:t>,</w:t>
      </w:r>
      <w:r w:rsidRPr="00475EDA">
        <w:rPr>
          <w:b/>
          <w:sz w:val="22"/>
          <w:szCs w:val="22"/>
        </w:rPr>
        <w:t xml:space="preserve"> </w:t>
      </w:r>
      <w:r w:rsidRPr="00475EDA">
        <w:rPr>
          <w:sz w:val="22"/>
          <w:szCs w:val="22"/>
        </w:rPr>
        <w:t xml:space="preserve">общей площадью </w:t>
      </w:r>
      <w:r>
        <w:rPr>
          <w:sz w:val="22"/>
          <w:szCs w:val="22"/>
        </w:rPr>
        <w:t>51803</w:t>
      </w:r>
      <w:r w:rsidRPr="00475EDA">
        <w:rPr>
          <w:sz w:val="22"/>
          <w:szCs w:val="22"/>
        </w:rPr>
        <w:t xml:space="preserve">,0 кв.м., </w:t>
      </w:r>
      <w:r>
        <w:rPr>
          <w:sz w:val="22"/>
          <w:szCs w:val="22"/>
        </w:rPr>
        <w:t>строительная промышленность</w:t>
      </w:r>
      <w:r w:rsidRPr="00475EDA">
        <w:rPr>
          <w:sz w:val="22"/>
          <w:szCs w:val="22"/>
        </w:rPr>
        <w:t>.</w:t>
      </w:r>
    </w:p>
    <w:p w:rsidR="0087246B" w:rsidRPr="00073D42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73D42">
        <w:rPr>
          <w:sz w:val="22"/>
          <w:szCs w:val="22"/>
          <w:u w:val="single"/>
        </w:rPr>
        <w:t xml:space="preserve">Характеристики земельного участка: </w:t>
      </w:r>
    </w:p>
    <w:p w:rsidR="0087246B" w:rsidRPr="00073D42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3D42">
        <w:rPr>
          <w:sz w:val="22"/>
          <w:szCs w:val="22"/>
        </w:rPr>
        <w:t>Кадастровый номер 74:21:</w:t>
      </w:r>
      <w:r>
        <w:rPr>
          <w:sz w:val="22"/>
          <w:szCs w:val="22"/>
        </w:rPr>
        <w:t>0209002:180</w:t>
      </w:r>
      <w:r w:rsidRPr="00073D42">
        <w:rPr>
          <w:sz w:val="22"/>
          <w:szCs w:val="22"/>
        </w:rPr>
        <w:t>.</w:t>
      </w:r>
    </w:p>
    <w:p w:rsidR="0087246B" w:rsidRPr="00D73093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строительная промышленность</w:t>
      </w:r>
      <w:r w:rsidRPr="00D73093">
        <w:rPr>
          <w:sz w:val="22"/>
          <w:szCs w:val="22"/>
        </w:rPr>
        <w:t>;</w:t>
      </w:r>
    </w:p>
    <w:p w:rsidR="0087246B" w:rsidRPr="00475EDA" w:rsidRDefault="0087246B" w:rsidP="0087246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 xml:space="preserve">Категория земель – </w:t>
      </w:r>
      <w:r w:rsidRPr="00475EDA">
        <w:rPr>
          <w:color w:val="000000"/>
          <w:sz w:val="22"/>
          <w:szCs w:val="22"/>
          <w:shd w:val="clear" w:color="auto" w:fill="FFFFFF"/>
        </w:rPr>
        <w:t>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Pr="00475EDA">
        <w:rPr>
          <w:sz w:val="22"/>
          <w:szCs w:val="22"/>
        </w:rPr>
        <w:t>.</w:t>
      </w:r>
      <w:proofErr w:type="gramEnd"/>
    </w:p>
    <w:p w:rsidR="0087246B" w:rsidRPr="00475EDA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5EDA">
        <w:rPr>
          <w:sz w:val="22"/>
          <w:szCs w:val="22"/>
        </w:rPr>
        <w:t xml:space="preserve">Разрешенное использование: </w:t>
      </w:r>
      <w:r>
        <w:rPr>
          <w:sz w:val="22"/>
          <w:szCs w:val="22"/>
        </w:rPr>
        <w:t>строительная промыш</w:t>
      </w:r>
      <w:r w:rsidRPr="00475EDA">
        <w:rPr>
          <w:sz w:val="22"/>
          <w:szCs w:val="22"/>
        </w:rPr>
        <w:t>ленность;</w:t>
      </w:r>
    </w:p>
    <w:p w:rsidR="0087246B" w:rsidRPr="00D73093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87246B" w:rsidRPr="00D73093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7246B" w:rsidRPr="00475EDA" w:rsidRDefault="0087246B" w:rsidP="0087246B">
      <w:pPr>
        <w:pStyle w:val="a4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Предельные параметры разрешенного строительства, реконструкции объектов капитального строительства установлены</w:t>
      </w:r>
      <w:r w:rsidRPr="00073D42">
        <w:rPr>
          <w:rFonts w:ascii="Times New Roman" w:hAnsi="Times New Roman"/>
        </w:rPr>
        <w:t xml:space="preserve"> </w:t>
      </w:r>
      <w:r w:rsidRPr="00475EDA">
        <w:rPr>
          <w:rFonts w:ascii="Times New Roman" w:hAnsi="Times New Roman"/>
        </w:rPr>
        <w:t xml:space="preserve">Правилами землепользования и застройки территории Увельского сельского поселения Увельского муниципального района, утвержденными решением Собрания депутатов Увельского муниципального района от </w:t>
      </w:r>
      <w:r w:rsidRPr="00475EDA">
        <w:rPr>
          <w:rFonts w:ascii="Times New Roman" w:hAnsi="Times New Roman"/>
          <w:lang w:eastAsia="ar-SA"/>
        </w:rPr>
        <w:t>17.10.2013 года № 65, с изменениями, с изменениями.</w:t>
      </w:r>
    </w:p>
    <w:p w:rsidR="0087246B" w:rsidRPr="00475EDA" w:rsidRDefault="0087246B" w:rsidP="0087246B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475EDA">
        <w:rPr>
          <w:b/>
          <w:sz w:val="22"/>
          <w:szCs w:val="22"/>
        </w:rPr>
        <w:t>СРОК ДОГОВОРА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2.1.   Настоящий Договор заключен сроком на </w:t>
      </w:r>
      <w:r>
        <w:rPr>
          <w:sz w:val="22"/>
          <w:szCs w:val="22"/>
        </w:rPr>
        <w:t>10</w:t>
      </w:r>
      <w:r w:rsidRPr="00D73093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D73093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D73093">
        <w:rPr>
          <w:sz w:val="22"/>
          <w:szCs w:val="22"/>
        </w:rPr>
        <w:t xml:space="preserve"> с момента его подписания.</w:t>
      </w:r>
    </w:p>
    <w:p w:rsidR="0087246B" w:rsidRPr="00D73093" w:rsidRDefault="0087246B" w:rsidP="0087246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87246B" w:rsidRPr="00D73093" w:rsidRDefault="0087246B" w:rsidP="0087246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87246B" w:rsidRPr="00D73093" w:rsidRDefault="0087246B" w:rsidP="0087246B">
      <w:pPr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И УСЛОВИЯ ВНЕСЕНИЯ АРЕНДНОЙ ПЛАТЫ</w:t>
      </w:r>
    </w:p>
    <w:p w:rsidR="0087246B" w:rsidRPr="00D73093" w:rsidRDefault="0087246B" w:rsidP="0087246B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D73093">
        <w:rPr>
          <w:sz w:val="22"/>
          <w:szCs w:val="22"/>
        </w:rPr>
        <w:t>3.1.</w:t>
      </w:r>
      <w:r w:rsidRPr="00D73093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7246B" w:rsidRPr="00D73093" w:rsidRDefault="0087246B" w:rsidP="0087246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3.2.</w:t>
      </w:r>
      <w:r w:rsidRPr="00D73093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7246B" w:rsidRPr="00D73093" w:rsidRDefault="0087246B" w:rsidP="0087246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D73093">
        <w:rPr>
          <w:sz w:val="22"/>
          <w:szCs w:val="22"/>
        </w:rPr>
        <w:tab/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3.4. Арендная плата вносится Арендатором в бюджет Увельского района Челябинской области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не позднее </w:t>
      </w:r>
      <w:r w:rsidRPr="00D73093">
        <w:rPr>
          <w:b/>
          <w:sz w:val="22"/>
          <w:szCs w:val="22"/>
          <w:u w:val="single"/>
        </w:rPr>
        <w:t xml:space="preserve">15 ноября текущего года </w:t>
      </w:r>
      <w:r w:rsidRPr="00D73093">
        <w:rPr>
          <w:sz w:val="22"/>
          <w:szCs w:val="22"/>
        </w:rPr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D73093">
        <w:rPr>
          <w:sz w:val="22"/>
          <w:szCs w:val="22"/>
        </w:rPr>
        <w:t>являющихся</w:t>
      </w:r>
      <w:proofErr w:type="gramEnd"/>
      <w:r w:rsidRPr="00D73093">
        <w:rPr>
          <w:sz w:val="22"/>
          <w:szCs w:val="22"/>
        </w:rPr>
        <w:t xml:space="preserve"> неотъемлемой частью Договора.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номер договора аренды земельного участка;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кадастровый номер земельного участка;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за какой период вносится арендная плата, пени.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7246B" w:rsidRPr="00D73093" w:rsidRDefault="0087246B" w:rsidP="0087246B">
      <w:pPr>
        <w:jc w:val="both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4. ПРАВА И ОБЯЗАННОСТИ  СТОРОН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 АРЕНДОДАТЕЛЬ ИМЕЕТ ПРАВО: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4.1.2.  </w:t>
      </w:r>
      <w:proofErr w:type="gramStart"/>
      <w:r w:rsidRPr="00D73093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D73093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r w:rsidRPr="00D73093">
        <w:rPr>
          <w:sz w:val="22"/>
          <w:szCs w:val="22"/>
        </w:rPr>
        <w:t>, в случае не подписания Арендатором дополнительных соглашений к Договору и нарушения</w:t>
      </w:r>
      <w:proofErr w:type="gramEnd"/>
      <w:r w:rsidRPr="00D73093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7246B" w:rsidRPr="00D73093" w:rsidRDefault="0087246B" w:rsidP="0087246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4.1.5.</w:t>
      </w:r>
      <w:r w:rsidRPr="00D73093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D73093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D73093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7246B" w:rsidRPr="00D73093" w:rsidRDefault="0087246B" w:rsidP="0087246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4.1.7.</w:t>
      </w:r>
      <w:r w:rsidRPr="00D73093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4.1.8.</w:t>
      </w:r>
      <w:r w:rsidRPr="00D73093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7246B" w:rsidRPr="00D73093" w:rsidRDefault="0087246B" w:rsidP="0087246B">
      <w:pPr>
        <w:jc w:val="both"/>
        <w:rPr>
          <w:caps/>
          <w:sz w:val="22"/>
          <w:szCs w:val="22"/>
        </w:rPr>
      </w:pPr>
      <w:r w:rsidRPr="00D73093">
        <w:rPr>
          <w:caps/>
          <w:sz w:val="22"/>
          <w:szCs w:val="22"/>
        </w:rPr>
        <w:t>4.2. Арендодатель обязан:</w:t>
      </w:r>
    </w:p>
    <w:p w:rsidR="0087246B" w:rsidRPr="00D73093" w:rsidRDefault="0087246B" w:rsidP="0087246B">
      <w:pPr>
        <w:pStyle w:val="a6"/>
        <w:rPr>
          <w:sz w:val="22"/>
          <w:szCs w:val="22"/>
        </w:rPr>
      </w:pPr>
      <w:r w:rsidRPr="00D73093">
        <w:rPr>
          <w:sz w:val="22"/>
          <w:szCs w:val="22"/>
        </w:rPr>
        <w:t xml:space="preserve">     </w:t>
      </w:r>
      <w:r w:rsidRPr="00D73093">
        <w:rPr>
          <w:sz w:val="22"/>
          <w:szCs w:val="22"/>
        </w:rPr>
        <w:tab/>
        <w:t>4.2.1.</w:t>
      </w:r>
      <w:r w:rsidRPr="00D73093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</w:t>
      </w:r>
      <w:r w:rsidRPr="00D73093">
        <w:rPr>
          <w:sz w:val="22"/>
          <w:szCs w:val="22"/>
        </w:rPr>
        <w:tab/>
        <w:t>4.2.2.</w:t>
      </w:r>
      <w:r w:rsidRPr="00D73093">
        <w:rPr>
          <w:sz w:val="22"/>
          <w:szCs w:val="22"/>
        </w:rPr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4.2.3.</w:t>
      </w:r>
      <w:r w:rsidRPr="00D73093">
        <w:rPr>
          <w:sz w:val="22"/>
          <w:szCs w:val="22"/>
        </w:rPr>
        <w:tab/>
        <w:t xml:space="preserve">Арендодатель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D73093" w:rsidRDefault="0087246B" w:rsidP="0087246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87246B" w:rsidRPr="00D73093" w:rsidRDefault="0087246B" w:rsidP="0087246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87246B" w:rsidRPr="00D73093" w:rsidRDefault="0087246B" w:rsidP="0087246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7246B" w:rsidRPr="00D73093" w:rsidRDefault="0087246B" w:rsidP="0087246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4.3.3.</w:t>
      </w:r>
      <w:r w:rsidRPr="00D73093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D73093" w:rsidRDefault="0087246B" w:rsidP="0087246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>4.4. Арендатор обязан:</w:t>
      </w:r>
    </w:p>
    <w:p w:rsidR="0087246B" w:rsidRPr="00D73093" w:rsidRDefault="0087246B" w:rsidP="0087246B">
      <w:pPr>
        <w:tabs>
          <w:tab w:val="left" w:pos="1526"/>
        </w:tabs>
        <w:ind w:left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4.4.1.</w:t>
      </w:r>
      <w:r w:rsidRPr="00D73093">
        <w:rPr>
          <w:sz w:val="22"/>
          <w:szCs w:val="22"/>
        </w:rPr>
        <w:tab/>
        <w:t>Выполнять в полном объеме все условия Договора.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4.4.2.</w:t>
      </w:r>
      <w:r w:rsidRPr="00D73093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87246B" w:rsidRPr="00D73093" w:rsidRDefault="0087246B" w:rsidP="0087246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4.4.5.</w:t>
      </w:r>
      <w:r w:rsidRPr="00D73093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4.4.6.</w:t>
      </w:r>
      <w:r w:rsidRPr="00D73093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D73093">
        <w:rPr>
          <w:sz w:val="22"/>
          <w:szCs w:val="22"/>
        </w:rPr>
        <w:t>природопользователей</w:t>
      </w:r>
      <w:proofErr w:type="spellEnd"/>
      <w:r w:rsidRPr="00D73093">
        <w:rPr>
          <w:sz w:val="22"/>
          <w:szCs w:val="22"/>
        </w:rPr>
        <w:t>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7246B" w:rsidRPr="00D73093" w:rsidRDefault="0087246B" w:rsidP="0087246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4.4.8. Возводить с соблюдением правил </w:t>
      </w:r>
      <w:proofErr w:type="gramStart"/>
      <w:r w:rsidRPr="00D73093">
        <w:rPr>
          <w:sz w:val="22"/>
          <w:szCs w:val="22"/>
        </w:rPr>
        <w:t>застройки здания</w:t>
      </w:r>
      <w:proofErr w:type="gramEnd"/>
      <w:r w:rsidRPr="00D73093">
        <w:rPr>
          <w:sz w:val="22"/>
          <w:szCs w:val="22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7246B" w:rsidRPr="00D73093" w:rsidRDefault="0087246B" w:rsidP="0087246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4.4.9.</w:t>
      </w:r>
      <w:r w:rsidRPr="00D73093">
        <w:rPr>
          <w:sz w:val="22"/>
          <w:szCs w:val="22"/>
        </w:rPr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4.4.10.</w:t>
      </w:r>
      <w:r w:rsidRPr="00D73093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87246B" w:rsidRPr="00D73093" w:rsidRDefault="0087246B" w:rsidP="0087246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4.4.11.</w:t>
      </w:r>
      <w:r w:rsidRPr="00D73093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87246B" w:rsidRPr="00D73093" w:rsidRDefault="0087246B" w:rsidP="0087246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4.4.12.</w:t>
      </w:r>
      <w:r w:rsidRPr="00D73093">
        <w:rPr>
          <w:sz w:val="22"/>
          <w:szCs w:val="22"/>
        </w:rPr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7246B" w:rsidRPr="00D73093" w:rsidRDefault="0087246B" w:rsidP="0087246B">
      <w:pPr>
        <w:pStyle w:val="2"/>
        <w:tabs>
          <w:tab w:val="left" w:pos="1526"/>
        </w:tabs>
        <w:spacing w:after="0" w:line="240" w:lineRule="auto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4.4.13.</w:t>
      </w:r>
      <w:r w:rsidRPr="00D73093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7246B" w:rsidRPr="00D73093" w:rsidRDefault="0087246B" w:rsidP="0087246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4.4.14.</w:t>
      </w:r>
      <w:r w:rsidRPr="00D73093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D73093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7246B" w:rsidRPr="00D73093" w:rsidRDefault="0087246B" w:rsidP="0087246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D73093">
        <w:rPr>
          <w:sz w:val="22"/>
          <w:szCs w:val="22"/>
        </w:rPr>
        <w:t>по</w:t>
      </w:r>
      <w:proofErr w:type="gramEnd"/>
      <w:r w:rsidRPr="00D73093">
        <w:rPr>
          <w:sz w:val="22"/>
          <w:szCs w:val="22"/>
        </w:rPr>
        <w:t xml:space="preserve"> используемого арендуемого земельного участка. 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4.4.16.</w:t>
      </w:r>
      <w:r w:rsidRPr="00D73093">
        <w:rPr>
          <w:sz w:val="22"/>
          <w:szCs w:val="22"/>
        </w:rPr>
        <w:tab/>
        <w:t xml:space="preserve">Арендатор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87246B" w:rsidRPr="00D73093" w:rsidRDefault="0087246B" w:rsidP="0087246B">
      <w:pPr>
        <w:ind w:firstLine="708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5. ОТВЕТСТВЕННОСТЬ СТОРОН</w:t>
      </w:r>
    </w:p>
    <w:p w:rsidR="0087246B" w:rsidRPr="00D73093" w:rsidRDefault="0087246B" w:rsidP="0087246B">
      <w:pPr>
        <w:pStyle w:val="a4"/>
        <w:ind w:firstLine="708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lastRenderedPageBreak/>
        <w:t>5.1.</w:t>
      </w:r>
      <w:r w:rsidRPr="00D73093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7246B" w:rsidRPr="00D73093" w:rsidRDefault="0087246B" w:rsidP="0087246B">
      <w:pPr>
        <w:tabs>
          <w:tab w:val="left" w:pos="720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ab/>
        <w:t>5.2.</w:t>
      </w:r>
      <w:r w:rsidRPr="00D73093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95" w:history="1">
        <w:r w:rsidRPr="00D73093">
          <w:rPr>
            <w:rStyle w:val="a3"/>
            <w:sz w:val="22"/>
            <w:szCs w:val="22"/>
          </w:rPr>
          <w:t xml:space="preserve">п. </w:t>
        </w:r>
      </w:hyperlink>
      <w:r w:rsidRPr="00D73093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7246B" w:rsidRPr="00D73093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5.3.</w:t>
      </w:r>
      <w:r w:rsidRPr="00D73093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96" w:history="1">
        <w:r w:rsidRPr="00D73093">
          <w:rPr>
            <w:rStyle w:val="a3"/>
            <w:sz w:val="22"/>
            <w:szCs w:val="22"/>
          </w:rPr>
          <w:t>п. 6.</w:t>
        </w:r>
      </w:hyperlink>
      <w:r w:rsidRPr="00D73093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D73093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D73093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5.4.</w:t>
      </w:r>
      <w:r w:rsidRPr="00D73093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7246B" w:rsidRPr="00D73093" w:rsidRDefault="0087246B" w:rsidP="0087246B">
      <w:pPr>
        <w:pStyle w:val="a4"/>
        <w:jc w:val="center"/>
        <w:rPr>
          <w:rFonts w:ascii="Times New Roman" w:hAnsi="Times New Roman"/>
          <w:b/>
        </w:rPr>
      </w:pPr>
      <w:r w:rsidRPr="00D73093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6.1. </w:t>
      </w:r>
      <w:r w:rsidRPr="00D73093">
        <w:rPr>
          <w:sz w:val="22"/>
          <w:szCs w:val="22"/>
        </w:rPr>
        <w:tab/>
        <w:t xml:space="preserve">Арендодатель вправе </w:t>
      </w:r>
      <w:hyperlink r:id="rId97" w:history="1">
        <w:r w:rsidRPr="00D73093">
          <w:rPr>
            <w:rStyle w:val="a3"/>
            <w:sz w:val="22"/>
            <w:szCs w:val="22"/>
          </w:rPr>
          <w:t>требовать</w:t>
        </w:r>
      </w:hyperlink>
      <w:r w:rsidRPr="00D73093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98" w:history="1">
        <w:r w:rsidRPr="00D73093">
          <w:rPr>
            <w:rStyle w:val="a3"/>
            <w:sz w:val="22"/>
            <w:szCs w:val="22"/>
          </w:rPr>
          <w:t>п. 1</w:t>
        </w:r>
      </w:hyperlink>
      <w:r w:rsidRPr="00D73093">
        <w:rPr>
          <w:sz w:val="22"/>
          <w:szCs w:val="22"/>
        </w:rPr>
        <w:t xml:space="preserve"> настоящего Договора;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99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100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Федерации, настоящим Договором.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6.2. </w:t>
      </w:r>
      <w:r w:rsidRPr="00D73093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101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102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Федерации.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6.3. </w:t>
      </w:r>
      <w:r w:rsidRPr="00D73093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103" w:history="1">
        <w:r w:rsidRPr="00D73093">
          <w:rPr>
            <w:rStyle w:val="a3"/>
            <w:sz w:val="22"/>
            <w:szCs w:val="22"/>
          </w:rPr>
          <w:t xml:space="preserve">разделе </w:t>
        </w:r>
      </w:hyperlink>
      <w:r w:rsidRPr="00D73093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7246B" w:rsidRPr="00D73093" w:rsidRDefault="0087246B" w:rsidP="0087246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6.4. </w:t>
      </w:r>
      <w:r w:rsidRPr="00D73093">
        <w:rPr>
          <w:sz w:val="22"/>
          <w:szCs w:val="22"/>
        </w:rPr>
        <w:tab/>
      </w:r>
      <w:proofErr w:type="gramStart"/>
      <w:r w:rsidRPr="00D73093">
        <w:rPr>
          <w:sz w:val="22"/>
          <w:szCs w:val="22"/>
        </w:rPr>
        <w:t>Договор</w:t>
      </w:r>
      <w:proofErr w:type="gramEnd"/>
      <w:r w:rsidRPr="00D73093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7246B" w:rsidRPr="00D73093" w:rsidRDefault="0087246B" w:rsidP="0087246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7246B" w:rsidRPr="00D73093" w:rsidRDefault="0087246B" w:rsidP="0087246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6.6. </w:t>
      </w:r>
      <w:r w:rsidRPr="00D73093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7246B" w:rsidRPr="00D73093" w:rsidRDefault="0087246B" w:rsidP="0087246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6.7.</w:t>
      </w:r>
      <w:r w:rsidRPr="00D73093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7246B" w:rsidRPr="00D73093" w:rsidRDefault="0087246B" w:rsidP="0087246B">
      <w:pPr>
        <w:pStyle w:val="2"/>
        <w:spacing w:after="0" w:line="240" w:lineRule="auto"/>
        <w:contextualSpacing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7. Рассмотрение и урегулирование споров</w:t>
      </w:r>
    </w:p>
    <w:p w:rsidR="0087246B" w:rsidRPr="00D73093" w:rsidRDefault="0087246B" w:rsidP="0087246B">
      <w:pPr>
        <w:pStyle w:val="a4"/>
        <w:ind w:firstLine="709"/>
        <w:contextualSpacing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7.1. </w:t>
      </w:r>
      <w:r w:rsidRPr="00D73093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7246B" w:rsidRPr="00D73093" w:rsidRDefault="0087246B" w:rsidP="0087246B">
      <w:pPr>
        <w:pStyle w:val="a4"/>
        <w:ind w:firstLine="709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7.2.</w:t>
      </w:r>
      <w:r w:rsidRPr="00D73093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8.1. Арендатор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</w:t>
      </w:r>
      <w:r w:rsidRPr="00D73093">
        <w:rPr>
          <w:sz w:val="22"/>
          <w:szCs w:val="22"/>
        </w:rPr>
        <w:tab/>
        <w:t xml:space="preserve">передавать земельный участок в субаренду в пределах срока действия Договора. 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2F2F2"/>
        </w:rPr>
      </w:pPr>
      <w:r w:rsidRPr="00D73093">
        <w:rPr>
          <w:sz w:val="22"/>
          <w:szCs w:val="22"/>
        </w:rPr>
        <w:t xml:space="preserve">          8.2. </w:t>
      </w:r>
      <w:proofErr w:type="gramStart"/>
      <w:r w:rsidRPr="00D73093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</w:t>
      </w:r>
      <w:r w:rsidRPr="00D73093">
        <w:rPr>
          <w:sz w:val="22"/>
          <w:szCs w:val="22"/>
        </w:rPr>
        <w:lastRenderedPageBreak/>
        <w:t>лицу, в том числе отдавать арендные права земельного участка путем продажи, дарения</w:t>
      </w:r>
      <w:proofErr w:type="gramEnd"/>
      <w:r w:rsidRPr="00D73093">
        <w:rPr>
          <w:sz w:val="22"/>
          <w:szCs w:val="22"/>
        </w:rPr>
        <w:t xml:space="preserve">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  </w:t>
      </w:r>
      <w:r w:rsidRPr="00D73093">
        <w:rPr>
          <w:sz w:val="22"/>
          <w:szCs w:val="22"/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87246B" w:rsidRPr="005A507B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</w:t>
      </w:r>
      <w:r w:rsidRPr="005A507B">
        <w:rPr>
          <w:sz w:val="22"/>
          <w:szCs w:val="22"/>
          <w:shd w:val="clear" w:color="auto" w:fill="F2F2F2"/>
        </w:rPr>
        <w:t xml:space="preserve">иным лицам на </w:t>
      </w:r>
      <w:r w:rsidRPr="005A507B">
        <w:rPr>
          <w:sz w:val="22"/>
          <w:szCs w:val="22"/>
        </w:rPr>
        <w:t xml:space="preserve">объект строительства, возведенного Арендатором </w:t>
      </w:r>
      <w:proofErr w:type="gramStart"/>
      <w:r w:rsidRPr="005A507B">
        <w:rPr>
          <w:sz w:val="22"/>
          <w:szCs w:val="22"/>
        </w:rPr>
        <w:t>в</w:t>
      </w:r>
      <w:proofErr w:type="gramEnd"/>
      <w:r w:rsidRPr="005A507B">
        <w:rPr>
          <w:sz w:val="22"/>
          <w:szCs w:val="22"/>
        </w:rPr>
        <w:t xml:space="preserve"> </w:t>
      </w:r>
      <w:proofErr w:type="gramStart"/>
      <w:r w:rsidRPr="005A507B">
        <w:rPr>
          <w:sz w:val="22"/>
          <w:szCs w:val="22"/>
        </w:rPr>
        <w:t>соблюдением</w:t>
      </w:r>
      <w:proofErr w:type="gramEnd"/>
      <w:r w:rsidRPr="005A507B">
        <w:rPr>
          <w:sz w:val="22"/>
          <w:szCs w:val="22"/>
        </w:rPr>
        <w:t xml:space="preserve"> условий раздела 1, п.4.4.2, 4.4.8 настоящего Договора  в период  его действия. </w:t>
      </w:r>
    </w:p>
    <w:p w:rsidR="0087246B" w:rsidRPr="005A507B" w:rsidRDefault="0087246B" w:rsidP="0087246B">
      <w:pPr>
        <w:pStyle w:val="a4"/>
        <w:spacing w:line="276" w:lineRule="auto"/>
        <w:jc w:val="both"/>
        <w:rPr>
          <w:rFonts w:ascii="Times New Roman" w:hAnsi="Times New Roman"/>
          <w:iCs/>
        </w:rPr>
      </w:pPr>
      <w:r w:rsidRPr="005A507B">
        <w:rPr>
          <w:rStyle w:val="aa"/>
          <w:rFonts w:ascii="Times New Roman" w:hAnsi="Times New Roman"/>
        </w:rPr>
        <w:t xml:space="preserve">          </w:t>
      </w:r>
      <w:r w:rsidRPr="005A507B">
        <w:rPr>
          <w:rStyle w:val="aa"/>
          <w:rFonts w:ascii="Times New Roman" w:hAnsi="Times New Roman"/>
          <w:i w:val="0"/>
        </w:rPr>
        <w:t>8.3.</w:t>
      </w:r>
      <w:r w:rsidRPr="005A507B">
        <w:rPr>
          <w:rStyle w:val="aa"/>
          <w:rFonts w:ascii="Times New Roman" w:hAnsi="Times New Roman"/>
        </w:rPr>
        <w:t xml:space="preserve"> </w:t>
      </w:r>
      <w:r w:rsidRPr="005A507B">
        <w:rPr>
          <w:rFonts w:ascii="Times New Roman" w:hAnsi="Times New Roman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7246B" w:rsidRPr="005A507B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A507B">
        <w:rPr>
          <w:sz w:val="22"/>
          <w:szCs w:val="22"/>
        </w:rPr>
        <w:t>8.4.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7246B" w:rsidRPr="005A507B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A507B">
        <w:rPr>
          <w:sz w:val="22"/>
          <w:szCs w:val="22"/>
        </w:rPr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7246B" w:rsidRPr="00D73093" w:rsidRDefault="0087246B" w:rsidP="0087246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5A507B">
        <w:rPr>
          <w:sz w:val="22"/>
          <w:szCs w:val="22"/>
        </w:rPr>
        <w:t>8.6. Стороны обязаны обеспечивать получение почтовой корреспонденции по адресу, указанному в разделе 9 настоящего</w:t>
      </w:r>
      <w:r w:rsidRPr="00D73093">
        <w:rPr>
          <w:sz w:val="22"/>
          <w:szCs w:val="22"/>
        </w:rPr>
        <w:t xml:space="preserve"> Договора. Стороны </w:t>
      </w:r>
      <w:r w:rsidRPr="00D73093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7246B" w:rsidRPr="00D73093" w:rsidRDefault="0087246B" w:rsidP="0087246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7246B" w:rsidRPr="00D73093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87246B" w:rsidRPr="00D73093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 xml:space="preserve">Приложение № 1- Расчет арендной платы; </w:t>
      </w:r>
    </w:p>
    <w:p w:rsidR="0087246B" w:rsidRPr="00D73093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2- Экспликация;</w:t>
      </w:r>
    </w:p>
    <w:p w:rsidR="0087246B" w:rsidRPr="00D73093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3- Акт приема-передачи Участка.</w:t>
      </w:r>
    </w:p>
    <w:p w:rsidR="0087246B" w:rsidRPr="00D73093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87246B" w:rsidRPr="00D73093" w:rsidRDefault="0087246B" w:rsidP="0087246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9. РЕКВИЗИТЫ СТОРОН</w:t>
      </w:r>
    </w:p>
    <w:p w:rsidR="0087246B" w:rsidRPr="00D73093" w:rsidRDefault="0087246B" w:rsidP="0087246B">
      <w:pPr>
        <w:spacing w:line="0" w:lineRule="atLeast"/>
        <w:jc w:val="both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>АРЕНДОДАТЕЛЬ:</w:t>
      </w:r>
      <w:r w:rsidRPr="00D73093">
        <w:rPr>
          <w:sz w:val="22"/>
          <w:szCs w:val="22"/>
        </w:rPr>
        <w:t xml:space="preserve"> </w:t>
      </w:r>
      <w:r w:rsidRPr="00D73093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ИНН 7440004200</w:t>
      </w:r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КПП 744001001</w:t>
      </w:r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ОГРН 1027401923823</w:t>
      </w:r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Тел: 8 (35166) 3-10-32 (приемная).</w:t>
      </w: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АРЕНДАТОР:</w:t>
      </w:r>
      <w:r w:rsidRPr="00D73093">
        <w:rPr>
          <w:sz w:val="22"/>
          <w:szCs w:val="22"/>
        </w:rPr>
        <w:t xml:space="preserve"> </w:t>
      </w:r>
    </w:p>
    <w:p w:rsidR="0087246B" w:rsidRPr="00D73093" w:rsidRDefault="0087246B" w:rsidP="0087246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7246B" w:rsidRPr="00D73093" w:rsidTr="005D34FB">
        <w:tc>
          <w:tcPr>
            <w:tcW w:w="5068" w:type="dxa"/>
          </w:tcPr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АРЕНДОДАТЕЛЬ:</w:t>
            </w:r>
          </w:p>
          <w:p w:rsidR="0087246B" w:rsidRPr="00D73093" w:rsidRDefault="0087246B" w:rsidP="005D34FB">
            <w:pPr>
              <w:widowControl w:val="0"/>
              <w:autoSpaceDE w:val="0"/>
              <w:autoSpaceDN w:val="0"/>
              <w:adjustRightInd w:val="0"/>
            </w:pPr>
            <w:r w:rsidRPr="00D73093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D73093">
              <w:rPr>
                <w:sz w:val="22"/>
                <w:szCs w:val="22"/>
              </w:rPr>
              <w:t xml:space="preserve">района </w:t>
            </w: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_______________________/</w:t>
            </w:r>
            <w:r w:rsidRPr="00D73093">
              <w:rPr>
                <w:sz w:val="22"/>
                <w:szCs w:val="22"/>
                <w:u w:val="single"/>
              </w:rPr>
              <w:t>Н.В.Карпова</w:t>
            </w:r>
            <w:r w:rsidRPr="00D73093">
              <w:rPr>
                <w:sz w:val="22"/>
                <w:szCs w:val="22"/>
              </w:rPr>
              <w:t xml:space="preserve">/              </w:t>
            </w: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АРЕНДАТОР:</w:t>
            </w: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________________________________________</w:t>
            </w: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  <w:p w:rsidR="0087246B" w:rsidRPr="00D73093" w:rsidRDefault="0087246B" w:rsidP="005D34FB">
            <w:pPr>
              <w:pStyle w:val="a6"/>
            </w:pPr>
          </w:p>
        </w:tc>
      </w:tr>
    </w:tbl>
    <w:p w:rsidR="0087246B" w:rsidRPr="00D73093" w:rsidRDefault="0087246B" w:rsidP="0087246B">
      <w:pPr>
        <w:pStyle w:val="a6"/>
        <w:rPr>
          <w:sz w:val="22"/>
          <w:szCs w:val="22"/>
        </w:rPr>
      </w:pPr>
    </w:p>
    <w:p w:rsidR="0087246B" w:rsidRPr="00D73093" w:rsidRDefault="0087246B" w:rsidP="0087246B">
      <w:pPr>
        <w:pStyle w:val="a6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87246B" w:rsidRPr="00D73093" w:rsidRDefault="0087246B" w:rsidP="0087246B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7246B" w:rsidRPr="00D73093" w:rsidRDefault="0087246B" w:rsidP="0087246B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7246B" w:rsidRPr="00D73093" w:rsidRDefault="0087246B" w:rsidP="0087246B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87246B" w:rsidRPr="00D73093" w:rsidRDefault="0087246B" w:rsidP="0087246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7246B" w:rsidRPr="00D73093" w:rsidRDefault="0087246B" w:rsidP="008724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7246B" w:rsidRPr="00D73093" w:rsidRDefault="0087246B" w:rsidP="0087246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87246B" w:rsidRPr="00D73093" w:rsidRDefault="0087246B" w:rsidP="0087246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87246B" w:rsidRPr="00D73093" w:rsidRDefault="0087246B" w:rsidP="0087246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7246B" w:rsidRPr="00D73093" w:rsidTr="005D34FB">
        <w:tc>
          <w:tcPr>
            <w:tcW w:w="426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87246B" w:rsidRPr="00D73093" w:rsidTr="005D34FB">
        <w:tc>
          <w:tcPr>
            <w:tcW w:w="426" w:type="dxa"/>
            <w:vAlign w:val="center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7246B" w:rsidRPr="00073D42" w:rsidRDefault="0087246B" w:rsidP="005D34F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2693" w:type="dxa"/>
            <w:vAlign w:val="center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7246B" w:rsidRPr="00D73093" w:rsidRDefault="0087246B" w:rsidP="0087246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7246B" w:rsidRPr="00D73093" w:rsidRDefault="0087246B" w:rsidP="0087246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ноября текущего года</w:t>
      </w:r>
      <w:r w:rsidRPr="00D73093">
        <w:rPr>
          <w:b/>
          <w:sz w:val="22"/>
          <w:szCs w:val="22"/>
        </w:rPr>
        <w:t>.</w:t>
      </w: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75655472</w:t>
      </w:r>
      <w:r w:rsidRPr="00D73093">
        <w:rPr>
          <w:b/>
          <w:sz w:val="22"/>
          <w:szCs w:val="22"/>
        </w:rPr>
        <w:t>.</w:t>
      </w:r>
    </w:p>
    <w:p w:rsidR="0087246B" w:rsidRPr="00D73093" w:rsidRDefault="0087246B" w:rsidP="0087246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7246B" w:rsidRPr="00D73093" w:rsidSect="009C55B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D7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№ _____ от 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87246B" w:rsidRPr="00D73093" w:rsidRDefault="0087246B" w:rsidP="0087246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87246B" w:rsidRPr="00D73093" w:rsidRDefault="0087246B" w:rsidP="0087246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87246B" w:rsidRPr="00D73093" w:rsidTr="005D34FB">
        <w:trPr>
          <w:cantSplit/>
          <w:trHeight w:val="685"/>
        </w:trPr>
        <w:tc>
          <w:tcPr>
            <w:tcW w:w="1809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87246B" w:rsidRPr="00D73093" w:rsidTr="005D34FB">
        <w:trPr>
          <w:cantSplit/>
          <w:trHeight w:val="718"/>
        </w:trPr>
        <w:tc>
          <w:tcPr>
            <w:tcW w:w="1809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87246B" w:rsidRPr="00D73093" w:rsidTr="005D34FB">
        <w:trPr>
          <w:cantSplit/>
          <w:trHeight w:val="1056"/>
        </w:trPr>
        <w:tc>
          <w:tcPr>
            <w:tcW w:w="1809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</w:tr>
      <w:tr w:rsidR="0087246B" w:rsidRPr="00D73093" w:rsidTr="005D34FB">
        <w:trPr>
          <w:trHeight w:val="905"/>
        </w:trPr>
        <w:tc>
          <w:tcPr>
            <w:tcW w:w="1809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</w:tr>
    </w:tbl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87246B" w:rsidRPr="00D73093" w:rsidRDefault="0087246B" w:rsidP="0087246B">
      <w:pPr>
        <w:pStyle w:val="a6"/>
        <w:spacing w:line="276" w:lineRule="auto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color w:val="000000"/>
          <w:sz w:val="22"/>
          <w:szCs w:val="22"/>
        </w:rPr>
        <w:sectPr w:rsidR="0087246B" w:rsidRPr="00D73093" w:rsidSect="009C55B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7246B" w:rsidRPr="00D73093" w:rsidRDefault="0087246B" w:rsidP="0087246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475EDA" w:rsidRDefault="0087246B" w:rsidP="0087246B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D73093">
        <w:rPr>
          <w:sz w:val="22"/>
          <w:szCs w:val="22"/>
        </w:rPr>
        <w:t xml:space="preserve">лице заместителя Главы района по </w:t>
      </w:r>
      <w:r w:rsidRPr="00D73093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 xml:space="preserve">Карповой </w:t>
      </w:r>
      <w:r w:rsidRPr="00475EDA">
        <w:rPr>
          <w:sz w:val="22"/>
          <w:szCs w:val="22"/>
        </w:rPr>
        <w:t xml:space="preserve">Натальи Викторовны, действующей на основании Распоряжений администрации Увельского муниципального района от 06.10.2022 года № 593/1 </w:t>
      </w:r>
      <w:r w:rsidRPr="00475EDA">
        <w:rPr>
          <w:color w:val="000000"/>
          <w:sz w:val="22"/>
          <w:szCs w:val="22"/>
        </w:rPr>
        <w:t xml:space="preserve">с одной стороны и «Арендатор» </w:t>
      </w:r>
      <w:r w:rsidRPr="00475EDA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475EDA">
        <w:rPr>
          <w:sz w:val="22"/>
          <w:szCs w:val="22"/>
        </w:rPr>
        <w:t xml:space="preserve"> </w:t>
      </w:r>
      <w:proofErr w:type="gramStart"/>
      <w:r w:rsidRPr="00475EDA">
        <w:rPr>
          <w:sz w:val="22"/>
          <w:szCs w:val="22"/>
        </w:rPr>
        <w:t xml:space="preserve">Арендодатель предоставляет, а Арендатор принимает в аренду земельный участок из земель </w:t>
      </w:r>
      <w:r w:rsidRPr="00475EDA">
        <w:rPr>
          <w:color w:val="000000"/>
          <w:sz w:val="22"/>
          <w:szCs w:val="22"/>
          <w:shd w:val="clear" w:color="auto" w:fill="FFFFFF"/>
        </w:rPr>
        <w:t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Pr="00475EDA">
        <w:rPr>
          <w:sz w:val="22"/>
          <w:szCs w:val="22"/>
        </w:rPr>
        <w:t xml:space="preserve">общей площадью </w:t>
      </w:r>
      <w:r>
        <w:rPr>
          <w:sz w:val="22"/>
          <w:szCs w:val="22"/>
        </w:rPr>
        <w:t>51803</w:t>
      </w:r>
      <w:r w:rsidRPr="00475EDA">
        <w:rPr>
          <w:sz w:val="22"/>
          <w:szCs w:val="22"/>
        </w:rPr>
        <w:t xml:space="preserve"> кв.м., согласно прилагаемой экспликации земель, расположенный по адресу:</w:t>
      </w:r>
      <w:proofErr w:type="gramEnd"/>
      <w:r w:rsidRPr="00475EDA">
        <w:rPr>
          <w:sz w:val="22"/>
          <w:szCs w:val="22"/>
        </w:rPr>
        <w:t xml:space="preserve"> </w:t>
      </w:r>
      <w:r w:rsidRPr="00475EDA">
        <w:rPr>
          <w:color w:val="000000"/>
          <w:sz w:val="22"/>
          <w:szCs w:val="22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 w:rsidRPr="00475EDA">
        <w:rPr>
          <w:color w:val="000000"/>
          <w:sz w:val="22"/>
          <w:szCs w:val="22"/>
        </w:rPr>
        <w:t>.У</w:t>
      </w:r>
      <w:proofErr w:type="gramEnd"/>
      <w:r w:rsidRPr="00475EDA">
        <w:rPr>
          <w:color w:val="000000"/>
          <w:sz w:val="22"/>
          <w:szCs w:val="22"/>
        </w:rPr>
        <w:t>вельский. Участок находится примерно в 350 м. по направлению на восток от ориентира. Почтовый адрес ориентира: Челябинская область, Увельский район, п</w:t>
      </w:r>
      <w:proofErr w:type="gramStart"/>
      <w:r w:rsidRPr="00475EDA">
        <w:rPr>
          <w:color w:val="000000"/>
          <w:sz w:val="22"/>
          <w:szCs w:val="22"/>
        </w:rPr>
        <w:t>.У</w:t>
      </w:r>
      <w:proofErr w:type="gramEnd"/>
      <w:r w:rsidRPr="00475EDA">
        <w:rPr>
          <w:color w:val="000000"/>
          <w:sz w:val="22"/>
          <w:szCs w:val="22"/>
        </w:rPr>
        <w:t>вельский</w:t>
      </w:r>
      <w:r w:rsidRPr="00475EDA">
        <w:rPr>
          <w:sz w:val="22"/>
          <w:szCs w:val="22"/>
        </w:rPr>
        <w:t xml:space="preserve">. </w:t>
      </w:r>
    </w:p>
    <w:p w:rsidR="0087246B" w:rsidRPr="00475EDA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75EDA">
        <w:rPr>
          <w:sz w:val="22"/>
          <w:szCs w:val="22"/>
        </w:rPr>
        <w:t>Кадастровый номер:  74:21:</w:t>
      </w:r>
      <w:r>
        <w:rPr>
          <w:sz w:val="22"/>
          <w:szCs w:val="22"/>
        </w:rPr>
        <w:t>0209002:180</w:t>
      </w:r>
      <w:r w:rsidRPr="00475EDA">
        <w:rPr>
          <w:sz w:val="22"/>
          <w:szCs w:val="22"/>
        </w:rPr>
        <w:t xml:space="preserve">. </w:t>
      </w:r>
    </w:p>
    <w:p w:rsidR="0087246B" w:rsidRPr="00475EDA" w:rsidRDefault="0087246B" w:rsidP="0087246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475EDA">
        <w:rPr>
          <w:color w:val="000000"/>
          <w:sz w:val="22"/>
          <w:szCs w:val="22"/>
        </w:rPr>
        <w:t xml:space="preserve">Разрешенное использование: </w:t>
      </w:r>
      <w:r>
        <w:rPr>
          <w:color w:val="000000"/>
          <w:sz w:val="22"/>
          <w:szCs w:val="22"/>
          <w:shd w:val="clear" w:color="auto" w:fill="FFFFFF"/>
        </w:rPr>
        <w:t>строительная промышленность.</w:t>
      </w:r>
    </w:p>
    <w:p w:rsidR="0087246B" w:rsidRPr="00475EDA" w:rsidRDefault="0087246B" w:rsidP="0087246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475EDA">
        <w:rPr>
          <w:color w:val="000000"/>
          <w:sz w:val="22"/>
          <w:szCs w:val="22"/>
        </w:rPr>
        <w:t>Взаимных претензий при передаче земельного участка стороны</w:t>
      </w:r>
      <w:r w:rsidRPr="00D73093">
        <w:rPr>
          <w:color w:val="000000"/>
          <w:sz w:val="22"/>
          <w:szCs w:val="22"/>
        </w:rPr>
        <w:t xml:space="preserve"> не выразили.</w:t>
      </w:r>
    </w:p>
    <w:p w:rsidR="0087246B" w:rsidRPr="00D73093" w:rsidRDefault="0087246B" w:rsidP="0087246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D73093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87246B" w:rsidRPr="00D73093" w:rsidRDefault="0087246B" w:rsidP="0087246B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87246B" w:rsidRPr="00D73093" w:rsidRDefault="0087246B" w:rsidP="0087246B">
      <w:pPr>
        <w:jc w:val="right"/>
        <w:rPr>
          <w:sz w:val="22"/>
          <w:szCs w:val="22"/>
        </w:rPr>
      </w:pPr>
    </w:p>
    <w:p w:rsidR="0087246B" w:rsidRPr="00D73093" w:rsidRDefault="0087246B" w:rsidP="0087246B">
      <w:pPr>
        <w:jc w:val="center"/>
        <w:rPr>
          <w:sz w:val="22"/>
          <w:szCs w:val="22"/>
        </w:rPr>
      </w:pPr>
    </w:p>
    <w:p w:rsidR="0087246B" w:rsidRPr="00D73093" w:rsidRDefault="0087246B" w:rsidP="0087246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87246B" w:rsidRPr="00D73093" w:rsidRDefault="0087246B" w:rsidP="0087246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87246B" w:rsidRPr="00D73093" w:rsidRDefault="0087246B" w:rsidP="0087246B">
      <w:pPr>
        <w:jc w:val="center"/>
        <w:rPr>
          <w:sz w:val="22"/>
          <w:szCs w:val="22"/>
        </w:rPr>
      </w:pPr>
    </w:p>
    <w:p w:rsidR="0087246B" w:rsidRPr="00D73093" w:rsidRDefault="0087246B" w:rsidP="0087246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87246B" w:rsidRPr="00D73093" w:rsidRDefault="0087246B" w:rsidP="0087246B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87246B" w:rsidRPr="00D73093" w:rsidRDefault="0087246B" w:rsidP="0087246B">
      <w:pPr>
        <w:spacing w:line="360" w:lineRule="auto"/>
        <w:jc w:val="both"/>
        <w:rPr>
          <w:sz w:val="22"/>
          <w:szCs w:val="22"/>
        </w:rPr>
      </w:pPr>
    </w:p>
    <w:p w:rsidR="0087246B" w:rsidRPr="00D73093" w:rsidRDefault="0087246B" w:rsidP="0087246B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г.</w:t>
      </w: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87246B" w:rsidRDefault="0087246B" w:rsidP="0087246B">
      <w:pPr>
        <w:pStyle w:val="a6"/>
        <w:rPr>
          <w:b/>
          <w:sz w:val="22"/>
          <w:szCs w:val="22"/>
        </w:rPr>
      </w:pPr>
    </w:p>
    <w:p w:rsidR="007E75BB" w:rsidRDefault="007E75BB" w:rsidP="007E75BB">
      <w:pPr>
        <w:rPr>
          <w:sz w:val="22"/>
          <w:szCs w:val="22"/>
        </w:rPr>
      </w:pPr>
    </w:p>
    <w:p w:rsidR="0087246B" w:rsidRDefault="0087246B" w:rsidP="0087246B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Проект договора для лота №9 </w:t>
      </w:r>
    </w:p>
    <w:p w:rsidR="0087246B" w:rsidRDefault="0087246B" w:rsidP="0087246B">
      <w:pPr>
        <w:jc w:val="center"/>
        <w:rPr>
          <w:b/>
          <w:caps/>
          <w:sz w:val="22"/>
          <w:szCs w:val="22"/>
        </w:rPr>
      </w:pPr>
    </w:p>
    <w:p w:rsidR="0087246B" w:rsidRPr="00631797" w:rsidRDefault="0087246B" w:rsidP="0087246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87246B" w:rsidRPr="00631797" w:rsidRDefault="0087246B" w:rsidP="0087246B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87246B" w:rsidRPr="00631797" w:rsidRDefault="0087246B" w:rsidP="0087246B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87246B" w:rsidRPr="00631797" w:rsidRDefault="0087246B" w:rsidP="0087246B">
      <w:pPr>
        <w:jc w:val="both"/>
        <w:rPr>
          <w:b/>
          <w:sz w:val="22"/>
          <w:szCs w:val="22"/>
        </w:rPr>
      </w:pPr>
    </w:p>
    <w:p w:rsidR="0087246B" w:rsidRPr="00631797" w:rsidRDefault="0087246B" w:rsidP="0087246B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</w:t>
      </w:r>
      <w:r w:rsidRPr="00631797">
        <w:rPr>
          <w:sz w:val="22"/>
          <w:szCs w:val="22"/>
        </w:rPr>
        <w:t>«____»________________ 20</w:t>
      </w:r>
      <w:r>
        <w:rPr>
          <w:sz w:val="22"/>
          <w:szCs w:val="22"/>
        </w:rPr>
        <w:t>23</w:t>
      </w:r>
      <w:r w:rsidRPr="00631797">
        <w:rPr>
          <w:sz w:val="22"/>
          <w:szCs w:val="22"/>
        </w:rPr>
        <w:t xml:space="preserve"> г.</w:t>
      </w:r>
    </w:p>
    <w:p w:rsidR="0087246B" w:rsidRPr="00631797" w:rsidRDefault="0087246B" w:rsidP="0087246B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7246B" w:rsidRPr="005D68B1" w:rsidRDefault="0087246B" w:rsidP="0087246B">
      <w:pPr>
        <w:ind w:firstLine="360"/>
        <w:jc w:val="both"/>
        <w:rPr>
          <w:sz w:val="22"/>
          <w:szCs w:val="22"/>
        </w:rPr>
      </w:pPr>
      <w:proofErr w:type="gramStart"/>
      <w:r w:rsidRPr="005D68B1">
        <w:rPr>
          <w:sz w:val="22"/>
          <w:szCs w:val="22"/>
        </w:rPr>
        <w:t>На основании постановления администрации Увельского муниципального района  № _________ от «______» _______________  202</w:t>
      </w:r>
      <w:r>
        <w:rPr>
          <w:sz w:val="22"/>
          <w:szCs w:val="22"/>
        </w:rPr>
        <w:t>3</w:t>
      </w:r>
      <w:r w:rsidRPr="005D68B1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5D68B1">
        <w:rPr>
          <w:color w:val="000000"/>
          <w:sz w:val="22"/>
          <w:szCs w:val="22"/>
        </w:rPr>
        <w:t xml:space="preserve">в </w:t>
      </w:r>
      <w:r w:rsidRPr="005D68B1">
        <w:rPr>
          <w:sz w:val="22"/>
          <w:szCs w:val="22"/>
        </w:rPr>
        <w:t xml:space="preserve">лице заместителя Главы района по </w:t>
      </w:r>
      <w:r w:rsidRPr="005D68B1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5D68B1">
        <w:rPr>
          <w:sz w:val="22"/>
          <w:szCs w:val="22"/>
        </w:rPr>
        <w:t>, дейст</w:t>
      </w:r>
      <w:r>
        <w:rPr>
          <w:sz w:val="22"/>
          <w:szCs w:val="22"/>
        </w:rPr>
        <w:t>вующей на основании Распоряжения</w:t>
      </w:r>
      <w:r w:rsidRPr="005D68B1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06.10.2022 года № 593/1</w:t>
      </w:r>
      <w:r w:rsidRPr="005D68B1">
        <w:rPr>
          <w:sz w:val="22"/>
          <w:szCs w:val="22"/>
        </w:rPr>
        <w:t>, именуемая в дальнейшем «Арендодатель»,  с одной стороны, и</w:t>
      </w:r>
      <w:r>
        <w:rPr>
          <w:sz w:val="22"/>
          <w:szCs w:val="22"/>
        </w:rPr>
        <w:t xml:space="preserve"> </w:t>
      </w:r>
      <w:r w:rsidRPr="005D68B1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5D68B1">
        <w:rPr>
          <w:sz w:val="22"/>
          <w:szCs w:val="22"/>
        </w:rPr>
        <w:t xml:space="preserve">,  </w:t>
      </w:r>
      <w:proofErr w:type="gramEnd"/>
    </w:p>
    <w:p w:rsidR="0087246B" w:rsidRPr="005D68B1" w:rsidRDefault="0087246B" w:rsidP="0087246B">
      <w:pPr>
        <w:ind w:firstLine="360"/>
        <w:jc w:val="center"/>
        <w:rPr>
          <w:sz w:val="18"/>
          <w:szCs w:val="18"/>
        </w:rPr>
      </w:pPr>
      <w:r w:rsidRPr="005D68B1">
        <w:rPr>
          <w:sz w:val="18"/>
          <w:szCs w:val="18"/>
        </w:rPr>
        <w:t>(Фамилия, Имя, Отче</w:t>
      </w:r>
      <w:r>
        <w:rPr>
          <w:sz w:val="18"/>
          <w:szCs w:val="18"/>
        </w:rPr>
        <w:t>с</w:t>
      </w:r>
      <w:r w:rsidRPr="005D68B1">
        <w:rPr>
          <w:sz w:val="18"/>
          <w:szCs w:val="18"/>
        </w:rPr>
        <w:t>тво, наименование юридического лица</w:t>
      </w:r>
      <w:proofErr w:type="gramStart"/>
      <w:r w:rsidRPr="005D68B1">
        <w:rPr>
          <w:sz w:val="18"/>
          <w:szCs w:val="18"/>
        </w:rPr>
        <w:t xml:space="preserve"> )</w:t>
      </w:r>
      <w:proofErr w:type="gramEnd"/>
    </w:p>
    <w:p w:rsidR="0087246B" w:rsidRPr="005D68B1" w:rsidRDefault="0087246B" w:rsidP="0087246B">
      <w:pPr>
        <w:jc w:val="both"/>
        <w:rPr>
          <w:sz w:val="22"/>
          <w:szCs w:val="22"/>
        </w:rPr>
      </w:pPr>
      <w:r w:rsidRPr="005D68B1">
        <w:rPr>
          <w:sz w:val="22"/>
          <w:szCs w:val="22"/>
        </w:rPr>
        <w:t>именуемый в дальнейшем «Арендатор», зарегистрированный (</w:t>
      </w:r>
      <w:proofErr w:type="spellStart"/>
      <w:r w:rsidRPr="005D68B1">
        <w:rPr>
          <w:sz w:val="22"/>
          <w:szCs w:val="22"/>
        </w:rPr>
        <w:t>ая</w:t>
      </w:r>
      <w:proofErr w:type="spellEnd"/>
      <w:r w:rsidRPr="005D68B1">
        <w:rPr>
          <w:sz w:val="22"/>
          <w:szCs w:val="22"/>
        </w:rPr>
        <w:t xml:space="preserve">) по </w:t>
      </w:r>
      <w:proofErr w:type="spellStart"/>
      <w:r w:rsidRPr="005D68B1">
        <w:rPr>
          <w:sz w:val="22"/>
          <w:szCs w:val="22"/>
        </w:rPr>
        <w:t>адресу:__________________</w:t>
      </w:r>
      <w:proofErr w:type="spellEnd"/>
      <w:r w:rsidRPr="005D68B1">
        <w:rPr>
          <w:sz w:val="22"/>
          <w:szCs w:val="22"/>
        </w:rPr>
        <w:t>,</w:t>
      </w:r>
    </w:p>
    <w:p w:rsidR="0087246B" w:rsidRPr="005D68B1" w:rsidRDefault="0087246B" w:rsidP="0087246B">
      <w:pPr>
        <w:jc w:val="both"/>
        <w:rPr>
          <w:bCs/>
          <w:sz w:val="22"/>
          <w:szCs w:val="22"/>
        </w:rPr>
      </w:pPr>
      <w:r w:rsidRPr="005D68B1">
        <w:rPr>
          <w:bCs/>
          <w:sz w:val="22"/>
          <w:szCs w:val="22"/>
        </w:rPr>
        <w:t>с другой стороны, далее по тексту совместно именуемые «Стороны» заключили настоящий Договор о</w:t>
      </w:r>
      <w:r w:rsidRPr="005D68B1">
        <w:rPr>
          <w:b/>
          <w:bCs/>
          <w:sz w:val="22"/>
          <w:szCs w:val="22"/>
        </w:rPr>
        <w:t xml:space="preserve"> </w:t>
      </w:r>
      <w:r w:rsidRPr="005D68B1">
        <w:rPr>
          <w:bCs/>
          <w:sz w:val="22"/>
          <w:szCs w:val="22"/>
        </w:rPr>
        <w:t>нижеследующем:</w:t>
      </w:r>
    </w:p>
    <w:p w:rsidR="0087246B" w:rsidRPr="00D73093" w:rsidRDefault="0087246B" w:rsidP="0087246B">
      <w:pPr>
        <w:numPr>
          <w:ilvl w:val="0"/>
          <w:numId w:val="9"/>
        </w:numPr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Предмет договора</w:t>
      </w:r>
    </w:p>
    <w:p w:rsidR="0087246B" w:rsidRPr="00475EDA" w:rsidRDefault="0087246B" w:rsidP="008724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основании итогового протокола о результатах </w:t>
      </w:r>
      <w:r>
        <w:rPr>
          <w:sz w:val="22"/>
          <w:szCs w:val="22"/>
        </w:rPr>
        <w:t>электронного</w:t>
      </w:r>
      <w:r w:rsidRPr="00D73093">
        <w:rPr>
          <w:sz w:val="22"/>
          <w:szCs w:val="22"/>
        </w:rPr>
        <w:t xml:space="preserve"> аукциона на право заключения </w:t>
      </w:r>
      <w:r w:rsidRPr="00DD4346">
        <w:rPr>
          <w:sz w:val="22"/>
          <w:szCs w:val="22"/>
        </w:rPr>
        <w:t xml:space="preserve">договора аренды земельного участка от </w:t>
      </w:r>
      <w:r w:rsidRPr="00DD4346">
        <w:rPr>
          <w:sz w:val="22"/>
          <w:szCs w:val="22"/>
          <w:u w:val="single"/>
        </w:rPr>
        <w:t>«_____» _______________ 2023г</w:t>
      </w:r>
      <w:r w:rsidRPr="00DD4346">
        <w:rPr>
          <w:sz w:val="22"/>
          <w:szCs w:val="22"/>
        </w:rPr>
        <w:t xml:space="preserve">., Арендодатель предоставляет, а Арендатор принимает по </w:t>
      </w:r>
      <w:hyperlink r:id="rId104" w:history="1">
        <w:r w:rsidRPr="00DD4346">
          <w:rPr>
            <w:rStyle w:val="a3"/>
            <w:sz w:val="22"/>
            <w:szCs w:val="22"/>
          </w:rPr>
          <w:t>акту</w:t>
        </w:r>
      </w:hyperlink>
      <w:r w:rsidRPr="00DD4346">
        <w:rPr>
          <w:sz w:val="22"/>
          <w:szCs w:val="22"/>
        </w:rPr>
        <w:t xml:space="preserve"> приема-передачи  в аренду земельный участок, расположенный по адресу: Челябинская область, Увельский район, примерно в 1500 м по направлению на </w:t>
      </w:r>
      <w:proofErr w:type="spellStart"/>
      <w:r w:rsidRPr="00DD4346">
        <w:rPr>
          <w:sz w:val="22"/>
          <w:szCs w:val="22"/>
        </w:rPr>
        <w:t>юго</w:t>
      </w:r>
      <w:proofErr w:type="spellEnd"/>
      <w:r w:rsidRPr="00DD4346">
        <w:rPr>
          <w:sz w:val="22"/>
          <w:szCs w:val="22"/>
        </w:rPr>
        <w:t>- запад от п</w:t>
      </w:r>
      <w:proofErr w:type="gramStart"/>
      <w:r w:rsidRPr="00DD4346">
        <w:rPr>
          <w:sz w:val="22"/>
          <w:szCs w:val="22"/>
        </w:rPr>
        <w:t>.Б</w:t>
      </w:r>
      <w:proofErr w:type="gramEnd"/>
      <w:r w:rsidRPr="00DD4346">
        <w:rPr>
          <w:sz w:val="22"/>
          <w:szCs w:val="22"/>
        </w:rPr>
        <w:t>ерезовка,</w:t>
      </w:r>
      <w:r w:rsidRPr="00DD4346">
        <w:rPr>
          <w:b/>
          <w:sz w:val="22"/>
          <w:szCs w:val="22"/>
        </w:rPr>
        <w:t xml:space="preserve"> </w:t>
      </w:r>
      <w:r w:rsidRPr="00DD4346">
        <w:rPr>
          <w:sz w:val="22"/>
          <w:szCs w:val="22"/>
        </w:rPr>
        <w:t>общей</w:t>
      </w:r>
      <w:r w:rsidRPr="00475EDA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73033</w:t>
      </w:r>
      <w:r w:rsidRPr="00475EDA">
        <w:rPr>
          <w:sz w:val="22"/>
          <w:szCs w:val="22"/>
        </w:rPr>
        <w:t xml:space="preserve">,0 кв.м., </w:t>
      </w:r>
      <w:r>
        <w:rPr>
          <w:sz w:val="22"/>
          <w:szCs w:val="22"/>
        </w:rPr>
        <w:t>производственная деятельность</w:t>
      </w:r>
      <w:r w:rsidRPr="00475EDA">
        <w:rPr>
          <w:sz w:val="22"/>
          <w:szCs w:val="22"/>
        </w:rPr>
        <w:t>.</w:t>
      </w:r>
    </w:p>
    <w:p w:rsidR="0087246B" w:rsidRPr="00073D42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73D42">
        <w:rPr>
          <w:sz w:val="22"/>
          <w:szCs w:val="22"/>
          <w:u w:val="single"/>
        </w:rPr>
        <w:t xml:space="preserve">Характеристики земельного участка: </w:t>
      </w:r>
    </w:p>
    <w:p w:rsidR="0087246B" w:rsidRPr="00073D42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3D42">
        <w:rPr>
          <w:sz w:val="22"/>
          <w:szCs w:val="22"/>
        </w:rPr>
        <w:t>Кадастровый номер 74:21:</w:t>
      </w:r>
      <w:r>
        <w:rPr>
          <w:sz w:val="22"/>
          <w:szCs w:val="22"/>
        </w:rPr>
        <w:t>0112002:507</w:t>
      </w:r>
      <w:r w:rsidRPr="00073D42">
        <w:rPr>
          <w:sz w:val="22"/>
          <w:szCs w:val="22"/>
        </w:rPr>
        <w:t>.</w:t>
      </w:r>
    </w:p>
    <w:p w:rsidR="0087246B" w:rsidRPr="00D73093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Разрешенное использование – </w:t>
      </w:r>
      <w:r>
        <w:rPr>
          <w:sz w:val="22"/>
          <w:szCs w:val="22"/>
        </w:rPr>
        <w:t>производственная деятельность</w:t>
      </w:r>
      <w:r w:rsidRPr="00D73093">
        <w:rPr>
          <w:sz w:val="22"/>
          <w:szCs w:val="22"/>
        </w:rPr>
        <w:t>;</w:t>
      </w:r>
    </w:p>
    <w:p w:rsidR="0087246B" w:rsidRPr="00475EDA" w:rsidRDefault="0087246B" w:rsidP="0087246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 xml:space="preserve">Категория земель – </w:t>
      </w:r>
      <w:r w:rsidRPr="00475EDA">
        <w:rPr>
          <w:color w:val="000000"/>
          <w:sz w:val="22"/>
          <w:szCs w:val="22"/>
          <w:shd w:val="clear" w:color="auto" w:fill="FFFFFF"/>
        </w:rPr>
        <w:t>земли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</w:t>
      </w:r>
      <w:r w:rsidRPr="00475EDA">
        <w:rPr>
          <w:sz w:val="22"/>
          <w:szCs w:val="22"/>
        </w:rPr>
        <w:t>.</w:t>
      </w:r>
      <w:proofErr w:type="gramEnd"/>
    </w:p>
    <w:p w:rsidR="0087246B" w:rsidRPr="00475EDA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5EDA">
        <w:rPr>
          <w:sz w:val="22"/>
          <w:szCs w:val="22"/>
        </w:rPr>
        <w:t xml:space="preserve">Разрешенное использование: </w:t>
      </w:r>
      <w:r>
        <w:rPr>
          <w:sz w:val="22"/>
          <w:szCs w:val="22"/>
        </w:rPr>
        <w:t>производственная деятельность</w:t>
      </w:r>
      <w:r w:rsidRPr="00475EDA">
        <w:rPr>
          <w:sz w:val="22"/>
          <w:szCs w:val="22"/>
        </w:rPr>
        <w:t>;</w:t>
      </w:r>
    </w:p>
    <w:p w:rsidR="0087246B" w:rsidRPr="00D73093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 земельном участке объекты недвижимости отсутствуют. </w:t>
      </w:r>
    </w:p>
    <w:p w:rsidR="0087246B" w:rsidRPr="00D73093" w:rsidRDefault="0087246B" w:rsidP="008724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7246B" w:rsidRPr="00475EDA" w:rsidRDefault="0087246B" w:rsidP="0087246B">
      <w:pPr>
        <w:pStyle w:val="a4"/>
        <w:jc w:val="both"/>
        <w:rPr>
          <w:rFonts w:ascii="Times New Roman" w:hAnsi="Times New Roman"/>
        </w:rPr>
      </w:pPr>
    </w:p>
    <w:p w:rsidR="0087246B" w:rsidRPr="00475EDA" w:rsidRDefault="0087246B" w:rsidP="0087246B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475EDA">
        <w:rPr>
          <w:b/>
          <w:sz w:val="22"/>
          <w:szCs w:val="22"/>
        </w:rPr>
        <w:t>СРОК ДОГОВОРА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2.1.   Настоящий Договор заключен сроком на </w:t>
      </w:r>
      <w:r>
        <w:rPr>
          <w:sz w:val="22"/>
          <w:szCs w:val="22"/>
        </w:rPr>
        <w:t>10</w:t>
      </w:r>
      <w:r w:rsidRPr="00D73093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D73093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D73093">
        <w:rPr>
          <w:sz w:val="22"/>
          <w:szCs w:val="22"/>
        </w:rPr>
        <w:t xml:space="preserve"> с момента его подписания.</w:t>
      </w:r>
    </w:p>
    <w:p w:rsidR="0087246B" w:rsidRPr="00D73093" w:rsidRDefault="0087246B" w:rsidP="0087246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 «___»___________20___года.   </w:t>
      </w:r>
    </w:p>
    <w:p w:rsidR="0087246B" w:rsidRPr="00D73093" w:rsidRDefault="0087246B" w:rsidP="0087246B">
      <w:pPr>
        <w:tabs>
          <w:tab w:val="left" w:pos="1526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2.3. Действие настоящего Договора прекращается со дня, следующего после даты, указанной в п.2.2., в связи с чем, у Арендатора возникает обязанность по возврату земельного участка Арендодателю по акту приема-передачи в срок, указанный п.6.6. Договора.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2.4.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2.5. Договор подлежит государственной регистрации в едином государственном реестре недвижимости в установленном законом порядке</w:t>
      </w:r>
    </w:p>
    <w:p w:rsidR="0087246B" w:rsidRPr="00D73093" w:rsidRDefault="0087246B" w:rsidP="0087246B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И УСЛОВИЯ ВНЕСЕНИЯ АРЕНДНОЙ ПЛАТЫ</w:t>
      </w:r>
    </w:p>
    <w:p w:rsidR="0087246B" w:rsidRPr="00D73093" w:rsidRDefault="0087246B" w:rsidP="0087246B">
      <w:pPr>
        <w:tabs>
          <w:tab w:val="left" w:pos="851"/>
        </w:tabs>
        <w:jc w:val="both"/>
        <w:rPr>
          <w:b/>
          <w:sz w:val="22"/>
          <w:szCs w:val="22"/>
          <w:u w:val="single"/>
        </w:rPr>
      </w:pPr>
      <w:r w:rsidRPr="00D73093">
        <w:rPr>
          <w:sz w:val="22"/>
          <w:szCs w:val="22"/>
        </w:rPr>
        <w:t>3.1.</w:t>
      </w:r>
      <w:r w:rsidRPr="00D73093">
        <w:rPr>
          <w:sz w:val="22"/>
          <w:szCs w:val="22"/>
        </w:rPr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7246B" w:rsidRPr="00D73093" w:rsidRDefault="0087246B" w:rsidP="0087246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3.2.</w:t>
      </w:r>
      <w:r w:rsidRPr="00D73093">
        <w:rPr>
          <w:sz w:val="22"/>
          <w:szCs w:val="22"/>
        </w:rPr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7246B" w:rsidRPr="00D73093" w:rsidRDefault="0087246B" w:rsidP="0087246B">
      <w:pPr>
        <w:tabs>
          <w:tab w:val="left" w:pos="851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D73093">
        <w:rPr>
          <w:sz w:val="22"/>
          <w:szCs w:val="22"/>
        </w:rPr>
        <w:tab/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3.4. Арендная плата вносится Арендатором в бюджет Увельского района Челябинской области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не позднее </w:t>
      </w:r>
      <w:r w:rsidRPr="00D73093">
        <w:rPr>
          <w:b/>
          <w:sz w:val="22"/>
          <w:szCs w:val="22"/>
          <w:u w:val="single"/>
        </w:rPr>
        <w:t xml:space="preserve">15 ноября текущего года </w:t>
      </w:r>
      <w:r w:rsidRPr="00D73093">
        <w:rPr>
          <w:sz w:val="22"/>
          <w:szCs w:val="22"/>
        </w:rPr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D73093">
        <w:rPr>
          <w:sz w:val="22"/>
          <w:szCs w:val="22"/>
        </w:rPr>
        <w:t>являющихся</w:t>
      </w:r>
      <w:proofErr w:type="gramEnd"/>
      <w:r w:rsidRPr="00D73093">
        <w:rPr>
          <w:sz w:val="22"/>
          <w:szCs w:val="22"/>
        </w:rPr>
        <w:t xml:space="preserve"> неотъемлемой частью Договора.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«за аренду земельного участка» либо  «пени по аренде земельного участка»;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номер договора аренды земельного участка;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кадастровый номер земельного участка;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за какой период вносится арендная плата, пени.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7246B" w:rsidRPr="00D73093" w:rsidRDefault="0087246B" w:rsidP="0087246B">
      <w:pPr>
        <w:jc w:val="both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4. ПРАВА И ОБЯЗАННОСТИ  СТОРОН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 АРЕНДОДАТЕЛЬ ИМЕЕТ ПРАВО: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4.1.1.Требовать надлежащего соблюдения  Арендатором обязанностей по настоящему Договору.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4.1.2.  </w:t>
      </w:r>
      <w:proofErr w:type="gramStart"/>
      <w:r w:rsidRPr="00D73093">
        <w:rPr>
          <w:sz w:val="22"/>
          <w:szCs w:val="22"/>
        </w:rPr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D73093">
        <w:rPr>
          <w:rStyle w:val="blk"/>
          <w:rFonts w:eastAsia="SimSun"/>
          <w:sz w:val="22"/>
          <w:szCs w:val="22"/>
        </w:rPr>
        <w:t>более двух раз подряд по истечении установленного договором срока платежа</w:t>
      </w:r>
      <w:r w:rsidRPr="00D73093">
        <w:rPr>
          <w:sz w:val="22"/>
          <w:szCs w:val="22"/>
        </w:rPr>
        <w:t>, в случае не подписания Арендатором дополнительных соглашений к Договору и нарушения</w:t>
      </w:r>
      <w:proofErr w:type="gramEnd"/>
      <w:r w:rsidRPr="00D73093">
        <w:rPr>
          <w:sz w:val="22"/>
          <w:szCs w:val="22"/>
        </w:rPr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</w:t>
      </w:r>
      <w:r w:rsidRPr="00D73093">
        <w:rPr>
          <w:sz w:val="22"/>
          <w:szCs w:val="22"/>
        </w:rPr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7246B" w:rsidRPr="00D73093" w:rsidRDefault="0087246B" w:rsidP="0087246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4.1.5.</w:t>
      </w:r>
      <w:r w:rsidRPr="00D73093">
        <w:rPr>
          <w:sz w:val="22"/>
          <w:szCs w:val="22"/>
        </w:rPr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D73093">
        <w:rPr>
          <w:sz w:val="22"/>
          <w:szCs w:val="22"/>
        </w:rPr>
        <w:t>характера Собрания депутатов Увельского  муниципального района Челябинской области</w:t>
      </w:r>
      <w:proofErr w:type="gramEnd"/>
      <w:r w:rsidRPr="00D73093">
        <w:rPr>
          <w:sz w:val="22"/>
          <w:szCs w:val="22"/>
        </w:rPr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7246B" w:rsidRPr="00D73093" w:rsidRDefault="0087246B" w:rsidP="0087246B">
      <w:pPr>
        <w:pStyle w:val="a6"/>
        <w:ind w:firstLine="708"/>
        <w:rPr>
          <w:sz w:val="22"/>
          <w:szCs w:val="22"/>
        </w:rPr>
      </w:pPr>
      <w:r w:rsidRPr="00D73093">
        <w:rPr>
          <w:sz w:val="22"/>
          <w:szCs w:val="22"/>
        </w:rPr>
        <w:t>4.1.7.</w:t>
      </w:r>
      <w:r w:rsidRPr="00D73093">
        <w:rPr>
          <w:sz w:val="22"/>
          <w:szCs w:val="22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4.1.8.</w:t>
      </w:r>
      <w:r w:rsidRPr="00D73093">
        <w:rPr>
          <w:sz w:val="22"/>
          <w:szCs w:val="22"/>
        </w:rPr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7246B" w:rsidRPr="00D73093" w:rsidRDefault="0087246B" w:rsidP="0087246B">
      <w:pPr>
        <w:jc w:val="both"/>
        <w:rPr>
          <w:caps/>
          <w:sz w:val="22"/>
          <w:szCs w:val="22"/>
        </w:rPr>
      </w:pPr>
      <w:r w:rsidRPr="00D73093">
        <w:rPr>
          <w:caps/>
          <w:sz w:val="22"/>
          <w:szCs w:val="22"/>
        </w:rPr>
        <w:t>4.2. Арендодатель обязан:</w:t>
      </w:r>
    </w:p>
    <w:p w:rsidR="0087246B" w:rsidRPr="00D73093" w:rsidRDefault="0087246B" w:rsidP="0087246B">
      <w:pPr>
        <w:pStyle w:val="a6"/>
        <w:rPr>
          <w:sz w:val="22"/>
          <w:szCs w:val="22"/>
        </w:rPr>
      </w:pPr>
      <w:r w:rsidRPr="00D73093">
        <w:rPr>
          <w:sz w:val="22"/>
          <w:szCs w:val="22"/>
        </w:rPr>
        <w:t xml:space="preserve">     </w:t>
      </w:r>
      <w:r w:rsidRPr="00D73093">
        <w:rPr>
          <w:sz w:val="22"/>
          <w:szCs w:val="22"/>
        </w:rPr>
        <w:tab/>
        <w:t>4.2.1.</w:t>
      </w:r>
      <w:r w:rsidRPr="00D73093">
        <w:rPr>
          <w:sz w:val="22"/>
          <w:szCs w:val="22"/>
        </w:rPr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</w:t>
      </w:r>
      <w:r w:rsidRPr="00D73093">
        <w:rPr>
          <w:sz w:val="22"/>
          <w:szCs w:val="22"/>
        </w:rPr>
        <w:tab/>
        <w:t>4.2.2.</w:t>
      </w:r>
      <w:r w:rsidRPr="00D73093">
        <w:rPr>
          <w:sz w:val="22"/>
          <w:szCs w:val="22"/>
        </w:rPr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4.2.3.</w:t>
      </w:r>
      <w:r w:rsidRPr="00D73093">
        <w:rPr>
          <w:sz w:val="22"/>
          <w:szCs w:val="22"/>
        </w:rPr>
        <w:tab/>
        <w:t xml:space="preserve">Арендодатель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D73093" w:rsidRDefault="0087246B" w:rsidP="0087246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 xml:space="preserve">4.3. Арендатор имеет право: </w:t>
      </w:r>
    </w:p>
    <w:p w:rsidR="0087246B" w:rsidRPr="00D73093" w:rsidRDefault="0087246B" w:rsidP="0087246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87246B" w:rsidRPr="00D73093" w:rsidRDefault="0087246B" w:rsidP="0087246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7246B" w:rsidRPr="00D73093" w:rsidRDefault="0087246B" w:rsidP="0087246B">
      <w:pPr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>4.3.3.</w:t>
      </w:r>
      <w:r w:rsidRPr="00D73093">
        <w:rPr>
          <w:sz w:val="22"/>
          <w:szCs w:val="22"/>
        </w:rPr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7246B" w:rsidRPr="00D73093" w:rsidRDefault="0087246B" w:rsidP="0087246B">
      <w:pPr>
        <w:jc w:val="both"/>
        <w:rPr>
          <w:caps/>
          <w:color w:val="000000"/>
          <w:sz w:val="22"/>
          <w:szCs w:val="22"/>
        </w:rPr>
      </w:pPr>
      <w:r w:rsidRPr="00D73093">
        <w:rPr>
          <w:caps/>
          <w:color w:val="000000"/>
          <w:sz w:val="22"/>
          <w:szCs w:val="22"/>
        </w:rPr>
        <w:t>4.4. Арендатор обязан:</w:t>
      </w:r>
    </w:p>
    <w:p w:rsidR="0087246B" w:rsidRPr="00D73093" w:rsidRDefault="0087246B" w:rsidP="0087246B">
      <w:pPr>
        <w:tabs>
          <w:tab w:val="left" w:pos="1526"/>
        </w:tabs>
        <w:ind w:left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4.4.1.</w:t>
      </w:r>
      <w:r w:rsidRPr="00D73093">
        <w:rPr>
          <w:sz w:val="22"/>
          <w:szCs w:val="22"/>
        </w:rPr>
        <w:tab/>
        <w:t>Выполнять в полном объеме все условия Договора.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4.4.2.</w:t>
      </w:r>
      <w:r w:rsidRPr="00D73093">
        <w:rPr>
          <w:sz w:val="22"/>
          <w:szCs w:val="22"/>
        </w:rPr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4.4.3. 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Федерации.</w:t>
      </w:r>
    </w:p>
    <w:p w:rsidR="0087246B" w:rsidRPr="00D73093" w:rsidRDefault="0087246B" w:rsidP="0087246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4.4.4. Осуществлять мероприятия по охране земельного участка, соблюдать правила благоустройства на земельном участке, опубликованные на сайте администрации Увельского муниципального района Челябинской области для сведения Арендаторов. 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4.4.5.</w:t>
      </w:r>
      <w:r w:rsidRPr="00D73093">
        <w:rPr>
          <w:sz w:val="22"/>
          <w:szCs w:val="22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4.4.6.</w:t>
      </w:r>
      <w:r w:rsidRPr="00D73093">
        <w:rPr>
          <w:sz w:val="22"/>
          <w:szCs w:val="22"/>
        </w:rPr>
        <w:tab/>
        <w:t xml:space="preserve">Не нарушать права других землепользователей и </w:t>
      </w:r>
      <w:proofErr w:type="spellStart"/>
      <w:r w:rsidRPr="00D73093">
        <w:rPr>
          <w:sz w:val="22"/>
          <w:szCs w:val="22"/>
        </w:rPr>
        <w:t>природопользователей</w:t>
      </w:r>
      <w:proofErr w:type="spellEnd"/>
      <w:r w:rsidRPr="00D73093">
        <w:rPr>
          <w:sz w:val="22"/>
          <w:szCs w:val="22"/>
        </w:rPr>
        <w:t>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4.4.7.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7246B" w:rsidRPr="00D73093" w:rsidRDefault="0087246B" w:rsidP="0087246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4.4.8. Возводить с соблюдением правил </w:t>
      </w:r>
      <w:proofErr w:type="gramStart"/>
      <w:r w:rsidRPr="00D73093">
        <w:rPr>
          <w:sz w:val="22"/>
          <w:szCs w:val="22"/>
        </w:rPr>
        <w:t>застройки здания</w:t>
      </w:r>
      <w:proofErr w:type="gramEnd"/>
      <w:r w:rsidRPr="00D73093">
        <w:rPr>
          <w:sz w:val="22"/>
          <w:szCs w:val="22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87246B" w:rsidRPr="00D73093" w:rsidRDefault="0087246B" w:rsidP="0087246B">
      <w:pPr>
        <w:tabs>
          <w:tab w:val="left" w:pos="1526"/>
        </w:tabs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4.4.9.</w:t>
      </w:r>
      <w:r w:rsidRPr="00D73093">
        <w:rPr>
          <w:sz w:val="22"/>
          <w:szCs w:val="22"/>
        </w:rPr>
        <w:tab/>
        <w:t>Арендатор обязан в течение 2 (двух) месяцев с момента передачи ему земельного участка по акту приема-передачи, оформить разрешение на строительство в соответствии с установленным разрешенным использованием земельного участка.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4.4.10.</w:t>
      </w:r>
      <w:r w:rsidRPr="00D73093">
        <w:rPr>
          <w:sz w:val="22"/>
          <w:szCs w:val="22"/>
        </w:rPr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87246B" w:rsidRPr="00D73093" w:rsidRDefault="0087246B" w:rsidP="0087246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4.4.11.</w:t>
      </w:r>
      <w:r w:rsidRPr="00D73093">
        <w:rPr>
          <w:sz w:val="22"/>
          <w:szCs w:val="22"/>
        </w:rPr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</w:t>
      </w:r>
    </w:p>
    <w:p w:rsidR="0087246B" w:rsidRPr="00D73093" w:rsidRDefault="0087246B" w:rsidP="0087246B">
      <w:pPr>
        <w:tabs>
          <w:tab w:val="left" w:pos="1526"/>
        </w:tabs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4.4.12.</w:t>
      </w:r>
      <w:r w:rsidRPr="00D73093">
        <w:rPr>
          <w:sz w:val="22"/>
          <w:szCs w:val="22"/>
        </w:rPr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7246B" w:rsidRPr="00D73093" w:rsidRDefault="0087246B" w:rsidP="0087246B">
      <w:pPr>
        <w:pStyle w:val="2"/>
        <w:tabs>
          <w:tab w:val="left" w:pos="1526"/>
        </w:tabs>
        <w:spacing w:after="0" w:line="240" w:lineRule="auto"/>
        <w:ind w:left="80" w:firstLine="62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4.4.13.</w:t>
      </w:r>
      <w:r w:rsidRPr="00D73093">
        <w:rPr>
          <w:sz w:val="22"/>
          <w:szCs w:val="22"/>
        </w:rPr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7246B" w:rsidRPr="00D73093" w:rsidRDefault="0087246B" w:rsidP="0087246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4.4.14.</w:t>
      </w:r>
      <w:r w:rsidRPr="00D73093">
        <w:rPr>
          <w:sz w:val="22"/>
          <w:szCs w:val="22"/>
        </w:rPr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D73093">
        <w:rPr>
          <w:sz w:val="22"/>
          <w:szCs w:val="22"/>
        </w:rPr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7246B" w:rsidRPr="00D73093" w:rsidRDefault="0087246B" w:rsidP="0087246B">
      <w:pPr>
        <w:tabs>
          <w:tab w:val="left" w:pos="1526"/>
        </w:tabs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4.4.15. По требованию Арендодателя в пятидневный срок предоставлять платежные документы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</w:t>
      </w:r>
      <w:proofErr w:type="gramStart"/>
      <w:r w:rsidRPr="00D73093">
        <w:rPr>
          <w:sz w:val="22"/>
          <w:szCs w:val="22"/>
        </w:rPr>
        <w:t>по</w:t>
      </w:r>
      <w:proofErr w:type="gramEnd"/>
      <w:r w:rsidRPr="00D73093">
        <w:rPr>
          <w:sz w:val="22"/>
          <w:szCs w:val="22"/>
        </w:rPr>
        <w:t xml:space="preserve"> используемого арендуемого земельного участка. 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4.4.16.</w:t>
      </w:r>
      <w:r w:rsidRPr="00D73093">
        <w:rPr>
          <w:sz w:val="22"/>
          <w:szCs w:val="22"/>
        </w:rPr>
        <w:tab/>
        <w:t xml:space="preserve">Арендатор </w:t>
      </w:r>
      <w:proofErr w:type="gramStart"/>
      <w:r w:rsidRPr="00D73093">
        <w:rPr>
          <w:sz w:val="22"/>
          <w:szCs w:val="22"/>
        </w:rPr>
        <w:t>несет иные обязанности</w:t>
      </w:r>
      <w:proofErr w:type="gramEnd"/>
      <w:r w:rsidRPr="00D73093">
        <w:rPr>
          <w:sz w:val="22"/>
          <w:szCs w:val="22"/>
        </w:rPr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 </w:t>
      </w:r>
    </w:p>
    <w:p w:rsidR="0087246B" w:rsidRPr="00D73093" w:rsidRDefault="0087246B" w:rsidP="0087246B">
      <w:pPr>
        <w:ind w:firstLine="708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5. ОТВЕТСТВЕННОСТЬ СТОРОН</w:t>
      </w:r>
    </w:p>
    <w:p w:rsidR="0087246B" w:rsidRPr="00D73093" w:rsidRDefault="0087246B" w:rsidP="0087246B">
      <w:pPr>
        <w:pStyle w:val="a4"/>
        <w:ind w:firstLine="708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5.1.</w:t>
      </w:r>
      <w:r w:rsidRPr="00D73093">
        <w:rPr>
          <w:rFonts w:ascii="Times New Roman" w:hAnsi="Times New Roman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7246B" w:rsidRPr="00D73093" w:rsidRDefault="0087246B" w:rsidP="0087246B">
      <w:pPr>
        <w:tabs>
          <w:tab w:val="left" w:pos="720"/>
        </w:tabs>
        <w:jc w:val="both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ab/>
        <w:t>5.2.</w:t>
      </w:r>
      <w:r w:rsidRPr="00D73093">
        <w:rPr>
          <w:sz w:val="22"/>
          <w:szCs w:val="22"/>
        </w:rPr>
        <w:tab/>
        <w:t xml:space="preserve">В случае нарушения Арендатором сроков внесения арендной платы в срок, установленный </w:t>
      </w:r>
      <w:hyperlink r:id="rId105" w:history="1">
        <w:r w:rsidRPr="00D73093">
          <w:rPr>
            <w:rStyle w:val="a3"/>
            <w:sz w:val="22"/>
            <w:szCs w:val="22"/>
          </w:rPr>
          <w:t xml:space="preserve">п. </w:t>
        </w:r>
      </w:hyperlink>
      <w:r w:rsidRPr="00D73093">
        <w:rPr>
          <w:sz w:val="22"/>
          <w:szCs w:val="22"/>
        </w:rPr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7246B" w:rsidRPr="00D73093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5.3.</w:t>
      </w:r>
      <w:r w:rsidRPr="00D73093">
        <w:rPr>
          <w:sz w:val="22"/>
          <w:szCs w:val="22"/>
        </w:rPr>
        <w:tab/>
        <w:t xml:space="preserve">В случае нарушения Арендатором сроков возврата земельного участка, установленных в </w:t>
      </w:r>
      <w:hyperlink r:id="rId106" w:history="1">
        <w:r w:rsidRPr="00D73093">
          <w:rPr>
            <w:rStyle w:val="a3"/>
            <w:sz w:val="22"/>
            <w:szCs w:val="22"/>
          </w:rPr>
          <w:t>п. 6.</w:t>
        </w:r>
      </w:hyperlink>
      <w:r w:rsidRPr="00D73093">
        <w:rPr>
          <w:sz w:val="22"/>
          <w:szCs w:val="22"/>
        </w:rPr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D73093">
        <w:rPr>
          <w:sz w:val="22"/>
          <w:szCs w:val="22"/>
        </w:rPr>
        <w:t>платы за каждый календарный день просрочки исполнения обязанности возврата земельного участка</w:t>
      </w:r>
      <w:proofErr w:type="gramEnd"/>
      <w:r w:rsidRPr="00D73093">
        <w:rPr>
          <w:sz w:val="22"/>
          <w:szCs w:val="22"/>
        </w:rPr>
        <w:t xml:space="preserve"> до подписания Сторонами акта приема-передачи (возврата) земельного участка.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5.4.</w:t>
      </w:r>
      <w:r w:rsidRPr="00D73093">
        <w:rPr>
          <w:sz w:val="22"/>
          <w:szCs w:val="22"/>
        </w:rPr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7246B" w:rsidRPr="00D73093" w:rsidRDefault="0087246B" w:rsidP="0087246B">
      <w:pPr>
        <w:pStyle w:val="a4"/>
        <w:jc w:val="center"/>
        <w:rPr>
          <w:rFonts w:ascii="Times New Roman" w:hAnsi="Times New Roman"/>
          <w:b/>
        </w:rPr>
      </w:pPr>
      <w:r w:rsidRPr="00D73093">
        <w:rPr>
          <w:rFonts w:ascii="Times New Roman" w:hAnsi="Times New Roman"/>
          <w:b/>
        </w:rPr>
        <w:t>6. ИЗМЕНЕНИЕ, РАСТОРЖЕНИЕ, И ПРЕКРАЩЕНИЕ ДОГОВОРА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6.1. </w:t>
      </w:r>
      <w:r w:rsidRPr="00D73093">
        <w:rPr>
          <w:sz w:val="22"/>
          <w:szCs w:val="22"/>
        </w:rPr>
        <w:tab/>
        <w:t xml:space="preserve">Арендодатель вправе </w:t>
      </w:r>
      <w:hyperlink r:id="rId107" w:history="1">
        <w:r w:rsidRPr="00D73093">
          <w:rPr>
            <w:rStyle w:val="a3"/>
            <w:sz w:val="22"/>
            <w:szCs w:val="22"/>
          </w:rPr>
          <w:t>требовать</w:t>
        </w:r>
      </w:hyperlink>
      <w:r w:rsidRPr="00D73093">
        <w:rPr>
          <w:sz w:val="22"/>
          <w:szCs w:val="22"/>
        </w:rPr>
        <w:t xml:space="preserve"> досрочного расторжения настоящего Договора в одностороннем порядке в следующих случаях: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использование земельного участка в нарушение его целевого назначения, определенного в                     </w:t>
      </w:r>
      <w:hyperlink r:id="rId108" w:history="1">
        <w:r w:rsidRPr="00D73093">
          <w:rPr>
            <w:rStyle w:val="a3"/>
            <w:sz w:val="22"/>
            <w:szCs w:val="22"/>
          </w:rPr>
          <w:t>п. 1</w:t>
        </w:r>
      </w:hyperlink>
      <w:r w:rsidRPr="00D73093">
        <w:rPr>
          <w:sz w:val="22"/>
          <w:szCs w:val="22"/>
        </w:rPr>
        <w:t xml:space="preserve"> настоящего Договора;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в случае неисполнения арендатором пункта 4.4.2. настоящего Договора;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109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110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Федерации, настоящим Договором.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6.2. </w:t>
      </w:r>
      <w:r w:rsidRPr="00D73093">
        <w:rPr>
          <w:sz w:val="22"/>
          <w:szCs w:val="22"/>
        </w:rPr>
        <w:tab/>
        <w:t>Арендатор вправе требовать досрочного расторжения настоящего Договора в случаях: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- по другим основаниям, предусмотренным </w:t>
      </w:r>
      <w:hyperlink r:id="rId111" w:history="1">
        <w:proofErr w:type="gramStart"/>
        <w:r w:rsidRPr="00D73093">
          <w:rPr>
            <w:rStyle w:val="a3"/>
            <w:sz w:val="22"/>
            <w:szCs w:val="22"/>
          </w:rPr>
          <w:t>Г</w:t>
        </w:r>
      </w:hyperlink>
      <w:r w:rsidRPr="00D73093">
        <w:rPr>
          <w:sz w:val="22"/>
          <w:szCs w:val="22"/>
        </w:rPr>
        <w:t>ражданским</w:t>
      </w:r>
      <w:proofErr w:type="gramEnd"/>
      <w:r w:rsidRPr="00D73093">
        <w:rPr>
          <w:sz w:val="22"/>
          <w:szCs w:val="22"/>
        </w:rPr>
        <w:t xml:space="preserve"> кодексом Российской Федерации и Земельным </w:t>
      </w:r>
      <w:hyperlink r:id="rId112" w:history="1">
        <w:r w:rsidRPr="00D73093">
          <w:rPr>
            <w:rStyle w:val="a3"/>
            <w:sz w:val="22"/>
            <w:szCs w:val="22"/>
          </w:rPr>
          <w:t>кодексом</w:t>
        </w:r>
      </w:hyperlink>
      <w:r w:rsidRPr="00D73093">
        <w:rPr>
          <w:sz w:val="22"/>
          <w:szCs w:val="22"/>
        </w:rPr>
        <w:t xml:space="preserve"> Российской Федерации.</w:t>
      </w:r>
    </w:p>
    <w:p w:rsidR="0087246B" w:rsidRPr="00D73093" w:rsidRDefault="0087246B" w:rsidP="008724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6.3. </w:t>
      </w:r>
      <w:r w:rsidRPr="00D73093">
        <w:rPr>
          <w:sz w:val="22"/>
          <w:szCs w:val="22"/>
        </w:rPr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113" w:history="1">
        <w:r w:rsidRPr="00D73093">
          <w:rPr>
            <w:rStyle w:val="a3"/>
            <w:sz w:val="22"/>
            <w:szCs w:val="22"/>
          </w:rPr>
          <w:t xml:space="preserve">разделе </w:t>
        </w:r>
      </w:hyperlink>
      <w:r w:rsidRPr="00D73093">
        <w:rPr>
          <w:sz w:val="22"/>
          <w:szCs w:val="22"/>
        </w:rPr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7246B" w:rsidRPr="00D73093" w:rsidRDefault="0087246B" w:rsidP="0087246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6.4. </w:t>
      </w:r>
      <w:r w:rsidRPr="00D73093">
        <w:rPr>
          <w:sz w:val="22"/>
          <w:szCs w:val="22"/>
        </w:rPr>
        <w:tab/>
      </w:r>
      <w:proofErr w:type="gramStart"/>
      <w:r w:rsidRPr="00D73093">
        <w:rPr>
          <w:sz w:val="22"/>
          <w:szCs w:val="22"/>
        </w:rPr>
        <w:t>Договор</w:t>
      </w:r>
      <w:proofErr w:type="gramEnd"/>
      <w:r w:rsidRPr="00D73093">
        <w:rPr>
          <w:sz w:val="22"/>
          <w:szCs w:val="22"/>
        </w:rPr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7246B" w:rsidRPr="00D73093" w:rsidRDefault="0087246B" w:rsidP="0087246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7246B" w:rsidRPr="00D73093" w:rsidRDefault="0087246B" w:rsidP="0087246B">
      <w:pPr>
        <w:ind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6.6. </w:t>
      </w:r>
      <w:r w:rsidRPr="00D73093">
        <w:rPr>
          <w:sz w:val="22"/>
          <w:szCs w:val="22"/>
        </w:rPr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7246B" w:rsidRPr="00D73093" w:rsidRDefault="0087246B" w:rsidP="0087246B">
      <w:pPr>
        <w:ind w:left="80" w:firstLine="709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6.7.</w:t>
      </w:r>
      <w:r w:rsidRPr="00D73093">
        <w:rPr>
          <w:sz w:val="22"/>
          <w:szCs w:val="22"/>
        </w:rPr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7246B" w:rsidRPr="00D73093" w:rsidRDefault="0087246B" w:rsidP="0087246B">
      <w:pPr>
        <w:pStyle w:val="2"/>
        <w:spacing w:after="0" w:line="240" w:lineRule="auto"/>
        <w:contextualSpacing/>
        <w:jc w:val="center"/>
        <w:rPr>
          <w:b/>
          <w:caps/>
          <w:sz w:val="22"/>
          <w:szCs w:val="22"/>
        </w:rPr>
      </w:pPr>
      <w:r w:rsidRPr="00D73093">
        <w:rPr>
          <w:b/>
          <w:caps/>
          <w:sz w:val="22"/>
          <w:szCs w:val="22"/>
        </w:rPr>
        <w:t>7. Рассмотрение и урегулирование споров</w:t>
      </w:r>
    </w:p>
    <w:p w:rsidR="0087246B" w:rsidRPr="00D73093" w:rsidRDefault="0087246B" w:rsidP="0087246B">
      <w:pPr>
        <w:pStyle w:val="a4"/>
        <w:ind w:firstLine="709"/>
        <w:contextualSpacing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 xml:space="preserve">7.1. </w:t>
      </w:r>
      <w:r w:rsidRPr="00D73093">
        <w:rPr>
          <w:rFonts w:ascii="Times New Roman" w:hAnsi="Times New Roman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7246B" w:rsidRPr="00D73093" w:rsidRDefault="0087246B" w:rsidP="0087246B">
      <w:pPr>
        <w:pStyle w:val="a4"/>
        <w:ind w:firstLine="709"/>
        <w:jc w:val="both"/>
        <w:rPr>
          <w:rFonts w:ascii="Times New Roman" w:hAnsi="Times New Roman"/>
        </w:rPr>
      </w:pPr>
      <w:r w:rsidRPr="00D73093">
        <w:rPr>
          <w:rFonts w:ascii="Times New Roman" w:hAnsi="Times New Roman"/>
        </w:rPr>
        <w:t>7.2.</w:t>
      </w:r>
      <w:r w:rsidRPr="00D73093">
        <w:rPr>
          <w:rFonts w:ascii="Times New Roman" w:hAnsi="Times New Roman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8.1. Арендатор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</w:t>
      </w:r>
      <w:r w:rsidRPr="00D73093">
        <w:rPr>
          <w:sz w:val="22"/>
          <w:szCs w:val="22"/>
        </w:rPr>
        <w:tab/>
        <w:t xml:space="preserve">передавать земельный участок в субаренду в пределах срока действия Договора. </w:t>
      </w:r>
    </w:p>
    <w:p w:rsidR="0087246B" w:rsidRPr="00D73093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  <w:shd w:val="clear" w:color="auto" w:fill="F2F2F2"/>
        </w:rPr>
      </w:pPr>
      <w:r w:rsidRPr="00D73093">
        <w:rPr>
          <w:sz w:val="22"/>
          <w:szCs w:val="22"/>
        </w:rPr>
        <w:t xml:space="preserve">          8.2. </w:t>
      </w:r>
      <w:proofErr w:type="gramStart"/>
      <w:r w:rsidRPr="00D73093">
        <w:rPr>
          <w:sz w:val="22"/>
          <w:szCs w:val="22"/>
        </w:rPr>
        <w:t xml:space="preserve">В связи с тем что, заключение договора аренды земельного участка, находящегося в государственной собственности, для целей строительства, возможно в соответствии с Земельным кодексом Российской Федерации только путем проведения торгов,  то победитель торгов «Арендатор» земельного участка </w:t>
      </w:r>
      <w:r w:rsidRPr="00D73093">
        <w:rPr>
          <w:b/>
          <w:sz w:val="22"/>
          <w:szCs w:val="22"/>
        </w:rPr>
        <w:t>не вправе</w:t>
      </w:r>
      <w:r w:rsidRPr="00D73093">
        <w:rPr>
          <w:sz w:val="22"/>
          <w:szCs w:val="22"/>
        </w:rPr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продажи, дарения</w:t>
      </w:r>
      <w:proofErr w:type="gramEnd"/>
      <w:r w:rsidRPr="00D73093">
        <w:rPr>
          <w:sz w:val="22"/>
          <w:szCs w:val="22"/>
        </w:rPr>
        <w:t xml:space="preserve">, мены, в безвозмездное пользование, в залог и вносить их в качестве вклада в уставный капитал хозяйственного </w:t>
      </w:r>
      <w:r w:rsidRPr="00D73093">
        <w:rPr>
          <w:sz w:val="22"/>
          <w:szCs w:val="22"/>
        </w:rPr>
        <w:lastRenderedPageBreak/>
        <w:t xml:space="preserve">товарищества или общества либо паевого взноса в производственный кооператив.  </w:t>
      </w:r>
      <w:r w:rsidRPr="00D73093">
        <w:rPr>
          <w:sz w:val="22"/>
          <w:szCs w:val="22"/>
          <w:shd w:val="clear" w:color="auto" w:fill="F2F2F2"/>
        </w:rPr>
        <w:t xml:space="preserve">Обязательства по настоящему Договору должны быть исполнены победителем торгов «Арендатором» лично. </w:t>
      </w:r>
    </w:p>
    <w:p w:rsidR="0087246B" w:rsidRPr="005A507B" w:rsidRDefault="0087246B" w:rsidP="0087246B">
      <w:pPr>
        <w:tabs>
          <w:tab w:val="left" w:pos="15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093">
        <w:rPr>
          <w:sz w:val="22"/>
          <w:szCs w:val="22"/>
          <w:shd w:val="clear" w:color="auto" w:fill="F2F2F2"/>
        </w:rPr>
        <w:t xml:space="preserve">           Исключительное право Арендатора переуступить свои права и обязанности по настоящему Договору с предварительным уведомлением Арендодателя возможно лишь в случае передачи прав собственности </w:t>
      </w:r>
      <w:r w:rsidRPr="005A507B">
        <w:rPr>
          <w:sz w:val="22"/>
          <w:szCs w:val="22"/>
          <w:shd w:val="clear" w:color="auto" w:fill="F2F2F2"/>
        </w:rPr>
        <w:t xml:space="preserve">иным лицам на </w:t>
      </w:r>
      <w:r w:rsidRPr="005A507B">
        <w:rPr>
          <w:sz w:val="22"/>
          <w:szCs w:val="22"/>
        </w:rPr>
        <w:t xml:space="preserve">объект строительства, возведенного Арендатором </w:t>
      </w:r>
      <w:proofErr w:type="gramStart"/>
      <w:r w:rsidRPr="005A507B">
        <w:rPr>
          <w:sz w:val="22"/>
          <w:szCs w:val="22"/>
        </w:rPr>
        <w:t>в</w:t>
      </w:r>
      <w:proofErr w:type="gramEnd"/>
      <w:r w:rsidRPr="005A507B">
        <w:rPr>
          <w:sz w:val="22"/>
          <w:szCs w:val="22"/>
        </w:rPr>
        <w:t xml:space="preserve"> </w:t>
      </w:r>
      <w:proofErr w:type="gramStart"/>
      <w:r w:rsidRPr="005A507B">
        <w:rPr>
          <w:sz w:val="22"/>
          <w:szCs w:val="22"/>
        </w:rPr>
        <w:t>соблюдением</w:t>
      </w:r>
      <w:proofErr w:type="gramEnd"/>
      <w:r w:rsidRPr="005A507B">
        <w:rPr>
          <w:sz w:val="22"/>
          <w:szCs w:val="22"/>
        </w:rPr>
        <w:t xml:space="preserve"> условий раздела 1, п.4.4.2, 4.4.8 настоящего Договора  в период  его действия. </w:t>
      </w:r>
    </w:p>
    <w:p w:rsidR="0087246B" w:rsidRPr="005A507B" w:rsidRDefault="0087246B" w:rsidP="0087246B">
      <w:pPr>
        <w:pStyle w:val="a4"/>
        <w:spacing w:line="276" w:lineRule="auto"/>
        <w:jc w:val="both"/>
        <w:rPr>
          <w:rFonts w:ascii="Times New Roman" w:hAnsi="Times New Roman"/>
          <w:iCs/>
        </w:rPr>
      </w:pPr>
      <w:r w:rsidRPr="005A507B">
        <w:rPr>
          <w:rStyle w:val="aa"/>
          <w:rFonts w:ascii="Times New Roman" w:hAnsi="Times New Roman"/>
        </w:rPr>
        <w:t xml:space="preserve">          </w:t>
      </w:r>
      <w:r w:rsidRPr="005A507B">
        <w:rPr>
          <w:rStyle w:val="aa"/>
          <w:rFonts w:ascii="Times New Roman" w:hAnsi="Times New Roman"/>
          <w:i w:val="0"/>
        </w:rPr>
        <w:t>8.3.</w:t>
      </w:r>
      <w:r w:rsidRPr="005A507B">
        <w:rPr>
          <w:rStyle w:val="aa"/>
          <w:rFonts w:ascii="Times New Roman" w:hAnsi="Times New Roman"/>
        </w:rPr>
        <w:t xml:space="preserve"> </w:t>
      </w:r>
      <w:r w:rsidRPr="005A507B">
        <w:rPr>
          <w:rFonts w:ascii="Times New Roman" w:hAnsi="Times New Roman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7246B" w:rsidRPr="005A507B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A507B">
        <w:rPr>
          <w:sz w:val="22"/>
          <w:szCs w:val="22"/>
        </w:rPr>
        <w:t>8.4.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7246B" w:rsidRPr="005A507B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A507B">
        <w:rPr>
          <w:sz w:val="22"/>
          <w:szCs w:val="22"/>
        </w:rPr>
        <w:t xml:space="preserve">8.5.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7246B" w:rsidRPr="00D73093" w:rsidRDefault="0087246B" w:rsidP="0087246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5A507B">
        <w:rPr>
          <w:sz w:val="22"/>
          <w:szCs w:val="22"/>
        </w:rPr>
        <w:t>8.6. Стороны обязаны обеспечивать получение почтовой корреспонденции по адресу, указанному в разделе 9 настоящего</w:t>
      </w:r>
      <w:r w:rsidRPr="00D73093">
        <w:rPr>
          <w:sz w:val="22"/>
          <w:szCs w:val="22"/>
        </w:rPr>
        <w:t xml:space="preserve"> Договора. Стороны </w:t>
      </w:r>
      <w:r w:rsidRPr="00D73093">
        <w:rPr>
          <w:color w:val="000000"/>
          <w:sz w:val="22"/>
          <w:szCs w:val="22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7246B" w:rsidRPr="00D73093" w:rsidRDefault="0087246B" w:rsidP="0087246B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D73093">
        <w:rPr>
          <w:color w:val="000000"/>
          <w:sz w:val="22"/>
          <w:szCs w:val="22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7246B" w:rsidRPr="00D73093" w:rsidRDefault="0087246B" w:rsidP="0087246B">
      <w:pPr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7246B" w:rsidRPr="00D73093" w:rsidRDefault="0087246B" w:rsidP="0087246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8.</w:t>
      </w:r>
      <w:r>
        <w:rPr>
          <w:sz w:val="22"/>
          <w:szCs w:val="22"/>
        </w:rPr>
        <w:t>8</w:t>
      </w:r>
      <w:r w:rsidRPr="00D73093">
        <w:rPr>
          <w:sz w:val="22"/>
          <w:szCs w:val="22"/>
        </w:rPr>
        <w:t>.</w:t>
      </w:r>
      <w:r w:rsidRPr="00D73093">
        <w:rPr>
          <w:sz w:val="22"/>
          <w:szCs w:val="22"/>
        </w:rPr>
        <w:tab/>
        <w:t>Приложения к настоящему договору, являющиеся неотъемлемой частью настоящего Договора:</w:t>
      </w:r>
    </w:p>
    <w:p w:rsidR="0087246B" w:rsidRPr="00D73093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 xml:space="preserve">Приложение № 1- Расчет арендной платы; </w:t>
      </w:r>
    </w:p>
    <w:p w:rsidR="0087246B" w:rsidRPr="00D73093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2- Экспликация;</w:t>
      </w:r>
    </w:p>
    <w:p w:rsidR="0087246B" w:rsidRPr="00D73093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ab/>
        <w:t>Приложение № 3- Акт приема-передачи Участка.</w:t>
      </w:r>
    </w:p>
    <w:p w:rsidR="0087246B" w:rsidRPr="00D73093" w:rsidRDefault="0087246B" w:rsidP="0087246B">
      <w:pPr>
        <w:pStyle w:val="a6"/>
        <w:tabs>
          <w:tab w:val="left" w:pos="426"/>
        </w:tabs>
        <w:rPr>
          <w:sz w:val="22"/>
          <w:szCs w:val="22"/>
        </w:rPr>
      </w:pPr>
      <w:r w:rsidRPr="00D73093">
        <w:rPr>
          <w:sz w:val="22"/>
          <w:szCs w:val="22"/>
        </w:rPr>
        <w:t xml:space="preserve">       Приложение № 4 – Согласие на обработку персональных данных Арендатора.  </w:t>
      </w:r>
    </w:p>
    <w:p w:rsidR="0087246B" w:rsidRPr="00D73093" w:rsidRDefault="0087246B" w:rsidP="0087246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9. РЕКВИЗИТЫ СТОРОН</w:t>
      </w:r>
    </w:p>
    <w:p w:rsidR="0087246B" w:rsidRPr="00D73093" w:rsidRDefault="0087246B" w:rsidP="0087246B">
      <w:pPr>
        <w:spacing w:line="0" w:lineRule="atLeast"/>
        <w:jc w:val="both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>АРЕНДОДАТЕЛЬ:</w:t>
      </w:r>
      <w:r w:rsidRPr="00D73093">
        <w:rPr>
          <w:sz w:val="22"/>
          <w:szCs w:val="22"/>
        </w:rPr>
        <w:t xml:space="preserve"> </w:t>
      </w:r>
      <w:r w:rsidRPr="00D73093">
        <w:rPr>
          <w:color w:val="000000"/>
          <w:sz w:val="22"/>
          <w:szCs w:val="22"/>
        </w:rPr>
        <w:t xml:space="preserve">Администрация Увельского муниципального района Челябинской области </w:t>
      </w:r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ИНН 7440004200</w:t>
      </w:r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КПП 744001001</w:t>
      </w:r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ОГРН 1027401923823</w:t>
      </w:r>
    </w:p>
    <w:p w:rsidR="0087246B" w:rsidRPr="00D73093" w:rsidRDefault="0087246B" w:rsidP="0087246B">
      <w:pPr>
        <w:pStyle w:val="a6"/>
        <w:spacing w:line="0" w:lineRule="atLeast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Тел: 8 (35166) 3-10-32 (приемная).</w:t>
      </w: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АРЕНДАТОР:</w:t>
      </w:r>
      <w:r w:rsidRPr="00D73093">
        <w:rPr>
          <w:sz w:val="22"/>
          <w:szCs w:val="22"/>
        </w:rPr>
        <w:t xml:space="preserve"> </w:t>
      </w:r>
    </w:p>
    <w:p w:rsidR="0087246B" w:rsidRPr="00D73093" w:rsidRDefault="0087246B" w:rsidP="0087246B">
      <w:pPr>
        <w:pStyle w:val="a6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7246B" w:rsidRPr="00D73093" w:rsidTr="005D34FB">
        <w:tc>
          <w:tcPr>
            <w:tcW w:w="5068" w:type="dxa"/>
          </w:tcPr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АРЕНДОДАТЕЛЬ:</w:t>
            </w:r>
          </w:p>
          <w:p w:rsidR="0087246B" w:rsidRPr="00D73093" w:rsidRDefault="0087246B" w:rsidP="005D34FB">
            <w:pPr>
              <w:widowControl w:val="0"/>
              <w:autoSpaceDE w:val="0"/>
              <w:autoSpaceDN w:val="0"/>
              <w:adjustRightInd w:val="0"/>
            </w:pPr>
            <w:r w:rsidRPr="00D73093">
              <w:rPr>
                <w:color w:val="000000"/>
                <w:sz w:val="22"/>
                <w:szCs w:val="22"/>
              </w:rPr>
              <w:t xml:space="preserve">Заместитель Главы района по земельным и имущественным отношениям - председателя Комитета по земельным отношениям администрации Увельского муниципального </w:t>
            </w:r>
            <w:r w:rsidRPr="00D73093">
              <w:rPr>
                <w:sz w:val="22"/>
                <w:szCs w:val="22"/>
              </w:rPr>
              <w:t xml:space="preserve">района </w:t>
            </w: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_______________________/</w:t>
            </w:r>
            <w:r w:rsidRPr="00D73093">
              <w:rPr>
                <w:sz w:val="22"/>
                <w:szCs w:val="22"/>
                <w:u w:val="single"/>
              </w:rPr>
              <w:t>Н.В.Карпова</w:t>
            </w:r>
            <w:r w:rsidRPr="00D73093">
              <w:rPr>
                <w:sz w:val="22"/>
                <w:szCs w:val="22"/>
              </w:rPr>
              <w:t xml:space="preserve">/              </w:t>
            </w: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  подпись                           Ф.И.О.                                  </w:t>
            </w: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АРЕНДАТОР:</w:t>
            </w: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________________________________________</w:t>
            </w: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 xml:space="preserve">            Ф.И.О.                               </w:t>
            </w: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 xml:space="preserve">_______________________ /________________  /              подпись                       Ф.И.О.                               </w:t>
            </w:r>
          </w:p>
          <w:p w:rsidR="0087246B" w:rsidRPr="00D73093" w:rsidRDefault="0087246B" w:rsidP="005D34FB">
            <w:pPr>
              <w:pStyle w:val="a6"/>
            </w:pPr>
          </w:p>
          <w:p w:rsidR="0087246B" w:rsidRPr="00D73093" w:rsidRDefault="0087246B" w:rsidP="005D34FB">
            <w:pPr>
              <w:pStyle w:val="a6"/>
            </w:pPr>
            <w:r w:rsidRPr="00D73093">
              <w:rPr>
                <w:sz w:val="22"/>
                <w:szCs w:val="22"/>
              </w:rPr>
              <w:t>«___»______________202</w:t>
            </w:r>
            <w:r>
              <w:rPr>
                <w:sz w:val="22"/>
                <w:szCs w:val="22"/>
              </w:rPr>
              <w:t>3</w:t>
            </w:r>
            <w:r w:rsidRPr="00D73093">
              <w:rPr>
                <w:sz w:val="22"/>
                <w:szCs w:val="22"/>
              </w:rPr>
              <w:t xml:space="preserve"> г.</w:t>
            </w:r>
          </w:p>
          <w:p w:rsidR="0087246B" w:rsidRPr="00D73093" w:rsidRDefault="0087246B" w:rsidP="005D34FB">
            <w:pPr>
              <w:pStyle w:val="a6"/>
            </w:pPr>
          </w:p>
        </w:tc>
      </w:tr>
    </w:tbl>
    <w:p w:rsidR="0087246B" w:rsidRPr="00D73093" w:rsidRDefault="0087246B" w:rsidP="0087246B">
      <w:pPr>
        <w:pStyle w:val="a6"/>
        <w:rPr>
          <w:sz w:val="22"/>
          <w:szCs w:val="22"/>
        </w:rPr>
      </w:pPr>
    </w:p>
    <w:p w:rsidR="0087246B" w:rsidRPr="00D73093" w:rsidRDefault="0087246B" w:rsidP="0087246B">
      <w:pPr>
        <w:pStyle w:val="a6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1 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87246B" w:rsidRPr="00D73093" w:rsidRDefault="0087246B" w:rsidP="0087246B">
      <w:pPr>
        <w:spacing w:line="276" w:lineRule="auto"/>
        <w:jc w:val="right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№ _____ от _______________________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 xml:space="preserve">РАСЧЕТНЫЕ ПЛАТЕЖИ ЗА </w:t>
      </w:r>
      <w:r w:rsidRPr="00D73093">
        <w:rPr>
          <w:b/>
          <w:bCs/>
          <w:iCs/>
          <w:sz w:val="22"/>
          <w:szCs w:val="22"/>
          <w:u w:val="single"/>
        </w:rPr>
        <w:t>20__</w:t>
      </w:r>
      <w:r w:rsidRPr="00D73093">
        <w:rPr>
          <w:b/>
          <w:bCs/>
          <w:iCs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год</w:t>
      </w: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sz w:val="22"/>
          <w:szCs w:val="22"/>
        </w:rPr>
      </w:pPr>
      <w:r w:rsidRPr="00D73093">
        <w:rPr>
          <w:sz w:val="22"/>
          <w:szCs w:val="22"/>
        </w:rPr>
        <w:t xml:space="preserve">АРЕНДОДАТЕЛЬ:  </w:t>
      </w:r>
      <w:r w:rsidRPr="00D73093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7246B" w:rsidRPr="00D73093" w:rsidRDefault="0087246B" w:rsidP="0087246B">
      <w:pPr>
        <w:spacing w:line="276" w:lineRule="auto"/>
        <w:rPr>
          <w:color w:val="FFC000"/>
          <w:sz w:val="22"/>
          <w:szCs w:val="22"/>
        </w:rPr>
      </w:pPr>
      <w:r w:rsidRPr="00D73093">
        <w:rPr>
          <w:sz w:val="22"/>
          <w:szCs w:val="22"/>
        </w:rPr>
        <w:t xml:space="preserve">АРЕНДАТОР: </w:t>
      </w:r>
      <w:r w:rsidRPr="00D73093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7246B" w:rsidRPr="00D73093" w:rsidRDefault="0087246B" w:rsidP="0087246B">
      <w:pPr>
        <w:spacing w:line="276" w:lineRule="auto"/>
        <w:rPr>
          <w:b/>
          <w:bCs/>
          <w:sz w:val="22"/>
          <w:szCs w:val="22"/>
        </w:rPr>
      </w:pPr>
      <w:r w:rsidRPr="00D73093">
        <w:rPr>
          <w:sz w:val="22"/>
          <w:szCs w:val="22"/>
        </w:rPr>
        <w:t xml:space="preserve">Адрес арендатора:  </w:t>
      </w:r>
      <w:r w:rsidRPr="00D73093">
        <w:rPr>
          <w:b/>
          <w:bCs/>
          <w:sz w:val="22"/>
          <w:szCs w:val="22"/>
        </w:rPr>
        <w:t>__________________________________________________________________</w:t>
      </w:r>
    </w:p>
    <w:p w:rsidR="0087246B" w:rsidRPr="00D73093" w:rsidRDefault="0087246B" w:rsidP="0087246B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7246B" w:rsidRPr="00D73093" w:rsidRDefault="0087246B" w:rsidP="0087246B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D73093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7246B" w:rsidRPr="00D73093" w:rsidRDefault="0087246B" w:rsidP="0087246B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p w:rsidR="0087246B" w:rsidRPr="00D73093" w:rsidRDefault="0087246B" w:rsidP="0087246B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D73093">
        <w:rPr>
          <w:b/>
          <w:sz w:val="22"/>
          <w:szCs w:val="22"/>
        </w:rPr>
        <w:t xml:space="preserve"> Ежегодный размер арендной платы составляет:  </w:t>
      </w:r>
      <w:r w:rsidRPr="00D73093">
        <w:rPr>
          <w:b/>
          <w:bCs/>
          <w:iCs/>
          <w:sz w:val="22"/>
          <w:szCs w:val="22"/>
        </w:rPr>
        <w:t xml:space="preserve">_________ </w:t>
      </w:r>
      <w:r w:rsidRPr="00D73093">
        <w:rPr>
          <w:bCs/>
          <w:iCs/>
          <w:sz w:val="22"/>
          <w:szCs w:val="22"/>
        </w:rPr>
        <w:t>(_______ рублей ___ копеек).</w:t>
      </w:r>
    </w:p>
    <w:p w:rsidR="0087246B" w:rsidRPr="00D73093" w:rsidRDefault="0087246B" w:rsidP="0087246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7246B" w:rsidRPr="00D73093" w:rsidTr="005D34FB">
        <w:tc>
          <w:tcPr>
            <w:tcW w:w="426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Арендная плата за ЗУ,</w:t>
            </w:r>
          </w:p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</w:pPr>
            <w:r w:rsidRPr="00D73093">
              <w:rPr>
                <w:sz w:val="22"/>
                <w:szCs w:val="22"/>
              </w:rPr>
              <w:t>руб.</w:t>
            </w:r>
          </w:p>
        </w:tc>
      </w:tr>
      <w:tr w:rsidR="0087246B" w:rsidRPr="00D73093" w:rsidTr="005D34FB">
        <w:tc>
          <w:tcPr>
            <w:tcW w:w="426" w:type="dxa"/>
            <w:vAlign w:val="center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D73093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7246B" w:rsidRPr="00073D42" w:rsidRDefault="0087246B" w:rsidP="005D34F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2693" w:type="dxa"/>
            <w:vAlign w:val="center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7246B" w:rsidRPr="00D73093" w:rsidRDefault="0087246B" w:rsidP="005D34FB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7246B" w:rsidRPr="00D73093" w:rsidRDefault="0087246B" w:rsidP="0087246B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7246B" w:rsidRPr="00D73093" w:rsidRDefault="0087246B" w:rsidP="0087246B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D73093">
        <w:rPr>
          <w:b/>
          <w:sz w:val="22"/>
          <w:szCs w:val="22"/>
        </w:rPr>
        <w:t>К оплате за период с ________________</w:t>
      </w:r>
      <w:r w:rsidRPr="00D73093">
        <w:rPr>
          <w:sz w:val="22"/>
          <w:szCs w:val="22"/>
        </w:rPr>
        <w:t xml:space="preserve">: </w:t>
      </w:r>
      <w:r w:rsidRPr="00D73093">
        <w:rPr>
          <w:b/>
          <w:bCs/>
          <w:iCs/>
          <w:sz w:val="22"/>
          <w:szCs w:val="22"/>
        </w:rPr>
        <w:t xml:space="preserve">_____________ </w:t>
      </w:r>
      <w:r w:rsidRPr="00D73093">
        <w:rPr>
          <w:bCs/>
          <w:iCs/>
          <w:sz w:val="22"/>
          <w:szCs w:val="22"/>
        </w:rPr>
        <w:t>(___________ рублей ___ копеек).</w:t>
      </w:r>
      <w:r w:rsidRPr="00D73093">
        <w:rPr>
          <w:b/>
          <w:sz w:val="22"/>
          <w:szCs w:val="22"/>
        </w:rPr>
        <w:t xml:space="preserve"> </w:t>
      </w: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Срок оплаты: </w:t>
      </w:r>
      <w:r w:rsidRPr="00D73093">
        <w:rPr>
          <w:b/>
          <w:sz w:val="22"/>
          <w:szCs w:val="22"/>
          <w:u w:val="single"/>
        </w:rPr>
        <w:t>ежегодно</w:t>
      </w:r>
      <w:r w:rsidRPr="00D73093">
        <w:rPr>
          <w:sz w:val="22"/>
          <w:szCs w:val="22"/>
          <w:u w:val="single"/>
        </w:rPr>
        <w:t xml:space="preserve"> </w:t>
      </w:r>
      <w:r w:rsidRPr="00D73093">
        <w:rPr>
          <w:b/>
          <w:sz w:val="22"/>
          <w:szCs w:val="22"/>
          <w:u w:val="single"/>
        </w:rPr>
        <w:t>не позднее 15 ноября текущего года</w:t>
      </w:r>
      <w:r w:rsidRPr="00D73093">
        <w:rPr>
          <w:b/>
          <w:sz w:val="22"/>
          <w:szCs w:val="22"/>
        </w:rPr>
        <w:t>.</w:t>
      </w: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both"/>
        <w:rPr>
          <w:b/>
          <w:sz w:val="22"/>
          <w:szCs w:val="22"/>
        </w:rPr>
      </w:pPr>
      <w:r w:rsidRPr="00D73093">
        <w:rPr>
          <w:sz w:val="22"/>
          <w:szCs w:val="22"/>
        </w:rPr>
        <w:t xml:space="preserve">Платежные реквизиты: </w:t>
      </w:r>
      <w:r w:rsidRPr="00D73093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D73093">
        <w:rPr>
          <w:sz w:val="22"/>
          <w:szCs w:val="22"/>
        </w:rPr>
        <w:t xml:space="preserve">, ИНН </w:t>
      </w:r>
      <w:r w:rsidRPr="00D73093">
        <w:rPr>
          <w:bCs/>
          <w:sz w:val="22"/>
          <w:szCs w:val="22"/>
        </w:rPr>
        <w:t>7424022755</w:t>
      </w:r>
      <w:r w:rsidRPr="00D73093">
        <w:rPr>
          <w:sz w:val="22"/>
          <w:szCs w:val="22"/>
        </w:rPr>
        <w:t xml:space="preserve">, КПП </w:t>
      </w:r>
      <w:r w:rsidRPr="00D73093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D73093">
        <w:rPr>
          <w:sz w:val="22"/>
          <w:szCs w:val="22"/>
        </w:rPr>
        <w:t xml:space="preserve">, БИК </w:t>
      </w:r>
      <w:r w:rsidRPr="00D73093">
        <w:rPr>
          <w:bCs/>
          <w:sz w:val="22"/>
          <w:szCs w:val="22"/>
        </w:rPr>
        <w:t>047501001</w:t>
      </w:r>
      <w:r w:rsidRPr="00D73093">
        <w:rPr>
          <w:sz w:val="22"/>
          <w:szCs w:val="22"/>
        </w:rPr>
        <w:t xml:space="preserve">, </w:t>
      </w:r>
      <w:r w:rsidRPr="00D73093">
        <w:rPr>
          <w:bCs/>
          <w:sz w:val="22"/>
          <w:szCs w:val="22"/>
        </w:rPr>
        <w:t>Отделение Челябинск г. Челябинск</w:t>
      </w:r>
      <w:r w:rsidRPr="00D73093">
        <w:rPr>
          <w:sz w:val="22"/>
          <w:szCs w:val="22"/>
        </w:rPr>
        <w:t xml:space="preserve">, </w:t>
      </w:r>
      <w:proofErr w:type="spellStart"/>
      <w:proofErr w:type="gramStart"/>
      <w:r w:rsidRPr="00D73093">
        <w:rPr>
          <w:sz w:val="22"/>
          <w:szCs w:val="22"/>
        </w:rPr>
        <w:t>р</w:t>
      </w:r>
      <w:proofErr w:type="spellEnd"/>
      <w:proofErr w:type="gramEnd"/>
      <w:r w:rsidRPr="00D73093">
        <w:rPr>
          <w:sz w:val="22"/>
          <w:szCs w:val="22"/>
        </w:rPr>
        <w:t>/</w:t>
      </w:r>
      <w:proofErr w:type="spellStart"/>
      <w:r w:rsidRPr="00D73093">
        <w:rPr>
          <w:sz w:val="22"/>
          <w:szCs w:val="22"/>
        </w:rPr>
        <w:t>сч</w:t>
      </w:r>
      <w:proofErr w:type="spellEnd"/>
      <w:r w:rsidRPr="00D73093">
        <w:rPr>
          <w:sz w:val="22"/>
          <w:szCs w:val="22"/>
        </w:rPr>
        <w:t xml:space="preserve"> </w:t>
      </w:r>
      <w:r w:rsidRPr="00D73093">
        <w:rPr>
          <w:bCs/>
          <w:sz w:val="22"/>
          <w:szCs w:val="22"/>
        </w:rPr>
        <w:t>40101810400000010801</w:t>
      </w:r>
      <w:r w:rsidRPr="00D73093">
        <w:rPr>
          <w:sz w:val="22"/>
          <w:szCs w:val="22"/>
        </w:rPr>
        <w:t xml:space="preserve">, КБК 93911105013051000120, </w:t>
      </w:r>
      <w:r w:rsidRPr="00D73093">
        <w:rPr>
          <w:b/>
          <w:sz w:val="22"/>
          <w:szCs w:val="22"/>
        </w:rPr>
        <w:t xml:space="preserve">ОКТМО </w:t>
      </w:r>
      <w:r>
        <w:rPr>
          <w:b/>
          <w:sz w:val="22"/>
          <w:szCs w:val="22"/>
        </w:rPr>
        <w:t>75655472</w:t>
      </w:r>
      <w:r w:rsidRPr="00D73093">
        <w:rPr>
          <w:b/>
          <w:sz w:val="22"/>
          <w:szCs w:val="22"/>
        </w:rPr>
        <w:t>.</w:t>
      </w:r>
    </w:p>
    <w:p w:rsidR="0087246B" w:rsidRPr="00D73093" w:rsidRDefault="0087246B" w:rsidP="0087246B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7246B" w:rsidRPr="00D73093" w:rsidRDefault="0087246B" w:rsidP="0087246B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7246B" w:rsidRPr="00D73093" w:rsidSect="009C55B6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2 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D7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3093">
        <w:rPr>
          <w:b/>
          <w:sz w:val="22"/>
          <w:szCs w:val="22"/>
        </w:rPr>
        <w:t>№ _____ от ______________________</w:t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  <w:r w:rsidRPr="00D73093">
        <w:rPr>
          <w:color w:val="000000"/>
          <w:sz w:val="22"/>
          <w:szCs w:val="22"/>
        </w:rPr>
        <w:tab/>
      </w:r>
    </w:p>
    <w:p w:rsidR="0087246B" w:rsidRPr="00D73093" w:rsidRDefault="0087246B" w:rsidP="0087246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ЭКСПЛИКАЦИЯ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D73093">
        <w:rPr>
          <w:color w:val="000000"/>
          <w:sz w:val="22"/>
          <w:szCs w:val="22"/>
          <w:u w:val="single"/>
        </w:rPr>
        <w:t>З</w:t>
      </w:r>
      <w:r w:rsidRPr="00D73093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87246B" w:rsidRPr="00D73093" w:rsidRDefault="0087246B" w:rsidP="0087246B">
      <w:pPr>
        <w:spacing w:line="276" w:lineRule="auto"/>
        <w:jc w:val="center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tbl>
      <w:tblPr>
        <w:tblW w:w="14902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9"/>
        <w:gridCol w:w="900"/>
        <w:gridCol w:w="900"/>
        <w:gridCol w:w="900"/>
        <w:gridCol w:w="540"/>
        <w:gridCol w:w="1080"/>
        <w:gridCol w:w="1260"/>
        <w:gridCol w:w="900"/>
        <w:gridCol w:w="900"/>
        <w:gridCol w:w="540"/>
        <w:gridCol w:w="1080"/>
        <w:gridCol w:w="900"/>
        <w:gridCol w:w="1080"/>
        <w:gridCol w:w="1114"/>
      </w:tblGrid>
      <w:tr w:rsidR="0087246B" w:rsidRPr="00D73093" w:rsidTr="005D34FB">
        <w:trPr>
          <w:cantSplit/>
          <w:trHeight w:val="685"/>
        </w:trPr>
        <w:tc>
          <w:tcPr>
            <w:tcW w:w="1809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Состав земель по функциональному назначению (форма № 22-Г)</w:t>
            </w:r>
          </w:p>
        </w:tc>
        <w:tc>
          <w:tcPr>
            <w:tcW w:w="999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Общая площадь </w:t>
            </w:r>
          </w:p>
        </w:tc>
        <w:tc>
          <w:tcPr>
            <w:tcW w:w="1800" w:type="dxa"/>
            <w:gridSpan w:val="2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общей площади</w:t>
            </w:r>
          </w:p>
        </w:tc>
        <w:tc>
          <w:tcPr>
            <w:tcW w:w="7200" w:type="dxa"/>
            <w:gridSpan w:val="8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застроенной территории</w:t>
            </w:r>
          </w:p>
        </w:tc>
        <w:tc>
          <w:tcPr>
            <w:tcW w:w="3094" w:type="dxa"/>
            <w:gridSpan w:val="3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Из незастроенной</w:t>
            </w:r>
          </w:p>
        </w:tc>
      </w:tr>
      <w:tr w:rsidR="0087246B" w:rsidRPr="00D73093" w:rsidTr="005D34FB">
        <w:trPr>
          <w:cantSplit/>
          <w:trHeight w:val="718"/>
        </w:trPr>
        <w:tc>
          <w:tcPr>
            <w:tcW w:w="1809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00" w:type="dxa"/>
            <w:gridSpan w:val="2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Проезжая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часть,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дороги,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улицы,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проспекты</w:t>
            </w:r>
          </w:p>
        </w:tc>
        <w:tc>
          <w:tcPr>
            <w:tcW w:w="540" w:type="dxa"/>
            <w:vMerge w:val="restart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Ж.д</w:t>
            </w:r>
            <w:proofErr w:type="spellEnd"/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пути</w:t>
            </w:r>
          </w:p>
        </w:tc>
        <w:tc>
          <w:tcPr>
            <w:tcW w:w="1080" w:type="dxa"/>
            <w:vMerge w:val="restart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Тротуары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дорожки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дворовые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площадки</w:t>
            </w:r>
          </w:p>
        </w:tc>
        <w:tc>
          <w:tcPr>
            <w:tcW w:w="2160" w:type="dxa"/>
            <w:gridSpan w:val="2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Площадь оборудования</w:t>
            </w:r>
          </w:p>
        </w:tc>
        <w:tc>
          <w:tcPr>
            <w:tcW w:w="900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Полоса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отвода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под ЛЭП,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тел. связи</w:t>
            </w:r>
          </w:p>
        </w:tc>
        <w:tc>
          <w:tcPr>
            <w:tcW w:w="540" w:type="dxa"/>
            <w:vMerge w:val="restart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 xml:space="preserve">Дамбы, 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насыпи</w:t>
            </w:r>
          </w:p>
        </w:tc>
        <w:tc>
          <w:tcPr>
            <w:tcW w:w="1080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Зеленые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насажде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00" w:type="dxa"/>
            <w:vMerge w:val="restart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Водные</w:t>
            </w:r>
          </w:p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объекты</w:t>
            </w:r>
          </w:p>
        </w:tc>
        <w:tc>
          <w:tcPr>
            <w:tcW w:w="1080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Сельхоз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угодия</w:t>
            </w:r>
            <w:proofErr w:type="spellEnd"/>
          </w:p>
        </w:tc>
        <w:tc>
          <w:tcPr>
            <w:tcW w:w="1114" w:type="dxa"/>
            <w:vMerge w:val="restart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Другие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роенные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террито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рии</w:t>
            </w:r>
            <w:proofErr w:type="spellEnd"/>
          </w:p>
        </w:tc>
      </w:tr>
      <w:tr w:rsidR="0087246B" w:rsidRPr="00D73093" w:rsidTr="005D34FB">
        <w:trPr>
          <w:cantSplit/>
          <w:trHeight w:val="1056"/>
        </w:trPr>
        <w:tc>
          <w:tcPr>
            <w:tcW w:w="1809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9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Застрое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но</w:t>
            </w: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Незаст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роено</w:t>
            </w:r>
          </w:p>
        </w:tc>
        <w:tc>
          <w:tcPr>
            <w:tcW w:w="90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Детские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r w:rsidRPr="00D73093">
              <w:rPr>
                <w:color w:val="000000"/>
                <w:sz w:val="22"/>
                <w:szCs w:val="22"/>
              </w:rPr>
              <w:t>спортивные</w:t>
            </w: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Хозяй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ствен</w:t>
            </w:r>
            <w:proofErr w:type="spellEnd"/>
            <w:r w:rsidRPr="00D73093">
              <w:rPr>
                <w:color w:val="000000"/>
                <w:sz w:val="22"/>
                <w:szCs w:val="22"/>
              </w:rPr>
              <w:t>-</w:t>
            </w:r>
          </w:p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D73093">
              <w:rPr>
                <w:color w:val="000000"/>
                <w:sz w:val="22"/>
                <w:szCs w:val="22"/>
              </w:rPr>
              <w:t>ные</w:t>
            </w:r>
            <w:proofErr w:type="spellEnd"/>
          </w:p>
        </w:tc>
        <w:tc>
          <w:tcPr>
            <w:tcW w:w="90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  <w:vMerge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</w:tr>
      <w:tr w:rsidR="0087246B" w:rsidRPr="00D73093" w:rsidTr="005D34FB">
        <w:trPr>
          <w:trHeight w:val="905"/>
        </w:trPr>
        <w:tc>
          <w:tcPr>
            <w:tcW w:w="1809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9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14" w:type="dxa"/>
          </w:tcPr>
          <w:p w:rsidR="0087246B" w:rsidRPr="00D73093" w:rsidRDefault="0087246B" w:rsidP="005D34FB">
            <w:pPr>
              <w:spacing w:line="276" w:lineRule="auto"/>
              <w:rPr>
                <w:color w:val="000000"/>
              </w:rPr>
            </w:pPr>
          </w:p>
        </w:tc>
      </w:tr>
    </w:tbl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>района          __________________        Н.В.Карпова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87246B" w:rsidRPr="00D73093" w:rsidRDefault="0087246B" w:rsidP="0087246B">
      <w:pPr>
        <w:pStyle w:val="a6"/>
        <w:spacing w:line="276" w:lineRule="auto"/>
        <w:rPr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right"/>
        <w:rPr>
          <w:color w:val="000000"/>
          <w:sz w:val="22"/>
          <w:szCs w:val="22"/>
        </w:rPr>
        <w:sectPr w:rsidR="0087246B" w:rsidRPr="00D73093" w:rsidSect="009C55B6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lastRenderedPageBreak/>
        <w:t xml:space="preserve">Приложение № 3 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  <w:r w:rsidRPr="00D73093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D73093">
        <w:rPr>
          <w:b/>
          <w:sz w:val="22"/>
          <w:szCs w:val="22"/>
        </w:rPr>
        <w:t>от</w:t>
      </w:r>
      <w:proofErr w:type="gramEnd"/>
      <w:r w:rsidRPr="00D73093">
        <w:rPr>
          <w:b/>
          <w:sz w:val="22"/>
          <w:szCs w:val="22"/>
        </w:rPr>
        <w:t xml:space="preserve"> _______________________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7246B" w:rsidRPr="00D73093" w:rsidRDefault="0087246B" w:rsidP="0087246B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D73093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623D75" w:rsidRDefault="0087246B" w:rsidP="0087246B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D73093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D73093">
        <w:rPr>
          <w:sz w:val="22"/>
          <w:szCs w:val="22"/>
        </w:rPr>
        <w:t xml:space="preserve">лице заместителя Главы района по </w:t>
      </w:r>
      <w:r w:rsidRPr="00D73093">
        <w:rPr>
          <w:color w:val="000000"/>
          <w:sz w:val="22"/>
          <w:szCs w:val="22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 xml:space="preserve">Карповой </w:t>
      </w:r>
      <w:r w:rsidRPr="00475EDA">
        <w:rPr>
          <w:sz w:val="22"/>
          <w:szCs w:val="22"/>
        </w:rPr>
        <w:t xml:space="preserve">Натальи Викторовны, действующей на основании Распоряжений администрации Увельского муниципального района от 06.10.2022 года № 593/1 </w:t>
      </w:r>
      <w:r w:rsidRPr="00475EDA">
        <w:rPr>
          <w:color w:val="000000"/>
          <w:sz w:val="22"/>
          <w:szCs w:val="22"/>
        </w:rPr>
        <w:t xml:space="preserve">с одной стороны и «Арендатор» </w:t>
      </w:r>
      <w:r w:rsidRPr="00475EDA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proofErr w:type="gramEnd"/>
      <w:r w:rsidRPr="00475EDA">
        <w:rPr>
          <w:sz w:val="22"/>
          <w:szCs w:val="22"/>
        </w:rPr>
        <w:t xml:space="preserve"> </w:t>
      </w:r>
      <w:proofErr w:type="gramStart"/>
      <w:r w:rsidRPr="00475EDA">
        <w:rPr>
          <w:sz w:val="22"/>
          <w:szCs w:val="22"/>
        </w:rPr>
        <w:t xml:space="preserve">Арендодатель предоставляет, а Арендатор принимает в аренду земельный участок из земель </w:t>
      </w:r>
      <w:r w:rsidRPr="00475EDA">
        <w:rPr>
          <w:color w:val="000000"/>
          <w:sz w:val="22"/>
          <w:szCs w:val="22"/>
          <w:shd w:val="clear" w:color="auto" w:fill="FFFFFF"/>
        </w:rPr>
        <w:t xml:space="preserve">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</w:t>
      </w:r>
      <w:r w:rsidRPr="00623D75">
        <w:rPr>
          <w:color w:val="000000"/>
          <w:sz w:val="22"/>
          <w:szCs w:val="22"/>
          <w:shd w:val="clear" w:color="auto" w:fill="FFFFFF"/>
        </w:rPr>
        <w:t xml:space="preserve">назначения, </w:t>
      </w:r>
      <w:r w:rsidRPr="00623D75">
        <w:rPr>
          <w:sz w:val="22"/>
          <w:szCs w:val="22"/>
        </w:rPr>
        <w:t>общей площадью 51803 кв.м., согласно прилагаемой экспликации земель, расположенный по адресу:</w:t>
      </w:r>
      <w:proofErr w:type="gramEnd"/>
      <w:r w:rsidRPr="00623D75">
        <w:rPr>
          <w:sz w:val="22"/>
          <w:szCs w:val="22"/>
        </w:rPr>
        <w:t xml:space="preserve"> Челябинская область, Увельский район, примерно в 1500 м по направлению на </w:t>
      </w:r>
      <w:proofErr w:type="spellStart"/>
      <w:r w:rsidRPr="00623D75">
        <w:rPr>
          <w:sz w:val="22"/>
          <w:szCs w:val="22"/>
        </w:rPr>
        <w:t>юго</w:t>
      </w:r>
      <w:proofErr w:type="spellEnd"/>
      <w:r w:rsidRPr="00623D75">
        <w:rPr>
          <w:sz w:val="22"/>
          <w:szCs w:val="22"/>
        </w:rPr>
        <w:t>- запад от п</w:t>
      </w:r>
      <w:proofErr w:type="gramStart"/>
      <w:r w:rsidRPr="00623D75">
        <w:rPr>
          <w:sz w:val="22"/>
          <w:szCs w:val="22"/>
        </w:rPr>
        <w:t>.Б</w:t>
      </w:r>
      <w:proofErr w:type="gramEnd"/>
      <w:r w:rsidRPr="00623D75">
        <w:rPr>
          <w:sz w:val="22"/>
          <w:szCs w:val="22"/>
        </w:rPr>
        <w:t>ерезовк</w:t>
      </w:r>
      <w:r>
        <w:rPr>
          <w:sz w:val="22"/>
          <w:szCs w:val="22"/>
        </w:rPr>
        <w:t>а</w:t>
      </w:r>
      <w:r w:rsidRPr="00623D75">
        <w:rPr>
          <w:sz w:val="22"/>
          <w:szCs w:val="22"/>
        </w:rPr>
        <w:t xml:space="preserve">. </w:t>
      </w:r>
    </w:p>
    <w:p w:rsidR="0087246B" w:rsidRPr="00623D75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23D75">
        <w:rPr>
          <w:sz w:val="22"/>
          <w:szCs w:val="22"/>
        </w:rPr>
        <w:t>Кадастровый номер:  74:21:</w:t>
      </w:r>
      <w:r>
        <w:rPr>
          <w:sz w:val="22"/>
          <w:szCs w:val="22"/>
        </w:rPr>
        <w:t>0112002:507</w:t>
      </w:r>
      <w:r w:rsidRPr="00623D75">
        <w:rPr>
          <w:sz w:val="22"/>
          <w:szCs w:val="22"/>
        </w:rPr>
        <w:t xml:space="preserve">. </w:t>
      </w:r>
    </w:p>
    <w:p w:rsidR="0087246B" w:rsidRPr="00475EDA" w:rsidRDefault="0087246B" w:rsidP="0087246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475EDA">
        <w:rPr>
          <w:color w:val="000000"/>
          <w:sz w:val="22"/>
          <w:szCs w:val="22"/>
        </w:rPr>
        <w:t xml:space="preserve">Разрешенное использование: </w:t>
      </w:r>
      <w:r>
        <w:rPr>
          <w:color w:val="000000"/>
          <w:sz w:val="22"/>
          <w:szCs w:val="22"/>
          <w:shd w:val="clear" w:color="auto" w:fill="FFFFFF"/>
        </w:rPr>
        <w:t>производственная деятельность.</w:t>
      </w:r>
    </w:p>
    <w:p w:rsidR="0087246B" w:rsidRPr="00475EDA" w:rsidRDefault="0087246B" w:rsidP="0087246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475EDA">
        <w:rPr>
          <w:color w:val="000000"/>
          <w:sz w:val="22"/>
          <w:szCs w:val="22"/>
        </w:rPr>
        <w:t>Взаимных претензий при передаче земельного участка стороны</w:t>
      </w:r>
      <w:r w:rsidRPr="00D73093">
        <w:rPr>
          <w:color w:val="000000"/>
          <w:sz w:val="22"/>
          <w:szCs w:val="22"/>
        </w:rPr>
        <w:t xml:space="preserve"> не выразили.</w:t>
      </w:r>
    </w:p>
    <w:p w:rsidR="0087246B" w:rsidRPr="00D73093" w:rsidRDefault="0087246B" w:rsidP="0087246B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D73093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Сдал: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«Арендодатель»: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Заместитель Главы района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- председателя  Комитета по земельным отношениям </w:t>
      </w:r>
    </w:p>
    <w:p w:rsidR="0087246B" w:rsidRPr="00D73093" w:rsidRDefault="0087246B" w:rsidP="0087246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D73093">
        <w:rPr>
          <w:sz w:val="22"/>
          <w:szCs w:val="22"/>
        </w:rPr>
        <w:t xml:space="preserve">района               ________________/Н.В.Карпова/                                                                                                                                               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М.П.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>Принял: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color w:val="000000"/>
          <w:sz w:val="22"/>
          <w:szCs w:val="22"/>
        </w:rPr>
        <w:t xml:space="preserve">«Арендатор»: </w:t>
      </w:r>
    </w:p>
    <w:p w:rsidR="0087246B" w:rsidRPr="00D73093" w:rsidRDefault="0087246B" w:rsidP="0087246B">
      <w:pPr>
        <w:spacing w:line="276" w:lineRule="auto"/>
        <w:rPr>
          <w:color w:val="000000"/>
          <w:sz w:val="22"/>
          <w:szCs w:val="22"/>
        </w:rPr>
      </w:pPr>
      <w:r w:rsidRPr="00D73093">
        <w:rPr>
          <w:bCs/>
          <w:color w:val="000000"/>
          <w:sz w:val="22"/>
          <w:szCs w:val="22"/>
        </w:rPr>
        <w:t>ФИО арендатора</w:t>
      </w:r>
      <w:r w:rsidRPr="00D73093">
        <w:rPr>
          <w:color w:val="000000"/>
          <w:sz w:val="22"/>
          <w:szCs w:val="22"/>
        </w:rPr>
        <w:t xml:space="preserve">                                                                             _________________/ФИО арендатора/</w:t>
      </w: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b/>
          <w:caps/>
          <w:color w:val="000000"/>
          <w:sz w:val="22"/>
          <w:szCs w:val="22"/>
        </w:rPr>
      </w:pPr>
    </w:p>
    <w:p w:rsidR="0087246B" w:rsidRPr="00D73093" w:rsidRDefault="0087246B" w:rsidP="0087246B">
      <w:pPr>
        <w:jc w:val="right"/>
        <w:rPr>
          <w:sz w:val="22"/>
          <w:szCs w:val="22"/>
        </w:rPr>
      </w:pPr>
      <w:r w:rsidRPr="00D73093">
        <w:rPr>
          <w:b/>
          <w:caps/>
          <w:color w:val="000000"/>
          <w:sz w:val="22"/>
          <w:szCs w:val="22"/>
        </w:rPr>
        <w:br w:type="page"/>
      </w:r>
      <w:r w:rsidRPr="00D73093">
        <w:rPr>
          <w:sz w:val="22"/>
          <w:szCs w:val="22"/>
        </w:rPr>
        <w:lastRenderedPageBreak/>
        <w:t xml:space="preserve">Приложение № 4 </w:t>
      </w:r>
    </w:p>
    <w:p w:rsidR="0087246B" w:rsidRPr="00D73093" w:rsidRDefault="0087246B" w:rsidP="0087246B">
      <w:pPr>
        <w:spacing w:line="276" w:lineRule="auto"/>
        <w:jc w:val="right"/>
        <w:rPr>
          <w:sz w:val="22"/>
          <w:szCs w:val="22"/>
        </w:rPr>
      </w:pPr>
      <w:r w:rsidRPr="00D73093">
        <w:rPr>
          <w:sz w:val="22"/>
          <w:szCs w:val="22"/>
        </w:rPr>
        <w:t xml:space="preserve">к договору аренды  земельного участка  </w:t>
      </w:r>
    </w:p>
    <w:p w:rsidR="0087246B" w:rsidRPr="00D73093" w:rsidRDefault="0087246B" w:rsidP="0087246B">
      <w:pPr>
        <w:jc w:val="right"/>
        <w:rPr>
          <w:sz w:val="22"/>
          <w:szCs w:val="22"/>
        </w:rPr>
      </w:pPr>
      <w:r w:rsidRPr="00D73093">
        <w:rPr>
          <w:sz w:val="22"/>
          <w:szCs w:val="22"/>
        </w:rPr>
        <w:t>№ _____ от _______________________</w:t>
      </w:r>
    </w:p>
    <w:p w:rsidR="0087246B" w:rsidRPr="00D73093" w:rsidRDefault="0087246B" w:rsidP="0087246B">
      <w:pPr>
        <w:jc w:val="right"/>
        <w:rPr>
          <w:sz w:val="22"/>
          <w:szCs w:val="22"/>
        </w:rPr>
      </w:pPr>
    </w:p>
    <w:p w:rsidR="0087246B" w:rsidRPr="00D73093" w:rsidRDefault="0087246B" w:rsidP="0087246B">
      <w:pPr>
        <w:jc w:val="center"/>
        <w:rPr>
          <w:sz w:val="22"/>
          <w:szCs w:val="22"/>
        </w:rPr>
      </w:pPr>
    </w:p>
    <w:p w:rsidR="0087246B" w:rsidRPr="00D73093" w:rsidRDefault="0087246B" w:rsidP="0087246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СОГЛАСИЕ</w:t>
      </w:r>
    </w:p>
    <w:p w:rsidR="0087246B" w:rsidRPr="00D73093" w:rsidRDefault="0087246B" w:rsidP="0087246B">
      <w:pPr>
        <w:jc w:val="center"/>
        <w:rPr>
          <w:sz w:val="22"/>
          <w:szCs w:val="22"/>
        </w:rPr>
      </w:pPr>
      <w:r w:rsidRPr="00D73093">
        <w:rPr>
          <w:sz w:val="22"/>
          <w:szCs w:val="22"/>
        </w:rPr>
        <w:t>на обработку персональных данных</w:t>
      </w:r>
    </w:p>
    <w:p w:rsidR="0087246B" w:rsidRPr="00D73093" w:rsidRDefault="0087246B" w:rsidP="0087246B">
      <w:pPr>
        <w:jc w:val="center"/>
        <w:rPr>
          <w:sz w:val="22"/>
          <w:szCs w:val="22"/>
        </w:rPr>
      </w:pPr>
    </w:p>
    <w:p w:rsidR="0087246B" w:rsidRPr="00D73093" w:rsidRDefault="0087246B" w:rsidP="0087246B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D73093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D73093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D73093">
        <w:rPr>
          <w:sz w:val="22"/>
          <w:szCs w:val="22"/>
        </w:rPr>
        <w:t>.У</w:t>
      </w:r>
      <w:proofErr w:type="gramEnd"/>
      <w:r w:rsidRPr="00D73093">
        <w:rPr>
          <w:sz w:val="22"/>
          <w:szCs w:val="22"/>
        </w:rPr>
        <w:t xml:space="preserve">вельский, ул.Кирова, д.2. </w:t>
      </w:r>
    </w:p>
    <w:p w:rsidR="0087246B" w:rsidRPr="00D73093" w:rsidRDefault="0087246B" w:rsidP="0087246B">
      <w:pPr>
        <w:spacing w:line="360" w:lineRule="auto"/>
        <w:ind w:firstLine="567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>_______________________                                            _______________________</w:t>
      </w:r>
    </w:p>
    <w:p w:rsidR="0087246B" w:rsidRPr="00D73093" w:rsidRDefault="0087246B" w:rsidP="0087246B">
      <w:pPr>
        <w:jc w:val="both"/>
        <w:rPr>
          <w:sz w:val="22"/>
          <w:szCs w:val="22"/>
        </w:rPr>
      </w:pPr>
      <w:r w:rsidRPr="00D73093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87246B" w:rsidRPr="00D73093" w:rsidRDefault="0087246B" w:rsidP="0087246B">
      <w:pPr>
        <w:spacing w:line="360" w:lineRule="auto"/>
        <w:jc w:val="both"/>
        <w:rPr>
          <w:sz w:val="22"/>
          <w:szCs w:val="22"/>
        </w:rPr>
      </w:pPr>
    </w:p>
    <w:p w:rsidR="0087246B" w:rsidRPr="00D73093" w:rsidRDefault="0087246B" w:rsidP="0087246B">
      <w:pPr>
        <w:spacing w:line="360" w:lineRule="auto"/>
        <w:jc w:val="both"/>
        <w:rPr>
          <w:sz w:val="22"/>
          <w:szCs w:val="22"/>
        </w:rPr>
      </w:pPr>
      <w:r w:rsidRPr="00D73093">
        <w:rPr>
          <w:sz w:val="22"/>
          <w:szCs w:val="22"/>
        </w:rPr>
        <w:t>«___»__________________202</w:t>
      </w:r>
      <w:r>
        <w:rPr>
          <w:sz w:val="22"/>
          <w:szCs w:val="22"/>
        </w:rPr>
        <w:t>3</w:t>
      </w:r>
      <w:r w:rsidRPr="00D73093">
        <w:rPr>
          <w:sz w:val="22"/>
          <w:szCs w:val="22"/>
        </w:rPr>
        <w:t xml:space="preserve"> г.</w:t>
      </w: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p w:rsidR="0087246B" w:rsidRDefault="0087246B" w:rsidP="0087246B">
      <w:pPr>
        <w:ind w:firstLine="708"/>
        <w:jc w:val="right"/>
        <w:rPr>
          <w:b/>
          <w:sz w:val="22"/>
          <w:szCs w:val="22"/>
        </w:rPr>
      </w:pPr>
    </w:p>
    <w:sectPr w:rsidR="0087246B" w:rsidSect="00117EA1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B3734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BC70F5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29511D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A544126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2F5375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669382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EF00611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8"/>
  </w:num>
  <w:num w:numId="6">
    <w:abstractNumId w:val="11"/>
  </w:num>
  <w:num w:numId="7">
    <w:abstractNumId w:val="12"/>
  </w:num>
  <w:num w:numId="8">
    <w:abstractNumId w:val="19"/>
  </w:num>
  <w:num w:numId="9">
    <w:abstractNumId w:val="10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14"/>
  </w:num>
  <w:num w:numId="1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2171"/>
    <w:rsid w:val="000055E4"/>
    <w:rsid w:val="00011488"/>
    <w:rsid w:val="000134B1"/>
    <w:rsid w:val="000134E1"/>
    <w:rsid w:val="00037F24"/>
    <w:rsid w:val="00040197"/>
    <w:rsid w:val="000459BB"/>
    <w:rsid w:val="00046231"/>
    <w:rsid w:val="00054470"/>
    <w:rsid w:val="00070808"/>
    <w:rsid w:val="00073D42"/>
    <w:rsid w:val="00096339"/>
    <w:rsid w:val="000E3FD8"/>
    <w:rsid w:val="000E52E5"/>
    <w:rsid w:val="000F6ACE"/>
    <w:rsid w:val="00117EA1"/>
    <w:rsid w:val="001207F1"/>
    <w:rsid w:val="00146D1D"/>
    <w:rsid w:val="00162239"/>
    <w:rsid w:val="00186032"/>
    <w:rsid w:val="001A2F35"/>
    <w:rsid w:val="001C11AE"/>
    <w:rsid w:val="001D513F"/>
    <w:rsid w:val="001E19D6"/>
    <w:rsid w:val="002570FB"/>
    <w:rsid w:val="00264B0D"/>
    <w:rsid w:val="00265A86"/>
    <w:rsid w:val="002908BE"/>
    <w:rsid w:val="002935F9"/>
    <w:rsid w:val="00295495"/>
    <w:rsid w:val="002A1DDB"/>
    <w:rsid w:val="00301FD4"/>
    <w:rsid w:val="00306DE1"/>
    <w:rsid w:val="003150DB"/>
    <w:rsid w:val="0033224F"/>
    <w:rsid w:val="00337561"/>
    <w:rsid w:val="0036264F"/>
    <w:rsid w:val="003900D6"/>
    <w:rsid w:val="003A2A99"/>
    <w:rsid w:val="00400B0D"/>
    <w:rsid w:val="004100A2"/>
    <w:rsid w:val="00440003"/>
    <w:rsid w:val="00475EDA"/>
    <w:rsid w:val="00477F96"/>
    <w:rsid w:val="00487987"/>
    <w:rsid w:val="00497AA1"/>
    <w:rsid w:val="004D34F8"/>
    <w:rsid w:val="00502C3B"/>
    <w:rsid w:val="00507E85"/>
    <w:rsid w:val="005805A7"/>
    <w:rsid w:val="005A507B"/>
    <w:rsid w:val="005A71BA"/>
    <w:rsid w:val="005C6385"/>
    <w:rsid w:val="005E3650"/>
    <w:rsid w:val="005E65FE"/>
    <w:rsid w:val="00623D75"/>
    <w:rsid w:val="0062519C"/>
    <w:rsid w:val="00655613"/>
    <w:rsid w:val="0069641C"/>
    <w:rsid w:val="006A02CE"/>
    <w:rsid w:val="006B65B6"/>
    <w:rsid w:val="006F7291"/>
    <w:rsid w:val="00714D8B"/>
    <w:rsid w:val="007244EB"/>
    <w:rsid w:val="007265E3"/>
    <w:rsid w:val="00760504"/>
    <w:rsid w:val="007704E4"/>
    <w:rsid w:val="007A58B9"/>
    <w:rsid w:val="007C63D5"/>
    <w:rsid w:val="007E75BB"/>
    <w:rsid w:val="00824344"/>
    <w:rsid w:val="0087246B"/>
    <w:rsid w:val="00882256"/>
    <w:rsid w:val="00882FC5"/>
    <w:rsid w:val="00895065"/>
    <w:rsid w:val="00896A28"/>
    <w:rsid w:val="008D4117"/>
    <w:rsid w:val="009205BA"/>
    <w:rsid w:val="00921984"/>
    <w:rsid w:val="00945E40"/>
    <w:rsid w:val="00950767"/>
    <w:rsid w:val="00994FDB"/>
    <w:rsid w:val="009C3711"/>
    <w:rsid w:val="009C55B6"/>
    <w:rsid w:val="009C5E05"/>
    <w:rsid w:val="009D3D4B"/>
    <w:rsid w:val="009E419D"/>
    <w:rsid w:val="009E4260"/>
    <w:rsid w:val="009F54E5"/>
    <w:rsid w:val="00A037CF"/>
    <w:rsid w:val="00A26F7C"/>
    <w:rsid w:val="00A30162"/>
    <w:rsid w:val="00A47B24"/>
    <w:rsid w:val="00A64F9E"/>
    <w:rsid w:val="00A74272"/>
    <w:rsid w:val="00A85126"/>
    <w:rsid w:val="00AA201A"/>
    <w:rsid w:val="00AA7E00"/>
    <w:rsid w:val="00AC6CCE"/>
    <w:rsid w:val="00AC76E3"/>
    <w:rsid w:val="00B16B3B"/>
    <w:rsid w:val="00B5754F"/>
    <w:rsid w:val="00B823B4"/>
    <w:rsid w:val="00B96B70"/>
    <w:rsid w:val="00BB3F05"/>
    <w:rsid w:val="00BB4B02"/>
    <w:rsid w:val="00BD7629"/>
    <w:rsid w:val="00BF0EFD"/>
    <w:rsid w:val="00C056B2"/>
    <w:rsid w:val="00C1738E"/>
    <w:rsid w:val="00C1796C"/>
    <w:rsid w:val="00C17C51"/>
    <w:rsid w:val="00C20E71"/>
    <w:rsid w:val="00C323CA"/>
    <w:rsid w:val="00C368B5"/>
    <w:rsid w:val="00C67F3A"/>
    <w:rsid w:val="00C7614E"/>
    <w:rsid w:val="00C805AA"/>
    <w:rsid w:val="00CA525C"/>
    <w:rsid w:val="00CA5DF7"/>
    <w:rsid w:val="00CB003A"/>
    <w:rsid w:val="00CB7B13"/>
    <w:rsid w:val="00CF1858"/>
    <w:rsid w:val="00D65F9D"/>
    <w:rsid w:val="00D72FF1"/>
    <w:rsid w:val="00D945BA"/>
    <w:rsid w:val="00D97B32"/>
    <w:rsid w:val="00DA2C15"/>
    <w:rsid w:val="00DC01B1"/>
    <w:rsid w:val="00DC1C6B"/>
    <w:rsid w:val="00DC58F3"/>
    <w:rsid w:val="00DD4346"/>
    <w:rsid w:val="00DF7101"/>
    <w:rsid w:val="00E06D96"/>
    <w:rsid w:val="00E135F4"/>
    <w:rsid w:val="00E41692"/>
    <w:rsid w:val="00E47315"/>
    <w:rsid w:val="00E8554E"/>
    <w:rsid w:val="00ED7130"/>
    <w:rsid w:val="00EF41C2"/>
    <w:rsid w:val="00EF7963"/>
    <w:rsid w:val="00F212EB"/>
    <w:rsid w:val="00F26BFF"/>
    <w:rsid w:val="00F31831"/>
    <w:rsid w:val="00F31C8A"/>
    <w:rsid w:val="00F41E57"/>
    <w:rsid w:val="00F43458"/>
    <w:rsid w:val="00F5783B"/>
    <w:rsid w:val="00F57B96"/>
    <w:rsid w:val="00F65F93"/>
    <w:rsid w:val="00FA07E6"/>
    <w:rsid w:val="00FB787C"/>
    <w:rsid w:val="00FC0125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paragraph" w:customStyle="1" w:styleId="ConsPlusNormal">
    <w:name w:val="ConsPlusNormal"/>
    <w:next w:val="a"/>
    <w:rsid w:val="005805A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8AD5FD97822839F3ED0DE1AF3BE346CC53E12349CD479693A472309660148A12C416F3AC4392v8A8E" TargetMode="External"/><Relationship Id="rId21" Type="http://schemas.openxmlformats.org/officeDocument/2006/relationships/hyperlink" Target="consultantplus://offline/ref=526FA6D0B8DD066B46437D3ADC6DC32128CC1D09382DE69F95A5688EV6j0D" TargetMode="External"/><Relationship Id="rId42" Type="http://schemas.openxmlformats.org/officeDocument/2006/relationships/hyperlink" Target="consultantplus://offline/ref=218AD5FD97822839F3ED0DE1AF3BE346CC53E12349CD479693A472309660148A12C416F3AC4395v8A9E" TargetMode="External"/><Relationship Id="rId47" Type="http://schemas.openxmlformats.org/officeDocument/2006/relationships/hyperlink" Target="consultantplus://offline/ref=218AD5FD97822839F3ED0DE1AF3BE346C851E12043CD479693A47230v9A6E" TargetMode="External"/><Relationship Id="rId63" Type="http://schemas.openxmlformats.org/officeDocument/2006/relationships/hyperlink" Target="consultantplus://offline/ref=218AD5FD97822839F3ED0DE1AF3BE346CC53E12349CD479693A472309660148A12C416F3AC4395v8A9E" TargetMode="External"/><Relationship Id="rId68" Type="http://schemas.openxmlformats.org/officeDocument/2006/relationships/hyperlink" Target="consultantplus://offline/ref=218AD5FD97822839F3ED0DE1AF3BE346CC53E12349CD479693A472309660148A12C416F3AC4392v8A8E" TargetMode="External"/><Relationship Id="rId84" Type="http://schemas.openxmlformats.org/officeDocument/2006/relationships/hyperlink" Target="consultantplus://offline/ref=526FA6D0B8DD066B46437D3ADC6DC32128CC1D09382DE69F95A5688EV6j0D" TargetMode="External"/><Relationship Id="rId89" Type="http://schemas.openxmlformats.org/officeDocument/2006/relationships/hyperlink" Target="consultantplus://offline/ref=218AD5FD97822839F3ED11E1A83BE346CC54E32744CF1A9C9BFD7E3291v6AFE" TargetMode="External"/><Relationship Id="rId112" Type="http://schemas.openxmlformats.org/officeDocument/2006/relationships/hyperlink" Target="consultantplus://offline/ref=218AD5FD97822839F3ED11E1A83BE346CC54E62047CF1A9C9BFD7E3291v6AFE" TargetMode="External"/><Relationship Id="rId16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107" Type="http://schemas.openxmlformats.org/officeDocument/2006/relationships/hyperlink" Target="consultantplus://offline/ref=218AD5FD97822839F3ED0DE1AF3BE346C851E12043CD479693A47230v9A6E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4" Type="http://schemas.openxmlformats.org/officeDocument/2006/relationships/hyperlink" Target="consultantplus://offline/ref=07CC5D3BB729BFA586918EFC17BBB298A685EFBDF656673F9BF3A4043B6FC4CEF47800FA9A3593E0Z8I" TargetMode="External"/><Relationship Id="rId32" Type="http://schemas.openxmlformats.org/officeDocument/2006/relationships/hyperlink" Target="consultantplus://offline/ref=526FA6D0B8DD066B46437D3ADC6DC32128CC1D09382DE69F95A5688EV6j0D" TargetMode="External"/><Relationship Id="rId37" Type="http://schemas.openxmlformats.org/officeDocument/2006/relationships/hyperlink" Target="consultantplus://offline/ref=218AD5FD97822839F3ED0DE1AF3BE346CC53E12349CD479693A472309660148A12C416F3AC4392v8A8E" TargetMode="External"/><Relationship Id="rId40" Type="http://schemas.openxmlformats.org/officeDocument/2006/relationships/hyperlink" Target="consultantplus://offline/ref=218AD5FD97822839F3ED11E1A83BE346CC54E32744CF1A9C9BFD7E3291v6AFE" TargetMode="External"/><Relationship Id="rId45" Type="http://schemas.openxmlformats.org/officeDocument/2006/relationships/hyperlink" Target="consultantplus://offline/ref=DF9BEF2B18F2D1A61EE9C5644E182E54E1DBF434FFC4A261443B7E80724021FE1A66E3D691D21Aj9X9I" TargetMode="External"/><Relationship Id="rId53" Type="http://schemas.openxmlformats.org/officeDocument/2006/relationships/hyperlink" Target="consultantplus://offline/ref=218AD5FD97822839F3ED0DE1AF3BE346CC53E12349CD479693A472309660148A12C416F3AC4395v8A9E" TargetMode="External"/><Relationship Id="rId58" Type="http://schemas.openxmlformats.org/officeDocument/2006/relationships/hyperlink" Target="consultantplus://offline/ref=218AD5FD97822839F3ED0DE1AF3BE346CC53E12349CD479693A472309660148A12C416F3AC4392v8A8E" TargetMode="External"/><Relationship Id="rId66" Type="http://schemas.openxmlformats.org/officeDocument/2006/relationships/hyperlink" Target="consultantplus://offline/ref=07CC5D3BB729BFA586918EFC17BBB298A685EFBDF656673F9BF3A4043B6FC4CEF47800FA9A3593E0Z8I" TargetMode="External"/><Relationship Id="rId74" Type="http://schemas.openxmlformats.org/officeDocument/2006/relationships/hyperlink" Target="consultantplus://offline/ref=526FA6D0B8DD066B46437D3ADC6DC32128CC1D09382DE69F95A5688EV6j0D" TargetMode="External"/><Relationship Id="rId79" Type="http://schemas.openxmlformats.org/officeDocument/2006/relationships/hyperlink" Target="consultantplus://offline/ref=218AD5FD97822839F3ED11E1A83BE346CC54E32744CF1A9C9BFD7E3291v6AFE" TargetMode="External"/><Relationship Id="rId87" Type="http://schemas.openxmlformats.org/officeDocument/2006/relationships/hyperlink" Target="consultantplus://offline/ref=218AD5FD97822839F3ED0DE1AF3BE346C851E12043CD479693A47230v9A6E" TargetMode="External"/><Relationship Id="rId102" Type="http://schemas.openxmlformats.org/officeDocument/2006/relationships/hyperlink" Target="consultantplus://offline/ref=218AD5FD97822839F3ED11E1A83BE346CC54E62047CF1A9C9BFD7E3291v6AFE" TargetMode="External"/><Relationship Id="rId110" Type="http://schemas.openxmlformats.org/officeDocument/2006/relationships/hyperlink" Target="consultantplus://offline/ref=218AD5FD97822839F3ED11E1A83BE346CC54E62047CF1A9C9BFD7E3291v6AFE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18AD5FD97822839F3ED11E1A83BE346CC54E32744CF1A9C9BFD7E3291v6AFE" TargetMode="External"/><Relationship Id="rId82" Type="http://schemas.openxmlformats.org/officeDocument/2006/relationships/hyperlink" Target="consultantplus://offline/ref=218AD5FD97822839F3ED11E1A83BE346CC54E62047CF1A9C9BFD7E3291v6AFE" TargetMode="External"/><Relationship Id="rId90" Type="http://schemas.openxmlformats.org/officeDocument/2006/relationships/hyperlink" Target="consultantplus://offline/ref=218AD5FD97822839F3ED11E1A83BE346CC54E62047CF1A9C9BFD7E3291v6AFE" TargetMode="External"/><Relationship Id="rId95" Type="http://schemas.openxmlformats.org/officeDocument/2006/relationships/hyperlink" Target="consultantplus://offline/ref=DF9BEF2B18F2D1A61EE9C5644E182E54E1DBF434FFC4A261443B7E80724021FE1A66E3D691D21Aj9X9I" TargetMode="External"/><Relationship Id="rId19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4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2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27" Type="http://schemas.openxmlformats.org/officeDocument/2006/relationships/hyperlink" Target="consultantplus://offline/ref=218AD5FD97822839F3ED11E1A83BE346CC54E32744CF1A9C9BFD7E3291v6AFE" TargetMode="External"/><Relationship Id="rId30" Type="http://schemas.openxmlformats.org/officeDocument/2006/relationships/hyperlink" Target="consultantplus://offline/ref=218AD5FD97822839F3ED11E1A83BE346CC54E62047CF1A9C9BFD7E3291v6AFE" TargetMode="External"/><Relationship Id="rId35" Type="http://schemas.openxmlformats.org/officeDocument/2006/relationships/hyperlink" Target="consultantplus://offline/ref=07CC5D3BB729BFA586918EFC17BBB298A685EFBDF656673F9BF3A4043B6FC4CEF47800FA9A3593E0Z8I" TargetMode="External"/><Relationship Id="rId43" Type="http://schemas.openxmlformats.org/officeDocument/2006/relationships/hyperlink" Target="consultantplus://offline/ref=526FA6D0B8DD066B46437D3ADC6DC32128CC1D09382DE69F95A5688EV6j0D" TargetMode="External"/><Relationship Id="rId48" Type="http://schemas.openxmlformats.org/officeDocument/2006/relationships/hyperlink" Target="consultantplus://offline/ref=218AD5FD97822839F3ED0DE1AF3BE346CC53E12349CD479693A472309660148A12C416F3AC4392v8A8E" TargetMode="External"/><Relationship Id="rId56" Type="http://schemas.openxmlformats.org/officeDocument/2006/relationships/hyperlink" Target="consultantplus://offline/ref=07CC5D3BB729BFA586918EFC17BBB298A685EFBDF656673F9BF3A4043B6FC4CEF47800FA9A3593E0Z8I" TargetMode="External"/><Relationship Id="rId64" Type="http://schemas.openxmlformats.org/officeDocument/2006/relationships/hyperlink" Target="consultantplus://offline/ref=526FA6D0B8DD066B46437D3ADC6DC32128CC1D09382DE69F95A5688EV6j0D" TargetMode="External"/><Relationship Id="rId69" Type="http://schemas.openxmlformats.org/officeDocument/2006/relationships/hyperlink" Target="consultantplus://offline/ref=218AD5FD97822839F3ED11E1A83BE346CC54E32744CF1A9C9BFD7E3291v6AFE" TargetMode="External"/><Relationship Id="rId77" Type="http://schemas.openxmlformats.org/officeDocument/2006/relationships/hyperlink" Target="consultantplus://offline/ref=218AD5FD97822839F3ED0DE1AF3BE346C851E12043CD479693A47230v9A6E" TargetMode="External"/><Relationship Id="rId100" Type="http://schemas.openxmlformats.org/officeDocument/2006/relationships/hyperlink" Target="consultantplus://offline/ref=218AD5FD97822839F3ED11E1A83BE346CC54E62047CF1A9C9BFD7E3291v6AFE" TargetMode="External"/><Relationship Id="rId105" Type="http://schemas.openxmlformats.org/officeDocument/2006/relationships/hyperlink" Target="consultantplus://offline/ref=DF9BEF2B18F2D1A61EE9C5644E182E54E1DBF434FFC4A261443B7E80724021FE1A66E3D691D21Aj9X9I" TargetMode="External"/><Relationship Id="rId113" Type="http://schemas.openxmlformats.org/officeDocument/2006/relationships/hyperlink" Target="consultantplus://offline/ref=218AD5FD97822839F3ED0DE1AF3BE346CC53E12349CD479693A472309660148A12C416F3AC4395v8A9E" TargetMode="External"/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51" Type="http://schemas.openxmlformats.org/officeDocument/2006/relationships/hyperlink" Target="consultantplus://offline/ref=218AD5FD97822839F3ED11E1A83BE346CC54E32744CF1A9C9BFD7E3291v6AFE" TargetMode="External"/><Relationship Id="rId72" Type="http://schemas.openxmlformats.org/officeDocument/2006/relationships/hyperlink" Target="consultantplus://offline/ref=218AD5FD97822839F3ED11E1A83BE346CC54E62047CF1A9C9BFD7E3291v6AFE" TargetMode="External"/><Relationship Id="rId80" Type="http://schemas.openxmlformats.org/officeDocument/2006/relationships/hyperlink" Target="consultantplus://offline/ref=218AD5FD97822839F3ED11E1A83BE346CC54E62047CF1A9C9BFD7E3291v6AFE" TargetMode="External"/><Relationship Id="rId85" Type="http://schemas.openxmlformats.org/officeDocument/2006/relationships/hyperlink" Target="consultantplus://offline/ref=DF9BEF2B18F2D1A61EE9C5644E182E54E1DBF434FFC4A261443B7E80724021FE1A66E3D691D21Aj9X9I" TargetMode="External"/><Relationship Id="rId93" Type="http://schemas.openxmlformats.org/officeDocument/2006/relationships/hyperlink" Target="consultantplus://offline/ref=218AD5FD97822839F3ED0DE1AF3BE346CC53E12349CD479693A472309660148A12C416F3AC4395v8A9E" TargetMode="External"/><Relationship Id="rId98" Type="http://schemas.openxmlformats.org/officeDocument/2006/relationships/hyperlink" Target="consultantplus://offline/ref=218AD5FD97822839F3ED0DE1AF3BE346CC53E12349CD479693A472309660148A12C416F3AC4392v8A8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7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25" Type="http://schemas.openxmlformats.org/officeDocument/2006/relationships/hyperlink" Target="consultantplus://offline/ref=218AD5FD97822839F3ED0DE1AF3BE346C851E12043CD479693A47230v9A6E" TargetMode="External"/><Relationship Id="rId33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38" Type="http://schemas.openxmlformats.org/officeDocument/2006/relationships/hyperlink" Target="consultantplus://offline/ref=218AD5FD97822839F3ED11E1A83BE346CC54E32744CF1A9C9BFD7E3291v6AFE" TargetMode="External"/><Relationship Id="rId46" Type="http://schemas.openxmlformats.org/officeDocument/2006/relationships/hyperlink" Target="consultantplus://offline/ref=07CC5D3BB729BFA586918EFC17BBB298A685EFBDF656673F9BF3A4043B6FC4CEF47800FA9A3593E0Z8I" TargetMode="External"/><Relationship Id="rId59" Type="http://schemas.openxmlformats.org/officeDocument/2006/relationships/hyperlink" Target="consultantplus://offline/ref=218AD5FD97822839F3ED11E1A83BE346CC54E32744CF1A9C9BFD7E3291v6AFE" TargetMode="External"/><Relationship Id="rId67" Type="http://schemas.openxmlformats.org/officeDocument/2006/relationships/hyperlink" Target="consultantplus://offline/ref=218AD5FD97822839F3ED0DE1AF3BE346C851E12043CD479693A47230v9A6E" TargetMode="External"/><Relationship Id="rId103" Type="http://schemas.openxmlformats.org/officeDocument/2006/relationships/hyperlink" Target="consultantplus://offline/ref=218AD5FD97822839F3ED0DE1AF3BE346CC53E12349CD479693A472309660148A12C416F3AC4395v8A9E" TargetMode="External"/><Relationship Id="rId108" Type="http://schemas.openxmlformats.org/officeDocument/2006/relationships/hyperlink" Target="consultantplus://offline/ref=218AD5FD97822839F3ED0DE1AF3BE346CC53E12349CD479693A472309660148A12C416F3AC4392v8A8E" TargetMode="External"/><Relationship Id="rId20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41" Type="http://schemas.openxmlformats.org/officeDocument/2006/relationships/hyperlink" Target="consultantplus://offline/ref=218AD5FD97822839F3ED11E1A83BE346CC54E62047CF1A9C9BFD7E3291v6AFE" TargetMode="External"/><Relationship Id="rId54" Type="http://schemas.openxmlformats.org/officeDocument/2006/relationships/hyperlink" Target="consultantplus://offline/ref=526FA6D0B8DD066B46437D3ADC6DC32128CC1D09382DE69F95A5688EV6j0D" TargetMode="External"/><Relationship Id="rId62" Type="http://schemas.openxmlformats.org/officeDocument/2006/relationships/hyperlink" Target="consultantplus://offline/ref=218AD5FD97822839F3ED11E1A83BE346CC54E62047CF1A9C9BFD7E3291v6AFE" TargetMode="External"/><Relationship Id="rId70" Type="http://schemas.openxmlformats.org/officeDocument/2006/relationships/hyperlink" Target="consultantplus://offline/ref=218AD5FD97822839F3ED11E1A83BE346CC54E62047CF1A9C9BFD7E3291v6AFE" TargetMode="External"/><Relationship Id="rId75" Type="http://schemas.openxmlformats.org/officeDocument/2006/relationships/hyperlink" Target="consultantplus://offline/ref=DF9BEF2B18F2D1A61EE9C5644E182E54E1DBF434FFC4A261443B7E80724021FE1A66E3D691D21Aj9X9I" TargetMode="External"/><Relationship Id="rId83" Type="http://schemas.openxmlformats.org/officeDocument/2006/relationships/hyperlink" Target="consultantplus://offline/ref=218AD5FD97822839F3ED0DE1AF3BE346CC53E12349CD479693A472309660148A12C416F3AC4395v8A9E" TargetMode="External"/><Relationship Id="rId88" Type="http://schemas.openxmlformats.org/officeDocument/2006/relationships/hyperlink" Target="consultantplus://offline/ref=218AD5FD97822839F3ED0DE1AF3BE346CC53E12349CD479693A472309660148A12C416F3AC4392v8A8E" TargetMode="External"/><Relationship Id="rId91" Type="http://schemas.openxmlformats.org/officeDocument/2006/relationships/hyperlink" Target="consultantplus://offline/ref=218AD5FD97822839F3ED11E1A83BE346CC54E32744CF1A9C9BFD7E3291v6AFE" TargetMode="External"/><Relationship Id="rId96" Type="http://schemas.openxmlformats.org/officeDocument/2006/relationships/hyperlink" Target="consultantplus://offline/ref=07CC5D3BB729BFA586918EFC17BBB298A685EFBDF656673F9BF3A4043B6FC4CEF47800FA9A3593E0Z8I" TargetMode="External"/><Relationship Id="rId111" Type="http://schemas.openxmlformats.org/officeDocument/2006/relationships/hyperlink" Target="consultantplus://offline/ref=218AD5FD97822839F3ED11E1A83BE346CC54E32744CF1A9C9BFD7E3291v6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3" Type="http://schemas.openxmlformats.org/officeDocument/2006/relationships/hyperlink" Target="consultantplus://offline/ref=DF9BEF2B18F2D1A61EE9C5644E182E54E1DBF434FFC4A261443B7E80724021FE1A66E3D691D21Aj9X9I" TargetMode="External"/><Relationship Id="rId28" Type="http://schemas.openxmlformats.org/officeDocument/2006/relationships/hyperlink" Target="consultantplus://offline/ref=218AD5FD97822839F3ED11E1A83BE346CC54E62047CF1A9C9BFD7E3291v6AFE" TargetMode="External"/><Relationship Id="rId36" Type="http://schemas.openxmlformats.org/officeDocument/2006/relationships/hyperlink" Target="consultantplus://offline/ref=218AD5FD97822839F3ED0DE1AF3BE346C851E12043CD479693A47230v9A6E" TargetMode="External"/><Relationship Id="rId49" Type="http://schemas.openxmlformats.org/officeDocument/2006/relationships/hyperlink" Target="consultantplus://offline/ref=218AD5FD97822839F3ED11E1A83BE346CC54E32744CF1A9C9BFD7E3291v6AFE" TargetMode="External"/><Relationship Id="rId57" Type="http://schemas.openxmlformats.org/officeDocument/2006/relationships/hyperlink" Target="consultantplus://offline/ref=218AD5FD97822839F3ED0DE1AF3BE346C851E12043CD479693A47230v9A6E" TargetMode="External"/><Relationship Id="rId106" Type="http://schemas.openxmlformats.org/officeDocument/2006/relationships/hyperlink" Target="consultantplus://offline/ref=07CC5D3BB729BFA586918EFC17BBB298A685EFBDF656673F9BF3A4043B6FC4CEF47800FA9A3593E0Z8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31" Type="http://schemas.openxmlformats.org/officeDocument/2006/relationships/hyperlink" Target="consultantplus://offline/ref=218AD5FD97822839F3ED0DE1AF3BE346CC53E12349CD479693A472309660148A12C416F3AC4395v8A9E" TargetMode="External"/><Relationship Id="rId44" Type="http://schemas.openxmlformats.org/officeDocument/2006/relationships/hyperlink" Target="consultantplus://offline/ref=F91122A91C05470C69E93509A1A0EC17803F142E0968D3E68086D6AB66717C5448EFEB1F6F35281B7C1636411142F10BC958ADDA8C4D0CbBm0M" TargetMode="External"/><Relationship Id="rId52" Type="http://schemas.openxmlformats.org/officeDocument/2006/relationships/hyperlink" Target="consultantplus://offline/ref=218AD5FD97822839F3ED11E1A83BE346CC54E62047CF1A9C9BFD7E3291v6AFE" TargetMode="External"/><Relationship Id="rId60" Type="http://schemas.openxmlformats.org/officeDocument/2006/relationships/hyperlink" Target="consultantplus://offline/ref=218AD5FD97822839F3ED11E1A83BE346CC54E62047CF1A9C9BFD7E3291v6AFE" TargetMode="External"/><Relationship Id="rId65" Type="http://schemas.openxmlformats.org/officeDocument/2006/relationships/hyperlink" Target="consultantplus://offline/ref=DF9BEF2B18F2D1A61EE9C5644E182E54E1DBF434FFC4A261443B7E80724021FE1A66E3D691D21Aj9X9I" TargetMode="External"/><Relationship Id="rId73" Type="http://schemas.openxmlformats.org/officeDocument/2006/relationships/hyperlink" Target="consultantplus://offline/ref=218AD5FD97822839F3ED0DE1AF3BE346CC53E12349CD479693A472309660148A12C416F3AC4395v8A9E" TargetMode="External"/><Relationship Id="rId78" Type="http://schemas.openxmlformats.org/officeDocument/2006/relationships/hyperlink" Target="consultantplus://offline/ref=218AD5FD97822839F3ED0DE1AF3BE346CC53E12349CD479693A472309660148A12C416F3AC4392v8A8E" TargetMode="External"/><Relationship Id="rId81" Type="http://schemas.openxmlformats.org/officeDocument/2006/relationships/hyperlink" Target="consultantplus://offline/ref=218AD5FD97822839F3ED11E1A83BE346CC54E32744CF1A9C9BFD7E3291v6AFE" TargetMode="External"/><Relationship Id="rId86" Type="http://schemas.openxmlformats.org/officeDocument/2006/relationships/hyperlink" Target="consultantplus://offline/ref=07CC5D3BB729BFA586918EFC17BBB298A685EFBDF656673F9BF3A4043B6FC4CEF47800FA9A3593E0Z8I" TargetMode="External"/><Relationship Id="rId94" Type="http://schemas.openxmlformats.org/officeDocument/2006/relationships/hyperlink" Target="consultantplus://offline/ref=526FA6D0B8DD066B46437D3ADC6DC32128CC1D09382DE69F95A5688EV6j0D" TargetMode="External"/><Relationship Id="rId99" Type="http://schemas.openxmlformats.org/officeDocument/2006/relationships/hyperlink" Target="consultantplus://offline/ref=218AD5FD97822839F3ED11E1A83BE346CC54E32744CF1A9C9BFD7E3291v6AFE" TargetMode="External"/><Relationship Id="rId101" Type="http://schemas.openxmlformats.org/officeDocument/2006/relationships/hyperlink" Target="consultantplus://offline/ref=218AD5FD97822839F3ED11E1A83BE346CC54E32744CF1A9C9BFD7E3291v6A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8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39" Type="http://schemas.openxmlformats.org/officeDocument/2006/relationships/hyperlink" Target="consultantplus://offline/ref=218AD5FD97822839F3ED11E1A83BE346CC54E62047CF1A9C9BFD7E3291v6AFE" TargetMode="External"/><Relationship Id="rId109" Type="http://schemas.openxmlformats.org/officeDocument/2006/relationships/hyperlink" Target="consultantplus://offline/ref=218AD5FD97822839F3ED11E1A83BE346CC54E32744CF1A9C9BFD7E3291v6AFE" TargetMode="External"/><Relationship Id="rId34" Type="http://schemas.openxmlformats.org/officeDocument/2006/relationships/hyperlink" Target="consultantplus://offline/ref=DF9BEF2B18F2D1A61EE9C5644E182E54E1DBF434FFC4A261443B7E80724021FE1A66E3D691D21Aj9X9I" TargetMode="External"/><Relationship Id="rId50" Type="http://schemas.openxmlformats.org/officeDocument/2006/relationships/hyperlink" Target="consultantplus://offline/ref=218AD5FD97822839F3ED11E1A83BE346CC54E62047CF1A9C9BFD7E3291v6AFE" TargetMode="External"/><Relationship Id="rId55" Type="http://schemas.openxmlformats.org/officeDocument/2006/relationships/hyperlink" Target="consultantplus://offline/ref=DF9BEF2B18F2D1A61EE9C5644E182E54E1DBF434FFC4A261443B7E80724021FE1A66E3D691D21Aj9X9I" TargetMode="External"/><Relationship Id="rId76" Type="http://schemas.openxmlformats.org/officeDocument/2006/relationships/hyperlink" Target="consultantplus://offline/ref=07CC5D3BB729BFA586918EFC17BBB298A685EFBDF656673F9BF3A4043B6FC4CEF47800FA9A3593E0Z8I" TargetMode="External"/><Relationship Id="rId97" Type="http://schemas.openxmlformats.org/officeDocument/2006/relationships/hyperlink" Target="consultantplus://offline/ref=218AD5FD97822839F3ED0DE1AF3BE346C851E12043CD479693A47230v9A6E" TargetMode="External"/><Relationship Id="rId104" Type="http://schemas.openxmlformats.org/officeDocument/2006/relationships/hyperlink" Target="consultantplus://offline/ref=526FA6D0B8DD066B46437D3ADC6DC32128CC1D09382DE69F95A5688EV6j0D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71" Type="http://schemas.openxmlformats.org/officeDocument/2006/relationships/hyperlink" Target="consultantplus://offline/ref=218AD5FD97822839F3ED11E1A83BE346CC54E32744CF1A9C9BFD7E3291v6AFE" TargetMode="External"/><Relationship Id="rId92" Type="http://schemas.openxmlformats.org/officeDocument/2006/relationships/hyperlink" Target="consultantplus://offline/ref=218AD5FD97822839F3ED11E1A83BE346CC54E62047CF1A9C9BFD7E3291v6AFE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18AD5FD97822839F3ED11E1A83BE346CC54E32744CF1A9C9BFD7E3291v6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95B5-8A50-4D2C-9112-55E9ACDC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117</Pages>
  <Words>53980</Words>
  <Characters>307692</Characters>
  <Application>Microsoft Office Word</Application>
  <DocSecurity>0</DocSecurity>
  <Lines>2564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102</cp:revision>
  <cp:lastPrinted>2023-06-28T06:01:00Z</cp:lastPrinted>
  <dcterms:created xsi:type="dcterms:W3CDTF">2022-05-25T07:59:00Z</dcterms:created>
  <dcterms:modified xsi:type="dcterms:W3CDTF">2023-08-17T09:53:00Z</dcterms:modified>
</cp:coreProperties>
</file>