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7A58B9" w:rsidRDefault="00824344" w:rsidP="00824344">
      <w:pPr>
        <w:ind w:firstLine="708"/>
        <w:jc w:val="center"/>
        <w:rPr>
          <w:sz w:val="22"/>
          <w:szCs w:val="22"/>
        </w:rPr>
      </w:pPr>
      <w:r w:rsidRPr="007A58B9">
        <w:rPr>
          <w:sz w:val="22"/>
          <w:szCs w:val="22"/>
        </w:rPr>
        <w:t xml:space="preserve">                                                                                     </w:t>
      </w:r>
      <w:r w:rsidR="0069641C" w:rsidRPr="007A58B9">
        <w:rPr>
          <w:sz w:val="22"/>
          <w:szCs w:val="22"/>
        </w:rPr>
        <w:t xml:space="preserve">  </w:t>
      </w:r>
      <w:r w:rsidRPr="007A58B9">
        <w:rPr>
          <w:sz w:val="22"/>
          <w:szCs w:val="22"/>
        </w:rPr>
        <w:t xml:space="preserve">от </w:t>
      </w:r>
      <w:r w:rsidR="007A58B9" w:rsidRPr="007A58B9">
        <w:rPr>
          <w:sz w:val="22"/>
          <w:szCs w:val="22"/>
        </w:rPr>
        <w:t>02.02</w:t>
      </w:r>
      <w:r w:rsidR="0069641C" w:rsidRPr="007A58B9">
        <w:rPr>
          <w:sz w:val="22"/>
          <w:szCs w:val="22"/>
        </w:rPr>
        <w:t>.2023</w:t>
      </w:r>
      <w:r w:rsidRPr="007A58B9">
        <w:rPr>
          <w:sz w:val="22"/>
          <w:szCs w:val="22"/>
        </w:rPr>
        <w:t xml:space="preserve"> года  №  </w:t>
      </w:r>
      <w:r w:rsidR="007A58B9" w:rsidRPr="007A58B9">
        <w:rPr>
          <w:sz w:val="22"/>
          <w:szCs w:val="22"/>
        </w:rPr>
        <w:t>166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5E3650">
        <w:rPr>
          <w:sz w:val="22"/>
          <w:szCs w:val="22"/>
        </w:rPr>
        <w:t>16</w:t>
      </w:r>
      <w:r w:rsidR="0069641C">
        <w:rPr>
          <w:sz w:val="22"/>
          <w:szCs w:val="22"/>
        </w:rPr>
        <w:t>.03.2023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5E3650">
        <w:rPr>
          <w:sz w:val="22"/>
          <w:szCs w:val="22"/>
        </w:rPr>
        <w:t>0</w:t>
      </w:r>
      <w:r w:rsidR="0062519C">
        <w:rPr>
          <w:sz w:val="22"/>
          <w:szCs w:val="22"/>
        </w:rPr>
        <w:t>7</w:t>
      </w:r>
      <w:r w:rsidR="005E3650">
        <w:rPr>
          <w:sz w:val="22"/>
          <w:szCs w:val="22"/>
        </w:rPr>
        <w:t>.02</w:t>
      </w:r>
      <w:r w:rsidR="0069641C">
        <w:rPr>
          <w:sz w:val="22"/>
          <w:szCs w:val="22"/>
        </w:rPr>
        <w:t>.2023</w:t>
      </w:r>
      <w:r w:rsidRPr="007C0F66">
        <w:rPr>
          <w:sz w:val="22"/>
          <w:szCs w:val="22"/>
        </w:rPr>
        <w:t xml:space="preserve"> по </w:t>
      </w:r>
      <w:r w:rsidR="005E3650">
        <w:rPr>
          <w:sz w:val="22"/>
          <w:szCs w:val="22"/>
        </w:rPr>
        <w:t>09</w:t>
      </w:r>
      <w:r w:rsidR="0069641C">
        <w:rPr>
          <w:sz w:val="22"/>
          <w:szCs w:val="22"/>
        </w:rPr>
        <w:t>.03.2023</w:t>
      </w:r>
      <w:r w:rsidRPr="007C0F66">
        <w:rPr>
          <w:sz w:val="22"/>
          <w:szCs w:val="22"/>
        </w:rPr>
        <w:t xml:space="preserve"> г. с 9.00-1</w:t>
      </w:r>
      <w:r w:rsidR="0069641C">
        <w:rPr>
          <w:sz w:val="22"/>
          <w:szCs w:val="22"/>
        </w:rPr>
        <w:t>5</w:t>
      </w:r>
      <w:r w:rsidRPr="007C0F66">
        <w:rPr>
          <w:sz w:val="22"/>
          <w:szCs w:val="22"/>
        </w:rPr>
        <w:t xml:space="preserve">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5E3650" w:rsidRPr="00F866BE" w:rsidRDefault="00824344" w:rsidP="005E3650">
      <w:pPr>
        <w:spacing w:line="276" w:lineRule="auto"/>
      </w:pPr>
      <w:r>
        <w:t>1.</w:t>
      </w:r>
      <w:r w:rsidRPr="00EA5573">
        <w:t xml:space="preserve"> </w:t>
      </w:r>
      <w:r w:rsidR="005E3650" w:rsidRPr="00F866BE">
        <w:t>Предмет аукциона: право на заключение договора аренды земельного участка.</w:t>
      </w:r>
    </w:p>
    <w:p w:rsidR="005E3650" w:rsidRPr="003F45A5" w:rsidRDefault="005E3650" w:rsidP="005E3650">
      <w:pPr>
        <w:spacing w:line="276" w:lineRule="auto"/>
      </w:pPr>
      <w:r w:rsidRPr="003F45A5">
        <w:t xml:space="preserve">Местоположение установлено: </w:t>
      </w:r>
      <w:r w:rsidRPr="003F45A5">
        <w:rPr>
          <w:color w:val="000000"/>
        </w:rPr>
        <w:t>Челябинская область, Увельский</w:t>
      </w:r>
      <w:r w:rsidRPr="003F45A5">
        <w:t xml:space="preserve"> р-н, Рождественское с/п. </w:t>
      </w:r>
    </w:p>
    <w:p w:rsidR="00046231" w:rsidRDefault="005E3650" w:rsidP="005E3650">
      <w:pPr>
        <w:spacing w:line="276" w:lineRule="auto"/>
      </w:pPr>
      <w:r w:rsidRPr="00F866BE">
        <w:t>Кадастровый номер: 74:21:</w:t>
      </w:r>
      <w:r>
        <w:t>0000000:3784</w:t>
      </w:r>
      <w:r w:rsidR="00146D1D">
        <w:t>.</w:t>
      </w:r>
    </w:p>
    <w:p w:rsidR="005E3650" w:rsidRPr="00F866BE" w:rsidRDefault="00146D1D" w:rsidP="005E3650">
      <w:pPr>
        <w:spacing w:line="276" w:lineRule="auto"/>
      </w:pPr>
      <w:r>
        <w:t xml:space="preserve">2. </w:t>
      </w:r>
      <w:r w:rsidR="005E3650" w:rsidRPr="00F866BE">
        <w:t>Предмет аукциона: право на заключение договора аренды земельного участка.</w:t>
      </w:r>
    </w:p>
    <w:p w:rsidR="005E3650" w:rsidRPr="003F45A5" w:rsidRDefault="005E3650" w:rsidP="005E3650">
      <w:pPr>
        <w:spacing w:line="276" w:lineRule="auto"/>
      </w:pPr>
      <w:r w:rsidRPr="003F45A5">
        <w:t xml:space="preserve">Местоположение установлено: </w:t>
      </w:r>
      <w:r w:rsidRPr="003F45A5">
        <w:rPr>
          <w:color w:val="000000"/>
        </w:rPr>
        <w:t>Челябинская область, Увельский</w:t>
      </w:r>
      <w:r w:rsidRPr="003F45A5">
        <w:t xml:space="preserve"> р-н, Рождественское с/п. </w:t>
      </w:r>
    </w:p>
    <w:p w:rsidR="005E3650" w:rsidRPr="00F866BE" w:rsidRDefault="005E3650" w:rsidP="005E3650">
      <w:pPr>
        <w:spacing w:line="276" w:lineRule="auto"/>
      </w:pPr>
      <w:r w:rsidRPr="00F866BE">
        <w:t>Кадастровый номер: 74:21:</w:t>
      </w:r>
      <w:r>
        <w:t>0000000:3782</w:t>
      </w:r>
      <w:r w:rsidRPr="00F866BE">
        <w:t>.</w:t>
      </w:r>
    </w:p>
    <w:p w:rsidR="005E3650" w:rsidRDefault="0069641C" w:rsidP="005E3650">
      <w:pPr>
        <w:spacing w:line="276" w:lineRule="auto"/>
        <w:jc w:val="both"/>
      </w:pPr>
      <w:r>
        <w:t xml:space="preserve">3. </w:t>
      </w:r>
      <w:r w:rsidR="005E3650">
        <w:t>Предмет аукциона: право на заключение договора аренды земельного участка.</w:t>
      </w:r>
    </w:p>
    <w:p w:rsidR="005E3650" w:rsidRDefault="005E3650" w:rsidP="005E3650">
      <w:pPr>
        <w:spacing w:line="276" w:lineRule="auto"/>
        <w:jc w:val="both"/>
      </w:pPr>
      <w:r>
        <w:t>Местоположение земельного участка</w:t>
      </w:r>
      <w:r w:rsidRPr="00B15AF2">
        <w:t xml:space="preserve">: Примерно в 1000 м по направлению на северо-восток от ориентира, расположенного за пределами участка, адрес ориентира: Челябинская область, Увельский район, </w:t>
      </w:r>
      <w:proofErr w:type="spellStart"/>
      <w:r w:rsidRPr="00B15AF2">
        <w:t>д</w:t>
      </w:r>
      <w:proofErr w:type="gramStart"/>
      <w:r w:rsidRPr="00B15AF2">
        <w:t>.К</w:t>
      </w:r>
      <w:proofErr w:type="gramEnd"/>
      <w:r w:rsidRPr="00B15AF2">
        <w:t>аштак</w:t>
      </w:r>
      <w:proofErr w:type="spellEnd"/>
      <w:r w:rsidRPr="00B15AF2">
        <w:t>.</w:t>
      </w:r>
      <w:r>
        <w:t xml:space="preserve"> </w:t>
      </w:r>
    </w:p>
    <w:p w:rsidR="0069641C" w:rsidRDefault="005E3650" w:rsidP="005E3650">
      <w:pPr>
        <w:spacing w:line="276" w:lineRule="auto"/>
        <w:jc w:val="both"/>
      </w:pPr>
      <w:r>
        <w:t>Кадастровый номер: 74:21:0215001:77</w:t>
      </w:r>
      <w:r w:rsidR="0069641C">
        <w:t>.</w:t>
      </w:r>
    </w:p>
    <w:p w:rsidR="005E3650" w:rsidRPr="003F0B17" w:rsidRDefault="0069641C" w:rsidP="005E3650">
      <w:pPr>
        <w:spacing w:line="276" w:lineRule="auto"/>
        <w:jc w:val="both"/>
      </w:pPr>
      <w:r>
        <w:t xml:space="preserve">4. </w:t>
      </w:r>
      <w:r w:rsidR="005E3650">
        <w:t xml:space="preserve">Предмет аукциона: право на </w:t>
      </w:r>
      <w:r w:rsidR="005E3650" w:rsidRPr="003F0B17">
        <w:t>заключение договора аренды земельного участка.</w:t>
      </w:r>
    </w:p>
    <w:p w:rsidR="005E3650" w:rsidRPr="00B15AF2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B15AF2">
        <w:t xml:space="preserve">Российская Федерация, Челябинская область, Увельский р-н, Каменское сельское поселение, 4,2 км. по направлению на </w:t>
      </w:r>
      <w:proofErr w:type="spellStart"/>
      <w:r w:rsidRPr="00B15AF2">
        <w:t>юго</w:t>
      </w:r>
      <w:proofErr w:type="spellEnd"/>
      <w:r w:rsidRPr="00B15AF2">
        <w:t xml:space="preserve">- восток от </w:t>
      </w:r>
      <w:proofErr w:type="spellStart"/>
      <w:r w:rsidRPr="00B15AF2">
        <w:t>с</w:t>
      </w:r>
      <w:proofErr w:type="gramStart"/>
      <w:r w:rsidRPr="00B15AF2">
        <w:t>.К</w:t>
      </w:r>
      <w:proofErr w:type="gramEnd"/>
      <w:r w:rsidRPr="00B15AF2">
        <w:t>абанка</w:t>
      </w:r>
      <w:proofErr w:type="spellEnd"/>
      <w:r w:rsidRPr="00B15AF2">
        <w:t xml:space="preserve">. </w:t>
      </w:r>
    </w:p>
    <w:p w:rsidR="0069641C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0114002:556</w:t>
      </w:r>
      <w:r w:rsidR="0069641C">
        <w:t>.</w:t>
      </w:r>
    </w:p>
    <w:p w:rsidR="005E3650" w:rsidRPr="003F0B17" w:rsidRDefault="0069641C" w:rsidP="005E3650">
      <w:pPr>
        <w:spacing w:line="276" w:lineRule="auto"/>
        <w:jc w:val="both"/>
      </w:pPr>
      <w:r>
        <w:t xml:space="preserve">5. </w:t>
      </w:r>
      <w:r w:rsidR="005E3650">
        <w:t xml:space="preserve">Предмет аукциона: право на </w:t>
      </w:r>
      <w:r w:rsidR="005E3650" w:rsidRPr="003F0B17">
        <w:t>заключение договора аренды земельного участка.</w:t>
      </w:r>
    </w:p>
    <w:p w:rsidR="005E3650" w:rsidRPr="00B15AF2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B15AF2">
        <w:t xml:space="preserve">Челябинская область, Увельский р-н, Каменское сельское поселение, 4,2 км. по направлению на </w:t>
      </w:r>
      <w:proofErr w:type="spellStart"/>
      <w:r w:rsidRPr="00B15AF2">
        <w:t>юго</w:t>
      </w:r>
      <w:proofErr w:type="spellEnd"/>
      <w:r w:rsidRPr="00B15AF2">
        <w:t xml:space="preserve">- восток от </w:t>
      </w:r>
      <w:proofErr w:type="spellStart"/>
      <w:r w:rsidRPr="00B15AF2">
        <w:t>с</w:t>
      </w:r>
      <w:proofErr w:type="gramStart"/>
      <w:r w:rsidRPr="00B15AF2">
        <w:t>.К</w:t>
      </w:r>
      <w:proofErr w:type="gramEnd"/>
      <w:r w:rsidRPr="00B15AF2">
        <w:t>абанка</w:t>
      </w:r>
      <w:proofErr w:type="spellEnd"/>
      <w:r w:rsidRPr="00B15AF2">
        <w:t xml:space="preserve">. </w:t>
      </w:r>
    </w:p>
    <w:p w:rsidR="0069641C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0114002:55</w:t>
      </w:r>
      <w:r w:rsidR="00F31831">
        <w:t>7</w:t>
      </w:r>
      <w:r w:rsidR="0069641C">
        <w:t>.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6. 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E37FF3">
        <w:t>Примерно 558 м на северо-запад от ориентира за пределами земельного участка. Почтовый адрес ориентира: Челябинская область, р-н Увельский, п</w:t>
      </w:r>
      <w:proofErr w:type="gramStart"/>
      <w:r w:rsidRPr="00E37FF3">
        <w:t>.К</w:t>
      </w:r>
      <w:proofErr w:type="gramEnd"/>
      <w:r w:rsidRPr="00E37FF3">
        <w:t xml:space="preserve">аменский, ул.Заводская, д.62, кв.1. </w:t>
      </w:r>
    </w:p>
    <w:p w:rsidR="005E3650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0000000:3794.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7. 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E37FF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E37FF3">
        <w:rPr>
          <w:color w:val="000000"/>
        </w:rPr>
        <w:t>.З</w:t>
      </w:r>
      <w:proofErr w:type="gramEnd"/>
      <w:r w:rsidRPr="00E37FF3">
        <w:rPr>
          <w:color w:val="000000"/>
        </w:rPr>
        <w:t>еленый Лог. Участок находится примерно в 1,5 км по направлению на север от ориентира. Почтовый адрес ориентира: Челябинская область, р-н Увельский</w:t>
      </w:r>
      <w:r w:rsidRPr="00E37FF3">
        <w:t xml:space="preserve">. </w:t>
      </w:r>
    </w:p>
    <w:p w:rsidR="005E3650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0109001:12.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8. 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E37FF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E37FF3">
        <w:rPr>
          <w:color w:val="000000"/>
        </w:rPr>
        <w:t>.З</w:t>
      </w:r>
      <w:proofErr w:type="gramEnd"/>
      <w:r w:rsidRPr="00E37FF3">
        <w:rPr>
          <w:color w:val="000000"/>
        </w:rPr>
        <w:t>еленый Лог. Участок находится примерно в 1 км по направлению на север от ориентира. Почтовый адрес ориентира: Челябинская область, р-н Увельский</w:t>
      </w:r>
      <w:r w:rsidRPr="00E37FF3">
        <w:t xml:space="preserve">. </w:t>
      </w:r>
    </w:p>
    <w:p w:rsidR="005E3650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0109001:13.</w:t>
      </w:r>
    </w:p>
    <w:p w:rsidR="00D72FF1" w:rsidRDefault="00D72FF1" w:rsidP="00824344"/>
    <w:p w:rsidR="00D72FF1" w:rsidRDefault="00D72FF1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5E3650" w:rsidRPr="005E3650" w:rsidRDefault="005E3650" w:rsidP="005E3650">
      <w:pPr>
        <w:spacing w:line="276" w:lineRule="auto"/>
        <w:jc w:val="center"/>
      </w:pPr>
      <w:r>
        <w:t xml:space="preserve">                      </w:t>
      </w:r>
      <w:r w:rsidR="00D72FF1">
        <w:t xml:space="preserve">            </w:t>
      </w:r>
      <w:r>
        <w:t xml:space="preserve">                                     </w:t>
      </w:r>
      <w:r w:rsidRPr="00184D9F">
        <w:rPr>
          <w:sz w:val="18"/>
          <w:szCs w:val="18"/>
        </w:rPr>
        <w:t>Утверждено:</w:t>
      </w:r>
    </w:p>
    <w:p w:rsidR="005E3650" w:rsidRPr="00184D9F" w:rsidRDefault="005E3650" w:rsidP="005E3650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5E3650" w:rsidRPr="007A58B9" w:rsidRDefault="005E3650" w:rsidP="005E3650">
      <w:pPr>
        <w:tabs>
          <w:tab w:val="left" w:pos="6521"/>
        </w:tabs>
        <w:ind w:left="6804"/>
        <w:rPr>
          <w:sz w:val="18"/>
          <w:szCs w:val="18"/>
        </w:rPr>
      </w:pPr>
      <w:r w:rsidRPr="007A58B9">
        <w:rPr>
          <w:sz w:val="18"/>
          <w:szCs w:val="18"/>
        </w:rPr>
        <w:t>«</w:t>
      </w:r>
      <w:r w:rsidR="007A58B9" w:rsidRPr="007A58B9">
        <w:rPr>
          <w:sz w:val="18"/>
          <w:szCs w:val="18"/>
        </w:rPr>
        <w:t>02» февраля  2023 г. №  166</w:t>
      </w:r>
    </w:p>
    <w:p w:rsidR="005E3650" w:rsidRPr="007A58B9" w:rsidRDefault="005E3650" w:rsidP="005E3650">
      <w:pPr>
        <w:rPr>
          <w:b/>
        </w:rPr>
      </w:pPr>
    </w:p>
    <w:p w:rsidR="005E3650" w:rsidRPr="007A58B9" w:rsidRDefault="005E3650" w:rsidP="005E3650">
      <w:pPr>
        <w:spacing w:line="276" w:lineRule="auto"/>
        <w:jc w:val="center"/>
        <w:rPr>
          <w:b/>
        </w:rPr>
      </w:pPr>
      <w:r w:rsidRPr="007A58B9">
        <w:rPr>
          <w:b/>
        </w:rPr>
        <w:t xml:space="preserve">Извещение </w:t>
      </w:r>
    </w:p>
    <w:p w:rsidR="005E3650" w:rsidRPr="007A58B9" w:rsidRDefault="005E3650" w:rsidP="005E3650">
      <w:pPr>
        <w:spacing w:line="276" w:lineRule="auto"/>
        <w:jc w:val="center"/>
        <w:rPr>
          <w:b/>
        </w:rPr>
      </w:pPr>
      <w:r w:rsidRPr="007A58B9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5E3650" w:rsidRPr="007A58B9" w:rsidRDefault="005E3650" w:rsidP="005E3650">
      <w:pPr>
        <w:spacing w:line="276" w:lineRule="auto"/>
        <w:jc w:val="center"/>
        <w:rPr>
          <w:b/>
        </w:rPr>
      </w:pPr>
    </w:p>
    <w:p w:rsidR="005E3650" w:rsidRPr="007A58B9" w:rsidRDefault="005E3650" w:rsidP="005E3650">
      <w:pPr>
        <w:spacing w:line="276" w:lineRule="auto"/>
        <w:contextualSpacing/>
      </w:pPr>
      <w:r w:rsidRPr="007A58B9">
        <w:rPr>
          <w:b/>
        </w:rPr>
        <w:t>Организатор торгов:</w:t>
      </w:r>
      <w:r w:rsidRPr="007A58B9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7A58B9">
        <w:t>е-</w:t>
      </w:r>
      <w:proofErr w:type="gramEnd"/>
      <w:r w:rsidRPr="007A58B9">
        <w:t xml:space="preserve"> Комитет).</w:t>
      </w:r>
    </w:p>
    <w:p w:rsidR="005E3650" w:rsidRPr="007A58B9" w:rsidRDefault="005E3650" w:rsidP="005E3650">
      <w:pPr>
        <w:spacing w:line="276" w:lineRule="auto"/>
        <w:contextualSpacing/>
      </w:pPr>
      <w:r w:rsidRPr="007A58B9">
        <w:t>Адрес: 457000 Челябинская область, Увельский район, п</w:t>
      </w:r>
      <w:proofErr w:type="gramStart"/>
      <w:r w:rsidRPr="007A58B9">
        <w:t>.У</w:t>
      </w:r>
      <w:proofErr w:type="gramEnd"/>
      <w:r w:rsidRPr="007A58B9">
        <w:t>вельский, ул.Кирова, д.2</w:t>
      </w:r>
    </w:p>
    <w:p w:rsidR="005E3650" w:rsidRPr="007A58B9" w:rsidRDefault="005E3650" w:rsidP="005E3650">
      <w:pPr>
        <w:spacing w:line="276" w:lineRule="auto"/>
        <w:contextualSpacing/>
      </w:pPr>
      <w:r w:rsidRPr="007A58B9">
        <w:t>Телефон: 8(35166)3-12-01, 8(35166)3-11-08</w:t>
      </w:r>
    </w:p>
    <w:p w:rsidR="005E3650" w:rsidRPr="007A58B9" w:rsidRDefault="005E3650" w:rsidP="005E3650">
      <w:pPr>
        <w:spacing w:line="276" w:lineRule="auto"/>
        <w:contextualSpacing/>
      </w:pPr>
      <w:r w:rsidRPr="007A58B9">
        <w:t xml:space="preserve">Электронная почта: </w:t>
      </w:r>
      <w:hyperlink r:id="rId6" w:history="1">
        <w:r w:rsidRPr="007A58B9">
          <w:rPr>
            <w:rStyle w:val="a3"/>
            <w:color w:val="auto"/>
            <w:lang w:val="en-US"/>
          </w:rPr>
          <w:t>zemkom</w:t>
        </w:r>
        <w:r w:rsidRPr="007A58B9">
          <w:rPr>
            <w:rStyle w:val="a3"/>
            <w:color w:val="auto"/>
          </w:rPr>
          <w:t>_</w:t>
        </w:r>
        <w:r w:rsidRPr="007A58B9">
          <w:rPr>
            <w:rStyle w:val="a3"/>
            <w:color w:val="auto"/>
            <w:lang w:val="en-US"/>
          </w:rPr>
          <w:t>uvelka</w:t>
        </w:r>
        <w:r w:rsidRPr="007A58B9">
          <w:rPr>
            <w:rStyle w:val="a3"/>
            <w:color w:val="auto"/>
          </w:rPr>
          <w:t>@</w:t>
        </w:r>
        <w:r w:rsidRPr="007A58B9">
          <w:rPr>
            <w:rStyle w:val="a3"/>
            <w:color w:val="auto"/>
            <w:lang w:val="en-US"/>
          </w:rPr>
          <w:t>mail</w:t>
        </w:r>
        <w:r w:rsidRPr="007A58B9">
          <w:rPr>
            <w:rStyle w:val="a3"/>
            <w:color w:val="auto"/>
          </w:rPr>
          <w:t>.</w:t>
        </w:r>
        <w:r w:rsidRPr="007A58B9">
          <w:rPr>
            <w:rStyle w:val="a3"/>
            <w:color w:val="auto"/>
            <w:lang w:val="en-US"/>
          </w:rPr>
          <w:t>ru</w:t>
        </w:r>
      </w:hyperlink>
    </w:p>
    <w:p w:rsidR="005E3650" w:rsidRPr="007A58B9" w:rsidRDefault="005E3650" w:rsidP="005E3650">
      <w:pPr>
        <w:spacing w:line="276" w:lineRule="auto"/>
        <w:contextualSpacing/>
        <w:rPr>
          <w:b/>
        </w:rPr>
      </w:pPr>
      <w:r w:rsidRPr="007A58B9">
        <w:rPr>
          <w:b/>
        </w:rPr>
        <w:t>Решение о проведен</w:t>
      </w:r>
      <w:proofErr w:type="gramStart"/>
      <w:r w:rsidRPr="007A58B9">
        <w:rPr>
          <w:b/>
        </w:rPr>
        <w:t>ии ау</w:t>
      </w:r>
      <w:proofErr w:type="gramEnd"/>
      <w:r w:rsidRPr="007A58B9">
        <w:rPr>
          <w:b/>
        </w:rPr>
        <w:t xml:space="preserve">кциона: </w:t>
      </w:r>
      <w:r w:rsidRPr="007A58B9">
        <w:t xml:space="preserve">Постановление администрации Увельского муниципального района от </w:t>
      </w:r>
      <w:r w:rsidR="007A58B9" w:rsidRPr="007A58B9">
        <w:t>02.02</w:t>
      </w:r>
      <w:r w:rsidRPr="007A58B9">
        <w:t>.2023</w:t>
      </w:r>
      <w:r w:rsidR="007A58B9" w:rsidRPr="007A58B9">
        <w:t xml:space="preserve"> года № 166</w:t>
      </w:r>
      <w:r w:rsidRPr="007A58B9">
        <w:t>.</w:t>
      </w:r>
    </w:p>
    <w:p w:rsidR="005E3650" w:rsidRPr="008B7ED2" w:rsidRDefault="005E3650" w:rsidP="005E3650">
      <w:pPr>
        <w:spacing w:line="276" w:lineRule="auto"/>
        <w:jc w:val="both"/>
      </w:pPr>
      <w:r w:rsidRPr="008B7ED2">
        <w:rPr>
          <w:b/>
        </w:rPr>
        <w:t>Форма торгов:</w:t>
      </w:r>
      <w:r w:rsidRPr="008B7ED2">
        <w:t xml:space="preserve"> аукцион, открытый по составу участников.</w:t>
      </w:r>
    </w:p>
    <w:p w:rsidR="005E3650" w:rsidRPr="00F866BE" w:rsidRDefault="005E3650" w:rsidP="005E3650">
      <w:pPr>
        <w:spacing w:line="276" w:lineRule="auto"/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5E3650" w:rsidRPr="008B7ED2" w:rsidRDefault="005E3650" w:rsidP="005E3650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5E3650" w:rsidRPr="008B7ED2" w:rsidRDefault="005E3650" w:rsidP="005E3650">
      <w:pPr>
        <w:spacing w:line="276" w:lineRule="auto"/>
        <w:jc w:val="both"/>
      </w:pPr>
      <w:r w:rsidRPr="008B7ED2">
        <w:rPr>
          <w:b/>
        </w:rPr>
        <w:t xml:space="preserve">Дата и время начала приёма заявок на участие в аукционе: </w:t>
      </w:r>
      <w:r w:rsidRPr="008B7ED2">
        <w:t xml:space="preserve">с </w:t>
      </w:r>
      <w:r>
        <w:t>07.02</w:t>
      </w:r>
      <w:r w:rsidRPr="008B7ED2">
        <w:t>.2023 года  по рабочим дням с 9 час. 00 мин. до 12 час. 00 мин. и с 13 час. 00 мин. до 15 час. 00 мин.;</w:t>
      </w:r>
    </w:p>
    <w:p w:rsidR="005E3650" w:rsidRPr="008B7ED2" w:rsidRDefault="005E3650" w:rsidP="005E3650">
      <w:pPr>
        <w:spacing w:line="276" w:lineRule="auto"/>
        <w:jc w:val="both"/>
      </w:pPr>
      <w:r w:rsidRPr="008B7ED2">
        <w:rPr>
          <w:b/>
        </w:rPr>
        <w:t>Дата окончания приёма заявок на участие в аукционе:</w:t>
      </w:r>
      <w:r w:rsidRPr="008B7ED2">
        <w:t xml:space="preserve"> </w:t>
      </w:r>
      <w:r>
        <w:t>09</w:t>
      </w:r>
      <w:r w:rsidRPr="008B7ED2">
        <w:t>.03.2023 года, 15 час. 00 мин.</w:t>
      </w:r>
    </w:p>
    <w:p w:rsidR="005E3650" w:rsidRPr="008B7ED2" w:rsidRDefault="005E3650" w:rsidP="005E3650">
      <w:pPr>
        <w:spacing w:line="276" w:lineRule="auto"/>
        <w:contextualSpacing/>
        <w:jc w:val="both"/>
        <w:rPr>
          <w:b/>
          <w:bCs/>
        </w:rPr>
      </w:pPr>
      <w:r w:rsidRPr="008B7ED2">
        <w:rPr>
          <w:b/>
        </w:rPr>
        <w:t>Способ подачи заявок</w:t>
      </w:r>
      <w:r w:rsidRPr="008B7ED2">
        <w:rPr>
          <w:b/>
          <w:bCs/>
        </w:rPr>
        <w:t>:</w:t>
      </w:r>
    </w:p>
    <w:p w:rsidR="005E3650" w:rsidRPr="00F866BE" w:rsidRDefault="005E3650" w:rsidP="005E365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5E3650" w:rsidRPr="00F866BE" w:rsidRDefault="005E3650" w:rsidP="005E365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5E3650" w:rsidRPr="00F866BE" w:rsidRDefault="005E3650" w:rsidP="005E3650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14.03.2023</w:t>
      </w:r>
      <w:r w:rsidRPr="00F866BE">
        <w:rPr>
          <w:bCs/>
          <w:kern w:val="36"/>
        </w:rPr>
        <w:t xml:space="preserve"> года 10 час 00 мин.</w:t>
      </w:r>
    </w:p>
    <w:p w:rsidR="005E3650" w:rsidRPr="00F866BE" w:rsidRDefault="005E3650" w:rsidP="005E3650">
      <w:pPr>
        <w:spacing w:line="276" w:lineRule="auto"/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16.03.2023</w:t>
      </w:r>
      <w:r w:rsidRPr="00F866BE">
        <w:rPr>
          <w:bCs/>
          <w:kern w:val="36"/>
        </w:rPr>
        <w:t xml:space="preserve"> года в 10 час 00 мин.</w:t>
      </w:r>
    </w:p>
    <w:p w:rsidR="005E3650" w:rsidRPr="00F866BE" w:rsidRDefault="005E3650" w:rsidP="005E3650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16.03.2023</w:t>
      </w:r>
      <w:r w:rsidRPr="00F866BE">
        <w:t xml:space="preserve">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5E3650" w:rsidRPr="00F866BE" w:rsidRDefault="005E3650" w:rsidP="005E3650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5E3650" w:rsidRPr="00F866BE" w:rsidRDefault="005E3650" w:rsidP="005E3650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5E3650" w:rsidRPr="003F45A5" w:rsidRDefault="005E3650" w:rsidP="005E3650">
      <w:pPr>
        <w:spacing w:line="276" w:lineRule="auto"/>
      </w:pPr>
      <w:r w:rsidRPr="003F45A5">
        <w:t xml:space="preserve">Местоположение установлено: </w:t>
      </w:r>
      <w:r w:rsidRPr="003F45A5">
        <w:rPr>
          <w:color w:val="000000"/>
        </w:rPr>
        <w:t>Челябинская область, Увельский</w:t>
      </w:r>
      <w:r w:rsidRPr="003F45A5">
        <w:t xml:space="preserve"> р-н, Рождественское с/п. </w:t>
      </w:r>
    </w:p>
    <w:p w:rsidR="005E3650" w:rsidRPr="00F866BE" w:rsidRDefault="005E3650" w:rsidP="005E3650">
      <w:pPr>
        <w:spacing w:line="276" w:lineRule="auto"/>
      </w:pPr>
      <w:r w:rsidRPr="00F866BE">
        <w:t>Кадастровый номер: 74:21:</w:t>
      </w:r>
      <w:r>
        <w:t>0000000:3784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t xml:space="preserve">Площадь земельного участка: </w:t>
      </w:r>
      <w:r>
        <w:t>749057</w:t>
      </w:r>
      <w:r w:rsidRPr="00F866BE">
        <w:t xml:space="preserve"> кв.м.</w:t>
      </w:r>
    </w:p>
    <w:p w:rsidR="005E3650" w:rsidRPr="00F866BE" w:rsidRDefault="005E3650" w:rsidP="005E3650">
      <w:pPr>
        <w:spacing w:line="276" w:lineRule="auto"/>
      </w:pPr>
      <w:r w:rsidRPr="00F866BE">
        <w:t xml:space="preserve">Категория земель: земли </w:t>
      </w:r>
      <w:r>
        <w:t>сельскохозяйственного назначения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t xml:space="preserve">Разрешенное использование: </w:t>
      </w:r>
      <w:r>
        <w:t>сенокошение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66781</w:t>
      </w:r>
      <w:r w:rsidRPr="00F866BE">
        <w:t xml:space="preserve"> руб. 00 коп.</w:t>
      </w:r>
    </w:p>
    <w:p w:rsidR="005E3650" w:rsidRPr="00F866BE" w:rsidRDefault="005E3650" w:rsidP="005E3650">
      <w:pPr>
        <w:spacing w:line="276" w:lineRule="auto"/>
      </w:pPr>
      <w:r w:rsidRPr="00F866BE">
        <w:t xml:space="preserve">Сумма задатка (20% от начальной стоимости): </w:t>
      </w:r>
      <w:r>
        <w:t>13356</w:t>
      </w:r>
      <w:r w:rsidRPr="00F866BE">
        <w:t xml:space="preserve"> руб. </w:t>
      </w:r>
      <w:r>
        <w:t>2</w:t>
      </w:r>
      <w:r w:rsidRPr="00F866BE">
        <w:t>0 коп.</w:t>
      </w:r>
    </w:p>
    <w:p w:rsidR="005E3650" w:rsidRPr="00F866BE" w:rsidRDefault="005E3650" w:rsidP="005E3650">
      <w:pPr>
        <w:spacing w:line="276" w:lineRule="auto"/>
      </w:pPr>
      <w:r w:rsidRPr="00F866BE">
        <w:t xml:space="preserve">Шаг аукциона (3% от начальной стоимости): </w:t>
      </w:r>
      <w:r>
        <w:t>2003 руб. 43</w:t>
      </w:r>
      <w:r w:rsidRPr="00F866BE">
        <w:t xml:space="preserve"> коп.</w:t>
      </w:r>
    </w:p>
    <w:p w:rsidR="005E3650" w:rsidRDefault="005E3650" w:rsidP="005E3650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3</w:t>
      </w:r>
      <w:r w:rsidRPr="00F866BE">
        <w:t xml:space="preserve"> (</w:t>
      </w:r>
      <w:r>
        <w:t>три</w:t>
      </w:r>
      <w:r w:rsidRPr="00F866BE">
        <w:t xml:space="preserve">) </w:t>
      </w:r>
      <w:r>
        <w:t>года</w:t>
      </w:r>
      <w:r w:rsidRPr="00F866BE">
        <w:t>.</w:t>
      </w:r>
    </w:p>
    <w:p w:rsidR="005E3650" w:rsidRPr="00F866BE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5E3650" w:rsidRPr="00F866BE" w:rsidRDefault="005E3650" w:rsidP="005E3650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5E3650" w:rsidRPr="003F45A5" w:rsidRDefault="005E3650" w:rsidP="005E3650">
      <w:pPr>
        <w:spacing w:line="276" w:lineRule="auto"/>
      </w:pPr>
      <w:r w:rsidRPr="003F45A5">
        <w:t xml:space="preserve">Местоположение установлено: </w:t>
      </w:r>
      <w:r w:rsidRPr="003F45A5">
        <w:rPr>
          <w:color w:val="000000"/>
        </w:rPr>
        <w:t>Челябинская область, Увельский</w:t>
      </w:r>
      <w:r w:rsidRPr="003F45A5">
        <w:t xml:space="preserve"> р-н, Рождественское с/п. </w:t>
      </w:r>
    </w:p>
    <w:p w:rsidR="005E3650" w:rsidRPr="00F866BE" w:rsidRDefault="005E3650" w:rsidP="005E3650">
      <w:pPr>
        <w:spacing w:line="276" w:lineRule="auto"/>
      </w:pPr>
      <w:r w:rsidRPr="00F866BE">
        <w:t>Кадастровый номер: 74:21:</w:t>
      </w:r>
      <w:r>
        <w:t>0000000:3782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t xml:space="preserve">Площадь земельного участка: </w:t>
      </w:r>
      <w:r>
        <w:t>562317</w:t>
      </w:r>
      <w:r w:rsidRPr="00F866BE">
        <w:t xml:space="preserve"> кв.м.</w:t>
      </w:r>
    </w:p>
    <w:p w:rsidR="005E3650" w:rsidRPr="00F866BE" w:rsidRDefault="005E3650" w:rsidP="005E3650">
      <w:pPr>
        <w:spacing w:line="276" w:lineRule="auto"/>
      </w:pPr>
      <w:r w:rsidRPr="00F866BE">
        <w:t xml:space="preserve">Категория земель: земли </w:t>
      </w:r>
      <w:r>
        <w:t>сельскохозяйственного назначения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lastRenderedPageBreak/>
        <w:t xml:space="preserve">Разрешенное использование: </w:t>
      </w:r>
      <w:r>
        <w:t>растениеводство</w:t>
      </w:r>
      <w:r w:rsidRPr="00F866BE">
        <w:t>.</w:t>
      </w:r>
    </w:p>
    <w:p w:rsidR="005E3650" w:rsidRPr="00F866BE" w:rsidRDefault="005E3650" w:rsidP="005E3650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51850</w:t>
      </w:r>
      <w:r w:rsidRPr="00F866BE">
        <w:t xml:space="preserve"> руб. 00 коп.</w:t>
      </w:r>
    </w:p>
    <w:p w:rsidR="005E3650" w:rsidRPr="00F866BE" w:rsidRDefault="005E3650" w:rsidP="005E3650">
      <w:pPr>
        <w:spacing w:line="276" w:lineRule="auto"/>
      </w:pPr>
      <w:r w:rsidRPr="00F866BE">
        <w:t xml:space="preserve">Сумма задатка (20% от начальной стоимости): </w:t>
      </w:r>
      <w:r>
        <w:t>10370</w:t>
      </w:r>
      <w:r w:rsidRPr="00F866BE">
        <w:t xml:space="preserve"> руб. </w:t>
      </w:r>
      <w:r>
        <w:t>0</w:t>
      </w:r>
      <w:r w:rsidRPr="00F866BE">
        <w:t>0 коп.</w:t>
      </w:r>
    </w:p>
    <w:p w:rsidR="005E3650" w:rsidRPr="00F866BE" w:rsidRDefault="005E3650" w:rsidP="005E3650">
      <w:pPr>
        <w:spacing w:line="276" w:lineRule="auto"/>
      </w:pPr>
      <w:r w:rsidRPr="00F866BE">
        <w:t xml:space="preserve">Шаг аукциона (3% от начальной стоимости): </w:t>
      </w:r>
      <w:r>
        <w:t>1555 руб. 50</w:t>
      </w:r>
      <w:r w:rsidRPr="00F866BE">
        <w:t xml:space="preserve"> коп.</w:t>
      </w:r>
    </w:p>
    <w:p w:rsidR="005E3650" w:rsidRPr="00F866BE" w:rsidRDefault="005E3650" w:rsidP="005E3650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15</w:t>
      </w:r>
      <w:r w:rsidRPr="00F866BE">
        <w:t>(</w:t>
      </w:r>
      <w:r>
        <w:t>пятнадцать) лет</w:t>
      </w:r>
      <w:r w:rsidRPr="00F866BE">
        <w:t>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5E3650" w:rsidRDefault="005E3650" w:rsidP="005E3650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5E3650" w:rsidRDefault="005E3650" w:rsidP="005E3650">
      <w:pPr>
        <w:spacing w:line="276" w:lineRule="auto"/>
        <w:jc w:val="both"/>
      </w:pPr>
      <w:r>
        <w:t>Местоположение земельного участка</w:t>
      </w:r>
      <w:r w:rsidRPr="00B15AF2">
        <w:t xml:space="preserve">: Примерно в 1000 м по направлению на северо-восток от ориентира, расположенного за пределами участка, адрес ориентира: Челябинская область, Увельский район, </w:t>
      </w:r>
      <w:proofErr w:type="spellStart"/>
      <w:r w:rsidRPr="00B15AF2">
        <w:t>д</w:t>
      </w:r>
      <w:proofErr w:type="gramStart"/>
      <w:r w:rsidRPr="00B15AF2">
        <w:t>.К</w:t>
      </w:r>
      <w:proofErr w:type="gramEnd"/>
      <w:r w:rsidRPr="00B15AF2">
        <w:t>аштак</w:t>
      </w:r>
      <w:proofErr w:type="spellEnd"/>
      <w:r w:rsidRPr="00B15AF2">
        <w:t>.</w:t>
      </w:r>
      <w:r>
        <w:t xml:space="preserve"> </w:t>
      </w:r>
    </w:p>
    <w:p w:rsidR="005E3650" w:rsidRDefault="005E3650" w:rsidP="005E3650">
      <w:pPr>
        <w:spacing w:line="276" w:lineRule="auto"/>
        <w:jc w:val="both"/>
      </w:pPr>
      <w:r>
        <w:t>Кадастровый номер: 74:21:0215001:77.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390845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  <w:jc w:val="both"/>
      </w:pPr>
      <w:r>
        <w:t>Разрешенное использование: для сельскохозяйственного производства.</w:t>
      </w:r>
    </w:p>
    <w:p w:rsidR="005E3650" w:rsidRDefault="005E3650" w:rsidP="005E3650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37580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7516 руб. 00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1127 руб. 40 коп.</w:t>
      </w:r>
    </w:p>
    <w:p w:rsidR="005E3650" w:rsidRDefault="005E3650" w:rsidP="005E3650">
      <w:pPr>
        <w:spacing w:line="276" w:lineRule="auto"/>
        <w:jc w:val="both"/>
      </w:pPr>
      <w:r>
        <w:t xml:space="preserve">Срок заключения договора аренды земельного участка: 15 </w:t>
      </w:r>
      <w:r w:rsidRPr="00F866BE">
        <w:t>(</w:t>
      </w:r>
      <w:r>
        <w:t>пятнадцать</w:t>
      </w:r>
      <w:r w:rsidRPr="00F866BE">
        <w:t xml:space="preserve">) </w:t>
      </w:r>
      <w:r>
        <w:t>лет.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</w:t>
      </w:r>
      <w:r w:rsidRPr="003F0B17">
        <w:rPr>
          <w:rFonts w:ascii="Times New Roman" w:hAnsi="Times New Roman"/>
          <w:b/>
          <w:sz w:val="24"/>
          <w:szCs w:val="24"/>
        </w:rPr>
        <w:t>4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5E3650" w:rsidRPr="00B15AF2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B15AF2">
        <w:t xml:space="preserve">Российская Федерация, Челябинская область, Увельский р-н, Каменское сельское поселение, 4,2 км. по направлению на </w:t>
      </w:r>
      <w:proofErr w:type="spellStart"/>
      <w:r w:rsidRPr="00B15AF2">
        <w:t>юго</w:t>
      </w:r>
      <w:proofErr w:type="spellEnd"/>
      <w:r w:rsidRPr="00B15AF2">
        <w:t xml:space="preserve">- восток от </w:t>
      </w:r>
      <w:proofErr w:type="spellStart"/>
      <w:r w:rsidRPr="00B15AF2">
        <w:t>с</w:t>
      </w:r>
      <w:proofErr w:type="gramStart"/>
      <w:r w:rsidRPr="00B15AF2">
        <w:t>.К</w:t>
      </w:r>
      <w:proofErr w:type="gramEnd"/>
      <w:r w:rsidRPr="00B15AF2">
        <w:t>абанка</w:t>
      </w:r>
      <w:proofErr w:type="spellEnd"/>
      <w:r w:rsidRPr="00B15AF2">
        <w:t xml:space="preserve">. </w:t>
      </w:r>
    </w:p>
    <w:p w:rsidR="005E3650" w:rsidRPr="003F0B17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0114002:556</w:t>
      </w:r>
      <w:r w:rsidRPr="003F0B17">
        <w:t>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686370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</w:pPr>
      <w:r>
        <w:t>Разрешенное использование: растениеводство</w:t>
      </w:r>
      <w:r w:rsidRPr="00F866BE">
        <w:t>.</w:t>
      </w:r>
    </w:p>
    <w:p w:rsidR="005E3650" w:rsidRDefault="005E3650" w:rsidP="005E3650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61806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12361 руб. 20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1854 руб. 18 коп.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4D9C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3650" w:rsidRPr="00A74D9C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4D9C">
        <w:rPr>
          <w:rFonts w:ascii="Times New Roman" w:hAnsi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публичного сервитута от 06.12.2021 № 3257-Р выдан: </w:t>
      </w:r>
      <w:proofErr w:type="spellStart"/>
      <w:r w:rsidRPr="00A74D9C">
        <w:rPr>
          <w:rFonts w:ascii="Times New Roman" w:hAnsi="Times New Roman"/>
          <w:sz w:val="24"/>
          <w:szCs w:val="24"/>
        </w:rPr>
        <w:t>Министрество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имущества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сроком на 49 лет. Правообладатель: ОАО «Межрегиональная распределительная сетевая компания Урала» ОГРН 1056604000970 от 28.02.2005 ИНН 6671163413 Адрес 620026,Свердловская обл., г. Екатеринбург, ул. </w:t>
      </w:r>
      <w:proofErr w:type="spellStart"/>
      <w:proofErr w:type="gramStart"/>
      <w:r w:rsidRPr="00A74D9C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A74D9C">
        <w:rPr>
          <w:rFonts w:ascii="Times New Roman" w:hAnsi="Times New Roman"/>
          <w:sz w:val="24"/>
          <w:szCs w:val="24"/>
        </w:rPr>
        <w:t xml:space="preserve">, стр.140, 8(343) 293-24-60,email:delo@mrsk-ural.ru.; Реестровый номер границы: 74:00-6.919; Вид объекта реестра границ: Зона с особыми условиями использования территории; Вид зоны по документу: Публичный сервитут линии электропередачи 110кВ </w:t>
      </w:r>
      <w:proofErr w:type="spellStart"/>
      <w:r w:rsidRPr="00A74D9C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A74D9C">
        <w:rPr>
          <w:rFonts w:ascii="Times New Roman" w:hAnsi="Times New Roman"/>
          <w:sz w:val="24"/>
          <w:szCs w:val="24"/>
        </w:rPr>
        <w:t>, в том числе на земельные участки, расположенные в кадастровых кварталах: 74:26:1102002; 74:26:1101014: 74:26:1101013: 74:26:1101010; 74:26:1101009; 74:26:1101005; 74:26:2003004; 74:26:1904001; Тип зоны: Зона публичного сервитута,</w:t>
      </w:r>
    </w:p>
    <w:p w:rsidR="005E3650" w:rsidRPr="00A74D9C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4D9C">
        <w:rPr>
          <w:rFonts w:ascii="Times New Roman" w:hAnsi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</w:t>
      </w:r>
      <w:r w:rsidRPr="00A74D9C">
        <w:rPr>
          <w:rFonts w:ascii="Times New Roman" w:hAnsi="Times New Roman"/>
          <w:sz w:val="24"/>
          <w:szCs w:val="24"/>
        </w:rPr>
        <w:lastRenderedPageBreak/>
        <w:t>документа-основания: карт</w:t>
      </w:r>
      <w:proofErr w:type="gramStart"/>
      <w:r w:rsidRPr="00A74D9C">
        <w:rPr>
          <w:rFonts w:ascii="Times New Roman" w:hAnsi="Times New Roman"/>
          <w:sz w:val="24"/>
          <w:szCs w:val="24"/>
        </w:rPr>
        <w:t>а(</w:t>
      </w:r>
      <w:proofErr w:type="gramEnd"/>
      <w:r w:rsidRPr="00A74D9C">
        <w:rPr>
          <w:rFonts w:ascii="Times New Roman" w:hAnsi="Times New Roman"/>
          <w:sz w:val="24"/>
          <w:szCs w:val="24"/>
        </w:rPr>
        <w:t>План) от 23.11.2015 № б/</w:t>
      </w:r>
      <w:proofErr w:type="spellStart"/>
      <w:r w:rsidRPr="00A74D9C">
        <w:rPr>
          <w:rFonts w:ascii="Times New Roman" w:hAnsi="Times New Roman"/>
          <w:sz w:val="24"/>
          <w:szCs w:val="24"/>
        </w:rPr>
        <w:t>н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выдан: ООО "Пенза ГПС"; свидетельство о государственной регистрации от 01.12.2009 № 511329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Управление Федеральной службы государственной регистрации, кадастра и картографии по Челябинской области; инвентарная карточка учета объекта основных средств от 29.10.2015 № 101260000640-0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>: ОАО "МРСК Урала"; справка от 04.02.2016 № б/</w:t>
      </w:r>
      <w:proofErr w:type="spellStart"/>
      <w:proofErr w:type="gramStart"/>
      <w:r w:rsidRPr="00A74D9C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A74D9C">
        <w:rPr>
          <w:rFonts w:ascii="Times New Roman" w:hAnsi="Times New Roman"/>
          <w:sz w:val="24"/>
          <w:szCs w:val="24"/>
        </w:rPr>
        <w:t xml:space="preserve"> выдан: ОАО "МРСК Урала"; доверенность от 13.11.2015 № ЧЭ-254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доверенность от 27.06.2015 № ЧЭ-161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доверенность от 07.09.2015 № ЧЭ-237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ЧЭ-106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ЧЭ-105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о порядке установления охранных зон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Правительство Российской Федерации; о внесении сведений об охранной зоне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в ГКН от 19.01.2016 № №41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 w:rsidRPr="00A74D9C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A74D9C">
        <w:rPr>
          <w:rFonts w:ascii="Times New Roman" w:hAnsi="Times New Roman"/>
          <w:sz w:val="24"/>
          <w:szCs w:val="24"/>
        </w:rPr>
        <w:t>д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A74D9C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A74D9C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spellEnd"/>
      <w:r w:rsidRPr="00A74D9C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74:00-6.294; Вид объекта реестра границ: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территории; Вид зоны по документу: Охранная зона сооружени</w:t>
      </w:r>
      <w:proofErr w:type="gramStart"/>
      <w:r w:rsidRPr="00A74D9C">
        <w:rPr>
          <w:rFonts w:ascii="Times New Roman" w:hAnsi="Times New Roman"/>
          <w:sz w:val="24"/>
          <w:szCs w:val="24"/>
        </w:rPr>
        <w:t>я-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линии электропередачи-110 кВ </w:t>
      </w:r>
      <w:proofErr w:type="spellStart"/>
      <w:r w:rsidRPr="00A74D9C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A74D9C">
        <w:rPr>
          <w:rFonts w:ascii="Times New Roman" w:hAnsi="Times New Roman"/>
          <w:sz w:val="24"/>
          <w:szCs w:val="24"/>
        </w:rPr>
        <w:t>; Тип зоны: Охранная зона инженерных коммуникаций; Номер: 74:00; Индекс.</w:t>
      </w:r>
    </w:p>
    <w:p w:rsidR="005E3650" w:rsidRPr="00A74D9C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4D9C">
        <w:rPr>
          <w:rFonts w:ascii="Times New Roman" w:hAnsi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«О порядке </w:t>
      </w:r>
      <w:r w:rsidRPr="00A74D9C">
        <w:rPr>
          <w:rFonts w:ascii="Times New Roman" w:hAnsi="Times New Roman"/>
          <w:sz w:val="24"/>
          <w:szCs w:val="24"/>
        </w:rPr>
        <w:lastRenderedPageBreak/>
        <w:t xml:space="preserve">установления охранных зон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РФ; свидетельство о государственной регистрации права собственности от 08.12.2011 № 587818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письмо о местоположении от 07.10.2016 № ЧЭ/ТЭС/01-01/1670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>: ПО ТЭС ОАО "МРСК Урала" - "</w:t>
      </w:r>
      <w:proofErr w:type="spellStart"/>
      <w:r w:rsidRPr="00A74D9C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"; доверенность Золотову А.Ф. от 28.12.2015 № ЧЭ-13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15.05.2017 № 1505/17-02 </w:t>
      </w:r>
      <w:proofErr w:type="gramStart"/>
      <w:r w:rsidRPr="00A74D9C">
        <w:rPr>
          <w:rFonts w:ascii="Times New Roman" w:hAnsi="Times New Roman"/>
          <w:sz w:val="24"/>
          <w:szCs w:val="24"/>
        </w:rPr>
        <w:t>выдан</w:t>
      </w:r>
      <w:proofErr w:type="gramEnd"/>
      <w:r w:rsidRPr="00A74D9C">
        <w:rPr>
          <w:rFonts w:ascii="Times New Roman" w:hAnsi="Times New Roman"/>
          <w:sz w:val="24"/>
          <w:szCs w:val="24"/>
        </w:rPr>
        <w:t>: Представитель ОАО "</w:t>
      </w:r>
      <w:proofErr w:type="spellStart"/>
      <w:r w:rsidRPr="00A74D9C">
        <w:rPr>
          <w:rFonts w:ascii="Times New Roman" w:hAnsi="Times New Roman"/>
          <w:sz w:val="24"/>
          <w:szCs w:val="24"/>
        </w:rPr>
        <w:t>МРСК-Урала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" по доверенности - </w:t>
      </w:r>
      <w:proofErr w:type="spellStart"/>
      <w:r w:rsidRPr="00A74D9C">
        <w:rPr>
          <w:rFonts w:ascii="Times New Roman" w:hAnsi="Times New Roman"/>
          <w:sz w:val="24"/>
          <w:szCs w:val="24"/>
        </w:rPr>
        <w:t>Шарифуллина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А.М.; доверенность на </w:t>
      </w:r>
      <w:proofErr w:type="spellStart"/>
      <w:r w:rsidRPr="00A74D9C">
        <w:rPr>
          <w:rFonts w:ascii="Times New Roman" w:hAnsi="Times New Roman"/>
          <w:sz w:val="24"/>
          <w:szCs w:val="24"/>
        </w:rPr>
        <w:t>Шарифуллину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А.М. от 09.01.2017 № ЧЭ-154/2017 выдан: ОАО "МРСК Урала"; Содержание ограничения (обременения): Ограничения установлены Постановлением Правительства РФ «О порядке установления охранных зон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24.02.2009г. № 160</w:t>
      </w:r>
      <w:proofErr w:type="gramStart"/>
      <w:r w:rsidRPr="00A74D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8. 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A74D9C">
        <w:rPr>
          <w:rFonts w:ascii="Times New Roman" w:hAnsi="Times New Roman"/>
          <w:sz w:val="24"/>
          <w:szCs w:val="24"/>
        </w:rPr>
        <w:t>хоз-ва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A74D9C">
        <w:rPr>
          <w:rFonts w:ascii="Times New Roman" w:hAnsi="Times New Roman"/>
          <w:sz w:val="24"/>
          <w:szCs w:val="24"/>
        </w:rPr>
        <w:t>эл</w:t>
      </w:r>
      <w:proofErr w:type="spellEnd"/>
      <w:r w:rsidRPr="00A74D9C">
        <w:rPr>
          <w:rFonts w:ascii="Times New Roman" w:hAnsi="Times New Roman"/>
          <w:sz w:val="24"/>
          <w:szCs w:val="24"/>
        </w:rPr>
        <w:t>. сет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4D9C">
        <w:rPr>
          <w:rFonts w:ascii="Times New Roman" w:hAnsi="Times New Roman"/>
          <w:sz w:val="24"/>
          <w:szCs w:val="24"/>
        </w:rPr>
        <w:t>х</w:t>
      </w:r>
      <w:proofErr w:type="gramEnd"/>
      <w:r w:rsidRPr="00A74D9C">
        <w:rPr>
          <w:rFonts w:ascii="Times New Roman" w:hAnsi="Times New Roman"/>
          <w:sz w:val="24"/>
          <w:szCs w:val="24"/>
        </w:rPr>
        <w:t>оз-ва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A74D9C">
        <w:rPr>
          <w:rFonts w:ascii="Times New Roman" w:hAnsi="Times New Roman"/>
          <w:sz w:val="24"/>
          <w:szCs w:val="24"/>
        </w:rPr>
        <w:t>эл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A74D9C">
        <w:rPr>
          <w:rFonts w:ascii="Times New Roman" w:hAnsi="Times New Roman"/>
          <w:sz w:val="24"/>
          <w:szCs w:val="24"/>
        </w:rPr>
        <w:t>хоз-ва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</w:t>
      </w:r>
      <w:proofErr w:type="spellEnd"/>
      <w:r w:rsidRPr="00A74D9C">
        <w:rPr>
          <w:rFonts w:ascii="Times New Roman" w:hAnsi="Times New Roman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A74D9C">
        <w:rPr>
          <w:rFonts w:ascii="Times New Roman" w:hAnsi="Times New Roman"/>
          <w:sz w:val="24"/>
          <w:szCs w:val="24"/>
        </w:rPr>
        <w:t>.и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онах подводных кабельных ЛЭП); </w:t>
      </w:r>
      <w:proofErr w:type="gramStart"/>
      <w:r w:rsidRPr="00A74D9C">
        <w:rPr>
          <w:rFonts w:ascii="Times New Roman" w:hAnsi="Times New Roman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земляные работы на глубине более 0,3 м (на вспахиваемых землях на глубине более 0,45 м), а также планировка грунта (в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онах подземных кабельных ЛЭП); полив </w:t>
      </w:r>
      <w:proofErr w:type="spellStart"/>
      <w:r w:rsidRPr="00A74D9C">
        <w:rPr>
          <w:rFonts w:ascii="Times New Roman" w:hAnsi="Times New Roman"/>
          <w:sz w:val="24"/>
          <w:szCs w:val="24"/>
        </w:rPr>
        <w:t>с-х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A74D9C">
        <w:rPr>
          <w:rFonts w:ascii="Times New Roman" w:hAnsi="Times New Roman"/>
          <w:sz w:val="24"/>
          <w:szCs w:val="24"/>
        </w:rPr>
        <w:t>с-х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A74D9C">
        <w:rPr>
          <w:rFonts w:ascii="Times New Roman" w:hAnsi="Times New Roman"/>
          <w:sz w:val="24"/>
          <w:szCs w:val="24"/>
        </w:rPr>
        <w:t>с-х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A74D9C">
        <w:rPr>
          <w:rFonts w:ascii="Times New Roman" w:hAnsi="Times New Roman"/>
          <w:sz w:val="24"/>
          <w:szCs w:val="24"/>
        </w:rPr>
        <w:t>с-х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работы, связанные с вспашкой земли (в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>онах кабельных ЛЭП). 11. В охр</w:t>
      </w:r>
      <w:proofErr w:type="gramStart"/>
      <w:r w:rsidRPr="00A74D9C">
        <w:rPr>
          <w:rFonts w:ascii="Times New Roman" w:hAnsi="Times New Roman"/>
          <w:sz w:val="24"/>
          <w:szCs w:val="24"/>
        </w:rPr>
        <w:t>.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D9C">
        <w:rPr>
          <w:rFonts w:ascii="Times New Roman" w:hAnsi="Times New Roman"/>
          <w:sz w:val="24"/>
          <w:szCs w:val="24"/>
        </w:rPr>
        <w:t>з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онах, установленных для объектов </w:t>
      </w:r>
      <w:proofErr w:type="spellStart"/>
      <w:r w:rsidRPr="00A74D9C">
        <w:rPr>
          <w:rFonts w:ascii="Times New Roman" w:hAnsi="Times New Roman"/>
          <w:sz w:val="24"/>
          <w:szCs w:val="24"/>
        </w:rPr>
        <w:t>эл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A74D9C">
        <w:rPr>
          <w:rFonts w:ascii="Times New Roman" w:hAnsi="Times New Roman"/>
          <w:sz w:val="24"/>
          <w:szCs w:val="24"/>
        </w:rPr>
        <w:t>хоз-ва</w:t>
      </w:r>
      <w:proofErr w:type="spellEnd"/>
      <w:r w:rsidRPr="00A74D9C">
        <w:rPr>
          <w:rFonts w:ascii="Times New Roman" w:hAnsi="Times New Roman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proofErr w:type="gramStart"/>
      <w:r w:rsidRPr="00A74D9C">
        <w:rPr>
          <w:rFonts w:ascii="Times New Roman" w:hAnsi="Times New Roman"/>
          <w:sz w:val="24"/>
          <w:szCs w:val="24"/>
        </w:rPr>
        <w:t xml:space="preserve">дачных некоммерческих объединений, объекты жил. строительства, в том числе индивидуального; складировать или размещать хранилища любых, в том числе ГСМ; устраивать причалы для стоянки судов, барж и </w:t>
      </w:r>
      <w:r w:rsidRPr="00A74D9C">
        <w:rPr>
          <w:rFonts w:ascii="Times New Roman" w:hAnsi="Times New Roman"/>
          <w:sz w:val="24"/>
          <w:szCs w:val="24"/>
        </w:rPr>
        <w:lastRenderedPageBreak/>
        <w:t>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ЛЭП).; Реестровый номер границы: 74:00-6.385;</w:t>
      </w:r>
      <w:proofErr w:type="gramEnd"/>
      <w:r w:rsidRPr="00A74D9C">
        <w:rPr>
          <w:rFonts w:ascii="Times New Roman" w:hAnsi="Times New Roman"/>
          <w:sz w:val="24"/>
          <w:szCs w:val="24"/>
        </w:rPr>
        <w:t xml:space="preserve"> Вид объекта реестра границ: Зона с особыми условиями использования территории; Вид зоны по документу: Охранная зона сооружения - линия электропередачи - 10 кВ Родники. Литер: 10Л3, 10Л4, 10Л5; Тип зоны: Охранная зона инженерных коммуникаций; Номер: 1.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№5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5E3650" w:rsidRPr="00B15AF2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B15AF2">
        <w:t xml:space="preserve">Челябинская область, Увельский р-н, Каменское сельское поселение, 4,2 км. по направлению на </w:t>
      </w:r>
      <w:proofErr w:type="spellStart"/>
      <w:r w:rsidRPr="00B15AF2">
        <w:t>юго</w:t>
      </w:r>
      <w:proofErr w:type="spellEnd"/>
      <w:r w:rsidRPr="00B15AF2">
        <w:t xml:space="preserve">- восток от </w:t>
      </w:r>
      <w:proofErr w:type="spellStart"/>
      <w:r w:rsidRPr="00B15AF2">
        <w:t>с</w:t>
      </w:r>
      <w:proofErr w:type="gramStart"/>
      <w:r w:rsidRPr="00B15AF2">
        <w:t>.К</w:t>
      </w:r>
      <w:proofErr w:type="gramEnd"/>
      <w:r w:rsidRPr="00B15AF2">
        <w:t>абанка</w:t>
      </w:r>
      <w:proofErr w:type="spellEnd"/>
      <w:r w:rsidRPr="00B15AF2">
        <w:t xml:space="preserve">. </w:t>
      </w:r>
    </w:p>
    <w:p w:rsidR="005E3650" w:rsidRPr="003F0B17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0114002:55</w:t>
      </w:r>
      <w:r w:rsidR="00F31831">
        <w:t>7</w:t>
      </w:r>
      <w:r w:rsidRPr="003F0B17">
        <w:t>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1472726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</w:pPr>
      <w:r>
        <w:t>Разрешенное использование: растениеводство</w:t>
      </w:r>
      <w:r w:rsidRPr="00F866BE">
        <w:t>.</w:t>
      </w:r>
    </w:p>
    <w:p w:rsidR="005E3650" w:rsidRDefault="005E3650" w:rsidP="005E3650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121104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24220 руб. 80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3633 руб. 12 коп.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3A7B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3650" w:rsidRPr="00BD3A7B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3A7B">
        <w:rPr>
          <w:rFonts w:ascii="Times New Roman" w:hAnsi="Times New Roman"/>
          <w:b/>
          <w:sz w:val="24"/>
          <w:szCs w:val="24"/>
        </w:rPr>
        <w:t xml:space="preserve">- </w:t>
      </w:r>
      <w:r w:rsidRPr="00BD3A7B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публичного сервитута от 06.12.2021 № 3257-Р выдан: </w:t>
      </w:r>
      <w:proofErr w:type="spellStart"/>
      <w:r w:rsidRPr="00BD3A7B">
        <w:rPr>
          <w:rFonts w:ascii="Times New Roman" w:hAnsi="Times New Roman"/>
          <w:sz w:val="24"/>
          <w:szCs w:val="24"/>
        </w:rPr>
        <w:t>Министрество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имущества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сроком на 49 лет. Правообладатель: ОАО «Межрегиональная распределительная сетевая компания Урала» ОГРН 1056604000970 от 28.02.2005 ИНН 6671163413 Адрес 620026,Свердловская обл., г. Екатеринбург, ул.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BD3A7B">
        <w:rPr>
          <w:rFonts w:ascii="Times New Roman" w:hAnsi="Times New Roman"/>
          <w:sz w:val="24"/>
          <w:szCs w:val="24"/>
        </w:rPr>
        <w:t xml:space="preserve">, стр.140, 8(343) 293-24-60,email:delo@mrsk-ural.ru.; Реестровый номер границы: 74:00-6.919; Вид объекта реестра границ: Зона с особыми условиями использования территории; Вид зоны по документу: Публичный сервитут линии электропередачи 110кВ </w:t>
      </w:r>
      <w:proofErr w:type="spellStart"/>
      <w:r w:rsidRPr="00BD3A7B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BD3A7B">
        <w:rPr>
          <w:rFonts w:ascii="Times New Roman" w:hAnsi="Times New Roman"/>
          <w:sz w:val="24"/>
          <w:szCs w:val="24"/>
        </w:rPr>
        <w:t>, в том числе на земельные участки, расположенные в кадастровых кварталах: 74:26:1102002; 74:26:1101014: 74:26:1101013: 74:26:1101010; 74:26:1101009; 74:26:1101005; 74:26:2003004; 74:26:1904001; Тип зоны: Зона публичного сервитута,</w:t>
      </w:r>
    </w:p>
    <w:p w:rsidR="005E3650" w:rsidRPr="00BD3A7B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3A7B">
        <w:rPr>
          <w:rFonts w:ascii="Times New Roman" w:hAnsi="Times New Roman"/>
          <w:sz w:val="24"/>
          <w:szCs w:val="24"/>
        </w:rPr>
        <w:t>-вид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 w:rsidRPr="00BD3A7B">
        <w:rPr>
          <w:rFonts w:ascii="Times New Roman" w:hAnsi="Times New Roman"/>
          <w:sz w:val="24"/>
          <w:szCs w:val="24"/>
        </w:rPr>
        <w:t>а(</w:t>
      </w:r>
      <w:proofErr w:type="gramEnd"/>
      <w:r w:rsidRPr="00BD3A7B">
        <w:rPr>
          <w:rFonts w:ascii="Times New Roman" w:hAnsi="Times New Roman"/>
          <w:sz w:val="24"/>
          <w:szCs w:val="24"/>
        </w:rPr>
        <w:t>План) от 23.11.2015 № б/</w:t>
      </w:r>
      <w:proofErr w:type="spellStart"/>
      <w:r w:rsidRPr="00BD3A7B">
        <w:rPr>
          <w:rFonts w:ascii="Times New Roman" w:hAnsi="Times New Roman"/>
          <w:sz w:val="24"/>
          <w:szCs w:val="24"/>
        </w:rPr>
        <w:t>н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выдан: ООО "Пенза ГПС"; свидетельство о государственной регистрации от 01.12.2009 № 511329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Управление Федеральной службы государственной регистрации, кадастра и картографии по Челябинской области; инвентарная карточка учета объекта основных средств от 29.10.2015 № 101260000640-0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ОАО "МРСК Урала"; справка от 04.02.2016 № б/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BD3A7B">
        <w:rPr>
          <w:rFonts w:ascii="Times New Roman" w:hAnsi="Times New Roman"/>
          <w:sz w:val="24"/>
          <w:szCs w:val="24"/>
        </w:rPr>
        <w:t xml:space="preserve"> выдан: ОАО "МРСК Урала"; доверенность от 13.11.2015 № ЧЭ-254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27.06.2015 № ЧЭ-161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07.09.2015 № ЧЭ-237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ЧЭ-106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ЧЭ-105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Правительство Российской Федерации; о внесении сведений об охранной зоне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в ГКН от 19.01.2016 № №41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 w:rsidRPr="00BD3A7B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</w:t>
      </w:r>
      <w:r w:rsidRPr="00BD3A7B">
        <w:rPr>
          <w:rFonts w:ascii="Times New Roman" w:hAnsi="Times New Roman"/>
          <w:sz w:val="24"/>
          <w:szCs w:val="24"/>
        </w:rPr>
        <w:lastRenderedPageBreak/>
        <w:t xml:space="preserve">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BD3A7B">
        <w:rPr>
          <w:rFonts w:ascii="Times New Roman" w:hAnsi="Times New Roman"/>
          <w:sz w:val="24"/>
          <w:szCs w:val="24"/>
        </w:rPr>
        <w:t>д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D3A7B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BD3A7B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spellEnd"/>
      <w:r w:rsidRPr="00BD3A7B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74:00-6.294; Вид объекта реестра границ: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территории; Вид зоны по документу: Охранная зона сооружени</w:t>
      </w:r>
      <w:proofErr w:type="gramStart"/>
      <w:r w:rsidRPr="00BD3A7B">
        <w:rPr>
          <w:rFonts w:ascii="Times New Roman" w:hAnsi="Times New Roman"/>
          <w:sz w:val="24"/>
          <w:szCs w:val="24"/>
        </w:rPr>
        <w:t>я-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линии электропередачи-110 кВ </w:t>
      </w:r>
      <w:proofErr w:type="spellStart"/>
      <w:r w:rsidRPr="00BD3A7B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BD3A7B">
        <w:rPr>
          <w:rFonts w:ascii="Times New Roman" w:hAnsi="Times New Roman"/>
          <w:sz w:val="24"/>
          <w:szCs w:val="24"/>
        </w:rPr>
        <w:t>; Тип зоны: Охранная зона инженерных коммуникаций; Номер: 74:00; Индекс</w:t>
      </w:r>
      <w:proofErr w:type="gramStart"/>
      <w:r w:rsidRPr="00BD3A7B">
        <w:rPr>
          <w:rFonts w:ascii="Times New Roman" w:hAnsi="Times New Roman"/>
          <w:sz w:val="24"/>
          <w:szCs w:val="24"/>
        </w:rPr>
        <w:t>.,</w:t>
      </w:r>
      <w:proofErr w:type="gramEnd"/>
    </w:p>
    <w:p w:rsidR="005E3650" w:rsidRPr="00BD3A7B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3A7B">
        <w:rPr>
          <w:rFonts w:ascii="Times New Roman" w:hAnsi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РФ; свидетельство о государственной регистрации права собственности от 08.12.2011 № 587818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письмо о местоположении от 07.10.2016 № ЧЭ/ТЭС/01-01/1670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ПО ТЭС ОАО "МРСК Урала" - "</w:t>
      </w:r>
      <w:proofErr w:type="spellStart"/>
      <w:r w:rsidRPr="00BD3A7B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"; доверенность Золотову А.Ф. от 28.12.2015 № ЧЭ-13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15.05.2017 № 1505/17-02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Представитель ОАО "</w:t>
      </w:r>
      <w:proofErr w:type="spellStart"/>
      <w:r w:rsidRPr="00BD3A7B">
        <w:rPr>
          <w:rFonts w:ascii="Times New Roman" w:hAnsi="Times New Roman"/>
          <w:sz w:val="24"/>
          <w:szCs w:val="24"/>
        </w:rPr>
        <w:t>МРСК-Урала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" по доверенности - </w:t>
      </w:r>
      <w:proofErr w:type="spellStart"/>
      <w:r w:rsidRPr="00BD3A7B">
        <w:rPr>
          <w:rFonts w:ascii="Times New Roman" w:hAnsi="Times New Roman"/>
          <w:sz w:val="24"/>
          <w:szCs w:val="24"/>
        </w:rPr>
        <w:t>Шарифуллина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А.М.; доверенность на </w:t>
      </w:r>
      <w:proofErr w:type="spellStart"/>
      <w:r w:rsidRPr="00BD3A7B">
        <w:rPr>
          <w:rFonts w:ascii="Times New Roman" w:hAnsi="Times New Roman"/>
          <w:sz w:val="24"/>
          <w:szCs w:val="24"/>
        </w:rPr>
        <w:t>Шарифуллину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А.М. от 09.01.2017 № ЧЭ-154/2017 выдан: ОАО "МРСК Урала"; Содержание ограничения (обременения): Ограничения установлены Постановлением Правительства РФ «О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24.02.2009г. № 160</w:t>
      </w:r>
      <w:proofErr w:type="gramStart"/>
      <w:r w:rsidRPr="00BD3A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8. 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</w:t>
      </w:r>
      <w:r w:rsidRPr="00BD3A7B">
        <w:rPr>
          <w:rFonts w:ascii="Times New Roman" w:hAnsi="Times New Roman"/>
          <w:sz w:val="24"/>
          <w:szCs w:val="24"/>
        </w:rPr>
        <w:lastRenderedPageBreak/>
        <w:t xml:space="preserve">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>. сет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х</w:t>
      </w:r>
      <w:proofErr w:type="gramEnd"/>
      <w:r w:rsidRPr="00BD3A7B">
        <w:rPr>
          <w:rFonts w:ascii="Times New Roman" w:hAnsi="Times New Roman"/>
          <w:sz w:val="24"/>
          <w:szCs w:val="24"/>
        </w:rPr>
        <w:t>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BD3A7B">
        <w:rPr>
          <w:rFonts w:ascii="Times New Roman" w:hAnsi="Times New Roman"/>
          <w:sz w:val="24"/>
          <w:szCs w:val="24"/>
        </w:rPr>
        <w:t>.и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подводных кабельных ЛЭП); </w:t>
      </w:r>
      <w:proofErr w:type="gramStart"/>
      <w:r w:rsidRPr="00BD3A7B">
        <w:rPr>
          <w:rFonts w:ascii="Times New Roman" w:hAnsi="Times New Roman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земляные работы на глубине более 0,3 м (на вспахиваемых землях на глубине более 0,45 м), а также планировка грунта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подземных кабельных ЛЭП); полив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работы, связанные с вспашкой земли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онах кабельных ЛЭП). 11. 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онах, установленных для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proofErr w:type="gramStart"/>
      <w:r w:rsidRPr="00BD3A7B">
        <w:rPr>
          <w:rFonts w:ascii="Times New Roman" w:hAnsi="Times New Roman"/>
          <w:sz w:val="24"/>
          <w:szCs w:val="24"/>
        </w:rPr>
        <w:t>дачных некоммерческих объединений, объекты жил. строительства, в том числе индивидуального; складировать или размещать хранилища любых, в том числе ГСМ;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ЛЭП).; Реестровый номер границы: 74:00-6.385;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Вид объекта реестра границ: Зона с особыми условиями использования территории; Вид зоны по документу: Охранная зона сооружения - линия электропередачи - 10 кВ Родники. Литер: 10Л3, 10Л4, 10Л5; Тип зоны: Охранная зона инженерных коммуникаций; Номер: 1.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№6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E37FF3">
        <w:t>Примерно 558 м на северо-запад от ориентира за пределами земельного участка. Почтовый адрес ориентира: Челябинская область, р-н Увельский, п</w:t>
      </w:r>
      <w:proofErr w:type="gramStart"/>
      <w:r w:rsidRPr="00E37FF3">
        <w:t>.К</w:t>
      </w:r>
      <w:proofErr w:type="gramEnd"/>
      <w:r w:rsidRPr="00E37FF3">
        <w:t xml:space="preserve">аменский, ул.Заводская, д.62, кв.1. </w:t>
      </w:r>
    </w:p>
    <w:p w:rsidR="005E3650" w:rsidRPr="003F0B17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0000000:3794</w:t>
      </w:r>
      <w:r w:rsidRPr="003F0B17">
        <w:t>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1179457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</w:pPr>
      <w:r>
        <w:t>Разрешенное использование: для сельскохозяйственного использования</w:t>
      </w:r>
      <w:r w:rsidRPr="00F866BE">
        <w:t>.</w:t>
      </w:r>
    </w:p>
    <w:p w:rsidR="005E3650" w:rsidRDefault="005E3650" w:rsidP="005E3650">
      <w:pPr>
        <w:spacing w:line="276" w:lineRule="auto"/>
        <w:jc w:val="both"/>
      </w:pPr>
      <w:r>
        <w:lastRenderedPageBreak/>
        <w:t>Начальная цена предмета аукциона на право заключения договора аренды земельного участка (ежегодная арендная плата): 99595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19919 руб. 00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2987 руб. 85 коп.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№7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E37FF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E37FF3">
        <w:rPr>
          <w:color w:val="000000"/>
        </w:rPr>
        <w:t>.З</w:t>
      </w:r>
      <w:proofErr w:type="gramEnd"/>
      <w:r w:rsidRPr="00E37FF3">
        <w:rPr>
          <w:color w:val="000000"/>
        </w:rPr>
        <w:t>еленый Лог. Участок находится примерно в 1,5 км по направлению на север от ориентира. Почтовый адрес ориентира: Челябинская область, р-н Увельский</w:t>
      </w:r>
      <w:r w:rsidRPr="00E37FF3">
        <w:t xml:space="preserve">. </w:t>
      </w:r>
    </w:p>
    <w:p w:rsidR="005E3650" w:rsidRPr="003F0B17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0109001:12</w:t>
      </w:r>
      <w:r w:rsidRPr="003F0B17">
        <w:t>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100000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</w:pPr>
      <w:r>
        <w:t>Разрешенное использование: для сельскохозяйственного производства</w:t>
      </w:r>
      <w:r w:rsidRPr="00F866BE">
        <w:t>.</w:t>
      </w:r>
    </w:p>
    <w:p w:rsidR="005E3650" w:rsidRDefault="005E3650" w:rsidP="005E3650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11330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2266 руб. 00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339 руб. 90 коп.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№8</w:t>
      </w:r>
    </w:p>
    <w:p w:rsidR="005E3650" w:rsidRPr="003F0B17" w:rsidRDefault="005E3650" w:rsidP="005E3650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5E3650" w:rsidRPr="00E37FF3" w:rsidRDefault="005E3650" w:rsidP="005E3650">
      <w:pPr>
        <w:spacing w:line="276" w:lineRule="auto"/>
        <w:jc w:val="both"/>
      </w:pPr>
      <w:r w:rsidRPr="003F0B17">
        <w:t>Местоположение земельного участка</w:t>
      </w:r>
      <w:r w:rsidRPr="00E37FF3">
        <w:t xml:space="preserve">: </w:t>
      </w:r>
      <w:r w:rsidRPr="00E37FF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E37FF3">
        <w:rPr>
          <w:color w:val="000000"/>
        </w:rPr>
        <w:t>.З</w:t>
      </w:r>
      <w:proofErr w:type="gramEnd"/>
      <w:r w:rsidRPr="00E37FF3">
        <w:rPr>
          <w:color w:val="000000"/>
        </w:rPr>
        <w:t>еленый Лог. Участок находится примерно в 1 км по направлению на север от ориентира. Почтовый адрес ориентира: Челябинская область, р-н Увельский</w:t>
      </w:r>
      <w:r w:rsidRPr="00E37FF3">
        <w:t xml:space="preserve">. </w:t>
      </w:r>
    </w:p>
    <w:p w:rsidR="005E3650" w:rsidRPr="003F0B17" w:rsidRDefault="005E3650" w:rsidP="005E3650">
      <w:pPr>
        <w:spacing w:line="276" w:lineRule="auto"/>
        <w:jc w:val="both"/>
      </w:pPr>
      <w:r w:rsidRPr="003F0B17">
        <w:t>Кадастровый номер: 74:21:</w:t>
      </w:r>
      <w:r>
        <w:t>0109001:13</w:t>
      </w:r>
      <w:r w:rsidRPr="003F0B17">
        <w:t>.</w:t>
      </w:r>
    </w:p>
    <w:p w:rsidR="005E3650" w:rsidRDefault="005E3650" w:rsidP="005E3650">
      <w:pPr>
        <w:spacing w:line="276" w:lineRule="auto"/>
        <w:jc w:val="both"/>
      </w:pPr>
      <w:r>
        <w:t>Площадь земельного участка: 518000 кв.м.</w:t>
      </w:r>
    </w:p>
    <w:p w:rsidR="005E3650" w:rsidRDefault="005E3650" w:rsidP="005E3650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5E3650" w:rsidRDefault="005E3650" w:rsidP="005E3650">
      <w:pPr>
        <w:spacing w:line="276" w:lineRule="auto"/>
      </w:pPr>
      <w:r>
        <w:t>Разрешенное использование: для сельскохозяйственного производства</w:t>
      </w:r>
      <w:r w:rsidRPr="00F866BE">
        <w:t>.</w:t>
      </w:r>
    </w:p>
    <w:p w:rsidR="005E3650" w:rsidRDefault="005E3650" w:rsidP="005E3650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48257 руб. 00 коп.</w:t>
      </w:r>
    </w:p>
    <w:p w:rsidR="005E3650" w:rsidRDefault="005E3650" w:rsidP="005E3650">
      <w:pPr>
        <w:spacing w:line="276" w:lineRule="auto"/>
        <w:jc w:val="both"/>
      </w:pPr>
      <w:r>
        <w:t>Сумма задатка (20% от начальной стоимости): 9651 руб. 40 коп.</w:t>
      </w:r>
    </w:p>
    <w:p w:rsidR="005E3650" w:rsidRDefault="005E3650" w:rsidP="005E3650">
      <w:pPr>
        <w:spacing w:line="276" w:lineRule="auto"/>
        <w:jc w:val="both"/>
      </w:pPr>
      <w:r>
        <w:t>Шаг аукциона (3% от начальной стоимости): 1447 руб. 71 коп.</w:t>
      </w:r>
    </w:p>
    <w:p w:rsidR="005E3650" w:rsidRDefault="005E3650" w:rsidP="005E36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5E3650" w:rsidRPr="00367DED" w:rsidRDefault="005E3650" w:rsidP="005E365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650" w:rsidRPr="00F866BE" w:rsidRDefault="005E3650" w:rsidP="005E3650">
      <w:pPr>
        <w:spacing w:line="276" w:lineRule="auto"/>
        <w:ind w:firstLine="708"/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2) копии документов, удостоверяющих личность заявителя (для граждан);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4) документы, подтверждающие внесение задатка.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Представление документов, подтверждающих внесение задатка, признается заключением соглашения о задатке.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3650" w:rsidRPr="00F866BE" w:rsidRDefault="005E3650" w:rsidP="005E3650">
      <w:pPr>
        <w:pStyle w:val="a6"/>
        <w:spacing w:line="276" w:lineRule="auto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09.03.2023</w:t>
      </w:r>
      <w:r w:rsidRPr="00F866BE">
        <w:rPr>
          <w:b/>
        </w:rPr>
        <w:t xml:space="preserve"> года.</w:t>
      </w:r>
    </w:p>
    <w:p w:rsidR="005E3650" w:rsidRPr="00F866BE" w:rsidRDefault="005E3650" w:rsidP="005E3650">
      <w:pPr>
        <w:pStyle w:val="a6"/>
        <w:spacing w:line="276" w:lineRule="auto"/>
      </w:pPr>
      <w:r w:rsidRPr="00F866BE">
        <w:t xml:space="preserve">Реквизиты для перечисления задатков: 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>ИНН получателя платежа 7424022755   КПП  742401001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>БИК  017501500</w:t>
      </w:r>
    </w:p>
    <w:p w:rsidR="005E3650" w:rsidRPr="00F866BE" w:rsidRDefault="005E3650" w:rsidP="005E3650">
      <w:pPr>
        <w:spacing w:line="276" w:lineRule="auto"/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>ЕКС 40102810645370000062</w:t>
      </w:r>
    </w:p>
    <w:p w:rsidR="005E3650" w:rsidRPr="00F866BE" w:rsidRDefault="005E3650" w:rsidP="005E3650">
      <w:pPr>
        <w:spacing w:line="276" w:lineRule="auto"/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5E3650" w:rsidRPr="00F866BE" w:rsidRDefault="005E3650" w:rsidP="005E3650">
      <w:pPr>
        <w:spacing w:line="276" w:lineRule="auto"/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E3650" w:rsidRPr="00F866BE" w:rsidRDefault="005E3650" w:rsidP="005E3650">
      <w:pPr>
        <w:spacing w:line="276" w:lineRule="auto"/>
        <w:jc w:val="both"/>
      </w:pPr>
      <w:r w:rsidRPr="00F866BE">
        <w:t xml:space="preserve">К участию в аукционе допускаются лица, признанные участниками аукциона. </w:t>
      </w:r>
    </w:p>
    <w:p w:rsidR="005E3650" w:rsidRPr="00F866BE" w:rsidRDefault="005E3650" w:rsidP="005E3650">
      <w:pPr>
        <w:spacing w:line="276" w:lineRule="auto"/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lastRenderedPageBreak/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F866B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F866BE">
          <w:t>пунктом 13</w:t>
        </w:r>
      </w:hyperlink>
      <w:r w:rsidRPr="00F866BE">
        <w:t xml:space="preserve">, </w:t>
      </w:r>
      <w:hyperlink r:id="rId8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E3650" w:rsidRPr="00F866BE" w:rsidRDefault="005E3650" w:rsidP="005E36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866BE">
          <w:t>пунктом 13</w:t>
        </w:r>
      </w:hyperlink>
      <w:r w:rsidRPr="00F866BE">
        <w:t xml:space="preserve">, </w:t>
      </w:r>
      <w:hyperlink r:id="rId10" w:history="1">
        <w:r w:rsidRPr="00F866BE">
          <w:t>14</w:t>
        </w:r>
      </w:hyperlink>
      <w:r w:rsidRPr="00F866BE">
        <w:t xml:space="preserve"> или </w:t>
      </w:r>
      <w:hyperlink r:id="rId11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5E3650" w:rsidRPr="00F866BE" w:rsidRDefault="005E3650" w:rsidP="005E3650">
      <w:pPr>
        <w:spacing w:line="276" w:lineRule="auto"/>
        <w:ind w:firstLine="540"/>
        <w:jc w:val="both"/>
      </w:pPr>
      <w:r w:rsidRPr="00F866BE">
        <w:lastRenderedPageBreak/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5E3650" w:rsidRPr="00F866BE" w:rsidRDefault="005E3650" w:rsidP="005E3650">
      <w:pPr>
        <w:spacing w:line="276" w:lineRule="auto"/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69641C" w:rsidRPr="00F866BE" w:rsidRDefault="0069641C" w:rsidP="0069641C">
      <w:pPr>
        <w:spacing w:line="276" w:lineRule="auto"/>
        <w:ind w:firstLine="708"/>
        <w:jc w:val="both"/>
      </w:pPr>
      <w:r w:rsidRPr="00F866BE">
        <w:t>.</w:t>
      </w:r>
    </w:p>
    <w:p w:rsidR="0069641C" w:rsidRPr="00F866BE" w:rsidRDefault="0069641C" w:rsidP="0069641C">
      <w:pPr>
        <w:spacing w:line="276" w:lineRule="auto"/>
        <w:jc w:val="both"/>
      </w:pPr>
    </w:p>
    <w:p w:rsidR="005A71BA" w:rsidRPr="00340FB8" w:rsidRDefault="005A71BA" w:rsidP="0069641C">
      <w:pPr>
        <w:spacing w:line="276" w:lineRule="auto"/>
        <w:jc w:val="center"/>
      </w:pPr>
      <w:r w:rsidRPr="00340FB8">
        <w:t>.</w:t>
      </w:r>
    </w:p>
    <w:p w:rsidR="00D72FF1" w:rsidRPr="00340FB8" w:rsidRDefault="00D72FF1" w:rsidP="005A71BA">
      <w:pPr>
        <w:tabs>
          <w:tab w:val="left" w:pos="6521"/>
        </w:tabs>
        <w:jc w:val="center"/>
      </w:pPr>
      <w:r w:rsidRPr="00340FB8">
        <w:t>.</w:t>
      </w:r>
    </w:p>
    <w:p w:rsidR="00D72FF1" w:rsidRDefault="00D72FF1" w:rsidP="00D72FF1">
      <w:pPr>
        <w:spacing w:line="276" w:lineRule="auto"/>
        <w:jc w:val="both"/>
      </w:pPr>
    </w:p>
    <w:p w:rsidR="00D72FF1" w:rsidRPr="0031153B" w:rsidRDefault="00D72FF1" w:rsidP="00D72FF1">
      <w:pPr>
        <w:spacing w:line="276" w:lineRule="auto"/>
        <w:jc w:val="both"/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824344"/>
    <w:p w:rsidR="0069641C" w:rsidRDefault="0069641C" w:rsidP="00824344"/>
    <w:p w:rsidR="0069641C" w:rsidRDefault="0069641C" w:rsidP="00824344"/>
    <w:p w:rsidR="0069641C" w:rsidRDefault="0069641C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5E3650" w:rsidRDefault="005E3650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</w:t>
      </w:r>
      <w:r w:rsidR="0069641C">
        <w:t>3</w:t>
      </w:r>
      <w:r>
        <w:t xml:space="preserve">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="0069641C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D72FF1" w:rsidRDefault="00824344" w:rsidP="00D72FF1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69641C" w:rsidRPr="001C7037" w:rsidRDefault="0069641C" w:rsidP="0069641C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1</w:t>
      </w:r>
    </w:p>
    <w:p w:rsidR="0069641C" w:rsidRDefault="0069641C" w:rsidP="0069641C">
      <w:pPr>
        <w:jc w:val="center"/>
        <w:rPr>
          <w:b/>
          <w:caps/>
          <w:sz w:val="22"/>
          <w:szCs w:val="22"/>
        </w:rPr>
      </w:pP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69641C" w:rsidRPr="00631797" w:rsidRDefault="0069641C" w:rsidP="0069641C">
      <w:pPr>
        <w:jc w:val="both"/>
        <w:rPr>
          <w:b/>
          <w:sz w:val="22"/>
          <w:szCs w:val="22"/>
        </w:rPr>
      </w:pPr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9641C" w:rsidRPr="00631797" w:rsidRDefault="0069641C" w:rsidP="0069641C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</w:t>
      </w:r>
      <w:r>
        <w:rPr>
          <w:sz w:val="22"/>
          <w:szCs w:val="22"/>
        </w:rPr>
        <w:t xml:space="preserve">иципального района  № </w:t>
      </w:r>
      <w:proofErr w:type="spellStart"/>
      <w:r>
        <w:rPr>
          <w:sz w:val="22"/>
          <w:szCs w:val="22"/>
        </w:rPr>
        <w:t>_______</w:t>
      </w:r>
      <w:r w:rsidRPr="00631797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«______» _______________  2023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69641C" w:rsidRPr="00125EFD" w:rsidRDefault="0069641C" w:rsidP="0069641C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69641C" w:rsidRPr="001E1900" w:rsidRDefault="0069641C" w:rsidP="0069641C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69641C" w:rsidRPr="001E1900" w:rsidRDefault="0069641C" w:rsidP="0069641C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69641C" w:rsidRPr="001E1900" w:rsidRDefault="0069641C" w:rsidP="0069641C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69641C" w:rsidRPr="001E1900" w:rsidRDefault="0069641C" w:rsidP="0069641C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t xml:space="preserve">., Арендодатель предоставляет, а Арендатор принимает по </w:t>
      </w:r>
      <w:hyperlink r:id="rId1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</w:t>
      </w:r>
      <w:r>
        <w:t>я</w:t>
      </w:r>
      <w:r w:rsidRPr="001E1900">
        <w:t xml:space="preserve"> и выпас</w:t>
      </w:r>
      <w:r>
        <w:t>а</w:t>
      </w:r>
      <w:r w:rsidRPr="001E1900">
        <w:t xml:space="preserve">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69641C" w:rsidRPr="001E1900" w:rsidRDefault="0069641C" w:rsidP="0069641C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69641C" w:rsidRPr="001E1900" w:rsidRDefault="0069641C" w:rsidP="0069641C">
      <w:r w:rsidRPr="001E1900">
        <w:t xml:space="preserve">Разрешенное использование: </w:t>
      </w:r>
      <w:r w:rsidR="001C11AE">
        <w:t>сенокошение.</w:t>
      </w:r>
    </w:p>
    <w:p w:rsidR="0069641C" w:rsidRPr="001E1900" w:rsidRDefault="0069641C" w:rsidP="0069641C">
      <w:r w:rsidRPr="001E1900">
        <w:t>Целевое назнач</w:t>
      </w:r>
      <w:r w:rsidR="005E3650">
        <w:t>ение: сенокошение</w:t>
      </w:r>
      <w:r w:rsidRPr="001E1900">
        <w:t>;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69641C" w:rsidRPr="00CB003A" w:rsidRDefault="0069641C" w:rsidP="0069641C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9641C" w:rsidRPr="001E1900" w:rsidRDefault="0069641C" w:rsidP="0069641C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69641C" w:rsidRPr="001E1900" w:rsidRDefault="0069641C" w:rsidP="0069641C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9641C" w:rsidRPr="001E1900" w:rsidRDefault="0069641C" w:rsidP="0069641C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9641C" w:rsidRPr="001E1900" w:rsidRDefault="0069641C" w:rsidP="006964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9641C" w:rsidRPr="001E1900" w:rsidRDefault="0069641C" w:rsidP="0069641C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9641C" w:rsidRPr="001E1900" w:rsidRDefault="0069641C" w:rsidP="0069641C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69641C" w:rsidRPr="001E1900" w:rsidRDefault="0069641C" w:rsidP="0069641C">
      <w:pPr>
        <w:ind w:firstLine="360"/>
        <w:jc w:val="both"/>
      </w:pPr>
      <w:r w:rsidRPr="001E1900">
        <w:lastRenderedPageBreak/>
        <w:t>- номер договора аренды земельного участка;</w:t>
      </w:r>
    </w:p>
    <w:p w:rsidR="0069641C" w:rsidRPr="001E1900" w:rsidRDefault="0069641C" w:rsidP="0069641C">
      <w:pPr>
        <w:ind w:firstLine="360"/>
        <w:jc w:val="both"/>
      </w:pPr>
      <w:r w:rsidRPr="001E1900">
        <w:t>- кадастровый номер земельного участка;</w:t>
      </w:r>
    </w:p>
    <w:p w:rsidR="0069641C" w:rsidRPr="001E1900" w:rsidRDefault="0069641C" w:rsidP="0069641C">
      <w:pPr>
        <w:ind w:firstLine="360"/>
        <w:jc w:val="both"/>
      </w:pPr>
      <w:r w:rsidRPr="001E1900">
        <w:t>- за какой период вносится арендная плата, пени.</w:t>
      </w:r>
    </w:p>
    <w:p w:rsidR="0069641C" w:rsidRPr="001E1900" w:rsidRDefault="0069641C" w:rsidP="0069641C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9641C" w:rsidRPr="001E1900" w:rsidRDefault="0069641C" w:rsidP="0069641C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9641C" w:rsidRDefault="0069641C" w:rsidP="0069641C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69641C" w:rsidRPr="001E1900" w:rsidRDefault="0069641C" w:rsidP="0069641C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69641C" w:rsidRPr="001E1900" w:rsidRDefault="0069641C" w:rsidP="0069641C">
      <w:pPr>
        <w:ind w:firstLine="360"/>
        <w:jc w:val="both"/>
      </w:pPr>
      <w:r w:rsidRPr="001E1900">
        <w:t>4.1. АРЕНДОДАТЕЛЬ ИМЕЕТ ПРАВО: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9641C" w:rsidRPr="001E1900" w:rsidRDefault="0069641C" w:rsidP="0069641C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>4.2. Арендодатель обязан: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9641C" w:rsidRPr="001E1900" w:rsidRDefault="0069641C" w:rsidP="0069641C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 Арендатор имеет право: </w:t>
      </w:r>
    </w:p>
    <w:p w:rsidR="0069641C" w:rsidRPr="001E1900" w:rsidRDefault="0069641C" w:rsidP="0069641C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69641C" w:rsidRPr="001E1900" w:rsidRDefault="0069641C" w:rsidP="0069641C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>4.4. Арендатор обязан:</w:t>
      </w:r>
    </w:p>
    <w:p w:rsidR="0069641C" w:rsidRPr="001E1900" w:rsidRDefault="0069641C" w:rsidP="0069641C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69641C" w:rsidRPr="001E1900" w:rsidRDefault="0069641C" w:rsidP="0069641C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9641C" w:rsidRPr="001E1900" w:rsidRDefault="0069641C" w:rsidP="0069641C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9641C" w:rsidRPr="001E1900" w:rsidRDefault="0069641C" w:rsidP="0069641C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9641C" w:rsidRPr="001E1900" w:rsidRDefault="0069641C" w:rsidP="0069641C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69641C" w:rsidRPr="00F212EB" w:rsidRDefault="0069641C" w:rsidP="0069641C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Default="0069641C" w:rsidP="0069641C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69641C" w:rsidRPr="00F212EB" w:rsidRDefault="0069641C" w:rsidP="0069641C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1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1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9641C" w:rsidRDefault="0069641C" w:rsidP="0069641C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9641C" w:rsidRPr="001E1900" w:rsidRDefault="0069641C" w:rsidP="0069641C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1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9641C" w:rsidRPr="001E1900" w:rsidRDefault="0069641C" w:rsidP="0069641C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9641C" w:rsidRPr="001E1900" w:rsidRDefault="0069641C" w:rsidP="0069641C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9641C" w:rsidRDefault="0069641C" w:rsidP="0069641C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69641C" w:rsidRPr="001E1900" w:rsidRDefault="0069641C" w:rsidP="0069641C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69641C" w:rsidRPr="001E1900" w:rsidRDefault="0069641C" w:rsidP="0069641C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9641C" w:rsidRPr="001E1900" w:rsidRDefault="0069641C" w:rsidP="0069641C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9641C" w:rsidRDefault="0069641C" w:rsidP="0069641C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9641C" w:rsidRPr="001E1900" w:rsidRDefault="0069641C" w:rsidP="006964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9641C" w:rsidRPr="001E1900" w:rsidRDefault="0069641C" w:rsidP="0069641C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9641C" w:rsidRPr="001E1900" w:rsidRDefault="0069641C" w:rsidP="0069641C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9641C" w:rsidRPr="001E1900" w:rsidRDefault="0069641C" w:rsidP="0069641C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69641C" w:rsidRPr="00F212EB" w:rsidRDefault="0069641C" w:rsidP="0069641C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69641C" w:rsidRDefault="0069641C" w:rsidP="0069641C">
      <w:pPr>
        <w:pStyle w:val="a6"/>
        <w:jc w:val="center"/>
        <w:rPr>
          <w:b/>
        </w:rPr>
      </w:pPr>
    </w:p>
    <w:p w:rsidR="0069641C" w:rsidRDefault="0069641C" w:rsidP="0069641C">
      <w:pPr>
        <w:pStyle w:val="a6"/>
        <w:jc w:val="center"/>
        <w:rPr>
          <w:b/>
        </w:rPr>
      </w:pPr>
    </w:p>
    <w:p w:rsidR="0069641C" w:rsidRPr="001E1900" w:rsidRDefault="0069641C" w:rsidP="0069641C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69641C" w:rsidRPr="001E1900" w:rsidRDefault="0069641C" w:rsidP="0069641C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69641C" w:rsidRDefault="0069641C" w:rsidP="0069641C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69641C" w:rsidRDefault="0069641C" w:rsidP="0069641C">
      <w:pPr>
        <w:spacing w:line="276" w:lineRule="auto"/>
        <w:jc w:val="both"/>
      </w:pPr>
    </w:p>
    <w:p w:rsidR="005E3650" w:rsidRPr="001E1900" w:rsidRDefault="005E3650" w:rsidP="0069641C">
      <w:pPr>
        <w:spacing w:line="276" w:lineRule="auto"/>
        <w:jc w:val="both"/>
      </w:pPr>
    </w:p>
    <w:p w:rsidR="0069641C" w:rsidRPr="001E1900" w:rsidRDefault="0069641C" w:rsidP="0069641C">
      <w:pPr>
        <w:pStyle w:val="a6"/>
        <w:jc w:val="center"/>
        <w:rPr>
          <w:b/>
        </w:rPr>
      </w:pPr>
      <w:r w:rsidRPr="001E1900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69641C" w:rsidRPr="001E1900" w:rsidTr="0069641C">
        <w:tc>
          <w:tcPr>
            <w:tcW w:w="5068" w:type="dxa"/>
          </w:tcPr>
          <w:p w:rsidR="0069641C" w:rsidRPr="001E1900" w:rsidRDefault="0069641C" w:rsidP="0069641C">
            <w:pPr>
              <w:pStyle w:val="a6"/>
            </w:pPr>
            <w:r w:rsidRPr="001E1900">
              <w:t>АРЕНДОДАТЕЛЬ:</w:t>
            </w:r>
          </w:p>
          <w:p w:rsidR="0069641C" w:rsidRPr="001E1900" w:rsidRDefault="0069641C" w:rsidP="0069641C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69641C" w:rsidRPr="001E1900" w:rsidRDefault="0069641C" w:rsidP="0069641C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69641C" w:rsidRPr="001E1900" w:rsidRDefault="0069641C" w:rsidP="0069641C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69641C" w:rsidRPr="001E1900" w:rsidRDefault="0069641C" w:rsidP="0069641C">
            <w:pPr>
              <w:pStyle w:val="a6"/>
            </w:pPr>
            <w:r w:rsidRPr="001E1900">
              <w:t>АРЕНДАТОР:</w:t>
            </w:r>
          </w:p>
          <w:p w:rsidR="0069641C" w:rsidRPr="001E1900" w:rsidRDefault="0069641C" w:rsidP="0069641C">
            <w:pPr>
              <w:pStyle w:val="a6"/>
            </w:pPr>
            <w:r w:rsidRPr="001E1900">
              <w:t>________________________________________</w:t>
            </w:r>
          </w:p>
          <w:p w:rsidR="0069641C" w:rsidRPr="001E1900" w:rsidRDefault="0069641C" w:rsidP="0069641C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69641C" w:rsidRPr="001E1900" w:rsidRDefault="0069641C" w:rsidP="0069641C">
            <w:pPr>
              <w:pStyle w:val="a6"/>
            </w:pPr>
          </w:p>
        </w:tc>
      </w:tr>
    </w:tbl>
    <w:p w:rsidR="0069641C" w:rsidRPr="00631797" w:rsidRDefault="0069641C" w:rsidP="0069641C">
      <w:pPr>
        <w:pStyle w:val="a6"/>
        <w:rPr>
          <w:sz w:val="22"/>
          <w:szCs w:val="22"/>
        </w:rPr>
      </w:pPr>
    </w:p>
    <w:p w:rsidR="0069641C" w:rsidRPr="00631797" w:rsidRDefault="0069641C" w:rsidP="0069641C">
      <w:pPr>
        <w:pStyle w:val="a6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631797" w:rsidRDefault="0069641C" w:rsidP="0069641C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9641C" w:rsidRPr="00631797" w:rsidRDefault="0069641C" w:rsidP="0069641C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9641C" w:rsidRPr="00631797" w:rsidRDefault="0069641C" w:rsidP="0069641C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9641C" w:rsidRPr="00631797" w:rsidRDefault="0069641C" w:rsidP="0069641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9641C" w:rsidRPr="00631797" w:rsidRDefault="0069641C" w:rsidP="0069641C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9641C" w:rsidRPr="00631797" w:rsidRDefault="0069641C" w:rsidP="0069641C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9641C" w:rsidRPr="00631797" w:rsidTr="0069641C">
        <w:tc>
          <w:tcPr>
            <w:tcW w:w="426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9641C" w:rsidRPr="00631797" w:rsidTr="0069641C">
        <w:tc>
          <w:tcPr>
            <w:tcW w:w="426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9641C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F90715" w:rsidRDefault="0069641C" w:rsidP="0069641C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9641C" w:rsidRPr="00631797" w:rsidRDefault="0069641C" w:rsidP="0069641C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9641C" w:rsidRPr="00631797" w:rsidRDefault="0069641C" w:rsidP="0069641C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9641C" w:rsidRPr="00631797" w:rsidTr="0069641C">
        <w:trPr>
          <w:cantSplit/>
          <w:trHeight w:val="685"/>
        </w:trPr>
        <w:tc>
          <w:tcPr>
            <w:tcW w:w="143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  <w:p w:rsidR="0069641C" w:rsidRPr="00631797" w:rsidRDefault="0069641C" w:rsidP="0069641C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9641C" w:rsidRPr="00631797" w:rsidTr="0069641C">
        <w:trPr>
          <w:cantSplit/>
          <w:trHeight w:val="718"/>
        </w:trPr>
        <w:tc>
          <w:tcPr>
            <w:tcW w:w="1431" w:type="dxa"/>
            <w:vMerge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9641C" w:rsidRPr="00631797" w:rsidTr="0069641C">
        <w:trPr>
          <w:cantSplit/>
          <w:trHeight w:val="1056"/>
        </w:trPr>
        <w:tc>
          <w:tcPr>
            <w:tcW w:w="143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</w:tr>
      <w:tr w:rsidR="0069641C" w:rsidRPr="00631797" w:rsidTr="0069641C">
        <w:trPr>
          <w:trHeight w:val="905"/>
        </w:trPr>
        <w:tc>
          <w:tcPr>
            <w:tcW w:w="1431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9641C" w:rsidRPr="00631797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9641C" w:rsidRPr="00631797" w:rsidRDefault="0069641C" w:rsidP="0069641C">
      <w:pPr>
        <w:spacing w:line="276" w:lineRule="auto"/>
        <w:ind w:left="567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9641C" w:rsidRPr="00631797" w:rsidRDefault="0069641C" w:rsidP="0069641C">
      <w:pPr>
        <w:pStyle w:val="a6"/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pStyle w:val="a6"/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color w:val="000000"/>
          <w:sz w:val="22"/>
          <w:szCs w:val="22"/>
        </w:rPr>
        <w:sectPr w:rsidR="0069641C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69641C" w:rsidRPr="00631797" w:rsidRDefault="0069641C" w:rsidP="0069641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304EF0" w:rsidRDefault="0069641C" w:rsidP="0069641C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69641C" w:rsidRPr="00304EF0" w:rsidRDefault="0069641C" w:rsidP="0069641C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69641C" w:rsidRPr="00304EF0" w:rsidRDefault="0069641C" w:rsidP="0069641C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69641C" w:rsidRPr="00304EF0" w:rsidRDefault="0069641C" w:rsidP="0069641C">
      <w:r w:rsidRPr="00304EF0">
        <w:t>Разрешенное использование: для сельскохозяйственного производства</w:t>
      </w:r>
    </w:p>
    <w:p w:rsidR="0069641C" w:rsidRPr="00304EF0" w:rsidRDefault="0069641C" w:rsidP="0069641C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69641C" w:rsidRPr="00304EF0" w:rsidRDefault="0069641C" w:rsidP="0069641C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69641C" w:rsidRPr="00304EF0" w:rsidRDefault="0069641C" w:rsidP="0069641C">
      <w:pPr>
        <w:pStyle w:val="2"/>
        <w:spacing w:after="0"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69641C" w:rsidRPr="00631797" w:rsidRDefault="0069641C" w:rsidP="0069641C">
      <w:pPr>
        <w:jc w:val="right"/>
        <w:rPr>
          <w:b/>
          <w:caps/>
          <w:color w:val="000000"/>
          <w:sz w:val="22"/>
          <w:szCs w:val="22"/>
        </w:rPr>
      </w:pPr>
    </w:p>
    <w:p w:rsidR="0069641C" w:rsidRPr="00631797" w:rsidRDefault="0069641C" w:rsidP="0069641C">
      <w:pPr>
        <w:jc w:val="right"/>
        <w:rPr>
          <w:b/>
          <w:caps/>
          <w:color w:val="000000"/>
          <w:sz w:val="22"/>
          <w:szCs w:val="22"/>
        </w:rPr>
      </w:pPr>
    </w:p>
    <w:p w:rsidR="0069641C" w:rsidRDefault="0069641C" w:rsidP="0069641C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9641C" w:rsidRPr="00631797" w:rsidRDefault="0069641C" w:rsidP="0069641C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DF2AA1" w:rsidRDefault="0069641C" w:rsidP="0069641C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69641C" w:rsidRPr="00631797" w:rsidRDefault="0069641C" w:rsidP="0069641C">
      <w:pPr>
        <w:jc w:val="right"/>
        <w:rPr>
          <w:sz w:val="22"/>
          <w:szCs w:val="22"/>
        </w:rPr>
      </w:pPr>
    </w:p>
    <w:p w:rsidR="0069641C" w:rsidRPr="00631797" w:rsidRDefault="0069641C" w:rsidP="0069641C">
      <w:pPr>
        <w:jc w:val="center"/>
        <w:rPr>
          <w:sz w:val="22"/>
          <w:szCs w:val="22"/>
        </w:rPr>
      </w:pPr>
    </w:p>
    <w:p w:rsidR="0069641C" w:rsidRPr="00304EF0" w:rsidRDefault="0069641C" w:rsidP="0069641C">
      <w:pPr>
        <w:jc w:val="center"/>
      </w:pPr>
      <w:r w:rsidRPr="00304EF0">
        <w:t>СОГЛАСИЕ</w:t>
      </w:r>
    </w:p>
    <w:p w:rsidR="0069641C" w:rsidRPr="00304EF0" w:rsidRDefault="0069641C" w:rsidP="0069641C">
      <w:pPr>
        <w:jc w:val="center"/>
      </w:pPr>
      <w:r w:rsidRPr="00304EF0">
        <w:t>на обработку персональных данных</w:t>
      </w:r>
    </w:p>
    <w:p w:rsidR="0069641C" w:rsidRPr="00304EF0" w:rsidRDefault="0069641C" w:rsidP="0069641C">
      <w:pPr>
        <w:jc w:val="center"/>
      </w:pPr>
    </w:p>
    <w:p w:rsidR="0069641C" w:rsidRPr="00304EF0" w:rsidRDefault="0069641C" w:rsidP="0069641C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9641C" w:rsidRPr="00304EF0" w:rsidRDefault="0069641C" w:rsidP="0069641C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9641C" w:rsidRPr="00304EF0" w:rsidRDefault="0069641C" w:rsidP="0069641C">
      <w:pPr>
        <w:jc w:val="both"/>
      </w:pPr>
      <w:r w:rsidRPr="00304EF0">
        <w:t>_______________________                                            _______________________</w:t>
      </w:r>
    </w:p>
    <w:p w:rsidR="0069641C" w:rsidRPr="00304EF0" w:rsidRDefault="0069641C" w:rsidP="0069641C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9641C" w:rsidRPr="00304EF0" w:rsidRDefault="0069641C" w:rsidP="0069641C">
      <w:pPr>
        <w:spacing w:line="360" w:lineRule="auto"/>
        <w:jc w:val="both"/>
      </w:pPr>
    </w:p>
    <w:p w:rsidR="0069641C" w:rsidRPr="00304EF0" w:rsidRDefault="0069641C" w:rsidP="0069641C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69641C" w:rsidRPr="00304EF0" w:rsidRDefault="0069641C" w:rsidP="0069641C">
      <w:pPr>
        <w:pStyle w:val="a6"/>
        <w:jc w:val="right"/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824344" w:rsidRPr="000B6125" w:rsidRDefault="00824344" w:rsidP="00C805AA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</w:t>
      </w:r>
      <w:r w:rsidR="0069641C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№ </w:t>
      </w:r>
      <w:r w:rsidR="001C11AE">
        <w:rPr>
          <w:b/>
          <w:sz w:val="22"/>
          <w:szCs w:val="22"/>
        </w:rPr>
        <w:t>2,3,6,7,8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824344" w:rsidRPr="001E1900" w:rsidRDefault="00824344" w:rsidP="00824344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</w:t>
      </w:r>
      <w:r w:rsidR="0069641C">
        <w:t>3</w:t>
      </w:r>
      <w:r w:rsidRPr="001E1900">
        <w:t xml:space="preserve"> г.</w:t>
      </w:r>
    </w:p>
    <w:p w:rsidR="00824344" w:rsidRPr="001E1900" w:rsidRDefault="00824344" w:rsidP="00824344">
      <w:pPr>
        <w:jc w:val="both"/>
      </w:pPr>
      <w:r w:rsidRPr="001E1900">
        <w:t xml:space="preserve"> </w:t>
      </w:r>
    </w:p>
    <w:p w:rsidR="00824344" w:rsidRPr="001E1900" w:rsidRDefault="00824344" w:rsidP="00824344">
      <w:pPr>
        <w:ind w:firstLine="360"/>
        <w:jc w:val="both"/>
      </w:pPr>
      <w:r w:rsidRPr="001E1900">
        <w:t>На основании постановления администрации Увельского муниципального района  № _________ от «______» _______________  202</w:t>
      </w:r>
      <w:r w:rsidR="0069641C">
        <w:t>3</w:t>
      </w:r>
      <w:r w:rsidRPr="001E1900">
        <w:t xml:space="preserve">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824344" w:rsidRPr="001E1900" w:rsidRDefault="00824344" w:rsidP="00824344">
      <w:pPr>
        <w:jc w:val="both"/>
      </w:pPr>
      <w:r w:rsidRPr="001E1900">
        <w:t xml:space="preserve">___________________________________________________________________________________,  </w:t>
      </w:r>
    </w:p>
    <w:p w:rsidR="00824344" w:rsidRPr="00230D61" w:rsidRDefault="00824344" w:rsidP="00824344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ind w:firstLine="360"/>
        <w:jc w:val="both"/>
      </w:pPr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 w:rsidR="0069641C">
        <w:rPr>
          <w:u w:val="single"/>
        </w:rPr>
        <w:t>3</w:t>
      </w:r>
      <w:r w:rsidRPr="001E1900">
        <w:rPr>
          <w:u w:val="single"/>
        </w:rPr>
        <w:t>г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 w:rsidR="003150DB">
        <w:t>сельскохозяйственного использования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</w:t>
      </w:r>
      <w:r w:rsidR="001C11AE">
        <w:t xml:space="preserve"> (растениеводство)</w:t>
      </w:r>
      <w:r w:rsidRPr="001E1900">
        <w:t>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 w:rsidR="003150DB">
        <w:t>сельскохозяйственное использование</w:t>
      </w:r>
      <w:r w:rsidR="001C11AE">
        <w:t xml:space="preserve"> (растениеводство)</w:t>
      </w:r>
      <w:r w:rsidR="003150DB">
        <w:t>.</w:t>
      </w:r>
      <w:r w:rsidRPr="001E1900">
        <w:t xml:space="preserve">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 w:rsidR="00F5783B">
        <w:t>1</w:t>
      </w:r>
      <w:r w:rsidR="001C11AE">
        <w:t>5</w:t>
      </w:r>
      <w:r w:rsidRPr="001E1900">
        <w:t xml:space="preserve"> (</w:t>
      </w:r>
      <w:r w:rsidR="001C11AE">
        <w:t>пятнадцать</w:t>
      </w:r>
      <w:r w:rsidRPr="001E1900">
        <w:t xml:space="preserve">) лет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</w:pP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pStyle w:val="a6"/>
        <w:ind w:firstLine="708"/>
      </w:pPr>
    </w:p>
    <w:p w:rsidR="00824344" w:rsidRPr="001E1900" w:rsidRDefault="00824344" w:rsidP="00824344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824344" w:rsidRPr="001E1900" w:rsidRDefault="00824344" w:rsidP="00824344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  <w:rPr>
          <w:caps/>
          <w:color w:val="FF0000"/>
        </w:rPr>
      </w:pP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824344" w:rsidRPr="001E1900" w:rsidRDefault="00824344" w:rsidP="00824344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24344" w:rsidRPr="001E1900" w:rsidRDefault="00824344" w:rsidP="008243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ind w:left="80" w:firstLine="628"/>
        <w:jc w:val="both"/>
      </w:pPr>
    </w:p>
    <w:p w:rsidR="00824344" w:rsidRPr="001E1900" w:rsidRDefault="00824344" w:rsidP="00824344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C67F3A" w:rsidP="00824344">
      <w:pPr>
        <w:ind w:firstLine="708"/>
        <w:jc w:val="both"/>
      </w:pPr>
      <w:r>
        <w:t>8.</w:t>
      </w:r>
      <w:r w:rsidR="001C11AE">
        <w:t>6</w:t>
      </w:r>
      <w:r w:rsidR="00824344" w:rsidRPr="001E1900">
        <w:t>.</w:t>
      </w:r>
      <w:r w:rsidR="00824344"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C67F3A" w:rsidP="00824344">
      <w:pPr>
        <w:autoSpaceDE w:val="0"/>
        <w:autoSpaceDN w:val="0"/>
        <w:adjustRightInd w:val="0"/>
        <w:ind w:firstLine="708"/>
        <w:jc w:val="both"/>
      </w:pPr>
      <w:r>
        <w:t>8.</w:t>
      </w:r>
      <w:r w:rsidR="001C11AE">
        <w:t>7</w:t>
      </w:r>
      <w:r w:rsidR="00824344" w:rsidRPr="001E1900">
        <w:t>.</w:t>
      </w:r>
      <w:r w:rsidR="00824344"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477F96">
        <w:tc>
          <w:tcPr>
            <w:tcW w:w="5068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477F9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69641C">
            <w:pPr>
              <w:pStyle w:val="a6"/>
            </w:pPr>
            <w:r w:rsidRPr="001E1900">
              <w:t>«___»______________202</w:t>
            </w:r>
            <w:r w:rsidR="0069641C"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АРЕНДАТОР: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>«___»______________202</w:t>
            </w:r>
            <w:r w:rsidR="0069641C">
              <w:t>3</w:t>
            </w:r>
            <w:r w:rsidRPr="001E1900">
              <w:t xml:space="preserve"> г.</w:t>
            </w:r>
          </w:p>
          <w:p w:rsidR="00824344" w:rsidRPr="001E1900" w:rsidRDefault="00824344" w:rsidP="00477F96">
            <w:pPr>
              <w:pStyle w:val="a6"/>
            </w:pPr>
          </w:p>
        </w:tc>
      </w:tr>
    </w:tbl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477F96">
        <w:tc>
          <w:tcPr>
            <w:tcW w:w="426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477F96">
        <w:tc>
          <w:tcPr>
            <w:tcW w:w="426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Default="00824344" w:rsidP="0082434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E46029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824344" w:rsidRPr="00631797" w:rsidTr="00477F96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477F96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477F96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477F96">
        <w:trPr>
          <w:trHeight w:val="905"/>
        </w:trPr>
        <w:tc>
          <w:tcPr>
            <w:tcW w:w="1431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824344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824344" w:rsidRPr="0028615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824344" w:rsidRPr="00340FB8" w:rsidRDefault="00824344" w:rsidP="00824344">
      <w:pPr>
        <w:jc w:val="right"/>
      </w:pPr>
      <w:r w:rsidRPr="00340FB8">
        <w:t xml:space="preserve"> </w:t>
      </w: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2570FB" w:rsidRDefault="002570FB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67F3A" w:rsidRDefault="00C056B2" w:rsidP="00C056B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1C11AE" w:rsidRPr="000B6125" w:rsidRDefault="001C11AE" w:rsidP="001C11AE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лотов  № 4, 5</w:t>
      </w:r>
    </w:p>
    <w:p w:rsidR="001C11AE" w:rsidRPr="00657355" w:rsidRDefault="001C11AE" w:rsidP="001C11AE">
      <w:pPr>
        <w:jc w:val="center"/>
        <w:rPr>
          <w:b/>
          <w:caps/>
          <w:sz w:val="22"/>
          <w:szCs w:val="22"/>
        </w:rPr>
      </w:pPr>
    </w:p>
    <w:p w:rsidR="001C11AE" w:rsidRPr="001E1900" w:rsidRDefault="001C11AE" w:rsidP="001C11AE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1C11AE" w:rsidRPr="001E1900" w:rsidRDefault="001C11AE" w:rsidP="001C11AE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1C11AE" w:rsidRPr="001E1900" w:rsidRDefault="001C11AE" w:rsidP="001C11AE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1C11AE" w:rsidRPr="001E1900" w:rsidRDefault="001C11AE" w:rsidP="001C11AE">
      <w:pPr>
        <w:jc w:val="both"/>
        <w:rPr>
          <w:b/>
        </w:rPr>
      </w:pPr>
    </w:p>
    <w:p w:rsidR="001C11AE" w:rsidRPr="001E1900" w:rsidRDefault="001C11AE" w:rsidP="001C11AE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</w:t>
      </w:r>
      <w:r>
        <w:t>3</w:t>
      </w:r>
      <w:r w:rsidRPr="001E1900">
        <w:t xml:space="preserve"> г.</w:t>
      </w:r>
    </w:p>
    <w:p w:rsidR="001C11AE" w:rsidRPr="001E1900" w:rsidRDefault="001C11AE" w:rsidP="001C11AE">
      <w:pPr>
        <w:jc w:val="both"/>
      </w:pPr>
      <w:r w:rsidRPr="001E1900">
        <w:t xml:space="preserve"> </w:t>
      </w:r>
    </w:p>
    <w:p w:rsidR="001C11AE" w:rsidRPr="001E1900" w:rsidRDefault="001C11AE" w:rsidP="001C11AE">
      <w:pPr>
        <w:ind w:firstLine="360"/>
        <w:jc w:val="both"/>
      </w:pPr>
      <w:r w:rsidRPr="001E1900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1E1900">
        <w:t xml:space="preserve">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1C11AE" w:rsidRPr="001E1900" w:rsidRDefault="001C11AE" w:rsidP="001C11AE">
      <w:pPr>
        <w:jc w:val="both"/>
      </w:pPr>
      <w:r w:rsidRPr="001E1900">
        <w:t xml:space="preserve">___________________________________________________________________________________,  </w:t>
      </w:r>
    </w:p>
    <w:p w:rsidR="001C11AE" w:rsidRPr="00230D61" w:rsidRDefault="001C11AE" w:rsidP="001C11AE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1C11AE" w:rsidRPr="001E1900" w:rsidRDefault="001C11AE" w:rsidP="001C11AE">
      <w:pPr>
        <w:ind w:firstLine="360"/>
        <w:jc w:val="both"/>
      </w:pPr>
    </w:p>
    <w:p w:rsidR="001C11AE" w:rsidRPr="001E1900" w:rsidRDefault="001C11AE" w:rsidP="001C11AE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1C11AE" w:rsidRPr="001E1900" w:rsidRDefault="001C11AE" w:rsidP="001C11AE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1C11AE" w:rsidRPr="001E1900" w:rsidRDefault="001C11AE" w:rsidP="001C11AE">
      <w:pPr>
        <w:numPr>
          <w:ilvl w:val="0"/>
          <w:numId w:val="40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1C11AE" w:rsidRPr="001E1900" w:rsidRDefault="001C11AE" w:rsidP="001C11AE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rPr>
          <w:u w:val="single"/>
        </w:rPr>
        <w:t>г</w:t>
      </w:r>
      <w:r w:rsidRPr="001E1900">
        <w:t xml:space="preserve">., Арендодатель предоставляет, а Арендатор принимает по </w:t>
      </w:r>
      <w:hyperlink r:id="rId3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>
        <w:t>сельскохозяйственного использования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</w:t>
      </w:r>
      <w:r>
        <w:t xml:space="preserve"> (растениеводство)</w:t>
      </w:r>
      <w:r w:rsidRPr="001E1900">
        <w:t>;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>
        <w:t>сельскохозяйственное использование (растениеводство).</w:t>
      </w:r>
      <w:r w:rsidRPr="001E1900">
        <w:t xml:space="preserve">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</w:p>
    <w:p w:rsidR="001C11AE" w:rsidRPr="001E1900" w:rsidRDefault="001C11AE" w:rsidP="001C11AE">
      <w:pPr>
        <w:numPr>
          <w:ilvl w:val="0"/>
          <w:numId w:val="40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1C11AE" w:rsidRPr="001E1900" w:rsidRDefault="001C11AE" w:rsidP="001C11AE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>
        <w:t>15</w:t>
      </w:r>
      <w:r w:rsidRPr="001E1900">
        <w:t xml:space="preserve"> (</w:t>
      </w:r>
      <w:r>
        <w:t>пятнадцать</w:t>
      </w:r>
      <w:r w:rsidRPr="001E1900">
        <w:t xml:space="preserve">) лет с момента его подписания. </w:t>
      </w:r>
    </w:p>
    <w:p w:rsidR="001C11AE" w:rsidRPr="001E1900" w:rsidRDefault="001C11AE" w:rsidP="001C11AE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C11AE" w:rsidRPr="001E1900" w:rsidRDefault="001C11AE" w:rsidP="001C11AE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C11AE" w:rsidRPr="001E1900" w:rsidRDefault="001C11AE" w:rsidP="001C11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1C11AE" w:rsidRPr="001E1900" w:rsidRDefault="001C11AE" w:rsidP="001C1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11AE" w:rsidRPr="001E1900" w:rsidRDefault="001C11AE" w:rsidP="001C11AE">
      <w:pPr>
        <w:numPr>
          <w:ilvl w:val="0"/>
          <w:numId w:val="40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1C11AE" w:rsidRPr="001E1900" w:rsidRDefault="001C11AE" w:rsidP="001C11A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C11AE" w:rsidRPr="001E1900" w:rsidRDefault="001C11AE" w:rsidP="001C11AE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C11AE" w:rsidRPr="001E1900" w:rsidRDefault="001C11AE" w:rsidP="001C11AE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1C11AE" w:rsidRPr="001E1900" w:rsidRDefault="001C11AE" w:rsidP="001C11AE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1C11AE" w:rsidRPr="001E1900" w:rsidRDefault="001C11AE" w:rsidP="001C11AE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C11AE" w:rsidRPr="001E1900" w:rsidRDefault="001C11AE" w:rsidP="001C11AE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1C11AE" w:rsidRPr="001E1900" w:rsidRDefault="001C11AE" w:rsidP="001C11AE">
      <w:pPr>
        <w:jc w:val="both"/>
      </w:pPr>
      <w:r w:rsidRPr="001E1900">
        <w:t>- номер договора аренды земельного участка;</w:t>
      </w:r>
    </w:p>
    <w:p w:rsidR="001C11AE" w:rsidRPr="001E1900" w:rsidRDefault="001C11AE" w:rsidP="001C11AE">
      <w:pPr>
        <w:jc w:val="both"/>
      </w:pPr>
      <w:r w:rsidRPr="001E1900">
        <w:t>- кадастровый номер земельного участка;</w:t>
      </w:r>
    </w:p>
    <w:p w:rsidR="001C11AE" w:rsidRPr="001E1900" w:rsidRDefault="001C11AE" w:rsidP="001C11AE">
      <w:pPr>
        <w:jc w:val="both"/>
      </w:pPr>
      <w:r w:rsidRPr="001E1900">
        <w:t>- за какой период вносится арендная плата, пени.</w:t>
      </w:r>
    </w:p>
    <w:p w:rsidR="001C11AE" w:rsidRPr="001E1900" w:rsidRDefault="001C11AE" w:rsidP="001C11AE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C11AE" w:rsidRPr="001E1900" w:rsidRDefault="001C11AE" w:rsidP="001C11AE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C11AE" w:rsidRPr="001E1900" w:rsidRDefault="001C11AE" w:rsidP="001C11AE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C11AE" w:rsidRPr="001E1900" w:rsidRDefault="001C11AE" w:rsidP="001C11AE">
      <w:pPr>
        <w:jc w:val="both"/>
      </w:pPr>
    </w:p>
    <w:p w:rsidR="001C11AE" w:rsidRPr="001E1900" w:rsidRDefault="001C11AE" w:rsidP="001C11AE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1C11AE" w:rsidRPr="001E1900" w:rsidRDefault="001C11AE" w:rsidP="001C11AE">
      <w:pPr>
        <w:jc w:val="both"/>
      </w:pPr>
      <w:r w:rsidRPr="001E1900">
        <w:t>4.1. АРЕНДОДАТЕЛЬ ИМЕЕТ ПРАВО: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1C11AE" w:rsidRPr="001E1900" w:rsidRDefault="001C11AE" w:rsidP="001C11AE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1C11AE" w:rsidRPr="001E1900" w:rsidRDefault="001C11AE" w:rsidP="001C11AE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1C11AE" w:rsidRPr="001E1900" w:rsidRDefault="001C11AE" w:rsidP="001C11AE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C11AE" w:rsidRPr="001E1900" w:rsidRDefault="001C11AE" w:rsidP="001C11AE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C11AE" w:rsidRPr="001E1900" w:rsidRDefault="001C11AE" w:rsidP="001C11AE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C11AE" w:rsidRPr="001E1900" w:rsidRDefault="001C11AE" w:rsidP="001C11AE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C11AE" w:rsidRPr="001E1900" w:rsidRDefault="001C11AE" w:rsidP="001C11AE">
      <w:pPr>
        <w:pStyle w:val="a6"/>
        <w:ind w:firstLine="708"/>
      </w:pPr>
    </w:p>
    <w:p w:rsidR="001C11AE" w:rsidRPr="001E1900" w:rsidRDefault="001C11AE" w:rsidP="001C11AE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1C11AE" w:rsidRPr="001E1900" w:rsidRDefault="001C11AE" w:rsidP="001C11AE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C11AE" w:rsidRPr="001E1900" w:rsidRDefault="001C11AE" w:rsidP="001C11AE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1C11AE" w:rsidRPr="001E1900" w:rsidRDefault="001C11AE" w:rsidP="001C11AE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C11AE" w:rsidRPr="001E1900" w:rsidRDefault="001C11AE" w:rsidP="001C11AE">
      <w:pPr>
        <w:ind w:firstLine="708"/>
        <w:jc w:val="both"/>
        <w:rPr>
          <w:caps/>
          <w:color w:val="FF0000"/>
        </w:rPr>
      </w:pPr>
    </w:p>
    <w:p w:rsidR="001C11AE" w:rsidRPr="001E1900" w:rsidRDefault="001C11AE" w:rsidP="001C11AE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1C11AE" w:rsidRPr="001E1900" w:rsidRDefault="001C11AE" w:rsidP="001C11AE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1C11AE" w:rsidRPr="001E1900" w:rsidRDefault="001C11AE" w:rsidP="001C11AE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C11AE" w:rsidRPr="001E1900" w:rsidRDefault="001C11AE" w:rsidP="001C11AE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C11AE" w:rsidRPr="001E1900" w:rsidRDefault="001C11AE" w:rsidP="001C11AE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1C11AE" w:rsidRPr="001E1900" w:rsidRDefault="001C11AE" w:rsidP="001C11AE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1C11AE" w:rsidRPr="001E1900" w:rsidRDefault="001C11AE" w:rsidP="001C11AE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C11AE" w:rsidRPr="001E1900" w:rsidRDefault="001C11AE" w:rsidP="001C11AE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C11AE" w:rsidRPr="001E1900" w:rsidRDefault="001C11AE" w:rsidP="001C11AE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1C11AE" w:rsidRPr="001E1900" w:rsidRDefault="001C11AE" w:rsidP="001C11AE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C11AE" w:rsidRPr="001E1900" w:rsidRDefault="001C11AE" w:rsidP="001C11AE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C11AE" w:rsidRPr="001E1900" w:rsidRDefault="001C11AE" w:rsidP="001C11AE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1C11AE" w:rsidRPr="001E1900" w:rsidRDefault="001C11AE" w:rsidP="001C11AE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C11AE" w:rsidRPr="001E1900" w:rsidRDefault="001C11AE" w:rsidP="001C11AE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C11AE" w:rsidRPr="001E1900" w:rsidRDefault="001C11AE" w:rsidP="001C11AE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1C11AE" w:rsidRPr="001E1900" w:rsidRDefault="001C11AE" w:rsidP="001C11AE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 </w:t>
      </w:r>
    </w:p>
    <w:p w:rsidR="001C11AE" w:rsidRPr="001E1900" w:rsidRDefault="001C11AE" w:rsidP="001C11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C11AE" w:rsidRPr="001E1900" w:rsidRDefault="001C11AE" w:rsidP="001C11A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C11AE" w:rsidRPr="001E1900" w:rsidRDefault="001C11AE" w:rsidP="001C11AE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3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3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1C11AE" w:rsidRPr="001E1900" w:rsidRDefault="001C11AE" w:rsidP="001C11AE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C11AE" w:rsidRPr="001E1900" w:rsidRDefault="001C11AE" w:rsidP="001C11AE">
      <w:pPr>
        <w:ind w:firstLine="708"/>
        <w:jc w:val="both"/>
      </w:pPr>
    </w:p>
    <w:p w:rsidR="001C11AE" w:rsidRPr="001E1900" w:rsidRDefault="001C11AE" w:rsidP="001C11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3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3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3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3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4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C11AE" w:rsidRPr="001E1900" w:rsidRDefault="001C11AE" w:rsidP="001C11AE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C11AE" w:rsidRPr="001E1900" w:rsidRDefault="001C11AE" w:rsidP="001C11AE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C11AE" w:rsidRPr="001E1900" w:rsidRDefault="001C11AE" w:rsidP="001C11AE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C11AE" w:rsidRPr="001E1900" w:rsidRDefault="001C11AE" w:rsidP="001C11AE">
      <w:pPr>
        <w:ind w:left="80" w:firstLine="628"/>
        <w:jc w:val="both"/>
      </w:pPr>
    </w:p>
    <w:p w:rsidR="001C11AE" w:rsidRPr="001E1900" w:rsidRDefault="001C11AE" w:rsidP="001C11AE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1C11AE" w:rsidRPr="001E1900" w:rsidRDefault="001C11AE" w:rsidP="001C11A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C11AE" w:rsidRPr="001E1900" w:rsidRDefault="001C11AE" w:rsidP="001C11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C11AE" w:rsidRPr="001E1900" w:rsidRDefault="001C11AE" w:rsidP="001C11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1AE" w:rsidRPr="001E1900" w:rsidRDefault="001C11AE" w:rsidP="001C11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1C11AE" w:rsidRPr="001E1900" w:rsidRDefault="001C11AE" w:rsidP="001C11AE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C11AE" w:rsidRPr="001E1900" w:rsidRDefault="001C11AE" w:rsidP="001C11AE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C11AE" w:rsidRDefault="001C11AE" w:rsidP="001C11AE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C11AE" w:rsidRDefault="001C11AE" w:rsidP="001C11A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8.6. В отношении земельного участка установлены ограничения в использовании. </w:t>
      </w:r>
    </w:p>
    <w:p w:rsidR="001C11AE" w:rsidRDefault="001C11AE" w:rsidP="001C11A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3A7B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C11AE" w:rsidRPr="00BD3A7B" w:rsidRDefault="001C11AE" w:rsidP="001C11A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3A7B">
        <w:rPr>
          <w:rFonts w:ascii="Times New Roman" w:hAnsi="Times New Roman"/>
          <w:b/>
          <w:sz w:val="24"/>
          <w:szCs w:val="24"/>
        </w:rPr>
        <w:t xml:space="preserve">- </w:t>
      </w:r>
      <w:r w:rsidRPr="00BD3A7B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публичного сервитута от 06.12.2021 № 3257-Р выдан: </w:t>
      </w:r>
      <w:proofErr w:type="spellStart"/>
      <w:r w:rsidRPr="00BD3A7B">
        <w:rPr>
          <w:rFonts w:ascii="Times New Roman" w:hAnsi="Times New Roman"/>
          <w:sz w:val="24"/>
          <w:szCs w:val="24"/>
        </w:rPr>
        <w:t>Министрество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имущества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сроком на 49 лет. Правообладатель: ОАО «Межрегиональная распределительная сетевая </w:t>
      </w:r>
      <w:r w:rsidRPr="00BD3A7B">
        <w:rPr>
          <w:rFonts w:ascii="Times New Roman" w:hAnsi="Times New Roman"/>
          <w:sz w:val="24"/>
          <w:szCs w:val="24"/>
        </w:rPr>
        <w:lastRenderedPageBreak/>
        <w:t xml:space="preserve">компания Урала» ОГРН 1056604000970 от 28.02.2005 ИНН 6671163413 Адрес 620026,Свердловская обл., г. Екатеринбург, ул.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BD3A7B">
        <w:rPr>
          <w:rFonts w:ascii="Times New Roman" w:hAnsi="Times New Roman"/>
          <w:sz w:val="24"/>
          <w:szCs w:val="24"/>
        </w:rPr>
        <w:t xml:space="preserve">, стр.140, 8(343) 293-24-60,email:delo@mrsk-ural.ru.; Реестровый номер границы: 74:00-6.919; Вид объекта реестра границ: Зона с особыми условиями использования территории; Вид зоны по документу: Публичный сервитут линии электропередачи 110кВ </w:t>
      </w:r>
      <w:proofErr w:type="spellStart"/>
      <w:r w:rsidRPr="00BD3A7B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BD3A7B">
        <w:rPr>
          <w:rFonts w:ascii="Times New Roman" w:hAnsi="Times New Roman"/>
          <w:sz w:val="24"/>
          <w:szCs w:val="24"/>
        </w:rPr>
        <w:t>, в том числе на земельные участки, расположенные в кадастровых кварталах: 74:26:1102002; 74:26:1101014: 74:26:1101013: 74:26:1101010; 74:26:1101009; 74:26:1101005; 74:26:2003004; 74:26:1904001; Тип зоны: Зона публичного сервитута,</w:t>
      </w:r>
    </w:p>
    <w:p w:rsidR="001C11AE" w:rsidRPr="00BD3A7B" w:rsidRDefault="001C11AE" w:rsidP="001C11A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3A7B">
        <w:rPr>
          <w:rFonts w:ascii="Times New Roman" w:hAnsi="Times New Roman"/>
          <w:sz w:val="24"/>
          <w:szCs w:val="24"/>
        </w:rPr>
        <w:t>-вид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 w:rsidRPr="00BD3A7B">
        <w:rPr>
          <w:rFonts w:ascii="Times New Roman" w:hAnsi="Times New Roman"/>
          <w:sz w:val="24"/>
          <w:szCs w:val="24"/>
        </w:rPr>
        <w:t>а(</w:t>
      </w:r>
      <w:proofErr w:type="gramEnd"/>
      <w:r w:rsidRPr="00BD3A7B">
        <w:rPr>
          <w:rFonts w:ascii="Times New Roman" w:hAnsi="Times New Roman"/>
          <w:sz w:val="24"/>
          <w:szCs w:val="24"/>
        </w:rPr>
        <w:t>План) от 23.11.2015 № б/</w:t>
      </w:r>
      <w:proofErr w:type="spellStart"/>
      <w:r w:rsidRPr="00BD3A7B">
        <w:rPr>
          <w:rFonts w:ascii="Times New Roman" w:hAnsi="Times New Roman"/>
          <w:sz w:val="24"/>
          <w:szCs w:val="24"/>
        </w:rPr>
        <w:t>н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выдан: ООО "Пенза ГПС"; свидетельство о государственной регистрации от 01.12.2009 № 511329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Управление Федеральной службы государственной регистрации, кадастра и картографии по Челябинской области; инвентарная карточка учета объекта основных средств от 29.10.2015 № 101260000640-0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ОАО "МРСК Урала"; справка от 04.02.2016 № б/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BD3A7B">
        <w:rPr>
          <w:rFonts w:ascii="Times New Roman" w:hAnsi="Times New Roman"/>
          <w:sz w:val="24"/>
          <w:szCs w:val="24"/>
        </w:rPr>
        <w:t xml:space="preserve"> выдан: ОАО "МРСК Урала"; доверенность от 13.11.2015 № ЧЭ-254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27.06.2015 № ЧЭ-161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07.09.2015 № ЧЭ-237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ЧЭ-106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ЧЭ-105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Правительство Российской Федерации; о внесении сведений об охранной зоне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в ГКН от 19.01.2016 № №41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 w:rsidRPr="00BD3A7B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BD3A7B">
        <w:rPr>
          <w:rFonts w:ascii="Times New Roman" w:hAnsi="Times New Roman"/>
          <w:sz w:val="24"/>
          <w:szCs w:val="24"/>
        </w:rPr>
        <w:t>д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D3A7B"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BD3A7B"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spellEnd"/>
      <w:r w:rsidRPr="00BD3A7B"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</w:t>
      </w:r>
      <w:r w:rsidRPr="00BD3A7B">
        <w:rPr>
          <w:rFonts w:ascii="Times New Roman" w:hAnsi="Times New Roman"/>
          <w:sz w:val="24"/>
          <w:szCs w:val="24"/>
        </w:rPr>
        <w:lastRenderedPageBreak/>
        <w:t>электропередачи);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74:00-6.294; Вид объекта реестра границ: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территории; Вид зоны по документу: Охранная зона сооружени</w:t>
      </w:r>
      <w:proofErr w:type="gramStart"/>
      <w:r w:rsidRPr="00BD3A7B">
        <w:rPr>
          <w:rFonts w:ascii="Times New Roman" w:hAnsi="Times New Roman"/>
          <w:sz w:val="24"/>
          <w:szCs w:val="24"/>
        </w:rPr>
        <w:t>я-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линии электропередачи-110 кВ </w:t>
      </w:r>
      <w:proofErr w:type="spellStart"/>
      <w:r w:rsidRPr="00BD3A7B">
        <w:rPr>
          <w:rFonts w:ascii="Times New Roman" w:hAnsi="Times New Roman"/>
          <w:sz w:val="24"/>
          <w:szCs w:val="24"/>
        </w:rPr>
        <w:t>ЮГРЭС-Кочкарь</w:t>
      </w:r>
      <w:proofErr w:type="spellEnd"/>
      <w:r w:rsidRPr="00BD3A7B">
        <w:rPr>
          <w:rFonts w:ascii="Times New Roman" w:hAnsi="Times New Roman"/>
          <w:sz w:val="24"/>
          <w:szCs w:val="24"/>
        </w:rPr>
        <w:t>; Тип зоны: Охранная зона инженерных коммуникаций; Номер: 74:00; Индекс</w:t>
      </w:r>
      <w:proofErr w:type="gramStart"/>
      <w:r w:rsidRPr="00BD3A7B">
        <w:rPr>
          <w:rFonts w:ascii="Times New Roman" w:hAnsi="Times New Roman"/>
          <w:sz w:val="24"/>
          <w:szCs w:val="24"/>
        </w:rPr>
        <w:t>.,</w:t>
      </w:r>
      <w:proofErr w:type="gramEnd"/>
    </w:p>
    <w:p w:rsidR="001C11AE" w:rsidRPr="001C11AE" w:rsidRDefault="001C11AE" w:rsidP="001C11A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3A7B">
        <w:rPr>
          <w:rFonts w:ascii="Times New Roman" w:hAnsi="Times New Roman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РФ; свидетельство о государственной регистрации права собственности от 08.12.2011 № 587818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письмо о местоположении от 07.10.2016 № ЧЭ/ТЭС/01-01/1670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ПО ТЭС ОАО "МРСК Урала" - "</w:t>
      </w:r>
      <w:proofErr w:type="spellStart"/>
      <w:r w:rsidRPr="00BD3A7B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"; доверенность Золотову А.Ф. от 28.12.2015 № ЧЭ-13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: ОАО "МРСК Урала"; сопроводительное письмо от 15.05.2017 № 1505/17-02 </w:t>
      </w:r>
      <w:proofErr w:type="gramStart"/>
      <w:r w:rsidRPr="00BD3A7B">
        <w:rPr>
          <w:rFonts w:ascii="Times New Roman" w:hAnsi="Times New Roman"/>
          <w:sz w:val="24"/>
          <w:szCs w:val="24"/>
        </w:rPr>
        <w:t>выдан</w:t>
      </w:r>
      <w:proofErr w:type="gramEnd"/>
      <w:r w:rsidRPr="00BD3A7B">
        <w:rPr>
          <w:rFonts w:ascii="Times New Roman" w:hAnsi="Times New Roman"/>
          <w:sz w:val="24"/>
          <w:szCs w:val="24"/>
        </w:rPr>
        <w:t>: Представитель ОАО "</w:t>
      </w:r>
      <w:proofErr w:type="spellStart"/>
      <w:r w:rsidRPr="00BD3A7B">
        <w:rPr>
          <w:rFonts w:ascii="Times New Roman" w:hAnsi="Times New Roman"/>
          <w:sz w:val="24"/>
          <w:szCs w:val="24"/>
        </w:rPr>
        <w:t>МРСК-Урала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" по доверенности - </w:t>
      </w:r>
      <w:proofErr w:type="spellStart"/>
      <w:r w:rsidRPr="00BD3A7B">
        <w:rPr>
          <w:rFonts w:ascii="Times New Roman" w:hAnsi="Times New Roman"/>
          <w:sz w:val="24"/>
          <w:szCs w:val="24"/>
        </w:rPr>
        <w:t>Шарифуллина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А.М.; доверенность на </w:t>
      </w:r>
      <w:proofErr w:type="spellStart"/>
      <w:r w:rsidRPr="00BD3A7B">
        <w:rPr>
          <w:rFonts w:ascii="Times New Roman" w:hAnsi="Times New Roman"/>
          <w:sz w:val="24"/>
          <w:szCs w:val="24"/>
        </w:rPr>
        <w:t>Шарифуллину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А.М. от 09.01.2017 № ЧЭ-154/2017 выдан: ОАО "МРСК Урала"; Содержание ограничения (обременения): Ограничения установлены Постановлением Правительства РФ «О порядке установления охранных зон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24.02.2009г. № 160</w:t>
      </w:r>
      <w:proofErr w:type="gramStart"/>
      <w:r w:rsidRPr="00BD3A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8. 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>. сет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3A7B">
        <w:rPr>
          <w:rFonts w:ascii="Times New Roman" w:hAnsi="Times New Roman"/>
          <w:sz w:val="24"/>
          <w:szCs w:val="24"/>
        </w:rPr>
        <w:t>х</w:t>
      </w:r>
      <w:proofErr w:type="gramEnd"/>
      <w:r w:rsidRPr="00BD3A7B">
        <w:rPr>
          <w:rFonts w:ascii="Times New Roman" w:hAnsi="Times New Roman"/>
          <w:sz w:val="24"/>
          <w:szCs w:val="24"/>
        </w:rPr>
        <w:t>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BD3A7B">
        <w:rPr>
          <w:rFonts w:ascii="Times New Roman" w:hAnsi="Times New Roman"/>
          <w:sz w:val="24"/>
          <w:szCs w:val="24"/>
        </w:rPr>
        <w:t>.и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подводных кабельных ЛЭП); </w:t>
      </w:r>
      <w:proofErr w:type="gramStart"/>
      <w:r w:rsidRPr="00BD3A7B">
        <w:rPr>
          <w:rFonts w:ascii="Times New Roman" w:hAnsi="Times New Roman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земляные работы на глубине более 0,3 м (на </w:t>
      </w:r>
      <w:r w:rsidRPr="00BD3A7B">
        <w:rPr>
          <w:rFonts w:ascii="Times New Roman" w:hAnsi="Times New Roman"/>
          <w:sz w:val="24"/>
          <w:szCs w:val="24"/>
        </w:rPr>
        <w:lastRenderedPageBreak/>
        <w:t>вспахиваемых землях на глубине более 0,45 м), а также планировка грунта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 подземных кабельных ЛЭП); полив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BD3A7B">
        <w:rPr>
          <w:rFonts w:ascii="Times New Roman" w:hAnsi="Times New Roman"/>
          <w:sz w:val="24"/>
          <w:szCs w:val="24"/>
        </w:rPr>
        <w:t>с-х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работы, связанные с вспашкой земли (в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>онах кабельных ЛЭП). 11. В охр</w:t>
      </w:r>
      <w:proofErr w:type="gramStart"/>
      <w:r w:rsidRPr="00BD3A7B">
        <w:rPr>
          <w:rFonts w:ascii="Times New Roman" w:hAnsi="Times New Roman"/>
          <w:sz w:val="24"/>
          <w:szCs w:val="24"/>
        </w:rPr>
        <w:t>.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A7B">
        <w:rPr>
          <w:rFonts w:ascii="Times New Roman" w:hAnsi="Times New Roman"/>
          <w:sz w:val="24"/>
          <w:szCs w:val="24"/>
        </w:rPr>
        <w:t>з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онах, установленных для объектов </w:t>
      </w:r>
      <w:proofErr w:type="spellStart"/>
      <w:r w:rsidRPr="00BD3A7B">
        <w:rPr>
          <w:rFonts w:ascii="Times New Roman" w:hAnsi="Times New Roman"/>
          <w:sz w:val="24"/>
          <w:szCs w:val="24"/>
        </w:rPr>
        <w:t>эл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BD3A7B">
        <w:rPr>
          <w:rFonts w:ascii="Times New Roman" w:hAnsi="Times New Roman"/>
          <w:sz w:val="24"/>
          <w:szCs w:val="24"/>
        </w:rPr>
        <w:t>хоз-ва</w:t>
      </w:r>
      <w:proofErr w:type="spellEnd"/>
      <w:r w:rsidRPr="00BD3A7B">
        <w:rPr>
          <w:rFonts w:ascii="Times New Roman" w:hAnsi="Times New Roman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proofErr w:type="gramStart"/>
      <w:r w:rsidRPr="00BD3A7B">
        <w:rPr>
          <w:rFonts w:ascii="Times New Roman" w:hAnsi="Times New Roman"/>
          <w:sz w:val="24"/>
          <w:szCs w:val="24"/>
        </w:rPr>
        <w:t>дачных некоммерческих объединений, объекты жил. строительства, в том числе индивидуального; складировать или размещать хранилища любых, в том числе ГСМ;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ЛЭП).; Реестровый номер границы: 74:00-6.385;</w:t>
      </w:r>
      <w:proofErr w:type="gramEnd"/>
      <w:r w:rsidRPr="00BD3A7B">
        <w:rPr>
          <w:rFonts w:ascii="Times New Roman" w:hAnsi="Times New Roman"/>
          <w:sz w:val="24"/>
          <w:szCs w:val="24"/>
        </w:rPr>
        <w:t xml:space="preserve"> Вид объекта реестра границ: Зона с особыми условиями использования территории; Вид зоны по документу: Охранная зона сооружения - линия электропередачи - 10 кВ Родники. Литер: 10Л3, 10Л4, 10Л5; Тип зоны: Охранная зона инженерных коммуникаций; Номер: 1.</w:t>
      </w:r>
    </w:p>
    <w:p w:rsidR="001C11AE" w:rsidRPr="001E1900" w:rsidRDefault="001C11AE" w:rsidP="001C11AE">
      <w:pPr>
        <w:ind w:firstLine="708"/>
        <w:jc w:val="both"/>
      </w:pPr>
      <w:r>
        <w:t>8.7</w:t>
      </w:r>
      <w:r w:rsidRPr="001E1900">
        <w:t>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1C11AE" w:rsidRPr="001E1900" w:rsidRDefault="001C11AE" w:rsidP="001C11AE">
      <w:pPr>
        <w:autoSpaceDE w:val="0"/>
        <w:autoSpaceDN w:val="0"/>
        <w:adjustRightInd w:val="0"/>
        <w:ind w:firstLine="708"/>
        <w:jc w:val="both"/>
      </w:pPr>
      <w:r>
        <w:t>8.8</w:t>
      </w:r>
      <w:r w:rsidRPr="001E1900">
        <w:t>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1C11AE" w:rsidRPr="001E1900" w:rsidRDefault="001C11AE" w:rsidP="001C11AE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1C11AE" w:rsidRPr="001E1900" w:rsidRDefault="001C11AE" w:rsidP="001C11AE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1C11AE" w:rsidRPr="001E1900" w:rsidRDefault="001C11AE" w:rsidP="001C11AE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1C11AE" w:rsidRPr="001E1900" w:rsidRDefault="001C11AE" w:rsidP="001C11AE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1C11AE" w:rsidRPr="001E1900" w:rsidRDefault="001C11AE" w:rsidP="001C11AE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1C11AE" w:rsidRPr="001E1900" w:rsidRDefault="001C11AE" w:rsidP="001C11AE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C11AE" w:rsidRPr="001E1900" w:rsidRDefault="001C11AE" w:rsidP="001C11AE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C11AE" w:rsidRPr="001E1900" w:rsidRDefault="001C11AE" w:rsidP="001C11A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1C11AE" w:rsidRPr="001E1900" w:rsidRDefault="001C11AE" w:rsidP="001C11A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1C11AE" w:rsidRPr="001E1900" w:rsidRDefault="001C11AE" w:rsidP="001C11A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1C11AE" w:rsidRPr="001E1900" w:rsidRDefault="001C11AE" w:rsidP="001C11A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1C11AE" w:rsidRPr="001E1900" w:rsidRDefault="001C11AE" w:rsidP="001C11AE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1C11AE" w:rsidRPr="001E1900" w:rsidRDefault="001C11AE" w:rsidP="001C11AE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1C11AE" w:rsidRPr="001E1900" w:rsidTr="005B1124">
        <w:tc>
          <w:tcPr>
            <w:tcW w:w="5068" w:type="dxa"/>
          </w:tcPr>
          <w:p w:rsidR="001C11AE" w:rsidRPr="001E1900" w:rsidRDefault="001C11AE" w:rsidP="005B1124">
            <w:pPr>
              <w:pStyle w:val="a6"/>
            </w:pPr>
            <w:r w:rsidRPr="001E1900">
              <w:t>АРЕНДОДАТЕЛЬ:</w:t>
            </w:r>
          </w:p>
          <w:p w:rsidR="001C11AE" w:rsidRPr="001E1900" w:rsidRDefault="001C11AE" w:rsidP="005B1124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1C11AE" w:rsidRPr="001E1900" w:rsidRDefault="001C11AE" w:rsidP="005B1124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1C11AE" w:rsidRPr="001E1900" w:rsidRDefault="001C11AE" w:rsidP="005B1124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1C11AE" w:rsidRPr="001E1900" w:rsidRDefault="001C11AE" w:rsidP="005B1124">
            <w:pPr>
              <w:pStyle w:val="a6"/>
            </w:pPr>
          </w:p>
          <w:p w:rsidR="001C11AE" w:rsidRPr="001E1900" w:rsidRDefault="001C11AE" w:rsidP="005B1124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1C11AE" w:rsidRPr="001E1900" w:rsidRDefault="001C11AE" w:rsidP="005B1124">
            <w:pPr>
              <w:pStyle w:val="a6"/>
            </w:pPr>
            <w:r w:rsidRPr="001E1900">
              <w:t>АРЕНДАТОР:</w:t>
            </w:r>
          </w:p>
          <w:p w:rsidR="001C11AE" w:rsidRPr="001E1900" w:rsidRDefault="001C11AE" w:rsidP="005B1124">
            <w:pPr>
              <w:pStyle w:val="a6"/>
            </w:pPr>
            <w:r w:rsidRPr="001E1900">
              <w:t>________________________________________</w:t>
            </w:r>
          </w:p>
          <w:p w:rsidR="001C11AE" w:rsidRPr="001E1900" w:rsidRDefault="001C11AE" w:rsidP="005B1124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1C11AE" w:rsidRPr="001E1900" w:rsidRDefault="001C11AE" w:rsidP="005B1124">
            <w:pPr>
              <w:pStyle w:val="a6"/>
            </w:pPr>
          </w:p>
          <w:p w:rsidR="001C11AE" w:rsidRPr="001E1900" w:rsidRDefault="001C11AE" w:rsidP="005B1124">
            <w:pPr>
              <w:pStyle w:val="a6"/>
            </w:pPr>
          </w:p>
          <w:p w:rsidR="001C11AE" w:rsidRPr="001E1900" w:rsidRDefault="001C11AE" w:rsidP="005B1124">
            <w:pPr>
              <w:pStyle w:val="a6"/>
            </w:pPr>
          </w:p>
          <w:p w:rsidR="001C11AE" w:rsidRPr="001E1900" w:rsidRDefault="001C11AE" w:rsidP="005B1124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1C11AE" w:rsidRPr="001E1900" w:rsidRDefault="001C11AE" w:rsidP="005B1124">
            <w:pPr>
              <w:pStyle w:val="a6"/>
            </w:pPr>
          </w:p>
          <w:p w:rsidR="001C11AE" w:rsidRPr="001E1900" w:rsidRDefault="001C11AE" w:rsidP="005B1124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1C11AE" w:rsidRPr="001E1900" w:rsidRDefault="001C11AE" w:rsidP="005B1124">
            <w:pPr>
              <w:pStyle w:val="a6"/>
            </w:pPr>
          </w:p>
        </w:tc>
      </w:tr>
    </w:tbl>
    <w:p w:rsidR="001C11AE" w:rsidRPr="001E1900" w:rsidRDefault="001C11AE" w:rsidP="001C11AE">
      <w:pPr>
        <w:pStyle w:val="a6"/>
      </w:pPr>
    </w:p>
    <w:p w:rsidR="001C11AE" w:rsidRPr="001E1900" w:rsidRDefault="001C11AE" w:rsidP="001C11AE">
      <w:pPr>
        <w:pStyle w:val="a6"/>
      </w:pPr>
    </w:p>
    <w:p w:rsidR="001C11AE" w:rsidRPr="001E1900" w:rsidRDefault="001C11AE" w:rsidP="001C11AE">
      <w:pPr>
        <w:pStyle w:val="a6"/>
      </w:pP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C11AE" w:rsidRPr="00631797" w:rsidRDefault="001C11AE" w:rsidP="001C11AE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1C11AE" w:rsidRPr="00631797" w:rsidRDefault="001C11AE" w:rsidP="001C11AE">
      <w:pPr>
        <w:spacing w:line="276" w:lineRule="auto"/>
        <w:jc w:val="both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1C11AE" w:rsidRPr="00631797" w:rsidRDefault="001C11AE" w:rsidP="001C11AE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1C11AE" w:rsidRPr="00631797" w:rsidRDefault="001C11AE" w:rsidP="001C11AE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1C11AE" w:rsidRPr="00631797" w:rsidRDefault="001C11AE" w:rsidP="001C11A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1C11AE" w:rsidRPr="00631797" w:rsidRDefault="001C11AE" w:rsidP="001C11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1C11AE" w:rsidRPr="00631797" w:rsidRDefault="001C11AE" w:rsidP="001C11A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1C11AE" w:rsidRPr="00631797" w:rsidRDefault="001C11AE" w:rsidP="001C11A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1C11AE" w:rsidRPr="00631797" w:rsidRDefault="001C11AE" w:rsidP="001C11A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C11AE" w:rsidRPr="00631797" w:rsidTr="005B1124">
        <w:tc>
          <w:tcPr>
            <w:tcW w:w="426" w:type="dxa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1C11AE" w:rsidRPr="00631797" w:rsidTr="005B1124">
        <w:tc>
          <w:tcPr>
            <w:tcW w:w="426" w:type="dxa"/>
            <w:vAlign w:val="center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11AE" w:rsidRPr="00631797" w:rsidRDefault="001C11AE" w:rsidP="005B112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C11AE" w:rsidRPr="00631797" w:rsidRDefault="001C11AE" w:rsidP="001C11A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1C11AE" w:rsidRPr="00631797" w:rsidRDefault="001C11AE" w:rsidP="001C11A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1C11AE" w:rsidRPr="00631797" w:rsidRDefault="001C11AE" w:rsidP="001C11AE">
      <w:pPr>
        <w:spacing w:line="276" w:lineRule="auto"/>
        <w:jc w:val="both"/>
        <w:rPr>
          <w:sz w:val="22"/>
          <w:szCs w:val="22"/>
        </w:rPr>
      </w:pPr>
    </w:p>
    <w:p w:rsidR="001C11AE" w:rsidRDefault="001C11AE" w:rsidP="001C11A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1C11AE" w:rsidRPr="00631797" w:rsidRDefault="001C11AE" w:rsidP="001C11AE">
      <w:pPr>
        <w:spacing w:line="276" w:lineRule="auto"/>
        <w:jc w:val="both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1C11AE" w:rsidRPr="00631797" w:rsidRDefault="001C11AE" w:rsidP="001C11A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C11AE" w:rsidRPr="00631797" w:rsidRDefault="001C11AE" w:rsidP="001C11A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C11AE" w:rsidRPr="00631797" w:rsidRDefault="001C11AE" w:rsidP="001C11A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C11AE" w:rsidRPr="00631797" w:rsidRDefault="001C11AE" w:rsidP="001C11A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C11AE" w:rsidRPr="00631797" w:rsidRDefault="001C11AE" w:rsidP="001C11A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C11AE" w:rsidRPr="00631797" w:rsidRDefault="001C11AE" w:rsidP="001C11A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C11AE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C11AE" w:rsidRPr="00E46029" w:rsidRDefault="001C11AE" w:rsidP="001C11AE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1C11AE" w:rsidRPr="00631797" w:rsidRDefault="001C11AE" w:rsidP="001C11A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1C11AE" w:rsidRPr="00631797" w:rsidRDefault="001C11AE" w:rsidP="001C11A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1C11AE" w:rsidRPr="00631797" w:rsidTr="005B1124">
        <w:trPr>
          <w:cantSplit/>
          <w:trHeight w:val="685"/>
        </w:trPr>
        <w:tc>
          <w:tcPr>
            <w:tcW w:w="1431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</w:p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</w:p>
          <w:p w:rsidR="001C11AE" w:rsidRPr="00631797" w:rsidRDefault="001C11AE" w:rsidP="005B1124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1C11AE" w:rsidRPr="00631797" w:rsidTr="005B1124">
        <w:trPr>
          <w:cantSplit/>
          <w:trHeight w:val="718"/>
        </w:trPr>
        <w:tc>
          <w:tcPr>
            <w:tcW w:w="1431" w:type="dxa"/>
            <w:vMerge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1C11AE" w:rsidRPr="00631797" w:rsidTr="005B1124">
        <w:trPr>
          <w:cantSplit/>
          <w:trHeight w:val="1056"/>
        </w:trPr>
        <w:tc>
          <w:tcPr>
            <w:tcW w:w="1431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</w:tr>
      <w:tr w:rsidR="001C11AE" w:rsidRPr="00631797" w:rsidTr="005B1124">
        <w:trPr>
          <w:trHeight w:val="905"/>
        </w:trPr>
        <w:tc>
          <w:tcPr>
            <w:tcW w:w="1431" w:type="dxa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1C11AE" w:rsidRPr="00631797" w:rsidRDefault="001C11AE" w:rsidP="005B11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1C11AE" w:rsidRPr="00631797" w:rsidRDefault="001C11AE" w:rsidP="005B1124">
            <w:pPr>
              <w:spacing w:line="276" w:lineRule="auto"/>
              <w:rPr>
                <w:color w:val="000000"/>
              </w:rPr>
            </w:pPr>
          </w:p>
        </w:tc>
      </w:tr>
    </w:tbl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1C11AE" w:rsidRPr="00631797" w:rsidRDefault="001C11AE" w:rsidP="001C11A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1C11AE" w:rsidRPr="00631797" w:rsidRDefault="001C11AE" w:rsidP="001C11AE">
      <w:pPr>
        <w:spacing w:line="276" w:lineRule="auto"/>
        <w:ind w:left="567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1C11AE" w:rsidRPr="00631797" w:rsidRDefault="001C11AE" w:rsidP="001C11AE">
      <w:pPr>
        <w:pStyle w:val="a6"/>
        <w:spacing w:line="276" w:lineRule="auto"/>
        <w:rPr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right"/>
        <w:rPr>
          <w:color w:val="000000"/>
          <w:sz w:val="22"/>
          <w:szCs w:val="22"/>
        </w:rPr>
        <w:sectPr w:rsidR="001C11AE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1C11AE" w:rsidRPr="00631797" w:rsidRDefault="001C11AE" w:rsidP="001C11A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C11AE" w:rsidRPr="00631797" w:rsidRDefault="001C11AE" w:rsidP="001C11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1C11AE" w:rsidRDefault="001C11AE" w:rsidP="001C11AE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1C11AE" w:rsidRPr="00286157" w:rsidRDefault="001C11AE" w:rsidP="001C11AE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1C11AE" w:rsidRPr="00631797" w:rsidRDefault="001C11AE" w:rsidP="001C11AE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1C11AE" w:rsidRPr="00631797" w:rsidRDefault="001C11AE" w:rsidP="001C11AE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1C11AE" w:rsidRDefault="001C11AE" w:rsidP="001C11A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1C11AE" w:rsidRPr="00631797" w:rsidRDefault="001C11AE" w:rsidP="001C11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1C11AE" w:rsidRPr="00631797" w:rsidRDefault="001C11AE" w:rsidP="001C11AE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b/>
          <w:caps/>
          <w:color w:val="000000"/>
          <w:sz w:val="22"/>
          <w:szCs w:val="22"/>
        </w:rPr>
      </w:pPr>
    </w:p>
    <w:p w:rsidR="001C11AE" w:rsidRPr="00631797" w:rsidRDefault="001C11AE" w:rsidP="001C11AE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1C11AE" w:rsidRPr="00631797" w:rsidRDefault="001C11AE" w:rsidP="001C11A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C11AE" w:rsidRPr="00DF2AA1" w:rsidRDefault="001C11AE" w:rsidP="001C11A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1C11AE" w:rsidRPr="00631797" w:rsidRDefault="001C11AE" w:rsidP="001C11AE">
      <w:pPr>
        <w:jc w:val="right"/>
        <w:rPr>
          <w:sz w:val="22"/>
          <w:szCs w:val="22"/>
        </w:rPr>
      </w:pPr>
    </w:p>
    <w:p w:rsidR="001C11AE" w:rsidRPr="00631797" w:rsidRDefault="001C11AE" w:rsidP="001C11AE">
      <w:pPr>
        <w:jc w:val="center"/>
        <w:rPr>
          <w:sz w:val="22"/>
          <w:szCs w:val="22"/>
        </w:rPr>
      </w:pPr>
    </w:p>
    <w:p w:rsidR="001C11AE" w:rsidRPr="00631797" w:rsidRDefault="001C11AE" w:rsidP="001C11AE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1C11AE" w:rsidRPr="00631797" w:rsidRDefault="001C11AE" w:rsidP="001C11AE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1C11AE" w:rsidRPr="00631797" w:rsidRDefault="001C11AE" w:rsidP="001C11AE">
      <w:pPr>
        <w:jc w:val="center"/>
        <w:rPr>
          <w:sz w:val="22"/>
          <w:szCs w:val="22"/>
        </w:rPr>
      </w:pPr>
    </w:p>
    <w:p w:rsidR="001C11AE" w:rsidRPr="00631797" w:rsidRDefault="001C11AE" w:rsidP="001C11AE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1C11AE" w:rsidRPr="00631797" w:rsidRDefault="001C11AE" w:rsidP="001C11AE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C11AE" w:rsidRPr="00631797" w:rsidRDefault="001C11AE" w:rsidP="001C11A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1C11AE" w:rsidRPr="00631797" w:rsidRDefault="001C11AE" w:rsidP="001C11A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1C11AE" w:rsidRPr="00631797" w:rsidRDefault="001C11AE" w:rsidP="001C11AE">
      <w:pPr>
        <w:spacing w:line="360" w:lineRule="auto"/>
        <w:jc w:val="both"/>
        <w:rPr>
          <w:sz w:val="22"/>
          <w:szCs w:val="22"/>
        </w:rPr>
      </w:pPr>
    </w:p>
    <w:p w:rsidR="001C11AE" w:rsidRPr="00631797" w:rsidRDefault="001C11AE" w:rsidP="001C11AE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</w:p>
    <w:p w:rsidR="001C11AE" w:rsidRPr="00340FB8" w:rsidRDefault="001C11AE" w:rsidP="001C11AE">
      <w:pPr>
        <w:jc w:val="right"/>
      </w:pPr>
      <w:r w:rsidRPr="00340FB8">
        <w:t xml:space="preserve"> </w:t>
      </w:r>
    </w:p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>
      <w:pPr>
        <w:pStyle w:val="a6"/>
        <w:jc w:val="right"/>
        <w:rPr>
          <w:b/>
          <w:caps/>
          <w:color w:val="000000"/>
        </w:rPr>
      </w:pPr>
    </w:p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1C11AE" w:rsidRDefault="001C11AE" w:rsidP="001C11AE"/>
    <w:p w:rsidR="00C056B2" w:rsidRPr="001935E7" w:rsidRDefault="001C11AE" w:rsidP="001C11A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C67F3A">
        <w:rPr>
          <w:b/>
          <w:sz w:val="22"/>
          <w:szCs w:val="22"/>
        </w:rPr>
        <w:t xml:space="preserve">                              </w:t>
      </w:r>
      <w:r w:rsidR="00C056B2">
        <w:rPr>
          <w:b/>
          <w:sz w:val="22"/>
          <w:szCs w:val="22"/>
        </w:rPr>
        <w:t xml:space="preserve">                            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5FD6E5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9"/>
  </w:num>
  <w:num w:numId="16">
    <w:abstractNumId w:val="14"/>
  </w:num>
  <w:num w:numId="17">
    <w:abstractNumId w:val="27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8"/>
  </w:num>
  <w:num w:numId="24">
    <w:abstractNumId w:val="20"/>
  </w:num>
  <w:num w:numId="25">
    <w:abstractNumId w:val="28"/>
  </w:num>
  <w:num w:numId="26">
    <w:abstractNumId w:val="23"/>
  </w:num>
  <w:num w:numId="27">
    <w:abstractNumId w:val="11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46231"/>
    <w:rsid w:val="00054470"/>
    <w:rsid w:val="000F6ACE"/>
    <w:rsid w:val="00146D1D"/>
    <w:rsid w:val="001A2F35"/>
    <w:rsid w:val="001C11AE"/>
    <w:rsid w:val="002570FB"/>
    <w:rsid w:val="003150DB"/>
    <w:rsid w:val="00337561"/>
    <w:rsid w:val="00477F96"/>
    <w:rsid w:val="004D34F8"/>
    <w:rsid w:val="005A71BA"/>
    <w:rsid w:val="005E3650"/>
    <w:rsid w:val="0062519C"/>
    <w:rsid w:val="0069641C"/>
    <w:rsid w:val="006A02CE"/>
    <w:rsid w:val="006F7291"/>
    <w:rsid w:val="007A58B9"/>
    <w:rsid w:val="00824344"/>
    <w:rsid w:val="009C5E05"/>
    <w:rsid w:val="00A26F7C"/>
    <w:rsid w:val="00A47B24"/>
    <w:rsid w:val="00A74272"/>
    <w:rsid w:val="00B5754F"/>
    <w:rsid w:val="00B96B70"/>
    <w:rsid w:val="00C056B2"/>
    <w:rsid w:val="00C67F3A"/>
    <w:rsid w:val="00C805AA"/>
    <w:rsid w:val="00CA5DF7"/>
    <w:rsid w:val="00CB003A"/>
    <w:rsid w:val="00CF1858"/>
    <w:rsid w:val="00D72FF1"/>
    <w:rsid w:val="00D97B32"/>
    <w:rsid w:val="00DC01B1"/>
    <w:rsid w:val="00DC1C6B"/>
    <w:rsid w:val="00E41692"/>
    <w:rsid w:val="00ED7130"/>
    <w:rsid w:val="00F212EB"/>
    <w:rsid w:val="00F31831"/>
    <w:rsid w:val="00F5783B"/>
    <w:rsid w:val="00F57B96"/>
    <w:rsid w:val="00FB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9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34" Type="http://schemas.openxmlformats.org/officeDocument/2006/relationships/hyperlink" Target="consultantplus://offline/ref=07CC5D3BB729BFA586918EFC17BBB298A685EFBDF656673F9BF3A4043B6FC4CEF47800FA9A3593E0Z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DF9BEF2B18F2D1A61EE9C5644E182E54E1DBF434FFC4A261443B7E80724021FE1A66E3D691D21Aj9X9I" TargetMode="External"/><Relationship Id="rId38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41" Type="http://schemas.openxmlformats.org/officeDocument/2006/relationships/hyperlink" Target="consultantplus://offline/ref=218AD5FD97822839F3ED0DE1AF3BE346CC53E12349CD479693A472309660148A12C416F3AC4395v8A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526FA6D0B8DD066B46437D3ADC6DC32128CC1D09382DE69F95A5688EV6j0D" TargetMode="External"/><Relationship Id="rId37" Type="http://schemas.openxmlformats.org/officeDocument/2006/relationships/hyperlink" Target="consultantplus://offline/ref=218AD5FD97822839F3ED11E1A83BE346CC54E32744CF1A9C9BFD7E3291v6AFE" TargetMode="External"/><Relationship Id="rId40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0DE1AF3BE346CC53E12349CD479693A472309660148A12C416F3AC4392v8A8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218AD5FD97822839F3ED0DE1AF3BE346C851E12043CD479693A47230v9A6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411F-8F56-4738-A9D5-CA6D335B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20558</Words>
  <Characters>117182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27</cp:revision>
  <cp:lastPrinted>2023-02-03T08:19:00Z</cp:lastPrinted>
  <dcterms:created xsi:type="dcterms:W3CDTF">2022-05-25T07:59:00Z</dcterms:created>
  <dcterms:modified xsi:type="dcterms:W3CDTF">2023-02-03T08:20:00Z</dcterms:modified>
</cp:coreProperties>
</file>