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44C56">
        <w:rPr>
          <w:sz w:val="22"/>
          <w:szCs w:val="22"/>
        </w:rPr>
        <w:t xml:space="preserve">                        </w:t>
      </w:r>
      <w:r w:rsidR="00A40EE2">
        <w:rPr>
          <w:sz w:val="22"/>
          <w:szCs w:val="22"/>
        </w:rPr>
        <w:t xml:space="preserve">  </w:t>
      </w:r>
      <w:r w:rsidR="00840C9D">
        <w:rPr>
          <w:sz w:val="22"/>
          <w:szCs w:val="22"/>
        </w:rPr>
        <w:t xml:space="preserve">     </w:t>
      </w:r>
      <w:r>
        <w:rPr>
          <w:sz w:val="22"/>
          <w:szCs w:val="22"/>
        </w:rPr>
        <w:t>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176BC7" w:rsidRDefault="00824344" w:rsidP="00824344">
      <w:pPr>
        <w:ind w:firstLine="708"/>
        <w:jc w:val="center"/>
        <w:rPr>
          <w:sz w:val="22"/>
          <w:szCs w:val="22"/>
        </w:rPr>
      </w:pPr>
      <w:r w:rsidRPr="00176BC7">
        <w:rPr>
          <w:sz w:val="22"/>
          <w:szCs w:val="22"/>
        </w:rPr>
        <w:t xml:space="preserve">                                                     </w:t>
      </w:r>
      <w:r w:rsidR="00E44C56" w:rsidRPr="00176BC7">
        <w:rPr>
          <w:sz w:val="22"/>
          <w:szCs w:val="22"/>
        </w:rPr>
        <w:t xml:space="preserve">                            </w:t>
      </w:r>
      <w:r w:rsidR="00A55351" w:rsidRPr="00176BC7">
        <w:rPr>
          <w:sz w:val="22"/>
          <w:szCs w:val="22"/>
        </w:rPr>
        <w:t xml:space="preserve"> </w:t>
      </w:r>
      <w:r w:rsidR="00A40EE2" w:rsidRPr="00176BC7">
        <w:rPr>
          <w:sz w:val="22"/>
          <w:szCs w:val="22"/>
        </w:rPr>
        <w:t xml:space="preserve">  </w:t>
      </w:r>
      <w:r w:rsidR="00840C9D" w:rsidRPr="00176BC7">
        <w:rPr>
          <w:sz w:val="22"/>
          <w:szCs w:val="22"/>
        </w:rPr>
        <w:t xml:space="preserve">  </w:t>
      </w:r>
      <w:r w:rsidRPr="00176BC7">
        <w:rPr>
          <w:sz w:val="22"/>
          <w:szCs w:val="22"/>
        </w:rPr>
        <w:t xml:space="preserve">от </w:t>
      </w:r>
      <w:r w:rsidR="00176BC7" w:rsidRPr="00176BC7">
        <w:rPr>
          <w:sz w:val="22"/>
          <w:szCs w:val="22"/>
        </w:rPr>
        <w:t>20.01.2023 года  № 76</w:t>
      </w:r>
    </w:p>
    <w:p w:rsidR="00824344" w:rsidRPr="00213C88" w:rsidRDefault="00824344" w:rsidP="00213C8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FF6463">
        <w:rPr>
          <w:sz w:val="22"/>
          <w:szCs w:val="22"/>
        </w:rPr>
        <w:t>02.03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 w:rsidR="00FF6463">
        <w:rPr>
          <w:sz w:val="22"/>
          <w:szCs w:val="22"/>
        </w:rPr>
        <w:t>3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FF6463">
        <w:rPr>
          <w:sz w:val="22"/>
          <w:szCs w:val="22"/>
        </w:rPr>
        <w:t xml:space="preserve">25.01.2023 года </w:t>
      </w:r>
      <w:r w:rsidRPr="007C0F66">
        <w:rPr>
          <w:sz w:val="22"/>
          <w:szCs w:val="22"/>
        </w:rPr>
        <w:t xml:space="preserve"> по </w:t>
      </w:r>
      <w:r w:rsidR="00FF6463">
        <w:rPr>
          <w:sz w:val="22"/>
          <w:szCs w:val="22"/>
        </w:rPr>
        <w:t xml:space="preserve">24.02.2023 года </w:t>
      </w:r>
      <w:r w:rsidRPr="007C0F66">
        <w:rPr>
          <w:sz w:val="22"/>
          <w:szCs w:val="22"/>
        </w:rPr>
        <w:t xml:space="preserve">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477F96" w:rsidRDefault="00477F96" w:rsidP="00477F96">
      <w:pPr>
        <w:spacing w:line="276" w:lineRule="auto"/>
      </w:pPr>
    </w:p>
    <w:p w:rsidR="00A40EE2" w:rsidRPr="00340FB8" w:rsidRDefault="00840C9D" w:rsidP="00A40EE2">
      <w:pPr>
        <w:spacing w:line="276" w:lineRule="auto"/>
      </w:pPr>
      <w:r>
        <w:t>1</w:t>
      </w:r>
      <w:r w:rsidR="00824344">
        <w:t>.</w:t>
      </w:r>
      <w:r w:rsidR="00824344" w:rsidRPr="00EA5573">
        <w:t xml:space="preserve"> </w:t>
      </w:r>
      <w:r w:rsidR="00A40EE2" w:rsidRPr="00340FB8">
        <w:t>Предмет аукциона: право на заключение договора аренды земельного участка.</w:t>
      </w:r>
    </w:p>
    <w:p w:rsidR="00A40EE2" w:rsidRPr="00E97965" w:rsidRDefault="00A40EE2" w:rsidP="00A40EE2">
      <w:pPr>
        <w:spacing w:line="276" w:lineRule="auto"/>
      </w:pPr>
      <w:r w:rsidRPr="00340FB8">
        <w:t xml:space="preserve">Местоположение земельного участка: </w:t>
      </w:r>
      <w:r w:rsidRPr="00E97965">
        <w:t xml:space="preserve">Челябинская область, Увельский муниципальный район, </w:t>
      </w:r>
      <w:proofErr w:type="spellStart"/>
      <w:r w:rsidRPr="00E97965">
        <w:t>Увельское</w:t>
      </w:r>
      <w:proofErr w:type="spellEnd"/>
      <w:r w:rsidRPr="00E97965">
        <w:t xml:space="preserve"> сельское поселение,  п</w:t>
      </w:r>
      <w:proofErr w:type="gramStart"/>
      <w:r w:rsidRPr="00E97965">
        <w:t>.У</w:t>
      </w:r>
      <w:proofErr w:type="gramEnd"/>
      <w:r w:rsidRPr="00E97965">
        <w:t xml:space="preserve">вельский, ул.40 лет Октября, уч.37. </w:t>
      </w:r>
    </w:p>
    <w:p w:rsidR="000F6ACE" w:rsidRDefault="00A40EE2" w:rsidP="00A40EE2">
      <w:pPr>
        <w:spacing w:line="276" w:lineRule="auto"/>
      </w:pPr>
      <w:r w:rsidRPr="00E97965">
        <w:t>Кадастровый номер: 74:21:</w:t>
      </w:r>
      <w:r>
        <w:t>1306002:589</w:t>
      </w:r>
      <w:r w:rsidR="000F6ACE">
        <w:t>.</w:t>
      </w:r>
    </w:p>
    <w:p w:rsidR="00A55351" w:rsidRDefault="00A55351" w:rsidP="00840C9D">
      <w:pPr>
        <w:spacing w:line="276" w:lineRule="auto"/>
        <w:jc w:val="both"/>
      </w:pPr>
    </w:p>
    <w:p w:rsidR="00A36DE8" w:rsidRDefault="00A36DE8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Default="00FF6463" w:rsidP="00FF6463">
      <w:pPr>
        <w:spacing w:line="276" w:lineRule="auto"/>
        <w:jc w:val="both"/>
        <w:rPr>
          <w:sz w:val="18"/>
          <w:szCs w:val="18"/>
        </w:rPr>
      </w:pPr>
    </w:p>
    <w:p w:rsidR="00FF6463" w:rsidRPr="00184D9F" w:rsidRDefault="00FF6463" w:rsidP="00FF6463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lastRenderedPageBreak/>
        <w:t>Утверждено:</w:t>
      </w:r>
    </w:p>
    <w:p w:rsidR="00FF6463" w:rsidRPr="00184D9F" w:rsidRDefault="00FF6463" w:rsidP="00FF6463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FF6463" w:rsidRPr="00176BC7" w:rsidRDefault="00176BC7" w:rsidP="00FF6463">
      <w:pPr>
        <w:tabs>
          <w:tab w:val="left" w:pos="6521"/>
        </w:tabs>
        <w:ind w:left="6804"/>
        <w:rPr>
          <w:sz w:val="18"/>
          <w:szCs w:val="18"/>
        </w:rPr>
      </w:pPr>
      <w:r w:rsidRPr="00176BC7">
        <w:rPr>
          <w:sz w:val="18"/>
          <w:szCs w:val="18"/>
        </w:rPr>
        <w:t xml:space="preserve">От </w:t>
      </w:r>
      <w:r w:rsidR="00FF6463" w:rsidRPr="00176BC7">
        <w:rPr>
          <w:sz w:val="18"/>
          <w:szCs w:val="18"/>
        </w:rPr>
        <w:t>«</w:t>
      </w:r>
      <w:r w:rsidRPr="00176BC7">
        <w:rPr>
          <w:sz w:val="18"/>
          <w:szCs w:val="18"/>
        </w:rPr>
        <w:t>20</w:t>
      </w:r>
      <w:r w:rsidR="00FF6463" w:rsidRPr="00176BC7">
        <w:rPr>
          <w:sz w:val="18"/>
          <w:szCs w:val="18"/>
        </w:rPr>
        <w:t xml:space="preserve">»  </w:t>
      </w:r>
      <w:r w:rsidRPr="00176BC7">
        <w:rPr>
          <w:sz w:val="18"/>
          <w:szCs w:val="18"/>
        </w:rPr>
        <w:t>января</w:t>
      </w:r>
      <w:r w:rsidR="00FF6463" w:rsidRPr="00176BC7">
        <w:rPr>
          <w:sz w:val="18"/>
          <w:szCs w:val="18"/>
        </w:rPr>
        <w:t xml:space="preserve"> 202</w:t>
      </w:r>
      <w:r w:rsidRPr="00176BC7">
        <w:rPr>
          <w:sz w:val="18"/>
          <w:szCs w:val="18"/>
        </w:rPr>
        <w:t>3 года № 76</w:t>
      </w:r>
    </w:p>
    <w:p w:rsidR="00FF6463" w:rsidRPr="00340FB8" w:rsidRDefault="00FF6463" w:rsidP="00FF6463">
      <w:pPr>
        <w:rPr>
          <w:b/>
        </w:rPr>
      </w:pPr>
    </w:p>
    <w:p w:rsidR="00FF6463" w:rsidRPr="00F866BE" w:rsidRDefault="00FF6463" w:rsidP="00FF6463">
      <w:pPr>
        <w:jc w:val="center"/>
        <w:rPr>
          <w:b/>
        </w:rPr>
      </w:pPr>
      <w:r w:rsidRPr="00F866BE">
        <w:rPr>
          <w:b/>
        </w:rPr>
        <w:t>Извещение</w:t>
      </w:r>
    </w:p>
    <w:p w:rsidR="00FF6463" w:rsidRPr="00F866BE" w:rsidRDefault="00FF6463" w:rsidP="00FF6463">
      <w:pPr>
        <w:jc w:val="center"/>
        <w:rPr>
          <w:b/>
        </w:rPr>
      </w:pPr>
      <w:r w:rsidRPr="00F866BE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FF6463" w:rsidRPr="00F866BE" w:rsidRDefault="00FF6463" w:rsidP="00FF6463">
      <w:pPr>
        <w:jc w:val="both"/>
        <w:rPr>
          <w:b/>
        </w:rPr>
      </w:pPr>
    </w:p>
    <w:p w:rsidR="00FF6463" w:rsidRPr="00F866BE" w:rsidRDefault="00FF6463" w:rsidP="00FF6463">
      <w:pPr>
        <w:contextualSpacing/>
        <w:jc w:val="both"/>
      </w:pPr>
      <w:r w:rsidRPr="00F866BE">
        <w:rPr>
          <w:b/>
        </w:rPr>
        <w:t>Организатор торгов:</w:t>
      </w:r>
      <w:r w:rsidRPr="00F866B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F866BE">
        <w:t>е-</w:t>
      </w:r>
      <w:proofErr w:type="gramEnd"/>
      <w:r w:rsidRPr="00F866BE">
        <w:t xml:space="preserve"> Комитет</w:t>
      </w:r>
      <w:r>
        <w:t>, уполномоченный орган</w:t>
      </w:r>
      <w:r w:rsidRPr="00F866BE">
        <w:t>).</w:t>
      </w:r>
    </w:p>
    <w:p w:rsidR="00FF6463" w:rsidRPr="00F866BE" w:rsidRDefault="00FF6463" w:rsidP="00FF6463">
      <w:pPr>
        <w:contextualSpacing/>
        <w:jc w:val="both"/>
      </w:pPr>
      <w:r w:rsidRPr="00F866BE">
        <w:t>Адрес: 457000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FF6463" w:rsidRPr="00F866BE" w:rsidRDefault="00FF6463" w:rsidP="00FF6463">
      <w:pPr>
        <w:contextualSpacing/>
        <w:jc w:val="both"/>
      </w:pPr>
      <w:r w:rsidRPr="00F866BE">
        <w:t>Телефон: 8(35166)3-12-01, 8(35166)3-11-08</w:t>
      </w:r>
    </w:p>
    <w:p w:rsidR="00FF6463" w:rsidRPr="00F866BE" w:rsidRDefault="00FF6463" w:rsidP="00FF6463">
      <w:pPr>
        <w:contextualSpacing/>
        <w:jc w:val="both"/>
      </w:pPr>
      <w:r w:rsidRPr="00F866BE">
        <w:t xml:space="preserve">Электронная почта: </w:t>
      </w:r>
      <w:hyperlink r:id="rId6" w:history="1">
        <w:r w:rsidRPr="00F866BE">
          <w:rPr>
            <w:rStyle w:val="a3"/>
            <w:lang w:val="en-US"/>
          </w:rPr>
          <w:t>zemkom</w:t>
        </w:r>
        <w:r w:rsidRPr="00F866BE">
          <w:rPr>
            <w:rStyle w:val="a3"/>
          </w:rPr>
          <w:t>_</w:t>
        </w:r>
        <w:r w:rsidRPr="00F866BE">
          <w:rPr>
            <w:rStyle w:val="a3"/>
            <w:lang w:val="en-US"/>
          </w:rPr>
          <w:t>uvelka</w:t>
        </w:r>
        <w:r w:rsidRPr="00F866BE">
          <w:rPr>
            <w:rStyle w:val="a3"/>
          </w:rPr>
          <w:t>@</w:t>
        </w:r>
        <w:r w:rsidRPr="00F866BE">
          <w:rPr>
            <w:rStyle w:val="a3"/>
            <w:lang w:val="en-US"/>
          </w:rPr>
          <w:t>mail</w:t>
        </w:r>
        <w:r w:rsidRPr="00F866BE">
          <w:rPr>
            <w:rStyle w:val="a3"/>
          </w:rPr>
          <w:t>.</w:t>
        </w:r>
        <w:r w:rsidRPr="00F866BE">
          <w:rPr>
            <w:rStyle w:val="a3"/>
            <w:lang w:val="en-US"/>
          </w:rPr>
          <w:t>ru</w:t>
        </w:r>
      </w:hyperlink>
    </w:p>
    <w:p w:rsidR="00FF6463" w:rsidRPr="00176BC7" w:rsidRDefault="00FF6463" w:rsidP="00FF6463">
      <w:pPr>
        <w:contextualSpacing/>
        <w:jc w:val="both"/>
        <w:rPr>
          <w:b/>
        </w:rPr>
      </w:pPr>
      <w:r w:rsidRPr="00F866BE">
        <w:rPr>
          <w:b/>
        </w:rPr>
        <w:t>Решение о проведен</w:t>
      </w:r>
      <w:proofErr w:type="gramStart"/>
      <w:r w:rsidRPr="00F866BE">
        <w:rPr>
          <w:b/>
        </w:rPr>
        <w:t>ии ау</w:t>
      </w:r>
      <w:proofErr w:type="gramEnd"/>
      <w:r w:rsidRPr="00F866BE">
        <w:rPr>
          <w:b/>
        </w:rPr>
        <w:t xml:space="preserve">кциона: </w:t>
      </w:r>
      <w:r w:rsidRPr="00F866BE">
        <w:t xml:space="preserve">Постановление администрации Увельского муниципального района от </w:t>
      </w:r>
      <w:r w:rsidR="00176BC7" w:rsidRPr="00176BC7">
        <w:t>20.01.2023</w:t>
      </w:r>
      <w:r w:rsidRPr="00176BC7">
        <w:t xml:space="preserve"> года № </w:t>
      </w:r>
      <w:r w:rsidR="00176BC7" w:rsidRPr="00176BC7">
        <w:t>76</w:t>
      </w:r>
      <w:r w:rsidRPr="00176BC7">
        <w:t>.</w:t>
      </w:r>
    </w:p>
    <w:p w:rsidR="00FF6463" w:rsidRPr="00176BC7" w:rsidRDefault="00FF6463" w:rsidP="00FF6463">
      <w:pPr>
        <w:jc w:val="both"/>
      </w:pPr>
      <w:r w:rsidRPr="00176BC7">
        <w:rPr>
          <w:b/>
        </w:rPr>
        <w:t>Форма торгов:</w:t>
      </w:r>
      <w:r w:rsidRPr="00176BC7">
        <w:t xml:space="preserve"> электронный аукцион.</w:t>
      </w:r>
    </w:p>
    <w:p w:rsidR="00FF6463" w:rsidRPr="00176BC7" w:rsidRDefault="00FF6463" w:rsidP="00FF6463">
      <w:pPr>
        <w:contextualSpacing/>
        <w:jc w:val="both"/>
        <w:rPr>
          <w:b/>
          <w:bCs/>
          <w:kern w:val="36"/>
        </w:rPr>
      </w:pPr>
      <w:r w:rsidRPr="00176BC7">
        <w:rPr>
          <w:b/>
          <w:bCs/>
          <w:kern w:val="36"/>
        </w:rPr>
        <w:t xml:space="preserve">Место проведения аукциона: </w:t>
      </w:r>
      <w:r w:rsidRPr="00176BC7">
        <w:t>электронная площадка РТС-тендер.</w:t>
      </w:r>
    </w:p>
    <w:p w:rsidR="00FF6463" w:rsidRPr="00176BC7" w:rsidRDefault="00FF6463" w:rsidP="00FF6463">
      <w:pPr>
        <w:contextualSpacing/>
        <w:jc w:val="both"/>
        <w:rPr>
          <w:b/>
        </w:rPr>
      </w:pPr>
      <w:r w:rsidRPr="00176BC7">
        <w:rPr>
          <w:b/>
        </w:rPr>
        <w:t>Место приёма заявок:</w:t>
      </w:r>
      <w:r w:rsidRPr="00176BC7">
        <w:t xml:space="preserve"> электронная площадка РТС-тендер</w:t>
      </w:r>
      <w:r w:rsidR="00176BC7" w:rsidRPr="00176BC7">
        <w:t>.</w:t>
      </w:r>
      <w:r w:rsidRPr="00176BC7">
        <w:rPr>
          <w:b/>
        </w:rPr>
        <w:t xml:space="preserve"> </w:t>
      </w:r>
    </w:p>
    <w:p w:rsidR="00FF6463" w:rsidRPr="00F866BE" w:rsidRDefault="00FF6463" w:rsidP="00FF6463">
      <w:pPr>
        <w:contextualSpacing/>
        <w:jc w:val="both"/>
      </w:pPr>
      <w:r w:rsidRPr="00176BC7">
        <w:rPr>
          <w:b/>
        </w:rPr>
        <w:t xml:space="preserve">Дата и время начала приёма заявок на участие в аукционе: </w:t>
      </w:r>
      <w:r w:rsidRPr="00176BC7">
        <w:t>с 25.</w:t>
      </w:r>
      <w:r>
        <w:t>01.2023</w:t>
      </w:r>
      <w:r w:rsidRPr="00F866BE">
        <w:t xml:space="preserve"> года  с 9 час. 00 мин. </w:t>
      </w:r>
    </w:p>
    <w:p w:rsidR="00FF6463" w:rsidRPr="00F866BE" w:rsidRDefault="00FF6463" w:rsidP="00FF6463">
      <w:pPr>
        <w:jc w:val="both"/>
      </w:pPr>
      <w:r w:rsidRPr="00F866BE">
        <w:rPr>
          <w:b/>
        </w:rPr>
        <w:t>Дата окончания приёма заявок на участие в аукционе:</w:t>
      </w:r>
      <w:r w:rsidRPr="00F866BE">
        <w:t xml:space="preserve"> </w:t>
      </w:r>
      <w:r>
        <w:t>24.02.2023</w:t>
      </w:r>
      <w:r w:rsidRPr="00F866BE">
        <w:t xml:space="preserve"> года, 1</w:t>
      </w:r>
      <w:r>
        <w:t>6</w:t>
      </w:r>
      <w:r w:rsidRPr="00F866BE">
        <w:t xml:space="preserve"> час. 00 мин.</w:t>
      </w:r>
    </w:p>
    <w:p w:rsidR="00FF6463" w:rsidRPr="00F866BE" w:rsidRDefault="00FF6463" w:rsidP="00FF6463">
      <w:pPr>
        <w:contextualSpacing/>
        <w:jc w:val="both"/>
        <w:rPr>
          <w:b/>
          <w:bCs/>
        </w:rPr>
      </w:pPr>
      <w:r w:rsidRPr="00F866BE">
        <w:rPr>
          <w:b/>
        </w:rPr>
        <w:t>Способ подачи заявок</w:t>
      </w:r>
      <w:r w:rsidRPr="00F866BE">
        <w:rPr>
          <w:b/>
          <w:bCs/>
        </w:rPr>
        <w:t>:</w:t>
      </w:r>
    </w:p>
    <w:p w:rsidR="00FF6463" w:rsidRDefault="00FF6463" w:rsidP="00FF6463">
      <w:pPr>
        <w:autoSpaceDE w:val="0"/>
        <w:autoSpaceDN w:val="0"/>
        <w:adjustRightInd w:val="0"/>
        <w:jc w:val="both"/>
      </w:pPr>
      <w: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настоящего Кодекса.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F6463" w:rsidRPr="00393C4A" w:rsidRDefault="00FF6463" w:rsidP="00FF6463">
      <w:pPr>
        <w:autoSpaceDE w:val="0"/>
        <w:autoSpaceDN w:val="0"/>
        <w:adjustRightInd w:val="0"/>
        <w:jc w:val="both"/>
        <w:rPr>
          <w:b/>
        </w:rPr>
      </w:pPr>
      <w:r w:rsidRPr="00393C4A">
        <w:rPr>
          <w:b/>
        </w:rPr>
        <w:t>Для участия в аукционе заявители представляют в установленный в извещении о проведен</w:t>
      </w:r>
      <w:proofErr w:type="gramStart"/>
      <w:r w:rsidRPr="00393C4A">
        <w:rPr>
          <w:b/>
        </w:rPr>
        <w:t>ии ау</w:t>
      </w:r>
      <w:proofErr w:type="gramEnd"/>
      <w:r w:rsidRPr="00393C4A">
        <w:rPr>
          <w:b/>
        </w:rPr>
        <w:t>кциона срок следующие документы</w:t>
      </w:r>
      <w:r>
        <w:rPr>
          <w:b/>
        </w:rPr>
        <w:t>:</w:t>
      </w:r>
    </w:p>
    <w:p w:rsidR="00FF6463" w:rsidRDefault="00FF6463" w:rsidP="00FF6463">
      <w:pPr>
        <w:autoSpaceDE w:val="0"/>
        <w:autoSpaceDN w:val="0"/>
        <w:adjustRightInd w:val="0"/>
        <w:jc w:val="both"/>
      </w:pPr>
      <w:r>
        <w:t>- копии документов, удостоверяющих личность заявителя (для граждан);</w:t>
      </w:r>
    </w:p>
    <w:p w:rsidR="00FF6463" w:rsidRDefault="00FF6463" w:rsidP="00FF6463">
      <w:pPr>
        <w:autoSpaceDE w:val="0"/>
        <w:autoSpaceDN w:val="0"/>
        <w:adjustRightInd w:val="0"/>
        <w:jc w:val="both"/>
      </w:pPr>
      <w:r>
        <w:t xml:space="preserve">- 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FF6463" w:rsidRDefault="00FF6463" w:rsidP="00FF6463">
      <w:pPr>
        <w:autoSpaceDE w:val="0"/>
        <w:autoSpaceDN w:val="0"/>
        <w:adjustRightInd w:val="0"/>
        <w:jc w:val="both"/>
      </w:pPr>
      <w:r>
        <w:t>- документы, подтверждающие внесение задатка.</w:t>
      </w:r>
    </w:p>
    <w:p w:rsidR="00FF6463" w:rsidRDefault="00FF6463" w:rsidP="00FF6463">
      <w:pPr>
        <w:autoSpaceDE w:val="0"/>
        <w:autoSpaceDN w:val="0"/>
        <w:adjustRightInd w:val="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F6463" w:rsidRPr="00F866BE" w:rsidRDefault="00FF6463" w:rsidP="00FF6463">
      <w:pPr>
        <w:jc w:val="both"/>
        <w:rPr>
          <w:bCs/>
          <w:kern w:val="36"/>
        </w:rPr>
      </w:pPr>
      <w:r w:rsidRPr="00F866BE">
        <w:rPr>
          <w:b/>
        </w:rPr>
        <w:t>Дата признания претендентов участниками аукциона:</w:t>
      </w:r>
      <w:r w:rsidRPr="00F866BE">
        <w:t xml:space="preserve"> </w:t>
      </w:r>
      <w:r>
        <w:rPr>
          <w:bCs/>
          <w:kern w:val="36"/>
        </w:rPr>
        <w:t>28.02.2023</w:t>
      </w:r>
      <w:r w:rsidRPr="00F866BE">
        <w:rPr>
          <w:bCs/>
          <w:kern w:val="36"/>
        </w:rPr>
        <w:t xml:space="preserve"> года 10 час 00 мин.</w:t>
      </w:r>
    </w:p>
    <w:p w:rsidR="00FF6463" w:rsidRPr="00F866BE" w:rsidRDefault="00FF6463" w:rsidP="00FF6463">
      <w:pPr>
        <w:jc w:val="both"/>
        <w:rPr>
          <w:bCs/>
          <w:kern w:val="36"/>
        </w:rPr>
      </w:pPr>
      <w:r w:rsidRPr="00F866BE">
        <w:rPr>
          <w:b/>
          <w:bCs/>
          <w:kern w:val="36"/>
        </w:rPr>
        <w:t>Дата и время проведения аукциона:</w:t>
      </w:r>
      <w:r w:rsidRPr="00F866BE">
        <w:rPr>
          <w:bCs/>
          <w:kern w:val="36"/>
        </w:rPr>
        <w:t xml:space="preserve"> </w:t>
      </w:r>
      <w:r>
        <w:rPr>
          <w:bCs/>
          <w:kern w:val="36"/>
        </w:rPr>
        <w:t>02.03.2023</w:t>
      </w:r>
      <w:r w:rsidRPr="00F866BE">
        <w:rPr>
          <w:bCs/>
          <w:kern w:val="36"/>
        </w:rPr>
        <w:t xml:space="preserve"> года в 10 час 00 мин.</w:t>
      </w:r>
    </w:p>
    <w:p w:rsidR="00FF6463" w:rsidRDefault="00FF6463" w:rsidP="00FF64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F6463" w:rsidRDefault="00FF6463" w:rsidP="00FF64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Характеристики лота:</w:t>
      </w:r>
    </w:p>
    <w:p w:rsidR="00FF6463" w:rsidRPr="00F866BE" w:rsidRDefault="00FF6463" w:rsidP="00FF64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F6463" w:rsidRPr="00340FB8" w:rsidRDefault="00FF6463" w:rsidP="00FF6463">
      <w:pPr>
        <w:jc w:val="both"/>
      </w:pPr>
      <w:r w:rsidRPr="00340FB8">
        <w:t>Предмет аукциона: право на заключение договора аренды земельного участка.</w:t>
      </w:r>
    </w:p>
    <w:p w:rsidR="00FF6463" w:rsidRPr="00E97965" w:rsidRDefault="00FF6463" w:rsidP="00FF6463">
      <w:pPr>
        <w:jc w:val="both"/>
      </w:pPr>
      <w:r w:rsidRPr="00340FB8">
        <w:t xml:space="preserve">Местоположение земельного участка: </w:t>
      </w:r>
      <w:r w:rsidRPr="00E97965">
        <w:t xml:space="preserve">Челябинская область, Увельский муниципальный район, </w:t>
      </w:r>
      <w:proofErr w:type="spellStart"/>
      <w:r w:rsidRPr="00E97965">
        <w:t>Увельское</w:t>
      </w:r>
      <w:proofErr w:type="spellEnd"/>
      <w:r w:rsidRPr="00E97965">
        <w:t xml:space="preserve"> сельское поселение,  п</w:t>
      </w:r>
      <w:proofErr w:type="gramStart"/>
      <w:r w:rsidRPr="00E97965">
        <w:t>.У</w:t>
      </w:r>
      <w:proofErr w:type="gramEnd"/>
      <w:r w:rsidRPr="00E97965">
        <w:t xml:space="preserve">вельский, ул.40 лет Октября, уч.37. </w:t>
      </w:r>
    </w:p>
    <w:p w:rsidR="00FF6463" w:rsidRPr="00E97965" w:rsidRDefault="00FF6463" w:rsidP="00FF6463">
      <w:pPr>
        <w:jc w:val="both"/>
      </w:pPr>
      <w:r w:rsidRPr="00E97965">
        <w:t>Кадастровый номер: 74:21:</w:t>
      </w:r>
      <w:r>
        <w:t>1306002:589</w:t>
      </w:r>
      <w:r w:rsidRPr="00E97965">
        <w:t>.</w:t>
      </w:r>
    </w:p>
    <w:p w:rsidR="00FF6463" w:rsidRPr="00340FB8" w:rsidRDefault="00FF6463" w:rsidP="00FF6463">
      <w:pPr>
        <w:jc w:val="both"/>
      </w:pPr>
      <w:r>
        <w:t>Площадь земельного участка: 1076</w:t>
      </w:r>
      <w:r w:rsidRPr="00340FB8">
        <w:t xml:space="preserve"> кв.м.</w:t>
      </w:r>
    </w:p>
    <w:p w:rsidR="00FF6463" w:rsidRPr="00340FB8" w:rsidRDefault="00FF6463" w:rsidP="00FF6463">
      <w:pPr>
        <w:jc w:val="both"/>
      </w:pPr>
      <w:r w:rsidRPr="00340FB8">
        <w:t xml:space="preserve">Категория земель: земли </w:t>
      </w:r>
      <w:r>
        <w:t>населенных пунктов.</w:t>
      </w:r>
    </w:p>
    <w:p w:rsidR="00FF6463" w:rsidRPr="00340FB8" w:rsidRDefault="00FF6463" w:rsidP="00FF6463">
      <w:pPr>
        <w:jc w:val="both"/>
      </w:pPr>
      <w:r w:rsidRPr="00340FB8">
        <w:t xml:space="preserve">Разрешенное использование: </w:t>
      </w:r>
      <w:r>
        <w:t>магазины, не требующие устройства санитарн</w:t>
      </w:r>
      <w:proofErr w:type="gramStart"/>
      <w:r>
        <w:t>о-</w:t>
      </w:r>
      <w:proofErr w:type="gramEnd"/>
      <w:r>
        <w:t xml:space="preserve"> защитных зон.</w:t>
      </w:r>
    </w:p>
    <w:p w:rsidR="00FF6463" w:rsidRPr="00340FB8" w:rsidRDefault="00FF6463" w:rsidP="00FF6463">
      <w:pPr>
        <w:jc w:val="both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159759</w:t>
      </w:r>
      <w:r w:rsidRPr="00340FB8">
        <w:t xml:space="preserve"> руб. 00 коп.</w:t>
      </w:r>
    </w:p>
    <w:p w:rsidR="00FF6463" w:rsidRPr="00340FB8" w:rsidRDefault="00FF6463" w:rsidP="00FF6463">
      <w:pPr>
        <w:jc w:val="both"/>
      </w:pPr>
      <w:r w:rsidRPr="00340FB8">
        <w:t xml:space="preserve">Сумма задатка (20% от начальной стоимости): </w:t>
      </w:r>
      <w:r>
        <w:t>31951</w:t>
      </w:r>
      <w:r w:rsidRPr="00340FB8">
        <w:t xml:space="preserve"> руб. </w:t>
      </w:r>
      <w:r>
        <w:t>8</w:t>
      </w:r>
      <w:r w:rsidRPr="00340FB8">
        <w:t>0 коп.</w:t>
      </w:r>
    </w:p>
    <w:p w:rsidR="00FF6463" w:rsidRPr="00340FB8" w:rsidRDefault="00FF6463" w:rsidP="00FF6463">
      <w:pPr>
        <w:jc w:val="both"/>
      </w:pPr>
      <w:r w:rsidRPr="00340FB8">
        <w:t xml:space="preserve">Шаг аукциона (3% от начальной стоимости): </w:t>
      </w:r>
      <w:r>
        <w:t>4792</w:t>
      </w:r>
      <w:r w:rsidRPr="00340FB8">
        <w:t xml:space="preserve"> руб. </w:t>
      </w:r>
      <w:r>
        <w:t>77</w:t>
      </w:r>
      <w:r w:rsidRPr="00340FB8">
        <w:t xml:space="preserve"> коп.</w:t>
      </w:r>
    </w:p>
    <w:p w:rsidR="00FF6463" w:rsidRDefault="00FF6463" w:rsidP="00FF6463">
      <w:pPr>
        <w:jc w:val="both"/>
      </w:pPr>
      <w:r w:rsidRPr="00340FB8">
        <w:t xml:space="preserve">Срок заключения договора аренды земельного участка: </w:t>
      </w:r>
      <w:r>
        <w:t>10</w:t>
      </w:r>
      <w:r w:rsidRPr="00340FB8">
        <w:t xml:space="preserve"> (</w:t>
      </w:r>
      <w:r>
        <w:t>десять</w:t>
      </w:r>
      <w:r w:rsidRPr="00340FB8">
        <w:t xml:space="preserve">) </w:t>
      </w:r>
      <w:r>
        <w:t>лет</w:t>
      </w:r>
      <w:r w:rsidRPr="00340FB8">
        <w:t>.</w:t>
      </w:r>
    </w:p>
    <w:p w:rsidR="00FF6463" w:rsidRDefault="00FF6463" w:rsidP="00FF6463">
      <w:pPr>
        <w:jc w:val="both"/>
      </w:pPr>
      <w:proofErr w:type="gramStart"/>
      <w:r>
        <w:t xml:space="preserve"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</w:t>
      </w:r>
      <w:r>
        <w:lastRenderedPageBreak/>
        <w:t>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FF6463" w:rsidRDefault="00FF6463" w:rsidP="00FF6463">
      <w:pPr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«Коммунальные услуги», письмо № б/</w:t>
      </w:r>
      <w:proofErr w:type="spellStart"/>
      <w:r>
        <w:t>н</w:t>
      </w:r>
      <w:proofErr w:type="spellEnd"/>
      <w:r>
        <w:t xml:space="preserve"> от 29.09.2022 года,</w:t>
      </w:r>
    </w:p>
    <w:p w:rsidR="00FF6463" w:rsidRDefault="00FF6463" w:rsidP="00FF6463">
      <w:pPr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FF6463" w:rsidRPr="00F866BE" w:rsidRDefault="00FF6463" w:rsidP="00FF6463">
      <w:pPr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имеется техническая возможность подключения к центральной системе, водоотведение- автономное, предусмотреть герметичный септик; теплоснабжение- автономное.</w:t>
      </w:r>
    </w:p>
    <w:p w:rsidR="00FF6463" w:rsidRPr="00FF6463" w:rsidRDefault="00FF6463" w:rsidP="00FF6463">
      <w:pPr>
        <w:jc w:val="both"/>
        <w:rPr>
          <w:rStyle w:val="5"/>
          <w:sz w:val="24"/>
          <w:szCs w:val="24"/>
        </w:rPr>
      </w:pPr>
      <w:r w:rsidRPr="00F866BE">
        <w:t xml:space="preserve">Технические условия подключения (технологического присоединения) к электрическим сетям: - в </w:t>
      </w:r>
      <w:r w:rsidRPr="00FF6463">
        <w:t xml:space="preserve">соответствии с договором о </w:t>
      </w:r>
      <w:proofErr w:type="spellStart"/>
      <w:r w:rsidRPr="00FF6463">
        <w:t>техногологическом</w:t>
      </w:r>
      <w:proofErr w:type="spellEnd"/>
      <w:r w:rsidRPr="00FF6463">
        <w:t xml:space="preserve"> присоединении. </w:t>
      </w:r>
      <w:r w:rsidRPr="00FF6463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FF6463" w:rsidRPr="00FF6463" w:rsidRDefault="00FF6463" w:rsidP="00FF6463">
      <w:pPr>
        <w:jc w:val="both"/>
        <w:rPr>
          <w:rStyle w:val="ae"/>
        </w:rPr>
      </w:pPr>
      <w:r w:rsidRPr="00FF6463">
        <w:rPr>
          <w:rStyle w:val="5"/>
          <w:sz w:val="24"/>
          <w:szCs w:val="24"/>
        </w:rPr>
        <w:t>Земельный участок расположен в территориальной зоне Б</w:t>
      </w:r>
      <w:proofErr w:type="gramStart"/>
      <w:r w:rsidRPr="00FF6463">
        <w:rPr>
          <w:rStyle w:val="5"/>
          <w:sz w:val="24"/>
          <w:szCs w:val="24"/>
        </w:rPr>
        <w:t>1</w:t>
      </w:r>
      <w:proofErr w:type="gramEnd"/>
      <w:r w:rsidRPr="00FF6463">
        <w:rPr>
          <w:rStyle w:val="5"/>
          <w:sz w:val="24"/>
          <w:szCs w:val="24"/>
        </w:rPr>
        <w:t>.</w:t>
      </w:r>
    </w:p>
    <w:p w:rsidR="00FF6463" w:rsidRPr="00313F3D" w:rsidRDefault="00FF6463" w:rsidP="00FF6463">
      <w:pPr>
        <w:jc w:val="both"/>
        <w:rPr>
          <w:color w:val="FF0000"/>
        </w:rPr>
      </w:pPr>
      <w:proofErr w:type="gramStart"/>
      <w:r w:rsidRPr="00FF6463">
        <w:t>Предельные (минимальные и (или)</w:t>
      </w:r>
      <w:r>
        <w:t xml:space="preserve">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 xml:space="preserve"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(установлены </w:t>
      </w:r>
      <w:r w:rsidRPr="0098293F">
        <w:t xml:space="preserve">Правилами землепользования и застройки территории </w:t>
      </w:r>
      <w:r>
        <w:t>Увельского сельского поселения</w:t>
      </w:r>
      <w:r w:rsidRPr="0098293F">
        <w:t xml:space="preserve"> Увельского муниципального района Челябинской области, </w:t>
      </w:r>
      <w:r w:rsidRPr="0098293F">
        <w:rPr>
          <w:lang w:eastAsia="ar-SA"/>
        </w:rPr>
        <w:t>утвержденные Решением Собрания депутатов Увельского</w:t>
      </w:r>
      <w:r w:rsidRPr="0098293F">
        <w:rPr>
          <w:color w:val="FF0000"/>
          <w:lang w:eastAsia="ar-SA"/>
        </w:rPr>
        <w:t xml:space="preserve"> </w:t>
      </w:r>
      <w:r w:rsidRPr="0098293F">
        <w:rPr>
          <w:lang w:eastAsia="ar-SA"/>
        </w:rPr>
        <w:t>муниципального района от 12.02.2010 г. № 8</w:t>
      </w:r>
      <w:r>
        <w:rPr>
          <w:lang w:eastAsia="ar-SA"/>
        </w:rPr>
        <w:t>.</w:t>
      </w:r>
      <w:r w:rsidRPr="0098293F">
        <w:t xml:space="preserve"> </w:t>
      </w:r>
      <w:proofErr w:type="gramEnd"/>
    </w:p>
    <w:p w:rsidR="00FF6463" w:rsidRPr="0098293F" w:rsidRDefault="00FF6463" w:rsidP="00FF6463">
      <w:pPr>
        <w:jc w:val="center"/>
        <w:rPr>
          <w:sz w:val="20"/>
          <w:szCs w:val="20"/>
        </w:rPr>
      </w:pPr>
      <w:r w:rsidRPr="0098293F">
        <w:rPr>
          <w:sz w:val="20"/>
          <w:szCs w:val="20"/>
        </w:rPr>
        <w:t>ПАРАМЕТРЫ  СТРОИТЕЛЬСТВА</w:t>
      </w:r>
    </w:p>
    <w:tbl>
      <w:tblPr>
        <w:tblW w:w="10143" w:type="dxa"/>
        <w:tblInd w:w="-112" w:type="dxa"/>
        <w:tblLayout w:type="fixed"/>
        <w:tblLook w:val="0000"/>
      </w:tblPr>
      <w:tblGrid>
        <w:gridCol w:w="5495"/>
        <w:gridCol w:w="2380"/>
        <w:gridCol w:w="2268"/>
      </w:tblGrid>
      <w:tr w:rsidR="00FF6463" w:rsidRPr="0098293F" w:rsidTr="00C511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Обоснование</w:t>
            </w:r>
          </w:p>
        </w:tc>
      </w:tr>
      <w:tr w:rsidR="00FF6463" w:rsidRPr="0098293F" w:rsidTr="00C51180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rPr>
                <w:i/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1.Удельный показатель земельной доли для зданий до 4 этажей </w:t>
            </w:r>
            <w:proofErr w:type="gramStart"/>
            <w:r w:rsidRPr="0098293F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98293F">
              <w:rPr>
                <w:i/>
                <w:sz w:val="20"/>
                <w:szCs w:val="20"/>
              </w:rPr>
              <w:t>на 1м2 общей площади жилого дома)</w:t>
            </w:r>
          </w:p>
          <w:p w:rsidR="00FF6463" w:rsidRPr="0098293F" w:rsidRDefault="00FF6463" w:rsidP="00C51180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-в сохраняемой застройке</w:t>
            </w:r>
          </w:p>
          <w:p w:rsidR="00FF6463" w:rsidRPr="0098293F" w:rsidRDefault="00FF6463" w:rsidP="00C51180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-при реконструкции и новом строительстве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ind w:right="-142" w:hanging="138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 табл.1 СП 30-101-98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0,92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СП 30-101-98, табл.1</w:t>
            </w:r>
          </w:p>
        </w:tc>
      </w:tr>
      <w:tr w:rsidR="00FF6463" w:rsidRPr="0098293F" w:rsidTr="00C51180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2.Минимальное расстояние от красных линий до жилых зданий:</w:t>
            </w:r>
          </w:p>
          <w:p w:rsidR="00FF6463" w:rsidRPr="0098293F" w:rsidRDefault="00FF6463" w:rsidP="00C51180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-в сохраняемой застройке</w:t>
            </w:r>
          </w:p>
          <w:p w:rsidR="00FF6463" w:rsidRPr="0098293F" w:rsidRDefault="00FF6463" w:rsidP="00C51180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-при реконструкции и новом строительстве:</w:t>
            </w:r>
          </w:p>
          <w:p w:rsidR="00FF6463" w:rsidRPr="0098293F" w:rsidRDefault="00FF6463" w:rsidP="00C51180">
            <w:pPr>
              <w:ind w:left="396" w:hanging="142"/>
              <w:rPr>
                <w:i/>
                <w:sz w:val="20"/>
                <w:szCs w:val="20"/>
              </w:rPr>
            </w:pPr>
            <w:r w:rsidRPr="0098293F">
              <w:rPr>
                <w:i/>
                <w:sz w:val="20"/>
                <w:szCs w:val="20"/>
              </w:rPr>
              <w:t xml:space="preserve">отступ жилых зданий от красных линий, </w:t>
            </w:r>
            <w:proofErr w:type="gramStart"/>
            <w:r w:rsidRPr="0098293F">
              <w:rPr>
                <w:i/>
                <w:sz w:val="20"/>
                <w:szCs w:val="20"/>
              </w:rPr>
              <w:t>м</w:t>
            </w:r>
            <w:proofErr w:type="gramEnd"/>
            <w:r w:rsidRPr="0098293F">
              <w:rPr>
                <w:i/>
                <w:sz w:val="20"/>
                <w:szCs w:val="20"/>
              </w:rPr>
              <w:t>:</w:t>
            </w:r>
          </w:p>
          <w:p w:rsidR="00FF6463" w:rsidRPr="0098293F" w:rsidRDefault="00FF6463" w:rsidP="00C51180">
            <w:pPr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               - основных улиц</w:t>
            </w:r>
          </w:p>
          <w:p w:rsidR="00FF6463" w:rsidRPr="0098293F" w:rsidRDefault="00FF6463" w:rsidP="00C51180">
            <w:pPr>
              <w:tabs>
                <w:tab w:val="left" w:pos="3960"/>
              </w:tabs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        - жилых улиц</w:t>
            </w:r>
          </w:p>
          <w:p w:rsidR="00FF6463" w:rsidRPr="0098293F" w:rsidRDefault="00FF6463" w:rsidP="00C51180">
            <w:pPr>
              <w:ind w:left="36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Примечание: </w:t>
            </w:r>
            <w:r w:rsidRPr="0098293F">
              <w:rPr>
                <w:i/>
                <w:sz w:val="20"/>
                <w:szCs w:val="20"/>
              </w:rPr>
              <w:t xml:space="preserve">До красной линии допускается размещение встроено-пристроенных  помещений общественного назначения в первых этажах жилых домов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в соответствии со сложившейся линией застройки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6,0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  <w:r w:rsidRPr="0098293F">
              <w:rPr>
                <w:sz w:val="20"/>
                <w:szCs w:val="20"/>
              </w:rPr>
              <w:t xml:space="preserve"> 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2.07.01-89*</w:t>
            </w:r>
          </w:p>
        </w:tc>
      </w:tr>
      <w:tr w:rsidR="00FF6463" w:rsidRPr="0098293F" w:rsidTr="00C51180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3.Минимальные расстояния между зданиями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По расчетам инсоляции и освещенности, с соблюдением противопожарных норм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СанПиН</w:t>
            </w:r>
            <w:proofErr w:type="spellEnd"/>
            <w:r w:rsidRPr="0098293F">
              <w:rPr>
                <w:sz w:val="20"/>
                <w:szCs w:val="20"/>
              </w:rPr>
              <w:t xml:space="preserve"> 2.2.1/2.1.1.1076-01,</w:t>
            </w:r>
          </w:p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ФЗ от 22.07.2008г. №123-ФЗ</w:t>
            </w:r>
          </w:p>
        </w:tc>
      </w:tr>
      <w:tr w:rsidR="00FF6463" w:rsidRPr="0098293F" w:rsidTr="00C51180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4.Минимальные размеры площадок, размещаемых в жилой застройке (при жилищной обеспеченности 18 м</w:t>
            </w:r>
            <w:proofErr w:type="gramStart"/>
            <w:r w:rsidRPr="0098293F">
              <w:rPr>
                <w:sz w:val="20"/>
                <w:szCs w:val="20"/>
              </w:rPr>
              <w:t>2</w:t>
            </w:r>
            <w:proofErr w:type="gramEnd"/>
            <w:r w:rsidRPr="0098293F">
              <w:rPr>
                <w:sz w:val="20"/>
                <w:szCs w:val="20"/>
              </w:rPr>
              <w:t xml:space="preserve"> общей площади на 1 человека) м2 на 1 человека</w:t>
            </w:r>
          </w:p>
          <w:p w:rsidR="00FF6463" w:rsidRPr="0098293F" w:rsidRDefault="00FF6463" w:rsidP="00C51180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игр детей </w:t>
            </w:r>
            <w:proofErr w:type="gramStart"/>
            <w:r w:rsidRPr="0098293F">
              <w:rPr>
                <w:sz w:val="20"/>
                <w:szCs w:val="20"/>
              </w:rPr>
              <w:t>дошкольного</w:t>
            </w:r>
            <w:proofErr w:type="gramEnd"/>
            <w:r w:rsidRPr="0098293F">
              <w:rPr>
                <w:sz w:val="20"/>
                <w:szCs w:val="20"/>
              </w:rPr>
              <w:t xml:space="preserve"> и </w:t>
            </w:r>
          </w:p>
          <w:p w:rsidR="00FF6463" w:rsidRPr="0098293F" w:rsidRDefault="00FF6463" w:rsidP="00C51180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школьного возраста                                                                                                     </w:t>
            </w:r>
          </w:p>
          <w:p w:rsidR="00FF6463" w:rsidRPr="0098293F" w:rsidRDefault="00FF6463" w:rsidP="00C51180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отдыха взрослого населения                                                                                                      </w:t>
            </w:r>
          </w:p>
          <w:p w:rsidR="00FF6463" w:rsidRPr="0098293F" w:rsidRDefault="00FF6463" w:rsidP="00C51180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площадок для занятий физкультурой                                                                                                                       </w:t>
            </w:r>
          </w:p>
          <w:p w:rsidR="00FF6463" w:rsidRPr="0098293F" w:rsidRDefault="00FF6463" w:rsidP="00C51180">
            <w:pPr>
              <w:ind w:left="709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- для хозяйственных целей и выгула собак                                                                                                         </w:t>
            </w:r>
          </w:p>
          <w:p w:rsidR="00FF6463" w:rsidRPr="0098293F" w:rsidRDefault="00FF6463" w:rsidP="00C51180">
            <w:pPr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     - для стоянки автомашин                                                                     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0,7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0,1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2,0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0,3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0,8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2.07.01-89*,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п.2.13</w:t>
            </w:r>
          </w:p>
          <w:p w:rsidR="00FF6463" w:rsidRPr="0098293F" w:rsidRDefault="00FF6463" w:rsidP="00C51180">
            <w:pPr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</w:t>
            </w:r>
          </w:p>
        </w:tc>
      </w:tr>
      <w:tr w:rsidR="00FF6463" w:rsidRPr="0098293F" w:rsidTr="00C51180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5.Минимальное расстояние  от границ  участков до лесных массивов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Не менее 15 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8293F">
              <w:rPr>
                <w:sz w:val="20"/>
                <w:szCs w:val="20"/>
              </w:rPr>
              <w:t>СНиП</w:t>
            </w:r>
            <w:proofErr w:type="spellEnd"/>
            <w:r w:rsidRPr="0098293F">
              <w:rPr>
                <w:sz w:val="20"/>
                <w:szCs w:val="20"/>
              </w:rPr>
              <w:t xml:space="preserve"> 2.07.01-89*, прил. 1,п.5*</w:t>
            </w:r>
          </w:p>
        </w:tc>
      </w:tr>
      <w:tr w:rsidR="00FF6463" w:rsidRPr="0098293F" w:rsidTr="00C51180">
        <w:tc>
          <w:tcPr>
            <w:tcW w:w="10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3" w:rsidRPr="0098293F" w:rsidRDefault="00FF6463" w:rsidP="00C51180">
            <w:pPr>
              <w:snapToGrid w:val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 xml:space="preserve">       Высота зданий:</w:t>
            </w:r>
          </w:p>
          <w:p w:rsidR="00FF6463" w:rsidRPr="0098293F" w:rsidRDefault="00FF6463" w:rsidP="00C51180">
            <w:pPr>
              <w:rPr>
                <w:sz w:val="20"/>
                <w:szCs w:val="20"/>
              </w:rPr>
            </w:pPr>
            <w:r w:rsidRPr="0098293F">
              <w:rPr>
                <w:i/>
                <w:sz w:val="20"/>
                <w:szCs w:val="20"/>
              </w:rPr>
              <w:t>для всех основных строений количество надземных этаже</w:t>
            </w:r>
            <w:proofErr w:type="gramStart"/>
            <w:r w:rsidRPr="0098293F">
              <w:rPr>
                <w:i/>
                <w:sz w:val="20"/>
                <w:szCs w:val="20"/>
              </w:rPr>
              <w:t>й-</w:t>
            </w:r>
            <w:proofErr w:type="gramEnd"/>
            <w:r w:rsidRPr="0098293F">
              <w:rPr>
                <w:i/>
                <w:sz w:val="20"/>
                <w:szCs w:val="20"/>
              </w:rPr>
              <w:t xml:space="preserve"> до четырех с возможным использованием ( дополнительно) мансардного этажа</w:t>
            </w:r>
          </w:p>
        </w:tc>
      </w:tr>
    </w:tbl>
    <w:p w:rsidR="00FF6463" w:rsidRPr="00F7172F" w:rsidRDefault="00FF6463" w:rsidP="00FF64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7172F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6463" w:rsidRPr="00FC74F4" w:rsidRDefault="00FF6463" w:rsidP="00FF6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172F">
        <w:rPr>
          <w:rFonts w:ascii="Times New Roman" w:hAnsi="Times New Roman"/>
          <w:sz w:val="24"/>
          <w:szCs w:val="24"/>
        </w:rPr>
        <w:lastRenderedPageBreak/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F7172F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"; письмо от 19.07.2019 № 196 </w:t>
      </w:r>
      <w:proofErr w:type="gramStart"/>
      <w:r w:rsidRPr="00F7172F">
        <w:rPr>
          <w:rFonts w:ascii="Times New Roman" w:hAnsi="Times New Roman"/>
          <w:sz w:val="24"/>
          <w:szCs w:val="24"/>
        </w:rPr>
        <w:t>выдан</w:t>
      </w:r>
      <w:proofErr w:type="gramEnd"/>
      <w:r w:rsidRPr="00F7172F">
        <w:rPr>
          <w:rFonts w:ascii="Times New Roman" w:hAnsi="Times New Roman"/>
          <w:sz w:val="24"/>
          <w:szCs w:val="24"/>
        </w:rPr>
        <w:t>: ООО НПФ "Ресурс"; описание местоположения границы зоны от 18.06.2019 № б/</w:t>
      </w:r>
      <w:proofErr w:type="spellStart"/>
      <w:r w:rsidRPr="00F7172F">
        <w:rPr>
          <w:rFonts w:ascii="Times New Roman" w:hAnsi="Times New Roman"/>
          <w:sz w:val="24"/>
          <w:szCs w:val="24"/>
        </w:rPr>
        <w:t>н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F7172F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F7172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F7172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F7172F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F7172F">
        <w:rPr>
          <w:rFonts w:ascii="Times New Roman" w:hAnsi="Times New Roman"/>
          <w:sz w:val="24"/>
          <w:szCs w:val="24"/>
        </w:rPr>
        <w:t>д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F7172F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F7172F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F7172F">
        <w:rPr>
          <w:rFonts w:ascii="Times New Roman" w:hAnsi="Times New Roman"/>
          <w:sz w:val="24"/>
          <w:szCs w:val="24"/>
        </w:rPr>
        <w:t>з</w:t>
      </w:r>
      <w:proofErr w:type="spellEnd"/>
      <w:r w:rsidRPr="00F7172F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F7172F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F7172F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</w:t>
      </w:r>
      <w:r>
        <w:rPr>
          <w:rFonts w:ascii="Times New Roman" w:hAnsi="Times New Roman"/>
          <w:sz w:val="24"/>
          <w:szCs w:val="24"/>
        </w:rPr>
        <w:t>ле горюче-смазочных, материалов</w:t>
      </w:r>
      <w:r w:rsidRPr="00F7172F">
        <w:rPr>
          <w:rFonts w:ascii="Times New Roman" w:hAnsi="Times New Roman"/>
          <w:sz w:val="24"/>
          <w:szCs w:val="24"/>
        </w:rPr>
        <w:t>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коммуникаций</w:t>
      </w:r>
      <w:r>
        <w:rPr>
          <w:rFonts w:ascii="Times New Roman" w:hAnsi="Times New Roman"/>
          <w:sz w:val="24"/>
          <w:szCs w:val="24"/>
        </w:rPr>
        <w:t>.</w:t>
      </w:r>
    </w:p>
    <w:p w:rsidR="00FF6463" w:rsidRPr="00367DED" w:rsidRDefault="00FF6463" w:rsidP="00FF646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F6463" w:rsidRPr="00F866BE" w:rsidRDefault="00FF6463" w:rsidP="00FF6463">
      <w:pPr>
        <w:autoSpaceDE w:val="0"/>
        <w:autoSpaceDN w:val="0"/>
        <w:adjustRightInd w:val="0"/>
        <w:ind w:firstLine="540"/>
        <w:jc w:val="both"/>
      </w:pPr>
      <w:r w:rsidRPr="00F866BE">
        <w:t>Один заявитель вправе подать только одну заявку на участие в аукционе.</w:t>
      </w:r>
    </w:p>
    <w:p w:rsidR="00FF6463" w:rsidRPr="00F866BE" w:rsidRDefault="00FF6463" w:rsidP="00FF6463">
      <w:pPr>
        <w:autoSpaceDE w:val="0"/>
        <w:autoSpaceDN w:val="0"/>
        <w:adjustRightInd w:val="0"/>
        <w:ind w:firstLine="540"/>
        <w:jc w:val="both"/>
      </w:pPr>
      <w:r w:rsidRPr="00F866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F6463" w:rsidRPr="00F866BE" w:rsidRDefault="00FF6463" w:rsidP="00FF6463">
      <w:pPr>
        <w:autoSpaceDE w:val="0"/>
        <w:autoSpaceDN w:val="0"/>
        <w:adjustRightInd w:val="0"/>
        <w:ind w:firstLine="540"/>
        <w:jc w:val="both"/>
      </w:pPr>
      <w:r w:rsidRPr="00F866BE"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FF6463" w:rsidRPr="00F866BE" w:rsidRDefault="00FF6463" w:rsidP="00FF6463">
      <w:pPr>
        <w:autoSpaceDE w:val="0"/>
        <w:autoSpaceDN w:val="0"/>
        <w:adjustRightInd w:val="0"/>
        <w:ind w:firstLine="540"/>
        <w:jc w:val="both"/>
      </w:pPr>
      <w:r w:rsidRPr="00F866BE">
        <w:t>Заявитель не допускается к участию в аукционе в следующих случаях:</w:t>
      </w:r>
    </w:p>
    <w:p w:rsidR="00FF6463" w:rsidRPr="00F866BE" w:rsidRDefault="00FF6463" w:rsidP="00FF6463">
      <w:pPr>
        <w:autoSpaceDE w:val="0"/>
        <w:autoSpaceDN w:val="0"/>
        <w:adjustRightInd w:val="0"/>
        <w:jc w:val="both"/>
      </w:pPr>
      <w:r w:rsidRPr="00F866BE">
        <w:t>1) непредставление необходимых для участия в аукционе документов или представление недостоверных сведений;</w:t>
      </w:r>
    </w:p>
    <w:p w:rsidR="00FF6463" w:rsidRPr="00F866BE" w:rsidRDefault="00FF6463" w:rsidP="00FF6463">
      <w:pPr>
        <w:autoSpaceDE w:val="0"/>
        <w:autoSpaceDN w:val="0"/>
        <w:adjustRightInd w:val="0"/>
        <w:jc w:val="both"/>
      </w:pPr>
      <w:r w:rsidRPr="00F866BE">
        <w:t xml:space="preserve">2) </w:t>
      </w:r>
      <w:proofErr w:type="spellStart"/>
      <w:r w:rsidRPr="00F866BE">
        <w:t>непоступление</w:t>
      </w:r>
      <w:proofErr w:type="spellEnd"/>
      <w:r w:rsidRPr="00F866BE">
        <w:t xml:space="preserve"> задатка на дату рассмотрения заявок на участие в аукционе;</w:t>
      </w:r>
    </w:p>
    <w:p w:rsidR="00FF6463" w:rsidRPr="00F866BE" w:rsidRDefault="00FF6463" w:rsidP="00FF6463">
      <w:pPr>
        <w:autoSpaceDE w:val="0"/>
        <w:autoSpaceDN w:val="0"/>
        <w:adjustRightInd w:val="0"/>
        <w:jc w:val="both"/>
      </w:pPr>
      <w:r w:rsidRPr="00F866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F6463" w:rsidRPr="00F866BE" w:rsidRDefault="00FF6463" w:rsidP="00FF6463">
      <w:pPr>
        <w:autoSpaceDE w:val="0"/>
        <w:autoSpaceDN w:val="0"/>
        <w:adjustRightInd w:val="0"/>
        <w:jc w:val="both"/>
      </w:pPr>
      <w:r w:rsidRPr="00F866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F6463" w:rsidRPr="00F866BE" w:rsidRDefault="00FF6463" w:rsidP="00FF6463">
      <w:pPr>
        <w:pStyle w:val="a6"/>
        <w:rPr>
          <w:b/>
        </w:rPr>
      </w:pPr>
      <w:r w:rsidRPr="00F866BE">
        <w:rPr>
          <w:b/>
        </w:rPr>
        <w:t xml:space="preserve">Задаток должен поступить не позднее </w:t>
      </w:r>
      <w:r>
        <w:rPr>
          <w:b/>
        </w:rPr>
        <w:t>24.02.2023</w:t>
      </w:r>
      <w:r w:rsidRPr="00F866BE">
        <w:rPr>
          <w:b/>
        </w:rPr>
        <w:t xml:space="preserve"> года.</w:t>
      </w:r>
    </w:p>
    <w:p w:rsidR="00FF6463" w:rsidRPr="00F866BE" w:rsidRDefault="00FF6463" w:rsidP="00FF6463">
      <w:pPr>
        <w:pStyle w:val="a6"/>
      </w:pPr>
      <w:r w:rsidRPr="00F866BE">
        <w:t xml:space="preserve">Реквизиты для перечисления задатков: </w:t>
      </w:r>
    </w:p>
    <w:p w:rsidR="00FF6463" w:rsidRPr="00F866BE" w:rsidRDefault="00FF6463" w:rsidP="00FF6463">
      <w:pPr>
        <w:jc w:val="both"/>
      </w:pPr>
      <w:r w:rsidRPr="00F866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FF6463" w:rsidRPr="00F866BE" w:rsidRDefault="00FF6463" w:rsidP="00FF6463">
      <w:pPr>
        <w:jc w:val="both"/>
      </w:pPr>
      <w:r w:rsidRPr="00F866BE">
        <w:t>ИНН получателя платежа 7424022755   КПП  742401001</w:t>
      </w:r>
    </w:p>
    <w:p w:rsidR="00FF6463" w:rsidRPr="00F866BE" w:rsidRDefault="00FF6463" w:rsidP="00FF6463">
      <w:pPr>
        <w:jc w:val="both"/>
      </w:pPr>
      <w:r w:rsidRPr="00F866BE">
        <w:t>БИК  017501500</w:t>
      </w:r>
    </w:p>
    <w:p w:rsidR="00FF6463" w:rsidRPr="00F866BE" w:rsidRDefault="00FF6463" w:rsidP="00FF6463">
      <w:pPr>
        <w:jc w:val="both"/>
        <w:rPr>
          <w:bCs/>
        </w:rPr>
      </w:pPr>
      <w:r w:rsidRPr="00F866BE">
        <w:t>Наименование банка: ОТДЕЛЕНИЕ ЧЕЛЯБИНСК БАНКА РОССИИ//УФК по Челябинской области г</w:t>
      </w:r>
      <w:proofErr w:type="gramStart"/>
      <w:r w:rsidRPr="00F866BE">
        <w:t>.Ч</w:t>
      </w:r>
      <w:proofErr w:type="gramEnd"/>
      <w:r w:rsidRPr="00F866BE">
        <w:t>елябинск</w:t>
      </w:r>
    </w:p>
    <w:p w:rsidR="00FF6463" w:rsidRPr="00F866BE" w:rsidRDefault="00FF6463" w:rsidP="00FF6463">
      <w:pPr>
        <w:jc w:val="both"/>
      </w:pPr>
      <w:r w:rsidRPr="00F866BE">
        <w:t>ЕКС 40102810645370000062</w:t>
      </w:r>
    </w:p>
    <w:p w:rsidR="00FF6463" w:rsidRPr="00F866BE" w:rsidRDefault="00FF6463" w:rsidP="00FF6463">
      <w:pPr>
        <w:jc w:val="both"/>
      </w:pPr>
      <w:proofErr w:type="spellStart"/>
      <w:r w:rsidRPr="00F866BE">
        <w:t>каз</w:t>
      </w:r>
      <w:proofErr w:type="spellEnd"/>
      <w:r w:rsidRPr="00F866BE">
        <w:t>/счет 03232643756550006900</w:t>
      </w:r>
    </w:p>
    <w:p w:rsidR="00FF6463" w:rsidRPr="00F866BE" w:rsidRDefault="00FF6463" w:rsidP="00FF6463">
      <w:pPr>
        <w:jc w:val="both"/>
        <w:rPr>
          <w:bCs/>
        </w:rPr>
      </w:pPr>
      <w:r w:rsidRPr="00F866BE">
        <w:t>Наименование платежа:</w:t>
      </w:r>
      <w:r w:rsidRPr="00F866BE">
        <w:rPr>
          <w:bCs/>
        </w:rPr>
        <w:t xml:space="preserve"> задаток за  право аренды земли</w:t>
      </w:r>
      <w:r w:rsidRPr="00F866BE">
        <w:t>.</w:t>
      </w:r>
    </w:p>
    <w:p w:rsidR="00FF6463" w:rsidRDefault="00FF6463" w:rsidP="00FF6463">
      <w:pPr>
        <w:jc w:val="both"/>
      </w:pPr>
      <w:r w:rsidRPr="00F866BE">
        <w:t>Исполнение обязанности по внесению суммы задатка третьими лицами не допускается.</w:t>
      </w:r>
    </w:p>
    <w:p w:rsidR="00FF6463" w:rsidRDefault="00FF6463" w:rsidP="00FF6463">
      <w:pPr>
        <w:autoSpaceDE w:val="0"/>
        <w:autoSpaceDN w:val="0"/>
        <w:adjustRightInd w:val="0"/>
        <w:spacing w:before="240"/>
        <w:ind w:firstLine="540"/>
        <w:jc w:val="both"/>
      </w:pPr>
      <w:r>
        <w:t>Подготовка и проведение электронного аукциона осуществляются в порядке, предусмотренном статьями 39.11, 39.12, 39.13 Земельного Кодекса РФ.</w:t>
      </w:r>
    </w:p>
    <w:p w:rsidR="00FF6463" w:rsidRDefault="00FF6463" w:rsidP="00FF6463">
      <w:pPr>
        <w:autoSpaceDE w:val="0"/>
        <w:autoSpaceDN w:val="0"/>
        <w:adjustRightInd w:val="0"/>
        <w:ind w:firstLine="540"/>
        <w:jc w:val="both"/>
      </w:pPr>
      <w:r>
        <w:t xml:space="preserve">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F6463" w:rsidRDefault="00FF6463" w:rsidP="00FF6463">
      <w:pPr>
        <w:autoSpaceDE w:val="0"/>
        <w:autoSpaceDN w:val="0"/>
        <w:adjustRightInd w:val="0"/>
        <w:ind w:firstLine="540"/>
        <w:jc w:val="both"/>
      </w:pPr>
      <w:proofErr w:type="gramStart"/>
      <w: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FF6463" w:rsidRDefault="00FF6463" w:rsidP="00FF6463">
      <w:pPr>
        <w:autoSpaceDE w:val="0"/>
        <w:autoSpaceDN w:val="0"/>
        <w:adjustRightInd w:val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F6463" w:rsidRDefault="00FF6463" w:rsidP="00FF6463">
      <w:pPr>
        <w:autoSpaceDE w:val="0"/>
        <w:autoSpaceDN w:val="0"/>
        <w:adjustRightInd w:val="0"/>
        <w:ind w:firstLine="540"/>
        <w:jc w:val="both"/>
      </w:pPr>
      <w: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F6463" w:rsidRDefault="00FF6463" w:rsidP="00FF6463">
      <w:pPr>
        <w:autoSpaceDE w:val="0"/>
        <w:autoSpaceDN w:val="0"/>
        <w:adjustRightInd w:val="0"/>
        <w:ind w:firstLine="540"/>
        <w:jc w:val="both"/>
      </w:pPr>
      <w: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</w:t>
      </w:r>
      <w:r>
        <w:lastRenderedPageBreak/>
        <w:t>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F6463" w:rsidRDefault="00FF6463" w:rsidP="00FF6463">
      <w:pPr>
        <w:autoSpaceDE w:val="0"/>
        <w:autoSpaceDN w:val="0"/>
        <w:adjustRightInd w:val="0"/>
        <w:ind w:firstLine="540"/>
        <w:jc w:val="both"/>
      </w:pPr>
      <w:r>
        <w:t xml:space="preserve">По результатам проведения электронного аукциона не допускается заключение договора </w:t>
      </w:r>
      <w:proofErr w:type="spellStart"/>
      <w:proofErr w:type="gramStart"/>
      <w:r>
        <w:t>договора</w:t>
      </w:r>
      <w:proofErr w:type="spellEnd"/>
      <w:proofErr w:type="gramEnd"/>
      <w:r>
        <w:t xml:space="preserve">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FF6463" w:rsidRDefault="00FF6463" w:rsidP="00FF6463">
      <w:pPr>
        <w:autoSpaceDE w:val="0"/>
        <w:autoSpaceDN w:val="0"/>
        <w:adjustRightInd w:val="0"/>
        <w:ind w:firstLine="540"/>
        <w:jc w:val="both"/>
      </w:pPr>
      <w:r>
        <w:t>Не допускается заключение договора аренды такого участка, не соответствующих условиям, предусмотренным извещением о проведен</w:t>
      </w:r>
      <w:proofErr w:type="gramStart"/>
      <w:r>
        <w:t>ии ау</w:t>
      </w:r>
      <w:proofErr w:type="gramEnd"/>
      <w:r>
        <w:t>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</w:p>
    <w:p w:rsidR="00FF6463" w:rsidRDefault="00FF6463" w:rsidP="00FF6463">
      <w:pPr>
        <w:autoSpaceDE w:val="0"/>
        <w:autoSpaceDN w:val="0"/>
        <w:adjustRightInd w:val="0"/>
        <w:ind w:firstLine="540"/>
        <w:jc w:val="both"/>
      </w:pPr>
      <w:r>
        <w:t>Уполномоченный орган обязан в течение пяти дней со дня истечения срока, предусмотренного пунктом 11 настоящей статьи, направить победителю электронного аукциона или иным лицам, с которыми в соответствии с пунктами 13, 14, 20 и 25 статьи 39.12 настоящего Кодекса заключается договор аренды такого участка, подписанный проект договора аренды такого участка.</w:t>
      </w:r>
    </w:p>
    <w:p w:rsidR="00FF6463" w:rsidRPr="00F866BE" w:rsidRDefault="00FF6463" w:rsidP="00FF6463">
      <w:pPr>
        <w:autoSpaceDE w:val="0"/>
        <w:autoSpaceDN w:val="0"/>
        <w:adjustRightInd w:val="0"/>
        <w:ind w:firstLine="540"/>
        <w:jc w:val="both"/>
      </w:pPr>
      <w:r>
        <w:t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F6463" w:rsidRPr="00F866BE" w:rsidRDefault="00FF6463" w:rsidP="00FF6463">
      <w:pPr>
        <w:ind w:firstLine="708"/>
        <w:jc w:val="both"/>
      </w:pPr>
      <w:r w:rsidRPr="00F866BE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FF6463" w:rsidRPr="00F866BE" w:rsidRDefault="00FF6463" w:rsidP="00FF6463">
      <w:pPr>
        <w:jc w:val="both"/>
      </w:pPr>
    </w:p>
    <w:p w:rsidR="00FF6463" w:rsidRPr="00F866BE" w:rsidRDefault="00FF6463" w:rsidP="00FF6463">
      <w:pPr>
        <w:jc w:val="both"/>
      </w:pPr>
    </w:p>
    <w:p w:rsidR="00FF6463" w:rsidRDefault="00FF6463" w:rsidP="00FF6463">
      <w:pPr>
        <w:jc w:val="both"/>
      </w:pPr>
    </w:p>
    <w:p w:rsidR="00537564" w:rsidRDefault="00537564" w:rsidP="00FF6463">
      <w:pPr>
        <w:jc w:val="both"/>
      </w:pPr>
    </w:p>
    <w:p w:rsidR="00537564" w:rsidRDefault="00537564" w:rsidP="00FF6463">
      <w:pPr>
        <w:jc w:val="both"/>
      </w:pPr>
    </w:p>
    <w:p w:rsidR="00537564" w:rsidRDefault="00537564" w:rsidP="00FF6463">
      <w:pPr>
        <w:jc w:val="both"/>
      </w:pPr>
    </w:p>
    <w:p w:rsidR="00537564" w:rsidRPr="00F866BE" w:rsidRDefault="00537564" w:rsidP="00FF6463">
      <w:pPr>
        <w:jc w:val="both"/>
      </w:pPr>
    </w:p>
    <w:p w:rsidR="00FF6463" w:rsidRDefault="00FF6463" w:rsidP="00FF6463">
      <w:pPr>
        <w:jc w:val="both"/>
      </w:pPr>
    </w:p>
    <w:p w:rsidR="00FF6463" w:rsidRDefault="00FF6463" w:rsidP="00FF6463">
      <w:pPr>
        <w:jc w:val="both"/>
      </w:pPr>
    </w:p>
    <w:p w:rsidR="00FF6463" w:rsidRDefault="00FF6463" w:rsidP="00FF6463"/>
    <w:p w:rsidR="00FF6463" w:rsidRDefault="00FF6463" w:rsidP="00FF6463"/>
    <w:p w:rsidR="00FF6463" w:rsidRDefault="00FF6463" w:rsidP="00FF6463"/>
    <w:p w:rsidR="00FF6463" w:rsidRDefault="00FF6463" w:rsidP="00FF6463"/>
    <w:p w:rsidR="00FF6463" w:rsidRDefault="00FF6463" w:rsidP="00FF6463"/>
    <w:p w:rsidR="00FF6463" w:rsidRDefault="00FF6463" w:rsidP="00FF6463"/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CB4B26" w:rsidRDefault="00CB4B26" w:rsidP="00CB4B26">
      <w:pPr>
        <w:spacing w:line="276" w:lineRule="auto"/>
      </w:pPr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4B26" w:rsidRDefault="00CB4B26" w:rsidP="00CB4B26">
      <w:pPr>
        <w:spacing w:line="276" w:lineRule="auto"/>
        <w:ind w:left="-142"/>
      </w:pPr>
      <w:r>
        <w:t>«______» ______________ 2023 г.</w:t>
      </w:r>
    </w:p>
    <w:p w:rsidR="00CB4B26" w:rsidRDefault="00CB4B26" w:rsidP="00CB4B26">
      <w:pPr>
        <w:spacing w:line="276" w:lineRule="auto"/>
        <w:ind w:left="-142"/>
      </w:pPr>
      <w:r>
        <w:t>время ________________________</w:t>
      </w:r>
    </w:p>
    <w:p w:rsidR="00CB4B26" w:rsidRDefault="00CB4B26" w:rsidP="00CB4B26">
      <w:pPr>
        <w:spacing w:line="276" w:lineRule="auto"/>
        <w:jc w:val="center"/>
        <w:rPr>
          <w:b/>
        </w:rPr>
      </w:pPr>
      <w:r>
        <w:rPr>
          <w:b/>
        </w:rPr>
        <w:t>ЗАЯВКА</w:t>
      </w:r>
    </w:p>
    <w:p w:rsidR="00CB4B26" w:rsidRDefault="00CB4B26" w:rsidP="00CB4B26">
      <w:pPr>
        <w:spacing w:line="276" w:lineRule="auto"/>
        <w:jc w:val="center"/>
        <w:rPr>
          <w:b/>
        </w:rPr>
      </w:pPr>
      <w:r>
        <w:rPr>
          <w:b/>
        </w:rPr>
        <w:t>на участие в электронном аукционе на право заключения договора аренды</w:t>
      </w:r>
    </w:p>
    <w:p w:rsidR="00CB4B26" w:rsidRDefault="00CB4B26" w:rsidP="00CB4B26">
      <w:pPr>
        <w:spacing w:line="276" w:lineRule="auto"/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CB4B26" w:rsidRDefault="00CB4B26" w:rsidP="00CB4B26">
      <w:pPr>
        <w:spacing w:line="276" w:lineRule="auto"/>
        <w:jc w:val="right"/>
      </w:pPr>
      <w:r>
        <w:t xml:space="preserve">                                                                              </w:t>
      </w:r>
    </w:p>
    <w:p w:rsidR="00CB4B26" w:rsidRDefault="00CB4B26" w:rsidP="00CB4B26">
      <w:pPr>
        <w:spacing w:line="276" w:lineRule="auto"/>
        <w:jc w:val="right"/>
      </w:pPr>
      <w:r>
        <w:t xml:space="preserve">  В Комитет по земельным отношениям </w:t>
      </w:r>
    </w:p>
    <w:p w:rsidR="00CB4B26" w:rsidRDefault="00CB4B26" w:rsidP="00CB4B26">
      <w:pPr>
        <w:spacing w:line="276" w:lineRule="auto"/>
        <w:jc w:val="right"/>
      </w:pPr>
      <w:r>
        <w:t xml:space="preserve">администрации  Увельского </w:t>
      </w:r>
    </w:p>
    <w:p w:rsidR="00CB4B26" w:rsidRDefault="00CB4B26" w:rsidP="00CB4B26">
      <w:pPr>
        <w:spacing w:line="276" w:lineRule="auto"/>
        <w:jc w:val="right"/>
      </w:pPr>
      <w:r>
        <w:t>муниципального района</w:t>
      </w:r>
    </w:p>
    <w:p w:rsidR="00CB4B26" w:rsidRDefault="00CB4B26" w:rsidP="00CB4B26">
      <w:pPr>
        <w:spacing w:line="276" w:lineRule="auto"/>
      </w:pPr>
      <w:r>
        <w:t xml:space="preserve">      От ________________________________________________________________________</w:t>
      </w:r>
    </w:p>
    <w:p w:rsidR="00CB4B26" w:rsidRDefault="00CB4B26" w:rsidP="00CB4B2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CB4B26" w:rsidRDefault="00CB4B26" w:rsidP="00CB4B26">
      <w:pPr>
        <w:spacing w:line="276" w:lineRule="auto"/>
      </w:pPr>
      <w:r>
        <w:t>_______________________________________________________________________________</w:t>
      </w:r>
    </w:p>
    <w:p w:rsidR="00CB4B26" w:rsidRDefault="00CB4B26" w:rsidP="00CB4B26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для физических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фамилия, имя, отчество, паспортные данные, ИНН, СНИЛС)</w:t>
      </w:r>
    </w:p>
    <w:p w:rsidR="00CB4B26" w:rsidRDefault="00CB4B26" w:rsidP="00CB4B26">
      <w:pPr>
        <w:spacing w:line="276" w:lineRule="auto"/>
        <w:rPr>
          <w:sz w:val="18"/>
          <w:szCs w:val="18"/>
        </w:rPr>
      </w:pPr>
    </w:p>
    <w:p w:rsidR="00CB4B26" w:rsidRDefault="00CB4B26" w:rsidP="00CB4B26">
      <w:pPr>
        <w:spacing w:line="276" w:lineRule="auto"/>
      </w:pPr>
      <w:r>
        <w:t xml:space="preserve"> 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CB4B26" w:rsidRDefault="00CB4B26" w:rsidP="00CB4B26">
      <w:pPr>
        <w:spacing w:line="276" w:lineRule="auto"/>
      </w:pPr>
    </w:p>
    <w:p w:rsidR="00CB4B26" w:rsidRDefault="00CB4B26" w:rsidP="00CB4B26">
      <w:pPr>
        <w:spacing w:line="276" w:lineRule="auto"/>
      </w:pPr>
      <w:r>
        <w:t xml:space="preserve">      Адрес заявителя (ей): ___________________________________________________________</w:t>
      </w:r>
    </w:p>
    <w:p w:rsidR="00CB4B26" w:rsidRDefault="00CB4B26" w:rsidP="00CB4B26">
      <w:pPr>
        <w:pBdr>
          <w:bottom w:val="single" w:sz="12" w:space="1" w:color="auto"/>
        </w:pBdr>
        <w:spacing w:line="276" w:lineRule="auto"/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CB4B26" w:rsidRDefault="00CB4B26" w:rsidP="00CB4B26">
      <w:pPr>
        <w:pBdr>
          <w:bottom w:val="single" w:sz="12" w:space="1" w:color="auto"/>
        </w:pBdr>
        <w:spacing w:line="276" w:lineRule="auto"/>
        <w:rPr>
          <w:sz w:val="18"/>
          <w:szCs w:val="18"/>
        </w:rPr>
      </w:pPr>
    </w:p>
    <w:p w:rsidR="00CB4B26" w:rsidRDefault="00CB4B26" w:rsidP="00CB4B26">
      <w:pPr>
        <w:spacing w:line="276" w:lineRule="auto"/>
      </w:pPr>
    </w:p>
    <w:p w:rsidR="00CB4B26" w:rsidRDefault="00CB4B26" w:rsidP="00CB4B26">
      <w:pPr>
        <w:spacing w:line="276" w:lineRule="auto"/>
      </w:pPr>
      <w:r>
        <w:t xml:space="preserve">     Банковские реквизиты:___________________________________________________________</w:t>
      </w:r>
    </w:p>
    <w:p w:rsidR="00CB4B26" w:rsidRDefault="00CB4B26" w:rsidP="00CB4B26">
      <w:pPr>
        <w:spacing w:line="276" w:lineRule="auto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 xml:space="preserve">(наименование банка, номер расчетного счета)    </w:t>
      </w:r>
    </w:p>
    <w:p w:rsidR="00CB4B26" w:rsidRDefault="00CB4B26" w:rsidP="00CB4B26">
      <w:pPr>
        <w:spacing w:line="276" w:lineRule="auto"/>
      </w:pPr>
      <w:r>
        <w:t xml:space="preserve">     _______________________________________________________________________________</w:t>
      </w:r>
    </w:p>
    <w:p w:rsidR="00CB4B26" w:rsidRDefault="00CB4B26" w:rsidP="00CB4B26">
      <w:pPr>
        <w:spacing w:line="276" w:lineRule="auto"/>
      </w:pPr>
    </w:p>
    <w:p w:rsidR="00CB4B26" w:rsidRDefault="00CB4B26" w:rsidP="00CB4B26">
      <w:pPr>
        <w:spacing w:line="276" w:lineRule="auto"/>
      </w:pPr>
      <w:r>
        <w:t xml:space="preserve">     Телефон (факс) заявителя (ей): ____________________________________________________</w:t>
      </w:r>
    </w:p>
    <w:p w:rsidR="00CB4B26" w:rsidRDefault="00CB4B26" w:rsidP="00CB4B26">
      <w:pPr>
        <w:tabs>
          <w:tab w:val="left" w:pos="360"/>
        </w:tabs>
        <w:spacing w:line="276" w:lineRule="auto"/>
        <w:ind w:left="360"/>
      </w:pPr>
      <w:r>
        <w:tab/>
      </w:r>
    </w:p>
    <w:p w:rsidR="00CB4B26" w:rsidRDefault="00CB4B26" w:rsidP="00CB4B26">
      <w:pPr>
        <w:tabs>
          <w:tab w:val="left" w:pos="360"/>
        </w:tabs>
        <w:spacing w:line="276" w:lineRule="auto"/>
        <w:ind w:left="360"/>
      </w:pPr>
      <w:r>
        <w:tab/>
        <w:t>Прошу принять участие в электронном аукционе на право заключения договора аренды земельного участка, находящегося в государственной собственности.</w:t>
      </w:r>
    </w:p>
    <w:p w:rsidR="00CB4B26" w:rsidRDefault="00CB4B26" w:rsidP="00CB4B26">
      <w:pPr>
        <w:tabs>
          <w:tab w:val="left" w:pos="360"/>
        </w:tabs>
        <w:spacing w:line="276" w:lineRule="auto"/>
        <w:ind w:left="360"/>
      </w:pPr>
      <w:r>
        <w:t>Извещение № __________________________________________________________________</w:t>
      </w:r>
    </w:p>
    <w:p w:rsidR="00CB4B26" w:rsidRDefault="00CB4B26" w:rsidP="00CB4B26">
      <w:pPr>
        <w:tabs>
          <w:tab w:val="left" w:pos="360"/>
        </w:tabs>
        <w:spacing w:line="276" w:lineRule="auto"/>
        <w:ind w:left="360"/>
      </w:pPr>
      <w:r>
        <w:t>Дата проведения аукциона _____________________, Лот № ________.</w:t>
      </w:r>
    </w:p>
    <w:p w:rsidR="00CB4B26" w:rsidRDefault="00CB4B26" w:rsidP="00CB4B26">
      <w:pPr>
        <w:tabs>
          <w:tab w:val="left" w:pos="360"/>
        </w:tabs>
        <w:spacing w:line="276" w:lineRule="auto"/>
        <w:ind w:left="360"/>
      </w:pPr>
    </w:p>
    <w:p w:rsidR="00CB4B26" w:rsidRDefault="00CB4B26" w:rsidP="00CB4B26">
      <w:pPr>
        <w:numPr>
          <w:ilvl w:val="0"/>
          <w:numId w:val="42"/>
        </w:numPr>
        <w:spacing w:line="276" w:lineRule="auto"/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CB4B26" w:rsidRDefault="00CB4B26" w:rsidP="00CB4B26">
      <w:pPr>
        <w:tabs>
          <w:tab w:val="left" w:pos="360"/>
        </w:tabs>
        <w:spacing w:line="276" w:lineRule="auto"/>
        <w:ind w:left="360"/>
      </w:pPr>
      <w:r>
        <w:t xml:space="preserve">Земельный участок общей площадью  ______________(кв.м.) га,  </w:t>
      </w:r>
    </w:p>
    <w:p w:rsidR="00CB4B26" w:rsidRDefault="00CB4B26" w:rsidP="00CB4B26">
      <w:pPr>
        <w:tabs>
          <w:tab w:val="left" w:pos="360"/>
        </w:tabs>
        <w:spacing w:line="276" w:lineRule="auto"/>
        <w:ind w:left="360"/>
      </w:pPr>
      <w:r>
        <w:t>с кадастровым номером: 74:21:___________________________________________________</w:t>
      </w:r>
    </w:p>
    <w:p w:rsidR="00CB4B26" w:rsidRDefault="00CB4B26" w:rsidP="00CB4B26">
      <w:pPr>
        <w:numPr>
          <w:ilvl w:val="1"/>
          <w:numId w:val="42"/>
        </w:numPr>
        <w:spacing w:line="276" w:lineRule="auto"/>
      </w:pPr>
      <w:r>
        <w:t>Земельный участок имеет следующие адресные ориентиры:</w:t>
      </w:r>
    </w:p>
    <w:p w:rsidR="00CB4B26" w:rsidRDefault="00CB4B26" w:rsidP="00CB4B26">
      <w:pPr>
        <w:spacing w:line="276" w:lineRule="auto"/>
        <w:ind w:left="360"/>
        <w:jc w:val="center"/>
      </w:pPr>
      <w:r>
        <w:t>_____________________________________________________________________________</w:t>
      </w:r>
    </w:p>
    <w:p w:rsidR="00CB4B26" w:rsidRDefault="00CB4B26" w:rsidP="00CB4B26">
      <w:pPr>
        <w:spacing w:line="276" w:lineRule="auto"/>
        <w:ind w:left="360"/>
      </w:pPr>
      <w:r>
        <w:t>______________________________________________________________________________</w:t>
      </w:r>
    </w:p>
    <w:p w:rsidR="00CB4B26" w:rsidRDefault="00CB4B26" w:rsidP="00CB4B26">
      <w:p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CB4B26" w:rsidRDefault="00CB4B26" w:rsidP="00CB4B26">
      <w:pPr>
        <w:spacing w:line="276" w:lineRule="auto"/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CB4B26" w:rsidRDefault="00CB4B26" w:rsidP="00CB4B26">
      <w:p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B4B26" w:rsidRDefault="00CB4B26" w:rsidP="00CB4B26">
      <w:pPr>
        <w:spacing w:line="276" w:lineRule="auto"/>
      </w:pPr>
      <w:r>
        <w:t xml:space="preserve">    _______________________________________________________________________________</w:t>
      </w:r>
    </w:p>
    <w:p w:rsidR="00CB4B26" w:rsidRDefault="00CB4B26" w:rsidP="00CB4B26">
      <w:pPr>
        <w:spacing w:line="276" w:lineRule="auto"/>
      </w:pPr>
    </w:p>
    <w:p w:rsidR="00CB4B26" w:rsidRDefault="00CB4B26" w:rsidP="00CB4B26">
      <w:pPr>
        <w:numPr>
          <w:ilvl w:val="1"/>
          <w:numId w:val="42"/>
        </w:numPr>
        <w:spacing w:line="276" w:lineRule="auto"/>
      </w:pPr>
      <w:r>
        <w:t>Категория земельного участка и вид разрешенного использования:____________________</w:t>
      </w:r>
    </w:p>
    <w:p w:rsidR="00CB4B26" w:rsidRDefault="00CB4B26" w:rsidP="00CB4B26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</w:t>
      </w:r>
    </w:p>
    <w:p w:rsidR="00CB4B26" w:rsidRDefault="00CB4B26" w:rsidP="00CB4B26">
      <w:pPr>
        <w:spacing w:line="276" w:lineRule="auto"/>
        <w:ind w:left="360"/>
      </w:pPr>
    </w:p>
    <w:p w:rsidR="00CB4B26" w:rsidRDefault="00CB4B26" w:rsidP="00CB4B26">
      <w:pPr>
        <w:numPr>
          <w:ilvl w:val="1"/>
          <w:numId w:val="42"/>
        </w:numPr>
        <w:spacing w:line="276" w:lineRule="auto"/>
      </w:pPr>
      <w:r>
        <w:t>Ограничения использования и обременения земельного участка:</w:t>
      </w:r>
    </w:p>
    <w:p w:rsidR="00CB4B26" w:rsidRDefault="00CB4B26" w:rsidP="00CB4B26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____________________________________________________________________________________________________________________________________________________________.</w:t>
      </w:r>
    </w:p>
    <w:p w:rsidR="00CB4B26" w:rsidRDefault="00CB4B26" w:rsidP="00CB4B26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>
        <w:rPr>
          <w:sz w:val="22"/>
          <w:szCs w:val="22"/>
        </w:rPr>
        <w:t xml:space="preserve"> Челябинская область, Увельский район, п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 xml:space="preserve">вельский, ул.Кирова, д.2. </w:t>
      </w:r>
    </w:p>
    <w:p w:rsidR="00CB4B26" w:rsidRDefault="00CB4B26" w:rsidP="00CB4B26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CB4B26" w:rsidRDefault="00CB4B26" w:rsidP="00CB4B26">
      <w:pPr>
        <w:spacing w:line="276" w:lineRule="auto"/>
        <w:ind w:left="360"/>
      </w:pPr>
    </w:p>
    <w:p w:rsidR="00CB4B26" w:rsidRDefault="00CB4B26" w:rsidP="00CB4B26">
      <w:pPr>
        <w:spacing w:line="276" w:lineRule="auto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CB4B26" w:rsidRDefault="00CB4B26" w:rsidP="00CB4B26">
      <w:p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CB4B26" w:rsidRDefault="00CB4B26" w:rsidP="00CB4B26">
      <w:pPr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CB4B26" w:rsidRDefault="00CB4B26" w:rsidP="00CB4B26">
      <w:pPr>
        <w:spacing w:line="276" w:lineRule="auto"/>
        <w:ind w:left="360"/>
        <w:rPr>
          <w:sz w:val="18"/>
          <w:szCs w:val="18"/>
        </w:rPr>
      </w:pPr>
    </w:p>
    <w:p w:rsidR="00CB4B26" w:rsidRDefault="00CB4B26" w:rsidP="00CB4B2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2023 г.                                                         М.П.</w:t>
      </w:r>
    </w:p>
    <w:p w:rsidR="00CB4B26" w:rsidRDefault="00CB4B26" w:rsidP="00CB4B26">
      <w:pPr>
        <w:spacing w:line="276" w:lineRule="auto"/>
        <w:rPr>
          <w:sz w:val="18"/>
          <w:szCs w:val="18"/>
        </w:rPr>
      </w:pPr>
    </w:p>
    <w:p w:rsidR="00CB4B26" w:rsidRDefault="00CB4B26" w:rsidP="00CB4B26">
      <w:pPr>
        <w:spacing w:line="276" w:lineRule="auto"/>
        <w:rPr>
          <w:sz w:val="18"/>
          <w:szCs w:val="18"/>
        </w:rPr>
      </w:pPr>
      <w:r>
        <w:rPr>
          <w:b/>
        </w:rPr>
        <w:t xml:space="preserve">Принял:  </w:t>
      </w:r>
      <w:r>
        <w:rPr>
          <w:sz w:val="18"/>
          <w:szCs w:val="18"/>
        </w:rPr>
        <w:t>______________________________________________                           _____________________________</w:t>
      </w:r>
    </w:p>
    <w:p w:rsidR="00CB4B26" w:rsidRDefault="00CB4B26" w:rsidP="00CB4B2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BD682F" w:rsidRDefault="00CB4B26" w:rsidP="00CB4B26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="00824344"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B22ACD" w:rsidRPr="003D4ABF" w:rsidRDefault="00824344" w:rsidP="003D4ABF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AE3411" w:rsidRDefault="00AE3411" w:rsidP="00AE3411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№</w:t>
      </w:r>
      <w:r w:rsidR="00FF646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</w:p>
    <w:p w:rsidR="00AE3411" w:rsidRDefault="00AE3411" w:rsidP="00AE3411">
      <w:pPr>
        <w:jc w:val="center"/>
        <w:rPr>
          <w:b/>
          <w:caps/>
          <w:sz w:val="22"/>
          <w:szCs w:val="22"/>
        </w:rPr>
      </w:pPr>
    </w:p>
    <w:p w:rsidR="00AE3411" w:rsidRPr="00631797" w:rsidRDefault="00AE3411" w:rsidP="00AE341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AE3411" w:rsidRPr="00631797" w:rsidRDefault="00AE3411" w:rsidP="00AE3411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AE3411" w:rsidRPr="00631797" w:rsidRDefault="00AE3411" w:rsidP="00AE341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AE3411" w:rsidRPr="00631797" w:rsidRDefault="00AE3411" w:rsidP="00AE3411">
      <w:pPr>
        <w:jc w:val="both"/>
        <w:rPr>
          <w:b/>
          <w:sz w:val="22"/>
          <w:szCs w:val="22"/>
        </w:rPr>
      </w:pPr>
    </w:p>
    <w:p w:rsidR="00AE3411" w:rsidRPr="00631797" w:rsidRDefault="00AE3411" w:rsidP="00AE3411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</w:t>
      </w:r>
      <w:r w:rsidR="00F840CA">
        <w:rPr>
          <w:sz w:val="22"/>
          <w:szCs w:val="22"/>
        </w:rPr>
        <w:t>3</w:t>
      </w:r>
      <w:r w:rsidRPr="00631797">
        <w:rPr>
          <w:sz w:val="22"/>
          <w:szCs w:val="22"/>
        </w:rPr>
        <w:t xml:space="preserve"> г.</w:t>
      </w:r>
    </w:p>
    <w:p w:rsidR="00AE3411" w:rsidRPr="00631797" w:rsidRDefault="00AE3411" w:rsidP="00AE3411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AE3411" w:rsidRPr="005D68B1" w:rsidRDefault="00AE3411" w:rsidP="00AE3411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 w:rsidR="00F840CA">
        <w:rPr>
          <w:sz w:val="22"/>
          <w:szCs w:val="22"/>
        </w:rPr>
        <w:t>3</w:t>
      </w:r>
      <w:r w:rsidRPr="005D68B1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</w:t>
      </w:r>
      <w:r w:rsidR="00F840CA">
        <w:rPr>
          <w:sz w:val="22"/>
          <w:szCs w:val="22"/>
        </w:rPr>
        <w:t>1</w:t>
      </w:r>
      <w:r>
        <w:rPr>
          <w:sz w:val="22"/>
          <w:szCs w:val="22"/>
        </w:rPr>
        <w:t xml:space="preserve">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AE3411" w:rsidRPr="005D68B1" w:rsidRDefault="00AE3411" w:rsidP="00AE3411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AE3411" w:rsidRPr="005D68B1" w:rsidRDefault="00AE3411" w:rsidP="00AE3411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AE3411" w:rsidRPr="005D68B1" w:rsidRDefault="00AE3411" w:rsidP="00AE3411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AE3411" w:rsidRPr="00D73093" w:rsidRDefault="00AE3411" w:rsidP="00AE3411">
      <w:pPr>
        <w:numPr>
          <w:ilvl w:val="0"/>
          <w:numId w:val="30"/>
        </w:numPr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AE3411" w:rsidRPr="00D73093" w:rsidRDefault="00AE3411" w:rsidP="00AE34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D73093">
        <w:rPr>
          <w:sz w:val="22"/>
          <w:szCs w:val="22"/>
          <w:u w:val="single"/>
        </w:rPr>
        <w:t>«_____» _______________ 20</w:t>
      </w:r>
      <w:r w:rsidR="00FF6463">
        <w:rPr>
          <w:sz w:val="22"/>
          <w:szCs w:val="22"/>
          <w:u w:val="single"/>
        </w:rPr>
        <w:t>23</w:t>
      </w:r>
      <w:r w:rsidRPr="00D73093">
        <w:rPr>
          <w:sz w:val="22"/>
          <w:szCs w:val="22"/>
          <w:u w:val="single"/>
        </w:rPr>
        <w:t>г</w:t>
      </w:r>
      <w:r w:rsidRPr="00D73093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7" w:history="1">
        <w:r w:rsidRPr="00D73093">
          <w:rPr>
            <w:rStyle w:val="a3"/>
            <w:sz w:val="22"/>
            <w:szCs w:val="22"/>
          </w:rPr>
          <w:t>акту</w:t>
        </w:r>
      </w:hyperlink>
      <w:r w:rsidRPr="00D73093">
        <w:rPr>
          <w:sz w:val="22"/>
          <w:szCs w:val="22"/>
        </w:rPr>
        <w:t xml:space="preserve"> приема-передачи  в аренду земельный участок, расположенный по адресу: Челябинская область, Увельский муниципальный район, </w:t>
      </w:r>
      <w:proofErr w:type="spellStart"/>
      <w:r w:rsidRPr="00D73093">
        <w:rPr>
          <w:sz w:val="22"/>
          <w:szCs w:val="22"/>
        </w:rPr>
        <w:t>Увельское</w:t>
      </w:r>
      <w:proofErr w:type="spellEnd"/>
      <w:r w:rsidRPr="00D73093">
        <w:rPr>
          <w:sz w:val="22"/>
          <w:szCs w:val="22"/>
        </w:rPr>
        <w:t xml:space="preserve"> сельское поселение, 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>вельский, ул.40 лет Октября, уч.37,</w:t>
      </w:r>
      <w:r w:rsidRPr="00D73093">
        <w:rPr>
          <w:b/>
          <w:sz w:val="22"/>
          <w:szCs w:val="22"/>
        </w:rPr>
        <w:t xml:space="preserve"> </w:t>
      </w:r>
      <w:r w:rsidRPr="00D73093">
        <w:rPr>
          <w:sz w:val="22"/>
          <w:szCs w:val="22"/>
        </w:rPr>
        <w:t>общей площадью 1076,0 с целью строительства магазина (не требующего устройства санитарно-защитных зон).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73093">
        <w:rPr>
          <w:sz w:val="22"/>
          <w:szCs w:val="22"/>
          <w:u w:val="single"/>
        </w:rPr>
        <w:t xml:space="preserve">Характеристики земельного участка: 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Кадастровый номер 74:21:1306002:589.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Разрешенное использование – магазины (не требующие устройства санитарно-защитных зон);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Категория земель – земли населенных пунктов;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AE3411" w:rsidRPr="00D73093" w:rsidRDefault="00AE3411" w:rsidP="00AE34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AE3411" w:rsidRPr="00D73093" w:rsidRDefault="00AE3411" w:rsidP="00AE3411">
      <w:pPr>
        <w:pStyle w:val="a4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Предельные параметры разрешенного строительства, реконструкции объектов капитального строительства установлены Правилами землепользования и застройки территории п. Увельский Увельского муниципального района Челябинской области, </w:t>
      </w:r>
      <w:r w:rsidRPr="00D73093">
        <w:rPr>
          <w:rFonts w:ascii="Times New Roman" w:hAnsi="Times New Roman"/>
          <w:lang w:eastAsia="ar-SA"/>
        </w:rPr>
        <w:t>утвержденные Решением Собрания депутатов Увельского</w:t>
      </w:r>
      <w:r w:rsidRPr="00D73093">
        <w:rPr>
          <w:rFonts w:ascii="Times New Roman" w:hAnsi="Times New Roman"/>
          <w:color w:val="FF0000"/>
          <w:lang w:eastAsia="ar-SA"/>
        </w:rPr>
        <w:t xml:space="preserve"> </w:t>
      </w:r>
      <w:r w:rsidRPr="00D73093">
        <w:rPr>
          <w:rFonts w:ascii="Times New Roman" w:hAnsi="Times New Roman"/>
          <w:lang w:eastAsia="ar-SA"/>
        </w:rPr>
        <w:t>муниципального района от 12.02.2010 г. № 8.</w:t>
      </w:r>
    </w:p>
    <w:p w:rsidR="00AE3411" w:rsidRPr="00D73093" w:rsidRDefault="00AE3411" w:rsidP="00AE3411">
      <w:pPr>
        <w:numPr>
          <w:ilvl w:val="0"/>
          <w:numId w:val="30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СРОК ДОГОВОРА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10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D73093">
        <w:rPr>
          <w:sz w:val="22"/>
          <w:szCs w:val="22"/>
        </w:rPr>
        <w:t xml:space="preserve"> с момента его подписания.</w:t>
      </w:r>
    </w:p>
    <w:p w:rsidR="00AE3411" w:rsidRPr="00D73093" w:rsidRDefault="00AE3411" w:rsidP="00AE3411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AE3411" w:rsidRPr="00D73093" w:rsidRDefault="00AE3411" w:rsidP="00AE3411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AE3411" w:rsidRPr="00D73093" w:rsidRDefault="00AE3411" w:rsidP="00AE3411">
      <w:pPr>
        <w:numPr>
          <w:ilvl w:val="0"/>
          <w:numId w:val="30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AE3411" w:rsidRPr="00D73093" w:rsidRDefault="00AE3411" w:rsidP="00AE3411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AE3411" w:rsidRPr="00D73093" w:rsidRDefault="00AE3411" w:rsidP="00AE3411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AE3411" w:rsidRPr="00D73093" w:rsidRDefault="00AE3411" w:rsidP="00AE3411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равными частями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не позднее 15 июля,</w:t>
      </w:r>
      <w:r w:rsidRPr="00D73093">
        <w:rPr>
          <w:b/>
          <w:sz w:val="22"/>
          <w:szCs w:val="22"/>
          <w:u w:val="single"/>
        </w:rPr>
        <w:t xml:space="preserve"> 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AE3411" w:rsidRPr="00D73093" w:rsidRDefault="00AE3411" w:rsidP="00AE3411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AE3411" w:rsidRPr="00D73093" w:rsidRDefault="00AE3411" w:rsidP="00AE3411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AE3411" w:rsidRPr="00D73093" w:rsidRDefault="00AE3411" w:rsidP="00AE3411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AE3411" w:rsidRPr="00D73093" w:rsidRDefault="00AE3411" w:rsidP="00AE3411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AE3411" w:rsidRPr="00D73093" w:rsidRDefault="00AE3411" w:rsidP="00AE3411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AE3411" w:rsidRPr="00D73093" w:rsidRDefault="00AE3411" w:rsidP="00AE3411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AE3411" w:rsidRPr="00D73093" w:rsidRDefault="00AE3411" w:rsidP="00AE3411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AE3411" w:rsidRPr="00D73093" w:rsidRDefault="00AE3411" w:rsidP="00AE3411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AE3411" w:rsidRPr="00D73093" w:rsidRDefault="00AE3411" w:rsidP="00AE3411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AE3411" w:rsidRPr="00D73093" w:rsidRDefault="00AE3411" w:rsidP="00AE3411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AE3411" w:rsidRPr="00D73093" w:rsidRDefault="00AE3411" w:rsidP="00AE3411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AE3411" w:rsidRPr="00D73093" w:rsidRDefault="00AE3411" w:rsidP="00AE3411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AE3411" w:rsidRPr="00D73093" w:rsidRDefault="00AE3411" w:rsidP="00AE3411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E3411" w:rsidRPr="00D73093" w:rsidRDefault="00AE3411" w:rsidP="00AE3411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AE3411" w:rsidRPr="00D73093" w:rsidRDefault="00AE3411" w:rsidP="00AE3411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AE3411" w:rsidRPr="00D73093" w:rsidRDefault="00AE3411" w:rsidP="00AE3411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AE3411" w:rsidRPr="00D73093" w:rsidRDefault="00AE3411" w:rsidP="00AE3411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AE3411" w:rsidRPr="00D73093" w:rsidRDefault="00AE3411" w:rsidP="00AE3411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AE3411" w:rsidRPr="00D73093" w:rsidRDefault="00AE3411" w:rsidP="00AE3411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AE3411" w:rsidRPr="00D73093" w:rsidRDefault="00AE3411" w:rsidP="00AE3411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AE3411" w:rsidRPr="00D73093" w:rsidRDefault="00AE3411" w:rsidP="00AE3411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AE3411" w:rsidRPr="00D73093" w:rsidRDefault="00AE3411" w:rsidP="00AE3411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8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9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AE3411" w:rsidRPr="00D73093" w:rsidRDefault="00AE3411" w:rsidP="00AE3411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10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11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2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3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4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5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AE3411" w:rsidRPr="00D73093" w:rsidRDefault="00AE3411" w:rsidP="00AE34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16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AE3411" w:rsidRPr="00D73093" w:rsidRDefault="00AE3411" w:rsidP="00AE3411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AE3411" w:rsidRPr="00D73093" w:rsidRDefault="00AE3411" w:rsidP="00AE3411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AE3411" w:rsidRPr="00D73093" w:rsidRDefault="00AE3411" w:rsidP="00AE3411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AE3411" w:rsidRPr="00D73093" w:rsidRDefault="00AE3411" w:rsidP="00AE3411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AE3411" w:rsidRPr="00D73093" w:rsidRDefault="00AE3411" w:rsidP="00AE3411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AE3411" w:rsidRPr="00D73093" w:rsidRDefault="00AE3411" w:rsidP="00AE3411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AE3411" w:rsidRPr="00D73093" w:rsidRDefault="00AE3411" w:rsidP="00AE3411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</w:t>
      </w:r>
      <w:r w:rsidRPr="00D73093">
        <w:rPr>
          <w:sz w:val="22"/>
          <w:szCs w:val="22"/>
        </w:rPr>
        <w:lastRenderedPageBreak/>
        <w:t xml:space="preserve">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AE3411" w:rsidRPr="00D73093" w:rsidRDefault="00AE3411" w:rsidP="00AE3411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D73093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D73093">
        <w:rPr>
          <w:sz w:val="22"/>
          <w:szCs w:val="22"/>
        </w:rPr>
        <w:t>в</w:t>
      </w:r>
      <w:proofErr w:type="gramEnd"/>
      <w:r w:rsidRPr="00D73093">
        <w:rPr>
          <w:sz w:val="22"/>
          <w:szCs w:val="22"/>
        </w:rPr>
        <w:t xml:space="preserve"> </w:t>
      </w:r>
      <w:proofErr w:type="gramStart"/>
      <w:r w:rsidRPr="00D73093">
        <w:rPr>
          <w:sz w:val="22"/>
          <w:szCs w:val="22"/>
        </w:rPr>
        <w:t>соблюдением</w:t>
      </w:r>
      <w:proofErr w:type="gramEnd"/>
      <w:r w:rsidRPr="00D73093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AE3411" w:rsidRPr="00D73093" w:rsidRDefault="00AE3411" w:rsidP="00AE3411">
      <w:pPr>
        <w:pStyle w:val="a4"/>
        <w:spacing w:line="276" w:lineRule="auto"/>
        <w:jc w:val="both"/>
        <w:rPr>
          <w:rFonts w:ascii="Times New Roman" w:hAnsi="Times New Roman"/>
          <w:b/>
        </w:rPr>
      </w:pPr>
      <w:r w:rsidRPr="00D73093">
        <w:rPr>
          <w:rStyle w:val="aa"/>
          <w:rFonts w:ascii="Times New Roman" w:hAnsi="Times New Roman"/>
        </w:rPr>
        <w:t xml:space="preserve">          8.3. </w:t>
      </w:r>
      <w:r w:rsidRPr="00D73093">
        <w:rPr>
          <w:rFonts w:ascii="Times New Roman" w:hAnsi="Times New Roman"/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E3411" w:rsidRPr="00D73093" w:rsidRDefault="00AE3411" w:rsidP="00AE3411">
      <w:pPr>
        <w:pStyle w:val="a4"/>
        <w:jc w:val="both"/>
        <w:rPr>
          <w:rFonts w:ascii="Times New Roman" w:hAnsi="Times New Roman"/>
          <w:iCs/>
        </w:rPr>
      </w:pPr>
      <w:r w:rsidRPr="00D73093">
        <w:rPr>
          <w:rFonts w:ascii="Times New Roman" w:hAnsi="Times New Roman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D73093">
        <w:rPr>
          <w:rFonts w:ascii="Times New Roman" w:hAnsi="Times New Roman"/>
        </w:rPr>
        <w:t>Челябэнерго</w:t>
      </w:r>
      <w:proofErr w:type="spellEnd"/>
      <w:r w:rsidRPr="00D73093">
        <w:rPr>
          <w:rFonts w:ascii="Times New Roman" w:hAnsi="Times New Roman"/>
        </w:rPr>
        <w:t xml:space="preserve">"; письмо от 19.07.2019 № 196 </w:t>
      </w:r>
      <w:proofErr w:type="gramStart"/>
      <w:r w:rsidRPr="00D73093">
        <w:rPr>
          <w:rFonts w:ascii="Times New Roman" w:hAnsi="Times New Roman"/>
        </w:rPr>
        <w:t>выдан</w:t>
      </w:r>
      <w:proofErr w:type="gramEnd"/>
      <w:r w:rsidRPr="00D73093">
        <w:rPr>
          <w:rFonts w:ascii="Times New Roman" w:hAnsi="Times New Roman"/>
        </w:rPr>
        <w:t>: ООО НПФ "Ресурс"; описание местоположения границы зоны от 18.06.2019 № б/</w:t>
      </w:r>
      <w:proofErr w:type="spellStart"/>
      <w:r w:rsidRPr="00D73093">
        <w:rPr>
          <w:rFonts w:ascii="Times New Roman" w:hAnsi="Times New Roman"/>
        </w:rPr>
        <w:t>н</w:t>
      </w:r>
      <w:proofErr w:type="spellEnd"/>
      <w:r w:rsidRPr="00D73093">
        <w:rPr>
          <w:rFonts w:ascii="Times New Roman" w:hAnsi="Times New Roman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D73093">
        <w:rPr>
          <w:rFonts w:ascii="Times New Roman" w:hAnsi="Times New Roman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D73093">
        <w:rPr>
          <w:rFonts w:ascii="Times New Roman" w:hAnsi="Times New Roman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D73093">
        <w:rPr>
          <w:rFonts w:ascii="Times New Roman" w:hAnsi="Times New Roman"/>
        </w:rPr>
        <w:t>пределах</w:t>
      </w:r>
      <w:proofErr w:type="gramEnd"/>
      <w:r w:rsidRPr="00D73093">
        <w:rPr>
          <w:rFonts w:ascii="Times New Roman" w:hAnsi="Times New Roman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D73093">
        <w:rPr>
          <w:rFonts w:ascii="Times New Roman" w:hAnsi="Times New Roman"/>
        </w:rPr>
        <w:t>электросетевого</w:t>
      </w:r>
      <w:proofErr w:type="spellEnd"/>
      <w:r w:rsidRPr="00D73093">
        <w:rPr>
          <w:rFonts w:ascii="Times New Roman" w:hAnsi="Times New Roman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D73093">
        <w:rPr>
          <w:rFonts w:ascii="Times New Roman" w:hAnsi="Times New Roman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73093">
        <w:rPr>
          <w:rFonts w:ascii="Times New Roman" w:hAnsi="Times New Roman"/>
        </w:rPr>
        <w:t xml:space="preserve"> линий электропередачи; г) размещать свалки; </w:t>
      </w:r>
      <w:proofErr w:type="spellStart"/>
      <w:r w:rsidRPr="00D73093">
        <w:rPr>
          <w:rFonts w:ascii="Times New Roman" w:hAnsi="Times New Roman"/>
        </w:rPr>
        <w:t>д</w:t>
      </w:r>
      <w:proofErr w:type="spellEnd"/>
      <w:r w:rsidRPr="00D73093">
        <w:rPr>
          <w:rFonts w:ascii="Times New Roman" w:hAnsi="Times New Roman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D73093">
        <w:rPr>
          <w:rFonts w:ascii="Times New Roman" w:hAnsi="Times New Roman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D73093">
        <w:rPr>
          <w:rFonts w:ascii="Times New Roman" w:hAnsi="Times New Roman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D73093">
        <w:rPr>
          <w:rFonts w:ascii="Times New Roman" w:hAnsi="Times New Roman"/>
        </w:rPr>
        <w:t>з</w:t>
      </w:r>
      <w:proofErr w:type="spellEnd"/>
      <w:r w:rsidRPr="00D73093">
        <w:rPr>
          <w:rFonts w:ascii="Times New Roman" w:hAnsi="Times New Roman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D73093">
        <w:rPr>
          <w:rFonts w:ascii="Times New Roman" w:hAnsi="Times New Roman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D73093">
        <w:rPr>
          <w:rFonts w:ascii="Times New Roman" w:hAnsi="Times New Roman"/>
        </w:rPr>
        <w:t>); б) складировать или размещать хранилища любых, в том числе горюче-смазочных, материалов;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</w:t>
      </w:r>
      <w:r w:rsidRPr="00D73093">
        <w:rPr>
          <w:rStyle w:val="aa"/>
          <w:rFonts w:ascii="Times New Roman" w:hAnsi="Times New Roman"/>
        </w:rPr>
        <w:t>й.</w:t>
      </w:r>
    </w:p>
    <w:p w:rsidR="00AE3411" w:rsidRPr="00D73093" w:rsidRDefault="00AE3411" w:rsidP="00AE341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73093">
        <w:rPr>
          <w:b/>
          <w:color w:val="333333"/>
          <w:sz w:val="22"/>
          <w:szCs w:val="22"/>
        </w:rPr>
        <w:t> </w:t>
      </w:r>
      <w:r w:rsidRPr="00D73093">
        <w:rPr>
          <w:b/>
          <w:color w:val="333333"/>
          <w:sz w:val="22"/>
          <w:szCs w:val="22"/>
        </w:rPr>
        <w:tab/>
      </w:r>
      <w:r w:rsidRPr="00D73093">
        <w:rPr>
          <w:sz w:val="22"/>
          <w:szCs w:val="22"/>
        </w:rPr>
        <w:t>8.4.Любые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8.6.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AE3411" w:rsidRPr="00D73093" w:rsidRDefault="00AE3411" w:rsidP="00AE3411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sz w:val="22"/>
          <w:szCs w:val="22"/>
        </w:rPr>
        <w:t xml:space="preserve">8.7.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AE3411" w:rsidRPr="00D73093" w:rsidRDefault="00AE3411" w:rsidP="00AE3411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AE3411" w:rsidRPr="00D73093" w:rsidRDefault="00AE3411" w:rsidP="00AE3411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8.8.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AE3411" w:rsidRPr="00D73093" w:rsidRDefault="00AE3411" w:rsidP="00AE34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8.9.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AE3411" w:rsidRPr="00D73093" w:rsidRDefault="00AE3411" w:rsidP="00AE3411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AE3411" w:rsidRPr="00D73093" w:rsidRDefault="00AE3411" w:rsidP="00AE3411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AE3411" w:rsidRPr="00D73093" w:rsidRDefault="00AE3411" w:rsidP="00AE3411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AE3411" w:rsidRPr="00D73093" w:rsidRDefault="00AE3411" w:rsidP="00AE3411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AE3411" w:rsidRPr="00D73093" w:rsidRDefault="00AE3411" w:rsidP="00AE3411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AE3411" w:rsidRPr="00D73093" w:rsidTr="009F1272">
        <w:tc>
          <w:tcPr>
            <w:tcW w:w="5068" w:type="dxa"/>
          </w:tcPr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AE3411" w:rsidRPr="00D73093" w:rsidRDefault="00AE3411" w:rsidP="009F1272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FF6463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 w:rsidR="00FF6463"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AE3411" w:rsidRPr="00D73093" w:rsidRDefault="00AE3411" w:rsidP="009F1272">
            <w:pPr>
              <w:pStyle w:val="a6"/>
            </w:pPr>
          </w:p>
          <w:p w:rsidR="00AE3411" w:rsidRPr="00D73093" w:rsidRDefault="00AE3411" w:rsidP="009F1272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 w:rsidR="00FF6463"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  <w:p w:rsidR="00AE3411" w:rsidRPr="00D73093" w:rsidRDefault="00AE3411" w:rsidP="009F1272">
            <w:pPr>
              <w:pStyle w:val="a6"/>
            </w:pPr>
          </w:p>
        </w:tc>
      </w:tr>
    </w:tbl>
    <w:p w:rsidR="00AE3411" w:rsidRPr="00D73093" w:rsidRDefault="00AE3411" w:rsidP="00AE3411">
      <w:pPr>
        <w:pStyle w:val="a6"/>
        <w:rPr>
          <w:sz w:val="22"/>
          <w:szCs w:val="22"/>
        </w:rPr>
      </w:pPr>
    </w:p>
    <w:p w:rsidR="00AE3411" w:rsidRPr="00D73093" w:rsidRDefault="00AE3411" w:rsidP="00AE3411">
      <w:pPr>
        <w:pStyle w:val="a6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AE3411" w:rsidRPr="00D73093" w:rsidRDefault="00AE3411" w:rsidP="00AE3411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AE3411" w:rsidRPr="00D73093" w:rsidRDefault="00AE3411" w:rsidP="00AE3411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AE3411" w:rsidRPr="00D73093" w:rsidRDefault="00AE3411" w:rsidP="00AE3411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AE3411" w:rsidRPr="00D73093" w:rsidRDefault="00AE3411" w:rsidP="00AE3411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AE3411" w:rsidRPr="00D73093" w:rsidRDefault="00AE3411" w:rsidP="00AE3411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AE3411" w:rsidRPr="00D73093" w:rsidRDefault="00AE3411" w:rsidP="00AE3411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AE3411" w:rsidRPr="00D73093" w:rsidTr="009F1272">
        <w:tc>
          <w:tcPr>
            <w:tcW w:w="426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AE3411" w:rsidRPr="00D73093" w:rsidTr="009F1272">
        <w:tc>
          <w:tcPr>
            <w:tcW w:w="426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E3411" w:rsidRPr="00D73093" w:rsidRDefault="00AE3411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AE3411" w:rsidRPr="00D73093" w:rsidRDefault="00AE3411" w:rsidP="00AE341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равными частями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июля и 15 ноября текущего года</w:t>
      </w:r>
      <w:r w:rsidRPr="00D73093">
        <w:rPr>
          <w:b/>
          <w:sz w:val="22"/>
          <w:szCs w:val="22"/>
        </w:rPr>
        <w:t>.</w:t>
      </w: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>ОКТМО _________________.</w:t>
      </w:r>
    </w:p>
    <w:p w:rsidR="00AE3411" w:rsidRPr="00D73093" w:rsidRDefault="00AE3411" w:rsidP="00AE3411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AE3411" w:rsidRPr="00D73093" w:rsidRDefault="00AE3411" w:rsidP="00AE341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AE3411" w:rsidRPr="00D73093" w:rsidSect="00DF2AA1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F6463"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 w:rsidR="00FF6463"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AE3411" w:rsidRPr="00D73093" w:rsidRDefault="00AE3411" w:rsidP="00AE3411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AE3411" w:rsidRPr="00D73093" w:rsidRDefault="00AE3411" w:rsidP="00AE3411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AE3411" w:rsidRPr="00D73093" w:rsidTr="009F1272">
        <w:trPr>
          <w:cantSplit/>
          <w:trHeight w:val="685"/>
        </w:trPr>
        <w:tc>
          <w:tcPr>
            <w:tcW w:w="1809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AE3411" w:rsidRPr="00D73093" w:rsidTr="009F1272">
        <w:trPr>
          <w:cantSplit/>
          <w:trHeight w:val="718"/>
        </w:trPr>
        <w:tc>
          <w:tcPr>
            <w:tcW w:w="180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AE3411" w:rsidRPr="00D73093" w:rsidTr="009F1272">
        <w:trPr>
          <w:cantSplit/>
          <w:trHeight w:val="1056"/>
        </w:trPr>
        <w:tc>
          <w:tcPr>
            <w:tcW w:w="180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</w:tr>
      <w:tr w:rsidR="00AE3411" w:rsidRPr="00D73093" w:rsidTr="009F1272">
        <w:trPr>
          <w:trHeight w:val="905"/>
        </w:trPr>
        <w:tc>
          <w:tcPr>
            <w:tcW w:w="1809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AE3411" w:rsidRPr="00D73093" w:rsidRDefault="00AE3411" w:rsidP="009F1272">
            <w:pPr>
              <w:spacing w:line="276" w:lineRule="auto"/>
              <w:rPr>
                <w:color w:val="000000"/>
              </w:rPr>
            </w:pPr>
          </w:p>
        </w:tc>
      </w:tr>
    </w:tbl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AE3411" w:rsidRPr="00D73093" w:rsidRDefault="00AE3411" w:rsidP="00AE3411">
      <w:pPr>
        <w:pStyle w:val="a6"/>
        <w:spacing w:line="276" w:lineRule="auto"/>
        <w:rPr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right"/>
        <w:rPr>
          <w:color w:val="000000"/>
          <w:sz w:val="22"/>
          <w:szCs w:val="22"/>
        </w:rPr>
        <w:sectPr w:rsidR="00AE3411" w:rsidRPr="00D73093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AE3411" w:rsidRPr="00D73093" w:rsidRDefault="00AE3411" w:rsidP="00AE341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D73093">
        <w:rPr>
          <w:sz w:val="22"/>
          <w:szCs w:val="22"/>
        </w:rPr>
        <w:t xml:space="preserve">лице заместителя Главы района по </w:t>
      </w:r>
      <w:r w:rsidRPr="00D73093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D73093">
        <w:rPr>
          <w:sz w:val="22"/>
          <w:szCs w:val="22"/>
        </w:rPr>
        <w:t>Габеевой</w:t>
      </w:r>
      <w:proofErr w:type="spellEnd"/>
      <w:r w:rsidRPr="00D73093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D73093">
        <w:rPr>
          <w:color w:val="000000"/>
          <w:sz w:val="22"/>
          <w:szCs w:val="22"/>
        </w:rPr>
        <w:t xml:space="preserve">с одной стороны и «Арендатор» </w:t>
      </w:r>
      <w:r w:rsidRPr="00D73093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D73093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населенных пунктов общей площадью 1076 кв.м., согласно прилагаемой экспликации земель, расположенный по адресу: Челябинская область, Увельский муниципальный район, </w:t>
      </w:r>
      <w:proofErr w:type="spellStart"/>
      <w:r w:rsidRPr="00D73093">
        <w:rPr>
          <w:sz w:val="22"/>
          <w:szCs w:val="22"/>
        </w:rPr>
        <w:t>Увельское</w:t>
      </w:r>
      <w:proofErr w:type="spellEnd"/>
      <w:r w:rsidRPr="00D73093">
        <w:rPr>
          <w:sz w:val="22"/>
          <w:szCs w:val="22"/>
        </w:rPr>
        <w:t xml:space="preserve"> сельское поселение, 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ул.40 лет Октября, уч.37.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Кадастровый номер:  74:21:1306002:589. </w:t>
      </w:r>
    </w:p>
    <w:p w:rsidR="00AE3411" w:rsidRPr="00D73093" w:rsidRDefault="00AE3411" w:rsidP="00AE3411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Разрешенное использование: </w:t>
      </w:r>
      <w:r w:rsidRPr="00D73093">
        <w:rPr>
          <w:color w:val="000000"/>
          <w:sz w:val="22"/>
          <w:szCs w:val="22"/>
          <w:shd w:val="clear" w:color="auto" w:fill="FFFFFF"/>
        </w:rPr>
        <w:t>магазины (не требующие устройства санитарно-защитных зон).</w:t>
      </w:r>
    </w:p>
    <w:p w:rsidR="00AE3411" w:rsidRPr="00D73093" w:rsidRDefault="00AE3411" w:rsidP="00AE3411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AE3411" w:rsidRPr="00D73093" w:rsidRDefault="00AE3411" w:rsidP="00AE3411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D73093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AE3411" w:rsidRPr="00D73093" w:rsidRDefault="00AE3411" w:rsidP="00AE34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AE3411" w:rsidRPr="00D73093" w:rsidRDefault="00AE3411" w:rsidP="00AE3411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b/>
          <w:caps/>
          <w:color w:val="000000"/>
          <w:sz w:val="22"/>
          <w:szCs w:val="22"/>
        </w:rPr>
      </w:pPr>
    </w:p>
    <w:p w:rsidR="00AE3411" w:rsidRPr="00D73093" w:rsidRDefault="00AE3411" w:rsidP="00AE3411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AE3411" w:rsidRPr="00D73093" w:rsidRDefault="00AE3411" w:rsidP="00AE3411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AE3411" w:rsidRPr="00D73093" w:rsidRDefault="00AE3411" w:rsidP="00AE3411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AE3411" w:rsidRPr="00D73093" w:rsidRDefault="00AE3411" w:rsidP="00AE3411">
      <w:pPr>
        <w:jc w:val="right"/>
        <w:rPr>
          <w:sz w:val="22"/>
          <w:szCs w:val="22"/>
        </w:rPr>
      </w:pPr>
    </w:p>
    <w:p w:rsidR="00AE3411" w:rsidRPr="00D73093" w:rsidRDefault="00AE3411" w:rsidP="00AE3411">
      <w:pPr>
        <w:jc w:val="center"/>
        <w:rPr>
          <w:sz w:val="22"/>
          <w:szCs w:val="22"/>
        </w:rPr>
      </w:pPr>
    </w:p>
    <w:p w:rsidR="00AE3411" w:rsidRPr="00D73093" w:rsidRDefault="00AE3411" w:rsidP="00AE3411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AE3411" w:rsidRPr="00D73093" w:rsidRDefault="00AE3411" w:rsidP="00AE3411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AE3411" w:rsidRPr="00D73093" w:rsidRDefault="00AE3411" w:rsidP="00AE3411">
      <w:pPr>
        <w:jc w:val="center"/>
        <w:rPr>
          <w:sz w:val="22"/>
          <w:szCs w:val="22"/>
        </w:rPr>
      </w:pPr>
    </w:p>
    <w:p w:rsidR="00AE3411" w:rsidRPr="00D73093" w:rsidRDefault="00AE3411" w:rsidP="00AE3411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AE3411" w:rsidRPr="00D73093" w:rsidRDefault="00AE3411" w:rsidP="00AE3411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AE3411" w:rsidRPr="00D73093" w:rsidRDefault="00AE3411" w:rsidP="00AE3411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AE3411" w:rsidRPr="00D73093" w:rsidRDefault="00AE3411" w:rsidP="00AE3411">
      <w:pPr>
        <w:spacing w:line="360" w:lineRule="auto"/>
        <w:jc w:val="both"/>
        <w:rPr>
          <w:sz w:val="22"/>
          <w:szCs w:val="22"/>
        </w:rPr>
      </w:pPr>
    </w:p>
    <w:p w:rsidR="00AE3411" w:rsidRPr="00D73093" w:rsidRDefault="00AE3411" w:rsidP="00AE3411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 w:rsidR="00614681"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AE3411" w:rsidRPr="00D73093" w:rsidRDefault="00AE3411" w:rsidP="00AE3411">
      <w:pPr>
        <w:rPr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AE3411" w:rsidRDefault="00AE3411" w:rsidP="00F30BB7">
      <w:pPr>
        <w:ind w:firstLine="708"/>
        <w:jc w:val="right"/>
        <w:rPr>
          <w:b/>
          <w:sz w:val="22"/>
          <w:szCs w:val="22"/>
        </w:rPr>
      </w:pPr>
    </w:p>
    <w:p w:rsidR="00AE3411" w:rsidRDefault="00AE3411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p w:rsidR="00C903CE" w:rsidRDefault="00C903CE" w:rsidP="00F30BB7">
      <w:pPr>
        <w:ind w:firstLine="708"/>
        <w:jc w:val="right"/>
        <w:rPr>
          <w:b/>
          <w:sz w:val="22"/>
          <w:szCs w:val="22"/>
        </w:rPr>
      </w:pPr>
    </w:p>
    <w:sectPr w:rsidR="00C903CE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14C213C"/>
    <w:multiLevelType w:val="hybridMultilevel"/>
    <w:tmpl w:val="F96EA32C"/>
    <w:lvl w:ilvl="0" w:tplc="6A548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D5E0D3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30"/>
  </w:num>
  <w:num w:numId="16">
    <w:abstractNumId w:val="15"/>
  </w:num>
  <w:num w:numId="17">
    <w:abstractNumId w:val="28"/>
  </w:num>
  <w:num w:numId="18">
    <w:abstractNumId w:val="17"/>
  </w:num>
  <w:num w:numId="19">
    <w:abstractNumId w:val="24"/>
  </w:num>
  <w:num w:numId="20">
    <w:abstractNumId w:val="11"/>
  </w:num>
  <w:num w:numId="21">
    <w:abstractNumId w:val="10"/>
  </w:num>
  <w:num w:numId="22">
    <w:abstractNumId w:val="21"/>
  </w:num>
  <w:num w:numId="23">
    <w:abstractNumId w:val="9"/>
  </w:num>
  <w:num w:numId="24">
    <w:abstractNumId w:val="19"/>
  </w:num>
  <w:num w:numId="25">
    <w:abstractNumId w:val="29"/>
  </w:num>
  <w:num w:numId="26">
    <w:abstractNumId w:val="23"/>
  </w:num>
  <w:num w:numId="27">
    <w:abstractNumId w:val="12"/>
  </w:num>
  <w:num w:numId="28">
    <w:abstractNumId w:val="8"/>
  </w:num>
  <w:num w:numId="29">
    <w:abstractNumId w:val="26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4"/>
  </w:num>
  <w:num w:numId="40">
    <w:abstractNumId w:val="25"/>
  </w:num>
  <w:num w:numId="41">
    <w:abstractNumId w:val="20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46231"/>
    <w:rsid w:val="00054470"/>
    <w:rsid w:val="000C7BC4"/>
    <w:rsid w:val="000F6ACE"/>
    <w:rsid w:val="00113AEE"/>
    <w:rsid w:val="00116ED6"/>
    <w:rsid w:val="00145AB4"/>
    <w:rsid w:val="00176BC7"/>
    <w:rsid w:val="001A3FC6"/>
    <w:rsid w:val="00213C88"/>
    <w:rsid w:val="002570FB"/>
    <w:rsid w:val="002B590B"/>
    <w:rsid w:val="002E4314"/>
    <w:rsid w:val="003606FE"/>
    <w:rsid w:val="003D4ABF"/>
    <w:rsid w:val="003F1AAD"/>
    <w:rsid w:val="00477F96"/>
    <w:rsid w:val="004B55CD"/>
    <w:rsid w:val="004C12A2"/>
    <w:rsid w:val="004F3085"/>
    <w:rsid w:val="0050150F"/>
    <w:rsid w:val="00537564"/>
    <w:rsid w:val="00590128"/>
    <w:rsid w:val="005E3FD6"/>
    <w:rsid w:val="00614681"/>
    <w:rsid w:val="00681B3C"/>
    <w:rsid w:val="006A02CE"/>
    <w:rsid w:val="006F7291"/>
    <w:rsid w:val="00725AFE"/>
    <w:rsid w:val="007E6D55"/>
    <w:rsid w:val="00824344"/>
    <w:rsid w:val="00840C9D"/>
    <w:rsid w:val="008F4B62"/>
    <w:rsid w:val="009539EE"/>
    <w:rsid w:val="00A36DE8"/>
    <w:rsid w:val="00A40EE2"/>
    <w:rsid w:val="00A47B24"/>
    <w:rsid w:val="00A55351"/>
    <w:rsid w:val="00AB34DC"/>
    <w:rsid w:val="00AE3411"/>
    <w:rsid w:val="00AE61A1"/>
    <w:rsid w:val="00AF7A73"/>
    <w:rsid w:val="00B22ACD"/>
    <w:rsid w:val="00B36A00"/>
    <w:rsid w:val="00B4344F"/>
    <w:rsid w:val="00B5754F"/>
    <w:rsid w:val="00B96B70"/>
    <w:rsid w:val="00BD5852"/>
    <w:rsid w:val="00C056B2"/>
    <w:rsid w:val="00C47E10"/>
    <w:rsid w:val="00C805AA"/>
    <w:rsid w:val="00C903CE"/>
    <w:rsid w:val="00CB4B26"/>
    <w:rsid w:val="00D734D7"/>
    <w:rsid w:val="00D97B32"/>
    <w:rsid w:val="00DC01B1"/>
    <w:rsid w:val="00E41692"/>
    <w:rsid w:val="00E43595"/>
    <w:rsid w:val="00E44C56"/>
    <w:rsid w:val="00E55963"/>
    <w:rsid w:val="00F30BB7"/>
    <w:rsid w:val="00F31290"/>
    <w:rsid w:val="00F840CA"/>
    <w:rsid w:val="00FD6176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character" w:styleId="ae">
    <w:name w:val="Subtle Emphasis"/>
    <w:basedOn w:val="a0"/>
    <w:uiPriority w:val="19"/>
    <w:qFormat/>
    <w:rsid w:val="00A40E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BEF2B18F2D1A61EE9C5644E182E54E1DBF434FFC4A261443B7E80724021FE1A66E3D691D21Aj9X9I" TargetMode="External"/><Relationship Id="rId13" Type="http://schemas.openxmlformats.org/officeDocument/2006/relationships/hyperlink" Target="consultantplus://offline/ref=218AD5FD97822839F3ED11E1A83BE346CC54E62047CF1A9C9BFD7E3291v6A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6FA6D0B8DD066B46437D3ADC6DC32128CC1D09382DE69F95A5688EV6j0D" TargetMode="External"/><Relationship Id="rId12" Type="http://schemas.openxmlformats.org/officeDocument/2006/relationships/hyperlink" Target="consultantplus://offline/ref=218AD5FD97822839F3ED11E1A83BE346CC54E32744CF1A9C9BFD7E3291v6A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C53E12349CD479693A472309660148A12C416F3AC4395v8A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218AD5FD97822839F3ED0DE1AF3BE346CC53E12349CD479693A472309660148A12C416F3AC4392v8A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AD5FD97822839F3ED11E1A83BE346CC54E62047CF1A9C9BFD7E3291v6AFE" TargetMode="External"/><Relationship Id="rId10" Type="http://schemas.openxmlformats.org/officeDocument/2006/relationships/hyperlink" Target="consultantplus://offline/ref=218AD5FD97822839F3ED0DE1AF3BE346C851E12043CD479693A47230v9A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CC5D3BB729BFA586918EFC17BBB298A685EFBDF656673F9BF3A4043B6FC4CEF47800FA9A3593E0Z8I" TargetMode="External"/><Relationship Id="rId14" Type="http://schemas.openxmlformats.org/officeDocument/2006/relationships/hyperlink" Target="consultantplus://offline/ref=218AD5FD97822839F3ED11E1A83BE346CC54E32744CF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39E9-1251-4D83-BE42-0EF1C1A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43</cp:revision>
  <cp:lastPrinted>2023-01-20T10:01:00Z</cp:lastPrinted>
  <dcterms:created xsi:type="dcterms:W3CDTF">2022-05-25T07:59:00Z</dcterms:created>
  <dcterms:modified xsi:type="dcterms:W3CDTF">2023-01-20T10:02:00Z</dcterms:modified>
</cp:coreProperties>
</file>