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E44C56">
        <w:rPr>
          <w:sz w:val="22"/>
          <w:szCs w:val="22"/>
        </w:rPr>
        <w:t xml:space="preserve">                        </w:t>
      </w:r>
      <w:r w:rsidR="00A40EE2">
        <w:rPr>
          <w:sz w:val="22"/>
          <w:szCs w:val="22"/>
        </w:rPr>
        <w:t xml:space="preserve">  </w:t>
      </w:r>
      <w:r>
        <w:rPr>
          <w:sz w:val="22"/>
          <w:szCs w:val="22"/>
        </w:rPr>
        <w:t>Постановлением администрации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391388">
        <w:rPr>
          <w:sz w:val="22"/>
          <w:szCs w:val="22"/>
        </w:rPr>
        <w:t xml:space="preserve">                          </w:t>
      </w:r>
      <w:r w:rsidRPr="00C805AA">
        <w:rPr>
          <w:sz w:val="22"/>
          <w:szCs w:val="22"/>
        </w:rPr>
        <w:t>Увельского муниципального района</w:t>
      </w:r>
    </w:p>
    <w:p w:rsidR="00824344" w:rsidRPr="00C805AA" w:rsidRDefault="00824344" w:rsidP="00824344">
      <w:pPr>
        <w:ind w:firstLine="708"/>
        <w:jc w:val="center"/>
        <w:rPr>
          <w:sz w:val="22"/>
          <w:szCs w:val="22"/>
        </w:rPr>
      </w:pPr>
      <w:r w:rsidRPr="00C805AA">
        <w:rPr>
          <w:sz w:val="22"/>
          <w:szCs w:val="22"/>
        </w:rPr>
        <w:t xml:space="preserve">                                                     </w:t>
      </w:r>
      <w:r w:rsidR="00E44C56">
        <w:rPr>
          <w:sz w:val="22"/>
          <w:szCs w:val="22"/>
        </w:rPr>
        <w:t xml:space="preserve">                            </w:t>
      </w:r>
      <w:r w:rsidR="00A55351">
        <w:rPr>
          <w:sz w:val="22"/>
          <w:szCs w:val="22"/>
        </w:rPr>
        <w:t xml:space="preserve"> </w:t>
      </w:r>
      <w:r w:rsidR="00391388">
        <w:rPr>
          <w:sz w:val="22"/>
          <w:szCs w:val="22"/>
        </w:rPr>
        <w:t xml:space="preserve"> </w:t>
      </w:r>
      <w:r w:rsidRPr="00C805AA">
        <w:rPr>
          <w:sz w:val="22"/>
          <w:szCs w:val="22"/>
        </w:rPr>
        <w:t xml:space="preserve">от </w:t>
      </w:r>
      <w:r w:rsidR="00391388">
        <w:rPr>
          <w:sz w:val="22"/>
          <w:szCs w:val="22"/>
        </w:rPr>
        <w:t>24.01.2023</w:t>
      </w:r>
      <w:r w:rsidRPr="00C805AA">
        <w:rPr>
          <w:sz w:val="22"/>
          <w:szCs w:val="22"/>
        </w:rPr>
        <w:t xml:space="preserve"> года  №  </w:t>
      </w:r>
      <w:r w:rsidR="00391388">
        <w:rPr>
          <w:sz w:val="22"/>
          <w:szCs w:val="22"/>
        </w:rPr>
        <w:t>113</w:t>
      </w:r>
    </w:p>
    <w:p w:rsidR="00824344" w:rsidRPr="00213C88" w:rsidRDefault="00824344" w:rsidP="00213C88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54343A" w:rsidRDefault="00824344" w:rsidP="00824344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824344" w:rsidRPr="0054343A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 w:rsidR="00391388">
        <w:rPr>
          <w:sz w:val="22"/>
          <w:szCs w:val="22"/>
        </w:rPr>
        <w:t>13.03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202</w:t>
      </w:r>
      <w:r w:rsidR="00391388">
        <w:rPr>
          <w:sz w:val="22"/>
          <w:szCs w:val="22"/>
        </w:rPr>
        <w:t>3</w:t>
      </w:r>
      <w:r w:rsidRPr="007C0F66">
        <w:rPr>
          <w:sz w:val="22"/>
          <w:szCs w:val="22"/>
        </w:rPr>
        <w:t xml:space="preserve"> года в 10.00 часов.</w:t>
      </w: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 w:rsidR="00391388">
        <w:rPr>
          <w:sz w:val="22"/>
          <w:szCs w:val="22"/>
        </w:rPr>
        <w:t>03.02</w:t>
      </w:r>
      <w:r w:rsidRPr="007C0F66">
        <w:rPr>
          <w:sz w:val="22"/>
          <w:szCs w:val="22"/>
        </w:rPr>
        <w:t>.202</w:t>
      </w:r>
      <w:r w:rsidR="00391388">
        <w:rPr>
          <w:sz w:val="22"/>
          <w:szCs w:val="22"/>
        </w:rPr>
        <w:t>3</w:t>
      </w:r>
      <w:r w:rsidRPr="007C0F66">
        <w:rPr>
          <w:sz w:val="22"/>
          <w:szCs w:val="22"/>
        </w:rPr>
        <w:t xml:space="preserve"> по </w:t>
      </w:r>
      <w:r w:rsidR="00391388">
        <w:rPr>
          <w:sz w:val="22"/>
          <w:szCs w:val="22"/>
        </w:rPr>
        <w:t>06.03.2023</w:t>
      </w:r>
      <w:r w:rsidRPr="007C0F66">
        <w:rPr>
          <w:sz w:val="22"/>
          <w:szCs w:val="22"/>
        </w:rPr>
        <w:t xml:space="preserve"> г. с 9.00-1</w:t>
      </w:r>
      <w:r w:rsidR="00391388">
        <w:rPr>
          <w:sz w:val="22"/>
          <w:szCs w:val="22"/>
        </w:rPr>
        <w:t>5</w:t>
      </w:r>
      <w:r w:rsidRPr="007C0F66">
        <w:rPr>
          <w:sz w:val="22"/>
          <w:szCs w:val="22"/>
        </w:rPr>
        <w:t xml:space="preserve">.00 часов.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391388" w:rsidRPr="00F866BE" w:rsidRDefault="00824344" w:rsidP="00391388">
      <w:pPr>
        <w:spacing w:line="276" w:lineRule="auto"/>
      </w:pPr>
      <w:r>
        <w:t>1.</w:t>
      </w:r>
      <w:r w:rsidRPr="00EA5573">
        <w:t xml:space="preserve"> </w:t>
      </w:r>
      <w:r w:rsidR="00391388" w:rsidRPr="00F866BE">
        <w:t>Предмет аукциона: право на заключение договора аренды земельного участка.</w:t>
      </w:r>
    </w:p>
    <w:p w:rsidR="00391388" w:rsidRPr="00F866BE" w:rsidRDefault="00391388" w:rsidP="00391388">
      <w:pPr>
        <w:spacing w:line="276" w:lineRule="auto"/>
      </w:pPr>
      <w:r>
        <w:t>Местоположение земельного участка: Челябинская область, район Увельский, п</w:t>
      </w:r>
      <w:proofErr w:type="gramStart"/>
      <w:r>
        <w:t>.У</w:t>
      </w:r>
      <w:proofErr w:type="gramEnd"/>
      <w:r>
        <w:t>вельский, ул.Звездная, д.35</w:t>
      </w:r>
      <w:r w:rsidRPr="00F866BE">
        <w:t xml:space="preserve">. </w:t>
      </w:r>
    </w:p>
    <w:p w:rsidR="00477F96" w:rsidRDefault="00391388" w:rsidP="00391388">
      <w:pPr>
        <w:spacing w:line="276" w:lineRule="auto"/>
      </w:pPr>
      <w:r w:rsidRPr="00F866BE">
        <w:t>Кадастровый номер: 74:21:</w:t>
      </w:r>
      <w:r>
        <w:t>0301001:198</w:t>
      </w:r>
      <w:r w:rsidR="00824344" w:rsidRPr="00E97965">
        <w:t>.</w:t>
      </w:r>
    </w:p>
    <w:p w:rsidR="00A55351" w:rsidRPr="00340FB8" w:rsidRDefault="00A55351" w:rsidP="00477F96">
      <w:pPr>
        <w:spacing w:line="276" w:lineRule="auto"/>
      </w:pPr>
    </w:p>
    <w:p w:rsidR="00391388" w:rsidRPr="00F866BE" w:rsidRDefault="00824344" w:rsidP="00391388">
      <w:pPr>
        <w:spacing w:line="276" w:lineRule="auto"/>
      </w:pPr>
      <w:r>
        <w:t xml:space="preserve">2. </w:t>
      </w:r>
      <w:r w:rsidR="00391388" w:rsidRPr="00F866BE">
        <w:t>Предмет аукциона: право на заключение договора аренды земельного участка.</w:t>
      </w:r>
    </w:p>
    <w:p w:rsidR="00391388" w:rsidRPr="00F866BE" w:rsidRDefault="00391388" w:rsidP="00391388">
      <w:pPr>
        <w:spacing w:line="276" w:lineRule="auto"/>
      </w:pPr>
      <w:r w:rsidRPr="00F866BE">
        <w:t xml:space="preserve">Местоположение земельного участка: </w:t>
      </w:r>
      <w:r>
        <w:t xml:space="preserve">Примерно 2 м. по направлению на запад от земельного участка, расположенного за пределами ориентира. Почтовый адрес ориентира: Российская Федерация, Челябинская область, муниципальный район Увельский, сельское поселение </w:t>
      </w:r>
      <w:proofErr w:type="spellStart"/>
      <w:r>
        <w:t>Кичигинское</w:t>
      </w:r>
      <w:proofErr w:type="spellEnd"/>
      <w:r>
        <w:t xml:space="preserve">, село </w:t>
      </w:r>
      <w:proofErr w:type="spellStart"/>
      <w:r>
        <w:t>Кичигино</w:t>
      </w:r>
      <w:proofErr w:type="spellEnd"/>
      <w:r>
        <w:t>, переулок Казачий, земельный участок 2А</w:t>
      </w:r>
      <w:r w:rsidRPr="00F866BE">
        <w:t xml:space="preserve">. </w:t>
      </w:r>
    </w:p>
    <w:p w:rsidR="009539EE" w:rsidRDefault="00391388" w:rsidP="00391388">
      <w:pPr>
        <w:spacing w:line="276" w:lineRule="auto"/>
      </w:pPr>
      <w:r w:rsidRPr="00F866BE">
        <w:t>Кадастровый номер: 74:21:</w:t>
      </w:r>
      <w:r>
        <w:t>0801013:541</w:t>
      </w:r>
      <w:r w:rsidR="009539EE">
        <w:t>.</w:t>
      </w:r>
    </w:p>
    <w:p w:rsidR="00165BEA" w:rsidRDefault="00165BEA" w:rsidP="00A40EE2">
      <w:pPr>
        <w:spacing w:line="276" w:lineRule="auto"/>
      </w:pPr>
    </w:p>
    <w:p w:rsidR="00391388" w:rsidRPr="00F866BE" w:rsidRDefault="00165BEA" w:rsidP="00391388">
      <w:pPr>
        <w:spacing w:line="276" w:lineRule="auto"/>
      </w:pPr>
      <w:r>
        <w:t>3.</w:t>
      </w:r>
      <w:r w:rsidRPr="00165BEA">
        <w:t xml:space="preserve"> </w:t>
      </w:r>
      <w:r w:rsidR="00391388" w:rsidRPr="00F866BE">
        <w:t>Предмет аукциона: право на заключение договора аренды земельного участка.</w:t>
      </w:r>
    </w:p>
    <w:p w:rsidR="00391388" w:rsidRPr="00F866BE" w:rsidRDefault="00391388" w:rsidP="00391388">
      <w:pPr>
        <w:spacing w:line="276" w:lineRule="auto"/>
      </w:pPr>
      <w:r>
        <w:t>Местоположение земельного участка: Российская Федерация, Челябинская область, муниципальный район Увельский, сельское поселение Красносельское, село Красносельское, улица Газовиков, земельный участок 45</w:t>
      </w:r>
      <w:r w:rsidRPr="00F866BE">
        <w:t xml:space="preserve">. </w:t>
      </w:r>
    </w:p>
    <w:p w:rsidR="00391388" w:rsidRDefault="00391388" w:rsidP="00391388">
      <w:pPr>
        <w:spacing w:line="276" w:lineRule="auto"/>
      </w:pPr>
      <w:r w:rsidRPr="00F866BE">
        <w:t>Кадастровый номер: 74:21:</w:t>
      </w:r>
      <w:r>
        <w:t>0501016:29</w:t>
      </w:r>
      <w:r w:rsidRPr="00391388">
        <w:t xml:space="preserve"> </w:t>
      </w:r>
      <w:r w:rsidRPr="00F866BE">
        <w:t>Предмет аукциона: право на заключение договора аренды земельного участка.</w:t>
      </w:r>
    </w:p>
    <w:p w:rsidR="00391388" w:rsidRDefault="00391388" w:rsidP="00391388">
      <w:pPr>
        <w:spacing w:line="276" w:lineRule="auto"/>
      </w:pPr>
    </w:p>
    <w:p w:rsidR="00391388" w:rsidRPr="00F866BE" w:rsidRDefault="00391388" w:rsidP="00391388">
      <w:pPr>
        <w:spacing w:line="276" w:lineRule="auto"/>
        <w:jc w:val="both"/>
      </w:pPr>
      <w:r>
        <w:t xml:space="preserve">4. </w:t>
      </w:r>
      <w:r w:rsidRPr="00F866BE">
        <w:t>Предмет аукциона: право на заключение договора аренды земельного участка.</w:t>
      </w:r>
    </w:p>
    <w:p w:rsidR="00391388" w:rsidRPr="00F866BE" w:rsidRDefault="00391388" w:rsidP="00391388">
      <w:pPr>
        <w:spacing w:line="276" w:lineRule="auto"/>
        <w:jc w:val="both"/>
      </w:pPr>
      <w:r w:rsidRPr="00F866BE">
        <w:t xml:space="preserve">Местоположение земельного участка: </w:t>
      </w:r>
      <w:r w:rsidRPr="00F866BE">
        <w:rPr>
          <w:color w:val="000000"/>
        </w:rPr>
        <w:t xml:space="preserve">Челябинская область, </w:t>
      </w:r>
      <w:r>
        <w:rPr>
          <w:color w:val="000000"/>
        </w:rPr>
        <w:t>Увельский район</w:t>
      </w:r>
      <w:r w:rsidRPr="00F866BE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одопойка</w:t>
      </w:r>
      <w:proofErr w:type="spellEnd"/>
      <w:r>
        <w:rPr>
          <w:color w:val="000000"/>
        </w:rPr>
        <w:t>, ул.им.Черемухина А.А., д.3</w:t>
      </w:r>
      <w:r w:rsidRPr="00F866BE">
        <w:t xml:space="preserve">. </w:t>
      </w:r>
    </w:p>
    <w:p w:rsidR="00391388" w:rsidRPr="00F866BE" w:rsidRDefault="00391388" w:rsidP="00391388">
      <w:pPr>
        <w:spacing w:line="276" w:lineRule="auto"/>
        <w:jc w:val="both"/>
      </w:pPr>
      <w:r w:rsidRPr="00F866BE">
        <w:t>Кадастровый номер: 74:21:</w:t>
      </w:r>
      <w:r>
        <w:t>0304004:147</w:t>
      </w:r>
      <w:r w:rsidRPr="00F866BE">
        <w:t>.</w:t>
      </w:r>
    </w:p>
    <w:p w:rsidR="00165BEA" w:rsidRPr="00340FB8" w:rsidRDefault="00165BEA" w:rsidP="00A40EE2">
      <w:pPr>
        <w:spacing w:line="276" w:lineRule="auto"/>
      </w:pPr>
    </w:p>
    <w:p w:rsidR="00477F96" w:rsidRDefault="00477F96" w:rsidP="00477F96">
      <w:pPr>
        <w:spacing w:line="276" w:lineRule="auto"/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48" w:rsidRDefault="00316548" w:rsidP="00A40EE2">
      <w:pPr>
        <w:tabs>
          <w:tab w:val="left" w:pos="6521"/>
        </w:tabs>
        <w:ind w:left="6804"/>
        <w:rPr>
          <w:sz w:val="18"/>
          <w:szCs w:val="18"/>
        </w:rPr>
      </w:pPr>
    </w:p>
    <w:p w:rsidR="003165DA" w:rsidRDefault="003165DA" w:rsidP="003165DA">
      <w:pPr>
        <w:tabs>
          <w:tab w:val="left" w:pos="6521"/>
        </w:tabs>
        <w:rPr>
          <w:sz w:val="18"/>
          <w:szCs w:val="18"/>
        </w:rPr>
      </w:pPr>
    </w:p>
    <w:p w:rsidR="003165DA" w:rsidRDefault="003165DA" w:rsidP="003165DA">
      <w:pPr>
        <w:tabs>
          <w:tab w:val="left" w:pos="6521"/>
        </w:tabs>
        <w:rPr>
          <w:sz w:val="18"/>
          <w:szCs w:val="18"/>
        </w:rPr>
      </w:pPr>
    </w:p>
    <w:p w:rsidR="003165DA" w:rsidRPr="00184D9F" w:rsidRDefault="00391388" w:rsidP="003165DA">
      <w:pPr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</w:t>
      </w:r>
      <w:r w:rsidR="003165D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="003165DA" w:rsidRPr="00184D9F">
        <w:rPr>
          <w:sz w:val="18"/>
          <w:szCs w:val="18"/>
        </w:rPr>
        <w:t>Утверждено:</w:t>
      </w:r>
    </w:p>
    <w:p w:rsidR="003165DA" w:rsidRPr="00184D9F" w:rsidRDefault="003165DA" w:rsidP="003165DA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t>Постановлением администрации Увельского муниципального района</w:t>
      </w:r>
    </w:p>
    <w:p w:rsidR="003165DA" w:rsidRPr="003165DA" w:rsidRDefault="003165DA" w:rsidP="003165DA">
      <w:pPr>
        <w:tabs>
          <w:tab w:val="left" w:pos="6521"/>
        </w:tabs>
        <w:ind w:left="6804"/>
        <w:rPr>
          <w:sz w:val="18"/>
          <w:szCs w:val="18"/>
        </w:rPr>
      </w:pPr>
      <w:r w:rsidRPr="00184D9F">
        <w:rPr>
          <w:sz w:val="18"/>
          <w:szCs w:val="18"/>
        </w:rPr>
        <w:t>«</w:t>
      </w:r>
      <w:r>
        <w:rPr>
          <w:sz w:val="18"/>
          <w:szCs w:val="18"/>
        </w:rPr>
        <w:t>24</w:t>
      </w:r>
      <w:r w:rsidRPr="00184D9F">
        <w:rPr>
          <w:sz w:val="18"/>
          <w:szCs w:val="18"/>
        </w:rPr>
        <w:t>»</w:t>
      </w:r>
      <w:r>
        <w:rPr>
          <w:sz w:val="18"/>
          <w:szCs w:val="18"/>
        </w:rPr>
        <w:t xml:space="preserve">  января</w:t>
      </w:r>
      <w:r w:rsidRPr="00184D9F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184D9F">
        <w:rPr>
          <w:sz w:val="18"/>
          <w:szCs w:val="18"/>
        </w:rPr>
        <w:t xml:space="preserve"> г. № </w:t>
      </w:r>
      <w:r>
        <w:rPr>
          <w:sz w:val="18"/>
          <w:szCs w:val="18"/>
        </w:rPr>
        <w:t>113</w:t>
      </w:r>
    </w:p>
    <w:p w:rsidR="003165DA" w:rsidRPr="00340FB8" w:rsidRDefault="003165DA" w:rsidP="003165DA">
      <w:pPr>
        <w:rPr>
          <w:b/>
        </w:rPr>
      </w:pPr>
    </w:p>
    <w:p w:rsidR="003165DA" w:rsidRPr="00F866BE" w:rsidRDefault="003165DA" w:rsidP="003165DA">
      <w:pPr>
        <w:spacing w:line="276" w:lineRule="auto"/>
        <w:jc w:val="center"/>
        <w:rPr>
          <w:b/>
        </w:rPr>
      </w:pPr>
      <w:r w:rsidRPr="00F866BE">
        <w:rPr>
          <w:b/>
        </w:rPr>
        <w:t xml:space="preserve">Извещение </w:t>
      </w:r>
    </w:p>
    <w:p w:rsidR="003165DA" w:rsidRPr="00F866BE" w:rsidRDefault="003165DA" w:rsidP="003165DA">
      <w:pPr>
        <w:spacing w:line="276" w:lineRule="auto"/>
        <w:jc w:val="center"/>
        <w:rPr>
          <w:b/>
        </w:rPr>
      </w:pPr>
      <w:r w:rsidRPr="00F866BE"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3165DA" w:rsidRPr="00F866BE" w:rsidRDefault="003165DA" w:rsidP="003165DA">
      <w:pPr>
        <w:spacing w:line="276" w:lineRule="auto"/>
        <w:jc w:val="center"/>
        <w:rPr>
          <w:b/>
        </w:rPr>
      </w:pPr>
    </w:p>
    <w:p w:rsidR="003165DA" w:rsidRPr="00F866BE" w:rsidRDefault="003165DA" w:rsidP="003165DA">
      <w:pPr>
        <w:spacing w:line="276" w:lineRule="auto"/>
        <w:contextualSpacing/>
      </w:pPr>
      <w:r w:rsidRPr="00F866BE">
        <w:rPr>
          <w:b/>
        </w:rPr>
        <w:t>Организатор торгов:</w:t>
      </w:r>
      <w:r w:rsidRPr="00F866BE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F866BE">
        <w:t>е-</w:t>
      </w:r>
      <w:proofErr w:type="gramEnd"/>
      <w:r w:rsidRPr="00F866BE">
        <w:t xml:space="preserve"> Комитет).</w:t>
      </w:r>
    </w:p>
    <w:p w:rsidR="003165DA" w:rsidRPr="00F866BE" w:rsidRDefault="003165DA" w:rsidP="003165DA">
      <w:pPr>
        <w:spacing w:line="276" w:lineRule="auto"/>
        <w:contextualSpacing/>
      </w:pPr>
      <w:r w:rsidRPr="00F866BE">
        <w:t>Адрес: 457000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</w:p>
    <w:p w:rsidR="003165DA" w:rsidRPr="00F866BE" w:rsidRDefault="003165DA" w:rsidP="003165DA">
      <w:pPr>
        <w:spacing w:line="276" w:lineRule="auto"/>
        <w:contextualSpacing/>
      </w:pPr>
      <w:r w:rsidRPr="00F866BE">
        <w:t>Телефон: 8(35166)3-12-01, 8(35166)3-11-08</w:t>
      </w:r>
    </w:p>
    <w:p w:rsidR="003165DA" w:rsidRPr="00F866BE" w:rsidRDefault="003165DA" w:rsidP="003165DA">
      <w:pPr>
        <w:spacing w:line="276" w:lineRule="auto"/>
        <w:contextualSpacing/>
      </w:pPr>
      <w:r w:rsidRPr="00F866BE">
        <w:t xml:space="preserve">Электронная почта: </w:t>
      </w:r>
      <w:hyperlink r:id="rId6" w:history="1">
        <w:r w:rsidRPr="00F866BE">
          <w:rPr>
            <w:rStyle w:val="a3"/>
            <w:lang w:val="en-US"/>
          </w:rPr>
          <w:t>zemkom</w:t>
        </w:r>
        <w:r w:rsidRPr="00F866BE">
          <w:rPr>
            <w:rStyle w:val="a3"/>
          </w:rPr>
          <w:t>_</w:t>
        </w:r>
        <w:r w:rsidRPr="00F866BE">
          <w:rPr>
            <w:rStyle w:val="a3"/>
            <w:lang w:val="en-US"/>
          </w:rPr>
          <w:t>uvelka</w:t>
        </w:r>
        <w:r w:rsidRPr="00F866BE">
          <w:rPr>
            <w:rStyle w:val="a3"/>
          </w:rPr>
          <w:t>@</w:t>
        </w:r>
        <w:r w:rsidRPr="00F866BE">
          <w:rPr>
            <w:rStyle w:val="a3"/>
            <w:lang w:val="en-US"/>
          </w:rPr>
          <w:t>mail</w:t>
        </w:r>
        <w:r w:rsidRPr="00F866BE">
          <w:rPr>
            <w:rStyle w:val="a3"/>
          </w:rPr>
          <w:t>.</w:t>
        </w:r>
        <w:r w:rsidRPr="00F866BE">
          <w:rPr>
            <w:rStyle w:val="a3"/>
            <w:lang w:val="en-US"/>
          </w:rPr>
          <w:t>ru</w:t>
        </w:r>
      </w:hyperlink>
    </w:p>
    <w:p w:rsidR="003165DA" w:rsidRPr="002033A9" w:rsidRDefault="003165DA" w:rsidP="003165DA">
      <w:pPr>
        <w:spacing w:line="276" w:lineRule="auto"/>
        <w:contextualSpacing/>
        <w:rPr>
          <w:b/>
        </w:rPr>
      </w:pPr>
      <w:r w:rsidRPr="00F866BE">
        <w:rPr>
          <w:b/>
        </w:rPr>
        <w:t>Решение о проведен</w:t>
      </w:r>
      <w:proofErr w:type="gramStart"/>
      <w:r w:rsidRPr="00F866BE">
        <w:rPr>
          <w:b/>
        </w:rPr>
        <w:t>ии ау</w:t>
      </w:r>
      <w:proofErr w:type="gramEnd"/>
      <w:r w:rsidRPr="00F866BE">
        <w:rPr>
          <w:b/>
        </w:rPr>
        <w:t xml:space="preserve">кциона: </w:t>
      </w:r>
      <w:r w:rsidRPr="00F866BE">
        <w:t xml:space="preserve">Постановление администрации Увельского муниципального района от </w:t>
      </w:r>
      <w:r>
        <w:t>24.01.2023</w:t>
      </w:r>
      <w:r w:rsidRPr="002033A9">
        <w:t xml:space="preserve"> года № </w:t>
      </w:r>
      <w:r>
        <w:t>113</w:t>
      </w:r>
      <w:r w:rsidRPr="002033A9">
        <w:t>.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rPr>
          <w:b/>
        </w:rPr>
        <w:t>Форма торгов:</w:t>
      </w:r>
      <w:r w:rsidRPr="00F866BE">
        <w:t xml:space="preserve"> аукцион, открытый по составу участников.</w:t>
      </w:r>
    </w:p>
    <w:p w:rsidR="003165DA" w:rsidRPr="00F866BE" w:rsidRDefault="003165DA" w:rsidP="003165DA">
      <w:pPr>
        <w:spacing w:line="276" w:lineRule="auto"/>
        <w:contextualSpacing/>
        <w:rPr>
          <w:b/>
          <w:bCs/>
          <w:kern w:val="36"/>
        </w:rPr>
      </w:pPr>
      <w:r w:rsidRPr="00F866BE">
        <w:rPr>
          <w:b/>
          <w:bCs/>
          <w:kern w:val="36"/>
        </w:rPr>
        <w:t xml:space="preserve">Место проведения торгов: </w:t>
      </w:r>
      <w:r w:rsidRPr="00F866BE">
        <w:t>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</w:p>
    <w:p w:rsidR="003165DA" w:rsidRPr="00F866BE" w:rsidRDefault="003165DA" w:rsidP="003165DA">
      <w:pPr>
        <w:spacing w:line="276" w:lineRule="auto"/>
        <w:contextualSpacing/>
      </w:pPr>
      <w:r w:rsidRPr="00F866BE">
        <w:rPr>
          <w:b/>
        </w:rPr>
        <w:t>Место приёма заявок:</w:t>
      </w:r>
      <w:r w:rsidRPr="00F866BE">
        <w:t xml:space="preserve">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</w:t>
      </w:r>
      <w:r w:rsidRPr="00F866BE">
        <w:rPr>
          <w:b/>
        </w:rPr>
        <w:t xml:space="preserve">, </w:t>
      </w:r>
      <w:r w:rsidRPr="00F866BE">
        <w:t>кабинет 29.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rPr>
          <w:b/>
        </w:rPr>
        <w:t xml:space="preserve">Дата и время начала приёма заявок на участие в аукционе: </w:t>
      </w:r>
      <w:r w:rsidRPr="00F866BE">
        <w:t xml:space="preserve">с </w:t>
      </w:r>
      <w:r>
        <w:t>03.02.2023</w:t>
      </w:r>
      <w:r w:rsidRPr="00F866BE">
        <w:t xml:space="preserve"> года  по рабочим дням с 9 час. 00 мин. до 12 час. 00 мин. и с 13 час. 00 мин. до 1</w:t>
      </w:r>
      <w:r>
        <w:t>5</w:t>
      </w:r>
      <w:r w:rsidRPr="00F866BE">
        <w:t xml:space="preserve"> час. 00 мин.;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rPr>
          <w:b/>
        </w:rPr>
        <w:t>Дата окончания приёма заявок на участие в аукционе:</w:t>
      </w:r>
      <w:r w:rsidRPr="00F866BE">
        <w:t xml:space="preserve"> </w:t>
      </w:r>
      <w:r>
        <w:t>06.03.2023</w:t>
      </w:r>
      <w:r w:rsidRPr="00F866BE">
        <w:t xml:space="preserve"> года, 15 час. 00 мин.</w:t>
      </w:r>
    </w:p>
    <w:p w:rsidR="003165DA" w:rsidRPr="00F866BE" w:rsidRDefault="003165DA" w:rsidP="003165DA">
      <w:pPr>
        <w:spacing w:line="276" w:lineRule="auto"/>
        <w:contextualSpacing/>
        <w:jc w:val="both"/>
        <w:rPr>
          <w:b/>
          <w:bCs/>
        </w:rPr>
      </w:pPr>
      <w:r w:rsidRPr="00F866BE">
        <w:rPr>
          <w:b/>
        </w:rPr>
        <w:t>Способ подачи заявок</w:t>
      </w:r>
      <w:r w:rsidRPr="00F866BE">
        <w:rPr>
          <w:b/>
          <w:bCs/>
        </w:rPr>
        <w:t>:</w:t>
      </w:r>
    </w:p>
    <w:p w:rsidR="003165DA" w:rsidRPr="00F866BE" w:rsidRDefault="003165DA" w:rsidP="003165D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F866BE">
        <w:rPr>
          <w:sz w:val="24"/>
          <w:szCs w:val="24"/>
        </w:rPr>
        <w:t xml:space="preserve">путем обращения с заявкой в Комитет </w:t>
      </w:r>
      <w:r w:rsidRPr="00F866BE">
        <w:rPr>
          <w:bCs/>
          <w:sz w:val="24"/>
          <w:szCs w:val="24"/>
        </w:rPr>
        <w:t>лично, либо через уполномоченного представителя;</w:t>
      </w:r>
    </w:p>
    <w:p w:rsidR="003165DA" w:rsidRPr="00F866BE" w:rsidRDefault="003165DA" w:rsidP="003165DA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F866BE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3165DA" w:rsidRPr="00F866BE" w:rsidRDefault="003165DA" w:rsidP="003165DA">
      <w:pPr>
        <w:spacing w:line="276" w:lineRule="auto"/>
        <w:jc w:val="both"/>
        <w:rPr>
          <w:bCs/>
          <w:kern w:val="36"/>
        </w:rPr>
      </w:pPr>
      <w:r w:rsidRPr="00F866BE">
        <w:rPr>
          <w:b/>
        </w:rPr>
        <w:t>Дата признания претендентов участниками аукциона:</w:t>
      </w:r>
      <w:r w:rsidRPr="00F866BE">
        <w:t xml:space="preserve"> </w:t>
      </w:r>
      <w:r>
        <w:rPr>
          <w:bCs/>
          <w:kern w:val="36"/>
        </w:rPr>
        <w:t>10.03.2023</w:t>
      </w:r>
      <w:r w:rsidRPr="00F866BE">
        <w:rPr>
          <w:bCs/>
          <w:kern w:val="36"/>
        </w:rPr>
        <w:t xml:space="preserve"> года 10 час 00 мин.</w:t>
      </w:r>
    </w:p>
    <w:p w:rsidR="003165DA" w:rsidRPr="00F866BE" w:rsidRDefault="003165DA" w:rsidP="003165DA">
      <w:pPr>
        <w:spacing w:line="276" w:lineRule="auto"/>
        <w:jc w:val="both"/>
        <w:rPr>
          <w:bCs/>
          <w:kern w:val="36"/>
        </w:rPr>
      </w:pPr>
      <w:r w:rsidRPr="00F866BE">
        <w:rPr>
          <w:b/>
          <w:bCs/>
          <w:kern w:val="36"/>
        </w:rPr>
        <w:t>Дата и время проведения аукциона:</w:t>
      </w:r>
      <w:r w:rsidRPr="00F866BE">
        <w:rPr>
          <w:bCs/>
          <w:kern w:val="36"/>
        </w:rPr>
        <w:t xml:space="preserve"> </w:t>
      </w:r>
      <w:r>
        <w:rPr>
          <w:bCs/>
          <w:kern w:val="36"/>
        </w:rPr>
        <w:t>13.03.2023</w:t>
      </w:r>
      <w:r w:rsidRPr="00F866BE">
        <w:rPr>
          <w:bCs/>
          <w:kern w:val="36"/>
        </w:rPr>
        <w:t xml:space="preserve"> года в 10 час 00 мин.</w:t>
      </w:r>
    </w:p>
    <w:p w:rsidR="003165DA" w:rsidRPr="00F866BE" w:rsidRDefault="003165DA" w:rsidP="003165DA">
      <w:pPr>
        <w:spacing w:line="276" w:lineRule="auto"/>
        <w:jc w:val="both"/>
        <w:rPr>
          <w:bCs/>
          <w:kern w:val="36"/>
        </w:rPr>
      </w:pPr>
      <w:r w:rsidRPr="00F866BE">
        <w:rPr>
          <w:b/>
        </w:rPr>
        <w:t>Регистрация участников аукциона проводится</w:t>
      </w:r>
      <w:r w:rsidRPr="00F866BE">
        <w:t xml:space="preserve">: </w:t>
      </w:r>
      <w:r>
        <w:t>13.03.2023</w:t>
      </w:r>
      <w:r w:rsidRPr="00F866BE">
        <w:t xml:space="preserve"> года с 9.00 до 10.00 часов по адресу: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>вельский, ул.Кирова, д.2, 2 этаж, кабинет № 29.</w:t>
      </w:r>
    </w:p>
    <w:p w:rsidR="003165DA" w:rsidRPr="00F866BE" w:rsidRDefault="003165DA" w:rsidP="003165DA">
      <w:pPr>
        <w:spacing w:line="276" w:lineRule="auto"/>
        <w:jc w:val="both"/>
        <w:rPr>
          <w:b/>
        </w:rPr>
      </w:pPr>
      <w:r w:rsidRPr="00F866BE">
        <w:rPr>
          <w:b/>
        </w:rPr>
        <w:t>Лот №1</w:t>
      </w:r>
    </w:p>
    <w:p w:rsidR="003165DA" w:rsidRPr="00F866BE" w:rsidRDefault="003165DA" w:rsidP="003165DA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3165DA" w:rsidRPr="00F866BE" w:rsidRDefault="003165DA" w:rsidP="003165DA">
      <w:pPr>
        <w:spacing w:line="276" w:lineRule="auto"/>
      </w:pPr>
      <w:r>
        <w:t>Местоположение земельного участка: Челябинская область, район Увельский, п</w:t>
      </w:r>
      <w:proofErr w:type="gramStart"/>
      <w:r>
        <w:t>.У</w:t>
      </w:r>
      <w:proofErr w:type="gramEnd"/>
      <w:r>
        <w:t>вельский, ул.Звездная, д.35</w:t>
      </w:r>
      <w:r w:rsidRPr="00F866BE">
        <w:t xml:space="preserve">. </w:t>
      </w:r>
    </w:p>
    <w:p w:rsidR="003165DA" w:rsidRPr="00F866BE" w:rsidRDefault="003165DA" w:rsidP="003165DA">
      <w:pPr>
        <w:spacing w:line="276" w:lineRule="auto"/>
      </w:pPr>
      <w:r w:rsidRPr="00F866BE">
        <w:t>Кадастровый номер: 74:21:</w:t>
      </w:r>
      <w:r>
        <w:t>0301001:198</w:t>
      </w:r>
      <w:r w:rsidRPr="00F866BE">
        <w:t>.</w:t>
      </w:r>
    </w:p>
    <w:p w:rsidR="003165DA" w:rsidRPr="00F866BE" w:rsidRDefault="003165DA" w:rsidP="003165DA">
      <w:pPr>
        <w:spacing w:line="276" w:lineRule="auto"/>
      </w:pPr>
      <w:r w:rsidRPr="00F866BE">
        <w:t xml:space="preserve">Площадь земельного участка: </w:t>
      </w:r>
      <w:r>
        <w:t>1222</w:t>
      </w:r>
      <w:r w:rsidRPr="00F866BE">
        <w:t xml:space="preserve"> кв.м.</w:t>
      </w:r>
    </w:p>
    <w:p w:rsidR="003165DA" w:rsidRPr="00F866BE" w:rsidRDefault="003165DA" w:rsidP="003165DA">
      <w:pPr>
        <w:spacing w:line="276" w:lineRule="auto"/>
      </w:pPr>
      <w:r w:rsidRPr="00F866BE">
        <w:t>Категория земель: земли населенных пунктов.</w:t>
      </w:r>
    </w:p>
    <w:p w:rsidR="003165DA" w:rsidRPr="00F866BE" w:rsidRDefault="003165DA" w:rsidP="003165DA">
      <w:pPr>
        <w:spacing w:line="276" w:lineRule="auto"/>
      </w:pPr>
      <w:r w:rsidRPr="00F866BE">
        <w:t>Разрешенное использование: для индивидуального жилищного строительства.</w:t>
      </w:r>
    </w:p>
    <w:p w:rsidR="003165DA" w:rsidRPr="00F866BE" w:rsidRDefault="003165DA" w:rsidP="003165DA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26394</w:t>
      </w:r>
      <w:r w:rsidRPr="00F866BE">
        <w:t xml:space="preserve"> руб. 00 коп.</w:t>
      </w:r>
    </w:p>
    <w:p w:rsidR="003165DA" w:rsidRPr="00F866BE" w:rsidRDefault="003165DA" w:rsidP="003165DA">
      <w:pPr>
        <w:spacing w:line="276" w:lineRule="auto"/>
      </w:pPr>
      <w:r w:rsidRPr="00F866BE">
        <w:t xml:space="preserve">Сумма задатка (20% от начальной стоимости): </w:t>
      </w:r>
      <w:r>
        <w:t>5278</w:t>
      </w:r>
      <w:r w:rsidRPr="00F866BE">
        <w:t xml:space="preserve"> руб. </w:t>
      </w:r>
      <w:r>
        <w:t>8</w:t>
      </w:r>
      <w:r w:rsidRPr="00F866BE">
        <w:t>0 коп.</w:t>
      </w:r>
    </w:p>
    <w:p w:rsidR="003165DA" w:rsidRPr="00F866BE" w:rsidRDefault="003165DA" w:rsidP="003165DA">
      <w:pPr>
        <w:spacing w:line="276" w:lineRule="auto"/>
      </w:pPr>
      <w:r w:rsidRPr="00F866BE">
        <w:t xml:space="preserve">Шаг аукциона (3% от начальной стоимости): </w:t>
      </w:r>
      <w:r>
        <w:t>791</w:t>
      </w:r>
      <w:r w:rsidRPr="00F866BE">
        <w:t xml:space="preserve"> руб. </w:t>
      </w:r>
      <w:r>
        <w:t>82</w:t>
      </w:r>
      <w:r w:rsidRPr="00F866BE">
        <w:t xml:space="preserve"> коп.</w:t>
      </w:r>
    </w:p>
    <w:p w:rsidR="003165DA" w:rsidRDefault="003165DA" w:rsidP="003165DA">
      <w:pPr>
        <w:spacing w:line="276" w:lineRule="auto"/>
      </w:pPr>
      <w:r w:rsidRPr="00F866BE">
        <w:t xml:space="preserve">Срок заключения договора аренды земельного участка: </w:t>
      </w:r>
      <w:r>
        <w:t>20</w:t>
      </w:r>
      <w:r w:rsidRPr="00F866BE">
        <w:t xml:space="preserve"> (</w:t>
      </w:r>
      <w:r>
        <w:t>двадцать</w:t>
      </w:r>
      <w:r w:rsidRPr="00F866BE">
        <w:t xml:space="preserve">) </w:t>
      </w:r>
      <w:r>
        <w:t>лет</w:t>
      </w:r>
      <w:r w:rsidRPr="00F866BE">
        <w:t>.</w:t>
      </w:r>
    </w:p>
    <w:p w:rsidR="003165DA" w:rsidRDefault="003165DA" w:rsidP="003165DA">
      <w:pPr>
        <w:spacing w:line="276" w:lineRule="auto"/>
      </w:pPr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3165DA" w:rsidRDefault="003165DA" w:rsidP="003165DA">
      <w:pPr>
        <w:spacing w:line="276" w:lineRule="auto"/>
      </w:pPr>
      <w:r>
        <w:t>а) наименование организации, выдавшей технические условия подключения (технологического присоединения) МУП «Коммунальные услуги» № 278 от 20.01.2023 года,</w:t>
      </w:r>
    </w:p>
    <w:p w:rsidR="003165DA" w:rsidRDefault="003165DA" w:rsidP="003165DA">
      <w:pPr>
        <w:spacing w:line="276" w:lineRule="auto"/>
      </w:pPr>
      <w:r>
        <w:lastRenderedPageBreak/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3165DA" w:rsidRPr="00F866BE" w:rsidRDefault="003165DA" w:rsidP="003165DA">
      <w:pPr>
        <w:spacing w:line="276" w:lineRule="auto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3165DA" w:rsidRPr="003165DA" w:rsidRDefault="003165DA" w:rsidP="003165DA">
      <w:pPr>
        <w:rPr>
          <w:rStyle w:val="5"/>
          <w:sz w:val="24"/>
          <w:szCs w:val="24"/>
        </w:rPr>
      </w:pPr>
      <w:r w:rsidRPr="003165DA"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 w:rsidRPr="003165DA">
        <w:t>техногологическом</w:t>
      </w:r>
      <w:proofErr w:type="spellEnd"/>
      <w:r w:rsidRPr="003165DA">
        <w:t xml:space="preserve"> присоединении. </w:t>
      </w:r>
      <w:r w:rsidRPr="003165DA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3165DA" w:rsidRPr="003165DA" w:rsidRDefault="003165DA" w:rsidP="003165DA">
      <w:pPr>
        <w:spacing w:line="276" w:lineRule="auto"/>
      </w:pPr>
      <w:r w:rsidRPr="003165DA">
        <w:t>Земельный участок расположен в территориальной зоне № Б</w:t>
      </w:r>
      <w:proofErr w:type="gramStart"/>
      <w:r w:rsidRPr="003165DA">
        <w:t>1</w:t>
      </w:r>
      <w:proofErr w:type="gramEnd"/>
      <w:r w:rsidRPr="003165DA">
        <w:t>.</w:t>
      </w:r>
    </w:p>
    <w:p w:rsidR="003165DA" w:rsidRPr="003C0867" w:rsidRDefault="003165DA" w:rsidP="003165DA">
      <w:pPr>
        <w:jc w:val="both"/>
      </w:pPr>
      <w:r w:rsidRPr="003165DA">
        <w:t>Предельные (минимальные и (или) максимальные) размеры земельного участка, предельные параметры разрешенного строительства, реконструкции</w:t>
      </w:r>
      <w:r>
        <w:t xml:space="preserve">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п. Увельский,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12.02.2010 г. № 8</w:t>
      </w:r>
      <w:r w:rsidRPr="00F866BE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3165DA" w:rsidTr="00EE07A9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3165DA" w:rsidRPr="00552057" w:rsidTr="00EE07A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3165DA" w:rsidRPr="00552057" w:rsidTr="00EE07A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3165DA" w:rsidRPr="00552057" w:rsidRDefault="003165DA" w:rsidP="00EE07A9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3165DA" w:rsidRPr="00552057" w:rsidRDefault="003165DA" w:rsidP="00EE07A9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165DA" w:rsidRPr="00552057" w:rsidRDefault="003165DA" w:rsidP="00EE07A9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165DA" w:rsidRPr="00552057" w:rsidRDefault="003165DA" w:rsidP="00EE07A9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165DA" w:rsidRPr="00552057" w:rsidRDefault="003165DA" w:rsidP="00EE07A9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165DA" w:rsidRPr="00552057" w:rsidRDefault="003165DA" w:rsidP="00EE07A9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165DA" w:rsidRPr="00552057" w:rsidTr="00EE07A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165DA" w:rsidRPr="00552057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3165DA" w:rsidRPr="00552057" w:rsidRDefault="003165DA" w:rsidP="00EE07A9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3165DA" w:rsidRPr="00552057" w:rsidRDefault="003165DA" w:rsidP="00EE07A9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3165DA" w:rsidRPr="00552057" w:rsidRDefault="003165DA" w:rsidP="00EE07A9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3165DA" w:rsidRPr="00552057" w:rsidRDefault="003165DA" w:rsidP="00EE07A9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4. Предельная высота зданий, строений, сооружений</w:t>
            </w:r>
          </w:p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3165DA" w:rsidRPr="00552057" w:rsidRDefault="003165DA" w:rsidP="003165DA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3165DA" w:rsidRPr="00552057" w:rsidRDefault="003165DA" w:rsidP="00EE07A9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3165DA" w:rsidRPr="00552057" w:rsidRDefault="003165DA" w:rsidP="00EE07A9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20,0 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3165DA" w:rsidRPr="002203E5" w:rsidRDefault="003165DA" w:rsidP="003165D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203E5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3165DA" w:rsidRPr="002203E5" w:rsidRDefault="003165DA" w:rsidP="003165D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203E5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2019-12-17; реквизиты документа-основания: решение о согласовании границ охранной зоны объекта </w:t>
      </w:r>
      <w:proofErr w:type="spellStart"/>
      <w:r w:rsidRPr="002203E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2203E5">
        <w:rPr>
          <w:rFonts w:ascii="Times New Roman" w:hAnsi="Times New Roman"/>
          <w:sz w:val="24"/>
          <w:szCs w:val="24"/>
        </w:rPr>
        <w:t xml:space="preserve"> хозяйства от 20.08.2019 № 28-517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2203E5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2203E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2203E5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2203E5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2203E5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2203E5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2203E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2203E5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2203E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2203E5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2203E5">
        <w:rPr>
          <w:rFonts w:ascii="Times New Roman" w:hAnsi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2203E5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2203E5">
        <w:rPr>
          <w:rFonts w:ascii="Times New Roman" w:hAnsi="Times New Roman"/>
          <w:sz w:val="24"/>
          <w:szCs w:val="24"/>
        </w:rPr>
        <w:t>д</w:t>
      </w:r>
      <w:proofErr w:type="spellEnd"/>
      <w:r w:rsidRPr="002203E5">
        <w:rPr>
          <w:rFonts w:ascii="Times New Roman" w:hAnsi="Times New Roman"/>
          <w:sz w:val="24"/>
          <w:szCs w:val="24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</w:t>
      </w:r>
      <w:r w:rsidRPr="002203E5">
        <w:rPr>
          <w:rFonts w:ascii="Times New Roman" w:hAnsi="Times New Roman"/>
          <w:sz w:val="24"/>
          <w:szCs w:val="24"/>
        </w:rPr>
        <w:lastRenderedPageBreak/>
        <w:t xml:space="preserve">числе связанные с временным затоплением земель; в) посадка и вырубка деревьев и кустарников; </w:t>
      </w:r>
      <w:proofErr w:type="gramStart"/>
      <w:r w:rsidRPr="002203E5">
        <w:rPr>
          <w:rFonts w:ascii="Times New Roman" w:hAnsi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2203E5">
        <w:rPr>
          <w:rFonts w:ascii="Times New Roman" w:hAnsi="Times New Roman"/>
          <w:sz w:val="24"/>
          <w:szCs w:val="24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2203E5">
        <w:rPr>
          <w:rFonts w:ascii="Times New Roman" w:hAnsi="Times New Roman"/>
          <w:sz w:val="24"/>
          <w:szCs w:val="24"/>
        </w:rPr>
        <w:t>з</w:t>
      </w:r>
      <w:proofErr w:type="spellEnd"/>
      <w:r w:rsidRPr="002203E5">
        <w:rPr>
          <w:rFonts w:ascii="Times New Roman" w:hAnsi="Times New Roman"/>
          <w:sz w:val="24"/>
          <w:szCs w:val="24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2203E5">
        <w:rPr>
          <w:rFonts w:ascii="Times New Roman" w:hAnsi="Times New Roman"/>
          <w:sz w:val="24"/>
          <w:szCs w:val="24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2203E5">
        <w:rPr>
          <w:rFonts w:ascii="Times New Roman" w:hAnsi="Times New Roman"/>
          <w:sz w:val="24"/>
          <w:szCs w:val="24"/>
        </w:rPr>
        <w:t>); б) складировать или размещать хранилища любых, в том числе горюче-смазочных, материалов</w:t>
      </w:r>
      <w:proofErr w:type="gramStart"/>
      <w:r w:rsidRPr="002203E5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2203E5">
        <w:rPr>
          <w:rFonts w:ascii="Times New Roman" w:hAnsi="Times New Roman"/>
          <w:sz w:val="24"/>
          <w:szCs w:val="24"/>
        </w:rPr>
        <w:t>Реестровый номер границы: 74.21.2.480.</w:t>
      </w:r>
    </w:p>
    <w:p w:rsidR="003165DA" w:rsidRPr="00F866BE" w:rsidRDefault="003165DA" w:rsidP="003165D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№2</w:t>
      </w:r>
    </w:p>
    <w:p w:rsidR="003165DA" w:rsidRPr="00F866BE" w:rsidRDefault="003165DA" w:rsidP="003165DA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3165DA" w:rsidRPr="00F866BE" w:rsidRDefault="003165DA" w:rsidP="003165DA">
      <w:pPr>
        <w:spacing w:line="276" w:lineRule="auto"/>
      </w:pPr>
      <w:r w:rsidRPr="00F866BE">
        <w:t xml:space="preserve">Местоположение земельного участка: </w:t>
      </w:r>
      <w:r>
        <w:t xml:space="preserve">Примерно 2 м. по направлению на запад от земельного участка, расположенного за пределами ориентира. Почтовый адрес ориентира: Российская Федерация, Челябинская область, муниципальный район Увельский, сельское поселение </w:t>
      </w:r>
      <w:proofErr w:type="spellStart"/>
      <w:r>
        <w:t>Кичигинское</w:t>
      </w:r>
      <w:proofErr w:type="spellEnd"/>
      <w:r>
        <w:t xml:space="preserve">, село </w:t>
      </w:r>
      <w:proofErr w:type="spellStart"/>
      <w:r>
        <w:t>Кичигино</w:t>
      </w:r>
      <w:proofErr w:type="spellEnd"/>
      <w:r>
        <w:t>, переулок Казачий, земельный участок 2А</w:t>
      </w:r>
      <w:r w:rsidRPr="00F866BE">
        <w:t xml:space="preserve">. </w:t>
      </w:r>
    </w:p>
    <w:p w:rsidR="003165DA" w:rsidRPr="00F866BE" w:rsidRDefault="003165DA" w:rsidP="003165DA">
      <w:pPr>
        <w:spacing w:line="276" w:lineRule="auto"/>
      </w:pPr>
      <w:r w:rsidRPr="00F866BE">
        <w:t>Кадастровый номер: 74:21:</w:t>
      </w:r>
      <w:r>
        <w:t>0801013:541</w:t>
      </w:r>
      <w:r w:rsidRPr="00F866BE">
        <w:t>.</w:t>
      </w:r>
    </w:p>
    <w:p w:rsidR="003165DA" w:rsidRPr="00F866BE" w:rsidRDefault="003165DA" w:rsidP="003165DA">
      <w:pPr>
        <w:spacing w:line="276" w:lineRule="auto"/>
      </w:pPr>
      <w:r w:rsidRPr="00F866BE">
        <w:t xml:space="preserve">Площадь земельного участка: </w:t>
      </w:r>
      <w:r>
        <w:t>835</w:t>
      </w:r>
      <w:r w:rsidRPr="00F866BE">
        <w:t xml:space="preserve"> кв.м.</w:t>
      </w:r>
    </w:p>
    <w:p w:rsidR="003165DA" w:rsidRPr="00F866BE" w:rsidRDefault="003165DA" w:rsidP="003165DA">
      <w:pPr>
        <w:spacing w:line="276" w:lineRule="auto"/>
      </w:pPr>
      <w:r w:rsidRPr="00F866BE">
        <w:t>Категория земель: земли населенных пунктов.</w:t>
      </w:r>
    </w:p>
    <w:p w:rsidR="003165DA" w:rsidRPr="00F866BE" w:rsidRDefault="003165DA" w:rsidP="003165DA">
      <w:pPr>
        <w:spacing w:line="276" w:lineRule="auto"/>
      </w:pPr>
      <w:r w:rsidRPr="00F866BE">
        <w:t xml:space="preserve">Разрешенное использование: </w:t>
      </w:r>
      <w:r>
        <w:t>для индивидуального жилищного строительства</w:t>
      </w:r>
      <w:r w:rsidRPr="00F866BE">
        <w:t>.</w:t>
      </w:r>
    </w:p>
    <w:p w:rsidR="003165DA" w:rsidRPr="00F866BE" w:rsidRDefault="003165DA" w:rsidP="003165DA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18035</w:t>
      </w:r>
      <w:r w:rsidRPr="00F866BE">
        <w:t xml:space="preserve"> руб. 00 коп.</w:t>
      </w:r>
    </w:p>
    <w:p w:rsidR="003165DA" w:rsidRPr="00F866BE" w:rsidRDefault="003165DA" w:rsidP="003165DA">
      <w:pPr>
        <w:spacing w:line="276" w:lineRule="auto"/>
      </w:pPr>
      <w:r w:rsidRPr="00F866BE">
        <w:t xml:space="preserve">Сумма задатка (20% от начальной стоимости): </w:t>
      </w:r>
      <w:r>
        <w:t>3607</w:t>
      </w:r>
      <w:r w:rsidRPr="00F866BE">
        <w:t xml:space="preserve"> руб. </w:t>
      </w:r>
      <w:r>
        <w:t>0</w:t>
      </w:r>
      <w:r w:rsidRPr="00F866BE">
        <w:t>0 коп.</w:t>
      </w:r>
    </w:p>
    <w:p w:rsidR="003165DA" w:rsidRPr="00F866BE" w:rsidRDefault="003165DA" w:rsidP="003165DA">
      <w:pPr>
        <w:spacing w:line="276" w:lineRule="auto"/>
      </w:pPr>
      <w:r w:rsidRPr="00F866BE">
        <w:t xml:space="preserve">Шаг аукциона (3% от начальной стоимости): </w:t>
      </w:r>
      <w:r>
        <w:t>541</w:t>
      </w:r>
      <w:r w:rsidRPr="00F866BE">
        <w:t xml:space="preserve"> руб. </w:t>
      </w:r>
      <w:r>
        <w:t>05</w:t>
      </w:r>
      <w:r w:rsidRPr="00F866BE">
        <w:t xml:space="preserve"> коп.</w:t>
      </w:r>
    </w:p>
    <w:p w:rsidR="003165DA" w:rsidRDefault="003165DA" w:rsidP="003165DA">
      <w:pPr>
        <w:spacing w:line="276" w:lineRule="auto"/>
      </w:pPr>
      <w:r w:rsidRPr="00F866BE">
        <w:t xml:space="preserve">Срок заключения договора аренды земельного участка: </w:t>
      </w:r>
      <w:r>
        <w:t>20</w:t>
      </w:r>
      <w:r w:rsidRPr="00F866BE">
        <w:t xml:space="preserve"> (</w:t>
      </w:r>
      <w:r>
        <w:t>двадцать</w:t>
      </w:r>
      <w:r w:rsidRPr="00F866BE">
        <w:t xml:space="preserve">) </w:t>
      </w:r>
      <w:r>
        <w:t>лет</w:t>
      </w:r>
      <w:r w:rsidRPr="00F866BE">
        <w:t>.</w:t>
      </w:r>
    </w:p>
    <w:p w:rsidR="003165DA" w:rsidRDefault="003165DA" w:rsidP="003165DA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3165DA" w:rsidRDefault="003165DA" w:rsidP="003165DA">
      <w:pPr>
        <w:spacing w:line="276" w:lineRule="auto"/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МУП «</w:t>
      </w:r>
      <w:proofErr w:type="spellStart"/>
      <w:r>
        <w:t>Кичигинское</w:t>
      </w:r>
      <w:proofErr w:type="spellEnd"/>
      <w:r>
        <w:t xml:space="preserve"> ЖКХ», письмо № 5 от 18.01.2023 года,</w:t>
      </w:r>
    </w:p>
    <w:p w:rsidR="003165DA" w:rsidRDefault="003165DA" w:rsidP="003165DA">
      <w:pPr>
        <w:spacing w:line="276" w:lineRule="auto"/>
        <w:jc w:val="both"/>
      </w:pPr>
      <w:r>
        <w:lastRenderedPageBreak/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3165DA" w:rsidRPr="00F866BE" w:rsidRDefault="003165DA" w:rsidP="003165DA">
      <w:pPr>
        <w:spacing w:line="276" w:lineRule="auto"/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подключения к центральной системе, водоотведение- автономное, предусмотреть герметичный септик, теплоснабжение- автономное.</w:t>
      </w:r>
    </w:p>
    <w:p w:rsidR="003165DA" w:rsidRPr="003165DA" w:rsidRDefault="003165DA" w:rsidP="003165DA">
      <w:pPr>
        <w:jc w:val="both"/>
        <w:rPr>
          <w:rStyle w:val="5"/>
          <w:sz w:val="24"/>
          <w:szCs w:val="24"/>
        </w:rPr>
      </w:pPr>
      <w:r w:rsidRPr="003165DA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3165DA">
        <w:t>техногологическом</w:t>
      </w:r>
      <w:proofErr w:type="spellEnd"/>
      <w:r w:rsidRPr="003165DA">
        <w:t xml:space="preserve"> присоединении. </w:t>
      </w:r>
      <w:r w:rsidRPr="003165DA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3165DA" w:rsidRPr="003165DA" w:rsidRDefault="003165DA" w:rsidP="003165DA">
      <w:pPr>
        <w:jc w:val="both"/>
        <w:rPr>
          <w:rStyle w:val="ae"/>
        </w:rPr>
      </w:pPr>
      <w:r w:rsidRPr="003165DA"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 w:rsidRPr="003165DA">
        <w:rPr>
          <w:rStyle w:val="5"/>
          <w:sz w:val="24"/>
          <w:szCs w:val="24"/>
          <w:lang w:val="en-US"/>
        </w:rPr>
        <w:t>II</w:t>
      </w:r>
      <w:r w:rsidRPr="003165DA">
        <w:rPr>
          <w:rStyle w:val="5"/>
          <w:sz w:val="24"/>
          <w:szCs w:val="24"/>
        </w:rPr>
        <w:t xml:space="preserve"> В</w:t>
      </w:r>
      <w:proofErr w:type="gramStart"/>
      <w:r w:rsidRPr="003165DA">
        <w:rPr>
          <w:rStyle w:val="5"/>
          <w:sz w:val="24"/>
          <w:szCs w:val="24"/>
        </w:rPr>
        <w:t>2</w:t>
      </w:r>
      <w:proofErr w:type="gramEnd"/>
      <w:r w:rsidRPr="003165DA">
        <w:rPr>
          <w:rStyle w:val="5"/>
          <w:sz w:val="24"/>
          <w:szCs w:val="24"/>
        </w:rPr>
        <w:t>.</w:t>
      </w:r>
    </w:p>
    <w:p w:rsidR="003165DA" w:rsidRDefault="003165DA" w:rsidP="003165DA">
      <w:pPr>
        <w:jc w:val="both"/>
      </w:pPr>
      <w:r w:rsidRPr="003165DA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</w:t>
      </w:r>
      <w:r>
        <w:t xml:space="preserve">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</w:t>
      </w:r>
      <w:proofErr w:type="spellStart"/>
      <w:r>
        <w:t>Кичигинского</w:t>
      </w:r>
      <w:proofErr w:type="spellEnd"/>
      <w:r>
        <w:t xml:space="preserve"> сельского поселения Увельского муниципального района</w:t>
      </w:r>
      <w:r w:rsidRPr="00F866BE">
        <w:t xml:space="preserve">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15.11.2018 г. № 61</w:t>
      </w:r>
      <w:r w:rsidRPr="00F866BE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3165DA" w:rsidTr="00EE07A9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5DA" w:rsidRPr="00D72B9F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D72B9F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3165DA" w:rsidRPr="00D72B9F" w:rsidTr="00EE07A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165DA" w:rsidRPr="00D72B9F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D72B9F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D72B9F">
              <w:rPr>
                <w:sz w:val="20"/>
                <w:szCs w:val="20"/>
                <w:lang w:eastAsia="ar-SA"/>
              </w:rPr>
              <w:t xml:space="preserve"> м</w:t>
            </w:r>
          </w:p>
          <w:p w:rsidR="003165DA" w:rsidRPr="00D72B9F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D72B9F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D72B9F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D72B9F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3000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3165DA" w:rsidRPr="00D72B9F" w:rsidTr="00EE07A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165DA" w:rsidRPr="00D72B9F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D72B9F">
              <w:rPr>
                <w:sz w:val="20"/>
                <w:szCs w:val="20"/>
                <w:lang w:eastAsia="ar-SA"/>
              </w:rPr>
              <w:t>:</w:t>
            </w:r>
          </w:p>
          <w:p w:rsidR="003165DA" w:rsidRPr="00D72B9F" w:rsidRDefault="003165DA" w:rsidP="00EE07A9">
            <w:pPr>
              <w:spacing w:line="276" w:lineRule="auto"/>
              <w:rPr>
                <w:i/>
                <w:sz w:val="20"/>
                <w:szCs w:val="20"/>
              </w:rPr>
            </w:pPr>
            <w:r w:rsidRPr="00D72B9F">
              <w:rPr>
                <w:sz w:val="20"/>
                <w:szCs w:val="20"/>
              </w:rPr>
              <w:t xml:space="preserve">- </w:t>
            </w:r>
            <w:r w:rsidRPr="00D72B9F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3165DA" w:rsidRPr="00D72B9F" w:rsidRDefault="003165DA" w:rsidP="00EE07A9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165DA" w:rsidRPr="00D72B9F" w:rsidRDefault="003165DA" w:rsidP="00EE07A9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165DA" w:rsidRPr="00D72B9F" w:rsidRDefault="003165DA" w:rsidP="00EE07A9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165DA" w:rsidRPr="00D72B9F" w:rsidRDefault="003165DA" w:rsidP="00EE07A9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D72B9F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3165DA" w:rsidRPr="00D72B9F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D72B9F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D72B9F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D72B9F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3165DA" w:rsidRPr="00D72B9F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D72B9F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165DA" w:rsidRPr="00D72B9F" w:rsidRDefault="003165DA" w:rsidP="00EE07A9">
            <w:pPr>
              <w:spacing w:line="276" w:lineRule="auto"/>
              <w:rPr>
                <w:sz w:val="20"/>
                <w:szCs w:val="20"/>
              </w:rPr>
            </w:pPr>
            <w:r w:rsidRPr="00D72B9F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D72B9F">
              <w:rPr>
                <w:i/>
                <w:sz w:val="20"/>
                <w:szCs w:val="20"/>
              </w:rPr>
              <w:t>до</w:t>
            </w:r>
            <w:proofErr w:type="gramEnd"/>
            <w:r w:rsidRPr="00D72B9F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D72B9F">
              <w:rPr>
                <w:sz w:val="20"/>
                <w:szCs w:val="20"/>
              </w:rPr>
              <w:t xml:space="preserve">  </w:t>
            </w:r>
          </w:p>
          <w:p w:rsidR="003165DA" w:rsidRPr="00D72B9F" w:rsidRDefault="003165DA" w:rsidP="00EE07A9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D72B9F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D72B9F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D72B9F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D72B9F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D72B9F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3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4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1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6-15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D72B9F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D72B9F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165DA" w:rsidRPr="00D72B9F" w:rsidTr="00EE07A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165DA" w:rsidRPr="00D72B9F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D72B9F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не менее 30</w:t>
            </w:r>
          </w:p>
          <w:p w:rsidR="003165DA" w:rsidRPr="00D72B9F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D72B9F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165DA" w:rsidRPr="00D72B9F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3165DA" w:rsidRPr="00D72B9F" w:rsidRDefault="003165DA" w:rsidP="00EE07A9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D72B9F">
              <w:rPr>
                <w:sz w:val="20"/>
                <w:szCs w:val="20"/>
                <w:lang w:eastAsia="ar-SA"/>
              </w:rPr>
              <w:t>:</w:t>
            </w:r>
          </w:p>
          <w:p w:rsidR="003165DA" w:rsidRPr="00D72B9F" w:rsidRDefault="003165DA" w:rsidP="00EE07A9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3165DA" w:rsidRPr="00D72B9F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3165DA" w:rsidRPr="00D72B9F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D72B9F">
              <w:rPr>
                <w:sz w:val="20"/>
                <w:szCs w:val="20"/>
                <w:lang w:eastAsia="ar-SA"/>
              </w:rPr>
              <w:t>:</w:t>
            </w:r>
          </w:p>
          <w:p w:rsidR="003165DA" w:rsidRPr="00D72B9F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3165DA" w:rsidRPr="00D72B9F" w:rsidRDefault="003165DA" w:rsidP="00EE07A9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D72B9F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D72B9F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D72B9F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72B9F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D72B9F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не менее 5 м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не менее 3м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не менее 5 м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D72B9F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3165DA" w:rsidRPr="00D72B9F" w:rsidRDefault="003165DA" w:rsidP="00EE07A9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D72B9F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lastRenderedPageBreak/>
              <w:t>4. Предельная высота зданий, строений, сооружений</w:t>
            </w:r>
          </w:p>
          <w:p w:rsidR="003165DA" w:rsidRPr="00D72B9F" w:rsidRDefault="003165DA" w:rsidP="00EE07A9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D72B9F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3165DA" w:rsidRPr="00D72B9F" w:rsidRDefault="003165DA" w:rsidP="00EE07A9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3165DA" w:rsidRPr="00D72B9F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D72B9F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165DA" w:rsidRPr="00D72B9F" w:rsidRDefault="003165DA" w:rsidP="00EE07A9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3165DA" w:rsidRPr="00D72B9F" w:rsidRDefault="003165DA" w:rsidP="003165DA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D72B9F">
              <w:rPr>
                <w:sz w:val="20"/>
                <w:szCs w:val="20"/>
                <w:lang w:eastAsia="ar-SA"/>
              </w:rPr>
              <w:tab/>
            </w:r>
            <w:r w:rsidRPr="00D72B9F">
              <w:rPr>
                <w:sz w:val="20"/>
                <w:szCs w:val="20"/>
                <w:lang w:eastAsia="ar-SA"/>
              </w:rPr>
              <w:tab/>
            </w:r>
            <w:r w:rsidRPr="00D72B9F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3165DA" w:rsidRPr="00D72B9F" w:rsidRDefault="003165DA" w:rsidP="00EE07A9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D72B9F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D72B9F">
              <w:rPr>
                <w:sz w:val="20"/>
                <w:szCs w:val="20"/>
                <w:lang w:eastAsia="ar-SA"/>
              </w:rPr>
              <w:t xml:space="preserve"> </w:t>
            </w:r>
          </w:p>
          <w:p w:rsidR="003165DA" w:rsidRPr="00D72B9F" w:rsidRDefault="003165DA" w:rsidP="00EE07A9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не более 20,0 м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не более 7 м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D72B9F">
              <w:rPr>
                <w:i/>
                <w:sz w:val="20"/>
                <w:szCs w:val="20"/>
              </w:rPr>
              <w:t>без ограничения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D72B9F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3165DA" w:rsidRPr="00D72B9F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20</w:t>
            </w:r>
          </w:p>
          <w:p w:rsidR="003165DA" w:rsidRPr="00D72B9F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D72B9F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72B9F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3165DA" w:rsidRPr="00D72B9F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3165DA" w:rsidRPr="00F866BE" w:rsidRDefault="003165DA" w:rsidP="003165DA">
      <w:pPr>
        <w:spacing w:line="276" w:lineRule="auto"/>
        <w:jc w:val="both"/>
        <w:rPr>
          <w:b/>
        </w:rPr>
      </w:pPr>
      <w:r w:rsidRPr="00F866BE">
        <w:rPr>
          <w:b/>
        </w:rPr>
        <w:t>Лот №</w:t>
      </w:r>
      <w:r>
        <w:rPr>
          <w:b/>
        </w:rPr>
        <w:t>3</w:t>
      </w:r>
    </w:p>
    <w:p w:rsidR="003165DA" w:rsidRPr="00F866BE" w:rsidRDefault="003165DA" w:rsidP="003165DA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3165DA" w:rsidRPr="00F866BE" w:rsidRDefault="003165DA" w:rsidP="003165DA">
      <w:pPr>
        <w:spacing w:line="276" w:lineRule="auto"/>
      </w:pPr>
      <w:r>
        <w:t>Местоположение земельного участка: Российская Федерация, Челябинская область, муниципальный район Увельский, сельское поселение Красносельское, село Красносельское, улица Газовиков, земельный участок 45</w:t>
      </w:r>
      <w:r w:rsidRPr="00F866BE">
        <w:t xml:space="preserve">. </w:t>
      </w:r>
    </w:p>
    <w:p w:rsidR="003165DA" w:rsidRPr="00F866BE" w:rsidRDefault="003165DA" w:rsidP="003165DA">
      <w:pPr>
        <w:spacing w:line="276" w:lineRule="auto"/>
      </w:pPr>
      <w:r w:rsidRPr="00F866BE">
        <w:t>Кадастровый номер: 74:21:</w:t>
      </w:r>
      <w:r>
        <w:t>0501016:29</w:t>
      </w:r>
      <w:r w:rsidRPr="00F866BE">
        <w:t>.</w:t>
      </w:r>
    </w:p>
    <w:p w:rsidR="003165DA" w:rsidRPr="00F866BE" w:rsidRDefault="003165DA" w:rsidP="003165DA">
      <w:pPr>
        <w:spacing w:line="276" w:lineRule="auto"/>
      </w:pPr>
      <w:r w:rsidRPr="00F866BE">
        <w:t xml:space="preserve">Площадь земельного участка: </w:t>
      </w:r>
      <w:r>
        <w:t>1111</w:t>
      </w:r>
      <w:r w:rsidRPr="00F866BE">
        <w:t xml:space="preserve"> кв.м.</w:t>
      </w:r>
    </w:p>
    <w:p w:rsidR="003165DA" w:rsidRPr="00F866BE" w:rsidRDefault="003165DA" w:rsidP="003165DA">
      <w:pPr>
        <w:spacing w:line="276" w:lineRule="auto"/>
      </w:pPr>
      <w:r w:rsidRPr="00F866BE">
        <w:t>Категория земель: земли населенных пунктов.</w:t>
      </w:r>
    </w:p>
    <w:p w:rsidR="003165DA" w:rsidRPr="00F866BE" w:rsidRDefault="003165DA" w:rsidP="003165DA">
      <w:pPr>
        <w:spacing w:line="276" w:lineRule="auto"/>
      </w:pPr>
      <w:r w:rsidRPr="00F866BE">
        <w:t xml:space="preserve">Разрешенное использование: </w:t>
      </w:r>
      <w:r>
        <w:t>малоэтажная жилая застройка (</w:t>
      </w:r>
      <w:r w:rsidRPr="00F866BE">
        <w:t>индивидуально</w:t>
      </w:r>
      <w:r>
        <w:t>е</w:t>
      </w:r>
      <w:r w:rsidRPr="00F866BE">
        <w:t xml:space="preserve"> жилищно</w:t>
      </w:r>
      <w:r>
        <w:t>е строительство)</w:t>
      </w:r>
      <w:r w:rsidRPr="00F866BE">
        <w:t>.</w:t>
      </w:r>
    </w:p>
    <w:p w:rsidR="003165DA" w:rsidRPr="00F866BE" w:rsidRDefault="003165DA" w:rsidP="003165DA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20148</w:t>
      </w:r>
      <w:r w:rsidRPr="00F866BE">
        <w:t>руб. 00 коп.</w:t>
      </w:r>
    </w:p>
    <w:p w:rsidR="003165DA" w:rsidRPr="00F866BE" w:rsidRDefault="003165DA" w:rsidP="003165DA">
      <w:pPr>
        <w:spacing w:line="276" w:lineRule="auto"/>
      </w:pPr>
      <w:r w:rsidRPr="00F866BE">
        <w:t xml:space="preserve">Сумма задатка (20% от начальной стоимости): </w:t>
      </w:r>
      <w:r>
        <w:t>4029</w:t>
      </w:r>
      <w:r w:rsidRPr="00F866BE">
        <w:t xml:space="preserve"> руб. </w:t>
      </w:r>
      <w:r>
        <w:t>6</w:t>
      </w:r>
      <w:r w:rsidRPr="00F866BE">
        <w:t>0 коп.</w:t>
      </w:r>
    </w:p>
    <w:p w:rsidR="003165DA" w:rsidRPr="00F866BE" w:rsidRDefault="003165DA" w:rsidP="003165DA">
      <w:pPr>
        <w:spacing w:line="276" w:lineRule="auto"/>
      </w:pPr>
      <w:r w:rsidRPr="00F866BE">
        <w:t xml:space="preserve">Шаг аукциона (3% от начальной стоимости): </w:t>
      </w:r>
      <w:r>
        <w:t>604</w:t>
      </w:r>
      <w:r w:rsidRPr="00F866BE">
        <w:t xml:space="preserve"> руб. </w:t>
      </w:r>
      <w:r>
        <w:t>44</w:t>
      </w:r>
      <w:r w:rsidRPr="00F866BE">
        <w:t xml:space="preserve"> коп.</w:t>
      </w:r>
    </w:p>
    <w:p w:rsidR="003165DA" w:rsidRDefault="003165DA" w:rsidP="003165DA">
      <w:pPr>
        <w:spacing w:line="276" w:lineRule="auto"/>
      </w:pPr>
      <w:r w:rsidRPr="00F866BE">
        <w:t xml:space="preserve">Срок заключения договора аренды земельного участка: </w:t>
      </w:r>
      <w:r>
        <w:t>20</w:t>
      </w:r>
      <w:r w:rsidRPr="00F866BE">
        <w:t xml:space="preserve"> (</w:t>
      </w:r>
      <w:r>
        <w:t>двадцать</w:t>
      </w:r>
      <w:r w:rsidRPr="00F866BE">
        <w:t xml:space="preserve">) </w:t>
      </w:r>
      <w:r>
        <w:t>лет</w:t>
      </w:r>
      <w:r w:rsidRPr="00F866BE">
        <w:t>.</w:t>
      </w:r>
    </w:p>
    <w:p w:rsidR="003165DA" w:rsidRDefault="003165DA" w:rsidP="003165DA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3165DA" w:rsidRDefault="003165DA" w:rsidP="003165DA">
      <w:pPr>
        <w:spacing w:line="276" w:lineRule="auto"/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МУП «Красносельское ЖКХ», письмо № б/</w:t>
      </w:r>
      <w:proofErr w:type="spellStart"/>
      <w:r>
        <w:t>н</w:t>
      </w:r>
      <w:proofErr w:type="spellEnd"/>
      <w:r>
        <w:t xml:space="preserve">  от 27.07.2022 года,</w:t>
      </w:r>
    </w:p>
    <w:p w:rsidR="003165DA" w:rsidRDefault="003165DA" w:rsidP="003165DA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3165DA" w:rsidRPr="00F866BE" w:rsidRDefault="003165DA" w:rsidP="003165DA">
      <w:pPr>
        <w:spacing w:line="276" w:lineRule="auto"/>
        <w:jc w:val="both"/>
      </w:pPr>
      <w:r>
        <w:t>- нет технической возможности для подключения к централизованной системе, водоотведени</w:t>
      </w:r>
      <w:proofErr w:type="gramStart"/>
      <w:r>
        <w:t>е-</w:t>
      </w:r>
      <w:proofErr w:type="gramEnd"/>
      <w:r>
        <w:t xml:space="preserve"> отсутствует, предусмотреть герметичный септик, теплоснабжение- автономное.</w:t>
      </w:r>
    </w:p>
    <w:p w:rsidR="003165DA" w:rsidRPr="003165DA" w:rsidRDefault="003165DA" w:rsidP="003165DA">
      <w:pPr>
        <w:jc w:val="both"/>
        <w:rPr>
          <w:rStyle w:val="5"/>
          <w:sz w:val="24"/>
          <w:szCs w:val="24"/>
        </w:rPr>
      </w:pPr>
      <w:r w:rsidRPr="003165DA">
        <w:lastRenderedPageBreak/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3165DA">
        <w:t>техногологическом</w:t>
      </w:r>
      <w:proofErr w:type="spellEnd"/>
      <w:r w:rsidRPr="003165DA">
        <w:t xml:space="preserve"> присоединении. </w:t>
      </w:r>
      <w:r w:rsidRPr="003165DA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3165DA" w:rsidRPr="003165DA" w:rsidRDefault="003165DA" w:rsidP="003165DA">
      <w:pPr>
        <w:jc w:val="both"/>
      </w:pPr>
      <w:r w:rsidRPr="003165DA">
        <w:rPr>
          <w:rStyle w:val="5"/>
          <w:sz w:val="24"/>
          <w:szCs w:val="24"/>
        </w:rPr>
        <w:t>Земельный участок расположен в территориальной зоне Ж</w:t>
      </w:r>
      <w:proofErr w:type="gramStart"/>
      <w:r w:rsidRPr="003165DA">
        <w:rPr>
          <w:rStyle w:val="5"/>
          <w:sz w:val="24"/>
          <w:szCs w:val="24"/>
        </w:rPr>
        <w:t>2</w:t>
      </w:r>
      <w:proofErr w:type="gramEnd"/>
      <w:r w:rsidRPr="003165DA">
        <w:rPr>
          <w:rStyle w:val="5"/>
          <w:sz w:val="24"/>
          <w:szCs w:val="24"/>
        </w:rPr>
        <w:t>.</w:t>
      </w:r>
    </w:p>
    <w:p w:rsidR="003165DA" w:rsidRDefault="003165DA" w:rsidP="003165DA">
      <w:pPr>
        <w:jc w:val="both"/>
      </w:pPr>
      <w:r w:rsidRPr="003165DA">
        <w:t>Предельные (минимальные и (или) максимальные) размеры земельного участка, предельные параметры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п. Увельский, </w:t>
      </w:r>
      <w:r w:rsidRPr="00F866BE">
        <w:rPr>
          <w:lang w:eastAsia="ar-SA"/>
        </w:rPr>
        <w:t>утвержденные решением Собрания депутатов Увельского муниципального района от 17.10.2013 г. № 65</w:t>
      </w:r>
      <w:r>
        <w:rPr>
          <w:lang w:eastAsia="ar-SA"/>
        </w:rPr>
        <w:t>с изменениями от 15.11.2018 года</w:t>
      </w:r>
      <w:r w:rsidRPr="00F866BE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3165DA" w:rsidTr="00EE07A9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3165DA" w:rsidRPr="00552057" w:rsidTr="00EE07A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3165DA" w:rsidRPr="00552057" w:rsidTr="00EE07A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3165DA" w:rsidRPr="00552057" w:rsidRDefault="003165DA" w:rsidP="00EE07A9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3165DA" w:rsidRPr="00552057" w:rsidRDefault="003165DA" w:rsidP="00EE07A9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165DA" w:rsidRPr="00552057" w:rsidRDefault="003165DA" w:rsidP="00EE07A9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165DA" w:rsidRPr="00552057" w:rsidRDefault="003165DA" w:rsidP="00EE07A9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165DA" w:rsidRPr="00552057" w:rsidRDefault="003165DA" w:rsidP="00EE07A9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165DA" w:rsidRPr="00552057" w:rsidRDefault="003165DA" w:rsidP="00EE07A9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165DA" w:rsidRPr="00552057" w:rsidTr="00EE07A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165DA" w:rsidRPr="00552057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3165DA" w:rsidRPr="00552057" w:rsidRDefault="003165DA" w:rsidP="00EE07A9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3165DA" w:rsidRPr="00552057" w:rsidRDefault="003165DA" w:rsidP="00EE07A9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3165DA" w:rsidRPr="00552057" w:rsidRDefault="003165DA" w:rsidP="00EE07A9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3165DA" w:rsidRPr="00552057" w:rsidRDefault="003165DA" w:rsidP="00EE07A9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3165DA" w:rsidRPr="00552057" w:rsidRDefault="003165DA" w:rsidP="003165DA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3165DA" w:rsidRPr="00552057" w:rsidRDefault="003165DA" w:rsidP="00EE07A9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3165DA" w:rsidRPr="00552057" w:rsidRDefault="003165DA" w:rsidP="00EE07A9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20,0 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 xml:space="preserve">          не более 4м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3165DA" w:rsidRPr="00F866BE" w:rsidRDefault="003165DA" w:rsidP="003165D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66BE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>Предмет аукциона: право на заключение договора аренды земельного участка.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 xml:space="preserve">Местоположение земельного участка: </w:t>
      </w:r>
      <w:r w:rsidRPr="00F866BE">
        <w:rPr>
          <w:color w:val="000000"/>
        </w:rPr>
        <w:t xml:space="preserve">Челябинская область, </w:t>
      </w:r>
      <w:r>
        <w:rPr>
          <w:color w:val="000000"/>
        </w:rPr>
        <w:t>Увельский район</w:t>
      </w:r>
      <w:r w:rsidRPr="00F866BE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одопойка</w:t>
      </w:r>
      <w:proofErr w:type="spellEnd"/>
      <w:r>
        <w:rPr>
          <w:color w:val="000000"/>
        </w:rPr>
        <w:t>, ул.им.Черемухина А.А., д.3</w:t>
      </w:r>
      <w:r w:rsidRPr="00F866BE">
        <w:t xml:space="preserve">. 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>Кадастровый номер: 74:21:</w:t>
      </w:r>
      <w:r>
        <w:t>0304004:147</w:t>
      </w:r>
      <w:r w:rsidRPr="00F866BE">
        <w:t>.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 xml:space="preserve">Площадь земельного участка: </w:t>
      </w:r>
      <w:r>
        <w:t>1398</w:t>
      </w:r>
      <w:r w:rsidRPr="00F866BE">
        <w:t xml:space="preserve"> кв.м.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>Категория земель: земли населенных пунктов.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 xml:space="preserve">Разрешенное использование: </w:t>
      </w:r>
      <w:r>
        <w:t>малоэтажная жилая застройка (индивидуальное жилищное строительство)</w:t>
      </w:r>
      <w:r w:rsidRPr="00F866BE">
        <w:t>.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23888</w:t>
      </w:r>
      <w:r w:rsidRPr="00F866BE">
        <w:t xml:space="preserve"> руб. 00 коп.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 xml:space="preserve">Сумма задатка (20% от начальной стоимости): </w:t>
      </w:r>
      <w:r>
        <w:t>4777</w:t>
      </w:r>
      <w:r w:rsidRPr="00F866BE">
        <w:t xml:space="preserve"> руб. </w:t>
      </w:r>
      <w:r>
        <w:t>6</w:t>
      </w:r>
      <w:r w:rsidRPr="00F866BE">
        <w:t>0 коп.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 xml:space="preserve">Шаг аукциона (3% от начальной стоимости): </w:t>
      </w:r>
      <w:r>
        <w:t>716</w:t>
      </w:r>
      <w:r w:rsidRPr="00F866BE">
        <w:t xml:space="preserve"> руб. </w:t>
      </w:r>
      <w:r>
        <w:t xml:space="preserve">64 </w:t>
      </w:r>
      <w:r w:rsidRPr="00F866BE">
        <w:t>коп.</w:t>
      </w:r>
    </w:p>
    <w:p w:rsidR="003165DA" w:rsidRDefault="003165DA" w:rsidP="003165DA">
      <w:pPr>
        <w:spacing w:line="276" w:lineRule="auto"/>
        <w:jc w:val="both"/>
      </w:pPr>
      <w:r w:rsidRPr="00F866BE">
        <w:t xml:space="preserve">Срок заключения договора аренды земельного участка: </w:t>
      </w:r>
      <w:r>
        <w:t>20</w:t>
      </w:r>
      <w:r w:rsidRPr="00F866BE">
        <w:t xml:space="preserve"> (</w:t>
      </w:r>
      <w:r>
        <w:t>двадцать</w:t>
      </w:r>
      <w:r w:rsidRPr="00F866BE">
        <w:t xml:space="preserve">) </w:t>
      </w:r>
      <w:r>
        <w:t>лет</w:t>
      </w:r>
      <w:r w:rsidRPr="00F866BE">
        <w:t>.</w:t>
      </w:r>
    </w:p>
    <w:p w:rsidR="003165DA" w:rsidRDefault="003165DA" w:rsidP="003165DA">
      <w:pPr>
        <w:spacing w:line="276" w:lineRule="auto"/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3165DA" w:rsidRDefault="003165DA" w:rsidP="003165DA">
      <w:pPr>
        <w:spacing w:line="276" w:lineRule="auto"/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ООО «</w:t>
      </w:r>
      <w:proofErr w:type="spellStart"/>
      <w:r>
        <w:t>Половинское</w:t>
      </w:r>
      <w:proofErr w:type="spellEnd"/>
      <w:r>
        <w:t xml:space="preserve"> ЖКХ», письмо № 63 от 24.01.2023 года,</w:t>
      </w:r>
    </w:p>
    <w:p w:rsidR="003165DA" w:rsidRDefault="003165DA" w:rsidP="003165DA">
      <w:pPr>
        <w:spacing w:line="276" w:lineRule="auto"/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3165DA" w:rsidRPr="00F866BE" w:rsidRDefault="003165DA" w:rsidP="003165DA">
      <w:pPr>
        <w:spacing w:line="276" w:lineRule="auto"/>
        <w:jc w:val="both"/>
      </w:pPr>
      <w:r>
        <w:t>- нет технической возможности для подключения к централизованной системе, водоотведени</w:t>
      </w:r>
      <w:proofErr w:type="gramStart"/>
      <w:r>
        <w:t>е-</w:t>
      </w:r>
      <w:proofErr w:type="gramEnd"/>
      <w:r>
        <w:t xml:space="preserve"> отсутствует, предусмотреть герметичный септик, теплоснабжение- автономное.</w:t>
      </w:r>
    </w:p>
    <w:p w:rsidR="003165DA" w:rsidRPr="003165DA" w:rsidRDefault="003165DA" w:rsidP="003165DA">
      <w:pPr>
        <w:jc w:val="both"/>
        <w:rPr>
          <w:rStyle w:val="5"/>
          <w:sz w:val="24"/>
          <w:szCs w:val="24"/>
        </w:rPr>
      </w:pPr>
      <w:r w:rsidRPr="003165DA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3165DA">
        <w:t>техногологическом</w:t>
      </w:r>
      <w:proofErr w:type="spellEnd"/>
      <w:r w:rsidRPr="003165DA">
        <w:t xml:space="preserve"> присоединении. </w:t>
      </w:r>
      <w:r w:rsidRPr="003165DA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3165DA" w:rsidRPr="003165DA" w:rsidRDefault="003165DA" w:rsidP="003165DA">
      <w:pPr>
        <w:jc w:val="both"/>
      </w:pPr>
      <w:r w:rsidRPr="003165DA"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 w:rsidRPr="003165DA">
        <w:rPr>
          <w:rStyle w:val="5"/>
          <w:sz w:val="24"/>
          <w:szCs w:val="24"/>
          <w:lang w:val="en-US"/>
        </w:rPr>
        <w:t>II</w:t>
      </w:r>
      <w:r w:rsidRPr="003165DA">
        <w:rPr>
          <w:rStyle w:val="5"/>
          <w:sz w:val="24"/>
          <w:szCs w:val="24"/>
        </w:rPr>
        <w:t>.</w:t>
      </w:r>
      <w:r w:rsidRPr="003165DA">
        <w:rPr>
          <w:rStyle w:val="5"/>
          <w:sz w:val="24"/>
          <w:szCs w:val="24"/>
          <w:lang w:val="en-US"/>
        </w:rPr>
        <w:t>B</w:t>
      </w:r>
      <w:r w:rsidRPr="003165DA">
        <w:rPr>
          <w:rStyle w:val="5"/>
          <w:sz w:val="24"/>
          <w:szCs w:val="24"/>
        </w:rPr>
        <w:t>2.</w:t>
      </w:r>
    </w:p>
    <w:p w:rsidR="003165DA" w:rsidRDefault="003165DA" w:rsidP="003165DA">
      <w:pPr>
        <w:jc w:val="both"/>
      </w:pPr>
      <w:r w:rsidRPr="003165DA">
        <w:lastRenderedPageBreak/>
        <w:t>Предельные (минимальные и (или) максимальные) размеры земельного участка, предельные параметры разрешенного</w:t>
      </w:r>
      <w:r w:rsidRPr="00F866BE">
        <w:t xml:space="preserve">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п. Увельский, </w:t>
      </w:r>
      <w:r w:rsidRPr="00F866BE">
        <w:rPr>
          <w:lang w:eastAsia="ar-SA"/>
        </w:rPr>
        <w:t>утвержденные решением Собрания депутатов Увельского муниципального района от 17.10.2013 г. № 65</w:t>
      </w:r>
      <w:r>
        <w:rPr>
          <w:lang w:eastAsia="ar-SA"/>
        </w:rPr>
        <w:t>с изменениями от 15.11.2018 года</w:t>
      </w:r>
      <w:r w:rsidRPr="00F866BE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3165DA" w:rsidTr="00EE07A9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3165DA" w:rsidRPr="00552057" w:rsidTr="00EE07A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3165DA" w:rsidRPr="00552057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3165DA" w:rsidRPr="00552057" w:rsidRDefault="003165DA" w:rsidP="00EE07A9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3165DA" w:rsidRPr="00552057" w:rsidTr="00EE07A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3165DA" w:rsidRPr="00552057" w:rsidRDefault="003165DA" w:rsidP="00EE07A9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3165DA" w:rsidRPr="00552057" w:rsidRDefault="003165DA" w:rsidP="00EE07A9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165DA" w:rsidRPr="00552057" w:rsidRDefault="003165DA" w:rsidP="00EE07A9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165DA" w:rsidRPr="00552057" w:rsidRDefault="003165DA" w:rsidP="00EE07A9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165DA" w:rsidRPr="00552057" w:rsidRDefault="003165DA" w:rsidP="00EE07A9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165DA" w:rsidRPr="00552057" w:rsidRDefault="003165DA" w:rsidP="00EE07A9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165DA" w:rsidRPr="00552057" w:rsidTr="00EE07A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165DA" w:rsidRPr="00552057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3165DA" w:rsidRPr="00552057" w:rsidRDefault="003165DA" w:rsidP="00EE07A9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3165DA" w:rsidRPr="00552057" w:rsidRDefault="003165DA" w:rsidP="00EE07A9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3165DA" w:rsidRPr="00552057" w:rsidRDefault="003165DA" w:rsidP="00EE07A9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3165DA" w:rsidRPr="00552057" w:rsidRDefault="003165DA" w:rsidP="00EE07A9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165DA" w:rsidRPr="00552057" w:rsidRDefault="003165DA" w:rsidP="00EE07A9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3165DA" w:rsidRPr="00552057" w:rsidRDefault="003165DA" w:rsidP="003165DA">
            <w:pPr>
              <w:widowControl w:val="0"/>
              <w:numPr>
                <w:ilvl w:val="0"/>
                <w:numId w:val="39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3165DA" w:rsidRPr="00552057" w:rsidRDefault="003165DA" w:rsidP="00EE07A9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3165DA" w:rsidRPr="00552057" w:rsidRDefault="003165DA" w:rsidP="00EE07A9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20,0 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5. Максимальный процент застройки в границах земельного участка (отношение суммарной площади земельного участка, </w:t>
            </w:r>
            <w:r w:rsidRPr="00552057">
              <w:rPr>
                <w:sz w:val="20"/>
                <w:szCs w:val="20"/>
                <w:lang w:eastAsia="ar-SA"/>
              </w:rPr>
              <w:lastRenderedPageBreak/>
              <w:t>которая может быть застроена, ко всей площади земельного участка), %</w:t>
            </w:r>
          </w:p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3165DA" w:rsidRPr="00552057" w:rsidRDefault="003165DA" w:rsidP="00EE07A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65DA" w:rsidTr="00EE07A9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3165DA" w:rsidRPr="00552057" w:rsidRDefault="003165DA" w:rsidP="00EE07A9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3165DA" w:rsidRPr="000A25C0" w:rsidRDefault="003165DA" w:rsidP="003165D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65DA" w:rsidRPr="00F866BE" w:rsidRDefault="003165DA" w:rsidP="003165DA">
      <w:pPr>
        <w:spacing w:line="276" w:lineRule="auto"/>
        <w:jc w:val="both"/>
      </w:pPr>
      <w:r w:rsidRPr="00F866BE">
        <w:t xml:space="preserve">Для участия в аукционе заявители </w:t>
      </w:r>
      <w:proofErr w:type="gramStart"/>
      <w:r w:rsidRPr="00F866BE">
        <w:t>предоставляют следующие документы</w:t>
      </w:r>
      <w:proofErr w:type="gramEnd"/>
      <w:r w:rsidRPr="00F866BE">
        <w:t>: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jc w:val="both"/>
      </w:pPr>
      <w:r w:rsidRPr="00F866BE">
        <w:t>1) заявка на участие в аукционе по установленной в извещении о проведен</w:t>
      </w:r>
      <w:proofErr w:type="gramStart"/>
      <w:r w:rsidRPr="00F866BE">
        <w:t>ии ау</w:t>
      </w:r>
      <w:proofErr w:type="gramEnd"/>
      <w:r w:rsidRPr="00F866BE">
        <w:t>кциона форме с указанием банковских реквизитов счета для возврата задатка;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jc w:val="both"/>
      </w:pPr>
      <w:r w:rsidRPr="00F866BE">
        <w:t>2) копии документов, удостоверяющих личность заявителя (для граждан);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jc w:val="both"/>
      </w:pPr>
      <w:r w:rsidRPr="00F866B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jc w:val="both"/>
      </w:pPr>
      <w:r w:rsidRPr="00F866BE">
        <w:t>4) документы, подтверждающие внесение задатка.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Представление документов, подтверждающих внесение задатка, признается заключением соглашения о задатке.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Один заявитель вправе подать только одну заявку на участие в аукционе.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Заявитель не допускается к участию в аукционе в следующих случаях: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jc w:val="both"/>
      </w:pPr>
      <w:r w:rsidRPr="00F866BE">
        <w:t>1) непредставление необходимых для участия в аукционе документов или представление недостоверных сведений;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jc w:val="both"/>
      </w:pPr>
      <w:r w:rsidRPr="00F866BE">
        <w:t xml:space="preserve">2) </w:t>
      </w:r>
      <w:proofErr w:type="spellStart"/>
      <w:r w:rsidRPr="00F866BE">
        <w:t>непоступление</w:t>
      </w:r>
      <w:proofErr w:type="spellEnd"/>
      <w:r w:rsidRPr="00F866BE">
        <w:t xml:space="preserve"> задатка на дату рассмотрения заявок на участие в аукционе;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jc w:val="both"/>
      </w:pPr>
      <w:r w:rsidRPr="00F866B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jc w:val="both"/>
      </w:pPr>
      <w:r w:rsidRPr="00F866B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165DA" w:rsidRPr="00F866BE" w:rsidRDefault="003165DA" w:rsidP="003165DA">
      <w:pPr>
        <w:pStyle w:val="a6"/>
        <w:spacing w:line="276" w:lineRule="auto"/>
        <w:rPr>
          <w:b/>
        </w:rPr>
      </w:pPr>
      <w:r w:rsidRPr="00F866BE">
        <w:rPr>
          <w:b/>
        </w:rPr>
        <w:t xml:space="preserve">Задаток должен поступить не позднее </w:t>
      </w:r>
      <w:r w:rsidRPr="00072ADF">
        <w:rPr>
          <w:b/>
        </w:rPr>
        <w:t>06</w:t>
      </w:r>
      <w:r>
        <w:rPr>
          <w:b/>
        </w:rPr>
        <w:t>.03.2023</w:t>
      </w:r>
      <w:r w:rsidRPr="00F866BE">
        <w:rPr>
          <w:b/>
        </w:rPr>
        <w:t xml:space="preserve"> года.</w:t>
      </w:r>
    </w:p>
    <w:p w:rsidR="003165DA" w:rsidRPr="00F866BE" w:rsidRDefault="003165DA" w:rsidP="003165DA">
      <w:pPr>
        <w:pStyle w:val="a6"/>
        <w:spacing w:line="276" w:lineRule="auto"/>
      </w:pPr>
      <w:r w:rsidRPr="00F866BE">
        <w:t xml:space="preserve">Реквизиты для перечисления задатков: 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>ИНН получателя платежа 7424022755   КПП  742401001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>БИК  017501500</w:t>
      </w:r>
    </w:p>
    <w:p w:rsidR="003165DA" w:rsidRPr="00F866BE" w:rsidRDefault="003165DA" w:rsidP="003165DA">
      <w:pPr>
        <w:spacing w:line="276" w:lineRule="auto"/>
        <w:jc w:val="both"/>
        <w:rPr>
          <w:bCs/>
        </w:rPr>
      </w:pPr>
      <w:r w:rsidRPr="00F866BE">
        <w:t>Наименование банка: ОТДЕЛЕНИЕ ЧЕЛЯБИНСК БАНКА РОССИИ//УФК по Челябинской области г</w:t>
      </w:r>
      <w:proofErr w:type="gramStart"/>
      <w:r w:rsidRPr="00F866BE">
        <w:t>.Ч</w:t>
      </w:r>
      <w:proofErr w:type="gramEnd"/>
      <w:r w:rsidRPr="00F866BE">
        <w:t>елябинск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>ЕКС 40102810645370000062</w:t>
      </w:r>
    </w:p>
    <w:p w:rsidR="003165DA" w:rsidRPr="00F866BE" w:rsidRDefault="003165DA" w:rsidP="003165DA">
      <w:pPr>
        <w:spacing w:line="276" w:lineRule="auto"/>
        <w:jc w:val="both"/>
      </w:pPr>
      <w:proofErr w:type="spellStart"/>
      <w:r w:rsidRPr="00F866BE">
        <w:t>каз</w:t>
      </w:r>
      <w:proofErr w:type="spellEnd"/>
      <w:r w:rsidRPr="00F866BE">
        <w:t>/счет 03232643756550006900</w:t>
      </w:r>
    </w:p>
    <w:p w:rsidR="003165DA" w:rsidRPr="00F866BE" w:rsidRDefault="003165DA" w:rsidP="003165DA">
      <w:pPr>
        <w:spacing w:line="276" w:lineRule="auto"/>
        <w:jc w:val="both"/>
        <w:rPr>
          <w:bCs/>
        </w:rPr>
      </w:pPr>
      <w:r w:rsidRPr="00F866BE">
        <w:t>Наименование платежа:</w:t>
      </w:r>
      <w:r w:rsidRPr="00F866BE">
        <w:rPr>
          <w:bCs/>
        </w:rPr>
        <w:t xml:space="preserve"> задаток за  право аренды земли</w:t>
      </w:r>
      <w:r w:rsidRPr="00F866BE">
        <w:t>.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>Исполнение обязанности по внесению суммы задатка третьими лицами не допускается.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lastRenderedPageBreak/>
        <w:t xml:space="preserve">Заявитель, признанный участником аукциона, становится участником аукциона </w:t>
      </w:r>
      <w:proofErr w:type="gramStart"/>
      <w:r w:rsidRPr="00F866BE">
        <w:t>с даты подписания</w:t>
      </w:r>
      <w:proofErr w:type="gramEnd"/>
      <w:r w:rsidRPr="00F866BE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случае</w:t>
      </w:r>
      <w:proofErr w:type="gramStart"/>
      <w:r w:rsidRPr="00F866BE">
        <w:t>,</w:t>
      </w:r>
      <w:proofErr w:type="gramEnd"/>
      <w:r w:rsidRPr="00F866B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165DA" w:rsidRPr="00F866BE" w:rsidRDefault="003165DA" w:rsidP="003165DA">
      <w:pPr>
        <w:spacing w:line="276" w:lineRule="auto"/>
        <w:jc w:val="both"/>
      </w:pPr>
      <w:r w:rsidRPr="00F866BE">
        <w:t xml:space="preserve">К участию в аукционе допускаются лица, признанные участниками аукциона. </w:t>
      </w:r>
    </w:p>
    <w:p w:rsidR="003165DA" w:rsidRPr="00F866BE" w:rsidRDefault="003165DA" w:rsidP="003165DA">
      <w:pPr>
        <w:spacing w:line="276" w:lineRule="auto"/>
        <w:ind w:firstLine="708"/>
        <w:jc w:val="both"/>
      </w:pPr>
      <w:r w:rsidRPr="00F866BE"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3165DA" w:rsidRPr="00F866BE" w:rsidRDefault="003165DA" w:rsidP="003165DA">
      <w:pPr>
        <w:spacing w:line="276" w:lineRule="auto"/>
        <w:ind w:firstLine="540"/>
        <w:jc w:val="both"/>
      </w:pPr>
      <w:r w:rsidRPr="00F866BE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3165DA" w:rsidRPr="00F866BE" w:rsidRDefault="003165DA" w:rsidP="003165DA">
      <w:pPr>
        <w:spacing w:line="276" w:lineRule="auto"/>
        <w:ind w:firstLine="540"/>
        <w:jc w:val="both"/>
      </w:pPr>
      <w:r w:rsidRPr="00F866BE">
        <w:t>Аукциони</w:t>
      </w:r>
      <w:proofErr w:type="gramStart"/>
      <w:r w:rsidRPr="00F866BE">
        <w:t>ст в пр</w:t>
      </w:r>
      <w:proofErr w:type="gramEnd"/>
      <w:r w:rsidRPr="00F866BE">
        <w:t>исутствии Аукционной Комиссии проводит Аукцион.</w:t>
      </w:r>
    </w:p>
    <w:p w:rsidR="003165DA" w:rsidRPr="00F866BE" w:rsidRDefault="003165DA" w:rsidP="003165DA">
      <w:pPr>
        <w:spacing w:line="276" w:lineRule="auto"/>
        <w:ind w:firstLine="540"/>
        <w:jc w:val="both"/>
      </w:pPr>
      <w:r w:rsidRPr="00F866BE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3165DA" w:rsidRPr="00F866BE" w:rsidRDefault="003165DA" w:rsidP="003165DA">
      <w:pPr>
        <w:spacing w:line="276" w:lineRule="auto"/>
        <w:ind w:firstLine="540"/>
        <w:jc w:val="both"/>
      </w:pPr>
      <w:r w:rsidRPr="00F866BE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ежегодной арендной платы и правом подписи документов. </w:t>
      </w:r>
    </w:p>
    <w:p w:rsidR="003165DA" w:rsidRPr="00F866BE" w:rsidRDefault="003165DA" w:rsidP="003165DA">
      <w:pPr>
        <w:spacing w:line="276" w:lineRule="auto"/>
        <w:ind w:firstLine="540"/>
        <w:jc w:val="both"/>
      </w:pPr>
      <w:r w:rsidRPr="00F866BE">
        <w:t xml:space="preserve">Участникам аукциона выдаются карточки с номером билета Участника. </w:t>
      </w:r>
    </w:p>
    <w:p w:rsidR="003165DA" w:rsidRPr="00F866BE" w:rsidRDefault="003165DA" w:rsidP="003165DA">
      <w:pPr>
        <w:spacing w:line="276" w:lineRule="auto"/>
        <w:ind w:firstLine="540"/>
        <w:jc w:val="both"/>
      </w:pPr>
      <w:r w:rsidRPr="00F866BE">
        <w:t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F866BE">
        <w:t>шагов</w:t>
      </w:r>
      <w:proofErr w:type="gramEnd"/>
      <w:r w:rsidRPr="00F866BE">
        <w:t xml:space="preserve">» на которое они хотели бы поднять начальную цену. </w:t>
      </w:r>
    </w:p>
    <w:p w:rsidR="003165DA" w:rsidRPr="00F866BE" w:rsidRDefault="003165DA" w:rsidP="003165DA">
      <w:pPr>
        <w:spacing w:line="276" w:lineRule="auto"/>
        <w:ind w:firstLine="540"/>
        <w:jc w:val="both"/>
      </w:pPr>
      <w:r w:rsidRPr="00F866BE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3165DA" w:rsidRPr="00F866BE" w:rsidRDefault="003165DA" w:rsidP="003165DA">
      <w:pPr>
        <w:spacing w:line="276" w:lineRule="auto"/>
        <w:ind w:firstLine="540"/>
        <w:jc w:val="both"/>
      </w:pPr>
      <w:r w:rsidRPr="00F866BE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3165DA" w:rsidRPr="00F866BE" w:rsidRDefault="003165DA" w:rsidP="003165DA">
      <w:pPr>
        <w:spacing w:line="276" w:lineRule="auto"/>
        <w:ind w:firstLine="540"/>
        <w:jc w:val="both"/>
      </w:pPr>
      <w:r w:rsidRPr="00F866BE">
        <w:t>Если в течени</w:t>
      </w:r>
      <w:proofErr w:type="gramStart"/>
      <w:r w:rsidRPr="00F866BE">
        <w:t>и</w:t>
      </w:r>
      <w:proofErr w:type="gramEnd"/>
      <w:r w:rsidRPr="00F866BE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В случае</w:t>
      </w:r>
      <w:proofErr w:type="gramStart"/>
      <w:r w:rsidRPr="00F866BE">
        <w:t>,</w:t>
      </w:r>
      <w:proofErr w:type="gramEnd"/>
      <w:r w:rsidRPr="00F866BE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Par0"/>
      <w:bookmarkEnd w:id="0"/>
      <w:r w:rsidRPr="00F866BE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866B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866BE">
        <w:t xml:space="preserve"> Не допускается заключение указанных договоров </w:t>
      </w:r>
      <w:proofErr w:type="gramStart"/>
      <w:r w:rsidRPr="00F866BE">
        <w:t>ранее</w:t>
      </w:r>
      <w:proofErr w:type="gramEnd"/>
      <w:r w:rsidRPr="00F866BE">
        <w:t xml:space="preserve"> чем через десять дней со дня размещения информации о результатах аукциона на официальном сайте.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>Срок внесения арендатором арендной платы за 2022 год устанавливается не позднее 15 ноября ежегодно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history="1">
        <w:r w:rsidRPr="00F866BE">
          <w:t>пунктом 13</w:t>
        </w:r>
      </w:hyperlink>
      <w:r w:rsidRPr="00F866BE">
        <w:t xml:space="preserve">, </w:t>
      </w:r>
      <w:hyperlink r:id="rId8" w:history="1">
        <w:r w:rsidRPr="00F866BE">
          <w:t>14</w:t>
        </w:r>
      </w:hyperlink>
      <w:r w:rsidRPr="00F866BE">
        <w:t xml:space="preserve"> или </w:t>
      </w:r>
      <w:hyperlink w:anchor="Par0" w:history="1">
        <w:r w:rsidRPr="00F866BE">
          <w:t>20</w:t>
        </w:r>
      </w:hyperlink>
      <w:r w:rsidRPr="00F866BE"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3165DA" w:rsidRPr="00F866BE" w:rsidRDefault="003165DA" w:rsidP="003165D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66BE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F866BE">
          <w:t>пунктом 13</w:t>
        </w:r>
      </w:hyperlink>
      <w:r w:rsidRPr="00F866BE">
        <w:t xml:space="preserve">, </w:t>
      </w:r>
      <w:hyperlink r:id="rId10" w:history="1">
        <w:r w:rsidRPr="00F866BE">
          <w:t>14</w:t>
        </w:r>
      </w:hyperlink>
      <w:r w:rsidRPr="00F866BE">
        <w:t xml:space="preserve"> или </w:t>
      </w:r>
      <w:hyperlink r:id="rId11" w:history="1">
        <w:r w:rsidRPr="00F866BE">
          <w:t>20</w:t>
        </w:r>
      </w:hyperlink>
      <w:r w:rsidRPr="00F866BE"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3165DA" w:rsidRPr="00F866BE" w:rsidRDefault="003165DA" w:rsidP="003165DA">
      <w:pPr>
        <w:spacing w:line="276" w:lineRule="auto"/>
        <w:ind w:firstLine="540"/>
        <w:jc w:val="both"/>
      </w:pPr>
      <w:r w:rsidRPr="00F866BE">
        <w:t xml:space="preserve">Проект договора аренды, бланк заявки размещен на сайте: </w:t>
      </w:r>
      <w:proofErr w:type="spellStart"/>
      <w:r w:rsidRPr="00F866BE">
        <w:t>www.torgi.gov.ru</w:t>
      </w:r>
      <w:proofErr w:type="spellEnd"/>
      <w:r w:rsidRPr="00F866BE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F866BE">
        <w:t>.У</w:t>
      </w:r>
      <w:proofErr w:type="gramEnd"/>
      <w:r w:rsidRPr="00F866BE">
        <w:t xml:space="preserve">вельский, ул.Кирова, д.2, 2 этаж, </w:t>
      </w:r>
      <w:proofErr w:type="spellStart"/>
      <w:r w:rsidRPr="00F866BE">
        <w:t>каб.№</w:t>
      </w:r>
      <w:proofErr w:type="spellEnd"/>
      <w:r w:rsidRPr="00F866BE">
        <w:t xml:space="preserve"> 29 в часы приема заявок.</w:t>
      </w:r>
    </w:p>
    <w:p w:rsidR="003165DA" w:rsidRPr="00F866BE" w:rsidRDefault="003165DA" w:rsidP="003165DA">
      <w:pPr>
        <w:spacing w:line="276" w:lineRule="auto"/>
        <w:ind w:firstLine="708"/>
        <w:jc w:val="both"/>
      </w:pPr>
      <w:r w:rsidRPr="00F866BE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3165DA" w:rsidRPr="00F866BE" w:rsidRDefault="003165DA" w:rsidP="003165DA">
      <w:pPr>
        <w:spacing w:line="276" w:lineRule="auto"/>
        <w:jc w:val="both"/>
      </w:pPr>
    </w:p>
    <w:p w:rsidR="003165DA" w:rsidRPr="00F866BE" w:rsidRDefault="003165DA" w:rsidP="003165DA">
      <w:pPr>
        <w:spacing w:line="276" w:lineRule="auto"/>
        <w:jc w:val="both"/>
      </w:pPr>
    </w:p>
    <w:p w:rsidR="00A55351" w:rsidRPr="00F866BE" w:rsidRDefault="00A55351" w:rsidP="00A55351">
      <w:pPr>
        <w:spacing w:line="276" w:lineRule="auto"/>
        <w:ind w:firstLine="708"/>
        <w:jc w:val="both"/>
      </w:pPr>
    </w:p>
    <w:p w:rsidR="00824344" w:rsidRDefault="00824344" w:rsidP="00824344">
      <w:pPr>
        <w:spacing w:line="276" w:lineRule="auto"/>
      </w:pPr>
    </w:p>
    <w:p w:rsidR="00824344" w:rsidRDefault="00824344" w:rsidP="00824344">
      <w:pPr>
        <w:spacing w:line="276" w:lineRule="auto"/>
      </w:pPr>
    </w:p>
    <w:p w:rsidR="00824344" w:rsidRDefault="00824344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5E3FD6" w:rsidRDefault="005E3FD6" w:rsidP="00824344"/>
    <w:p w:rsidR="00824344" w:rsidRDefault="00E43595" w:rsidP="00316548">
      <w:pPr>
        <w:spacing w:after="200" w:line="276" w:lineRule="auto"/>
      </w:pPr>
      <w:r>
        <w:br w:type="page"/>
      </w:r>
      <w:r w:rsidR="00824344"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</w:t>
      </w:r>
      <w:r w:rsidR="00391388">
        <w:t>3</w:t>
      </w:r>
      <w:r>
        <w:t xml:space="preserve">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824344" w:rsidRDefault="00824344" w:rsidP="00824344">
      <w:pPr>
        <w:jc w:val="right"/>
      </w:pPr>
      <w:r>
        <w:t xml:space="preserve">  В Комитет по земельным отношениям </w:t>
      </w:r>
    </w:p>
    <w:p w:rsidR="00824344" w:rsidRDefault="00824344" w:rsidP="00824344">
      <w:pPr>
        <w:jc w:val="right"/>
      </w:pPr>
      <w:r>
        <w:t xml:space="preserve">администрации  Увельского </w:t>
      </w:r>
    </w:p>
    <w:p w:rsidR="00824344" w:rsidRDefault="00824344" w:rsidP="00824344">
      <w:pPr>
        <w:jc w:val="right"/>
      </w:pPr>
      <w:r>
        <w:t>муниципального района</w:t>
      </w:r>
    </w:p>
    <w:p w:rsidR="00824344" w:rsidRDefault="00824344" w:rsidP="00824344">
      <w:r>
        <w:t xml:space="preserve">      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</w:t>
      </w:r>
      <w:r w:rsidR="00391388">
        <w:rPr>
          <w:sz w:val="18"/>
          <w:szCs w:val="18"/>
        </w:rPr>
        <w:t>3</w:t>
      </w:r>
      <w:r>
        <w:rPr>
          <w:sz w:val="18"/>
          <w:szCs w:val="18"/>
        </w:rPr>
        <w:t xml:space="preserve">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824344" w:rsidRPr="00C805AA" w:rsidRDefault="00824344" w:rsidP="00C805AA">
      <w:pPr>
        <w:pStyle w:val="a6"/>
        <w:jc w:val="center"/>
      </w:pPr>
      <w:r>
        <w:rPr>
          <w:b/>
          <w:sz w:val="22"/>
          <w:szCs w:val="22"/>
        </w:rPr>
        <w:br w:type="page"/>
      </w:r>
    </w:p>
    <w:p w:rsidR="005823AF" w:rsidRPr="001935E7" w:rsidRDefault="005823AF" w:rsidP="005823AF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 1</w:t>
      </w:r>
    </w:p>
    <w:p w:rsidR="005823AF" w:rsidRDefault="005823AF" w:rsidP="005823AF">
      <w:pPr>
        <w:pStyle w:val="a6"/>
        <w:jc w:val="right"/>
        <w:rPr>
          <w:b/>
          <w:sz w:val="22"/>
          <w:szCs w:val="22"/>
        </w:rPr>
      </w:pPr>
    </w:p>
    <w:p w:rsidR="005823AF" w:rsidRPr="00C13879" w:rsidRDefault="005823AF" w:rsidP="005823AF">
      <w:pPr>
        <w:jc w:val="center"/>
        <w:rPr>
          <w:b/>
          <w:caps/>
        </w:rPr>
      </w:pPr>
      <w:r w:rsidRPr="00C13879">
        <w:rPr>
          <w:b/>
          <w:caps/>
        </w:rPr>
        <w:t>договор аренды  №  _____</w:t>
      </w:r>
    </w:p>
    <w:p w:rsidR="005823AF" w:rsidRPr="00C13879" w:rsidRDefault="005823AF" w:rsidP="005823AF">
      <w:pPr>
        <w:jc w:val="center"/>
        <w:rPr>
          <w:b/>
          <w:caps/>
        </w:rPr>
      </w:pPr>
      <w:proofErr w:type="gramStart"/>
      <w:r w:rsidRPr="00C13879">
        <w:rPr>
          <w:b/>
          <w:caps/>
        </w:rPr>
        <w:t>находящегося</w:t>
      </w:r>
      <w:proofErr w:type="gramEnd"/>
      <w:r w:rsidRPr="00C13879">
        <w:rPr>
          <w:b/>
          <w:caps/>
        </w:rPr>
        <w:t xml:space="preserve"> в государственной собственности</w:t>
      </w:r>
    </w:p>
    <w:p w:rsidR="005823AF" w:rsidRPr="00C13879" w:rsidRDefault="005823AF" w:rsidP="005823AF">
      <w:pPr>
        <w:jc w:val="center"/>
        <w:rPr>
          <w:b/>
          <w:caps/>
        </w:rPr>
      </w:pPr>
      <w:r w:rsidRPr="00C13879">
        <w:rPr>
          <w:b/>
          <w:caps/>
        </w:rPr>
        <w:t>земельного участка</w:t>
      </w:r>
    </w:p>
    <w:p w:rsidR="005823AF" w:rsidRPr="00C13879" w:rsidRDefault="005823AF" w:rsidP="005823AF">
      <w:pPr>
        <w:jc w:val="both"/>
        <w:rPr>
          <w:b/>
        </w:rPr>
      </w:pPr>
    </w:p>
    <w:p w:rsidR="005823AF" w:rsidRPr="00C13879" w:rsidRDefault="005823AF" w:rsidP="005823AF">
      <w:pPr>
        <w:jc w:val="both"/>
      </w:pPr>
      <w:r w:rsidRPr="00C13879">
        <w:rPr>
          <w:u w:val="single"/>
        </w:rPr>
        <w:t>п. Увельский</w:t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  <w:t xml:space="preserve">                  «____»________________ 2023 г.</w:t>
      </w:r>
    </w:p>
    <w:p w:rsidR="005823AF" w:rsidRPr="00C13879" w:rsidRDefault="005823AF" w:rsidP="005823AF">
      <w:pPr>
        <w:jc w:val="both"/>
      </w:pPr>
      <w:r w:rsidRPr="00C13879">
        <w:t xml:space="preserve"> </w:t>
      </w:r>
    </w:p>
    <w:p w:rsidR="005823AF" w:rsidRPr="00C13879" w:rsidRDefault="005823AF" w:rsidP="005823AF">
      <w:pPr>
        <w:ind w:firstLine="360"/>
        <w:jc w:val="both"/>
      </w:pPr>
      <w:r w:rsidRPr="00C13879">
        <w:t>На основании постановления администрации Увельского муниципального района  № _________ от «______» _______________  202</w:t>
      </w:r>
      <w:r>
        <w:t>3</w:t>
      </w:r>
      <w:r w:rsidRPr="00C13879">
        <w:t xml:space="preserve"> года, администрация Увельского муниципального района Челябинской области, </w:t>
      </w:r>
      <w:r w:rsidRPr="00C13879">
        <w:rPr>
          <w:color w:val="000000"/>
        </w:rPr>
        <w:t xml:space="preserve">в </w:t>
      </w:r>
      <w:r w:rsidRPr="00C13879">
        <w:t xml:space="preserve">лице заместителя Главы района по </w:t>
      </w:r>
      <w:r w:rsidRPr="00C13879">
        <w:rPr>
          <w:color w:val="000000"/>
        </w:rPr>
        <w:t>земельным и имущественным отношения</w:t>
      </w:r>
      <w:proofErr w:type="gramStart"/>
      <w:r w:rsidRPr="00C13879">
        <w:rPr>
          <w:color w:val="000000"/>
        </w:rPr>
        <w:t>м-</w:t>
      </w:r>
      <w:proofErr w:type="gramEnd"/>
      <w:r w:rsidRPr="00C13879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C13879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5823AF" w:rsidRPr="00657355" w:rsidRDefault="005823AF" w:rsidP="005823A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___________________________________________________________________________________,  </w:t>
      </w:r>
    </w:p>
    <w:p w:rsidR="005823AF" w:rsidRPr="00657355" w:rsidRDefault="005823AF" w:rsidP="005823AF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5823AF" w:rsidRPr="00657355" w:rsidRDefault="005823AF" w:rsidP="005823AF">
      <w:pPr>
        <w:ind w:firstLine="360"/>
        <w:jc w:val="both"/>
        <w:rPr>
          <w:sz w:val="22"/>
          <w:szCs w:val="22"/>
        </w:rPr>
      </w:pPr>
    </w:p>
    <w:p w:rsidR="005823AF" w:rsidRPr="00C13879" w:rsidRDefault="005823AF" w:rsidP="005823AF">
      <w:pPr>
        <w:jc w:val="both"/>
      </w:pPr>
      <w:r w:rsidRPr="00C13879">
        <w:t>именуемый в дальнейшем «Арендатор», зарегистрированный (</w:t>
      </w:r>
      <w:proofErr w:type="spellStart"/>
      <w:r w:rsidRPr="00C13879">
        <w:t>ая</w:t>
      </w:r>
      <w:proofErr w:type="spellEnd"/>
      <w:r w:rsidRPr="00C13879">
        <w:t>) по адресу: __________________,</w:t>
      </w:r>
    </w:p>
    <w:p w:rsidR="005823AF" w:rsidRPr="00C13879" w:rsidRDefault="005823AF" w:rsidP="005823AF">
      <w:pPr>
        <w:jc w:val="both"/>
      </w:pPr>
      <w:r w:rsidRPr="00C13879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C13879">
        <w:rPr>
          <w:b/>
          <w:bCs/>
        </w:rPr>
        <w:t xml:space="preserve"> </w:t>
      </w:r>
      <w:r w:rsidRPr="00C13879">
        <w:rPr>
          <w:bCs/>
        </w:rPr>
        <w:t>нижеследующем:</w:t>
      </w:r>
    </w:p>
    <w:p w:rsidR="005823AF" w:rsidRPr="00C13879" w:rsidRDefault="005823AF" w:rsidP="005823AF">
      <w:pPr>
        <w:numPr>
          <w:ilvl w:val="0"/>
          <w:numId w:val="22"/>
        </w:numPr>
        <w:jc w:val="center"/>
        <w:rPr>
          <w:b/>
          <w:caps/>
        </w:rPr>
      </w:pPr>
      <w:r w:rsidRPr="00C13879">
        <w:rPr>
          <w:b/>
          <w:caps/>
        </w:rPr>
        <w:t>Предмет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540"/>
        <w:jc w:val="both"/>
      </w:pPr>
      <w:r w:rsidRPr="00C13879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C13879">
        <w:rPr>
          <w:u w:val="single"/>
        </w:rPr>
        <w:t>«_____» _______________ 2023г</w:t>
      </w:r>
      <w:r w:rsidRPr="00C13879">
        <w:t xml:space="preserve">., Арендодатель предоставляет, а Арендатор принимает по </w:t>
      </w:r>
      <w:hyperlink r:id="rId12" w:history="1">
        <w:r w:rsidRPr="00C13879">
          <w:rPr>
            <w:rStyle w:val="a3"/>
          </w:rPr>
          <w:t>акту</w:t>
        </w:r>
      </w:hyperlink>
      <w:r w:rsidRPr="00C13879">
        <w:t xml:space="preserve"> приема-передачи  в аренду земельный участок, расположенный по адресу:  Челябинская область, район Увельский, </w:t>
      </w:r>
      <w:proofErr w:type="spellStart"/>
      <w:r w:rsidRPr="00C13879">
        <w:t>п</w:t>
      </w:r>
      <w:proofErr w:type="gramStart"/>
      <w:r w:rsidRPr="00C13879">
        <w:t>.У</w:t>
      </w:r>
      <w:proofErr w:type="gramEnd"/>
      <w:r w:rsidRPr="00C13879">
        <w:t>выельский</w:t>
      </w:r>
      <w:proofErr w:type="spellEnd"/>
      <w:r w:rsidRPr="00C13879">
        <w:t xml:space="preserve">, ул.Звездная, д.35, общей площадью 1222 кв.м., для индивидуального жилищного  строительства. 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  <w:rPr>
          <w:u w:val="single"/>
        </w:rPr>
      </w:pPr>
      <w:r w:rsidRPr="00C13879">
        <w:rPr>
          <w:u w:val="single"/>
        </w:rPr>
        <w:t xml:space="preserve">Характеристики земельного участка: 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>Кадастровый номер 74:21:0301001:198.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>Разрешенное использование – для индивидуального жилищного строительства;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>Категория земель - земли населенных пунктов;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 xml:space="preserve">На земельном участке объекты недвижимости отсутствуют. </w:t>
      </w:r>
    </w:p>
    <w:p w:rsidR="005823AF" w:rsidRPr="00C13879" w:rsidRDefault="005823AF" w:rsidP="005823AF">
      <w:r w:rsidRPr="00C13879">
        <w:rPr>
          <w:rStyle w:val="5"/>
          <w:sz w:val="24"/>
          <w:szCs w:val="24"/>
        </w:rPr>
        <w:t>Земельный участок расположен в территориальной зоне</w:t>
      </w:r>
      <w:proofErr w:type="gramStart"/>
      <w:r w:rsidRPr="00C13879">
        <w:rPr>
          <w:rStyle w:val="5"/>
          <w:sz w:val="24"/>
          <w:szCs w:val="24"/>
        </w:rPr>
        <w:t xml:space="preserve"> Б</w:t>
      </w:r>
      <w:proofErr w:type="gramEnd"/>
      <w:r w:rsidRPr="00C13879">
        <w:rPr>
          <w:rStyle w:val="5"/>
          <w:sz w:val="24"/>
          <w:szCs w:val="24"/>
        </w:rPr>
        <w:t xml:space="preserve"> 1.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</w:t>
      </w:r>
      <w:proofErr w:type="gramStart"/>
      <w:r w:rsidRPr="00C13879">
        <w:t>Согласно Правил</w:t>
      </w:r>
      <w:proofErr w:type="gramEnd"/>
      <w:r w:rsidRPr="00C13879">
        <w:t xml:space="preserve"> землепользования и застройки территории п. Увельский, </w:t>
      </w:r>
      <w:r w:rsidRPr="00C13879">
        <w:rPr>
          <w:lang w:eastAsia="ar-SA"/>
        </w:rPr>
        <w:t>утвержденные решением Собрания депутатов Увельского муниципального района от 12.02.2010 г. № 8</w:t>
      </w:r>
      <w:r w:rsidRPr="00C13879">
        <w:t>).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5823AF" w:rsidRPr="00C13879" w:rsidRDefault="005823AF" w:rsidP="005823AF">
      <w:pPr>
        <w:numPr>
          <w:ilvl w:val="0"/>
          <w:numId w:val="22"/>
        </w:numPr>
        <w:jc w:val="center"/>
        <w:rPr>
          <w:b/>
        </w:rPr>
      </w:pPr>
      <w:r w:rsidRPr="00C13879">
        <w:rPr>
          <w:b/>
        </w:rPr>
        <w:t>СРОК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360"/>
        <w:jc w:val="both"/>
      </w:pPr>
      <w:r w:rsidRPr="00C13879">
        <w:t xml:space="preserve">2.1.   Настоящий Договор заключен сроком на </w:t>
      </w:r>
      <w:r w:rsidRPr="00C13879">
        <w:rPr>
          <w:u w:val="single"/>
        </w:rPr>
        <w:t>20 (двадцать) лет</w:t>
      </w:r>
      <w:r w:rsidRPr="00C13879">
        <w:t xml:space="preserve"> с момента его подписания. </w:t>
      </w:r>
    </w:p>
    <w:p w:rsidR="005823AF" w:rsidRPr="00C13879" w:rsidRDefault="005823AF" w:rsidP="005823AF">
      <w:pPr>
        <w:ind w:firstLine="360"/>
        <w:jc w:val="both"/>
      </w:pPr>
      <w:r w:rsidRPr="00C13879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5823AF" w:rsidRPr="00C13879" w:rsidRDefault="005823AF" w:rsidP="005823AF">
      <w:pPr>
        <w:autoSpaceDE w:val="0"/>
        <w:autoSpaceDN w:val="0"/>
        <w:adjustRightInd w:val="0"/>
        <w:ind w:firstLine="360"/>
        <w:jc w:val="both"/>
      </w:pPr>
      <w:r w:rsidRPr="00C13879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5823AF" w:rsidRPr="00C13879" w:rsidRDefault="005823AF" w:rsidP="005823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5823AF" w:rsidRPr="00C13879" w:rsidRDefault="005823AF" w:rsidP="005823AF">
      <w:pPr>
        <w:numPr>
          <w:ilvl w:val="0"/>
          <w:numId w:val="22"/>
        </w:numPr>
        <w:jc w:val="center"/>
        <w:rPr>
          <w:b/>
        </w:rPr>
      </w:pPr>
      <w:r w:rsidRPr="00C13879">
        <w:rPr>
          <w:b/>
        </w:rPr>
        <w:t>РАЗМЕР И УСЛОВИЯ ВНЕСЕНИЯ АРЕНДНОЙ ПЛАТЫ</w:t>
      </w:r>
    </w:p>
    <w:p w:rsidR="005823AF" w:rsidRPr="00C13879" w:rsidRDefault="005823AF" w:rsidP="005823AF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C13879">
        <w:t>3.1.</w:t>
      </w:r>
      <w:r w:rsidRPr="00C13879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5823AF" w:rsidRPr="00C13879" w:rsidRDefault="005823AF" w:rsidP="005823AF">
      <w:pPr>
        <w:tabs>
          <w:tab w:val="left" w:pos="851"/>
        </w:tabs>
        <w:ind w:firstLine="360"/>
        <w:jc w:val="both"/>
      </w:pPr>
      <w:r w:rsidRPr="00C13879">
        <w:t>3.2.</w:t>
      </w:r>
      <w:r w:rsidRPr="00C13879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5823AF" w:rsidRPr="00C13879" w:rsidRDefault="005823AF" w:rsidP="005823AF">
      <w:pPr>
        <w:tabs>
          <w:tab w:val="left" w:pos="851"/>
        </w:tabs>
        <w:ind w:firstLine="360"/>
        <w:jc w:val="both"/>
      </w:pPr>
      <w:r w:rsidRPr="00C13879">
        <w:lastRenderedPageBreak/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C13879">
        <w:tab/>
      </w:r>
    </w:p>
    <w:p w:rsidR="005823AF" w:rsidRPr="00C13879" w:rsidRDefault="005823AF" w:rsidP="005823AF">
      <w:pPr>
        <w:ind w:firstLine="360"/>
        <w:jc w:val="both"/>
      </w:pPr>
      <w:r w:rsidRPr="00C13879">
        <w:t xml:space="preserve">3.4. Арендная плата вносится </w:t>
      </w:r>
      <w:r w:rsidRPr="00C13879">
        <w:rPr>
          <w:b/>
          <w:u w:val="single"/>
        </w:rPr>
        <w:t>ежегодно</w:t>
      </w:r>
      <w:r w:rsidRPr="00C13879">
        <w:rPr>
          <w:u w:val="single"/>
        </w:rPr>
        <w:t xml:space="preserve"> </w:t>
      </w:r>
      <w:r w:rsidRPr="00C13879">
        <w:t xml:space="preserve">Арендатором в бюджет Увельского района Челябинской области </w:t>
      </w:r>
      <w:r w:rsidRPr="00C13879">
        <w:rPr>
          <w:b/>
          <w:u w:val="single"/>
        </w:rPr>
        <w:t>не позднее 15 ноября текущего года</w:t>
      </w:r>
      <w:r w:rsidRPr="00C13879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C13879">
        <w:t>являющихся</w:t>
      </w:r>
      <w:proofErr w:type="gramEnd"/>
      <w:r w:rsidRPr="00C13879">
        <w:t xml:space="preserve"> неотъемлемой частью Договора.</w:t>
      </w:r>
    </w:p>
    <w:p w:rsidR="005823AF" w:rsidRPr="00C13879" w:rsidRDefault="005823AF" w:rsidP="005823AF">
      <w:pPr>
        <w:ind w:firstLine="360"/>
        <w:jc w:val="both"/>
      </w:pPr>
      <w:r w:rsidRPr="00C13879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5823AF" w:rsidRPr="00C13879" w:rsidRDefault="005823AF" w:rsidP="005823AF">
      <w:pPr>
        <w:jc w:val="both"/>
      </w:pPr>
      <w:r w:rsidRPr="00C13879">
        <w:t>- «за аренду земельного участка» либо  «пени по аренде земельного участка»;</w:t>
      </w:r>
    </w:p>
    <w:p w:rsidR="005823AF" w:rsidRPr="00C13879" w:rsidRDefault="005823AF" w:rsidP="005823AF">
      <w:pPr>
        <w:jc w:val="both"/>
      </w:pPr>
      <w:r w:rsidRPr="00C13879">
        <w:t>- номер договора аренды земельного участка;</w:t>
      </w:r>
    </w:p>
    <w:p w:rsidR="005823AF" w:rsidRPr="00C13879" w:rsidRDefault="005823AF" w:rsidP="005823AF">
      <w:pPr>
        <w:jc w:val="both"/>
      </w:pPr>
      <w:r w:rsidRPr="00C13879">
        <w:t>- кадастровый номер земельного участка;</w:t>
      </w:r>
    </w:p>
    <w:p w:rsidR="005823AF" w:rsidRPr="00C13879" w:rsidRDefault="005823AF" w:rsidP="005823AF">
      <w:pPr>
        <w:jc w:val="both"/>
      </w:pPr>
      <w:r w:rsidRPr="00C13879">
        <w:t>- за какой период вносится арендная плата, пени.</w:t>
      </w:r>
    </w:p>
    <w:p w:rsidR="005823AF" w:rsidRPr="00C13879" w:rsidRDefault="005823AF" w:rsidP="005823AF">
      <w:pPr>
        <w:ind w:firstLine="360"/>
        <w:jc w:val="both"/>
      </w:pPr>
      <w:r w:rsidRPr="00C13879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5823AF" w:rsidRPr="00C13879" w:rsidRDefault="005823AF" w:rsidP="005823AF">
      <w:pPr>
        <w:jc w:val="both"/>
      </w:pPr>
      <w:r w:rsidRPr="00C13879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5823AF" w:rsidRPr="00C13879" w:rsidRDefault="005823AF" w:rsidP="005823AF">
      <w:pPr>
        <w:jc w:val="both"/>
      </w:pPr>
      <w:r w:rsidRPr="00C13879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5823AF" w:rsidRPr="00C13879" w:rsidRDefault="005823AF" w:rsidP="005823AF">
      <w:pPr>
        <w:jc w:val="both"/>
        <w:rPr>
          <w:b/>
        </w:rPr>
      </w:pPr>
      <w:r w:rsidRPr="00C13879">
        <w:rPr>
          <w:b/>
        </w:rPr>
        <w:t xml:space="preserve">                                            4. ПРАВА И ОБЯЗАННОСТИ  СТОРОН</w:t>
      </w:r>
    </w:p>
    <w:p w:rsidR="005823AF" w:rsidRPr="00C13879" w:rsidRDefault="005823AF" w:rsidP="005823AF">
      <w:pPr>
        <w:jc w:val="both"/>
      </w:pPr>
      <w:r w:rsidRPr="00C13879">
        <w:t>4.1. АРЕНДОДАТЕЛЬ ИМЕЕТ ПРАВО:</w:t>
      </w:r>
    </w:p>
    <w:p w:rsidR="005823AF" w:rsidRPr="00C13879" w:rsidRDefault="005823AF" w:rsidP="005823AF">
      <w:pPr>
        <w:jc w:val="both"/>
      </w:pPr>
      <w:r w:rsidRPr="00C13879">
        <w:t xml:space="preserve">           4.1.1.Требовать надлежащего соблюдения  Арендатором обязанностей по настоящему Договору. </w:t>
      </w:r>
    </w:p>
    <w:p w:rsidR="005823AF" w:rsidRPr="00C13879" w:rsidRDefault="005823AF" w:rsidP="005823AF">
      <w:pPr>
        <w:jc w:val="both"/>
      </w:pPr>
      <w:r w:rsidRPr="00C13879">
        <w:t xml:space="preserve">           4.1.2.  </w:t>
      </w:r>
      <w:proofErr w:type="gramStart"/>
      <w:r w:rsidRPr="00C13879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13" w:history="1">
        <w:r w:rsidRPr="00C13879">
          <w:rPr>
            <w:color w:val="0000FF"/>
          </w:rPr>
          <w:t>статьей 284</w:t>
        </w:r>
      </w:hyperlink>
      <w:r w:rsidRPr="00C13879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C13879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C13879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5823AF" w:rsidRPr="00C13879" w:rsidRDefault="005823AF" w:rsidP="005823AF">
      <w:pPr>
        <w:jc w:val="both"/>
      </w:pPr>
      <w:r w:rsidRPr="00C13879">
        <w:t xml:space="preserve">           4.1.3. </w:t>
      </w:r>
      <w:proofErr w:type="gramStart"/>
      <w:r w:rsidRPr="00C13879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5823AF" w:rsidRPr="00C13879" w:rsidRDefault="005823AF" w:rsidP="005823AF">
      <w:pPr>
        <w:jc w:val="both"/>
      </w:pPr>
      <w:r w:rsidRPr="00C13879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5823AF" w:rsidRPr="00C13879" w:rsidRDefault="005823AF" w:rsidP="005823AF">
      <w:pPr>
        <w:pStyle w:val="a6"/>
        <w:ind w:firstLine="708"/>
      </w:pPr>
      <w:r w:rsidRPr="00C13879">
        <w:t xml:space="preserve"> 4.1.5.</w:t>
      </w:r>
      <w:r w:rsidRPr="00C13879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C13879">
        <w:t>характера Собрания депутатов Увельского  муниципального района Челябинской области</w:t>
      </w:r>
      <w:proofErr w:type="gramEnd"/>
      <w:r w:rsidRPr="00C13879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5823AF" w:rsidRPr="00C13879" w:rsidRDefault="005823AF" w:rsidP="005823AF">
      <w:pPr>
        <w:pStyle w:val="a6"/>
        <w:ind w:firstLine="708"/>
      </w:pPr>
      <w:r w:rsidRPr="00C13879">
        <w:t xml:space="preserve"> 4.1.7.</w:t>
      </w:r>
      <w:r w:rsidRPr="00C13879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5823AF" w:rsidRPr="00C13879" w:rsidRDefault="005823AF" w:rsidP="005823AF">
      <w:pPr>
        <w:ind w:firstLine="708"/>
        <w:jc w:val="both"/>
      </w:pPr>
      <w:r w:rsidRPr="00C13879">
        <w:lastRenderedPageBreak/>
        <w:t>4.1.8.</w:t>
      </w:r>
      <w:r w:rsidRPr="00C13879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5823AF" w:rsidRPr="00C13879" w:rsidRDefault="005823AF" w:rsidP="005823AF">
      <w:pPr>
        <w:jc w:val="both"/>
        <w:rPr>
          <w:caps/>
        </w:rPr>
      </w:pPr>
      <w:r w:rsidRPr="00C13879">
        <w:rPr>
          <w:caps/>
        </w:rPr>
        <w:t>4.2. Арендодатель обязан:</w:t>
      </w:r>
    </w:p>
    <w:p w:rsidR="005823AF" w:rsidRPr="00C13879" w:rsidRDefault="005823AF" w:rsidP="005823AF">
      <w:pPr>
        <w:pStyle w:val="a6"/>
      </w:pPr>
      <w:r w:rsidRPr="00C13879">
        <w:t xml:space="preserve">     </w:t>
      </w:r>
      <w:r w:rsidRPr="00C13879">
        <w:tab/>
        <w:t>4.2.1.</w:t>
      </w:r>
      <w:r w:rsidRPr="00C13879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5823AF" w:rsidRPr="00C13879" w:rsidRDefault="005823AF" w:rsidP="005823AF">
      <w:pPr>
        <w:jc w:val="both"/>
      </w:pPr>
      <w:r w:rsidRPr="00C13879">
        <w:t xml:space="preserve">       </w:t>
      </w:r>
      <w:r w:rsidRPr="00C13879">
        <w:tab/>
        <w:t>4.2.2.</w:t>
      </w:r>
      <w:r w:rsidRPr="00C13879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5823AF" w:rsidRPr="00C13879" w:rsidRDefault="005823AF" w:rsidP="005823AF">
      <w:pPr>
        <w:ind w:firstLine="708"/>
        <w:jc w:val="both"/>
      </w:pPr>
      <w:r w:rsidRPr="00C13879">
        <w:t>4.2.3.</w:t>
      </w:r>
      <w:r w:rsidRPr="00C13879">
        <w:tab/>
        <w:t xml:space="preserve">Арендодатель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823AF" w:rsidRPr="00C13879" w:rsidRDefault="005823AF" w:rsidP="005823AF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 xml:space="preserve">4.3. Арендатор имеет право: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4.3.1.  Использовать земельный участок на условиях, установленных настоящим Договором.</w:t>
      </w:r>
    </w:p>
    <w:p w:rsidR="005823AF" w:rsidRPr="00C13879" w:rsidRDefault="005823AF" w:rsidP="005823AF">
      <w:pPr>
        <w:ind w:left="80" w:firstLine="628"/>
        <w:jc w:val="both"/>
      </w:pPr>
      <w:r w:rsidRPr="00C13879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4.3.3.</w:t>
      </w:r>
      <w:r w:rsidRPr="00C13879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823AF" w:rsidRPr="00C13879" w:rsidRDefault="005823AF" w:rsidP="005823AF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>4.4. Арендатор обязан:</w:t>
      </w:r>
    </w:p>
    <w:p w:rsidR="005823AF" w:rsidRPr="00C13879" w:rsidRDefault="005823AF" w:rsidP="005823AF">
      <w:pPr>
        <w:ind w:left="708"/>
        <w:jc w:val="both"/>
      </w:pPr>
      <w:r w:rsidRPr="00C13879">
        <w:t>4.4.1.</w:t>
      </w:r>
      <w:r w:rsidRPr="00C13879">
        <w:tab/>
        <w:t>Выполнять в полном объеме все условия Договора.</w:t>
      </w:r>
    </w:p>
    <w:p w:rsidR="005823AF" w:rsidRPr="00C13879" w:rsidRDefault="005823AF" w:rsidP="005823AF">
      <w:pPr>
        <w:autoSpaceDE w:val="0"/>
        <w:autoSpaceDN w:val="0"/>
        <w:adjustRightInd w:val="0"/>
        <w:ind w:left="80" w:firstLine="628"/>
        <w:jc w:val="both"/>
      </w:pPr>
      <w:r w:rsidRPr="00C13879">
        <w:t>4.4.2.</w:t>
      </w:r>
      <w:r w:rsidRPr="00C13879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5823AF" w:rsidRPr="00C13879" w:rsidRDefault="005823AF" w:rsidP="005823AF">
      <w:pPr>
        <w:autoSpaceDE w:val="0"/>
        <w:autoSpaceDN w:val="0"/>
        <w:adjustRightInd w:val="0"/>
        <w:ind w:left="80" w:firstLine="628"/>
        <w:jc w:val="both"/>
      </w:pPr>
      <w:r w:rsidRPr="00C13879">
        <w:t>4.4.3</w:t>
      </w:r>
      <w:proofErr w:type="gramStart"/>
      <w:r w:rsidRPr="00C13879">
        <w:t xml:space="preserve"> О</w:t>
      </w:r>
      <w:proofErr w:type="gramEnd"/>
      <w:r w:rsidRPr="00C13879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4.4.4.</w:t>
      </w:r>
      <w:r w:rsidRPr="00C13879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4.4.5.</w:t>
      </w:r>
      <w:r w:rsidRPr="00C13879">
        <w:tab/>
        <w:t xml:space="preserve">Не нарушать права других землепользователей и </w:t>
      </w:r>
      <w:proofErr w:type="spellStart"/>
      <w:r w:rsidRPr="00C13879">
        <w:t>природопользователей</w:t>
      </w:r>
      <w:proofErr w:type="spellEnd"/>
      <w:r w:rsidRPr="00C13879">
        <w:t>.</w:t>
      </w:r>
    </w:p>
    <w:p w:rsidR="005823AF" w:rsidRPr="00C13879" w:rsidRDefault="005823AF" w:rsidP="005823AF">
      <w:pPr>
        <w:autoSpaceDE w:val="0"/>
        <w:autoSpaceDN w:val="0"/>
        <w:adjustRightInd w:val="0"/>
        <w:ind w:left="80" w:firstLine="628"/>
        <w:jc w:val="both"/>
      </w:pPr>
      <w:r w:rsidRPr="00C13879">
        <w:t>4.4.6. С момента подписания акта приема-передачи в течени</w:t>
      </w:r>
      <w:proofErr w:type="gramStart"/>
      <w:r w:rsidRPr="00C13879">
        <w:t>и</w:t>
      </w:r>
      <w:proofErr w:type="gramEnd"/>
      <w:r w:rsidRPr="00C13879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4.4.7.</w:t>
      </w:r>
      <w:r w:rsidRPr="00C13879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4.4.8.</w:t>
      </w:r>
      <w:r w:rsidRPr="00C13879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4.4.9.</w:t>
      </w:r>
      <w:r w:rsidRPr="00C13879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5823AF" w:rsidRPr="00C13879" w:rsidRDefault="005823AF" w:rsidP="005823AF">
      <w:pPr>
        <w:pStyle w:val="2"/>
        <w:spacing w:after="0" w:line="240" w:lineRule="auto"/>
        <w:ind w:left="80" w:firstLine="628"/>
        <w:jc w:val="both"/>
      </w:pPr>
      <w:r w:rsidRPr="00C13879">
        <w:t>4.4.10.</w:t>
      </w:r>
      <w:r w:rsidRPr="00C13879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5823AF" w:rsidRPr="00C13879" w:rsidRDefault="005823AF" w:rsidP="005823AF">
      <w:pPr>
        <w:ind w:firstLine="708"/>
        <w:jc w:val="both"/>
      </w:pPr>
      <w:r w:rsidRPr="00C13879">
        <w:lastRenderedPageBreak/>
        <w:t>4.4.11.</w:t>
      </w:r>
      <w:r w:rsidRPr="00C13879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C13879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5823AF" w:rsidRPr="00C13879" w:rsidRDefault="005823AF" w:rsidP="005823AF">
      <w:pPr>
        <w:ind w:firstLine="708"/>
        <w:jc w:val="both"/>
      </w:pPr>
      <w:r w:rsidRPr="00C13879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C13879">
        <w:t>по</w:t>
      </w:r>
      <w:proofErr w:type="gramEnd"/>
      <w:r w:rsidRPr="00C13879">
        <w:t xml:space="preserve"> используемого арендуемого земельного участка. </w:t>
      </w:r>
    </w:p>
    <w:p w:rsidR="005823AF" w:rsidRPr="00C13879" w:rsidRDefault="005823AF" w:rsidP="005823AF">
      <w:pPr>
        <w:ind w:firstLine="708"/>
        <w:jc w:val="both"/>
      </w:pPr>
      <w:r w:rsidRPr="00C13879">
        <w:t>4.4.13.</w:t>
      </w:r>
      <w:r w:rsidRPr="00C13879">
        <w:tab/>
        <w:t xml:space="preserve">Арендатор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823AF" w:rsidRPr="00C13879" w:rsidRDefault="005823AF" w:rsidP="005823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823AF" w:rsidRPr="00C13879" w:rsidRDefault="005823AF" w:rsidP="005823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5.1.</w:t>
      </w:r>
      <w:r w:rsidRPr="00C13879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5823AF" w:rsidRPr="00C13879" w:rsidRDefault="005823AF" w:rsidP="005823AF">
      <w:pPr>
        <w:tabs>
          <w:tab w:val="left" w:pos="720"/>
        </w:tabs>
        <w:jc w:val="both"/>
      </w:pPr>
      <w:r w:rsidRPr="00C13879">
        <w:tab/>
        <w:t>5.2.</w:t>
      </w:r>
      <w:r w:rsidRPr="00C13879">
        <w:tab/>
        <w:t xml:space="preserve">В случае нарушения Арендатором сроков внесения арендной платы в срок, установленный </w:t>
      </w:r>
      <w:hyperlink r:id="rId14" w:history="1">
        <w:r w:rsidRPr="00C13879">
          <w:rPr>
            <w:rStyle w:val="a3"/>
          </w:rPr>
          <w:t xml:space="preserve">п. </w:t>
        </w:r>
      </w:hyperlink>
      <w:r w:rsidRPr="00C13879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5.3.</w:t>
      </w:r>
      <w:r w:rsidRPr="00C13879">
        <w:tab/>
        <w:t xml:space="preserve">В случае нарушения Арендатором сроков возврата земельного участка, установленных в </w:t>
      </w:r>
      <w:hyperlink r:id="rId15" w:history="1">
        <w:r w:rsidRPr="00C13879">
          <w:rPr>
            <w:rStyle w:val="a3"/>
          </w:rPr>
          <w:t>п. 6.</w:t>
        </w:r>
      </w:hyperlink>
      <w:r w:rsidRPr="00C13879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C13879">
        <w:t>платы за каждый календарный день просрочки исполнения обязанности возврата земельного участка</w:t>
      </w:r>
      <w:proofErr w:type="gramEnd"/>
      <w:r w:rsidRPr="00C13879">
        <w:t xml:space="preserve"> до подписания Сторонами акта приема-передачи (возврата) земельного участка.</w:t>
      </w:r>
    </w:p>
    <w:p w:rsidR="005823AF" w:rsidRPr="00C13879" w:rsidRDefault="005823AF" w:rsidP="005823AF">
      <w:pPr>
        <w:ind w:firstLine="708"/>
        <w:jc w:val="both"/>
      </w:pPr>
      <w:r w:rsidRPr="00C13879">
        <w:t>5.4.</w:t>
      </w:r>
      <w:r w:rsidRPr="00C13879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5823AF" w:rsidRPr="00C13879" w:rsidRDefault="005823AF" w:rsidP="005823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6.1. </w:t>
      </w:r>
      <w:r w:rsidRPr="00C13879">
        <w:tab/>
        <w:t xml:space="preserve">Арендодатель вправе </w:t>
      </w:r>
      <w:hyperlink r:id="rId16" w:history="1">
        <w:r w:rsidRPr="00C13879">
          <w:rPr>
            <w:rStyle w:val="a3"/>
          </w:rPr>
          <w:t>требовать</w:t>
        </w:r>
      </w:hyperlink>
      <w:r w:rsidRPr="00C13879">
        <w:t xml:space="preserve"> досрочного расторжения настоящего Договора в одностороннем порядке в следующих случаях: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- использование земельного участка в нарушение его целевого назначения, определенного в                     </w:t>
      </w:r>
      <w:hyperlink r:id="rId17" w:history="1">
        <w:r w:rsidRPr="00C13879">
          <w:rPr>
            <w:rStyle w:val="a3"/>
          </w:rPr>
          <w:t>п. 1</w:t>
        </w:r>
      </w:hyperlink>
      <w:r w:rsidRPr="00C13879">
        <w:t xml:space="preserve"> настоящего Договора;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- в случае неисполнения арендатором пункта 4.4.2., 4.4.6. настоящего Договора;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18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19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Федерации, настоящим Договором.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6.2. </w:t>
      </w:r>
      <w:r w:rsidRPr="00C13879">
        <w:tab/>
        <w:t>Арендатор вправе требовать досрочного расторжения настоящего Договора в случаях: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20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21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6.3. </w:t>
      </w:r>
      <w:r w:rsidRPr="00C13879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</w:t>
      </w:r>
      <w:r w:rsidRPr="00C13879">
        <w:lastRenderedPageBreak/>
        <w:t xml:space="preserve">дней до предполагаемой даты расторжения Договора. Уведомление должно быть направлено по адресу, указанному в </w:t>
      </w:r>
      <w:hyperlink r:id="rId22" w:history="1">
        <w:r w:rsidRPr="00C13879">
          <w:rPr>
            <w:rStyle w:val="a3"/>
          </w:rPr>
          <w:t xml:space="preserve">разделе </w:t>
        </w:r>
      </w:hyperlink>
      <w:r w:rsidRPr="00C13879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6.4. </w:t>
      </w:r>
      <w:r w:rsidRPr="00C13879">
        <w:tab/>
      </w:r>
      <w:proofErr w:type="gramStart"/>
      <w:r w:rsidRPr="00C13879">
        <w:t>Договор</w:t>
      </w:r>
      <w:proofErr w:type="gramEnd"/>
      <w:r w:rsidRPr="00C13879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5823AF" w:rsidRPr="00C13879" w:rsidRDefault="005823AF" w:rsidP="005823AF">
      <w:pPr>
        <w:ind w:left="80" w:firstLine="628"/>
        <w:jc w:val="both"/>
      </w:pPr>
      <w:r w:rsidRPr="00C13879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6.6. </w:t>
      </w:r>
      <w:r w:rsidRPr="00C13879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5823AF" w:rsidRPr="00C13879" w:rsidRDefault="005823AF" w:rsidP="005823AF">
      <w:pPr>
        <w:ind w:left="80" w:firstLine="628"/>
        <w:jc w:val="both"/>
      </w:pPr>
      <w:r w:rsidRPr="00C13879">
        <w:t>6.7.</w:t>
      </w:r>
      <w:r w:rsidRPr="00C13879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5823AF" w:rsidRPr="00C13879" w:rsidRDefault="005823AF" w:rsidP="005823AF">
      <w:pPr>
        <w:pStyle w:val="2"/>
        <w:spacing w:line="240" w:lineRule="auto"/>
        <w:jc w:val="center"/>
        <w:rPr>
          <w:b/>
          <w:caps/>
        </w:rPr>
      </w:pPr>
      <w:r w:rsidRPr="00C13879">
        <w:rPr>
          <w:b/>
          <w:caps/>
        </w:rPr>
        <w:t>7. Рассмотрение и урегулирование споров</w:t>
      </w:r>
    </w:p>
    <w:p w:rsidR="005823AF" w:rsidRPr="00C13879" w:rsidRDefault="005823AF" w:rsidP="005823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7.1. </w:t>
      </w:r>
      <w:r w:rsidRPr="00C13879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5823AF" w:rsidRPr="00C13879" w:rsidRDefault="005823AF" w:rsidP="005823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7.2.</w:t>
      </w:r>
      <w:r w:rsidRPr="00C13879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5823AF" w:rsidRPr="00C13879" w:rsidRDefault="005823AF" w:rsidP="005823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567"/>
        <w:jc w:val="both"/>
      </w:pPr>
      <w:r w:rsidRPr="00C13879">
        <w:t xml:space="preserve">8.1. Арендатор </w:t>
      </w:r>
      <w:r w:rsidRPr="00C13879">
        <w:rPr>
          <w:b/>
        </w:rPr>
        <w:t>не вправе</w:t>
      </w:r>
      <w:r w:rsidRPr="00C13879">
        <w:t xml:space="preserve"> передавать земельный участок в субаренду в пределах срока действия Договора. </w:t>
      </w:r>
    </w:p>
    <w:p w:rsidR="005823AF" w:rsidRPr="00C13879" w:rsidRDefault="005823AF" w:rsidP="005823AF">
      <w:pPr>
        <w:jc w:val="both"/>
        <w:rPr>
          <w:shd w:val="clear" w:color="auto" w:fill="F2F2F2"/>
        </w:rPr>
      </w:pPr>
      <w:r w:rsidRPr="00C13879">
        <w:rPr>
          <w:color w:val="FF0000"/>
        </w:rPr>
        <w:t xml:space="preserve">          </w:t>
      </w:r>
      <w:r w:rsidRPr="00C13879">
        <w:t xml:space="preserve">8.2. </w:t>
      </w:r>
      <w:proofErr w:type="gramStart"/>
      <w:r w:rsidRPr="00C13879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C13879">
        <w:rPr>
          <w:b/>
        </w:rPr>
        <w:t>не вправе</w:t>
      </w:r>
      <w:r w:rsidRPr="00C13879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C13879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C13879">
        <w:rPr>
          <w:shd w:val="clear" w:color="auto" w:fill="F2F2F2"/>
        </w:rPr>
        <w:t xml:space="preserve"> За исключением случая перехода права</w:t>
      </w:r>
      <w:r w:rsidRPr="00C13879">
        <w:rPr>
          <w:color w:val="FF0000"/>
          <w:shd w:val="clear" w:color="auto" w:fill="F2F2F2"/>
        </w:rPr>
        <w:t xml:space="preserve"> </w:t>
      </w:r>
      <w:r w:rsidRPr="00C13879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5823AF" w:rsidRPr="00C13879" w:rsidRDefault="005823AF" w:rsidP="005823AF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color w:val="333333"/>
          <w:sz w:val="24"/>
          <w:szCs w:val="24"/>
          <w:shd w:val="clear" w:color="auto" w:fill="F2F2F2"/>
        </w:rPr>
        <w:t xml:space="preserve">           </w:t>
      </w:r>
      <w:r w:rsidRPr="00C13879">
        <w:rPr>
          <w:rFonts w:ascii="Times New Roman" w:hAnsi="Times New Roman"/>
          <w:sz w:val="24"/>
          <w:szCs w:val="24"/>
        </w:rPr>
        <w:t xml:space="preserve"> 8.3.</w:t>
      </w:r>
      <w:r w:rsidRPr="00C13879">
        <w:rPr>
          <w:rFonts w:ascii="Times New Roman" w:hAnsi="Times New Roman"/>
          <w:b/>
          <w:sz w:val="24"/>
          <w:szCs w:val="24"/>
        </w:rPr>
        <w:t xml:space="preserve"> Содержание ограничения в использовании или ограничения права на объект недвижимости или обременения объекта недвижимости:</w:t>
      </w:r>
    </w:p>
    <w:p w:rsidR="005823AF" w:rsidRPr="00C13879" w:rsidRDefault="005823AF" w:rsidP="005823AF">
      <w:r w:rsidRPr="00C13879"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2019-12-17; реквизиты документа-основания: решение о согласовании границ охранной зоны объекта </w:t>
      </w:r>
      <w:proofErr w:type="spellStart"/>
      <w:r w:rsidRPr="00C13879">
        <w:t>электросетевого</w:t>
      </w:r>
      <w:proofErr w:type="spellEnd"/>
      <w:r w:rsidRPr="00C13879">
        <w:t xml:space="preserve"> хозяйства от 20.08.2019 № 28-517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C13879"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C13879">
        <w:t>электросетевого</w:t>
      </w:r>
      <w:proofErr w:type="spellEnd"/>
      <w:r w:rsidRPr="00C13879"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C13879"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C13879">
        <w:t>пределах</w:t>
      </w:r>
      <w:proofErr w:type="gramEnd"/>
      <w:r w:rsidRPr="00C13879">
        <w:t xml:space="preserve"> созданных в </w:t>
      </w:r>
      <w:r w:rsidRPr="00C13879">
        <w:lastRenderedPageBreak/>
        <w:t xml:space="preserve">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C13879">
        <w:t>электросетевого</w:t>
      </w:r>
      <w:proofErr w:type="spellEnd"/>
      <w:r w:rsidRPr="00C13879"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C13879">
        <w:t>электросетевого</w:t>
      </w:r>
      <w:proofErr w:type="spellEnd"/>
      <w:r w:rsidRPr="00C13879">
        <w:t xml:space="preserve"> хозяйства, без создания необходимых для такого доступа проходов и подъездов; </w:t>
      </w:r>
      <w:proofErr w:type="gramStart"/>
      <w:r w:rsidRPr="00C13879"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C13879">
        <w:t xml:space="preserve"> линий электропередачи; г) размещать свалки; </w:t>
      </w:r>
      <w:proofErr w:type="spellStart"/>
      <w:r w:rsidRPr="00C13879">
        <w:t>д</w:t>
      </w:r>
      <w:proofErr w:type="spellEnd"/>
      <w:r w:rsidRPr="00C13879"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C13879"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C13879"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C13879">
        <w:t>з</w:t>
      </w:r>
      <w:proofErr w:type="spellEnd"/>
      <w:r w:rsidRPr="00C13879"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C13879"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C13879">
        <w:t>); б) складировать или размещать хранилища любых, в том числе горюче-смазочных, материалов</w:t>
      </w:r>
      <w:proofErr w:type="gramStart"/>
      <w:r w:rsidRPr="00C13879">
        <w:t xml:space="preserve">.; </w:t>
      </w:r>
      <w:proofErr w:type="gramEnd"/>
      <w:r w:rsidRPr="00C13879">
        <w:t>Реестровый номер границы: 74.21.2.480</w:t>
      </w:r>
    </w:p>
    <w:p w:rsidR="005823AF" w:rsidRPr="00C13879" w:rsidRDefault="005823AF" w:rsidP="005823AF">
      <w:r w:rsidRPr="00C13879"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8.4.</w:t>
      </w:r>
      <w:r w:rsidRPr="00C13879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8.5.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5823AF" w:rsidRPr="00C13879" w:rsidRDefault="005823AF" w:rsidP="005823AF">
      <w:pPr>
        <w:ind w:firstLine="708"/>
        <w:jc w:val="both"/>
        <w:rPr>
          <w:color w:val="000000"/>
          <w:shd w:val="clear" w:color="auto" w:fill="FFFFFF"/>
        </w:rPr>
      </w:pPr>
      <w:r w:rsidRPr="00C13879">
        <w:t xml:space="preserve">8.6.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C13879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5823AF" w:rsidRPr="00C13879" w:rsidRDefault="005823AF" w:rsidP="005823AF">
      <w:pPr>
        <w:ind w:firstLine="708"/>
        <w:jc w:val="both"/>
        <w:rPr>
          <w:color w:val="000000"/>
          <w:shd w:val="clear" w:color="auto" w:fill="FFFFFF"/>
        </w:rPr>
      </w:pPr>
      <w:r w:rsidRPr="00C13879">
        <w:rPr>
          <w:color w:val="000000"/>
          <w:shd w:val="clear" w:color="auto" w:fill="FFFFFF"/>
        </w:rPr>
        <w:lastRenderedPageBreak/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5823AF" w:rsidRPr="00C13879" w:rsidRDefault="005823AF" w:rsidP="005823AF">
      <w:pPr>
        <w:ind w:firstLine="708"/>
        <w:jc w:val="both"/>
      </w:pPr>
      <w:r w:rsidRPr="00C13879">
        <w:t>8.7.</w:t>
      </w:r>
      <w:r w:rsidRPr="00C13879">
        <w:tab/>
        <w:t xml:space="preserve">Договор составлен в </w:t>
      </w:r>
      <w:r>
        <w:t>2</w:t>
      </w:r>
      <w:r w:rsidRPr="00C13879">
        <w:t xml:space="preserve"> (</w:t>
      </w:r>
      <w:r>
        <w:t>двух</w:t>
      </w:r>
      <w:r w:rsidRPr="00C13879">
        <w:t>) экземплярах, имеющих одинаковую юридическую силу, из которых по одно</w:t>
      </w:r>
      <w:r>
        <w:t>му экземпляру хранится у Сторон</w:t>
      </w:r>
      <w:r w:rsidRPr="00C13879">
        <w:t>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8.8.</w:t>
      </w:r>
      <w:r w:rsidRPr="00C13879">
        <w:tab/>
        <w:t>Приложения к настоящему договору, являющиеся неотъемлемой частью настоящего Договора: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ab/>
        <w:t xml:space="preserve">Приложение № 1- Расчет арендной платы; 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ab/>
        <w:t>Приложение № 2- Экспликация;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ab/>
        <w:t>Приложение № 3- Акт приема-передачи Участка.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 xml:space="preserve">       Приложение № 4 – Согласие на обработку персональных данных Арендатора.  </w:t>
      </w:r>
    </w:p>
    <w:p w:rsidR="005823AF" w:rsidRPr="00C13879" w:rsidRDefault="005823AF" w:rsidP="005823AF">
      <w:pPr>
        <w:pStyle w:val="a6"/>
        <w:jc w:val="center"/>
        <w:rPr>
          <w:b/>
        </w:rPr>
      </w:pPr>
      <w:r w:rsidRPr="00C13879">
        <w:rPr>
          <w:b/>
        </w:rPr>
        <w:t>9. РЕКВИЗИТЫ СТОРОН</w:t>
      </w:r>
    </w:p>
    <w:p w:rsidR="005823AF" w:rsidRPr="00C13879" w:rsidRDefault="005823AF" w:rsidP="005823AF">
      <w:pPr>
        <w:spacing w:line="0" w:lineRule="atLeast"/>
        <w:jc w:val="both"/>
        <w:rPr>
          <w:color w:val="000000"/>
        </w:rPr>
      </w:pPr>
      <w:r w:rsidRPr="00C13879">
        <w:rPr>
          <w:b/>
        </w:rPr>
        <w:t>АРЕНДОДАТЕЛЬ:</w:t>
      </w:r>
      <w:r w:rsidRPr="00C13879">
        <w:t xml:space="preserve"> </w:t>
      </w:r>
      <w:r w:rsidRPr="00C13879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proofErr w:type="gramStart"/>
      <w:r w:rsidRPr="00C13879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ИНН 7440004200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КПП 744001001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ОГРН 1027401923823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Тел: 8 (35166) 3-10-32 (приемная).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</w:p>
    <w:p w:rsidR="005823AF" w:rsidRPr="00C13879" w:rsidRDefault="005823AF" w:rsidP="005823AF">
      <w:pPr>
        <w:spacing w:line="276" w:lineRule="auto"/>
        <w:jc w:val="both"/>
      </w:pPr>
      <w:r w:rsidRPr="00C13879">
        <w:rPr>
          <w:b/>
        </w:rPr>
        <w:t>АРЕНДАТОР:</w:t>
      </w:r>
      <w:r w:rsidRPr="00C13879">
        <w:t xml:space="preserve"> </w:t>
      </w:r>
    </w:p>
    <w:p w:rsidR="005823AF" w:rsidRPr="00657355" w:rsidRDefault="005823AF" w:rsidP="005823AF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5823AF" w:rsidRPr="00657355" w:rsidRDefault="005823AF" w:rsidP="005823AF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5823AF" w:rsidRPr="00657355" w:rsidTr="00C77522">
        <w:tc>
          <w:tcPr>
            <w:tcW w:w="5068" w:type="dxa"/>
          </w:tcPr>
          <w:p w:rsidR="005823AF" w:rsidRPr="00C13879" w:rsidRDefault="005823AF" w:rsidP="00C77522">
            <w:pPr>
              <w:pStyle w:val="a6"/>
            </w:pPr>
            <w:r w:rsidRPr="00C13879">
              <w:t>АРЕНДОДАТЕЛЬ:</w:t>
            </w:r>
          </w:p>
          <w:p w:rsidR="005823AF" w:rsidRPr="00C13879" w:rsidRDefault="005823AF" w:rsidP="00C77522">
            <w:pPr>
              <w:widowControl w:val="0"/>
              <w:autoSpaceDE w:val="0"/>
              <w:autoSpaceDN w:val="0"/>
              <w:adjustRightInd w:val="0"/>
            </w:pPr>
            <w:r w:rsidRPr="00C13879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C13879">
              <w:t xml:space="preserve">района 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  <w:r w:rsidRPr="00C13879">
              <w:t>_______________________/</w:t>
            </w:r>
            <w:r w:rsidRPr="00C13879">
              <w:rPr>
                <w:u w:val="single"/>
              </w:rPr>
              <w:t>Н.В.Карпова</w:t>
            </w:r>
            <w:r w:rsidRPr="00C13879">
              <w:t xml:space="preserve">/              </w:t>
            </w:r>
          </w:p>
          <w:p w:rsidR="005823AF" w:rsidRPr="00C13879" w:rsidRDefault="005823AF" w:rsidP="00C77522">
            <w:pPr>
              <w:pStyle w:val="a6"/>
            </w:pPr>
            <w:r w:rsidRPr="00C13879">
              <w:t xml:space="preserve">              подпись                           Ф.И.О.                                  </w:t>
            </w:r>
          </w:p>
          <w:p w:rsidR="005823AF" w:rsidRPr="00C13879" w:rsidRDefault="005823AF" w:rsidP="00C77522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</w:tc>
        <w:tc>
          <w:tcPr>
            <w:tcW w:w="5069" w:type="dxa"/>
          </w:tcPr>
          <w:p w:rsidR="005823AF" w:rsidRPr="00C13879" w:rsidRDefault="005823AF" w:rsidP="00C77522">
            <w:pPr>
              <w:pStyle w:val="a6"/>
            </w:pPr>
            <w:r w:rsidRPr="00C13879">
              <w:t>АРЕНДАТОР: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  <w:r w:rsidRPr="00C13879">
              <w:t>__________________________________</w:t>
            </w:r>
          </w:p>
          <w:p w:rsidR="005823AF" w:rsidRPr="00C13879" w:rsidRDefault="005823AF" w:rsidP="00C77522">
            <w:pPr>
              <w:pStyle w:val="a6"/>
            </w:pPr>
            <w:r w:rsidRPr="00C13879">
              <w:t xml:space="preserve">            Ф.И.О.                               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  <w:r w:rsidRPr="00C13879">
              <w:t>______________________ /________________ /</w:t>
            </w:r>
          </w:p>
          <w:p w:rsidR="005823AF" w:rsidRPr="00C13879" w:rsidRDefault="005823AF" w:rsidP="00C77522">
            <w:pPr>
              <w:pStyle w:val="a6"/>
            </w:pPr>
            <w:r w:rsidRPr="00C13879">
              <w:t xml:space="preserve">                 подпись                       Ф.И.О.                               </w:t>
            </w:r>
          </w:p>
          <w:p w:rsidR="005823AF" w:rsidRPr="00C13879" w:rsidRDefault="005823AF" w:rsidP="00C77522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</w:tc>
      </w:tr>
    </w:tbl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5823AF" w:rsidRPr="00657355" w:rsidRDefault="005823AF" w:rsidP="005823AF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5823AF" w:rsidRPr="00657355" w:rsidRDefault="005823AF" w:rsidP="005823AF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5823AF" w:rsidRPr="00657355" w:rsidRDefault="005823AF" w:rsidP="005823AF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5823AF" w:rsidRPr="00657355" w:rsidRDefault="005823AF" w:rsidP="005823A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5823AF" w:rsidRPr="00657355" w:rsidRDefault="005823AF" w:rsidP="005823A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5823AF" w:rsidRPr="00657355" w:rsidRDefault="005823AF" w:rsidP="005823A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5823AF" w:rsidRPr="00657355" w:rsidTr="00C77522">
        <w:tc>
          <w:tcPr>
            <w:tcW w:w="426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5823AF" w:rsidRPr="00657355" w:rsidTr="00C77522">
        <w:tc>
          <w:tcPr>
            <w:tcW w:w="426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5823AF" w:rsidRPr="00657355" w:rsidRDefault="005823AF" w:rsidP="005823A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5823AF" w:rsidRPr="00657355" w:rsidSect="00E77F10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5823AF" w:rsidRPr="00657355" w:rsidRDefault="005823AF" w:rsidP="005823AF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5823AF" w:rsidRPr="00657355" w:rsidRDefault="005823AF" w:rsidP="005823AF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5823AF" w:rsidRPr="00657355" w:rsidTr="00C77522">
        <w:trPr>
          <w:cantSplit/>
          <w:trHeight w:val="685"/>
        </w:trPr>
        <w:tc>
          <w:tcPr>
            <w:tcW w:w="1809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5823AF" w:rsidRPr="00657355" w:rsidTr="00C77522">
        <w:trPr>
          <w:cantSplit/>
          <w:trHeight w:val="718"/>
        </w:trPr>
        <w:tc>
          <w:tcPr>
            <w:tcW w:w="180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5823AF" w:rsidRPr="00657355" w:rsidTr="00C77522">
        <w:trPr>
          <w:cantSplit/>
          <w:trHeight w:val="1056"/>
        </w:trPr>
        <w:tc>
          <w:tcPr>
            <w:tcW w:w="180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</w:tr>
      <w:tr w:rsidR="005823AF" w:rsidRPr="00657355" w:rsidTr="00C77522">
        <w:trPr>
          <w:trHeight w:val="905"/>
        </w:trPr>
        <w:tc>
          <w:tcPr>
            <w:tcW w:w="1809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</w:tr>
    </w:tbl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5823AF" w:rsidRPr="00657355" w:rsidRDefault="005823AF" w:rsidP="005823AF">
      <w:pPr>
        <w:pStyle w:val="a6"/>
        <w:spacing w:line="276" w:lineRule="auto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color w:val="000000"/>
          <w:sz w:val="22"/>
          <w:szCs w:val="22"/>
        </w:rPr>
        <w:sectPr w:rsidR="005823AF" w:rsidRPr="00657355" w:rsidSect="00E77F10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5823AF" w:rsidRPr="00657355" w:rsidRDefault="005823AF" w:rsidP="005823A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ind w:firstLine="708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57355">
        <w:rPr>
          <w:sz w:val="22"/>
          <w:szCs w:val="22"/>
        </w:rPr>
        <w:t xml:space="preserve">лице </w:t>
      </w:r>
      <w:r>
        <w:rPr>
          <w:sz w:val="22"/>
          <w:szCs w:val="22"/>
        </w:rPr>
        <w:t>З</w:t>
      </w:r>
      <w:r w:rsidRPr="00657355">
        <w:rPr>
          <w:sz w:val="22"/>
          <w:szCs w:val="22"/>
        </w:rPr>
        <w:t xml:space="preserve">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 xml:space="preserve">.2020г. № </w:t>
      </w:r>
      <w:r>
        <w:rPr>
          <w:sz w:val="22"/>
          <w:szCs w:val="22"/>
        </w:rPr>
        <w:t>593/1</w:t>
      </w:r>
      <w:r w:rsidRPr="00657355">
        <w:rPr>
          <w:sz w:val="22"/>
          <w:szCs w:val="22"/>
        </w:rPr>
        <w:t xml:space="preserve">, </w:t>
      </w:r>
      <w:r w:rsidRPr="00657355">
        <w:rPr>
          <w:color w:val="000000"/>
          <w:sz w:val="22"/>
          <w:szCs w:val="22"/>
        </w:rPr>
        <w:t xml:space="preserve">с одной стороны и «Арендатор» </w:t>
      </w:r>
      <w:r w:rsidRPr="00657355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57355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Кадастровый номер:  ___________________. </w:t>
      </w:r>
    </w:p>
    <w:p w:rsidR="005823AF" w:rsidRPr="00657355" w:rsidRDefault="005823AF" w:rsidP="005823AF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для индивидуального жилищного строительства (либо ведение личного подсобного хозяйства)</w:t>
      </w:r>
      <w:r w:rsidRPr="00657355">
        <w:rPr>
          <w:color w:val="000000"/>
          <w:sz w:val="22"/>
          <w:szCs w:val="22"/>
        </w:rPr>
        <w:t>.</w:t>
      </w:r>
    </w:p>
    <w:p w:rsidR="005823AF" w:rsidRPr="00657355" w:rsidRDefault="005823AF" w:rsidP="005823A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5823AF" w:rsidRPr="00657355" w:rsidRDefault="005823AF" w:rsidP="005823A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Настоящий акт составлен в </w:t>
      </w:r>
      <w:r>
        <w:rPr>
          <w:sz w:val="22"/>
          <w:szCs w:val="22"/>
        </w:rPr>
        <w:t>2 (двух)</w:t>
      </w:r>
      <w:r w:rsidRPr="00657355">
        <w:rPr>
          <w:sz w:val="22"/>
          <w:szCs w:val="22"/>
        </w:rPr>
        <w:t xml:space="preserve"> экземплярах,</w:t>
      </w:r>
      <w:r>
        <w:rPr>
          <w:sz w:val="22"/>
          <w:szCs w:val="22"/>
        </w:rPr>
        <w:t xml:space="preserve"> по одному для каждой из Сторон.</w:t>
      </w:r>
      <w:r w:rsidRPr="00657355">
        <w:rPr>
          <w:sz w:val="22"/>
          <w:szCs w:val="22"/>
        </w:rPr>
        <w:t xml:space="preserve">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Сдал: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«Арендодатель»: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        ___________________/</w:t>
      </w:r>
      <w:r>
        <w:rPr>
          <w:sz w:val="22"/>
          <w:szCs w:val="22"/>
        </w:rPr>
        <w:t>Н.В.Карпова</w:t>
      </w:r>
      <w:r w:rsidRPr="00657355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Принял: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«Арендатор»: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bCs/>
          <w:color w:val="000000"/>
          <w:sz w:val="22"/>
          <w:szCs w:val="22"/>
        </w:rPr>
        <w:t>ФИО арендатора</w:t>
      </w:r>
      <w:r w:rsidRPr="00657355">
        <w:rPr>
          <w:color w:val="000000"/>
          <w:sz w:val="22"/>
          <w:szCs w:val="22"/>
        </w:rPr>
        <w:t xml:space="preserve">                                                                          ___________________/ФИО арендатора/</w:t>
      </w: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5823AF" w:rsidRPr="00657355" w:rsidRDefault="005823AF" w:rsidP="005823AF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5823AF" w:rsidRPr="00657355" w:rsidRDefault="005823AF" w:rsidP="005823AF">
      <w:pPr>
        <w:jc w:val="right"/>
        <w:rPr>
          <w:sz w:val="22"/>
          <w:szCs w:val="22"/>
        </w:rPr>
      </w:pPr>
    </w:p>
    <w:p w:rsidR="005823AF" w:rsidRPr="00657355" w:rsidRDefault="005823AF" w:rsidP="005823AF">
      <w:pPr>
        <w:jc w:val="center"/>
        <w:rPr>
          <w:sz w:val="22"/>
          <w:szCs w:val="22"/>
        </w:rPr>
      </w:pPr>
    </w:p>
    <w:p w:rsidR="005823AF" w:rsidRPr="00657355" w:rsidRDefault="005823AF" w:rsidP="005823AF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5823AF" w:rsidRPr="00657355" w:rsidRDefault="005823AF" w:rsidP="005823AF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5823AF" w:rsidRPr="00657355" w:rsidRDefault="005823AF" w:rsidP="005823AF">
      <w:pPr>
        <w:jc w:val="center"/>
        <w:rPr>
          <w:sz w:val="22"/>
          <w:szCs w:val="22"/>
        </w:rPr>
      </w:pPr>
    </w:p>
    <w:p w:rsidR="005823AF" w:rsidRPr="00657355" w:rsidRDefault="005823AF" w:rsidP="005823AF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5823AF" w:rsidRPr="00657355" w:rsidRDefault="005823AF" w:rsidP="005823AF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5823AF" w:rsidRPr="00657355" w:rsidRDefault="005823AF" w:rsidP="005823A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5823AF" w:rsidRPr="00657355" w:rsidRDefault="005823AF" w:rsidP="005823A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5823AF" w:rsidRPr="00657355" w:rsidRDefault="005823AF" w:rsidP="005823AF">
      <w:pPr>
        <w:spacing w:line="360" w:lineRule="auto"/>
        <w:jc w:val="both"/>
        <w:rPr>
          <w:sz w:val="22"/>
          <w:szCs w:val="22"/>
        </w:rPr>
      </w:pPr>
    </w:p>
    <w:p w:rsidR="005823AF" w:rsidRPr="00631797" w:rsidRDefault="005823AF" w:rsidP="005823AF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86743E" w:rsidRDefault="0086743E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rPr>
          <w:b/>
          <w:sz w:val="22"/>
          <w:szCs w:val="22"/>
        </w:rPr>
      </w:pPr>
    </w:p>
    <w:p w:rsidR="005823AF" w:rsidRDefault="005823AF" w:rsidP="005823AF">
      <w:pPr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Pr="001935E7" w:rsidRDefault="005823AF" w:rsidP="005823AF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</w:t>
      </w:r>
      <w:proofErr w:type="gramStart"/>
      <w:r>
        <w:rPr>
          <w:b/>
          <w:sz w:val="22"/>
          <w:szCs w:val="22"/>
        </w:rPr>
        <w:t>2</w:t>
      </w:r>
      <w:proofErr w:type="gramEnd"/>
    </w:p>
    <w:p w:rsidR="005823AF" w:rsidRDefault="005823AF" w:rsidP="005823AF">
      <w:pPr>
        <w:pStyle w:val="a6"/>
        <w:jc w:val="right"/>
        <w:rPr>
          <w:b/>
          <w:sz w:val="22"/>
          <w:szCs w:val="22"/>
        </w:rPr>
      </w:pPr>
    </w:p>
    <w:p w:rsidR="005823AF" w:rsidRPr="00C13879" w:rsidRDefault="005823AF" w:rsidP="005823AF">
      <w:pPr>
        <w:jc w:val="center"/>
        <w:rPr>
          <w:b/>
          <w:caps/>
        </w:rPr>
      </w:pPr>
      <w:r w:rsidRPr="00C13879">
        <w:rPr>
          <w:b/>
          <w:caps/>
        </w:rPr>
        <w:t>договор аренды  №  _____</w:t>
      </w:r>
    </w:p>
    <w:p w:rsidR="005823AF" w:rsidRPr="00C13879" w:rsidRDefault="005823AF" w:rsidP="005823AF">
      <w:pPr>
        <w:jc w:val="center"/>
        <w:rPr>
          <w:b/>
          <w:caps/>
        </w:rPr>
      </w:pPr>
      <w:proofErr w:type="gramStart"/>
      <w:r w:rsidRPr="00C13879">
        <w:rPr>
          <w:b/>
          <w:caps/>
        </w:rPr>
        <w:t>находящегося</w:t>
      </w:r>
      <w:proofErr w:type="gramEnd"/>
      <w:r w:rsidRPr="00C13879">
        <w:rPr>
          <w:b/>
          <w:caps/>
        </w:rPr>
        <w:t xml:space="preserve"> в государственной собственности</w:t>
      </w:r>
    </w:p>
    <w:p w:rsidR="005823AF" w:rsidRPr="00C13879" w:rsidRDefault="005823AF" w:rsidP="005823AF">
      <w:pPr>
        <w:jc w:val="center"/>
        <w:rPr>
          <w:b/>
          <w:caps/>
        </w:rPr>
      </w:pPr>
      <w:r w:rsidRPr="00C13879">
        <w:rPr>
          <w:b/>
          <w:caps/>
        </w:rPr>
        <w:t>земельного участка</w:t>
      </w:r>
    </w:p>
    <w:p w:rsidR="005823AF" w:rsidRPr="00C13879" w:rsidRDefault="005823AF" w:rsidP="005823AF">
      <w:pPr>
        <w:jc w:val="both"/>
        <w:rPr>
          <w:b/>
        </w:rPr>
      </w:pPr>
    </w:p>
    <w:p w:rsidR="005823AF" w:rsidRPr="00C13879" w:rsidRDefault="005823AF" w:rsidP="005823AF">
      <w:pPr>
        <w:jc w:val="both"/>
      </w:pPr>
      <w:r w:rsidRPr="00C13879">
        <w:rPr>
          <w:u w:val="single"/>
        </w:rPr>
        <w:t>п. Увельский</w:t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  <w:t xml:space="preserve">                  «____»________________ 2023 г.</w:t>
      </w:r>
    </w:p>
    <w:p w:rsidR="005823AF" w:rsidRPr="00C13879" w:rsidRDefault="005823AF" w:rsidP="005823AF">
      <w:pPr>
        <w:jc w:val="both"/>
      </w:pPr>
      <w:r w:rsidRPr="00C13879">
        <w:t xml:space="preserve"> </w:t>
      </w:r>
    </w:p>
    <w:p w:rsidR="005823AF" w:rsidRPr="00C13879" w:rsidRDefault="005823AF" w:rsidP="005823AF">
      <w:pPr>
        <w:ind w:firstLine="360"/>
        <w:jc w:val="both"/>
      </w:pPr>
      <w:r w:rsidRPr="00C13879">
        <w:t>На основании постановления администрации Увельского муниципального района  № _________ от «______» _______________  202</w:t>
      </w:r>
      <w:r>
        <w:t>3</w:t>
      </w:r>
      <w:r w:rsidRPr="00C13879">
        <w:t xml:space="preserve"> года, администрация Увельского муниципального района Челябинской области, </w:t>
      </w:r>
      <w:r w:rsidRPr="00C13879">
        <w:rPr>
          <w:color w:val="000000"/>
        </w:rPr>
        <w:t xml:space="preserve">в </w:t>
      </w:r>
      <w:r w:rsidRPr="00C13879">
        <w:t xml:space="preserve">лице заместителя Главы района по </w:t>
      </w:r>
      <w:r w:rsidRPr="00C13879">
        <w:rPr>
          <w:color w:val="000000"/>
        </w:rPr>
        <w:t>земельным и имущественным отношения</w:t>
      </w:r>
      <w:proofErr w:type="gramStart"/>
      <w:r w:rsidRPr="00C13879">
        <w:rPr>
          <w:color w:val="000000"/>
        </w:rPr>
        <w:t>м-</w:t>
      </w:r>
      <w:proofErr w:type="gramEnd"/>
      <w:r w:rsidRPr="00C13879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C13879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5823AF" w:rsidRPr="00657355" w:rsidRDefault="005823AF" w:rsidP="005823A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___________________________________________________________________________________,  </w:t>
      </w:r>
    </w:p>
    <w:p w:rsidR="005823AF" w:rsidRPr="00657355" w:rsidRDefault="005823AF" w:rsidP="005823AF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5823AF" w:rsidRPr="00657355" w:rsidRDefault="005823AF" w:rsidP="005823AF">
      <w:pPr>
        <w:ind w:firstLine="360"/>
        <w:jc w:val="both"/>
        <w:rPr>
          <w:sz w:val="22"/>
          <w:szCs w:val="22"/>
        </w:rPr>
      </w:pPr>
    </w:p>
    <w:p w:rsidR="005823AF" w:rsidRPr="00C13879" w:rsidRDefault="005823AF" w:rsidP="005823AF">
      <w:pPr>
        <w:jc w:val="both"/>
      </w:pPr>
      <w:r w:rsidRPr="00C13879">
        <w:t>именуемый в дальнейшем «Арендатор», зарегистрированный (</w:t>
      </w:r>
      <w:proofErr w:type="spellStart"/>
      <w:r w:rsidRPr="00C13879">
        <w:t>ая</w:t>
      </w:r>
      <w:proofErr w:type="spellEnd"/>
      <w:r w:rsidRPr="00C13879">
        <w:t>) по адресу: __________________,</w:t>
      </w:r>
    </w:p>
    <w:p w:rsidR="005823AF" w:rsidRPr="00C13879" w:rsidRDefault="005823AF" w:rsidP="005823AF">
      <w:pPr>
        <w:jc w:val="both"/>
      </w:pPr>
      <w:r w:rsidRPr="00C13879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C13879">
        <w:rPr>
          <w:b/>
          <w:bCs/>
        </w:rPr>
        <w:t xml:space="preserve"> </w:t>
      </w:r>
      <w:r w:rsidRPr="00C13879">
        <w:rPr>
          <w:bCs/>
        </w:rPr>
        <w:t>нижеследующем:</w:t>
      </w:r>
    </w:p>
    <w:p w:rsidR="005823AF" w:rsidRPr="00C13879" w:rsidRDefault="005823AF" w:rsidP="005823AF">
      <w:pPr>
        <w:numPr>
          <w:ilvl w:val="0"/>
          <w:numId w:val="42"/>
        </w:numPr>
        <w:jc w:val="center"/>
        <w:rPr>
          <w:b/>
          <w:caps/>
        </w:rPr>
      </w:pPr>
      <w:r w:rsidRPr="00C13879">
        <w:rPr>
          <w:b/>
          <w:caps/>
        </w:rPr>
        <w:t>Предмет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540"/>
        <w:jc w:val="both"/>
      </w:pPr>
      <w:r w:rsidRPr="00C13879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C13879">
        <w:rPr>
          <w:u w:val="single"/>
        </w:rPr>
        <w:t>«_____» _______________ 2023г</w:t>
      </w:r>
      <w:r w:rsidRPr="00C13879">
        <w:t xml:space="preserve">., Арендодатель предоставляет, а Арендатор принимает по </w:t>
      </w:r>
      <w:hyperlink r:id="rId23" w:history="1">
        <w:r w:rsidRPr="00C13879">
          <w:rPr>
            <w:rStyle w:val="a3"/>
          </w:rPr>
          <w:t>акту</w:t>
        </w:r>
      </w:hyperlink>
      <w:r w:rsidRPr="00C13879">
        <w:t xml:space="preserve"> приема-передачи  в аренду земельный участок, расположенный по адресу:  </w:t>
      </w:r>
      <w:r>
        <w:t xml:space="preserve">Примерно 2 м. по направлению на запад от земельного участка, расположенного за пределами ориентира. Почтовый адрес ориентира: Российская Федерация, Челябинская область, муниципальный район Увельский, сельское поселение </w:t>
      </w:r>
      <w:proofErr w:type="spellStart"/>
      <w:r>
        <w:t>Кичигинское</w:t>
      </w:r>
      <w:proofErr w:type="spellEnd"/>
      <w:r>
        <w:t xml:space="preserve">, село </w:t>
      </w:r>
      <w:proofErr w:type="spellStart"/>
      <w:r>
        <w:t>Кичигино</w:t>
      </w:r>
      <w:proofErr w:type="spellEnd"/>
      <w:r>
        <w:t>, переулок Казачий, земельный участок 2А</w:t>
      </w:r>
      <w:r w:rsidRPr="00C13879">
        <w:t xml:space="preserve">, общей площадью </w:t>
      </w:r>
      <w:r>
        <w:t>835</w:t>
      </w:r>
      <w:r w:rsidRPr="00C13879">
        <w:t xml:space="preserve"> кв.м., для индивидуального жилищного  строительства. 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  <w:rPr>
          <w:u w:val="single"/>
        </w:rPr>
      </w:pPr>
      <w:r w:rsidRPr="00C13879">
        <w:rPr>
          <w:u w:val="single"/>
        </w:rPr>
        <w:t xml:space="preserve">Характеристики земельного участка: 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>Кадастров</w:t>
      </w:r>
      <w:r>
        <w:t>ый номер 74:21:0801013:541</w:t>
      </w:r>
      <w:r w:rsidRPr="00C13879">
        <w:t>.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>Разрешенное использование – для индивидуального жилищного строительства;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>Категория земель - земли населенных пунктов;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 xml:space="preserve">На земельном участке объекты недвижимости отсутствуют. </w:t>
      </w:r>
    </w:p>
    <w:p w:rsidR="005823AF" w:rsidRPr="007B1589" w:rsidRDefault="005823AF" w:rsidP="005823AF">
      <w:r w:rsidRPr="007B1589"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 w:rsidRPr="007B1589">
        <w:rPr>
          <w:rStyle w:val="5"/>
          <w:sz w:val="24"/>
          <w:szCs w:val="24"/>
          <w:lang w:val="en-US"/>
        </w:rPr>
        <w:t>II</w:t>
      </w:r>
      <w:r w:rsidRPr="007B1589">
        <w:rPr>
          <w:rStyle w:val="5"/>
          <w:sz w:val="24"/>
          <w:szCs w:val="24"/>
        </w:rPr>
        <w:t xml:space="preserve"> В</w:t>
      </w:r>
      <w:proofErr w:type="gramStart"/>
      <w:r w:rsidRPr="007B1589">
        <w:rPr>
          <w:rStyle w:val="5"/>
          <w:sz w:val="24"/>
          <w:szCs w:val="24"/>
        </w:rPr>
        <w:t>2</w:t>
      </w:r>
      <w:proofErr w:type="gramEnd"/>
      <w:r w:rsidRPr="007B1589">
        <w:rPr>
          <w:rStyle w:val="5"/>
          <w:sz w:val="24"/>
          <w:szCs w:val="24"/>
        </w:rPr>
        <w:t>.</w:t>
      </w:r>
    </w:p>
    <w:p w:rsidR="005823AF" w:rsidRDefault="005823AF" w:rsidP="005823AF">
      <w:pPr>
        <w:autoSpaceDE w:val="0"/>
        <w:autoSpaceDN w:val="0"/>
        <w:adjustRightInd w:val="0"/>
        <w:jc w:val="both"/>
      </w:pPr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</w:t>
      </w:r>
      <w:proofErr w:type="spellStart"/>
      <w:r>
        <w:t>Кичигинского</w:t>
      </w:r>
      <w:proofErr w:type="spellEnd"/>
      <w:r>
        <w:t xml:space="preserve"> сельского поселения Увельского муниципального района</w:t>
      </w:r>
      <w:r w:rsidRPr="00F866BE">
        <w:t xml:space="preserve">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15.11.2018 г. № 61</w:t>
      </w:r>
      <w:r w:rsidRPr="00F866BE">
        <w:t>)</w:t>
      </w:r>
      <w:r>
        <w:t>.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5823AF" w:rsidRPr="00C13879" w:rsidRDefault="005823AF" w:rsidP="005823AF">
      <w:pPr>
        <w:numPr>
          <w:ilvl w:val="0"/>
          <w:numId w:val="42"/>
        </w:numPr>
        <w:jc w:val="center"/>
        <w:rPr>
          <w:b/>
        </w:rPr>
      </w:pPr>
      <w:r w:rsidRPr="00C13879">
        <w:rPr>
          <w:b/>
        </w:rPr>
        <w:t>СРОК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360"/>
        <w:jc w:val="both"/>
      </w:pPr>
      <w:r w:rsidRPr="00C13879">
        <w:t xml:space="preserve">2.1.   Настоящий Договор заключен сроком на </w:t>
      </w:r>
      <w:r w:rsidRPr="00C13879">
        <w:rPr>
          <w:u w:val="single"/>
        </w:rPr>
        <w:t>20 (двадцать) лет</w:t>
      </w:r>
      <w:r w:rsidRPr="00C13879">
        <w:t xml:space="preserve"> с момента его подписания. </w:t>
      </w:r>
    </w:p>
    <w:p w:rsidR="005823AF" w:rsidRPr="00C13879" w:rsidRDefault="005823AF" w:rsidP="005823AF">
      <w:pPr>
        <w:ind w:firstLine="360"/>
        <w:jc w:val="both"/>
      </w:pPr>
      <w:r w:rsidRPr="00C13879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5823AF" w:rsidRPr="00C13879" w:rsidRDefault="005823AF" w:rsidP="005823AF">
      <w:pPr>
        <w:autoSpaceDE w:val="0"/>
        <w:autoSpaceDN w:val="0"/>
        <w:adjustRightInd w:val="0"/>
        <w:ind w:firstLine="360"/>
        <w:jc w:val="both"/>
      </w:pPr>
      <w:r w:rsidRPr="00C13879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5823AF" w:rsidRPr="00C13879" w:rsidRDefault="005823AF" w:rsidP="005823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5823AF" w:rsidRPr="00C13879" w:rsidRDefault="005823AF" w:rsidP="005823AF">
      <w:pPr>
        <w:numPr>
          <w:ilvl w:val="0"/>
          <w:numId w:val="42"/>
        </w:numPr>
        <w:jc w:val="center"/>
        <w:rPr>
          <w:b/>
        </w:rPr>
      </w:pPr>
      <w:r w:rsidRPr="00C13879">
        <w:rPr>
          <w:b/>
        </w:rPr>
        <w:t>РАЗМЕР И УСЛОВИЯ ВНЕСЕНИЯ АРЕНДНОЙ ПЛАТЫ</w:t>
      </w:r>
    </w:p>
    <w:p w:rsidR="005823AF" w:rsidRPr="00C13879" w:rsidRDefault="005823AF" w:rsidP="005823AF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C13879">
        <w:t>3.1.</w:t>
      </w:r>
      <w:r w:rsidRPr="00C13879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5823AF" w:rsidRPr="00C13879" w:rsidRDefault="005823AF" w:rsidP="005823AF">
      <w:pPr>
        <w:tabs>
          <w:tab w:val="left" w:pos="851"/>
        </w:tabs>
        <w:ind w:firstLine="360"/>
        <w:jc w:val="both"/>
      </w:pPr>
      <w:r w:rsidRPr="00C13879">
        <w:lastRenderedPageBreak/>
        <w:t>3.2.</w:t>
      </w:r>
      <w:r w:rsidRPr="00C13879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5823AF" w:rsidRPr="00C13879" w:rsidRDefault="005823AF" w:rsidP="005823AF">
      <w:pPr>
        <w:tabs>
          <w:tab w:val="left" w:pos="851"/>
        </w:tabs>
        <w:ind w:firstLine="360"/>
        <w:jc w:val="both"/>
      </w:pPr>
      <w:r w:rsidRPr="00C13879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C13879">
        <w:tab/>
      </w:r>
    </w:p>
    <w:p w:rsidR="005823AF" w:rsidRPr="00C13879" w:rsidRDefault="005823AF" w:rsidP="005823AF">
      <w:pPr>
        <w:ind w:firstLine="360"/>
        <w:jc w:val="both"/>
      </w:pPr>
      <w:r w:rsidRPr="00C13879">
        <w:t xml:space="preserve">3.4. Арендная плата вносится </w:t>
      </w:r>
      <w:r w:rsidRPr="00C13879">
        <w:rPr>
          <w:b/>
          <w:u w:val="single"/>
        </w:rPr>
        <w:t>ежегодно</w:t>
      </w:r>
      <w:r w:rsidRPr="00C13879">
        <w:rPr>
          <w:u w:val="single"/>
        </w:rPr>
        <w:t xml:space="preserve"> </w:t>
      </w:r>
      <w:r w:rsidRPr="00C13879">
        <w:t xml:space="preserve">Арендатором в бюджет Увельского района Челябинской области </w:t>
      </w:r>
      <w:r w:rsidRPr="00C13879">
        <w:rPr>
          <w:b/>
          <w:u w:val="single"/>
        </w:rPr>
        <w:t>не позднее 15 ноября текущего года</w:t>
      </w:r>
      <w:r w:rsidRPr="00C13879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C13879">
        <w:t>являющихся</w:t>
      </w:r>
      <w:proofErr w:type="gramEnd"/>
      <w:r w:rsidRPr="00C13879">
        <w:t xml:space="preserve"> неотъемлемой частью Договора.</w:t>
      </w:r>
    </w:p>
    <w:p w:rsidR="005823AF" w:rsidRPr="00C13879" w:rsidRDefault="005823AF" w:rsidP="005823AF">
      <w:pPr>
        <w:ind w:firstLine="360"/>
        <w:jc w:val="both"/>
      </w:pPr>
      <w:r w:rsidRPr="00C13879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5823AF" w:rsidRPr="00C13879" w:rsidRDefault="005823AF" w:rsidP="005823AF">
      <w:pPr>
        <w:jc w:val="both"/>
      </w:pPr>
      <w:r w:rsidRPr="00C13879">
        <w:t>- «за аренду земельного участка» либо  «пени по аренде земельного участка»;</w:t>
      </w:r>
    </w:p>
    <w:p w:rsidR="005823AF" w:rsidRPr="00C13879" w:rsidRDefault="005823AF" w:rsidP="005823AF">
      <w:pPr>
        <w:jc w:val="both"/>
      </w:pPr>
      <w:r w:rsidRPr="00C13879">
        <w:t>- номер договора аренды земельного участка;</w:t>
      </w:r>
    </w:p>
    <w:p w:rsidR="005823AF" w:rsidRPr="00C13879" w:rsidRDefault="005823AF" w:rsidP="005823AF">
      <w:pPr>
        <w:jc w:val="both"/>
      </w:pPr>
      <w:r w:rsidRPr="00C13879">
        <w:t>- кадастровый номер земельного участка;</w:t>
      </w:r>
    </w:p>
    <w:p w:rsidR="005823AF" w:rsidRPr="00C13879" w:rsidRDefault="005823AF" w:rsidP="005823AF">
      <w:pPr>
        <w:jc w:val="both"/>
      </w:pPr>
      <w:r w:rsidRPr="00C13879">
        <w:t>- за какой период вносится арендная плата, пени.</w:t>
      </w:r>
    </w:p>
    <w:p w:rsidR="005823AF" w:rsidRPr="00C13879" w:rsidRDefault="005823AF" w:rsidP="005823AF">
      <w:pPr>
        <w:ind w:firstLine="360"/>
        <w:jc w:val="both"/>
      </w:pPr>
      <w:r w:rsidRPr="00C13879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5823AF" w:rsidRPr="00C13879" w:rsidRDefault="005823AF" w:rsidP="005823AF">
      <w:pPr>
        <w:jc w:val="both"/>
      </w:pPr>
      <w:r w:rsidRPr="00C13879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5823AF" w:rsidRPr="00C13879" w:rsidRDefault="005823AF" w:rsidP="005823AF">
      <w:pPr>
        <w:jc w:val="both"/>
      </w:pPr>
      <w:r w:rsidRPr="00C13879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5823AF" w:rsidRPr="00C13879" w:rsidRDefault="005823AF" w:rsidP="005823AF">
      <w:pPr>
        <w:jc w:val="both"/>
        <w:rPr>
          <w:b/>
        </w:rPr>
      </w:pPr>
      <w:r w:rsidRPr="00C13879">
        <w:rPr>
          <w:b/>
        </w:rPr>
        <w:t xml:space="preserve">                                            4. ПРАВА И ОБЯЗАННОСТИ  СТОРОН</w:t>
      </w:r>
    </w:p>
    <w:p w:rsidR="005823AF" w:rsidRPr="00C13879" w:rsidRDefault="005823AF" w:rsidP="005823AF">
      <w:pPr>
        <w:jc w:val="both"/>
      </w:pPr>
      <w:r w:rsidRPr="00C13879">
        <w:t>4.1. АРЕНДОДАТЕЛЬ ИМЕЕТ ПРАВО:</w:t>
      </w:r>
    </w:p>
    <w:p w:rsidR="005823AF" w:rsidRPr="00C13879" w:rsidRDefault="005823AF" w:rsidP="005823AF">
      <w:pPr>
        <w:jc w:val="both"/>
      </w:pPr>
      <w:r w:rsidRPr="00C13879">
        <w:t xml:space="preserve">           4.1.1.Требовать надлежащего соблюдения  Арендатором обязанностей по настоящему Договору. </w:t>
      </w:r>
    </w:p>
    <w:p w:rsidR="005823AF" w:rsidRPr="00C13879" w:rsidRDefault="005823AF" w:rsidP="005823AF">
      <w:pPr>
        <w:jc w:val="both"/>
      </w:pPr>
      <w:r w:rsidRPr="00C13879">
        <w:t xml:space="preserve">           4.1.2.  </w:t>
      </w:r>
      <w:proofErr w:type="gramStart"/>
      <w:r w:rsidRPr="00C13879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24" w:history="1">
        <w:r w:rsidRPr="00C13879">
          <w:rPr>
            <w:color w:val="0000FF"/>
          </w:rPr>
          <w:t>статьей 284</w:t>
        </w:r>
      </w:hyperlink>
      <w:r w:rsidRPr="00C13879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C13879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C13879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5823AF" w:rsidRPr="00C13879" w:rsidRDefault="005823AF" w:rsidP="005823AF">
      <w:pPr>
        <w:jc w:val="both"/>
      </w:pPr>
      <w:r w:rsidRPr="00C13879">
        <w:t xml:space="preserve">           4.1.3. </w:t>
      </w:r>
      <w:proofErr w:type="gramStart"/>
      <w:r w:rsidRPr="00C13879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5823AF" w:rsidRPr="00C13879" w:rsidRDefault="005823AF" w:rsidP="005823AF">
      <w:pPr>
        <w:jc w:val="both"/>
      </w:pPr>
      <w:r w:rsidRPr="00C13879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5823AF" w:rsidRPr="00C13879" w:rsidRDefault="005823AF" w:rsidP="005823AF">
      <w:pPr>
        <w:pStyle w:val="a6"/>
        <w:ind w:firstLine="708"/>
      </w:pPr>
      <w:r w:rsidRPr="00C13879">
        <w:t xml:space="preserve"> 4.1.5.</w:t>
      </w:r>
      <w:r w:rsidRPr="00C13879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C13879">
        <w:t>характера Собрания депутатов Увельского  муниципального района Челябинской области</w:t>
      </w:r>
      <w:proofErr w:type="gramEnd"/>
      <w:r w:rsidRPr="00C13879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5823AF" w:rsidRPr="00C13879" w:rsidRDefault="005823AF" w:rsidP="005823AF">
      <w:pPr>
        <w:pStyle w:val="a6"/>
        <w:ind w:firstLine="708"/>
      </w:pPr>
      <w:r w:rsidRPr="00C13879">
        <w:lastRenderedPageBreak/>
        <w:t xml:space="preserve"> 4.1.7.</w:t>
      </w:r>
      <w:r w:rsidRPr="00C13879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5823AF" w:rsidRPr="00C13879" w:rsidRDefault="005823AF" w:rsidP="005823AF">
      <w:pPr>
        <w:ind w:firstLine="708"/>
        <w:jc w:val="both"/>
      </w:pPr>
      <w:r w:rsidRPr="00C13879">
        <w:t>4.1.8.</w:t>
      </w:r>
      <w:r w:rsidRPr="00C13879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5823AF" w:rsidRPr="00C13879" w:rsidRDefault="005823AF" w:rsidP="005823AF">
      <w:pPr>
        <w:jc w:val="both"/>
        <w:rPr>
          <w:caps/>
        </w:rPr>
      </w:pPr>
      <w:r w:rsidRPr="00C13879">
        <w:rPr>
          <w:caps/>
        </w:rPr>
        <w:t>4.2. Арендодатель обязан:</w:t>
      </w:r>
    </w:p>
    <w:p w:rsidR="005823AF" w:rsidRPr="00C13879" w:rsidRDefault="005823AF" w:rsidP="005823AF">
      <w:pPr>
        <w:pStyle w:val="a6"/>
      </w:pPr>
      <w:r w:rsidRPr="00C13879">
        <w:t xml:space="preserve">     </w:t>
      </w:r>
      <w:r w:rsidRPr="00C13879">
        <w:tab/>
        <w:t>4.2.1.</w:t>
      </w:r>
      <w:r w:rsidRPr="00C13879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5823AF" w:rsidRPr="00C13879" w:rsidRDefault="005823AF" w:rsidP="005823AF">
      <w:pPr>
        <w:jc w:val="both"/>
      </w:pPr>
      <w:r w:rsidRPr="00C13879">
        <w:t xml:space="preserve">       </w:t>
      </w:r>
      <w:r w:rsidRPr="00C13879">
        <w:tab/>
        <w:t>4.2.2.</w:t>
      </w:r>
      <w:r w:rsidRPr="00C13879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5823AF" w:rsidRPr="00C13879" w:rsidRDefault="005823AF" w:rsidP="005823AF">
      <w:pPr>
        <w:ind w:firstLine="708"/>
        <w:jc w:val="both"/>
      </w:pPr>
      <w:r w:rsidRPr="00C13879">
        <w:t>4.2.3.</w:t>
      </w:r>
      <w:r w:rsidRPr="00C13879">
        <w:tab/>
        <w:t xml:space="preserve">Арендодатель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823AF" w:rsidRPr="00C13879" w:rsidRDefault="005823AF" w:rsidP="005823AF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 xml:space="preserve">4.3. Арендатор имеет право: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4.3.1.  Использовать земельный участок на условиях, установленных настоящим Договором.</w:t>
      </w:r>
    </w:p>
    <w:p w:rsidR="005823AF" w:rsidRPr="00C13879" w:rsidRDefault="005823AF" w:rsidP="005823AF">
      <w:pPr>
        <w:ind w:left="80" w:firstLine="628"/>
        <w:jc w:val="both"/>
      </w:pPr>
      <w:r w:rsidRPr="00C13879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4.3.3.</w:t>
      </w:r>
      <w:r w:rsidRPr="00C13879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823AF" w:rsidRPr="00C13879" w:rsidRDefault="005823AF" w:rsidP="005823AF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>4.4. Арендатор обязан:</w:t>
      </w:r>
    </w:p>
    <w:p w:rsidR="005823AF" w:rsidRPr="00C13879" w:rsidRDefault="005823AF" w:rsidP="005823AF">
      <w:pPr>
        <w:ind w:left="708"/>
        <w:jc w:val="both"/>
      </w:pPr>
      <w:r w:rsidRPr="00C13879">
        <w:t>4.4.1.</w:t>
      </w:r>
      <w:r w:rsidRPr="00C13879">
        <w:tab/>
        <w:t>Выполнять в полном объеме все условия Договора.</w:t>
      </w:r>
    </w:p>
    <w:p w:rsidR="005823AF" w:rsidRPr="00C13879" w:rsidRDefault="005823AF" w:rsidP="005823AF">
      <w:pPr>
        <w:autoSpaceDE w:val="0"/>
        <w:autoSpaceDN w:val="0"/>
        <w:adjustRightInd w:val="0"/>
        <w:ind w:left="80" w:firstLine="628"/>
        <w:jc w:val="both"/>
      </w:pPr>
      <w:r w:rsidRPr="00C13879">
        <w:t>4.4.2.</w:t>
      </w:r>
      <w:r w:rsidRPr="00C13879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5823AF" w:rsidRPr="00C13879" w:rsidRDefault="005823AF" w:rsidP="005823AF">
      <w:pPr>
        <w:autoSpaceDE w:val="0"/>
        <w:autoSpaceDN w:val="0"/>
        <w:adjustRightInd w:val="0"/>
        <w:ind w:left="80" w:firstLine="628"/>
        <w:jc w:val="both"/>
      </w:pPr>
      <w:r w:rsidRPr="00C13879">
        <w:t>4.4.3</w:t>
      </w:r>
      <w:proofErr w:type="gramStart"/>
      <w:r w:rsidRPr="00C13879">
        <w:t xml:space="preserve"> О</w:t>
      </w:r>
      <w:proofErr w:type="gramEnd"/>
      <w:r w:rsidRPr="00C13879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4.4.4.</w:t>
      </w:r>
      <w:r w:rsidRPr="00C13879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4.4.5.</w:t>
      </w:r>
      <w:r w:rsidRPr="00C13879">
        <w:tab/>
        <w:t xml:space="preserve">Не нарушать права других землепользователей и </w:t>
      </w:r>
      <w:proofErr w:type="spellStart"/>
      <w:r w:rsidRPr="00C13879">
        <w:t>природопользователей</w:t>
      </w:r>
      <w:proofErr w:type="spellEnd"/>
      <w:r w:rsidRPr="00C13879">
        <w:t>.</w:t>
      </w:r>
    </w:p>
    <w:p w:rsidR="005823AF" w:rsidRPr="00C13879" w:rsidRDefault="005823AF" w:rsidP="005823AF">
      <w:pPr>
        <w:autoSpaceDE w:val="0"/>
        <w:autoSpaceDN w:val="0"/>
        <w:adjustRightInd w:val="0"/>
        <w:ind w:left="80" w:firstLine="628"/>
        <w:jc w:val="both"/>
      </w:pPr>
      <w:r w:rsidRPr="00C13879">
        <w:t>4.4.6. С момента подписания акта приема-передачи в течени</w:t>
      </w:r>
      <w:proofErr w:type="gramStart"/>
      <w:r w:rsidRPr="00C13879">
        <w:t>и</w:t>
      </w:r>
      <w:proofErr w:type="gramEnd"/>
      <w:r w:rsidRPr="00C13879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4.4.7.</w:t>
      </w:r>
      <w:r w:rsidRPr="00C13879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4.4.8.</w:t>
      </w:r>
      <w:r w:rsidRPr="00C13879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4.4.9.</w:t>
      </w:r>
      <w:r w:rsidRPr="00C13879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5823AF" w:rsidRPr="00C13879" w:rsidRDefault="005823AF" w:rsidP="005823AF">
      <w:pPr>
        <w:pStyle w:val="2"/>
        <w:spacing w:after="0" w:line="240" w:lineRule="auto"/>
        <w:ind w:left="80" w:firstLine="628"/>
        <w:jc w:val="both"/>
      </w:pPr>
      <w:r w:rsidRPr="00C13879">
        <w:lastRenderedPageBreak/>
        <w:t>4.4.10.</w:t>
      </w:r>
      <w:r w:rsidRPr="00C13879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5823AF" w:rsidRPr="00C13879" w:rsidRDefault="005823AF" w:rsidP="005823AF">
      <w:pPr>
        <w:ind w:firstLine="708"/>
        <w:jc w:val="both"/>
      </w:pPr>
      <w:r w:rsidRPr="00C13879">
        <w:t>4.4.11.</w:t>
      </w:r>
      <w:r w:rsidRPr="00C13879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C13879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5823AF" w:rsidRPr="00C13879" w:rsidRDefault="005823AF" w:rsidP="005823AF">
      <w:pPr>
        <w:ind w:firstLine="708"/>
        <w:jc w:val="both"/>
      </w:pPr>
      <w:r w:rsidRPr="00C13879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C13879">
        <w:t>по</w:t>
      </w:r>
      <w:proofErr w:type="gramEnd"/>
      <w:r w:rsidRPr="00C13879">
        <w:t xml:space="preserve"> используемого арендуемого земельного участка. </w:t>
      </w:r>
    </w:p>
    <w:p w:rsidR="005823AF" w:rsidRPr="00C13879" w:rsidRDefault="005823AF" w:rsidP="005823AF">
      <w:pPr>
        <w:ind w:firstLine="708"/>
        <w:jc w:val="both"/>
      </w:pPr>
      <w:r w:rsidRPr="00C13879">
        <w:t>4.4.13.</w:t>
      </w:r>
      <w:r w:rsidRPr="00C13879">
        <w:tab/>
        <w:t xml:space="preserve">Арендатор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823AF" w:rsidRPr="00C13879" w:rsidRDefault="005823AF" w:rsidP="005823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823AF" w:rsidRPr="00C13879" w:rsidRDefault="005823AF" w:rsidP="005823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5.1.</w:t>
      </w:r>
      <w:r w:rsidRPr="00C13879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5823AF" w:rsidRPr="00C13879" w:rsidRDefault="005823AF" w:rsidP="005823AF">
      <w:pPr>
        <w:tabs>
          <w:tab w:val="left" w:pos="720"/>
        </w:tabs>
        <w:jc w:val="both"/>
      </w:pPr>
      <w:r w:rsidRPr="00C13879">
        <w:tab/>
        <w:t>5.2.</w:t>
      </w:r>
      <w:r w:rsidRPr="00C13879">
        <w:tab/>
        <w:t xml:space="preserve">В случае нарушения Арендатором сроков внесения арендной платы в срок, установленный </w:t>
      </w:r>
      <w:hyperlink r:id="rId25" w:history="1">
        <w:r w:rsidRPr="00C13879">
          <w:rPr>
            <w:rStyle w:val="a3"/>
          </w:rPr>
          <w:t xml:space="preserve">п. </w:t>
        </w:r>
      </w:hyperlink>
      <w:r w:rsidRPr="00C13879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5.3.</w:t>
      </w:r>
      <w:r w:rsidRPr="00C13879">
        <w:tab/>
        <w:t xml:space="preserve">В случае нарушения Арендатором сроков возврата земельного участка, установленных в </w:t>
      </w:r>
      <w:hyperlink r:id="rId26" w:history="1">
        <w:r w:rsidRPr="00C13879">
          <w:rPr>
            <w:rStyle w:val="a3"/>
          </w:rPr>
          <w:t>п. 6.</w:t>
        </w:r>
      </w:hyperlink>
      <w:r w:rsidRPr="00C13879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C13879">
        <w:t>платы за каждый календарный день просрочки исполнения обязанности возврата земельного участка</w:t>
      </w:r>
      <w:proofErr w:type="gramEnd"/>
      <w:r w:rsidRPr="00C13879">
        <w:t xml:space="preserve"> до подписания Сторонами акта приема-передачи (возврата) земельного участка.</w:t>
      </w:r>
    </w:p>
    <w:p w:rsidR="005823AF" w:rsidRPr="00C13879" w:rsidRDefault="005823AF" w:rsidP="005823AF">
      <w:pPr>
        <w:ind w:firstLine="708"/>
        <w:jc w:val="both"/>
      </w:pPr>
      <w:r w:rsidRPr="00C13879">
        <w:t>5.4.</w:t>
      </w:r>
      <w:r w:rsidRPr="00C13879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5823AF" w:rsidRPr="00C13879" w:rsidRDefault="005823AF" w:rsidP="005823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6.1. </w:t>
      </w:r>
      <w:r w:rsidRPr="00C13879">
        <w:tab/>
        <w:t xml:space="preserve">Арендодатель вправе </w:t>
      </w:r>
      <w:hyperlink r:id="rId27" w:history="1">
        <w:r w:rsidRPr="00C13879">
          <w:rPr>
            <w:rStyle w:val="a3"/>
          </w:rPr>
          <w:t>требовать</w:t>
        </w:r>
      </w:hyperlink>
      <w:r w:rsidRPr="00C13879">
        <w:t xml:space="preserve"> досрочного расторжения настоящего Договора в одностороннем порядке в следующих случаях: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- использование земельного участка в нарушение его целевого назначения, определенного в                     </w:t>
      </w:r>
      <w:hyperlink r:id="rId28" w:history="1">
        <w:r w:rsidRPr="00C13879">
          <w:rPr>
            <w:rStyle w:val="a3"/>
          </w:rPr>
          <w:t>п. 1</w:t>
        </w:r>
      </w:hyperlink>
      <w:r w:rsidRPr="00C13879">
        <w:t xml:space="preserve"> настоящего Договора;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- в случае неисполнения арендатором пункта 4.4.2., 4.4.6. настоящего Договора;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29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30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Федерации, настоящим Договором.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6.2. </w:t>
      </w:r>
      <w:r w:rsidRPr="00C13879">
        <w:tab/>
        <w:t>Арендатор вправе требовать досрочного расторжения настоящего Договора в случаях: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31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32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lastRenderedPageBreak/>
        <w:t xml:space="preserve">6.3. </w:t>
      </w:r>
      <w:r w:rsidRPr="00C13879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3" w:history="1">
        <w:r w:rsidRPr="00C13879">
          <w:rPr>
            <w:rStyle w:val="a3"/>
          </w:rPr>
          <w:t xml:space="preserve">разделе </w:t>
        </w:r>
      </w:hyperlink>
      <w:r w:rsidRPr="00C13879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6.4. </w:t>
      </w:r>
      <w:r w:rsidRPr="00C13879">
        <w:tab/>
      </w:r>
      <w:proofErr w:type="gramStart"/>
      <w:r w:rsidRPr="00C13879">
        <w:t>Договор</w:t>
      </w:r>
      <w:proofErr w:type="gramEnd"/>
      <w:r w:rsidRPr="00C13879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5823AF" w:rsidRPr="00C13879" w:rsidRDefault="005823AF" w:rsidP="005823AF">
      <w:pPr>
        <w:ind w:left="80" w:firstLine="628"/>
        <w:jc w:val="both"/>
      </w:pPr>
      <w:r w:rsidRPr="00C13879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6.6. </w:t>
      </w:r>
      <w:r w:rsidRPr="00C13879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5823AF" w:rsidRPr="00C13879" w:rsidRDefault="005823AF" w:rsidP="005823AF">
      <w:pPr>
        <w:ind w:left="80" w:firstLine="628"/>
        <w:jc w:val="both"/>
      </w:pPr>
      <w:r w:rsidRPr="00C13879">
        <w:t>6.7.</w:t>
      </w:r>
      <w:r w:rsidRPr="00C13879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5823AF" w:rsidRPr="00C13879" w:rsidRDefault="005823AF" w:rsidP="005823AF">
      <w:pPr>
        <w:pStyle w:val="2"/>
        <w:spacing w:line="240" w:lineRule="auto"/>
        <w:jc w:val="center"/>
        <w:rPr>
          <w:b/>
          <w:caps/>
        </w:rPr>
      </w:pPr>
      <w:r w:rsidRPr="00C13879">
        <w:rPr>
          <w:b/>
          <w:caps/>
        </w:rPr>
        <w:t>7. Рассмотрение и урегулирование споров</w:t>
      </w:r>
    </w:p>
    <w:p w:rsidR="005823AF" w:rsidRPr="00C13879" w:rsidRDefault="005823AF" w:rsidP="005823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7.1. </w:t>
      </w:r>
      <w:r w:rsidRPr="00C13879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5823AF" w:rsidRPr="00C13879" w:rsidRDefault="005823AF" w:rsidP="005823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7.2.</w:t>
      </w:r>
      <w:r w:rsidRPr="00C13879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5823AF" w:rsidRPr="00C13879" w:rsidRDefault="005823AF" w:rsidP="005823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567"/>
        <w:jc w:val="both"/>
      </w:pPr>
      <w:r w:rsidRPr="00C13879">
        <w:t xml:space="preserve">8.1. Арендатор </w:t>
      </w:r>
      <w:r w:rsidRPr="00C13879">
        <w:rPr>
          <w:b/>
        </w:rPr>
        <w:t>не вправе</w:t>
      </w:r>
      <w:r w:rsidRPr="00C13879">
        <w:t xml:space="preserve"> передавать земельный участок в субаренду в пределах срока действия Договора. </w:t>
      </w:r>
    </w:p>
    <w:p w:rsidR="005823AF" w:rsidRPr="002005A2" w:rsidRDefault="005823AF" w:rsidP="005823AF">
      <w:pPr>
        <w:jc w:val="both"/>
        <w:rPr>
          <w:shd w:val="clear" w:color="auto" w:fill="F2F2F2"/>
        </w:rPr>
      </w:pPr>
      <w:r w:rsidRPr="00C13879">
        <w:rPr>
          <w:color w:val="FF0000"/>
        </w:rPr>
        <w:t xml:space="preserve">          </w:t>
      </w:r>
      <w:r w:rsidRPr="00C13879">
        <w:t xml:space="preserve">8.2. </w:t>
      </w:r>
      <w:proofErr w:type="gramStart"/>
      <w:r w:rsidRPr="00C13879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C13879">
        <w:rPr>
          <w:b/>
        </w:rPr>
        <w:t>не вправе</w:t>
      </w:r>
      <w:r w:rsidRPr="00C13879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C13879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C13879">
        <w:rPr>
          <w:shd w:val="clear" w:color="auto" w:fill="F2F2F2"/>
        </w:rPr>
        <w:t xml:space="preserve"> За исключением случая перехода права</w:t>
      </w:r>
      <w:r w:rsidRPr="00C13879">
        <w:rPr>
          <w:color w:val="FF0000"/>
          <w:shd w:val="clear" w:color="auto" w:fill="F2F2F2"/>
        </w:rPr>
        <w:t xml:space="preserve"> </w:t>
      </w:r>
      <w:r w:rsidRPr="00C13879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8.</w:t>
      </w:r>
      <w:r>
        <w:t>3</w:t>
      </w:r>
      <w:r w:rsidRPr="00C13879">
        <w:t>.</w:t>
      </w:r>
      <w:r w:rsidRPr="00C13879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8.</w:t>
      </w:r>
      <w:r>
        <w:t>4</w:t>
      </w:r>
      <w:r w:rsidRPr="00C13879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5823AF" w:rsidRPr="00C13879" w:rsidRDefault="005823AF" w:rsidP="005823AF">
      <w:pPr>
        <w:ind w:firstLine="708"/>
        <w:jc w:val="both"/>
        <w:rPr>
          <w:color w:val="000000"/>
          <w:shd w:val="clear" w:color="auto" w:fill="FFFFFF"/>
        </w:rPr>
      </w:pPr>
      <w:r w:rsidRPr="00C13879">
        <w:t>8.</w:t>
      </w:r>
      <w:r>
        <w:t>5</w:t>
      </w:r>
      <w:r w:rsidRPr="00C13879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C13879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</w:t>
      </w:r>
      <w:r w:rsidRPr="00C13879">
        <w:rPr>
          <w:color w:val="000000"/>
          <w:shd w:val="clear" w:color="auto" w:fill="FFFFFF"/>
        </w:rPr>
        <w:lastRenderedPageBreak/>
        <w:t xml:space="preserve">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5823AF" w:rsidRPr="00C13879" w:rsidRDefault="005823AF" w:rsidP="005823AF">
      <w:pPr>
        <w:ind w:firstLine="708"/>
        <w:jc w:val="both"/>
        <w:rPr>
          <w:color w:val="000000"/>
          <w:shd w:val="clear" w:color="auto" w:fill="FFFFFF"/>
        </w:rPr>
      </w:pPr>
      <w:r w:rsidRPr="00C13879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5823AF" w:rsidRPr="00C13879" w:rsidRDefault="005823AF" w:rsidP="005823AF">
      <w:pPr>
        <w:ind w:firstLine="708"/>
        <w:jc w:val="both"/>
      </w:pPr>
      <w:r w:rsidRPr="00C13879">
        <w:t>8.</w:t>
      </w:r>
      <w:r>
        <w:t>6</w:t>
      </w:r>
      <w:r w:rsidRPr="00C13879">
        <w:t>.</w:t>
      </w:r>
      <w:r w:rsidRPr="00C13879">
        <w:tab/>
        <w:t xml:space="preserve">Договор составлен в </w:t>
      </w:r>
      <w:r>
        <w:t>2</w:t>
      </w:r>
      <w:r w:rsidRPr="00C13879">
        <w:t xml:space="preserve"> (</w:t>
      </w:r>
      <w:r>
        <w:t>двух</w:t>
      </w:r>
      <w:r w:rsidRPr="00C13879">
        <w:t>) экземплярах, имеющих одинаковую юридическую силу, из которых по одно</w:t>
      </w:r>
      <w:r>
        <w:t>му экземпляру хранится у Сторон</w:t>
      </w:r>
      <w:r w:rsidRPr="00C13879">
        <w:t>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8.</w:t>
      </w:r>
      <w:r>
        <w:t>7</w:t>
      </w:r>
      <w:r w:rsidRPr="00C13879">
        <w:t>.</w:t>
      </w:r>
      <w:r w:rsidRPr="00C13879">
        <w:tab/>
        <w:t>Приложения к настоящему договору, являющиеся неотъемлемой частью настоящего Договора: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ab/>
        <w:t xml:space="preserve">Приложение № 1- Расчет арендной платы; 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ab/>
        <w:t>Приложение № 2- Экспликация;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ab/>
        <w:t>Приложение № 3- Акт приема-передачи Участка.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 xml:space="preserve">       Приложение № 4 – Согласие на обработку персональных данных Арендатора.  </w:t>
      </w:r>
    </w:p>
    <w:p w:rsidR="005823AF" w:rsidRPr="00C13879" w:rsidRDefault="005823AF" w:rsidP="005823AF">
      <w:pPr>
        <w:pStyle w:val="a6"/>
        <w:rPr>
          <w:b/>
        </w:rPr>
      </w:pPr>
      <w:r w:rsidRPr="00C13879">
        <w:rPr>
          <w:b/>
        </w:rPr>
        <w:t>9. РЕКВИЗИТЫ СТОРОН</w:t>
      </w:r>
    </w:p>
    <w:p w:rsidR="005823AF" w:rsidRPr="00C13879" w:rsidRDefault="005823AF" w:rsidP="005823AF">
      <w:pPr>
        <w:spacing w:line="0" w:lineRule="atLeast"/>
        <w:jc w:val="both"/>
        <w:rPr>
          <w:color w:val="000000"/>
        </w:rPr>
      </w:pPr>
      <w:r w:rsidRPr="00C13879">
        <w:rPr>
          <w:b/>
        </w:rPr>
        <w:t>АРЕНДОДАТЕЛЬ:</w:t>
      </w:r>
      <w:r w:rsidRPr="00C13879">
        <w:t xml:space="preserve"> </w:t>
      </w:r>
      <w:r w:rsidRPr="00C13879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proofErr w:type="gramStart"/>
      <w:r w:rsidRPr="00C13879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ИНН 7440004200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КПП 744001001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ОГРН 1027401923823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Тел: 8 (35166) 3-10-32 (приемная).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</w:p>
    <w:p w:rsidR="005823AF" w:rsidRPr="00C13879" w:rsidRDefault="005823AF" w:rsidP="005823AF">
      <w:pPr>
        <w:spacing w:line="276" w:lineRule="auto"/>
        <w:jc w:val="both"/>
      </w:pPr>
      <w:r w:rsidRPr="00C13879">
        <w:rPr>
          <w:b/>
        </w:rPr>
        <w:t>АРЕНДАТОР:</w:t>
      </w:r>
      <w:r w:rsidRPr="00C13879">
        <w:t xml:space="preserve"> </w:t>
      </w:r>
    </w:p>
    <w:p w:rsidR="005823AF" w:rsidRPr="00657355" w:rsidRDefault="005823AF" w:rsidP="005823AF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5823AF" w:rsidRPr="00657355" w:rsidRDefault="005823AF" w:rsidP="005823AF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5823AF" w:rsidRPr="00657355" w:rsidTr="00C77522">
        <w:tc>
          <w:tcPr>
            <w:tcW w:w="5068" w:type="dxa"/>
          </w:tcPr>
          <w:p w:rsidR="005823AF" w:rsidRPr="00C13879" w:rsidRDefault="005823AF" w:rsidP="00C77522">
            <w:pPr>
              <w:pStyle w:val="a6"/>
            </w:pPr>
            <w:r w:rsidRPr="00C13879">
              <w:t>АРЕНДОДАТЕЛЬ:</w:t>
            </w:r>
          </w:p>
          <w:p w:rsidR="005823AF" w:rsidRPr="00C13879" w:rsidRDefault="005823AF" w:rsidP="00C77522">
            <w:pPr>
              <w:widowControl w:val="0"/>
              <w:autoSpaceDE w:val="0"/>
              <w:autoSpaceDN w:val="0"/>
              <w:adjustRightInd w:val="0"/>
            </w:pPr>
            <w:r w:rsidRPr="00C13879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C13879">
              <w:t xml:space="preserve">района 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  <w:r w:rsidRPr="00C13879">
              <w:t>_______________________/</w:t>
            </w:r>
            <w:r w:rsidRPr="00C13879">
              <w:rPr>
                <w:u w:val="single"/>
              </w:rPr>
              <w:t>Н.В.Карпова</w:t>
            </w:r>
            <w:r w:rsidRPr="00C13879">
              <w:t xml:space="preserve">/              </w:t>
            </w:r>
          </w:p>
          <w:p w:rsidR="005823AF" w:rsidRPr="00C13879" w:rsidRDefault="005823AF" w:rsidP="00C77522">
            <w:pPr>
              <w:pStyle w:val="a6"/>
            </w:pPr>
            <w:r w:rsidRPr="00C13879">
              <w:t xml:space="preserve">              подпись                           Ф.И.О.                                  </w:t>
            </w:r>
          </w:p>
          <w:p w:rsidR="005823AF" w:rsidRPr="00C13879" w:rsidRDefault="005823AF" w:rsidP="00C77522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</w:tc>
        <w:tc>
          <w:tcPr>
            <w:tcW w:w="5069" w:type="dxa"/>
          </w:tcPr>
          <w:p w:rsidR="005823AF" w:rsidRPr="00C13879" w:rsidRDefault="005823AF" w:rsidP="00C77522">
            <w:pPr>
              <w:pStyle w:val="a6"/>
            </w:pPr>
            <w:r w:rsidRPr="00C13879">
              <w:t>АРЕНДАТОР: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  <w:r w:rsidRPr="00C13879">
              <w:t>__________________________________</w:t>
            </w:r>
          </w:p>
          <w:p w:rsidR="005823AF" w:rsidRPr="00C13879" w:rsidRDefault="005823AF" w:rsidP="00C77522">
            <w:pPr>
              <w:pStyle w:val="a6"/>
            </w:pPr>
            <w:r w:rsidRPr="00C13879">
              <w:t xml:space="preserve">            Ф.И.О.                               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  <w:r w:rsidRPr="00C13879">
              <w:t>______________________ /________________ /</w:t>
            </w:r>
          </w:p>
          <w:p w:rsidR="005823AF" w:rsidRPr="00C13879" w:rsidRDefault="005823AF" w:rsidP="00C77522">
            <w:pPr>
              <w:pStyle w:val="a6"/>
            </w:pPr>
            <w:r w:rsidRPr="00C13879">
              <w:t xml:space="preserve">                 подпись                       Ф.И.О.                               </w:t>
            </w:r>
          </w:p>
          <w:p w:rsidR="005823AF" w:rsidRPr="00C13879" w:rsidRDefault="005823AF" w:rsidP="00C77522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</w:tc>
      </w:tr>
    </w:tbl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5823AF" w:rsidRPr="00657355" w:rsidRDefault="005823AF" w:rsidP="005823AF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5823AF" w:rsidRPr="00657355" w:rsidRDefault="005823AF" w:rsidP="005823AF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5823AF" w:rsidRPr="00657355" w:rsidRDefault="005823AF" w:rsidP="005823AF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5823AF" w:rsidRPr="00657355" w:rsidRDefault="005823AF" w:rsidP="005823A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5823AF" w:rsidRPr="00657355" w:rsidRDefault="005823AF" w:rsidP="005823A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5823AF" w:rsidRPr="00657355" w:rsidRDefault="005823AF" w:rsidP="005823A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5823AF" w:rsidRPr="00657355" w:rsidTr="00C77522">
        <w:tc>
          <w:tcPr>
            <w:tcW w:w="426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5823AF" w:rsidRPr="00657355" w:rsidTr="00C77522">
        <w:tc>
          <w:tcPr>
            <w:tcW w:w="426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5823AF" w:rsidRPr="00657355" w:rsidRDefault="005823AF" w:rsidP="005823A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5823AF" w:rsidRPr="00657355" w:rsidSect="00E77F10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5823AF" w:rsidRPr="00657355" w:rsidRDefault="005823AF" w:rsidP="005823AF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5823AF" w:rsidRPr="00657355" w:rsidRDefault="005823AF" w:rsidP="005823AF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5823AF" w:rsidRPr="00657355" w:rsidTr="00C77522">
        <w:trPr>
          <w:cantSplit/>
          <w:trHeight w:val="685"/>
        </w:trPr>
        <w:tc>
          <w:tcPr>
            <w:tcW w:w="1809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5823AF" w:rsidRPr="00657355" w:rsidTr="00C77522">
        <w:trPr>
          <w:cantSplit/>
          <w:trHeight w:val="718"/>
        </w:trPr>
        <w:tc>
          <w:tcPr>
            <w:tcW w:w="180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5823AF" w:rsidRPr="00657355" w:rsidTr="00C77522">
        <w:trPr>
          <w:cantSplit/>
          <w:trHeight w:val="1056"/>
        </w:trPr>
        <w:tc>
          <w:tcPr>
            <w:tcW w:w="180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</w:tr>
      <w:tr w:rsidR="005823AF" w:rsidRPr="00657355" w:rsidTr="00C77522">
        <w:trPr>
          <w:trHeight w:val="905"/>
        </w:trPr>
        <w:tc>
          <w:tcPr>
            <w:tcW w:w="1809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</w:tr>
    </w:tbl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5823AF" w:rsidRPr="00657355" w:rsidRDefault="005823AF" w:rsidP="005823AF">
      <w:pPr>
        <w:pStyle w:val="a6"/>
        <w:spacing w:line="276" w:lineRule="auto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color w:val="000000"/>
          <w:sz w:val="22"/>
          <w:szCs w:val="22"/>
        </w:rPr>
        <w:sectPr w:rsidR="005823AF" w:rsidRPr="00657355" w:rsidSect="00E77F10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5823AF" w:rsidRPr="00657355" w:rsidRDefault="005823AF" w:rsidP="005823A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ind w:firstLine="708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57355">
        <w:rPr>
          <w:sz w:val="22"/>
          <w:szCs w:val="22"/>
        </w:rPr>
        <w:t xml:space="preserve">лице </w:t>
      </w:r>
      <w:r>
        <w:rPr>
          <w:sz w:val="22"/>
          <w:szCs w:val="22"/>
        </w:rPr>
        <w:t>З</w:t>
      </w:r>
      <w:r w:rsidRPr="00657355">
        <w:rPr>
          <w:sz w:val="22"/>
          <w:szCs w:val="22"/>
        </w:rPr>
        <w:t xml:space="preserve">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 xml:space="preserve">.2020г. № </w:t>
      </w:r>
      <w:r>
        <w:rPr>
          <w:sz w:val="22"/>
          <w:szCs w:val="22"/>
        </w:rPr>
        <w:t>593/1</w:t>
      </w:r>
      <w:r w:rsidRPr="00657355">
        <w:rPr>
          <w:sz w:val="22"/>
          <w:szCs w:val="22"/>
        </w:rPr>
        <w:t xml:space="preserve">, </w:t>
      </w:r>
      <w:r w:rsidRPr="00657355">
        <w:rPr>
          <w:color w:val="000000"/>
          <w:sz w:val="22"/>
          <w:szCs w:val="22"/>
        </w:rPr>
        <w:t xml:space="preserve">с одной стороны и «Арендатор» </w:t>
      </w:r>
      <w:r w:rsidRPr="00657355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57355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Кадастровый номер:  ___________________. </w:t>
      </w:r>
    </w:p>
    <w:p w:rsidR="005823AF" w:rsidRPr="00657355" w:rsidRDefault="005823AF" w:rsidP="005823AF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для индивидуального жилищного строительства (либо ведение личного подсобного хозяйства)</w:t>
      </w:r>
      <w:r w:rsidRPr="00657355">
        <w:rPr>
          <w:color w:val="000000"/>
          <w:sz w:val="22"/>
          <w:szCs w:val="22"/>
        </w:rPr>
        <w:t>.</w:t>
      </w:r>
    </w:p>
    <w:p w:rsidR="005823AF" w:rsidRPr="00657355" w:rsidRDefault="005823AF" w:rsidP="005823A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5823AF" w:rsidRPr="00657355" w:rsidRDefault="005823AF" w:rsidP="005823A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Настоящий акт составлен в </w:t>
      </w:r>
      <w:r>
        <w:rPr>
          <w:sz w:val="22"/>
          <w:szCs w:val="22"/>
        </w:rPr>
        <w:t>2 (двух)</w:t>
      </w:r>
      <w:r w:rsidRPr="00657355">
        <w:rPr>
          <w:sz w:val="22"/>
          <w:szCs w:val="22"/>
        </w:rPr>
        <w:t xml:space="preserve"> экземплярах,</w:t>
      </w:r>
      <w:r>
        <w:rPr>
          <w:sz w:val="22"/>
          <w:szCs w:val="22"/>
        </w:rPr>
        <w:t xml:space="preserve"> по одному для каждой из Сторон.</w:t>
      </w:r>
      <w:r w:rsidRPr="00657355">
        <w:rPr>
          <w:sz w:val="22"/>
          <w:szCs w:val="22"/>
        </w:rPr>
        <w:t xml:space="preserve">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Сдал: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«Арендодатель»: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        ___________________/</w:t>
      </w:r>
      <w:r>
        <w:rPr>
          <w:sz w:val="22"/>
          <w:szCs w:val="22"/>
        </w:rPr>
        <w:t>Н.В.Карпова</w:t>
      </w:r>
      <w:r w:rsidRPr="00657355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Принял: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«Арендатор»: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bCs/>
          <w:color w:val="000000"/>
          <w:sz w:val="22"/>
          <w:szCs w:val="22"/>
        </w:rPr>
        <w:t>ФИО арендатора</w:t>
      </w:r>
      <w:r w:rsidRPr="00657355">
        <w:rPr>
          <w:color w:val="000000"/>
          <w:sz w:val="22"/>
          <w:szCs w:val="22"/>
        </w:rPr>
        <w:t xml:space="preserve">                                                                          ___________________/ФИО арендатора/</w:t>
      </w: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5823AF" w:rsidRPr="00657355" w:rsidRDefault="005823AF" w:rsidP="005823AF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5823AF" w:rsidRPr="00657355" w:rsidRDefault="005823AF" w:rsidP="005823AF">
      <w:pPr>
        <w:jc w:val="right"/>
        <w:rPr>
          <w:sz w:val="22"/>
          <w:szCs w:val="22"/>
        </w:rPr>
      </w:pPr>
    </w:p>
    <w:p w:rsidR="005823AF" w:rsidRPr="00657355" w:rsidRDefault="005823AF" w:rsidP="005823AF">
      <w:pPr>
        <w:jc w:val="center"/>
        <w:rPr>
          <w:sz w:val="22"/>
          <w:szCs w:val="22"/>
        </w:rPr>
      </w:pPr>
    </w:p>
    <w:p w:rsidR="005823AF" w:rsidRPr="00657355" w:rsidRDefault="005823AF" w:rsidP="005823AF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5823AF" w:rsidRPr="00657355" w:rsidRDefault="005823AF" w:rsidP="005823AF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5823AF" w:rsidRPr="00657355" w:rsidRDefault="005823AF" w:rsidP="005823AF">
      <w:pPr>
        <w:jc w:val="center"/>
        <w:rPr>
          <w:sz w:val="22"/>
          <w:szCs w:val="22"/>
        </w:rPr>
      </w:pPr>
    </w:p>
    <w:p w:rsidR="005823AF" w:rsidRPr="00657355" w:rsidRDefault="005823AF" w:rsidP="005823AF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5823AF" w:rsidRPr="00657355" w:rsidRDefault="005823AF" w:rsidP="005823AF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5823AF" w:rsidRPr="00657355" w:rsidRDefault="005823AF" w:rsidP="005823A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5823AF" w:rsidRPr="00657355" w:rsidRDefault="005823AF" w:rsidP="005823A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5823AF" w:rsidRPr="00657355" w:rsidRDefault="005823AF" w:rsidP="005823AF">
      <w:pPr>
        <w:spacing w:line="360" w:lineRule="auto"/>
        <w:jc w:val="both"/>
        <w:rPr>
          <w:sz w:val="22"/>
          <w:szCs w:val="22"/>
        </w:rPr>
      </w:pPr>
    </w:p>
    <w:p w:rsidR="005823AF" w:rsidRPr="00631797" w:rsidRDefault="005823AF" w:rsidP="005823AF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Pr="001935E7" w:rsidRDefault="005823AF" w:rsidP="005823AF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t xml:space="preserve">Проект договора </w:t>
      </w:r>
      <w:r>
        <w:rPr>
          <w:b/>
          <w:sz w:val="22"/>
          <w:szCs w:val="22"/>
        </w:rPr>
        <w:t>Лот3</w:t>
      </w:r>
    </w:p>
    <w:p w:rsidR="005823AF" w:rsidRDefault="005823AF" w:rsidP="005823AF">
      <w:pPr>
        <w:pStyle w:val="a6"/>
        <w:jc w:val="right"/>
        <w:rPr>
          <w:b/>
          <w:sz w:val="22"/>
          <w:szCs w:val="22"/>
        </w:rPr>
      </w:pPr>
    </w:p>
    <w:p w:rsidR="005823AF" w:rsidRPr="00C13879" w:rsidRDefault="005823AF" w:rsidP="005823AF">
      <w:pPr>
        <w:jc w:val="center"/>
        <w:rPr>
          <w:b/>
          <w:caps/>
        </w:rPr>
      </w:pPr>
      <w:r w:rsidRPr="00C13879">
        <w:rPr>
          <w:b/>
          <w:caps/>
        </w:rPr>
        <w:t>договор аренды  №  _____</w:t>
      </w:r>
    </w:p>
    <w:p w:rsidR="005823AF" w:rsidRPr="00C13879" w:rsidRDefault="005823AF" w:rsidP="005823AF">
      <w:pPr>
        <w:jc w:val="center"/>
        <w:rPr>
          <w:b/>
          <w:caps/>
        </w:rPr>
      </w:pPr>
      <w:proofErr w:type="gramStart"/>
      <w:r w:rsidRPr="00C13879">
        <w:rPr>
          <w:b/>
          <w:caps/>
        </w:rPr>
        <w:t>находящегося</w:t>
      </w:r>
      <w:proofErr w:type="gramEnd"/>
      <w:r w:rsidRPr="00C13879">
        <w:rPr>
          <w:b/>
          <w:caps/>
        </w:rPr>
        <w:t xml:space="preserve"> в государственной собственности</w:t>
      </w:r>
    </w:p>
    <w:p w:rsidR="005823AF" w:rsidRPr="00C13879" w:rsidRDefault="005823AF" w:rsidP="005823AF">
      <w:pPr>
        <w:jc w:val="center"/>
        <w:rPr>
          <w:b/>
          <w:caps/>
        </w:rPr>
      </w:pPr>
      <w:r w:rsidRPr="00C13879">
        <w:rPr>
          <w:b/>
          <w:caps/>
        </w:rPr>
        <w:t>земельного участка</w:t>
      </w:r>
    </w:p>
    <w:p w:rsidR="005823AF" w:rsidRPr="00C13879" w:rsidRDefault="005823AF" w:rsidP="005823AF">
      <w:pPr>
        <w:jc w:val="both"/>
        <w:rPr>
          <w:b/>
        </w:rPr>
      </w:pPr>
    </w:p>
    <w:p w:rsidR="005823AF" w:rsidRPr="00C13879" w:rsidRDefault="005823AF" w:rsidP="005823AF">
      <w:pPr>
        <w:jc w:val="both"/>
      </w:pPr>
      <w:r w:rsidRPr="00C13879">
        <w:rPr>
          <w:u w:val="single"/>
        </w:rPr>
        <w:t>п. Увельский</w:t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  <w:t xml:space="preserve">                  «____»________________ 2023 г.</w:t>
      </w:r>
    </w:p>
    <w:p w:rsidR="005823AF" w:rsidRPr="00C13879" w:rsidRDefault="005823AF" w:rsidP="005823AF">
      <w:pPr>
        <w:jc w:val="both"/>
      </w:pPr>
      <w:r w:rsidRPr="00C13879">
        <w:t xml:space="preserve"> </w:t>
      </w:r>
    </w:p>
    <w:p w:rsidR="005823AF" w:rsidRPr="00C13879" w:rsidRDefault="005823AF" w:rsidP="005823AF">
      <w:pPr>
        <w:ind w:firstLine="360"/>
        <w:jc w:val="both"/>
      </w:pPr>
      <w:r w:rsidRPr="00C13879">
        <w:t>На основании постановления администрации Увельского муниципального района  № _________ от «______» _______________  202</w:t>
      </w:r>
      <w:r>
        <w:t>3</w:t>
      </w:r>
      <w:r w:rsidRPr="00C13879">
        <w:t xml:space="preserve"> года, администрация Увельского муниципального района Челябинской области, </w:t>
      </w:r>
      <w:r w:rsidRPr="00C13879">
        <w:rPr>
          <w:color w:val="000000"/>
        </w:rPr>
        <w:t xml:space="preserve">в </w:t>
      </w:r>
      <w:r w:rsidRPr="00C13879">
        <w:t xml:space="preserve">лице заместителя Главы района по </w:t>
      </w:r>
      <w:r w:rsidRPr="00C13879">
        <w:rPr>
          <w:color w:val="000000"/>
        </w:rPr>
        <w:t>земельным и имущественным отношения</w:t>
      </w:r>
      <w:proofErr w:type="gramStart"/>
      <w:r w:rsidRPr="00C13879">
        <w:rPr>
          <w:color w:val="000000"/>
        </w:rPr>
        <w:t>м-</w:t>
      </w:r>
      <w:proofErr w:type="gramEnd"/>
      <w:r w:rsidRPr="00C13879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C13879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5823AF" w:rsidRPr="00657355" w:rsidRDefault="005823AF" w:rsidP="005823A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___________________________________________________________________________________,  </w:t>
      </w:r>
    </w:p>
    <w:p w:rsidR="005823AF" w:rsidRPr="00657355" w:rsidRDefault="005823AF" w:rsidP="005823AF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5823AF" w:rsidRPr="00657355" w:rsidRDefault="005823AF" w:rsidP="005823AF">
      <w:pPr>
        <w:ind w:firstLine="360"/>
        <w:jc w:val="both"/>
        <w:rPr>
          <w:sz w:val="22"/>
          <w:szCs w:val="22"/>
        </w:rPr>
      </w:pPr>
    </w:p>
    <w:p w:rsidR="005823AF" w:rsidRPr="00C13879" w:rsidRDefault="005823AF" w:rsidP="005823AF">
      <w:pPr>
        <w:jc w:val="both"/>
      </w:pPr>
      <w:r w:rsidRPr="00C13879">
        <w:t>именуемый в дальнейшем «Арендатор», зарегистрированный (</w:t>
      </w:r>
      <w:proofErr w:type="spellStart"/>
      <w:r w:rsidRPr="00C13879">
        <w:t>ая</w:t>
      </w:r>
      <w:proofErr w:type="spellEnd"/>
      <w:r w:rsidRPr="00C13879">
        <w:t>) по адресу: __________________,</w:t>
      </w:r>
    </w:p>
    <w:p w:rsidR="005823AF" w:rsidRPr="00C13879" w:rsidRDefault="005823AF" w:rsidP="005823AF">
      <w:pPr>
        <w:jc w:val="both"/>
      </w:pPr>
      <w:r w:rsidRPr="00C13879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C13879">
        <w:rPr>
          <w:b/>
          <w:bCs/>
        </w:rPr>
        <w:t xml:space="preserve"> </w:t>
      </w:r>
      <w:r w:rsidRPr="00C13879">
        <w:rPr>
          <w:bCs/>
        </w:rPr>
        <w:t>нижеследующем:</w:t>
      </w:r>
    </w:p>
    <w:p w:rsidR="005823AF" w:rsidRPr="00C13879" w:rsidRDefault="005823AF" w:rsidP="005823AF">
      <w:pPr>
        <w:numPr>
          <w:ilvl w:val="0"/>
          <w:numId w:val="43"/>
        </w:numPr>
        <w:jc w:val="center"/>
        <w:rPr>
          <w:b/>
          <w:caps/>
        </w:rPr>
      </w:pPr>
      <w:r w:rsidRPr="00C13879">
        <w:rPr>
          <w:b/>
          <w:caps/>
        </w:rPr>
        <w:t>Предмет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540"/>
        <w:jc w:val="both"/>
      </w:pPr>
      <w:r w:rsidRPr="00C13879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C13879">
        <w:rPr>
          <w:u w:val="single"/>
        </w:rPr>
        <w:t>«_____» _______________ 2023г</w:t>
      </w:r>
      <w:r w:rsidRPr="00C13879">
        <w:t xml:space="preserve">., Арендодатель предоставляет, а Арендатор принимает по </w:t>
      </w:r>
      <w:hyperlink r:id="rId34" w:history="1">
        <w:r w:rsidRPr="00C13879">
          <w:rPr>
            <w:rStyle w:val="a3"/>
          </w:rPr>
          <w:t>акту</w:t>
        </w:r>
      </w:hyperlink>
      <w:r w:rsidRPr="00C13879">
        <w:t xml:space="preserve"> приема-передачи  в аренду земельный участок, расположенный по адресу:  </w:t>
      </w:r>
      <w:r>
        <w:t>Примерно 2 м. по направлению на запад от земельного участка, расположенного за пределами ориентира. Почтовый адрес ориентира: Российская Федерация, Челябинская область, муниципальный район Увельский, сельское поселение Красносельское, село Красносельское, улица Газовиков, земельный участок 45</w:t>
      </w:r>
      <w:r w:rsidRPr="00C13879">
        <w:t xml:space="preserve">, общей площадью </w:t>
      </w:r>
      <w:r>
        <w:t>1111</w:t>
      </w:r>
      <w:r w:rsidRPr="00C13879">
        <w:t xml:space="preserve"> кв.м., для индивидуального жилищного  строительства. 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  <w:rPr>
          <w:u w:val="single"/>
        </w:rPr>
      </w:pPr>
      <w:r w:rsidRPr="00C13879">
        <w:rPr>
          <w:u w:val="single"/>
        </w:rPr>
        <w:t xml:space="preserve">Характеристики земельного участка: 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>Кадастров</w:t>
      </w:r>
      <w:r>
        <w:t>ый номер 74:21:0501016:29</w:t>
      </w:r>
      <w:r w:rsidRPr="00C13879">
        <w:t>.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 xml:space="preserve">Разрешенное использование – </w:t>
      </w:r>
      <w:r>
        <w:t>малоэтажная жилая застройка (</w:t>
      </w:r>
      <w:r w:rsidRPr="00C13879">
        <w:t>индивидуально</w:t>
      </w:r>
      <w:r>
        <w:t>е</w:t>
      </w:r>
      <w:r w:rsidRPr="00C13879">
        <w:t xml:space="preserve"> жилищно</w:t>
      </w:r>
      <w:r>
        <w:t>е строительство).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>Категория земель - земли населенных пунктов;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 xml:space="preserve">На земельном участке объекты недвижимости отсутствуют. </w:t>
      </w:r>
    </w:p>
    <w:p w:rsidR="005823AF" w:rsidRPr="007B1589" w:rsidRDefault="005823AF" w:rsidP="005823AF">
      <w:r w:rsidRPr="007B1589"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>
        <w:rPr>
          <w:rStyle w:val="5"/>
          <w:sz w:val="24"/>
          <w:szCs w:val="24"/>
        </w:rPr>
        <w:t>Ж</w:t>
      </w:r>
      <w:proofErr w:type="gramStart"/>
      <w:r w:rsidRPr="007B1589">
        <w:rPr>
          <w:rStyle w:val="5"/>
          <w:sz w:val="24"/>
          <w:szCs w:val="24"/>
        </w:rPr>
        <w:t>2</w:t>
      </w:r>
      <w:proofErr w:type="gramEnd"/>
      <w:r w:rsidRPr="007B1589">
        <w:rPr>
          <w:rStyle w:val="5"/>
          <w:sz w:val="24"/>
          <w:szCs w:val="24"/>
        </w:rPr>
        <w:t>.</w:t>
      </w:r>
    </w:p>
    <w:p w:rsidR="005823AF" w:rsidRDefault="005823AF" w:rsidP="005823AF">
      <w:pPr>
        <w:autoSpaceDE w:val="0"/>
        <w:autoSpaceDN w:val="0"/>
        <w:adjustRightInd w:val="0"/>
        <w:jc w:val="both"/>
      </w:pPr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п. Увельский, </w:t>
      </w:r>
      <w:r w:rsidRPr="00F866BE">
        <w:rPr>
          <w:lang w:eastAsia="ar-SA"/>
        </w:rPr>
        <w:t>утвержденные решением Собрания депутатов Увельского муниципального района от 17.10.2013 г. № 65</w:t>
      </w:r>
      <w:r>
        <w:rPr>
          <w:lang w:eastAsia="ar-SA"/>
        </w:rPr>
        <w:t>с изменениями от 15.11.2018 года</w:t>
      </w:r>
      <w:r w:rsidRPr="00F866BE">
        <w:t>)</w:t>
      </w:r>
      <w:r>
        <w:t>.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5823AF" w:rsidRPr="00C13879" w:rsidRDefault="005823AF" w:rsidP="005823AF">
      <w:pPr>
        <w:numPr>
          <w:ilvl w:val="0"/>
          <w:numId w:val="43"/>
        </w:numPr>
        <w:jc w:val="center"/>
        <w:rPr>
          <w:b/>
        </w:rPr>
      </w:pPr>
      <w:r w:rsidRPr="00C13879">
        <w:rPr>
          <w:b/>
        </w:rPr>
        <w:t>СРОК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360"/>
        <w:jc w:val="both"/>
      </w:pPr>
      <w:r w:rsidRPr="00C13879">
        <w:t xml:space="preserve">2.1.   Настоящий Договор заключен сроком на </w:t>
      </w:r>
      <w:r w:rsidRPr="00C13879">
        <w:rPr>
          <w:u w:val="single"/>
        </w:rPr>
        <w:t>20 (двадцать) лет</w:t>
      </w:r>
      <w:r w:rsidRPr="00C13879">
        <w:t xml:space="preserve"> с момента его подписания. </w:t>
      </w:r>
    </w:p>
    <w:p w:rsidR="005823AF" w:rsidRPr="00C13879" w:rsidRDefault="005823AF" w:rsidP="005823AF">
      <w:pPr>
        <w:ind w:firstLine="360"/>
        <w:jc w:val="both"/>
      </w:pPr>
      <w:r w:rsidRPr="00C13879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5823AF" w:rsidRPr="00C13879" w:rsidRDefault="005823AF" w:rsidP="005823AF">
      <w:pPr>
        <w:autoSpaceDE w:val="0"/>
        <w:autoSpaceDN w:val="0"/>
        <w:adjustRightInd w:val="0"/>
        <w:ind w:firstLine="360"/>
        <w:jc w:val="both"/>
      </w:pPr>
      <w:r w:rsidRPr="00C13879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5823AF" w:rsidRPr="00C13879" w:rsidRDefault="005823AF" w:rsidP="005823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5823AF" w:rsidRPr="00C13879" w:rsidRDefault="005823AF" w:rsidP="005823AF">
      <w:pPr>
        <w:numPr>
          <w:ilvl w:val="0"/>
          <w:numId w:val="43"/>
        </w:numPr>
        <w:jc w:val="center"/>
        <w:rPr>
          <w:b/>
        </w:rPr>
      </w:pPr>
      <w:r w:rsidRPr="00C13879">
        <w:rPr>
          <w:b/>
        </w:rPr>
        <w:lastRenderedPageBreak/>
        <w:t>РАЗМЕР И УСЛОВИЯ ВНЕСЕНИЯ АРЕНДНОЙ ПЛАТЫ</w:t>
      </w:r>
    </w:p>
    <w:p w:rsidR="005823AF" w:rsidRPr="00C13879" w:rsidRDefault="005823AF" w:rsidP="005823AF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C13879">
        <w:t>3.1.</w:t>
      </w:r>
      <w:r w:rsidRPr="00C13879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5823AF" w:rsidRPr="00C13879" w:rsidRDefault="005823AF" w:rsidP="005823AF">
      <w:pPr>
        <w:tabs>
          <w:tab w:val="left" w:pos="851"/>
        </w:tabs>
        <w:ind w:firstLine="360"/>
        <w:jc w:val="both"/>
      </w:pPr>
      <w:r w:rsidRPr="00C13879">
        <w:t>3.2.</w:t>
      </w:r>
      <w:r w:rsidRPr="00C13879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5823AF" w:rsidRPr="00C13879" w:rsidRDefault="005823AF" w:rsidP="005823AF">
      <w:pPr>
        <w:tabs>
          <w:tab w:val="left" w:pos="851"/>
        </w:tabs>
        <w:ind w:firstLine="360"/>
        <w:jc w:val="both"/>
      </w:pPr>
      <w:r w:rsidRPr="00C13879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C13879">
        <w:tab/>
      </w:r>
    </w:p>
    <w:p w:rsidR="005823AF" w:rsidRPr="00C13879" w:rsidRDefault="005823AF" w:rsidP="005823AF">
      <w:pPr>
        <w:ind w:firstLine="360"/>
        <w:jc w:val="both"/>
      </w:pPr>
      <w:r w:rsidRPr="00C13879">
        <w:t xml:space="preserve">3.4. Арендная плата вносится </w:t>
      </w:r>
      <w:r w:rsidRPr="00C13879">
        <w:rPr>
          <w:b/>
          <w:u w:val="single"/>
        </w:rPr>
        <w:t>ежегодно</w:t>
      </w:r>
      <w:r w:rsidRPr="00C13879">
        <w:rPr>
          <w:u w:val="single"/>
        </w:rPr>
        <w:t xml:space="preserve"> </w:t>
      </w:r>
      <w:r w:rsidRPr="00C13879">
        <w:t xml:space="preserve">Арендатором в бюджет Увельского района Челябинской области </w:t>
      </w:r>
      <w:r w:rsidRPr="00C13879">
        <w:rPr>
          <w:b/>
          <w:u w:val="single"/>
        </w:rPr>
        <w:t>не позднее 15 ноября текущего года</w:t>
      </w:r>
      <w:r w:rsidRPr="00C13879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C13879">
        <w:t>являющихся</w:t>
      </w:r>
      <w:proofErr w:type="gramEnd"/>
      <w:r w:rsidRPr="00C13879">
        <w:t xml:space="preserve"> неотъемлемой частью Договора.</w:t>
      </w:r>
    </w:p>
    <w:p w:rsidR="005823AF" w:rsidRPr="00C13879" w:rsidRDefault="005823AF" w:rsidP="005823AF">
      <w:pPr>
        <w:ind w:firstLine="360"/>
        <w:jc w:val="both"/>
      </w:pPr>
      <w:r w:rsidRPr="00C13879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5823AF" w:rsidRPr="00C13879" w:rsidRDefault="005823AF" w:rsidP="005823AF">
      <w:pPr>
        <w:jc w:val="both"/>
      </w:pPr>
      <w:r w:rsidRPr="00C13879">
        <w:t>- «за аренду земельного участка» либо  «пени по аренде земельного участка»;</w:t>
      </w:r>
    </w:p>
    <w:p w:rsidR="005823AF" w:rsidRPr="00C13879" w:rsidRDefault="005823AF" w:rsidP="005823AF">
      <w:pPr>
        <w:jc w:val="both"/>
      </w:pPr>
      <w:r w:rsidRPr="00C13879">
        <w:t>- номер договора аренды земельного участка;</w:t>
      </w:r>
    </w:p>
    <w:p w:rsidR="005823AF" w:rsidRPr="00C13879" w:rsidRDefault="005823AF" w:rsidP="005823AF">
      <w:pPr>
        <w:jc w:val="both"/>
      </w:pPr>
      <w:r w:rsidRPr="00C13879">
        <w:t>- кадастровый номер земельного участка;</w:t>
      </w:r>
    </w:p>
    <w:p w:rsidR="005823AF" w:rsidRPr="00C13879" w:rsidRDefault="005823AF" w:rsidP="005823AF">
      <w:pPr>
        <w:jc w:val="both"/>
      </w:pPr>
      <w:r w:rsidRPr="00C13879">
        <w:t>- за какой период вносится арендная плата, пени.</w:t>
      </w:r>
    </w:p>
    <w:p w:rsidR="005823AF" w:rsidRPr="00C13879" w:rsidRDefault="005823AF" w:rsidP="005823AF">
      <w:pPr>
        <w:ind w:firstLine="360"/>
        <w:jc w:val="both"/>
      </w:pPr>
      <w:r w:rsidRPr="00C13879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5823AF" w:rsidRPr="00C13879" w:rsidRDefault="005823AF" w:rsidP="005823AF">
      <w:pPr>
        <w:jc w:val="both"/>
      </w:pPr>
      <w:r w:rsidRPr="00C13879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5823AF" w:rsidRPr="00C13879" w:rsidRDefault="005823AF" w:rsidP="005823AF">
      <w:pPr>
        <w:jc w:val="both"/>
      </w:pPr>
      <w:r w:rsidRPr="00C13879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5823AF" w:rsidRPr="00C13879" w:rsidRDefault="005823AF" w:rsidP="005823AF">
      <w:pPr>
        <w:jc w:val="both"/>
        <w:rPr>
          <w:b/>
        </w:rPr>
      </w:pPr>
      <w:r w:rsidRPr="00C13879">
        <w:rPr>
          <w:b/>
        </w:rPr>
        <w:t xml:space="preserve">                                            4. ПРАВА И ОБЯЗАННОСТИ  СТОРОН</w:t>
      </w:r>
    </w:p>
    <w:p w:rsidR="005823AF" w:rsidRPr="00C13879" w:rsidRDefault="005823AF" w:rsidP="005823AF">
      <w:pPr>
        <w:jc w:val="both"/>
      </w:pPr>
      <w:r w:rsidRPr="00C13879">
        <w:t>4.1. АРЕНДОДАТЕЛЬ ИМЕЕТ ПРАВО:</w:t>
      </w:r>
    </w:p>
    <w:p w:rsidR="005823AF" w:rsidRPr="00C13879" w:rsidRDefault="005823AF" w:rsidP="005823AF">
      <w:pPr>
        <w:jc w:val="both"/>
      </w:pPr>
      <w:r w:rsidRPr="00C13879">
        <w:t xml:space="preserve">           4.1.1.Требовать надлежащего соблюдения  Арендатором обязанностей по настоящему Договору. </w:t>
      </w:r>
    </w:p>
    <w:p w:rsidR="005823AF" w:rsidRPr="00C13879" w:rsidRDefault="005823AF" w:rsidP="005823AF">
      <w:pPr>
        <w:jc w:val="both"/>
      </w:pPr>
      <w:r w:rsidRPr="00C13879">
        <w:t xml:space="preserve">           4.1.2.  </w:t>
      </w:r>
      <w:proofErr w:type="gramStart"/>
      <w:r w:rsidRPr="00C13879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35" w:history="1">
        <w:r w:rsidRPr="00C13879">
          <w:rPr>
            <w:color w:val="0000FF"/>
          </w:rPr>
          <w:t>статьей 284</w:t>
        </w:r>
      </w:hyperlink>
      <w:r w:rsidRPr="00C13879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C13879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C13879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5823AF" w:rsidRPr="00C13879" w:rsidRDefault="005823AF" w:rsidP="005823AF">
      <w:pPr>
        <w:jc w:val="both"/>
      </w:pPr>
      <w:r w:rsidRPr="00C13879">
        <w:t xml:space="preserve">           4.1.3. </w:t>
      </w:r>
      <w:proofErr w:type="gramStart"/>
      <w:r w:rsidRPr="00C13879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5823AF" w:rsidRPr="00C13879" w:rsidRDefault="005823AF" w:rsidP="005823AF">
      <w:pPr>
        <w:jc w:val="both"/>
      </w:pPr>
      <w:r w:rsidRPr="00C13879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5823AF" w:rsidRPr="00C13879" w:rsidRDefault="005823AF" w:rsidP="005823AF">
      <w:pPr>
        <w:pStyle w:val="a6"/>
        <w:ind w:firstLine="708"/>
      </w:pPr>
      <w:r w:rsidRPr="00C13879">
        <w:t xml:space="preserve"> 4.1.5.</w:t>
      </w:r>
      <w:r w:rsidRPr="00C13879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</w:t>
      </w:r>
      <w:r w:rsidRPr="00C13879">
        <w:lastRenderedPageBreak/>
        <w:t xml:space="preserve">принятия нормативно-правовых актов и актов ненормативного </w:t>
      </w:r>
      <w:proofErr w:type="gramStart"/>
      <w:r w:rsidRPr="00C13879">
        <w:t>характера Собрания депутатов Увельского  муниципального района Челябинской области</w:t>
      </w:r>
      <w:proofErr w:type="gramEnd"/>
      <w:r w:rsidRPr="00C13879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5823AF" w:rsidRPr="00C13879" w:rsidRDefault="005823AF" w:rsidP="005823AF">
      <w:pPr>
        <w:pStyle w:val="a6"/>
        <w:ind w:firstLine="708"/>
      </w:pPr>
      <w:r w:rsidRPr="00C13879">
        <w:t xml:space="preserve"> 4.1.7.</w:t>
      </w:r>
      <w:r w:rsidRPr="00C13879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5823AF" w:rsidRPr="00C13879" w:rsidRDefault="005823AF" w:rsidP="005823AF">
      <w:pPr>
        <w:ind w:firstLine="708"/>
        <w:jc w:val="both"/>
      </w:pPr>
      <w:r w:rsidRPr="00C13879">
        <w:t>4.1.8.</w:t>
      </w:r>
      <w:r w:rsidRPr="00C13879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5823AF" w:rsidRPr="00C13879" w:rsidRDefault="005823AF" w:rsidP="005823AF">
      <w:pPr>
        <w:jc w:val="both"/>
        <w:rPr>
          <w:caps/>
        </w:rPr>
      </w:pPr>
      <w:r w:rsidRPr="00C13879">
        <w:rPr>
          <w:caps/>
        </w:rPr>
        <w:t>4.2. Арендодатель обязан:</w:t>
      </w:r>
    </w:p>
    <w:p w:rsidR="005823AF" w:rsidRPr="00C13879" w:rsidRDefault="005823AF" w:rsidP="005823AF">
      <w:pPr>
        <w:pStyle w:val="a6"/>
      </w:pPr>
      <w:r w:rsidRPr="00C13879">
        <w:t xml:space="preserve">     </w:t>
      </w:r>
      <w:r w:rsidRPr="00C13879">
        <w:tab/>
        <w:t>4.2.1.</w:t>
      </w:r>
      <w:r w:rsidRPr="00C13879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5823AF" w:rsidRPr="00C13879" w:rsidRDefault="005823AF" w:rsidP="005823AF">
      <w:pPr>
        <w:jc w:val="both"/>
      </w:pPr>
      <w:r w:rsidRPr="00C13879">
        <w:t xml:space="preserve">       </w:t>
      </w:r>
      <w:r w:rsidRPr="00C13879">
        <w:tab/>
        <w:t>4.2.2.</w:t>
      </w:r>
      <w:r w:rsidRPr="00C13879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5823AF" w:rsidRPr="00C13879" w:rsidRDefault="005823AF" w:rsidP="005823AF">
      <w:pPr>
        <w:ind w:firstLine="708"/>
        <w:jc w:val="both"/>
      </w:pPr>
      <w:r w:rsidRPr="00C13879">
        <w:t>4.2.3.</w:t>
      </w:r>
      <w:r w:rsidRPr="00C13879">
        <w:tab/>
        <w:t xml:space="preserve">Арендодатель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823AF" w:rsidRPr="00C13879" w:rsidRDefault="005823AF" w:rsidP="005823AF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 xml:space="preserve">4.3. Арендатор имеет право: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4.3.1.  Использовать земельный участок на условиях, установленных настоящим Договором.</w:t>
      </w:r>
    </w:p>
    <w:p w:rsidR="005823AF" w:rsidRPr="00C13879" w:rsidRDefault="005823AF" w:rsidP="005823AF">
      <w:pPr>
        <w:ind w:left="80" w:firstLine="628"/>
        <w:jc w:val="both"/>
      </w:pPr>
      <w:r w:rsidRPr="00C13879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4.3.3.</w:t>
      </w:r>
      <w:r w:rsidRPr="00C13879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823AF" w:rsidRPr="00C13879" w:rsidRDefault="005823AF" w:rsidP="005823AF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>4.4. Арендатор обязан:</w:t>
      </w:r>
    </w:p>
    <w:p w:rsidR="005823AF" w:rsidRPr="00C13879" w:rsidRDefault="005823AF" w:rsidP="005823AF">
      <w:pPr>
        <w:ind w:left="708"/>
        <w:jc w:val="both"/>
      </w:pPr>
      <w:r w:rsidRPr="00C13879">
        <w:t>4.4.1.</w:t>
      </w:r>
      <w:r w:rsidRPr="00C13879">
        <w:tab/>
        <w:t>Выполнять в полном объеме все условия Договора.</w:t>
      </w:r>
    </w:p>
    <w:p w:rsidR="005823AF" w:rsidRPr="00C13879" w:rsidRDefault="005823AF" w:rsidP="005823AF">
      <w:pPr>
        <w:autoSpaceDE w:val="0"/>
        <w:autoSpaceDN w:val="0"/>
        <w:adjustRightInd w:val="0"/>
        <w:ind w:left="80" w:firstLine="628"/>
        <w:jc w:val="both"/>
      </w:pPr>
      <w:r w:rsidRPr="00C13879">
        <w:t>4.4.2.</w:t>
      </w:r>
      <w:r w:rsidRPr="00C13879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5823AF" w:rsidRPr="00C13879" w:rsidRDefault="005823AF" w:rsidP="005823AF">
      <w:pPr>
        <w:autoSpaceDE w:val="0"/>
        <w:autoSpaceDN w:val="0"/>
        <w:adjustRightInd w:val="0"/>
        <w:ind w:left="80" w:firstLine="628"/>
        <w:jc w:val="both"/>
      </w:pPr>
      <w:r w:rsidRPr="00C13879">
        <w:t>4.4.3</w:t>
      </w:r>
      <w:proofErr w:type="gramStart"/>
      <w:r w:rsidRPr="00C13879">
        <w:t xml:space="preserve"> О</w:t>
      </w:r>
      <w:proofErr w:type="gramEnd"/>
      <w:r w:rsidRPr="00C13879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4.4.4.</w:t>
      </w:r>
      <w:r w:rsidRPr="00C13879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4.4.5.</w:t>
      </w:r>
      <w:r w:rsidRPr="00C13879">
        <w:tab/>
        <w:t xml:space="preserve">Не нарушать права других землепользователей и </w:t>
      </w:r>
      <w:proofErr w:type="spellStart"/>
      <w:r w:rsidRPr="00C13879">
        <w:t>природопользователей</w:t>
      </w:r>
      <w:proofErr w:type="spellEnd"/>
      <w:r w:rsidRPr="00C13879">
        <w:t>.</w:t>
      </w:r>
    </w:p>
    <w:p w:rsidR="005823AF" w:rsidRPr="00C13879" w:rsidRDefault="005823AF" w:rsidP="005823AF">
      <w:pPr>
        <w:autoSpaceDE w:val="0"/>
        <w:autoSpaceDN w:val="0"/>
        <w:adjustRightInd w:val="0"/>
        <w:ind w:left="80" w:firstLine="628"/>
        <w:jc w:val="both"/>
      </w:pPr>
      <w:r w:rsidRPr="00C13879">
        <w:t>4.4.6. С момента подписания акта приема-передачи в течени</w:t>
      </w:r>
      <w:proofErr w:type="gramStart"/>
      <w:r w:rsidRPr="00C13879">
        <w:t>и</w:t>
      </w:r>
      <w:proofErr w:type="gramEnd"/>
      <w:r w:rsidRPr="00C13879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4.4.7.</w:t>
      </w:r>
      <w:r w:rsidRPr="00C13879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4.4.8.</w:t>
      </w:r>
      <w:r w:rsidRPr="00C13879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5823AF" w:rsidRPr="00C13879" w:rsidRDefault="005823AF" w:rsidP="005823AF">
      <w:pPr>
        <w:ind w:left="80" w:firstLine="628"/>
        <w:jc w:val="both"/>
      </w:pPr>
      <w:r w:rsidRPr="00C13879">
        <w:lastRenderedPageBreak/>
        <w:t>4.4.9.</w:t>
      </w:r>
      <w:r w:rsidRPr="00C13879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5823AF" w:rsidRPr="00C13879" w:rsidRDefault="005823AF" w:rsidP="005823AF">
      <w:pPr>
        <w:pStyle w:val="2"/>
        <w:spacing w:after="0" w:line="240" w:lineRule="auto"/>
        <w:ind w:left="80" w:firstLine="628"/>
        <w:jc w:val="both"/>
      </w:pPr>
      <w:r w:rsidRPr="00C13879">
        <w:t>4.4.10.</w:t>
      </w:r>
      <w:r w:rsidRPr="00C13879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5823AF" w:rsidRPr="00C13879" w:rsidRDefault="005823AF" w:rsidP="005823AF">
      <w:pPr>
        <w:ind w:firstLine="708"/>
        <w:jc w:val="both"/>
      </w:pPr>
      <w:r w:rsidRPr="00C13879">
        <w:t>4.4.11.</w:t>
      </w:r>
      <w:r w:rsidRPr="00C13879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C13879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5823AF" w:rsidRPr="00C13879" w:rsidRDefault="005823AF" w:rsidP="005823AF">
      <w:pPr>
        <w:ind w:firstLine="708"/>
        <w:jc w:val="both"/>
      </w:pPr>
      <w:r w:rsidRPr="00C13879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C13879">
        <w:t>по</w:t>
      </w:r>
      <w:proofErr w:type="gramEnd"/>
      <w:r w:rsidRPr="00C13879">
        <w:t xml:space="preserve"> используемого арендуемого земельного участка. </w:t>
      </w:r>
    </w:p>
    <w:p w:rsidR="005823AF" w:rsidRPr="00C13879" w:rsidRDefault="005823AF" w:rsidP="005823AF">
      <w:pPr>
        <w:ind w:firstLine="708"/>
        <w:jc w:val="both"/>
      </w:pPr>
      <w:r w:rsidRPr="00C13879">
        <w:t>4.4.13.</w:t>
      </w:r>
      <w:r w:rsidRPr="00C13879">
        <w:tab/>
        <w:t xml:space="preserve">Арендатор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823AF" w:rsidRPr="00C13879" w:rsidRDefault="005823AF" w:rsidP="005823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823AF" w:rsidRPr="00C13879" w:rsidRDefault="005823AF" w:rsidP="005823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5.1.</w:t>
      </w:r>
      <w:r w:rsidRPr="00C13879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5823AF" w:rsidRPr="00C13879" w:rsidRDefault="005823AF" w:rsidP="005823AF">
      <w:pPr>
        <w:tabs>
          <w:tab w:val="left" w:pos="720"/>
        </w:tabs>
        <w:jc w:val="both"/>
      </w:pPr>
      <w:r w:rsidRPr="00C13879">
        <w:tab/>
        <w:t>5.2.</w:t>
      </w:r>
      <w:r w:rsidRPr="00C13879">
        <w:tab/>
        <w:t xml:space="preserve">В случае нарушения Арендатором сроков внесения арендной платы в срок, установленный </w:t>
      </w:r>
      <w:hyperlink r:id="rId36" w:history="1">
        <w:r w:rsidRPr="00C13879">
          <w:rPr>
            <w:rStyle w:val="a3"/>
          </w:rPr>
          <w:t xml:space="preserve">п. </w:t>
        </w:r>
      </w:hyperlink>
      <w:r w:rsidRPr="00C13879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5.3.</w:t>
      </w:r>
      <w:r w:rsidRPr="00C13879">
        <w:tab/>
        <w:t xml:space="preserve">В случае нарушения Арендатором сроков возврата земельного участка, установленных в </w:t>
      </w:r>
      <w:hyperlink r:id="rId37" w:history="1">
        <w:r w:rsidRPr="00C13879">
          <w:rPr>
            <w:rStyle w:val="a3"/>
          </w:rPr>
          <w:t>п. 6.</w:t>
        </w:r>
      </w:hyperlink>
      <w:r w:rsidRPr="00C13879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C13879">
        <w:t>платы за каждый календарный день просрочки исполнения обязанности возврата земельного участка</w:t>
      </w:r>
      <w:proofErr w:type="gramEnd"/>
      <w:r w:rsidRPr="00C13879">
        <w:t xml:space="preserve"> до подписания Сторонами акта приема-передачи (возврата) земельного участка.</w:t>
      </w:r>
    </w:p>
    <w:p w:rsidR="005823AF" w:rsidRPr="00C13879" w:rsidRDefault="005823AF" w:rsidP="005823AF">
      <w:pPr>
        <w:ind w:firstLine="708"/>
        <w:jc w:val="both"/>
      </w:pPr>
      <w:r w:rsidRPr="00C13879">
        <w:t>5.4.</w:t>
      </w:r>
      <w:r w:rsidRPr="00C13879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5823AF" w:rsidRPr="00C13879" w:rsidRDefault="005823AF" w:rsidP="005823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6.1. </w:t>
      </w:r>
      <w:r w:rsidRPr="00C13879">
        <w:tab/>
        <w:t xml:space="preserve">Арендодатель вправе </w:t>
      </w:r>
      <w:hyperlink r:id="rId38" w:history="1">
        <w:r w:rsidRPr="00C13879">
          <w:rPr>
            <w:rStyle w:val="a3"/>
          </w:rPr>
          <w:t>требовать</w:t>
        </w:r>
      </w:hyperlink>
      <w:r w:rsidRPr="00C13879">
        <w:t xml:space="preserve"> досрочного расторжения настоящего Договора в одностороннем порядке в следующих случаях: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- использование земельного участка в нарушение его целевого назначения, определенного в                     </w:t>
      </w:r>
      <w:hyperlink r:id="rId39" w:history="1">
        <w:r w:rsidRPr="00C13879">
          <w:rPr>
            <w:rStyle w:val="a3"/>
          </w:rPr>
          <w:t>п. 1</w:t>
        </w:r>
      </w:hyperlink>
      <w:r w:rsidRPr="00C13879">
        <w:t xml:space="preserve"> настоящего Договора;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- в случае неисполнения арендатором пункта 4.4.2., 4.4.6. настоящего Договора;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40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41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Федерации, настоящим Договором.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6.2. </w:t>
      </w:r>
      <w:r w:rsidRPr="00C13879">
        <w:tab/>
        <w:t>Арендатор вправе требовать досрочного расторжения настоящего Договора в случаях: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lastRenderedPageBreak/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42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43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6.3. </w:t>
      </w:r>
      <w:r w:rsidRPr="00C13879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44" w:history="1">
        <w:r w:rsidRPr="00C13879">
          <w:rPr>
            <w:rStyle w:val="a3"/>
          </w:rPr>
          <w:t xml:space="preserve">разделе </w:t>
        </w:r>
      </w:hyperlink>
      <w:r w:rsidRPr="00C13879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6.4. </w:t>
      </w:r>
      <w:r w:rsidRPr="00C13879">
        <w:tab/>
      </w:r>
      <w:proofErr w:type="gramStart"/>
      <w:r w:rsidRPr="00C13879">
        <w:t>Договор</w:t>
      </w:r>
      <w:proofErr w:type="gramEnd"/>
      <w:r w:rsidRPr="00C13879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5823AF" w:rsidRPr="00C13879" w:rsidRDefault="005823AF" w:rsidP="005823AF">
      <w:pPr>
        <w:ind w:left="80" w:firstLine="628"/>
        <w:jc w:val="both"/>
      </w:pPr>
      <w:r w:rsidRPr="00C13879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6.6. </w:t>
      </w:r>
      <w:r w:rsidRPr="00C13879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5823AF" w:rsidRPr="00C13879" w:rsidRDefault="005823AF" w:rsidP="005823AF">
      <w:pPr>
        <w:ind w:left="80" w:firstLine="628"/>
        <w:jc w:val="both"/>
      </w:pPr>
      <w:r w:rsidRPr="00C13879">
        <w:t>6.7.</w:t>
      </w:r>
      <w:r w:rsidRPr="00C13879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5823AF" w:rsidRPr="00C13879" w:rsidRDefault="005823AF" w:rsidP="005823AF">
      <w:pPr>
        <w:pStyle w:val="2"/>
        <w:spacing w:line="240" w:lineRule="auto"/>
        <w:jc w:val="center"/>
        <w:rPr>
          <w:b/>
          <w:caps/>
        </w:rPr>
      </w:pPr>
      <w:r w:rsidRPr="00C13879">
        <w:rPr>
          <w:b/>
          <w:caps/>
        </w:rPr>
        <w:t>7. Рассмотрение и урегулирование споров</w:t>
      </w:r>
    </w:p>
    <w:p w:rsidR="005823AF" w:rsidRPr="00C13879" w:rsidRDefault="005823AF" w:rsidP="005823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7.1. </w:t>
      </w:r>
      <w:r w:rsidRPr="00C13879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5823AF" w:rsidRPr="00C13879" w:rsidRDefault="005823AF" w:rsidP="005823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7.2.</w:t>
      </w:r>
      <w:r w:rsidRPr="00C13879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5823AF" w:rsidRPr="00C13879" w:rsidRDefault="005823AF" w:rsidP="005823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567"/>
        <w:jc w:val="both"/>
      </w:pPr>
      <w:r w:rsidRPr="00C13879">
        <w:t xml:space="preserve">8.1. Арендатор </w:t>
      </w:r>
      <w:r w:rsidRPr="00C13879">
        <w:rPr>
          <w:b/>
        </w:rPr>
        <w:t>не вправе</w:t>
      </w:r>
      <w:r w:rsidRPr="00C13879">
        <w:t xml:space="preserve"> передавать земельный участок в субаренду в пределах срока действия Договора. </w:t>
      </w:r>
    </w:p>
    <w:p w:rsidR="005823AF" w:rsidRPr="00C13879" w:rsidRDefault="005823AF" w:rsidP="005823AF">
      <w:pPr>
        <w:jc w:val="both"/>
        <w:rPr>
          <w:shd w:val="clear" w:color="auto" w:fill="F2F2F2"/>
        </w:rPr>
      </w:pPr>
      <w:r w:rsidRPr="00C13879">
        <w:rPr>
          <w:color w:val="FF0000"/>
        </w:rPr>
        <w:t xml:space="preserve">          </w:t>
      </w:r>
      <w:r w:rsidRPr="00C13879">
        <w:t xml:space="preserve">8.2. </w:t>
      </w:r>
      <w:proofErr w:type="gramStart"/>
      <w:r w:rsidRPr="00C13879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C13879">
        <w:rPr>
          <w:b/>
        </w:rPr>
        <w:t>не вправе</w:t>
      </w:r>
      <w:r w:rsidRPr="00C13879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C13879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C13879">
        <w:rPr>
          <w:shd w:val="clear" w:color="auto" w:fill="F2F2F2"/>
        </w:rPr>
        <w:t xml:space="preserve"> За исключением случая перехода права</w:t>
      </w:r>
      <w:r w:rsidRPr="00C13879">
        <w:rPr>
          <w:color w:val="FF0000"/>
          <w:shd w:val="clear" w:color="auto" w:fill="F2F2F2"/>
        </w:rPr>
        <w:t xml:space="preserve"> </w:t>
      </w:r>
      <w:r w:rsidRPr="00C13879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5823AF" w:rsidRPr="009D02B0" w:rsidRDefault="005823AF" w:rsidP="005823A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color w:val="333333"/>
          <w:sz w:val="24"/>
          <w:szCs w:val="24"/>
          <w:shd w:val="clear" w:color="auto" w:fill="F2F2F2"/>
        </w:rPr>
        <w:t xml:space="preserve">           </w:t>
      </w:r>
      <w:r w:rsidRPr="00C13879">
        <w:rPr>
          <w:rFonts w:ascii="Times New Roman" w:hAnsi="Times New Roman"/>
          <w:sz w:val="24"/>
          <w:szCs w:val="24"/>
        </w:rPr>
        <w:t xml:space="preserve"> 8.3.</w:t>
      </w:r>
      <w:r w:rsidRPr="00C13879">
        <w:rPr>
          <w:rFonts w:ascii="Times New Roman" w:hAnsi="Times New Roman"/>
          <w:b/>
          <w:sz w:val="24"/>
          <w:szCs w:val="24"/>
        </w:rPr>
        <w:t xml:space="preserve"> </w:t>
      </w:r>
      <w:r w:rsidRPr="009D02B0">
        <w:rPr>
          <w:rFonts w:ascii="Times New Roman" w:hAnsi="Times New Roman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>
        <w:t>8.4</w:t>
      </w:r>
      <w:r w:rsidRPr="00C13879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5823AF" w:rsidRPr="00C13879" w:rsidRDefault="005823AF" w:rsidP="005823AF">
      <w:pPr>
        <w:ind w:firstLine="708"/>
        <w:jc w:val="both"/>
        <w:rPr>
          <w:color w:val="000000"/>
          <w:shd w:val="clear" w:color="auto" w:fill="FFFFFF"/>
        </w:rPr>
      </w:pPr>
      <w:r>
        <w:t>8.5</w:t>
      </w:r>
      <w:r w:rsidRPr="00C13879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C13879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</w:t>
      </w:r>
      <w:r w:rsidRPr="00C13879">
        <w:rPr>
          <w:color w:val="000000"/>
          <w:shd w:val="clear" w:color="auto" w:fill="FFFFFF"/>
        </w:rPr>
        <w:lastRenderedPageBreak/>
        <w:t xml:space="preserve">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5823AF" w:rsidRPr="00C13879" w:rsidRDefault="005823AF" w:rsidP="005823AF">
      <w:pPr>
        <w:ind w:firstLine="708"/>
        <w:jc w:val="both"/>
        <w:rPr>
          <w:color w:val="000000"/>
          <w:shd w:val="clear" w:color="auto" w:fill="FFFFFF"/>
        </w:rPr>
      </w:pPr>
      <w:r w:rsidRPr="00C13879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5823AF" w:rsidRPr="00C13879" w:rsidRDefault="005823AF" w:rsidP="005823AF">
      <w:pPr>
        <w:ind w:firstLine="708"/>
        <w:jc w:val="both"/>
      </w:pPr>
      <w:r>
        <w:t>8.6</w:t>
      </w:r>
      <w:r w:rsidRPr="00C13879">
        <w:t>.</w:t>
      </w:r>
      <w:r w:rsidRPr="00C13879">
        <w:tab/>
        <w:t xml:space="preserve">Договор составлен в </w:t>
      </w:r>
      <w:r>
        <w:t>2</w:t>
      </w:r>
      <w:r w:rsidRPr="00C13879">
        <w:t xml:space="preserve"> (</w:t>
      </w:r>
      <w:r>
        <w:t>двух</w:t>
      </w:r>
      <w:r w:rsidRPr="00C13879">
        <w:t>) экземплярах, имеющих одинаковую юридическую силу, из которых по одно</w:t>
      </w:r>
      <w:r>
        <w:t>му экземпляру хранится у Сторон</w:t>
      </w:r>
      <w:r w:rsidRPr="00C13879">
        <w:t>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>
        <w:t>8.7</w:t>
      </w:r>
      <w:r w:rsidRPr="00C13879">
        <w:t>.</w:t>
      </w:r>
      <w:r w:rsidRPr="00C13879">
        <w:tab/>
        <w:t>Приложения к настоящему договору, являющиеся неотъемлемой частью настоящего Договора: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ab/>
        <w:t xml:space="preserve">Приложение № 1- Расчет арендной платы; 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ab/>
        <w:t>Приложение № 2- Экспликация;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ab/>
        <w:t>Приложение № 3- Акт приема-передачи Участка.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 xml:space="preserve">       Приложение № 4 – Согласие на обработку персональных данных Арендатора.  </w:t>
      </w:r>
    </w:p>
    <w:p w:rsidR="005823AF" w:rsidRPr="00C13879" w:rsidRDefault="005823AF" w:rsidP="005823AF">
      <w:pPr>
        <w:pStyle w:val="a6"/>
        <w:rPr>
          <w:b/>
        </w:rPr>
      </w:pPr>
      <w:r w:rsidRPr="00C13879">
        <w:rPr>
          <w:b/>
        </w:rPr>
        <w:t>9. РЕКВИЗИТЫ СТОРОН</w:t>
      </w:r>
    </w:p>
    <w:p w:rsidR="005823AF" w:rsidRPr="00C13879" w:rsidRDefault="005823AF" w:rsidP="005823AF">
      <w:pPr>
        <w:spacing w:line="0" w:lineRule="atLeast"/>
        <w:jc w:val="both"/>
        <w:rPr>
          <w:color w:val="000000"/>
        </w:rPr>
      </w:pPr>
      <w:r w:rsidRPr="00C13879">
        <w:rPr>
          <w:b/>
        </w:rPr>
        <w:t>АРЕНДОДАТЕЛЬ:</w:t>
      </w:r>
      <w:r w:rsidRPr="00C13879">
        <w:t xml:space="preserve"> </w:t>
      </w:r>
      <w:r w:rsidRPr="00C13879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proofErr w:type="gramStart"/>
      <w:r w:rsidRPr="00C13879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ИНН 7440004200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КПП 744001001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ОГРН 1027401923823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Тел: 8 (35166) 3-10-32 (приемная).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</w:p>
    <w:p w:rsidR="005823AF" w:rsidRPr="00C13879" w:rsidRDefault="005823AF" w:rsidP="005823AF">
      <w:pPr>
        <w:spacing w:line="276" w:lineRule="auto"/>
        <w:jc w:val="both"/>
      </w:pPr>
      <w:r w:rsidRPr="00C13879">
        <w:rPr>
          <w:b/>
        </w:rPr>
        <w:t>АРЕНДАТОР:</w:t>
      </w:r>
      <w:r w:rsidRPr="00C13879">
        <w:t xml:space="preserve"> </w:t>
      </w:r>
    </w:p>
    <w:p w:rsidR="005823AF" w:rsidRPr="00657355" w:rsidRDefault="005823AF" w:rsidP="005823AF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5823AF" w:rsidRPr="00657355" w:rsidRDefault="005823AF" w:rsidP="005823AF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5823AF" w:rsidRPr="00657355" w:rsidTr="00C77522">
        <w:tc>
          <w:tcPr>
            <w:tcW w:w="5068" w:type="dxa"/>
          </w:tcPr>
          <w:p w:rsidR="005823AF" w:rsidRPr="00C13879" w:rsidRDefault="005823AF" w:rsidP="00C77522">
            <w:pPr>
              <w:pStyle w:val="a6"/>
            </w:pPr>
            <w:r w:rsidRPr="00C13879">
              <w:t>АРЕНДОДАТЕЛЬ:</w:t>
            </w:r>
          </w:p>
          <w:p w:rsidR="005823AF" w:rsidRPr="00C13879" w:rsidRDefault="005823AF" w:rsidP="00C77522">
            <w:pPr>
              <w:widowControl w:val="0"/>
              <w:autoSpaceDE w:val="0"/>
              <w:autoSpaceDN w:val="0"/>
              <w:adjustRightInd w:val="0"/>
            </w:pPr>
            <w:r w:rsidRPr="00C13879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C13879">
              <w:t xml:space="preserve">района 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  <w:r w:rsidRPr="00C13879">
              <w:t>_______________________/</w:t>
            </w:r>
            <w:r w:rsidRPr="00C13879">
              <w:rPr>
                <w:u w:val="single"/>
              </w:rPr>
              <w:t>Н.В.Карпова</w:t>
            </w:r>
            <w:r w:rsidRPr="00C13879">
              <w:t xml:space="preserve">/              </w:t>
            </w:r>
          </w:p>
          <w:p w:rsidR="005823AF" w:rsidRPr="00C13879" w:rsidRDefault="005823AF" w:rsidP="00C77522">
            <w:pPr>
              <w:pStyle w:val="a6"/>
            </w:pPr>
            <w:r w:rsidRPr="00C13879">
              <w:t xml:space="preserve">              подпись                           Ф.И.О.                                  </w:t>
            </w:r>
          </w:p>
          <w:p w:rsidR="005823AF" w:rsidRPr="00C13879" w:rsidRDefault="005823AF" w:rsidP="00C77522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</w:tc>
        <w:tc>
          <w:tcPr>
            <w:tcW w:w="5069" w:type="dxa"/>
          </w:tcPr>
          <w:p w:rsidR="005823AF" w:rsidRPr="00C13879" w:rsidRDefault="005823AF" w:rsidP="00C77522">
            <w:pPr>
              <w:pStyle w:val="a6"/>
            </w:pPr>
            <w:r w:rsidRPr="00C13879">
              <w:t>АРЕНДАТОР: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  <w:r w:rsidRPr="00C13879">
              <w:t>__________________________________</w:t>
            </w:r>
          </w:p>
          <w:p w:rsidR="005823AF" w:rsidRPr="00C13879" w:rsidRDefault="005823AF" w:rsidP="00C77522">
            <w:pPr>
              <w:pStyle w:val="a6"/>
            </w:pPr>
            <w:r w:rsidRPr="00C13879">
              <w:t xml:space="preserve">            Ф.И.О.                               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  <w:r w:rsidRPr="00C13879">
              <w:t>______________________ /________________ /</w:t>
            </w:r>
          </w:p>
          <w:p w:rsidR="005823AF" w:rsidRPr="00C13879" w:rsidRDefault="005823AF" w:rsidP="00C77522">
            <w:pPr>
              <w:pStyle w:val="a6"/>
            </w:pPr>
            <w:r w:rsidRPr="00C13879">
              <w:t xml:space="preserve">                 подпись                       Ф.И.О.                               </w:t>
            </w:r>
          </w:p>
          <w:p w:rsidR="005823AF" w:rsidRPr="00C13879" w:rsidRDefault="005823AF" w:rsidP="00C77522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</w:tc>
      </w:tr>
    </w:tbl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5823AF" w:rsidRPr="00657355" w:rsidRDefault="005823AF" w:rsidP="005823AF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5823AF" w:rsidRPr="00657355" w:rsidRDefault="005823AF" w:rsidP="005823AF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5823AF" w:rsidRPr="00657355" w:rsidRDefault="005823AF" w:rsidP="005823AF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5823AF" w:rsidRPr="00657355" w:rsidRDefault="005823AF" w:rsidP="005823A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5823AF" w:rsidRPr="00657355" w:rsidRDefault="005823AF" w:rsidP="005823A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5823AF" w:rsidRPr="00657355" w:rsidRDefault="005823AF" w:rsidP="005823A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5823AF" w:rsidRPr="00657355" w:rsidTr="00C77522">
        <w:tc>
          <w:tcPr>
            <w:tcW w:w="426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5823AF" w:rsidRPr="00657355" w:rsidTr="00C77522">
        <w:tc>
          <w:tcPr>
            <w:tcW w:w="426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5823AF" w:rsidRPr="00657355" w:rsidRDefault="005823AF" w:rsidP="005823A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5823AF" w:rsidRPr="00657355" w:rsidSect="00E77F10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5823AF" w:rsidRPr="00657355" w:rsidRDefault="005823AF" w:rsidP="005823AF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5823AF" w:rsidRPr="00657355" w:rsidRDefault="005823AF" w:rsidP="005823AF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5823AF" w:rsidRPr="00657355" w:rsidTr="00C77522">
        <w:trPr>
          <w:cantSplit/>
          <w:trHeight w:val="685"/>
        </w:trPr>
        <w:tc>
          <w:tcPr>
            <w:tcW w:w="1809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5823AF" w:rsidRPr="00657355" w:rsidTr="00C77522">
        <w:trPr>
          <w:cantSplit/>
          <w:trHeight w:val="718"/>
        </w:trPr>
        <w:tc>
          <w:tcPr>
            <w:tcW w:w="180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5823AF" w:rsidRPr="00657355" w:rsidTr="00C77522">
        <w:trPr>
          <w:cantSplit/>
          <w:trHeight w:val="1056"/>
        </w:trPr>
        <w:tc>
          <w:tcPr>
            <w:tcW w:w="180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</w:tr>
      <w:tr w:rsidR="005823AF" w:rsidRPr="00657355" w:rsidTr="00C77522">
        <w:trPr>
          <w:trHeight w:val="905"/>
        </w:trPr>
        <w:tc>
          <w:tcPr>
            <w:tcW w:w="1809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</w:tr>
    </w:tbl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5823AF" w:rsidRPr="00657355" w:rsidRDefault="005823AF" w:rsidP="005823AF">
      <w:pPr>
        <w:pStyle w:val="a6"/>
        <w:spacing w:line="276" w:lineRule="auto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color w:val="000000"/>
          <w:sz w:val="22"/>
          <w:szCs w:val="22"/>
        </w:rPr>
        <w:sectPr w:rsidR="005823AF" w:rsidRPr="00657355" w:rsidSect="00E77F10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5823AF" w:rsidRPr="00657355" w:rsidRDefault="005823AF" w:rsidP="005823A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ind w:firstLine="708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57355">
        <w:rPr>
          <w:sz w:val="22"/>
          <w:szCs w:val="22"/>
        </w:rPr>
        <w:t xml:space="preserve">лице </w:t>
      </w:r>
      <w:r>
        <w:rPr>
          <w:sz w:val="22"/>
          <w:szCs w:val="22"/>
        </w:rPr>
        <w:t>З</w:t>
      </w:r>
      <w:r w:rsidRPr="00657355">
        <w:rPr>
          <w:sz w:val="22"/>
          <w:szCs w:val="22"/>
        </w:rPr>
        <w:t xml:space="preserve">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 xml:space="preserve">.2020г. № </w:t>
      </w:r>
      <w:r>
        <w:rPr>
          <w:sz w:val="22"/>
          <w:szCs w:val="22"/>
        </w:rPr>
        <w:t>593/1</w:t>
      </w:r>
      <w:r w:rsidRPr="00657355">
        <w:rPr>
          <w:sz w:val="22"/>
          <w:szCs w:val="22"/>
        </w:rPr>
        <w:t xml:space="preserve">, </w:t>
      </w:r>
      <w:r w:rsidRPr="00657355">
        <w:rPr>
          <w:color w:val="000000"/>
          <w:sz w:val="22"/>
          <w:szCs w:val="22"/>
        </w:rPr>
        <w:t xml:space="preserve">с одной стороны и «Арендатор» </w:t>
      </w:r>
      <w:r w:rsidRPr="00657355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57355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Кадастровый номер:  ___________________. </w:t>
      </w:r>
    </w:p>
    <w:p w:rsidR="005823AF" w:rsidRPr="00657355" w:rsidRDefault="005823AF" w:rsidP="005823AF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для индивидуального жилищного строительства (либо ведение личного подсобного хозяйства)</w:t>
      </w:r>
      <w:r w:rsidRPr="00657355">
        <w:rPr>
          <w:color w:val="000000"/>
          <w:sz w:val="22"/>
          <w:szCs w:val="22"/>
        </w:rPr>
        <w:t>.</w:t>
      </w:r>
    </w:p>
    <w:p w:rsidR="005823AF" w:rsidRPr="00657355" w:rsidRDefault="005823AF" w:rsidP="005823A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5823AF" w:rsidRPr="00657355" w:rsidRDefault="005823AF" w:rsidP="005823A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Настоящий акт составлен в </w:t>
      </w:r>
      <w:r>
        <w:rPr>
          <w:sz w:val="22"/>
          <w:szCs w:val="22"/>
        </w:rPr>
        <w:t>2 (двух)</w:t>
      </w:r>
      <w:r w:rsidRPr="00657355">
        <w:rPr>
          <w:sz w:val="22"/>
          <w:szCs w:val="22"/>
        </w:rPr>
        <w:t xml:space="preserve"> экземплярах,</w:t>
      </w:r>
      <w:r>
        <w:rPr>
          <w:sz w:val="22"/>
          <w:szCs w:val="22"/>
        </w:rPr>
        <w:t xml:space="preserve"> по одному для каждой из Сторон.</w:t>
      </w:r>
      <w:r w:rsidRPr="00657355">
        <w:rPr>
          <w:sz w:val="22"/>
          <w:szCs w:val="22"/>
        </w:rPr>
        <w:t xml:space="preserve">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Сдал: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«Арендодатель»: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        ___________________/</w:t>
      </w:r>
      <w:r>
        <w:rPr>
          <w:sz w:val="22"/>
          <w:szCs w:val="22"/>
        </w:rPr>
        <w:t>Н.В.Карпова</w:t>
      </w:r>
      <w:r w:rsidRPr="00657355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Принял: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«Арендатор»: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bCs/>
          <w:color w:val="000000"/>
          <w:sz w:val="22"/>
          <w:szCs w:val="22"/>
        </w:rPr>
        <w:t>ФИО арендатора</w:t>
      </w:r>
      <w:r w:rsidRPr="00657355">
        <w:rPr>
          <w:color w:val="000000"/>
          <w:sz w:val="22"/>
          <w:szCs w:val="22"/>
        </w:rPr>
        <w:t xml:space="preserve">                                                                          ___________________/ФИО арендатора/</w:t>
      </w: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5823AF" w:rsidRPr="00657355" w:rsidRDefault="005823AF" w:rsidP="005823AF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5823AF" w:rsidRPr="00657355" w:rsidRDefault="005823AF" w:rsidP="005823AF">
      <w:pPr>
        <w:jc w:val="right"/>
        <w:rPr>
          <w:sz w:val="22"/>
          <w:szCs w:val="22"/>
        </w:rPr>
      </w:pPr>
    </w:p>
    <w:p w:rsidR="005823AF" w:rsidRPr="00657355" w:rsidRDefault="005823AF" w:rsidP="005823AF">
      <w:pPr>
        <w:jc w:val="center"/>
        <w:rPr>
          <w:sz w:val="22"/>
          <w:szCs w:val="22"/>
        </w:rPr>
      </w:pPr>
    </w:p>
    <w:p w:rsidR="005823AF" w:rsidRPr="00657355" w:rsidRDefault="005823AF" w:rsidP="005823AF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5823AF" w:rsidRPr="00657355" w:rsidRDefault="005823AF" w:rsidP="005823AF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5823AF" w:rsidRPr="00657355" w:rsidRDefault="005823AF" w:rsidP="005823AF">
      <w:pPr>
        <w:jc w:val="center"/>
        <w:rPr>
          <w:sz w:val="22"/>
          <w:szCs w:val="22"/>
        </w:rPr>
      </w:pPr>
    </w:p>
    <w:p w:rsidR="005823AF" w:rsidRPr="00657355" w:rsidRDefault="005823AF" w:rsidP="005823AF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5823AF" w:rsidRPr="00657355" w:rsidRDefault="005823AF" w:rsidP="005823AF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5823AF" w:rsidRPr="00657355" w:rsidRDefault="005823AF" w:rsidP="005823A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5823AF" w:rsidRPr="00657355" w:rsidRDefault="005823AF" w:rsidP="005823A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5823AF" w:rsidRPr="00657355" w:rsidRDefault="005823AF" w:rsidP="005823AF">
      <w:pPr>
        <w:spacing w:line="360" w:lineRule="auto"/>
        <w:jc w:val="both"/>
        <w:rPr>
          <w:sz w:val="22"/>
          <w:szCs w:val="22"/>
        </w:rPr>
      </w:pPr>
    </w:p>
    <w:p w:rsidR="005823AF" w:rsidRPr="00631797" w:rsidRDefault="005823AF" w:rsidP="005823AF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p w:rsidR="005823AF" w:rsidRPr="001935E7" w:rsidRDefault="005823AF" w:rsidP="005823AF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</w:t>
      </w:r>
      <w:proofErr w:type="gramStart"/>
      <w:r>
        <w:rPr>
          <w:b/>
          <w:sz w:val="22"/>
          <w:szCs w:val="22"/>
        </w:rPr>
        <w:t>4</w:t>
      </w:r>
      <w:proofErr w:type="gramEnd"/>
    </w:p>
    <w:p w:rsidR="005823AF" w:rsidRDefault="005823AF" w:rsidP="005823AF">
      <w:pPr>
        <w:pStyle w:val="a6"/>
        <w:jc w:val="right"/>
        <w:rPr>
          <w:b/>
          <w:sz w:val="22"/>
          <w:szCs w:val="22"/>
        </w:rPr>
      </w:pPr>
    </w:p>
    <w:p w:rsidR="005823AF" w:rsidRPr="00C13879" w:rsidRDefault="005823AF" w:rsidP="005823AF">
      <w:pPr>
        <w:jc w:val="center"/>
        <w:rPr>
          <w:b/>
          <w:caps/>
        </w:rPr>
      </w:pPr>
      <w:r w:rsidRPr="00C13879">
        <w:rPr>
          <w:b/>
          <w:caps/>
        </w:rPr>
        <w:t>договор аренды  №  _____</w:t>
      </w:r>
    </w:p>
    <w:p w:rsidR="005823AF" w:rsidRPr="00C13879" w:rsidRDefault="005823AF" w:rsidP="005823AF">
      <w:pPr>
        <w:jc w:val="center"/>
        <w:rPr>
          <w:b/>
          <w:caps/>
        </w:rPr>
      </w:pPr>
      <w:proofErr w:type="gramStart"/>
      <w:r w:rsidRPr="00C13879">
        <w:rPr>
          <w:b/>
          <w:caps/>
        </w:rPr>
        <w:t>находящегося</w:t>
      </w:r>
      <w:proofErr w:type="gramEnd"/>
      <w:r w:rsidRPr="00C13879">
        <w:rPr>
          <w:b/>
          <w:caps/>
        </w:rPr>
        <w:t xml:space="preserve"> в государственной собственности</w:t>
      </w:r>
    </w:p>
    <w:p w:rsidR="005823AF" w:rsidRPr="00C13879" w:rsidRDefault="005823AF" w:rsidP="005823AF">
      <w:pPr>
        <w:jc w:val="center"/>
        <w:rPr>
          <w:b/>
          <w:caps/>
        </w:rPr>
      </w:pPr>
      <w:r w:rsidRPr="00C13879">
        <w:rPr>
          <w:b/>
          <w:caps/>
        </w:rPr>
        <w:t>земельного участка</w:t>
      </w:r>
    </w:p>
    <w:p w:rsidR="005823AF" w:rsidRPr="00C13879" w:rsidRDefault="005823AF" w:rsidP="005823AF">
      <w:pPr>
        <w:jc w:val="both"/>
        <w:rPr>
          <w:b/>
        </w:rPr>
      </w:pPr>
    </w:p>
    <w:p w:rsidR="005823AF" w:rsidRPr="00C13879" w:rsidRDefault="005823AF" w:rsidP="005823AF">
      <w:pPr>
        <w:jc w:val="both"/>
      </w:pPr>
      <w:r w:rsidRPr="00C13879">
        <w:rPr>
          <w:u w:val="single"/>
        </w:rPr>
        <w:t>п. Увельский</w:t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  <w:t xml:space="preserve">                  «____»________________ 2023 г.</w:t>
      </w:r>
    </w:p>
    <w:p w:rsidR="005823AF" w:rsidRPr="00C13879" w:rsidRDefault="005823AF" w:rsidP="005823AF">
      <w:pPr>
        <w:jc w:val="both"/>
      </w:pPr>
      <w:r w:rsidRPr="00C13879">
        <w:t xml:space="preserve"> </w:t>
      </w:r>
    </w:p>
    <w:p w:rsidR="005823AF" w:rsidRPr="00C13879" w:rsidRDefault="005823AF" w:rsidP="005823AF">
      <w:pPr>
        <w:ind w:firstLine="360"/>
        <w:jc w:val="both"/>
      </w:pPr>
      <w:r w:rsidRPr="00C13879">
        <w:t>На основании постановления администрации Увельского муниципального района  № _________ от «______» _______________  202</w:t>
      </w:r>
      <w:r>
        <w:t>3</w:t>
      </w:r>
      <w:r w:rsidRPr="00C13879">
        <w:t xml:space="preserve"> года, администрация Увельского муниципального района Челябинской области, </w:t>
      </w:r>
      <w:r w:rsidRPr="00C13879">
        <w:rPr>
          <w:color w:val="000000"/>
        </w:rPr>
        <w:t xml:space="preserve">в </w:t>
      </w:r>
      <w:r w:rsidRPr="00C13879">
        <w:t xml:space="preserve">лице заместителя Главы района по </w:t>
      </w:r>
      <w:r w:rsidRPr="00C13879">
        <w:rPr>
          <w:color w:val="000000"/>
        </w:rPr>
        <w:t>земельным и имущественным отношения</w:t>
      </w:r>
      <w:proofErr w:type="gramStart"/>
      <w:r w:rsidRPr="00C13879">
        <w:rPr>
          <w:color w:val="000000"/>
        </w:rPr>
        <w:t>м-</w:t>
      </w:r>
      <w:proofErr w:type="gramEnd"/>
      <w:r w:rsidRPr="00C13879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C13879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5823AF" w:rsidRPr="00657355" w:rsidRDefault="005823AF" w:rsidP="005823A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___________________________________________________________________________________,  </w:t>
      </w:r>
    </w:p>
    <w:p w:rsidR="005823AF" w:rsidRPr="00657355" w:rsidRDefault="005823AF" w:rsidP="005823AF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5823AF" w:rsidRPr="00657355" w:rsidRDefault="005823AF" w:rsidP="005823AF">
      <w:pPr>
        <w:ind w:firstLine="360"/>
        <w:jc w:val="both"/>
        <w:rPr>
          <w:sz w:val="22"/>
          <w:szCs w:val="22"/>
        </w:rPr>
      </w:pPr>
    </w:p>
    <w:p w:rsidR="005823AF" w:rsidRPr="00C13879" w:rsidRDefault="005823AF" w:rsidP="005823AF">
      <w:pPr>
        <w:jc w:val="both"/>
      </w:pPr>
      <w:r w:rsidRPr="00C13879">
        <w:t>именуемый в дальнейшем «Арендатор», зарегистрированный (</w:t>
      </w:r>
      <w:proofErr w:type="spellStart"/>
      <w:r w:rsidRPr="00C13879">
        <w:t>ая</w:t>
      </w:r>
      <w:proofErr w:type="spellEnd"/>
      <w:r w:rsidRPr="00C13879">
        <w:t>) по адресу: __________________,</w:t>
      </w:r>
    </w:p>
    <w:p w:rsidR="005823AF" w:rsidRPr="00C13879" w:rsidRDefault="005823AF" w:rsidP="005823AF">
      <w:pPr>
        <w:jc w:val="both"/>
      </w:pPr>
      <w:r w:rsidRPr="00C13879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C13879">
        <w:rPr>
          <w:b/>
          <w:bCs/>
        </w:rPr>
        <w:t xml:space="preserve"> </w:t>
      </w:r>
      <w:r w:rsidRPr="00C13879">
        <w:rPr>
          <w:bCs/>
        </w:rPr>
        <w:t>нижеследующем:</w:t>
      </w:r>
    </w:p>
    <w:p w:rsidR="005823AF" w:rsidRPr="00C13879" w:rsidRDefault="005823AF" w:rsidP="005823AF">
      <w:pPr>
        <w:numPr>
          <w:ilvl w:val="0"/>
          <w:numId w:val="44"/>
        </w:numPr>
        <w:jc w:val="center"/>
        <w:rPr>
          <w:b/>
          <w:caps/>
        </w:rPr>
      </w:pPr>
      <w:r w:rsidRPr="00C13879">
        <w:rPr>
          <w:b/>
          <w:caps/>
        </w:rPr>
        <w:t>Предмет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540"/>
        <w:jc w:val="both"/>
      </w:pPr>
      <w:r w:rsidRPr="00C13879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C13879">
        <w:rPr>
          <w:u w:val="single"/>
        </w:rPr>
        <w:t>«_____» _______________ 2023г</w:t>
      </w:r>
      <w:r w:rsidRPr="00C13879">
        <w:t xml:space="preserve">., Арендодатель предоставляет, а Арендатор принимает по </w:t>
      </w:r>
      <w:hyperlink r:id="rId45" w:history="1">
        <w:r w:rsidRPr="00C13879">
          <w:rPr>
            <w:rStyle w:val="a3"/>
          </w:rPr>
          <w:t>акту</w:t>
        </w:r>
      </w:hyperlink>
      <w:r w:rsidRPr="00C13879">
        <w:t xml:space="preserve"> приема-передачи  в аренду земельный участок, расположенный по адресу:  </w:t>
      </w:r>
      <w:r>
        <w:t xml:space="preserve">Примерно 2 м. по направлению на запад от земельного участка, расположенного за пределами ориентира. Почтовый адрес ориентира: </w:t>
      </w:r>
      <w:r w:rsidRPr="00F866BE">
        <w:rPr>
          <w:color w:val="000000"/>
        </w:rPr>
        <w:t xml:space="preserve">Челябинская область, </w:t>
      </w:r>
      <w:r>
        <w:rPr>
          <w:color w:val="000000"/>
        </w:rPr>
        <w:t>Увельский район</w:t>
      </w:r>
      <w:r w:rsidRPr="00F866BE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одопойка</w:t>
      </w:r>
      <w:proofErr w:type="spellEnd"/>
      <w:r>
        <w:rPr>
          <w:color w:val="000000"/>
        </w:rPr>
        <w:t>, ул.им.Черемухина А.А., д.3</w:t>
      </w:r>
      <w:r w:rsidRPr="00C13879">
        <w:t xml:space="preserve">, общей площадью </w:t>
      </w:r>
      <w:r>
        <w:t>1398</w:t>
      </w:r>
      <w:r w:rsidRPr="00C13879">
        <w:t xml:space="preserve"> кв.м., </w:t>
      </w:r>
      <w:r>
        <w:t>малоэтажная жилая застройка (индивидуальное жилищное</w:t>
      </w:r>
      <w:r w:rsidRPr="00C13879">
        <w:t xml:space="preserve">  </w:t>
      </w:r>
      <w:r>
        <w:t>строительство)</w:t>
      </w:r>
      <w:r w:rsidRPr="00C13879">
        <w:t xml:space="preserve">. 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  <w:rPr>
          <w:u w:val="single"/>
        </w:rPr>
      </w:pPr>
      <w:r w:rsidRPr="00C13879">
        <w:rPr>
          <w:u w:val="single"/>
        </w:rPr>
        <w:t xml:space="preserve">Характеристики земельного участка: 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>Кадастров</w:t>
      </w:r>
      <w:r>
        <w:t>ый номер 74:21:0304004:147</w:t>
      </w:r>
      <w:r w:rsidRPr="00C13879">
        <w:t>.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 xml:space="preserve">Разрешенное использование – </w:t>
      </w:r>
      <w:r>
        <w:t>малоэтажная жилая застройка (</w:t>
      </w:r>
      <w:r w:rsidRPr="00C13879">
        <w:t>индивидуально</w:t>
      </w:r>
      <w:r>
        <w:t>е</w:t>
      </w:r>
      <w:r w:rsidRPr="00C13879">
        <w:t xml:space="preserve"> жилищно</w:t>
      </w:r>
      <w:r>
        <w:t>е строительство).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>Категория земель - земли населенных пунктов;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 xml:space="preserve">На земельном участке объекты недвижимости отсутствуют. </w:t>
      </w:r>
    </w:p>
    <w:p w:rsidR="005823AF" w:rsidRPr="00153B12" w:rsidRDefault="005823AF" w:rsidP="005823AF">
      <w:r w:rsidRPr="007B1589">
        <w:rPr>
          <w:rStyle w:val="5"/>
          <w:sz w:val="24"/>
          <w:szCs w:val="24"/>
        </w:rPr>
        <w:t xml:space="preserve">Земельный участок расположен в территориальной зоне </w:t>
      </w:r>
      <w:r w:rsidRPr="00153B12">
        <w:rPr>
          <w:rStyle w:val="5"/>
          <w:sz w:val="24"/>
          <w:szCs w:val="24"/>
          <w:lang w:val="en-US"/>
        </w:rPr>
        <w:t>II</w:t>
      </w:r>
      <w:r w:rsidRPr="00153B12">
        <w:rPr>
          <w:rStyle w:val="5"/>
          <w:sz w:val="24"/>
          <w:szCs w:val="24"/>
        </w:rPr>
        <w:t>.</w:t>
      </w:r>
      <w:r w:rsidRPr="00153B12">
        <w:rPr>
          <w:rStyle w:val="5"/>
          <w:sz w:val="24"/>
          <w:szCs w:val="24"/>
          <w:lang w:val="en-US"/>
        </w:rPr>
        <w:t>B</w:t>
      </w:r>
      <w:r w:rsidRPr="00153B12">
        <w:rPr>
          <w:rStyle w:val="5"/>
          <w:sz w:val="24"/>
          <w:szCs w:val="24"/>
        </w:rPr>
        <w:t>2.</w:t>
      </w:r>
    </w:p>
    <w:p w:rsidR="005823AF" w:rsidRDefault="005823AF" w:rsidP="005823AF">
      <w:pPr>
        <w:autoSpaceDE w:val="0"/>
        <w:autoSpaceDN w:val="0"/>
        <w:adjustRightInd w:val="0"/>
        <w:jc w:val="both"/>
      </w:pPr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п. Увельский, </w:t>
      </w:r>
      <w:r w:rsidRPr="00F866BE">
        <w:rPr>
          <w:lang w:eastAsia="ar-SA"/>
        </w:rPr>
        <w:t>утвержденные решением Собрания депутатов Увельского муниципального района от 17.10.2013 г. № 65</w:t>
      </w:r>
      <w:r>
        <w:rPr>
          <w:lang w:eastAsia="ar-SA"/>
        </w:rPr>
        <w:t>с изменениями от 15.11.2018 года</w:t>
      </w:r>
      <w:r w:rsidRPr="00F866BE">
        <w:t>)</w:t>
      </w:r>
      <w:r>
        <w:t>.</w:t>
      </w:r>
    </w:p>
    <w:p w:rsidR="005823AF" w:rsidRPr="00C13879" w:rsidRDefault="005823AF" w:rsidP="005823AF">
      <w:pPr>
        <w:autoSpaceDE w:val="0"/>
        <w:autoSpaceDN w:val="0"/>
        <w:adjustRightInd w:val="0"/>
        <w:jc w:val="both"/>
      </w:pPr>
      <w:r w:rsidRPr="00C13879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5823AF" w:rsidRPr="00C13879" w:rsidRDefault="005823AF" w:rsidP="005823AF">
      <w:pPr>
        <w:numPr>
          <w:ilvl w:val="0"/>
          <w:numId w:val="44"/>
        </w:numPr>
        <w:jc w:val="center"/>
        <w:rPr>
          <w:b/>
        </w:rPr>
      </w:pPr>
      <w:r w:rsidRPr="00C13879">
        <w:rPr>
          <w:b/>
        </w:rPr>
        <w:t>СРОК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360"/>
        <w:jc w:val="both"/>
      </w:pPr>
      <w:r w:rsidRPr="00C13879">
        <w:t xml:space="preserve">2.1.   Настоящий Договор заключен сроком на </w:t>
      </w:r>
      <w:r w:rsidRPr="00C13879">
        <w:rPr>
          <w:u w:val="single"/>
        </w:rPr>
        <w:t>20 (двадцать) лет</w:t>
      </w:r>
      <w:r w:rsidRPr="00C13879">
        <w:t xml:space="preserve"> с момента его подписания. </w:t>
      </w:r>
    </w:p>
    <w:p w:rsidR="005823AF" w:rsidRPr="00C13879" w:rsidRDefault="005823AF" w:rsidP="005823AF">
      <w:pPr>
        <w:ind w:firstLine="360"/>
        <w:jc w:val="both"/>
      </w:pPr>
      <w:r w:rsidRPr="00C13879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5823AF" w:rsidRPr="00C13879" w:rsidRDefault="005823AF" w:rsidP="005823AF">
      <w:pPr>
        <w:autoSpaceDE w:val="0"/>
        <w:autoSpaceDN w:val="0"/>
        <w:adjustRightInd w:val="0"/>
        <w:ind w:firstLine="360"/>
        <w:jc w:val="both"/>
      </w:pPr>
      <w:r w:rsidRPr="00C13879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5823AF" w:rsidRPr="00C13879" w:rsidRDefault="005823AF" w:rsidP="005823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5823AF" w:rsidRPr="00C13879" w:rsidRDefault="005823AF" w:rsidP="005823AF">
      <w:pPr>
        <w:numPr>
          <w:ilvl w:val="0"/>
          <w:numId w:val="44"/>
        </w:numPr>
        <w:jc w:val="center"/>
        <w:rPr>
          <w:b/>
        </w:rPr>
      </w:pPr>
      <w:r w:rsidRPr="00C13879">
        <w:rPr>
          <w:b/>
        </w:rPr>
        <w:t>РАЗМЕР И УСЛОВИЯ ВНЕСЕНИЯ АРЕНДНОЙ ПЛАТЫ</w:t>
      </w:r>
    </w:p>
    <w:p w:rsidR="005823AF" w:rsidRPr="00C13879" w:rsidRDefault="005823AF" w:rsidP="005823AF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C13879">
        <w:t>3.1.</w:t>
      </w:r>
      <w:r w:rsidRPr="00C13879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5823AF" w:rsidRPr="00C13879" w:rsidRDefault="005823AF" w:rsidP="005823AF">
      <w:pPr>
        <w:tabs>
          <w:tab w:val="left" w:pos="851"/>
        </w:tabs>
        <w:ind w:firstLine="360"/>
        <w:jc w:val="both"/>
      </w:pPr>
      <w:r w:rsidRPr="00C13879">
        <w:lastRenderedPageBreak/>
        <w:t>3.2.</w:t>
      </w:r>
      <w:r w:rsidRPr="00C13879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5823AF" w:rsidRPr="00C13879" w:rsidRDefault="005823AF" w:rsidP="005823AF">
      <w:pPr>
        <w:tabs>
          <w:tab w:val="left" w:pos="851"/>
        </w:tabs>
        <w:ind w:firstLine="360"/>
        <w:jc w:val="both"/>
      </w:pPr>
      <w:r w:rsidRPr="00C13879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C13879">
        <w:tab/>
      </w:r>
    </w:p>
    <w:p w:rsidR="005823AF" w:rsidRPr="00C13879" w:rsidRDefault="005823AF" w:rsidP="005823AF">
      <w:pPr>
        <w:ind w:firstLine="360"/>
        <w:jc w:val="both"/>
      </w:pPr>
      <w:r w:rsidRPr="00C13879">
        <w:t xml:space="preserve">3.4. Арендная плата вносится </w:t>
      </w:r>
      <w:r w:rsidRPr="00C13879">
        <w:rPr>
          <w:b/>
          <w:u w:val="single"/>
        </w:rPr>
        <w:t>ежегодно</w:t>
      </w:r>
      <w:r w:rsidRPr="00C13879">
        <w:rPr>
          <w:u w:val="single"/>
        </w:rPr>
        <w:t xml:space="preserve"> </w:t>
      </w:r>
      <w:r w:rsidRPr="00C13879">
        <w:t xml:space="preserve">Арендатором в бюджет Увельского района Челябинской области </w:t>
      </w:r>
      <w:r w:rsidRPr="00C13879">
        <w:rPr>
          <w:b/>
          <w:u w:val="single"/>
        </w:rPr>
        <w:t>не позднее 15 ноября текущего года</w:t>
      </w:r>
      <w:r w:rsidRPr="00C13879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C13879">
        <w:t>являющихся</w:t>
      </w:r>
      <w:proofErr w:type="gramEnd"/>
      <w:r w:rsidRPr="00C13879">
        <w:t xml:space="preserve"> неотъемлемой частью Договора.</w:t>
      </w:r>
    </w:p>
    <w:p w:rsidR="005823AF" w:rsidRPr="00C13879" w:rsidRDefault="005823AF" w:rsidP="005823AF">
      <w:pPr>
        <w:ind w:firstLine="360"/>
        <w:jc w:val="both"/>
      </w:pPr>
      <w:r w:rsidRPr="00C13879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5823AF" w:rsidRPr="00C13879" w:rsidRDefault="005823AF" w:rsidP="005823AF">
      <w:pPr>
        <w:jc w:val="both"/>
      </w:pPr>
      <w:r w:rsidRPr="00C13879">
        <w:t>- «за аренду земельного участка» либо  «пени по аренде земельного участка»;</w:t>
      </w:r>
    </w:p>
    <w:p w:rsidR="005823AF" w:rsidRPr="00C13879" w:rsidRDefault="005823AF" w:rsidP="005823AF">
      <w:pPr>
        <w:jc w:val="both"/>
      </w:pPr>
      <w:r w:rsidRPr="00C13879">
        <w:t>- номер договора аренды земельного участка;</w:t>
      </w:r>
    </w:p>
    <w:p w:rsidR="005823AF" w:rsidRPr="00C13879" w:rsidRDefault="005823AF" w:rsidP="005823AF">
      <w:pPr>
        <w:jc w:val="both"/>
      </w:pPr>
      <w:r w:rsidRPr="00C13879">
        <w:t>- кадастровый номер земельного участка;</w:t>
      </w:r>
    </w:p>
    <w:p w:rsidR="005823AF" w:rsidRPr="00C13879" w:rsidRDefault="005823AF" w:rsidP="005823AF">
      <w:pPr>
        <w:jc w:val="both"/>
      </w:pPr>
      <w:r w:rsidRPr="00C13879">
        <w:t>- за какой период вносится арендная плата, пени.</w:t>
      </w:r>
    </w:p>
    <w:p w:rsidR="005823AF" w:rsidRPr="00C13879" w:rsidRDefault="005823AF" w:rsidP="005823AF">
      <w:pPr>
        <w:ind w:firstLine="360"/>
        <w:jc w:val="both"/>
      </w:pPr>
      <w:r w:rsidRPr="00C13879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5823AF" w:rsidRPr="00C13879" w:rsidRDefault="005823AF" w:rsidP="005823AF">
      <w:pPr>
        <w:jc w:val="both"/>
      </w:pPr>
      <w:r w:rsidRPr="00C13879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5823AF" w:rsidRPr="00C13879" w:rsidRDefault="005823AF" w:rsidP="005823AF">
      <w:pPr>
        <w:jc w:val="both"/>
      </w:pPr>
      <w:r w:rsidRPr="00C13879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5823AF" w:rsidRPr="00C13879" w:rsidRDefault="005823AF" w:rsidP="005823AF">
      <w:pPr>
        <w:jc w:val="both"/>
        <w:rPr>
          <w:b/>
        </w:rPr>
      </w:pPr>
      <w:r w:rsidRPr="00C13879">
        <w:rPr>
          <w:b/>
        </w:rPr>
        <w:t xml:space="preserve">                                            4. ПРАВА И ОБЯЗАННОСТИ  СТОРОН</w:t>
      </w:r>
    </w:p>
    <w:p w:rsidR="005823AF" w:rsidRPr="00C13879" w:rsidRDefault="005823AF" w:rsidP="005823AF">
      <w:pPr>
        <w:jc w:val="both"/>
      </w:pPr>
      <w:r w:rsidRPr="00C13879">
        <w:t>4.1. АРЕНДОДАТЕЛЬ ИМЕЕТ ПРАВО:</w:t>
      </w:r>
    </w:p>
    <w:p w:rsidR="005823AF" w:rsidRPr="00C13879" w:rsidRDefault="005823AF" w:rsidP="005823AF">
      <w:pPr>
        <w:jc w:val="both"/>
      </w:pPr>
      <w:r w:rsidRPr="00C13879">
        <w:t xml:space="preserve">           4.1.1.Требовать надлежащего соблюдения  Арендатором обязанностей по настоящему Договору. </w:t>
      </w:r>
    </w:p>
    <w:p w:rsidR="005823AF" w:rsidRPr="00C13879" w:rsidRDefault="005823AF" w:rsidP="005823AF">
      <w:pPr>
        <w:jc w:val="both"/>
      </w:pPr>
      <w:r w:rsidRPr="00C13879">
        <w:t xml:space="preserve">           4.1.2.  </w:t>
      </w:r>
      <w:proofErr w:type="gramStart"/>
      <w:r w:rsidRPr="00C13879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46" w:history="1">
        <w:r w:rsidRPr="00C13879">
          <w:rPr>
            <w:color w:val="0000FF"/>
          </w:rPr>
          <w:t>статьей 284</w:t>
        </w:r>
      </w:hyperlink>
      <w:r w:rsidRPr="00C13879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C13879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C13879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5823AF" w:rsidRPr="00C13879" w:rsidRDefault="005823AF" w:rsidP="005823AF">
      <w:pPr>
        <w:jc w:val="both"/>
      </w:pPr>
      <w:r w:rsidRPr="00C13879">
        <w:t xml:space="preserve">           4.1.3. </w:t>
      </w:r>
      <w:proofErr w:type="gramStart"/>
      <w:r w:rsidRPr="00C13879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5823AF" w:rsidRPr="00C13879" w:rsidRDefault="005823AF" w:rsidP="005823AF">
      <w:pPr>
        <w:jc w:val="both"/>
      </w:pPr>
      <w:r w:rsidRPr="00C13879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5823AF" w:rsidRPr="00C13879" w:rsidRDefault="005823AF" w:rsidP="005823AF">
      <w:pPr>
        <w:pStyle w:val="a6"/>
        <w:ind w:firstLine="708"/>
      </w:pPr>
      <w:r w:rsidRPr="00C13879">
        <w:t xml:space="preserve"> 4.1.5.</w:t>
      </w:r>
      <w:r w:rsidRPr="00C13879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C13879">
        <w:t>характера Собрания депутатов Увельского  муниципального района Челябинской области</w:t>
      </w:r>
      <w:proofErr w:type="gramEnd"/>
      <w:r w:rsidRPr="00C13879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5823AF" w:rsidRPr="00C13879" w:rsidRDefault="005823AF" w:rsidP="005823AF">
      <w:pPr>
        <w:pStyle w:val="a6"/>
        <w:ind w:firstLine="708"/>
      </w:pPr>
      <w:r w:rsidRPr="00C13879">
        <w:lastRenderedPageBreak/>
        <w:t xml:space="preserve"> 4.1.7.</w:t>
      </w:r>
      <w:r w:rsidRPr="00C13879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5823AF" w:rsidRPr="00C13879" w:rsidRDefault="005823AF" w:rsidP="005823AF">
      <w:pPr>
        <w:ind w:firstLine="708"/>
        <w:jc w:val="both"/>
      </w:pPr>
      <w:r w:rsidRPr="00C13879">
        <w:t>4.1.8.</w:t>
      </w:r>
      <w:r w:rsidRPr="00C13879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5823AF" w:rsidRPr="00C13879" w:rsidRDefault="005823AF" w:rsidP="005823AF">
      <w:pPr>
        <w:jc w:val="both"/>
        <w:rPr>
          <w:caps/>
        </w:rPr>
      </w:pPr>
      <w:r w:rsidRPr="00C13879">
        <w:rPr>
          <w:caps/>
        </w:rPr>
        <w:t>4.2. Арендодатель обязан:</w:t>
      </w:r>
    </w:p>
    <w:p w:rsidR="005823AF" w:rsidRPr="00C13879" w:rsidRDefault="005823AF" w:rsidP="005823AF">
      <w:pPr>
        <w:pStyle w:val="a6"/>
      </w:pPr>
      <w:r w:rsidRPr="00C13879">
        <w:t xml:space="preserve">     </w:t>
      </w:r>
      <w:r w:rsidRPr="00C13879">
        <w:tab/>
        <w:t>4.2.1.</w:t>
      </w:r>
      <w:r w:rsidRPr="00C13879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5823AF" w:rsidRPr="00C13879" w:rsidRDefault="005823AF" w:rsidP="005823AF">
      <w:pPr>
        <w:jc w:val="both"/>
      </w:pPr>
      <w:r w:rsidRPr="00C13879">
        <w:t xml:space="preserve">       </w:t>
      </w:r>
      <w:r w:rsidRPr="00C13879">
        <w:tab/>
        <w:t>4.2.2.</w:t>
      </w:r>
      <w:r w:rsidRPr="00C13879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5823AF" w:rsidRPr="00C13879" w:rsidRDefault="005823AF" w:rsidP="005823AF">
      <w:pPr>
        <w:ind w:firstLine="708"/>
        <w:jc w:val="both"/>
      </w:pPr>
      <w:r w:rsidRPr="00C13879">
        <w:t>4.2.3.</w:t>
      </w:r>
      <w:r w:rsidRPr="00C13879">
        <w:tab/>
        <w:t xml:space="preserve">Арендодатель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823AF" w:rsidRPr="00C13879" w:rsidRDefault="005823AF" w:rsidP="005823AF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 xml:space="preserve">4.3. Арендатор имеет право: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4.3.1.  Использовать земельный участок на условиях, установленных настоящим Договором.</w:t>
      </w:r>
    </w:p>
    <w:p w:rsidR="005823AF" w:rsidRPr="00C13879" w:rsidRDefault="005823AF" w:rsidP="005823AF">
      <w:pPr>
        <w:ind w:left="80" w:firstLine="628"/>
        <w:jc w:val="both"/>
      </w:pPr>
      <w:r w:rsidRPr="00C13879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4.3.3.</w:t>
      </w:r>
      <w:r w:rsidRPr="00C13879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823AF" w:rsidRPr="00C13879" w:rsidRDefault="005823AF" w:rsidP="005823AF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>4.4. Арендатор обязан:</w:t>
      </w:r>
    </w:p>
    <w:p w:rsidR="005823AF" w:rsidRPr="00C13879" w:rsidRDefault="005823AF" w:rsidP="005823AF">
      <w:pPr>
        <w:ind w:left="708"/>
        <w:jc w:val="both"/>
      </w:pPr>
      <w:r w:rsidRPr="00C13879">
        <w:t>4.4.1.</w:t>
      </w:r>
      <w:r w:rsidRPr="00C13879">
        <w:tab/>
        <w:t>Выполнять в полном объеме все условия Договора.</w:t>
      </w:r>
    </w:p>
    <w:p w:rsidR="005823AF" w:rsidRPr="00C13879" w:rsidRDefault="005823AF" w:rsidP="005823AF">
      <w:pPr>
        <w:autoSpaceDE w:val="0"/>
        <w:autoSpaceDN w:val="0"/>
        <w:adjustRightInd w:val="0"/>
        <w:ind w:left="80" w:firstLine="628"/>
        <w:jc w:val="both"/>
      </w:pPr>
      <w:r w:rsidRPr="00C13879">
        <w:t>4.4.2.</w:t>
      </w:r>
      <w:r w:rsidRPr="00C13879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5823AF" w:rsidRPr="00C13879" w:rsidRDefault="005823AF" w:rsidP="005823AF">
      <w:pPr>
        <w:autoSpaceDE w:val="0"/>
        <w:autoSpaceDN w:val="0"/>
        <w:adjustRightInd w:val="0"/>
        <w:ind w:left="80" w:firstLine="628"/>
        <w:jc w:val="both"/>
      </w:pPr>
      <w:r w:rsidRPr="00C13879">
        <w:t>4.4.3</w:t>
      </w:r>
      <w:proofErr w:type="gramStart"/>
      <w:r w:rsidRPr="00C13879">
        <w:t xml:space="preserve"> О</w:t>
      </w:r>
      <w:proofErr w:type="gramEnd"/>
      <w:r w:rsidRPr="00C13879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4.4.4.</w:t>
      </w:r>
      <w:r w:rsidRPr="00C13879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4.4.5.</w:t>
      </w:r>
      <w:r w:rsidRPr="00C13879">
        <w:tab/>
        <w:t xml:space="preserve">Не нарушать права других землепользователей и </w:t>
      </w:r>
      <w:proofErr w:type="spellStart"/>
      <w:r w:rsidRPr="00C13879">
        <w:t>природопользователей</w:t>
      </w:r>
      <w:proofErr w:type="spellEnd"/>
      <w:r w:rsidRPr="00C13879">
        <w:t>.</w:t>
      </w:r>
    </w:p>
    <w:p w:rsidR="005823AF" w:rsidRPr="00C13879" w:rsidRDefault="005823AF" w:rsidP="005823AF">
      <w:pPr>
        <w:autoSpaceDE w:val="0"/>
        <w:autoSpaceDN w:val="0"/>
        <w:adjustRightInd w:val="0"/>
        <w:ind w:left="80" w:firstLine="628"/>
        <w:jc w:val="both"/>
      </w:pPr>
      <w:r w:rsidRPr="00C13879">
        <w:t>4.4.6. С момента подписания акта приема-передачи в течени</w:t>
      </w:r>
      <w:proofErr w:type="gramStart"/>
      <w:r w:rsidRPr="00C13879">
        <w:t>и</w:t>
      </w:r>
      <w:proofErr w:type="gramEnd"/>
      <w:r w:rsidRPr="00C13879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4.4.7.</w:t>
      </w:r>
      <w:r w:rsidRPr="00C13879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4.4.8.</w:t>
      </w:r>
      <w:r w:rsidRPr="00C13879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5823AF" w:rsidRPr="00C13879" w:rsidRDefault="005823AF" w:rsidP="005823AF">
      <w:pPr>
        <w:ind w:left="80" w:firstLine="628"/>
        <w:jc w:val="both"/>
      </w:pPr>
      <w:r w:rsidRPr="00C13879">
        <w:t>4.4.9.</w:t>
      </w:r>
      <w:r w:rsidRPr="00C13879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5823AF" w:rsidRPr="00C13879" w:rsidRDefault="005823AF" w:rsidP="005823AF">
      <w:pPr>
        <w:pStyle w:val="2"/>
        <w:spacing w:after="0" w:line="240" w:lineRule="auto"/>
        <w:ind w:left="80" w:firstLine="628"/>
        <w:jc w:val="both"/>
      </w:pPr>
      <w:r w:rsidRPr="00C13879">
        <w:lastRenderedPageBreak/>
        <w:t>4.4.10.</w:t>
      </w:r>
      <w:r w:rsidRPr="00C13879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5823AF" w:rsidRPr="00C13879" w:rsidRDefault="005823AF" w:rsidP="005823AF">
      <w:pPr>
        <w:ind w:firstLine="708"/>
        <w:jc w:val="both"/>
      </w:pPr>
      <w:r w:rsidRPr="00C13879">
        <w:t>4.4.11.</w:t>
      </w:r>
      <w:r w:rsidRPr="00C13879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C13879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5823AF" w:rsidRPr="00C13879" w:rsidRDefault="005823AF" w:rsidP="005823AF">
      <w:pPr>
        <w:ind w:firstLine="708"/>
        <w:jc w:val="both"/>
      </w:pPr>
      <w:r w:rsidRPr="00C13879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C13879">
        <w:t>по</w:t>
      </w:r>
      <w:proofErr w:type="gramEnd"/>
      <w:r w:rsidRPr="00C13879">
        <w:t xml:space="preserve"> используемого арендуемого земельного участка. </w:t>
      </w:r>
    </w:p>
    <w:p w:rsidR="005823AF" w:rsidRPr="00C13879" w:rsidRDefault="005823AF" w:rsidP="005823AF">
      <w:pPr>
        <w:ind w:firstLine="708"/>
        <w:jc w:val="both"/>
      </w:pPr>
      <w:r w:rsidRPr="00C13879">
        <w:t>4.4.13.</w:t>
      </w:r>
      <w:r w:rsidRPr="00C13879">
        <w:tab/>
        <w:t xml:space="preserve">Арендатор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5823AF" w:rsidRPr="00C13879" w:rsidRDefault="005823AF" w:rsidP="005823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823AF" w:rsidRPr="00C13879" w:rsidRDefault="005823AF" w:rsidP="005823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5.1.</w:t>
      </w:r>
      <w:r w:rsidRPr="00C13879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5823AF" w:rsidRPr="00C13879" w:rsidRDefault="005823AF" w:rsidP="005823AF">
      <w:pPr>
        <w:tabs>
          <w:tab w:val="left" w:pos="720"/>
        </w:tabs>
        <w:jc w:val="both"/>
      </w:pPr>
      <w:r w:rsidRPr="00C13879">
        <w:tab/>
        <w:t>5.2.</w:t>
      </w:r>
      <w:r w:rsidRPr="00C13879">
        <w:tab/>
        <w:t xml:space="preserve">В случае нарушения Арендатором сроков внесения арендной платы в срок, установленный </w:t>
      </w:r>
      <w:hyperlink r:id="rId47" w:history="1">
        <w:r w:rsidRPr="00C13879">
          <w:rPr>
            <w:rStyle w:val="a3"/>
          </w:rPr>
          <w:t xml:space="preserve">п. </w:t>
        </w:r>
      </w:hyperlink>
      <w:r w:rsidRPr="00C13879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5.3.</w:t>
      </w:r>
      <w:r w:rsidRPr="00C13879">
        <w:tab/>
        <w:t xml:space="preserve">В случае нарушения Арендатором сроков возврата земельного участка, установленных в </w:t>
      </w:r>
      <w:hyperlink r:id="rId48" w:history="1">
        <w:r w:rsidRPr="00C13879">
          <w:rPr>
            <w:rStyle w:val="a3"/>
          </w:rPr>
          <w:t>п. 6.</w:t>
        </w:r>
      </w:hyperlink>
      <w:r w:rsidRPr="00C13879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C13879">
        <w:t>платы за каждый календарный день просрочки исполнения обязанности возврата земельного участка</w:t>
      </w:r>
      <w:proofErr w:type="gramEnd"/>
      <w:r w:rsidRPr="00C13879">
        <w:t xml:space="preserve"> до подписания Сторонами акта приема-передачи (возврата) земельного участка.</w:t>
      </w:r>
    </w:p>
    <w:p w:rsidR="005823AF" w:rsidRPr="00C13879" w:rsidRDefault="005823AF" w:rsidP="005823AF">
      <w:pPr>
        <w:ind w:firstLine="708"/>
        <w:jc w:val="both"/>
      </w:pPr>
      <w:r w:rsidRPr="00C13879">
        <w:t>5.4.</w:t>
      </w:r>
      <w:r w:rsidRPr="00C13879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5823AF" w:rsidRPr="00C13879" w:rsidRDefault="005823AF" w:rsidP="005823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6.1. </w:t>
      </w:r>
      <w:r w:rsidRPr="00C13879">
        <w:tab/>
        <w:t xml:space="preserve">Арендодатель вправе </w:t>
      </w:r>
      <w:hyperlink r:id="rId49" w:history="1">
        <w:r w:rsidRPr="00C13879">
          <w:rPr>
            <w:rStyle w:val="a3"/>
          </w:rPr>
          <w:t>требовать</w:t>
        </w:r>
      </w:hyperlink>
      <w:r w:rsidRPr="00C13879">
        <w:t xml:space="preserve"> досрочного расторжения настоящего Договора в одностороннем порядке в следующих случаях: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- использование земельного участка в нарушение его целевого назначения, определенного в                     </w:t>
      </w:r>
      <w:hyperlink r:id="rId50" w:history="1">
        <w:r w:rsidRPr="00C13879">
          <w:rPr>
            <w:rStyle w:val="a3"/>
          </w:rPr>
          <w:t>п. 1</w:t>
        </w:r>
      </w:hyperlink>
      <w:r w:rsidRPr="00C13879">
        <w:t xml:space="preserve"> настоящего Договора;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- в случае неисполнения арендатором пункта 4.4.2., 4.4.6. настоящего Договора;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51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52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Федерации, настоящим Договором.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6.2. </w:t>
      </w:r>
      <w:r w:rsidRPr="00C13879">
        <w:tab/>
        <w:t>Арендатор вправе требовать досрочного расторжения настоящего Договора в случаях: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53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54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 w:rsidRPr="00C13879">
        <w:lastRenderedPageBreak/>
        <w:t xml:space="preserve">6.3. </w:t>
      </w:r>
      <w:r w:rsidRPr="00C13879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55" w:history="1">
        <w:r w:rsidRPr="00C13879">
          <w:rPr>
            <w:rStyle w:val="a3"/>
          </w:rPr>
          <w:t xml:space="preserve">разделе </w:t>
        </w:r>
      </w:hyperlink>
      <w:r w:rsidRPr="00C13879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6.4. </w:t>
      </w:r>
      <w:r w:rsidRPr="00C13879">
        <w:tab/>
      </w:r>
      <w:proofErr w:type="gramStart"/>
      <w:r w:rsidRPr="00C13879">
        <w:t>Договор</w:t>
      </w:r>
      <w:proofErr w:type="gramEnd"/>
      <w:r w:rsidRPr="00C13879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5823AF" w:rsidRPr="00C13879" w:rsidRDefault="005823AF" w:rsidP="005823AF">
      <w:pPr>
        <w:ind w:left="80" w:firstLine="628"/>
        <w:jc w:val="both"/>
      </w:pPr>
      <w:r w:rsidRPr="00C13879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5823AF" w:rsidRPr="00C13879" w:rsidRDefault="005823AF" w:rsidP="005823AF">
      <w:pPr>
        <w:ind w:firstLine="708"/>
        <w:jc w:val="both"/>
      </w:pPr>
      <w:r w:rsidRPr="00C13879">
        <w:t xml:space="preserve">6.6. </w:t>
      </w:r>
      <w:r w:rsidRPr="00C13879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5823AF" w:rsidRPr="00C13879" w:rsidRDefault="005823AF" w:rsidP="005823AF">
      <w:pPr>
        <w:ind w:left="80" w:firstLine="628"/>
        <w:jc w:val="both"/>
      </w:pPr>
      <w:r w:rsidRPr="00C13879">
        <w:t>6.7.</w:t>
      </w:r>
      <w:r w:rsidRPr="00C13879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5823AF" w:rsidRPr="00C13879" w:rsidRDefault="005823AF" w:rsidP="005823AF">
      <w:pPr>
        <w:pStyle w:val="2"/>
        <w:spacing w:line="240" w:lineRule="auto"/>
        <w:jc w:val="center"/>
        <w:rPr>
          <w:b/>
          <w:caps/>
        </w:rPr>
      </w:pPr>
      <w:r w:rsidRPr="00C13879">
        <w:rPr>
          <w:b/>
          <w:caps/>
        </w:rPr>
        <w:t>7. Рассмотрение и урегулирование споров</w:t>
      </w:r>
    </w:p>
    <w:p w:rsidR="005823AF" w:rsidRPr="00C13879" w:rsidRDefault="005823AF" w:rsidP="005823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7.1. </w:t>
      </w:r>
      <w:r w:rsidRPr="00C13879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5823AF" w:rsidRPr="00C13879" w:rsidRDefault="005823AF" w:rsidP="005823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7.2.</w:t>
      </w:r>
      <w:r w:rsidRPr="00C13879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5823AF" w:rsidRPr="00C13879" w:rsidRDefault="005823AF" w:rsidP="005823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5823AF" w:rsidRPr="00C13879" w:rsidRDefault="005823AF" w:rsidP="005823AF">
      <w:pPr>
        <w:autoSpaceDE w:val="0"/>
        <w:autoSpaceDN w:val="0"/>
        <w:adjustRightInd w:val="0"/>
        <w:ind w:firstLine="567"/>
        <w:jc w:val="both"/>
      </w:pPr>
      <w:r w:rsidRPr="00C13879">
        <w:t xml:space="preserve">8.1. Арендатор </w:t>
      </w:r>
      <w:r w:rsidRPr="00C13879">
        <w:rPr>
          <w:b/>
        </w:rPr>
        <w:t>не вправе</w:t>
      </w:r>
      <w:r w:rsidRPr="00C13879">
        <w:t xml:space="preserve"> передавать земельный участок в субаренду в пределах срока действия Договора. </w:t>
      </w:r>
    </w:p>
    <w:p w:rsidR="005823AF" w:rsidRPr="00C13879" w:rsidRDefault="005823AF" w:rsidP="005823AF">
      <w:pPr>
        <w:jc w:val="both"/>
        <w:rPr>
          <w:shd w:val="clear" w:color="auto" w:fill="F2F2F2"/>
        </w:rPr>
      </w:pPr>
      <w:r w:rsidRPr="00C13879">
        <w:rPr>
          <w:color w:val="FF0000"/>
        </w:rPr>
        <w:t xml:space="preserve">          </w:t>
      </w:r>
      <w:r w:rsidRPr="00C13879">
        <w:t xml:space="preserve">8.2. </w:t>
      </w:r>
      <w:proofErr w:type="gramStart"/>
      <w:r w:rsidRPr="00C13879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C13879">
        <w:rPr>
          <w:b/>
        </w:rPr>
        <w:t>не вправе</w:t>
      </w:r>
      <w:r w:rsidRPr="00C13879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C13879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C13879">
        <w:rPr>
          <w:shd w:val="clear" w:color="auto" w:fill="F2F2F2"/>
        </w:rPr>
        <w:t xml:space="preserve"> За исключением случая перехода права</w:t>
      </w:r>
      <w:r w:rsidRPr="00C13879">
        <w:rPr>
          <w:color w:val="FF0000"/>
          <w:shd w:val="clear" w:color="auto" w:fill="F2F2F2"/>
        </w:rPr>
        <w:t xml:space="preserve"> </w:t>
      </w:r>
      <w:r w:rsidRPr="00C13879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5823AF" w:rsidRPr="009D02B0" w:rsidRDefault="005823AF" w:rsidP="005823A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color w:val="333333"/>
          <w:sz w:val="24"/>
          <w:szCs w:val="24"/>
          <w:shd w:val="clear" w:color="auto" w:fill="F2F2F2"/>
        </w:rPr>
        <w:t xml:space="preserve">           </w:t>
      </w:r>
      <w:r w:rsidRPr="00C13879">
        <w:rPr>
          <w:rFonts w:ascii="Times New Roman" w:hAnsi="Times New Roman"/>
          <w:sz w:val="24"/>
          <w:szCs w:val="24"/>
        </w:rPr>
        <w:t xml:space="preserve"> 8.3.</w:t>
      </w:r>
      <w:r w:rsidRPr="00C13879">
        <w:rPr>
          <w:rFonts w:ascii="Times New Roman" w:hAnsi="Times New Roman"/>
          <w:b/>
          <w:sz w:val="24"/>
          <w:szCs w:val="24"/>
        </w:rPr>
        <w:t xml:space="preserve"> </w:t>
      </w:r>
      <w:r w:rsidRPr="009D02B0">
        <w:rPr>
          <w:rFonts w:ascii="Times New Roman" w:hAnsi="Times New Roman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>
        <w:t>8.4</w:t>
      </w:r>
      <w:r w:rsidRPr="00C13879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5823AF" w:rsidRPr="00C13879" w:rsidRDefault="005823AF" w:rsidP="005823AF">
      <w:pPr>
        <w:ind w:firstLine="708"/>
        <w:jc w:val="both"/>
        <w:rPr>
          <w:color w:val="000000"/>
          <w:shd w:val="clear" w:color="auto" w:fill="FFFFFF"/>
        </w:rPr>
      </w:pPr>
      <w:r>
        <w:t>8.5</w:t>
      </w:r>
      <w:r w:rsidRPr="00C13879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C13879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</w:t>
      </w:r>
      <w:r w:rsidRPr="00C13879">
        <w:rPr>
          <w:color w:val="000000"/>
          <w:shd w:val="clear" w:color="auto" w:fill="FFFFFF"/>
        </w:rPr>
        <w:lastRenderedPageBreak/>
        <w:t xml:space="preserve">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5823AF" w:rsidRPr="00C13879" w:rsidRDefault="005823AF" w:rsidP="005823AF">
      <w:pPr>
        <w:ind w:firstLine="708"/>
        <w:jc w:val="both"/>
        <w:rPr>
          <w:color w:val="000000"/>
          <w:shd w:val="clear" w:color="auto" w:fill="FFFFFF"/>
        </w:rPr>
      </w:pPr>
      <w:r w:rsidRPr="00C13879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5823AF" w:rsidRPr="00C13879" w:rsidRDefault="005823AF" w:rsidP="005823AF">
      <w:pPr>
        <w:ind w:firstLine="708"/>
        <w:jc w:val="both"/>
      </w:pPr>
      <w:r>
        <w:t>8.6</w:t>
      </w:r>
      <w:r w:rsidRPr="00C13879">
        <w:t>.</w:t>
      </w:r>
      <w:r w:rsidRPr="00C13879">
        <w:tab/>
        <w:t xml:space="preserve">Договор составлен в </w:t>
      </w:r>
      <w:r>
        <w:t>2</w:t>
      </w:r>
      <w:r w:rsidRPr="00C13879">
        <w:t xml:space="preserve"> (</w:t>
      </w:r>
      <w:r>
        <w:t>двух</w:t>
      </w:r>
      <w:r w:rsidRPr="00C13879">
        <w:t>) экземплярах, имеющих одинаковую юридическую силу, из которых по одно</w:t>
      </w:r>
      <w:r>
        <w:t>му экземпляру хранится у Сторон</w:t>
      </w:r>
      <w:r w:rsidRPr="00C13879">
        <w:t>.</w:t>
      </w:r>
    </w:p>
    <w:p w:rsidR="005823AF" w:rsidRPr="00C13879" w:rsidRDefault="005823AF" w:rsidP="005823AF">
      <w:pPr>
        <w:autoSpaceDE w:val="0"/>
        <w:autoSpaceDN w:val="0"/>
        <w:adjustRightInd w:val="0"/>
        <w:ind w:firstLine="708"/>
        <w:jc w:val="both"/>
      </w:pPr>
      <w:r>
        <w:t>8.7</w:t>
      </w:r>
      <w:r w:rsidRPr="00C13879">
        <w:t>.</w:t>
      </w:r>
      <w:r w:rsidRPr="00C13879">
        <w:tab/>
        <w:t>Приложения к настоящему договору, являющиеся неотъемлемой частью настоящего Договора: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ab/>
        <w:t xml:space="preserve">Приложение № 1- Расчет арендной платы; 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ab/>
        <w:t>Приложение № 2- Экспликация;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ab/>
        <w:t>Приложение № 3- Акт приема-передачи Участка.</w:t>
      </w:r>
    </w:p>
    <w:p w:rsidR="005823AF" w:rsidRPr="00C13879" w:rsidRDefault="005823AF" w:rsidP="005823AF">
      <w:pPr>
        <w:pStyle w:val="a6"/>
        <w:tabs>
          <w:tab w:val="left" w:pos="426"/>
        </w:tabs>
      </w:pPr>
      <w:r w:rsidRPr="00C13879">
        <w:t xml:space="preserve">       Приложение № 4 – Согласие на обработку персональных данных Арендатора.  </w:t>
      </w:r>
    </w:p>
    <w:p w:rsidR="005823AF" w:rsidRPr="00C13879" w:rsidRDefault="005823AF" w:rsidP="005823AF">
      <w:pPr>
        <w:pStyle w:val="a6"/>
        <w:rPr>
          <w:b/>
        </w:rPr>
      </w:pPr>
      <w:r w:rsidRPr="00C13879">
        <w:rPr>
          <w:b/>
        </w:rPr>
        <w:t>9. РЕКВИЗИТЫ СТОРОН</w:t>
      </w:r>
    </w:p>
    <w:p w:rsidR="005823AF" w:rsidRPr="00C13879" w:rsidRDefault="005823AF" w:rsidP="005823AF">
      <w:pPr>
        <w:spacing w:line="0" w:lineRule="atLeast"/>
        <w:jc w:val="both"/>
        <w:rPr>
          <w:color w:val="000000"/>
        </w:rPr>
      </w:pPr>
      <w:r w:rsidRPr="00C13879">
        <w:rPr>
          <w:b/>
        </w:rPr>
        <w:t>АРЕНДОДАТЕЛЬ:</w:t>
      </w:r>
      <w:r w:rsidRPr="00C13879">
        <w:t xml:space="preserve"> </w:t>
      </w:r>
      <w:r w:rsidRPr="00C13879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proofErr w:type="gramStart"/>
      <w:r w:rsidRPr="00C13879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ИНН 7440004200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КПП 744001001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ОГРН 1027401923823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Тел: 8 (35166) 3-10-32 (приемная).</w:t>
      </w:r>
    </w:p>
    <w:p w:rsidR="005823AF" w:rsidRPr="00C13879" w:rsidRDefault="005823AF" w:rsidP="005823AF">
      <w:pPr>
        <w:pStyle w:val="a6"/>
        <w:spacing w:line="0" w:lineRule="atLeast"/>
        <w:rPr>
          <w:color w:val="000000"/>
        </w:rPr>
      </w:pPr>
    </w:p>
    <w:p w:rsidR="005823AF" w:rsidRPr="00C13879" w:rsidRDefault="005823AF" w:rsidP="005823AF">
      <w:pPr>
        <w:spacing w:line="276" w:lineRule="auto"/>
        <w:jc w:val="both"/>
      </w:pPr>
      <w:r w:rsidRPr="00C13879">
        <w:rPr>
          <w:b/>
        </w:rPr>
        <w:t>АРЕНДАТОР:</w:t>
      </w:r>
      <w:r w:rsidRPr="00C13879">
        <w:t xml:space="preserve"> </w:t>
      </w:r>
    </w:p>
    <w:p w:rsidR="005823AF" w:rsidRPr="00657355" w:rsidRDefault="005823AF" w:rsidP="005823AF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5823AF" w:rsidRPr="00657355" w:rsidRDefault="005823AF" w:rsidP="005823AF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5823AF" w:rsidRPr="00657355" w:rsidTr="00C77522">
        <w:tc>
          <w:tcPr>
            <w:tcW w:w="5068" w:type="dxa"/>
          </w:tcPr>
          <w:p w:rsidR="005823AF" w:rsidRPr="00C13879" w:rsidRDefault="005823AF" w:rsidP="00C77522">
            <w:pPr>
              <w:pStyle w:val="a6"/>
            </w:pPr>
            <w:r w:rsidRPr="00C13879">
              <w:t>АРЕНДОДАТЕЛЬ:</w:t>
            </w:r>
          </w:p>
          <w:p w:rsidR="005823AF" w:rsidRPr="00C13879" w:rsidRDefault="005823AF" w:rsidP="00C77522">
            <w:pPr>
              <w:widowControl w:val="0"/>
              <w:autoSpaceDE w:val="0"/>
              <w:autoSpaceDN w:val="0"/>
              <w:adjustRightInd w:val="0"/>
            </w:pPr>
            <w:r w:rsidRPr="00C13879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C13879">
              <w:t xml:space="preserve">района 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  <w:r w:rsidRPr="00C13879">
              <w:t>_______________________/</w:t>
            </w:r>
            <w:r w:rsidRPr="00C13879">
              <w:rPr>
                <w:u w:val="single"/>
              </w:rPr>
              <w:t>Н.В.Карпова</w:t>
            </w:r>
            <w:r w:rsidRPr="00C13879">
              <w:t xml:space="preserve">/              </w:t>
            </w:r>
          </w:p>
          <w:p w:rsidR="005823AF" w:rsidRPr="00C13879" w:rsidRDefault="005823AF" w:rsidP="00C77522">
            <w:pPr>
              <w:pStyle w:val="a6"/>
            </w:pPr>
            <w:r w:rsidRPr="00C13879">
              <w:t xml:space="preserve">              подпись                           Ф.И.О.                                  </w:t>
            </w:r>
          </w:p>
          <w:p w:rsidR="005823AF" w:rsidRPr="00C13879" w:rsidRDefault="005823AF" w:rsidP="00C77522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</w:tc>
        <w:tc>
          <w:tcPr>
            <w:tcW w:w="5069" w:type="dxa"/>
          </w:tcPr>
          <w:p w:rsidR="005823AF" w:rsidRPr="00C13879" w:rsidRDefault="005823AF" w:rsidP="00C77522">
            <w:pPr>
              <w:pStyle w:val="a6"/>
            </w:pPr>
            <w:r w:rsidRPr="00C13879">
              <w:t>АРЕНДАТОР: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  <w:r w:rsidRPr="00C13879">
              <w:t>__________________________________</w:t>
            </w:r>
          </w:p>
          <w:p w:rsidR="005823AF" w:rsidRPr="00C13879" w:rsidRDefault="005823AF" w:rsidP="00C77522">
            <w:pPr>
              <w:pStyle w:val="a6"/>
            </w:pPr>
            <w:r w:rsidRPr="00C13879">
              <w:t xml:space="preserve">            Ф.И.О.                               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  <w:r w:rsidRPr="00C13879">
              <w:t>______________________ /________________ /</w:t>
            </w:r>
          </w:p>
          <w:p w:rsidR="005823AF" w:rsidRPr="00C13879" w:rsidRDefault="005823AF" w:rsidP="00C77522">
            <w:pPr>
              <w:pStyle w:val="a6"/>
            </w:pPr>
            <w:r w:rsidRPr="00C13879">
              <w:t xml:space="preserve">                 подпись                       Ф.И.О.                               </w:t>
            </w:r>
          </w:p>
          <w:p w:rsidR="005823AF" w:rsidRPr="00C13879" w:rsidRDefault="005823AF" w:rsidP="00C77522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</w:tc>
      </w:tr>
      <w:tr w:rsidR="005823AF" w:rsidRPr="00657355" w:rsidTr="00C77522">
        <w:tc>
          <w:tcPr>
            <w:tcW w:w="5068" w:type="dxa"/>
          </w:tcPr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Default="005823AF" w:rsidP="00C77522">
            <w:pPr>
              <w:pStyle w:val="a6"/>
            </w:pPr>
          </w:p>
          <w:p w:rsidR="005823AF" w:rsidRPr="00C13879" w:rsidRDefault="005823AF" w:rsidP="00C77522">
            <w:pPr>
              <w:pStyle w:val="a6"/>
            </w:pPr>
          </w:p>
        </w:tc>
        <w:tc>
          <w:tcPr>
            <w:tcW w:w="5069" w:type="dxa"/>
          </w:tcPr>
          <w:p w:rsidR="005823AF" w:rsidRPr="00C13879" w:rsidRDefault="005823AF" w:rsidP="00C77522">
            <w:pPr>
              <w:pStyle w:val="a6"/>
            </w:pPr>
          </w:p>
        </w:tc>
      </w:tr>
    </w:tbl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5823AF" w:rsidRPr="00657355" w:rsidRDefault="005823AF" w:rsidP="005823AF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5823AF" w:rsidRPr="00657355" w:rsidRDefault="005823AF" w:rsidP="005823AF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5823AF" w:rsidRPr="00657355" w:rsidRDefault="005823AF" w:rsidP="005823AF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5823AF" w:rsidRPr="00657355" w:rsidRDefault="005823AF" w:rsidP="005823A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5823AF" w:rsidRPr="00657355" w:rsidRDefault="005823AF" w:rsidP="005823A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5823AF" w:rsidRPr="00657355" w:rsidRDefault="005823AF" w:rsidP="005823AF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5823AF" w:rsidRPr="00657355" w:rsidTr="00C77522">
        <w:tc>
          <w:tcPr>
            <w:tcW w:w="426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5823AF" w:rsidRPr="00657355" w:rsidTr="00C77522">
        <w:tc>
          <w:tcPr>
            <w:tcW w:w="426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5823AF" w:rsidRPr="00657355" w:rsidRDefault="005823AF" w:rsidP="00C7752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5823AF" w:rsidRPr="00657355" w:rsidRDefault="005823AF" w:rsidP="005823AF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5823AF" w:rsidRPr="00657355" w:rsidRDefault="005823AF" w:rsidP="005823AF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5823AF" w:rsidRPr="00657355" w:rsidRDefault="005823AF" w:rsidP="005823AF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5823AF" w:rsidRPr="00657355" w:rsidSect="00E77F10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5823AF" w:rsidRPr="00657355" w:rsidRDefault="005823AF" w:rsidP="005823AF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5823AF" w:rsidRPr="00657355" w:rsidRDefault="005823AF" w:rsidP="005823AF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5823AF" w:rsidRPr="00657355" w:rsidTr="00C77522">
        <w:trPr>
          <w:cantSplit/>
          <w:trHeight w:val="685"/>
        </w:trPr>
        <w:tc>
          <w:tcPr>
            <w:tcW w:w="1809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5823AF" w:rsidRPr="00657355" w:rsidTr="00C77522">
        <w:trPr>
          <w:cantSplit/>
          <w:trHeight w:val="718"/>
        </w:trPr>
        <w:tc>
          <w:tcPr>
            <w:tcW w:w="180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5823AF" w:rsidRPr="00657355" w:rsidTr="00C77522">
        <w:trPr>
          <w:cantSplit/>
          <w:trHeight w:val="1056"/>
        </w:trPr>
        <w:tc>
          <w:tcPr>
            <w:tcW w:w="180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</w:tr>
      <w:tr w:rsidR="005823AF" w:rsidRPr="00657355" w:rsidTr="00C77522">
        <w:trPr>
          <w:trHeight w:val="905"/>
        </w:trPr>
        <w:tc>
          <w:tcPr>
            <w:tcW w:w="1809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5823AF" w:rsidRPr="00657355" w:rsidRDefault="005823AF" w:rsidP="00C77522">
            <w:pPr>
              <w:spacing w:line="276" w:lineRule="auto"/>
              <w:rPr>
                <w:color w:val="000000"/>
              </w:rPr>
            </w:pPr>
          </w:p>
        </w:tc>
      </w:tr>
    </w:tbl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5823AF" w:rsidRPr="00657355" w:rsidRDefault="005823AF" w:rsidP="005823AF">
      <w:pPr>
        <w:pStyle w:val="a6"/>
        <w:spacing w:line="276" w:lineRule="auto"/>
        <w:rPr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color w:val="000000"/>
          <w:sz w:val="22"/>
          <w:szCs w:val="22"/>
        </w:rPr>
        <w:sectPr w:rsidR="005823AF" w:rsidRPr="00657355" w:rsidSect="00E77F10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5823AF" w:rsidRPr="00657355" w:rsidRDefault="005823AF" w:rsidP="005823AF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ind w:firstLine="708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57355">
        <w:rPr>
          <w:sz w:val="22"/>
          <w:szCs w:val="22"/>
        </w:rPr>
        <w:t xml:space="preserve">лице </w:t>
      </w:r>
      <w:r>
        <w:rPr>
          <w:sz w:val="22"/>
          <w:szCs w:val="22"/>
        </w:rPr>
        <w:t>З</w:t>
      </w:r>
      <w:r w:rsidRPr="00657355">
        <w:rPr>
          <w:sz w:val="22"/>
          <w:szCs w:val="22"/>
        </w:rPr>
        <w:t xml:space="preserve">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 xml:space="preserve">.2020г. № </w:t>
      </w:r>
      <w:r>
        <w:rPr>
          <w:sz w:val="22"/>
          <w:szCs w:val="22"/>
        </w:rPr>
        <w:t>593/1</w:t>
      </w:r>
      <w:r w:rsidRPr="00657355">
        <w:rPr>
          <w:sz w:val="22"/>
          <w:szCs w:val="22"/>
        </w:rPr>
        <w:t xml:space="preserve">, </w:t>
      </w:r>
      <w:r w:rsidRPr="00657355">
        <w:rPr>
          <w:color w:val="000000"/>
          <w:sz w:val="22"/>
          <w:szCs w:val="22"/>
        </w:rPr>
        <w:t xml:space="preserve">с одной стороны и «Арендатор» </w:t>
      </w:r>
      <w:r w:rsidRPr="00657355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57355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Кадастровый номер:  ___________________. </w:t>
      </w:r>
    </w:p>
    <w:p w:rsidR="005823AF" w:rsidRPr="00657355" w:rsidRDefault="005823AF" w:rsidP="005823AF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для индивидуального жилищного строительства (либо ведение личного подсобного хозяйства)</w:t>
      </w:r>
      <w:r w:rsidRPr="00657355">
        <w:rPr>
          <w:color w:val="000000"/>
          <w:sz w:val="22"/>
          <w:szCs w:val="22"/>
        </w:rPr>
        <w:t>.</w:t>
      </w:r>
    </w:p>
    <w:p w:rsidR="005823AF" w:rsidRPr="00657355" w:rsidRDefault="005823AF" w:rsidP="005823A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5823AF" w:rsidRPr="00657355" w:rsidRDefault="005823AF" w:rsidP="005823AF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Настоящий акт составлен в </w:t>
      </w:r>
      <w:r>
        <w:rPr>
          <w:sz w:val="22"/>
          <w:szCs w:val="22"/>
        </w:rPr>
        <w:t>2 (двух)</w:t>
      </w:r>
      <w:r w:rsidRPr="00657355">
        <w:rPr>
          <w:sz w:val="22"/>
          <w:szCs w:val="22"/>
        </w:rPr>
        <w:t xml:space="preserve"> экземплярах,</w:t>
      </w:r>
      <w:r>
        <w:rPr>
          <w:sz w:val="22"/>
          <w:szCs w:val="22"/>
        </w:rPr>
        <w:t xml:space="preserve"> по одному для каждой из Сторон.</w:t>
      </w:r>
      <w:r w:rsidRPr="00657355">
        <w:rPr>
          <w:sz w:val="22"/>
          <w:szCs w:val="22"/>
        </w:rPr>
        <w:t xml:space="preserve">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Сдал: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«Арендодатель»: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5823AF" w:rsidRPr="00657355" w:rsidRDefault="005823AF" w:rsidP="005823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        ___________________/</w:t>
      </w:r>
      <w:r>
        <w:rPr>
          <w:sz w:val="22"/>
          <w:szCs w:val="22"/>
        </w:rPr>
        <w:t>Н.В.Карпова</w:t>
      </w:r>
      <w:r w:rsidRPr="00657355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Принял: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«Арендатор»: </w:t>
      </w:r>
    </w:p>
    <w:p w:rsidR="005823AF" w:rsidRPr="00657355" w:rsidRDefault="005823AF" w:rsidP="005823AF">
      <w:pPr>
        <w:spacing w:line="276" w:lineRule="auto"/>
        <w:rPr>
          <w:color w:val="000000"/>
          <w:sz w:val="22"/>
          <w:szCs w:val="22"/>
        </w:rPr>
      </w:pPr>
      <w:r w:rsidRPr="00657355">
        <w:rPr>
          <w:bCs/>
          <w:color w:val="000000"/>
          <w:sz w:val="22"/>
          <w:szCs w:val="22"/>
        </w:rPr>
        <w:t>ФИО арендатора</w:t>
      </w:r>
      <w:r w:rsidRPr="00657355">
        <w:rPr>
          <w:color w:val="000000"/>
          <w:sz w:val="22"/>
          <w:szCs w:val="22"/>
        </w:rPr>
        <w:t xml:space="preserve">                                                                          ___________________/ФИО арендатора/</w:t>
      </w: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jc w:val="right"/>
        <w:rPr>
          <w:b/>
          <w:caps/>
          <w:color w:val="000000"/>
          <w:sz w:val="22"/>
          <w:szCs w:val="22"/>
        </w:rPr>
      </w:pP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5823AF" w:rsidRPr="00657355" w:rsidRDefault="005823AF" w:rsidP="005823AF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5823AF" w:rsidRPr="00657355" w:rsidRDefault="005823AF" w:rsidP="005823AF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5823AF" w:rsidRPr="00657355" w:rsidRDefault="005823AF" w:rsidP="005823AF">
      <w:pPr>
        <w:jc w:val="right"/>
        <w:rPr>
          <w:sz w:val="22"/>
          <w:szCs w:val="22"/>
        </w:rPr>
      </w:pPr>
    </w:p>
    <w:p w:rsidR="005823AF" w:rsidRPr="00657355" w:rsidRDefault="005823AF" w:rsidP="005823AF">
      <w:pPr>
        <w:jc w:val="center"/>
        <w:rPr>
          <w:sz w:val="22"/>
          <w:szCs w:val="22"/>
        </w:rPr>
      </w:pPr>
    </w:p>
    <w:p w:rsidR="005823AF" w:rsidRPr="00657355" w:rsidRDefault="005823AF" w:rsidP="005823AF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5823AF" w:rsidRPr="00657355" w:rsidRDefault="005823AF" w:rsidP="005823AF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5823AF" w:rsidRPr="00657355" w:rsidRDefault="005823AF" w:rsidP="005823AF">
      <w:pPr>
        <w:jc w:val="center"/>
        <w:rPr>
          <w:sz w:val="22"/>
          <w:szCs w:val="22"/>
        </w:rPr>
      </w:pPr>
    </w:p>
    <w:p w:rsidR="005823AF" w:rsidRPr="00657355" w:rsidRDefault="005823AF" w:rsidP="005823AF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5823AF" w:rsidRPr="00657355" w:rsidRDefault="005823AF" w:rsidP="005823AF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5823AF" w:rsidRPr="00657355" w:rsidRDefault="005823AF" w:rsidP="005823A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5823AF" w:rsidRPr="00657355" w:rsidRDefault="005823AF" w:rsidP="005823AF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5823AF" w:rsidRPr="00657355" w:rsidRDefault="005823AF" w:rsidP="005823AF">
      <w:pPr>
        <w:spacing w:line="360" w:lineRule="auto"/>
        <w:jc w:val="both"/>
        <w:rPr>
          <w:sz w:val="22"/>
          <w:szCs w:val="22"/>
        </w:rPr>
      </w:pPr>
    </w:p>
    <w:p w:rsidR="005823AF" w:rsidRPr="00631797" w:rsidRDefault="005823AF" w:rsidP="005823AF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5823AF">
      <w:pPr>
        <w:ind w:firstLine="708"/>
        <w:jc w:val="right"/>
        <w:rPr>
          <w:b/>
          <w:sz w:val="22"/>
          <w:szCs w:val="22"/>
        </w:rPr>
      </w:pPr>
    </w:p>
    <w:p w:rsidR="005823AF" w:rsidRDefault="005823AF" w:rsidP="00F30BB7">
      <w:pPr>
        <w:ind w:firstLine="708"/>
        <w:jc w:val="right"/>
        <w:rPr>
          <w:b/>
          <w:sz w:val="22"/>
          <w:szCs w:val="22"/>
        </w:rPr>
      </w:pPr>
    </w:p>
    <w:sectPr w:rsidR="005823AF" w:rsidSect="00316548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60E53D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14C213C"/>
    <w:multiLevelType w:val="hybridMultilevel"/>
    <w:tmpl w:val="F96EA32C"/>
    <w:lvl w:ilvl="0" w:tplc="6A548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65CC0E6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6D5E0D3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6F5144BC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9"/>
  </w:num>
  <w:num w:numId="14">
    <w:abstractNumId w:val="13"/>
  </w:num>
  <w:num w:numId="15">
    <w:abstractNumId w:val="33"/>
  </w:num>
  <w:num w:numId="16">
    <w:abstractNumId w:val="15"/>
  </w:num>
  <w:num w:numId="17">
    <w:abstractNumId w:val="31"/>
  </w:num>
  <w:num w:numId="18">
    <w:abstractNumId w:val="17"/>
  </w:num>
  <w:num w:numId="19">
    <w:abstractNumId w:val="25"/>
  </w:num>
  <w:num w:numId="20">
    <w:abstractNumId w:val="11"/>
  </w:num>
  <w:num w:numId="21">
    <w:abstractNumId w:val="10"/>
  </w:num>
  <w:num w:numId="22">
    <w:abstractNumId w:val="22"/>
  </w:num>
  <w:num w:numId="23">
    <w:abstractNumId w:val="9"/>
  </w:num>
  <w:num w:numId="24">
    <w:abstractNumId w:val="20"/>
  </w:num>
  <w:num w:numId="25">
    <w:abstractNumId w:val="32"/>
  </w:num>
  <w:num w:numId="26">
    <w:abstractNumId w:val="24"/>
  </w:num>
  <w:num w:numId="27">
    <w:abstractNumId w:val="12"/>
  </w:num>
  <w:num w:numId="28">
    <w:abstractNumId w:val="8"/>
  </w:num>
  <w:num w:numId="29">
    <w:abstractNumId w:val="29"/>
  </w:num>
  <w:num w:numId="30">
    <w:abstractNumId w:val="23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4"/>
  </w:num>
  <w:num w:numId="40">
    <w:abstractNumId w:val="27"/>
  </w:num>
  <w:num w:numId="41">
    <w:abstractNumId w:val="21"/>
  </w:num>
  <w:num w:numId="42">
    <w:abstractNumId w:val="26"/>
  </w:num>
  <w:num w:numId="43">
    <w:abstractNumId w:val="18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46231"/>
    <w:rsid w:val="00054470"/>
    <w:rsid w:val="000C7BC4"/>
    <w:rsid w:val="000F6ACE"/>
    <w:rsid w:val="00113AEE"/>
    <w:rsid w:val="00145AB4"/>
    <w:rsid w:val="00165BEA"/>
    <w:rsid w:val="001A3FC6"/>
    <w:rsid w:val="00213C88"/>
    <w:rsid w:val="002570FB"/>
    <w:rsid w:val="002B590B"/>
    <w:rsid w:val="002E4314"/>
    <w:rsid w:val="00316548"/>
    <w:rsid w:val="003165DA"/>
    <w:rsid w:val="00391388"/>
    <w:rsid w:val="00477F96"/>
    <w:rsid w:val="004B55CD"/>
    <w:rsid w:val="004C12A2"/>
    <w:rsid w:val="004F3085"/>
    <w:rsid w:val="0050150F"/>
    <w:rsid w:val="005823AF"/>
    <w:rsid w:val="005C4191"/>
    <w:rsid w:val="005E3FD6"/>
    <w:rsid w:val="00681B3C"/>
    <w:rsid w:val="006A02CE"/>
    <w:rsid w:val="006F7291"/>
    <w:rsid w:val="007E6D55"/>
    <w:rsid w:val="00824344"/>
    <w:rsid w:val="0086743E"/>
    <w:rsid w:val="009539EE"/>
    <w:rsid w:val="00961517"/>
    <w:rsid w:val="00A36DE8"/>
    <w:rsid w:val="00A40EE2"/>
    <w:rsid w:val="00A47B24"/>
    <w:rsid w:val="00A55351"/>
    <w:rsid w:val="00AB34DC"/>
    <w:rsid w:val="00AE3411"/>
    <w:rsid w:val="00AF7A73"/>
    <w:rsid w:val="00B03A11"/>
    <w:rsid w:val="00B22ACD"/>
    <w:rsid w:val="00B4344F"/>
    <w:rsid w:val="00B5754F"/>
    <w:rsid w:val="00B96B70"/>
    <w:rsid w:val="00BD5852"/>
    <w:rsid w:val="00BE5396"/>
    <w:rsid w:val="00C056B2"/>
    <w:rsid w:val="00C47E10"/>
    <w:rsid w:val="00C805AA"/>
    <w:rsid w:val="00C903CE"/>
    <w:rsid w:val="00D30BB8"/>
    <w:rsid w:val="00D734D7"/>
    <w:rsid w:val="00D97B32"/>
    <w:rsid w:val="00DC01B1"/>
    <w:rsid w:val="00DE41FB"/>
    <w:rsid w:val="00E41692"/>
    <w:rsid w:val="00E43595"/>
    <w:rsid w:val="00E44C56"/>
    <w:rsid w:val="00F30BB7"/>
    <w:rsid w:val="00F31290"/>
    <w:rsid w:val="00F81A27"/>
    <w:rsid w:val="00F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character" w:styleId="ae">
    <w:name w:val="Subtle Emphasis"/>
    <w:basedOn w:val="a0"/>
    <w:uiPriority w:val="19"/>
    <w:qFormat/>
    <w:rsid w:val="00A40EE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18" Type="http://schemas.openxmlformats.org/officeDocument/2006/relationships/hyperlink" Target="consultantplus://offline/ref=218AD5FD97822839F3ED11E1A83BE346CC54E32744CF1A9C9BFD7E3291v6AFE" TargetMode="External"/><Relationship Id="rId26" Type="http://schemas.openxmlformats.org/officeDocument/2006/relationships/hyperlink" Target="consultantplus://offline/ref=07CC5D3BB729BFA586918EFC17BBB298A685EFBDF656673F9BF3A4043B6FC4CEF47800FA9A3593E0Z8I" TargetMode="External"/><Relationship Id="rId39" Type="http://schemas.openxmlformats.org/officeDocument/2006/relationships/hyperlink" Target="consultantplus://offline/ref=218AD5FD97822839F3ED0DE1AF3BE346CC53E12349CD479693A472309660148A12C416F3AC4392v8A8E" TargetMode="External"/><Relationship Id="rId21" Type="http://schemas.openxmlformats.org/officeDocument/2006/relationships/hyperlink" Target="consultantplus://offline/ref=218AD5FD97822839F3ED11E1A83BE346CC54E62047CF1A9C9BFD7E3291v6AFE" TargetMode="External"/><Relationship Id="rId34" Type="http://schemas.openxmlformats.org/officeDocument/2006/relationships/hyperlink" Target="consultantplus://offline/ref=526FA6D0B8DD066B46437D3ADC6DC32128CC1D09382DE69F95A5688EV6j0D" TargetMode="External"/><Relationship Id="rId42" Type="http://schemas.openxmlformats.org/officeDocument/2006/relationships/hyperlink" Target="consultantplus://offline/ref=218AD5FD97822839F3ED11E1A83BE346CC54E32744CF1A9C9BFD7E3291v6AFE" TargetMode="External"/><Relationship Id="rId47" Type="http://schemas.openxmlformats.org/officeDocument/2006/relationships/hyperlink" Target="consultantplus://offline/ref=DF9BEF2B18F2D1A61EE9C5644E182E54E1DBF434FFC4A261443B7E80724021FE1A66E3D691D21Aj9X9I" TargetMode="External"/><Relationship Id="rId50" Type="http://schemas.openxmlformats.org/officeDocument/2006/relationships/hyperlink" Target="consultantplus://offline/ref=218AD5FD97822839F3ED0DE1AF3BE346CC53E12349CD479693A472309660148A12C416F3AC4392v8A8E" TargetMode="External"/><Relationship Id="rId55" Type="http://schemas.openxmlformats.org/officeDocument/2006/relationships/hyperlink" Target="consultantplus://offline/ref=218AD5FD97822839F3ED0DE1AF3BE346CC53E12349CD479693A472309660148A12C416F3AC4395v8A9E" TargetMode="External"/><Relationship Id="rId7" Type="http://schemas.openxmlformats.org/officeDocument/2006/relationships/hyperlink" Target="consultantplus://offline/ref=35B72EF399BBDE669E9ACA0E0836D5F5D4846846FCE5955F8C78E02F493418DA37C16ADAC7A1k3G" TargetMode="External"/><Relationship Id="rId12" Type="http://schemas.openxmlformats.org/officeDocument/2006/relationships/hyperlink" Target="consultantplus://offline/ref=526FA6D0B8DD066B46437D3ADC6DC32128CC1D09382DE69F95A5688EV6j0D" TargetMode="External"/><Relationship Id="rId17" Type="http://schemas.openxmlformats.org/officeDocument/2006/relationships/hyperlink" Target="consultantplus://offline/ref=218AD5FD97822839F3ED0DE1AF3BE346CC53E12349CD479693A472309660148A12C416F3AC4392v8A8E" TargetMode="External"/><Relationship Id="rId25" Type="http://schemas.openxmlformats.org/officeDocument/2006/relationships/hyperlink" Target="consultantplus://offline/ref=DF9BEF2B18F2D1A61EE9C5644E182E54E1DBF434FFC4A261443B7E80724021FE1A66E3D691D21Aj9X9I" TargetMode="External"/><Relationship Id="rId33" Type="http://schemas.openxmlformats.org/officeDocument/2006/relationships/hyperlink" Target="consultantplus://offline/ref=218AD5FD97822839F3ED0DE1AF3BE346CC53E12349CD479693A472309660148A12C416F3AC4395v8A9E" TargetMode="External"/><Relationship Id="rId38" Type="http://schemas.openxmlformats.org/officeDocument/2006/relationships/hyperlink" Target="consultantplus://offline/ref=218AD5FD97822839F3ED0DE1AF3BE346C851E12043CD479693A47230v9A6E" TargetMode="External"/><Relationship Id="rId46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AD5FD97822839F3ED0DE1AF3BE346C851E12043CD479693A47230v9A6E" TargetMode="External"/><Relationship Id="rId20" Type="http://schemas.openxmlformats.org/officeDocument/2006/relationships/hyperlink" Target="consultantplus://offline/ref=218AD5FD97822839F3ED11E1A83BE346CC54E32744CF1A9C9BFD7E3291v6AFE" TargetMode="External"/><Relationship Id="rId29" Type="http://schemas.openxmlformats.org/officeDocument/2006/relationships/hyperlink" Target="consultantplus://offline/ref=218AD5FD97822839F3ED11E1A83BE346CC54E32744CF1A9C9BFD7E3291v6AFE" TargetMode="External"/><Relationship Id="rId41" Type="http://schemas.openxmlformats.org/officeDocument/2006/relationships/hyperlink" Target="consultantplus://offline/ref=218AD5FD97822839F3ED11E1A83BE346CC54E62047CF1A9C9BFD7E3291v6AFE" TargetMode="External"/><Relationship Id="rId54" Type="http://schemas.openxmlformats.org/officeDocument/2006/relationships/hyperlink" Target="consultantplus://offline/ref=218AD5FD97822839F3ED11E1A83BE346CC54E62047CF1A9C9BFD7E3291v6A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667CECD73F021D44392F81440190762313164FE6B11A7910C20EE421F3689682FFABDA03E4z2p6G" TargetMode="External"/><Relationship Id="rId24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32" Type="http://schemas.openxmlformats.org/officeDocument/2006/relationships/hyperlink" Target="consultantplus://offline/ref=218AD5FD97822839F3ED11E1A83BE346CC54E62047CF1A9C9BFD7E3291v6AFE" TargetMode="External"/><Relationship Id="rId37" Type="http://schemas.openxmlformats.org/officeDocument/2006/relationships/hyperlink" Target="consultantplus://offline/ref=07CC5D3BB729BFA586918EFC17BBB298A685EFBDF656673F9BF3A4043B6FC4CEF47800FA9A3593E0Z8I" TargetMode="External"/><Relationship Id="rId40" Type="http://schemas.openxmlformats.org/officeDocument/2006/relationships/hyperlink" Target="consultantplus://offline/ref=218AD5FD97822839F3ED11E1A83BE346CC54E32744CF1A9C9BFD7E3291v6AFE" TargetMode="External"/><Relationship Id="rId45" Type="http://schemas.openxmlformats.org/officeDocument/2006/relationships/hyperlink" Target="consultantplus://offline/ref=526FA6D0B8DD066B46437D3ADC6DC32128CC1D09382DE69F95A5688EV6j0D" TargetMode="External"/><Relationship Id="rId53" Type="http://schemas.openxmlformats.org/officeDocument/2006/relationships/hyperlink" Target="consultantplus://offline/ref=218AD5FD97822839F3ED11E1A83BE346CC54E32744CF1A9C9BFD7E3291v6A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CC5D3BB729BFA586918EFC17BBB298A685EFBDF656673F9BF3A4043B6FC4CEF47800FA9A3593E0Z8I" TargetMode="External"/><Relationship Id="rId23" Type="http://schemas.openxmlformats.org/officeDocument/2006/relationships/hyperlink" Target="consultantplus://offline/ref=526FA6D0B8DD066B46437D3ADC6DC32128CC1D09382DE69F95A5688EV6j0D" TargetMode="External"/><Relationship Id="rId28" Type="http://schemas.openxmlformats.org/officeDocument/2006/relationships/hyperlink" Target="consultantplus://offline/ref=218AD5FD97822839F3ED0DE1AF3BE346CC53E12349CD479693A472309660148A12C416F3AC4392v8A8E" TargetMode="External"/><Relationship Id="rId36" Type="http://schemas.openxmlformats.org/officeDocument/2006/relationships/hyperlink" Target="consultantplus://offline/ref=DF9BEF2B18F2D1A61EE9C5644E182E54E1DBF434FFC4A261443B7E80724021FE1A66E3D691D21Aj9X9I" TargetMode="External"/><Relationship Id="rId49" Type="http://schemas.openxmlformats.org/officeDocument/2006/relationships/hyperlink" Target="consultantplus://offline/ref=218AD5FD97822839F3ED0DE1AF3BE346C851E12043CD479693A47230v9A6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67CECD73F021D44392F81440190762313164FE6B11A7910C20EE421F3689682FFABDA02EDz2p4G" TargetMode="External"/><Relationship Id="rId19" Type="http://schemas.openxmlformats.org/officeDocument/2006/relationships/hyperlink" Target="consultantplus://offline/ref=218AD5FD97822839F3ED11E1A83BE346CC54E62047CF1A9C9BFD7E3291v6AFE" TargetMode="External"/><Relationship Id="rId31" Type="http://schemas.openxmlformats.org/officeDocument/2006/relationships/hyperlink" Target="consultantplus://offline/ref=218AD5FD97822839F3ED11E1A83BE346CC54E32744CF1A9C9BFD7E3291v6AFE" TargetMode="External"/><Relationship Id="rId44" Type="http://schemas.openxmlformats.org/officeDocument/2006/relationships/hyperlink" Target="consultantplus://offline/ref=218AD5FD97822839F3ED0DE1AF3BE346CC53E12349CD479693A472309660148A12C416F3AC4395v8A9E" TargetMode="External"/><Relationship Id="rId52" Type="http://schemas.openxmlformats.org/officeDocument/2006/relationships/hyperlink" Target="consultantplus://offline/ref=218AD5FD97822839F3ED11E1A83BE346CC54E62047CF1A9C9BFD7E3291v6A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CECD73F021D44392F81440190762313164FE6B11A7910C20EE421F3689682FFABDA02ECz2pDG" TargetMode="External"/><Relationship Id="rId14" Type="http://schemas.openxmlformats.org/officeDocument/2006/relationships/hyperlink" Target="consultantplus://offline/ref=DF9BEF2B18F2D1A61EE9C5644E182E54E1DBF434FFC4A261443B7E80724021FE1A66E3D691D21Aj9X9I" TargetMode="External"/><Relationship Id="rId22" Type="http://schemas.openxmlformats.org/officeDocument/2006/relationships/hyperlink" Target="consultantplus://offline/ref=218AD5FD97822839F3ED0DE1AF3BE346CC53E12349CD479693A472309660148A12C416F3AC4395v8A9E" TargetMode="External"/><Relationship Id="rId27" Type="http://schemas.openxmlformats.org/officeDocument/2006/relationships/hyperlink" Target="consultantplus://offline/ref=218AD5FD97822839F3ED0DE1AF3BE346C851E12043CD479693A47230v9A6E" TargetMode="External"/><Relationship Id="rId30" Type="http://schemas.openxmlformats.org/officeDocument/2006/relationships/hyperlink" Target="consultantplus://offline/ref=218AD5FD97822839F3ED11E1A83BE346CC54E62047CF1A9C9BFD7E3291v6AFE" TargetMode="External"/><Relationship Id="rId35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43" Type="http://schemas.openxmlformats.org/officeDocument/2006/relationships/hyperlink" Target="consultantplus://offline/ref=218AD5FD97822839F3ED11E1A83BE346CC54E62047CF1A9C9BFD7E3291v6AFE" TargetMode="External"/><Relationship Id="rId48" Type="http://schemas.openxmlformats.org/officeDocument/2006/relationships/hyperlink" Target="consultantplus://offline/ref=07CC5D3BB729BFA586918EFC17BBB298A685EFBDF656673F9BF3A4043B6FC4CEF47800FA9A3593E0Z8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5B72EF399BBDE669E9ACA0E0836D5F5D4846846FCE5955F8C78E02F493418DA37C16ADAC6A1kAG" TargetMode="External"/><Relationship Id="rId51" Type="http://schemas.openxmlformats.org/officeDocument/2006/relationships/hyperlink" Target="consultantplus://offline/ref=218AD5FD97822839F3ED11E1A83BE346CC54E32744CF1A9C9BFD7E3291v6AF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58E19-15D6-43E9-BFBA-1B17DDC1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56</Pages>
  <Words>23916</Words>
  <Characters>136323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39</cp:revision>
  <cp:lastPrinted>2023-01-26T10:49:00Z</cp:lastPrinted>
  <dcterms:created xsi:type="dcterms:W3CDTF">2022-05-25T07:59:00Z</dcterms:created>
  <dcterms:modified xsi:type="dcterms:W3CDTF">2023-01-30T08:26:00Z</dcterms:modified>
</cp:coreProperties>
</file>