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78" w:rsidRDefault="007E79B9" w:rsidP="00BA6378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A6378" w:rsidRDefault="00BA6378" w:rsidP="00BA6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       </w:t>
      </w:r>
    </w:p>
    <w:p w:rsidR="00BA6378" w:rsidRDefault="00BA6378" w:rsidP="00BA6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Увельского муниципального района</w:t>
      </w:r>
    </w:p>
    <w:p w:rsidR="00BA6378" w:rsidRDefault="00BA6378" w:rsidP="00BA637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__________2022  г.  № _______ </w:t>
      </w:r>
    </w:p>
    <w:p w:rsidR="00A33589" w:rsidRDefault="00A33589" w:rsidP="00A33589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A6378" w:rsidRDefault="00BA6378" w:rsidP="00A33589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175B1" w:rsidRDefault="000175B1" w:rsidP="00714A7A">
      <w:pPr>
        <w:contextualSpacing/>
        <w:jc w:val="center"/>
        <w:rPr>
          <w:b/>
          <w:sz w:val="28"/>
          <w:szCs w:val="28"/>
        </w:rPr>
      </w:pPr>
    </w:p>
    <w:p w:rsidR="00714A7A" w:rsidRPr="00D34102" w:rsidRDefault="00714A7A" w:rsidP="00714A7A">
      <w:pPr>
        <w:contextualSpacing/>
        <w:jc w:val="center"/>
        <w:rPr>
          <w:sz w:val="28"/>
          <w:szCs w:val="28"/>
        </w:rPr>
      </w:pPr>
      <w:r w:rsidRPr="00D34102">
        <w:rPr>
          <w:b/>
          <w:sz w:val="28"/>
          <w:szCs w:val="28"/>
        </w:rPr>
        <w:t xml:space="preserve">Стандарт </w:t>
      </w:r>
    </w:p>
    <w:p w:rsidR="00714A7A" w:rsidRPr="00D34102" w:rsidRDefault="00714A7A" w:rsidP="00714A7A">
      <w:pPr>
        <w:contextualSpacing/>
        <w:jc w:val="center"/>
        <w:rPr>
          <w:sz w:val="28"/>
          <w:szCs w:val="28"/>
        </w:rPr>
      </w:pPr>
      <w:r w:rsidRPr="00D34102">
        <w:rPr>
          <w:b/>
          <w:sz w:val="28"/>
          <w:szCs w:val="28"/>
        </w:rPr>
        <w:t xml:space="preserve">«Планирование проверок, ревизий и обследований </w:t>
      </w:r>
    </w:p>
    <w:p w:rsidR="00714A7A" w:rsidRDefault="00714A7A" w:rsidP="00714A7A">
      <w:pPr>
        <w:contextualSpacing/>
        <w:jc w:val="center"/>
        <w:rPr>
          <w:b/>
          <w:sz w:val="28"/>
          <w:szCs w:val="28"/>
        </w:rPr>
      </w:pPr>
      <w:r w:rsidRPr="00D34102">
        <w:rPr>
          <w:b/>
          <w:sz w:val="28"/>
          <w:szCs w:val="28"/>
        </w:rPr>
        <w:t>при осуществлении внутреннего муниципального финансового контроля»</w:t>
      </w:r>
    </w:p>
    <w:p w:rsidR="00EE5FE1" w:rsidRPr="00EE5FE1" w:rsidRDefault="00EE5FE1" w:rsidP="00714A7A">
      <w:pPr>
        <w:contextualSpacing/>
        <w:jc w:val="center"/>
        <w:rPr>
          <w:sz w:val="28"/>
          <w:szCs w:val="28"/>
        </w:rPr>
      </w:pPr>
      <w:r w:rsidRPr="00EE5FE1">
        <w:rPr>
          <w:sz w:val="28"/>
          <w:szCs w:val="28"/>
        </w:rPr>
        <w:t>(в новой редакции)</w:t>
      </w:r>
    </w:p>
    <w:p w:rsidR="00714A7A" w:rsidRPr="00D34102" w:rsidRDefault="00714A7A" w:rsidP="00714A7A">
      <w:pPr>
        <w:contextualSpacing/>
        <w:jc w:val="center"/>
        <w:rPr>
          <w:b/>
          <w:sz w:val="28"/>
          <w:szCs w:val="28"/>
        </w:rPr>
      </w:pPr>
    </w:p>
    <w:p w:rsidR="00714A7A" w:rsidRDefault="00714A7A" w:rsidP="00714A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75B1" w:rsidRPr="00D34102" w:rsidRDefault="000175B1" w:rsidP="00714A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02">
        <w:rPr>
          <w:rFonts w:ascii="Times New Roman" w:hAnsi="Times New Roman" w:cs="Times New Roman"/>
          <w:sz w:val="28"/>
          <w:szCs w:val="28"/>
        </w:rPr>
        <w:t>Стандарт «Планирование проверок, ревизий и обследований при осуществлении внутреннего муниципального финансового контроля»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отделом финансового контроля администрации Увельского муниципального района (далее соответственно - орган контроля, контрольные мероприятия).</w:t>
      </w:r>
      <w:proofErr w:type="gramEnd"/>
    </w:p>
    <w:p w:rsidR="00714A7A" w:rsidRDefault="00714A7A" w:rsidP="00714A7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BE">
        <w:rPr>
          <w:rFonts w:ascii="Times New Roman" w:hAnsi="Times New Roman" w:cs="Times New Roman"/>
          <w:sz w:val="28"/>
          <w:szCs w:val="28"/>
        </w:rPr>
        <w:t>Орган контроля формирует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7A" w:rsidRPr="00AE3BBE" w:rsidRDefault="00714A7A" w:rsidP="00714A7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BE">
        <w:rPr>
          <w:rFonts w:ascii="Times New Roman" w:hAnsi="Times New Roman" w:cs="Times New Roman"/>
          <w:sz w:val="28"/>
          <w:szCs w:val="28"/>
        </w:rPr>
        <w:t>План контрольных мероприятий согласовывается с заместителем Главы по финансам и экономике Увельского муниципального района, курирующим деятельность органа контроля, и  утверждается Главой Увельского муниципального района на очередной финансовый год не позднее 31 декабря текущего года и содержит следующую информацию:</w:t>
      </w:r>
    </w:p>
    <w:p w:rsidR="00714A7A" w:rsidRPr="00D34102" w:rsidRDefault="00714A7A" w:rsidP="00714A7A">
      <w:pPr>
        <w:pStyle w:val="ConsPlusNormal"/>
        <w:numPr>
          <w:ilvl w:val="0"/>
          <w:numId w:val="2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714A7A" w:rsidRPr="00D34102" w:rsidRDefault="00714A7A" w:rsidP="00714A7A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наименование, ИНН, юридический адрес объекта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714A7A" w:rsidRPr="00D34102" w:rsidRDefault="00714A7A" w:rsidP="00714A7A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цель и основание проведения контрольного мероприятия;</w:t>
      </w:r>
    </w:p>
    <w:p w:rsidR="00714A7A" w:rsidRPr="00D34102" w:rsidRDefault="00714A7A" w:rsidP="00714A7A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714A7A" w:rsidRPr="00D34102" w:rsidRDefault="00714A7A" w:rsidP="00714A7A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период (дата) начала проведения контрольных мероприятий.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В утвержденный план контрольных мероприятий могут вноситься изменения в случаях невозможности проведения плановых контрольных мероприятий в связи:</w:t>
      </w:r>
    </w:p>
    <w:p w:rsidR="00714A7A" w:rsidRPr="00D34102" w:rsidRDefault="00714A7A" w:rsidP="00714A7A">
      <w:pPr>
        <w:pStyle w:val="ConsPlusNormal"/>
        <w:numPr>
          <w:ilvl w:val="0"/>
          <w:numId w:val="3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 (чрезвычайных и непредотвратимых при наступивших условиях обстоятельств);</w:t>
      </w:r>
    </w:p>
    <w:p w:rsidR="00714A7A" w:rsidRPr="00D34102" w:rsidRDefault="00714A7A" w:rsidP="00714A7A">
      <w:pPr>
        <w:pStyle w:val="ConsPlusNormal"/>
        <w:numPr>
          <w:ilvl w:val="0"/>
          <w:numId w:val="3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714A7A" w:rsidRPr="00D34102" w:rsidRDefault="00714A7A" w:rsidP="00714A7A">
      <w:pPr>
        <w:pStyle w:val="ConsPlusNormal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 xml:space="preserve">внесением изменений в законодательные и иные нормативно-правовые акты Российской Федерации, субъектов Российской Федерации и </w:t>
      </w:r>
      <w:r w:rsidRPr="00D3410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самоуправления;</w:t>
      </w:r>
    </w:p>
    <w:p w:rsidR="00714A7A" w:rsidRPr="00D34102" w:rsidRDefault="00714A7A" w:rsidP="00714A7A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изменения: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мероприятия);</w:t>
      </w:r>
    </w:p>
    <w:p w:rsidR="00714A7A" w:rsidRPr="00D34102" w:rsidRDefault="00714A7A" w:rsidP="00714A7A">
      <w:pPr>
        <w:pStyle w:val="ConsPlusNormal"/>
        <w:numPr>
          <w:ilvl w:val="0"/>
          <w:numId w:val="3"/>
        </w:numPr>
        <w:tabs>
          <w:tab w:val="left" w:pos="851"/>
        </w:tabs>
        <w:suppressAutoHyphens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реорганизацией, ликвидацией объектов контроля.</w:t>
      </w:r>
    </w:p>
    <w:p w:rsidR="00714A7A" w:rsidRDefault="00714A7A" w:rsidP="00714A7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План, а также вносимые в него изменения, должны быть размещены на официальном сайте Увельского муниципального района в сети Интернет не позднее пяти рабочих дней со дня их утверждения.</w:t>
      </w:r>
    </w:p>
    <w:p w:rsidR="00714A7A" w:rsidRPr="009A5A08" w:rsidRDefault="00714A7A" w:rsidP="00714A7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5A08">
        <w:rPr>
          <w:rFonts w:ascii="Times New Roman" w:hAnsi="Times New Roman" w:cs="Times New Roman"/>
          <w:sz w:val="28"/>
          <w:szCs w:val="28"/>
        </w:rPr>
        <w:t xml:space="preserve">План проверок соблюдения законодательства </w:t>
      </w:r>
      <w:r w:rsidRPr="009A5A08">
        <w:rPr>
          <w:rFonts w:ascii="Times New Roman" w:eastAsiaTheme="minorEastAsia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9A5A08">
          <w:rPr>
            <w:rFonts w:ascii="Times New Roman" w:eastAsiaTheme="minorEastAsia" w:hAnsi="Times New Roman" w:cs="Times New Roman"/>
            <w:sz w:val="28"/>
            <w:szCs w:val="28"/>
          </w:rPr>
          <w:t>закона</w:t>
        </w:r>
      </w:hyperlink>
      <w:r w:rsidRPr="009A5A08">
        <w:rPr>
          <w:rFonts w:ascii="Times New Roman" w:eastAsiaTheme="minorEastAsia" w:hAnsi="Times New Roman" w:cs="Times New Roman"/>
          <w:sz w:val="28"/>
          <w:szCs w:val="28"/>
        </w:rPr>
        <w:t xml:space="preserve"> 44-ФЗ от 05.04.2013г. "О контрактной системе в сфере закупок товаров, работ, услуг для обеспечения государственных и муниципальных нужд",</w:t>
      </w:r>
      <w:r w:rsidRPr="009A5A08">
        <w:rPr>
          <w:rFonts w:ascii="Times New Roman" w:hAnsi="Times New Roman" w:cs="Times New Roman"/>
          <w:sz w:val="28"/>
          <w:szCs w:val="28"/>
        </w:rPr>
        <w:t xml:space="preserve"> а также вносимые в него изменения, должны быть размещены в ЕИС согласно требованиям Постановления Правительства РФ от 27.10.2015 № 1148.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</w:t>
      </w:r>
      <w:proofErr w:type="spellStart"/>
      <w:proofErr w:type="gramStart"/>
      <w:r w:rsidRPr="00D3410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D34102">
        <w:rPr>
          <w:rFonts w:ascii="Times New Roman" w:hAnsi="Times New Roman" w:cs="Times New Roman"/>
          <w:sz w:val="28"/>
          <w:szCs w:val="28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пунктом 17 стандарта категориям риска.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851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714A7A" w:rsidRPr="00D34102" w:rsidRDefault="00714A7A" w:rsidP="00714A7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4A7A" w:rsidRDefault="00714A7A" w:rsidP="00714A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2. Планирование контрольных мероприятий</w:t>
      </w:r>
    </w:p>
    <w:p w:rsidR="000175B1" w:rsidRPr="00D34102" w:rsidRDefault="000175B1" w:rsidP="00714A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Планирование контрольных мероприятий включает следующие этапы:</w:t>
      </w:r>
    </w:p>
    <w:p w:rsidR="00714A7A" w:rsidRPr="00D34102" w:rsidRDefault="00714A7A" w:rsidP="00714A7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1) формирование исходных данных для составления проекта плана контрольных мероприятий;</w:t>
      </w:r>
    </w:p>
    <w:p w:rsidR="00714A7A" w:rsidRPr="00D34102" w:rsidRDefault="00714A7A" w:rsidP="00714A7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2) составление проекта плана контрольных мероприятий;</w:t>
      </w:r>
    </w:p>
    <w:p w:rsidR="00714A7A" w:rsidRPr="00D34102" w:rsidRDefault="00714A7A" w:rsidP="00714A7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3) утверждение плана контрольных мероприятий.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Формирование исходных данных для составления проекта плана контрольных мероприятий включает: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1) сбор и анализ информации об объектах контроля;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2) определение объектов контроля и тем контрольных мероприятий, включаемых в проект плана контрольных мероприятий;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lastRenderedPageBreak/>
        <w:t>3)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 xml:space="preserve">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</w:t>
      </w:r>
      <w:proofErr w:type="gramStart"/>
      <w:r w:rsidRPr="00D34102">
        <w:rPr>
          <w:rFonts w:ascii="Times New Roman" w:hAnsi="Times New Roman" w:cs="Times New Roman"/>
          <w:sz w:val="28"/>
          <w:szCs w:val="28"/>
        </w:rPr>
        <w:t>предусматривающего</w:t>
      </w:r>
      <w:proofErr w:type="gramEnd"/>
      <w:r w:rsidRPr="00D34102">
        <w:rPr>
          <w:rFonts w:ascii="Times New Roman" w:hAnsi="Times New Roman" w:cs="Times New Roman"/>
          <w:sz w:val="28"/>
          <w:szCs w:val="28"/>
        </w:rPr>
        <w:t xml:space="preserve"> в том числе автоматизированную проверку данных на </w:t>
      </w:r>
      <w:proofErr w:type="spellStart"/>
      <w:r w:rsidRPr="00D34102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34102">
        <w:rPr>
          <w:rFonts w:ascii="Times New Roman" w:hAnsi="Times New Roman" w:cs="Times New Roman"/>
          <w:sz w:val="28"/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02">
        <w:rPr>
          <w:rFonts w:ascii="Times New Roman" w:hAnsi="Times New Roman" w:cs="Times New Roman"/>
          <w:sz w:val="28"/>
          <w:szCs w:val="28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</w:t>
      </w:r>
      <w:proofErr w:type="gramEnd"/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При определении значения критерия «вероятность» используется следующая информация: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 xml:space="preserve">1) значения показателей качества финансового менеджмента объекта контроля, определяемые с учетом </w:t>
      </w:r>
      <w:proofErr w:type="gramStart"/>
      <w:r w:rsidRPr="00D34102">
        <w:rPr>
          <w:rFonts w:ascii="Times New Roman" w:hAnsi="Times New Roman" w:cs="Times New Roman"/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 w:rsidRPr="00D34102">
        <w:rPr>
          <w:rFonts w:ascii="Times New Roman" w:hAnsi="Times New Roman" w:cs="Times New Roman"/>
          <w:sz w:val="28"/>
          <w:szCs w:val="28"/>
        </w:rPr>
        <w:t xml:space="preserve"> в порядке, принятом в целях реализации положений </w:t>
      </w:r>
      <w:hyperlink r:id="rId8" w:history="1">
        <w:r w:rsidRPr="00D34102">
          <w:rPr>
            <w:rFonts w:ascii="Times New Roman" w:hAnsi="Times New Roman" w:cs="Times New Roman"/>
            <w:sz w:val="28"/>
            <w:szCs w:val="28"/>
          </w:rPr>
          <w:t>статьи 160.2-1</w:t>
        </w:r>
      </w:hyperlink>
      <w:r w:rsidRPr="00D341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02">
        <w:rPr>
          <w:rFonts w:ascii="Times New Roman" w:hAnsi="Times New Roman" w:cs="Times New Roman"/>
          <w:sz w:val="28"/>
          <w:szCs w:val="28"/>
        </w:rPr>
        <w:t>2)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3)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9B4985" w:rsidRPr="00F3537C" w:rsidRDefault="00714A7A" w:rsidP="009B49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985">
        <w:rPr>
          <w:sz w:val="28"/>
          <w:szCs w:val="28"/>
          <w:highlight w:val="yellow"/>
        </w:rPr>
        <w:t xml:space="preserve">4) </w:t>
      </w:r>
      <w:r w:rsidR="009B4985" w:rsidRPr="009B4985">
        <w:rPr>
          <w:sz w:val="28"/>
          <w:szCs w:val="28"/>
          <w:highlight w:val="yellow"/>
        </w:rPr>
        <w:t>полнота исполнения объектом контроля представлений, предписаний, направленных органом контроля по результатам проведенных контрольных мероприятий</w:t>
      </w:r>
      <w:r w:rsidR="009B4985" w:rsidRPr="00F3537C">
        <w:rPr>
          <w:sz w:val="28"/>
          <w:szCs w:val="28"/>
        </w:rPr>
        <w:t>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5)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При определении значения критерия «существенность» используется следующая информация: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lastRenderedPageBreak/>
        <w:t>1)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2)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3)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 xml:space="preserve">а)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9" w:history="1">
        <w:r w:rsidRPr="00D34102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D341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34102">
          <w:rPr>
            <w:rFonts w:ascii="Times New Roman" w:hAnsi="Times New Roman" w:cs="Times New Roman"/>
            <w:sz w:val="28"/>
            <w:szCs w:val="28"/>
          </w:rPr>
          <w:t>9 части 1 статьи 93</w:t>
        </w:r>
      </w:hyperlink>
      <w:r w:rsidRPr="00D34102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б) наличие условия об исполнении контракта по этапам;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в) наличие условия о выплате аванса;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г)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714A7A" w:rsidRPr="00D34102" w:rsidRDefault="00714A7A" w:rsidP="00714A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4) объем финансовых средств, предусмотренных на осуществление закупок в текущем (финансовом) году;</w:t>
      </w:r>
    </w:p>
    <w:p w:rsidR="00714A7A" w:rsidRPr="00D34102" w:rsidRDefault="00714A7A" w:rsidP="00714A7A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5) длительность периода, прошедшего с момента проведения идентичного контрольного мероприятия органом контроля (контрольным органом);</w:t>
      </w:r>
    </w:p>
    <w:p w:rsidR="00714A7A" w:rsidRPr="00D34102" w:rsidRDefault="00714A7A" w:rsidP="00714A7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6) информация, полученная от Главы Увельского муниципального района, заместителя  Главы по финансам и экономике Увельского муниципального района, председателя Собрания депутатов Увельского муниципального района, главных распорядителей бюджетных средств, иных органов и организаций, а также выявленная по результатам анализа данных информационных систем информация об имеющихся признаках нарушений законодательства.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Каждому из оцениваемых объектов контроля присваивается итоговый балл, равный арифметической сумме значений параметров отбора при подготовке органом контроля проекта плана контрольных мероприятий на очередной финансовый год, в соответствии с приложением №1 к настоящему стандарту (далее - итоговый балл).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Итоговый балл рассчитывается на дату составления проекта плана контрольных мероприятий.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4"/>
      <w:bookmarkEnd w:id="0"/>
      <w:r w:rsidRPr="00D34102">
        <w:rPr>
          <w:rFonts w:ascii="Times New Roman" w:hAnsi="Times New Roman" w:cs="Times New Roman"/>
          <w:sz w:val="28"/>
          <w:szCs w:val="28"/>
        </w:rPr>
        <w:t>На основании анализа рисков - сочетания критерия «вероятность» и критерия «существенность» и определения их значения по шкале оценок каждому объекту контроля присваивается одна из следующих категорий риска: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высокий риск - если значение критерия «существенность» и значение критерия «вероятность» определяется по шкале оценок более 70 баллов;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 xml:space="preserve">средний риск - если значение критерия «существенность» и значение </w:t>
      </w:r>
      <w:r w:rsidRPr="00D34102">
        <w:rPr>
          <w:rFonts w:ascii="Times New Roman" w:hAnsi="Times New Roman" w:cs="Times New Roman"/>
          <w:sz w:val="28"/>
          <w:szCs w:val="28"/>
        </w:rPr>
        <w:lastRenderedPageBreak/>
        <w:t>критерия «вероятность» определяются по шкале оценок от 45 до 70 баллов;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низкий риск - если значение критерия «существенность» и значение критерия «вероятность» определяются по шкале оценок менее 45 баллов (Приложение №2 к стандарту).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02">
        <w:rPr>
          <w:rFonts w:ascii="Times New Roman" w:hAnsi="Times New Roman" w:cs="Times New Roman"/>
          <w:sz w:val="28"/>
          <w:szCs w:val="28"/>
        </w:rPr>
        <w:t>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Из каждой категории риска, сформированной в соответствии с пунктами 13-17 стандарта, в план контрольных мероприятий отбираются объекты контроля в количестве с применением следующего подхода:</w:t>
      </w:r>
    </w:p>
    <w:p w:rsidR="00714A7A" w:rsidRPr="00D34102" w:rsidRDefault="00714A7A" w:rsidP="00714A7A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из категории «Высокий риск» - 30 % объектов контроля начиная с первого места;</w:t>
      </w:r>
    </w:p>
    <w:p w:rsidR="00714A7A" w:rsidRPr="00D34102" w:rsidRDefault="00714A7A" w:rsidP="00714A7A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из категории «Средний риск» - 10 % объектов контроля начиная с первого места;</w:t>
      </w:r>
    </w:p>
    <w:p w:rsidR="00714A7A" w:rsidRPr="00D34102" w:rsidRDefault="00714A7A" w:rsidP="00714A7A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из категории «Низкий риск» - 5 % объектов контроля начиная с первого места.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D34102">
        <w:rPr>
          <w:rFonts w:ascii="Times New Roman" w:hAnsi="Times New Roman" w:cs="Times New Roman"/>
          <w:sz w:val="28"/>
          <w:szCs w:val="28"/>
        </w:rPr>
        <w:t>К типовым темам плановых контрольных мероприятий относятся: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1)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2) проверка осуществления расходов бюджета публично-правового образования на реализацию мероприятий муниципальной программы (подпрограммы, целевой программы);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3)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:rsidR="00714A7A" w:rsidRPr="00D34102" w:rsidRDefault="00714A7A" w:rsidP="00714A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4)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5)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6) проверка предоставления и использования средств, предоставленных в виде взноса в уставный капитал юридических лиц;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7)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lastRenderedPageBreak/>
        <w:t>8)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9) проверка (ревизия) финансово-хозяйственной деятельности объекта контроля;</w:t>
      </w:r>
    </w:p>
    <w:p w:rsidR="00714A7A" w:rsidRPr="00457668" w:rsidRDefault="00714A7A" w:rsidP="0045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668">
        <w:rPr>
          <w:rFonts w:ascii="Times New Roman" w:hAnsi="Times New Roman" w:cs="Times New Roman"/>
          <w:sz w:val="28"/>
          <w:szCs w:val="28"/>
        </w:rPr>
        <w:t>10) проверка осу</w:t>
      </w:r>
      <w:r w:rsidR="00457668" w:rsidRPr="00457668">
        <w:rPr>
          <w:rFonts w:ascii="Times New Roman" w:hAnsi="Times New Roman" w:cs="Times New Roman"/>
          <w:sz w:val="28"/>
          <w:szCs w:val="28"/>
        </w:rPr>
        <w:t>ществления бюджетных инвестиций;</w:t>
      </w:r>
    </w:p>
    <w:p w:rsidR="00457668" w:rsidRPr="00457668" w:rsidRDefault="00457668" w:rsidP="0045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668">
        <w:rPr>
          <w:rFonts w:ascii="Times New Roman" w:hAnsi="Times New Roman" w:cs="Times New Roman"/>
          <w:sz w:val="28"/>
          <w:szCs w:val="28"/>
        </w:rPr>
        <w:t>11) обследование соблюдения условий контрактов (договоров, соглашений), источником финансового обеспечения которых являются бюджетные средства или средства, предоставленные из бюджета публично-правового образования.</w:t>
      </w:r>
    </w:p>
    <w:p w:rsidR="00714A7A" w:rsidRPr="00D34102" w:rsidRDefault="00714A7A" w:rsidP="00457668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w:anchor="P82" w:history="1">
        <w:r w:rsidRPr="00D34102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D341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102">
        <w:rPr>
          <w:rFonts w:ascii="Times New Roman" w:hAnsi="Times New Roman" w:cs="Times New Roman"/>
          <w:sz w:val="28"/>
          <w:szCs w:val="28"/>
        </w:rPr>
        <w:t>стандарта и в ведомственном стандарте органа контроля.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1) обеспеченность органа контроля кадровыми, материально-техническими и финансовыми ресурсами в очередном финансовом году;</w:t>
      </w:r>
    </w:p>
    <w:p w:rsidR="00714A7A" w:rsidRPr="00D34102" w:rsidRDefault="00714A7A" w:rsidP="00714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>2)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02">
        <w:rPr>
          <w:rFonts w:ascii="Times New Roman" w:hAnsi="Times New Roman" w:cs="Times New Roman"/>
          <w:sz w:val="28"/>
          <w:szCs w:val="28"/>
        </w:rPr>
        <w:t xml:space="preserve">При определении количества контрольных мероприятий, включаемых в проект плана контрольных мероприятий, составляемый с применением </w:t>
      </w:r>
      <w:proofErr w:type="spellStart"/>
      <w:r w:rsidRPr="00D3410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D34102">
        <w:rPr>
          <w:rFonts w:ascii="Times New Roman" w:hAnsi="Times New Roman" w:cs="Times New Roman"/>
          <w:sz w:val="28"/>
          <w:szCs w:val="28"/>
        </w:rPr>
        <w:t xml:space="preserve">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Увельского муниципального района, заместителя Главы по финансам и экономике Увельского муниципального района, председателя Собрания депутатов Увельского муниципального района, глав городских и сельских поселений, правоохранительных и (или) иных</w:t>
      </w:r>
      <w:proofErr w:type="gramEnd"/>
      <w:r w:rsidRPr="00D34102">
        <w:rPr>
          <w:rFonts w:ascii="Times New Roman" w:hAnsi="Times New Roman" w:cs="Times New Roman"/>
          <w:sz w:val="28"/>
          <w:szCs w:val="28"/>
        </w:rPr>
        <w:t xml:space="preserve"> государственных органов. </w:t>
      </w:r>
    </w:p>
    <w:p w:rsidR="00714A7A" w:rsidRPr="00D34102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02">
        <w:rPr>
          <w:rFonts w:ascii="Times New Roman" w:hAnsi="Times New Roman" w:cs="Times New Roman"/>
          <w:sz w:val="28"/>
          <w:szCs w:val="28"/>
        </w:rPr>
        <w:t xml:space="preserve">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spellStart"/>
      <w:proofErr w:type="gramStart"/>
      <w:r w:rsidRPr="00D3410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D34102">
        <w:rPr>
          <w:rFonts w:ascii="Times New Roman" w:hAnsi="Times New Roman" w:cs="Times New Roman"/>
          <w:sz w:val="28"/>
          <w:szCs w:val="28"/>
        </w:rPr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714A7A" w:rsidRDefault="00714A7A" w:rsidP="00714A7A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BE">
        <w:rPr>
          <w:rFonts w:ascii="Times New Roman" w:hAnsi="Times New Roman" w:cs="Times New Roman"/>
          <w:sz w:val="28"/>
          <w:szCs w:val="28"/>
        </w:rPr>
        <w:t>Периодичность проведения контрольных мероприятий – не более 1 раза в год, за исключением случаев проведения внеплановых контрольных мероприятий.</w:t>
      </w:r>
    </w:p>
    <w:tbl>
      <w:tblPr>
        <w:tblW w:w="4190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0"/>
      </w:tblGrid>
      <w:tr w:rsidR="00DC7203" w:rsidRPr="001D6B71" w:rsidTr="00136A2A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A6378" w:rsidRDefault="00BA6378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BA6378" w:rsidRDefault="00BA6378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BA6378" w:rsidRDefault="00BA6378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BA6378" w:rsidRDefault="00BA6378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DC7203" w:rsidRPr="001D6B71" w:rsidRDefault="000175B1" w:rsidP="00136A2A">
            <w:pPr>
              <w:widowControl w:val="0"/>
              <w:spacing w:line="276" w:lineRule="auto"/>
              <w:contextualSpacing/>
            </w:pPr>
            <w:r>
              <w:rPr>
                <w:bCs/>
              </w:rPr>
              <w:lastRenderedPageBreak/>
              <w:t>П</w:t>
            </w:r>
            <w:r w:rsidR="00DC7203" w:rsidRPr="001D6B71">
              <w:rPr>
                <w:bCs/>
              </w:rPr>
              <w:t>риложение №1</w:t>
            </w:r>
          </w:p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 xml:space="preserve">к Стандарту </w:t>
            </w:r>
            <w:r w:rsidRPr="001D6B71">
              <w:t>«Планирование проверок, ревизий и обследований при осуществлении внутреннего муниципального финансового контроля»</w:t>
            </w:r>
          </w:p>
        </w:tc>
      </w:tr>
    </w:tbl>
    <w:p w:rsidR="00DC7203" w:rsidRPr="001D6B71" w:rsidRDefault="00DC7203" w:rsidP="00DC7203">
      <w:pPr>
        <w:widowControl w:val="0"/>
        <w:spacing w:line="276" w:lineRule="auto"/>
        <w:contextualSpacing/>
        <w:rPr>
          <w:bCs/>
        </w:rPr>
      </w:pPr>
    </w:p>
    <w:p w:rsidR="00DC7203" w:rsidRPr="001D6B71" w:rsidRDefault="00DC7203" w:rsidP="00DC7203">
      <w:pPr>
        <w:spacing w:line="276" w:lineRule="auto"/>
        <w:contextualSpacing/>
        <w:rPr>
          <w:bCs/>
        </w:rPr>
      </w:pPr>
    </w:p>
    <w:p w:rsidR="00DC7203" w:rsidRPr="001D6B71" w:rsidRDefault="00DC7203" w:rsidP="00DC7203">
      <w:pPr>
        <w:spacing w:line="276" w:lineRule="auto"/>
        <w:contextualSpacing/>
        <w:jc w:val="center"/>
      </w:pPr>
      <w:r w:rsidRPr="001D6B71">
        <w:rPr>
          <w:bCs/>
          <w:sz w:val="26"/>
          <w:szCs w:val="26"/>
        </w:rPr>
        <w:t xml:space="preserve">Параметры отбора при подготовке органом контроля проекта плана </w:t>
      </w:r>
    </w:p>
    <w:p w:rsidR="00DC7203" w:rsidRPr="001D6B71" w:rsidRDefault="00DC7203" w:rsidP="00DC7203">
      <w:pPr>
        <w:spacing w:line="276" w:lineRule="auto"/>
        <w:contextualSpacing/>
        <w:jc w:val="center"/>
      </w:pPr>
      <w:r w:rsidRPr="001D6B71">
        <w:rPr>
          <w:bCs/>
          <w:sz w:val="26"/>
          <w:szCs w:val="26"/>
        </w:rPr>
        <w:t>контрольных мероприятий на очередной финансовый год</w:t>
      </w:r>
    </w:p>
    <w:p w:rsidR="00DC7203" w:rsidRPr="001D6B71" w:rsidRDefault="00DC7203" w:rsidP="00DC7203">
      <w:pPr>
        <w:spacing w:line="276" w:lineRule="auto"/>
        <w:contextualSpacing/>
        <w:rPr>
          <w:bCs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7882"/>
        <w:gridCol w:w="1227"/>
      </w:tblGrid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D6B71">
              <w:rPr>
                <w:b/>
                <w:bCs/>
              </w:rPr>
              <w:t>п</w:t>
            </w:r>
            <w:proofErr w:type="spellEnd"/>
            <w:proofErr w:type="gramEnd"/>
            <w:r w:rsidRPr="001D6B71">
              <w:rPr>
                <w:b/>
                <w:bCs/>
              </w:rPr>
              <w:t>/</w:t>
            </w:r>
            <w:proofErr w:type="spellStart"/>
            <w:r w:rsidRPr="001D6B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/>
                <w:bCs/>
              </w:rPr>
              <w:t>Наименование параметра отбора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/>
                <w:bCs/>
              </w:rPr>
              <w:t>Значение</w:t>
            </w: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/>
                <w:bCs/>
                <w:i/>
              </w:rPr>
              <w:t>Критерий «Вероятность»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1D6B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финансового менеджмента объекта контроля, определяемые с учетом </w:t>
            </w:r>
            <w:proofErr w:type="gramStart"/>
            <w:r w:rsidRPr="001D6B71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1D6B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76"/>
              <w:contextualSpacing/>
            </w:pPr>
            <w:r w:rsidRPr="001D6B71">
              <w:rPr>
                <w:bCs/>
              </w:rPr>
              <w:t>от 90% до 100%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76"/>
              <w:contextualSpacing/>
            </w:pPr>
            <w:r w:rsidRPr="001D6B71">
              <w:rPr>
                <w:bCs/>
              </w:rPr>
              <w:t>от 85% до 90 %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76"/>
              <w:contextualSpacing/>
            </w:pPr>
            <w:r w:rsidRPr="001D6B71">
              <w:rPr>
                <w:bCs/>
              </w:rPr>
              <w:t>от 80% до 85%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76"/>
              <w:contextualSpacing/>
            </w:pPr>
            <w:r w:rsidRPr="001D6B71">
              <w:rPr>
                <w:bCs/>
              </w:rPr>
              <w:t xml:space="preserve">менее 80%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15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76"/>
              <w:contextualSpacing/>
            </w:pPr>
            <w:proofErr w:type="gramStart"/>
            <w:r w:rsidRPr="001D6B71"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работ):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49"/>
              <w:contextualSpacing/>
            </w:pPr>
            <w:r w:rsidRPr="001D6B71">
              <w:rPr>
                <w:bCs/>
              </w:rPr>
              <w:t>отсутствие изменений в деятельности объекта контроля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49"/>
              <w:contextualSpacing/>
            </w:pPr>
            <w:r w:rsidRPr="001D6B71">
              <w:rPr>
                <w:bCs/>
              </w:rPr>
              <w:t>наличие изменений в деятельности контроля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49"/>
              <w:contextualSpacing/>
            </w:pPr>
            <w:r w:rsidRPr="001D6B71"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3.1.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Объем нарушений, выявленных у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до 10 000,00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10 000,00 до 50 000,00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50 000,00 до 100 000,00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 xml:space="preserve">свыше 100 000,00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15</w:t>
            </w: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3.2.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Объем нарушений, выявленных у объекта контроля при использовании муниципального имущества, ведении бухгалтерского (бюджетного) учета и составления отчетности: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до 10 000,00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10 000,00 до 50 000,00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50 000,00 до 100 000,00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10</w:t>
            </w: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 xml:space="preserve">свыше 100 000,00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15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lastRenderedPageBreak/>
              <w:t>3.3.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Количество случаев нарушений, выявленных по результатам ранее проведенных органом контроля контрольных мероприятий: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до 3-х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3-х до 5-ти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10 до 15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свыше 15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15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представление, предписание, выданное органом контроля, исполнено объектом контроля в полном объеме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представление, предписание, выданное органом контроля, исполнено объектом контроля не в полном объеме, либо не исполнено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обращения (жалобы) отсутствуют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обращения (жалобы) имеются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/>
                <w:bCs/>
                <w:i/>
              </w:rPr>
              <w:t>Критерий «Существенность»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до 1 000 000,00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1 000 000,00 до 5 000 000,00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5 000 000,00 до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свыше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15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соответствует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не соответствует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3.1.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      </w:r>
            <w:hyperlink r:id="rId11" w:history="1">
              <w:r w:rsidRPr="001D6B71">
                <w:rPr>
                  <w:bCs/>
                </w:rPr>
                <w:t>пунктов 2</w:t>
              </w:r>
            </w:hyperlink>
            <w:r w:rsidRPr="001D6B71">
              <w:rPr>
                <w:bCs/>
              </w:rPr>
              <w:t xml:space="preserve"> и </w:t>
            </w:r>
            <w:hyperlink r:id="rId12" w:history="1">
              <w:r w:rsidRPr="001D6B71">
                <w:rPr>
                  <w:bCs/>
                </w:rPr>
                <w:t>9 части 1 статьи 93</w:t>
              </w:r>
            </w:hyperlink>
            <w:r w:rsidRPr="001D6B71">
              <w:rPr>
                <w:bCs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3.2.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Наличие условия об исполнении контракта по этапам;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3.3.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Наличие условия о выплате аванса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3.4.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Заключение контракта по результатам повторной закупки при условии расторжения первоначального контракта по соглашению сторон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Объем финансовых средств, предусмотренных на осуществление закупок в текущем (финансовом) году: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до 2 000 000,00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 xml:space="preserve">от 2 000 000,00 до 6 000 000,00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6 000 000,00 до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10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 xml:space="preserve">свыше 10 000 000,00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15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5.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Длительность периода, прошедшего с момента проведения идентичного контрольного мероприятия органом контроля (контрольным органом)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до 1 года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0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от 1 года до 2 лет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свыше 2-х лет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10</w:t>
            </w:r>
          </w:p>
        </w:tc>
      </w:tr>
      <w:tr w:rsidR="00DC7203" w:rsidRPr="001D6B71" w:rsidTr="00136A2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6.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Информация, полученная от Главы Увельского муниципального района,  заместителя Главы по финансам и экономике Увельского муниципального района, председателя Собрания депутатов Увельского муниципального района, главных распорядителей бюджетных средств, иных органов и организаций, а также выявленная по результатам анализа данных информационных систем информация об имеющихся признаках нарушений законодательства: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Поручение главы Увельского муниципального района, заместителя Главы по финансам и экономике Увельского муниципального района, председателя Собрания депутатов Увельского муниципального района, главных распорядителей бюджетных средств, иных органов и организаций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  <w:tr w:rsidR="00DC7203" w:rsidRPr="001D6B71" w:rsidTr="00136A2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rPr>
                <w:bCs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</w:pPr>
            <w:r w:rsidRPr="001D6B71">
              <w:rPr>
                <w:bCs/>
              </w:rPr>
              <w:t>Информация, выявленная по результатам анализа данных информационных систем об имеющихся признаках нарушений законодательства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ind w:firstLine="133"/>
              <w:contextualSpacing/>
              <w:jc w:val="center"/>
            </w:pPr>
            <w:r w:rsidRPr="001D6B71">
              <w:rPr>
                <w:bCs/>
              </w:rPr>
              <w:t>5</w:t>
            </w:r>
          </w:p>
        </w:tc>
      </w:tr>
    </w:tbl>
    <w:p w:rsidR="00DC7203" w:rsidRPr="001D6B71" w:rsidRDefault="00DC7203" w:rsidP="00DC7203">
      <w:pPr>
        <w:widowControl w:val="0"/>
        <w:spacing w:line="276" w:lineRule="auto"/>
        <w:ind w:firstLine="133"/>
        <w:contextualSpacing/>
        <w:jc w:val="both"/>
        <w:rPr>
          <w:bCs/>
        </w:rPr>
      </w:pPr>
    </w:p>
    <w:p w:rsidR="00DC7203" w:rsidRPr="001D6B71" w:rsidRDefault="00DC7203" w:rsidP="00DC7203">
      <w:pPr>
        <w:spacing w:line="276" w:lineRule="auto"/>
        <w:contextualSpacing/>
      </w:pPr>
    </w:p>
    <w:tbl>
      <w:tblPr>
        <w:tblW w:w="3940" w:type="dxa"/>
        <w:tblInd w:w="5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00DC7203" w:rsidRPr="001D6B71" w:rsidTr="00136A2A"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203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DC7203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DC7203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DC7203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DC7203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DC7203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0175B1" w:rsidRDefault="000175B1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A33589" w:rsidRDefault="00A33589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0175B1" w:rsidRDefault="000175B1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lastRenderedPageBreak/>
              <w:t>Приложение №2</w:t>
            </w:r>
          </w:p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 xml:space="preserve">к Стандарту </w:t>
            </w:r>
            <w:r w:rsidRPr="001D6B71">
              <w:t>«Планирование проверок, ревизий и обследований при осуществлении внутреннего муниципального финансового контроля»</w:t>
            </w:r>
          </w:p>
        </w:tc>
      </w:tr>
    </w:tbl>
    <w:p w:rsidR="00DC7203" w:rsidRPr="001D6B71" w:rsidRDefault="00DC7203" w:rsidP="00DC7203">
      <w:pPr>
        <w:widowControl w:val="0"/>
        <w:spacing w:line="276" w:lineRule="auto"/>
        <w:contextualSpacing/>
        <w:rPr>
          <w:bCs/>
        </w:rPr>
      </w:pPr>
    </w:p>
    <w:p w:rsidR="00DC7203" w:rsidRPr="001D6B71" w:rsidRDefault="00DC7203" w:rsidP="00DC7203">
      <w:pPr>
        <w:spacing w:line="276" w:lineRule="auto"/>
        <w:contextualSpacing/>
        <w:rPr>
          <w:bCs/>
        </w:rPr>
      </w:pPr>
    </w:p>
    <w:p w:rsidR="00DC7203" w:rsidRPr="001D6B71" w:rsidRDefault="00DC7203" w:rsidP="00DC7203">
      <w:pPr>
        <w:spacing w:line="276" w:lineRule="auto"/>
        <w:contextualSpacing/>
        <w:jc w:val="center"/>
      </w:pPr>
      <w:r w:rsidRPr="001D6B71">
        <w:rPr>
          <w:bCs/>
          <w:sz w:val="26"/>
          <w:szCs w:val="26"/>
        </w:rPr>
        <w:t>Определение группы риска</w:t>
      </w:r>
    </w:p>
    <w:p w:rsidR="00DC7203" w:rsidRPr="001D6B71" w:rsidRDefault="00DC7203" w:rsidP="00DC7203">
      <w:pPr>
        <w:spacing w:line="276" w:lineRule="auto"/>
        <w:contextualSpacing/>
        <w:rPr>
          <w:bCs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917"/>
        <w:gridCol w:w="3228"/>
      </w:tblGrid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 xml:space="preserve">№ </w:t>
            </w:r>
            <w:proofErr w:type="spellStart"/>
            <w:proofErr w:type="gramStart"/>
            <w:r w:rsidRPr="001D6B71">
              <w:rPr>
                <w:bCs/>
              </w:rPr>
              <w:t>п</w:t>
            </w:r>
            <w:proofErr w:type="spellEnd"/>
            <w:proofErr w:type="gramEnd"/>
            <w:r w:rsidRPr="001D6B71">
              <w:rPr>
                <w:bCs/>
              </w:rPr>
              <w:t>/</w:t>
            </w:r>
            <w:proofErr w:type="spellStart"/>
            <w:r w:rsidRPr="001D6B71">
              <w:rPr>
                <w:bCs/>
              </w:rPr>
              <w:t>п</w:t>
            </w:r>
            <w:proofErr w:type="spellEnd"/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Группа риска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Баллы</w:t>
            </w: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/>
                <w:bCs/>
                <w:i/>
              </w:rPr>
              <w:t>Критерий «Вероятность»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1.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Высокий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более 70</w:t>
            </w: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2.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Средний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от 45 до 70</w:t>
            </w: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3.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Низкий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менее 45</w:t>
            </w: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rPr>
                <w:bCs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/>
                <w:bCs/>
                <w:i/>
              </w:rPr>
              <w:t>Критерий «Существенность»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1.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Высокий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более 70</w:t>
            </w: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2.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Средний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от 45 до 70</w:t>
            </w:r>
          </w:p>
        </w:tc>
      </w:tr>
      <w:tr w:rsidR="00DC7203" w:rsidRPr="001D6B71" w:rsidTr="00136A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3.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</w:pPr>
            <w:r w:rsidRPr="001D6B71">
              <w:rPr>
                <w:bCs/>
              </w:rPr>
              <w:t>Низкий риск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7203" w:rsidRPr="001D6B71" w:rsidRDefault="00DC7203" w:rsidP="00136A2A">
            <w:pPr>
              <w:widowControl w:val="0"/>
              <w:spacing w:line="276" w:lineRule="auto"/>
              <w:contextualSpacing/>
              <w:jc w:val="center"/>
            </w:pPr>
            <w:r w:rsidRPr="001D6B71">
              <w:rPr>
                <w:bCs/>
              </w:rPr>
              <w:t>менее 45</w:t>
            </w:r>
          </w:p>
        </w:tc>
      </w:tr>
    </w:tbl>
    <w:p w:rsidR="00DC7203" w:rsidRPr="001D6B71" w:rsidRDefault="00DC7203" w:rsidP="00DC7203">
      <w:pPr>
        <w:widowControl w:val="0"/>
        <w:spacing w:line="276" w:lineRule="auto"/>
        <w:contextualSpacing/>
        <w:rPr>
          <w:bCs/>
        </w:rPr>
      </w:pPr>
    </w:p>
    <w:p w:rsidR="00DC7203" w:rsidRPr="001D6B71" w:rsidRDefault="00DC7203" w:rsidP="00DC7203"/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Default="00DC7203" w:rsidP="00DC7203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DC7203" w:rsidRPr="00AE3BBE" w:rsidRDefault="00DC7203" w:rsidP="00DC7203">
      <w:pPr>
        <w:pStyle w:val="ConsPlusNormal"/>
        <w:tabs>
          <w:tab w:val="left" w:pos="1134"/>
        </w:tabs>
        <w:suppressAutoHyphens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14A7A" w:rsidRDefault="00714A7A" w:rsidP="00714A7A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17C6C" w:rsidRDefault="00E17C6C"/>
    <w:sectPr w:rsidR="00E17C6C" w:rsidSect="000175B1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05" w:rsidRDefault="00EB2C05" w:rsidP="000175B1">
      <w:r>
        <w:separator/>
      </w:r>
    </w:p>
  </w:endnote>
  <w:endnote w:type="continuationSeparator" w:id="0">
    <w:p w:rsidR="00EB2C05" w:rsidRDefault="00EB2C05" w:rsidP="0001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2721"/>
      <w:docPartObj>
        <w:docPartGallery w:val="Page Numbers (Bottom of Page)"/>
        <w:docPartUnique/>
      </w:docPartObj>
    </w:sdtPr>
    <w:sdtContent>
      <w:p w:rsidR="000175B1" w:rsidRDefault="00400E45">
        <w:pPr>
          <w:pStyle w:val="a7"/>
          <w:jc w:val="right"/>
        </w:pPr>
        <w:fldSimple w:instr=" PAGE   \* MERGEFORMAT ">
          <w:r w:rsidR="007E79B9">
            <w:rPr>
              <w:noProof/>
            </w:rPr>
            <w:t>1</w:t>
          </w:r>
        </w:fldSimple>
      </w:p>
    </w:sdtContent>
  </w:sdt>
  <w:p w:rsidR="000175B1" w:rsidRDefault="000175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05" w:rsidRDefault="00EB2C05" w:rsidP="000175B1">
      <w:r>
        <w:separator/>
      </w:r>
    </w:p>
  </w:footnote>
  <w:footnote w:type="continuationSeparator" w:id="0">
    <w:p w:rsidR="00EB2C05" w:rsidRDefault="00EB2C05" w:rsidP="00017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7A"/>
    <w:rsid w:val="00007888"/>
    <w:rsid w:val="000175B1"/>
    <w:rsid w:val="00037641"/>
    <w:rsid w:val="000A720B"/>
    <w:rsid w:val="000E5863"/>
    <w:rsid w:val="0018642A"/>
    <w:rsid w:val="0021357F"/>
    <w:rsid w:val="002366B7"/>
    <w:rsid w:val="00273B74"/>
    <w:rsid w:val="00300130"/>
    <w:rsid w:val="00361303"/>
    <w:rsid w:val="00393BAA"/>
    <w:rsid w:val="00400E45"/>
    <w:rsid w:val="00436830"/>
    <w:rsid w:val="0045213D"/>
    <w:rsid w:val="00457668"/>
    <w:rsid w:val="00527CF2"/>
    <w:rsid w:val="0054641C"/>
    <w:rsid w:val="00560FE3"/>
    <w:rsid w:val="00614FF3"/>
    <w:rsid w:val="00621C6B"/>
    <w:rsid w:val="006A278F"/>
    <w:rsid w:val="00714A7A"/>
    <w:rsid w:val="007E79B9"/>
    <w:rsid w:val="008A3972"/>
    <w:rsid w:val="00916496"/>
    <w:rsid w:val="009B4985"/>
    <w:rsid w:val="009F3C94"/>
    <w:rsid w:val="009F5BCF"/>
    <w:rsid w:val="00A33589"/>
    <w:rsid w:val="00B6798B"/>
    <w:rsid w:val="00BA6378"/>
    <w:rsid w:val="00BC062B"/>
    <w:rsid w:val="00BF43F0"/>
    <w:rsid w:val="00C13594"/>
    <w:rsid w:val="00C43014"/>
    <w:rsid w:val="00C55015"/>
    <w:rsid w:val="00D01484"/>
    <w:rsid w:val="00D63C6C"/>
    <w:rsid w:val="00DC7203"/>
    <w:rsid w:val="00E17C6C"/>
    <w:rsid w:val="00E60B7E"/>
    <w:rsid w:val="00E86C29"/>
    <w:rsid w:val="00EB2C05"/>
    <w:rsid w:val="00EE5FE1"/>
    <w:rsid w:val="00F2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4A7A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714A7A"/>
  </w:style>
  <w:style w:type="paragraph" w:customStyle="1" w:styleId="ConsPlusNormal">
    <w:name w:val="ConsPlusNormal"/>
    <w:rsid w:val="00714A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4A7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75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7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75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91ABB1050C74449389FBCBB644EA5D5F32F3B3119063C2CFD5B65E14949F4173103B3BF2892A26BB0E111F69A15F7C41DBA5F3A00jDp7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69CE89550D28507FCF8077E3D3072A39839999E575EAD6C5E76304384FBB838D9FA38B00AB85F4DFBD153C2B2C288AA74809890C29DF9y8r4L" TargetMode="External"/><Relationship Id="rId12" Type="http://schemas.openxmlformats.org/officeDocument/2006/relationships/hyperlink" Target="consultantplus://offline/ref=79791ABB1050C74449389FBCBB644EA5D5F32F3B3311063C2CFD5B65E14949F4173103BEBE2991FD6EA5F049F99E0DE9C205A65D38j0p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791ABB1050C74449389FBCBB644EA5D5F32F3B3311063C2CFD5B65E14949F4173103B6B62F98A26BB0E111F69A15F7C41DBA5F3A00jDp7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791ABB1050C74449389FBCBB644EA5D5F32F3B3311063C2CFD5B65E14949F4173103BEBE2991FD6EA5F049F99E0DE9C205A65D38j0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91ABB1050C74449389FBCBB644EA5D5F32F3B3311063C2CFD5B65E14949F4173103B6B62F98A26BB0E111F69A15F7C41DBA5F3A00jDp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ОФК</cp:lastModifiedBy>
  <cp:revision>12</cp:revision>
  <dcterms:created xsi:type="dcterms:W3CDTF">2022-01-12T07:14:00Z</dcterms:created>
  <dcterms:modified xsi:type="dcterms:W3CDTF">2022-04-28T05:11:00Z</dcterms:modified>
</cp:coreProperties>
</file>