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496EC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Постановлением администрации</w:t>
      </w:r>
    </w:p>
    <w:p w:rsidR="00824344" w:rsidRPr="00FC0125" w:rsidRDefault="00824344" w:rsidP="00824344">
      <w:pPr>
        <w:ind w:firstLine="708"/>
        <w:jc w:val="center"/>
        <w:rPr>
          <w:sz w:val="22"/>
          <w:szCs w:val="22"/>
        </w:rPr>
      </w:pPr>
      <w:r w:rsidRPr="00FC0125">
        <w:rPr>
          <w:sz w:val="22"/>
          <w:szCs w:val="22"/>
        </w:rPr>
        <w:t xml:space="preserve">                                                                     </w:t>
      </w:r>
      <w:r w:rsidR="00496EC4">
        <w:rPr>
          <w:sz w:val="22"/>
          <w:szCs w:val="22"/>
        </w:rPr>
        <w:t xml:space="preserve">                              </w:t>
      </w:r>
      <w:r w:rsidRPr="00FC0125">
        <w:rPr>
          <w:sz w:val="22"/>
          <w:szCs w:val="22"/>
        </w:rPr>
        <w:t xml:space="preserve">  Увельского муниципального района</w:t>
      </w:r>
    </w:p>
    <w:p w:rsidR="00824344" w:rsidRPr="00496EC4" w:rsidRDefault="00824344" w:rsidP="00824344">
      <w:pPr>
        <w:ind w:firstLine="708"/>
        <w:jc w:val="center"/>
        <w:rPr>
          <w:sz w:val="22"/>
          <w:szCs w:val="22"/>
        </w:rPr>
      </w:pPr>
      <w:r w:rsidRPr="00FC0125">
        <w:rPr>
          <w:sz w:val="22"/>
          <w:szCs w:val="22"/>
        </w:rPr>
        <w:t xml:space="preserve">                                                     </w:t>
      </w:r>
      <w:r w:rsidR="00496EC4">
        <w:rPr>
          <w:sz w:val="22"/>
          <w:szCs w:val="22"/>
        </w:rPr>
        <w:t xml:space="preserve">                               </w:t>
      </w:r>
      <w:r w:rsidRPr="00FC0125">
        <w:rPr>
          <w:sz w:val="22"/>
          <w:szCs w:val="22"/>
        </w:rPr>
        <w:t xml:space="preserve">от </w:t>
      </w:r>
      <w:r w:rsidR="00301FDC" w:rsidRPr="00496EC4">
        <w:rPr>
          <w:sz w:val="22"/>
          <w:szCs w:val="22"/>
        </w:rPr>
        <w:t>31</w:t>
      </w:r>
      <w:r w:rsidR="00E8554E" w:rsidRPr="00FC0125">
        <w:rPr>
          <w:sz w:val="22"/>
          <w:szCs w:val="22"/>
        </w:rPr>
        <w:t>.03</w:t>
      </w:r>
      <w:r w:rsidR="0069641C" w:rsidRPr="00FC0125">
        <w:rPr>
          <w:sz w:val="22"/>
          <w:szCs w:val="22"/>
        </w:rPr>
        <w:t>.2023</w:t>
      </w:r>
      <w:r w:rsidRPr="00FC0125">
        <w:rPr>
          <w:sz w:val="22"/>
          <w:szCs w:val="22"/>
        </w:rPr>
        <w:t xml:space="preserve"> года  №  </w:t>
      </w:r>
      <w:r w:rsidR="00301FDC" w:rsidRPr="00496EC4">
        <w:rPr>
          <w:sz w:val="22"/>
          <w:szCs w:val="22"/>
        </w:rPr>
        <w:t>467</w:t>
      </w:r>
    </w:p>
    <w:p w:rsidR="00824344" w:rsidRPr="00E8554E" w:rsidRDefault="00824344" w:rsidP="00824344">
      <w:pPr>
        <w:ind w:firstLine="708"/>
        <w:jc w:val="center"/>
        <w:rPr>
          <w:sz w:val="22"/>
          <w:szCs w:val="22"/>
        </w:rPr>
      </w:pPr>
      <w:r w:rsidRPr="00E8554E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FC0125" w:rsidRDefault="00824344" w:rsidP="00824344">
      <w:pPr>
        <w:ind w:firstLine="708"/>
        <w:jc w:val="center"/>
        <w:rPr>
          <w:b/>
        </w:rPr>
      </w:pPr>
    </w:p>
    <w:p w:rsidR="00824344" w:rsidRPr="00FC0125" w:rsidRDefault="00824344" w:rsidP="00824344">
      <w:pPr>
        <w:ind w:firstLine="708"/>
        <w:jc w:val="center"/>
        <w:rPr>
          <w:b/>
          <w:sz w:val="28"/>
          <w:szCs w:val="28"/>
        </w:rPr>
      </w:pPr>
      <w:r w:rsidRPr="00FC0125">
        <w:rPr>
          <w:b/>
          <w:sz w:val="28"/>
          <w:szCs w:val="28"/>
        </w:rPr>
        <w:t xml:space="preserve">АУКЦИОННАЯ ДОКУМЕТАЦИЯ </w:t>
      </w:r>
    </w:p>
    <w:p w:rsidR="00824344" w:rsidRPr="00FC0125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FC0125" w:rsidRDefault="002935F9" w:rsidP="00824344">
      <w:pPr>
        <w:rPr>
          <w:sz w:val="22"/>
          <w:szCs w:val="22"/>
        </w:rPr>
      </w:pPr>
      <w:r w:rsidRPr="00FC0125">
        <w:rPr>
          <w:sz w:val="22"/>
          <w:szCs w:val="22"/>
        </w:rPr>
        <w:t>Электронный а</w:t>
      </w:r>
      <w:r w:rsidR="00824344" w:rsidRPr="00FC0125">
        <w:rPr>
          <w:sz w:val="22"/>
          <w:szCs w:val="22"/>
        </w:rPr>
        <w:t xml:space="preserve">укцион состоится: </w:t>
      </w:r>
      <w:r w:rsidR="00301FDC" w:rsidRPr="00301FDC">
        <w:rPr>
          <w:sz w:val="22"/>
          <w:szCs w:val="22"/>
        </w:rPr>
        <w:t>16</w:t>
      </w:r>
      <w:r w:rsidRPr="00FC0125">
        <w:rPr>
          <w:sz w:val="22"/>
          <w:szCs w:val="22"/>
        </w:rPr>
        <w:t>.05</w:t>
      </w:r>
      <w:r w:rsidR="0069641C" w:rsidRPr="00FC0125">
        <w:rPr>
          <w:sz w:val="22"/>
          <w:szCs w:val="22"/>
        </w:rPr>
        <w:t>.2023</w:t>
      </w:r>
      <w:r w:rsidR="00824344" w:rsidRPr="00FC0125">
        <w:rPr>
          <w:sz w:val="22"/>
          <w:szCs w:val="22"/>
        </w:rPr>
        <w:t xml:space="preserve"> года в 10.00 часов.</w:t>
      </w:r>
    </w:p>
    <w:p w:rsidR="00824344" w:rsidRPr="00FC0125" w:rsidRDefault="00824344" w:rsidP="00824344">
      <w:pPr>
        <w:rPr>
          <w:sz w:val="22"/>
          <w:szCs w:val="22"/>
        </w:rPr>
      </w:pPr>
      <w:r w:rsidRPr="00FC0125">
        <w:rPr>
          <w:sz w:val="22"/>
          <w:szCs w:val="22"/>
        </w:rPr>
        <w:t xml:space="preserve">Сроки принятия заявок на участие в аукционе: </w:t>
      </w:r>
      <w:r w:rsidR="00301FDC" w:rsidRPr="00301FDC">
        <w:rPr>
          <w:sz w:val="22"/>
          <w:szCs w:val="22"/>
        </w:rPr>
        <w:t>05</w:t>
      </w:r>
      <w:r w:rsidR="00507E85" w:rsidRPr="00FC0125">
        <w:rPr>
          <w:sz w:val="22"/>
          <w:szCs w:val="22"/>
        </w:rPr>
        <w:t>.04</w:t>
      </w:r>
      <w:r w:rsidR="0069641C" w:rsidRPr="00FC0125">
        <w:rPr>
          <w:sz w:val="22"/>
          <w:szCs w:val="22"/>
        </w:rPr>
        <w:t>.2023</w:t>
      </w:r>
      <w:r w:rsidR="002935F9" w:rsidRPr="00FC0125">
        <w:rPr>
          <w:sz w:val="22"/>
          <w:szCs w:val="22"/>
        </w:rPr>
        <w:t xml:space="preserve"> года</w:t>
      </w:r>
      <w:r w:rsidRPr="00FC0125">
        <w:rPr>
          <w:sz w:val="22"/>
          <w:szCs w:val="22"/>
        </w:rPr>
        <w:t xml:space="preserve"> по </w:t>
      </w:r>
      <w:r w:rsidR="00507E85" w:rsidRPr="00FC0125">
        <w:rPr>
          <w:sz w:val="22"/>
          <w:szCs w:val="22"/>
        </w:rPr>
        <w:t>0</w:t>
      </w:r>
      <w:r w:rsidR="00301FDC" w:rsidRPr="00301FDC">
        <w:rPr>
          <w:sz w:val="22"/>
          <w:szCs w:val="22"/>
        </w:rPr>
        <w:t>5</w:t>
      </w:r>
      <w:r w:rsidR="00507E85" w:rsidRPr="00FC0125">
        <w:rPr>
          <w:sz w:val="22"/>
          <w:szCs w:val="22"/>
        </w:rPr>
        <w:t>.05</w:t>
      </w:r>
      <w:r w:rsidR="002935F9" w:rsidRPr="00FC0125">
        <w:rPr>
          <w:sz w:val="22"/>
          <w:szCs w:val="22"/>
        </w:rPr>
        <w:t>.2023 года</w:t>
      </w:r>
      <w:r w:rsidRPr="00FC0125">
        <w:rPr>
          <w:sz w:val="22"/>
          <w:szCs w:val="22"/>
        </w:rPr>
        <w:t xml:space="preserve">. </w:t>
      </w:r>
    </w:p>
    <w:p w:rsidR="00824344" w:rsidRPr="00FC0125" w:rsidRDefault="00824344" w:rsidP="00824344">
      <w:pPr>
        <w:ind w:firstLine="708"/>
        <w:rPr>
          <w:b/>
        </w:rPr>
      </w:pPr>
    </w:p>
    <w:p w:rsidR="00824344" w:rsidRPr="00FC0125" w:rsidRDefault="00824344" w:rsidP="00824344">
      <w:pPr>
        <w:ind w:firstLine="708"/>
        <w:jc w:val="center"/>
        <w:rPr>
          <w:b/>
          <w:sz w:val="22"/>
          <w:szCs w:val="22"/>
        </w:rPr>
      </w:pPr>
      <w:r w:rsidRPr="00FC0125">
        <w:rPr>
          <w:b/>
          <w:sz w:val="22"/>
          <w:szCs w:val="22"/>
        </w:rPr>
        <w:t xml:space="preserve">АУКЦИОН НА ПРАВО ЗАКЛЮЧЕНИЯ </w:t>
      </w:r>
    </w:p>
    <w:p w:rsidR="00824344" w:rsidRPr="00FC0125" w:rsidRDefault="00824344" w:rsidP="00824344">
      <w:pPr>
        <w:ind w:firstLine="708"/>
        <w:jc w:val="center"/>
        <w:rPr>
          <w:b/>
          <w:sz w:val="22"/>
          <w:szCs w:val="22"/>
        </w:rPr>
      </w:pPr>
      <w:r w:rsidRPr="00FC0125">
        <w:rPr>
          <w:b/>
          <w:sz w:val="22"/>
          <w:szCs w:val="22"/>
        </w:rPr>
        <w:t>ДОГОВОРА АРЕНДЫ ЗЕМЕЛЬНЫХ УЧАСТКОВ:</w:t>
      </w:r>
    </w:p>
    <w:p w:rsidR="00824344" w:rsidRPr="00FC0125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301FDC" w:rsidRPr="00C22964" w:rsidRDefault="00824344" w:rsidP="00301FDC">
      <w:pPr>
        <w:spacing w:line="276" w:lineRule="auto"/>
      </w:pPr>
      <w:r w:rsidRPr="00FC0125">
        <w:t xml:space="preserve">1. </w:t>
      </w:r>
      <w:r w:rsidR="00301FDC" w:rsidRPr="00C22964">
        <w:t xml:space="preserve">Предмет аукциона: </w:t>
      </w:r>
      <w:r w:rsidR="00301FDC">
        <w:t>земельный участок</w:t>
      </w:r>
      <w:r w:rsidR="00301FDC" w:rsidRPr="00C22964">
        <w:t>.</w:t>
      </w:r>
    </w:p>
    <w:p w:rsidR="00301FDC" w:rsidRPr="00AB55F7" w:rsidRDefault="00301FDC" w:rsidP="00301FDC">
      <w:pPr>
        <w:spacing w:line="276" w:lineRule="auto"/>
      </w:pPr>
      <w:r w:rsidRPr="00C22964">
        <w:t xml:space="preserve">Местоположение установлено: </w:t>
      </w:r>
      <w:r w:rsidRPr="00AB55F7">
        <w:t xml:space="preserve">Российская Федерация, Челябинская область, Увельский муниципальный район, </w:t>
      </w:r>
      <w:proofErr w:type="spellStart"/>
      <w:r w:rsidRPr="00AB55F7">
        <w:t>Увельское</w:t>
      </w:r>
      <w:proofErr w:type="spellEnd"/>
      <w:r w:rsidRPr="00AB55F7">
        <w:t xml:space="preserve"> сельское поселение, п</w:t>
      </w:r>
      <w:proofErr w:type="gramStart"/>
      <w:r w:rsidRPr="00AB55F7">
        <w:t>.У</w:t>
      </w:r>
      <w:proofErr w:type="gramEnd"/>
      <w:r w:rsidRPr="00AB55F7">
        <w:t xml:space="preserve">вельский, ул.Боровая, уч.13. </w:t>
      </w:r>
    </w:p>
    <w:p w:rsidR="00046231" w:rsidRPr="00FC0125" w:rsidRDefault="00301FDC" w:rsidP="00301FDC">
      <w:pPr>
        <w:spacing w:line="276" w:lineRule="auto"/>
      </w:pPr>
      <w:r w:rsidRPr="00C22964">
        <w:t>Кадастровый номер: 74:21:</w:t>
      </w:r>
      <w:r>
        <w:t>1313003</w:t>
      </w:r>
      <w:r w:rsidRPr="00C22964">
        <w:t>:</w:t>
      </w:r>
      <w:r>
        <w:t>70</w:t>
      </w:r>
      <w:r w:rsidR="00146D1D" w:rsidRPr="00FC0125">
        <w:t>.</w:t>
      </w:r>
    </w:p>
    <w:p w:rsidR="00301FDC" w:rsidRPr="00C22964" w:rsidRDefault="00146D1D" w:rsidP="00301FDC">
      <w:pPr>
        <w:spacing w:line="276" w:lineRule="auto"/>
      </w:pPr>
      <w:r w:rsidRPr="00FC0125">
        <w:t xml:space="preserve">2. </w:t>
      </w:r>
      <w:r w:rsidR="00301FDC" w:rsidRPr="00C22964">
        <w:t xml:space="preserve">Предмет аукциона: </w:t>
      </w:r>
      <w:r w:rsidR="00301FDC">
        <w:t>земельный участок</w:t>
      </w:r>
      <w:r w:rsidR="00301FDC" w:rsidRPr="00C22964">
        <w:t>.</w:t>
      </w:r>
    </w:p>
    <w:p w:rsidR="00301FDC" w:rsidRPr="00AB55F7" w:rsidRDefault="00301FDC" w:rsidP="00301FDC">
      <w:pPr>
        <w:spacing w:line="276" w:lineRule="auto"/>
      </w:pPr>
      <w:r w:rsidRPr="00C22964">
        <w:t xml:space="preserve">Местоположение установлено: </w:t>
      </w:r>
      <w:r w:rsidRPr="00AB55F7">
        <w:t xml:space="preserve">Российская Федерация, Челябинская область, Увельский муниципальный район, </w:t>
      </w:r>
      <w:proofErr w:type="spellStart"/>
      <w:r w:rsidRPr="00AB55F7">
        <w:t>Увельское</w:t>
      </w:r>
      <w:proofErr w:type="spellEnd"/>
      <w:r w:rsidRPr="00AB55F7">
        <w:t xml:space="preserve"> сельское поселение, п</w:t>
      </w:r>
      <w:proofErr w:type="gramStart"/>
      <w:r w:rsidRPr="00AB55F7">
        <w:t>.У</w:t>
      </w:r>
      <w:proofErr w:type="gramEnd"/>
      <w:r w:rsidRPr="00AB55F7">
        <w:t>вельский, ул.</w:t>
      </w:r>
      <w:r>
        <w:t xml:space="preserve">Пляжная, д.9, смежный участок на север от ориентира за границами земельного участка. </w:t>
      </w:r>
      <w:r w:rsidRPr="00AB55F7">
        <w:t xml:space="preserve"> </w:t>
      </w:r>
    </w:p>
    <w:p w:rsidR="002908BE" w:rsidRPr="00FC0125" w:rsidRDefault="00301FDC" w:rsidP="00301FDC">
      <w:pPr>
        <w:spacing w:line="276" w:lineRule="auto"/>
      </w:pPr>
      <w:r w:rsidRPr="00C22964">
        <w:t>Кадастровый номер: 74:21:</w:t>
      </w:r>
      <w:r>
        <w:t>1313004</w:t>
      </w:r>
      <w:r w:rsidRPr="00C22964">
        <w:t>:</w:t>
      </w:r>
      <w:r>
        <w:t>483</w:t>
      </w:r>
      <w:r w:rsidR="00507E85" w:rsidRPr="00FC0125">
        <w:t>.</w:t>
      </w: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2908BE" w:rsidRPr="00FC0125" w:rsidRDefault="002908BE" w:rsidP="002908BE">
      <w:pPr>
        <w:spacing w:line="276" w:lineRule="auto"/>
        <w:jc w:val="both"/>
      </w:pPr>
    </w:p>
    <w:p w:rsidR="00D72FF1" w:rsidRPr="00496EC4" w:rsidRDefault="00D72FF1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301FDC" w:rsidRPr="00496EC4" w:rsidRDefault="00301FDC" w:rsidP="00D72FF1">
      <w:pPr>
        <w:tabs>
          <w:tab w:val="left" w:pos="6521"/>
        </w:tabs>
      </w:pPr>
    </w:p>
    <w:p w:rsidR="00507E85" w:rsidRPr="00FC0125" w:rsidRDefault="00507E85" w:rsidP="00D72FF1">
      <w:pPr>
        <w:tabs>
          <w:tab w:val="left" w:pos="6521"/>
        </w:tabs>
      </w:pPr>
    </w:p>
    <w:p w:rsidR="00A26F7C" w:rsidRPr="00FC0125" w:rsidRDefault="00A26F7C" w:rsidP="00D72FF1">
      <w:pPr>
        <w:tabs>
          <w:tab w:val="left" w:pos="6521"/>
        </w:tabs>
      </w:pPr>
    </w:p>
    <w:p w:rsidR="00A26F7C" w:rsidRPr="00FC0125" w:rsidRDefault="00A26F7C" w:rsidP="00D72FF1">
      <w:pPr>
        <w:tabs>
          <w:tab w:val="left" w:pos="6521"/>
        </w:tabs>
      </w:pPr>
    </w:p>
    <w:p w:rsidR="002935F9" w:rsidRPr="00FC0125" w:rsidRDefault="006E0F5C" w:rsidP="002935F9">
      <w:pPr>
        <w:rPr>
          <w:b/>
        </w:rPr>
      </w:pPr>
      <w:r>
        <w:t xml:space="preserve">      </w:t>
      </w:r>
    </w:p>
    <w:p w:rsidR="00301FDC" w:rsidRPr="00C22964" w:rsidRDefault="00301FDC" w:rsidP="00301FDC">
      <w:pPr>
        <w:tabs>
          <w:tab w:val="left" w:pos="6521"/>
        </w:tabs>
        <w:ind w:left="6804"/>
        <w:rPr>
          <w:sz w:val="18"/>
          <w:szCs w:val="18"/>
        </w:rPr>
      </w:pPr>
      <w:r w:rsidRPr="00C22964">
        <w:rPr>
          <w:sz w:val="18"/>
          <w:szCs w:val="18"/>
        </w:rPr>
        <w:lastRenderedPageBreak/>
        <w:t>Утверждено:</w:t>
      </w:r>
    </w:p>
    <w:p w:rsidR="00301FDC" w:rsidRPr="00C22964" w:rsidRDefault="00301FDC" w:rsidP="00301FDC">
      <w:pPr>
        <w:tabs>
          <w:tab w:val="left" w:pos="6521"/>
        </w:tabs>
        <w:ind w:left="6804"/>
        <w:rPr>
          <w:sz w:val="18"/>
          <w:szCs w:val="18"/>
        </w:rPr>
      </w:pPr>
      <w:r w:rsidRPr="00C22964">
        <w:rPr>
          <w:sz w:val="18"/>
          <w:szCs w:val="18"/>
        </w:rPr>
        <w:t>Постановлением администрации Увельского муниципального района</w:t>
      </w:r>
    </w:p>
    <w:p w:rsidR="00301FDC" w:rsidRPr="00C10647" w:rsidRDefault="00301FDC" w:rsidP="00301FDC">
      <w:pPr>
        <w:tabs>
          <w:tab w:val="left" w:pos="6521"/>
        </w:tabs>
        <w:ind w:left="6804"/>
        <w:rPr>
          <w:sz w:val="18"/>
          <w:szCs w:val="18"/>
        </w:rPr>
      </w:pPr>
      <w:r w:rsidRPr="00C10647">
        <w:rPr>
          <w:sz w:val="18"/>
          <w:szCs w:val="18"/>
        </w:rPr>
        <w:t>«31»  марта 2023 г. № 467</w:t>
      </w:r>
    </w:p>
    <w:p w:rsidR="00301FDC" w:rsidRPr="00301FDC" w:rsidRDefault="00301FDC" w:rsidP="00301FDC">
      <w:pPr>
        <w:rPr>
          <w:b/>
        </w:rPr>
      </w:pPr>
    </w:p>
    <w:p w:rsidR="00301FDC" w:rsidRPr="00C22964" w:rsidRDefault="00301FDC" w:rsidP="00301FDC">
      <w:pPr>
        <w:spacing w:line="276" w:lineRule="auto"/>
        <w:jc w:val="center"/>
        <w:rPr>
          <w:b/>
        </w:rPr>
      </w:pPr>
      <w:r w:rsidRPr="00C22964">
        <w:rPr>
          <w:b/>
        </w:rPr>
        <w:t xml:space="preserve">Извещение </w:t>
      </w:r>
    </w:p>
    <w:p w:rsidR="00301FDC" w:rsidRPr="00C22964" w:rsidRDefault="00301FDC" w:rsidP="00301FDC">
      <w:pPr>
        <w:spacing w:line="276" w:lineRule="auto"/>
        <w:jc w:val="center"/>
        <w:rPr>
          <w:b/>
        </w:rPr>
      </w:pPr>
      <w:r>
        <w:rPr>
          <w:b/>
        </w:rPr>
        <w:t xml:space="preserve">о проведении электронного </w:t>
      </w:r>
      <w:r w:rsidRPr="00C22964">
        <w:rPr>
          <w:b/>
        </w:rPr>
        <w:t xml:space="preserve">аукциона </w:t>
      </w:r>
      <w:r>
        <w:rPr>
          <w:b/>
        </w:rPr>
        <w:t>по продаже</w:t>
      </w:r>
      <w:r w:rsidRPr="00C22964">
        <w:rPr>
          <w:b/>
        </w:rPr>
        <w:t xml:space="preserve"> земельного участка</w:t>
      </w:r>
    </w:p>
    <w:p w:rsidR="00301FDC" w:rsidRPr="00C22964" w:rsidRDefault="00301FDC" w:rsidP="00301FDC">
      <w:pPr>
        <w:spacing w:line="276" w:lineRule="auto"/>
        <w:jc w:val="center"/>
        <w:rPr>
          <w:b/>
        </w:rPr>
      </w:pPr>
    </w:p>
    <w:p w:rsidR="00301FDC" w:rsidRPr="00C22964" w:rsidRDefault="00301FDC" w:rsidP="00301FDC">
      <w:pPr>
        <w:spacing w:line="276" w:lineRule="auto"/>
        <w:contextualSpacing/>
      </w:pPr>
      <w:r w:rsidRPr="00C22964">
        <w:rPr>
          <w:b/>
        </w:rPr>
        <w:t>Организатор торгов:</w:t>
      </w:r>
      <w:r w:rsidRPr="00C22964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C22964">
        <w:t>е-</w:t>
      </w:r>
      <w:proofErr w:type="gramEnd"/>
      <w:r w:rsidRPr="00C22964">
        <w:t xml:space="preserve"> Комитет).</w:t>
      </w:r>
    </w:p>
    <w:p w:rsidR="00301FDC" w:rsidRPr="00C22964" w:rsidRDefault="00301FDC" w:rsidP="00301FDC">
      <w:pPr>
        <w:spacing w:line="276" w:lineRule="auto"/>
        <w:contextualSpacing/>
      </w:pPr>
      <w:r w:rsidRPr="00C22964">
        <w:t>Адрес: 457000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>вельский, ул.Кирова, д.2</w:t>
      </w:r>
    </w:p>
    <w:p w:rsidR="00301FDC" w:rsidRPr="00C22964" w:rsidRDefault="00301FDC" w:rsidP="00301FDC">
      <w:pPr>
        <w:spacing w:line="276" w:lineRule="auto"/>
        <w:contextualSpacing/>
      </w:pPr>
      <w:r w:rsidRPr="00C22964">
        <w:t>Телефон: 8(35166)3-12-01, 8(35166)3-11-08</w:t>
      </w:r>
    </w:p>
    <w:p w:rsidR="00301FDC" w:rsidRPr="00C22964" w:rsidRDefault="00301FDC" w:rsidP="00301FDC">
      <w:pPr>
        <w:spacing w:line="276" w:lineRule="auto"/>
        <w:contextualSpacing/>
      </w:pPr>
      <w:r w:rsidRPr="00C22964">
        <w:t xml:space="preserve">Электронная почта: </w:t>
      </w:r>
      <w:hyperlink r:id="rId6" w:history="1">
        <w:r w:rsidRPr="00C22964">
          <w:rPr>
            <w:rStyle w:val="a3"/>
            <w:lang w:val="en-US"/>
          </w:rPr>
          <w:t>zemkom</w:t>
        </w:r>
        <w:r w:rsidRPr="00C22964">
          <w:rPr>
            <w:rStyle w:val="a3"/>
          </w:rPr>
          <w:t>_</w:t>
        </w:r>
        <w:r w:rsidRPr="00C22964">
          <w:rPr>
            <w:rStyle w:val="a3"/>
            <w:lang w:val="en-US"/>
          </w:rPr>
          <w:t>uvelka</w:t>
        </w:r>
        <w:r w:rsidRPr="00C22964">
          <w:rPr>
            <w:rStyle w:val="a3"/>
          </w:rPr>
          <w:t>@</w:t>
        </w:r>
        <w:r w:rsidRPr="00C22964">
          <w:rPr>
            <w:rStyle w:val="a3"/>
            <w:lang w:val="en-US"/>
          </w:rPr>
          <w:t>mail</w:t>
        </w:r>
        <w:r w:rsidRPr="00C22964">
          <w:rPr>
            <w:rStyle w:val="a3"/>
          </w:rPr>
          <w:t>.</w:t>
        </w:r>
        <w:r w:rsidRPr="00C22964">
          <w:rPr>
            <w:rStyle w:val="a3"/>
            <w:lang w:val="en-US"/>
          </w:rPr>
          <w:t>ru</w:t>
        </w:r>
      </w:hyperlink>
    </w:p>
    <w:p w:rsidR="00301FDC" w:rsidRPr="00C10647" w:rsidRDefault="00301FDC" w:rsidP="00301FDC">
      <w:pPr>
        <w:spacing w:line="276" w:lineRule="auto"/>
        <w:contextualSpacing/>
        <w:rPr>
          <w:b/>
        </w:rPr>
      </w:pPr>
      <w:r w:rsidRPr="00C22964">
        <w:rPr>
          <w:b/>
        </w:rPr>
        <w:t>Решение о проведен</w:t>
      </w:r>
      <w:proofErr w:type="gramStart"/>
      <w:r w:rsidRPr="00C22964">
        <w:rPr>
          <w:b/>
        </w:rPr>
        <w:t>ии ау</w:t>
      </w:r>
      <w:proofErr w:type="gramEnd"/>
      <w:r w:rsidRPr="00C22964">
        <w:rPr>
          <w:b/>
        </w:rPr>
        <w:t xml:space="preserve">кциона: </w:t>
      </w:r>
      <w:r w:rsidRPr="00C22964">
        <w:t xml:space="preserve">Постановление администрации Увельского муниципального района </w:t>
      </w:r>
      <w:r w:rsidRPr="00C10647">
        <w:t>от 31.03.2023 года № 467.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rPr>
          <w:b/>
        </w:rPr>
        <w:t>Форма торгов:</w:t>
      </w:r>
      <w:r w:rsidRPr="00C22964">
        <w:t xml:space="preserve"> электронный аукцион.</w:t>
      </w:r>
    </w:p>
    <w:p w:rsidR="00301FDC" w:rsidRPr="00C22964" w:rsidRDefault="00301FDC" w:rsidP="00301FDC">
      <w:pPr>
        <w:autoSpaceDE w:val="0"/>
        <w:autoSpaceDN w:val="0"/>
        <w:adjustRightInd w:val="0"/>
        <w:jc w:val="both"/>
        <w:rPr>
          <w:b/>
          <w:bCs/>
        </w:rPr>
      </w:pPr>
      <w:r w:rsidRPr="00C22964">
        <w:rPr>
          <w:b/>
          <w:bCs/>
        </w:rPr>
        <w:t>Электронный аукцион проводится на электронной площадке ее оператором</w:t>
      </w:r>
    </w:p>
    <w:p w:rsidR="00301FDC" w:rsidRPr="00C22964" w:rsidRDefault="00301FDC" w:rsidP="00301FDC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C22964">
        <w:rPr>
          <w:b/>
          <w:bCs/>
          <w:kern w:val="36"/>
        </w:rPr>
        <w:t xml:space="preserve">Место проведения торгов: </w:t>
      </w:r>
      <w:r w:rsidRPr="00C22964">
        <w:t>электронная площадка РТС-тендер.</w:t>
      </w:r>
    </w:p>
    <w:p w:rsidR="00301FDC" w:rsidRPr="00C22964" w:rsidRDefault="00301FDC" w:rsidP="00301FDC">
      <w:pPr>
        <w:spacing w:line="276" w:lineRule="auto"/>
        <w:contextualSpacing/>
      </w:pPr>
      <w:r w:rsidRPr="00C22964">
        <w:rPr>
          <w:b/>
        </w:rPr>
        <w:t>Место приёма заявок:</w:t>
      </w:r>
      <w:r w:rsidRPr="00C22964">
        <w:t xml:space="preserve"> электронная площадка РТС-тендер.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rPr>
          <w:b/>
        </w:rPr>
        <w:t xml:space="preserve">Дата и время начала приёма заявок на участие в аукционе: </w:t>
      </w:r>
      <w:r w:rsidRPr="00C22964">
        <w:t xml:space="preserve">с </w:t>
      </w:r>
      <w:r>
        <w:t>05</w:t>
      </w:r>
      <w:r w:rsidRPr="00C22964">
        <w:t>.04.2023 года с 9 час. 00 мин.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rPr>
          <w:b/>
        </w:rPr>
        <w:t>Дата окончания приёма заявок на участие в аукционе:</w:t>
      </w:r>
      <w:r w:rsidRPr="00C22964">
        <w:t xml:space="preserve"> 0</w:t>
      </w:r>
      <w:r>
        <w:t>5</w:t>
      </w:r>
      <w:r w:rsidRPr="00C22964">
        <w:t>.05.2023 года 15 час. 00 мин.</w:t>
      </w:r>
    </w:p>
    <w:p w:rsidR="00301FDC" w:rsidRPr="00C22964" w:rsidRDefault="00301FDC" w:rsidP="00301FDC">
      <w:pPr>
        <w:spacing w:line="276" w:lineRule="auto"/>
        <w:contextualSpacing/>
        <w:jc w:val="both"/>
        <w:rPr>
          <w:b/>
          <w:bCs/>
        </w:rPr>
      </w:pPr>
      <w:r w:rsidRPr="00C22964">
        <w:rPr>
          <w:b/>
        </w:rPr>
        <w:t>Способ подачи заявок</w:t>
      </w:r>
      <w:r w:rsidRPr="00C22964">
        <w:rPr>
          <w:b/>
          <w:bCs/>
        </w:rPr>
        <w:t>:</w:t>
      </w:r>
    </w:p>
    <w:p w:rsidR="00301FDC" w:rsidRPr="00C22964" w:rsidRDefault="00301FDC" w:rsidP="00301FDC">
      <w:pPr>
        <w:autoSpaceDE w:val="0"/>
        <w:autoSpaceDN w:val="0"/>
        <w:adjustRightInd w:val="0"/>
        <w:jc w:val="both"/>
      </w:pPr>
      <w:r w:rsidRPr="00C22964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C22964">
          <w:t>подпунктах 2</w:t>
        </w:r>
      </w:hyperlink>
      <w:r w:rsidRPr="00C22964">
        <w:t xml:space="preserve"> - </w:t>
      </w:r>
      <w:hyperlink r:id="rId8" w:history="1">
        <w:r w:rsidRPr="00C22964">
          <w:t>4 пункта 1</w:t>
        </w:r>
      </w:hyperlink>
      <w:r w:rsidRPr="00C22964">
        <w:t xml:space="preserve"> </w:t>
      </w:r>
      <w:hyperlink r:id="rId9" w:history="1">
        <w:r w:rsidRPr="00C22964">
          <w:t>пункта 1.1 статьи 39.12</w:t>
        </w:r>
      </w:hyperlink>
      <w:r w:rsidRPr="00C22964">
        <w:t xml:space="preserve"> Земельного Кодекса РФ. </w:t>
      </w:r>
    </w:p>
    <w:p w:rsidR="00301FDC" w:rsidRPr="00C22964" w:rsidRDefault="00301FDC" w:rsidP="00301FDC">
      <w:pPr>
        <w:autoSpaceDE w:val="0"/>
        <w:autoSpaceDN w:val="0"/>
        <w:adjustRightInd w:val="0"/>
        <w:jc w:val="both"/>
      </w:pPr>
      <w:r w:rsidRPr="00C22964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Для участия в аукционе заявители представляют в установленный в извещении о проведен</w:t>
      </w:r>
      <w:proofErr w:type="gramStart"/>
      <w:r w:rsidRPr="00C22964">
        <w:t>ии ау</w:t>
      </w:r>
      <w:proofErr w:type="gramEnd"/>
      <w:r w:rsidRPr="00C22964">
        <w:t>кциона срок следующие документы: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2) копии документов, удостоверяющих личность заявителя (для граждан);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4) документы, подтверждающие внесение задатка.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rPr>
          <w:b/>
        </w:rPr>
        <w:t xml:space="preserve"> Дата признания претендентов участниками аукциона (рассмотрение заявок):</w:t>
      </w:r>
      <w:r w:rsidRPr="00C22964">
        <w:t xml:space="preserve"> </w:t>
      </w:r>
      <w:r>
        <w:rPr>
          <w:bCs/>
          <w:kern w:val="36"/>
        </w:rPr>
        <w:t>11</w:t>
      </w:r>
      <w:r w:rsidRPr="00C22964">
        <w:rPr>
          <w:bCs/>
          <w:kern w:val="36"/>
        </w:rPr>
        <w:t>.05.2023 года 10 час 00 мин.</w:t>
      </w:r>
    </w:p>
    <w:p w:rsidR="00301FDC" w:rsidRPr="006E0F5C" w:rsidRDefault="00301FDC" w:rsidP="00301FDC">
      <w:pPr>
        <w:spacing w:line="276" w:lineRule="auto"/>
        <w:jc w:val="both"/>
        <w:rPr>
          <w:bCs/>
          <w:kern w:val="36"/>
        </w:rPr>
      </w:pPr>
      <w:r w:rsidRPr="00C22964">
        <w:rPr>
          <w:b/>
          <w:bCs/>
          <w:kern w:val="36"/>
        </w:rPr>
        <w:t>Дата и время проведения аукциона:</w:t>
      </w:r>
      <w:r w:rsidRPr="00C22964">
        <w:rPr>
          <w:bCs/>
          <w:kern w:val="36"/>
        </w:rPr>
        <w:t xml:space="preserve"> 1</w:t>
      </w:r>
      <w:r>
        <w:rPr>
          <w:bCs/>
          <w:kern w:val="36"/>
        </w:rPr>
        <w:t>6</w:t>
      </w:r>
      <w:r w:rsidRPr="00C22964">
        <w:rPr>
          <w:bCs/>
          <w:kern w:val="36"/>
        </w:rPr>
        <w:t>.05.2023 года в 10 час 00 мин.</w:t>
      </w:r>
    </w:p>
    <w:p w:rsidR="00301FDC" w:rsidRPr="00C22964" w:rsidRDefault="00301FDC" w:rsidP="00301FDC">
      <w:pPr>
        <w:spacing w:line="276" w:lineRule="auto"/>
        <w:jc w:val="both"/>
        <w:rPr>
          <w:b/>
        </w:rPr>
      </w:pPr>
      <w:r w:rsidRPr="00C22964">
        <w:rPr>
          <w:b/>
        </w:rPr>
        <w:t>Характеристики ЛОТОВ:</w:t>
      </w:r>
    </w:p>
    <w:p w:rsidR="00301FDC" w:rsidRPr="00C22964" w:rsidRDefault="00301FDC" w:rsidP="00301FDC">
      <w:pPr>
        <w:spacing w:line="276" w:lineRule="auto"/>
        <w:jc w:val="both"/>
        <w:rPr>
          <w:b/>
        </w:rPr>
      </w:pPr>
      <w:r w:rsidRPr="00C22964">
        <w:rPr>
          <w:b/>
        </w:rPr>
        <w:t>Лот №1</w:t>
      </w:r>
    </w:p>
    <w:p w:rsidR="00301FDC" w:rsidRPr="00C22964" w:rsidRDefault="00301FDC" w:rsidP="00301FDC">
      <w:pPr>
        <w:spacing w:line="276" w:lineRule="auto"/>
      </w:pPr>
      <w:r w:rsidRPr="00C22964">
        <w:t xml:space="preserve">Предмет аукциона: </w:t>
      </w:r>
      <w:r>
        <w:t>земельный участок</w:t>
      </w:r>
      <w:r w:rsidRPr="00C22964">
        <w:t>.</w:t>
      </w:r>
    </w:p>
    <w:p w:rsidR="00301FDC" w:rsidRPr="00AB55F7" w:rsidRDefault="00301FDC" w:rsidP="00301FDC">
      <w:pPr>
        <w:spacing w:line="276" w:lineRule="auto"/>
      </w:pPr>
      <w:r w:rsidRPr="00C22964">
        <w:t xml:space="preserve">Местоположение установлено: </w:t>
      </w:r>
      <w:r w:rsidRPr="00AB55F7">
        <w:t xml:space="preserve">Российская Федерация, Челябинская область, Увельский муниципальный район, </w:t>
      </w:r>
      <w:proofErr w:type="spellStart"/>
      <w:r w:rsidRPr="00AB55F7">
        <w:t>Увельское</w:t>
      </w:r>
      <w:proofErr w:type="spellEnd"/>
      <w:r w:rsidRPr="00AB55F7">
        <w:t xml:space="preserve"> сельское поселение, п</w:t>
      </w:r>
      <w:proofErr w:type="gramStart"/>
      <w:r w:rsidRPr="00AB55F7">
        <w:t>.У</w:t>
      </w:r>
      <w:proofErr w:type="gramEnd"/>
      <w:r w:rsidRPr="00AB55F7">
        <w:t xml:space="preserve">вельский, ул.Боровая, уч.13. </w:t>
      </w:r>
    </w:p>
    <w:p w:rsidR="00301FDC" w:rsidRPr="00C22964" w:rsidRDefault="00301FDC" w:rsidP="00301FDC">
      <w:pPr>
        <w:spacing w:line="276" w:lineRule="auto"/>
      </w:pPr>
      <w:r w:rsidRPr="00C22964">
        <w:t>Кадастровый номер: 74:21:</w:t>
      </w:r>
      <w:r>
        <w:t>1313003</w:t>
      </w:r>
      <w:r w:rsidRPr="00C22964">
        <w:t>:</w:t>
      </w:r>
      <w:r>
        <w:t>70</w:t>
      </w:r>
      <w:r w:rsidRPr="00C22964">
        <w:t>.</w:t>
      </w:r>
    </w:p>
    <w:p w:rsidR="00301FDC" w:rsidRPr="00C22964" w:rsidRDefault="00301FDC" w:rsidP="00301FDC">
      <w:pPr>
        <w:spacing w:line="276" w:lineRule="auto"/>
      </w:pPr>
      <w:r w:rsidRPr="00C22964">
        <w:t xml:space="preserve">Площадь земельного участка: </w:t>
      </w:r>
      <w:r>
        <w:t>1000</w:t>
      </w:r>
      <w:r w:rsidRPr="00C22964">
        <w:t xml:space="preserve"> кв.м.</w:t>
      </w:r>
    </w:p>
    <w:p w:rsidR="00301FDC" w:rsidRPr="00C22964" w:rsidRDefault="00301FDC" w:rsidP="00301FDC">
      <w:pPr>
        <w:spacing w:line="276" w:lineRule="auto"/>
      </w:pPr>
      <w:r w:rsidRPr="00C22964">
        <w:t>Категория земель: земли населенных пунктов.</w:t>
      </w:r>
    </w:p>
    <w:p w:rsidR="00301FDC" w:rsidRPr="00C22964" w:rsidRDefault="00301FDC" w:rsidP="00301FDC">
      <w:pPr>
        <w:spacing w:line="276" w:lineRule="auto"/>
      </w:pPr>
      <w:r w:rsidRPr="00C22964">
        <w:t xml:space="preserve">Разрешенное использование: </w:t>
      </w:r>
      <w:r>
        <w:t>для индивидуального жилищного строительства</w:t>
      </w:r>
      <w:r w:rsidRPr="00C22964">
        <w:t>.</w:t>
      </w:r>
    </w:p>
    <w:p w:rsidR="00301FDC" w:rsidRPr="00C22964" w:rsidRDefault="00301FDC" w:rsidP="00301FDC">
      <w:pPr>
        <w:spacing w:line="276" w:lineRule="auto"/>
      </w:pPr>
      <w:r w:rsidRPr="00C22964">
        <w:t>Целевое назначение земельного участк</w:t>
      </w:r>
      <w:proofErr w:type="gramStart"/>
      <w:r w:rsidRPr="00C22964">
        <w:t>а-</w:t>
      </w:r>
      <w:proofErr w:type="gramEnd"/>
      <w:r w:rsidRPr="00C22964">
        <w:t xml:space="preserve"> строительство </w:t>
      </w:r>
      <w:r>
        <w:t>жилого дома.</w:t>
      </w:r>
    </w:p>
    <w:p w:rsidR="00301FDC" w:rsidRPr="00AB55F7" w:rsidRDefault="00301FDC" w:rsidP="00301FDC">
      <w:pPr>
        <w:spacing w:line="276" w:lineRule="auto"/>
      </w:pPr>
      <w:r w:rsidRPr="00C22964">
        <w:t xml:space="preserve">Земельный участок расположен в территориальной зоне </w:t>
      </w:r>
      <w:r>
        <w:t>№ 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301FDC" w:rsidRPr="00C22964" w:rsidRDefault="00301FDC" w:rsidP="00301FDC">
      <w:pPr>
        <w:spacing w:line="276" w:lineRule="auto"/>
      </w:pPr>
      <w:r w:rsidRPr="00C22964">
        <w:lastRenderedPageBreak/>
        <w:t>Градостроительный регламент установлен.</w:t>
      </w:r>
    </w:p>
    <w:p w:rsidR="00301FDC" w:rsidRDefault="00301FDC" w:rsidP="00301FDC">
      <w:pPr>
        <w:pStyle w:val="a6"/>
        <w:tabs>
          <w:tab w:val="left" w:pos="2440"/>
        </w:tabs>
        <w:spacing w:line="276" w:lineRule="auto"/>
        <w:jc w:val="left"/>
        <w:rPr>
          <w:lang w:eastAsia="ar-SA"/>
        </w:rPr>
      </w:pPr>
      <w:r w:rsidRPr="00C22964">
        <w:rPr>
          <w:rFonts w:eastAsia="Times New Roman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C22964">
        <w:t xml:space="preserve">Согласно Правил землепользования и застройки территории </w:t>
      </w:r>
      <w:r>
        <w:t>п</w:t>
      </w:r>
      <w:proofErr w:type="gramStart"/>
      <w:r>
        <w:t>.У</w:t>
      </w:r>
      <w:proofErr w:type="gramEnd"/>
      <w:r>
        <w:t>вельский</w:t>
      </w:r>
      <w:r w:rsidRPr="00C22964">
        <w:t xml:space="preserve">, </w:t>
      </w:r>
      <w:r w:rsidRPr="00C22964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C22964">
        <w:rPr>
          <w:lang w:eastAsia="ar-SA"/>
        </w:rPr>
        <w:t>):</w:t>
      </w:r>
    </w:p>
    <w:tbl>
      <w:tblPr>
        <w:tblW w:w="0" w:type="auto"/>
        <w:tblInd w:w="108" w:type="dxa"/>
        <w:tblLayout w:type="fixed"/>
        <w:tblLook w:val="04A0"/>
      </w:tblPr>
      <w:tblGrid>
        <w:gridCol w:w="6804"/>
        <w:gridCol w:w="3156"/>
      </w:tblGrid>
      <w:tr w:rsidR="00301FDC" w:rsidTr="006467D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01FDC" w:rsidRDefault="00301FDC" w:rsidP="006467D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01FDC" w:rsidRDefault="00301FDC" w:rsidP="006467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01FDC" w:rsidRDefault="00301FDC" w:rsidP="006467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01FDC" w:rsidRDefault="00301FDC" w:rsidP="006467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01FDC" w:rsidRDefault="00301FDC" w:rsidP="006467DE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01FDC" w:rsidRDefault="00301FDC" w:rsidP="006467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01FDC" w:rsidRDefault="00301FDC" w:rsidP="006467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01FDC" w:rsidRDefault="00301FDC" w:rsidP="006467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301FDC" w:rsidRDefault="00301FDC" w:rsidP="006467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01FDC" w:rsidRDefault="00301FDC" w:rsidP="006467D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01FDC" w:rsidRDefault="00301FDC" w:rsidP="006467DE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01FDC" w:rsidRDefault="00301FDC" w:rsidP="006467DE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01FDC" w:rsidRDefault="00301FDC" w:rsidP="006467D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 сложившейся линии застройки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301FDC" w:rsidRDefault="00301FDC" w:rsidP="006467DE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01FDC" w:rsidRDefault="00301FDC" w:rsidP="006467DE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01FDC" w:rsidRDefault="00301FDC" w:rsidP="006467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01FDC" w:rsidRDefault="00301FDC" w:rsidP="006467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01FDC" w:rsidRDefault="00301FDC" w:rsidP="006467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01FDC" w:rsidRDefault="00301FDC" w:rsidP="00301FDC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</w:p>
          <w:p w:rsidR="00301FDC" w:rsidRDefault="00301FDC" w:rsidP="00301FDC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 конька скатной кровли  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не более 4м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</w:tc>
      </w:tr>
    </w:tbl>
    <w:p w:rsidR="00301FDC" w:rsidRPr="00C22964" w:rsidRDefault="00301FDC" w:rsidP="00301FDC">
      <w:pPr>
        <w:spacing w:line="276" w:lineRule="auto"/>
      </w:pPr>
      <w:r w:rsidRPr="00C22964">
        <w:t xml:space="preserve">Начальная цена предмета аукциона </w:t>
      </w:r>
      <w:r>
        <w:t>(рыночная стоимость)</w:t>
      </w:r>
      <w:r w:rsidRPr="00C22964">
        <w:t xml:space="preserve">: </w:t>
      </w:r>
      <w:r>
        <w:t>419412</w:t>
      </w:r>
      <w:r w:rsidRPr="00C22964">
        <w:t xml:space="preserve"> руб. 00 коп.</w:t>
      </w:r>
    </w:p>
    <w:p w:rsidR="00301FDC" w:rsidRPr="00C22964" w:rsidRDefault="00301FDC" w:rsidP="00301FDC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83882 </w:t>
      </w:r>
      <w:r w:rsidRPr="00C22964">
        <w:t xml:space="preserve">руб. </w:t>
      </w:r>
      <w:r>
        <w:t>4</w:t>
      </w:r>
      <w:r w:rsidRPr="00C22964">
        <w:t>0 коп.</w:t>
      </w:r>
    </w:p>
    <w:p w:rsidR="00301FDC" w:rsidRPr="00C22964" w:rsidRDefault="00301FDC" w:rsidP="00301FDC">
      <w:pPr>
        <w:spacing w:line="276" w:lineRule="auto"/>
      </w:pPr>
      <w:r w:rsidRPr="00C22964">
        <w:t xml:space="preserve">Шаг аукциона (3% от начальной стоимости): </w:t>
      </w:r>
      <w:r>
        <w:t>12582</w:t>
      </w:r>
      <w:r w:rsidRPr="00C22964">
        <w:t xml:space="preserve"> руб. </w:t>
      </w:r>
      <w:r>
        <w:t>36</w:t>
      </w:r>
      <w:r w:rsidRPr="00C22964">
        <w:t xml:space="preserve"> коп.</w:t>
      </w:r>
    </w:p>
    <w:p w:rsidR="00301FDC" w:rsidRPr="00C22964" w:rsidRDefault="00301FDC" w:rsidP="00301FDC">
      <w:pPr>
        <w:spacing w:line="276" w:lineRule="auto"/>
      </w:pPr>
      <w:proofErr w:type="gramStart"/>
      <w:r w:rsidRPr="00C22964">
        <w:t xml:space="preserve"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</w:t>
      </w:r>
      <w:r w:rsidRPr="00C22964">
        <w:lastRenderedPageBreak/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C22964">
        <w:t xml:space="preserve"> информацию:</w:t>
      </w:r>
    </w:p>
    <w:p w:rsidR="00301FDC" w:rsidRPr="00C22964" w:rsidRDefault="00301FDC" w:rsidP="00301FDC">
      <w:pPr>
        <w:spacing w:line="276" w:lineRule="auto"/>
      </w:pPr>
      <w:r w:rsidRPr="00C22964"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</w:t>
      </w:r>
      <w:r>
        <w:t>МУП «Коммунальные услуги»</w:t>
      </w:r>
    </w:p>
    <w:p w:rsidR="00301FDC" w:rsidRPr="00301FDC" w:rsidRDefault="00301FDC" w:rsidP="00301FDC">
      <w:pPr>
        <w:spacing w:line="276" w:lineRule="auto"/>
      </w:pPr>
      <w:r w:rsidRPr="00C22964">
        <w:t xml:space="preserve"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</w:t>
      </w:r>
      <w:r w:rsidRPr="00301FDC">
        <w:t>электроснабжения):</w:t>
      </w:r>
    </w:p>
    <w:p w:rsidR="00301FDC" w:rsidRPr="00301FDC" w:rsidRDefault="00301FDC" w:rsidP="00301FDC">
      <w:pPr>
        <w:spacing w:line="276" w:lineRule="auto"/>
      </w:pPr>
      <w:r w:rsidRPr="00301FDC">
        <w:t>- водоснабжени</w:t>
      </w:r>
      <w:proofErr w:type="gramStart"/>
      <w:r w:rsidRPr="00301FDC">
        <w:t>е-</w:t>
      </w:r>
      <w:proofErr w:type="gramEnd"/>
      <w:r w:rsidRPr="00301FDC">
        <w:t xml:space="preserve"> автономное, водоотведение- автономное; теплоснабжение- автономное.</w:t>
      </w:r>
    </w:p>
    <w:p w:rsidR="00301FDC" w:rsidRPr="00301FDC" w:rsidRDefault="00301FDC" w:rsidP="00301FDC">
      <w:pPr>
        <w:rPr>
          <w:shd w:val="clear" w:color="auto" w:fill="FFFFFF"/>
        </w:rPr>
      </w:pPr>
      <w:r w:rsidRPr="00301FDC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301FDC">
        <w:t>техногологическом</w:t>
      </w:r>
      <w:proofErr w:type="spellEnd"/>
      <w:r w:rsidRPr="00301FDC">
        <w:t xml:space="preserve"> присоединении. </w:t>
      </w:r>
      <w:r w:rsidRPr="00301FDC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01FDC" w:rsidRPr="00301FDC" w:rsidRDefault="00301FDC" w:rsidP="00301FDC">
      <w:pPr>
        <w:spacing w:line="276" w:lineRule="auto"/>
        <w:jc w:val="both"/>
        <w:rPr>
          <w:b/>
        </w:rPr>
      </w:pPr>
      <w:r w:rsidRPr="00301FDC">
        <w:rPr>
          <w:b/>
        </w:rPr>
        <w:t>Лот №2</w:t>
      </w:r>
    </w:p>
    <w:p w:rsidR="00301FDC" w:rsidRPr="00C22964" w:rsidRDefault="00301FDC" w:rsidP="00301FDC">
      <w:pPr>
        <w:spacing w:line="276" w:lineRule="auto"/>
      </w:pPr>
      <w:r w:rsidRPr="00C22964">
        <w:t xml:space="preserve">Предмет аукциона: </w:t>
      </w:r>
      <w:r>
        <w:t>земельный участок</w:t>
      </w:r>
      <w:r w:rsidRPr="00C22964">
        <w:t>.</w:t>
      </w:r>
    </w:p>
    <w:p w:rsidR="00301FDC" w:rsidRPr="00AB55F7" w:rsidRDefault="00301FDC" w:rsidP="00301FDC">
      <w:pPr>
        <w:spacing w:line="276" w:lineRule="auto"/>
      </w:pPr>
      <w:r w:rsidRPr="00C22964">
        <w:t xml:space="preserve">Местоположение установлено: </w:t>
      </w:r>
      <w:r w:rsidRPr="00AB55F7">
        <w:t xml:space="preserve">Российская Федерация, Челябинская область, Увельский муниципальный район, </w:t>
      </w:r>
      <w:proofErr w:type="spellStart"/>
      <w:r w:rsidRPr="00AB55F7">
        <w:t>Увельское</w:t>
      </w:r>
      <w:proofErr w:type="spellEnd"/>
      <w:r w:rsidRPr="00AB55F7">
        <w:t xml:space="preserve"> сельское поселение, п</w:t>
      </w:r>
      <w:proofErr w:type="gramStart"/>
      <w:r w:rsidRPr="00AB55F7">
        <w:t>.У</w:t>
      </w:r>
      <w:proofErr w:type="gramEnd"/>
      <w:r w:rsidRPr="00AB55F7">
        <w:t>вельский, ул.</w:t>
      </w:r>
      <w:r>
        <w:t xml:space="preserve">Пляжная, д.9, смежный участок на север от ориентира за границами земельного участка. </w:t>
      </w:r>
      <w:r w:rsidRPr="00AB55F7">
        <w:t xml:space="preserve"> </w:t>
      </w:r>
    </w:p>
    <w:p w:rsidR="00301FDC" w:rsidRPr="00C22964" w:rsidRDefault="00301FDC" w:rsidP="00301FDC">
      <w:pPr>
        <w:spacing w:line="276" w:lineRule="auto"/>
      </w:pPr>
      <w:r w:rsidRPr="00C22964">
        <w:t>Кадастровый номер: 74:21:</w:t>
      </w:r>
      <w:r>
        <w:t>1313004</w:t>
      </w:r>
      <w:r w:rsidRPr="00C22964">
        <w:t>:</w:t>
      </w:r>
      <w:r>
        <w:t>483</w:t>
      </w:r>
      <w:r w:rsidRPr="00C22964">
        <w:t>.</w:t>
      </w:r>
    </w:p>
    <w:p w:rsidR="00301FDC" w:rsidRPr="00C22964" w:rsidRDefault="00301FDC" w:rsidP="00301FDC">
      <w:pPr>
        <w:spacing w:line="276" w:lineRule="auto"/>
      </w:pPr>
      <w:r w:rsidRPr="00C22964">
        <w:t xml:space="preserve">Площадь земельного участка: </w:t>
      </w:r>
      <w:r>
        <w:t>980</w:t>
      </w:r>
      <w:r w:rsidRPr="00C22964">
        <w:t xml:space="preserve"> кв.м.</w:t>
      </w:r>
    </w:p>
    <w:p w:rsidR="00301FDC" w:rsidRPr="00C22964" w:rsidRDefault="00301FDC" w:rsidP="00301FDC">
      <w:pPr>
        <w:spacing w:line="276" w:lineRule="auto"/>
      </w:pPr>
      <w:r w:rsidRPr="00C22964">
        <w:t>Категория земель: земли населенных пунктов.</w:t>
      </w:r>
    </w:p>
    <w:p w:rsidR="00301FDC" w:rsidRPr="00C22964" w:rsidRDefault="00301FDC" w:rsidP="00301FDC">
      <w:pPr>
        <w:spacing w:line="276" w:lineRule="auto"/>
      </w:pPr>
      <w:r w:rsidRPr="00C22964">
        <w:t xml:space="preserve">Разрешенное использование: </w:t>
      </w:r>
      <w:r>
        <w:t>для индивидуального жилищного строительства</w:t>
      </w:r>
      <w:r w:rsidRPr="00C22964">
        <w:t>.</w:t>
      </w:r>
    </w:p>
    <w:p w:rsidR="00301FDC" w:rsidRPr="00C22964" w:rsidRDefault="00301FDC" w:rsidP="00301FDC">
      <w:pPr>
        <w:spacing w:line="276" w:lineRule="auto"/>
      </w:pPr>
      <w:r w:rsidRPr="00C22964">
        <w:t>Целевое назначение земельного участк</w:t>
      </w:r>
      <w:proofErr w:type="gramStart"/>
      <w:r w:rsidRPr="00C22964">
        <w:t>а-</w:t>
      </w:r>
      <w:proofErr w:type="gramEnd"/>
      <w:r w:rsidRPr="00C22964">
        <w:t xml:space="preserve"> строительство </w:t>
      </w:r>
      <w:r>
        <w:t>жилого дома.</w:t>
      </w:r>
    </w:p>
    <w:p w:rsidR="00301FDC" w:rsidRPr="00AB55F7" w:rsidRDefault="00301FDC" w:rsidP="00301FDC">
      <w:pPr>
        <w:spacing w:line="276" w:lineRule="auto"/>
      </w:pPr>
      <w:r w:rsidRPr="00C22964">
        <w:t xml:space="preserve">Земельный участок расположен в территориальной зоне </w:t>
      </w:r>
      <w:r>
        <w:t>№ 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301FDC" w:rsidRPr="00C22964" w:rsidRDefault="00301FDC" w:rsidP="00301FDC">
      <w:pPr>
        <w:spacing w:line="276" w:lineRule="auto"/>
      </w:pPr>
      <w:r w:rsidRPr="00C22964">
        <w:t>Градостроительный регламент установлен.</w:t>
      </w:r>
    </w:p>
    <w:p w:rsidR="00301FDC" w:rsidRDefault="00301FDC" w:rsidP="00301FDC">
      <w:pPr>
        <w:pStyle w:val="a6"/>
        <w:tabs>
          <w:tab w:val="left" w:pos="2440"/>
        </w:tabs>
        <w:spacing w:line="276" w:lineRule="auto"/>
        <w:jc w:val="left"/>
        <w:rPr>
          <w:lang w:eastAsia="ar-SA"/>
        </w:rPr>
      </w:pPr>
      <w:r w:rsidRPr="00C22964">
        <w:rPr>
          <w:rFonts w:eastAsia="Times New Roman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 w:rsidRPr="00C22964">
        <w:t xml:space="preserve">Согласно Правил землепользования и застройки территории </w:t>
      </w:r>
      <w:r>
        <w:t>п</w:t>
      </w:r>
      <w:proofErr w:type="gramStart"/>
      <w:r>
        <w:t>.У</w:t>
      </w:r>
      <w:proofErr w:type="gramEnd"/>
      <w:r>
        <w:t>вельский</w:t>
      </w:r>
      <w:r w:rsidRPr="00C22964">
        <w:t xml:space="preserve">, </w:t>
      </w:r>
      <w:r w:rsidRPr="00C22964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C22964">
        <w:rPr>
          <w:lang w:eastAsia="ar-SA"/>
        </w:rPr>
        <w:t>):</w:t>
      </w:r>
    </w:p>
    <w:tbl>
      <w:tblPr>
        <w:tblW w:w="0" w:type="auto"/>
        <w:tblInd w:w="108" w:type="dxa"/>
        <w:tblLayout w:type="fixed"/>
        <w:tblLook w:val="04A0"/>
      </w:tblPr>
      <w:tblGrid>
        <w:gridCol w:w="6804"/>
        <w:gridCol w:w="3156"/>
      </w:tblGrid>
      <w:tr w:rsidR="00301FDC" w:rsidTr="006467DE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3000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01FDC" w:rsidRDefault="00301FDC" w:rsidP="006467D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301FDC" w:rsidRDefault="00301FDC" w:rsidP="006467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301FDC" w:rsidRDefault="00301FDC" w:rsidP="006467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301FDC" w:rsidRDefault="00301FDC" w:rsidP="006467DE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301FDC" w:rsidRDefault="00301FDC" w:rsidP="006467DE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301FDC" w:rsidRDefault="00301FDC" w:rsidP="006467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301FDC" w:rsidRDefault="00301FDC" w:rsidP="006467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301FDC" w:rsidRDefault="00301FDC" w:rsidP="006467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>
              <w:rPr>
                <w:i/>
                <w:sz w:val="20"/>
                <w:szCs w:val="20"/>
              </w:rPr>
              <w:t>до</w:t>
            </w:r>
            <w:proofErr w:type="gramEnd"/>
            <w:r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301FDC" w:rsidRDefault="00301FDC" w:rsidP="006467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6-15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30</w:t>
            </w: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01FDC" w:rsidRDefault="00301FDC" w:rsidP="006467D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1) Минимальное расстояние между </w:t>
            </w:r>
            <w:proofErr w:type="gramStart"/>
            <w:r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301FDC" w:rsidRDefault="00301FDC" w:rsidP="006467DE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01FDC" w:rsidRDefault="00301FDC" w:rsidP="006467DE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301FDC" w:rsidRDefault="00301FDC" w:rsidP="006467DE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 w:val="20"/>
                <w:szCs w:val="20"/>
                <w:lang w:eastAsia="ar-SA"/>
              </w:rPr>
              <w:t>м</w:t>
            </w:r>
            <w:proofErr w:type="gramEnd"/>
            <w:r>
              <w:rPr>
                <w:sz w:val="20"/>
                <w:szCs w:val="20"/>
                <w:lang w:eastAsia="ar-SA"/>
              </w:rPr>
              <w:t>: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 сложившейся линии застройки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3м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 м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301FDC" w:rsidRDefault="00301FDC" w:rsidP="006467DE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301FDC" w:rsidRDefault="00301FDC" w:rsidP="006467DE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301FDC" w:rsidRDefault="00301FDC" w:rsidP="006467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высота от уровня земли:</w:t>
            </w:r>
          </w:p>
          <w:p w:rsidR="00301FDC" w:rsidRDefault="00301FDC" w:rsidP="006467DE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301FDC" w:rsidRDefault="00301FDC" w:rsidP="006467DE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301FDC" w:rsidRDefault="00301FDC" w:rsidP="00301FDC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 верха плоской кровли</w:t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  <w:r>
              <w:rPr>
                <w:sz w:val="20"/>
                <w:szCs w:val="20"/>
                <w:lang w:eastAsia="ar-SA"/>
              </w:rPr>
              <w:tab/>
            </w:r>
          </w:p>
          <w:p w:rsidR="00301FDC" w:rsidRDefault="00301FDC" w:rsidP="00301FDC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 конька скатной кровли  </w:t>
            </w:r>
          </w:p>
          <w:p w:rsidR="00301FDC" w:rsidRDefault="00301FDC" w:rsidP="006467DE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как исключение: шпили, башни, флагштоки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20,0 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не более 4м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более 7 м</w:t>
            </w: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</w:rPr>
              <w:t>без ограничения</w:t>
            </w: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</w:p>
          <w:p w:rsidR="00301FDC" w:rsidRDefault="00301FDC" w:rsidP="006467D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01FDC" w:rsidTr="006467DE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FDC" w:rsidRDefault="00301FDC" w:rsidP="006467DE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DC" w:rsidRDefault="00301FDC" w:rsidP="006467D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</w:tc>
      </w:tr>
    </w:tbl>
    <w:p w:rsidR="00301FDC" w:rsidRPr="00C22964" w:rsidRDefault="00301FDC" w:rsidP="00301FDC">
      <w:pPr>
        <w:spacing w:line="276" w:lineRule="auto"/>
      </w:pPr>
      <w:r w:rsidRPr="00C22964">
        <w:t xml:space="preserve">Начальная цена предмета аукциона </w:t>
      </w:r>
      <w:r>
        <w:t>(рыночная стоимость)</w:t>
      </w:r>
      <w:r w:rsidRPr="00C22964">
        <w:t xml:space="preserve">: </w:t>
      </w:r>
      <w:r>
        <w:t>395423</w:t>
      </w:r>
      <w:r w:rsidRPr="00C22964">
        <w:t xml:space="preserve"> руб. 00 коп.</w:t>
      </w:r>
    </w:p>
    <w:p w:rsidR="00301FDC" w:rsidRPr="00C22964" w:rsidRDefault="00301FDC" w:rsidP="00301FDC">
      <w:pPr>
        <w:spacing w:line="276" w:lineRule="auto"/>
      </w:pPr>
      <w:r w:rsidRPr="00C22964">
        <w:t xml:space="preserve">Сумма задатка (20% от начальной стоимости): </w:t>
      </w:r>
      <w:r>
        <w:t xml:space="preserve">79084 </w:t>
      </w:r>
      <w:r w:rsidRPr="00C22964">
        <w:t xml:space="preserve">руб. </w:t>
      </w:r>
      <w:r>
        <w:t>6</w:t>
      </w:r>
      <w:r w:rsidRPr="00C22964">
        <w:t>0 коп.</w:t>
      </w:r>
    </w:p>
    <w:p w:rsidR="00301FDC" w:rsidRPr="00C22964" w:rsidRDefault="00301FDC" w:rsidP="00301FDC">
      <w:pPr>
        <w:spacing w:line="276" w:lineRule="auto"/>
      </w:pPr>
      <w:r w:rsidRPr="00C22964">
        <w:t xml:space="preserve">Шаг аукциона (3% от начальной стоимости): </w:t>
      </w:r>
      <w:r>
        <w:t>11862</w:t>
      </w:r>
      <w:r w:rsidRPr="00C22964">
        <w:t xml:space="preserve"> руб. </w:t>
      </w:r>
      <w:r>
        <w:t>69</w:t>
      </w:r>
      <w:r w:rsidRPr="00C22964">
        <w:t xml:space="preserve"> коп.</w:t>
      </w:r>
    </w:p>
    <w:p w:rsidR="00301FDC" w:rsidRPr="00C22964" w:rsidRDefault="00301FDC" w:rsidP="00301FDC">
      <w:pPr>
        <w:spacing w:line="276" w:lineRule="auto"/>
      </w:pPr>
      <w:proofErr w:type="gramStart"/>
      <w:r w:rsidRPr="00C22964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C22964">
        <w:t xml:space="preserve"> информацию:</w:t>
      </w:r>
    </w:p>
    <w:p w:rsidR="00301FDC" w:rsidRPr="00C22964" w:rsidRDefault="00301FDC" w:rsidP="00301FDC">
      <w:pPr>
        <w:spacing w:line="276" w:lineRule="auto"/>
      </w:pPr>
      <w:r w:rsidRPr="00C22964"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</w:t>
      </w:r>
      <w:r>
        <w:t>МУП «Коммунальные услуги»</w:t>
      </w:r>
    </w:p>
    <w:p w:rsidR="00301FDC" w:rsidRPr="00C611A7" w:rsidRDefault="00301FDC" w:rsidP="00301FDC">
      <w:pPr>
        <w:spacing w:line="276" w:lineRule="auto"/>
      </w:pPr>
      <w:r w:rsidRPr="00C22964">
        <w:t xml:space="preserve"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</w:t>
      </w:r>
      <w:r w:rsidRPr="00C611A7">
        <w:t>электроснабжения):</w:t>
      </w:r>
    </w:p>
    <w:p w:rsidR="00301FDC" w:rsidRPr="00C611A7" w:rsidRDefault="00301FDC" w:rsidP="00301FDC">
      <w:pPr>
        <w:spacing w:line="276" w:lineRule="auto"/>
      </w:pPr>
      <w:r w:rsidRPr="00C611A7">
        <w:t>- водоснабжени</w:t>
      </w:r>
      <w:proofErr w:type="gramStart"/>
      <w:r w:rsidRPr="00C611A7">
        <w:t>е-</w:t>
      </w:r>
      <w:proofErr w:type="gramEnd"/>
      <w:r w:rsidRPr="00C611A7">
        <w:t xml:space="preserve"> автономное, водоотведение- автономное; теплоснабжение- автономное.</w:t>
      </w:r>
    </w:p>
    <w:p w:rsidR="00301FDC" w:rsidRPr="00C611A7" w:rsidRDefault="00301FDC" w:rsidP="00C611A7">
      <w:pPr>
        <w:rPr>
          <w:shd w:val="clear" w:color="auto" w:fill="FFFFFF"/>
        </w:rPr>
      </w:pPr>
      <w:r w:rsidRPr="00C611A7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C611A7">
        <w:t>техногологическом</w:t>
      </w:r>
      <w:proofErr w:type="spellEnd"/>
      <w:r w:rsidRPr="00C611A7">
        <w:t xml:space="preserve"> присоединении. </w:t>
      </w:r>
      <w:r w:rsidRPr="00C611A7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301FDC" w:rsidRPr="00C22964" w:rsidRDefault="00301FDC" w:rsidP="00301FDC">
      <w:pPr>
        <w:spacing w:line="276" w:lineRule="auto"/>
        <w:jc w:val="both"/>
        <w:rPr>
          <w:b/>
        </w:rPr>
      </w:pPr>
      <w:r w:rsidRPr="00C22964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301FDC" w:rsidRPr="00301FDC" w:rsidRDefault="00301FDC" w:rsidP="00301FDC">
      <w:pPr>
        <w:spacing w:line="276" w:lineRule="auto"/>
        <w:jc w:val="both"/>
        <w:rPr>
          <w:b/>
        </w:rPr>
      </w:pPr>
      <w:r w:rsidRPr="00C22964">
        <w:rPr>
          <w:b/>
        </w:rPr>
        <w:t>Вид ограничения (обременения):</w:t>
      </w:r>
      <w: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 xml:space="preserve">"; свидетельство о государственной регистрации права от 25.07.2008 № 664298 </w:t>
      </w:r>
      <w:proofErr w:type="gramStart"/>
      <w:r>
        <w:lastRenderedPageBreak/>
        <w:t>выдан</w:t>
      </w:r>
      <w:proofErr w:type="gramEnd"/>
      <w:r>
        <w:t>: Управление Федеральной службы государственной регистрации, кадастра и картографии по Челябинской области; описание местоположения границ от 02.07.2019 № б/</w:t>
      </w:r>
      <w:proofErr w:type="spellStart"/>
      <w:proofErr w:type="gramStart"/>
      <w:r>
        <w:t>н</w:t>
      </w:r>
      <w:proofErr w:type="spellEnd"/>
      <w:proofErr w:type="gramEnd"/>
      <w:r>
        <w:t xml:space="preserve"> выдан: Кадастровый инженер; сопроводительное письмо от 18.10.2019 № б/</w:t>
      </w:r>
      <w:proofErr w:type="spellStart"/>
      <w:r>
        <w:t>н</w:t>
      </w:r>
      <w:proofErr w:type="spellEnd"/>
      <w:r>
        <w:t xml:space="preserve"> выдан: представитель по доверенности ОАО "МРСК Урала";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(в охр. зонах </w:t>
      </w:r>
      <w:proofErr w:type="gramStart"/>
      <w:r>
        <w:t>ВЛ</w:t>
      </w:r>
      <w:proofErr w:type="gramEnd"/>
      <w: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</w:t>
      </w:r>
      <w:r>
        <w:lastRenderedPageBreak/>
        <w:t>электропередачи); и т.д.; Реестровый номер границы: 74:21-6.496; Вид объекта реестра границ: Зона с особыми условиями использования территории; Вид зоны по документу: Охранная зона линии электропередачи-10кВ Завод мясокостной муки, инв. 040041300790; Тип зоны: Охранная зона инженерных коммуникаций</w:t>
      </w:r>
      <w:r w:rsidRPr="00C22964">
        <w:t>.</w:t>
      </w:r>
    </w:p>
    <w:p w:rsidR="00301FDC" w:rsidRPr="00C22964" w:rsidRDefault="00301FDC" w:rsidP="00301FDC">
      <w:pPr>
        <w:spacing w:line="276" w:lineRule="auto"/>
        <w:ind w:firstLine="708"/>
        <w:jc w:val="both"/>
        <w:rPr>
          <w:b/>
        </w:rPr>
      </w:pPr>
      <w:r w:rsidRPr="00C22964">
        <w:rPr>
          <w:b/>
        </w:rPr>
        <w:t xml:space="preserve">Для участия в аукционе заявители </w:t>
      </w:r>
      <w:proofErr w:type="gramStart"/>
      <w:r w:rsidRPr="00C22964">
        <w:rPr>
          <w:b/>
        </w:rPr>
        <w:t>предоставляют следующие документы</w:t>
      </w:r>
      <w:proofErr w:type="gramEnd"/>
      <w:r w:rsidRPr="00C22964">
        <w:rPr>
          <w:b/>
        </w:rPr>
        <w:t>: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2) копии документов, удостоверяющих личность заявителя (для граждан);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4) документы, подтверждающие внесение задатка.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Представление документов, подтверждающих внесение задатка, признается заключением соглашения о задатке.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Один заявитель вправе подать только одну заявку на участие в аукционе.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22964">
        <w:rPr>
          <w:b/>
        </w:rPr>
        <w:t>Заявитель не допускается к участию в аукционе в следующих случаях: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1) непредставление необходимых для участия в аукционе документов или представление недостоверных сведений;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 xml:space="preserve">2) </w:t>
      </w:r>
      <w:proofErr w:type="spellStart"/>
      <w:r w:rsidRPr="00C22964">
        <w:t>непоступление</w:t>
      </w:r>
      <w:proofErr w:type="spellEnd"/>
      <w:r w:rsidRPr="00C22964">
        <w:t xml:space="preserve"> задатка на дату рассмотрения заявок на участие в аукционе;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r w:rsidRPr="00C2296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22964"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22964">
        <w:rPr>
          <w:bCs/>
        </w:rPr>
        <w:t>позднее</w:t>
      </w:r>
      <w:proofErr w:type="gramEnd"/>
      <w:r w:rsidRPr="00C22964">
        <w:rPr>
          <w:bCs/>
        </w:rPr>
        <w:t xml:space="preserve"> чем на следующий день после дня подписания протокола.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lastRenderedPageBreak/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22964">
        <w:rPr>
          <w:bCs/>
        </w:rPr>
        <w:t>ии ау</w:t>
      </w:r>
      <w:proofErr w:type="gramEnd"/>
      <w:r w:rsidRPr="00C22964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229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22964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C22964">
        <w:rPr>
          <w:bCs/>
        </w:rPr>
        <w:lastRenderedPageBreak/>
        <w:t xml:space="preserve">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2964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22964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22964">
        <w:rPr>
          <w:bCs/>
        </w:rPr>
        <w:t>ранее</w:t>
      </w:r>
      <w:proofErr w:type="gramEnd"/>
      <w:r w:rsidRPr="00C22964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1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22964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22964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3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,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и </w:t>
      </w:r>
      <w:hyperlink w:anchor="Par17" w:history="1">
        <w:r w:rsidRPr="00C22964">
          <w:rPr>
            <w:bCs/>
          </w:rPr>
          <w:t>25</w:t>
        </w:r>
      </w:hyperlink>
      <w:r w:rsidRPr="00C22964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C22964">
        <w:rPr>
          <w:bCs/>
        </w:rPr>
        <w:t xml:space="preserve"> </w:t>
      </w:r>
      <w:hyperlink r:id="rId14" w:history="1">
        <w:r w:rsidRPr="00C22964">
          <w:rPr>
            <w:bCs/>
          </w:rPr>
          <w:t>пунктом 5 статьи 39.13</w:t>
        </w:r>
      </w:hyperlink>
      <w:r w:rsidRPr="00C22964">
        <w:rPr>
          <w:bCs/>
        </w:rPr>
        <w:t xml:space="preserve"> настоящего Кодекса. </w:t>
      </w:r>
      <w:proofErr w:type="gramStart"/>
      <w:r w:rsidRPr="00C229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C22964">
          <w:t>пунктами 13</w:t>
        </w:r>
      </w:hyperlink>
      <w:r w:rsidRPr="00C22964">
        <w:t xml:space="preserve">, </w:t>
      </w:r>
      <w:hyperlink r:id="rId16" w:history="1">
        <w:r w:rsidRPr="00C22964">
          <w:t>14</w:t>
        </w:r>
      </w:hyperlink>
      <w:r w:rsidRPr="00C22964">
        <w:t xml:space="preserve">, </w:t>
      </w:r>
      <w:hyperlink r:id="rId17" w:history="1">
        <w:r w:rsidRPr="00C22964">
          <w:t>20</w:t>
        </w:r>
      </w:hyperlink>
      <w:r w:rsidRPr="00C22964">
        <w:t xml:space="preserve"> и </w:t>
      </w:r>
      <w:hyperlink r:id="rId18" w:history="1">
        <w:r w:rsidRPr="00C22964">
          <w:t>25 статьи 39.12</w:t>
        </w:r>
      </w:hyperlink>
      <w:r w:rsidRPr="00C229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22964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22964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22964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301FDC" w:rsidRPr="00C22964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lastRenderedPageBreak/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01FDC" w:rsidRPr="00D07490" w:rsidRDefault="00301FDC" w:rsidP="00301FD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20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301FDC" w:rsidRPr="00C22964" w:rsidRDefault="00301FDC" w:rsidP="00301FDC">
      <w:pPr>
        <w:pStyle w:val="a6"/>
        <w:spacing w:line="276" w:lineRule="auto"/>
        <w:rPr>
          <w:b/>
        </w:rPr>
      </w:pPr>
      <w:r w:rsidRPr="00C22964">
        <w:rPr>
          <w:b/>
        </w:rPr>
        <w:t>Задаток должен поступить не позднее 0</w:t>
      </w:r>
      <w:r>
        <w:rPr>
          <w:b/>
        </w:rPr>
        <w:t>5</w:t>
      </w:r>
      <w:r w:rsidRPr="00C22964">
        <w:rPr>
          <w:b/>
        </w:rPr>
        <w:t>.05.2023 года.</w:t>
      </w:r>
    </w:p>
    <w:p w:rsidR="00301FDC" w:rsidRPr="00C22964" w:rsidRDefault="00301FDC" w:rsidP="00301FDC">
      <w:pPr>
        <w:pStyle w:val="a6"/>
        <w:spacing w:line="276" w:lineRule="auto"/>
      </w:pPr>
      <w:r w:rsidRPr="00C22964">
        <w:t xml:space="preserve">Реквизиты для перечисления задатков: 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t>ИНН получателя платежа 7424022755   КПП  742401001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t>БИК  017501500</w:t>
      </w:r>
    </w:p>
    <w:p w:rsidR="00301FDC" w:rsidRPr="00C22964" w:rsidRDefault="00301FDC" w:rsidP="00301FDC">
      <w:pPr>
        <w:spacing w:line="276" w:lineRule="auto"/>
        <w:jc w:val="both"/>
        <w:rPr>
          <w:bCs/>
        </w:rPr>
      </w:pPr>
      <w:r w:rsidRPr="00C22964">
        <w:t>Наименование банка: ОТДЕЛЕНИЕ ЧЕЛЯБИНСК БАНКА РОССИИ//УФК по Челябинской области г</w:t>
      </w:r>
      <w:proofErr w:type="gramStart"/>
      <w:r w:rsidRPr="00C22964">
        <w:t>.Ч</w:t>
      </w:r>
      <w:proofErr w:type="gramEnd"/>
      <w:r w:rsidRPr="00C22964">
        <w:t>елябинск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t>ЕКС 40102810645370000062</w:t>
      </w:r>
    </w:p>
    <w:p w:rsidR="00301FDC" w:rsidRPr="00C22964" w:rsidRDefault="00301FDC" w:rsidP="00301FDC">
      <w:pPr>
        <w:spacing w:line="276" w:lineRule="auto"/>
        <w:jc w:val="both"/>
      </w:pPr>
      <w:proofErr w:type="spellStart"/>
      <w:r w:rsidRPr="00C22964">
        <w:t>каз</w:t>
      </w:r>
      <w:proofErr w:type="spellEnd"/>
      <w:r w:rsidRPr="00C22964">
        <w:t>/счет 03232643756550006900</w:t>
      </w:r>
    </w:p>
    <w:p w:rsidR="00301FDC" w:rsidRPr="00C22964" w:rsidRDefault="00301FDC" w:rsidP="00301FDC">
      <w:pPr>
        <w:spacing w:line="276" w:lineRule="auto"/>
        <w:jc w:val="both"/>
        <w:rPr>
          <w:bCs/>
        </w:rPr>
      </w:pPr>
      <w:r w:rsidRPr="00C22964">
        <w:t>Наименование платежа:</w:t>
      </w:r>
      <w:r w:rsidRPr="00C22964">
        <w:rPr>
          <w:bCs/>
        </w:rPr>
        <w:t xml:space="preserve"> задаток за  право аренды земли</w:t>
      </w:r>
      <w:r w:rsidRPr="00C22964">
        <w:t>.</w:t>
      </w:r>
    </w:p>
    <w:p w:rsidR="00301FDC" w:rsidRPr="00C22964" w:rsidRDefault="00301FDC" w:rsidP="00301FDC">
      <w:pPr>
        <w:spacing w:line="276" w:lineRule="auto"/>
        <w:jc w:val="both"/>
      </w:pPr>
      <w:r w:rsidRPr="00C22964">
        <w:t>Исполнение обязанности по внесению суммы задатка третьими лицами не допускается.</w:t>
      </w:r>
    </w:p>
    <w:p w:rsidR="00301FDC" w:rsidRPr="00C22964" w:rsidRDefault="00301FDC" w:rsidP="00301FDC">
      <w:pPr>
        <w:spacing w:line="276" w:lineRule="auto"/>
        <w:ind w:firstLine="540"/>
        <w:jc w:val="both"/>
      </w:pPr>
      <w:r>
        <w:t>Аукционная документация размещена на сайте ГИС «Торги»,</w:t>
      </w:r>
      <w:r w:rsidRPr="00C22964">
        <w:t xml:space="preserve"> ознакомиться с проектом договора </w:t>
      </w:r>
      <w:r>
        <w:t>купл</w:t>
      </w:r>
      <w:proofErr w:type="gramStart"/>
      <w:r>
        <w:t>и-</w:t>
      </w:r>
      <w:proofErr w:type="gramEnd"/>
      <w:r>
        <w:t xml:space="preserve"> продажи</w:t>
      </w:r>
      <w:r w:rsidRPr="00C22964">
        <w:t xml:space="preserve"> земельного участка, получить бланки заявки </w:t>
      </w:r>
      <w:r>
        <w:t xml:space="preserve">также </w:t>
      </w:r>
      <w:r w:rsidRPr="00C22964">
        <w:t>возможно по адресу: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 xml:space="preserve">вельский, ул.Кирова, д.2, 2 этаж, </w:t>
      </w:r>
      <w:proofErr w:type="spellStart"/>
      <w:r w:rsidRPr="00C22964">
        <w:t>каб.№</w:t>
      </w:r>
      <w:proofErr w:type="spellEnd"/>
      <w:r w:rsidRPr="00C22964">
        <w:t xml:space="preserve"> 29 в часы приема заявок.</w:t>
      </w:r>
    </w:p>
    <w:p w:rsidR="00301FDC" w:rsidRPr="00C22964" w:rsidRDefault="00301FDC" w:rsidP="00301FDC">
      <w:pPr>
        <w:spacing w:line="276" w:lineRule="auto"/>
        <w:ind w:firstLine="708"/>
        <w:jc w:val="both"/>
      </w:pPr>
      <w:r w:rsidRPr="00C229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301FDC" w:rsidRPr="00905864" w:rsidRDefault="00301FDC" w:rsidP="00301FDC">
      <w:pPr>
        <w:spacing w:line="276" w:lineRule="auto"/>
        <w:jc w:val="both"/>
      </w:pPr>
    </w:p>
    <w:p w:rsidR="00FA07E6" w:rsidRPr="00FC0125" w:rsidRDefault="00FA07E6" w:rsidP="00FA07E6">
      <w:pPr>
        <w:spacing w:line="276" w:lineRule="auto"/>
        <w:ind w:firstLine="708"/>
        <w:jc w:val="both"/>
      </w:pPr>
      <w:r w:rsidRPr="00FC0125">
        <w:t>.</w:t>
      </w:r>
    </w:p>
    <w:p w:rsidR="002935F9" w:rsidRPr="00FC0125" w:rsidRDefault="002935F9" w:rsidP="002935F9">
      <w:pPr>
        <w:spacing w:line="276" w:lineRule="auto"/>
        <w:ind w:firstLine="708"/>
        <w:jc w:val="both"/>
      </w:pPr>
    </w:p>
    <w:p w:rsidR="005E3650" w:rsidRPr="00FC0125" w:rsidRDefault="005E3650" w:rsidP="002935F9">
      <w:pPr>
        <w:spacing w:line="276" w:lineRule="auto"/>
        <w:jc w:val="center"/>
      </w:pPr>
    </w:p>
    <w:p w:rsidR="0069641C" w:rsidRPr="00FC0125" w:rsidRDefault="0069641C" w:rsidP="0069641C">
      <w:pPr>
        <w:spacing w:line="276" w:lineRule="auto"/>
        <w:ind w:firstLine="708"/>
        <w:jc w:val="both"/>
      </w:pPr>
    </w:p>
    <w:p w:rsidR="0069641C" w:rsidRPr="00FC0125" w:rsidRDefault="0069641C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FA07E6" w:rsidRPr="00FC0125" w:rsidRDefault="00FA07E6" w:rsidP="0069641C">
      <w:pPr>
        <w:spacing w:line="276" w:lineRule="auto"/>
        <w:jc w:val="both"/>
      </w:pPr>
    </w:p>
    <w:p w:rsidR="00C611A7" w:rsidRPr="006E0F5C" w:rsidRDefault="00C611A7" w:rsidP="00824344"/>
    <w:p w:rsidR="00C611A7" w:rsidRPr="00496EC4" w:rsidRDefault="00C611A7" w:rsidP="00824344"/>
    <w:p w:rsidR="00C611A7" w:rsidRDefault="00C611A7" w:rsidP="00C611A7">
      <w:r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1A7" w:rsidRDefault="00C611A7" w:rsidP="00C611A7">
      <w:r>
        <w:t>от «______»______________ 202</w:t>
      </w:r>
      <w:r w:rsidRPr="00496EC4">
        <w:t>3</w:t>
      </w:r>
      <w:r>
        <w:t xml:space="preserve"> г.</w:t>
      </w:r>
    </w:p>
    <w:p w:rsidR="00C611A7" w:rsidRDefault="00C611A7" w:rsidP="00C611A7">
      <w:r>
        <w:t>время ________________________</w:t>
      </w:r>
    </w:p>
    <w:p w:rsidR="00C611A7" w:rsidRDefault="00C611A7" w:rsidP="00C611A7">
      <w:pPr>
        <w:jc w:val="center"/>
        <w:rPr>
          <w:b/>
        </w:rPr>
      </w:pPr>
      <w:r>
        <w:rPr>
          <w:b/>
        </w:rPr>
        <w:t>ЗАЯВКА</w:t>
      </w:r>
    </w:p>
    <w:p w:rsidR="00C611A7" w:rsidRDefault="00C611A7" w:rsidP="00C611A7">
      <w:pPr>
        <w:jc w:val="center"/>
        <w:rPr>
          <w:b/>
        </w:rPr>
      </w:pPr>
      <w:r>
        <w:rPr>
          <w:b/>
        </w:rPr>
        <w:t>на участие в аукционе по продаже</w:t>
      </w:r>
    </w:p>
    <w:p w:rsidR="00C611A7" w:rsidRDefault="00C611A7" w:rsidP="00C611A7">
      <w:pPr>
        <w:jc w:val="center"/>
        <w:rPr>
          <w:b/>
        </w:rPr>
      </w:pPr>
      <w:r>
        <w:rPr>
          <w:b/>
        </w:rPr>
        <w:lastRenderedPageBreak/>
        <w:t>земельного участка, находящегося в государственной собственности</w:t>
      </w:r>
    </w:p>
    <w:p w:rsidR="00C611A7" w:rsidRDefault="00C611A7" w:rsidP="00C611A7">
      <w:pPr>
        <w:jc w:val="right"/>
      </w:pPr>
      <w:r>
        <w:t xml:space="preserve">                                                                              </w:t>
      </w:r>
    </w:p>
    <w:p w:rsidR="00C611A7" w:rsidRDefault="00C611A7" w:rsidP="00C611A7">
      <w:pPr>
        <w:jc w:val="right"/>
      </w:pPr>
      <w:r>
        <w:t xml:space="preserve">  В Комитет по земельным отношениям </w:t>
      </w:r>
    </w:p>
    <w:p w:rsidR="00C611A7" w:rsidRDefault="00C611A7" w:rsidP="00C611A7">
      <w:pPr>
        <w:jc w:val="right"/>
      </w:pPr>
      <w:r>
        <w:t xml:space="preserve">администрации  Увельского </w:t>
      </w:r>
    </w:p>
    <w:p w:rsidR="00C611A7" w:rsidRDefault="00C611A7" w:rsidP="00C611A7">
      <w:pPr>
        <w:jc w:val="right"/>
      </w:pPr>
      <w:r>
        <w:t>муниципального района</w:t>
      </w:r>
    </w:p>
    <w:p w:rsidR="00C611A7" w:rsidRDefault="00C611A7" w:rsidP="00C611A7">
      <w:r>
        <w:t xml:space="preserve">      От ___________________________________________________________________________</w:t>
      </w:r>
    </w:p>
    <w:p w:rsidR="00C611A7" w:rsidRPr="00E8123B" w:rsidRDefault="00C611A7" w:rsidP="00C611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E8123B">
        <w:rPr>
          <w:sz w:val="16"/>
          <w:szCs w:val="16"/>
        </w:rPr>
        <w:t>(для юридических ли</w:t>
      </w:r>
      <w:proofErr w:type="gramStart"/>
      <w:r w:rsidRPr="00E8123B">
        <w:rPr>
          <w:sz w:val="16"/>
          <w:szCs w:val="16"/>
        </w:rPr>
        <w:t>ц-</w:t>
      </w:r>
      <w:proofErr w:type="gramEnd"/>
      <w:r w:rsidRPr="00E8123B">
        <w:rPr>
          <w:sz w:val="16"/>
          <w:szCs w:val="16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C611A7" w:rsidRDefault="00C611A7" w:rsidP="00C611A7">
      <w:pPr>
        <w:rPr>
          <w:sz w:val="18"/>
          <w:szCs w:val="18"/>
        </w:rPr>
      </w:pPr>
    </w:p>
    <w:p w:rsidR="00C611A7" w:rsidRDefault="00C611A7" w:rsidP="00C611A7">
      <w:r>
        <w:t xml:space="preserve"> _________________________________________________________________________________</w:t>
      </w:r>
    </w:p>
    <w:p w:rsidR="00C611A7" w:rsidRPr="00E8123B" w:rsidRDefault="00C611A7" w:rsidP="00C611A7">
      <w:pPr>
        <w:jc w:val="center"/>
        <w:rPr>
          <w:sz w:val="16"/>
          <w:szCs w:val="16"/>
        </w:rPr>
      </w:pPr>
      <w:r w:rsidRPr="00E8123B">
        <w:rPr>
          <w:sz w:val="16"/>
          <w:szCs w:val="16"/>
        </w:rPr>
        <w:t>для физических ли</w:t>
      </w:r>
      <w:proofErr w:type="gramStart"/>
      <w:r w:rsidRPr="00E8123B">
        <w:rPr>
          <w:sz w:val="16"/>
          <w:szCs w:val="16"/>
        </w:rPr>
        <w:t>ц-</w:t>
      </w:r>
      <w:proofErr w:type="gramEnd"/>
      <w:r w:rsidRPr="00E8123B">
        <w:rPr>
          <w:sz w:val="16"/>
          <w:szCs w:val="16"/>
        </w:rPr>
        <w:t xml:space="preserve"> фамилия, имя, отчество, паспортные данные, ИНН, СНИЛС)</w:t>
      </w:r>
    </w:p>
    <w:p w:rsidR="00C611A7" w:rsidRDefault="00C611A7" w:rsidP="00C611A7">
      <w:pPr>
        <w:rPr>
          <w:sz w:val="18"/>
          <w:szCs w:val="18"/>
        </w:rPr>
      </w:pPr>
    </w:p>
    <w:p w:rsidR="00C611A7" w:rsidRDefault="00C611A7" w:rsidP="00C611A7">
      <w:r>
        <w:t>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C611A7" w:rsidRDefault="00C611A7" w:rsidP="00C611A7"/>
    <w:p w:rsidR="00C611A7" w:rsidRDefault="00C611A7" w:rsidP="00C611A7">
      <w:r>
        <w:t xml:space="preserve">      Адрес заявителя (ей):____________________________________________________________</w:t>
      </w:r>
    </w:p>
    <w:p w:rsidR="00C611A7" w:rsidRDefault="00C611A7" w:rsidP="00C611A7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C611A7" w:rsidRDefault="00C611A7" w:rsidP="00C611A7">
      <w:pPr>
        <w:pBdr>
          <w:bottom w:val="single" w:sz="12" w:space="1" w:color="auto"/>
        </w:pBdr>
        <w:rPr>
          <w:sz w:val="18"/>
          <w:szCs w:val="18"/>
        </w:rPr>
      </w:pPr>
    </w:p>
    <w:p w:rsidR="00C611A7" w:rsidRDefault="00C611A7" w:rsidP="00C611A7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611A7" w:rsidRDefault="00C611A7" w:rsidP="00C611A7"/>
    <w:p w:rsidR="00C611A7" w:rsidRDefault="00C611A7" w:rsidP="00C611A7">
      <w:r>
        <w:t xml:space="preserve">   </w:t>
      </w:r>
      <w:r w:rsidRPr="004D3C27">
        <w:t>Банковские реквизиты:_________________________________________________________</w:t>
      </w:r>
      <w:r>
        <w:t>___</w:t>
      </w:r>
    </w:p>
    <w:p w:rsidR="00C611A7" w:rsidRPr="00056E18" w:rsidRDefault="00C611A7" w:rsidP="00C611A7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C611A7" w:rsidRDefault="00C611A7" w:rsidP="00C611A7">
      <w:r>
        <w:t xml:space="preserve">     _______________________________________________________________________________</w:t>
      </w:r>
    </w:p>
    <w:p w:rsidR="00C611A7" w:rsidRPr="004D3C27" w:rsidRDefault="00C611A7" w:rsidP="00C611A7"/>
    <w:p w:rsidR="00C611A7" w:rsidRDefault="00C611A7" w:rsidP="00C611A7">
      <w:r>
        <w:t xml:space="preserve">     Телефон (факс) заявителя (ей):</w:t>
      </w:r>
      <w:r w:rsidRPr="004D3C27">
        <w:t>___________________</w:t>
      </w:r>
      <w:r>
        <w:t>_______________________________</w:t>
      </w:r>
    </w:p>
    <w:p w:rsidR="00C611A7" w:rsidRPr="00CA5F53" w:rsidRDefault="00C611A7" w:rsidP="00C611A7">
      <w:pPr>
        <w:tabs>
          <w:tab w:val="left" w:pos="360"/>
        </w:tabs>
        <w:ind w:left="360"/>
      </w:pPr>
      <w:r>
        <w:tab/>
      </w:r>
      <w:r>
        <w:tab/>
        <w:t xml:space="preserve">Прошу (сим) принять участие в аукционе по продаже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C611A7" w:rsidRDefault="00C611A7" w:rsidP="00C611A7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C611A7" w:rsidRDefault="00C611A7" w:rsidP="00C611A7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C611A7" w:rsidRDefault="00C611A7" w:rsidP="00C611A7">
      <w:pPr>
        <w:ind w:left="360"/>
        <w:jc w:val="center"/>
      </w:pPr>
      <w:r>
        <w:t>______________________________________________________________________________</w:t>
      </w:r>
    </w:p>
    <w:p w:rsidR="00C611A7" w:rsidRDefault="00C611A7" w:rsidP="00C611A7">
      <w:pPr>
        <w:ind w:left="360"/>
      </w:pPr>
      <w:r>
        <w:t>______________________________________________________________________________</w:t>
      </w:r>
    </w:p>
    <w:p w:rsidR="00C611A7" w:rsidRDefault="00C611A7" w:rsidP="00C611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C611A7" w:rsidRDefault="00C611A7" w:rsidP="00C611A7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C611A7" w:rsidRDefault="00C611A7" w:rsidP="00C611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611A7" w:rsidRDefault="00C611A7" w:rsidP="00C611A7">
      <w:r>
        <w:t xml:space="preserve">   ________________________________________________________________________________</w:t>
      </w:r>
    </w:p>
    <w:p w:rsidR="00C611A7" w:rsidRDefault="00C611A7" w:rsidP="00C611A7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</w:t>
      </w:r>
    </w:p>
    <w:p w:rsidR="00C611A7" w:rsidRDefault="00C611A7" w:rsidP="00C611A7">
      <w:pPr>
        <w:ind w:left="360"/>
      </w:pPr>
      <w:r>
        <w:t>____________________________________________________________________________________________________________________________________________________________</w:t>
      </w:r>
    </w:p>
    <w:p w:rsidR="00C611A7" w:rsidRDefault="00C611A7" w:rsidP="00C611A7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C611A7" w:rsidRDefault="00C611A7" w:rsidP="00C611A7">
      <w:pPr>
        <w:ind w:left="360"/>
      </w:pPr>
      <w:r>
        <w:t>______________________________________________________________________________.</w:t>
      </w:r>
    </w:p>
    <w:p w:rsidR="00C611A7" w:rsidRDefault="00C611A7" w:rsidP="00C611A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1A7" w:rsidRDefault="00C611A7" w:rsidP="00C611A7">
      <w:pPr>
        <w:ind w:left="360"/>
      </w:pPr>
    </w:p>
    <w:p w:rsidR="00C611A7" w:rsidRDefault="00C611A7" w:rsidP="00C611A7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C611A7" w:rsidRDefault="00C611A7" w:rsidP="00C611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C611A7" w:rsidRDefault="00C611A7" w:rsidP="00C611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C611A7" w:rsidRDefault="00C611A7" w:rsidP="00C611A7">
      <w:pPr>
        <w:ind w:left="360"/>
        <w:rPr>
          <w:sz w:val="18"/>
          <w:szCs w:val="18"/>
        </w:rPr>
      </w:pPr>
    </w:p>
    <w:p w:rsidR="00C611A7" w:rsidRDefault="00C611A7" w:rsidP="00C611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</w:t>
      </w:r>
      <w:r w:rsidRPr="00496EC4">
        <w:rPr>
          <w:sz w:val="18"/>
          <w:szCs w:val="18"/>
        </w:rPr>
        <w:t>3</w:t>
      </w:r>
      <w:r>
        <w:rPr>
          <w:sz w:val="18"/>
          <w:szCs w:val="18"/>
        </w:rPr>
        <w:t xml:space="preserve"> г.                                                         М.П.</w:t>
      </w:r>
    </w:p>
    <w:p w:rsidR="00C611A7" w:rsidRDefault="00C611A7" w:rsidP="00C611A7">
      <w:pPr>
        <w:rPr>
          <w:sz w:val="18"/>
          <w:szCs w:val="18"/>
        </w:rPr>
      </w:pPr>
    </w:p>
    <w:p w:rsidR="00C611A7" w:rsidRDefault="00C611A7" w:rsidP="00C611A7">
      <w:pPr>
        <w:ind w:left="360"/>
        <w:rPr>
          <w:sz w:val="18"/>
          <w:szCs w:val="18"/>
        </w:rPr>
      </w:pPr>
    </w:p>
    <w:p w:rsidR="00C611A7" w:rsidRDefault="00C611A7" w:rsidP="00C611A7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C611A7" w:rsidRDefault="00C611A7" w:rsidP="00C611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</w:p>
    <w:p w:rsidR="00C611A7" w:rsidRDefault="00C611A7" w:rsidP="00C611A7">
      <w:pPr>
        <w:ind w:left="360"/>
        <w:rPr>
          <w:sz w:val="18"/>
          <w:szCs w:val="18"/>
        </w:rPr>
      </w:pPr>
    </w:p>
    <w:p w:rsidR="00C611A7" w:rsidRPr="00E8123B" w:rsidRDefault="00C611A7" w:rsidP="00C611A7">
      <w:pPr>
        <w:ind w:left="360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М.П.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/>
    <w:p w:rsidR="00714D8B" w:rsidRPr="00FC0125" w:rsidRDefault="00824344" w:rsidP="00037F24">
      <w:pPr>
        <w:pStyle w:val="a6"/>
        <w:jc w:val="center"/>
        <w:rPr>
          <w:b/>
          <w:sz w:val="22"/>
          <w:szCs w:val="22"/>
        </w:rPr>
      </w:pPr>
      <w:r w:rsidRPr="00FC0125">
        <w:rPr>
          <w:b/>
          <w:sz w:val="22"/>
          <w:szCs w:val="22"/>
        </w:rPr>
        <w:br w:type="page"/>
      </w:r>
      <w:r w:rsidR="005C6385" w:rsidRPr="00FC0125">
        <w:rPr>
          <w:sz w:val="22"/>
          <w:szCs w:val="22"/>
        </w:rPr>
        <w:lastRenderedPageBreak/>
        <w:t xml:space="preserve">               </w:t>
      </w:r>
      <w:r w:rsidR="00037F24" w:rsidRPr="00FC0125">
        <w:rPr>
          <w:sz w:val="22"/>
          <w:szCs w:val="22"/>
        </w:rPr>
        <w:t xml:space="preserve">                            </w:t>
      </w:r>
      <w:r w:rsidR="005C6385" w:rsidRPr="00FC0125">
        <w:rPr>
          <w:sz w:val="22"/>
          <w:szCs w:val="22"/>
        </w:rPr>
        <w:t xml:space="preserve">                                          </w:t>
      </w:r>
    </w:p>
    <w:p w:rsidR="00C611A7" w:rsidRDefault="00C611A7" w:rsidP="00C611A7">
      <w:pPr>
        <w:ind w:left="426"/>
        <w:jc w:val="right"/>
      </w:pPr>
      <w:r>
        <w:t xml:space="preserve">ПРОЕКТ ДОГОВОРА </w:t>
      </w:r>
    </w:p>
    <w:p w:rsidR="00C611A7" w:rsidRDefault="00C611A7" w:rsidP="00C611A7">
      <w:pPr>
        <w:pStyle w:val="11"/>
        <w:spacing w:before="0" w:line="276" w:lineRule="auto"/>
        <w:ind w:left="0"/>
        <w:rPr>
          <w:b w:val="0"/>
        </w:rPr>
      </w:pPr>
      <w:r>
        <w:t>ДОГОВОР № ____</w:t>
      </w:r>
    </w:p>
    <w:p w:rsidR="00C611A7" w:rsidRDefault="00C611A7" w:rsidP="00C611A7">
      <w:pPr>
        <w:pStyle w:val="11"/>
        <w:spacing w:before="0" w:line="276" w:lineRule="auto"/>
        <w:ind w:left="0"/>
      </w:pPr>
      <w:r>
        <w:t xml:space="preserve">купли-продажи земельного участка </w:t>
      </w:r>
    </w:p>
    <w:p w:rsidR="00C611A7" w:rsidRDefault="00C611A7" w:rsidP="00C611A7">
      <w:r>
        <w:rPr>
          <w:u w:val="single"/>
        </w:rPr>
        <w:t>п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 xml:space="preserve">вельский            </w:t>
      </w:r>
      <w:r>
        <w:t xml:space="preserve">                                                                         «_____ » ____________ 2023г.</w:t>
      </w:r>
    </w:p>
    <w:p w:rsidR="00C611A7" w:rsidRDefault="00C611A7" w:rsidP="00C611A7">
      <w:r>
        <w:rPr>
          <w:vertAlign w:val="superscript"/>
        </w:rPr>
        <w:t>(место заключения договора)</w:t>
      </w:r>
    </w:p>
    <w:p w:rsidR="00C611A7" w:rsidRPr="00AB7A4C" w:rsidRDefault="00C611A7" w:rsidP="00C611A7">
      <w:pPr>
        <w:pStyle w:val="FR2"/>
        <w:spacing w:line="21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C611A7" w:rsidRPr="00AB7A4C" w:rsidRDefault="00C611A7" w:rsidP="00C611A7">
      <w:pPr>
        <w:pStyle w:val="FR2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A4C">
        <w:rPr>
          <w:rFonts w:ascii="Times New Roman" w:hAnsi="Times New Roman"/>
          <w:bCs/>
          <w:sz w:val="24"/>
          <w:szCs w:val="24"/>
        </w:rPr>
        <w:t xml:space="preserve">Администрация Увельского муниципального района в лице </w:t>
      </w:r>
      <w:r w:rsidRPr="00AB7A4C">
        <w:rPr>
          <w:rFonts w:ascii="Times New Roman" w:hAnsi="Times New Roman"/>
          <w:sz w:val="24"/>
          <w:szCs w:val="24"/>
        </w:rPr>
        <w:t xml:space="preserve">заместителя Главы района по </w:t>
      </w:r>
      <w:r w:rsidRPr="00AB7A4C">
        <w:rPr>
          <w:rFonts w:ascii="Times New Roman" w:hAnsi="Times New Roman"/>
          <w:color w:val="000000"/>
          <w:sz w:val="24"/>
          <w:szCs w:val="24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AB7A4C">
        <w:rPr>
          <w:rFonts w:ascii="Times New Roman" w:hAnsi="Times New Roman"/>
          <w:sz w:val="24"/>
          <w:szCs w:val="24"/>
        </w:rPr>
        <w:t>Карповой Натальи Викторовны, действующей на основании Распоряжения администрации Увельского муниципального района от 06.10.202</w:t>
      </w:r>
      <w:r>
        <w:rPr>
          <w:rFonts w:ascii="Times New Roman" w:hAnsi="Times New Roman"/>
          <w:sz w:val="24"/>
          <w:szCs w:val="24"/>
        </w:rPr>
        <w:t>1</w:t>
      </w:r>
      <w:r w:rsidRPr="00AB7A4C">
        <w:rPr>
          <w:rFonts w:ascii="Times New Roman" w:hAnsi="Times New Roman"/>
          <w:sz w:val="24"/>
          <w:szCs w:val="24"/>
        </w:rPr>
        <w:t xml:space="preserve"> года № 593/1, именуемый в дальнейшем </w:t>
      </w:r>
      <w:r w:rsidRPr="00AB7A4C">
        <w:rPr>
          <w:rFonts w:ascii="Times New Roman" w:hAnsi="Times New Roman"/>
          <w:b/>
          <w:sz w:val="24"/>
          <w:szCs w:val="24"/>
        </w:rPr>
        <w:t>«Продавец»</w:t>
      </w:r>
      <w:r>
        <w:rPr>
          <w:rFonts w:ascii="Times New Roman" w:hAnsi="Times New Roman"/>
          <w:sz w:val="24"/>
          <w:szCs w:val="24"/>
        </w:rPr>
        <w:t>, и _____</w:t>
      </w:r>
      <w:proofErr w:type="gramStart"/>
      <w:r>
        <w:rPr>
          <w:rFonts w:ascii="Times New Roman" w:hAnsi="Times New Roman"/>
          <w:sz w:val="24"/>
          <w:szCs w:val="24"/>
        </w:rPr>
        <w:t xml:space="preserve">     </w:t>
      </w:r>
      <w:r w:rsidRPr="00AB7A4C">
        <w:rPr>
          <w:rFonts w:ascii="Times New Roman" w:hAnsi="Times New Roman"/>
          <w:sz w:val="24"/>
          <w:szCs w:val="24"/>
        </w:rPr>
        <w:t>,</w:t>
      </w:r>
      <w:proofErr w:type="gramEnd"/>
      <w:r w:rsidRPr="00AB7A4C">
        <w:rPr>
          <w:rFonts w:ascii="Times New Roman" w:hAnsi="Times New Roman"/>
          <w:sz w:val="24"/>
          <w:szCs w:val="24"/>
        </w:rPr>
        <w:t xml:space="preserve"> зарегистрированный по адресу: _________________, именуемый  в дальнейшем «</w:t>
      </w:r>
      <w:r w:rsidRPr="00AB7A4C">
        <w:rPr>
          <w:rFonts w:ascii="Times New Roman" w:hAnsi="Times New Roman"/>
          <w:b/>
          <w:sz w:val="24"/>
          <w:szCs w:val="24"/>
        </w:rPr>
        <w:t>Покупатель»</w:t>
      </w:r>
      <w:r w:rsidRPr="00AB7A4C">
        <w:rPr>
          <w:rFonts w:ascii="Times New Roman" w:hAnsi="Times New Roman"/>
          <w:sz w:val="24"/>
          <w:szCs w:val="24"/>
        </w:rPr>
        <w:t xml:space="preserve">,  именуемые в дальнейшем </w:t>
      </w:r>
      <w:r w:rsidRPr="00AB7A4C">
        <w:rPr>
          <w:rFonts w:ascii="Times New Roman" w:hAnsi="Times New Roman"/>
          <w:b/>
          <w:sz w:val="24"/>
          <w:szCs w:val="24"/>
        </w:rPr>
        <w:t>«Стороны»,</w:t>
      </w:r>
      <w:r w:rsidRPr="00AB7A4C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C611A7" w:rsidRDefault="00C611A7" w:rsidP="00C611A7">
      <w:pPr>
        <w:pStyle w:val="FR1"/>
        <w:spacing w:before="0"/>
        <w:ind w:left="40"/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:rsidR="00C611A7" w:rsidRDefault="00C611A7" w:rsidP="00C611A7">
      <w:pPr>
        <w:pStyle w:val="FR1"/>
        <w:spacing w:before="0" w:line="240" w:lineRule="atLeast"/>
        <w:ind w:left="0"/>
        <w:rPr>
          <w:szCs w:val="24"/>
        </w:rPr>
      </w:pPr>
      <w:r>
        <w:rPr>
          <w:b/>
          <w:szCs w:val="24"/>
        </w:rPr>
        <w:t>1.1</w:t>
      </w:r>
      <w:r>
        <w:rPr>
          <w:szCs w:val="24"/>
        </w:rPr>
        <w:t>. Настоящий договор заключен на основании  итогового протокола о результатах электронного аукциона по продаже земельного участка от «_____» ___________ 2023 года.</w:t>
      </w:r>
    </w:p>
    <w:p w:rsidR="00C611A7" w:rsidRDefault="00C611A7" w:rsidP="00C611A7">
      <w:pPr>
        <w:spacing w:line="276" w:lineRule="auto"/>
        <w:jc w:val="both"/>
      </w:pPr>
      <w:r>
        <w:rPr>
          <w:b/>
        </w:rPr>
        <w:t>1.2.</w:t>
      </w:r>
      <w:r>
        <w:t xml:space="preserve">  Продавец продал земельный участок для целей индивидуального жилищного строительства, расположенный по адресу: Челябинская область, Увельский муниципальный район, __________ кв.м., категория земель: земли населенных пунктов, разрешенное использование: для  индивидуального жилищного строительства, а Покупатель купил земельный участок, осмотрев его в натуре и ознакомившись с его количественными и качественными характеристиками, правовым режимом земель и уплатил за него установленную п. 2.1 настоящего договора стоимость земельного участка. 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sz w:val="24"/>
          <w:szCs w:val="24"/>
        </w:rPr>
      </w:pPr>
      <w:r>
        <w:rPr>
          <w:bCs/>
          <w:sz w:val="24"/>
        </w:rPr>
        <w:t>1.3.</w:t>
      </w:r>
      <w:r>
        <w:rPr>
          <w:b w:val="0"/>
          <w:bCs/>
          <w:sz w:val="24"/>
        </w:rPr>
        <w:t xml:space="preserve"> Участок передается  в собственность (за плату) </w:t>
      </w:r>
      <w:r>
        <w:rPr>
          <w:b w:val="0"/>
          <w:sz w:val="24"/>
          <w:szCs w:val="24"/>
        </w:rPr>
        <w:t>ФИО____________</w:t>
      </w:r>
      <w:r>
        <w:rPr>
          <w:b w:val="0"/>
          <w:bCs/>
          <w:sz w:val="24"/>
          <w:szCs w:val="24"/>
        </w:rPr>
        <w:t xml:space="preserve"> по акту приема-передачи земель.                   </w:t>
      </w:r>
    </w:p>
    <w:p w:rsidR="00C611A7" w:rsidRDefault="00C611A7" w:rsidP="00C611A7">
      <w:pPr>
        <w:pStyle w:val="11"/>
        <w:spacing w:before="0" w:line="216" w:lineRule="auto"/>
        <w:ind w:left="0"/>
        <w:rPr>
          <w:bCs/>
          <w:sz w:val="24"/>
        </w:rPr>
      </w:pPr>
      <w:r>
        <w:rPr>
          <w:bCs/>
          <w:sz w:val="24"/>
        </w:rPr>
        <w:t>2.Плата по договору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color w:val="FF0000"/>
          <w:sz w:val="24"/>
          <w:szCs w:val="24"/>
        </w:rPr>
      </w:pPr>
      <w:r>
        <w:rPr>
          <w:bCs/>
          <w:sz w:val="24"/>
        </w:rPr>
        <w:t xml:space="preserve"> </w:t>
      </w:r>
      <w:r>
        <w:rPr>
          <w:bCs/>
          <w:sz w:val="24"/>
          <w:szCs w:val="24"/>
        </w:rPr>
        <w:t>2.1.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Стоимость земельного участка определяется на основании итогового протокола о результатах открытого аукциона по продаже земельного участка от «_____» ___________ 2023 года и составляет ______ рублей</w:t>
      </w:r>
      <w:r>
        <w:rPr>
          <w:b w:val="0"/>
          <w:bCs/>
          <w:color w:val="000000"/>
          <w:sz w:val="24"/>
          <w:szCs w:val="24"/>
        </w:rPr>
        <w:t>.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sz w:val="24"/>
          <w:szCs w:val="24"/>
        </w:rPr>
      </w:pPr>
      <w:r>
        <w:rPr>
          <w:bCs/>
          <w:sz w:val="24"/>
        </w:rPr>
        <w:t xml:space="preserve"> 2.2.</w:t>
      </w:r>
      <w:r>
        <w:rPr>
          <w:b w:val="0"/>
          <w:bCs/>
          <w:sz w:val="24"/>
        </w:rPr>
        <w:t xml:space="preserve"> </w:t>
      </w:r>
      <w:r>
        <w:rPr>
          <w:b w:val="0"/>
          <w:bCs/>
          <w:sz w:val="24"/>
          <w:szCs w:val="24"/>
        </w:rPr>
        <w:t xml:space="preserve">Покупатель уплачивает стоимость Участка (пункт 2.1 Договора) </w:t>
      </w:r>
      <w:r>
        <w:rPr>
          <w:b w:val="0"/>
          <w:sz w:val="24"/>
          <w:szCs w:val="24"/>
        </w:rPr>
        <w:t>в течение трех рабочих дней со дня подписания настоящего договора обеими сторонами (заключения договора купли-продажи) по следующим реквизитам: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Управление Федерального казначейства по Челябинской области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(Комитет по земельным отношениям администрации Увельского муниципального района)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Отделение Челябинск </w:t>
      </w:r>
      <w:proofErr w:type="gramStart"/>
      <w:r>
        <w:rPr>
          <w:b w:val="0"/>
          <w:bCs/>
          <w:color w:val="000000"/>
          <w:sz w:val="24"/>
          <w:szCs w:val="24"/>
        </w:rPr>
        <w:t>г</w:t>
      </w:r>
      <w:proofErr w:type="gramEnd"/>
      <w:r>
        <w:rPr>
          <w:b w:val="0"/>
          <w:bCs/>
          <w:color w:val="000000"/>
          <w:sz w:val="24"/>
          <w:szCs w:val="24"/>
        </w:rPr>
        <w:t>. Челябинск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color w:val="000000"/>
          <w:sz w:val="24"/>
          <w:szCs w:val="24"/>
        </w:rPr>
      </w:pPr>
      <w:proofErr w:type="spellStart"/>
      <w:r>
        <w:rPr>
          <w:b w:val="0"/>
          <w:bCs/>
          <w:color w:val="000000"/>
          <w:sz w:val="24"/>
          <w:szCs w:val="24"/>
        </w:rPr>
        <w:t>Рас</w:t>
      </w:r>
      <w:proofErr w:type="gramStart"/>
      <w:r>
        <w:rPr>
          <w:b w:val="0"/>
          <w:bCs/>
          <w:color w:val="000000"/>
          <w:sz w:val="24"/>
          <w:szCs w:val="24"/>
        </w:rPr>
        <w:t>.с</w:t>
      </w:r>
      <w:proofErr w:type="gramEnd"/>
      <w:r>
        <w:rPr>
          <w:b w:val="0"/>
          <w:bCs/>
          <w:color w:val="000000"/>
          <w:sz w:val="24"/>
          <w:szCs w:val="24"/>
        </w:rPr>
        <w:t>чет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40102810645370000062, </w:t>
      </w:r>
      <w:proofErr w:type="spellStart"/>
      <w:r>
        <w:rPr>
          <w:b w:val="0"/>
          <w:bCs/>
          <w:color w:val="000000"/>
          <w:sz w:val="24"/>
          <w:szCs w:val="24"/>
        </w:rPr>
        <w:t>кор.счет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03100643000000016900, 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БИК 047501001, КБК 939 114 06013 05 0000 430 </w:t>
      </w:r>
    </w:p>
    <w:p w:rsidR="00C611A7" w:rsidRDefault="00C611A7" w:rsidP="00C611A7">
      <w:pPr>
        <w:pStyle w:val="11"/>
        <w:spacing w:before="0" w:line="216" w:lineRule="auto"/>
        <w:ind w:lef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ИНН 7424022755, КПП 74201001</w:t>
      </w:r>
    </w:p>
    <w:p w:rsidR="00C611A7" w:rsidRDefault="00C611A7" w:rsidP="00C611A7">
      <w:pPr>
        <w:pStyle w:val="11"/>
        <w:spacing w:before="0" w:line="216" w:lineRule="auto"/>
        <w:ind w:lef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ОКТМО 75655472 (</w:t>
      </w:r>
      <w:proofErr w:type="spellStart"/>
      <w:r>
        <w:rPr>
          <w:b w:val="0"/>
          <w:bCs/>
          <w:color w:val="000000"/>
          <w:sz w:val="24"/>
          <w:szCs w:val="24"/>
        </w:rPr>
        <w:t>Увельское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сельское поселение)</w:t>
      </w:r>
    </w:p>
    <w:p w:rsidR="00C611A7" w:rsidRDefault="00C611A7" w:rsidP="00C611A7">
      <w:pPr>
        <w:jc w:val="both"/>
      </w:pPr>
      <w:r>
        <w:t>Назначение платежа: продажа земельного участка (указать номер договора купли-продажи).</w:t>
      </w:r>
    </w:p>
    <w:p w:rsidR="00C611A7" w:rsidRDefault="00C611A7" w:rsidP="00C611A7">
      <w:pPr>
        <w:widowControl w:val="0"/>
        <w:tabs>
          <w:tab w:val="left" w:pos="1276"/>
        </w:tabs>
        <w:jc w:val="both"/>
      </w:pPr>
      <w:r>
        <w:t xml:space="preserve">Сумма задатка в размере </w:t>
      </w:r>
      <w:r>
        <w:rPr>
          <w:u w:val="single"/>
        </w:rPr>
        <w:t>_________</w:t>
      </w:r>
      <w:r>
        <w:t xml:space="preserve">, внесённая Покупателем для участия в аукционе, включается в общую стоимость сделки, является доказательством участия Покупателя в аукционе и обеспечением обязательства Покупателя по заключению настоящего договора и его надлежащему исполнению (ст.ст. 380, 381, 448 ГК РФ). </w:t>
      </w:r>
    </w:p>
    <w:p w:rsidR="00C611A7" w:rsidRDefault="00C611A7" w:rsidP="00C611A7">
      <w:pPr>
        <w:widowControl w:val="0"/>
        <w:tabs>
          <w:tab w:val="left" w:pos="1276"/>
        </w:tabs>
        <w:jc w:val="both"/>
      </w:pPr>
      <w:r>
        <w:t>В случае отказа Покупателя от оплаты стоимости земельного участка по данному договору, задаток ему не возвращается.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sz w:val="24"/>
        </w:rPr>
      </w:pPr>
      <w:r>
        <w:rPr>
          <w:bCs/>
          <w:sz w:val="24"/>
        </w:rPr>
        <w:t>2.3</w:t>
      </w:r>
      <w:r>
        <w:rPr>
          <w:b w:val="0"/>
          <w:bCs/>
          <w:sz w:val="24"/>
        </w:rPr>
        <w:t>. Полная оплата стоимости Участка должна быть произведена до регистрации права         собственности на Участок.</w:t>
      </w:r>
    </w:p>
    <w:p w:rsidR="00C611A7" w:rsidRDefault="00C611A7" w:rsidP="00C611A7">
      <w:pPr>
        <w:pStyle w:val="11"/>
        <w:spacing w:before="0" w:line="240" w:lineRule="atLeast"/>
        <w:ind w:left="0"/>
        <w:jc w:val="both"/>
        <w:rPr>
          <w:b w:val="0"/>
          <w:bCs/>
          <w:sz w:val="24"/>
        </w:rPr>
      </w:pPr>
      <w:r>
        <w:rPr>
          <w:bCs/>
          <w:sz w:val="24"/>
        </w:rPr>
        <w:t>2.4.</w:t>
      </w:r>
      <w:r>
        <w:rPr>
          <w:b w:val="0"/>
          <w:bCs/>
          <w:sz w:val="24"/>
        </w:rPr>
        <w:t xml:space="preserve"> Оплата производится Покупателем  в рублях.</w:t>
      </w:r>
    </w:p>
    <w:p w:rsidR="00C611A7" w:rsidRDefault="00C611A7" w:rsidP="00C611A7">
      <w:pPr>
        <w:pStyle w:val="FR1"/>
        <w:spacing w:before="0"/>
        <w:ind w:firstLine="628"/>
        <w:jc w:val="center"/>
        <w:rPr>
          <w:b/>
        </w:rPr>
      </w:pPr>
      <w:r>
        <w:rPr>
          <w:b/>
        </w:rPr>
        <w:t>3. Права и обязанности Сторон</w:t>
      </w:r>
    </w:p>
    <w:p w:rsidR="00C611A7" w:rsidRDefault="00C611A7" w:rsidP="00C611A7">
      <w:pPr>
        <w:pStyle w:val="FR1"/>
        <w:spacing w:before="0"/>
        <w:ind w:left="0"/>
        <w:rPr>
          <w:b/>
        </w:rPr>
      </w:pPr>
      <w:r>
        <w:rPr>
          <w:b/>
        </w:rPr>
        <w:t>3.1.</w:t>
      </w:r>
      <w:r>
        <w:t xml:space="preserve"> Продавец обязуется:</w:t>
      </w:r>
    </w:p>
    <w:p w:rsidR="00C611A7" w:rsidRDefault="00C611A7" w:rsidP="00C611A7">
      <w:pPr>
        <w:pStyle w:val="FR1"/>
        <w:spacing w:before="0" w:line="240" w:lineRule="atLeast"/>
        <w:ind w:hanging="80"/>
        <w:jc w:val="left"/>
        <w:rPr>
          <w:b/>
        </w:rPr>
      </w:pPr>
      <w:r>
        <w:rPr>
          <w:b/>
        </w:rPr>
        <w:t>3.1.1.</w:t>
      </w:r>
      <w:r>
        <w:t xml:space="preserve"> Предоставить Покупателю сведения, необходимые для исполнения условий, установленных Договором.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3.2.</w:t>
      </w:r>
      <w:r>
        <w:rPr>
          <w:rFonts w:ascii="Times New Roman" w:hAnsi="Times New Roman"/>
          <w:sz w:val="24"/>
        </w:rPr>
        <w:t xml:space="preserve"> Покупатель обязуется: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3.2.1.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Оплатить цену участка</w:t>
      </w:r>
      <w:proofErr w:type="gramEnd"/>
      <w:r>
        <w:rPr>
          <w:rFonts w:ascii="Times New Roman" w:hAnsi="Times New Roman"/>
          <w:sz w:val="24"/>
        </w:rPr>
        <w:t xml:space="preserve"> в сроки и в порядке, установленном разделом 2 Договора.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3.2.2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Использовать земельный участок в соответствии с его целевым назначением и  разрешенным использованием, установленным п.1.2. настоящего Договора.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3.2.3.</w:t>
      </w:r>
      <w:r>
        <w:rPr>
          <w:rFonts w:ascii="Times New Roman" w:hAnsi="Times New Roman"/>
          <w:sz w:val="24"/>
        </w:rPr>
        <w:t xml:space="preserve">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3.2.4</w:t>
      </w:r>
      <w:r>
        <w:rPr>
          <w:rFonts w:ascii="Times New Roman" w:hAnsi="Times New Roman"/>
          <w:sz w:val="24"/>
        </w:rPr>
        <w:t xml:space="preserve"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611A7" w:rsidRDefault="00C611A7" w:rsidP="00C611A7">
      <w:pPr>
        <w:pStyle w:val="FR2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4.Ответственность сторон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4.1.</w:t>
      </w:r>
      <w:r>
        <w:rPr>
          <w:rFonts w:ascii="Times New Roman" w:hAnsi="Times New Roman"/>
          <w:sz w:val="24"/>
        </w:rPr>
        <w:t xml:space="preserve">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4.2.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нарушение срока внесения платежа, указанного в пункте 2.2 договора, Покупатель выплачивает Продавцу пени в размере 1/300 ключевой ставки ЦБ РФ за каждый календарный день просрочки. Пени перечисляются в порядке,  предусмотренном в п. 2.2.  Договора, для оплаты цены участка.</w:t>
      </w:r>
    </w:p>
    <w:p w:rsidR="00C611A7" w:rsidRDefault="00C611A7" w:rsidP="00C611A7">
      <w:pPr>
        <w:jc w:val="both"/>
      </w:pPr>
      <w:r>
        <w:t>В случае нарушения Покупателем существенного условия договора об оплате стоимости земельного участка Продавец вправе требовать расторжения договора (п. 2 ст. 450 ГК РФ) с соблюдением требований п. 2 ст. 452 ГК РФ. В случае расторжения договора по требованию Продавца (п. 1 ст. 450 ГК РФ) или судом, задаток Покупателю не возвращается.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Ответственность сторон, не предусмотренная настоящим договором, регулируется действующим законодательством РФ</w:t>
      </w:r>
      <w:r>
        <w:rPr>
          <w:rFonts w:ascii="Times New Roman" w:hAnsi="Times New Roman"/>
          <w:sz w:val="24"/>
        </w:rPr>
        <w:tab/>
        <w:t xml:space="preserve">                                </w:t>
      </w:r>
    </w:p>
    <w:p w:rsidR="00C611A7" w:rsidRDefault="00C611A7" w:rsidP="00C611A7">
      <w:pPr>
        <w:pStyle w:val="FR2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5.Особые условия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5.1</w:t>
      </w:r>
      <w:r>
        <w:rPr>
          <w:rFonts w:ascii="Times New Roman" w:hAnsi="Times New Roman"/>
          <w:sz w:val="24"/>
        </w:rPr>
        <w:t xml:space="preserve">. Изменение </w:t>
      </w:r>
      <w:proofErr w:type="gramStart"/>
      <w:r>
        <w:rPr>
          <w:rFonts w:ascii="Times New Roman" w:hAnsi="Times New Roman"/>
          <w:sz w:val="24"/>
        </w:rPr>
        <w:t>указанного</w:t>
      </w:r>
      <w:proofErr w:type="gramEnd"/>
      <w:r>
        <w:rPr>
          <w:rFonts w:ascii="Times New Roman" w:hAnsi="Times New Roman"/>
          <w:sz w:val="24"/>
        </w:rPr>
        <w:t xml:space="preserve"> в пункте 1.2. Договора целевого назначения земель </w:t>
      </w:r>
      <w:r>
        <w:rPr>
          <w:rFonts w:ascii="Times New Roman" w:hAnsi="Times New Roman"/>
          <w:sz w:val="24"/>
          <w:szCs w:val="24"/>
        </w:rPr>
        <w:t>допускается в порядке, предусмотренном законодательством Российской Федерации.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В случае не подписания настоящего договора одной из сторон в течение одного месяца, с момента его изготовления, настоящий договор считается незаключенным.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Договор составлен в трех экземплярах, имеющих одинаковую юридическую силу.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экземпляр находится у Продавца.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находится у Покупателя.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экземпляр находится в Увельском отделе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Челябинской области.</w:t>
      </w: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настоящего договора является акт приема-передачи земельного участка.</w:t>
      </w: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Выписка из ЕГРН об основных характеристиках и зарегистрированных правах на объект недвижимости</w:t>
      </w:r>
    </w:p>
    <w:p w:rsidR="00C611A7" w:rsidRDefault="00C611A7" w:rsidP="00C611A7">
      <w:pPr>
        <w:pStyle w:val="FR2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6.Юридические адреса и реквизиты Сторон:</w:t>
      </w:r>
    </w:p>
    <w:p w:rsidR="00C611A7" w:rsidRDefault="00C611A7" w:rsidP="00C611A7">
      <w:pPr>
        <w:spacing w:line="240" w:lineRule="atLeast"/>
        <w:jc w:val="both"/>
        <w:rPr>
          <w:color w:val="000000"/>
        </w:rPr>
      </w:pPr>
      <w:r>
        <w:rPr>
          <w:b/>
        </w:rPr>
        <w:t>Продавец:</w:t>
      </w:r>
      <w:r>
        <w:t xml:space="preserve"> </w:t>
      </w:r>
      <w:r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C611A7" w:rsidRDefault="00C611A7" w:rsidP="00C611A7">
      <w:pPr>
        <w:pStyle w:val="a6"/>
        <w:spacing w:line="240" w:lineRule="atLeast"/>
        <w:rPr>
          <w:color w:val="000000"/>
        </w:rPr>
      </w:pPr>
      <w:proofErr w:type="gramStart"/>
      <w:r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C611A7" w:rsidRDefault="00C611A7" w:rsidP="00C611A7">
      <w:pPr>
        <w:pStyle w:val="a6"/>
        <w:spacing w:line="240" w:lineRule="atLeast"/>
        <w:rPr>
          <w:color w:val="000000"/>
        </w:rPr>
      </w:pPr>
      <w:r>
        <w:rPr>
          <w:color w:val="000000"/>
        </w:rPr>
        <w:t>ИНН 7440004200</w:t>
      </w:r>
    </w:p>
    <w:p w:rsidR="00C611A7" w:rsidRDefault="00C611A7" w:rsidP="00C611A7">
      <w:pPr>
        <w:pStyle w:val="a6"/>
        <w:spacing w:line="240" w:lineRule="atLeast"/>
        <w:rPr>
          <w:color w:val="000000"/>
        </w:rPr>
      </w:pPr>
      <w:r>
        <w:rPr>
          <w:color w:val="000000"/>
        </w:rPr>
        <w:t>КПП 744001001</w:t>
      </w:r>
    </w:p>
    <w:p w:rsidR="00C611A7" w:rsidRDefault="00C611A7" w:rsidP="00C611A7">
      <w:pPr>
        <w:pStyle w:val="a6"/>
        <w:spacing w:line="240" w:lineRule="atLeast"/>
        <w:rPr>
          <w:color w:val="000000"/>
        </w:rPr>
      </w:pPr>
      <w:r>
        <w:rPr>
          <w:color w:val="000000"/>
        </w:rPr>
        <w:t>ОГРН 1027401923823</w:t>
      </w:r>
    </w:p>
    <w:p w:rsidR="00C611A7" w:rsidRPr="00C611A7" w:rsidRDefault="00C611A7" w:rsidP="00C611A7">
      <w:pPr>
        <w:pStyle w:val="a6"/>
        <w:spacing w:line="240" w:lineRule="atLeast"/>
        <w:rPr>
          <w:color w:val="000000"/>
        </w:rPr>
      </w:pPr>
      <w:r>
        <w:rPr>
          <w:color w:val="000000"/>
        </w:rPr>
        <w:t>Тел: 8 (35166) 3-10-32 (приемная).</w:t>
      </w:r>
    </w:p>
    <w:p w:rsid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Покупатель: </w:t>
      </w:r>
    </w:p>
    <w:p w:rsidR="00C611A7" w:rsidRPr="00C611A7" w:rsidRDefault="00C611A7" w:rsidP="00C611A7">
      <w:pPr>
        <w:pStyle w:val="FR2"/>
        <w:spacing w:line="24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ФИО, ИНН, </w:t>
      </w:r>
      <w:r>
        <w:rPr>
          <w:rFonts w:ascii="Times New Roman" w:hAnsi="Times New Roman"/>
          <w:sz w:val="24"/>
        </w:rPr>
        <w:t>Адрес, Телефон</w:t>
      </w:r>
      <w:r>
        <w:rPr>
          <w:rFonts w:ascii="Times New Roman" w:hAnsi="Times New Roman"/>
          <w:vanish/>
          <w:sz w:val="24"/>
        </w:rPr>
        <w:t>Александр Николаевиччу</w:t>
      </w:r>
    </w:p>
    <w:p w:rsidR="00C611A7" w:rsidRDefault="00C611A7" w:rsidP="00C611A7">
      <w:pPr>
        <w:pStyle w:val="FR2"/>
        <w:spacing w:line="256" w:lineRule="auto"/>
        <w:ind w:left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Продавец:</w:t>
      </w:r>
      <w:r>
        <w:rPr>
          <w:rFonts w:ascii="Times New Roman" w:hAnsi="Times New Roman"/>
          <w:sz w:val="24"/>
        </w:rPr>
        <w:t>______________________________________________         ______________</w:t>
      </w:r>
    </w:p>
    <w:p w:rsidR="00C611A7" w:rsidRDefault="00C611A7" w:rsidP="00C611A7">
      <w:pPr>
        <w:pStyle w:val="FR2"/>
        <w:ind w:left="3540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(подпись)</w:t>
      </w: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«____»______________2023 г.</w:t>
      </w: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sz w:val="24"/>
        </w:rPr>
      </w:pP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Покупатель:</w:t>
      </w:r>
      <w:r>
        <w:rPr>
          <w:rFonts w:ascii="Times New Roman" w:hAnsi="Times New Roman"/>
          <w:sz w:val="24"/>
        </w:rPr>
        <w:t>______________________________________                        _____________</w:t>
      </w:r>
    </w:p>
    <w:p w:rsidR="00C611A7" w:rsidRDefault="00C611A7" w:rsidP="00C611A7">
      <w:pPr>
        <w:pStyle w:val="FR2"/>
        <w:ind w:left="2832" w:firstLine="708"/>
        <w:jc w:val="left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           (подпись)</w:t>
      </w:r>
    </w:p>
    <w:p w:rsidR="00C611A7" w:rsidRDefault="00C611A7" w:rsidP="00C611A7">
      <w:pPr>
        <w:pStyle w:val="FR2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«____»______________2023 г.</w:t>
      </w:r>
    </w:p>
    <w:p w:rsidR="00C611A7" w:rsidRDefault="00C611A7" w:rsidP="00C6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АКТ</w:t>
      </w:r>
    </w:p>
    <w:p w:rsidR="00C611A7" w:rsidRDefault="00C611A7" w:rsidP="00C61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земельного участка</w:t>
      </w:r>
    </w:p>
    <w:p w:rsidR="00C611A7" w:rsidRDefault="00C611A7" w:rsidP="00C611A7"/>
    <w:p w:rsidR="00C611A7" w:rsidRDefault="00C611A7" w:rsidP="00C611A7"/>
    <w:p w:rsidR="00C611A7" w:rsidRDefault="00C611A7" w:rsidP="00C611A7">
      <w:r>
        <w:t xml:space="preserve">«____» ______________ 2023 г.                                                          </w:t>
      </w:r>
      <w:r>
        <w:rPr>
          <w:u w:val="single"/>
        </w:rPr>
        <w:t>п. Увельский Челябинской области</w:t>
      </w:r>
    </w:p>
    <w:p w:rsidR="00C611A7" w:rsidRDefault="00C611A7" w:rsidP="00C611A7"/>
    <w:p w:rsidR="00C611A7" w:rsidRDefault="00C611A7" w:rsidP="00C611A7"/>
    <w:p w:rsidR="00C611A7" w:rsidRDefault="00C611A7" w:rsidP="00C611A7">
      <w:pPr>
        <w:jc w:val="both"/>
      </w:pPr>
      <w:r>
        <w:tab/>
      </w:r>
      <w:proofErr w:type="gramStart"/>
      <w:r>
        <w:rPr>
          <w:color w:val="000000"/>
        </w:rPr>
        <w:t xml:space="preserve">Администрация Увельского муниципального района Челябинской области, </w:t>
      </w:r>
      <w:r>
        <w:rPr>
          <w:bCs/>
        </w:rPr>
        <w:t xml:space="preserve">в лице </w:t>
      </w:r>
      <w:r w:rsidRPr="00AB7A4C">
        <w:t xml:space="preserve">заместителя Главы района по </w:t>
      </w:r>
      <w:r w:rsidRPr="00AB7A4C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AB7A4C">
        <w:t>Карповой Натальи Викторовны, действующей на основании Распоряжения администрации Увельского муниципального района от 06.10.202</w:t>
      </w:r>
      <w:r>
        <w:t>1</w:t>
      </w:r>
      <w:r w:rsidRPr="00AB7A4C">
        <w:t xml:space="preserve"> года № 593/1</w:t>
      </w:r>
      <w:r>
        <w:t>,</w:t>
      </w:r>
      <w:r>
        <w:rPr>
          <w:color w:val="FF0000"/>
        </w:rPr>
        <w:t xml:space="preserve"> </w:t>
      </w:r>
      <w:r>
        <w:t>передает, а _______________ принимает в собственность (за плату) земельный участок из земель населённых пунктов земельный участок для целей индивидуального жилищного</w:t>
      </w:r>
      <w:proofErr w:type="gramEnd"/>
      <w:r>
        <w:t xml:space="preserve"> строительства, </w:t>
      </w:r>
      <w:proofErr w:type="gramStart"/>
      <w:r>
        <w:t>расположенный</w:t>
      </w:r>
      <w:proofErr w:type="gramEnd"/>
      <w:r>
        <w:t xml:space="preserve"> по адресу: Челябинская Область, Увельский Муниципальный район, ______________________________, с кадастровым номером: ________________, общей площадью _______________ кв.м., категория земель: земли населенных пунктов, разрешенное использование: для индивидуального жилищного строительства.</w:t>
      </w:r>
    </w:p>
    <w:p w:rsidR="00C611A7" w:rsidRDefault="00C611A7" w:rsidP="00C611A7">
      <w:pPr>
        <w:jc w:val="both"/>
      </w:pPr>
    </w:p>
    <w:p w:rsidR="00C611A7" w:rsidRDefault="00C611A7" w:rsidP="00C611A7">
      <w:pPr>
        <w:jc w:val="both"/>
        <w:rPr>
          <w:color w:val="000000"/>
        </w:rPr>
      </w:pPr>
      <w:r>
        <w:t xml:space="preserve">Договор купли - продажи земельного участка подлежит государственной регистрации в Увельском отделе управления </w:t>
      </w:r>
      <w:proofErr w:type="spellStart"/>
      <w:r>
        <w:t>Росреестра</w:t>
      </w:r>
      <w:proofErr w:type="spellEnd"/>
      <w:r>
        <w:t xml:space="preserve"> по Челябинской области.</w:t>
      </w:r>
    </w:p>
    <w:p w:rsidR="00C611A7" w:rsidRDefault="00C611A7" w:rsidP="00C611A7">
      <w:pPr>
        <w:jc w:val="both"/>
      </w:pPr>
    </w:p>
    <w:p w:rsidR="00C611A7" w:rsidRDefault="00C611A7" w:rsidP="00C611A7">
      <w:pPr>
        <w:jc w:val="both"/>
      </w:pPr>
      <w:r>
        <w:t xml:space="preserve">На момент подписания акта приема передачи передаваемый земельный участок никому не передан, не заложен, под арестом (запрещением) не стоит, Покупатель купил земельный </w:t>
      </w:r>
      <w:proofErr w:type="gramStart"/>
      <w:r>
        <w:t>участок</w:t>
      </w:r>
      <w:proofErr w:type="gramEnd"/>
      <w:r>
        <w:t xml:space="preserve"> осмотрев его в натуре и ознакомившись с его количественными и качественными характеристиками, правовым режимом земель.</w:t>
      </w:r>
    </w:p>
    <w:p w:rsidR="00C611A7" w:rsidRDefault="00C611A7" w:rsidP="00C611A7">
      <w:pPr>
        <w:jc w:val="both"/>
      </w:pPr>
    </w:p>
    <w:p w:rsidR="00C611A7" w:rsidRDefault="00C611A7" w:rsidP="00C611A7"/>
    <w:tbl>
      <w:tblPr>
        <w:tblW w:w="0" w:type="auto"/>
        <w:tblLook w:val="01E0"/>
      </w:tblPr>
      <w:tblGrid>
        <w:gridCol w:w="4785"/>
        <w:gridCol w:w="4786"/>
      </w:tblGrid>
      <w:tr w:rsidR="00C611A7" w:rsidTr="006467DE">
        <w:tc>
          <w:tcPr>
            <w:tcW w:w="4785" w:type="dxa"/>
          </w:tcPr>
          <w:p w:rsidR="00C611A7" w:rsidRDefault="00C611A7" w:rsidP="006467DE">
            <w:pPr>
              <w:rPr>
                <w:b/>
              </w:rPr>
            </w:pPr>
            <w:r>
              <w:rPr>
                <w:b/>
              </w:rPr>
              <w:t>ПЕРЕДАЕТ:</w:t>
            </w:r>
          </w:p>
          <w:p w:rsidR="00C611A7" w:rsidRDefault="00C611A7" w:rsidP="006467D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>
              <w:rPr>
                <w:sz w:val="22"/>
                <w:szCs w:val="22"/>
              </w:rPr>
              <w:t xml:space="preserve">района </w:t>
            </w:r>
          </w:p>
          <w:p w:rsidR="00C611A7" w:rsidRDefault="00C611A7" w:rsidP="006467DE">
            <w:pPr>
              <w:pStyle w:val="a6"/>
            </w:pPr>
          </w:p>
          <w:p w:rsidR="00C611A7" w:rsidRDefault="00C611A7" w:rsidP="006467DE">
            <w:pPr>
              <w:pStyle w:val="a6"/>
            </w:pPr>
            <w:r>
              <w:rPr>
                <w:szCs w:val="22"/>
              </w:rPr>
              <w:t>_______________________/</w:t>
            </w:r>
            <w:r>
              <w:rPr>
                <w:szCs w:val="22"/>
                <w:u w:val="single"/>
              </w:rPr>
              <w:t>Н.В.Карпова</w:t>
            </w:r>
            <w:r>
              <w:rPr>
                <w:szCs w:val="22"/>
              </w:rPr>
              <w:t xml:space="preserve">/              </w:t>
            </w:r>
          </w:p>
          <w:p w:rsidR="00C611A7" w:rsidRDefault="00C611A7" w:rsidP="006467DE">
            <w:pPr>
              <w:pStyle w:val="a6"/>
            </w:pPr>
            <w:r>
              <w:rPr>
                <w:szCs w:val="22"/>
              </w:rPr>
              <w:t xml:space="preserve">              подпись                  Ф.И.О.                               </w:t>
            </w:r>
          </w:p>
          <w:p w:rsidR="00C611A7" w:rsidRDefault="00C611A7" w:rsidP="006467DE">
            <w:pPr>
              <w:pStyle w:val="a6"/>
            </w:pPr>
          </w:p>
          <w:p w:rsidR="00C611A7" w:rsidRDefault="00C611A7" w:rsidP="006467DE">
            <w:r>
              <w:rPr>
                <w:sz w:val="22"/>
                <w:szCs w:val="22"/>
              </w:rPr>
              <w:t>«___»______________2023 г.</w:t>
            </w:r>
          </w:p>
          <w:p w:rsidR="00C611A7" w:rsidRDefault="00C611A7" w:rsidP="006467DE"/>
          <w:p w:rsidR="00C611A7" w:rsidRDefault="00C611A7" w:rsidP="006467DE">
            <w:r>
              <w:rPr>
                <w:sz w:val="22"/>
                <w:szCs w:val="22"/>
              </w:rPr>
              <w:t>М.П.</w:t>
            </w:r>
          </w:p>
          <w:p w:rsidR="00C611A7" w:rsidRDefault="00C611A7" w:rsidP="006467DE"/>
          <w:p w:rsidR="00C611A7" w:rsidRDefault="00C611A7" w:rsidP="006467DE"/>
          <w:p w:rsidR="00C611A7" w:rsidRDefault="00C611A7" w:rsidP="006467DE"/>
        </w:tc>
        <w:tc>
          <w:tcPr>
            <w:tcW w:w="4786" w:type="dxa"/>
          </w:tcPr>
          <w:p w:rsidR="00C611A7" w:rsidRDefault="00C611A7" w:rsidP="006467DE">
            <w:pPr>
              <w:rPr>
                <w:b/>
              </w:rPr>
            </w:pPr>
            <w:r>
              <w:rPr>
                <w:b/>
              </w:rPr>
              <w:t xml:space="preserve">             ПРИНИМАЕТ:</w:t>
            </w:r>
          </w:p>
          <w:p w:rsidR="00C611A7" w:rsidRDefault="00C611A7" w:rsidP="006467DE">
            <w:r>
              <w:t xml:space="preserve">             ФИО</w:t>
            </w:r>
          </w:p>
          <w:p w:rsidR="00C611A7" w:rsidRDefault="00C611A7" w:rsidP="006467DE"/>
          <w:p w:rsidR="00C611A7" w:rsidRDefault="00C611A7" w:rsidP="006467DE"/>
          <w:p w:rsidR="00C611A7" w:rsidRDefault="00C611A7" w:rsidP="006467DE"/>
          <w:p w:rsidR="00C611A7" w:rsidRDefault="00C611A7" w:rsidP="006467DE"/>
          <w:p w:rsidR="00C611A7" w:rsidRDefault="00C611A7" w:rsidP="006467DE"/>
          <w:p w:rsidR="00C611A7" w:rsidRDefault="00C611A7" w:rsidP="006467DE">
            <w:r>
              <w:t xml:space="preserve">            _________________ФИО </w:t>
            </w:r>
          </w:p>
          <w:p w:rsidR="00C611A7" w:rsidRDefault="00C611A7" w:rsidP="006467DE">
            <w:pPr>
              <w:rPr>
                <w:sz w:val="32"/>
                <w:szCs w:val="32"/>
              </w:rPr>
            </w:pPr>
          </w:p>
          <w:p w:rsidR="00C611A7" w:rsidRDefault="00C611A7" w:rsidP="006467DE">
            <w:r>
              <w:t xml:space="preserve">           </w:t>
            </w:r>
            <w:r>
              <w:rPr>
                <w:sz w:val="22"/>
                <w:szCs w:val="22"/>
              </w:rPr>
              <w:t>«___»______________2023 г.</w:t>
            </w:r>
          </w:p>
          <w:p w:rsidR="00C611A7" w:rsidRDefault="00C611A7" w:rsidP="006467DE"/>
        </w:tc>
      </w:tr>
    </w:tbl>
    <w:p w:rsidR="00C611A7" w:rsidRDefault="00C611A7" w:rsidP="00C611A7"/>
    <w:p w:rsidR="00C611A7" w:rsidRPr="007162C4" w:rsidRDefault="00C611A7" w:rsidP="00C611A7">
      <w:pPr>
        <w:jc w:val="right"/>
        <w:rPr>
          <w:b/>
          <w:caps/>
          <w:color w:val="000000"/>
        </w:rPr>
      </w:pPr>
    </w:p>
    <w:p w:rsidR="00C611A7" w:rsidRPr="00CF32C8" w:rsidRDefault="00C611A7" w:rsidP="00C611A7">
      <w:pPr>
        <w:ind w:left="-567"/>
      </w:pPr>
    </w:p>
    <w:p w:rsidR="00E135F4" w:rsidRPr="00FC0125" w:rsidRDefault="00E135F4" w:rsidP="00E135F4">
      <w:pPr>
        <w:jc w:val="right"/>
        <w:rPr>
          <w:b/>
          <w:caps/>
          <w:sz w:val="22"/>
          <w:szCs w:val="22"/>
        </w:rPr>
      </w:pPr>
      <w:r w:rsidRPr="00FC0125">
        <w:rPr>
          <w:b/>
          <w:caps/>
          <w:sz w:val="22"/>
          <w:szCs w:val="22"/>
        </w:rPr>
        <w:br w:type="page"/>
      </w:r>
    </w:p>
    <w:p w:rsidR="00E135F4" w:rsidRPr="00FC0125" w:rsidRDefault="00E135F4" w:rsidP="00E135F4">
      <w:pPr>
        <w:jc w:val="right"/>
        <w:rPr>
          <w:sz w:val="22"/>
          <w:szCs w:val="22"/>
        </w:rPr>
      </w:pPr>
      <w:r w:rsidRPr="00FC0125">
        <w:rPr>
          <w:sz w:val="22"/>
          <w:szCs w:val="22"/>
        </w:rPr>
        <w:lastRenderedPageBreak/>
        <w:t xml:space="preserve">Приложение № </w:t>
      </w:r>
      <w:r w:rsidR="00C611A7">
        <w:rPr>
          <w:sz w:val="22"/>
          <w:szCs w:val="22"/>
        </w:rPr>
        <w:t>1</w:t>
      </w:r>
      <w:r w:rsidRPr="00FC0125">
        <w:rPr>
          <w:sz w:val="22"/>
          <w:szCs w:val="22"/>
        </w:rPr>
        <w:t xml:space="preserve"> </w:t>
      </w:r>
    </w:p>
    <w:p w:rsidR="00E135F4" w:rsidRPr="00FC0125" w:rsidRDefault="00E135F4" w:rsidP="00E135F4">
      <w:pPr>
        <w:spacing w:line="276" w:lineRule="auto"/>
        <w:jc w:val="right"/>
        <w:rPr>
          <w:sz w:val="22"/>
          <w:szCs w:val="22"/>
        </w:rPr>
      </w:pPr>
      <w:r w:rsidRPr="00FC0125">
        <w:rPr>
          <w:sz w:val="22"/>
          <w:szCs w:val="22"/>
        </w:rPr>
        <w:t xml:space="preserve">к договору аренды  земельного участка  </w:t>
      </w:r>
    </w:p>
    <w:p w:rsidR="00E135F4" w:rsidRPr="00FC0125" w:rsidRDefault="00E135F4" w:rsidP="00E135F4">
      <w:pPr>
        <w:jc w:val="right"/>
        <w:rPr>
          <w:sz w:val="22"/>
          <w:szCs w:val="22"/>
        </w:rPr>
      </w:pPr>
      <w:r w:rsidRPr="00FC0125">
        <w:rPr>
          <w:sz w:val="22"/>
          <w:szCs w:val="22"/>
        </w:rPr>
        <w:t>№ _____ от ________________2023 г.</w:t>
      </w:r>
    </w:p>
    <w:p w:rsidR="00E135F4" w:rsidRPr="00FC0125" w:rsidRDefault="00E135F4" w:rsidP="00E135F4">
      <w:pPr>
        <w:jc w:val="right"/>
        <w:rPr>
          <w:sz w:val="22"/>
          <w:szCs w:val="22"/>
        </w:rPr>
      </w:pPr>
    </w:p>
    <w:p w:rsidR="00E135F4" w:rsidRPr="00FC0125" w:rsidRDefault="00E135F4" w:rsidP="00E135F4">
      <w:pPr>
        <w:jc w:val="center"/>
        <w:rPr>
          <w:sz w:val="22"/>
          <w:szCs w:val="22"/>
        </w:rPr>
      </w:pPr>
    </w:p>
    <w:p w:rsidR="00E135F4" w:rsidRPr="00FC0125" w:rsidRDefault="00E135F4" w:rsidP="00E135F4">
      <w:pPr>
        <w:jc w:val="center"/>
        <w:rPr>
          <w:sz w:val="22"/>
          <w:szCs w:val="22"/>
        </w:rPr>
      </w:pPr>
      <w:r w:rsidRPr="00FC0125">
        <w:rPr>
          <w:sz w:val="22"/>
          <w:szCs w:val="22"/>
        </w:rPr>
        <w:t>СОГЛАСИЕ</w:t>
      </w:r>
    </w:p>
    <w:p w:rsidR="00E135F4" w:rsidRPr="00FC0125" w:rsidRDefault="00E135F4" w:rsidP="00E135F4">
      <w:pPr>
        <w:jc w:val="center"/>
        <w:rPr>
          <w:sz w:val="22"/>
          <w:szCs w:val="22"/>
        </w:rPr>
      </w:pPr>
      <w:r w:rsidRPr="00FC0125">
        <w:rPr>
          <w:sz w:val="22"/>
          <w:szCs w:val="22"/>
        </w:rPr>
        <w:t>на обработку персональных данных</w:t>
      </w:r>
    </w:p>
    <w:p w:rsidR="00E135F4" w:rsidRPr="00FC0125" w:rsidRDefault="00E135F4" w:rsidP="00E135F4">
      <w:pPr>
        <w:jc w:val="center"/>
        <w:rPr>
          <w:sz w:val="22"/>
          <w:szCs w:val="22"/>
        </w:rPr>
      </w:pPr>
    </w:p>
    <w:p w:rsidR="00E135F4" w:rsidRPr="00FC0125" w:rsidRDefault="00E135F4" w:rsidP="00E135F4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FC012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FC012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FC0125">
        <w:rPr>
          <w:sz w:val="22"/>
          <w:szCs w:val="22"/>
        </w:rPr>
        <w:t>.У</w:t>
      </w:r>
      <w:proofErr w:type="gramEnd"/>
      <w:r w:rsidRPr="00FC0125">
        <w:rPr>
          <w:sz w:val="22"/>
          <w:szCs w:val="22"/>
        </w:rPr>
        <w:t xml:space="preserve">вельский, ул.Кирова, д.2. </w:t>
      </w:r>
    </w:p>
    <w:p w:rsidR="00E135F4" w:rsidRPr="00FC0125" w:rsidRDefault="00E135F4" w:rsidP="00E135F4">
      <w:pPr>
        <w:spacing w:line="360" w:lineRule="auto"/>
        <w:ind w:firstLine="567"/>
        <w:jc w:val="both"/>
        <w:rPr>
          <w:sz w:val="22"/>
          <w:szCs w:val="22"/>
        </w:rPr>
      </w:pPr>
      <w:r w:rsidRPr="00FC012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E135F4" w:rsidRPr="00FC0125" w:rsidRDefault="00E135F4" w:rsidP="00E135F4">
      <w:pPr>
        <w:jc w:val="both"/>
        <w:rPr>
          <w:sz w:val="22"/>
          <w:szCs w:val="22"/>
        </w:rPr>
      </w:pPr>
      <w:r w:rsidRPr="00FC0125">
        <w:rPr>
          <w:sz w:val="22"/>
          <w:szCs w:val="22"/>
        </w:rPr>
        <w:t>_______________________                                            _______________________</w:t>
      </w:r>
    </w:p>
    <w:p w:rsidR="00E135F4" w:rsidRPr="00FC0125" w:rsidRDefault="00E135F4" w:rsidP="00E135F4">
      <w:pPr>
        <w:jc w:val="both"/>
        <w:rPr>
          <w:sz w:val="22"/>
          <w:szCs w:val="22"/>
        </w:rPr>
      </w:pPr>
      <w:r w:rsidRPr="00FC0125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E135F4" w:rsidRPr="00FC0125" w:rsidRDefault="00E135F4" w:rsidP="00E135F4">
      <w:pPr>
        <w:spacing w:line="360" w:lineRule="auto"/>
        <w:jc w:val="both"/>
        <w:rPr>
          <w:sz w:val="22"/>
          <w:szCs w:val="22"/>
        </w:rPr>
      </w:pPr>
    </w:p>
    <w:p w:rsidR="00E135F4" w:rsidRPr="00FC0125" w:rsidRDefault="00E135F4" w:rsidP="00E135F4">
      <w:pPr>
        <w:spacing w:line="360" w:lineRule="auto"/>
        <w:jc w:val="both"/>
        <w:rPr>
          <w:sz w:val="22"/>
          <w:szCs w:val="22"/>
        </w:rPr>
      </w:pPr>
      <w:r w:rsidRPr="00FC0125">
        <w:rPr>
          <w:sz w:val="22"/>
          <w:szCs w:val="22"/>
        </w:rPr>
        <w:t>«___»__________________2023 г.</w:t>
      </w:r>
    </w:p>
    <w:p w:rsidR="00E135F4" w:rsidRPr="00FC0125" w:rsidRDefault="00E135F4" w:rsidP="00E135F4">
      <w:pPr>
        <w:pStyle w:val="a6"/>
        <w:jc w:val="right"/>
        <w:rPr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caps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caps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caps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caps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caps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pStyle w:val="a6"/>
        <w:jc w:val="right"/>
        <w:rPr>
          <w:b/>
          <w:sz w:val="22"/>
          <w:szCs w:val="22"/>
        </w:rPr>
      </w:pPr>
    </w:p>
    <w:p w:rsidR="00E135F4" w:rsidRPr="00FC0125" w:rsidRDefault="00E135F4" w:rsidP="00E135F4">
      <w:pPr>
        <w:ind w:firstLine="708"/>
        <w:jc w:val="right"/>
        <w:rPr>
          <w:b/>
          <w:sz w:val="22"/>
          <w:szCs w:val="22"/>
        </w:rPr>
      </w:pPr>
      <w:r w:rsidRPr="00FC0125">
        <w:rPr>
          <w:b/>
          <w:sz w:val="22"/>
          <w:szCs w:val="22"/>
        </w:rPr>
        <w:t xml:space="preserve">         </w:t>
      </w:r>
    </w:p>
    <w:p w:rsidR="00C056B2" w:rsidRPr="003900D6" w:rsidRDefault="00C056B2" w:rsidP="001C11AE">
      <w:pPr>
        <w:ind w:firstLine="708"/>
        <w:jc w:val="center"/>
        <w:rPr>
          <w:b/>
          <w:sz w:val="22"/>
          <w:szCs w:val="22"/>
        </w:rPr>
      </w:pPr>
      <w:r w:rsidRPr="003900D6">
        <w:rPr>
          <w:b/>
          <w:sz w:val="22"/>
          <w:szCs w:val="22"/>
        </w:rPr>
        <w:t xml:space="preserve">                 </w:t>
      </w:r>
    </w:p>
    <w:sectPr w:rsidR="00C056B2" w:rsidRPr="003900D6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5FD6E5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0D578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0"/>
  </w:num>
  <w:num w:numId="14">
    <w:abstractNumId w:val="13"/>
  </w:num>
  <w:num w:numId="15">
    <w:abstractNumId w:val="31"/>
  </w:num>
  <w:num w:numId="16">
    <w:abstractNumId w:val="15"/>
  </w:num>
  <w:num w:numId="17">
    <w:abstractNumId w:val="29"/>
  </w:num>
  <w:num w:numId="18">
    <w:abstractNumId w:val="19"/>
  </w:num>
  <w:num w:numId="19">
    <w:abstractNumId w:val="25"/>
  </w:num>
  <w:num w:numId="20">
    <w:abstractNumId w:val="11"/>
  </w:num>
  <w:num w:numId="21">
    <w:abstractNumId w:val="10"/>
  </w:num>
  <w:num w:numId="22">
    <w:abstractNumId w:val="22"/>
  </w:num>
  <w:num w:numId="23">
    <w:abstractNumId w:val="9"/>
  </w:num>
  <w:num w:numId="24">
    <w:abstractNumId w:val="21"/>
  </w:num>
  <w:num w:numId="25">
    <w:abstractNumId w:val="30"/>
  </w:num>
  <w:num w:numId="26">
    <w:abstractNumId w:val="24"/>
  </w:num>
  <w:num w:numId="27">
    <w:abstractNumId w:val="12"/>
  </w:num>
  <w:num w:numId="28">
    <w:abstractNumId w:val="8"/>
  </w:num>
  <w:num w:numId="29">
    <w:abstractNumId w:val="27"/>
  </w:num>
  <w:num w:numId="30">
    <w:abstractNumId w:val="23"/>
  </w:num>
  <w:num w:numId="31">
    <w:abstractNumId w:val="3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"/>
  </w:num>
  <w:num w:numId="38">
    <w:abstractNumId w:val="2"/>
  </w:num>
  <w:num w:numId="39">
    <w:abstractNumId w:val="17"/>
  </w:num>
  <w:num w:numId="40">
    <w:abstractNumId w:val="18"/>
  </w:num>
  <w:num w:numId="41">
    <w:abstractNumId w:val="26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55E4"/>
    <w:rsid w:val="00011488"/>
    <w:rsid w:val="00037F24"/>
    <w:rsid w:val="00046231"/>
    <w:rsid w:val="00054470"/>
    <w:rsid w:val="000E3FD8"/>
    <w:rsid w:val="000F0E6C"/>
    <w:rsid w:val="000F6ACE"/>
    <w:rsid w:val="001207F1"/>
    <w:rsid w:val="00146D1D"/>
    <w:rsid w:val="00186032"/>
    <w:rsid w:val="001A2F35"/>
    <w:rsid w:val="001C11AE"/>
    <w:rsid w:val="001E19D6"/>
    <w:rsid w:val="002570FB"/>
    <w:rsid w:val="002908BE"/>
    <w:rsid w:val="002935F9"/>
    <w:rsid w:val="00301FDC"/>
    <w:rsid w:val="003150DB"/>
    <w:rsid w:val="00337561"/>
    <w:rsid w:val="003900D6"/>
    <w:rsid w:val="00400B0D"/>
    <w:rsid w:val="00446BCD"/>
    <w:rsid w:val="00477F96"/>
    <w:rsid w:val="00487987"/>
    <w:rsid w:val="00496EC4"/>
    <w:rsid w:val="004D34F8"/>
    <w:rsid w:val="00507E85"/>
    <w:rsid w:val="005A71BA"/>
    <w:rsid w:val="005C6385"/>
    <w:rsid w:val="005E3650"/>
    <w:rsid w:val="005E65FE"/>
    <w:rsid w:val="0062519C"/>
    <w:rsid w:val="0069641C"/>
    <w:rsid w:val="006A02CE"/>
    <w:rsid w:val="006E0F5C"/>
    <w:rsid w:val="006F7291"/>
    <w:rsid w:val="00714D8B"/>
    <w:rsid w:val="007A58B9"/>
    <w:rsid w:val="00824344"/>
    <w:rsid w:val="00921984"/>
    <w:rsid w:val="009C5E05"/>
    <w:rsid w:val="009D3D4B"/>
    <w:rsid w:val="009E419D"/>
    <w:rsid w:val="00A26F7C"/>
    <w:rsid w:val="00A47B24"/>
    <w:rsid w:val="00A74272"/>
    <w:rsid w:val="00A85126"/>
    <w:rsid w:val="00AC6CCE"/>
    <w:rsid w:val="00B5754F"/>
    <w:rsid w:val="00B96B70"/>
    <w:rsid w:val="00C056B2"/>
    <w:rsid w:val="00C611A7"/>
    <w:rsid w:val="00C67F3A"/>
    <w:rsid w:val="00C805AA"/>
    <w:rsid w:val="00CA525C"/>
    <w:rsid w:val="00CA5DF7"/>
    <w:rsid w:val="00CB003A"/>
    <w:rsid w:val="00CF1858"/>
    <w:rsid w:val="00D72FF1"/>
    <w:rsid w:val="00D945BA"/>
    <w:rsid w:val="00D97B32"/>
    <w:rsid w:val="00DC01B1"/>
    <w:rsid w:val="00DC1C6B"/>
    <w:rsid w:val="00E135F4"/>
    <w:rsid w:val="00E41692"/>
    <w:rsid w:val="00E8554E"/>
    <w:rsid w:val="00ED7130"/>
    <w:rsid w:val="00F212EB"/>
    <w:rsid w:val="00F31831"/>
    <w:rsid w:val="00F5783B"/>
    <w:rsid w:val="00F57B96"/>
    <w:rsid w:val="00FA07E6"/>
    <w:rsid w:val="00FB787C"/>
    <w:rsid w:val="00F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11">
    <w:name w:val="Обычный1"/>
    <w:rsid w:val="00C611A7"/>
    <w:pPr>
      <w:widowControl w:val="0"/>
      <w:spacing w:before="580" w:after="0" w:line="260" w:lineRule="auto"/>
      <w:ind w:left="16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C611A7"/>
    <w:pPr>
      <w:widowControl w:val="0"/>
      <w:spacing w:after="0" w:line="260" w:lineRule="auto"/>
      <w:ind w:left="80"/>
      <w:jc w:val="righ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C611A7"/>
    <w:pPr>
      <w:widowControl w:val="0"/>
      <w:spacing w:before="280" w:after="0" w:line="240" w:lineRule="auto"/>
      <w:ind w:left="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532A-2555-4272-BD78-BF89C044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48</cp:revision>
  <cp:lastPrinted>2023-04-03T08:48:00Z</cp:lastPrinted>
  <dcterms:created xsi:type="dcterms:W3CDTF">2022-05-25T07:59:00Z</dcterms:created>
  <dcterms:modified xsi:type="dcterms:W3CDTF">2023-04-03T08:49:00Z</dcterms:modified>
</cp:coreProperties>
</file>