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54343A" w:rsidRDefault="00824344" w:rsidP="00824344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                                </w:t>
      </w:r>
      <w:r w:rsidRPr="0054343A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54343A">
        <w:rPr>
          <w:b/>
          <w:sz w:val="22"/>
          <w:szCs w:val="22"/>
        </w:rPr>
        <w:t>: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Постановлением администрации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C805AA">
        <w:rPr>
          <w:sz w:val="22"/>
          <w:szCs w:val="22"/>
        </w:rPr>
        <w:t>Увельского муниципального района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 w:rsidRPr="00C805AA">
        <w:rPr>
          <w:sz w:val="22"/>
          <w:szCs w:val="22"/>
        </w:rPr>
        <w:t xml:space="preserve">                                                                                     от </w:t>
      </w:r>
      <w:r w:rsidR="00B5754F">
        <w:rPr>
          <w:sz w:val="22"/>
          <w:szCs w:val="22"/>
        </w:rPr>
        <w:t>05.07.</w:t>
      </w:r>
      <w:r w:rsidRPr="00C805AA">
        <w:rPr>
          <w:sz w:val="22"/>
          <w:szCs w:val="22"/>
        </w:rPr>
        <w:t xml:space="preserve">2022 года  №  </w:t>
      </w:r>
      <w:r w:rsidR="00B5754F">
        <w:rPr>
          <w:sz w:val="22"/>
          <w:szCs w:val="22"/>
        </w:rPr>
        <w:t>818</w:t>
      </w:r>
    </w:p>
    <w:p w:rsidR="00824344" w:rsidRPr="00D23D65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Default="00824344" w:rsidP="00824344">
      <w:pPr>
        <w:ind w:firstLine="708"/>
        <w:jc w:val="center"/>
        <w:rPr>
          <w:b/>
        </w:rPr>
      </w:pPr>
    </w:p>
    <w:p w:rsidR="00824344" w:rsidRPr="0054343A" w:rsidRDefault="00824344" w:rsidP="00824344">
      <w:pPr>
        <w:ind w:firstLine="708"/>
        <w:jc w:val="center"/>
        <w:rPr>
          <w:b/>
          <w:sz w:val="28"/>
          <w:szCs w:val="28"/>
        </w:rPr>
      </w:pPr>
      <w:r w:rsidRPr="0054343A">
        <w:rPr>
          <w:b/>
          <w:sz w:val="28"/>
          <w:szCs w:val="28"/>
        </w:rPr>
        <w:t xml:space="preserve">АУКЦИОННАЯ ДОКУМЕТАЦИЯ </w:t>
      </w:r>
    </w:p>
    <w:p w:rsidR="00824344" w:rsidRPr="0054343A" w:rsidRDefault="00824344" w:rsidP="00824344">
      <w:pPr>
        <w:ind w:firstLine="708"/>
        <w:jc w:val="center"/>
        <w:rPr>
          <w:b/>
          <w:sz w:val="20"/>
          <w:szCs w:val="20"/>
        </w:rPr>
      </w:pP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Аукцион состоится: </w:t>
      </w:r>
      <w:r w:rsidR="00B5754F">
        <w:rPr>
          <w:sz w:val="22"/>
          <w:szCs w:val="22"/>
        </w:rPr>
        <w:t>18.08</w:t>
      </w:r>
      <w:r>
        <w:rPr>
          <w:sz w:val="22"/>
          <w:szCs w:val="22"/>
        </w:rPr>
        <w:t>.</w:t>
      </w:r>
      <w:r w:rsidRPr="007C0F66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года в 10.00 часов.</w:t>
      </w: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Сроки принятия заявок на участие в аукционе: </w:t>
      </w:r>
      <w:r w:rsidR="00B5754F">
        <w:rPr>
          <w:sz w:val="22"/>
          <w:szCs w:val="22"/>
        </w:rPr>
        <w:t>13.07</w:t>
      </w:r>
      <w:r w:rsidRPr="007C0F66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по </w:t>
      </w:r>
      <w:r w:rsidR="00B5754F">
        <w:rPr>
          <w:sz w:val="22"/>
          <w:szCs w:val="22"/>
        </w:rPr>
        <w:t>12.08</w:t>
      </w:r>
      <w:r>
        <w:rPr>
          <w:sz w:val="22"/>
          <w:szCs w:val="22"/>
        </w:rPr>
        <w:t>.</w:t>
      </w:r>
      <w:r w:rsidRPr="007C0F66">
        <w:rPr>
          <w:sz w:val="22"/>
          <w:szCs w:val="22"/>
        </w:rPr>
        <w:t>2</w:t>
      </w:r>
      <w:r>
        <w:rPr>
          <w:sz w:val="22"/>
          <w:szCs w:val="22"/>
        </w:rPr>
        <w:t>022</w:t>
      </w:r>
      <w:r w:rsidRPr="007C0F66">
        <w:rPr>
          <w:sz w:val="22"/>
          <w:szCs w:val="22"/>
        </w:rPr>
        <w:t xml:space="preserve"> г. с 9.00-16.00 часов. </w:t>
      </w:r>
    </w:p>
    <w:p w:rsidR="00824344" w:rsidRPr="007C0F66" w:rsidRDefault="00824344" w:rsidP="00824344">
      <w:pPr>
        <w:ind w:firstLine="708"/>
        <w:rPr>
          <w:b/>
        </w:rPr>
      </w:pP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 xml:space="preserve">АУКЦИОН НА ПРАВО ЗАКЛЮЧЕНИЯ 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>ДОГОВОРА АРЕНДЫ ЗЕМЕЛЬНЫХ УЧАСТКОВ: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</w:p>
    <w:p w:rsidR="00B5754F" w:rsidRPr="00A430FC" w:rsidRDefault="00824344" w:rsidP="00B5754F">
      <w:pPr>
        <w:spacing w:line="276" w:lineRule="auto"/>
      </w:pPr>
      <w:r>
        <w:t>1.</w:t>
      </w:r>
      <w:r w:rsidRPr="00EA5573">
        <w:t xml:space="preserve"> </w:t>
      </w:r>
      <w:r w:rsidR="00B5754F" w:rsidRPr="00A430FC">
        <w:t xml:space="preserve">Местоположение земельного участка: </w:t>
      </w:r>
      <w:r w:rsidR="00B5754F" w:rsidRPr="00A430FC">
        <w:rPr>
          <w:color w:val="000000"/>
        </w:rPr>
        <w:t>Челябинская область, р-н Увельский, п</w:t>
      </w:r>
      <w:proofErr w:type="gramStart"/>
      <w:r w:rsidR="00B5754F" w:rsidRPr="00A430FC">
        <w:rPr>
          <w:color w:val="000000"/>
        </w:rPr>
        <w:t>.У</w:t>
      </w:r>
      <w:proofErr w:type="gramEnd"/>
      <w:r w:rsidR="00B5754F" w:rsidRPr="00A430FC">
        <w:rPr>
          <w:color w:val="000000"/>
        </w:rPr>
        <w:t>вельский, ул.Звездная, д.35</w:t>
      </w:r>
      <w:r w:rsidR="00B5754F" w:rsidRPr="00A430FC">
        <w:t xml:space="preserve">. </w:t>
      </w:r>
    </w:p>
    <w:p w:rsidR="00824344" w:rsidRDefault="00B5754F" w:rsidP="00B5754F">
      <w:pPr>
        <w:spacing w:line="276" w:lineRule="auto"/>
      </w:pPr>
      <w:r w:rsidRPr="00A430FC">
        <w:t>Кадастровый номер: 74:21:0301001:198</w:t>
      </w:r>
      <w:r w:rsidR="00824344" w:rsidRPr="00E97965">
        <w:t>.</w:t>
      </w:r>
    </w:p>
    <w:p w:rsidR="00477F96" w:rsidRPr="00340FB8" w:rsidRDefault="00477F96" w:rsidP="00477F96">
      <w:pPr>
        <w:spacing w:line="276" w:lineRule="auto"/>
      </w:pPr>
    </w:p>
    <w:p w:rsidR="00B5754F" w:rsidRDefault="00824344" w:rsidP="00B5754F">
      <w:pPr>
        <w:spacing w:line="276" w:lineRule="auto"/>
      </w:pPr>
      <w:r>
        <w:t xml:space="preserve">2. </w:t>
      </w:r>
      <w:r w:rsidR="00B5754F" w:rsidRPr="00A430FC">
        <w:t>Местоположение земельного</w:t>
      </w:r>
      <w:r w:rsidR="00B5754F" w:rsidRPr="00B66978">
        <w:t xml:space="preserve"> участка: </w:t>
      </w:r>
      <w:r w:rsidR="00B5754F" w:rsidRPr="00263966">
        <w:rPr>
          <w:color w:val="000000"/>
        </w:rPr>
        <w:t>Челябинская область, Увельский район, с</w:t>
      </w:r>
      <w:proofErr w:type="gramStart"/>
      <w:r w:rsidR="00B5754F" w:rsidRPr="00263966">
        <w:rPr>
          <w:color w:val="000000"/>
        </w:rPr>
        <w:t>.М</w:t>
      </w:r>
      <w:proofErr w:type="gramEnd"/>
      <w:r w:rsidR="00B5754F" w:rsidRPr="00263966">
        <w:rPr>
          <w:color w:val="000000"/>
        </w:rPr>
        <w:t>алое Шумаково, примерно в 4,5 км по направлению на юг от ориентира, расположенного за пределами участка</w:t>
      </w:r>
      <w:r w:rsidR="00B5754F" w:rsidRPr="00263966">
        <w:t xml:space="preserve">. </w:t>
      </w:r>
    </w:p>
    <w:p w:rsidR="00824344" w:rsidRDefault="00B5754F" w:rsidP="00B5754F">
      <w:pPr>
        <w:spacing w:line="276" w:lineRule="auto"/>
      </w:pPr>
      <w:r w:rsidRPr="00F866BE">
        <w:t>Када</w:t>
      </w:r>
      <w:r>
        <w:t>стровый номер: 74:21:0000000:3681</w:t>
      </w:r>
      <w:r w:rsidR="00824344">
        <w:t>.</w:t>
      </w:r>
    </w:p>
    <w:p w:rsidR="00477F96" w:rsidRDefault="00477F96" w:rsidP="00477F96">
      <w:pPr>
        <w:spacing w:line="276" w:lineRule="auto"/>
      </w:pPr>
    </w:p>
    <w:p w:rsidR="00B5754F" w:rsidRDefault="00824344" w:rsidP="00B5754F">
      <w:pPr>
        <w:spacing w:line="276" w:lineRule="auto"/>
      </w:pPr>
      <w:r>
        <w:t>3.</w:t>
      </w:r>
      <w:r w:rsidRPr="00EA5573">
        <w:t xml:space="preserve"> </w:t>
      </w:r>
      <w:r w:rsidR="00B5754F" w:rsidRPr="00B66978">
        <w:t xml:space="preserve">Местоположение земельного участка: </w:t>
      </w:r>
      <w:r w:rsidR="00B5754F" w:rsidRPr="00263966">
        <w:rPr>
          <w:color w:val="000000"/>
        </w:rPr>
        <w:t>Челяби</w:t>
      </w:r>
      <w:r w:rsidR="00B5754F">
        <w:rPr>
          <w:color w:val="000000"/>
        </w:rPr>
        <w:t>нская область, Увельский район, примерно в 4</w:t>
      </w:r>
      <w:r w:rsidR="00B5754F" w:rsidRPr="00263966">
        <w:rPr>
          <w:color w:val="000000"/>
        </w:rPr>
        <w:t xml:space="preserve"> км по направлению на </w:t>
      </w:r>
      <w:proofErr w:type="spellStart"/>
      <w:r w:rsidR="00B5754F">
        <w:rPr>
          <w:color w:val="000000"/>
        </w:rPr>
        <w:t>северо</w:t>
      </w:r>
      <w:proofErr w:type="spellEnd"/>
      <w:r w:rsidR="00B5754F">
        <w:rPr>
          <w:color w:val="000000"/>
        </w:rPr>
        <w:t>- запад</w:t>
      </w:r>
      <w:r w:rsidR="00B5754F" w:rsidRPr="00263966">
        <w:rPr>
          <w:color w:val="000000"/>
        </w:rPr>
        <w:t xml:space="preserve"> от </w:t>
      </w:r>
      <w:r w:rsidR="00B5754F">
        <w:rPr>
          <w:color w:val="000000"/>
        </w:rPr>
        <w:t>п</w:t>
      </w:r>
      <w:proofErr w:type="gramStart"/>
      <w:r w:rsidR="00B5754F">
        <w:rPr>
          <w:color w:val="000000"/>
        </w:rPr>
        <w:t>.К</w:t>
      </w:r>
      <w:proofErr w:type="gramEnd"/>
      <w:r w:rsidR="00B5754F">
        <w:rPr>
          <w:color w:val="000000"/>
        </w:rPr>
        <w:t>аменский</w:t>
      </w:r>
      <w:r w:rsidR="00B5754F" w:rsidRPr="00263966">
        <w:t xml:space="preserve">. </w:t>
      </w:r>
    </w:p>
    <w:p w:rsidR="000F6ACE" w:rsidRDefault="00B5754F" w:rsidP="00B5754F">
      <w:pPr>
        <w:spacing w:line="276" w:lineRule="auto"/>
      </w:pPr>
      <w:r w:rsidRPr="00F866BE">
        <w:t>Када</w:t>
      </w:r>
      <w:r>
        <w:t>стровый номер: 74:21:0105003:390</w:t>
      </w:r>
      <w:r w:rsidR="000F6ACE">
        <w:t>.</w:t>
      </w:r>
    </w:p>
    <w:p w:rsidR="00B5754F" w:rsidRDefault="00B5754F" w:rsidP="00B5754F">
      <w:pPr>
        <w:spacing w:line="276" w:lineRule="auto"/>
      </w:pPr>
    </w:p>
    <w:p w:rsidR="00B5754F" w:rsidRPr="00B66978" w:rsidRDefault="00B5754F" w:rsidP="00B5754F">
      <w:pPr>
        <w:spacing w:line="276" w:lineRule="auto"/>
      </w:pPr>
      <w:r>
        <w:t xml:space="preserve">4. </w:t>
      </w:r>
      <w:r w:rsidRPr="00B66978">
        <w:t>Предмет аукциона: право на заключение договора аренды земельного участка.</w:t>
      </w:r>
    </w:p>
    <w:p w:rsidR="00B5754F" w:rsidRDefault="00B5754F" w:rsidP="00B5754F">
      <w:pPr>
        <w:spacing w:line="276" w:lineRule="auto"/>
      </w:pPr>
      <w:r w:rsidRPr="00B66978">
        <w:t xml:space="preserve">Местоположение земельного участка: </w:t>
      </w:r>
      <w:r w:rsidRPr="00263966">
        <w:rPr>
          <w:color w:val="000000"/>
        </w:rPr>
        <w:t>Челяби</w:t>
      </w:r>
      <w:r>
        <w:rPr>
          <w:color w:val="000000"/>
        </w:rPr>
        <w:t>нская область, Увельский район, примерно в 3,5</w:t>
      </w:r>
      <w:r w:rsidRPr="00263966">
        <w:rPr>
          <w:color w:val="000000"/>
        </w:rPr>
        <w:t xml:space="preserve"> км по направлению на </w:t>
      </w:r>
      <w:r>
        <w:rPr>
          <w:color w:val="000000"/>
        </w:rPr>
        <w:t>север</w:t>
      </w:r>
      <w:r w:rsidRPr="00263966">
        <w:rPr>
          <w:color w:val="000000"/>
        </w:rPr>
        <w:t xml:space="preserve"> от </w:t>
      </w:r>
      <w:r>
        <w:rPr>
          <w:color w:val="000000"/>
        </w:rPr>
        <w:t>п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еленый Лог</w:t>
      </w:r>
      <w:r w:rsidRPr="00263966">
        <w:t xml:space="preserve">. </w:t>
      </w:r>
    </w:p>
    <w:p w:rsidR="00B5754F" w:rsidRPr="00B66978" w:rsidRDefault="00B5754F" w:rsidP="00B5754F">
      <w:pPr>
        <w:spacing w:line="276" w:lineRule="auto"/>
      </w:pPr>
      <w:r w:rsidRPr="00F866BE">
        <w:t>Када</w:t>
      </w:r>
      <w:r>
        <w:t>стровый номер: 74:21:0000000:3706.</w:t>
      </w:r>
    </w:p>
    <w:p w:rsidR="00824344" w:rsidRDefault="00824344" w:rsidP="00477F96">
      <w:pPr>
        <w:spacing w:line="276" w:lineRule="auto"/>
      </w:pPr>
    </w:p>
    <w:p w:rsidR="00477F96" w:rsidRDefault="00477F96" w:rsidP="00477F96">
      <w:pPr>
        <w:spacing w:line="276" w:lineRule="auto"/>
      </w:pPr>
    </w:p>
    <w:p w:rsidR="00477F96" w:rsidRDefault="00477F96" w:rsidP="00477F96">
      <w:pPr>
        <w:spacing w:line="276" w:lineRule="auto"/>
      </w:pPr>
    </w:p>
    <w:p w:rsidR="00477F96" w:rsidRDefault="00477F96" w:rsidP="00477F96">
      <w:pPr>
        <w:spacing w:line="276" w:lineRule="auto"/>
      </w:pPr>
    </w:p>
    <w:p w:rsidR="00477F96" w:rsidRDefault="00477F96" w:rsidP="00477F96">
      <w:pPr>
        <w:spacing w:line="276" w:lineRule="auto"/>
      </w:pPr>
    </w:p>
    <w:p w:rsidR="00477F96" w:rsidRDefault="00477F96" w:rsidP="00477F96">
      <w:pPr>
        <w:spacing w:line="276" w:lineRule="auto"/>
      </w:pPr>
    </w:p>
    <w:p w:rsidR="00477F96" w:rsidRDefault="00477F96" w:rsidP="00477F96">
      <w:pPr>
        <w:spacing w:line="276" w:lineRule="auto"/>
      </w:pPr>
    </w:p>
    <w:p w:rsidR="00477F96" w:rsidRDefault="00477F96" w:rsidP="00477F96">
      <w:pPr>
        <w:spacing w:line="276" w:lineRule="auto"/>
      </w:pPr>
    </w:p>
    <w:p w:rsidR="00477F96" w:rsidRDefault="00477F96" w:rsidP="00477F96">
      <w:pPr>
        <w:spacing w:line="276" w:lineRule="auto"/>
      </w:pPr>
    </w:p>
    <w:p w:rsidR="00477F96" w:rsidRDefault="00477F96" w:rsidP="00477F96">
      <w:pPr>
        <w:spacing w:line="276" w:lineRule="auto"/>
      </w:pPr>
    </w:p>
    <w:p w:rsidR="00477F96" w:rsidRDefault="00477F96" w:rsidP="00477F96">
      <w:pPr>
        <w:spacing w:line="276" w:lineRule="auto"/>
      </w:pPr>
    </w:p>
    <w:p w:rsidR="00477F96" w:rsidRPr="00B66978" w:rsidRDefault="00477F96" w:rsidP="00477F96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046231" w:rsidRDefault="00046231" w:rsidP="00824344"/>
    <w:p w:rsidR="00477F96" w:rsidRDefault="00477F96" w:rsidP="00824344"/>
    <w:p w:rsidR="00B5754F" w:rsidRPr="00184D9F" w:rsidRDefault="00B5754F" w:rsidP="00B5754F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lastRenderedPageBreak/>
        <w:t>Утверждено:</w:t>
      </w:r>
    </w:p>
    <w:p w:rsidR="00B5754F" w:rsidRPr="00184D9F" w:rsidRDefault="00B5754F" w:rsidP="00B5754F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t>Постановлением администрации Увельского муниципального района</w:t>
      </w:r>
    </w:p>
    <w:p w:rsidR="00B5754F" w:rsidRPr="007478CA" w:rsidRDefault="00B5754F" w:rsidP="00B5754F">
      <w:pPr>
        <w:tabs>
          <w:tab w:val="left" w:pos="6521"/>
        </w:tabs>
        <w:ind w:left="6804"/>
        <w:rPr>
          <w:b/>
        </w:rPr>
      </w:pPr>
      <w:r w:rsidRPr="007478CA">
        <w:rPr>
          <w:sz w:val="18"/>
          <w:szCs w:val="18"/>
        </w:rPr>
        <w:t>«05»  июля 2022 г. №  818</w:t>
      </w:r>
    </w:p>
    <w:p w:rsidR="00B5754F" w:rsidRPr="007478CA" w:rsidRDefault="00B5754F" w:rsidP="00B5754F">
      <w:pPr>
        <w:spacing w:line="276" w:lineRule="auto"/>
        <w:jc w:val="center"/>
        <w:rPr>
          <w:b/>
        </w:rPr>
      </w:pPr>
      <w:r w:rsidRPr="007478CA">
        <w:rPr>
          <w:b/>
        </w:rPr>
        <w:t xml:space="preserve">Извещение </w:t>
      </w:r>
    </w:p>
    <w:p w:rsidR="00B5754F" w:rsidRPr="007478CA" w:rsidRDefault="00B5754F" w:rsidP="00B5754F">
      <w:pPr>
        <w:spacing w:line="276" w:lineRule="auto"/>
        <w:jc w:val="center"/>
        <w:rPr>
          <w:b/>
        </w:rPr>
      </w:pPr>
      <w:r w:rsidRPr="007478CA">
        <w:rPr>
          <w:b/>
        </w:rPr>
        <w:t>о проведении открытого по составу участников и форме подачи предложений аукциона на право заключения договора аренды земельного участка</w:t>
      </w:r>
    </w:p>
    <w:p w:rsidR="00B5754F" w:rsidRPr="007478CA" w:rsidRDefault="00B5754F" w:rsidP="00B5754F">
      <w:pPr>
        <w:spacing w:line="276" w:lineRule="auto"/>
        <w:jc w:val="center"/>
        <w:rPr>
          <w:b/>
        </w:rPr>
      </w:pPr>
    </w:p>
    <w:p w:rsidR="00B5754F" w:rsidRPr="007478CA" w:rsidRDefault="00B5754F" w:rsidP="00B5754F">
      <w:pPr>
        <w:spacing w:line="276" w:lineRule="auto"/>
        <w:contextualSpacing/>
      </w:pPr>
      <w:r w:rsidRPr="007478CA">
        <w:rPr>
          <w:b/>
        </w:rPr>
        <w:t>Организатор торгов:</w:t>
      </w:r>
      <w:r w:rsidRPr="007478CA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7478CA">
        <w:t>е-</w:t>
      </w:r>
      <w:proofErr w:type="gramEnd"/>
      <w:r w:rsidRPr="007478CA">
        <w:t xml:space="preserve"> Комитет).</w:t>
      </w:r>
    </w:p>
    <w:p w:rsidR="00B5754F" w:rsidRPr="007478CA" w:rsidRDefault="00B5754F" w:rsidP="00B5754F">
      <w:pPr>
        <w:spacing w:line="276" w:lineRule="auto"/>
        <w:contextualSpacing/>
      </w:pPr>
      <w:r w:rsidRPr="007478CA">
        <w:t>Адрес: 457000 Челябинская область, Увельский район, п</w:t>
      </w:r>
      <w:proofErr w:type="gramStart"/>
      <w:r w:rsidRPr="007478CA">
        <w:t>.У</w:t>
      </w:r>
      <w:proofErr w:type="gramEnd"/>
      <w:r w:rsidRPr="007478CA">
        <w:t>вельский, ул.Кирова, д.2</w:t>
      </w:r>
    </w:p>
    <w:p w:rsidR="00B5754F" w:rsidRPr="007478CA" w:rsidRDefault="00B5754F" w:rsidP="00B5754F">
      <w:pPr>
        <w:spacing w:line="276" w:lineRule="auto"/>
        <w:contextualSpacing/>
      </w:pPr>
      <w:r w:rsidRPr="007478CA">
        <w:t>Телефон: 8(35166)3-12-01, 8(35166)3-11-08</w:t>
      </w:r>
    </w:p>
    <w:p w:rsidR="00B5754F" w:rsidRPr="007478CA" w:rsidRDefault="00B5754F" w:rsidP="00B5754F">
      <w:pPr>
        <w:spacing w:line="276" w:lineRule="auto"/>
        <w:contextualSpacing/>
      </w:pPr>
      <w:r w:rsidRPr="007478CA">
        <w:t xml:space="preserve">Электронная почта: </w:t>
      </w:r>
      <w:hyperlink r:id="rId5" w:history="1">
        <w:r w:rsidRPr="007478CA">
          <w:rPr>
            <w:rStyle w:val="a3"/>
            <w:color w:val="auto"/>
            <w:lang w:val="en-US"/>
          </w:rPr>
          <w:t>zemkom</w:t>
        </w:r>
        <w:r w:rsidRPr="007478CA">
          <w:rPr>
            <w:rStyle w:val="a3"/>
            <w:color w:val="auto"/>
          </w:rPr>
          <w:t>_</w:t>
        </w:r>
        <w:r w:rsidRPr="007478CA">
          <w:rPr>
            <w:rStyle w:val="a3"/>
            <w:color w:val="auto"/>
            <w:lang w:val="en-US"/>
          </w:rPr>
          <w:t>uvelka</w:t>
        </w:r>
        <w:r w:rsidRPr="007478CA">
          <w:rPr>
            <w:rStyle w:val="a3"/>
            <w:color w:val="auto"/>
          </w:rPr>
          <w:t>@</w:t>
        </w:r>
        <w:r w:rsidRPr="007478CA">
          <w:rPr>
            <w:rStyle w:val="a3"/>
            <w:color w:val="auto"/>
            <w:lang w:val="en-US"/>
          </w:rPr>
          <w:t>mail</w:t>
        </w:r>
        <w:r w:rsidRPr="007478CA">
          <w:rPr>
            <w:rStyle w:val="a3"/>
            <w:color w:val="auto"/>
          </w:rPr>
          <w:t>.</w:t>
        </w:r>
        <w:r w:rsidRPr="007478CA">
          <w:rPr>
            <w:rStyle w:val="a3"/>
            <w:color w:val="auto"/>
            <w:lang w:val="en-US"/>
          </w:rPr>
          <w:t>ru</w:t>
        </w:r>
      </w:hyperlink>
    </w:p>
    <w:p w:rsidR="00B5754F" w:rsidRPr="007478CA" w:rsidRDefault="00B5754F" w:rsidP="00B5754F">
      <w:pPr>
        <w:spacing w:line="276" w:lineRule="auto"/>
        <w:contextualSpacing/>
        <w:rPr>
          <w:b/>
        </w:rPr>
      </w:pPr>
      <w:r w:rsidRPr="007478CA">
        <w:rPr>
          <w:b/>
        </w:rPr>
        <w:t>Решение о проведен</w:t>
      </w:r>
      <w:proofErr w:type="gramStart"/>
      <w:r w:rsidRPr="007478CA">
        <w:rPr>
          <w:b/>
        </w:rPr>
        <w:t>ии ау</w:t>
      </w:r>
      <w:proofErr w:type="gramEnd"/>
      <w:r w:rsidRPr="007478CA">
        <w:rPr>
          <w:b/>
        </w:rPr>
        <w:t xml:space="preserve">кциона: </w:t>
      </w:r>
      <w:r w:rsidRPr="007478CA">
        <w:t>Постановление администрации Увельского муниципального района от 05.07.2022 года № 818.</w:t>
      </w:r>
    </w:p>
    <w:p w:rsidR="00B5754F" w:rsidRPr="006B699F" w:rsidRDefault="00B5754F" w:rsidP="00B5754F">
      <w:pPr>
        <w:spacing w:line="276" w:lineRule="auto"/>
        <w:jc w:val="both"/>
      </w:pPr>
      <w:r w:rsidRPr="009D6AEA">
        <w:rPr>
          <w:b/>
        </w:rPr>
        <w:t>Форма торгов:</w:t>
      </w:r>
      <w:r w:rsidRPr="009D6AEA">
        <w:t xml:space="preserve"> аукцион, открытый по составу участников</w:t>
      </w:r>
      <w:r w:rsidRPr="006B699F">
        <w:t>.</w:t>
      </w:r>
    </w:p>
    <w:p w:rsidR="00B5754F" w:rsidRPr="006B699F" w:rsidRDefault="00B5754F" w:rsidP="00B5754F">
      <w:pPr>
        <w:spacing w:line="276" w:lineRule="auto"/>
        <w:contextualSpacing/>
        <w:rPr>
          <w:b/>
          <w:bCs/>
          <w:kern w:val="36"/>
        </w:rPr>
      </w:pPr>
      <w:r w:rsidRPr="006B699F">
        <w:rPr>
          <w:b/>
          <w:bCs/>
          <w:kern w:val="36"/>
        </w:rPr>
        <w:t xml:space="preserve">Место проведения торгов: </w:t>
      </w:r>
      <w:r w:rsidRPr="006B699F">
        <w:t>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</w:p>
    <w:p w:rsidR="00B5754F" w:rsidRPr="006B699F" w:rsidRDefault="00B5754F" w:rsidP="00B5754F">
      <w:pPr>
        <w:spacing w:line="276" w:lineRule="auto"/>
        <w:contextualSpacing/>
      </w:pPr>
      <w:r w:rsidRPr="006B699F">
        <w:rPr>
          <w:b/>
        </w:rPr>
        <w:t>Место приёма заявок:</w:t>
      </w:r>
      <w:r w:rsidRPr="006B699F">
        <w:t xml:space="preserve">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  <w:r w:rsidRPr="006B699F">
        <w:rPr>
          <w:b/>
        </w:rPr>
        <w:t xml:space="preserve">, </w:t>
      </w:r>
      <w:r w:rsidRPr="006B699F">
        <w:t>кабинет 29.</w:t>
      </w:r>
    </w:p>
    <w:p w:rsidR="00B5754F" w:rsidRPr="006B699F" w:rsidRDefault="00B5754F" w:rsidP="00B5754F">
      <w:pPr>
        <w:spacing w:line="276" w:lineRule="auto"/>
        <w:jc w:val="both"/>
      </w:pPr>
      <w:r w:rsidRPr="006B699F">
        <w:rPr>
          <w:b/>
        </w:rPr>
        <w:t xml:space="preserve">Дата и время начала приёма заявок на участие в аукционе: </w:t>
      </w:r>
      <w:r w:rsidRPr="006B699F">
        <w:t xml:space="preserve">с </w:t>
      </w:r>
      <w:r>
        <w:t>13.07.2022</w:t>
      </w:r>
      <w:r w:rsidRPr="006B699F">
        <w:t xml:space="preserve"> года  по рабочим дням с 9 час. 00 мин. до 12 час. 00 мин. и с 13 час. 00 мин. до 16 час. 00 мин.;</w:t>
      </w:r>
    </w:p>
    <w:p w:rsidR="00B5754F" w:rsidRPr="006B699F" w:rsidRDefault="00B5754F" w:rsidP="00B5754F">
      <w:pPr>
        <w:spacing w:line="276" w:lineRule="auto"/>
        <w:jc w:val="both"/>
      </w:pPr>
      <w:r w:rsidRPr="006B699F">
        <w:rPr>
          <w:b/>
        </w:rPr>
        <w:t>Дата окончания приёма заявок на участие в аукционе:</w:t>
      </w:r>
      <w:r w:rsidRPr="006B699F">
        <w:t xml:space="preserve"> </w:t>
      </w:r>
      <w:r>
        <w:t xml:space="preserve">12.08.2022 </w:t>
      </w:r>
      <w:r w:rsidRPr="006B699F">
        <w:t>года, 15 час. 00 мин.</w:t>
      </w:r>
    </w:p>
    <w:p w:rsidR="00B5754F" w:rsidRPr="006B699F" w:rsidRDefault="00B5754F" w:rsidP="00B5754F">
      <w:pPr>
        <w:spacing w:line="276" w:lineRule="auto"/>
        <w:contextualSpacing/>
        <w:jc w:val="both"/>
        <w:rPr>
          <w:b/>
          <w:bCs/>
        </w:rPr>
      </w:pPr>
      <w:r w:rsidRPr="006B699F">
        <w:rPr>
          <w:b/>
        </w:rPr>
        <w:t>Способ подачи заявок</w:t>
      </w:r>
      <w:r w:rsidRPr="006B699F">
        <w:rPr>
          <w:b/>
          <w:bCs/>
        </w:rPr>
        <w:t>:</w:t>
      </w:r>
    </w:p>
    <w:p w:rsidR="00B5754F" w:rsidRPr="006B699F" w:rsidRDefault="00B5754F" w:rsidP="00B5754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6B699F">
        <w:rPr>
          <w:sz w:val="24"/>
          <w:szCs w:val="24"/>
        </w:rPr>
        <w:t xml:space="preserve">путем обращения с заявкой в Комитет </w:t>
      </w:r>
      <w:r w:rsidRPr="006B699F">
        <w:rPr>
          <w:bCs/>
          <w:sz w:val="24"/>
          <w:szCs w:val="24"/>
        </w:rPr>
        <w:t>лично, либо через уполномоченного представителя;</w:t>
      </w:r>
    </w:p>
    <w:p w:rsidR="00B5754F" w:rsidRPr="006B699F" w:rsidRDefault="00B5754F" w:rsidP="00B5754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6B699F">
        <w:rPr>
          <w:sz w:val="24"/>
          <w:szCs w:val="24"/>
        </w:rPr>
        <w:t>посредством направления почтового отправления заказным письмом с уведомлением о вручении.</w:t>
      </w:r>
    </w:p>
    <w:p w:rsidR="00B5754F" w:rsidRPr="006B699F" w:rsidRDefault="00B5754F" w:rsidP="00B5754F">
      <w:pPr>
        <w:spacing w:line="276" w:lineRule="auto"/>
        <w:jc w:val="both"/>
        <w:rPr>
          <w:bCs/>
          <w:kern w:val="36"/>
        </w:rPr>
      </w:pPr>
      <w:r w:rsidRPr="006B699F">
        <w:rPr>
          <w:b/>
        </w:rPr>
        <w:t>Дата признания претендентов участниками аукциона:</w:t>
      </w:r>
      <w:r w:rsidRPr="006B699F">
        <w:t xml:space="preserve"> </w:t>
      </w:r>
      <w:r>
        <w:rPr>
          <w:bCs/>
          <w:kern w:val="36"/>
        </w:rPr>
        <w:t>16.08.2022</w:t>
      </w:r>
      <w:r w:rsidRPr="006B699F">
        <w:rPr>
          <w:bCs/>
          <w:kern w:val="36"/>
        </w:rPr>
        <w:t xml:space="preserve"> года 10 час 00 мин.</w:t>
      </w:r>
    </w:p>
    <w:p w:rsidR="00B5754F" w:rsidRPr="006B699F" w:rsidRDefault="00B5754F" w:rsidP="00B5754F">
      <w:pPr>
        <w:spacing w:line="276" w:lineRule="auto"/>
        <w:jc w:val="both"/>
        <w:rPr>
          <w:bCs/>
          <w:kern w:val="36"/>
        </w:rPr>
      </w:pPr>
      <w:r w:rsidRPr="006B699F">
        <w:rPr>
          <w:b/>
          <w:bCs/>
          <w:kern w:val="36"/>
        </w:rPr>
        <w:t>Дата и время проведения аукциона:</w:t>
      </w:r>
      <w:r w:rsidRPr="006B699F">
        <w:rPr>
          <w:bCs/>
          <w:kern w:val="36"/>
        </w:rPr>
        <w:t xml:space="preserve"> </w:t>
      </w:r>
      <w:r>
        <w:rPr>
          <w:bCs/>
          <w:kern w:val="36"/>
        </w:rPr>
        <w:t>18.08.2022</w:t>
      </w:r>
      <w:r w:rsidRPr="006B699F">
        <w:rPr>
          <w:bCs/>
          <w:kern w:val="36"/>
        </w:rPr>
        <w:t xml:space="preserve"> года в 10 час 00 мин.</w:t>
      </w:r>
    </w:p>
    <w:p w:rsidR="00B5754F" w:rsidRPr="003855B8" w:rsidRDefault="00B5754F" w:rsidP="00B5754F">
      <w:pPr>
        <w:spacing w:line="276" w:lineRule="auto"/>
        <w:jc w:val="both"/>
        <w:rPr>
          <w:bCs/>
          <w:kern w:val="36"/>
        </w:rPr>
      </w:pPr>
      <w:r w:rsidRPr="006B699F">
        <w:rPr>
          <w:b/>
        </w:rPr>
        <w:t>Регистрация участников аукциона проводится</w:t>
      </w:r>
      <w:r w:rsidRPr="006B699F">
        <w:t xml:space="preserve">: </w:t>
      </w:r>
      <w:r>
        <w:t>18.08.2022</w:t>
      </w:r>
      <w:r w:rsidRPr="006B699F">
        <w:t xml:space="preserve"> года с 9.00 до 10.00 часов по адресу: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д.2, 2 этаж, кабинет № 29.</w:t>
      </w:r>
    </w:p>
    <w:p w:rsidR="00B5754F" w:rsidRPr="00A430FC" w:rsidRDefault="00B5754F" w:rsidP="00B5754F">
      <w:pPr>
        <w:spacing w:line="276" w:lineRule="auto"/>
        <w:jc w:val="both"/>
        <w:rPr>
          <w:b/>
        </w:rPr>
      </w:pPr>
      <w:r w:rsidRPr="00A430FC">
        <w:rPr>
          <w:b/>
        </w:rPr>
        <w:t>Лот №1</w:t>
      </w:r>
    </w:p>
    <w:p w:rsidR="00B5754F" w:rsidRPr="00A430FC" w:rsidRDefault="00B5754F" w:rsidP="00B5754F">
      <w:pPr>
        <w:spacing w:line="276" w:lineRule="auto"/>
      </w:pPr>
      <w:r w:rsidRPr="00A430FC">
        <w:t>Предмет аукциона: право на заключение договора аренды земельного участка.</w:t>
      </w:r>
    </w:p>
    <w:p w:rsidR="00B5754F" w:rsidRPr="00A430FC" w:rsidRDefault="00B5754F" w:rsidP="00B5754F">
      <w:pPr>
        <w:spacing w:line="276" w:lineRule="auto"/>
      </w:pPr>
      <w:r w:rsidRPr="00A430FC">
        <w:t xml:space="preserve">Местоположение земельного участка: </w:t>
      </w:r>
      <w:r w:rsidRPr="00A430FC">
        <w:rPr>
          <w:color w:val="000000"/>
        </w:rPr>
        <w:t>Челябинская область, р-н Увельский, п</w:t>
      </w:r>
      <w:proofErr w:type="gramStart"/>
      <w:r w:rsidRPr="00A430FC">
        <w:rPr>
          <w:color w:val="000000"/>
        </w:rPr>
        <w:t>.У</w:t>
      </w:r>
      <w:proofErr w:type="gramEnd"/>
      <w:r w:rsidRPr="00A430FC">
        <w:rPr>
          <w:color w:val="000000"/>
        </w:rPr>
        <w:t>вельский, ул.Звездная, д.35</w:t>
      </w:r>
      <w:r w:rsidRPr="00A430FC">
        <w:t xml:space="preserve">. </w:t>
      </w:r>
    </w:p>
    <w:p w:rsidR="00B5754F" w:rsidRPr="00A430FC" w:rsidRDefault="00B5754F" w:rsidP="00B5754F">
      <w:pPr>
        <w:spacing w:line="276" w:lineRule="auto"/>
      </w:pPr>
      <w:r w:rsidRPr="00A430FC">
        <w:t>Кадастровый номер: 74:21:0301001:198.</w:t>
      </w:r>
    </w:p>
    <w:p w:rsidR="00B5754F" w:rsidRPr="00A430FC" w:rsidRDefault="00B5754F" w:rsidP="00B5754F">
      <w:pPr>
        <w:spacing w:line="276" w:lineRule="auto"/>
      </w:pPr>
      <w:r w:rsidRPr="00A430FC">
        <w:t>Площадь земельного участка: 1222 кв.м.</w:t>
      </w:r>
    </w:p>
    <w:p w:rsidR="00B5754F" w:rsidRPr="00A430FC" w:rsidRDefault="00B5754F" w:rsidP="00B5754F">
      <w:pPr>
        <w:spacing w:line="276" w:lineRule="auto"/>
      </w:pPr>
      <w:r w:rsidRPr="00A430FC">
        <w:t>Категория земель: земли населенных пунктов.</w:t>
      </w:r>
    </w:p>
    <w:p w:rsidR="00B5754F" w:rsidRPr="00A430FC" w:rsidRDefault="00B5754F" w:rsidP="00B5754F">
      <w:pPr>
        <w:spacing w:line="276" w:lineRule="auto"/>
      </w:pPr>
      <w:r w:rsidRPr="00A430FC">
        <w:t>Разрешенное использование: для индивидуального жилищного строительства.</w:t>
      </w:r>
    </w:p>
    <w:p w:rsidR="00B5754F" w:rsidRPr="00A430FC" w:rsidRDefault="00B5754F" w:rsidP="00B5754F">
      <w:pPr>
        <w:spacing w:line="276" w:lineRule="auto"/>
      </w:pPr>
      <w:r w:rsidRPr="00A430FC">
        <w:t>Начальная цена предмета аукциона на право заключения договора аренды земельного участка (ежегодная арендная плата): 25612 руб. 00 коп.</w:t>
      </w:r>
    </w:p>
    <w:p w:rsidR="00B5754F" w:rsidRPr="00A430FC" w:rsidRDefault="00B5754F" w:rsidP="00B5754F">
      <w:pPr>
        <w:spacing w:line="276" w:lineRule="auto"/>
      </w:pPr>
      <w:r w:rsidRPr="00A430FC">
        <w:t>Сумма задатка (20% от начальной стоимости): 5122 руб. 40 коп.</w:t>
      </w:r>
    </w:p>
    <w:p w:rsidR="00B5754F" w:rsidRPr="00A430FC" w:rsidRDefault="00B5754F" w:rsidP="00B5754F">
      <w:pPr>
        <w:spacing w:line="276" w:lineRule="auto"/>
      </w:pPr>
      <w:r w:rsidRPr="00A430FC">
        <w:t>Шаг аукциона (3% от начальной стоимости): 768 руб. 36 коп.</w:t>
      </w:r>
    </w:p>
    <w:p w:rsidR="00B5754F" w:rsidRDefault="00B5754F" w:rsidP="00B5754F">
      <w:pPr>
        <w:spacing w:line="276" w:lineRule="auto"/>
      </w:pPr>
      <w:r w:rsidRPr="00A430FC">
        <w:t>Срок заключения договора аренды земельного участка: 20 (двадцать) лет.</w:t>
      </w:r>
    </w:p>
    <w:p w:rsidR="00B5754F" w:rsidRDefault="00B5754F" w:rsidP="00B5754F">
      <w:r w:rsidRPr="001110A9">
        <w:t>Информация о технических условиях подключения (технологического присоединения</w:t>
      </w:r>
      <w:r>
        <w:t>) объектов капитального строительства к сетям х</w:t>
      </w:r>
      <w:r w:rsidRPr="000B4AC5">
        <w:t>олодно</w:t>
      </w:r>
      <w:r>
        <w:t>го водоснабжения</w:t>
      </w:r>
      <w:r w:rsidRPr="000B4AC5">
        <w:t xml:space="preserve"> и водоотведени</w:t>
      </w:r>
      <w:r>
        <w:t xml:space="preserve">я в и </w:t>
      </w:r>
      <w:r w:rsidRPr="000B4AC5">
        <w:t>формационно</w:t>
      </w:r>
      <w:r>
        <w:t>м письме МУП «Коммунальные услуги» б/</w:t>
      </w:r>
      <w:proofErr w:type="spellStart"/>
      <w:r>
        <w:t>н</w:t>
      </w:r>
      <w:proofErr w:type="spellEnd"/>
      <w:r>
        <w:t xml:space="preserve"> от 27.05.2021г.  -</w:t>
      </w:r>
      <w:r w:rsidRPr="00C903E9">
        <w:t xml:space="preserve"> </w:t>
      </w:r>
      <w:r>
        <w:t>в</w:t>
      </w:r>
      <w:r w:rsidRPr="00C903E9">
        <w:t>озможность подключения к центр</w:t>
      </w:r>
      <w:r>
        <w:t>ализованным сетям водоснабжения и</w:t>
      </w:r>
      <w:r w:rsidRPr="00C903E9">
        <w:t xml:space="preserve"> водоотведения отсутс</w:t>
      </w:r>
      <w:r>
        <w:t>твуе</w:t>
      </w:r>
      <w:proofErr w:type="gramStart"/>
      <w:r>
        <w:t>т-</w:t>
      </w:r>
      <w:proofErr w:type="gramEnd"/>
      <w:r w:rsidRPr="00C903E9">
        <w:t xml:space="preserve"> </w:t>
      </w:r>
      <w:r>
        <w:t>а</w:t>
      </w:r>
      <w:r w:rsidRPr="00C903E9">
        <w:t>втономное</w:t>
      </w:r>
      <w:r>
        <w:t>.</w:t>
      </w:r>
    </w:p>
    <w:p w:rsidR="00B5754F" w:rsidRPr="00B5754F" w:rsidRDefault="00B5754F" w:rsidP="00B5754F">
      <w:r w:rsidRPr="00B5754F">
        <w:t>Теплоснабжение – автономное.</w:t>
      </w:r>
    </w:p>
    <w:p w:rsidR="00B5754F" w:rsidRPr="00B5754F" w:rsidRDefault="00B5754F" w:rsidP="00B5754F">
      <w:r w:rsidRPr="00B5754F">
        <w:lastRenderedPageBreak/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B5754F">
        <w:t>техногологическом</w:t>
      </w:r>
      <w:proofErr w:type="spellEnd"/>
      <w:r w:rsidRPr="00B5754F">
        <w:t xml:space="preserve"> присоединении. </w:t>
      </w:r>
      <w:r w:rsidRPr="00B5754F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B5754F" w:rsidRDefault="00B5754F" w:rsidP="00B5754F">
      <w:r w:rsidRPr="00A430FC">
        <w:t>Параметры разрешенного строительства (</w:t>
      </w:r>
      <w:proofErr w:type="gramStart"/>
      <w:r w:rsidRPr="00A430FC">
        <w:t>Согласно Правил</w:t>
      </w:r>
      <w:proofErr w:type="gramEnd"/>
      <w:r w:rsidRPr="00A430FC">
        <w:t xml:space="preserve"> землепользования и застройки территории п. Увельский, </w:t>
      </w:r>
      <w:r w:rsidRPr="00A430FC">
        <w:rPr>
          <w:lang w:eastAsia="ar-SA"/>
        </w:rPr>
        <w:t>утвержденные решением Собрания депутатов Увельского муниципального района от 17.10.2013 г. № 65</w:t>
      </w:r>
      <w:r w:rsidRPr="00A430FC">
        <w:t>):</w:t>
      </w:r>
    </w:p>
    <w:tbl>
      <w:tblPr>
        <w:tblW w:w="0" w:type="auto"/>
        <w:tblInd w:w="81" w:type="dxa"/>
        <w:tblLayout w:type="fixed"/>
        <w:tblLook w:val="04A0"/>
      </w:tblPr>
      <w:tblGrid>
        <w:gridCol w:w="5723"/>
        <w:gridCol w:w="3953"/>
      </w:tblGrid>
      <w:tr w:rsidR="00B5754F" w:rsidRPr="00F95833" w:rsidTr="00320C19"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B5754F" w:rsidRPr="00F95833" w:rsidTr="00320C19"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54F" w:rsidRPr="00F95833" w:rsidRDefault="00B5754F" w:rsidP="00320C19">
            <w:pPr>
              <w:snapToGrid w:val="0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 w:rsidRPr="00F95833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F95833">
              <w:rPr>
                <w:sz w:val="20"/>
                <w:szCs w:val="20"/>
                <w:lang w:eastAsia="ar-SA"/>
              </w:rPr>
              <w:t xml:space="preserve"> м</w:t>
            </w:r>
          </w:p>
          <w:p w:rsidR="00B5754F" w:rsidRPr="00F95833" w:rsidRDefault="00B5754F" w:rsidP="00320C19">
            <w:pPr>
              <w:snapToGrid w:val="0"/>
              <w:rPr>
                <w:sz w:val="20"/>
                <w:szCs w:val="20"/>
                <w:lang w:eastAsia="ar-SA"/>
              </w:rPr>
            </w:pPr>
            <w:proofErr w:type="gramStart"/>
            <w:r w:rsidRPr="00F95833">
              <w:rPr>
                <w:sz w:val="20"/>
                <w:szCs w:val="20"/>
                <w:lang w:eastAsia="ar-SA"/>
              </w:rPr>
              <w:t>Минимальная площадь участка (включая площадь</w:t>
            </w:r>
            <w:proofErr w:type="gramEnd"/>
          </w:p>
          <w:p w:rsidR="00B5754F" w:rsidRPr="00F95833" w:rsidRDefault="00B5754F" w:rsidP="00320C19">
            <w:pPr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застройки), </w:t>
            </w:r>
            <w:proofErr w:type="spellStart"/>
            <w:r w:rsidRPr="00F95833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F95833">
              <w:rPr>
                <w:sz w:val="20"/>
                <w:szCs w:val="20"/>
                <w:lang w:eastAsia="ar-SA"/>
              </w:rPr>
              <w:t xml:space="preserve"> м:</w:t>
            </w:r>
          </w:p>
          <w:p w:rsidR="00B5754F" w:rsidRPr="00F95833" w:rsidRDefault="00B5754F" w:rsidP="00B5754F">
            <w:pPr>
              <w:widowControl w:val="0"/>
              <w:numPr>
                <w:ilvl w:val="0"/>
                <w:numId w:val="35"/>
              </w:numPr>
              <w:suppressAutoHyphens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для жилых домов усадебного типа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3000</w:t>
            </w:r>
          </w:p>
          <w:p w:rsidR="00B5754F" w:rsidRPr="00F95833" w:rsidRDefault="00B5754F" w:rsidP="00320C1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5754F" w:rsidRPr="00F95833" w:rsidRDefault="00B5754F" w:rsidP="00320C1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5754F" w:rsidRPr="00F95833" w:rsidRDefault="00B5754F" w:rsidP="00320C19">
            <w:pPr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B5754F" w:rsidRPr="00F95833" w:rsidTr="00320C19"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54F" w:rsidRPr="00F95833" w:rsidRDefault="00B5754F" w:rsidP="00320C19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Минимальное расстояние между </w:t>
            </w:r>
            <w:proofErr w:type="gramStart"/>
            <w:r w:rsidRPr="00F95833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B5754F" w:rsidRPr="00F95833" w:rsidRDefault="00B5754F" w:rsidP="00320C19">
            <w:pPr>
              <w:jc w:val="both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 w:rsidRPr="00F95833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F95833">
              <w:rPr>
                <w:sz w:val="20"/>
                <w:szCs w:val="20"/>
                <w:lang w:eastAsia="ar-SA"/>
              </w:rPr>
              <w:t>:</w:t>
            </w:r>
          </w:p>
          <w:p w:rsidR="00B5754F" w:rsidRPr="00F95833" w:rsidRDefault="00B5754F" w:rsidP="00B5754F">
            <w:pPr>
              <w:widowControl w:val="0"/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в сохраняемой застройке</w:t>
            </w:r>
          </w:p>
          <w:p w:rsidR="00B5754F" w:rsidRPr="00F95833" w:rsidRDefault="00B5754F" w:rsidP="00B5754F">
            <w:pPr>
              <w:widowControl w:val="0"/>
              <w:numPr>
                <w:ilvl w:val="0"/>
                <w:numId w:val="36"/>
              </w:num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при реконструкции и новом строительстве                                                                                 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5754F" w:rsidRPr="00F95833" w:rsidRDefault="00B5754F" w:rsidP="00320C19">
            <w:pPr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F95833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F95833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95833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F95833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B5754F" w:rsidRPr="00F95833" w:rsidRDefault="00B5754F" w:rsidP="00320C19">
            <w:pPr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95833">
                <w:rPr>
                  <w:sz w:val="20"/>
                  <w:szCs w:val="20"/>
                  <w:lang w:eastAsia="ar-SA"/>
                </w:rPr>
                <w:t>5 м</w:t>
              </w:r>
            </w:smartTag>
          </w:p>
        </w:tc>
      </w:tr>
      <w:tr w:rsidR="00B5754F" w:rsidRPr="00F95833" w:rsidTr="00320C19"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54F" w:rsidRPr="00F95833" w:rsidRDefault="00B5754F" w:rsidP="00320C19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Минимальное расстояние между </w:t>
            </w:r>
            <w:proofErr w:type="gramStart"/>
            <w:r w:rsidRPr="00F95833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B5754F" w:rsidRPr="00F95833" w:rsidRDefault="00B5754F" w:rsidP="00320C19">
            <w:pPr>
              <w:jc w:val="both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проездов), </w:t>
            </w:r>
            <w:proofErr w:type="gramStart"/>
            <w:r w:rsidRPr="00F95833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F95833">
              <w:rPr>
                <w:sz w:val="20"/>
                <w:szCs w:val="20"/>
                <w:lang w:eastAsia="ar-SA"/>
              </w:rPr>
              <w:t>:</w:t>
            </w:r>
          </w:p>
          <w:p w:rsidR="00B5754F" w:rsidRPr="00F95833" w:rsidRDefault="00B5754F" w:rsidP="00B5754F">
            <w:pPr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в сохраняемой застройке</w:t>
            </w:r>
          </w:p>
          <w:p w:rsidR="00B5754F" w:rsidRPr="00F95833" w:rsidRDefault="00B5754F" w:rsidP="00B5754F">
            <w:pPr>
              <w:widowControl w:val="0"/>
              <w:numPr>
                <w:ilvl w:val="0"/>
                <w:numId w:val="37"/>
              </w:num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при реконструкции и новом строительстве                                                                                 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5754F" w:rsidRPr="00F95833" w:rsidRDefault="00B5754F" w:rsidP="00320C1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5754F" w:rsidRPr="00F95833" w:rsidRDefault="00B5754F" w:rsidP="00320C19">
            <w:pPr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F95833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F95833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95833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F95833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B5754F" w:rsidRPr="00F95833" w:rsidRDefault="00B5754F" w:rsidP="00320C19">
            <w:pPr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не менее 3м</w:t>
            </w:r>
          </w:p>
        </w:tc>
      </w:tr>
      <w:tr w:rsidR="00B5754F" w:rsidRPr="00F95833" w:rsidTr="00320C19"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54F" w:rsidRPr="00F95833" w:rsidRDefault="00B5754F" w:rsidP="00320C19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Расстояние от хозяйственных построек до красных линий улиц и проездов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95833">
                <w:rPr>
                  <w:sz w:val="20"/>
                  <w:szCs w:val="20"/>
                  <w:lang w:eastAsia="ar-SA"/>
                </w:rPr>
                <w:t>5 м</w:t>
              </w:r>
            </w:smartTag>
          </w:p>
        </w:tc>
      </w:tr>
      <w:tr w:rsidR="00B5754F" w:rsidRPr="00F95833" w:rsidTr="00320C19"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54F" w:rsidRPr="00F95833" w:rsidRDefault="00B5754F" w:rsidP="00320C19">
            <w:pPr>
              <w:snapToGrid w:val="0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 w:rsidRPr="00F95833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F95833">
              <w:rPr>
                <w:sz w:val="20"/>
                <w:szCs w:val="20"/>
                <w:lang w:eastAsia="ar-SA"/>
              </w:rPr>
              <w:t>:</w:t>
            </w:r>
          </w:p>
          <w:p w:rsidR="00B5754F" w:rsidRPr="00F95833" w:rsidRDefault="00B5754F" w:rsidP="00320C19">
            <w:pPr>
              <w:rPr>
                <w:i/>
                <w:sz w:val="20"/>
                <w:szCs w:val="20"/>
              </w:rPr>
            </w:pPr>
            <w:r w:rsidRPr="00F95833">
              <w:rPr>
                <w:sz w:val="20"/>
                <w:szCs w:val="20"/>
              </w:rPr>
              <w:t xml:space="preserve">- </w:t>
            </w:r>
            <w:r w:rsidRPr="00F95833"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B5754F" w:rsidRPr="00F95833" w:rsidRDefault="00B5754F" w:rsidP="00320C19">
            <w:pPr>
              <w:ind w:firstLine="851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B5754F" w:rsidRPr="00F95833" w:rsidRDefault="00B5754F" w:rsidP="00320C19">
            <w:pPr>
              <w:ind w:firstLine="851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B5754F" w:rsidRPr="00F95833" w:rsidRDefault="00B5754F" w:rsidP="00320C19">
            <w:pPr>
              <w:ind w:firstLine="851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B5754F" w:rsidRPr="00F95833" w:rsidRDefault="00B5754F" w:rsidP="00320C19">
            <w:pPr>
              <w:rPr>
                <w:i/>
                <w:sz w:val="20"/>
                <w:szCs w:val="20"/>
                <w:lang w:eastAsia="ar-SA"/>
              </w:rPr>
            </w:pPr>
            <w:r w:rsidRPr="00F95833"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B5754F" w:rsidRPr="00F95833" w:rsidRDefault="00B5754F" w:rsidP="00320C19">
            <w:pPr>
              <w:ind w:left="142"/>
              <w:rPr>
                <w:i/>
                <w:sz w:val="20"/>
                <w:szCs w:val="20"/>
                <w:lang w:eastAsia="ar-SA"/>
              </w:rPr>
            </w:pPr>
            <w:r w:rsidRPr="00F95833"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 w:rsidRPr="00F95833"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F95833"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B5754F" w:rsidRPr="00F95833" w:rsidRDefault="00B5754F" w:rsidP="00320C19">
            <w:pPr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F95833"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B5754F" w:rsidRPr="00F95833" w:rsidRDefault="00B5754F" w:rsidP="00320C19">
            <w:pPr>
              <w:rPr>
                <w:sz w:val="20"/>
                <w:szCs w:val="20"/>
              </w:rPr>
            </w:pPr>
            <w:r w:rsidRPr="00F95833"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 w:rsidRPr="00F95833">
              <w:rPr>
                <w:i/>
                <w:sz w:val="20"/>
                <w:szCs w:val="20"/>
              </w:rPr>
              <w:t>до</w:t>
            </w:r>
            <w:proofErr w:type="gramEnd"/>
            <w:r w:rsidRPr="00F95833"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 w:rsidRPr="00F95833">
              <w:rPr>
                <w:sz w:val="20"/>
                <w:szCs w:val="20"/>
              </w:rPr>
              <w:t xml:space="preserve">  </w:t>
            </w:r>
          </w:p>
          <w:p w:rsidR="00B5754F" w:rsidRPr="00F95833" w:rsidRDefault="00B5754F" w:rsidP="00320C19">
            <w:pPr>
              <w:ind w:left="142"/>
              <w:rPr>
                <w:sz w:val="20"/>
                <w:szCs w:val="20"/>
                <w:lang w:eastAsia="ar-SA"/>
              </w:rPr>
            </w:pPr>
            <w:r w:rsidRPr="00F95833"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 w:rsidRPr="00F95833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F95833"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 w:rsidRPr="00F95833"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5754F" w:rsidRPr="00F95833" w:rsidRDefault="00B5754F" w:rsidP="00320C1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5754F" w:rsidRPr="00F95833" w:rsidRDefault="00B5754F" w:rsidP="00320C1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5754F" w:rsidRPr="00F95833" w:rsidRDefault="00B5754F" w:rsidP="00320C19">
            <w:pPr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3</w:t>
            </w:r>
          </w:p>
          <w:p w:rsidR="00B5754F" w:rsidRPr="00F95833" w:rsidRDefault="00B5754F" w:rsidP="00320C19">
            <w:pPr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4</w:t>
            </w:r>
          </w:p>
          <w:p w:rsidR="00B5754F" w:rsidRPr="00F95833" w:rsidRDefault="00B5754F" w:rsidP="00320C19">
            <w:pPr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1</w:t>
            </w:r>
          </w:p>
          <w:p w:rsidR="00B5754F" w:rsidRPr="00F95833" w:rsidRDefault="00B5754F" w:rsidP="00320C19">
            <w:pPr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6-15</w:t>
            </w:r>
          </w:p>
          <w:p w:rsidR="00B5754F" w:rsidRPr="00F95833" w:rsidRDefault="00B5754F" w:rsidP="00320C1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5754F" w:rsidRPr="00F95833" w:rsidRDefault="00B5754F" w:rsidP="00320C19">
            <w:pPr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F95833"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 w:rsidRPr="00F95833"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B5754F" w:rsidRPr="00F95833" w:rsidTr="00320C19"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54F" w:rsidRPr="00F95833" w:rsidRDefault="00B5754F" w:rsidP="00320C19">
            <w:pPr>
              <w:snapToGrid w:val="0"/>
              <w:ind w:left="-4" w:right="-108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Минимальная ширина участка по фронтону улицы, </w:t>
            </w:r>
            <w:proofErr w:type="gramStart"/>
            <w:r w:rsidRPr="00F95833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F95833">
              <w:rPr>
                <w:sz w:val="20"/>
                <w:szCs w:val="20"/>
                <w:lang w:eastAsia="ar-SA"/>
              </w:rPr>
              <w:t>:</w:t>
            </w:r>
          </w:p>
          <w:p w:rsidR="00B5754F" w:rsidRPr="00F95833" w:rsidRDefault="00B5754F" w:rsidP="00320C19">
            <w:pPr>
              <w:snapToGrid w:val="0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- для участка, площадью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F95833">
                <w:rPr>
                  <w:sz w:val="20"/>
                  <w:szCs w:val="20"/>
                  <w:lang w:eastAsia="ar-SA"/>
                </w:rPr>
                <w:t>600 м</w:t>
              </w:r>
              <w:proofErr w:type="gramStart"/>
              <w:r w:rsidRPr="00F95833">
                <w:rPr>
                  <w:sz w:val="20"/>
                  <w:szCs w:val="20"/>
                  <w:vertAlign w:val="superscript"/>
                  <w:lang w:eastAsia="ar-SA"/>
                </w:rPr>
                <w:t>2</w:t>
              </w:r>
            </w:smartTag>
            <w:proofErr w:type="gramEnd"/>
            <w:r w:rsidRPr="00F95833">
              <w:rPr>
                <w:sz w:val="20"/>
                <w:szCs w:val="20"/>
                <w:lang w:eastAsia="ar-SA"/>
              </w:rPr>
              <w:t xml:space="preserve"> и менее</w:t>
            </w:r>
          </w:p>
          <w:p w:rsidR="00B5754F" w:rsidRPr="00F95833" w:rsidRDefault="00B5754F" w:rsidP="00320C19">
            <w:pPr>
              <w:snapToGrid w:val="0"/>
              <w:rPr>
                <w:sz w:val="20"/>
                <w:szCs w:val="20"/>
                <w:vertAlign w:val="superscript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- для участка, площадью более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F95833">
                <w:rPr>
                  <w:sz w:val="20"/>
                  <w:szCs w:val="20"/>
                  <w:lang w:eastAsia="ar-SA"/>
                </w:rPr>
                <w:t>600 м</w:t>
              </w:r>
              <w:proofErr w:type="gramStart"/>
              <w:r w:rsidRPr="00F95833">
                <w:rPr>
                  <w:sz w:val="20"/>
                  <w:szCs w:val="20"/>
                  <w:vertAlign w:val="superscript"/>
                  <w:lang w:eastAsia="ar-SA"/>
                </w:rPr>
                <w:t>2</w:t>
              </w:r>
            </w:smartTag>
            <w:proofErr w:type="gramEnd"/>
            <w:r w:rsidRPr="00F95833">
              <w:rPr>
                <w:sz w:val="20"/>
                <w:szCs w:val="20"/>
                <w:lang w:eastAsia="ar-S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F95833">
                <w:rPr>
                  <w:sz w:val="20"/>
                  <w:szCs w:val="20"/>
                  <w:lang w:eastAsia="ar-SA"/>
                </w:rPr>
                <w:t>1000 м</w:t>
              </w:r>
              <w:r w:rsidRPr="00F95833">
                <w:rPr>
                  <w:sz w:val="20"/>
                  <w:szCs w:val="20"/>
                  <w:vertAlign w:val="superscript"/>
                  <w:lang w:eastAsia="ar-SA"/>
                </w:rPr>
                <w:t>2</w:t>
              </w:r>
            </w:smartTag>
          </w:p>
          <w:p w:rsidR="00B5754F" w:rsidRPr="00F95833" w:rsidRDefault="00B5754F" w:rsidP="00320C19">
            <w:pPr>
              <w:snapToGrid w:val="0"/>
              <w:rPr>
                <w:sz w:val="20"/>
                <w:szCs w:val="20"/>
                <w:vertAlign w:val="superscript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- для участка, площадью более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F95833">
                <w:rPr>
                  <w:sz w:val="20"/>
                  <w:szCs w:val="20"/>
                  <w:lang w:eastAsia="ar-SA"/>
                </w:rPr>
                <w:t>1000 м</w:t>
              </w:r>
              <w:proofErr w:type="gramStart"/>
              <w:r w:rsidRPr="00F95833">
                <w:rPr>
                  <w:sz w:val="20"/>
                  <w:szCs w:val="20"/>
                  <w:vertAlign w:val="superscript"/>
                  <w:lang w:eastAsia="ar-SA"/>
                </w:rPr>
                <w:t>2</w:t>
              </w:r>
            </w:smartTag>
            <w:proofErr w:type="gramEnd"/>
            <w:r w:rsidRPr="00F95833">
              <w:rPr>
                <w:sz w:val="20"/>
                <w:szCs w:val="20"/>
                <w:lang w:eastAsia="ar-S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F95833">
                <w:rPr>
                  <w:sz w:val="20"/>
                  <w:szCs w:val="20"/>
                  <w:lang w:eastAsia="ar-SA"/>
                </w:rPr>
                <w:t>3000 м</w:t>
              </w:r>
              <w:r w:rsidRPr="00F95833">
                <w:rPr>
                  <w:sz w:val="20"/>
                  <w:szCs w:val="20"/>
                  <w:vertAlign w:val="superscript"/>
                  <w:lang w:eastAsia="ar-SA"/>
                </w:rPr>
                <w:t>2</w:t>
              </w:r>
            </w:smartTag>
          </w:p>
          <w:p w:rsidR="00B5754F" w:rsidRPr="00F95833" w:rsidRDefault="00B5754F" w:rsidP="00320C19">
            <w:pPr>
              <w:snapToGrid w:val="0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- для блокированного жилого дома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20</w:t>
            </w:r>
          </w:p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25</w:t>
            </w:r>
          </w:p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30</w:t>
            </w:r>
          </w:p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18</w:t>
            </w:r>
          </w:p>
        </w:tc>
      </w:tr>
      <w:tr w:rsidR="00B5754F" w:rsidRPr="00F95833" w:rsidTr="00320C19"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54F" w:rsidRPr="00F95833" w:rsidRDefault="00B5754F" w:rsidP="00320C19">
            <w:pPr>
              <w:snapToGrid w:val="0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Минимальное расстояние от границ приусадебных участков до лесных массивов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95833">
                <w:rPr>
                  <w:sz w:val="20"/>
                  <w:szCs w:val="20"/>
                  <w:lang w:eastAsia="ar-SA"/>
                </w:rPr>
                <w:t>15 м</w:t>
              </w:r>
            </w:smartTag>
          </w:p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(</w:t>
            </w:r>
            <w:proofErr w:type="spellStart"/>
            <w:r w:rsidRPr="00F95833">
              <w:rPr>
                <w:sz w:val="20"/>
                <w:szCs w:val="20"/>
                <w:lang w:eastAsia="ar-SA"/>
              </w:rPr>
              <w:t>Техрегламент</w:t>
            </w:r>
            <w:proofErr w:type="spellEnd"/>
            <w:r w:rsidRPr="00F95833">
              <w:rPr>
                <w:sz w:val="20"/>
                <w:szCs w:val="20"/>
                <w:lang w:eastAsia="ar-SA"/>
              </w:rPr>
              <w:t>, глава 16, ст.69)</w:t>
            </w:r>
          </w:p>
        </w:tc>
      </w:tr>
      <w:tr w:rsidR="00B5754F" w:rsidRPr="00F95833" w:rsidTr="00320C19"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54F" w:rsidRPr="00F95833" w:rsidRDefault="00B5754F" w:rsidP="00320C19">
            <w:pPr>
              <w:snapToGrid w:val="0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Коэффициент застройки территории:</w:t>
            </w:r>
          </w:p>
          <w:p w:rsidR="00B5754F" w:rsidRPr="00F95833" w:rsidRDefault="00B5754F" w:rsidP="00B5754F">
            <w:pPr>
              <w:widowControl w:val="0"/>
              <w:numPr>
                <w:ilvl w:val="2"/>
                <w:numId w:val="38"/>
              </w:num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для жилых домов усадебного типа</w:t>
            </w:r>
          </w:p>
          <w:p w:rsidR="00B5754F" w:rsidRPr="00F95833" w:rsidRDefault="00B5754F" w:rsidP="00B5754F">
            <w:pPr>
              <w:widowControl w:val="0"/>
              <w:numPr>
                <w:ilvl w:val="2"/>
                <w:numId w:val="38"/>
              </w:num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для блокированных жилых домов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4F" w:rsidRPr="00F95833" w:rsidRDefault="00B5754F" w:rsidP="00320C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B5754F" w:rsidRPr="00F95833" w:rsidRDefault="00B5754F" w:rsidP="00320C19">
            <w:pPr>
              <w:snapToGrid w:val="0"/>
              <w:ind w:left="284"/>
              <w:jc w:val="both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не более 0,45</w:t>
            </w:r>
          </w:p>
          <w:p w:rsidR="00B5754F" w:rsidRPr="00F95833" w:rsidRDefault="00B5754F" w:rsidP="00320C19">
            <w:pPr>
              <w:snapToGrid w:val="0"/>
              <w:ind w:left="284"/>
              <w:jc w:val="both"/>
              <w:rPr>
                <w:sz w:val="20"/>
                <w:szCs w:val="20"/>
                <w:lang w:eastAsia="ar-SA"/>
              </w:rPr>
            </w:pPr>
            <w:r w:rsidRPr="00F95833">
              <w:rPr>
                <w:sz w:val="20"/>
                <w:szCs w:val="20"/>
                <w:lang w:eastAsia="ar-SA"/>
              </w:rPr>
              <w:t>не более 1,4</w:t>
            </w:r>
          </w:p>
        </w:tc>
      </w:tr>
    </w:tbl>
    <w:p w:rsidR="00B5754F" w:rsidRPr="00A430FC" w:rsidRDefault="00B5754F" w:rsidP="00B5754F">
      <w:pPr>
        <w:spacing w:line="276" w:lineRule="auto"/>
      </w:pPr>
      <w:r w:rsidRPr="00A430FC">
        <w:rPr>
          <w:b/>
        </w:rPr>
        <w:t>Лот № 2</w:t>
      </w:r>
    </w:p>
    <w:p w:rsidR="00B5754F" w:rsidRPr="00A430FC" w:rsidRDefault="00B5754F" w:rsidP="00B5754F">
      <w:pPr>
        <w:spacing w:line="276" w:lineRule="auto"/>
      </w:pPr>
      <w:r w:rsidRPr="00A430FC">
        <w:t>Предмет аукциона: право на заключение договора аренды земельного участка.</w:t>
      </w:r>
    </w:p>
    <w:p w:rsidR="00B5754F" w:rsidRDefault="00B5754F" w:rsidP="00B5754F">
      <w:pPr>
        <w:spacing w:line="276" w:lineRule="auto"/>
      </w:pPr>
      <w:r w:rsidRPr="00A430FC">
        <w:t>Местоположение земельного</w:t>
      </w:r>
      <w:r w:rsidRPr="00B66978">
        <w:t xml:space="preserve"> участка: </w:t>
      </w:r>
      <w:r w:rsidRPr="00263966">
        <w:rPr>
          <w:color w:val="000000"/>
        </w:rPr>
        <w:t>Челябинская область, Увельский район, с</w:t>
      </w:r>
      <w:proofErr w:type="gramStart"/>
      <w:r w:rsidRPr="00263966">
        <w:rPr>
          <w:color w:val="000000"/>
        </w:rPr>
        <w:t>.М</w:t>
      </w:r>
      <w:proofErr w:type="gramEnd"/>
      <w:r w:rsidRPr="00263966">
        <w:rPr>
          <w:color w:val="000000"/>
        </w:rPr>
        <w:t>алое Шумаково, примерно в 4,5 км по направлению на юг от ориентира, расположенного за пределами участка</w:t>
      </w:r>
      <w:r w:rsidRPr="00263966">
        <w:t xml:space="preserve">. </w:t>
      </w:r>
    </w:p>
    <w:p w:rsidR="00B5754F" w:rsidRPr="00263966" w:rsidRDefault="00B5754F" w:rsidP="00B5754F">
      <w:pPr>
        <w:spacing w:line="276" w:lineRule="auto"/>
      </w:pPr>
      <w:r w:rsidRPr="00F866BE">
        <w:t>Када</w:t>
      </w:r>
      <w:r>
        <w:t>стровый номер: 74:21:0000000:3681.</w:t>
      </w:r>
    </w:p>
    <w:p w:rsidR="00B5754F" w:rsidRPr="00B66978" w:rsidRDefault="00B5754F" w:rsidP="00B5754F">
      <w:pPr>
        <w:spacing w:line="276" w:lineRule="auto"/>
      </w:pPr>
      <w:r>
        <w:t>Площадь земельного участка: 868968</w:t>
      </w:r>
      <w:r w:rsidRPr="00B66978">
        <w:t xml:space="preserve"> кв.м.</w:t>
      </w:r>
    </w:p>
    <w:p w:rsidR="00B5754F" w:rsidRPr="00B66978" w:rsidRDefault="00B5754F" w:rsidP="00B5754F">
      <w:pPr>
        <w:spacing w:line="276" w:lineRule="auto"/>
      </w:pPr>
      <w:r w:rsidRPr="00B66978">
        <w:t>Категория земель: земли сельскохозяйственного назначения.</w:t>
      </w:r>
    </w:p>
    <w:p w:rsidR="00B5754F" w:rsidRPr="00B66978" w:rsidRDefault="00B5754F" w:rsidP="00B5754F">
      <w:pPr>
        <w:spacing w:line="276" w:lineRule="auto"/>
      </w:pPr>
      <w:r w:rsidRPr="00B66978">
        <w:t xml:space="preserve">Разрешенное использование: </w:t>
      </w:r>
      <w:r>
        <w:t>выращивание зерновых и иных сельскохозяйственных культур.</w:t>
      </w:r>
    </w:p>
    <w:p w:rsidR="00B5754F" w:rsidRPr="00340FB8" w:rsidRDefault="00B5754F" w:rsidP="00B5754F">
      <w:pPr>
        <w:spacing w:line="276" w:lineRule="auto"/>
      </w:pPr>
      <w:r w:rsidRPr="00340FB8">
        <w:t>Начальная цена предмета аукциона на право заключения договора аренды земельного участка (ежегодная арендная плата</w:t>
      </w:r>
      <w:r w:rsidRPr="00263966">
        <w:t>): 57975 руб</w:t>
      </w:r>
      <w:r w:rsidRPr="00340FB8">
        <w:t>. 00 коп.</w:t>
      </w:r>
    </w:p>
    <w:p w:rsidR="00B5754F" w:rsidRPr="00340FB8" w:rsidRDefault="00B5754F" w:rsidP="00B5754F">
      <w:pPr>
        <w:spacing w:line="276" w:lineRule="auto"/>
      </w:pPr>
      <w:r w:rsidRPr="00340FB8">
        <w:t xml:space="preserve">Сумма задатка (20% от начальной стоимости): </w:t>
      </w:r>
      <w:r>
        <w:t>11595</w:t>
      </w:r>
      <w:r w:rsidRPr="00340FB8">
        <w:t xml:space="preserve"> руб.</w:t>
      </w:r>
      <w:r>
        <w:t>00</w:t>
      </w:r>
      <w:r w:rsidRPr="00340FB8">
        <w:t xml:space="preserve"> коп.</w:t>
      </w:r>
    </w:p>
    <w:p w:rsidR="00B5754F" w:rsidRPr="00340FB8" w:rsidRDefault="00B5754F" w:rsidP="00B5754F">
      <w:pPr>
        <w:spacing w:line="276" w:lineRule="auto"/>
      </w:pPr>
      <w:r w:rsidRPr="00340FB8">
        <w:t xml:space="preserve">Шаг аукциона (3% от начальной стоимости): </w:t>
      </w:r>
      <w:r>
        <w:t xml:space="preserve">1739 </w:t>
      </w:r>
      <w:r w:rsidRPr="00340FB8">
        <w:t xml:space="preserve">руб. </w:t>
      </w:r>
      <w:r>
        <w:t>25</w:t>
      </w:r>
      <w:r w:rsidRPr="00340FB8">
        <w:t xml:space="preserve"> коп.</w:t>
      </w:r>
    </w:p>
    <w:p w:rsidR="00B5754F" w:rsidRDefault="00B5754F" w:rsidP="00B5754F">
      <w:pPr>
        <w:spacing w:line="276" w:lineRule="auto"/>
      </w:pPr>
      <w:r w:rsidRPr="00340FB8">
        <w:lastRenderedPageBreak/>
        <w:t xml:space="preserve">Срок заключения договора аренды земельного участка: </w:t>
      </w:r>
      <w:r>
        <w:t>10</w:t>
      </w:r>
      <w:r w:rsidRPr="00340FB8">
        <w:t xml:space="preserve"> (</w:t>
      </w:r>
      <w:r>
        <w:t>десять) лет</w:t>
      </w:r>
      <w:r w:rsidRPr="00340FB8">
        <w:t>.</w:t>
      </w:r>
    </w:p>
    <w:p w:rsidR="00B5754F" w:rsidRPr="00CC131F" w:rsidRDefault="00B5754F" w:rsidP="00B5754F">
      <w:pPr>
        <w:spacing w:line="276" w:lineRule="auto"/>
      </w:pPr>
      <w:r w:rsidRPr="00B66978">
        <w:rPr>
          <w:b/>
        </w:rPr>
        <w:t>Лот №</w:t>
      </w:r>
      <w:r>
        <w:rPr>
          <w:b/>
        </w:rPr>
        <w:t xml:space="preserve"> 3</w:t>
      </w:r>
    </w:p>
    <w:p w:rsidR="00B5754F" w:rsidRPr="00B66978" w:rsidRDefault="00B5754F" w:rsidP="00B5754F">
      <w:pPr>
        <w:spacing w:line="276" w:lineRule="auto"/>
      </w:pPr>
      <w:r w:rsidRPr="00B66978">
        <w:t>Предмет аукциона: право на заключение договора аренды земельного участка.</w:t>
      </w:r>
    </w:p>
    <w:p w:rsidR="00B5754F" w:rsidRDefault="00B5754F" w:rsidP="00B5754F">
      <w:pPr>
        <w:spacing w:line="276" w:lineRule="auto"/>
      </w:pPr>
      <w:r w:rsidRPr="00B66978">
        <w:t xml:space="preserve">Местоположение земельного участка: </w:t>
      </w:r>
      <w:r w:rsidRPr="00263966">
        <w:rPr>
          <w:color w:val="000000"/>
        </w:rPr>
        <w:t>Челяби</w:t>
      </w:r>
      <w:r>
        <w:rPr>
          <w:color w:val="000000"/>
        </w:rPr>
        <w:t>нская область, Увельский район, примерно в 4</w:t>
      </w:r>
      <w:r w:rsidRPr="00263966">
        <w:rPr>
          <w:color w:val="000000"/>
        </w:rPr>
        <w:t xml:space="preserve"> км по направлению на </w:t>
      </w:r>
      <w:proofErr w:type="spellStart"/>
      <w:r>
        <w:rPr>
          <w:color w:val="000000"/>
        </w:rPr>
        <w:t>северо</w:t>
      </w:r>
      <w:proofErr w:type="spellEnd"/>
      <w:r>
        <w:rPr>
          <w:color w:val="000000"/>
        </w:rPr>
        <w:t>- запад</w:t>
      </w:r>
      <w:r w:rsidRPr="00263966">
        <w:rPr>
          <w:color w:val="000000"/>
        </w:rPr>
        <w:t xml:space="preserve"> от </w:t>
      </w:r>
      <w:r>
        <w:rPr>
          <w:color w:val="000000"/>
        </w:rPr>
        <w:t>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аменский</w:t>
      </w:r>
      <w:r w:rsidRPr="00263966">
        <w:t xml:space="preserve">. </w:t>
      </w:r>
    </w:p>
    <w:p w:rsidR="00B5754F" w:rsidRPr="00263966" w:rsidRDefault="00B5754F" w:rsidP="00B5754F">
      <w:pPr>
        <w:spacing w:line="276" w:lineRule="auto"/>
      </w:pPr>
      <w:r w:rsidRPr="00F866BE">
        <w:t>Када</w:t>
      </w:r>
      <w:r>
        <w:t>стровый номер: 74:21:0105003:390.</w:t>
      </w:r>
    </w:p>
    <w:p w:rsidR="00B5754F" w:rsidRPr="00B66978" w:rsidRDefault="00B5754F" w:rsidP="00B5754F">
      <w:pPr>
        <w:spacing w:line="276" w:lineRule="auto"/>
      </w:pPr>
      <w:r>
        <w:t>Площадь земельного участка: 162231</w:t>
      </w:r>
      <w:r w:rsidRPr="00B66978">
        <w:t xml:space="preserve"> кв.м.</w:t>
      </w:r>
    </w:p>
    <w:p w:rsidR="00B5754F" w:rsidRPr="00B66978" w:rsidRDefault="00B5754F" w:rsidP="00B5754F">
      <w:pPr>
        <w:spacing w:line="276" w:lineRule="auto"/>
      </w:pPr>
      <w:r w:rsidRPr="00B66978">
        <w:t>Категория земель: земли сельскохозяйственного назначения.</w:t>
      </w:r>
    </w:p>
    <w:p w:rsidR="00B5754F" w:rsidRPr="00B66978" w:rsidRDefault="00B5754F" w:rsidP="00B5754F">
      <w:pPr>
        <w:spacing w:line="276" w:lineRule="auto"/>
      </w:pPr>
      <w:r w:rsidRPr="00B66978">
        <w:t xml:space="preserve">Разрешенное использование: </w:t>
      </w:r>
      <w:r>
        <w:t>растениеводство.</w:t>
      </w:r>
    </w:p>
    <w:p w:rsidR="00B5754F" w:rsidRPr="009C1E06" w:rsidRDefault="00B5754F" w:rsidP="00B5754F">
      <w:pPr>
        <w:spacing w:line="276" w:lineRule="auto"/>
      </w:pPr>
      <w:r w:rsidRPr="00340FB8">
        <w:t xml:space="preserve">Начальная цена предмета </w:t>
      </w:r>
      <w:r w:rsidRPr="009C1E06">
        <w:t>аукциона на право заключения договора аренды земельного участка (ежегодная арендная плата): 17331 руб. 00 коп.</w:t>
      </w:r>
    </w:p>
    <w:p w:rsidR="00B5754F" w:rsidRPr="009C1E06" w:rsidRDefault="00B5754F" w:rsidP="00B5754F">
      <w:pPr>
        <w:spacing w:line="276" w:lineRule="auto"/>
      </w:pPr>
      <w:r w:rsidRPr="009C1E06">
        <w:t>Сумма задатка (20% от начальной стоимости): 3466 руб. 20 коп.</w:t>
      </w:r>
    </w:p>
    <w:p w:rsidR="00B5754F" w:rsidRPr="00340FB8" w:rsidRDefault="00B5754F" w:rsidP="00B5754F">
      <w:pPr>
        <w:spacing w:line="276" w:lineRule="auto"/>
      </w:pPr>
      <w:r w:rsidRPr="009C1E06">
        <w:t>Шаг аукциона (3% от начальной стоимости): 519 руб. 93</w:t>
      </w:r>
      <w:r w:rsidRPr="00340FB8">
        <w:t xml:space="preserve"> коп.</w:t>
      </w:r>
    </w:p>
    <w:p w:rsidR="00B5754F" w:rsidRDefault="00B5754F" w:rsidP="00B5754F">
      <w:pPr>
        <w:spacing w:line="276" w:lineRule="auto"/>
      </w:pPr>
      <w:r w:rsidRPr="00340FB8">
        <w:t xml:space="preserve">Срок заключения договора аренды земельного участка: </w:t>
      </w:r>
      <w:r>
        <w:t>15</w:t>
      </w:r>
      <w:r w:rsidRPr="00340FB8">
        <w:t xml:space="preserve"> (</w:t>
      </w:r>
      <w:r>
        <w:t>пятнадцать) лет</w:t>
      </w:r>
    </w:p>
    <w:p w:rsidR="00B5754F" w:rsidRPr="00CC131F" w:rsidRDefault="00B5754F" w:rsidP="00B5754F">
      <w:pPr>
        <w:spacing w:line="276" w:lineRule="auto"/>
      </w:pPr>
      <w:r w:rsidRPr="00B66978">
        <w:rPr>
          <w:b/>
        </w:rPr>
        <w:t>Лот №</w:t>
      </w:r>
      <w:r>
        <w:rPr>
          <w:b/>
        </w:rPr>
        <w:t xml:space="preserve"> 4</w:t>
      </w:r>
    </w:p>
    <w:p w:rsidR="00B5754F" w:rsidRPr="00B66978" w:rsidRDefault="00B5754F" w:rsidP="00B5754F">
      <w:pPr>
        <w:spacing w:line="276" w:lineRule="auto"/>
      </w:pPr>
      <w:r w:rsidRPr="00B66978">
        <w:t>Предмет аукциона: право на заключение договора аренды земельного участка.</w:t>
      </w:r>
    </w:p>
    <w:p w:rsidR="00B5754F" w:rsidRDefault="00B5754F" w:rsidP="00B5754F">
      <w:pPr>
        <w:spacing w:line="276" w:lineRule="auto"/>
      </w:pPr>
      <w:r w:rsidRPr="00B66978">
        <w:t xml:space="preserve">Местоположение земельного участка: </w:t>
      </w:r>
      <w:r w:rsidRPr="00263966">
        <w:rPr>
          <w:color w:val="000000"/>
        </w:rPr>
        <w:t>Челяби</w:t>
      </w:r>
      <w:r>
        <w:rPr>
          <w:color w:val="000000"/>
        </w:rPr>
        <w:t>нская область, Увельский район, примерно в 3,5</w:t>
      </w:r>
      <w:r w:rsidRPr="00263966">
        <w:rPr>
          <w:color w:val="000000"/>
        </w:rPr>
        <w:t xml:space="preserve"> км по направлению на </w:t>
      </w:r>
      <w:r>
        <w:rPr>
          <w:color w:val="000000"/>
        </w:rPr>
        <w:t>север</w:t>
      </w:r>
      <w:r w:rsidRPr="00263966">
        <w:rPr>
          <w:color w:val="000000"/>
        </w:rPr>
        <w:t xml:space="preserve"> от </w:t>
      </w:r>
      <w:r>
        <w:rPr>
          <w:color w:val="000000"/>
        </w:rPr>
        <w:t>п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еленый Лог</w:t>
      </w:r>
      <w:r w:rsidRPr="00263966">
        <w:t xml:space="preserve">. </w:t>
      </w:r>
    </w:p>
    <w:p w:rsidR="00B5754F" w:rsidRPr="00263966" w:rsidRDefault="00B5754F" w:rsidP="00B5754F">
      <w:pPr>
        <w:spacing w:line="276" w:lineRule="auto"/>
      </w:pPr>
      <w:r w:rsidRPr="00F866BE">
        <w:t>Када</w:t>
      </w:r>
      <w:r>
        <w:t>стровый номер: 74:21:0000000:3706.</w:t>
      </w:r>
    </w:p>
    <w:p w:rsidR="00B5754F" w:rsidRPr="00B66978" w:rsidRDefault="00B5754F" w:rsidP="00B5754F">
      <w:pPr>
        <w:spacing w:line="276" w:lineRule="auto"/>
      </w:pPr>
      <w:r>
        <w:t>Площадь земельного участка: 803991</w:t>
      </w:r>
      <w:r w:rsidRPr="00B66978">
        <w:t xml:space="preserve"> кв.м.</w:t>
      </w:r>
    </w:p>
    <w:p w:rsidR="00B5754F" w:rsidRPr="00B66978" w:rsidRDefault="00B5754F" w:rsidP="00B5754F">
      <w:pPr>
        <w:spacing w:line="276" w:lineRule="auto"/>
      </w:pPr>
      <w:r w:rsidRPr="00B66978">
        <w:t>Категория земель: земли сельскохозяйственного назначения.</w:t>
      </w:r>
    </w:p>
    <w:p w:rsidR="00B5754F" w:rsidRPr="00B66978" w:rsidRDefault="00B5754F" w:rsidP="00B5754F">
      <w:pPr>
        <w:spacing w:line="276" w:lineRule="auto"/>
      </w:pPr>
      <w:r w:rsidRPr="00B66978">
        <w:t xml:space="preserve">Разрешенное использование: </w:t>
      </w:r>
      <w:r>
        <w:t>питомник.</w:t>
      </w:r>
    </w:p>
    <w:p w:rsidR="00B5754F" w:rsidRPr="00A52B1F" w:rsidRDefault="00B5754F" w:rsidP="00B5754F">
      <w:pPr>
        <w:spacing w:line="276" w:lineRule="auto"/>
      </w:pPr>
      <w:r w:rsidRPr="00340FB8">
        <w:t>Начальная цена предмета аукциона на право заключения договора аренды земельного участка (ежегодная арендная плата</w:t>
      </w:r>
      <w:r w:rsidRPr="00A52B1F">
        <w:t>): 65326 руб. 00 коп.</w:t>
      </w:r>
    </w:p>
    <w:p w:rsidR="00B5754F" w:rsidRPr="00A52B1F" w:rsidRDefault="00B5754F" w:rsidP="00B5754F">
      <w:pPr>
        <w:spacing w:line="276" w:lineRule="auto"/>
      </w:pPr>
      <w:r w:rsidRPr="00A52B1F">
        <w:t>Сумма задатка (20% от начальной стоимости): 13065 руб. 20 коп.</w:t>
      </w:r>
    </w:p>
    <w:p w:rsidR="00B5754F" w:rsidRPr="00A52B1F" w:rsidRDefault="00B5754F" w:rsidP="00B5754F">
      <w:pPr>
        <w:spacing w:line="276" w:lineRule="auto"/>
      </w:pPr>
      <w:r w:rsidRPr="00A52B1F">
        <w:t>Шаг аукциона (3% от начальной стоимости): 1959 руб. 78 коп.</w:t>
      </w:r>
    </w:p>
    <w:p w:rsidR="00B5754F" w:rsidRDefault="00B5754F" w:rsidP="00B5754F">
      <w:pPr>
        <w:spacing w:line="276" w:lineRule="auto"/>
      </w:pPr>
      <w:r w:rsidRPr="00A52B1F">
        <w:t xml:space="preserve">Срок заключения договора аренды земельного участка: </w:t>
      </w:r>
      <w:r>
        <w:t>10</w:t>
      </w:r>
      <w:r w:rsidRPr="00A52B1F">
        <w:t xml:space="preserve"> (</w:t>
      </w:r>
      <w:r>
        <w:t>десять) лет.</w:t>
      </w:r>
    </w:p>
    <w:p w:rsidR="00B5754F" w:rsidRDefault="00B5754F" w:rsidP="00B5754F">
      <w:pPr>
        <w:spacing w:line="276" w:lineRule="auto"/>
      </w:pPr>
    </w:p>
    <w:p w:rsidR="00B5754F" w:rsidRPr="00340FB8" w:rsidRDefault="00B5754F" w:rsidP="00B5754F">
      <w:pPr>
        <w:spacing w:line="276" w:lineRule="auto"/>
      </w:pPr>
      <w:r w:rsidRPr="00340FB8">
        <w:t xml:space="preserve">Для участия в аукционе заявители </w:t>
      </w:r>
      <w:proofErr w:type="gramStart"/>
      <w:r w:rsidRPr="00340FB8">
        <w:t>предоставляют следующие документы</w:t>
      </w:r>
      <w:proofErr w:type="gramEnd"/>
      <w:r w:rsidRPr="00340FB8">
        <w:t>: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jc w:val="both"/>
      </w:pPr>
      <w:r w:rsidRPr="00340FB8">
        <w:t>1) заявка на участие в аукционе по установленной в извещении о проведен</w:t>
      </w:r>
      <w:proofErr w:type="gramStart"/>
      <w:r w:rsidRPr="00340FB8">
        <w:t>ии ау</w:t>
      </w:r>
      <w:proofErr w:type="gramEnd"/>
      <w:r w:rsidRPr="00340FB8">
        <w:t>кциона форме с указанием банковских реквизитов счета для возврата задатка;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jc w:val="both"/>
      </w:pPr>
      <w:r w:rsidRPr="00340FB8">
        <w:t>2) копии документов, удостоверяющих личность заявителя (для граждан);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jc w:val="both"/>
      </w:pPr>
      <w:r w:rsidRPr="00340FB8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jc w:val="both"/>
      </w:pPr>
      <w:r w:rsidRPr="00340FB8">
        <w:t>4) документы, подтверждающие внесение задатка.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Представление документов, подтверждающих внесение задатка, признается заключением соглашения о задатке.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Один заявитель вправе подать только одну заявку на участие в аукционе.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Заявитель не допускается к участию в аукционе в следующих случаях: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jc w:val="both"/>
      </w:pPr>
      <w:r w:rsidRPr="00340FB8"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jc w:val="both"/>
      </w:pPr>
      <w:r w:rsidRPr="00340FB8">
        <w:t xml:space="preserve">2) </w:t>
      </w:r>
      <w:proofErr w:type="spellStart"/>
      <w:r w:rsidRPr="00340FB8">
        <w:t>непоступление</w:t>
      </w:r>
      <w:proofErr w:type="spellEnd"/>
      <w:r w:rsidRPr="00340FB8">
        <w:t xml:space="preserve"> задатка на дату рассмотрения заявок на участие в аукционе;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jc w:val="both"/>
      </w:pPr>
      <w:r w:rsidRPr="00340FB8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jc w:val="both"/>
      </w:pPr>
      <w:r w:rsidRPr="00340FB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5754F" w:rsidRDefault="00B5754F" w:rsidP="00B5754F">
      <w:pPr>
        <w:pStyle w:val="a6"/>
        <w:spacing w:line="276" w:lineRule="auto"/>
        <w:rPr>
          <w:b/>
        </w:rPr>
      </w:pPr>
    </w:p>
    <w:p w:rsidR="00B5754F" w:rsidRPr="00340FB8" w:rsidRDefault="00B5754F" w:rsidP="00B5754F">
      <w:pPr>
        <w:pStyle w:val="a6"/>
        <w:spacing w:line="276" w:lineRule="auto"/>
        <w:rPr>
          <w:b/>
        </w:rPr>
      </w:pPr>
      <w:r w:rsidRPr="00340FB8">
        <w:rPr>
          <w:b/>
        </w:rPr>
        <w:t xml:space="preserve">Задаток должен поступить не позднее </w:t>
      </w:r>
      <w:r>
        <w:rPr>
          <w:b/>
        </w:rPr>
        <w:t>12.08</w:t>
      </w:r>
      <w:r w:rsidRPr="00B53DC2">
        <w:rPr>
          <w:b/>
        </w:rPr>
        <w:t>.20</w:t>
      </w:r>
      <w:r>
        <w:rPr>
          <w:b/>
        </w:rPr>
        <w:t>22</w:t>
      </w:r>
      <w:r w:rsidRPr="00B53DC2">
        <w:rPr>
          <w:b/>
        </w:rPr>
        <w:t xml:space="preserve"> года.</w:t>
      </w:r>
    </w:p>
    <w:p w:rsidR="00B5754F" w:rsidRPr="00340FB8" w:rsidRDefault="00B5754F" w:rsidP="00B5754F">
      <w:pPr>
        <w:pStyle w:val="a6"/>
        <w:spacing w:line="276" w:lineRule="auto"/>
      </w:pPr>
      <w:r w:rsidRPr="00340FB8">
        <w:t xml:space="preserve">Реквизиты для перечисления задатков: </w:t>
      </w:r>
    </w:p>
    <w:p w:rsidR="00B5754F" w:rsidRPr="00340FB8" w:rsidRDefault="00B5754F" w:rsidP="00B5754F">
      <w:pPr>
        <w:spacing w:line="276" w:lineRule="auto"/>
      </w:pPr>
      <w:r w:rsidRPr="00340FB8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B5754F" w:rsidRPr="00340FB8" w:rsidRDefault="00B5754F" w:rsidP="00B5754F">
      <w:pPr>
        <w:spacing w:line="276" w:lineRule="auto"/>
      </w:pPr>
      <w:r w:rsidRPr="00340FB8">
        <w:t>ИНН получателя платежа 7424022755   КПП  742401001</w:t>
      </w:r>
    </w:p>
    <w:p w:rsidR="00B5754F" w:rsidRPr="00340FB8" w:rsidRDefault="00B5754F" w:rsidP="00B5754F">
      <w:pPr>
        <w:spacing w:line="276" w:lineRule="auto"/>
      </w:pPr>
      <w:r w:rsidRPr="00340FB8">
        <w:t>БИК  017501500</w:t>
      </w:r>
    </w:p>
    <w:p w:rsidR="00B5754F" w:rsidRPr="00340FB8" w:rsidRDefault="00B5754F" w:rsidP="00B5754F">
      <w:pPr>
        <w:spacing w:line="276" w:lineRule="auto"/>
        <w:rPr>
          <w:bCs/>
        </w:rPr>
      </w:pPr>
      <w:r w:rsidRPr="00340FB8">
        <w:t>Наименование банка: ОТДЕЛЕНИЕ ЧЕЛЯБИНСК БАНКА РОССИИ//УФК по Челябинской области г</w:t>
      </w:r>
      <w:proofErr w:type="gramStart"/>
      <w:r w:rsidRPr="00340FB8">
        <w:t>.Ч</w:t>
      </w:r>
      <w:proofErr w:type="gramEnd"/>
      <w:r w:rsidRPr="00340FB8">
        <w:t>елябинск</w:t>
      </w:r>
    </w:p>
    <w:p w:rsidR="00B5754F" w:rsidRPr="00340FB8" w:rsidRDefault="00B5754F" w:rsidP="00B5754F">
      <w:pPr>
        <w:spacing w:line="276" w:lineRule="auto"/>
      </w:pPr>
      <w:r w:rsidRPr="00340FB8">
        <w:t>ЕКС 40102810645370000062</w:t>
      </w:r>
    </w:p>
    <w:p w:rsidR="00B5754F" w:rsidRPr="00340FB8" w:rsidRDefault="00B5754F" w:rsidP="00B5754F">
      <w:pPr>
        <w:spacing w:line="276" w:lineRule="auto"/>
      </w:pPr>
      <w:proofErr w:type="spellStart"/>
      <w:r w:rsidRPr="00340FB8">
        <w:t>каз</w:t>
      </w:r>
      <w:proofErr w:type="spellEnd"/>
      <w:r w:rsidRPr="00340FB8">
        <w:t>/счет 03232643756550006900</w:t>
      </w:r>
    </w:p>
    <w:p w:rsidR="00B5754F" w:rsidRPr="00340FB8" w:rsidRDefault="00B5754F" w:rsidP="00B5754F">
      <w:pPr>
        <w:spacing w:line="276" w:lineRule="auto"/>
        <w:rPr>
          <w:bCs/>
        </w:rPr>
      </w:pPr>
      <w:r w:rsidRPr="00340FB8">
        <w:t>Наименование платежа:</w:t>
      </w:r>
      <w:r w:rsidRPr="00340FB8">
        <w:rPr>
          <w:bCs/>
        </w:rPr>
        <w:t xml:space="preserve"> задаток за  право аренды земли</w:t>
      </w:r>
      <w:r w:rsidRPr="00340FB8">
        <w:t>.</w:t>
      </w:r>
    </w:p>
    <w:p w:rsidR="00B5754F" w:rsidRPr="00340FB8" w:rsidRDefault="00B5754F" w:rsidP="00B5754F">
      <w:pPr>
        <w:spacing w:line="276" w:lineRule="auto"/>
      </w:pPr>
      <w:r w:rsidRPr="00340FB8">
        <w:t>Исполнение обязанности по внесению суммы задатка третьими лицами не допускается.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 xml:space="preserve">Заявитель, признанный участником аукциона, становится участником аукциона </w:t>
      </w:r>
      <w:proofErr w:type="gramStart"/>
      <w:r w:rsidRPr="00340FB8">
        <w:t>с даты подписания</w:t>
      </w:r>
      <w:proofErr w:type="gramEnd"/>
      <w:r w:rsidRPr="00340FB8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В случае</w:t>
      </w:r>
      <w:proofErr w:type="gramStart"/>
      <w:r w:rsidRPr="00340FB8">
        <w:t>,</w:t>
      </w:r>
      <w:proofErr w:type="gramEnd"/>
      <w:r w:rsidRPr="00340FB8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5754F" w:rsidRPr="003139E5" w:rsidRDefault="00B5754F" w:rsidP="00B5754F">
      <w:pPr>
        <w:spacing w:line="276" w:lineRule="auto"/>
      </w:pPr>
      <w:r w:rsidRPr="00340FB8">
        <w:t xml:space="preserve">К участию в аукционе допускаются лица, </w:t>
      </w:r>
      <w:r w:rsidRPr="003139E5">
        <w:t xml:space="preserve">признанные участниками аукциона. </w:t>
      </w:r>
    </w:p>
    <w:p w:rsidR="00B5754F" w:rsidRPr="003139E5" w:rsidRDefault="00B5754F" w:rsidP="00B5754F">
      <w:pPr>
        <w:spacing w:line="276" w:lineRule="auto"/>
        <w:ind w:firstLine="708"/>
        <w:jc w:val="both"/>
      </w:pPr>
      <w:r w:rsidRPr="003139E5">
        <w:t xml:space="preserve">Порядок проведения аукциона и определения победителей аукциона на право заключения договора аренды земельного участка:  </w:t>
      </w:r>
    </w:p>
    <w:p w:rsidR="00B5754F" w:rsidRPr="003139E5" w:rsidRDefault="00B5754F" w:rsidP="00B5754F">
      <w:pPr>
        <w:spacing w:line="276" w:lineRule="auto"/>
        <w:ind w:firstLine="540"/>
        <w:jc w:val="both"/>
      </w:pPr>
      <w:r w:rsidRPr="003139E5">
        <w:t>Перед началом проведения аукциона, Участники аукциона проходят регистрацию, в соответствии с порядком, указанным в настоящем извещении.</w:t>
      </w:r>
    </w:p>
    <w:p w:rsidR="00B5754F" w:rsidRPr="00340FB8" w:rsidRDefault="00B5754F" w:rsidP="00B5754F">
      <w:pPr>
        <w:spacing w:line="276" w:lineRule="auto"/>
        <w:ind w:firstLine="540"/>
        <w:jc w:val="both"/>
      </w:pPr>
      <w:r w:rsidRPr="00340FB8">
        <w:t>Аукциони</w:t>
      </w:r>
      <w:proofErr w:type="gramStart"/>
      <w:r w:rsidRPr="00340FB8">
        <w:t>ст в пр</w:t>
      </w:r>
      <w:proofErr w:type="gramEnd"/>
      <w:r w:rsidRPr="00340FB8">
        <w:t>исутствии Аукционной Комиссии проводит Аукцион.</w:t>
      </w:r>
    </w:p>
    <w:p w:rsidR="00B5754F" w:rsidRPr="00340FB8" w:rsidRDefault="00B5754F" w:rsidP="00B5754F">
      <w:pPr>
        <w:spacing w:line="276" w:lineRule="auto"/>
        <w:ind w:firstLine="540"/>
        <w:jc w:val="both"/>
      </w:pPr>
      <w:r w:rsidRPr="00340FB8">
        <w:t>Участникам аукциона объявляется: номер Лота, его наименование, основные характеристики, начальная цена, шаг аукциона.</w:t>
      </w:r>
    </w:p>
    <w:p w:rsidR="00B5754F" w:rsidRPr="00340FB8" w:rsidRDefault="00B5754F" w:rsidP="00B5754F">
      <w:pPr>
        <w:spacing w:line="276" w:lineRule="auto"/>
        <w:ind w:firstLine="540"/>
        <w:jc w:val="both"/>
      </w:pPr>
      <w:r w:rsidRPr="00340FB8">
        <w:t xml:space="preserve">От каждого участника аукциона, в случае его личного отсутствия, может присутствовать на аукционе не более двух представителей, имеющих доверенности с правом присутствия на аукционе, один из которых наделен нотариально заверенной доверенностью полномочиями </w:t>
      </w:r>
      <w:r w:rsidRPr="00340FB8">
        <w:lastRenderedPageBreak/>
        <w:t xml:space="preserve">участника аукциона с правом подачи предложений о повышении размера ежегодной арендной платы и правом подписи документов. </w:t>
      </w:r>
    </w:p>
    <w:p w:rsidR="00B5754F" w:rsidRPr="00340FB8" w:rsidRDefault="00B5754F" w:rsidP="00B5754F">
      <w:pPr>
        <w:spacing w:line="276" w:lineRule="auto"/>
        <w:ind w:firstLine="540"/>
        <w:jc w:val="both"/>
      </w:pPr>
      <w:r w:rsidRPr="00340FB8">
        <w:t xml:space="preserve">Участникам аукциона выдаются карточки с номером билета Участника. </w:t>
      </w:r>
    </w:p>
    <w:p w:rsidR="00B5754F" w:rsidRPr="00340FB8" w:rsidRDefault="00B5754F" w:rsidP="00B5754F">
      <w:pPr>
        <w:spacing w:line="276" w:lineRule="auto"/>
        <w:ind w:firstLine="540"/>
        <w:jc w:val="both"/>
      </w:pPr>
      <w:r w:rsidRPr="00340FB8">
        <w:t>После оглашения аукционистом начальной цены права на заключение договора аренды земельного участка (далее – цены) участники, желающие поднять начальную цену аукциона поднимает табличку с номером и называют количество «</w:t>
      </w:r>
      <w:proofErr w:type="gramStart"/>
      <w:r w:rsidRPr="00340FB8">
        <w:t>шагов</w:t>
      </w:r>
      <w:proofErr w:type="gramEnd"/>
      <w:r w:rsidRPr="00340FB8">
        <w:t xml:space="preserve">» на которое они хотели бы поднять начальную цену. </w:t>
      </w:r>
    </w:p>
    <w:p w:rsidR="00B5754F" w:rsidRPr="00340FB8" w:rsidRDefault="00B5754F" w:rsidP="00B5754F">
      <w:pPr>
        <w:spacing w:line="276" w:lineRule="auto"/>
        <w:ind w:firstLine="540"/>
        <w:jc w:val="both"/>
      </w:pPr>
      <w:r w:rsidRPr="00340FB8">
        <w:t>Аукционист указывает на Участника аукциона, предложившего цену, назвав номер его билета и озвучивая цену, соответствующую количеству шагов, предложенных этим Участником.</w:t>
      </w:r>
    </w:p>
    <w:p w:rsidR="00B5754F" w:rsidRPr="00340FB8" w:rsidRDefault="00B5754F" w:rsidP="00B5754F">
      <w:pPr>
        <w:spacing w:line="276" w:lineRule="auto"/>
        <w:ind w:firstLine="540"/>
        <w:jc w:val="both"/>
      </w:pPr>
      <w:r w:rsidRPr="00340FB8">
        <w:t>Аукционист назначает каждую последующую цену путем увеличения текущей цены, в соответствии с поступающими предложениями от Участников аукциона.</w:t>
      </w:r>
    </w:p>
    <w:p w:rsidR="00B5754F" w:rsidRPr="00340FB8" w:rsidRDefault="00B5754F" w:rsidP="00B5754F">
      <w:pPr>
        <w:spacing w:line="276" w:lineRule="auto"/>
        <w:ind w:firstLine="540"/>
        <w:jc w:val="both"/>
      </w:pPr>
      <w:r w:rsidRPr="00340FB8">
        <w:t>Если в течени</w:t>
      </w:r>
      <w:proofErr w:type="gramStart"/>
      <w:r w:rsidRPr="00340FB8">
        <w:t>и</w:t>
      </w:r>
      <w:proofErr w:type="gramEnd"/>
      <w:r w:rsidRPr="00340FB8">
        <w:t xml:space="preserve"> троекратного объявления предложенной цены ни один из участников аукциона не поднял билет и не предложил поднять текущую цену, аукцион завершается. 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В случае</w:t>
      </w:r>
      <w:proofErr w:type="gramStart"/>
      <w:r w:rsidRPr="00340FB8">
        <w:t>,</w:t>
      </w:r>
      <w:proofErr w:type="gramEnd"/>
      <w:r w:rsidRPr="00340FB8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ind w:firstLine="540"/>
        <w:jc w:val="both"/>
      </w:pPr>
      <w:bookmarkStart w:id="0" w:name="Par0"/>
      <w:bookmarkEnd w:id="0"/>
      <w:r w:rsidRPr="00340FB8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340FB8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340FB8">
        <w:t xml:space="preserve"> Не допускается заключение указанных договоров </w:t>
      </w:r>
      <w:proofErr w:type="gramStart"/>
      <w:r w:rsidRPr="00340FB8">
        <w:t>ранее</w:t>
      </w:r>
      <w:proofErr w:type="gramEnd"/>
      <w:r w:rsidRPr="00340FB8">
        <w:t xml:space="preserve"> чем через десять дней со дня размещения информации о результатах аукциона на официальном сайте.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Срок внесения арендатором арендной платы за 202</w:t>
      </w:r>
      <w:r>
        <w:t>2</w:t>
      </w:r>
      <w:r w:rsidRPr="00340FB8">
        <w:t xml:space="preserve"> год устанавливается не позднее 15 ноября ежегодно и производится арендатором на счет арендодателя в соответствии с условиями заключенного договора аренды земельного участка (пункт 3 договора).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340FB8">
          <w:t>пунктом 13</w:t>
        </w:r>
      </w:hyperlink>
      <w:r w:rsidRPr="00340FB8">
        <w:t xml:space="preserve">, </w:t>
      </w:r>
      <w:hyperlink r:id="rId7" w:history="1">
        <w:r w:rsidRPr="00340FB8">
          <w:t>14</w:t>
        </w:r>
      </w:hyperlink>
      <w:r w:rsidRPr="00340FB8">
        <w:t xml:space="preserve"> или </w:t>
      </w:r>
      <w:hyperlink w:anchor="Par0" w:history="1">
        <w:r w:rsidRPr="00340FB8">
          <w:t>20</w:t>
        </w:r>
      </w:hyperlink>
      <w:r w:rsidRPr="00340FB8"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B5754F" w:rsidRPr="00340FB8" w:rsidRDefault="00B5754F" w:rsidP="00B5754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8" w:history="1">
        <w:r w:rsidRPr="00340FB8">
          <w:t>пунктом 13</w:t>
        </w:r>
      </w:hyperlink>
      <w:r w:rsidRPr="00340FB8">
        <w:t xml:space="preserve">, </w:t>
      </w:r>
      <w:hyperlink r:id="rId9" w:history="1">
        <w:r w:rsidRPr="00340FB8">
          <w:t>14</w:t>
        </w:r>
      </w:hyperlink>
      <w:r w:rsidRPr="00340FB8">
        <w:t xml:space="preserve"> или </w:t>
      </w:r>
      <w:hyperlink r:id="rId10" w:history="1">
        <w:r w:rsidRPr="00340FB8">
          <w:t>20</w:t>
        </w:r>
      </w:hyperlink>
      <w:r w:rsidRPr="00340FB8"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B5754F" w:rsidRPr="00340FB8" w:rsidRDefault="00B5754F" w:rsidP="00B5754F">
      <w:pPr>
        <w:spacing w:line="276" w:lineRule="auto"/>
        <w:ind w:firstLine="540"/>
      </w:pPr>
      <w:r w:rsidRPr="00340FB8">
        <w:t xml:space="preserve">Проект договора аренды, бланк заявки размещен на сайте: </w:t>
      </w:r>
      <w:proofErr w:type="spellStart"/>
      <w:r w:rsidRPr="00340FB8">
        <w:t>www.torgi.gov.ru</w:t>
      </w:r>
      <w:proofErr w:type="spellEnd"/>
      <w:r w:rsidRPr="00340FB8">
        <w:t xml:space="preserve"> ознакомиться с проектом договора аренды земельного участка, получить бланки заявки возможно по адресу: </w:t>
      </w:r>
      <w:r w:rsidRPr="00340FB8">
        <w:lastRenderedPageBreak/>
        <w:t>Челябинская область, Увельский район, п</w:t>
      </w:r>
      <w:proofErr w:type="gramStart"/>
      <w:r w:rsidRPr="00340FB8">
        <w:t>.У</w:t>
      </w:r>
      <w:proofErr w:type="gramEnd"/>
      <w:r w:rsidRPr="00340FB8">
        <w:t xml:space="preserve">вельский, ул.Кирова, д.2, 2 этаж, </w:t>
      </w:r>
      <w:proofErr w:type="spellStart"/>
      <w:r w:rsidRPr="00340FB8">
        <w:t>каб.№</w:t>
      </w:r>
      <w:proofErr w:type="spellEnd"/>
      <w:r w:rsidRPr="00340FB8">
        <w:t xml:space="preserve"> 29 в часы приема заявок.</w:t>
      </w:r>
    </w:p>
    <w:p w:rsidR="00B5754F" w:rsidRPr="00340FB8" w:rsidRDefault="00B5754F" w:rsidP="00B5754F">
      <w:pPr>
        <w:spacing w:line="276" w:lineRule="auto"/>
        <w:ind w:firstLine="708"/>
      </w:pPr>
      <w:r w:rsidRPr="00340FB8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/>
    <w:p w:rsidR="00824344" w:rsidRDefault="00824344" w:rsidP="00824344">
      <w:r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Default="00824344" w:rsidP="00824344">
      <w:pPr>
        <w:ind w:left="-142"/>
      </w:pPr>
      <w:r>
        <w:t>«______» ______________ 2022 г.</w:t>
      </w:r>
    </w:p>
    <w:p w:rsidR="00824344" w:rsidRDefault="00824344" w:rsidP="00824344">
      <w:pPr>
        <w:ind w:left="-142"/>
      </w:pPr>
      <w:r>
        <w:t>время ________________________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ЗАЯВКА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 xml:space="preserve">на участие в аукционе </w:t>
      </w:r>
      <w:proofErr w:type="gramStart"/>
      <w:r>
        <w:rPr>
          <w:b/>
        </w:rPr>
        <w:t>на право на</w:t>
      </w:r>
      <w:proofErr w:type="gramEnd"/>
      <w:r>
        <w:rPr>
          <w:b/>
        </w:rPr>
        <w:t xml:space="preserve"> заключения договора аренды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земельного участка, находящегося в государственной собственности</w:t>
      </w:r>
    </w:p>
    <w:p w:rsidR="00824344" w:rsidRDefault="00824344" w:rsidP="00824344">
      <w:pPr>
        <w:jc w:val="right"/>
      </w:pPr>
      <w:r>
        <w:t xml:space="preserve">                                                                              </w:t>
      </w:r>
    </w:p>
    <w:p w:rsidR="00824344" w:rsidRDefault="00824344" w:rsidP="00824344">
      <w:pPr>
        <w:jc w:val="right"/>
      </w:pPr>
      <w:r>
        <w:t xml:space="preserve">  В Комитет по земельным отношениям </w:t>
      </w:r>
    </w:p>
    <w:p w:rsidR="00824344" w:rsidRDefault="00824344" w:rsidP="00824344">
      <w:pPr>
        <w:jc w:val="right"/>
      </w:pPr>
      <w:r>
        <w:t xml:space="preserve">администрации  Увельского </w:t>
      </w:r>
    </w:p>
    <w:p w:rsidR="00824344" w:rsidRDefault="00824344" w:rsidP="00824344">
      <w:pPr>
        <w:jc w:val="right"/>
      </w:pPr>
      <w:r>
        <w:t>муниципального района</w:t>
      </w:r>
    </w:p>
    <w:p w:rsidR="00824344" w:rsidRDefault="00824344" w:rsidP="00824344">
      <w:r>
        <w:t xml:space="preserve">      От ___________________________________________________________________________</w:t>
      </w:r>
    </w:p>
    <w:p w:rsidR="00824344" w:rsidRPr="00156E67" w:rsidRDefault="00824344" w:rsidP="00824344">
      <w:pPr>
        <w:rPr>
          <w:sz w:val="18"/>
          <w:szCs w:val="18"/>
        </w:rPr>
      </w:pPr>
      <w:r>
        <w:t>(</w:t>
      </w:r>
      <w:r w:rsidRPr="00156E67">
        <w:rPr>
          <w:sz w:val="18"/>
          <w:szCs w:val="18"/>
        </w:rPr>
        <w:t>для юридических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полное наименовани</w:t>
      </w:r>
      <w:r>
        <w:rPr>
          <w:sz w:val="18"/>
          <w:szCs w:val="18"/>
        </w:rPr>
        <w:t>е юридического лица</w:t>
      </w:r>
      <w:r w:rsidRPr="00156E67">
        <w:rPr>
          <w:sz w:val="18"/>
          <w:szCs w:val="18"/>
        </w:rPr>
        <w:t>, сведения о государственной р</w:t>
      </w:r>
      <w:r>
        <w:rPr>
          <w:sz w:val="18"/>
          <w:szCs w:val="18"/>
        </w:rPr>
        <w:t>егистрации,</w:t>
      </w:r>
      <w:r w:rsidRPr="00156E67">
        <w:rPr>
          <w:sz w:val="18"/>
          <w:szCs w:val="18"/>
        </w:rPr>
        <w:t xml:space="preserve"> ОГРН, ИНН, КПП</w:t>
      </w:r>
      <w:r>
        <w:rPr>
          <w:sz w:val="18"/>
          <w:szCs w:val="18"/>
        </w:rPr>
        <w:t>;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 _________________________________________________________________________________</w:t>
      </w:r>
    </w:p>
    <w:p w:rsidR="00824344" w:rsidRPr="00156E67" w:rsidRDefault="00824344" w:rsidP="00824344">
      <w:pPr>
        <w:jc w:val="center"/>
        <w:rPr>
          <w:sz w:val="18"/>
          <w:szCs w:val="18"/>
        </w:rPr>
      </w:pPr>
      <w:r w:rsidRPr="00156E67">
        <w:rPr>
          <w:sz w:val="18"/>
          <w:szCs w:val="18"/>
        </w:rPr>
        <w:t>для физических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_________________________________________________________________ (дале</w:t>
      </w:r>
      <w:proofErr w:type="gramStart"/>
      <w:r>
        <w:t>е-</w:t>
      </w:r>
      <w:proofErr w:type="gramEnd"/>
      <w:r>
        <w:t xml:space="preserve"> заявитель).</w:t>
      </w:r>
    </w:p>
    <w:p w:rsidR="00824344" w:rsidRDefault="00824344" w:rsidP="00824344"/>
    <w:p w:rsidR="00824344" w:rsidRDefault="00824344" w:rsidP="00824344">
      <w:r>
        <w:t xml:space="preserve">      Адрес заявителя (ей): ____________________________________________________________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/>
    <w:p w:rsidR="00824344" w:rsidRDefault="00824344" w:rsidP="00824344">
      <w:r>
        <w:t xml:space="preserve">     </w:t>
      </w:r>
      <w:r w:rsidRPr="004D3C27">
        <w:t>Банковские реквизиты:_________________________________________________________</w:t>
      </w:r>
      <w:r>
        <w:t>___</w:t>
      </w:r>
    </w:p>
    <w:p w:rsidR="00824344" w:rsidRPr="00056E18" w:rsidRDefault="00824344" w:rsidP="00824344">
      <w:pPr>
        <w:rPr>
          <w:sz w:val="18"/>
          <w:szCs w:val="18"/>
        </w:rPr>
      </w:pPr>
      <w:r>
        <w:t xml:space="preserve">                                                      </w:t>
      </w:r>
      <w:r w:rsidRPr="00056E18">
        <w:rPr>
          <w:sz w:val="18"/>
          <w:szCs w:val="18"/>
        </w:rPr>
        <w:t>(наименование банка, номер расчетного счета</w:t>
      </w:r>
      <w:r>
        <w:rPr>
          <w:sz w:val="18"/>
          <w:szCs w:val="18"/>
        </w:rPr>
        <w:t>)</w:t>
      </w:r>
      <w:r w:rsidRPr="00056E18">
        <w:rPr>
          <w:sz w:val="18"/>
          <w:szCs w:val="18"/>
        </w:rPr>
        <w:t xml:space="preserve">    </w:t>
      </w:r>
    </w:p>
    <w:p w:rsidR="00824344" w:rsidRDefault="00824344" w:rsidP="00824344">
      <w:r>
        <w:t xml:space="preserve">     _______________________________________________________________________________</w:t>
      </w:r>
    </w:p>
    <w:p w:rsidR="00824344" w:rsidRPr="004D3C27" w:rsidRDefault="00824344" w:rsidP="00824344"/>
    <w:p w:rsidR="00824344" w:rsidRDefault="00824344" w:rsidP="00824344">
      <w:r>
        <w:t xml:space="preserve">     </w:t>
      </w:r>
      <w:r w:rsidRPr="004D3C27">
        <w:t>Телефон (факс) заявителя (ей): ___________________________________________________</w:t>
      </w:r>
      <w:r>
        <w:t>__</w:t>
      </w:r>
    </w:p>
    <w:p w:rsidR="00824344" w:rsidRDefault="00824344" w:rsidP="00824344">
      <w:pPr>
        <w:tabs>
          <w:tab w:val="left" w:pos="360"/>
        </w:tabs>
        <w:ind w:left="360"/>
      </w:pPr>
      <w:r>
        <w:tab/>
      </w:r>
    </w:p>
    <w:p w:rsidR="00824344" w:rsidRPr="00CA5F53" w:rsidRDefault="00824344" w:rsidP="00824344">
      <w:pPr>
        <w:tabs>
          <w:tab w:val="left" w:pos="360"/>
        </w:tabs>
        <w:ind w:left="360"/>
      </w:pPr>
      <w:r>
        <w:tab/>
        <w:t xml:space="preserve">Прошу (сим) принять участие в 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</w:t>
      </w:r>
      <w:r w:rsidRPr="001B737C">
        <w:t>74:21:_____________________________.</w:t>
      </w:r>
    </w:p>
    <w:p w:rsidR="00824344" w:rsidRDefault="00824344" w:rsidP="00824344">
      <w:pPr>
        <w:tabs>
          <w:tab w:val="left" w:pos="360"/>
        </w:tabs>
        <w:ind w:left="360"/>
      </w:pPr>
    </w:p>
    <w:p w:rsidR="00824344" w:rsidRDefault="00824344" w:rsidP="00824344">
      <w:pPr>
        <w:numPr>
          <w:ilvl w:val="0"/>
          <w:numId w:val="3"/>
        </w:numPr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824344" w:rsidRDefault="00824344" w:rsidP="00824344">
      <w:pPr>
        <w:numPr>
          <w:ilvl w:val="1"/>
          <w:numId w:val="3"/>
        </w:numPr>
      </w:pPr>
      <w:r>
        <w:t>Земельный участок имеет следующие адресные ориентиры:</w:t>
      </w:r>
    </w:p>
    <w:p w:rsidR="00824344" w:rsidRDefault="00824344" w:rsidP="00824344">
      <w:pPr>
        <w:ind w:left="360"/>
        <w:jc w:val="center"/>
      </w:pPr>
      <w:r>
        <w:t>_______________________________________________________________________________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Default="00824344" w:rsidP="00824344">
      <w:pPr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>
      <w:r>
        <w:t xml:space="preserve">   _________________________________________________________________________________</w:t>
      </w:r>
    </w:p>
    <w:p w:rsidR="00824344" w:rsidRDefault="00824344" w:rsidP="00824344"/>
    <w:p w:rsidR="00824344" w:rsidRDefault="00824344" w:rsidP="00824344">
      <w:pPr>
        <w:numPr>
          <w:ilvl w:val="1"/>
          <w:numId w:val="3"/>
        </w:numPr>
      </w:pPr>
      <w:r>
        <w:t>Категория земельного участка и вид разрешенного использования:______________________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824344" w:rsidRDefault="00824344" w:rsidP="00824344">
      <w:pPr>
        <w:ind w:left="360"/>
      </w:pPr>
    </w:p>
    <w:p w:rsidR="00824344" w:rsidRDefault="00824344" w:rsidP="00824344">
      <w:pPr>
        <w:numPr>
          <w:ilvl w:val="1"/>
          <w:numId w:val="3"/>
        </w:numPr>
      </w:pPr>
      <w:r>
        <w:t>Ограничения использования и обременения земельного участка:</w:t>
      </w:r>
    </w:p>
    <w:p w:rsidR="00824344" w:rsidRDefault="00824344" w:rsidP="00824344">
      <w:pPr>
        <w:ind w:left="360"/>
      </w:pPr>
      <w:r>
        <w:lastRenderedPageBreak/>
        <w:t>_______________________________________________________________________________.</w:t>
      </w:r>
    </w:p>
    <w:p w:rsidR="00824344" w:rsidRDefault="00824344" w:rsidP="00824344">
      <w:pPr>
        <w:ind w:left="360"/>
      </w:pPr>
    </w:p>
    <w:p w:rsidR="00824344" w:rsidRDefault="00824344" w:rsidP="00824344">
      <w:pPr>
        <w:ind w:left="360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ФИО физического лица)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2022 г.                                                         М.П.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b/>
        </w:rPr>
        <w:t>Принял:  ______</w:t>
      </w:r>
      <w:r>
        <w:rPr>
          <w:sz w:val="18"/>
          <w:szCs w:val="18"/>
        </w:rPr>
        <w:t>_________________________________________                           _____________________________</w:t>
      </w: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</w:t>
      </w:r>
      <w:r w:rsidRPr="00BD682F">
        <w:rPr>
          <w:sz w:val="18"/>
          <w:szCs w:val="18"/>
        </w:rPr>
        <w:t xml:space="preserve"> </w:t>
      </w:r>
    </w:p>
    <w:p w:rsidR="00824344" w:rsidRPr="00BD682F" w:rsidRDefault="00824344" w:rsidP="00824344">
      <w:pPr>
        <w:ind w:left="360"/>
        <w:jc w:val="center"/>
        <w:rPr>
          <w:sz w:val="18"/>
          <w:szCs w:val="18"/>
        </w:rPr>
      </w:pPr>
      <w:r>
        <w:rPr>
          <w:b/>
        </w:rPr>
        <w:br w:type="page"/>
      </w:r>
      <w:r w:rsidRPr="00E444CC">
        <w:rPr>
          <w:b/>
        </w:rPr>
        <w:lastRenderedPageBreak/>
        <w:t>Документы необходимые для участия в аукционе:</w:t>
      </w:r>
    </w:p>
    <w:p w:rsidR="00824344" w:rsidRPr="00E444CC" w:rsidRDefault="00824344" w:rsidP="00824344">
      <w:pPr>
        <w:ind w:left="360"/>
        <w:rPr>
          <w:b/>
        </w:rPr>
      </w:pP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1) заявка на участие в аукционе по установленной в извещении о проведен</w:t>
      </w:r>
      <w:proofErr w:type="gramStart"/>
      <w:r w:rsidRPr="00E444CC">
        <w:t>ии ау</w:t>
      </w:r>
      <w:proofErr w:type="gramEnd"/>
      <w:r w:rsidRPr="00E444CC">
        <w:t>кциона форме с указанием банковских реквизитов счета для возврата задатка;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2) копии документов, удостоверяющих личность заявителя (для граждан);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4) документы, подтверждающие внесение задатка.</w:t>
      </w:r>
    </w:p>
    <w:p w:rsidR="00824344" w:rsidRPr="00E444CC" w:rsidRDefault="00824344" w:rsidP="00824344">
      <w:pPr>
        <w:autoSpaceDE w:val="0"/>
        <w:autoSpaceDN w:val="0"/>
        <w:adjustRightInd w:val="0"/>
        <w:ind w:firstLine="540"/>
        <w:jc w:val="both"/>
      </w:pPr>
      <w:r w:rsidRPr="00E444CC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D56573" w:rsidRDefault="00824344" w:rsidP="00824344">
      <w:pPr>
        <w:ind w:left="360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/>
    <w:p w:rsidR="00824344" w:rsidRPr="00C805AA" w:rsidRDefault="00824344" w:rsidP="00C805AA">
      <w:pPr>
        <w:pStyle w:val="a6"/>
        <w:jc w:val="center"/>
      </w:pPr>
      <w:r>
        <w:rPr>
          <w:b/>
          <w:sz w:val="22"/>
          <w:szCs w:val="22"/>
        </w:rPr>
        <w:br w:type="page"/>
      </w:r>
    </w:p>
    <w:p w:rsidR="00B5754F" w:rsidRPr="001935E7" w:rsidRDefault="00B5754F" w:rsidP="00B5754F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r>
        <w:rPr>
          <w:b/>
          <w:sz w:val="22"/>
          <w:szCs w:val="22"/>
        </w:rPr>
        <w:t xml:space="preserve">для лота 1 </w:t>
      </w:r>
    </w:p>
    <w:p w:rsidR="00B5754F" w:rsidRDefault="00B5754F" w:rsidP="00B5754F">
      <w:pPr>
        <w:pStyle w:val="a6"/>
        <w:jc w:val="right"/>
        <w:rPr>
          <w:b/>
          <w:sz w:val="22"/>
          <w:szCs w:val="22"/>
        </w:rPr>
      </w:pPr>
    </w:p>
    <w:p w:rsidR="00B5754F" w:rsidRPr="00657355" w:rsidRDefault="00B5754F" w:rsidP="00B5754F">
      <w:pPr>
        <w:jc w:val="center"/>
        <w:rPr>
          <w:b/>
          <w:caps/>
          <w:sz w:val="22"/>
          <w:szCs w:val="22"/>
        </w:rPr>
      </w:pPr>
      <w:r w:rsidRPr="00657355">
        <w:rPr>
          <w:b/>
          <w:caps/>
          <w:sz w:val="22"/>
          <w:szCs w:val="22"/>
        </w:rPr>
        <w:t>договор аренды  №  _____</w:t>
      </w:r>
    </w:p>
    <w:p w:rsidR="00B5754F" w:rsidRPr="00657355" w:rsidRDefault="00B5754F" w:rsidP="00B5754F">
      <w:pPr>
        <w:jc w:val="center"/>
        <w:rPr>
          <w:b/>
          <w:caps/>
          <w:sz w:val="22"/>
          <w:szCs w:val="22"/>
        </w:rPr>
      </w:pPr>
      <w:proofErr w:type="gramStart"/>
      <w:r w:rsidRPr="00657355">
        <w:rPr>
          <w:b/>
          <w:caps/>
          <w:sz w:val="22"/>
          <w:szCs w:val="22"/>
        </w:rPr>
        <w:t>находящегося</w:t>
      </w:r>
      <w:proofErr w:type="gramEnd"/>
      <w:r w:rsidRPr="00657355">
        <w:rPr>
          <w:b/>
          <w:caps/>
          <w:sz w:val="22"/>
          <w:szCs w:val="22"/>
        </w:rPr>
        <w:t xml:space="preserve"> в государственной собственности</w:t>
      </w:r>
    </w:p>
    <w:p w:rsidR="00B5754F" w:rsidRPr="00657355" w:rsidRDefault="00B5754F" w:rsidP="00B5754F">
      <w:pPr>
        <w:jc w:val="center"/>
        <w:rPr>
          <w:b/>
          <w:caps/>
          <w:sz w:val="22"/>
          <w:szCs w:val="22"/>
        </w:rPr>
      </w:pPr>
      <w:r w:rsidRPr="00657355">
        <w:rPr>
          <w:b/>
          <w:caps/>
          <w:sz w:val="22"/>
          <w:szCs w:val="22"/>
        </w:rPr>
        <w:t>земельного участка</w:t>
      </w:r>
    </w:p>
    <w:p w:rsidR="00B5754F" w:rsidRPr="00657355" w:rsidRDefault="00B5754F" w:rsidP="00B5754F">
      <w:pPr>
        <w:jc w:val="both"/>
        <w:rPr>
          <w:b/>
          <w:sz w:val="22"/>
          <w:szCs w:val="22"/>
        </w:rPr>
      </w:pP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  <w:u w:val="single"/>
        </w:rPr>
        <w:t>п. Увельский</w:t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</w:r>
      <w:r w:rsidRPr="00657355">
        <w:rPr>
          <w:sz w:val="22"/>
          <w:szCs w:val="22"/>
        </w:rPr>
        <w:tab/>
        <w:t xml:space="preserve">                  «____»________________ 202</w:t>
      </w:r>
      <w:r>
        <w:rPr>
          <w:sz w:val="22"/>
          <w:szCs w:val="22"/>
        </w:rPr>
        <w:t>2</w:t>
      </w:r>
      <w:r w:rsidRPr="00657355">
        <w:rPr>
          <w:sz w:val="22"/>
          <w:szCs w:val="22"/>
        </w:rPr>
        <w:t xml:space="preserve"> г.</w:t>
      </w: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B5754F" w:rsidRPr="00657355" w:rsidRDefault="00B5754F" w:rsidP="00B5754F">
      <w:pPr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 основании постановления администрации Увельского муниципального района  № _________ от «______» _______________  202</w:t>
      </w:r>
      <w:r>
        <w:rPr>
          <w:sz w:val="22"/>
          <w:szCs w:val="22"/>
        </w:rPr>
        <w:t>2</w:t>
      </w:r>
      <w:r w:rsidRPr="00657355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657355">
        <w:rPr>
          <w:color w:val="000000"/>
          <w:sz w:val="22"/>
          <w:szCs w:val="22"/>
        </w:rPr>
        <w:t xml:space="preserve">в </w:t>
      </w:r>
      <w:r w:rsidRPr="00657355">
        <w:rPr>
          <w:sz w:val="22"/>
          <w:szCs w:val="22"/>
        </w:rPr>
        <w:t xml:space="preserve">лице 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</w:t>
      </w:r>
      <w:r w:rsidRPr="00657355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657355">
        <w:rPr>
          <w:sz w:val="22"/>
          <w:szCs w:val="22"/>
        </w:rPr>
        <w:t>г. №</w:t>
      </w:r>
      <w:r>
        <w:rPr>
          <w:sz w:val="22"/>
          <w:szCs w:val="22"/>
        </w:rPr>
        <w:t xml:space="preserve"> 593/1,</w:t>
      </w:r>
      <w:r w:rsidRPr="00657355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ый</w:t>
      </w:r>
      <w:r w:rsidRPr="00657355">
        <w:rPr>
          <w:sz w:val="22"/>
          <w:szCs w:val="22"/>
        </w:rPr>
        <w:t xml:space="preserve"> в дальнейшем «Арендодатель»,  с одной стороны</w:t>
      </w: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___________________________________________________________________________________,  </w:t>
      </w:r>
    </w:p>
    <w:p w:rsidR="00B5754F" w:rsidRPr="00657355" w:rsidRDefault="00B5754F" w:rsidP="00B5754F">
      <w:pPr>
        <w:ind w:firstLine="360"/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(Фамилия,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Имя, Отче</w:t>
      </w:r>
      <w:r>
        <w:rPr>
          <w:sz w:val="22"/>
          <w:szCs w:val="22"/>
        </w:rPr>
        <w:t>с</w:t>
      </w:r>
      <w:r w:rsidRPr="00657355">
        <w:rPr>
          <w:sz w:val="22"/>
          <w:szCs w:val="22"/>
        </w:rPr>
        <w:t>тво, наименование юридического лица</w:t>
      </w:r>
      <w:proofErr w:type="gramStart"/>
      <w:r w:rsidRPr="00657355">
        <w:rPr>
          <w:sz w:val="22"/>
          <w:szCs w:val="22"/>
        </w:rPr>
        <w:t xml:space="preserve"> )</w:t>
      </w:r>
      <w:proofErr w:type="gramEnd"/>
    </w:p>
    <w:p w:rsidR="00B5754F" w:rsidRPr="00657355" w:rsidRDefault="00B5754F" w:rsidP="00B5754F">
      <w:pPr>
        <w:ind w:firstLine="360"/>
        <w:jc w:val="both"/>
        <w:rPr>
          <w:sz w:val="22"/>
          <w:szCs w:val="22"/>
        </w:rPr>
      </w:pP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именуемый в дальнейшем «Арендатор», зарегистрированный (</w:t>
      </w:r>
      <w:proofErr w:type="spellStart"/>
      <w:r w:rsidRPr="00657355">
        <w:rPr>
          <w:sz w:val="22"/>
          <w:szCs w:val="22"/>
        </w:rPr>
        <w:t>ая</w:t>
      </w:r>
      <w:proofErr w:type="spellEnd"/>
      <w:r w:rsidRPr="00657355">
        <w:rPr>
          <w:sz w:val="22"/>
          <w:szCs w:val="22"/>
        </w:rPr>
        <w:t>) по адресу: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__________________,</w:t>
      </w: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bCs/>
          <w:sz w:val="22"/>
          <w:szCs w:val="22"/>
        </w:rPr>
        <w:t>с другой стороны, далее по тексту совместно именуемые «Стороны» заключили настоящий Договор о</w:t>
      </w:r>
      <w:r w:rsidRPr="00657355">
        <w:rPr>
          <w:b/>
          <w:bCs/>
          <w:sz w:val="22"/>
          <w:szCs w:val="22"/>
        </w:rPr>
        <w:t xml:space="preserve"> </w:t>
      </w:r>
      <w:r w:rsidRPr="00657355">
        <w:rPr>
          <w:bCs/>
          <w:sz w:val="22"/>
          <w:szCs w:val="22"/>
        </w:rPr>
        <w:t>нижеследующем:</w:t>
      </w:r>
    </w:p>
    <w:p w:rsidR="00B5754F" w:rsidRPr="00657355" w:rsidRDefault="00B5754F" w:rsidP="00B5754F">
      <w:pPr>
        <w:numPr>
          <w:ilvl w:val="0"/>
          <w:numId w:val="22"/>
        </w:numPr>
        <w:jc w:val="center"/>
        <w:rPr>
          <w:b/>
          <w:caps/>
          <w:sz w:val="22"/>
          <w:szCs w:val="22"/>
        </w:rPr>
      </w:pPr>
      <w:r w:rsidRPr="00657355">
        <w:rPr>
          <w:b/>
          <w:caps/>
          <w:sz w:val="22"/>
          <w:szCs w:val="22"/>
        </w:rPr>
        <w:t>Предмет договора</w:t>
      </w:r>
    </w:p>
    <w:p w:rsidR="00B5754F" w:rsidRPr="00657355" w:rsidRDefault="00B5754F" w:rsidP="00B5754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657355">
        <w:rPr>
          <w:sz w:val="22"/>
          <w:szCs w:val="22"/>
          <w:u w:val="single"/>
        </w:rPr>
        <w:t>«_____» _______________ 202</w:t>
      </w:r>
      <w:r>
        <w:rPr>
          <w:sz w:val="22"/>
          <w:szCs w:val="22"/>
          <w:u w:val="single"/>
        </w:rPr>
        <w:t>2</w:t>
      </w:r>
      <w:r w:rsidRPr="00657355">
        <w:rPr>
          <w:sz w:val="22"/>
          <w:szCs w:val="22"/>
          <w:u w:val="single"/>
        </w:rPr>
        <w:t>г</w:t>
      </w:r>
      <w:r w:rsidRPr="00657355">
        <w:rPr>
          <w:sz w:val="22"/>
          <w:szCs w:val="22"/>
        </w:rPr>
        <w:t xml:space="preserve">., Арендодатель предоставляет, а Арендатор принимает по </w:t>
      </w:r>
      <w:hyperlink r:id="rId11" w:history="1">
        <w:r w:rsidRPr="00657355">
          <w:rPr>
            <w:rStyle w:val="a3"/>
            <w:sz w:val="22"/>
            <w:szCs w:val="22"/>
          </w:rPr>
          <w:t>акту</w:t>
        </w:r>
      </w:hyperlink>
      <w:r w:rsidRPr="00657355">
        <w:rPr>
          <w:sz w:val="22"/>
          <w:szCs w:val="22"/>
        </w:rPr>
        <w:t xml:space="preserve"> приема-передачи  в аренду земельный участок, расположенный по адресу:  _____________________________________________________, общей площадью _______ кв.м., для строительства </w:t>
      </w:r>
      <w:r>
        <w:rPr>
          <w:sz w:val="22"/>
          <w:szCs w:val="22"/>
        </w:rPr>
        <w:t xml:space="preserve">индивидуального </w:t>
      </w:r>
      <w:r w:rsidRPr="00657355">
        <w:rPr>
          <w:sz w:val="22"/>
          <w:szCs w:val="22"/>
        </w:rPr>
        <w:t xml:space="preserve">жилого дома. </w:t>
      </w:r>
    </w:p>
    <w:p w:rsidR="00B5754F" w:rsidRPr="00657355" w:rsidRDefault="00B5754F" w:rsidP="00B5754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57355">
        <w:rPr>
          <w:sz w:val="22"/>
          <w:szCs w:val="22"/>
          <w:u w:val="single"/>
        </w:rPr>
        <w:t xml:space="preserve">Характеристики земельного участка: </w:t>
      </w:r>
    </w:p>
    <w:p w:rsidR="00B5754F" w:rsidRPr="00657355" w:rsidRDefault="00B5754F" w:rsidP="00B575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Кадастровый номер 74:21:_________________.</w:t>
      </w:r>
    </w:p>
    <w:p w:rsidR="00B5754F" w:rsidRPr="00657355" w:rsidRDefault="00B5754F" w:rsidP="00B575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Разрешенное использование – для </w:t>
      </w:r>
      <w:r w:rsidRPr="00777AAA">
        <w:t>индивидуального жилищного строительства</w:t>
      </w:r>
      <w:r w:rsidRPr="00657355">
        <w:rPr>
          <w:sz w:val="22"/>
          <w:szCs w:val="22"/>
        </w:rPr>
        <w:t>;</w:t>
      </w:r>
    </w:p>
    <w:p w:rsidR="00B5754F" w:rsidRPr="00657355" w:rsidRDefault="00B5754F" w:rsidP="00B575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Категория земель - земли населенных пунктов;</w:t>
      </w:r>
    </w:p>
    <w:p w:rsidR="00B5754F" w:rsidRPr="00657355" w:rsidRDefault="00B5754F" w:rsidP="00B575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 земельном участке объекты недвижимости отсутствуют. </w:t>
      </w:r>
    </w:p>
    <w:p w:rsidR="00B5754F" w:rsidRPr="00657355" w:rsidRDefault="00B5754F" w:rsidP="00B575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B5754F" w:rsidRPr="00657355" w:rsidRDefault="00B5754F" w:rsidP="00B5754F">
      <w:pPr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СРОК ДОГОВОРА</w:t>
      </w:r>
    </w:p>
    <w:p w:rsidR="00B5754F" w:rsidRPr="00657355" w:rsidRDefault="00B5754F" w:rsidP="00B5754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2.1.   Настоящий Договор заключен сроком на </w:t>
      </w:r>
      <w:r w:rsidRPr="0080496B">
        <w:rPr>
          <w:sz w:val="22"/>
          <w:szCs w:val="22"/>
          <w:u w:val="single"/>
        </w:rPr>
        <w:t>20 (двадцать) лет</w:t>
      </w:r>
      <w:r w:rsidRPr="00657355">
        <w:rPr>
          <w:sz w:val="22"/>
          <w:szCs w:val="22"/>
        </w:rPr>
        <w:t xml:space="preserve"> с момента его подписания. </w:t>
      </w:r>
    </w:p>
    <w:p w:rsidR="00B5754F" w:rsidRPr="00657355" w:rsidRDefault="00B5754F" w:rsidP="00B5754F">
      <w:pPr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B5754F" w:rsidRPr="00657355" w:rsidRDefault="00B5754F" w:rsidP="00B5754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B5754F" w:rsidRPr="00657355" w:rsidRDefault="00B5754F" w:rsidP="00B5754F">
      <w:pPr>
        <w:pStyle w:val="a4"/>
        <w:jc w:val="both"/>
        <w:rPr>
          <w:rFonts w:ascii="Times New Roman" w:hAnsi="Times New Roman"/>
        </w:rPr>
      </w:pPr>
      <w:r w:rsidRPr="00657355">
        <w:rPr>
          <w:rFonts w:ascii="Times New Roman" w:hAnsi="Times New Roman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B5754F" w:rsidRPr="00657355" w:rsidRDefault="00B5754F" w:rsidP="00B5754F">
      <w:pPr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И УСЛОВИЯ ВНЕСЕНИЯ АРЕНДНОЙ ПЛАТЫ</w:t>
      </w:r>
    </w:p>
    <w:p w:rsidR="00B5754F" w:rsidRPr="00657355" w:rsidRDefault="00B5754F" w:rsidP="00B5754F">
      <w:pPr>
        <w:tabs>
          <w:tab w:val="left" w:pos="851"/>
        </w:tabs>
        <w:ind w:firstLine="360"/>
        <w:jc w:val="both"/>
        <w:rPr>
          <w:b/>
          <w:sz w:val="22"/>
          <w:szCs w:val="22"/>
          <w:u w:val="single"/>
        </w:rPr>
      </w:pPr>
      <w:r w:rsidRPr="00657355">
        <w:rPr>
          <w:sz w:val="22"/>
          <w:szCs w:val="22"/>
        </w:rPr>
        <w:t>3.1.</w:t>
      </w:r>
      <w:r w:rsidRPr="00657355">
        <w:rPr>
          <w:sz w:val="22"/>
          <w:szCs w:val="22"/>
        </w:rPr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B5754F" w:rsidRPr="00657355" w:rsidRDefault="00B5754F" w:rsidP="00B5754F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3.2.</w:t>
      </w:r>
      <w:r w:rsidRPr="00657355">
        <w:rPr>
          <w:sz w:val="22"/>
          <w:szCs w:val="22"/>
        </w:rPr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B5754F" w:rsidRPr="00657355" w:rsidRDefault="00B5754F" w:rsidP="00B5754F">
      <w:pPr>
        <w:tabs>
          <w:tab w:val="left" w:pos="851"/>
        </w:tabs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657355">
        <w:rPr>
          <w:sz w:val="22"/>
          <w:szCs w:val="22"/>
        </w:rPr>
        <w:tab/>
      </w:r>
    </w:p>
    <w:p w:rsidR="00B5754F" w:rsidRPr="00657355" w:rsidRDefault="00B5754F" w:rsidP="00B5754F">
      <w:pPr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3.4. Арендная плата вносится </w:t>
      </w:r>
      <w:r w:rsidRPr="00657355">
        <w:rPr>
          <w:b/>
          <w:sz w:val="22"/>
          <w:szCs w:val="22"/>
          <w:u w:val="single"/>
        </w:rPr>
        <w:t>ежегодно</w:t>
      </w:r>
      <w:r w:rsidRPr="00657355">
        <w:rPr>
          <w:sz w:val="22"/>
          <w:szCs w:val="22"/>
          <w:u w:val="single"/>
        </w:rPr>
        <w:t xml:space="preserve"> </w:t>
      </w:r>
      <w:r w:rsidRPr="00657355">
        <w:rPr>
          <w:sz w:val="22"/>
          <w:szCs w:val="22"/>
        </w:rPr>
        <w:t xml:space="preserve">Арендатором в бюджет Увельского района Челябинской области </w:t>
      </w:r>
      <w:r w:rsidRPr="00657355">
        <w:rPr>
          <w:b/>
          <w:sz w:val="22"/>
          <w:szCs w:val="22"/>
          <w:u w:val="single"/>
        </w:rPr>
        <w:t>не позднее 15 ноября текущего года</w:t>
      </w:r>
      <w:r w:rsidRPr="00657355">
        <w:rPr>
          <w:sz w:val="22"/>
          <w:szCs w:val="22"/>
        </w:rPr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657355">
        <w:rPr>
          <w:sz w:val="22"/>
          <w:szCs w:val="22"/>
        </w:rPr>
        <w:t>являющихся</w:t>
      </w:r>
      <w:proofErr w:type="gramEnd"/>
      <w:r w:rsidRPr="00657355">
        <w:rPr>
          <w:sz w:val="22"/>
          <w:szCs w:val="22"/>
        </w:rPr>
        <w:t xml:space="preserve"> неотъемлемой частью Договора.</w:t>
      </w:r>
    </w:p>
    <w:p w:rsidR="00B5754F" w:rsidRPr="00657355" w:rsidRDefault="00B5754F" w:rsidP="00B5754F">
      <w:pPr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3.5. В платежных поручениях на уплату арендной платы в разделе «Назначение платежа» Арендатору необходимо указывать:</w:t>
      </w: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«за аренду земельного участка» либо  «пени по аренде земельного участка»;</w:t>
      </w: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номер договора аренды земельного участка;</w:t>
      </w: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кадастровый номер земельного участка;</w:t>
      </w: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>- за какой период вносится арендная плата, пени.</w:t>
      </w:r>
    </w:p>
    <w:p w:rsidR="00B5754F" w:rsidRPr="00657355" w:rsidRDefault="00B5754F" w:rsidP="00B5754F">
      <w:pPr>
        <w:ind w:firstLine="360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B5754F" w:rsidRPr="00657355" w:rsidRDefault="00B5754F" w:rsidP="00B5754F">
      <w:pPr>
        <w:jc w:val="both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4. ПРАВА И ОБЯЗАННОСТИ  СТОРОН</w:t>
      </w: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4.1. АРЕНДОДАТЕЛЬ ИМЕЕТ ПРАВО:</w:t>
      </w: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4.1.1.Требовать надлежащего соблюдения  Арендатором обязанностей по настоящему Договору. </w:t>
      </w: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4.1.2.  </w:t>
      </w:r>
      <w:proofErr w:type="gramStart"/>
      <w:r w:rsidRPr="00657355">
        <w:rPr>
          <w:sz w:val="22"/>
          <w:szCs w:val="22"/>
        </w:rPr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12" w:history="1">
        <w:r w:rsidRPr="00657355">
          <w:rPr>
            <w:color w:val="0000FF"/>
            <w:sz w:val="22"/>
            <w:szCs w:val="22"/>
          </w:rPr>
          <w:t>статьей 284</w:t>
        </w:r>
      </w:hyperlink>
      <w:r w:rsidRPr="00657355">
        <w:rPr>
          <w:sz w:val="22"/>
          <w:szCs w:val="22"/>
        </w:rPr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657355">
        <w:rPr>
          <w:rStyle w:val="blk"/>
          <w:rFonts w:eastAsia="SimSun"/>
          <w:sz w:val="22"/>
          <w:szCs w:val="22"/>
        </w:rPr>
        <w:t>более двух раз подряд по истечении установленного договором срока платежа</w:t>
      </w:r>
      <w:proofErr w:type="gramEnd"/>
      <w:r w:rsidRPr="00657355">
        <w:rPr>
          <w:sz w:val="22"/>
          <w:szCs w:val="22"/>
        </w:rPr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4.1.3. </w:t>
      </w:r>
      <w:proofErr w:type="gramStart"/>
      <w:r w:rsidRPr="00657355">
        <w:rPr>
          <w:sz w:val="22"/>
          <w:szCs w:val="22"/>
        </w:rPr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B5754F" w:rsidRPr="00657355" w:rsidRDefault="00B5754F" w:rsidP="00B5754F">
      <w:pPr>
        <w:pStyle w:val="a6"/>
        <w:ind w:firstLine="708"/>
        <w:rPr>
          <w:sz w:val="22"/>
          <w:szCs w:val="22"/>
        </w:rPr>
      </w:pPr>
      <w:r w:rsidRPr="00657355">
        <w:rPr>
          <w:sz w:val="22"/>
          <w:szCs w:val="22"/>
        </w:rPr>
        <w:t xml:space="preserve"> 4.1.5.</w:t>
      </w:r>
      <w:r w:rsidRPr="00657355">
        <w:rPr>
          <w:sz w:val="22"/>
          <w:szCs w:val="22"/>
        </w:rPr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B5754F" w:rsidRPr="00657355" w:rsidRDefault="00B5754F" w:rsidP="00B5754F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657355">
        <w:rPr>
          <w:sz w:val="22"/>
          <w:szCs w:val="22"/>
        </w:rPr>
        <w:t>характера Собрания депутатов Увельского  муниципального района Челябинской области</w:t>
      </w:r>
      <w:proofErr w:type="gramEnd"/>
      <w:r w:rsidRPr="00657355">
        <w:rPr>
          <w:sz w:val="22"/>
          <w:szCs w:val="22"/>
        </w:rPr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B5754F" w:rsidRPr="00657355" w:rsidRDefault="00B5754F" w:rsidP="00B5754F">
      <w:pPr>
        <w:pStyle w:val="a6"/>
        <w:ind w:firstLine="708"/>
        <w:rPr>
          <w:sz w:val="22"/>
          <w:szCs w:val="22"/>
        </w:rPr>
      </w:pPr>
      <w:r w:rsidRPr="00657355">
        <w:rPr>
          <w:sz w:val="22"/>
          <w:szCs w:val="22"/>
        </w:rPr>
        <w:t xml:space="preserve"> 4.1.7.</w:t>
      </w:r>
      <w:r w:rsidRPr="00657355">
        <w:rPr>
          <w:sz w:val="22"/>
          <w:szCs w:val="22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B5754F" w:rsidRPr="00657355" w:rsidRDefault="00B5754F" w:rsidP="00B5754F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4.1.8.</w:t>
      </w:r>
      <w:r w:rsidRPr="00657355">
        <w:rPr>
          <w:sz w:val="22"/>
          <w:szCs w:val="22"/>
        </w:rPr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B5754F" w:rsidRPr="00657355" w:rsidRDefault="00B5754F" w:rsidP="00B5754F">
      <w:pPr>
        <w:jc w:val="both"/>
        <w:rPr>
          <w:caps/>
          <w:sz w:val="22"/>
          <w:szCs w:val="22"/>
        </w:rPr>
      </w:pPr>
      <w:r w:rsidRPr="00657355">
        <w:rPr>
          <w:caps/>
          <w:sz w:val="22"/>
          <w:szCs w:val="22"/>
        </w:rPr>
        <w:t>4.2. Арендодатель обязан:</w:t>
      </w:r>
    </w:p>
    <w:p w:rsidR="00B5754F" w:rsidRPr="00657355" w:rsidRDefault="00B5754F" w:rsidP="00B5754F">
      <w:pPr>
        <w:pStyle w:val="a6"/>
        <w:rPr>
          <w:sz w:val="22"/>
          <w:szCs w:val="22"/>
        </w:rPr>
      </w:pPr>
      <w:r w:rsidRPr="00657355">
        <w:rPr>
          <w:sz w:val="22"/>
          <w:szCs w:val="22"/>
        </w:rPr>
        <w:t xml:space="preserve">     </w:t>
      </w:r>
      <w:r w:rsidRPr="00657355">
        <w:rPr>
          <w:sz w:val="22"/>
          <w:szCs w:val="22"/>
        </w:rPr>
        <w:tab/>
        <w:t>4.2.1.</w:t>
      </w:r>
      <w:r w:rsidRPr="00657355">
        <w:rPr>
          <w:sz w:val="22"/>
          <w:szCs w:val="22"/>
        </w:rPr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</w:t>
      </w:r>
      <w:r w:rsidRPr="00657355">
        <w:rPr>
          <w:sz w:val="22"/>
          <w:szCs w:val="22"/>
        </w:rPr>
        <w:tab/>
        <w:t>4.2.2.</w:t>
      </w:r>
      <w:r w:rsidRPr="00657355">
        <w:rPr>
          <w:sz w:val="22"/>
          <w:szCs w:val="22"/>
        </w:rPr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B5754F" w:rsidRPr="00657355" w:rsidRDefault="00B5754F" w:rsidP="00B5754F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4.2.3.</w:t>
      </w:r>
      <w:r w:rsidRPr="00657355">
        <w:rPr>
          <w:sz w:val="22"/>
          <w:szCs w:val="22"/>
        </w:rPr>
        <w:tab/>
        <w:t xml:space="preserve">Арендодатель </w:t>
      </w:r>
      <w:proofErr w:type="gramStart"/>
      <w:r w:rsidRPr="00657355">
        <w:rPr>
          <w:sz w:val="22"/>
          <w:szCs w:val="22"/>
        </w:rPr>
        <w:t>несет иные обязанности</w:t>
      </w:r>
      <w:proofErr w:type="gramEnd"/>
      <w:r w:rsidRPr="00657355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B5754F" w:rsidRPr="00657355" w:rsidRDefault="00B5754F" w:rsidP="00B5754F">
      <w:pPr>
        <w:jc w:val="both"/>
        <w:rPr>
          <w:caps/>
          <w:color w:val="000000"/>
          <w:sz w:val="22"/>
          <w:szCs w:val="22"/>
        </w:rPr>
      </w:pPr>
      <w:r w:rsidRPr="00657355">
        <w:rPr>
          <w:caps/>
          <w:color w:val="000000"/>
          <w:sz w:val="22"/>
          <w:szCs w:val="22"/>
        </w:rPr>
        <w:t xml:space="preserve">4.3. Арендатор имеет право: </w:t>
      </w:r>
    </w:p>
    <w:p w:rsidR="00B5754F" w:rsidRPr="00657355" w:rsidRDefault="00B5754F" w:rsidP="00B5754F">
      <w:pPr>
        <w:ind w:left="80" w:firstLine="6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4.3.1.  </w:t>
      </w:r>
      <w:r w:rsidRPr="00657355">
        <w:rPr>
          <w:sz w:val="22"/>
          <w:szCs w:val="22"/>
        </w:rPr>
        <w:t>Использовать земельный участок на условиях, установленных настоящим Договором.</w:t>
      </w:r>
    </w:p>
    <w:p w:rsidR="00B5754F" w:rsidRPr="00657355" w:rsidRDefault="00B5754F" w:rsidP="00B5754F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B5754F" w:rsidRPr="00657355" w:rsidRDefault="00B5754F" w:rsidP="00B5754F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4.3.3.</w:t>
      </w:r>
      <w:r w:rsidRPr="00657355">
        <w:rPr>
          <w:sz w:val="22"/>
          <w:szCs w:val="22"/>
        </w:rPr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B5754F" w:rsidRPr="00657355" w:rsidRDefault="00B5754F" w:rsidP="00B5754F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B5754F" w:rsidRPr="00657355" w:rsidRDefault="00B5754F" w:rsidP="00B5754F">
      <w:pPr>
        <w:jc w:val="both"/>
        <w:rPr>
          <w:caps/>
          <w:color w:val="000000"/>
          <w:sz w:val="22"/>
          <w:szCs w:val="22"/>
        </w:rPr>
      </w:pPr>
      <w:r w:rsidRPr="00657355">
        <w:rPr>
          <w:caps/>
          <w:color w:val="000000"/>
          <w:sz w:val="22"/>
          <w:szCs w:val="22"/>
        </w:rPr>
        <w:t>4.4. Арендатор обязан:</w:t>
      </w:r>
    </w:p>
    <w:p w:rsidR="00B5754F" w:rsidRPr="00657355" w:rsidRDefault="00B5754F" w:rsidP="00B5754F">
      <w:pPr>
        <w:ind w:left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4.4.1.</w:t>
      </w:r>
      <w:r w:rsidRPr="00657355">
        <w:rPr>
          <w:sz w:val="22"/>
          <w:szCs w:val="22"/>
        </w:rPr>
        <w:tab/>
        <w:t>Выполнять в полном объеме все условия Договора.</w:t>
      </w:r>
    </w:p>
    <w:p w:rsidR="00B5754F" w:rsidRPr="00657355" w:rsidRDefault="00B5754F" w:rsidP="00B5754F">
      <w:pPr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4.4.2.</w:t>
      </w:r>
      <w:r w:rsidRPr="00657355">
        <w:rPr>
          <w:sz w:val="22"/>
          <w:szCs w:val="22"/>
        </w:rPr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B5754F" w:rsidRPr="00657355" w:rsidRDefault="00B5754F" w:rsidP="00B5754F">
      <w:pPr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4.4.3</w:t>
      </w:r>
      <w:proofErr w:type="gramStart"/>
      <w:r w:rsidRPr="00657355">
        <w:rPr>
          <w:sz w:val="22"/>
          <w:szCs w:val="22"/>
        </w:rPr>
        <w:t xml:space="preserve"> О</w:t>
      </w:r>
      <w:proofErr w:type="gramEnd"/>
      <w:r w:rsidRPr="00657355">
        <w:rPr>
          <w:sz w:val="22"/>
          <w:szCs w:val="22"/>
        </w:rPr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B5754F" w:rsidRPr="00657355" w:rsidRDefault="00B5754F" w:rsidP="00B5754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4.4.4.</w:t>
      </w:r>
      <w:r w:rsidRPr="00657355">
        <w:rPr>
          <w:sz w:val="22"/>
          <w:szCs w:val="22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5754F" w:rsidRPr="00657355" w:rsidRDefault="00B5754F" w:rsidP="00B5754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4.4.5.</w:t>
      </w:r>
      <w:r w:rsidRPr="00657355">
        <w:rPr>
          <w:sz w:val="22"/>
          <w:szCs w:val="22"/>
        </w:rPr>
        <w:tab/>
        <w:t xml:space="preserve">Не нарушать права других землепользователей и </w:t>
      </w:r>
      <w:proofErr w:type="spellStart"/>
      <w:r w:rsidRPr="00657355">
        <w:rPr>
          <w:sz w:val="22"/>
          <w:szCs w:val="22"/>
        </w:rPr>
        <w:t>природопользователей</w:t>
      </w:r>
      <w:proofErr w:type="spellEnd"/>
      <w:r w:rsidRPr="00657355">
        <w:rPr>
          <w:sz w:val="22"/>
          <w:szCs w:val="22"/>
        </w:rPr>
        <w:t>.</w:t>
      </w:r>
    </w:p>
    <w:p w:rsidR="00B5754F" w:rsidRPr="00657355" w:rsidRDefault="00B5754F" w:rsidP="00B5754F">
      <w:pPr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4.4.6. С момента подписания акта приема-передачи в течени</w:t>
      </w:r>
      <w:proofErr w:type="gramStart"/>
      <w:r w:rsidRPr="00657355">
        <w:rPr>
          <w:sz w:val="22"/>
          <w:szCs w:val="22"/>
        </w:rPr>
        <w:t>и</w:t>
      </w:r>
      <w:proofErr w:type="gramEnd"/>
      <w:r w:rsidRPr="00657355">
        <w:rPr>
          <w:sz w:val="22"/>
          <w:szCs w:val="22"/>
        </w:rPr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B5754F" w:rsidRPr="00657355" w:rsidRDefault="00B5754F" w:rsidP="00B5754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4.4.7.</w:t>
      </w:r>
      <w:r w:rsidRPr="00657355">
        <w:rPr>
          <w:sz w:val="22"/>
          <w:szCs w:val="22"/>
        </w:rPr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B5754F" w:rsidRPr="00657355" w:rsidRDefault="00B5754F" w:rsidP="00B5754F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4.4.8.</w:t>
      </w:r>
      <w:r w:rsidRPr="00657355">
        <w:rPr>
          <w:sz w:val="22"/>
          <w:szCs w:val="22"/>
        </w:rPr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B5754F" w:rsidRPr="00657355" w:rsidRDefault="00B5754F" w:rsidP="00B5754F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4.4.9.</w:t>
      </w:r>
      <w:r w:rsidRPr="00657355">
        <w:rPr>
          <w:sz w:val="22"/>
          <w:szCs w:val="22"/>
        </w:rPr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B5754F" w:rsidRPr="00657355" w:rsidRDefault="00B5754F" w:rsidP="00B5754F">
      <w:pPr>
        <w:pStyle w:val="2"/>
        <w:spacing w:after="0" w:line="240" w:lineRule="auto"/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4.4.10.</w:t>
      </w:r>
      <w:r w:rsidRPr="00657355">
        <w:rPr>
          <w:sz w:val="22"/>
          <w:szCs w:val="22"/>
        </w:rPr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B5754F" w:rsidRPr="00657355" w:rsidRDefault="00B5754F" w:rsidP="00B5754F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4.4.11.</w:t>
      </w:r>
      <w:r w:rsidRPr="00657355">
        <w:rPr>
          <w:sz w:val="22"/>
          <w:szCs w:val="22"/>
        </w:rPr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657355">
        <w:rPr>
          <w:sz w:val="22"/>
          <w:szCs w:val="22"/>
        </w:rPr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B5754F" w:rsidRPr="00657355" w:rsidRDefault="00B5754F" w:rsidP="00B5754F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657355">
        <w:rPr>
          <w:sz w:val="22"/>
          <w:szCs w:val="22"/>
        </w:rPr>
        <w:t>по</w:t>
      </w:r>
      <w:proofErr w:type="gramEnd"/>
      <w:r w:rsidRPr="00657355">
        <w:rPr>
          <w:sz w:val="22"/>
          <w:szCs w:val="22"/>
        </w:rPr>
        <w:t xml:space="preserve"> используемого арендуемого земельного участка. </w:t>
      </w:r>
    </w:p>
    <w:p w:rsidR="00B5754F" w:rsidRPr="00657355" w:rsidRDefault="00B5754F" w:rsidP="00B5754F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4.4.13.</w:t>
      </w:r>
      <w:r w:rsidRPr="00657355">
        <w:rPr>
          <w:sz w:val="22"/>
          <w:szCs w:val="22"/>
        </w:rPr>
        <w:tab/>
        <w:t xml:space="preserve">Арендатор </w:t>
      </w:r>
      <w:proofErr w:type="gramStart"/>
      <w:r w:rsidRPr="00657355">
        <w:rPr>
          <w:sz w:val="22"/>
          <w:szCs w:val="22"/>
        </w:rPr>
        <w:t>несет иные обязанности</w:t>
      </w:r>
      <w:proofErr w:type="gramEnd"/>
      <w:r w:rsidRPr="00657355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B5754F" w:rsidRPr="00657355" w:rsidRDefault="00B5754F" w:rsidP="00B5754F">
      <w:pPr>
        <w:pStyle w:val="a4"/>
        <w:jc w:val="center"/>
        <w:rPr>
          <w:rFonts w:ascii="Times New Roman" w:hAnsi="Times New Roman"/>
          <w:b/>
        </w:rPr>
      </w:pPr>
      <w:r w:rsidRPr="00657355">
        <w:rPr>
          <w:rFonts w:ascii="Times New Roman" w:hAnsi="Times New Roman"/>
          <w:b/>
        </w:rPr>
        <w:t>5. ОТВЕТСТВЕННОСТЬ СТОРОН</w:t>
      </w:r>
    </w:p>
    <w:p w:rsidR="00B5754F" w:rsidRPr="00657355" w:rsidRDefault="00B5754F" w:rsidP="00B5754F">
      <w:pPr>
        <w:pStyle w:val="a4"/>
        <w:ind w:firstLine="708"/>
        <w:jc w:val="both"/>
        <w:rPr>
          <w:rFonts w:ascii="Times New Roman" w:hAnsi="Times New Roman"/>
        </w:rPr>
      </w:pPr>
      <w:r w:rsidRPr="00657355">
        <w:rPr>
          <w:rFonts w:ascii="Times New Roman" w:hAnsi="Times New Roman"/>
        </w:rPr>
        <w:t>5.1.</w:t>
      </w:r>
      <w:r w:rsidRPr="00657355">
        <w:rPr>
          <w:rFonts w:ascii="Times New Roman" w:hAnsi="Times New Roman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B5754F" w:rsidRPr="00657355" w:rsidRDefault="00B5754F" w:rsidP="00B5754F">
      <w:pPr>
        <w:tabs>
          <w:tab w:val="left" w:pos="720"/>
        </w:tabs>
        <w:jc w:val="both"/>
        <w:rPr>
          <w:sz w:val="22"/>
          <w:szCs w:val="22"/>
        </w:rPr>
      </w:pPr>
      <w:r w:rsidRPr="00657355">
        <w:rPr>
          <w:sz w:val="22"/>
          <w:szCs w:val="22"/>
        </w:rPr>
        <w:tab/>
        <w:t>5.2.</w:t>
      </w:r>
      <w:r w:rsidRPr="00657355">
        <w:rPr>
          <w:sz w:val="22"/>
          <w:szCs w:val="22"/>
        </w:rPr>
        <w:tab/>
        <w:t xml:space="preserve">В случае нарушения Арендатором сроков внесения арендной платы в срок, установленный </w:t>
      </w:r>
      <w:hyperlink r:id="rId13" w:history="1">
        <w:r w:rsidRPr="00657355">
          <w:rPr>
            <w:rStyle w:val="a3"/>
            <w:sz w:val="22"/>
            <w:szCs w:val="22"/>
          </w:rPr>
          <w:t xml:space="preserve">п. </w:t>
        </w:r>
      </w:hyperlink>
      <w:r w:rsidRPr="00657355">
        <w:rPr>
          <w:sz w:val="22"/>
          <w:szCs w:val="22"/>
        </w:rPr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B5754F" w:rsidRPr="00657355" w:rsidRDefault="00B5754F" w:rsidP="00B5754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5.3.</w:t>
      </w:r>
      <w:r w:rsidRPr="00657355">
        <w:rPr>
          <w:sz w:val="22"/>
          <w:szCs w:val="22"/>
        </w:rPr>
        <w:tab/>
        <w:t xml:space="preserve">В случае нарушения Арендатором сроков возврата земельного участка, установленных в </w:t>
      </w:r>
      <w:hyperlink r:id="rId14" w:history="1">
        <w:r w:rsidRPr="00657355">
          <w:rPr>
            <w:rStyle w:val="a3"/>
            <w:sz w:val="22"/>
            <w:szCs w:val="22"/>
          </w:rPr>
          <w:t>п. 6.</w:t>
        </w:r>
      </w:hyperlink>
      <w:r w:rsidRPr="00657355">
        <w:rPr>
          <w:sz w:val="22"/>
          <w:szCs w:val="22"/>
        </w:rPr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657355">
        <w:rPr>
          <w:sz w:val="22"/>
          <w:szCs w:val="22"/>
        </w:rPr>
        <w:t>платы за каждый календарный день просрочки исполнения обязанности возврата земельного участка</w:t>
      </w:r>
      <w:proofErr w:type="gramEnd"/>
      <w:r w:rsidRPr="00657355">
        <w:rPr>
          <w:sz w:val="22"/>
          <w:szCs w:val="22"/>
        </w:rPr>
        <w:t xml:space="preserve"> до подписания Сторонами акта приема-передачи (возврата) земельного участка.</w:t>
      </w:r>
    </w:p>
    <w:p w:rsidR="00B5754F" w:rsidRPr="00657355" w:rsidRDefault="00B5754F" w:rsidP="00B5754F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>5.4.</w:t>
      </w:r>
      <w:r w:rsidRPr="00657355">
        <w:rPr>
          <w:sz w:val="22"/>
          <w:szCs w:val="22"/>
        </w:rPr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B5754F" w:rsidRPr="00657355" w:rsidRDefault="00B5754F" w:rsidP="00B5754F">
      <w:pPr>
        <w:pStyle w:val="a4"/>
        <w:jc w:val="center"/>
        <w:rPr>
          <w:rFonts w:ascii="Times New Roman" w:hAnsi="Times New Roman"/>
          <w:b/>
        </w:rPr>
      </w:pPr>
      <w:r w:rsidRPr="00657355">
        <w:rPr>
          <w:rFonts w:ascii="Times New Roman" w:hAnsi="Times New Roman"/>
          <w:b/>
        </w:rPr>
        <w:t>6. ИЗМЕНЕНИЕ, РАСТОРЖЕНИЕ, И ПРЕКРАЩЕНИЕ ДОГОВОРА</w:t>
      </w:r>
    </w:p>
    <w:p w:rsidR="00B5754F" w:rsidRPr="00657355" w:rsidRDefault="00B5754F" w:rsidP="00B5754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6.1. </w:t>
      </w:r>
      <w:r w:rsidRPr="00657355">
        <w:rPr>
          <w:sz w:val="22"/>
          <w:szCs w:val="22"/>
        </w:rPr>
        <w:tab/>
        <w:t xml:space="preserve">Арендодатель вправе </w:t>
      </w:r>
      <w:hyperlink r:id="rId15" w:history="1">
        <w:r w:rsidRPr="00657355">
          <w:rPr>
            <w:rStyle w:val="a3"/>
            <w:sz w:val="22"/>
            <w:szCs w:val="22"/>
          </w:rPr>
          <w:t>требовать</w:t>
        </w:r>
      </w:hyperlink>
      <w:r w:rsidRPr="00657355">
        <w:rPr>
          <w:sz w:val="22"/>
          <w:szCs w:val="22"/>
        </w:rPr>
        <w:t xml:space="preserve"> досрочного расторжения настоящего Договора в одностороннем порядке в следующих случаях:</w:t>
      </w:r>
    </w:p>
    <w:p w:rsidR="00B5754F" w:rsidRPr="00657355" w:rsidRDefault="00B5754F" w:rsidP="00B5754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- использование земельного участка в нарушение его целевого назначения, определенного в                     </w:t>
      </w:r>
      <w:hyperlink r:id="rId16" w:history="1">
        <w:r w:rsidRPr="00657355">
          <w:rPr>
            <w:rStyle w:val="a3"/>
            <w:sz w:val="22"/>
            <w:szCs w:val="22"/>
          </w:rPr>
          <w:t>п. 1</w:t>
        </w:r>
      </w:hyperlink>
      <w:r w:rsidRPr="00657355">
        <w:rPr>
          <w:sz w:val="22"/>
          <w:szCs w:val="22"/>
        </w:rPr>
        <w:t xml:space="preserve"> настоящего Договора;</w:t>
      </w:r>
    </w:p>
    <w:p w:rsidR="00B5754F" w:rsidRPr="00657355" w:rsidRDefault="00B5754F" w:rsidP="00B5754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B5754F" w:rsidRPr="00657355" w:rsidRDefault="00B5754F" w:rsidP="00B5754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в случае неисполнения арендатором пункта 4.4.2., 4.4.6. настоящего Договора;</w:t>
      </w:r>
    </w:p>
    <w:p w:rsidR="00B5754F" w:rsidRPr="00657355" w:rsidRDefault="00B5754F" w:rsidP="00B5754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- по другим основаниям, предусмотренным </w:t>
      </w:r>
      <w:hyperlink r:id="rId17" w:history="1">
        <w:proofErr w:type="gramStart"/>
        <w:r w:rsidRPr="00657355">
          <w:rPr>
            <w:rStyle w:val="a3"/>
            <w:sz w:val="22"/>
            <w:szCs w:val="22"/>
          </w:rPr>
          <w:t>Г</w:t>
        </w:r>
      </w:hyperlink>
      <w:r w:rsidRPr="00657355">
        <w:rPr>
          <w:sz w:val="22"/>
          <w:szCs w:val="22"/>
        </w:rPr>
        <w:t>ражданским</w:t>
      </w:r>
      <w:proofErr w:type="gramEnd"/>
      <w:r w:rsidRPr="00657355">
        <w:rPr>
          <w:sz w:val="22"/>
          <w:szCs w:val="22"/>
        </w:rPr>
        <w:t xml:space="preserve"> кодексом Российской Федерации и Земельным </w:t>
      </w:r>
      <w:hyperlink r:id="rId18" w:history="1">
        <w:r w:rsidRPr="00657355">
          <w:rPr>
            <w:rStyle w:val="a3"/>
            <w:sz w:val="22"/>
            <w:szCs w:val="22"/>
          </w:rPr>
          <w:t>кодексом</w:t>
        </w:r>
      </w:hyperlink>
      <w:r w:rsidRPr="00657355">
        <w:rPr>
          <w:sz w:val="22"/>
          <w:szCs w:val="22"/>
        </w:rPr>
        <w:t xml:space="preserve"> Российской Федерации, настоящим Договором.</w:t>
      </w:r>
    </w:p>
    <w:p w:rsidR="00B5754F" w:rsidRPr="00657355" w:rsidRDefault="00B5754F" w:rsidP="00B5754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6.2. </w:t>
      </w:r>
      <w:r w:rsidRPr="00657355">
        <w:rPr>
          <w:sz w:val="22"/>
          <w:szCs w:val="22"/>
        </w:rPr>
        <w:tab/>
        <w:t>Арендатор вправе требовать досрочного расторжения настоящего Договора в случаях:</w:t>
      </w:r>
    </w:p>
    <w:p w:rsidR="00B5754F" w:rsidRPr="00657355" w:rsidRDefault="00B5754F" w:rsidP="00B5754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B5754F" w:rsidRPr="00657355" w:rsidRDefault="00B5754F" w:rsidP="00B5754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- по другим основаниям, предусмотренным </w:t>
      </w:r>
      <w:hyperlink r:id="rId19" w:history="1">
        <w:proofErr w:type="gramStart"/>
        <w:r w:rsidRPr="00657355">
          <w:rPr>
            <w:rStyle w:val="a3"/>
            <w:sz w:val="22"/>
            <w:szCs w:val="22"/>
          </w:rPr>
          <w:t>Г</w:t>
        </w:r>
      </w:hyperlink>
      <w:r w:rsidRPr="00657355">
        <w:rPr>
          <w:sz w:val="22"/>
          <w:szCs w:val="22"/>
        </w:rPr>
        <w:t>ражданским</w:t>
      </w:r>
      <w:proofErr w:type="gramEnd"/>
      <w:r w:rsidRPr="00657355">
        <w:rPr>
          <w:sz w:val="22"/>
          <w:szCs w:val="22"/>
        </w:rPr>
        <w:t xml:space="preserve"> кодексом Российской Федерации и Земельным </w:t>
      </w:r>
      <w:hyperlink r:id="rId20" w:history="1">
        <w:r w:rsidRPr="00657355">
          <w:rPr>
            <w:rStyle w:val="a3"/>
            <w:sz w:val="22"/>
            <w:szCs w:val="22"/>
          </w:rPr>
          <w:t>кодексом</w:t>
        </w:r>
      </w:hyperlink>
      <w:r w:rsidRPr="00657355">
        <w:rPr>
          <w:sz w:val="22"/>
          <w:szCs w:val="22"/>
        </w:rPr>
        <w:t xml:space="preserve"> Российской Федерации.</w:t>
      </w:r>
    </w:p>
    <w:p w:rsidR="00B5754F" w:rsidRPr="00657355" w:rsidRDefault="00B5754F" w:rsidP="00B5754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6.3. </w:t>
      </w:r>
      <w:r w:rsidRPr="00657355">
        <w:rPr>
          <w:sz w:val="22"/>
          <w:szCs w:val="22"/>
        </w:rPr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21" w:history="1">
        <w:r w:rsidRPr="00657355">
          <w:rPr>
            <w:rStyle w:val="a3"/>
            <w:sz w:val="22"/>
            <w:szCs w:val="22"/>
          </w:rPr>
          <w:t xml:space="preserve">разделе </w:t>
        </w:r>
      </w:hyperlink>
      <w:r w:rsidRPr="00657355">
        <w:rPr>
          <w:sz w:val="22"/>
          <w:szCs w:val="22"/>
        </w:rPr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B5754F" w:rsidRPr="00657355" w:rsidRDefault="00B5754F" w:rsidP="00B5754F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6.4. </w:t>
      </w:r>
      <w:r w:rsidRPr="00657355">
        <w:rPr>
          <w:sz w:val="22"/>
          <w:szCs w:val="22"/>
        </w:rPr>
        <w:tab/>
      </w:r>
      <w:proofErr w:type="gramStart"/>
      <w:r w:rsidRPr="00657355">
        <w:rPr>
          <w:sz w:val="22"/>
          <w:szCs w:val="22"/>
        </w:rPr>
        <w:t>Договор</w:t>
      </w:r>
      <w:proofErr w:type="gramEnd"/>
      <w:r w:rsidRPr="00657355">
        <w:rPr>
          <w:sz w:val="22"/>
          <w:szCs w:val="22"/>
        </w:rPr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B5754F" w:rsidRPr="00657355" w:rsidRDefault="00B5754F" w:rsidP="00B5754F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B5754F" w:rsidRPr="00657355" w:rsidRDefault="00B5754F" w:rsidP="00B5754F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6.6. </w:t>
      </w:r>
      <w:r w:rsidRPr="00657355">
        <w:rPr>
          <w:sz w:val="22"/>
          <w:szCs w:val="22"/>
        </w:rPr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B5754F" w:rsidRPr="00657355" w:rsidRDefault="00B5754F" w:rsidP="00B5754F">
      <w:pPr>
        <w:ind w:left="80" w:firstLine="62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6.7.</w:t>
      </w:r>
      <w:r w:rsidRPr="00657355">
        <w:rPr>
          <w:sz w:val="22"/>
          <w:szCs w:val="22"/>
        </w:rPr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B5754F" w:rsidRPr="00657355" w:rsidRDefault="00B5754F" w:rsidP="00B5754F">
      <w:pPr>
        <w:pStyle w:val="2"/>
        <w:spacing w:line="240" w:lineRule="auto"/>
        <w:jc w:val="center"/>
        <w:rPr>
          <w:b/>
          <w:caps/>
          <w:sz w:val="22"/>
          <w:szCs w:val="22"/>
        </w:rPr>
      </w:pPr>
      <w:r w:rsidRPr="00657355">
        <w:rPr>
          <w:b/>
          <w:caps/>
          <w:sz w:val="22"/>
          <w:szCs w:val="22"/>
        </w:rPr>
        <w:t>7. Рассмотрение и урегулирование споров</w:t>
      </w:r>
    </w:p>
    <w:p w:rsidR="00B5754F" w:rsidRPr="00657355" w:rsidRDefault="00B5754F" w:rsidP="00B5754F">
      <w:pPr>
        <w:pStyle w:val="a4"/>
        <w:ind w:firstLine="709"/>
        <w:jc w:val="both"/>
        <w:rPr>
          <w:rFonts w:ascii="Times New Roman" w:hAnsi="Times New Roman"/>
        </w:rPr>
      </w:pPr>
      <w:r w:rsidRPr="00657355">
        <w:rPr>
          <w:rFonts w:ascii="Times New Roman" w:hAnsi="Times New Roman"/>
        </w:rPr>
        <w:t xml:space="preserve">7.1. </w:t>
      </w:r>
      <w:r w:rsidRPr="00657355">
        <w:rPr>
          <w:rFonts w:ascii="Times New Roman" w:hAnsi="Times New Roman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B5754F" w:rsidRPr="00657355" w:rsidRDefault="00B5754F" w:rsidP="00B5754F">
      <w:pPr>
        <w:pStyle w:val="a4"/>
        <w:ind w:firstLine="709"/>
        <w:jc w:val="both"/>
        <w:rPr>
          <w:rFonts w:ascii="Times New Roman" w:hAnsi="Times New Roman"/>
        </w:rPr>
      </w:pPr>
      <w:r w:rsidRPr="00657355">
        <w:rPr>
          <w:rFonts w:ascii="Times New Roman" w:hAnsi="Times New Roman"/>
        </w:rPr>
        <w:t>7.2.</w:t>
      </w:r>
      <w:r w:rsidRPr="00657355">
        <w:rPr>
          <w:rFonts w:ascii="Times New Roman" w:hAnsi="Times New Roman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B5754F" w:rsidRPr="00657355" w:rsidRDefault="00B5754F" w:rsidP="00B5754F">
      <w:pPr>
        <w:pStyle w:val="a4"/>
        <w:jc w:val="center"/>
        <w:rPr>
          <w:rFonts w:ascii="Times New Roman" w:hAnsi="Times New Roman"/>
          <w:b/>
        </w:rPr>
      </w:pPr>
      <w:r w:rsidRPr="00657355">
        <w:rPr>
          <w:rFonts w:ascii="Times New Roman" w:hAnsi="Times New Roman"/>
          <w:b/>
          <w:caps/>
        </w:rPr>
        <w:t>8. Особые условия договора</w:t>
      </w:r>
    </w:p>
    <w:p w:rsidR="00B5754F" w:rsidRPr="00266A26" w:rsidRDefault="00B5754F" w:rsidP="00B5754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66A26">
        <w:rPr>
          <w:sz w:val="22"/>
          <w:szCs w:val="22"/>
        </w:rPr>
        <w:t xml:space="preserve">8.1. Арендатор </w:t>
      </w:r>
      <w:r w:rsidRPr="00266A26">
        <w:rPr>
          <w:b/>
          <w:sz w:val="22"/>
          <w:szCs w:val="22"/>
        </w:rPr>
        <w:t>не вправе</w:t>
      </w:r>
      <w:r w:rsidRPr="00266A26">
        <w:rPr>
          <w:sz w:val="22"/>
          <w:szCs w:val="22"/>
        </w:rPr>
        <w:t xml:space="preserve"> передавать земельный участок в субаренду в пределах срока действия Договора. </w:t>
      </w:r>
    </w:p>
    <w:p w:rsidR="00B5754F" w:rsidRPr="00266A26" w:rsidRDefault="00B5754F" w:rsidP="00B5754F">
      <w:pPr>
        <w:jc w:val="both"/>
        <w:rPr>
          <w:sz w:val="22"/>
          <w:szCs w:val="22"/>
          <w:shd w:val="clear" w:color="auto" w:fill="F2F2F2"/>
        </w:rPr>
      </w:pPr>
      <w:r w:rsidRPr="00266A26">
        <w:rPr>
          <w:color w:val="FF0000"/>
          <w:sz w:val="22"/>
          <w:szCs w:val="22"/>
        </w:rPr>
        <w:t xml:space="preserve">          </w:t>
      </w:r>
      <w:r w:rsidRPr="00266A26">
        <w:rPr>
          <w:sz w:val="22"/>
          <w:szCs w:val="22"/>
        </w:rPr>
        <w:t xml:space="preserve">8.2. </w:t>
      </w:r>
      <w:proofErr w:type="gramStart"/>
      <w:r w:rsidRPr="00266A26">
        <w:rPr>
          <w:sz w:val="22"/>
          <w:szCs w:val="22"/>
        </w:rPr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266A26">
        <w:rPr>
          <w:b/>
          <w:sz w:val="22"/>
          <w:szCs w:val="22"/>
        </w:rPr>
        <w:t>не вправе</w:t>
      </w:r>
      <w:r w:rsidRPr="00266A26">
        <w:rPr>
          <w:sz w:val="22"/>
          <w:szCs w:val="22"/>
        </w:rPr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266A26">
        <w:rPr>
          <w:sz w:val="22"/>
          <w:szCs w:val="22"/>
        </w:rPr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266A26">
        <w:rPr>
          <w:sz w:val="22"/>
          <w:szCs w:val="22"/>
          <w:shd w:val="clear" w:color="auto" w:fill="F2F2F2"/>
        </w:rPr>
        <w:t xml:space="preserve"> За исключением случая перехода права</w:t>
      </w:r>
      <w:r w:rsidRPr="00266A26">
        <w:rPr>
          <w:color w:val="FF0000"/>
          <w:sz w:val="22"/>
          <w:szCs w:val="22"/>
          <w:shd w:val="clear" w:color="auto" w:fill="F2F2F2"/>
        </w:rPr>
        <w:t xml:space="preserve"> </w:t>
      </w:r>
      <w:r w:rsidRPr="00266A26">
        <w:rPr>
          <w:sz w:val="22"/>
          <w:szCs w:val="22"/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B5754F" w:rsidRPr="00657355" w:rsidRDefault="00B5754F" w:rsidP="00B5754F">
      <w:r w:rsidRPr="00266A26">
        <w:rPr>
          <w:color w:val="333333"/>
          <w:sz w:val="22"/>
          <w:szCs w:val="22"/>
          <w:shd w:val="clear" w:color="auto" w:fill="F2F2F2"/>
        </w:rPr>
        <w:lastRenderedPageBreak/>
        <w:t xml:space="preserve">           </w:t>
      </w:r>
      <w:r w:rsidRPr="00266A26">
        <w:rPr>
          <w:sz w:val="22"/>
          <w:szCs w:val="22"/>
        </w:rPr>
        <w:t xml:space="preserve"> 8.3.Любые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</w:t>
      </w:r>
      <w:r w:rsidRPr="00657355">
        <w:t xml:space="preserve"> на то представителями сторон и зарегистрированы в установленном законом порядке.</w:t>
      </w:r>
    </w:p>
    <w:p w:rsidR="00B5754F" w:rsidRPr="00657355" w:rsidRDefault="00B5754F" w:rsidP="00B5754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8.4.</w:t>
      </w:r>
      <w:r w:rsidRPr="00657355">
        <w:rPr>
          <w:sz w:val="22"/>
          <w:szCs w:val="22"/>
        </w:rPr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B5754F" w:rsidRPr="00657355" w:rsidRDefault="00B5754F" w:rsidP="00B5754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8.5.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B5754F" w:rsidRPr="00657355" w:rsidRDefault="00B5754F" w:rsidP="00B5754F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657355">
        <w:rPr>
          <w:sz w:val="22"/>
          <w:szCs w:val="22"/>
        </w:rPr>
        <w:t xml:space="preserve">8.6.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657355">
        <w:rPr>
          <w:color w:val="000000"/>
          <w:sz w:val="22"/>
          <w:szCs w:val="22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B5754F" w:rsidRPr="00657355" w:rsidRDefault="00B5754F" w:rsidP="00B5754F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657355">
        <w:rPr>
          <w:color w:val="000000"/>
          <w:sz w:val="22"/>
          <w:szCs w:val="22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B5754F" w:rsidRPr="00657355" w:rsidRDefault="00B5754F" w:rsidP="00B5754F">
      <w:pPr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8.7.</w:t>
      </w:r>
      <w:r w:rsidRPr="00657355">
        <w:rPr>
          <w:sz w:val="22"/>
          <w:szCs w:val="22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B5754F" w:rsidRPr="00657355" w:rsidRDefault="00B5754F" w:rsidP="00B5754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8.8.</w:t>
      </w:r>
      <w:r w:rsidRPr="00657355">
        <w:rPr>
          <w:sz w:val="22"/>
          <w:szCs w:val="22"/>
        </w:rPr>
        <w:tab/>
        <w:t>Приложения к настоящему договору, являющиеся неотъемлемой частью настоящего Договора:</w:t>
      </w:r>
    </w:p>
    <w:p w:rsidR="00B5754F" w:rsidRPr="00657355" w:rsidRDefault="00B5754F" w:rsidP="00B5754F">
      <w:pPr>
        <w:pStyle w:val="a6"/>
        <w:tabs>
          <w:tab w:val="left" w:pos="426"/>
        </w:tabs>
        <w:rPr>
          <w:sz w:val="22"/>
          <w:szCs w:val="22"/>
        </w:rPr>
      </w:pPr>
      <w:r w:rsidRPr="00657355">
        <w:rPr>
          <w:sz w:val="22"/>
          <w:szCs w:val="22"/>
        </w:rPr>
        <w:tab/>
        <w:t xml:space="preserve">Приложение № 1- Расчет арендной платы; </w:t>
      </w:r>
    </w:p>
    <w:p w:rsidR="00B5754F" w:rsidRPr="00657355" w:rsidRDefault="00B5754F" w:rsidP="00B5754F">
      <w:pPr>
        <w:pStyle w:val="a6"/>
        <w:tabs>
          <w:tab w:val="left" w:pos="426"/>
        </w:tabs>
        <w:rPr>
          <w:sz w:val="22"/>
          <w:szCs w:val="22"/>
        </w:rPr>
      </w:pPr>
      <w:r w:rsidRPr="00657355">
        <w:rPr>
          <w:sz w:val="22"/>
          <w:szCs w:val="22"/>
        </w:rPr>
        <w:tab/>
        <w:t>Приложение № 2- Экспликация;</w:t>
      </w:r>
    </w:p>
    <w:p w:rsidR="00B5754F" w:rsidRPr="00657355" w:rsidRDefault="00B5754F" w:rsidP="00B5754F">
      <w:pPr>
        <w:pStyle w:val="a6"/>
        <w:tabs>
          <w:tab w:val="left" w:pos="426"/>
        </w:tabs>
        <w:rPr>
          <w:sz w:val="22"/>
          <w:szCs w:val="22"/>
        </w:rPr>
      </w:pPr>
      <w:r w:rsidRPr="00657355">
        <w:rPr>
          <w:sz w:val="22"/>
          <w:szCs w:val="22"/>
        </w:rPr>
        <w:tab/>
        <w:t>Приложение № 3- Акт приема-передачи Участка.</w:t>
      </w:r>
    </w:p>
    <w:p w:rsidR="00B5754F" w:rsidRPr="00657355" w:rsidRDefault="00B5754F" w:rsidP="00B5754F">
      <w:pPr>
        <w:pStyle w:val="a6"/>
        <w:tabs>
          <w:tab w:val="left" w:pos="426"/>
        </w:tabs>
        <w:rPr>
          <w:sz w:val="22"/>
          <w:szCs w:val="22"/>
        </w:rPr>
      </w:pPr>
      <w:r w:rsidRPr="00657355">
        <w:rPr>
          <w:sz w:val="22"/>
          <w:szCs w:val="22"/>
        </w:rPr>
        <w:t xml:space="preserve">       Приложение № 4 – Согласие на обработку персональных данных Арендатора.  </w:t>
      </w:r>
    </w:p>
    <w:p w:rsidR="00B5754F" w:rsidRPr="00657355" w:rsidRDefault="00B5754F" w:rsidP="00B5754F">
      <w:pPr>
        <w:pStyle w:val="a6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9. РЕКВИЗИТЫ СТОРОН</w:t>
      </w:r>
    </w:p>
    <w:p w:rsidR="00B5754F" w:rsidRPr="00657355" w:rsidRDefault="00B5754F" w:rsidP="00B5754F">
      <w:pPr>
        <w:spacing w:line="0" w:lineRule="atLeast"/>
        <w:jc w:val="both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>АРЕНДОДАТЕЛЬ:</w:t>
      </w:r>
      <w:r w:rsidRPr="00657355">
        <w:rPr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Администрация Увельского муниципального района Челябинской области </w:t>
      </w:r>
    </w:p>
    <w:p w:rsidR="00B5754F" w:rsidRPr="00657355" w:rsidRDefault="00B5754F" w:rsidP="00B5754F">
      <w:pPr>
        <w:pStyle w:val="a6"/>
        <w:spacing w:line="0" w:lineRule="atLeast"/>
        <w:rPr>
          <w:color w:val="000000"/>
          <w:sz w:val="22"/>
          <w:szCs w:val="22"/>
        </w:rPr>
      </w:pPr>
      <w:proofErr w:type="gramStart"/>
      <w:r w:rsidRPr="00657355">
        <w:rPr>
          <w:color w:val="000000"/>
          <w:sz w:val="22"/>
          <w:szCs w:val="22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B5754F" w:rsidRPr="00657355" w:rsidRDefault="00B5754F" w:rsidP="00B5754F">
      <w:pPr>
        <w:pStyle w:val="a6"/>
        <w:spacing w:line="0" w:lineRule="atLeast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ИНН 7440004200</w:t>
      </w:r>
    </w:p>
    <w:p w:rsidR="00B5754F" w:rsidRPr="00657355" w:rsidRDefault="00B5754F" w:rsidP="00B5754F">
      <w:pPr>
        <w:pStyle w:val="a6"/>
        <w:spacing w:line="0" w:lineRule="atLeast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КПП 744001001</w:t>
      </w:r>
    </w:p>
    <w:p w:rsidR="00B5754F" w:rsidRPr="00657355" w:rsidRDefault="00B5754F" w:rsidP="00B5754F">
      <w:pPr>
        <w:pStyle w:val="a6"/>
        <w:spacing w:line="0" w:lineRule="atLeast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ОГРН 1027401923823</w:t>
      </w:r>
    </w:p>
    <w:p w:rsidR="00B5754F" w:rsidRPr="00657355" w:rsidRDefault="00B5754F" w:rsidP="00B5754F">
      <w:pPr>
        <w:pStyle w:val="a6"/>
        <w:spacing w:line="0" w:lineRule="atLeast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Тел: 8 (35166) 3-10-32 (приемная).</w:t>
      </w:r>
    </w:p>
    <w:p w:rsidR="00B5754F" w:rsidRPr="00657355" w:rsidRDefault="00B5754F" w:rsidP="00B5754F">
      <w:pPr>
        <w:pStyle w:val="a6"/>
        <w:spacing w:line="0" w:lineRule="atLeast"/>
        <w:rPr>
          <w:color w:val="000000"/>
          <w:sz w:val="22"/>
          <w:szCs w:val="22"/>
        </w:rPr>
      </w:pPr>
    </w:p>
    <w:p w:rsidR="00B5754F" w:rsidRPr="00657355" w:rsidRDefault="00B5754F" w:rsidP="00B5754F">
      <w:pPr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АРЕНДАТОР:</w:t>
      </w:r>
      <w:r w:rsidRPr="00657355">
        <w:rPr>
          <w:sz w:val="22"/>
          <w:szCs w:val="22"/>
        </w:rPr>
        <w:t xml:space="preserve"> </w:t>
      </w:r>
    </w:p>
    <w:p w:rsidR="00B5754F" w:rsidRPr="00657355" w:rsidRDefault="00B5754F" w:rsidP="00B5754F">
      <w:pPr>
        <w:pStyle w:val="a6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10. ПОДПИСИ СТОРОН:</w:t>
      </w:r>
    </w:p>
    <w:p w:rsidR="00B5754F" w:rsidRPr="00657355" w:rsidRDefault="00B5754F" w:rsidP="00B5754F">
      <w:pPr>
        <w:pStyle w:val="a6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B5754F" w:rsidRPr="00657355" w:rsidTr="00320C19">
        <w:tc>
          <w:tcPr>
            <w:tcW w:w="5068" w:type="dxa"/>
          </w:tcPr>
          <w:p w:rsidR="00B5754F" w:rsidRPr="00657355" w:rsidRDefault="00B5754F" w:rsidP="00320C19">
            <w:pPr>
              <w:pStyle w:val="a6"/>
            </w:pPr>
            <w:r w:rsidRPr="00657355">
              <w:rPr>
                <w:sz w:val="22"/>
                <w:szCs w:val="22"/>
              </w:rPr>
              <w:t>АРЕНДОДАТЕЛЬ:</w:t>
            </w:r>
          </w:p>
          <w:p w:rsidR="00B5754F" w:rsidRPr="00657355" w:rsidRDefault="00B5754F" w:rsidP="00320C19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</w:t>
            </w:r>
            <w:r w:rsidRPr="00657355">
              <w:rPr>
                <w:color w:val="000000"/>
                <w:sz w:val="22"/>
                <w:szCs w:val="22"/>
              </w:rPr>
              <w:t>аместител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657355">
              <w:rPr>
                <w:color w:val="000000"/>
                <w:sz w:val="22"/>
                <w:szCs w:val="22"/>
              </w:rPr>
              <w:t xml:space="preserve"> Главы района по земельным и имущест</w:t>
            </w:r>
            <w:r>
              <w:rPr>
                <w:color w:val="000000"/>
                <w:sz w:val="22"/>
                <w:szCs w:val="22"/>
              </w:rPr>
              <w:t>венным отношениям - председатель</w:t>
            </w:r>
            <w:r w:rsidRPr="00657355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657355">
              <w:rPr>
                <w:color w:val="000000"/>
                <w:sz w:val="22"/>
                <w:szCs w:val="22"/>
              </w:rPr>
              <w:t xml:space="preserve">омитета по земельным отношениям администрации Увельского муниципального </w:t>
            </w:r>
            <w:r w:rsidRPr="00657355">
              <w:rPr>
                <w:sz w:val="22"/>
                <w:szCs w:val="22"/>
              </w:rPr>
              <w:t xml:space="preserve">района </w:t>
            </w:r>
          </w:p>
          <w:p w:rsidR="00B5754F" w:rsidRPr="00657355" w:rsidRDefault="00B5754F" w:rsidP="00320C19">
            <w:pPr>
              <w:pStyle w:val="a6"/>
            </w:pPr>
          </w:p>
          <w:p w:rsidR="00B5754F" w:rsidRPr="00657355" w:rsidRDefault="00B5754F" w:rsidP="00320C19">
            <w:pPr>
              <w:pStyle w:val="a6"/>
            </w:pPr>
            <w:r w:rsidRPr="00657355">
              <w:rPr>
                <w:sz w:val="22"/>
                <w:szCs w:val="22"/>
              </w:rPr>
              <w:t>_______________________/</w:t>
            </w:r>
            <w:r>
              <w:rPr>
                <w:sz w:val="22"/>
                <w:szCs w:val="22"/>
                <w:u w:val="single"/>
              </w:rPr>
              <w:t>Н.В.Карпова</w:t>
            </w:r>
            <w:r w:rsidRPr="00657355">
              <w:rPr>
                <w:sz w:val="22"/>
                <w:szCs w:val="22"/>
              </w:rPr>
              <w:t xml:space="preserve">/              </w:t>
            </w:r>
          </w:p>
          <w:p w:rsidR="00B5754F" w:rsidRPr="00657355" w:rsidRDefault="00B5754F" w:rsidP="00320C19">
            <w:pPr>
              <w:pStyle w:val="a6"/>
            </w:pPr>
            <w:r w:rsidRPr="00657355">
              <w:rPr>
                <w:sz w:val="22"/>
                <w:szCs w:val="22"/>
              </w:rPr>
              <w:t xml:space="preserve">              подпись                           Ф.И.О.                                  </w:t>
            </w:r>
          </w:p>
          <w:p w:rsidR="00B5754F" w:rsidRPr="00657355" w:rsidRDefault="00B5754F" w:rsidP="00320C19">
            <w:pPr>
              <w:pStyle w:val="a6"/>
            </w:pPr>
          </w:p>
          <w:p w:rsidR="00B5754F" w:rsidRPr="00657355" w:rsidRDefault="00B5754F" w:rsidP="00320C19">
            <w:pPr>
              <w:pStyle w:val="a6"/>
            </w:pPr>
            <w:r w:rsidRPr="00657355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2</w:t>
            </w:r>
            <w:r w:rsidRPr="0065735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069" w:type="dxa"/>
          </w:tcPr>
          <w:p w:rsidR="00B5754F" w:rsidRPr="00657355" w:rsidRDefault="00B5754F" w:rsidP="00320C19">
            <w:pPr>
              <w:pStyle w:val="a6"/>
            </w:pPr>
            <w:r w:rsidRPr="00657355">
              <w:rPr>
                <w:sz w:val="22"/>
                <w:szCs w:val="22"/>
              </w:rPr>
              <w:t>АРЕНДАТОР:</w:t>
            </w:r>
          </w:p>
          <w:p w:rsidR="00B5754F" w:rsidRPr="00657355" w:rsidRDefault="00B5754F" w:rsidP="00320C19">
            <w:pPr>
              <w:pStyle w:val="a6"/>
            </w:pPr>
          </w:p>
          <w:p w:rsidR="00B5754F" w:rsidRPr="00657355" w:rsidRDefault="00B5754F" w:rsidP="00320C19">
            <w:pPr>
              <w:pStyle w:val="a6"/>
            </w:pPr>
          </w:p>
          <w:p w:rsidR="00B5754F" w:rsidRPr="00657355" w:rsidRDefault="00B5754F" w:rsidP="00320C19">
            <w:pPr>
              <w:pStyle w:val="a6"/>
            </w:pPr>
          </w:p>
          <w:p w:rsidR="00B5754F" w:rsidRPr="00657355" w:rsidRDefault="00B5754F" w:rsidP="00320C19">
            <w:pPr>
              <w:pStyle w:val="a6"/>
            </w:pPr>
            <w:r w:rsidRPr="00657355">
              <w:rPr>
                <w:sz w:val="22"/>
                <w:szCs w:val="22"/>
              </w:rPr>
              <w:t>__________________________________</w:t>
            </w:r>
          </w:p>
          <w:p w:rsidR="00B5754F" w:rsidRPr="00657355" w:rsidRDefault="00B5754F" w:rsidP="00320C19">
            <w:pPr>
              <w:pStyle w:val="a6"/>
            </w:pPr>
            <w:r w:rsidRPr="00657355">
              <w:rPr>
                <w:sz w:val="22"/>
                <w:szCs w:val="22"/>
              </w:rPr>
              <w:t xml:space="preserve">            Ф.И.О.                               </w:t>
            </w:r>
          </w:p>
          <w:p w:rsidR="00B5754F" w:rsidRPr="00657355" w:rsidRDefault="00B5754F" w:rsidP="00320C19">
            <w:pPr>
              <w:pStyle w:val="a6"/>
            </w:pPr>
          </w:p>
          <w:p w:rsidR="00B5754F" w:rsidRPr="00657355" w:rsidRDefault="00B5754F" w:rsidP="00320C19">
            <w:pPr>
              <w:pStyle w:val="a6"/>
            </w:pPr>
            <w:r w:rsidRPr="00657355">
              <w:rPr>
                <w:sz w:val="22"/>
                <w:szCs w:val="22"/>
              </w:rPr>
              <w:t>______________________ /________________ /</w:t>
            </w:r>
          </w:p>
          <w:p w:rsidR="00B5754F" w:rsidRPr="00657355" w:rsidRDefault="00B5754F" w:rsidP="00320C19">
            <w:pPr>
              <w:pStyle w:val="a6"/>
            </w:pPr>
            <w:r w:rsidRPr="00657355">
              <w:rPr>
                <w:sz w:val="22"/>
                <w:szCs w:val="22"/>
              </w:rPr>
              <w:t xml:space="preserve">                 подпись                       Ф.И.О.                               </w:t>
            </w:r>
          </w:p>
          <w:p w:rsidR="00B5754F" w:rsidRPr="00657355" w:rsidRDefault="00B5754F" w:rsidP="00320C19">
            <w:pPr>
              <w:pStyle w:val="a6"/>
            </w:pPr>
          </w:p>
          <w:p w:rsidR="00B5754F" w:rsidRPr="00657355" w:rsidRDefault="00B5754F" w:rsidP="00320C19">
            <w:pPr>
              <w:pStyle w:val="a6"/>
            </w:pPr>
            <w:r w:rsidRPr="00657355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2</w:t>
            </w:r>
            <w:r w:rsidRPr="00657355">
              <w:rPr>
                <w:sz w:val="22"/>
                <w:szCs w:val="22"/>
              </w:rPr>
              <w:t xml:space="preserve"> г.</w:t>
            </w:r>
          </w:p>
          <w:p w:rsidR="00B5754F" w:rsidRPr="00657355" w:rsidRDefault="00B5754F" w:rsidP="00320C19">
            <w:pPr>
              <w:pStyle w:val="a6"/>
            </w:pPr>
          </w:p>
        </w:tc>
      </w:tr>
    </w:tbl>
    <w:p w:rsidR="00B5754F" w:rsidRPr="00657355" w:rsidRDefault="00B5754F" w:rsidP="00B5754F">
      <w:pPr>
        <w:pStyle w:val="a6"/>
        <w:rPr>
          <w:sz w:val="22"/>
          <w:szCs w:val="22"/>
        </w:rPr>
      </w:pPr>
      <w:r w:rsidRPr="00657355">
        <w:rPr>
          <w:sz w:val="22"/>
          <w:szCs w:val="22"/>
        </w:rPr>
        <w:t>М.П.</w:t>
      </w:r>
    </w:p>
    <w:p w:rsidR="00B5754F" w:rsidRPr="00657355" w:rsidRDefault="00B5754F" w:rsidP="00B5754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1 </w:t>
      </w:r>
    </w:p>
    <w:p w:rsidR="00B5754F" w:rsidRPr="00657355" w:rsidRDefault="00B5754F" w:rsidP="00B5754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B5754F" w:rsidRPr="00657355" w:rsidRDefault="00B5754F" w:rsidP="00B5754F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B5754F" w:rsidRPr="00657355" w:rsidRDefault="00B5754F" w:rsidP="00B5754F">
      <w:pPr>
        <w:spacing w:line="276" w:lineRule="auto"/>
        <w:jc w:val="right"/>
        <w:rPr>
          <w:sz w:val="22"/>
          <w:szCs w:val="22"/>
        </w:rPr>
      </w:pPr>
    </w:p>
    <w:p w:rsidR="00B5754F" w:rsidRPr="00657355" w:rsidRDefault="00B5754F" w:rsidP="00B5754F">
      <w:pPr>
        <w:spacing w:line="276" w:lineRule="auto"/>
        <w:rPr>
          <w:sz w:val="22"/>
          <w:szCs w:val="22"/>
        </w:rPr>
      </w:pPr>
    </w:p>
    <w:p w:rsidR="00B5754F" w:rsidRPr="00657355" w:rsidRDefault="00B5754F" w:rsidP="00B5754F">
      <w:pPr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РАСЧЕТНЫЕ ПЛАТЕЖИ ЗА </w:t>
      </w:r>
      <w:r w:rsidRPr="00657355">
        <w:rPr>
          <w:b/>
          <w:bCs/>
          <w:iCs/>
          <w:sz w:val="22"/>
          <w:szCs w:val="22"/>
          <w:u w:val="single"/>
        </w:rPr>
        <w:t>20__</w:t>
      </w:r>
      <w:r w:rsidRPr="00657355">
        <w:rPr>
          <w:b/>
          <w:bCs/>
          <w:iCs/>
          <w:sz w:val="22"/>
          <w:szCs w:val="22"/>
        </w:rPr>
        <w:t xml:space="preserve"> </w:t>
      </w:r>
      <w:r w:rsidRPr="00657355">
        <w:rPr>
          <w:b/>
          <w:sz w:val="22"/>
          <w:szCs w:val="22"/>
        </w:rPr>
        <w:t>год</w:t>
      </w:r>
    </w:p>
    <w:p w:rsidR="00B5754F" w:rsidRPr="00657355" w:rsidRDefault="00B5754F" w:rsidP="00B5754F">
      <w:pPr>
        <w:spacing w:line="276" w:lineRule="auto"/>
        <w:jc w:val="both"/>
        <w:rPr>
          <w:sz w:val="22"/>
          <w:szCs w:val="22"/>
        </w:rPr>
      </w:pPr>
    </w:p>
    <w:p w:rsidR="00B5754F" w:rsidRPr="00657355" w:rsidRDefault="00B5754F" w:rsidP="00B5754F">
      <w:pPr>
        <w:spacing w:line="276" w:lineRule="auto"/>
        <w:rPr>
          <w:sz w:val="22"/>
          <w:szCs w:val="22"/>
        </w:rPr>
      </w:pPr>
      <w:r w:rsidRPr="00657355">
        <w:rPr>
          <w:sz w:val="22"/>
          <w:szCs w:val="22"/>
        </w:rPr>
        <w:t xml:space="preserve">АРЕНДОДАТЕЛЬ:  </w:t>
      </w:r>
      <w:r w:rsidRPr="00657355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B5754F" w:rsidRPr="00657355" w:rsidRDefault="00B5754F" w:rsidP="00B5754F">
      <w:pPr>
        <w:spacing w:line="276" w:lineRule="auto"/>
        <w:rPr>
          <w:color w:val="FFC000"/>
          <w:sz w:val="22"/>
          <w:szCs w:val="22"/>
        </w:rPr>
      </w:pPr>
      <w:r w:rsidRPr="00657355">
        <w:rPr>
          <w:sz w:val="22"/>
          <w:szCs w:val="22"/>
        </w:rPr>
        <w:t xml:space="preserve">АРЕНДАТОР: </w:t>
      </w:r>
      <w:r w:rsidRPr="00657355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B5754F" w:rsidRPr="00657355" w:rsidRDefault="00B5754F" w:rsidP="00B5754F">
      <w:pPr>
        <w:spacing w:line="276" w:lineRule="auto"/>
        <w:rPr>
          <w:b/>
          <w:bCs/>
          <w:sz w:val="22"/>
          <w:szCs w:val="22"/>
        </w:rPr>
      </w:pPr>
      <w:r w:rsidRPr="00657355">
        <w:rPr>
          <w:sz w:val="22"/>
          <w:szCs w:val="22"/>
        </w:rPr>
        <w:t xml:space="preserve">Адрес арендатора:  </w:t>
      </w:r>
      <w:r w:rsidRPr="00657355">
        <w:rPr>
          <w:b/>
          <w:bCs/>
          <w:sz w:val="22"/>
          <w:szCs w:val="22"/>
        </w:rPr>
        <w:t>__________________________________________________________________</w:t>
      </w:r>
    </w:p>
    <w:p w:rsidR="00B5754F" w:rsidRPr="00657355" w:rsidRDefault="00B5754F" w:rsidP="00B5754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B5754F" w:rsidRPr="00657355" w:rsidRDefault="00B5754F" w:rsidP="00B5754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B5754F" w:rsidRPr="00657355" w:rsidRDefault="00B5754F" w:rsidP="00B5754F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B5754F" w:rsidRPr="00657355" w:rsidRDefault="00B5754F" w:rsidP="00B5754F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57355">
        <w:rPr>
          <w:b/>
          <w:sz w:val="22"/>
          <w:szCs w:val="22"/>
        </w:rPr>
        <w:t xml:space="preserve"> Ежегодный размер арендной платы составляет:  </w:t>
      </w:r>
      <w:r w:rsidRPr="00657355">
        <w:rPr>
          <w:b/>
          <w:bCs/>
          <w:iCs/>
          <w:sz w:val="22"/>
          <w:szCs w:val="22"/>
        </w:rPr>
        <w:t xml:space="preserve">_________ </w:t>
      </w:r>
      <w:r w:rsidRPr="00657355">
        <w:rPr>
          <w:bCs/>
          <w:iCs/>
          <w:sz w:val="22"/>
          <w:szCs w:val="22"/>
        </w:rPr>
        <w:t>(_______ рублей ___ копеек).</w:t>
      </w:r>
    </w:p>
    <w:p w:rsidR="00B5754F" w:rsidRPr="00657355" w:rsidRDefault="00B5754F" w:rsidP="00B5754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B5754F" w:rsidRPr="00657355" w:rsidTr="00320C19">
        <w:tc>
          <w:tcPr>
            <w:tcW w:w="426" w:type="dxa"/>
          </w:tcPr>
          <w:p w:rsidR="00B5754F" w:rsidRPr="00657355" w:rsidRDefault="00B5754F" w:rsidP="00320C1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B5754F" w:rsidRPr="00657355" w:rsidRDefault="00B5754F" w:rsidP="00320C1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B5754F" w:rsidRPr="00657355" w:rsidRDefault="00B5754F" w:rsidP="00320C1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B5754F" w:rsidRPr="00657355" w:rsidRDefault="00B5754F" w:rsidP="00320C1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B5754F" w:rsidRPr="00657355" w:rsidRDefault="00B5754F" w:rsidP="00320C19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Арендная плата за ЗУ,</w:t>
            </w:r>
          </w:p>
          <w:p w:rsidR="00B5754F" w:rsidRPr="00657355" w:rsidRDefault="00B5754F" w:rsidP="00320C19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руб.</w:t>
            </w:r>
          </w:p>
        </w:tc>
      </w:tr>
      <w:tr w:rsidR="00B5754F" w:rsidRPr="00657355" w:rsidTr="00320C19">
        <w:tc>
          <w:tcPr>
            <w:tcW w:w="426" w:type="dxa"/>
            <w:vAlign w:val="center"/>
          </w:tcPr>
          <w:p w:rsidR="00B5754F" w:rsidRPr="00657355" w:rsidRDefault="00B5754F" w:rsidP="00320C1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B5754F" w:rsidRPr="00657355" w:rsidRDefault="00B5754F" w:rsidP="00320C19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5754F" w:rsidRPr="00657355" w:rsidRDefault="00B5754F" w:rsidP="00320C19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B5754F" w:rsidRPr="00657355" w:rsidRDefault="00B5754F" w:rsidP="00320C1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5754F" w:rsidRPr="00657355" w:rsidRDefault="00B5754F" w:rsidP="00320C19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B5754F" w:rsidRPr="00657355" w:rsidRDefault="00B5754F" w:rsidP="00B5754F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B5754F" w:rsidRPr="00657355" w:rsidRDefault="00B5754F" w:rsidP="00B5754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К оплате за период с ________________</w:t>
      </w:r>
      <w:r w:rsidRPr="00657355">
        <w:rPr>
          <w:sz w:val="22"/>
          <w:szCs w:val="22"/>
        </w:rPr>
        <w:t xml:space="preserve">: </w:t>
      </w:r>
      <w:r w:rsidRPr="00657355">
        <w:rPr>
          <w:b/>
          <w:bCs/>
          <w:iCs/>
          <w:sz w:val="22"/>
          <w:szCs w:val="22"/>
        </w:rPr>
        <w:t xml:space="preserve">_____________ </w:t>
      </w:r>
      <w:r w:rsidRPr="00657355">
        <w:rPr>
          <w:bCs/>
          <w:iCs/>
          <w:sz w:val="22"/>
          <w:szCs w:val="22"/>
        </w:rPr>
        <w:t>(___________ рублей ___ копеек).</w:t>
      </w:r>
      <w:r w:rsidRPr="00657355">
        <w:rPr>
          <w:b/>
          <w:sz w:val="22"/>
          <w:szCs w:val="22"/>
        </w:rPr>
        <w:t xml:space="preserve"> </w:t>
      </w:r>
    </w:p>
    <w:p w:rsidR="00B5754F" w:rsidRPr="00657355" w:rsidRDefault="00B5754F" w:rsidP="00B5754F">
      <w:pPr>
        <w:spacing w:line="276" w:lineRule="auto"/>
        <w:jc w:val="both"/>
        <w:rPr>
          <w:sz w:val="22"/>
          <w:szCs w:val="22"/>
        </w:rPr>
      </w:pPr>
    </w:p>
    <w:p w:rsidR="00B5754F" w:rsidRPr="00657355" w:rsidRDefault="00B5754F" w:rsidP="00B5754F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Срок оплаты: </w:t>
      </w:r>
      <w:r w:rsidRPr="00657355">
        <w:rPr>
          <w:b/>
          <w:sz w:val="22"/>
          <w:szCs w:val="22"/>
        </w:rPr>
        <w:t>ежегодно не позднее 15.11.</w:t>
      </w:r>
    </w:p>
    <w:p w:rsidR="00B5754F" w:rsidRPr="00657355" w:rsidRDefault="00B5754F" w:rsidP="00B5754F">
      <w:pPr>
        <w:spacing w:line="276" w:lineRule="auto"/>
        <w:jc w:val="both"/>
        <w:rPr>
          <w:sz w:val="22"/>
          <w:szCs w:val="22"/>
        </w:rPr>
      </w:pPr>
    </w:p>
    <w:p w:rsidR="00B5754F" w:rsidRPr="00657355" w:rsidRDefault="00B5754F" w:rsidP="00B5754F">
      <w:pPr>
        <w:spacing w:line="276" w:lineRule="auto"/>
        <w:jc w:val="both"/>
        <w:rPr>
          <w:b/>
          <w:sz w:val="22"/>
          <w:szCs w:val="22"/>
        </w:rPr>
      </w:pPr>
      <w:r w:rsidRPr="00657355">
        <w:rPr>
          <w:sz w:val="22"/>
          <w:szCs w:val="22"/>
        </w:rPr>
        <w:t xml:space="preserve">Платежные реквизиты: </w:t>
      </w:r>
      <w:r w:rsidRPr="00657355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57355">
        <w:rPr>
          <w:sz w:val="22"/>
          <w:szCs w:val="22"/>
        </w:rPr>
        <w:t xml:space="preserve">, ИНН </w:t>
      </w:r>
      <w:r w:rsidRPr="00657355">
        <w:rPr>
          <w:bCs/>
          <w:sz w:val="22"/>
          <w:szCs w:val="22"/>
        </w:rPr>
        <w:t>7424022755</w:t>
      </w:r>
      <w:r w:rsidRPr="00657355">
        <w:rPr>
          <w:sz w:val="22"/>
          <w:szCs w:val="22"/>
        </w:rPr>
        <w:t xml:space="preserve">, КПП </w:t>
      </w:r>
      <w:r w:rsidRPr="00657355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57355">
        <w:rPr>
          <w:sz w:val="22"/>
          <w:szCs w:val="22"/>
        </w:rPr>
        <w:t xml:space="preserve">, БИК </w:t>
      </w:r>
      <w:r>
        <w:rPr>
          <w:bCs/>
          <w:sz w:val="22"/>
          <w:szCs w:val="22"/>
        </w:rPr>
        <w:t>017501500</w:t>
      </w:r>
      <w:r w:rsidRPr="00657355">
        <w:rPr>
          <w:sz w:val="22"/>
          <w:szCs w:val="22"/>
        </w:rPr>
        <w:t xml:space="preserve">, </w:t>
      </w:r>
      <w:r w:rsidRPr="00657355">
        <w:rPr>
          <w:bCs/>
          <w:sz w:val="22"/>
          <w:szCs w:val="22"/>
        </w:rPr>
        <w:t xml:space="preserve">ОТДЕЛЕНИЕ ЧЕЛЯБИНСК </w:t>
      </w:r>
      <w:r>
        <w:rPr>
          <w:bCs/>
          <w:sz w:val="22"/>
          <w:szCs w:val="22"/>
        </w:rPr>
        <w:t xml:space="preserve">БАНКА РОССИИ//УФК по Челябинской области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Челябинск</w:t>
      </w:r>
      <w:r>
        <w:rPr>
          <w:sz w:val="22"/>
          <w:szCs w:val="22"/>
        </w:rPr>
        <w:t>, ЕКС</w:t>
      </w:r>
      <w:r w:rsidRPr="0065735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40102810645370000062</w:t>
      </w:r>
      <w:r w:rsidRPr="006573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</w:t>
      </w:r>
      <w:proofErr w:type="spellEnd"/>
      <w:r>
        <w:rPr>
          <w:sz w:val="22"/>
          <w:szCs w:val="22"/>
        </w:rPr>
        <w:t>/счет 03100643000000016900</w:t>
      </w:r>
      <w:r w:rsidRPr="00657355">
        <w:rPr>
          <w:sz w:val="22"/>
          <w:szCs w:val="22"/>
        </w:rPr>
        <w:t xml:space="preserve"> КБК 93911105013051000120, </w:t>
      </w:r>
      <w:r w:rsidRPr="00657355">
        <w:rPr>
          <w:b/>
          <w:sz w:val="22"/>
          <w:szCs w:val="22"/>
        </w:rPr>
        <w:t>ОКТМО _________________.</w:t>
      </w:r>
    </w:p>
    <w:p w:rsidR="00B5754F" w:rsidRPr="00657355" w:rsidRDefault="00B5754F" w:rsidP="00B5754F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B5754F" w:rsidRPr="00657355" w:rsidRDefault="00B5754F" w:rsidP="00B5754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B5754F" w:rsidRPr="00657355" w:rsidRDefault="00B5754F" w:rsidP="00B5754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B5754F" w:rsidRPr="00657355" w:rsidRDefault="00B5754F" w:rsidP="00B5754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B5754F" w:rsidRPr="00657355" w:rsidRDefault="00B5754F" w:rsidP="00B5754F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B5754F" w:rsidRPr="00657355" w:rsidRDefault="00B5754F" w:rsidP="00B5754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B5754F" w:rsidRPr="00657355" w:rsidRDefault="00B5754F" w:rsidP="00B5754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B5754F" w:rsidRPr="00657355" w:rsidRDefault="00B5754F" w:rsidP="00B5754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B5754F" w:rsidRPr="00657355" w:rsidRDefault="00B5754F" w:rsidP="00B5754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B5754F" w:rsidRPr="00657355" w:rsidRDefault="00B5754F" w:rsidP="00B5754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B5754F" w:rsidRPr="00657355" w:rsidSect="00E77F10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B5754F" w:rsidRPr="00657355" w:rsidRDefault="00B5754F" w:rsidP="00B5754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B5754F" w:rsidRPr="00657355" w:rsidRDefault="00B5754F" w:rsidP="00B5754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B5754F" w:rsidRPr="00657355" w:rsidRDefault="00B5754F" w:rsidP="00B5754F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</w:p>
    <w:p w:rsidR="00B5754F" w:rsidRPr="00657355" w:rsidRDefault="00B5754F" w:rsidP="00B5754F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B5754F" w:rsidRPr="00657355" w:rsidRDefault="00B5754F" w:rsidP="00B5754F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B5754F" w:rsidRPr="00657355" w:rsidTr="00320C19">
        <w:trPr>
          <w:cantSplit/>
          <w:trHeight w:val="685"/>
        </w:trPr>
        <w:tc>
          <w:tcPr>
            <w:tcW w:w="1809" w:type="dxa"/>
            <w:vMerge w:val="restart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B5754F" w:rsidRPr="00657355" w:rsidTr="00320C19">
        <w:trPr>
          <w:cantSplit/>
          <w:trHeight w:val="718"/>
        </w:trPr>
        <w:tc>
          <w:tcPr>
            <w:tcW w:w="1809" w:type="dxa"/>
            <w:vMerge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B5754F" w:rsidRPr="00657355" w:rsidTr="00320C19">
        <w:trPr>
          <w:cantSplit/>
          <w:trHeight w:val="1056"/>
        </w:trPr>
        <w:tc>
          <w:tcPr>
            <w:tcW w:w="1809" w:type="dxa"/>
            <w:vMerge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</w:tr>
      <w:tr w:rsidR="00B5754F" w:rsidRPr="00657355" w:rsidTr="00320C19">
        <w:trPr>
          <w:trHeight w:val="905"/>
        </w:trPr>
        <w:tc>
          <w:tcPr>
            <w:tcW w:w="1809" w:type="dxa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5754F" w:rsidRPr="00657355" w:rsidRDefault="00B5754F" w:rsidP="00320C1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B5754F" w:rsidRPr="00657355" w:rsidRDefault="00B5754F" w:rsidP="00320C19">
            <w:pPr>
              <w:spacing w:line="276" w:lineRule="auto"/>
              <w:rPr>
                <w:color w:val="000000"/>
              </w:rPr>
            </w:pPr>
          </w:p>
        </w:tc>
      </w:tr>
    </w:tbl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</w:p>
    <w:p w:rsidR="00B5754F" w:rsidRPr="00657355" w:rsidRDefault="00B5754F" w:rsidP="00B5754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B5754F" w:rsidRPr="00657355" w:rsidRDefault="00B5754F" w:rsidP="00B5754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B5754F" w:rsidRPr="00657355" w:rsidRDefault="00B5754F" w:rsidP="00B5754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B5754F" w:rsidRPr="00657355" w:rsidRDefault="00B5754F" w:rsidP="00B5754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B5754F" w:rsidRPr="00657355" w:rsidRDefault="00B5754F" w:rsidP="00B5754F">
      <w:pPr>
        <w:pStyle w:val="a6"/>
        <w:spacing w:line="276" w:lineRule="auto"/>
        <w:rPr>
          <w:sz w:val="22"/>
          <w:szCs w:val="22"/>
        </w:rPr>
      </w:pPr>
    </w:p>
    <w:p w:rsidR="00B5754F" w:rsidRPr="00657355" w:rsidRDefault="00B5754F" w:rsidP="00B5754F">
      <w:pPr>
        <w:spacing w:line="276" w:lineRule="auto"/>
        <w:jc w:val="right"/>
        <w:rPr>
          <w:color w:val="000000"/>
          <w:sz w:val="22"/>
          <w:szCs w:val="22"/>
        </w:rPr>
        <w:sectPr w:rsidR="00B5754F" w:rsidRPr="00657355" w:rsidSect="00E77F10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B5754F" w:rsidRPr="00657355" w:rsidRDefault="00B5754F" w:rsidP="00B5754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B5754F" w:rsidRPr="00657355" w:rsidRDefault="00B5754F" w:rsidP="00B5754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</w:p>
    <w:p w:rsidR="00B5754F" w:rsidRPr="00657355" w:rsidRDefault="00B5754F" w:rsidP="00B5754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B5754F" w:rsidRPr="00657355" w:rsidRDefault="00B5754F" w:rsidP="00B5754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</w:p>
    <w:p w:rsidR="00B5754F" w:rsidRPr="00657355" w:rsidRDefault="00B5754F" w:rsidP="00B5754F">
      <w:pPr>
        <w:spacing w:line="276" w:lineRule="auto"/>
        <w:ind w:firstLine="708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57355">
        <w:rPr>
          <w:sz w:val="22"/>
          <w:szCs w:val="22"/>
        </w:rPr>
        <w:t xml:space="preserve">лице </w:t>
      </w:r>
      <w:r>
        <w:rPr>
          <w:sz w:val="22"/>
          <w:szCs w:val="22"/>
        </w:rPr>
        <w:t>З</w:t>
      </w:r>
      <w:r w:rsidRPr="00657355">
        <w:rPr>
          <w:sz w:val="22"/>
          <w:szCs w:val="22"/>
        </w:rPr>
        <w:t xml:space="preserve">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</w:t>
      </w:r>
      <w:r w:rsidRPr="00657355">
        <w:rPr>
          <w:sz w:val="22"/>
          <w:szCs w:val="22"/>
        </w:rPr>
        <w:t xml:space="preserve">.2020г. № </w:t>
      </w:r>
      <w:r>
        <w:rPr>
          <w:sz w:val="22"/>
          <w:szCs w:val="22"/>
        </w:rPr>
        <w:t>593/1</w:t>
      </w:r>
      <w:r w:rsidRPr="00657355">
        <w:rPr>
          <w:sz w:val="22"/>
          <w:szCs w:val="22"/>
        </w:rPr>
        <w:t xml:space="preserve">, </w:t>
      </w:r>
      <w:r w:rsidRPr="00657355">
        <w:rPr>
          <w:color w:val="000000"/>
          <w:sz w:val="22"/>
          <w:szCs w:val="22"/>
        </w:rPr>
        <w:t xml:space="preserve">с одной стороны и «Арендатор» </w:t>
      </w:r>
      <w:r w:rsidRPr="00657355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57355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B5754F" w:rsidRPr="00657355" w:rsidRDefault="00B5754F" w:rsidP="00B5754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Кадастровый номер:  ___________________. </w:t>
      </w:r>
    </w:p>
    <w:p w:rsidR="00B5754F" w:rsidRPr="00657355" w:rsidRDefault="00B5754F" w:rsidP="00B5754F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Разрешенное использование </w:t>
      </w:r>
      <w:r>
        <w:rPr>
          <w:color w:val="000000"/>
          <w:sz w:val="22"/>
          <w:szCs w:val="22"/>
        </w:rPr>
        <w:t>для индивидуального жилищного строительства</w:t>
      </w:r>
      <w:r w:rsidRPr="00657355">
        <w:rPr>
          <w:color w:val="000000"/>
          <w:sz w:val="22"/>
          <w:szCs w:val="22"/>
        </w:rPr>
        <w:t>.</w:t>
      </w:r>
    </w:p>
    <w:p w:rsidR="00B5754F" w:rsidRPr="00657355" w:rsidRDefault="00B5754F" w:rsidP="00B5754F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B5754F" w:rsidRPr="00657355" w:rsidRDefault="00B5754F" w:rsidP="00B5754F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B5754F" w:rsidRPr="00657355" w:rsidRDefault="00B5754F" w:rsidP="00B5754F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B5754F" w:rsidRPr="00657355" w:rsidRDefault="00B5754F" w:rsidP="00B5754F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657355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Сдал:</w:t>
      </w: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«Арендодатель»: </w:t>
      </w:r>
    </w:p>
    <w:p w:rsidR="00B5754F" w:rsidRPr="00657355" w:rsidRDefault="00B5754F" w:rsidP="00B5754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B5754F" w:rsidRPr="00657355" w:rsidRDefault="00B5754F" w:rsidP="00B5754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B5754F" w:rsidRPr="00657355" w:rsidRDefault="00B5754F" w:rsidP="00B5754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B5754F" w:rsidRPr="00657355" w:rsidRDefault="00B5754F" w:rsidP="00B5754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        ___________________/</w:t>
      </w:r>
      <w:r>
        <w:rPr>
          <w:sz w:val="22"/>
          <w:szCs w:val="22"/>
        </w:rPr>
        <w:t>Н.В.Карпова</w:t>
      </w:r>
      <w:r w:rsidRPr="00657355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Принял:</w:t>
      </w: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«Арендатор»: </w:t>
      </w:r>
    </w:p>
    <w:p w:rsidR="00B5754F" w:rsidRPr="00657355" w:rsidRDefault="00B5754F" w:rsidP="00B5754F">
      <w:pPr>
        <w:spacing w:line="276" w:lineRule="auto"/>
        <w:rPr>
          <w:color w:val="000000"/>
          <w:sz w:val="22"/>
          <w:szCs w:val="22"/>
        </w:rPr>
      </w:pPr>
      <w:r w:rsidRPr="00657355">
        <w:rPr>
          <w:bCs/>
          <w:color w:val="000000"/>
          <w:sz w:val="22"/>
          <w:szCs w:val="22"/>
        </w:rPr>
        <w:t>ФИО арендатора</w:t>
      </w:r>
      <w:r w:rsidRPr="00657355">
        <w:rPr>
          <w:color w:val="000000"/>
          <w:sz w:val="22"/>
          <w:szCs w:val="22"/>
        </w:rPr>
        <w:t xml:space="preserve">                                                                          ___________________/ФИО арендатора/</w:t>
      </w:r>
    </w:p>
    <w:p w:rsidR="00B5754F" w:rsidRPr="00657355" w:rsidRDefault="00B5754F" w:rsidP="00B5754F">
      <w:pPr>
        <w:jc w:val="right"/>
        <w:rPr>
          <w:b/>
          <w:caps/>
          <w:color w:val="000000"/>
          <w:sz w:val="22"/>
          <w:szCs w:val="22"/>
        </w:rPr>
      </w:pPr>
    </w:p>
    <w:p w:rsidR="00B5754F" w:rsidRPr="00657355" w:rsidRDefault="00B5754F" w:rsidP="00B5754F">
      <w:pPr>
        <w:jc w:val="right"/>
        <w:rPr>
          <w:b/>
          <w:caps/>
          <w:color w:val="000000"/>
          <w:sz w:val="22"/>
          <w:szCs w:val="22"/>
        </w:rPr>
      </w:pPr>
    </w:p>
    <w:p w:rsidR="00B5754F" w:rsidRPr="00657355" w:rsidRDefault="00B5754F" w:rsidP="00B5754F">
      <w:pPr>
        <w:jc w:val="right"/>
        <w:rPr>
          <w:b/>
          <w:caps/>
          <w:color w:val="000000"/>
          <w:sz w:val="22"/>
          <w:szCs w:val="22"/>
        </w:rPr>
      </w:pPr>
    </w:p>
    <w:p w:rsidR="00B5754F" w:rsidRPr="00657355" w:rsidRDefault="00B5754F" w:rsidP="00B5754F">
      <w:pPr>
        <w:jc w:val="right"/>
        <w:rPr>
          <w:b/>
          <w:caps/>
          <w:color w:val="000000"/>
          <w:sz w:val="22"/>
          <w:szCs w:val="22"/>
        </w:rPr>
      </w:pPr>
    </w:p>
    <w:p w:rsidR="00B5754F" w:rsidRPr="00657355" w:rsidRDefault="00B5754F" w:rsidP="00B5754F">
      <w:pPr>
        <w:jc w:val="right"/>
        <w:rPr>
          <w:b/>
          <w:caps/>
          <w:color w:val="000000"/>
          <w:sz w:val="22"/>
          <w:szCs w:val="22"/>
        </w:rPr>
      </w:pPr>
    </w:p>
    <w:p w:rsidR="00B5754F" w:rsidRPr="00657355" w:rsidRDefault="00B5754F" w:rsidP="00B5754F">
      <w:pPr>
        <w:jc w:val="right"/>
        <w:rPr>
          <w:b/>
          <w:caps/>
          <w:color w:val="000000"/>
          <w:sz w:val="22"/>
          <w:szCs w:val="22"/>
        </w:rPr>
      </w:pPr>
    </w:p>
    <w:p w:rsidR="00B5754F" w:rsidRPr="00657355" w:rsidRDefault="00B5754F" w:rsidP="00B5754F">
      <w:pPr>
        <w:jc w:val="right"/>
        <w:rPr>
          <w:b/>
          <w:caps/>
          <w:color w:val="000000"/>
          <w:sz w:val="22"/>
          <w:szCs w:val="22"/>
        </w:rPr>
      </w:pPr>
    </w:p>
    <w:p w:rsidR="00B5754F" w:rsidRPr="00657355" w:rsidRDefault="00B5754F" w:rsidP="00B5754F">
      <w:pPr>
        <w:jc w:val="right"/>
        <w:rPr>
          <w:b/>
          <w:caps/>
          <w:color w:val="000000"/>
          <w:sz w:val="22"/>
          <w:szCs w:val="22"/>
        </w:rPr>
      </w:pPr>
    </w:p>
    <w:p w:rsidR="00B5754F" w:rsidRPr="00657355" w:rsidRDefault="00B5754F" w:rsidP="00B5754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B5754F" w:rsidRPr="00657355" w:rsidRDefault="00B5754F" w:rsidP="00B5754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B5754F" w:rsidRPr="00657355" w:rsidRDefault="00B5754F" w:rsidP="00B5754F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B5754F" w:rsidRPr="00657355" w:rsidRDefault="00B5754F" w:rsidP="00B5754F">
      <w:pPr>
        <w:jc w:val="right"/>
        <w:rPr>
          <w:sz w:val="22"/>
          <w:szCs w:val="22"/>
        </w:rPr>
      </w:pPr>
    </w:p>
    <w:p w:rsidR="00B5754F" w:rsidRPr="00657355" w:rsidRDefault="00B5754F" w:rsidP="00B5754F">
      <w:pPr>
        <w:jc w:val="center"/>
        <w:rPr>
          <w:sz w:val="22"/>
          <w:szCs w:val="22"/>
        </w:rPr>
      </w:pPr>
    </w:p>
    <w:p w:rsidR="00B5754F" w:rsidRPr="00657355" w:rsidRDefault="00B5754F" w:rsidP="00B5754F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B5754F" w:rsidRPr="00657355" w:rsidRDefault="00B5754F" w:rsidP="00B5754F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B5754F" w:rsidRPr="00657355" w:rsidRDefault="00B5754F" w:rsidP="00B5754F">
      <w:pPr>
        <w:jc w:val="center"/>
        <w:rPr>
          <w:sz w:val="22"/>
          <w:szCs w:val="22"/>
        </w:rPr>
      </w:pPr>
    </w:p>
    <w:p w:rsidR="00B5754F" w:rsidRPr="00657355" w:rsidRDefault="00B5754F" w:rsidP="00B5754F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B5754F" w:rsidRPr="00657355" w:rsidRDefault="00B5754F" w:rsidP="00B5754F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B5754F" w:rsidRPr="00657355" w:rsidRDefault="00B5754F" w:rsidP="00B5754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B5754F" w:rsidRPr="00657355" w:rsidRDefault="00B5754F" w:rsidP="00B5754F">
      <w:pPr>
        <w:spacing w:line="360" w:lineRule="auto"/>
        <w:jc w:val="both"/>
        <w:rPr>
          <w:sz w:val="22"/>
          <w:szCs w:val="22"/>
        </w:rPr>
      </w:pPr>
    </w:p>
    <w:p w:rsidR="00B5754F" w:rsidRPr="00631797" w:rsidRDefault="00B5754F" w:rsidP="00B5754F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1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B5754F" w:rsidRPr="0013284C" w:rsidRDefault="00B5754F" w:rsidP="00B5754F"/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B5754F" w:rsidRDefault="00B5754F" w:rsidP="00B5754F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Pr="000B6125" w:rsidRDefault="00824344" w:rsidP="00C805AA">
      <w:pPr>
        <w:pStyle w:val="a6"/>
        <w:jc w:val="right"/>
        <w:rPr>
          <w:b/>
          <w:caps/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Проект договора для лота  № </w:t>
      </w:r>
      <w:r w:rsidR="00B5754F">
        <w:rPr>
          <w:b/>
          <w:sz w:val="22"/>
          <w:szCs w:val="22"/>
        </w:rPr>
        <w:t>2,3,4</w:t>
      </w:r>
    </w:p>
    <w:p w:rsidR="00824344" w:rsidRPr="00657355" w:rsidRDefault="00824344" w:rsidP="00824344">
      <w:pPr>
        <w:jc w:val="center"/>
        <w:rPr>
          <w:b/>
          <w:caps/>
          <w:sz w:val="22"/>
          <w:szCs w:val="22"/>
        </w:rPr>
      </w:pPr>
    </w:p>
    <w:p w:rsidR="00824344" w:rsidRPr="001E1900" w:rsidRDefault="00824344" w:rsidP="00824344">
      <w:pPr>
        <w:jc w:val="center"/>
        <w:rPr>
          <w:b/>
          <w:caps/>
        </w:rPr>
      </w:pPr>
      <w:r w:rsidRPr="001E1900">
        <w:rPr>
          <w:b/>
          <w:caps/>
        </w:rPr>
        <w:t>договор аренды  №  _____</w:t>
      </w:r>
    </w:p>
    <w:p w:rsidR="00824344" w:rsidRPr="001E1900" w:rsidRDefault="00824344" w:rsidP="00824344">
      <w:pPr>
        <w:jc w:val="center"/>
        <w:rPr>
          <w:b/>
          <w:caps/>
        </w:rPr>
      </w:pPr>
      <w:proofErr w:type="gramStart"/>
      <w:r w:rsidRPr="001E1900">
        <w:rPr>
          <w:b/>
          <w:caps/>
        </w:rPr>
        <w:t>находящегося</w:t>
      </w:r>
      <w:proofErr w:type="gramEnd"/>
      <w:r w:rsidRPr="001E1900">
        <w:rPr>
          <w:b/>
          <w:caps/>
        </w:rPr>
        <w:t xml:space="preserve"> в государственной собственности</w:t>
      </w:r>
    </w:p>
    <w:p w:rsidR="00824344" w:rsidRPr="001E1900" w:rsidRDefault="00824344" w:rsidP="00824344">
      <w:pPr>
        <w:jc w:val="center"/>
        <w:rPr>
          <w:b/>
          <w:caps/>
        </w:rPr>
      </w:pPr>
      <w:r w:rsidRPr="001E1900">
        <w:rPr>
          <w:b/>
          <w:caps/>
        </w:rPr>
        <w:t>земельного участка</w:t>
      </w:r>
    </w:p>
    <w:p w:rsidR="00824344" w:rsidRPr="001E1900" w:rsidRDefault="00824344" w:rsidP="00824344">
      <w:pPr>
        <w:jc w:val="both"/>
        <w:rPr>
          <w:b/>
        </w:rPr>
      </w:pPr>
    </w:p>
    <w:p w:rsidR="00824344" w:rsidRPr="001E1900" w:rsidRDefault="00824344" w:rsidP="00824344">
      <w:pPr>
        <w:jc w:val="both"/>
      </w:pPr>
      <w:r w:rsidRPr="001E1900">
        <w:rPr>
          <w:u w:val="single"/>
        </w:rPr>
        <w:t>п. Увельский</w:t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  <w:t xml:space="preserve">          </w:t>
      </w:r>
      <w:r>
        <w:t xml:space="preserve">   </w:t>
      </w:r>
      <w:r w:rsidRPr="001E1900">
        <w:t xml:space="preserve">     «____»________________ 2022 г.</w:t>
      </w:r>
    </w:p>
    <w:p w:rsidR="00824344" w:rsidRPr="001E1900" w:rsidRDefault="00824344" w:rsidP="00824344">
      <w:pPr>
        <w:jc w:val="both"/>
      </w:pPr>
      <w:r w:rsidRPr="001E1900">
        <w:t xml:space="preserve">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На основании постановления администрации Увельского муниципального района  № _________ от «______» _______________  2022 года, администрация Увельского муниципального района Челябинской области, </w:t>
      </w:r>
      <w:r w:rsidRPr="001E1900">
        <w:rPr>
          <w:color w:val="000000"/>
        </w:rPr>
        <w:t xml:space="preserve">в </w:t>
      </w:r>
      <w:r w:rsidRPr="001E1900">
        <w:t xml:space="preserve">лице заместителя Главы района по </w:t>
      </w:r>
      <w:r w:rsidRPr="001E1900">
        <w:rPr>
          <w:color w:val="000000"/>
        </w:rPr>
        <w:t>земельным и имущественным отношения</w:t>
      </w:r>
      <w:proofErr w:type="gramStart"/>
      <w:r w:rsidRPr="001E1900">
        <w:rPr>
          <w:color w:val="000000"/>
        </w:rPr>
        <w:t>м-</w:t>
      </w:r>
      <w:proofErr w:type="gramEnd"/>
      <w:r w:rsidRPr="001E1900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1E1900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</w:p>
    <w:p w:rsidR="00824344" w:rsidRPr="001E1900" w:rsidRDefault="00824344" w:rsidP="00824344">
      <w:pPr>
        <w:jc w:val="both"/>
      </w:pPr>
      <w:r w:rsidRPr="001E1900">
        <w:t xml:space="preserve">___________________________________________________________________________________,  </w:t>
      </w:r>
    </w:p>
    <w:p w:rsidR="00824344" w:rsidRPr="00230D61" w:rsidRDefault="00824344" w:rsidP="00824344">
      <w:pPr>
        <w:ind w:firstLine="360"/>
        <w:jc w:val="center"/>
        <w:rPr>
          <w:sz w:val="16"/>
          <w:szCs w:val="16"/>
        </w:rPr>
      </w:pPr>
      <w:r w:rsidRPr="00230D61">
        <w:rPr>
          <w:sz w:val="16"/>
          <w:szCs w:val="16"/>
        </w:rPr>
        <w:t>(Фамилия, Имя, Отчество, наименование юридического лица</w:t>
      </w:r>
      <w:proofErr w:type="gramStart"/>
      <w:r w:rsidRPr="00230D61">
        <w:rPr>
          <w:sz w:val="16"/>
          <w:szCs w:val="16"/>
        </w:rPr>
        <w:t xml:space="preserve"> )</w:t>
      </w:r>
      <w:proofErr w:type="gramEnd"/>
    </w:p>
    <w:p w:rsidR="00824344" w:rsidRPr="001E1900" w:rsidRDefault="00824344" w:rsidP="00824344">
      <w:pPr>
        <w:ind w:firstLine="360"/>
        <w:jc w:val="both"/>
      </w:pPr>
    </w:p>
    <w:p w:rsidR="00824344" w:rsidRPr="001E1900" w:rsidRDefault="00824344" w:rsidP="00824344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>) по адресу: __________________,</w:t>
      </w:r>
    </w:p>
    <w:p w:rsidR="00824344" w:rsidRPr="001E1900" w:rsidRDefault="00824344" w:rsidP="00824344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540"/>
        <w:jc w:val="both"/>
      </w:pPr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2022г</w:t>
      </w:r>
      <w:r w:rsidRPr="001E1900">
        <w:t xml:space="preserve">., Арендодатель предоставляет, а Арендатор принимает по </w:t>
      </w:r>
      <w:hyperlink r:id="rId22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расположенный ____________________________________________________________________________________________</w:t>
      </w:r>
      <w:r w:rsidRPr="001E1900">
        <w:rPr>
          <w:b/>
        </w:rPr>
        <w:t xml:space="preserve"> </w:t>
      </w:r>
      <w:r w:rsidRPr="001E1900">
        <w:t xml:space="preserve">общей площадью _________________, для выращивания зерновых и иных сельскохозяйственных культур, без права возведения (строительства) на земельном участке объектов капитального строительства.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Кадастровый номер 74:21:___________________.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Разрешенное использование – для сельскохозяйственного использования;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Целевое назначение: выращивание зерновых и иных сельскохозяйственных культур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15 (пятнадцать) лет с момента его подписания.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824344" w:rsidRPr="001E1900" w:rsidRDefault="00824344" w:rsidP="00824344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824344" w:rsidRPr="001E1900" w:rsidRDefault="00824344" w:rsidP="0082434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824344" w:rsidRPr="001E1900" w:rsidRDefault="00824344" w:rsidP="008243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824344" w:rsidRPr="001E1900" w:rsidRDefault="00824344" w:rsidP="00824344">
      <w:pPr>
        <w:ind w:firstLine="360"/>
        <w:jc w:val="both"/>
      </w:pPr>
      <w:r w:rsidRPr="001E1900">
        <w:lastRenderedPageBreak/>
        <w:t xml:space="preserve">3.4. Арендная плата вносится Арендатором в бюджет Увельского района Челябинской области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824344" w:rsidRPr="001E1900" w:rsidRDefault="00824344" w:rsidP="00824344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824344" w:rsidRPr="001E1900" w:rsidRDefault="00824344" w:rsidP="00824344">
      <w:pPr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824344" w:rsidRPr="001E1900" w:rsidRDefault="00824344" w:rsidP="00824344">
      <w:pPr>
        <w:jc w:val="both"/>
      </w:pPr>
      <w:r w:rsidRPr="001E1900">
        <w:t>- номер договора аренды земельного участка;</w:t>
      </w:r>
    </w:p>
    <w:p w:rsidR="00824344" w:rsidRPr="001E1900" w:rsidRDefault="00824344" w:rsidP="00824344">
      <w:pPr>
        <w:jc w:val="both"/>
      </w:pPr>
      <w:r w:rsidRPr="001E1900">
        <w:t>- кадастровый номер земельного участка;</w:t>
      </w:r>
    </w:p>
    <w:p w:rsidR="00824344" w:rsidRPr="001E1900" w:rsidRDefault="00824344" w:rsidP="00824344">
      <w:pPr>
        <w:jc w:val="both"/>
      </w:pPr>
      <w:r w:rsidRPr="001E1900">
        <w:t>- за какой период вносится арендная плата, пени.</w:t>
      </w:r>
    </w:p>
    <w:p w:rsidR="00824344" w:rsidRPr="001E1900" w:rsidRDefault="00824344" w:rsidP="00824344">
      <w:pPr>
        <w:ind w:firstLine="360"/>
        <w:jc w:val="both"/>
      </w:pPr>
      <w:r w:rsidRPr="001E1900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824344" w:rsidRPr="001E1900" w:rsidRDefault="00824344" w:rsidP="00824344">
      <w:pPr>
        <w:jc w:val="both"/>
      </w:pPr>
      <w:r w:rsidRPr="001E1900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824344" w:rsidRPr="001E1900" w:rsidRDefault="00824344" w:rsidP="00824344">
      <w:pPr>
        <w:jc w:val="both"/>
      </w:pPr>
      <w:r w:rsidRPr="001E1900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824344" w:rsidRPr="001E1900" w:rsidRDefault="00824344" w:rsidP="00824344">
      <w:pPr>
        <w:jc w:val="both"/>
      </w:pPr>
    </w:p>
    <w:p w:rsidR="00824344" w:rsidRPr="001E1900" w:rsidRDefault="00824344" w:rsidP="00824344">
      <w:pPr>
        <w:jc w:val="both"/>
        <w:rPr>
          <w:b/>
        </w:rPr>
      </w:pPr>
      <w:r w:rsidRPr="001E1900">
        <w:rPr>
          <w:b/>
        </w:rPr>
        <w:t xml:space="preserve">                                             4. ПРАВА И ОБЯЗАННОСТИ  СТОРОН</w:t>
      </w:r>
    </w:p>
    <w:p w:rsidR="00824344" w:rsidRPr="001E1900" w:rsidRDefault="00824344" w:rsidP="00824344">
      <w:pPr>
        <w:jc w:val="both"/>
      </w:pPr>
      <w:r w:rsidRPr="001E1900">
        <w:t>4.1. АРЕНДОДАТЕЛЬ ИМЕЕТ ПРАВО: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824344" w:rsidRPr="001E1900" w:rsidRDefault="00824344" w:rsidP="00824344">
      <w:pPr>
        <w:jc w:val="both"/>
      </w:pPr>
      <w:r w:rsidRPr="001E1900">
        <w:t xml:space="preserve">            4.1.2.  </w:t>
      </w:r>
      <w:proofErr w:type="gramStart"/>
      <w:r w:rsidRPr="001E1900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1E1900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r w:rsidRPr="001E1900">
        <w:t>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824344" w:rsidRPr="001E1900" w:rsidRDefault="00824344" w:rsidP="00824344">
      <w:pPr>
        <w:jc w:val="both"/>
      </w:pPr>
      <w:r w:rsidRPr="001E1900">
        <w:t xml:space="preserve">           </w:t>
      </w:r>
      <w:r w:rsidRPr="001E1900"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824344" w:rsidRPr="001E1900" w:rsidRDefault="00824344" w:rsidP="00824344">
      <w:pPr>
        <w:jc w:val="both"/>
      </w:pPr>
      <w:r w:rsidRPr="001E1900">
        <w:t xml:space="preserve">           </w:t>
      </w:r>
      <w:r w:rsidRPr="001E1900"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824344" w:rsidRPr="001E1900" w:rsidRDefault="00824344" w:rsidP="00824344">
      <w:pPr>
        <w:pStyle w:val="a6"/>
        <w:ind w:firstLine="708"/>
      </w:pPr>
      <w:r w:rsidRPr="001E1900">
        <w:t>4.1.5.</w:t>
      </w:r>
      <w:r w:rsidRPr="001E1900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824344" w:rsidRPr="001E1900" w:rsidRDefault="00824344" w:rsidP="00824344">
      <w:pPr>
        <w:pStyle w:val="a6"/>
        <w:ind w:firstLine="708"/>
      </w:pPr>
      <w:r w:rsidRPr="001E1900">
        <w:t xml:space="preserve"> 4.1.7.</w:t>
      </w:r>
      <w:r w:rsidRPr="001E1900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824344" w:rsidRPr="001E1900" w:rsidRDefault="00824344" w:rsidP="00824344">
      <w:pPr>
        <w:ind w:firstLine="708"/>
        <w:jc w:val="both"/>
      </w:pPr>
      <w:r w:rsidRPr="001E1900">
        <w:t>4.1.8.</w:t>
      </w:r>
      <w:r w:rsidRPr="001E1900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824344" w:rsidRPr="001E1900" w:rsidRDefault="00824344" w:rsidP="00824344">
      <w:pPr>
        <w:pStyle w:val="a6"/>
        <w:ind w:firstLine="708"/>
      </w:pPr>
    </w:p>
    <w:p w:rsidR="00824344" w:rsidRPr="001E1900" w:rsidRDefault="00824344" w:rsidP="00824344">
      <w:pPr>
        <w:jc w:val="both"/>
        <w:rPr>
          <w:caps/>
        </w:rPr>
      </w:pPr>
      <w:r w:rsidRPr="001E1900">
        <w:rPr>
          <w:caps/>
        </w:rPr>
        <w:t>4.2. Арендодатель обязан:</w:t>
      </w:r>
    </w:p>
    <w:p w:rsidR="00824344" w:rsidRPr="001E1900" w:rsidRDefault="00824344" w:rsidP="00824344">
      <w:pPr>
        <w:pStyle w:val="a6"/>
      </w:pPr>
      <w:r w:rsidRPr="001E1900">
        <w:lastRenderedPageBreak/>
        <w:t xml:space="preserve">     </w:t>
      </w:r>
      <w:r w:rsidRPr="001E1900">
        <w:tab/>
        <w:t>4.2.1.</w:t>
      </w:r>
      <w:r w:rsidRPr="001E1900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824344" w:rsidRPr="001E1900" w:rsidRDefault="00824344" w:rsidP="00824344">
      <w:pPr>
        <w:jc w:val="both"/>
      </w:pPr>
      <w:r w:rsidRPr="001E1900">
        <w:t xml:space="preserve">       </w:t>
      </w:r>
      <w:r w:rsidRPr="001E1900">
        <w:tab/>
        <w:t>4.2.2.</w:t>
      </w:r>
      <w:r w:rsidRPr="001E1900"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824344" w:rsidRPr="001E1900" w:rsidRDefault="00824344" w:rsidP="00824344">
      <w:pPr>
        <w:ind w:firstLine="708"/>
        <w:jc w:val="both"/>
      </w:pPr>
      <w:r w:rsidRPr="001E1900">
        <w:t>4.2.3.</w:t>
      </w:r>
      <w:r w:rsidRPr="001E1900">
        <w:tab/>
        <w:t xml:space="preserve">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ind w:firstLine="708"/>
        <w:jc w:val="both"/>
        <w:rPr>
          <w:caps/>
          <w:color w:val="FF0000"/>
        </w:rPr>
      </w:pPr>
    </w:p>
    <w:p w:rsidR="00824344" w:rsidRPr="001E1900" w:rsidRDefault="00824344" w:rsidP="00824344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 xml:space="preserve">4.3. Арендатор имеет право: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824344" w:rsidRPr="001E1900" w:rsidRDefault="00824344" w:rsidP="00824344">
      <w:pPr>
        <w:ind w:left="80" w:firstLine="628"/>
        <w:jc w:val="both"/>
      </w:pPr>
      <w:r w:rsidRPr="001E1900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4.3.3.</w:t>
      </w:r>
      <w:r w:rsidRPr="001E1900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>4.4. Арендатор обязан:</w:t>
      </w:r>
    </w:p>
    <w:p w:rsidR="00824344" w:rsidRPr="001E1900" w:rsidRDefault="00824344" w:rsidP="00824344">
      <w:pPr>
        <w:ind w:left="708"/>
        <w:jc w:val="both"/>
      </w:pPr>
      <w:r w:rsidRPr="001E1900">
        <w:t>4.4.1.</w:t>
      </w:r>
      <w:r w:rsidRPr="001E1900">
        <w:tab/>
        <w:t>Выполнять в полном объеме все условия Договора.</w:t>
      </w:r>
    </w:p>
    <w:p w:rsidR="00824344" w:rsidRPr="001E1900" w:rsidRDefault="00824344" w:rsidP="00824344">
      <w:pPr>
        <w:autoSpaceDE w:val="0"/>
        <w:autoSpaceDN w:val="0"/>
        <w:adjustRightInd w:val="0"/>
        <w:ind w:left="80" w:firstLine="628"/>
        <w:jc w:val="both"/>
      </w:pPr>
      <w:r w:rsidRPr="001E1900">
        <w:t>4.4.2.</w:t>
      </w:r>
      <w:r w:rsidRPr="001E1900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824344" w:rsidRPr="001E1900" w:rsidRDefault="00824344" w:rsidP="00824344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4.4.3. Осуществлять мероприятия по охране земельного участка. 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4.4.4.</w:t>
      </w:r>
      <w:r w:rsidRPr="001E1900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824344" w:rsidRPr="001E1900" w:rsidRDefault="00824344" w:rsidP="00824344">
      <w:pPr>
        <w:ind w:firstLine="426"/>
        <w:jc w:val="both"/>
        <w:rPr>
          <w:color w:val="000000"/>
        </w:rPr>
      </w:pPr>
      <w:r w:rsidRPr="001E1900">
        <w:rPr>
          <w:color w:val="000000"/>
        </w:rPr>
        <w:t xml:space="preserve">    4.4.5. 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4.4.6.</w:t>
      </w:r>
      <w:r w:rsidRPr="001E1900">
        <w:tab/>
        <w:t xml:space="preserve">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824344" w:rsidRPr="001E1900" w:rsidRDefault="00824344" w:rsidP="00824344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4.4.7.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4.4.8.</w:t>
      </w:r>
      <w:r w:rsidRPr="001E1900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4.4.9.</w:t>
      </w:r>
      <w:r w:rsidRPr="001E1900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4.4.10.</w:t>
      </w:r>
      <w:r w:rsidRPr="001E1900"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824344" w:rsidRPr="001E1900" w:rsidRDefault="00824344" w:rsidP="00824344">
      <w:pPr>
        <w:pStyle w:val="2"/>
        <w:spacing w:after="0" w:line="240" w:lineRule="auto"/>
        <w:ind w:left="80" w:firstLine="628"/>
        <w:jc w:val="both"/>
      </w:pPr>
      <w:r w:rsidRPr="001E1900">
        <w:t>4.4.11.</w:t>
      </w:r>
      <w:r w:rsidRPr="001E1900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824344" w:rsidRPr="001E1900" w:rsidRDefault="00824344" w:rsidP="00824344">
      <w:pPr>
        <w:ind w:firstLine="708"/>
        <w:jc w:val="both"/>
      </w:pPr>
      <w:r w:rsidRPr="001E1900">
        <w:t>4.4.12.</w:t>
      </w:r>
      <w:r w:rsidRPr="001E1900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824344" w:rsidRPr="001E1900" w:rsidRDefault="00824344" w:rsidP="00824344">
      <w:pPr>
        <w:ind w:firstLine="708"/>
        <w:jc w:val="both"/>
      </w:pPr>
      <w:r w:rsidRPr="001E1900">
        <w:lastRenderedPageBreak/>
        <w:t xml:space="preserve">4.4.13.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824344" w:rsidRPr="001E1900" w:rsidRDefault="00824344" w:rsidP="00824344">
      <w:pPr>
        <w:ind w:firstLine="708"/>
        <w:jc w:val="both"/>
      </w:pPr>
      <w:r w:rsidRPr="001E1900">
        <w:t>4.4.14.</w:t>
      </w:r>
      <w:r w:rsidRPr="001E1900">
        <w:tab/>
        <w:t xml:space="preserve">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 </w:t>
      </w: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824344" w:rsidRPr="001E1900" w:rsidRDefault="00824344" w:rsidP="0082434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5.1.</w:t>
      </w:r>
      <w:r w:rsidRPr="001E1900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824344" w:rsidRPr="001E1900" w:rsidRDefault="00824344" w:rsidP="00824344">
      <w:pPr>
        <w:tabs>
          <w:tab w:val="left" w:pos="720"/>
        </w:tabs>
        <w:jc w:val="both"/>
      </w:pPr>
      <w:r w:rsidRPr="001E1900">
        <w:tab/>
        <w:t>5.2.</w:t>
      </w:r>
      <w:r w:rsidRPr="001E1900">
        <w:tab/>
        <w:t xml:space="preserve">В случае нарушения Арендатором сроков внесения арендной платы в срок, установленный </w:t>
      </w:r>
      <w:hyperlink r:id="rId23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5.3.</w:t>
      </w:r>
      <w:r w:rsidRPr="001E1900">
        <w:tab/>
        <w:t xml:space="preserve">В случае нарушения Арендатором сроков возврата земельного участка, установленных в </w:t>
      </w:r>
      <w:hyperlink r:id="rId24" w:history="1">
        <w:r w:rsidRPr="001E1900">
          <w:rPr>
            <w:rStyle w:val="a3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824344" w:rsidRPr="001E1900" w:rsidRDefault="00824344" w:rsidP="00824344">
      <w:pPr>
        <w:ind w:firstLine="708"/>
        <w:jc w:val="both"/>
      </w:pPr>
      <w:r w:rsidRPr="001E1900">
        <w:t>5.4.</w:t>
      </w:r>
      <w:r w:rsidRPr="001E1900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824344" w:rsidRPr="001E1900" w:rsidRDefault="00824344" w:rsidP="00824344">
      <w:pPr>
        <w:ind w:firstLine="708"/>
        <w:jc w:val="both"/>
      </w:pP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6.1. </w:t>
      </w:r>
      <w:r w:rsidRPr="001E1900">
        <w:tab/>
        <w:t xml:space="preserve">Арендодатель вправе </w:t>
      </w:r>
      <w:hyperlink r:id="rId25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26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- в случае неисполнения арендатором пункта 4.4.2. настоящего Договора;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27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28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6.2. </w:t>
      </w:r>
      <w:r w:rsidRPr="001E1900">
        <w:tab/>
        <w:t>Арендатор вправе требовать досрочного расторжения настоящего Договора в случаях: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29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30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6.3. </w:t>
      </w:r>
      <w:r w:rsidRPr="001E1900"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1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6.4. </w:t>
      </w:r>
      <w:r w:rsidRPr="001E1900">
        <w:tab/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824344" w:rsidRPr="001E1900" w:rsidRDefault="00824344" w:rsidP="00824344">
      <w:pPr>
        <w:ind w:left="80" w:firstLine="628"/>
        <w:jc w:val="both"/>
      </w:pPr>
      <w:r w:rsidRPr="001E1900">
        <w:lastRenderedPageBreak/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6.6. </w:t>
      </w:r>
      <w:r w:rsidRPr="001E1900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824344" w:rsidRPr="001E1900" w:rsidRDefault="00824344" w:rsidP="00824344">
      <w:pPr>
        <w:ind w:left="80" w:firstLine="628"/>
        <w:jc w:val="both"/>
      </w:pPr>
      <w:r w:rsidRPr="001E1900">
        <w:t>6.7.</w:t>
      </w:r>
      <w:r w:rsidRPr="001E1900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824344" w:rsidRPr="001E1900" w:rsidRDefault="00824344" w:rsidP="00824344">
      <w:pPr>
        <w:ind w:left="80" w:firstLine="628"/>
        <w:jc w:val="both"/>
      </w:pPr>
    </w:p>
    <w:p w:rsidR="00824344" w:rsidRPr="001E1900" w:rsidRDefault="00824344" w:rsidP="00824344">
      <w:pPr>
        <w:pStyle w:val="2"/>
        <w:spacing w:after="0" w:line="240" w:lineRule="auto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824344" w:rsidRPr="001E1900" w:rsidRDefault="00824344" w:rsidP="00824344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</w:t>
      </w:r>
      <w:r w:rsidRPr="001E1900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824344" w:rsidRPr="001E1900" w:rsidRDefault="00824344" w:rsidP="0082434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7.2.</w:t>
      </w:r>
      <w:r w:rsidRPr="001E1900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824344" w:rsidRPr="001E1900" w:rsidRDefault="00824344" w:rsidP="0082434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rPr>
          <w:shd w:val="clear" w:color="auto" w:fill="F2F2F2"/>
        </w:rPr>
        <w:t xml:space="preserve">           </w:t>
      </w:r>
      <w:r w:rsidRPr="001E1900">
        <w:t xml:space="preserve"> 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824344" w:rsidRPr="001E1900" w:rsidRDefault="00824344" w:rsidP="00824344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824344" w:rsidRPr="001E1900" w:rsidRDefault="00824344" w:rsidP="00824344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824344" w:rsidRPr="001E1900" w:rsidRDefault="00824344" w:rsidP="00824344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824344" w:rsidRPr="001E1900" w:rsidRDefault="00824344" w:rsidP="00824344">
      <w:pPr>
        <w:pStyle w:val="a6"/>
        <w:jc w:val="center"/>
        <w:rPr>
          <w:b/>
        </w:rPr>
      </w:pPr>
      <w:r w:rsidRPr="001E1900">
        <w:rPr>
          <w:b/>
        </w:rPr>
        <w:lastRenderedPageBreak/>
        <w:t>9. РЕКВИЗИТЫ СТОРОН</w:t>
      </w:r>
    </w:p>
    <w:p w:rsidR="00824344" w:rsidRPr="001E1900" w:rsidRDefault="00824344" w:rsidP="00824344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824344" w:rsidRPr="001E1900" w:rsidRDefault="00824344" w:rsidP="00824344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824344" w:rsidRPr="001E1900" w:rsidRDefault="00824344" w:rsidP="00824344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824344" w:rsidRPr="001E1900" w:rsidTr="00477F96">
        <w:tc>
          <w:tcPr>
            <w:tcW w:w="5068" w:type="dxa"/>
          </w:tcPr>
          <w:p w:rsidR="00824344" w:rsidRPr="001E1900" w:rsidRDefault="00824344" w:rsidP="00477F96">
            <w:pPr>
              <w:pStyle w:val="a6"/>
            </w:pPr>
            <w:r w:rsidRPr="001E1900">
              <w:t>АРЕНДОДАТЕЛЬ:</w:t>
            </w:r>
          </w:p>
          <w:p w:rsidR="00824344" w:rsidRPr="001E1900" w:rsidRDefault="00824344" w:rsidP="00477F96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председатель 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824344" w:rsidRPr="001E1900" w:rsidRDefault="00824344" w:rsidP="00477F96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824344" w:rsidRPr="001E1900" w:rsidRDefault="00824344" w:rsidP="00477F96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824344" w:rsidRPr="001E1900" w:rsidRDefault="00824344" w:rsidP="00477F96">
            <w:pPr>
              <w:pStyle w:val="a6"/>
            </w:pPr>
          </w:p>
          <w:p w:rsidR="00824344" w:rsidRPr="001E1900" w:rsidRDefault="00824344" w:rsidP="00477F96">
            <w:pPr>
              <w:pStyle w:val="a6"/>
            </w:pPr>
            <w:r w:rsidRPr="001E1900">
              <w:t>«___»______________2022 г.</w:t>
            </w:r>
          </w:p>
        </w:tc>
        <w:tc>
          <w:tcPr>
            <w:tcW w:w="5069" w:type="dxa"/>
          </w:tcPr>
          <w:p w:rsidR="00824344" w:rsidRPr="001E1900" w:rsidRDefault="00824344" w:rsidP="00477F96">
            <w:pPr>
              <w:pStyle w:val="a6"/>
            </w:pPr>
            <w:r w:rsidRPr="001E1900">
              <w:t>АРЕНДАТОР:</w:t>
            </w:r>
          </w:p>
          <w:p w:rsidR="00824344" w:rsidRPr="001E1900" w:rsidRDefault="00824344" w:rsidP="00477F96">
            <w:pPr>
              <w:pStyle w:val="a6"/>
            </w:pPr>
            <w:r w:rsidRPr="001E1900">
              <w:t>________________________________________</w:t>
            </w:r>
          </w:p>
          <w:p w:rsidR="00824344" w:rsidRPr="001E1900" w:rsidRDefault="00824344" w:rsidP="00477F96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824344" w:rsidRPr="001E1900" w:rsidRDefault="00824344" w:rsidP="00477F96">
            <w:pPr>
              <w:pStyle w:val="a6"/>
            </w:pPr>
          </w:p>
          <w:p w:rsidR="00824344" w:rsidRPr="001E1900" w:rsidRDefault="00824344" w:rsidP="00477F96">
            <w:pPr>
              <w:pStyle w:val="a6"/>
            </w:pPr>
          </w:p>
          <w:p w:rsidR="00824344" w:rsidRPr="001E1900" w:rsidRDefault="00824344" w:rsidP="00477F96">
            <w:pPr>
              <w:pStyle w:val="a6"/>
            </w:pPr>
          </w:p>
          <w:p w:rsidR="00824344" w:rsidRPr="001E1900" w:rsidRDefault="00824344" w:rsidP="00477F96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824344" w:rsidRPr="001E1900" w:rsidRDefault="00824344" w:rsidP="00477F96">
            <w:pPr>
              <w:pStyle w:val="a6"/>
            </w:pPr>
          </w:p>
          <w:p w:rsidR="00824344" w:rsidRPr="001E1900" w:rsidRDefault="00824344" w:rsidP="00477F96">
            <w:pPr>
              <w:pStyle w:val="a6"/>
            </w:pPr>
            <w:r w:rsidRPr="001E1900">
              <w:t>«___»______________2022 г.</w:t>
            </w:r>
          </w:p>
          <w:p w:rsidR="00824344" w:rsidRPr="001E1900" w:rsidRDefault="00824344" w:rsidP="00477F96">
            <w:pPr>
              <w:pStyle w:val="a6"/>
            </w:pPr>
          </w:p>
        </w:tc>
      </w:tr>
    </w:tbl>
    <w:p w:rsidR="00824344" w:rsidRPr="001E1900" w:rsidRDefault="00824344" w:rsidP="00824344">
      <w:pPr>
        <w:pStyle w:val="a6"/>
      </w:pPr>
    </w:p>
    <w:p w:rsidR="00824344" w:rsidRPr="001E1900" w:rsidRDefault="00824344" w:rsidP="00824344">
      <w:pPr>
        <w:pStyle w:val="a6"/>
      </w:pPr>
    </w:p>
    <w:p w:rsidR="00824344" w:rsidRPr="001E1900" w:rsidRDefault="00824344" w:rsidP="00824344">
      <w:pPr>
        <w:pStyle w:val="a6"/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1E1900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631797" w:rsidRDefault="00824344" w:rsidP="00824344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>
        <w:rPr>
          <w:b/>
          <w:bCs/>
          <w:iCs/>
          <w:sz w:val="22"/>
          <w:szCs w:val="22"/>
          <w:u w:val="single"/>
        </w:rPr>
        <w:t>202</w:t>
      </w:r>
      <w:r w:rsidRPr="00631797">
        <w:rPr>
          <w:b/>
          <w:bCs/>
          <w:iCs/>
          <w:sz w:val="22"/>
          <w:szCs w:val="22"/>
          <w:u w:val="single"/>
        </w:rPr>
        <w:t>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824344" w:rsidRPr="00631797" w:rsidRDefault="00824344" w:rsidP="00824344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824344" w:rsidRPr="00631797" w:rsidRDefault="00824344" w:rsidP="00824344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824344" w:rsidRPr="00631797" w:rsidRDefault="00824344" w:rsidP="00824344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824344" w:rsidRPr="00631797" w:rsidRDefault="00824344" w:rsidP="00824344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824344" w:rsidRPr="00631797" w:rsidRDefault="00824344" w:rsidP="00824344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824344" w:rsidRPr="00631797" w:rsidTr="00477F96">
        <w:tc>
          <w:tcPr>
            <w:tcW w:w="426" w:type="dxa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824344" w:rsidRPr="00631797" w:rsidTr="00477F96">
        <w:tc>
          <w:tcPr>
            <w:tcW w:w="426" w:type="dxa"/>
            <w:vAlign w:val="center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24344" w:rsidRPr="00631797" w:rsidRDefault="00824344" w:rsidP="00477F96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Default="00824344" w:rsidP="0082434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31797">
        <w:rPr>
          <w:sz w:val="22"/>
          <w:szCs w:val="22"/>
        </w:rPr>
        <w:t xml:space="preserve">Срок оплаты: </w:t>
      </w:r>
      <w:r w:rsidRPr="00631797">
        <w:rPr>
          <w:b/>
          <w:sz w:val="22"/>
          <w:szCs w:val="22"/>
          <w:u w:val="single"/>
        </w:rPr>
        <w:t>ежегодно</w:t>
      </w:r>
      <w:r w:rsidRPr="00631797">
        <w:rPr>
          <w:sz w:val="22"/>
          <w:szCs w:val="22"/>
          <w:u w:val="single"/>
        </w:rPr>
        <w:t xml:space="preserve"> </w:t>
      </w:r>
      <w:r w:rsidRPr="006C1509">
        <w:rPr>
          <w:b/>
          <w:sz w:val="22"/>
          <w:szCs w:val="22"/>
          <w:u w:val="single"/>
        </w:rPr>
        <w:t>равными частями</w:t>
      </w:r>
      <w:r>
        <w:rPr>
          <w:sz w:val="22"/>
          <w:szCs w:val="22"/>
          <w:u w:val="single"/>
        </w:rPr>
        <w:t xml:space="preserve"> </w:t>
      </w:r>
      <w:r w:rsidRPr="00631797">
        <w:rPr>
          <w:b/>
          <w:sz w:val="22"/>
          <w:szCs w:val="22"/>
          <w:u w:val="single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15 июля и </w:t>
      </w:r>
      <w:r w:rsidRPr="00631797">
        <w:rPr>
          <w:b/>
          <w:sz w:val="22"/>
          <w:szCs w:val="22"/>
          <w:u w:val="single"/>
        </w:rPr>
        <w:t>15 ноября</w:t>
      </w:r>
      <w:r>
        <w:rPr>
          <w:b/>
          <w:sz w:val="22"/>
          <w:szCs w:val="22"/>
          <w:u w:val="single"/>
        </w:rPr>
        <w:t>.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both"/>
        <w:rPr>
          <w:b/>
          <w:sz w:val="22"/>
          <w:szCs w:val="22"/>
        </w:rPr>
      </w:pPr>
      <w:r w:rsidRPr="002379A8">
        <w:rPr>
          <w:sz w:val="22"/>
          <w:szCs w:val="22"/>
        </w:rPr>
        <w:t>Платежные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реквизиты</w:t>
      </w:r>
      <w:r w:rsidRPr="008E26BA">
        <w:rPr>
          <w:sz w:val="22"/>
          <w:szCs w:val="22"/>
        </w:rPr>
        <w:t xml:space="preserve">: </w:t>
      </w:r>
      <w:r w:rsidRPr="00DA491D">
        <w:rPr>
          <w:b/>
          <w:bCs/>
          <w:sz w:val="22"/>
          <w:szCs w:val="22"/>
        </w:rPr>
        <w:t>УФК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Челябинской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области</w:t>
      </w:r>
      <w:r w:rsidRPr="008E26BA">
        <w:rPr>
          <w:b/>
          <w:bCs/>
          <w:sz w:val="22"/>
          <w:szCs w:val="22"/>
        </w:rPr>
        <w:t xml:space="preserve"> (</w:t>
      </w:r>
      <w:r w:rsidRPr="00DA491D">
        <w:rPr>
          <w:b/>
          <w:bCs/>
          <w:sz w:val="22"/>
          <w:szCs w:val="22"/>
        </w:rPr>
        <w:t>Комитет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земельным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отношениям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администрации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Увельского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муниципального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района</w:t>
      </w:r>
      <w:r w:rsidRPr="008E26BA">
        <w:rPr>
          <w:b/>
          <w:bCs/>
          <w:sz w:val="22"/>
          <w:szCs w:val="22"/>
        </w:rPr>
        <w:t>),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ИНН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7424022755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КПП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БИК</w:t>
      </w:r>
      <w:r w:rsidRPr="008E26BA">
        <w:rPr>
          <w:bCs/>
          <w:sz w:val="22"/>
          <w:szCs w:val="22"/>
        </w:rPr>
        <w:t xml:space="preserve"> </w:t>
      </w:r>
      <w:r w:rsidRPr="008E26BA">
        <w:t>017501500</w:t>
      </w:r>
      <w:r w:rsidRPr="008E26BA">
        <w:rPr>
          <w:sz w:val="22"/>
          <w:szCs w:val="22"/>
        </w:rPr>
        <w:t xml:space="preserve">, </w:t>
      </w:r>
      <w:r w:rsidRPr="00B97923">
        <w:t>ОТДЕЛЕНИЕ</w:t>
      </w:r>
      <w:r w:rsidRPr="008E26BA">
        <w:t xml:space="preserve"> </w:t>
      </w:r>
      <w:r w:rsidRPr="00B97923">
        <w:t>ЧЕЛЯБИНСК</w:t>
      </w:r>
      <w:r w:rsidRPr="008E26BA">
        <w:t xml:space="preserve"> </w:t>
      </w:r>
      <w:r w:rsidRPr="00B97923">
        <w:t>БАНКА</w:t>
      </w:r>
      <w:r w:rsidRPr="008E26BA">
        <w:t xml:space="preserve"> </w:t>
      </w:r>
      <w:r w:rsidRPr="00B97923">
        <w:t>РОССИИ</w:t>
      </w:r>
      <w:r w:rsidRPr="008E26BA">
        <w:t>//</w:t>
      </w:r>
      <w:r w:rsidRPr="00B97923">
        <w:t>УФК</w:t>
      </w:r>
      <w:r w:rsidRPr="008E26BA">
        <w:t xml:space="preserve"> </w:t>
      </w:r>
      <w:r w:rsidRPr="00B97923">
        <w:t>по</w:t>
      </w:r>
      <w:r w:rsidRPr="008E26BA">
        <w:t xml:space="preserve"> </w:t>
      </w:r>
      <w:r w:rsidRPr="00B97923">
        <w:t>Челябинской</w:t>
      </w:r>
      <w:r w:rsidRPr="008E26BA">
        <w:t xml:space="preserve"> </w:t>
      </w:r>
      <w:r w:rsidRPr="00B97923">
        <w:t>области</w:t>
      </w:r>
      <w:r w:rsidRPr="008E26BA">
        <w:t xml:space="preserve"> </w:t>
      </w:r>
      <w:r w:rsidRPr="00B97923">
        <w:t>г</w:t>
      </w:r>
      <w:proofErr w:type="gramStart"/>
      <w:r w:rsidRPr="008E26BA">
        <w:t>.</w:t>
      </w:r>
      <w:r w:rsidRPr="00B97923">
        <w:t>Ч</w:t>
      </w:r>
      <w:proofErr w:type="gramEnd"/>
      <w:r w:rsidRPr="00B97923">
        <w:t>елябинск</w:t>
      </w:r>
      <w:r w:rsidRPr="008E26BA">
        <w:rPr>
          <w:sz w:val="22"/>
          <w:szCs w:val="22"/>
        </w:rPr>
        <w:t xml:space="preserve">, </w:t>
      </w:r>
      <w:r>
        <w:t>ЕКС</w:t>
      </w:r>
      <w:r w:rsidRPr="008E26BA">
        <w:t xml:space="preserve"> 40102810645370000062, </w:t>
      </w:r>
      <w:proofErr w:type="spellStart"/>
      <w:r>
        <w:t>каз</w:t>
      </w:r>
      <w:proofErr w:type="spellEnd"/>
      <w:r w:rsidRPr="008E26BA">
        <w:t>/</w:t>
      </w:r>
      <w:r>
        <w:t>счет</w:t>
      </w:r>
      <w:r w:rsidRPr="008E26BA">
        <w:t xml:space="preserve"> 03100643000000016900</w:t>
      </w:r>
      <w:r w:rsidRPr="008E26BA">
        <w:rPr>
          <w:sz w:val="22"/>
          <w:szCs w:val="22"/>
        </w:rPr>
        <w:t xml:space="preserve">, </w:t>
      </w:r>
      <w:r w:rsidRPr="00607749">
        <w:rPr>
          <w:sz w:val="22"/>
          <w:szCs w:val="22"/>
        </w:rPr>
        <w:t>КБК</w:t>
      </w:r>
      <w:r w:rsidRPr="008E26BA">
        <w:rPr>
          <w:sz w:val="22"/>
          <w:szCs w:val="22"/>
        </w:rPr>
        <w:t xml:space="preserve"> 93911105013051000120,</w:t>
      </w:r>
      <w:r>
        <w:rPr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ОКТМО _________________.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824344" w:rsidRPr="00631797" w:rsidSect="00477F96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E46029" w:rsidRDefault="00824344" w:rsidP="00824344">
      <w:pPr>
        <w:spacing w:line="276" w:lineRule="auto"/>
        <w:rPr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243106">
        <w:rPr>
          <w:sz w:val="22"/>
          <w:szCs w:val="22"/>
        </w:rPr>
        <w:t>№ _____ от _______________</w:t>
      </w:r>
      <w:r>
        <w:rPr>
          <w:sz w:val="22"/>
          <w:szCs w:val="22"/>
        </w:rPr>
        <w:t>2022 г.</w:t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</w:p>
    <w:p w:rsidR="00824344" w:rsidRPr="00631797" w:rsidRDefault="00824344" w:rsidP="00824344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  <w:r>
        <w:rPr>
          <w:b/>
          <w:color w:val="000000"/>
          <w:sz w:val="22"/>
          <w:szCs w:val="22"/>
          <w:u w:val="single"/>
        </w:rPr>
        <w:t>______________________________________________________________________________</w:t>
      </w:r>
    </w:p>
    <w:p w:rsidR="00824344" w:rsidRPr="00631797" w:rsidRDefault="00824344" w:rsidP="00824344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1418"/>
        <w:gridCol w:w="1275"/>
        <w:gridCol w:w="1560"/>
        <w:gridCol w:w="1559"/>
        <w:gridCol w:w="1134"/>
        <w:gridCol w:w="1701"/>
        <w:gridCol w:w="1701"/>
        <w:gridCol w:w="1417"/>
      </w:tblGrid>
      <w:tr w:rsidR="00824344" w:rsidRPr="00631797" w:rsidTr="00477F96">
        <w:trPr>
          <w:cantSplit/>
          <w:trHeight w:val="685"/>
        </w:trPr>
        <w:tc>
          <w:tcPr>
            <w:tcW w:w="1431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</w:p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</w:p>
          <w:p w:rsidR="00824344" w:rsidRPr="00631797" w:rsidRDefault="00824344" w:rsidP="00477F96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824344" w:rsidRPr="00631797" w:rsidTr="00477F96">
        <w:trPr>
          <w:cantSplit/>
          <w:trHeight w:val="718"/>
        </w:trPr>
        <w:tc>
          <w:tcPr>
            <w:tcW w:w="1431" w:type="dxa"/>
            <w:vMerge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</w:t>
            </w:r>
          </w:p>
        </w:tc>
        <w:tc>
          <w:tcPr>
            <w:tcW w:w="2693" w:type="dxa"/>
            <w:gridSpan w:val="2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824344" w:rsidRPr="00631797" w:rsidTr="00477F96">
        <w:trPr>
          <w:cantSplit/>
          <w:trHeight w:val="1056"/>
        </w:trPr>
        <w:tc>
          <w:tcPr>
            <w:tcW w:w="1431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275" w:type="dxa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</w:tr>
      <w:tr w:rsidR="00824344" w:rsidRPr="00631797" w:rsidTr="00477F96">
        <w:trPr>
          <w:trHeight w:val="905"/>
        </w:trPr>
        <w:tc>
          <w:tcPr>
            <w:tcW w:w="1431" w:type="dxa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824344" w:rsidRPr="00631797" w:rsidRDefault="00824344" w:rsidP="00477F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824344" w:rsidRPr="00631797" w:rsidRDefault="00824344" w:rsidP="00477F96">
            <w:pPr>
              <w:spacing w:line="276" w:lineRule="auto"/>
              <w:rPr>
                <w:color w:val="000000"/>
              </w:rPr>
            </w:pPr>
          </w:p>
        </w:tc>
      </w:tr>
    </w:tbl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824344" w:rsidRPr="00631797" w:rsidRDefault="00824344" w:rsidP="00824344">
      <w:pPr>
        <w:spacing w:line="276" w:lineRule="auto"/>
        <w:ind w:left="567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824344" w:rsidRPr="00631797" w:rsidRDefault="00824344" w:rsidP="00824344">
      <w:pPr>
        <w:pStyle w:val="a6"/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color w:val="000000"/>
          <w:sz w:val="22"/>
          <w:szCs w:val="22"/>
        </w:rPr>
        <w:sectPr w:rsidR="00824344" w:rsidRPr="00631797" w:rsidSect="00477F9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3106">
        <w:rPr>
          <w:sz w:val="22"/>
          <w:szCs w:val="22"/>
        </w:rPr>
        <w:t xml:space="preserve">№ _____ </w:t>
      </w:r>
      <w:proofErr w:type="gramStart"/>
      <w:r w:rsidRPr="00243106">
        <w:rPr>
          <w:sz w:val="22"/>
          <w:szCs w:val="22"/>
        </w:rPr>
        <w:t>от</w:t>
      </w:r>
      <w:proofErr w:type="gramEnd"/>
      <w:r w:rsidRPr="00243106">
        <w:rPr>
          <w:sz w:val="22"/>
          <w:szCs w:val="22"/>
        </w:rPr>
        <w:t xml:space="preserve"> _______________________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824344" w:rsidRPr="00631797" w:rsidRDefault="00824344" w:rsidP="00824344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ind w:firstLine="708"/>
        <w:jc w:val="both"/>
        <w:rPr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 xml:space="preserve">, </w:t>
      </w:r>
      <w:r w:rsidRPr="00631797">
        <w:rPr>
          <w:color w:val="000000"/>
          <w:sz w:val="22"/>
          <w:szCs w:val="22"/>
        </w:rPr>
        <w:t xml:space="preserve">с одной стороны и «Арендатор» </w:t>
      </w:r>
      <w:r w:rsidRPr="00631797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31797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</w:t>
      </w:r>
      <w:r>
        <w:rPr>
          <w:sz w:val="22"/>
          <w:szCs w:val="22"/>
        </w:rPr>
        <w:t>сельскохозяйственного назначения</w:t>
      </w:r>
      <w:r w:rsidRPr="00631797">
        <w:rPr>
          <w:sz w:val="22"/>
          <w:szCs w:val="22"/>
        </w:rPr>
        <w:t xml:space="preserve">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Кадастровый номер:  ___________________. </w:t>
      </w:r>
    </w:p>
    <w:p w:rsidR="00824344" w:rsidRDefault="00824344" w:rsidP="00824344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Разрешенное использование</w:t>
      </w:r>
      <w:r>
        <w:rPr>
          <w:color w:val="000000"/>
          <w:sz w:val="22"/>
          <w:szCs w:val="22"/>
        </w:rPr>
        <w:t xml:space="preserve"> для сельскохозяйственного производства</w:t>
      </w:r>
    </w:p>
    <w:p w:rsidR="00824344" w:rsidRPr="00286157" w:rsidRDefault="00824344" w:rsidP="00824344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525E4B">
        <w:t>Целевое назначение: выращивание зерновых и иных сельскохозяйственных культур</w:t>
      </w:r>
      <w:r>
        <w:t>.</w:t>
      </w:r>
    </w:p>
    <w:p w:rsidR="00824344" w:rsidRPr="00631797" w:rsidRDefault="00824344" w:rsidP="00824344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824344" w:rsidRPr="00631797" w:rsidRDefault="00824344" w:rsidP="00824344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631797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Сдал: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«Арендодатель»: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         </w:t>
      </w:r>
      <w:r w:rsidRPr="00631797">
        <w:rPr>
          <w:sz w:val="22"/>
          <w:szCs w:val="22"/>
        </w:rPr>
        <w:t>________________/</w:t>
      </w:r>
      <w:r>
        <w:rPr>
          <w:sz w:val="22"/>
          <w:szCs w:val="22"/>
        </w:rPr>
        <w:t>Н.В.Карпова</w:t>
      </w:r>
      <w:r w:rsidRPr="00631797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Принял: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«Арендатор»: 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bCs/>
          <w:color w:val="000000"/>
          <w:sz w:val="22"/>
          <w:szCs w:val="22"/>
        </w:rPr>
        <w:t>ФИО арендатора</w:t>
      </w:r>
      <w:r w:rsidRPr="00631797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631797">
        <w:rPr>
          <w:color w:val="000000"/>
          <w:sz w:val="22"/>
          <w:szCs w:val="22"/>
        </w:rPr>
        <w:t>_________________/ФИО арендатора/</w:t>
      </w: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4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DF2AA1" w:rsidRDefault="00824344" w:rsidP="00824344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824344" w:rsidRPr="00631797" w:rsidRDefault="00824344" w:rsidP="00824344">
      <w:pPr>
        <w:jc w:val="right"/>
        <w:rPr>
          <w:sz w:val="22"/>
          <w:szCs w:val="22"/>
        </w:rPr>
      </w:pPr>
    </w:p>
    <w:p w:rsidR="00824344" w:rsidRPr="00631797" w:rsidRDefault="00824344" w:rsidP="00824344">
      <w:pPr>
        <w:jc w:val="center"/>
        <w:rPr>
          <w:sz w:val="22"/>
          <w:szCs w:val="22"/>
        </w:rPr>
      </w:pPr>
    </w:p>
    <w:p w:rsidR="00824344" w:rsidRPr="00631797" w:rsidRDefault="00824344" w:rsidP="00824344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СОГЛАСИЕ</w:t>
      </w:r>
    </w:p>
    <w:p w:rsidR="00824344" w:rsidRPr="00631797" w:rsidRDefault="00824344" w:rsidP="00824344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на обработку персональных данных</w:t>
      </w:r>
    </w:p>
    <w:p w:rsidR="00824344" w:rsidRPr="00631797" w:rsidRDefault="00824344" w:rsidP="00824344">
      <w:pPr>
        <w:jc w:val="center"/>
        <w:rPr>
          <w:sz w:val="22"/>
          <w:szCs w:val="22"/>
        </w:rPr>
      </w:pPr>
    </w:p>
    <w:p w:rsidR="00824344" w:rsidRPr="00631797" w:rsidRDefault="00824344" w:rsidP="00824344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31797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31797">
        <w:rPr>
          <w:sz w:val="22"/>
          <w:szCs w:val="22"/>
        </w:rPr>
        <w:t>.У</w:t>
      </w:r>
      <w:proofErr w:type="gramEnd"/>
      <w:r w:rsidRPr="00631797">
        <w:rPr>
          <w:sz w:val="22"/>
          <w:szCs w:val="22"/>
        </w:rPr>
        <w:t xml:space="preserve">вельский, ул.Кирова, д.2. </w:t>
      </w:r>
    </w:p>
    <w:p w:rsidR="00824344" w:rsidRPr="00631797" w:rsidRDefault="00824344" w:rsidP="00824344">
      <w:pPr>
        <w:spacing w:line="360" w:lineRule="auto"/>
        <w:ind w:firstLine="567"/>
        <w:jc w:val="both"/>
        <w:rPr>
          <w:sz w:val="22"/>
          <w:szCs w:val="22"/>
        </w:rPr>
      </w:pPr>
      <w:r w:rsidRPr="00631797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824344" w:rsidRPr="00631797" w:rsidRDefault="00824344" w:rsidP="00824344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>_______________________                                            _______________________</w:t>
      </w:r>
    </w:p>
    <w:p w:rsidR="00824344" w:rsidRPr="00631797" w:rsidRDefault="00824344" w:rsidP="00824344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824344" w:rsidRPr="00631797" w:rsidRDefault="00824344" w:rsidP="00824344">
      <w:pPr>
        <w:spacing w:line="360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360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2</w:t>
      </w:r>
      <w:r w:rsidRPr="00657355">
        <w:rPr>
          <w:sz w:val="22"/>
          <w:szCs w:val="22"/>
        </w:rPr>
        <w:t xml:space="preserve"> г.</w:t>
      </w:r>
    </w:p>
    <w:p w:rsidR="00824344" w:rsidRPr="00340FB8" w:rsidRDefault="00824344" w:rsidP="00824344">
      <w:pPr>
        <w:jc w:val="right"/>
      </w:pPr>
      <w:r w:rsidRPr="00340FB8">
        <w:t xml:space="preserve"> </w:t>
      </w:r>
    </w:p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2570FB" w:rsidRDefault="002570FB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Default="00C056B2" w:rsidP="00824344"/>
    <w:p w:rsidR="00C056B2" w:rsidRPr="001935E7" w:rsidRDefault="00C056B2" w:rsidP="00C056B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</w:p>
    <w:sectPr w:rsidR="00C056B2" w:rsidRPr="001935E7" w:rsidSect="00B96B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7"/>
  </w:num>
  <w:num w:numId="14">
    <w:abstractNumId w:val="12"/>
  </w:num>
  <w:num w:numId="15">
    <w:abstractNumId w:val="27"/>
  </w:num>
  <w:num w:numId="16">
    <w:abstractNumId w:val="14"/>
  </w:num>
  <w:num w:numId="17">
    <w:abstractNumId w:val="25"/>
  </w:num>
  <w:num w:numId="18">
    <w:abstractNumId w:val="16"/>
  </w:num>
  <w:num w:numId="19">
    <w:abstractNumId w:val="22"/>
  </w:num>
  <w:num w:numId="20">
    <w:abstractNumId w:val="10"/>
  </w:num>
  <w:num w:numId="21">
    <w:abstractNumId w:val="9"/>
  </w:num>
  <w:num w:numId="22">
    <w:abstractNumId w:val="19"/>
  </w:num>
  <w:num w:numId="23">
    <w:abstractNumId w:val="8"/>
  </w:num>
  <w:num w:numId="24">
    <w:abstractNumId w:val="18"/>
  </w:num>
  <w:num w:numId="25">
    <w:abstractNumId w:val="26"/>
  </w:num>
  <w:num w:numId="26">
    <w:abstractNumId w:val="21"/>
  </w:num>
  <w:num w:numId="27">
    <w:abstractNumId w:val="11"/>
  </w:num>
  <w:num w:numId="28">
    <w:abstractNumId w:val="7"/>
  </w:num>
  <w:num w:numId="29">
    <w:abstractNumId w:val="23"/>
  </w:num>
  <w:num w:numId="30">
    <w:abstractNumId w:val="20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46231"/>
    <w:rsid w:val="00054470"/>
    <w:rsid w:val="000F6ACE"/>
    <w:rsid w:val="002570FB"/>
    <w:rsid w:val="00477F96"/>
    <w:rsid w:val="006A02CE"/>
    <w:rsid w:val="00824344"/>
    <w:rsid w:val="00B5754F"/>
    <w:rsid w:val="00B96B70"/>
    <w:rsid w:val="00C056B2"/>
    <w:rsid w:val="00C805AA"/>
    <w:rsid w:val="00DC01B1"/>
    <w:rsid w:val="00E4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CECD73F021D44392F81440190762313164FE6B11A7910C20EE421F3689682FFABDA02ECz2pDG" TargetMode="External"/><Relationship Id="rId13" Type="http://schemas.openxmlformats.org/officeDocument/2006/relationships/hyperlink" Target="consultantplus://offline/ref=DF9BEF2B18F2D1A61EE9C5644E182E54E1DBF434FFC4A261443B7E80724021FE1A66E3D691D21Aj9X9I" TargetMode="External"/><Relationship Id="rId18" Type="http://schemas.openxmlformats.org/officeDocument/2006/relationships/hyperlink" Target="consultantplus://offline/ref=218AD5FD97822839F3ED11E1A83BE346CC54E62047CF1A9C9BFD7E3291v6AFE" TargetMode="External"/><Relationship Id="rId26" Type="http://schemas.openxmlformats.org/officeDocument/2006/relationships/hyperlink" Target="consultantplus://offline/ref=218AD5FD97822839F3ED0DE1AF3BE346CC53E12349CD479693A472309660148A12C416F3AC4392v8A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8AD5FD97822839F3ED0DE1AF3BE346CC53E12349CD479693A472309660148A12C416F3AC4395v8A9E" TargetMode="External"/><Relationship Id="rId7" Type="http://schemas.openxmlformats.org/officeDocument/2006/relationships/hyperlink" Target="consultantplus://offline/ref=35B72EF399BBDE669E9ACA0E0836D5F5D4846846FCE5955F8C78E02F493418DA37C16ADAC6A1kAG" TargetMode="External"/><Relationship Id="rId12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17" Type="http://schemas.openxmlformats.org/officeDocument/2006/relationships/hyperlink" Target="consultantplus://offline/ref=218AD5FD97822839F3ED11E1A83BE346CC54E32744CF1A9C9BFD7E3291v6AFE" TargetMode="External"/><Relationship Id="rId25" Type="http://schemas.openxmlformats.org/officeDocument/2006/relationships/hyperlink" Target="consultantplus://offline/ref=218AD5FD97822839F3ED0DE1AF3BE346C851E12043CD479693A47230v9A6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AD5FD97822839F3ED0DE1AF3BE346CC53E12349CD479693A472309660148A12C416F3AC4392v8A8E" TargetMode="External"/><Relationship Id="rId20" Type="http://schemas.openxmlformats.org/officeDocument/2006/relationships/hyperlink" Target="consultantplus://offline/ref=218AD5FD97822839F3ED11E1A83BE346CC54E62047CF1A9C9BFD7E3291v6AFE" TargetMode="External"/><Relationship Id="rId29" Type="http://schemas.openxmlformats.org/officeDocument/2006/relationships/hyperlink" Target="consultantplus://offline/ref=218AD5FD97822839F3ED11E1A83BE346CC54E32744CF1A9C9BFD7E3291v6AF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B72EF399BBDE669E9ACA0E0836D5F5D4846846FCE5955F8C78E02F493418DA37C16ADAC7A1k3G" TargetMode="External"/><Relationship Id="rId11" Type="http://schemas.openxmlformats.org/officeDocument/2006/relationships/hyperlink" Target="consultantplus://offline/ref=526FA6D0B8DD066B46437D3ADC6DC32128CC1D09382DE69F95A5688EV6j0D" TargetMode="External"/><Relationship Id="rId24" Type="http://schemas.openxmlformats.org/officeDocument/2006/relationships/hyperlink" Target="consultantplus://offline/ref=07CC5D3BB729BFA586918EFC17BBB298A685EFBDF656673F9BF3A4043B6FC4CEF47800FA9A3593E0Z8I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zemkom_uvelka@mail.ru" TargetMode="External"/><Relationship Id="rId15" Type="http://schemas.openxmlformats.org/officeDocument/2006/relationships/hyperlink" Target="consultantplus://offline/ref=218AD5FD97822839F3ED0DE1AF3BE346C851E12043CD479693A47230v9A6E" TargetMode="External"/><Relationship Id="rId23" Type="http://schemas.openxmlformats.org/officeDocument/2006/relationships/hyperlink" Target="consultantplus://offline/ref=DF9BEF2B18F2D1A61EE9C5644E182E54E1DBF434FFC4A261443B7E80724021FE1A66E3D691D21Aj9X9I" TargetMode="External"/><Relationship Id="rId28" Type="http://schemas.openxmlformats.org/officeDocument/2006/relationships/hyperlink" Target="consultantplus://offline/ref=218AD5FD97822839F3ED11E1A83BE346CC54E62047CF1A9C9BFD7E3291v6AFE" TargetMode="External"/><Relationship Id="rId10" Type="http://schemas.openxmlformats.org/officeDocument/2006/relationships/hyperlink" Target="consultantplus://offline/ref=667CECD73F021D44392F81440190762313164FE6B11A7910C20EE421F3689682FFABDA03E4z2p6G" TargetMode="External"/><Relationship Id="rId19" Type="http://schemas.openxmlformats.org/officeDocument/2006/relationships/hyperlink" Target="consultantplus://offline/ref=218AD5FD97822839F3ED11E1A83BE346CC54E32744CF1A9C9BFD7E3291v6AFE" TargetMode="External"/><Relationship Id="rId31" Type="http://schemas.openxmlformats.org/officeDocument/2006/relationships/hyperlink" Target="consultantplus://offline/ref=218AD5FD97822839F3ED0DE1AF3BE346CC53E12349CD479693A472309660148A12C416F3AC4395v8A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7CECD73F021D44392F81440190762313164FE6B11A7910C20EE421F3689682FFABDA02EDz2p4G" TargetMode="External"/><Relationship Id="rId14" Type="http://schemas.openxmlformats.org/officeDocument/2006/relationships/hyperlink" Target="consultantplus://offline/ref=07CC5D3BB729BFA586918EFC17BBB298A685EFBDF656673F9BF3A4043B6FC4CEF47800FA9A3593E0Z8I" TargetMode="External"/><Relationship Id="rId22" Type="http://schemas.openxmlformats.org/officeDocument/2006/relationships/hyperlink" Target="consultantplus://offline/ref=526FA6D0B8DD066B46437D3ADC6DC32128CC1D09382DE69F95A5688EV6j0D" TargetMode="External"/><Relationship Id="rId27" Type="http://schemas.openxmlformats.org/officeDocument/2006/relationships/hyperlink" Target="consultantplus://offline/ref=218AD5FD97822839F3ED11E1A83BE346CC54E32744CF1A9C9BFD7E3291v6AFE" TargetMode="External"/><Relationship Id="rId30" Type="http://schemas.openxmlformats.org/officeDocument/2006/relationships/hyperlink" Target="consultantplus://offline/ref=218AD5FD97822839F3ED11E1A83BE346CC54E62047CF1A9C9BFD7E3291v6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11648</Words>
  <Characters>66396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9</cp:revision>
  <cp:lastPrinted>2022-06-01T08:25:00Z</cp:lastPrinted>
  <dcterms:created xsi:type="dcterms:W3CDTF">2022-05-25T07:59:00Z</dcterms:created>
  <dcterms:modified xsi:type="dcterms:W3CDTF">2022-07-07T08:14:00Z</dcterms:modified>
</cp:coreProperties>
</file>