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8D4117" w:rsidRDefault="00824344" w:rsidP="00824344">
      <w:pPr>
        <w:ind w:firstLine="708"/>
        <w:jc w:val="center"/>
        <w:rPr>
          <w:b/>
          <w:sz w:val="20"/>
          <w:szCs w:val="20"/>
        </w:rPr>
      </w:pPr>
      <w:r w:rsidRPr="00477F96">
        <w:rPr>
          <w:b/>
          <w:sz w:val="22"/>
          <w:szCs w:val="22"/>
        </w:rPr>
        <w:t xml:space="preserve">                                       </w:t>
      </w:r>
      <w:r w:rsidR="008D4117">
        <w:rPr>
          <w:b/>
          <w:sz w:val="22"/>
          <w:szCs w:val="22"/>
        </w:rPr>
        <w:t xml:space="preserve">                      </w:t>
      </w:r>
      <w:r w:rsidRPr="008D4117">
        <w:rPr>
          <w:b/>
          <w:sz w:val="20"/>
          <w:szCs w:val="20"/>
        </w:rPr>
        <w:t>УТВЕРЖДЕНО:</w:t>
      </w:r>
    </w:p>
    <w:p w:rsidR="00824344" w:rsidRPr="008D4117" w:rsidRDefault="00824344" w:rsidP="00824344">
      <w:pPr>
        <w:ind w:firstLine="708"/>
        <w:jc w:val="center"/>
        <w:rPr>
          <w:sz w:val="20"/>
          <w:szCs w:val="20"/>
        </w:rPr>
      </w:pPr>
      <w:r w:rsidRPr="008D4117">
        <w:rPr>
          <w:sz w:val="20"/>
          <w:szCs w:val="20"/>
        </w:rPr>
        <w:t xml:space="preserve">                                                                                                 Постановлением администрации</w:t>
      </w:r>
    </w:p>
    <w:p w:rsidR="00824344" w:rsidRPr="008D4117" w:rsidRDefault="00824344" w:rsidP="00824344">
      <w:pPr>
        <w:ind w:firstLine="708"/>
        <w:jc w:val="center"/>
        <w:rPr>
          <w:sz w:val="20"/>
          <w:szCs w:val="20"/>
        </w:rPr>
      </w:pPr>
      <w:r w:rsidRPr="008D4117">
        <w:rPr>
          <w:sz w:val="20"/>
          <w:szCs w:val="20"/>
        </w:rPr>
        <w:t xml:space="preserve">                                                                                                       Увельского муниципального района</w:t>
      </w:r>
    </w:p>
    <w:p w:rsidR="00824344" w:rsidRPr="000C7AFC" w:rsidRDefault="00824344" w:rsidP="00824344">
      <w:pPr>
        <w:ind w:firstLine="708"/>
        <w:jc w:val="center"/>
        <w:rPr>
          <w:sz w:val="22"/>
          <w:szCs w:val="22"/>
        </w:rPr>
      </w:pPr>
      <w:r w:rsidRPr="000C7AFC">
        <w:rPr>
          <w:sz w:val="20"/>
          <w:szCs w:val="20"/>
        </w:rPr>
        <w:t xml:space="preserve">                                                                                     </w:t>
      </w:r>
      <w:r w:rsidR="0069641C" w:rsidRPr="000C7AFC">
        <w:rPr>
          <w:sz w:val="20"/>
          <w:szCs w:val="20"/>
        </w:rPr>
        <w:t xml:space="preserve">  </w:t>
      </w:r>
      <w:r w:rsidRPr="000C7AFC">
        <w:rPr>
          <w:sz w:val="20"/>
          <w:szCs w:val="20"/>
        </w:rPr>
        <w:t xml:space="preserve">от </w:t>
      </w:r>
      <w:r w:rsidR="003B67FF" w:rsidRPr="000C7AFC">
        <w:rPr>
          <w:sz w:val="20"/>
          <w:szCs w:val="20"/>
        </w:rPr>
        <w:t>23.06</w:t>
      </w:r>
      <w:r w:rsidR="0069641C" w:rsidRPr="000C7AFC">
        <w:rPr>
          <w:sz w:val="20"/>
          <w:szCs w:val="20"/>
        </w:rPr>
        <w:t>.2023</w:t>
      </w:r>
      <w:r w:rsidRPr="000C7AFC">
        <w:rPr>
          <w:sz w:val="20"/>
          <w:szCs w:val="20"/>
        </w:rPr>
        <w:t xml:space="preserve"> года  №  </w:t>
      </w:r>
      <w:r w:rsidR="003B67FF" w:rsidRPr="000C7AFC">
        <w:rPr>
          <w:sz w:val="20"/>
          <w:szCs w:val="20"/>
        </w:rPr>
        <w:t>911</w:t>
      </w:r>
    </w:p>
    <w:p w:rsidR="00824344" w:rsidRPr="000C7AFC" w:rsidRDefault="00824344" w:rsidP="00DF7101">
      <w:pPr>
        <w:ind w:firstLine="708"/>
        <w:jc w:val="center"/>
        <w:rPr>
          <w:sz w:val="22"/>
          <w:szCs w:val="22"/>
        </w:rPr>
      </w:pPr>
      <w:r w:rsidRPr="000C7AFC"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0C7AFC" w:rsidRDefault="00824344" w:rsidP="00824344">
      <w:pPr>
        <w:ind w:firstLine="708"/>
        <w:jc w:val="center"/>
        <w:rPr>
          <w:b/>
        </w:rPr>
      </w:pPr>
      <w:r w:rsidRPr="000C7AFC">
        <w:rPr>
          <w:b/>
        </w:rPr>
        <w:t xml:space="preserve">АУКЦИОННАЯ ДОКУМЕТАЦИЯ </w:t>
      </w:r>
    </w:p>
    <w:p w:rsidR="00824344" w:rsidRPr="000C7AFC" w:rsidRDefault="00824344" w:rsidP="00824344">
      <w:pPr>
        <w:ind w:firstLine="708"/>
        <w:jc w:val="center"/>
        <w:rPr>
          <w:b/>
        </w:rPr>
      </w:pPr>
    </w:p>
    <w:p w:rsidR="00824344" w:rsidRPr="000C7AFC" w:rsidRDefault="002935F9" w:rsidP="00824344">
      <w:r w:rsidRPr="000C7AFC">
        <w:t>Электронный а</w:t>
      </w:r>
      <w:r w:rsidR="00824344" w:rsidRPr="000C7AFC">
        <w:t xml:space="preserve">укцион состоится: </w:t>
      </w:r>
      <w:r w:rsidR="003B67FF" w:rsidRPr="000C7AFC">
        <w:t>18.08</w:t>
      </w:r>
      <w:r w:rsidR="0069641C" w:rsidRPr="000C7AFC">
        <w:t>.2023</w:t>
      </w:r>
      <w:r w:rsidR="00824344" w:rsidRPr="000C7AFC">
        <w:t xml:space="preserve"> года в 10.00 часов.</w:t>
      </w:r>
    </w:p>
    <w:p w:rsidR="00824344" w:rsidRPr="000C7AFC" w:rsidRDefault="00824344" w:rsidP="001D513F">
      <w:r w:rsidRPr="000C7AFC">
        <w:t xml:space="preserve">Сроки принятия заявок на участие в аукционе: </w:t>
      </w:r>
      <w:r w:rsidR="003B67FF" w:rsidRPr="000C7AFC">
        <w:t>12.07</w:t>
      </w:r>
      <w:r w:rsidR="0069641C" w:rsidRPr="000C7AFC">
        <w:t>.2023</w:t>
      </w:r>
      <w:r w:rsidR="002935F9" w:rsidRPr="000C7AFC">
        <w:t xml:space="preserve"> года</w:t>
      </w:r>
      <w:r w:rsidRPr="000C7AFC">
        <w:t xml:space="preserve"> по </w:t>
      </w:r>
      <w:r w:rsidR="003B67FF" w:rsidRPr="000C7AFC">
        <w:t>11.08</w:t>
      </w:r>
      <w:r w:rsidR="002935F9" w:rsidRPr="000C7AFC">
        <w:t>.2023 года</w:t>
      </w:r>
      <w:r w:rsidRPr="000C7AFC">
        <w:t xml:space="preserve">. </w:t>
      </w:r>
    </w:p>
    <w:p w:rsidR="003B67FF" w:rsidRPr="000C7AFC" w:rsidRDefault="003B67FF" w:rsidP="001D513F"/>
    <w:p w:rsidR="00824344" w:rsidRPr="000C7AFC" w:rsidRDefault="00824344" w:rsidP="00824344">
      <w:pPr>
        <w:ind w:firstLine="708"/>
        <w:jc w:val="center"/>
        <w:rPr>
          <w:b/>
        </w:rPr>
      </w:pPr>
      <w:r w:rsidRPr="000C7AFC">
        <w:rPr>
          <w:b/>
        </w:rPr>
        <w:t xml:space="preserve">АУКЦИОН НА ПРАВО ЗАКЛЮЧЕНИЯ </w:t>
      </w:r>
    </w:p>
    <w:p w:rsidR="00824344" w:rsidRPr="000C7AFC" w:rsidRDefault="00824344" w:rsidP="001D513F">
      <w:pPr>
        <w:ind w:firstLine="708"/>
        <w:jc w:val="center"/>
        <w:rPr>
          <w:b/>
        </w:rPr>
      </w:pPr>
      <w:r w:rsidRPr="000C7AFC">
        <w:rPr>
          <w:b/>
        </w:rPr>
        <w:t>ДОГОВОРА АРЕНДЫ ЗЕМЕЛЬНЫХ УЧАСТКОВ:</w:t>
      </w:r>
    </w:p>
    <w:p w:rsidR="003B67FF" w:rsidRPr="000C7AFC" w:rsidRDefault="00824344" w:rsidP="003B67FF">
      <w:pPr>
        <w:spacing w:line="276" w:lineRule="auto"/>
        <w:jc w:val="both"/>
      </w:pPr>
      <w:r w:rsidRPr="000C7AFC">
        <w:t xml:space="preserve">1. </w:t>
      </w:r>
      <w:r w:rsidR="003B67FF" w:rsidRPr="000C7AFC">
        <w:t>Предмет аукциона: право на заключение договора аренды земельного участка.</w:t>
      </w:r>
    </w:p>
    <w:p w:rsidR="003B67FF" w:rsidRPr="000C7AFC" w:rsidRDefault="003B67FF" w:rsidP="003B67FF">
      <w:pPr>
        <w:spacing w:line="276" w:lineRule="auto"/>
        <w:jc w:val="both"/>
      </w:pPr>
      <w:r w:rsidRPr="000C7AFC">
        <w:t xml:space="preserve">Местоположение установлено: Челябинская область, район Увельский, </w:t>
      </w:r>
      <w:proofErr w:type="spellStart"/>
      <w:r w:rsidRPr="000C7AFC">
        <w:t>с</w:t>
      </w:r>
      <w:proofErr w:type="gramStart"/>
      <w:r w:rsidRPr="000C7AFC">
        <w:t>.К</w:t>
      </w:r>
      <w:proofErr w:type="gramEnd"/>
      <w:r w:rsidRPr="000C7AFC">
        <w:t>ичигино</w:t>
      </w:r>
      <w:proofErr w:type="spellEnd"/>
      <w:r w:rsidRPr="000C7AFC">
        <w:t xml:space="preserve">, ул.Мира, д.57. </w:t>
      </w:r>
    </w:p>
    <w:p w:rsidR="002908BE" w:rsidRPr="000C7AFC" w:rsidRDefault="003B67FF" w:rsidP="003B67FF">
      <w:pPr>
        <w:spacing w:line="276" w:lineRule="auto"/>
      </w:pPr>
      <w:r w:rsidRPr="000C7AFC">
        <w:t>Кадастровый номер: 74:21:0801008:95</w:t>
      </w:r>
      <w:r w:rsidR="009205BA" w:rsidRPr="000C7AFC">
        <w:t>.</w:t>
      </w:r>
    </w:p>
    <w:p w:rsidR="003B67FF" w:rsidRPr="000C7AFC" w:rsidRDefault="009205BA" w:rsidP="003B67FF">
      <w:pPr>
        <w:spacing w:line="276" w:lineRule="auto"/>
        <w:jc w:val="both"/>
      </w:pPr>
      <w:r w:rsidRPr="000C7AFC">
        <w:t xml:space="preserve">2. </w:t>
      </w:r>
      <w:r w:rsidR="003B67FF" w:rsidRPr="000C7AFC">
        <w:t>Предмет аукциона: право на заключение договора аренды земельного участка.</w:t>
      </w:r>
    </w:p>
    <w:p w:rsidR="003B67FF" w:rsidRPr="000C7AFC" w:rsidRDefault="003B67FF" w:rsidP="003B67FF">
      <w:pPr>
        <w:spacing w:line="276" w:lineRule="auto"/>
        <w:jc w:val="both"/>
      </w:pPr>
      <w:r w:rsidRPr="000C7AFC">
        <w:t xml:space="preserve">Местоположение установлено: Российская Федерация, Челябинская область, муниципальный район Увельский, </w:t>
      </w:r>
      <w:proofErr w:type="spellStart"/>
      <w:r w:rsidRPr="000C7AFC">
        <w:t>с</w:t>
      </w:r>
      <w:proofErr w:type="gramStart"/>
      <w:r w:rsidRPr="000C7AFC">
        <w:t>.К</w:t>
      </w:r>
      <w:proofErr w:type="gramEnd"/>
      <w:r w:rsidRPr="000C7AFC">
        <w:t>ичигино</w:t>
      </w:r>
      <w:proofErr w:type="spellEnd"/>
      <w:r w:rsidRPr="000C7AFC">
        <w:t>, ул.Новоселов, земельный участок 18.</w:t>
      </w:r>
    </w:p>
    <w:p w:rsidR="009205BA" w:rsidRPr="000C7AFC" w:rsidRDefault="003B67FF" w:rsidP="003B67FF">
      <w:pPr>
        <w:spacing w:line="276" w:lineRule="auto"/>
        <w:jc w:val="both"/>
      </w:pPr>
      <w:r w:rsidRPr="000C7AFC">
        <w:t>Кадастровый номер: 74:21:0802001:204</w:t>
      </w:r>
      <w:r w:rsidR="009205BA" w:rsidRPr="000C7AFC">
        <w:t>.</w:t>
      </w:r>
    </w:p>
    <w:p w:rsidR="003B67FF" w:rsidRPr="000C7AFC" w:rsidRDefault="009205BA" w:rsidP="003B67FF">
      <w:pPr>
        <w:spacing w:line="276" w:lineRule="auto"/>
        <w:jc w:val="both"/>
      </w:pPr>
      <w:r w:rsidRPr="000C7AFC">
        <w:t>3.</w:t>
      </w:r>
      <w:r w:rsidR="003B67FF" w:rsidRPr="000C7AFC">
        <w:t xml:space="preserve"> Предмет аукциона: право на заключение договора аренды земельного участка.</w:t>
      </w:r>
    </w:p>
    <w:p w:rsidR="003B67FF" w:rsidRPr="000C7AFC" w:rsidRDefault="003B67FF" w:rsidP="003B67FF">
      <w:pPr>
        <w:spacing w:line="276" w:lineRule="auto"/>
        <w:jc w:val="both"/>
      </w:pPr>
      <w:r w:rsidRPr="000C7AFC">
        <w:t>Местоположение установлено: Российская Федерация, Челябинская область, Увельский р-н, с/</w:t>
      </w:r>
      <w:proofErr w:type="spellStart"/>
      <w:r w:rsidRPr="000C7AFC">
        <w:t>п</w:t>
      </w:r>
      <w:proofErr w:type="spellEnd"/>
      <w:r w:rsidRPr="000C7AFC">
        <w:t xml:space="preserve"> </w:t>
      </w:r>
      <w:proofErr w:type="spellStart"/>
      <w:r w:rsidRPr="000C7AFC">
        <w:t>Мордвиновское</w:t>
      </w:r>
      <w:proofErr w:type="spellEnd"/>
      <w:r w:rsidRPr="000C7AFC">
        <w:t xml:space="preserve">,  </w:t>
      </w:r>
      <w:proofErr w:type="spellStart"/>
      <w:r w:rsidRPr="000C7AFC">
        <w:t>с</w:t>
      </w:r>
      <w:proofErr w:type="gramStart"/>
      <w:r w:rsidRPr="000C7AFC">
        <w:t>.М</w:t>
      </w:r>
      <w:proofErr w:type="gramEnd"/>
      <w:r w:rsidRPr="000C7AFC">
        <w:t>ордвиновка</w:t>
      </w:r>
      <w:proofErr w:type="spellEnd"/>
      <w:r w:rsidRPr="000C7AFC">
        <w:t xml:space="preserve">, ул.Труда, </w:t>
      </w:r>
      <w:proofErr w:type="spellStart"/>
      <w:r w:rsidRPr="000C7AFC">
        <w:t>уч</w:t>
      </w:r>
      <w:proofErr w:type="spellEnd"/>
      <w:r w:rsidRPr="000C7AFC">
        <w:t xml:space="preserve"> 3/1. </w:t>
      </w:r>
    </w:p>
    <w:p w:rsidR="003B67FF" w:rsidRPr="00595C6C" w:rsidRDefault="003B67FF" w:rsidP="003B67FF">
      <w:pPr>
        <w:spacing w:line="276" w:lineRule="auto"/>
        <w:jc w:val="both"/>
      </w:pPr>
      <w:r w:rsidRPr="00595C6C">
        <w:t>Кадастровый номер: 74:21:1601009:506.</w:t>
      </w:r>
    </w:p>
    <w:p w:rsidR="003B67FF" w:rsidRPr="00256D33" w:rsidRDefault="003B67FF" w:rsidP="003B67FF">
      <w:pPr>
        <w:spacing w:line="276" w:lineRule="auto"/>
        <w:jc w:val="both"/>
      </w:pPr>
      <w:r>
        <w:t xml:space="preserve">4. </w:t>
      </w:r>
      <w:r w:rsidRPr="00256D33">
        <w:t>Предмет аукциона: право на заключение договора аренды земельного участка.</w:t>
      </w:r>
    </w:p>
    <w:p w:rsidR="003B67FF" w:rsidRPr="002B5A28" w:rsidRDefault="003B67FF" w:rsidP="003B67FF">
      <w:pPr>
        <w:spacing w:line="276" w:lineRule="auto"/>
        <w:jc w:val="both"/>
      </w:pPr>
      <w:r w:rsidRPr="00256D33">
        <w:t xml:space="preserve">Местоположение установлено: </w:t>
      </w:r>
      <w:r w:rsidR="00CD42D1" w:rsidRPr="00FE6AA9">
        <w:t xml:space="preserve">Местоположение установлено: Местоположение установлено в 13 м по направлению на </w:t>
      </w:r>
      <w:proofErr w:type="spellStart"/>
      <w:proofErr w:type="gramStart"/>
      <w:r w:rsidR="00CD42D1" w:rsidRPr="00FE6AA9">
        <w:t>юго</w:t>
      </w:r>
      <w:proofErr w:type="spellEnd"/>
      <w:r w:rsidR="00CD42D1" w:rsidRPr="00FE6AA9">
        <w:t>- запад</w:t>
      </w:r>
      <w:proofErr w:type="gramEnd"/>
      <w:r w:rsidR="00CD42D1" w:rsidRPr="00FE6AA9">
        <w:t xml:space="preserve"> относительно ориентира, расположенного за пределами границ земельного участка: Челябинская область, Увельский район, поселок Увельский, улица </w:t>
      </w:r>
      <w:proofErr w:type="spellStart"/>
      <w:r w:rsidR="00CD42D1" w:rsidRPr="00FE6AA9">
        <w:t>Мифтахова</w:t>
      </w:r>
      <w:proofErr w:type="spellEnd"/>
      <w:r w:rsidR="00CD42D1" w:rsidRPr="00FE6AA9">
        <w:t>, дом</w:t>
      </w:r>
      <w:r w:rsidR="00CD42D1">
        <w:t xml:space="preserve"> 18</w:t>
      </w:r>
      <w:r w:rsidRPr="002B5A28">
        <w:t xml:space="preserve">. </w:t>
      </w:r>
    </w:p>
    <w:p w:rsidR="003B67FF" w:rsidRDefault="003B67FF" w:rsidP="003B67FF">
      <w:pPr>
        <w:spacing w:line="276" w:lineRule="auto"/>
      </w:pPr>
      <w:r w:rsidRPr="002B5A28">
        <w:t>Кадастровый номер: 74:21:</w:t>
      </w:r>
      <w:r>
        <w:t>1313005</w:t>
      </w:r>
      <w:r w:rsidRPr="002B5A28">
        <w:t>:5</w:t>
      </w:r>
      <w:r>
        <w:t>3</w:t>
      </w:r>
      <w:r w:rsidRPr="002B5A28">
        <w:t>5</w:t>
      </w:r>
      <w:r>
        <w:t>.</w:t>
      </w:r>
    </w:p>
    <w:p w:rsidR="003B67FF" w:rsidRPr="00256D33" w:rsidRDefault="003B67FF" w:rsidP="003B67FF">
      <w:pPr>
        <w:spacing w:line="276" w:lineRule="auto"/>
        <w:jc w:val="both"/>
      </w:pPr>
      <w:r>
        <w:t xml:space="preserve">5. </w:t>
      </w:r>
      <w:r w:rsidRPr="00256D33">
        <w:t>Предмет аукциона: право на заключение договора аренды земельного участка.</w:t>
      </w:r>
    </w:p>
    <w:p w:rsidR="003B67FF" w:rsidRPr="00FE6AA9" w:rsidRDefault="00CD42D1" w:rsidP="003B67FF">
      <w:pPr>
        <w:spacing w:line="276" w:lineRule="auto"/>
        <w:jc w:val="both"/>
      </w:pPr>
      <w:r w:rsidRPr="002B5A28">
        <w:t>Местоположение установлено примерно в 7 м. по направлению на восток относительно ориентира, расположенного за пределами границ земельного участка, адрес ориентира: Челябинская область, Увельский район, поселок Увельский, улица Дорожная, дом 35</w:t>
      </w:r>
      <w:r w:rsidR="003B67FF" w:rsidRPr="00FE6AA9">
        <w:t xml:space="preserve">. </w:t>
      </w:r>
    </w:p>
    <w:p w:rsidR="003B67FF" w:rsidRDefault="003B67FF" w:rsidP="003B67FF">
      <w:pPr>
        <w:spacing w:line="276" w:lineRule="auto"/>
      </w:pPr>
      <w:r w:rsidRPr="00FE6AA9">
        <w:t>Кадастровый номер: 74:21:</w:t>
      </w:r>
      <w:r>
        <w:t>0000000:3842.</w:t>
      </w:r>
    </w:p>
    <w:p w:rsidR="003B67FF" w:rsidRPr="00256D33" w:rsidRDefault="003B67FF" w:rsidP="003B67FF">
      <w:pPr>
        <w:spacing w:line="276" w:lineRule="auto"/>
        <w:jc w:val="both"/>
      </w:pPr>
      <w:r>
        <w:t xml:space="preserve">6. </w:t>
      </w:r>
      <w:r w:rsidRPr="00256D33">
        <w:t>Предмет аукциона: право на заключение договора аренды земельного участка.</w:t>
      </w:r>
    </w:p>
    <w:p w:rsidR="003B67FF" w:rsidRPr="00612215" w:rsidRDefault="003B67FF" w:rsidP="003B67FF">
      <w:pPr>
        <w:spacing w:line="276" w:lineRule="auto"/>
        <w:jc w:val="both"/>
      </w:pPr>
      <w:r w:rsidRPr="00612215">
        <w:t xml:space="preserve">Местоположение установлено: Местоположение установлено в 41 м по направлению на </w:t>
      </w:r>
      <w:proofErr w:type="spellStart"/>
      <w:proofErr w:type="gramStart"/>
      <w:r w:rsidRPr="00612215">
        <w:t>юго</w:t>
      </w:r>
      <w:proofErr w:type="spellEnd"/>
      <w:r w:rsidRPr="00612215">
        <w:t>- запад</w:t>
      </w:r>
      <w:proofErr w:type="gramEnd"/>
      <w:r w:rsidRPr="00612215"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муниципальный район Увельский, сельское поселение </w:t>
      </w:r>
      <w:proofErr w:type="spellStart"/>
      <w:r w:rsidRPr="00612215">
        <w:t>Половинское</w:t>
      </w:r>
      <w:proofErr w:type="spellEnd"/>
      <w:r w:rsidRPr="00612215">
        <w:t xml:space="preserve">, деревня </w:t>
      </w:r>
      <w:proofErr w:type="spellStart"/>
      <w:r w:rsidRPr="00612215">
        <w:t>Водопойка</w:t>
      </w:r>
      <w:proofErr w:type="spellEnd"/>
      <w:r w:rsidRPr="00612215">
        <w:t xml:space="preserve">,  улица Западная, земельный участок 23/2. </w:t>
      </w:r>
    </w:p>
    <w:p w:rsidR="003B67FF" w:rsidRDefault="003B67FF" w:rsidP="003B67FF">
      <w:pPr>
        <w:spacing w:line="276" w:lineRule="auto"/>
      </w:pPr>
      <w:r w:rsidRPr="00612215">
        <w:t>Кадастровый номер: 74:21:</w:t>
      </w:r>
      <w:r>
        <w:t>0304003:571.</w:t>
      </w:r>
    </w:p>
    <w:p w:rsidR="00DF7101" w:rsidRDefault="00DF7101" w:rsidP="001D513F">
      <w:pPr>
        <w:spacing w:line="276" w:lineRule="auto"/>
      </w:pPr>
    </w:p>
    <w:p w:rsidR="00DF7101" w:rsidRDefault="00DF7101" w:rsidP="002935F9">
      <w:pPr>
        <w:rPr>
          <w:b/>
        </w:rPr>
      </w:pPr>
    </w:p>
    <w:p w:rsidR="003B67FF" w:rsidRDefault="003B67FF" w:rsidP="002935F9">
      <w:pPr>
        <w:rPr>
          <w:b/>
        </w:rPr>
      </w:pPr>
    </w:p>
    <w:p w:rsidR="003B67FF" w:rsidRDefault="003B67FF" w:rsidP="002935F9">
      <w:pPr>
        <w:rPr>
          <w:b/>
        </w:rPr>
      </w:pPr>
    </w:p>
    <w:p w:rsidR="003B67FF" w:rsidRDefault="003B67FF" w:rsidP="002935F9">
      <w:pPr>
        <w:rPr>
          <w:b/>
        </w:rPr>
      </w:pPr>
    </w:p>
    <w:p w:rsidR="003B67FF" w:rsidRDefault="003B67FF" w:rsidP="002935F9">
      <w:pPr>
        <w:rPr>
          <w:b/>
        </w:rPr>
      </w:pPr>
    </w:p>
    <w:p w:rsidR="003B67FF" w:rsidRDefault="003B67FF" w:rsidP="002935F9">
      <w:pPr>
        <w:rPr>
          <w:b/>
        </w:rPr>
      </w:pPr>
    </w:p>
    <w:p w:rsidR="003B67FF" w:rsidRDefault="003B67FF" w:rsidP="002935F9">
      <w:pPr>
        <w:rPr>
          <w:b/>
        </w:rPr>
      </w:pPr>
    </w:p>
    <w:p w:rsidR="003B67FF" w:rsidRDefault="003B67FF" w:rsidP="002935F9">
      <w:pPr>
        <w:rPr>
          <w:b/>
        </w:rPr>
      </w:pPr>
    </w:p>
    <w:p w:rsidR="003B67FF" w:rsidRDefault="003B67FF" w:rsidP="002935F9">
      <w:pPr>
        <w:rPr>
          <w:b/>
        </w:rPr>
      </w:pPr>
    </w:p>
    <w:p w:rsidR="003B67FF" w:rsidRDefault="003B67FF" w:rsidP="002935F9">
      <w:pPr>
        <w:rPr>
          <w:b/>
        </w:rPr>
      </w:pPr>
    </w:p>
    <w:p w:rsidR="003B67FF" w:rsidRDefault="003B67FF" w:rsidP="002935F9">
      <w:pPr>
        <w:rPr>
          <w:b/>
        </w:rPr>
      </w:pPr>
    </w:p>
    <w:p w:rsidR="003B67FF" w:rsidRPr="00FC0125" w:rsidRDefault="003B67FF" w:rsidP="002935F9">
      <w:pPr>
        <w:rPr>
          <w:b/>
        </w:rPr>
      </w:pPr>
    </w:p>
    <w:p w:rsidR="00DF7101" w:rsidRPr="008D4117" w:rsidRDefault="00DF7101" w:rsidP="00DF7101">
      <w:pPr>
        <w:tabs>
          <w:tab w:val="left" w:pos="6521"/>
        </w:tabs>
        <w:ind w:left="6804"/>
        <w:rPr>
          <w:sz w:val="20"/>
          <w:szCs w:val="20"/>
        </w:rPr>
      </w:pPr>
      <w:r w:rsidRPr="008D4117">
        <w:rPr>
          <w:sz w:val="20"/>
          <w:szCs w:val="20"/>
        </w:rPr>
        <w:t>Утверждено:</w:t>
      </w:r>
    </w:p>
    <w:p w:rsidR="00DF7101" w:rsidRPr="000C7AFC" w:rsidRDefault="00DF7101" w:rsidP="00DF7101">
      <w:pPr>
        <w:tabs>
          <w:tab w:val="left" w:pos="6521"/>
        </w:tabs>
        <w:ind w:left="6804"/>
        <w:rPr>
          <w:sz w:val="20"/>
          <w:szCs w:val="20"/>
        </w:rPr>
      </w:pPr>
      <w:r w:rsidRPr="008D4117">
        <w:rPr>
          <w:sz w:val="20"/>
          <w:szCs w:val="20"/>
        </w:rPr>
        <w:t xml:space="preserve">Постановлением администрации </w:t>
      </w:r>
      <w:r w:rsidRPr="000C7AFC">
        <w:rPr>
          <w:sz w:val="20"/>
          <w:szCs w:val="20"/>
        </w:rPr>
        <w:t>Увельского муниципального района</w:t>
      </w:r>
    </w:p>
    <w:p w:rsidR="00DF7101" w:rsidRPr="000C7AFC" w:rsidRDefault="00DF7101" w:rsidP="008D4117">
      <w:pPr>
        <w:tabs>
          <w:tab w:val="left" w:pos="6521"/>
        </w:tabs>
        <w:ind w:left="6804"/>
        <w:rPr>
          <w:sz w:val="20"/>
          <w:szCs w:val="20"/>
        </w:rPr>
      </w:pPr>
      <w:r w:rsidRPr="000C7AFC">
        <w:rPr>
          <w:sz w:val="20"/>
          <w:szCs w:val="20"/>
        </w:rPr>
        <w:t>«</w:t>
      </w:r>
      <w:r w:rsidR="003B67FF" w:rsidRPr="000C7AFC">
        <w:rPr>
          <w:sz w:val="20"/>
          <w:szCs w:val="20"/>
        </w:rPr>
        <w:t>23» июня</w:t>
      </w:r>
      <w:r w:rsidRPr="000C7AFC">
        <w:rPr>
          <w:sz w:val="20"/>
          <w:szCs w:val="20"/>
        </w:rPr>
        <w:t xml:space="preserve"> 2023 г. № </w:t>
      </w:r>
      <w:r w:rsidR="003B67FF" w:rsidRPr="000C7AFC">
        <w:rPr>
          <w:sz w:val="20"/>
          <w:szCs w:val="20"/>
        </w:rPr>
        <w:t>911</w:t>
      </w:r>
    </w:p>
    <w:p w:rsidR="00DF7101" w:rsidRPr="000C7AFC" w:rsidRDefault="00DF7101" w:rsidP="00DF7101">
      <w:pPr>
        <w:rPr>
          <w:b/>
        </w:rPr>
      </w:pPr>
    </w:p>
    <w:p w:rsidR="003B67FF" w:rsidRDefault="003B67FF" w:rsidP="003B67FF">
      <w:pPr>
        <w:spacing w:line="276" w:lineRule="auto"/>
        <w:jc w:val="center"/>
        <w:rPr>
          <w:b/>
        </w:rPr>
      </w:pPr>
      <w:r>
        <w:rPr>
          <w:b/>
        </w:rPr>
        <w:t xml:space="preserve">Извещение </w:t>
      </w:r>
    </w:p>
    <w:p w:rsidR="003B67FF" w:rsidRDefault="003B67FF" w:rsidP="003B67FF">
      <w:pPr>
        <w:spacing w:line="276" w:lineRule="auto"/>
        <w:jc w:val="center"/>
        <w:rPr>
          <w:b/>
        </w:rPr>
      </w:pPr>
      <w:r>
        <w:rPr>
          <w:b/>
        </w:rPr>
        <w:t xml:space="preserve">о проведении электронного аукциона на право заключения </w:t>
      </w:r>
    </w:p>
    <w:p w:rsidR="003B67FF" w:rsidRDefault="003B67FF" w:rsidP="003B67FF">
      <w:pPr>
        <w:spacing w:line="276" w:lineRule="auto"/>
        <w:jc w:val="center"/>
        <w:rPr>
          <w:b/>
        </w:rPr>
      </w:pPr>
      <w:r>
        <w:rPr>
          <w:b/>
        </w:rPr>
        <w:t>договора аренды земельного участка</w:t>
      </w:r>
    </w:p>
    <w:p w:rsidR="003B67FF" w:rsidRDefault="003B67FF" w:rsidP="003B67FF">
      <w:pPr>
        <w:spacing w:line="276" w:lineRule="auto"/>
        <w:jc w:val="center"/>
        <w:rPr>
          <w:b/>
        </w:rPr>
      </w:pPr>
    </w:p>
    <w:p w:rsidR="003B67FF" w:rsidRDefault="003B67FF" w:rsidP="003B67FF">
      <w:pPr>
        <w:spacing w:line="276" w:lineRule="auto"/>
      </w:pPr>
      <w:r>
        <w:rPr>
          <w:b/>
        </w:rPr>
        <w:t>Организатор торгов:</w:t>
      </w:r>
      <w:r>
        <w:t xml:space="preserve"> Комитет по земельным отношениям администрации Увельского муниципального района (дале</w:t>
      </w:r>
      <w:proofErr w:type="gramStart"/>
      <w:r>
        <w:t>е-</w:t>
      </w:r>
      <w:proofErr w:type="gramEnd"/>
      <w:r>
        <w:t xml:space="preserve"> Комитет).</w:t>
      </w:r>
    </w:p>
    <w:p w:rsidR="003B67FF" w:rsidRDefault="003B67FF" w:rsidP="003B67FF">
      <w:pPr>
        <w:spacing w:line="276" w:lineRule="auto"/>
      </w:pPr>
      <w:r>
        <w:t>Адрес: 457000 Челябинская область, Увельский район, п</w:t>
      </w:r>
      <w:proofErr w:type="gramStart"/>
      <w:r>
        <w:t>.У</w:t>
      </w:r>
      <w:proofErr w:type="gramEnd"/>
      <w:r>
        <w:t>вельский, ул.Кирова, д.2</w:t>
      </w:r>
    </w:p>
    <w:p w:rsidR="003B67FF" w:rsidRDefault="003B67FF" w:rsidP="003B67FF">
      <w:pPr>
        <w:spacing w:line="276" w:lineRule="auto"/>
      </w:pPr>
      <w:r>
        <w:t>Телефон: 8(35166)3-12-01, 8(35166)3-11-08</w:t>
      </w:r>
    </w:p>
    <w:p w:rsidR="003B67FF" w:rsidRDefault="003B67FF" w:rsidP="003B67FF">
      <w:pPr>
        <w:spacing w:line="276" w:lineRule="auto"/>
      </w:pPr>
      <w:r>
        <w:t xml:space="preserve">Электронная почта: </w:t>
      </w:r>
      <w:hyperlink r:id="rId6" w:history="1">
        <w:r>
          <w:rPr>
            <w:rStyle w:val="a3"/>
            <w:color w:val="auto"/>
            <w:u w:val="none"/>
            <w:lang w:val="en-US"/>
          </w:rPr>
          <w:t>zemkom</w:t>
        </w:r>
        <w:r>
          <w:rPr>
            <w:rStyle w:val="a3"/>
            <w:color w:val="auto"/>
            <w:u w:val="none"/>
          </w:rPr>
          <w:t>_</w:t>
        </w:r>
        <w:r>
          <w:rPr>
            <w:rStyle w:val="a3"/>
            <w:color w:val="auto"/>
            <w:u w:val="none"/>
            <w:lang w:val="en-US"/>
          </w:rPr>
          <w:t>uvelka</w:t>
        </w:r>
        <w:r>
          <w:rPr>
            <w:rStyle w:val="a3"/>
            <w:color w:val="auto"/>
            <w:u w:val="none"/>
          </w:rPr>
          <w:t>@</w:t>
        </w:r>
        <w:r>
          <w:rPr>
            <w:rStyle w:val="a3"/>
            <w:color w:val="auto"/>
            <w:u w:val="none"/>
            <w:lang w:val="en-US"/>
          </w:rPr>
          <w:t>mail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ru</w:t>
        </w:r>
      </w:hyperlink>
    </w:p>
    <w:p w:rsidR="003B67FF" w:rsidRDefault="003B67FF" w:rsidP="003B67FF">
      <w:pPr>
        <w:spacing w:line="276" w:lineRule="auto"/>
        <w:rPr>
          <w:b/>
        </w:rPr>
      </w:pPr>
      <w:r>
        <w:rPr>
          <w:b/>
        </w:rPr>
        <w:t>Решение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кциона: </w:t>
      </w:r>
      <w:r>
        <w:t>Постановление администрации Увельского муниципального района от 23.06.2023 года № 911.</w:t>
      </w:r>
    </w:p>
    <w:p w:rsidR="003B67FF" w:rsidRDefault="003B67FF" w:rsidP="003B67FF">
      <w:pPr>
        <w:spacing w:line="276" w:lineRule="auto"/>
        <w:jc w:val="both"/>
      </w:pPr>
      <w:r>
        <w:rPr>
          <w:b/>
        </w:rPr>
        <w:t>Форма торгов:</w:t>
      </w:r>
      <w:r>
        <w:t xml:space="preserve"> электронный аукцион.</w:t>
      </w:r>
    </w:p>
    <w:p w:rsidR="003B67FF" w:rsidRDefault="003B67FF" w:rsidP="003B67F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Электронный аукцион проводится на электронной площадке ее оператором.</w:t>
      </w:r>
    </w:p>
    <w:p w:rsidR="003B67FF" w:rsidRDefault="003B67FF" w:rsidP="003B67FF">
      <w:pPr>
        <w:spacing w:line="276" w:lineRule="auto"/>
        <w:rPr>
          <w:b/>
          <w:bCs/>
          <w:kern w:val="36"/>
        </w:rPr>
      </w:pPr>
      <w:bookmarkStart w:id="0" w:name="Par1"/>
      <w:bookmarkEnd w:id="0"/>
      <w:r>
        <w:rPr>
          <w:b/>
          <w:bCs/>
          <w:kern w:val="36"/>
        </w:rPr>
        <w:t xml:space="preserve">Место проведения торгов: </w:t>
      </w:r>
      <w:r>
        <w:t>электронная площадка РТС-тендер.</w:t>
      </w:r>
    </w:p>
    <w:p w:rsidR="003B67FF" w:rsidRDefault="003B67FF" w:rsidP="003B67FF">
      <w:pPr>
        <w:spacing w:line="276" w:lineRule="auto"/>
      </w:pPr>
      <w:r>
        <w:rPr>
          <w:b/>
        </w:rPr>
        <w:t>Место приёма заявок:</w:t>
      </w:r>
      <w:r>
        <w:t xml:space="preserve"> электронная площадка РТС-тендер.</w:t>
      </w:r>
    </w:p>
    <w:p w:rsidR="003B67FF" w:rsidRDefault="003B67FF" w:rsidP="003B67FF">
      <w:pPr>
        <w:spacing w:line="276" w:lineRule="auto"/>
        <w:jc w:val="both"/>
      </w:pPr>
      <w:r>
        <w:rPr>
          <w:b/>
        </w:rPr>
        <w:t xml:space="preserve">Дата и время начала приёма заявок на участие в аукционе: </w:t>
      </w:r>
      <w:r>
        <w:t>с 12.07.2023 года с 9 час. 00 мин.</w:t>
      </w:r>
    </w:p>
    <w:p w:rsidR="003B67FF" w:rsidRDefault="003B67FF" w:rsidP="003B67FF">
      <w:pPr>
        <w:spacing w:line="276" w:lineRule="auto"/>
        <w:jc w:val="both"/>
      </w:pPr>
      <w:r>
        <w:rPr>
          <w:b/>
        </w:rPr>
        <w:t>Дата окончания приёма заявок на участие в аукционе:</w:t>
      </w:r>
      <w:r>
        <w:t xml:space="preserve"> 11.08.2023 года 15 час. 00 мин.</w:t>
      </w:r>
    </w:p>
    <w:p w:rsidR="003B67FF" w:rsidRDefault="003B67FF" w:rsidP="003B67FF">
      <w:pPr>
        <w:spacing w:line="276" w:lineRule="auto"/>
        <w:jc w:val="both"/>
        <w:rPr>
          <w:b/>
          <w:bCs/>
        </w:rPr>
      </w:pPr>
      <w:r>
        <w:rPr>
          <w:b/>
        </w:rPr>
        <w:t>Способ подачи заявок</w:t>
      </w:r>
      <w:r>
        <w:rPr>
          <w:b/>
          <w:bCs/>
        </w:rPr>
        <w:t>: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</w:t>
      </w:r>
      <w:hyperlink r:id="rId7" w:history="1">
        <w:r>
          <w:rPr>
            <w:rStyle w:val="a3"/>
            <w:color w:val="auto"/>
            <w:u w:val="none"/>
          </w:rPr>
          <w:t>подпунктах 2</w:t>
        </w:r>
      </w:hyperlink>
      <w:r>
        <w:t xml:space="preserve"> - </w:t>
      </w:r>
      <w:hyperlink r:id="rId8" w:history="1">
        <w:r>
          <w:rPr>
            <w:rStyle w:val="a3"/>
            <w:color w:val="auto"/>
            <w:u w:val="none"/>
          </w:rPr>
          <w:t>4 пункта 1</w:t>
        </w:r>
      </w:hyperlink>
      <w:r>
        <w:t xml:space="preserve"> </w:t>
      </w:r>
      <w:hyperlink r:id="rId9" w:history="1">
        <w:r>
          <w:rPr>
            <w:rStyle w:val="a3"/>
            <w:color w:val="auto"/>
            <w:u w:val="none"/>
          </w:rPr>
          <w:t>пункта 1.1 статьи 39.12</w:t>
        </w:r>
      </w:hyperlink>
      <w:r>
        <w:t xml:space="preserve"> Земельного Кодекса РФ. 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</w:pPr>
      <w:r>
        <w:t>Для участия в аукционе заявители представляют в установленный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4) документы, подтверждающие внесение задатка.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 Дата признания претендентов участниками аукциона (рассмотрение заявок):</w:t>
      </w:r>
      <w:r>
        <w:t xml:space="preserve"> </w:t>
      </w:r>
      <w:r>
        <w:rPr>
          <w:bCs/>
          <w:kern w:val="36"/>
        </w:rPr>
        <w:t>15.08.2023 года 10 час 00 мин.</w:t>
      </w:r>
    </w:p>
    <w:p w:rsidR="003B67FF" w:rsidRDefault="003B67FF" w:rsidP="003B67FF">
      <w:pPr>
        <w:spacing w:line="276" w:lineRule="auto"/>
        <w:jc w:val="both"/>
        <w:rPr>
          <w:bCs/>
          <w:kern w:val="36"/>
        </w:rPr>
      </w:pPr>
      <w:r>
        <w:rPr>
          <w:b/>
          <w:bCs/>
          <w:kern w:val="36"/>
        </w:rPr>
        <w:t>Дата и время проведения аукциона:</w:t>
      </w:r>
      <w:r>
        <w:rPr>
          <w:bCs/>
          <w:kern w:val="36"/>
        </w:rPr>
        <w:t xml:space="preserve"> 18.08.2023 года в 10 час 00 мин.</w:t>
      </w:r>
    </w:p>
    <w:p w:rsidR="003B67FF" w:rsidRDefault="003B67FF" w:rsidP="003B67FF">
      <w:pPr>
        <w:spacing w:line="276" w:lineRule="auto"/>
        <w:jc w:val="both"/>
        <w:rPr>
          <w:b/>
        </w:rPr>
      </w:pPr>
    </w:p>
    <w:p w:rsidR="003B67FF" w:rsidRDefault="003B67FF" w:rsidP="003B67FF">
      <w:pPr>
        <w:spacing w:line="276" w:lineRule="auto"/>
        <w:jc w:val="both"/>
        <w:rPr>
          <w:b/>
        </w:rPr>
      </w:pPr>
      <w:r>
        <w:rPr>
          <w:b/>
        </w:rPr>
        <w:t>Характеристики ЛОТОВ:</w:t>
      </w:r>
    </w:p>
    <w:p w:rsidR="003B67FF" w:rsidRDefault="003B67FF" w:rsidP="003B67FF">
      <w:pPr>
        <w:spacing w:line="276" w:lineRule="auto"/>
        <w:jc w:val="both"/>
        <w:rPr>
          <w:b/>
        </w:rPr>
      </w:pPr>
      <w:r>
        <w:rPr>
          <w:b/>
        </w:rPr>
        <w:t>Лот №1</w:t>
      </w:r>
    </w:p>
    <w:p w:rsidR="003B67FF" w:rsidRDefault="003B67FF" w:rsidP="003B67FF">
      <w:pPr>
        <w:spacing w:line="276" w:lineRule="auto"/>
        <w:jc w:val="both"/>
      </w:pPr>
      <w:r>
        <w:t>Предмет аукциона: право на заключение договора аренды земельного участка.</w:t>
      </w:r>
    </w:p>
    <w:p w:rsidR="003B67FF" w:rsidRDefault="003B67FF" w:rsidP="003B67FF">
      <w:pPr>
        <w:spacing w:line="276" w:lineRule="auto"/>
        <w:jc w:val="both"/>
      </w:pPr>
      <w:r>
        <w:t xml:space="preserve">Местоположение установлено: Челябинская область, район Увельский, </w:t>
      </w:r>
      <w:proofErr w:type="spellStart"/>
      <w:r>
        <w:t>с</w:t>
      </w:r>
      <w:proofErr w:type="gramStart"/>
      <w:r>
        <w:t>.К</w:t>
      </w:r>
      <w:proofErr w:type="gramEnd"/>
      <w:r>
        <w:t>ичигино</w:t>
      </w:r>
      <w:proofErr w:type="spellEnd"/>
      <w:r>
        <w:t xml:space="preserve">, ул.Мира, д.57. </w:t>
      </w:r>
    </w:p>
    <w:p w:rsidR="003B67FF" w:rsidRDefault="003B67FF" w:rsidP="003B67FF">
      <w:pPr>
        <w:spacing w:line="276" w:lineRule="auto"/>
        <w:jc w:val="both"/>
      </w:pPr>
      <w:r>
        <w:t>Кадастровый номер: 74:21:0801008:95.</w:t>
      </w:r>
    </w:p>
    <w:p w:rsidR="003B67FF" w:rsidRDefault="003B67FF" w:rsidP="003B67FF">
      <w:pPr>
        <w:spacing w:line="276" w:lineRule="auto"/>
        <w:jc w:val="both"/>
      </w:pPr>
      <w:r>
        <w:t>Площадь земельного участка: 621 кв.м.</w:t>
      </w:r>
    </w:p>
    <w:p w:rsidR="003B67FF" w:rsidRDefault="003B67FF" w:rsidP="003B67FF">
      <w:pPr>
        <w:spacing w:line="276" w:lineRule="auto"/>
        <w:jc w:val="both"/>
      </w:pPr>
      <w:r>
        <w:lastRenderedPageBreak/>
        <w:t>Категория земель: земли населенных пунктов.</w:t>
      </w:r>
    </w:p>
    <w:p w:rsidR="003B67FF" w:rsidRDefault="003B67FF" w:rsidP="003B67FF">
      <w:pPr>
        <w:spacing w:line="276" w:lineRule="auto"/>
        <w:jc w:val="both"/>
      </w:pPr>
      <w:r>
        <w:t>Разрешенное использование: для индивидуального жилищного строительства.</w:t>
      </w:r>
    </w:p>
    <w:p w:rsidR="003B67FF" w:rsidRDefault="003B67FF" w:rsidP="003B67FF">
      <w:pPr>
        <w:spacing w:line="276" w:lineRule="auto"/>
        <w:jc w:val="both"/>
      </w:pPr>
      <w:r>
        <w:t>Срок договора аренды земельного участка: 20 (двадцать) лет.</w:t>
      </w:r>
    </w:p>
    <w:p w:rsidR="003B67FF" w:rsidRDefault="003B67FF" w:rsidP="003B67FF">
      <w:pPr>
        <w:spacing w:line="276" w:lineRule="auto"/>
        <w:jc w:val="both"/>
      </w:pPr>
      <w:r>
        <w:t>Целевое назначение земельного участк</w:t>
      </w:r>
      <w:proofErr w:type="gramStart"/>
      <w:r>
        <w:t>а-</w:t>
      </w:r>
      <w:proofErr w:type="gramEnd"/>
      <w:r>
        <w:t xml:space="preserve"> индивидуальное жилищное строительство.</w:t>
      </w:r>
    </w:p>
    <w:p w:rsidR="003B67FF" w:rsidRDefault="003B67FF" w:rsidP="003B67FF">
      <w:pPr>
        <w:spacing w:line="276" w:lineRule="auto"/>
        <w:jc w:val="both"/>
      </w:pPr>
      <w:r>
        <w:t xml:space="preserve">Земельный участок расположен в территориальной зоне № </w:t>
      </w:r>
      <w:r>
        <w:rPr>
          <w:lang w:val="en-US"/>
        </w:rPr>
        <w:t>II</w:t>
      </w:r>
      <w:r>
        <w:t>.В</w:t>
      </w:r>
      <w:proofErr w:type="gramStart"/>
      <w:r>
        <w:t>2</w:t>
      </w:r>
      <w:proofErr w:type="gramEnd"/>
      <w:r>
        <w:t xml:space="preserve"> «Зона застройки индивидуальными жилыми домами».</w:t>
      </w:r>
    </w:p>
    <w:p w:rsidR="003B67FF" w:rsidRDefault="003B67FF" w:rsidP="003B67FF">
      <w:pPr>
        <w:spacing w:line="276" w:lineRule="auto"/>
        <w:jc w:val="both"/>
      </w:pPr>
      <w:r>
        <w:t>Градостроительный регламент установлен.</w:t>
      </w:r>
    </w:p>
    <w:p w:rsidR="003B67FF" w:rsidRDefault="003B67FF" w:rsidP="003B67FF">
      <w:pPr>
        <w:jc w:val="both"/>
      </w:pPr>
      <w:r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proofErr w:type="gramStart"/>
      <w:r>
        <w:t>территории</w:t>
      </w:r>
      <w:proofErr w:type="spellEnd"/>
      <w:proofErr w:type="gramEnd"/>
      <w:r>
        <w:t xml:space="preserve"> </w:t>
      </w:r>
      <w:proofErr w:type="spellStart"/>
      <w:r>
        <w:t>Кичигинского</w:t>
      </w:r>
      <w:proofErr w:type="spellEnd"/>
      <w:r>
        <w:t xml:space="preserve"> сельского поселения , </w:t>
      </w:r>
      <w:r>
        <w:rPr>
          <w:lang w:eastAsia="ar-SA"/>
        </w:rPr>
        <w:t xml:space="preserve">утвержденные решением Собрания депутатов Увельского муниципального района от 17.10.2013 г. № 65, с изменениями </w:t>
      </w:r>
      <w:r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3B67FF" w:rsidTr="003B67FF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Параметры</w:t>
            </w:r>
          </w:p>
        </w:tc>
      </w:tr>
      <w:tr w:rsidR="003B67FF" w:rsidTr="003B67FF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</w:t>
            </w:r>
          </w:p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3000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600</w:t>
            </w:r>
          </w:p>
        </w:tc>
      </w:tr>
      <w:tr w:rsidR="003B67FF" w:rsidTr="003B67FF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3B67FF" w:rsidRDefault="003B67FF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3B67FF" w:rsidRDefault="003B67FF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3B67FF" w:rsidRDefault="003B67FF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3B67FF" w:rsidRDefault="003B67FF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3B67FF" w:rsidRDefault="003B67FF">
            <w:pPr>
              <w:spacing w:line="276" w:lineRule="auto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>- окон жилых комнат до стен соседнего дома и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Cs w:val="20"/>
                <w:lang w:eastAsia="ar-SA"/>
              </w:rPr>
              <w:t>бани, гаража, сарая),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proofErr w:type="gramStart"/>
            <w:r>
              <w:rPr>
                <w:i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3B67FF" w:rsidRDefault="003B67FF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3B67FF" w:rsidRDefault="003B67FF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6-15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-108" w:right="-96"/>
              <w:jc w:val="center"/>
              <w:rPr>
                <w:szCs w:val="20"/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3B67FF" w:rsidTr="003B67FF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FF" w:rsidRDefault="003B67F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30</w:t>
            </w:r>
          </w:p>
          <w:p w:rsidR="003B67FF" w:rsidRDefault="003B67FF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B67FF" w:rsidRDefault="003B67FF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Cs w:val="20"/>
                <w:lang w:eastAsia="ar-SA"/>
              </w:rPr>
              <w:t>фронтальной</w:t>
            </w:r>
            <w:proofErr w:type="gramEnd"/>
          </w:p>
          <w:p w:rsidR="003B67FF" w:rsidRDefault="003B67FF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3B67FF" w:rsidRDefault="003B67FF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 сохраняемой застройке</w:t>
            </w:r>
          </w:p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</w:p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3B67FF" w:rsidRDefault="003B67FF">
            <w:pPr>
              <w:spacing w:line="276" w:lineRule="auto"/>
              <w:ind w:left="12" w:right="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proofErr w:type="gramStart"/>
            <w:r>
              <w:rPr>
                <w:szCs w:val="20"/>
                <w:lang w:eastAsia="ar-SA"/>
              </w:rPr>
              <w:t>по</w:t>
            </w:r>
            <w:proofErr w:type="gramEnd"/>
            <w:r>
              <w:rPr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Cs w:val="20"/>
                <w:lang w:eastAsia="ar-SA"/>
              </w:rPr>
              <w:t>сложившейся</w:t>
            </w:r>
            <w:proofErr w:type="gramEnd"/>
            <w:r>
              <w:rPr>
                <w:szCs w:val="20"/>
                <w:lang w:eastAsia="ar-SA"/>
              </w:rPr>
              <w:t xml:space="preserve"> линией застройки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3B67FF" w:rsidRDefault="003B67FF">
            <w:pPr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3м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3B67FF" w:rsidRDefault="003B67FF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lastRenderedPageBreak/>
              <w:t>3. Предельное количество надземных этажей</w:t>
            </w:r>
          </w:p>
          <w:p w:rsidR="003B67FF" w:rsidRDefault="003B67FF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4. Предельная высота зданий, строений, сооружений</w:t>
            </w:r>
          </w:p>
          <w:p w:rsidR="003B67FF" w:rsidRDefault="003B67FF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Основное строение:</w:t>
            </w:r>
          </w:p>
          <w:p w:rsidR="003B67FF" w:rsidRDefault="003B67FF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высота от уровня земли: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3B67FF" w:rsidRDefault="003B67FF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- высота от уровня земли:</w:t>
            </w:r>
          </w:p>
          <w:p w:rsidR="003B67FF" w:rsidRDefault="003B67FF" w:rsidP="003F02F6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851" w:firstLine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до верха плоской кровли</w:t>
            </w:r>
            <w:r>
              <w:rPr>
                <w:szCs w:val="20"/>
                <w:lang w:eastAsia="ar-SA"/>
              </w:rPr>
              <w:tab/>
            </w:r>
            <w:r>
              <w:rPr>
                <w:szCs w:val="20"/>
                <w:lang w:eastAsia="ar-SA"/>
              </w:rPr>
              <w:tab/>
            </w:r>
            <w:r>
              <w:rPr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3B67FF" w:rsidRDefault="003B67FF">
            <w:pPr>
              <w:snapToGrid w:val="0"/>
              <w:spacing w:line="276" w:lineRule="auto"/>
              <w:ind w:left="851"/>
              <w:rPr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i/>
              </w:rPr>
              <w:t>как исключение: шпили, башни, флагштоки</w:t>
            </w:r>
            <w:r>
              <w:rPr>
                <w:szCs w:val="20"/>
                <w:lang w:eastAsia="ar-SA"/>
              </w:rPr>
              <w:t xml:space="preserve"> </w:t>
            </w:r>
          </w:p>
          <w:p w:rsidR="003B67FF" w:rsidRDefault="003B67FF">
            <w:pPr>
              <w:spacing w:line="276" w:lineRule="auto"/>
              <w:ind w:left="9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более 20,0 м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не более 4м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более 7 м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b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i/>
              </w:rPr>
              <w:t>без ограничения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3B67FF" w:rsidRDefault="003B67FF">
            <w:pPr>
              <w:snapToGrid w:val="0"/>
              <w:spacing w:line="276" w:lineRule="auto"/>
              <w:ind w:left="9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  <w:p w:rsidR="003B67FF" w:rsidRDefault="003B67FF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B67FF" w:rsidRDefault="003B67FF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 соответствии с законодательством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3B67FF" w:rsidRDefault="003B67FF" w:rsidP="003B67FF">
      <w:pPr>
        <w:spacing w:line="276" w:lineRule="auto"/>
        <w:jc w:val="both"/>
      </w:pPr>
      <w:r>
        <w:t>Начальная цена предмета аукциона (ежегодная арендная плата): 13187 руб. 00 коп.</w:t>
      </w:r>
    </w:p>
    <w:p w:rsidR="003B67FF" w:rsidRDefault="003B67FF" w:rsidP="003B67FF">
      <w:pPr>
        <w:spacing w:line="276" w:lineRule="auto"/>
        <w:jc w:val="both"/>
      </w:pPr>
      <w:r>
        <w:t>Сумма задатка (20% от начальной стоимости): 2637 руб. 40 коп.</w:t>
      </w:r>
    </w:p>
    <w:p w:rsidR="003B67FF" w:rsidRDefault="003B67FF" w:rsidP="003B67FF">
      <w:pPr>
        <w:spacing w:line="276" w:lineRule="auto"/>
        <w:jc w:val="both"/>
      </w:pPr>
      <w:r>
        <w:t>Шаг аукциона (3% от начальной стоимости): 395 руб. 61 коп.</w:t>
      </w:r>
    </w:p>
    <w:p w:rsidR="003B67FF" w:rsidRDefault="003B67FF" w:rsidP="003B67FF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3B67FF" w:rsidRDefault="003B67FF" w:rsidP="003B67FF">
      <w:pPr>
        <w:spacing w:line="276" w:lineRule="auto"/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</w:t>
      </w:r>
      <w:proofErr w:type="spellStart"/>
      <w:r>
        <w:t>Кичигинское</w:t>
      </w:r>
      <w:proofErr w:type="spellEnd"/>
      <w:r>
        <w:t xml:space="preserve"> ЖКХ» № 35 от 31.05.2023 г.</w:t>
      </w:r>
    </w:p>
    <w:p w:rsidR="003B67FF" w:rsidRPr="003B67FF" w:rsidRDefault="003B67FF" w:rsidP="003B67FF">
      <w:pPr>
        <w:spacing w:line="276" w:lineRule="auto"/>
        <w:jc w:val="both"/>
      </w:pPr>
      <w:r>
        <w:t xml:space="preserve">б) сведения о максимальной нагрузке в возможных точках подключения (технологического </w:t>
      </w:r>
      <w:r w:rsidRPr="003B67FF">
        <w:t>присоединения) к сетям инженерно- технического обеспечения (за исключением сетей электроснабжения):</w:t>
      </w:r>
    </w:p>
    <w:p w:rsidR="003B67FF" w:rsidRPr="003B67FF" w:rsidRDefault="003B67FF" w:rsidP="003B67FF">
      <w:pPr>
        <w:spacing w:line="276" w:lineRule="auto"/>
        <w:jc w:val="both"/>
      </w:pPr>
      <w:r w:rsidRPr="003B67FF">
        <w:t>- водоснабжени</w:t>
      </w:r>
      <w:proofErr w:type="gramStart"/>
      <w:r w:rsidRPr="003B67FF">
        <w:t>е-</w:t>
      </w:r>
      <w:proofErr w:type="gramEnd"/>
      <w:r w:rsidRPr="003B67FF">
        <w:t xml:space="preserve"> существует, давление воды в сети 2кг/см2, водоотведение- автономное; теплоснабжение- автономное.</w:t>
      </w:r>
    </w:p>
    <w:p w:rsidR="003B67FF" w:rsidRPr="003B67FF" w:rsidRDefault="003B67FF" w:rsidP="003B67FF">
      <w:pPr>
        <w:jc w:val="both"/>
        <w:rPr>
          <w:rStyle w:val="5"/>
          <w:sz w:val="24"/>
          <w:szCs w:val="24"/>
        </w:rPr>
      </w:pPr>
      <w:r w:rsidRPr="003B67FF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3B67FF">
        <w:t>техногологическом</w:t>
      </w:r>
      <w:proofErr w:type="spellEnd"/>
      <w:r w:rsidRPr="003B67FF">
        <w:t xml:space="preserve"> присоединении. </w:t>
      </w:r>
      <w:r w:rsidRPr="003B67FF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3B67FF" w:rsidRPr="003B67FF" w:rsidRDefault="003B67FF" w:rsidP="003B67FF">
      <w:pPr>
        <w:autoSpaceDE w:val="0"/>
        <w:autoSpaceDN w:val="0"/>
        <w:adjustRightInd w:val="0"/>
        <w:jc w:val="both"/>
        <w:rPr>
          <w:b/>
        </w:rPr>
      </w:pPr>
      <w:r w:rsidRPr="003B67FF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r>
        <w:rPr>
          <w:b/>
        </w:rPr>
        <w:lastRenderedPageBreak/>
        <w:t>вид ограничения (обременения):</w:t>
      </w:r>
      <w:r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об установлении границ береговой линии от 24.12.2018 № 1557 выдан: Министерство экологии Челябинской области</w:t>
      </w:r>
      <w:proofErr w:type="gramStart"/>
      <w:r>
        <w:t xml:space="preserve"> ;</w:t>
      </w:r>
      <w:proofErr w:type="gramEnd"/>
      <w:r>
        <w:t xml:space="preserve"> Содержание ограничения (обременения): В границах </w:t>
      </w:r>
      <w:proofErr w:type="spellStart"/>
      <w:r>
        <w:t>водоохранных</w:t>
      </w:r>
      <w:proofErr w:type="spellEnd"/>
      <w: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r>
        <w:t>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r>
        <w:t xml:space="preserve">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 xml:space="preserve">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21 февраля 1992 года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proofErr w:type="gramStart"/>
      <w:r>
        <w:t xml:space="preserve">№ 2395-1 </w:t>
      </w:r>
      <w:r>
        <w:rPr>
          <w:rFonts w:ascii="Cambria Math" w:hAnsi="Cambria Math" w:cs="Cambria Math"/>
        </w:rPr>
        <w:t>≪</w:t>
      </w:r>
      <w:r>
        <w:t>О недрах</w:t>
      </w:r>
      <w:r>
        <w:rPr>
          <w:rFonts w:ascii="Cambria Math" w:hAnsi="Cambria Math" w:cs="Cambria Math"/>
        </w:rPr>
        <w:t>≫</w:t>
      </w:r>
      <w:r>
        <w:t>).; Реестровый номер границы: 74:00-6.972;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</w:t>
      </w:r>
      <w:proofErr w:type="spellStart"/>
      <w:r>
        <w:t>Водоохранная</w:t>
      </w:r>
      <w:proofErr w:type="spellEnd"/>
      <w:r>
        <w:t xml:space="preserve"> зона </w:t>
      </w:r>
      <w:proofErr w:type="spellStart"/>
      <w:r>
        <w:t>Южноуральского</w:t>
      </w:r>
      <w:proofErr w:type="spellEnd"/>
      <w:r>
        <w:t xml:space="preserve"> водохранилища; Тип зоны: </w:t>
      </w:r>
      <w:proofErr w:type="spellStart"/>
      <w:r>
        <w:t>Водоохранная</w:t>
      </w:r>
      <w:proofErr w:type="spellEnd"/>
      <w:r>
        <w:t xml:space="preserve"> зона; Номер: 1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вид ограничения (обременения):</w:t>
      </w:r>
      <w:r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"Об установлении границ береговой линии, </w:t>
      </w:r>
      <w:proofErr w:type="spellStart"/>
      <w:r>
        <w:t>водоохранной</w:t>
      </w:r>
      <w:proofErr w:type="spellEnd"/>
      <w:r>
        <w:t xml:space="preserve"> зоны и прибрежной защитной полосы реки </w:t>
      </w:r>
      <w:proofErr w:type="spellStart"/>
      <w:r>
        <w:t>Увелька</w:t>
      </w:r>
      <w:proofErr w:type="spellEnd"/>
      <w:r>
        <w:t xml:space="preserve">, </w:t>
      </w:r>
      <w:proofErr w:type="spellStart"/>
      <w:r>
        <w:t>Южноуральского</w:t>
      </w:r>
      <w:proofErr w:type="spellEnd"/>
      <w:r>
        <w:t xml:space="preserve"> водохранилища, пруда у деревни Краснокаменка и пруда у деревни Кундравы, расположенных на реке </w:t>
      </w:r>
      <w:proofErr w:type="spellStart"/>
      <w:r>
        <w:t>Увелька</w:t>
      </w:r>
      <w:proofErr w:type="spellEnd"/>
      <w:r>
        <w:t>" от 24.12.2018 № 1557 выдан:</w:t>
      </w:r>
      <w:proofErr w:type="gramEnd"/>
      <w:r>
        <w:t xml:space="preserve"> Министерство экологии Челябинской области</w:t>
      </w:r>
      <w:proofErr w:type="gramStart"/>
      <w:r>
        <w:t xml:space="preserve"> ;</w:t>
      </w:r>
      <w:proofErr w:type="gramEnd"/>
      <w:r>
        <w:t xml:space="preserve"> Содержание ограничения (обременения): </w:t>
      </w:r>
      <w:proofErr w:type="gramStart"/>
      <w:r>
        <w:t>В границах прибрежных защитных полос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ванн; 4) использование сточных вод в целях регулирования плодородия почв; 5)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proofErr w:type="gramEnd"/>
      <w:r>
        <w:t xml:space="preserve"> 6) осуществление авиационных мер по борьбе с вредными организмами; 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8)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</w:t>
      </w:r>
      <w:proofErr w:type="gramStart"/>
      <w:r>
        <w:t xml:space="preserve">9) 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>; 10) сброс сточных, в том числе дренажных, вод; 11) разведка и добыча общераспространенных полезных ископаемых (за исключением случаев, если</w:t>
      </w:r>
      <w:proofErr w:type="gramEnd"/>
    </w:p>
    <w:p w:rsidR="003B67FF" w:rsidRDefault="003B67FF" w:rsidP="003B67FF">
      <w:pPr>
        <w:autoSpaceDE w:val="0"/>
        <w:autoSpaceDN w:val="0"/>
        <w:adjustRightInd w:val="0"/>
        <w:jc w:val="both"/>
      </w:pPr>
      <w:proofErr w:type="gramStart"/>
      <w:r>
        <w:t xml:space="preserve">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</w:t>
      </w:r>
      <w:r>
        <w:lastRenderedPageBreak/>
        <w:t xml:space="preserve">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</w:t>
      </w:r>
      <w:r>
        <w:rPr>
          <w:rFonts w:ascii="Cambria Math" w:hAnsi="Cambria Math" w:cs="Cambria Math"/>
        </w:rPr>
        <w:t>≪</w:t>
      </w:r>
      <w:r>
        <w:t>О недрах</w:t>
      </w:r>
      <w:r>
        <w:rPr>
          <w:rFonts w:ascii="Cambria Math" w:hAnsi="Cambria Math" w:cs="Cambria Math"/>
        </w:rPr>
        <w:t>≫</w:t>
      </w:r>
      <w:r>
        <w:t>).; Реестровый номер границы: 74</w:t>
      </w:r>
      <w:proofErr w:type="gramEnd"/>
      <w:r>
        <w:t xml:space="preserve">:00-6.979; Вид объекта реестра границ: Зона с особыми условиями использования территории; Вид зоны по документу: Прибрежная защитная полоса </w:t>
      </w:r>
      <w:proofErr w:type="spellStart"/>
      <w:r>
        <w:t>Южноуральского</w:t>
      </w:r>
      <w:proofErr w:type="spellEnd"/>
      <w:r>
        <w:t xml:space="preserve"> водохранилища; Тип зоны: Прибрежная защитная полоса; Номер: 1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r>
        <w:rPr>
          <w:b/>
        </w:rPr>
        <w:t>вид ограничения (обременения):</w:t>
      </w:r>
      <w:r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об установлении границ береговой линии от 24.12.2018 № 1557 выдан: Министерство экологии Челябинской области</w:t>
      </w:r>
      <w:proofErr w:type="gramStart"/>
      <w:r>
        <w:t xml:space="preserve"> ;</w:t>
      </w:r>
      <w:proofErr w:type="gramEnd"/>
      <w:r>
        <w:t xml:space="preserve"> Содержание ограничения (обременения): В границах </w:t>
      </w:r>
      <w:proofErr w:type="spellStart"/>
      <w:r>
        <w:t>водоохранных</w:t>
      </w:r>
      <w:proofErr w:type="spellEnd"/>
      <w: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r>
        <w:t xml:space="preserve">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</w:t>
      </w:r>
      <w:proofErr w:type="spellStart"/>
      <w:r>
        <w:t>специальныхтранспортных</w:t>
      </w:r>
      <w:proofErr w:type="spellEnd"/>
      <w:r>
        <w:t xml:space="preserve">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r>
        <w:t>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r>
        <w:t xml:space="preserve">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 xml:space="preserve">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21 февраля 1992 года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proofErr w:type="gramStart"/>
      <w:r>
        <w:t>№ 2395-1 «О недрах»).; Реестровый номер границы: 74:00-6.983;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</w:t>
      </w:r>
      <w:proofErr w:type="spellStart"/>
      <w:r>
        <w:t>Водоохранная</w:t>
      </w:r>
      <w:proofErr w:type="spellEnd"/>
      <w:r>
        <w:t xml:space="preserve"> зона реки </w:t>
      </w:r>
      <w:proofErr w:type="spellStart"/>
      <w:r>
        <w:t>Увелька</w:t>
      </w:r>
      <w:proofErr w:type="spellEnd"/>
      <w:r>
        <w:t xml:space="preserve">; Тип зоны: </w:t>
      </w:r>
      <w:proofErr w:type="spellStart"/>
      <w:r>
        <w:t>Водоохранная</w:t>
      </w:r>
      <w:proofErr w:type="spellEnd"/>
      <w:r>
        <w:t xml:space="preserve"> зона; Номер: 1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proofErr w:type="gramStart"/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"Об установлении границ береговой линии, </w:t>
      </w:r>
      <w:proofErr w:type="spellStart"/>
      <w:r>
        <w:t>водоохранной</w:t>
      </w:r>
      <w:proofErr w:type="spellEnd"/>
      <w:r>
        <w:t xml:space="preserve"> зоны и прибрежной защитной полосы реки </w:t>
      </w:r>
      <w:proofErr w:type="spellStart"/>
      <w:r>
        <w:t>Увелька</w:t>
      </w:r>
      <w:proofErr w:type="spellEnd"/>
      <w:r>
        <w:t xml:space="preserve">, </w:t>
      </w:r>
      <w:proofErr w:type="spellStart"/>
      <w:r>
        <w:t>Южноуральского</w:t>
      </w:r>
      <w:proofErr w:type="spellEnd"/>
      <w:r>
        <w:t xml:space="preserve"> водохранилища, пруда у деревни Краснокаменка и пруда у деревни Кундравы, расположенных на реке </w:t>
      </w:r>
      <w:proofErr w:type="spellStart"/>
      <w:r>
        <w:t>Увелька</w:t>
      </w:r>
      <w:proofErr w:type="spellEnd"/>
      <w:r>
        <w:t>" от 24.12.2018 № 1557 выдан:</w:t>
      </w:r>
      <w:proofErr w:type="gramEnd"/>
      <w:r>
        <w:t xml:space="preserve"> Министерство экологии Челябинской области</w:t>
      </w:r>
      <w:proofErr w:type="gramStart"/>
      <w:r>
        <w:t xml:space="preserve"> ;</w:t>
      </w:r>
      <w:proofErr w:type="gramEnd"/>
      <w:r>
        <w:t xml:space="preserve"> Содержание ограничения (обременения): В границах </w:t>
      </w:r>
      <w:proofErr w:type="spellStart"/>
      <w:r>
        <w:t>водоохранных</w:t>
      </w:r>
      <w:proofErr w:type="spellEnd"/>
      <w: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r>
        <w:t>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proofErr w:type="gramStart"/>
      <w: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</w:t>
      </w:r>
      <w:r>
        <w:lastRenderedPageBreak/>
        <w:t>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r>
        <w:t xml:space="preserve">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>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</w:t>
      </w:r>
    </w:p>
    <w:p w:rsidR="003B67FF" w:rsidRDefault="003B67FF" w:rsidP="003B67FF">
      <w:pPr>
        <w:autoSpaceDE w:val="0"/>
        <w:autoSpaceDN w:val="0"/>
        <w:adjustRightInd w:val="0"/>
        <w:jc w:val="both"/>
      </w:pPr>
      <w:r>
        <w:t>проекта в соответствии со статьей 19.1 Закона Российской Федерации от 21 февраля 1992 года № 2395-1 «О недрах</w:t>
      </w:r>
      <w:proofErr w:type="gramStart"/>
      <w:r>
        <w:t xml:space="preserve">»).; </w:t>
      </w:r>
      <w:proofErr w:type="gramEnd"/>
      <w:r>
        <w:t xml:space="preserve">Реестровый номер границы: 74:00-6.982; Вид объекта реестра границ: Зона с особыми условиями использования территории; Вид зоны по документу: Прибрежная защитная полоса реки </w:t>
      </w:r>
      <w:proofErr w:type="spellStart"/>
      <w:r>
        <w:t>Увелька</w:t>
      </w:r>
      <w:proofErr w:type="spellEnd"/>
      <w:r>
        <w:t>; Тип зоны: Прибрежная защитная полоса; Номер: 1</w:t>
      </w:r>
    </w:p>
    <w:p w:rsidR="003B67FF" w:rsidRDefault="003B67FF" w:rsidP="003B67FF">
      <w:pPr>
        <w:spacing w:line="276" w:lineRule="auto"/>
        <w:jc w:val="both"/>
        <w:rPr>
          <w:b/>
        </w:rPr>
      </w:pPr>
      <w:r>
        <w:rPr>
          <w:b/>
        </w:rPr>
        <w:t>Лот №2</w:t>
      </w:r>
    </w:p>
    <w:p w:rsidR="003B67FF" w:rsidRDefault="003B67FF" w:rsidP="003B67FF">
      <w:pPr>
        <w:spacing w:line="276" w:lineRule="auto"/>
        <w:jc w:val="both"/>
      </w:pPr>
      <w:r>
        <w:t>Предмет аукциона: право на заключение договора аренды земельного участка.</w:t>
      </w:r>
    </w:p>
    <w:p w:rsidR="003B67FF" w:rsidRDefault="003B67FF" w:rsidP="003B67FF">
      <w:pPr>
        <w:spacing w:line="276" w:lineRule="auto"/>
        <w:jc w:val="both"/>
      </w:pPr>
      <w:r>
        <w:t xml:space="preserve">Местоположение установлено: Российская Федерация, Челябинская область, муниципальный район Увельский, </w:t>
      </w:r>
      <w:proofErr w:type="spellStart"/>
      <w:r>
        <w:t>с</w:t>
      </w:r>
      <w:proofErr w:type="gramStart"/>
      <w:r>
        <w:t>.К</w:t>
      </w:r>
      <w:proofErr w:type="gramEnd"/>
      <w:r>
        <w:t>ичигино</w:t>
      </w:r>
      <w:proofErr w:type="spellEnd"/>
      <w:r>
        <w:t>, ул.Новоселов, земельный участок 18.</w:t>
      </w:r>
    </w:p>
    <w:p w:rsidR="003B67FF" w:rsidRDefault="003B67FF" w:rsidP="003B67FF">
      <w:pPr>
        <w:spacing w:line="276" w:lineRule="auto"/>
        <w:jc w:val="both"/>
      </w:pPr>
      <w:r>
        <w:t>Кадастровый номер: 74:21:0802001:204.</w:t>
      </w:r>
    </w:p>
    <w:p w:rsidR="003B67FF" w:rsidRDefault="003B67FF" w:rsidP="003B67FF">
      <w:pPr>
        <w:spacing w:line="276" w:lineRule="auto"/>
        <w:jc w:val="both"/>
      </w:pPr>
      <w:r>
        <w:t>Площадь земельного участка: 1065 кв.м.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</w:pPr>
      <w:r>
        <w:t>Категория земель: земли населенных пунктов.</w:t>
      </w:r>
    </w:p>
    <w:p w:rsidR="003B67FF" w:rsidRDefault="003B67FF" w:rsidP="003B67FF">
      <w:pPr>
        <w:spacing w:line="276" w:lineRule="auto"/>
        <w:jc w:val="both"/>
      </w:pPr>
      <w:r>
        <w:t>Разрешенное использование: для индивидуального жилищного строительства.</w:t>
      </w:r>
    </w:p>
    <w:p w:rsidR="003B67FF" w:rsidRDefault="003B67FF" w:rsidP="003B67FF">
      <w:pPr>
        <w:spacing w:line="276" w:lineRule="auto"/>
        <w:jc w:val="both"/>
      </w:pPr>
      <w:r>
        <w:t>Срок договора аренды земельного участка: 20 (двадцать) лет.</w:t>
      </w:r>
    </w:p>
    <w:p w:rsidR="003B67FF" w:rsidRDefault="003B67FF" w:rsidP="003B67FF">
      <w:pPr>
        <w:spacing w:line="276" w:lineRule="auto"/>
        <w:jc w:val="both"/>
      </w:pPr>
      <w:r>
        <w:t xml:space="preserve">Земельный участок расположен в территориальной зоне № </w:t>
      </w:r>
      <w:r>
        <w:rPr>
          <w:lang w:val="en-US"/>
        </w:rPr>
        <w:t>II</w:t>
      </w:r>
      <w:r>
        <w:t>.В</w:t>
      </w:r>
      <w:proofErr w:type="gramStart"/>
      <w:r>
        <w:t>2</w:t>
      </w:r>
      <w:proofErr w:type="gramEnd"/>
      <w:r>
        <w:t xml:space="preserve"> «Зона застройки индивидуальными жилыми домами».</w:t>
      </w:r>
    </w:p>
    <w:p w:rsidR="003B67FF" w:rsidRDefault="003B67FF" w:rsidP="003B67FF">
      <w:pPr>
        <w:spacing w:line="276" w:lineRule="auto"/>
        <w:jc w:val="both"/>
      </w:pPr>
      <w:r>
        <w:t>Градостроительный регламент установлен.</w:t>
      </w:r>
    </w:p>
    <w:p w:rsidR="003B67FF" w:rsidRDefault="003B67FF" w:rsidP="003B67FF">
      <w:pPr>
        <w:jc w:val="both"/>
      </w:pPr>
      <w:r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proofErr w:type="gramStart"/>
      <w:r>
        <w:t>территории</w:t>
      </w:r>
      <w:proofErr w:type="spellEnd"/>
      <w:proofErr w:type="gramEnd"/>
      <w:r>
        <w:t xml:space="preserve"> </w:t>
      </w:r>
      <w:proofErr w:type="spellStart"/>
      <w:r>
        <w:t>Кичигинского</w:t>
      </w:r>
      <w:proofErr w:type="spellEnd"/>
      <w:r>
        <w:t xml:space="preserve"> сельского поселения , </w:t>
      </w:r>
      <w:r>
        <w:rPr>
          <w:lang w:eastAsia="ar-SA"/>
        </w:rPr>
        <w:t>утвержденные решением Собрания депутатов Увельского муниципального района от 15.11.2018 г. № 61</w:t>
      </w:r>
      <w:r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3B67FF" w:rsidTr="003B67FF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Параметры</w:t>
            </w:r>
          </w:p>
        </w:tc>
      </w:tr>
      <w:tr w:rsidR="003B67FF" w:rsidTr="003B67FF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</w:t>
            </w:r>
          </w:p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3000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600</w:t>
            </w:r>
          </w:p>
        </w:tc>
      </w:tr>
      <w:tr w:rsidR="003B67FF" w:rsidTr="003B67FF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3B67FF" w:rsidRDefault="003B67FF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3B67FF" w:rsidRDefault="003B67FF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3B67FF" w:rsidRDefault="003B67FF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3B67FF" w:rsidRDefault="003B67FF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3B67FF" w:rsidRDefault="003B67FF">
            <w:pPr>
              <w:spacing w:line="276" w:lineRule="auto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>- окон жилых комнат до стен соседнего дома и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Cs w:val="20"/>
                <w:lang w:eastAsia="ar-SA"/>
              </w:rPr>
              <w:t>бани, гаража, сарая),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proofErr w:type="gramStart"/>
            <w:r>
              <w:rPr>
                <w:i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3B67FF" w:rsidRDefault="003B67FF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3B67FF" w:rsidRDefault="003B67FF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6-15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-108" w:right="-96"/>
              <w:jc w:val="center"/>
              <w:rPr>
                <w:szCs w:val="20"/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3B67FF" w:rsidTr="003B67FF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FF" w:rsidRDefault="003B67F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30</w:t>
            </w:r>
          </w:p>
          <w:p w:rsidR="003B67FF" w:rsidRDefault="003B67FF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B67FF" w:rsidRDefault="003B67FF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Cs w:val="20"/>
                <w:lang w:eastAsia="ar-SA"/>
              </w:rPr>
              <w:t>фронтальной</w:t>
            </w:r>
            <w:proofErr w:type="gramEnd"/>
          </w:p>
          <w:p w:rsidR="003B67FF" w:rsidRDefault="003B67FF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3B67FF" w:rsidRDefault="003B67FF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 сохраняемой застройке</w:t>
            </w:r>
          </w:p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</w:p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3B67FF" w:rsidRDefault="003B67FF">
            <w:pPr>
              <w:spacing w:line="276" w:lineRule="auto"/>
              <w:ind w:left="12" w:right="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proofErr w:type="gramStart"/>
            <w:r>
              <w:rPr>
                <w:szCs w:val="20"/>
                <w:lang w:eastAsia="ar-SA"/>
              </w:rPr>
              <w:t>по</w:t>
            </w:r>
            <w:proofErr w:type="gramEnd"/>
            <w:r>
              <w:rPr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Cs w:val="20"/>
                <w:lang w:eastAsia="ar-SA"/>
              </w:rPr>
              <w:t>сложившейся</w:t>
            </w:r>
            <w:proofErr w:type="gramEnd"/>
            <w:r>
              <w:rPr>
                <w:szCs w:val="20"/>
                <w:lang w:eastAsia="ar-SA"/>
              </w:rPr>
              <w:t xml:space="preserve"> линией застройки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3B67FF" w:rsidRDefault="003B67FF">
            <w:pPr>
              <w:spacing w:line="276" w:lineRule="auto"/>
              <w:jc w:val="center"/>
              <w:rPr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3м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3B67FF" w:rsidRDefault="003B67FF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3. Предельное количество надземных этажей</w:t>
            </w:r>
          </w:p>
          <w:p w:rsidR="003B67FF" w:rsidRDefault="003B67FF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4. Предельная высота зданий, строений, сооружений</w:t>
            </w:r>
          </w:p>
          <w:p w:rsidR="003B67FF" w:rsidRDefault="003B67FF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Основное строение:</w:t>
            </w:r>
          </w:p>
          <w:p w:rsidR="003B67FF" w:rsidRDefault="003B67FF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высота от уровня земли: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3B67FF" w:rsidRDefault="003B67FF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- высота от уровня земли:</w:t>
            </w:r>
          </w:p>
          <w:p w:rsidR="003B67FF" w:rsidRDefault="003B67FF" w:rsidP="003F02F6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851" w:firstLine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до верха плоской кровли</w:t>
            </w:r>
            <w:r>
              <w:rPr>
                <w:szCs w:val="20"/>
                <w:lang w:eastAsia="ar-SA"/>
              </w:rPr>
              <w:tab/>
            </w:r>
            <w:r>
              <w:rPr>
                <w:szCs w:val="20"/>
                <w:lang w:eastAsia="ar-SA"/>
              </w:rPr>
              <w:tab/>
            </w:r>
            <w:r>
              <w:rPr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3B67FF" w:rsidRDefault="003B67FF">
            <w:pPr>
              <w:snapToGrid w:val="0"/>
              <w:spacing w:line="276" w:lineRule="auto"/>
              <w:ind w:left="851"/>
              <w:rPr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i/>
              </w:rPr>
              <w:t>как исключение: шпили, башни, флагштоки</w:t>
            </w:r>
            <w:r>
              <w:rPr>
                <w:szCs w:val="20"/>
                <w:lang w:eastAsia="ar-SA"/>
              </w:rPr>
              <w:t xml:space="preserve"> </w:t>
            </w:r>
          </w:p>
          <w:p w:rsidR="003B67FF" w:rsidRDefault="003B67FF">
            <w:pPr>
              <w:spacing w:line="276" w:lineRule="auto"/>
              <w:ind w:left="9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более 20,0 м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не более 4м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более 7 м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b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i/>
              </w:rPr>
              <w:t>без ограничения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3B67FF" w:rsidRDefault="003B67FF">
            <w:pPr>
              <w:snapToGrid w:val="0"/>
              <w:spacing w:line="276" w:lineRule="auto"/>
              <w:ind w:left="9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  <w:p w:rsidR="003B67FF" w:rsidRDefault="003B67FF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B67FF" w:rsidRDefault="003B67FF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 соответствии с законодательством</w:t>
            </w:r>
          </w:p>
          <w:p w:rsidR="003B67FF" w:rsidRDefault="003B67FF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3B67FF" w:rsidRDefault="003B67FF" w:rsidP="003B67FF">
      <w:pPr>
        <w:spacing w:line="276" w:lineRule="auto"/>
        <w:jc w:val="both"/>
      </w:pPr>
      <w:r>
        <w:t>Начальная цена предмета аукциона (ежегодная арендная плата): 22615 руб. 00 коп.</w:t>
      </w:r>
    </w:p>
    <w:p w:rsidR="003B67FF" w:rsidRDefault="003B67FF" w:rsidP="003B67FF">
      <w:pPr>
        <w:spacing w:line="276" w:lineRule="auto"/>
        <w:jc w:val="both"/>
      </w:pPr>
      <w:r>
        <w:t>Сумма задатка (20% от начальной стоимости): 4523 руб. 00 коп.</w:t>
      </w:r>
    </w:p>
    <w:p w:rsidR="003B67FF" w:rsidRDefault="003B67FF" w:rsidP="003B67FF">
      <w:pPr>
        <w:spacing w:line="276" w:lineRule="auto"/>
        <w:jc w:val="both"/>
      </w:pPr>
      <w:r>
        <w:t>Шаг аукциона (3% от начальной стоимости): 678 руб. 45 коп.</w:t>
      </w:r>
    </w:p>
    <w:p w:rsidR="003B67FF" w:rsidRDefault="003B67FF" w:rsidP="003B67FF">
      <w:pPr>
        <w:spacing w:line="276" w:lineRule="auto"/>
        <w:jc w:val="both"/>
      </w:pPr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3B67FF" w:rsidRDefault="003B67FF" w:rsidP="003B67FF">
      <w:pPr>
        <w:spacing w:line="276" w:lineRule="auto"/>
        <w:jc w:val="both"/>
      </w:pPr>
      <w:r>
        <w:t>а) наименование организации, выдавшей технические условия подключения (технологического присоединения) МУП «</w:t>
      </w:r>
      <w:proofErr w:type="spellStart"/>
      <w:r>
        <w:t>Кичигинское</w:t>
      </w:r>
      <w:proofErr w:type="spellEnd"/>
      <w:r>
        <w:t xml:space="preserve"> ЖКХ» № 39 от 08.06.2023 года,</w:t>
      </w:r>
    </w:p>
    <w:p w:rsidR="003B67FF" w:rsidRDefault="003B67FF" w:rsidP="003B67FF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3B67FF" w:rsidRDefault="003B67FF" w:rsidP="003B67FF">
      <w:pPr>
        <w:spacing w:line="276" w:lineRule="auto"/>
        <w:jc w:val="both"/>
      </w:pPr>
      <w:r>
        <w:lastRenderedPageBreak/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3B67FF" w:rsidRPr="003B67FF" w:rsidRDefault="003B67FF" w:rsidP="003B67FF">
      <w:pPr>
        <w:jc w:val="both"/>
        <w:rPr>
          <w:shd w:val="clear" w:color="auto" w:fill="FFFFFF"/>
        </w:rPr>
      </w:pPr>
      <w:r w:rsidRPr="003B67FF">
        <w:t xml:space="preserve">Технические условия подключения (технологического присоединения) к электрическим сетям: в соответствии с договором о технологическом присоединении. </w:t>
      </w:r>
      <w:r w:rsidRPr="003B67FF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3B67FF" w:rsidRPr="003B67FF" w:rsidRDefault="003B67FF" w:rsidP="003B67FF">
      <w:pPr>
        <w:autoSpaceDE w:val="0"/>
        <w:autoSpaceDN w:val="0"/>
        <w:adjustRightInd w:val="0"/>
        <w:jc w:val="both"/>
        <w:rPr>
          <w:b/>
        </w:rPr>
      </w:pPr>
      <w:r w:rsidRPr="003B67FF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</w:p>
    <w:p w:rsidR="003B67FF" w:rsidRPr="003B67FF" w:rsidRDefault="003B67FF" w:rsidP="003B67FF">
      <w:pPr>
        <w:jc w:val="both"/>
        <w:rPr>
          <w:b/>
        </w:rPr>
      </w:pPr>
      <w:r w:rsidRPr="003B67FF">
        <w:rPr>
          <w:b/>
        </w:rPr>
        <w:t>вид ограничения (обременения):</w:t>
      </w:r>
    </w:p>
    <w:p w:rsidR="003B67FF" w:rsidRDefault="003B67FF" w:rsidP="003B67FF">
      <w:pPr>
        <w:autoSpaceDE w:val="0"/>
        <w:autoSpaceDN w:val="0"/>
        <w:adjustRightInd w:val="0"/>
        <w:jc w:val="both"/>
        <w:rPr>
          <w:rStyle w:val="5"/>
        </w:rPr>
      </w:pPr>
      <w:r w:rsidRPr="003B67FF">
        <w:t>вид ограничения (обременения): ограничения прав на земельный участок, предусмотренные статьей</w:t>
      </w:r>
      <w:r>
        <w:t xml:space="preserve"> 56 Земельного кодекса Российской Федерации; Срок действия: не установлен; реквизиты документа-основания: решение о согласовании границ охранной зоны объекта </w:t>
      </w:r>
      <w:proofErr w:type="spellStart"/>
      <w:r>
        <w:t>электросетевого</w:t>
      </w:r>
      <w:proofErr w:type="spellEnd"/>
      <w:r>
        <w:t xml:space="preserve"> хозяйства от 20.08.2019 № 28-489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 xml:space="preserve">В охранных зонах без письменного решения о согласовании сетевых организаций запрещается: а) </w:t>
      </w:r>
      <w:r>
        <w:lastRenderedPageBreak/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>
        <w:t>); б) складировать или размещать хранилища любых, в том числе горюче-смазочных, материалов; Реестровый номер границы: 74.21.2.462</w:t>
      </w:r>
    </w:p>
    <w:p w:rsidR="003B67FF" w:rsidRDefault="003B67FF" w:rsidP="003B67FF">
      <w:pPr>
        <w:spacing w:line="276" w:lineRule="auto"/>
        <w:jc w:val="both"/>
        <w:rPr>
          <w:b/>
        </w:rPr>
      </w:pPr>
      <w:r>
        <w:rPr>
          <w:b/>
        </w:rPr>
        <w:t>Лот №3</w:t>
      </w:r>
    </w:p>
    <w:p w:rsidR="003B67FF" w:rsidRDefault="003B67FF" w:rsidP="003B67FF">
      <w:pPr>
        <w:spacing w:line="276" w:lineRule="auto"/>
        <w:jc w:val="both"/>
      </w:pPr>
      <w:r>
        <w:t>Предмет аукциона: право на заключение договора аренды земельного участка.</w:t>
      </w:r>
    </w:p>
    <w:p w:rsidR="003B67FF" w:rsidRDefault="003B67FF" w:rsidP="003B67FF">
      <w:pPr>
        <w:spacing w:line="276" w:lineRule="auto"/>
        <w:jc w:val="both"/>
      </w:pPr>
      <w:r>
        <w:t>Местоположение установлено: Российская Федерация, Челябинская область, Увельский р-н, с/</w:t>
      </w:r>
      <w:proofErr w:type="spellStart"/>
      <w:r>
        <w:t>п</w:t>
      </w:r>
      <w:proofErr w:type="spellEnd"/>
      <w:r>
        <w:t xml:space="preserve"> </w:t>
      </w:r>
      <w:proofErr w:type="spellStart"/>
      <w:r>
        <w:t>Мордвиновское</w:t>
      </w:r>
      <w:proofErr w:type="spellEnd"/>
      <w:r>
        <w:t xml:space="preserve">,  </w:t>
      </w:r>
      <w:proofErr w:type="spellStart"/>
      <w:r>
        <w:t>с</w:t>
      </w:r>
      <w:proofErr w:type="gramStart"/>
      <w:r>
        <w:t>.М</w:t>
      </w:r>
      <w:proofErr w:type="gramEnd"/>
      <w:r>
        <w:t>ордвиновка</w:t>
      </w:r>
      <w:proofErr w:type="spellEnd"/>
      <w:r>
        <w:t xml:space="preserve">, ул.Труда, </w:t>
      </w:r>
      <w:proofErr w:type="spellStart"/>
      <w:r>
        <w:t>уч</w:t>
      </w:r>
      <w:proofErr w:type="spellEnd"/>
      <w:r>
        <w:t xml:space="preserve"> 3/1. </w:t>
      </w:r>
    </w:p>
    <w:p w:rsidR="003B67FF" w:rsidRDefault="003B67FF" w:rsidP="003B67FF">
      <w:pPr>
        <w:spacing w:line="276" w:lineRule="auto"/>
        <w:jc w:val="both"/>
      </w:pPr>
      <w:r>
        <w:t>Кадастровый номер: 74:21:1601009:506.</w:t>
      </w:r>
    </w:p>
    <w:p w:rsidR="003B67FF" w:rsidRDefault="003B67FF" w:rsidP="003B67FF">
      <w:pPr>
        <w:spacing w:line="276" w:lineRule="auto"/>
        <w:jc w:val="both"/>
      </w:pPr>
      <w:r>
        <w:t>Площадь земельного участка: 1302 кв.м.</w:t>
      </w:r>
    </w:p>
    <w:p w:rsidR="003B67FF" w:rsidRDefault="003B67FF" w:rsidP="003B67FF">
      <w:pPr>
        <w:spacing w:line="276" w:lineRule="auto"/>
        <w:jc w:val="both"/>
      </w:pPr>
      <w:r>
        <w:t>Категория земель: земли населенных пунктов.</w:t>
      </w:r>
    </w:p>
    <w:p w:rsidR="003B67FF" w:rsidRDefault="003B67FF" w:rsidP="003B67FF">
      <w:pPr>
        <w:spacing w:line="276" w:lineRule="auto"/>
        <w:jc w:val="both"/>
      </w:pPr>
      <w:r>
        <w:t>Разрешенное использование: для индивидуального жилищного строительства.</w:t>
      </w:r>
    </w:p>
    <w:p w:rsidR="003B67FF" w:rsidRDefault="003B67FF" w:rsidP="003B67FF">
      <w:pPr>
        <w:spacing w:line="276" w:lineRule="auto"/>
        <w:jc w:val="both"/>
      </w:pPr>
      <w:r>
        <w:t>Срок договора аренды земельного участка: 20 (двадцать) лет.</w:t>
      </w:r>
    </w:p>
    <w:p w:rsidR="003B67FF" w:rsidRDefault="003B67FF" w:rsidP="003B67FF">
      <w:pPr>
        <w:spacing w:line="276" w:lineRule="auto"/>
        <w:jc w:val="both"/>
      </w:pPr>
      <w:r>
        <w:t xml:space="preserve">Земельный участок расположен в территориальной зоне № </w:t>
      </w:r>
      <w:r>
        <w:rPr>
          <w:lang w:val="en-US"/>
        </w:rPr>
        <w:t>II</w:t>
      </w:r>
      <w:r>
        <w:t>.В</w:t>
      </w:r>
      <w:proofErr w:type="gramStart"/>
      <w:r>
        <w:t>2</w:t>
      </w:r>
      <w:proofErr w:type="gramEnd"/>
      <w:r>
        <w:t xml:space="preserve"> «Зона застройки индивидуальными жилыми домами».</w:t>
      </w:r>
    </w:p>
    <w:p w:rsidR="003B67FF" w:rsidRDefault="003B67FF" w:rsidP="003B67FF">
      <w:pPr>
        <w:spacing w:line="276" w:lineRule="auto"/>
        <w:jc w:val="both"/>
      </w:pPr>
      <w:r>
        <w:t>Градостроительный регламент установлен.</w:t>
      </w:r>
    </w:p>
    <w:p w:rsidR="003B67FF" w:rsidRDefault="003B67FF" w:rsidP="003B67FF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3B67FF" w:rsidRDefault="003B67FF" w:rsidP="003B67FF">
      <w:pPr>
        <w:spacing w:line="276" w:lineRule="auto"/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ООО «</w:t>
      </w:r>
      <w:proofErr w:type="spellStart"/>
      <w:r>
        <w:t>Мордвиновское</w:t>
      </w:r>
      <w:proofErr w:type="spellEnd"/>
      <w:r>
        <w:t xml:space="preserve"> ЖКХ», письмо № 47 от 31.05.2023 года,</w:t>
      </w:r>
    </w:p>
    <w:p w:rsidR="003B67FF" w:rsidRDefault="003B67FF" w:rsidP="003B67FF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3B67FF" w:rsidRPr="003B67FF" w:rsidRDefault="003B67FF" w:rsidP="003B67FF">
      <w:pPr>
        <w:spacing w:line="276" w:lineRule="auto"/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есть техническая возможность для подключения к централизованной системе, </w:t>
      </w:r>
      <w:r w:rsidRPr="003B67FF">
        <w:t>водоотведение- автономное, предусмотреть герметичный септик; теплоснабжение- автономное.</w:t>
      </w:r>
    </w:p>
    <w:p w:rsidR="003B67FF" w:rsidRPr="003B67FF" w:rsidRDefault="003B67FF" w:rsidP="003B67FF">
      <w:pPr>
        <w:jc w:val="both"/>
        <w:rPr>
          <w:rStyle w:val="5"/>
          <w:sz w:val="24"/>
          <w:szCs w:val="24"/>
        </w:rPr>
      </w:pPr>
      <w:r w:rsidRPr="003B67FF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3B67FF">
        <w:t>техногологическом</w:t>
      </w:r>
      <w:proofErr w:type="spellEnd"/>
      <w:r w:rsidRPr="003B67FF">
        <w:t xml:space="preserve"> присоединении. </w:t>
      </w:r>
      <w:r w:rsidRPr="003B67FF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3B67FF" w:rsidRDefault="003B67FF" w:rsidP="003B67FF">
      <w:pPr>
        <w:jc w:val="both"/>
        <w:rPr>
          <w:lang w:eastAsia="ar-SA"/>
        </w:rPr>
      </w:pPr>
      <w:r w:rsidRPr="003B67FF"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</w:t>
      </w:r>
      <w:r>
        <w:t xml:space="preserve"> земельный участок (</w:t>
      </w:r>
      <w:proofErr w:type="gramStart"/>
      <w:r>
        <w:t>Согласно Правил</w:t>
      </w:r>
      <w:proofErr w:type="gramEnd"/>
      <w:r>
        <w:t xml:space="preserve"> землепользования и застройки территории </w:t>
      </w:r>
      <w:proofErr w:type="spellStart"/>
      <w:r>
        <w:t>Мордвиновского</w:t>
      </w:r>
      <w:proofErr w:type="spellEnd"/>
      <w:r>
        <w:t xml:space="preserve"> сельского поселения, </w:t>
      </w:r>
      <w:r>
        <w:rPr>
          <w:lang w:eastAsia="ar-SA"/>
        </w:rPr>
        <w:t>утвержденные решением Собрания депутатов Увельского муниципального района от 17.10.2013 г. № 65, с изменениями):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3B67FF" w:rsidTr="003B67FF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3B67FF" w:rsidTr="003B67FF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</w:t>
            </w: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 w:val="20"/>
                <w:szCs w:val="20"/>
                <w:lang w:eastAsia="ar-SA"/>
              </w:rPr>
              <w:lastRenderedPageBreak/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3000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600</w:t>
            </w:r>
          </w:p>
        </w:tc>
      </w:tr>
      <w:tr w:rsidR="003B67FF" w:rsidTr="003B67FF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B67FF" w:rsidRDefault="003B67F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3B67FF" w:rsidRDefault="003B67FF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3B67FF" w:rsidRDefault="003B67FF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3B67FF" w:rsidRDefault="003B67FF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3B67FF" w:rsidRDefault="003B67FF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3B67FF" w:rsidRDefault="003B67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>
              <w:rPr>
                <w:i/>
                <w:sz w:val="20"/>
                <w:szCs w:val="20"/>
              </w:rPr>
              <w:t>до</w:t>
            </w:r>
            <w:proofErr w:type="gramEnd"/>
            <w:r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3B67FF" w:rsidRDefault="003B67FF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6-15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3B67FF" w:rsidTr="003B67FF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30</w:t>
            </w: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B67FF" w:rsidRDefault="003B67F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3B67FF" w:rsidRDefault="003B67F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B67FF" w:rsidRDefault="003B67F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3B67FF" w:rsidRDefault="003B67FF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по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3B67FF" w:rsidRDefault="003B67FF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3B67FF" w:rsidRDefault="003B67FF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3B67FF" w:rsidRDefault="003B67FF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3B67FF" w:rsidRDefault="003B67FF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3B67FF" w:rsidRDefault="003B67FF" w:rsidP="003F02F6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 верха плоской кровли</w:t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3B67FF" w:rsidRDefault="003B67FF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как исключение: шпили, башни, флагштоки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3B67FF" w:rsidRDefault="003B67FF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20,0 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7 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</w:rPr>
              <w:t>без ограничения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3B67FF" w:rsidRDefault="003B67FF" w:rsidP="003B67FF">
      <w:pPr>
        <w:spacing w:line="276" w:lineRule="auto"/>
        <w:jc w:val="both"/>
      </w:pPr>
      <w:r>
        <w:t>Начальная цена предмета аукциона (ежегодная арендная плата): 22414 руб. 00 коп.</w:t>
      </w:r>
    </w:p>
    <w:p w:rsidR="003B67FF" w:rsidRDefault="003B67FF" w:rsidP="003B67FF">
      <w:pPr>
        <w:spacing w:line="276" w:lineRule="auto"/>
        <w:jc w:val="both"/>
      </w:pPr>
      <w:r>
        <w:t>Сумма задатка (20% от начальной стоимости): 4482 руб. 80 коп.</w:t>
      </w:r>
    </w:p>
    <w:p w:rsidR="003B67FF" w:rsidRDefault="003B67FF" w:rsidP="003B67FF">
      <w:pPr>
        <w:spacing w:line="276" w:lineRule="auto"/>
        <w:jc w:val="both"/>
      </w:pPr>
      <w:r>
        <w:t>Шаг аукциона (3% от начальной стоимости): 672 руб. 42 коп.</w:t>
      </w:r>
    </w:p>
    <w:p w:rsidR="003B67FF" w:rsidRDefault="003B67FF" w:rsidP="003B67FF">
      <w:pPr>
        <w:spacing w:line="276" w:lineRule="auto"/>
        <w:jc w:val="both"/>
        <w:rPr>
          <w:b/>
        </w:rPr>
      </w:pPr>
      <w:r>
        <w:rPr>
          <w:b/>
        </w:rPr>
        <w:t>Лот №4</w:t>
      </w:r>
    </w:p>
    <w:p w:rsidR="003B67FF" w:rsidRDefault="003B67FF" w:rsidP="003B67FF">
      <w:pPr>
        <w:spacing w:line="276" w:lineRule="auto"/>
        <w:jc w:val="both"/>
      </w:pPr>
      <w:r>
        <w:t>Предмет аукциона: право на заключение договора аренды земельного участка.</w:t>
      </w:r>
    </w:p>
    <w:p w:rsidR="003B67FF" w:rsidRDefault="003B67FF" w:rsidP="003B67FF">
      <w:pPr>
        <w:spacing w:line="276" w:lineRule="auto"/>
        <w:jc w:val="both"/>
      </w:pPr>
      <w:r>
        <w:lastRenderedPageBreak/>
        <w:t xml:space="preserve">Местоположение установлено: </w:t>
      </w:r>
      <w:r w:rsidR="00CD42D1">
        <w:t xml:space="preserve">Местоположение установлено в 13 м по направлению на </w:t>
      </w:r>
      <w:proofErr w:type="spellStart"/>
      <w:proofErr w:type="gramStart"/>
      <w:r w:rsidR="00CD42D1">
        <w:t>юго</w:t>
      </w:r>
      <w:proofErr w:type="spellEnd"/>
      <w:r w:rsidR="00CD42D1">
        <w:t>- запад</w:t>
      </w:r>
      <w:proofErr w:type="gramEnd"/>
      <w:r w:rsidR="00CD42D1">
        <w:t xml:space="preserve"> относительно ориентира, расположенного за пределами границ земельного участка: Челябинская область, Увельский район, поселок Увельский, улица </w:t>
      </w:r>
      <w:proofErr w:type="spellStart"/>
      <w:r w:rsidR="00CD42D1">
        <w:t>Мифтахова</w:t>
      </w:r>
      <w:proofErr w:type="spellEnd"/>
      <w:r w:rsidR="00CD42D1">
        <w:t>, дом 18</w:t>
      </w:r>
      <w:r>
        <w:t xml:space="preserve">. </w:t>
      </w:r>
    </w:p>
    <w:p w:rsidR="003B67FF" w:rsidRDefault="003B67FF" w:rsidP="003B67FF">
      <w:pPr>
        <w:spacing w:line="276" w:lineRule="auto"/>
        <w:jc w:val="both"/>
      </w:pPr>
      <w:r>
        <w:t>Кадастровый номер: 74:21:1313005:535.</w:t>
      </w:r>
    </w:p>
    <w:p w:rsidR="003B67FF" w:rsidRDefault="003B67FF" w:rsidP="003B67FF">
      <w:pPr>
        <w:spacing w:line="276" w:lineRule="auto"/>
        <w:jc w:val="both"/>
      </w:pPr>
      <w:r>
        <w:t>Площадь земельного участка: 1209 кв.м.</w:t>
      </w:r>
    </w:p>
    <w:p w:rsidR="003B67FF" w:rsidRDefault="003B67FF" w:rsidP="003B67FF">
      <w:pPr>
        <w:spacing w:line="276" w:lineRule="auto"/>
        <w:jc w:val="both"/>
      </w:pPr>
      <w:r>
        <w:t>Категория земель: земли населенных пунктов.</w:t>
      </w:r>
    </w:p>
    <w:p w:rsidR="003B67FF" w:rsidRDefault="003B67FF" w:rsidP="003B67FF">
      <w:pPr>
        <w:jc w:val="both"/>
      </w:pPr>
      <w:r>
        <w:t xml:space="preserve">Разрешенное использование: </w:t>
      </w:r>
      <w:r>
        <w:rPr>
          <w:color w:val="000000"/>
          <w:shd w:val="clear" w:color="auto" w:fill="FFFFFF"/>
        </w:rPr>
        <w:t>для индивидуального жилищного строительства</w:t>
      </w:r>
      <w:r>
        <w:t>.</w:t>
      </w:r>
    </w:p>
    <w:p w:rsidR="003B67FF" w:rsidRDefault="003B67FF" w:rsidP="003B67FF">
      <w:pPr>
        <w:spacing w:line="276" w:lineRule="auto"/>
        <w:jc w:val="both"/>
      </w:pPr>
      <w:r>
        <w:t>Земельный участок расположен в территориальной зоне Б</w:t>
      </w:r>
      <w:proofErr w:type="gramStart"/>
      <w:r>
        <w:t>1</w:t>
      </w:r>
      <w:proofErr w:type="gramEnd"/>
      <w:r>
        <w:t xml:space="preserve"> «Зона усадебной застройки».</w:t>
      </w:r>
    </w:p>
    <w:p w:rsidR="003B67FF" w:rsidRDefault="003B67FF" w:rsidP="003B67FF">
      <w:pPr>
        <w:spacing w:line="276" w:lineRule="auto"/>
        <w:jc w:val="both"/>
      </w:pPr>
      <w:r>
        <w:t>Градостроительный регламент установлен.</w:t>
      </w:r>
    </w:p>
    <w:p w:rsidR="003B67FF" w:rsidRDefault="003B67FF" w:rsidP="003B67FF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3B67FF" w:rsidRDefault="003B67FF" w:rsidP="003B67FF">
      <w:pPr>
        <w:spacing w:line="276" w:lineRule="auto"/>
        <w:jc w:val="both"/>
      </w:pPr>
      <w:proofErr w:type="gramStart"/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«Коммунальные услуги» № 208 от 28.06.2023 г.</w:t>
      </w:r>
      <w:proofErr w:type="gramEnd"/>
    </w:p>
    <w:p w:rsidR="003B67FF" w:rsidRDefault="003B67FF" w:rsidP="003B67FF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3B67FF" w:rsidRDefault="003B67FF" w:rsidP="003B67FF">
      <w:pPr>
        <w:spacing w:line="276" w:lineRule="auto"/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автономное, водоотведение- автономное; теплоснабжение- автономное.</w:t>
      </w:r>
    </w:p>
    <w:p w:rsidR="003B67FF" w:rsidRDefault="003B67FF" w:rsidP="003B67FF">
      <w:pPr>
        <w:spacing w:line="276" w:lineRule="auto"/>
        <w:jc w:val="both"/>
      </w:pPr>
      <w:r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</w:t>
      </w:r>
      <w:r>
        <w:rPr>
          <w:rStyle w:val="5"/>
        </w:rPr>
        <w:t>.</w:t>
      </w:r>
    </w:p>
    <w:p w:rsidR="003B67FF" w:rsidRDefault="003B67FF" w:rsidP="003B67FF">
      <w:pPr>
        <w:pStyle w:val="a6"/>
        <w:tabs>
          <w:tab w:val="left" w:pos="2440"/>
        </w:tabs>
        <w:spacing w:line="276" w:lineRule="auto"/>
        <w:rPr>
          <w:lang w:eastAsia="ar-SA"/>
        </w:rPr>
      </w:pPr>
      <w:r>
        <w:rPr>
          <w:rFonts w:eastAsia="Times New Roman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</w:t>
      </w:r>
      <w:r>
        <w:t>Согласно Правил землепользования и застройки территории п</w:t>
      </w:r>
      <w:proofErr w:type="gramStart"/>
      <w:r>
        <w:t>.У</w:t>
      </w:r>
      <w:proofErr w:type="gramEnd"/>
      <w:r>
        <w:t xml:space="preserve">вельский, </w:t>
      </w:r>
      <w:r>
        <w:rPr>
          <w:lang w:eastAsia="ar-SA"/>
        </w:rPr>
        <w:t>утвержденные решением Собрания депутатов Увельского муниципального района от 12.02.2010 г. № 8):</w:t>
      </w:r>
    </w:p>
    <w:tbl>
      <w:tblPr>
        <w:tblW w:w="0" w:type="auto"/>
        <w:tblInd w:w="108" w:type="dxa"/>
        <w:tblLayout w:type="fixed"/>
        <w:tblLook w:val="04A0"/>
      </w:tblPr>
      <w:tblGrid>
        <w:gridCol w:w="6804"/>
        <w:gridCol w:w="3156"/>
      </w:tblGrid>
      <w:tr w:rsidR="003B67FF" w:rsidTr="003B67F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</w:t>
            </w: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3000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B67FF" w:rsidRDefault="003B67F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3B67FF" w:rsidRDefault="003B67FF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3B67FF" w:rsidRDefault="003B67FF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3B67FF" w:rsidRDefault="003B67FF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3B67FF" w:rsidRDefault="003B67FF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3B67FF" w:rsidRDefault="003B67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>
              <w:rPr>
                <w:i/>
                <w:sz w:val="20"/>
                <w:szCs w:val="20"/>
              </w:rPr>
              <w:t>до</w:t>
            </w:r>
            <w:proofErr w:type="gramEnd"/>
            <w:r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3B67FF" w:rsidRDefault="003B67FF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6-15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</w:t>
            </w:r>
            <w:r>
              <w:rPr>
                <w:sz w:val="20"/>
                <w:szCs w:val="20"/>
                <w:lang w:eastAsia="ar-SA"/>
              </w:rPr>
              <w:lastRenderedPageBreak/>
              <w:t xml:space="preserve">массивов,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не менее 30</w:t>
            </w: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B67FF" w:rsidRDefault="003B67F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3B67FF" w:rsidRDefault="003B67F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B67FF" w:rsidRDefault="003B67F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3B67FF" w:rsidRDefault="003B67F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 сложившейся линии застройки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3B67FF" w:rsidRDefault="003B67FF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3B67FF" w:rsidRDefault="003B67FF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3B67FF" w:rsidRDefault="003B67FF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3B67FF" w:rsidRDefault="003B67FF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3B67FF" w:rsidRDefault="003B67FF" w:rsidP="003F02F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 верха плоской кровли</w:t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</w:r>
          </w:p>
          <w:p w:rsidR="003B67FF" w:rsidRDefault="003B67FF" w:rsidP="003F02F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до конька скатной кровли  </w:t>
            </w: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как исключение: шпили, башни, флагштоки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20,0 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не более 4м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7 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</w:rPr>
              <w:t>без ограничения</w:t>
            </w: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</w:tc>
      </w:tr>
    </w:tbl>
    <w:p w:rsidR="003B67FF" w:rsidRDefault="003B67FF" w:rsidP="003B67FF">
      <w:pPr>
        <w:spacing w:line="276" w:lineRule="auto"/>
        <w:jc w:val="both"/>
      </w:pPr>
      <w:r>
        <w:t>Начальная цена предмета аукциона (ежегодная арендная плата): 29499 руб. 00 коп.</w:t>
      </w:r>
    </w:p>
    <w:p w:rsidR="003B67FF" w:rsidRDefault="003B67FF" w:rsidP="003B67FF">
      <w:pPr>
        <w:spacing w:line="276" w:lineRule="auto"/>
        <w:jc w:val="both"/>
      </w:pPr>
      <w:r>
        <w:t>Сумма задатка (20% от начальной стоимости): 5899 руб. 80 коп.</w:t>
      </w:r>
    </w:p>
    <w:p w:rsidR="003B67FF" w:rsidRDefault="003B67FF" w:rsidP="003B67FF">
      <w:pPr>
        <w:spacing w:line="276" w:lineRule="auto"/>
        <w:jc w:val="both"/>
      </w:pPr>
      <w:r>
        <w:t>Шаг аукциона (3% от начальной стоимости): 884 руб. 97 коп.</w:t>
      </w:r>
    </w:p>
    <w:p w:rsidR="003B67FF" w:rsidRDefault="003B67FF" w:rsidP="003B67FF">
      <w:pPr>
        <w:spacing w:line="276" w:lineRule="auto"/>
        <w:jc w:val="both"/>
        <w:rPr>
          <w:b/>
        </w:rPr>
      </w:pPr>
      <w:r>
        <w:rPr>
          <w:b/>
        </w:rPr>
        <w:t>Лот №5</w:t>
      </w:r>
    </w:p>
    <w:p w:rsidR="003B67FF" w:rsidRDefault="003B67FF" w:rsidP="003B67FF">
      <w:pPr>
        <w:spacing w:line="276" w:lineRule="auto"/>
        <w:jc w:val="both"/>
      </w:pPr>
      <w:r>
        <w:t>Предмет аукциона: право на заключение договора аренды земельного участка.</w:t>
      </w:r>
    </w:p>
    <w:p w:rsidR="003B67FF" w:rsidRDefault="003B67FF" w:rsidP="003B67FF">
      <w:pPr>
        <w:spacing w:line="276" w:lineRule="auto"/>
        <w:jc w:val="both"/>
      </w:pPr>
      <w:r>
        <w:t>Местоположение установлено:</w:t>
      </w:r>
      <w:r w:rsidR="00CD42D1">
        <w:t xml:space="preserve"> Местоположение установлено примерно в 7 м. по направлению на восток относительно ориентира, расположенного за пределами границ земельного участка, адрес ориентира: Челябинская область, Увельский район, поселок Увельский, улица Дорожная, дом 35</w:t>
      </w:r>
      <w:r>
        <w:t xml:space="preserve">. </w:t>
      </w:r>
    </w:p>
    <w:p w:rsidR="003B67FF" w:rsidRDefault="003B67FF" w:rsidP="003B67FF">
      <w:pPr>
        <w:spacing w:line="276" w:lineRule="auto"/>
        <w:jc w:val="both"/>
      </w:pPr>
      <w:r>
        <w:t>Кадастровый номер: 74:21:0000000:3842.</w:t>
      </w:r>
    </w:p>
    <w:p w:rsidR="003B67FF" w:rsidRDefault="003B67FF" w:rsidP="003B67FF">
      <w:pPr>
        <w:spacing w:line="276" w:lineRule="auto"/>
        <w:jc w:val="both"/>
      </w:pPr>
      <w:r>
        <w:t>Площадь земельного участка: 1567 кв.м.</w:t>
      </w:r>
    </w:p>
    <w:p w:rsidR="003B67FF" w:rsidRDefault="003B67FF" w:rsidP="003B67FF">
      <w:pPr>
        <w:spacing w:line="276" w:lineRule="auto"/>
        <w:jc w:val="both"/>
      </w:pPr>
      <w:r>
        <w:t>Категория земель: земли населенных пунктов.</w:t>
      </w:r>
    </w:p>
    <w:p w:rsidR="003B67FF" w:rsidRDefault="003B67FF" w:rsidP="003B67FF">
      <w:pPr>
        <w:jc w:val="both"/>
      </w:pPr>
      <w:r>
        <w:t xml:space="preserve">Разрешенное использование: </w:t>
      </w:r>
      <w:r>
        <w:rPr>
          <w:color w:val="000000"/>
          <w:shd w:val="clear" w:color="auto" w:fill="FFFFFF"/>
        </w:rPr>
        <w:t>для индивидуального жилищного строительства</w:t>
      </w:r>
      <w:r>
        <w:t>.</w:t>
      </w:r>
    </w:p>
    <w:p w:rsidR="003B67FF" w:rsidRDefault="003B67FF" w:rsidP="003B67FF">
      <w:pPr>
        <w:spacing w:line="276" w:lineRule="auto"/>
        <w:jc w:val="both"/>
      </w:pPr>
      <w:r>
        <w:t>Земельный участок расположен в территориальной зоне Б</w:t>
      </w:r>
      <w:proofErr w:type="gramStart"/>
      <w:r>
        <w:t>1</w:t>
      </w:r>
      <w:proofErr w:type="gramEnd"/>
      <w:r>
        <w:t xml:space="preserve"> «Зона усадебной застройки».</w:t>
      </w:r>
    </w:p>
    <w:p w:rsidR="003B67FF" w:rsidRDefault="003B67FF" w:rsidP="003B67FF">
      <w:pPr>
        <w:spacing w:line="276" w:lineRule="auto"/>
        <w:jc w:val="both"/>
      </w:pPr>
      <w:r>
        <w:t>Градостроительный регламент установлен.</w:t>
      </w:r>
    </w:p>
    <w:p w:rsidR="003B67FF" w:rsidRDefault="003B67FF" w:rsidP="003B67FF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3B67FF" w:rsidRDefault="003B67FF" w:rsidP="003B67FF">
      <w:pPr>
        <w:spacing w:line="276" w:lineRule="auto"/>
        <w:jc w:val="both"/>
      </w:pPr>
      <w:proofErr w:type="gramStart"/>
      <w:r>
        <w:t xml:space="preserve"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</w:t>
      </w:r>
      <w:r>
        <w:lastRenderedPageBreak/>
        <w:t>технического обеспечения (за исключением сетей электроснабжения) МУП «Коммунальные услуги» № 206 от 28.06.2023 г.</w:t>
      </w:r>
      <w:proofErr w:type="gramEnd"/>
    </w:p>
    <w:p w:rsidR="003B67FF" w:rsidRDefault="003B67FF" w:rsidP="003B67FF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3B67FF" w:rsidRDefault="003B67FF" w:rsidP="003B67FF">
      <w:pPr>
        <w:spacing w:line="276" w:lineRule="auto"/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автономное, водоотведение- автономное; теплоснабжение- автономное.</w:t>
      </w:r>
    </w:p>
    <w:p w:rsidR="003B67FF" w:rsidRDefault="003B67FF" w:rsidP="003B67FF">
      <w:pPr>
        <w:spacing w:line="276" w:lineRule="auto"/>
        <w:jc w:val="both"/>
      </w:pPr>
      <w:r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</w:t>
      </w:r>
      <w:r>
        <w:rPr>
          <w:rStyle w:val="5"/>
        </w:rPr>
        <w:t>.</w:t>
      </w:r>
    </w:p>
    <w:p w:rsidR="003B67FF" w:rsidRDefault="003B67FF" w:rsidP="003B67FF">
      <w:pPr>
        <w:pStyle w:val="a6"/>
        <w:tabs>
          <w:tab w:val="left" w:pos="2440"/>
        </w:tabs>
        <w:spacing w:line="276" w:lineRule="auto"/>
        <w:rPr>
          <w:lang w:eastAsia="ar-SA"/>
        </w:rPr>
      </w:pPr>
      <w:r>
        <w:rPr>
          <w:rFonts w:eastAsia="Times New Roman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</w:t>
      </w:r>
      <w:r>
        <w:t>Согласно Правил землепользования и застройки территории п</w:t>
      </w:r>
      <w:proofErr w:type="gramStart"/>
      <w:r>
        <w:t>.У</w:t>
      </w:r>
      <w:proofErr w:type="gramEnd"/>
      <w:r>
        <w:t xml:space="preserve">вельский, </w:t>
      </w:r>
      <w:r>
        <w:rPr>
          <w:lang w:eastAsia="ar-SA"/>
        </w:rPr>
        <w:t>утвержденные решением Собрания депутатов Увельского муниципального района от 12.02.2010 г. № 8):</w:t>
      </w:r>
    </w:p>
    <w:tbl>
      <w:tblPr>
        <w:tblW w:w="0" w:type="auto"/>
        <w:tblInd w:w="108" w:type="dxa"/>
        <w:tblLayout w:type="fixed"/>
        <w:tblLook w:val="04A0"/>
      </w:tblPr>
      <w:tblGrid>
        <w:gridCol w:w="6804"/>
        <w:gridCol w:w="3156"/>
      </w:tblGrid>
      <w:tr w:rsidR="003B67FF" w:rsidTr="003B67F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</w:t>
            </w: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3000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B67FF" w:rsidRDefault="003B67F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3B67FF" w:rsidRDefault="003B67FF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3B67FF" w:rsidRDefault="003B67FF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3B67FF" w:rsidRDefault="003B67FF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3B67FF" w:rsidRDefault="003B67FF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3B67FF" w:rsidRDefault="003B67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>
              <w:rPr>
                <w:i/>
                <w:sz w:val="20"/>
                <w:szCs w:val="20"/>
              </w:rPr>
              <w:t>до</w:t>
            </w:r>
            <w:proofErr w:type="gramEnd"/>
            <w:r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3B67FF" w:rsidRDefault="003B67FF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6-15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30</w:t>
            </w: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B67FF" w:rsidRDefault="003B67F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3B67FF" w:rsidRDefault="003B67F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B67FF" w:rsidRDefault="003B67F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3B67FF" w:rsidRDefault="003B67F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 сложившейся линии застройки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3B67FF" w:rsidRDefault="003B67FF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3B67FF" w:rsidRDefault="003B67FF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3B67FF" w:rsidRDefault="003B67FF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3B67FF" w:rsidRDefault="003B67FF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3B67FF" w:rsidRDefault="003B67FF" w:rsidP="003F02F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 верха плоской кровли</w:t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</w:r>
          </w:p>
          <w:p w:rsidR="003B67FF" w:rsidRDefault="003B67FF" w:rsidP="003F02F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до конька скатной кровли  </w:t>
            </w: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lastRenderedPageBreak/>
              <w:t>как исключение: шпили, башни, флагштоки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20,0 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не более 4м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7 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lastRenderedPageBreak/>
              <w:t xml:space="preserve"> </w:t>
            </w:r>
            <w:r>
              <w:rPr>
                <w:i/>
                <w:sz w:val="20"/>
                <w:szCs w:val="20"/>
              </w:rPr>
              <w:t>без ограничения</w:t>
            </w: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</w:tc>
      </w:tr>
    </w:tbl>
    <w:p w:rsidR="003B67FF" w:rsidRDefault="003B67FF" w:rsidP="003B67FF">
      <w:pPr>
        <w:spacing w:line="276" w:lineRule="auto"/>
        <w:jc w:val="both"/>
      </w:pPr>
      <w:r>
        <w:t>Начальная цена предмета аукциона (ежегодная арендная плата): 37105 руб. 00 коп.</w:t>
      </w:r>
    </w:p>
    <w:p w:rsidR="003B67FF" w:rsidRDefault="003B67FF" w:rsidP="003B67FF">
      <w:pPr>
        <w:spacing w:line="276" w:lineRule="auto"/>
        <w:jc w:val="both"/>
      </w:pPr>
      <w:r>
        <w:t>Сумма задатка (20% от начальной стоимости): 7421 руб. 00 коп.</w:t>
      </w:r>
    </w:p>
    <w:p w:rsidR="003B67FF" w:rsidRDefault="003B67FF" w:rsidP="003B67FF">
      <w:pPr>
        <w:spacing w:line="276" w:lineRule="auto"/>
        <w:jc w:val="both"/>
      </w:pPr>
      <w:r>
        <w:t>Шаг аукциона (3% от начальной стоимости): 1113 руб. 15 коп.</w:t>
      </w:r>
    </w:p>
    <w:p w:rsidR="003B67FF" w:rsidRDefault="003B67FF" w:rsidP="003B67FF">
      <w:pPr>
        <w:spacing w:line="276" w:lineRule="auto"/>
        <w:jc w:val="both"/>
        <w:rPr>
          <w:b/>
        </w:rPr>
      </w:pPr>
      <w:r>
        <w:rPr>
          <w:b/>
        </w:rPr>
        <w:t>Лот № 6</w:t>
      </w:r>
    </w:p>
    <w:p w:rsidR="003B67FF" w:rsidRDefault="003B67FF" w:rsidP="003B67FF">
      <w:pPr>
        <w:spacing w:line="276" w:lineRule="auto"/>
        <w:jc w:val="both"/>
      </w:pPr>
      <w:r>
        <w:t>Предмет аукциона: право на заключение договора аренды земельного участка.</w:t>
      </w:r>
    </w:p>
    <w:p w:rsidR="003B67FF" w:rsidRDefault="003B67FF" w:rsidP="003B67FF">
      <w:pPr>
        <w:spacing w:line="276" w:lineRule="auto"/>
        <w:jc w:val="both"/>
      </w:pPr>
      <w:r>
        <w:t xml:space="preserve">Местоположение установлено: Местоположение установлено в 41 м по направлению на </w:t>
      </w:r>
      <w:proofErr w:type="spellStart"/>
      <w:proofErr w:type="gramStart"/>
      <w:r>
        <w:t>юго</w:t>
      </w:r>
      <w:proofErr w:type="spellEnd"/>
      <w:r>
        <w:t>- запад</w:t>
      </w:r>
      <w:proofErr w:type="gramEnd"/>
      <w:r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муниципальный район Увельский, сельское поселение </w:t>
      </w:r>
      <w:proofErr w:type="spellStart"/>
      <w:r>
        <w:t>Половинское</w:t>
      </w:r>
      <w:proofErr w:type="spellEnd"/>
      <w:r>
        <w:t xml:space="preserve">, деревня </w:t>
      </w:r>
      <w:proofErr w:type="spellStart"/>
      <w:r>
        <w:t>Водопойка</w:t>
      </w:r>
      <w:proofErr w:type="spellEnd"/>
      <w:r>
        <w:t xml:space="preserve">,  улица Западная, земельный участок 23/2. </w:t>
      </w:r>
    </w:p>
    <w:p w:rsidR="003B67FF" w:rsidRDefault="003B67FF" w:rsidP="003B67FF">
      <w:pPr>
        <w:spacing w:line="276" w:lineRule="auto"/>
        <w:jc w:val="both"/>
      </w:pPr>
      <w:r>
        <w:t>Кадастровый номер: 74:21:0304003:571.</w:t>
      </w:r>
    </w:p>
    <w:p w:rsidR="003B67FF" w:rsidRDefault="003B67FF" w:rsidP="003B67FF">
      <w:pPr>
        <w:spacing w:line="276" w:lineRule="auto"/>
        <w:jc w:val="both"/>
      </w:pPr>
      <w:r>
        <w:t>Площадь земельного участка: 1712 кв.м.</w:t>
      </w:r>
    </w:p>
    <w:p w:rsidR="003B67FF" w:rsidRDefault="003B67FF" w:rsidP="003B67FF">
      <w:pPr>
        <w:spacing w:line="276" w:lineRule="auto"/>
        <w:jc w:val="both"/>
      </w:pPr>
      <w:r>
        <w:t>Категория земель: земли населенных пунктов.</w:t>
      </w:r>
    </w:p>
    <w:p w:rsidR="003B67FF" w:rsidRDefault="003B67FF" w:rsidP="003B67FF">
      <w:pPr>
        <w:jc w:val="both"/>
      </w:pPr>
      <w:r>
        <w:t xml:space="preserve">Разрешенное использование: </w:t>
      </w:r>
      <w:r>
        <w:rPr>
          <w:color w:val="000000"/>
          <w:shd w:val="clear" w:color="auto" w:fill="FFFFFF"/>
        </w:rPr>
        <w:t>для индивидуального жилищного строительства</w:t>
      </w:r>
      <w:r>
        <w:t>.</w:t>
      </w:r>
    </w:p>
    <w:p w:rsidR="003B67FF" w:rsidRDefault="003B67FF" w:rsidP="003B67FF">
      <w:pPr>
        <w:spacing w:line="276" w:lineRule="auto"/>
        <w:jc w:val="both"/>
      </w:pPr>
      <w:r>
        <w:t>Земельный участок расположен в территориальной зоне Б</w:t>
      </w:r>
      <w:proofErr w:type="gramStart"/>
      <w:r>
        <w:t>1</w:t>
      </w:r>
      <w:proofErr w:type="gramEnd"/>
      <w:r>
        <w:t xml:space="preserve"> «Зона усадебной застройки».</w:t>
      </w:r>
    </w:p>
    <w:p w:rsidR="003B67FF" w:rsidRDefault="003B67FF" w:rsidP="003B67FF">
      <w:pPr>
        <w:spacing w:line="276" w:lineRule="auto"/>
        <w:jc w:val="both"/>
      </w:pPr>
      <w:r>
        <w:t>Градостроительный регламент установлен.</w:t>
      </w:r>
    </w:p>
    <w:p w:rsidR="003B67FF" w:rsidRDefault="003B67FF" w:rsidP="003B67FF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3B67FF" w:rsidRDefault="003B67FF" w:rsidP="003B67FF">
      <w:pPr>
        <w:spacing w:line="276" w:lineRule="auto"/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электроснабжения)- ООО «</w:t>
      </w:r>
      <w:proofErr w:type="spellStart"/>
      <w:r>
        <w:t>Половинское</w:t>
      </w:r>
      <w:proofErr w:type="spellEnd"/>
      <w:r>
        <w:t xml:space="preserve"> ЖКХ», письмо № 39 от 28.06.2023 года,</w:t>
      </w:r>
    </w:p>
    <w:p w:rsidR="003B67FF" w:rsidRDefault="003B67FF" w:rsidP="003B67FF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3B67FF" w:rsidRDefault="003B67FF" w:rsidP="003B67FF">
      <w:pPr>
        <w:spacing w:line="276" w:lineRule="auto"/>
        <w:jc w:val="both"/>
      </w:pPr>
      <w:r>
        <w:t>- нет технической возможности для подключения к централизованной системе, водоотведени</w:t>
      </w:r>
      <w:proofErr w:type="gramStart"/>
      <w:r>
        <w:t>е-</w:t>
      </w:r>
      <w:proofErr w:type="gramEnd"/>
      <w:r>
        <w:t xml:space="preserve"> отсутствует, предусмотреть герметичный септик, теплоснабжение- автономное.</w:t>
      </w:r>
    </w:p>
    <w:p w:rsidR="003B67FF" w:rsidRDefault="003B67FF" w:rsidP="003B67FF">
      <w:pPr>
        <w:jc w:val="both"/>
        <w:rPr>
          <w:rStyle w:val="5"/>
          <w:sz w:val="24"/>
          <w:szCs w:val="24"/>
        </w:rPr>
      </w:pPr>
      <w:r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3B67FF" w:rsidRDefault="003B67FF" w:rsidP="003B67FF">
      <w:pPr>
        <w:jc w:val="both"/>
      </w:pPr>
      <w:r>
        <w:rPr>
          <w:rStyle w:val="5"/>
          <w:sz w:val="24"/>
          <w:szCs w:val="24"/>
        </w:rPr>
        <w:t xml:space="preserve">Земельный участок расположен в территориальной зоне </w:t>
      </w:r>
      <w:r>
        <w:rPr>
          <w:rStyle w:val="5"/>
          <w:sz w:val="24"/>
          <w:szCs w:val="24"/>
          <w:lang w:val="en-US"/>
        </w:rPr>
        <w:t>II</w:t>
      </w:r>
      <w:r>
        <w:rPr>
          <w:rStyle w:val="5"/>
          <w:sz w:val="24"/>
          <w:szCs w:val="24"/>
        </w:rPr>
        <w:t>.</w:t>
      </w:r>
      <w:r>
        <w:rPr>
          <w:rStyle w:val="5"/>
          <w:sz w:val="24"/>
          <w:szCs w:val="24"/>
          <w:lang w:val="en-US"/>
        </w:rPr>
        <w:t>B</w:t>
      </w:r>
      <w:r>
        <w:rPr>
          <w:rStyle w:val="5"/>
          <w:sz w:val="24"/>
          <w:szCs w:val="24"/>
        </w:rPr>
        <w:t>2.</w:t>
      </w:r>
    </w:p>
    <w:p w:rsidR="003B67FF" w:rsidRDefault="003B67FF" w:rsidP="003B67FF">
      <w:pPr>
        <w:jc w:val="both"/>
      </w:pPr>
      <w:r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</w:t>
      </w:r>
      <w:proofErr w:type="gramStart"/>
      <w:r>
        <w:t>Согласно Правил</w:t>
      </w:r>
      <w:proofErr w:type="gramEnd"/>
      <w:r>
        <w:t xml:space="preserve"> землепользования и застройки территории п. Увельский, </w:t>
      </w:r>
      <w:r>
        <w:rPr>
          <w:lang w:eastAsia="ar-SA"/>
        </w:rPr>
        <w:t>утвержденные решением Собрания депутатов Увельского муниципального района от 17.10.2013 г. № 65, с изменениями</w:t>
      </w:r>
      <w:r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3B67FF" w:rsidTr="003B67FF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FF" w:rsidRDefault="003B67F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FF" w:rsidRDefault="003B67F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3B67FF" w:rsidTr="003B67FF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</w:t>
            </w:r>
          </w:p>
          <w:p w:rsidR="003B67FF" w:rsidRDefault="003B67F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3000</w:t>
            </w:r>
          </w:p>
          <w:p w:rsidR="003B67FF" w:rsidRDefault="003B67F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3B67FF" w:rsidTr="003B67FF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B67FF" w:rsidRDefault="003B67F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3B67FF" w:rsidRDefault="003B67FF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3B67FF" w:rsidRDefault="003B67FF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3B67FF" w:rsidRDefault="003B67FF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3B67FF" w:rsidRDefault="003B67FF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3B67FF" w:rsidRDefault="003B67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>
              <w:rPr>
                <w:i/>
                <w:sz w:val="20"/>
                <w:szCs w:val="20"/>
              </w:rPr>
              <w:t>до</w:t>
            </w:r>
            <w:proofErr w:type="gramEnd"/>
            <w:r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3B67FF" w:rsidRDefault="003B67FF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6-15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3B67FF" w:rsidTr="003B67FF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30</w:t>
            </w: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B67FF" w:rsidRDefault="003B67F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3B67FF" w:rsidRDefault="003B67F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B67FF" w:rsidRDefault="003B67F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3B67FF" w:rsidRDefault="003B67FF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по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3B67FF" w:rsidRDefault="003B67FF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3B67FF" w:rsidRDefault="003B67FF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3B67FF" w:rsidRDefault="003B67FF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3B67FF" w:rsidRDefault="003B67FF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3B67FF" w:rsidRDefault="003B67FF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3B67FF" w:rsidRDefault="003B67FF" w:rsidP="003F02F6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 верха плоской кровли</w:t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3B67FF" w:rsidRDefault="003B67FF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как исключение: шпили, башни, флагштоки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3B67FF" w:rsidRDefault="003B67FF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20,0 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7 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</w:rPr>
              <w:t>без ограничения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  <w:p w:rsidR="003B67FF" w:rsidRDefault="003B67F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B67FF" w:rsidTr="003B67FF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B67FF" w:rsidRDefault="003B67FF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3B67FF" w:rsidRDefault="003B67FF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3B67FF" w:rsidRDefault="003B67FF" w:rsidP="003B67FF">
      <w:pPr>
        <w:spacing w:line="276" w:lineRule="auto"/>
        <w:jc w:val="both"/>
      </w:pPr>
      <w:r>
        <w:t>Начальная цена предмета аукциона (ежегодная арендная плата): 29473 руб. 00 коп.</w:t>
      </w:r>
    </w:p>
    <w:p w:rsidR="003B67FF" w:rsidRDefault="003B67FF" w:rsidP="003B67FF">
      <w:pPr>
        <w:spacing w:line="276" w:lineRule="auto"/>
        <w:jc w:val="both"/>
      </w:pPr>
      <w:r>
        <w:lastRenderedPageBreak/>
        <w:t>Сумма задатка (20% от начальной стоимости): 5894 руб. 60 коп.</w:t>
      </w:r>
    </w:p>
    <w:p w:rsidR="003B67FF" w:rsidRDefault="003B67FF" w:rsidP="003B67FF">
      <w:pPr>
        <w:spacing w:line="276" w:lineRule="auto"/>
        <w:jc w:val="both"/>
      </w:pPr>
      <w:r>
        <w:t>Шаг аукциона (3% от начальной стоимости): 884 руб. 19 коп.</w:t>
      </w:r>
    </w:p>
    <w:p w:rsidR="003B67FF" w:rsidRDefault="003B67FF" w:rsidP="003B67FF">
      <w:pPr>
        <w:spacing w:line="276" w:lineRule="auto"/>
        <w:ind w:firstLine="708"/>
        <w:jc w:val="both"/>
        <w:rPr>
          <w:b/>
        </w:rPr>
      </w:pPr>
    </w:p>
    <w:p w:rsidR="003B67FF" w:rsidRDefault="003B67FF" w:rsidP="003B67FF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Для участия в аукционе заявители </w:t>
      </w:r>
      <w:proofErr w:type="gramStart"/>
      <w:r>
        <w:rPr>
          <w:b/>
        </w:rPr>
        <w:t>предоставляют следующие документы</w:t>
      </w:r>
      <w:proofErr w:type="gramEnd"/>
      <w:r>
        <w:rPr>
          <w:b/>
        </w:rPr>
        <w:t>: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</w:pPr>
      <w:r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</w:pPr>
      <w:r>
        <w:t>2) копии документов, удостоверяющих личность заявителя (для граждан);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</w:pPr>
      <w:r>
        <w:t>4) документы, подтверждающие внесение задатка.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Один заявитель вправе подать только одну заявку на участие в аукционе.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Заявитель не допускается к участию в аукционе в следующих случаях: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</w:pPr>
      <w: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proofErr w:type="gramStart"/>
      <w:r>
        <w:rPr>
          <w:bCs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bCs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на следующий день после дня подписания протокола.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>
        <w:rPr>
          <w:b/>
          <w:bCs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Cs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Cs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</w:r>
      <w:r>
        <w:rPr>
          <w:bCs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1" w:name="Par6"/>
      <w:bookmarkEnd w:id="1"/>
      <w:r>
        <w:rPr>
          <w:bCs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bCs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>
        <w:rPr>
          <w:bCs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>
        <w:rPr>
          <w:bCs/>
        </w:rPr>
        <w:t>ранее</w:t>
      </w:r>
      <w:proofErr w:type="gramEnd"/>
      <w:r>
        <w:rPr>
          <w:bCs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>
        <w:rPr>
          <w:bCs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  <w:proofErr w:type="gramEnd"/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>
        <w:rPr>
          <w:bCs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0" w:history="1">
        <w:r>
          <w:rPr>
            <w:rStyle w:val="a3"/>
            <w:bCs/>
            <w:color w:val="auto"/>
            <w:u w:val="none"/>
          </w:rPr>
          <w:t>пунктом 13</w:t>
        </w:r>
      </w:hyperlink>
      <w:r>
        <w:rPr>
          <w:bCs/>
        </w:rPr>
        <w:t xml:space="preserve">, </w:t>
      </w:r>
      <w:hyperlink r:id="rId11" w:history="1">
        <w:r>
          <w:rPr>
            <w:rStyle w:val="a3"/>
            <w:bCs/>
            <w:color w:val="auto"/>
            <w:u w:val="none"/>
          </w:rPr>
          <w:t>14</w:t>
        </w:r>
      </w:hyperlink>
      <w:r>
        <w:rPr>
          <w:bCs/>
        </w:rPr>
        <w:t xml:space="preserve"> или </w:t>
      </w:r>
      <w:hyperlink r:id="rId12" w:anchor="Par6" w:history="1">
        <w:r>
          <w:rPr>
            <w:rStyle w:val="a3"/>
            <w:bCs/>
            <w:color w:val="auto"/>
            <w:u w:val="none"/>
          </w:rPr>
          <w:t>20</w:t>
        </w:r>
      </w:hyperlink>
      <w:r>
        <w:rPr>
          <w:bCs/>
        </w:rPr>
        <w:t xml:space="preserve"> статьи 39.12 Земельного кодекса РФ, засчитываются в оплату приобретаемого земельного участка или в счет арендной платы за него.</w:t>
      </w:r>
      <w:proofErr w:type="gramEnd"/>
      <w:r>
        <w:rPr>
          <w:bCs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rPr>
          <w:bCs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r:id="rId13" w:history="1">
        <w:r>
          <w:rPr>
            <w:rStyle w:val="a3"/>
            <w:bCs/>
            <w:color w:val="auto"/>
            <w:u w:val="none"/>
          </w:rPr>
          <w:t>пунктом 13</w:t>
        </w:r>
      </w:hyperlink>
      <w:r>
        <w:rPr>
          <w:bCs/>
        </w:rPr>
        <w:t xml:space="preserve">, </w:t>
      </w:r>
      <w:hyperlink r:id="rId14" w:history="1">
        <w:r>
          <w:rPr>
            <w:rStyle w:val="a3"/>
            <w:bCs/>
            <w:color w:val="auto"/>
            <w:u w:val="none"/>
          </w:rPr>
          <w:t>14</w:t>
        </w:r>
      </w:hyperlink>
      <w:r>
        <w:rPr>
          <w:bCs/>
        </w:rPr>
        <w:t xml:space="preserve">, </w:t>
      </w:r>
      <w:hyperlink r:id="rId15" w:anchor="Par6" w:history="1">
        <w:r>
          <w:rPr>
            <w:rStyle w:val="a3"/>
            <w:bCs/>
            <w:color w:val="auto"/>
            <w:u w:val="none"/>
          </w:rPr>
          <w:t>20</w:t>
        </w:r>
      </w:hyperlink>
      <w:r>
        <w:rPr>
          <w:bCs/>
        </w:rPr>
        <w:t xml:space="preserve"> и </w:t>
      </w:r>
      <w:hyperlink r:id="rId16" w:anchor="Par17" w:history="1">
        <w:r>
          <w:rPr>
            <w:rStyle w:val="a3"/>
            <w:bCs/>
            <w:color w:val="auto"/>
            <w:u w:val="none"/>
          </w:rPr>
          <w:t>25</w:t>
        </w:r>
      </w:hyperlink>
      <w:r>
        <w:rPr>
          <w:bCs/>
        </w:rPr>
        <w:t xml:space="preserve"> статьи 39.12 Земельного кодекса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</w:t>
      </w:r>
      <w:proofErr w:type="gramEnd"/>
      <w:r>
        <w:rPr>
          <w:bCs/>
        </w:rPr>
        <w:t xml:space="preserve"> </w:t>
      </w:r>
      <w:hyperlink r:id="rId17" w:history="1">
        <w:r>
          <w:rPr>
            <w:rStyle w:val="a3"/>
            <w:bCs/>
            <w:color w:val="auto"/>
            <w:u w:val="none"/>
          </w:rPr>
          <w:t>пунктом 5 статьи 39.13</w:t>
        </w:r>
      </w:hyperlink>
      <w:r>
        <w:rPr>
          <w:bCs/>
        </w:rPr>
        <w:t xml:space="preserve"> настоящего Кодекса. </w:t>
      </w:r>
      <w:proofErr w:type="gramStart"/>
      <w: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8" w:history="1">
        <w:r>
          <w:rPr>
            <w:rStyle w:val="a3"/>
            <w:color w:val="auto"/>
            <w:u w:val="none"/>
          </w:rPr>
          <w:t>пунктами 13</w:t>
        </w:r>
      </w:hyperlink>
      <w:r>
        <w:t xml:space="preserve">, </w:t>
      </w:r>
      <w:hyperlink r:id="rId19" w:history="1">
        <w:r>
          <w:rPr>
            <w:rStyle w:val="a3"/>
            <w:color w:val="auto"/>
            <w:u w:val="none"/>
          </w:rPr>
          <w:t>14</w:t>
        </w:r>
      </w:hyperlink>
      <w:r>
        <w:t xml:space="preserve">, </w:t>
      </w:r>
      <w:hyperlink r:id="rId20" w:history="1">
        <w:r>
          <w:rPr>
            <w:rStyle w:val="a3"/>
            <w:color w:val="auto"/>
            <w:u w:val="none"/>
          </w:rPr>
          <w:t>20</w:t>
        </w:r>
      </w:hyperlink>
      <w:r>
        <w:t xml:space="preserve"> и </w:t>
      </w:r>
      <w:hyperlink r:id="rId21" w:history="1">
        <w:r>
          <w:rPr>
            <w:rStyle w:val="a3"/>
            <w:color w:val="auto"/>
            <w:u w:val="none"/>
          </w:rPr>
          <w:t>25 статьи 39.12</w:t>
        </w:r>
      </w:hyperlink>
      <w:r>
        <w:t xml:space="preserve">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</w:t>
      </w:r>
      <w:proofErr w:type="gramEnd"/>
      <w:r>
        <w:t xml:space="preserve">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>
        <w:rPr>
          <w:bCs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>
        <w:rPr>
          <w:bCs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2" w:name="Par17"/>
      <w:bookmarkEnd w:id="2"/>
      <w:proofErr w:type="gramStart"/>
      <w:r>
        <w:rPr>
          <w:bCs/>
        </w:rPr>
        <w:lastRenderedPageBreak/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3B67FF" w:rsidRDefault="003B67FF" w:rsidP="003B67F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>
        <w:rPr>
          <w:bCs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2" w:history="1">
        <w:r>
          <w:rPr>
            <w:rStyle w:val="a3"/>
            <w:bCs/>
            <w:color w:val="auto"/>
            <w:u w:val="none"/>
          </w:rPr>
          <w:t>пунктом 13</w:t>
        </w:r>
      </w:hyperlink>
      <w:r>
        <w:rPr>
          <w:bCs/>
        </w:rPr>
        <w:t xml:space="preserve">, </w:t>
      </w:r>
      <w:hyperlink r:id="rId23" w:history="1">
        <w:r>
          <w:rPr>
            <w:rStyle w:val="a3"/>
            <w:bCs/>
            <w:color w:val="auto"/>
            <w:u w:val="none"/>
          </w:rPr>
          <w:t>14</w:t>
        </w:r>
      </w:hyperlink>
      <w:r>
        <w:rPr>
          <w:bCs/>
        </w:rPr>
        <w:t xml:space="preserve"> или </w:t>
      </w:r>
      <w:hyperlink r:id="rId24" w:anchor="Par6" w:history="1">
        <w:r>
          <w:rPr>
            <w:rStyle w:val="a3"/>
            <w:bCs/>
            <w:color w:val="auto"/>
            <w:u w:val="none"/>
          </w:rPr>
          <w:t>20</w:t>
        </w:r>
      </w:hyperlink>
      <w:r>
        <w:rPr>
          <w:bCs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3B67FF" w:rsidRDefault="003B67FF" w:rsidP="003B67FF">
      <w:pPr>
        <w:pStyle w:val="a6"/>
        <w:spacing w:line="276" w:lineRule="auto"/>
        <w:rPr>
          <w:b/>
        </w:rPr>
      </w:pPr>
    </w:p>
    <w:p w:rsidR="003B67FF" w:rsidRDefault="003B67FF" w:rsidP="003B67FF">
      <w:pPr>
        <w:pStyle w:val="a6"/>
        <w:spacing w:line="276" w:lineRule="auto"/>
        <w:rPr>
          <w:b/>
        </w:rPr>
      </w:pPr>
      <w:r>
        <w:rPr>
          <w:b/>
        </w:rPr>
        <w:t>Задаток должен поступить не позднее 11.08.2023 года.</w:t>
      </w:r>
    </w:p>
    <w:p w:rsidR="003B67FF" w:rsidRDefault="003B67FF" w:rsidP="003B67FF">
      <w:pPr>
        <w:pStyle w:val="a6"/>
        <w:spacing w:line="276" w:lineRule="auto"/>
      </w:pPr>
      <w:r>
        <w:t xml:space="preserve">Реквизиты для перечисления задатков: </w:t>
      </w:r>
    </w:p>
    <w:p w:rsidR="003B67FF" w:rsidRDefault="003B67FF" w:rsidP="003B67FF">
      <w:pPr>
        <w:spacing w:line="276" w:lineRule="auto"/>
        <w:jc w:val="both"/>
      </w:pPr>
      <w:r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3B67FF" w:rsidRDefault="003B67FF" w:rsidP="003B67FF">
      <w:pPr>
        <w:spacing w:line="276" w:lineRule="auto"/>
        <w:jc w:val="both"/>
      </w:pPr>
      <w:r>
        <w:t>ИНН получателя платежа 7424022755   КПП  742401001</w:t>
      </w:r>
    </w:p>
    <w:p w:rsidR="003B67FF" w:rsidRDefault="003B67FF" w:rsidP="003B67FF">
      <w:pPr>
        <w:spacing w:line="276" w:lineRule="auto"/>
        <w:jc w:val="both"/>
      </w:pPr>
      <w:r>
        <w:t>БИК  017501500</w:t>
      </w:r>
    </w:p>
    <w:p w:rsidR="003B67FF" w:rsidRDefault="003B67FF" w:rsidP="003B67FF">
      <w:pPr>
        <w:spacing w:line="276" w:lineRule="auto"/>
        <w:jc w:val="both"/>
        <w:rPr>
          <w:bCs/>
        </w:rPr>
      </w:pPr>
      <w:r>
        <w:t>Наименование банка: ОТДЕЛЕНИЕ ЧЕЛЯБИНСК БАНКА РОССИИ//УФК по Челябинской области г</w:t>
      </w:r>
      <w:proofErr w:type="gramStart"/>
      <w:r>
        <w:t>.Ч</w:t>
      </w:r>
      <w:proofErr w:type="gramEnd"/>
      <w:r>
        <w:t>елябинск</w:t>
      </w:r>
    </w:p>
    <w:p w:rsidR="003B67FF" w:rsidRDefault="003B67FF" w:rsidP="003B67FF">
      <w:pPr>
        <w:spacing w:line="276" w:lineRule="auto"/>
        <w:jc w:val="both"/>
      </w:pPr>
      <w:r>
        <w:t>ЕКС 40102810645370000062</w:t>
      </w:r>
    </w:p>
    <w:p w:rsidR="003B67FF" w:rsidRDefault="003B67FF" w:rsidP="003B67FF">
      <w:pPr>
        <w:spacing w:line="276" w:lineRule="auto"/>
        <w:jc w:val="both"/>
      </w:pPr>
      <w:proofErr w:type="spellStart"/>
      <w:r>
        <w:t>каз</w:t>
      </w:r>
      <w:proofErr w:type="spellEnd"/>
      <w:r>
        <w:t>/счет 03232643756550006900</w:t>
      </w:r>
    </w:p>
    <w:p w:rsidR="003B67FF" w:rsidRDefault="003B67FF" w:rsidP="003B67FF">
      <w:pPr>
        <w:spacing w:line="276" w:lineRule="auto"/>
        <w:jc w:val="both"/>
        <w:rPr>
          <w:bCs/>
        </w:rPr>
      </w:pPr>
      <w:r>
        <w:t>Наименование платежа:</w:t>
      </w:r>
      <w:r>
        <w:rPr>
          <w:bCs/>
        </w:rPr>
        <w:t xml:space="preserve"> задаток за  право аренды земли</w:t>
      </w:r>
      <w:r>
        <w:t>.</w:t>
      </w:r>
    </w:p>
    <w:p w:rsidR="003B67FF" w:rsidRDefault="003B67FF" w:rsidP="003B67FF">
      <w:pPr>
        <w:spacing w:line="276" w:lineRule="auto"/>
        <w:jc w:val="both"/>
      </w:pPr>
      <w:r>
        <w:t>Исполнение обязанности по внесению суммы задатка третьими лицами не допускается.</w:t>
      </w:r>
    </w:p>
    <w:p w:rsidR="003B67FF" w:rsidRDefault="003B67FF" w:rsidP="003B67FF">
      <w:pPr>
        <w:spacing w:line="276" w:lineRule="auto"/>
        <w:ind w:firstLine="540"/>
        <w:jc w:val="both"/>
      </w:pPr>
    </w:p>
    <w:p w:rsidR="003B67FF" w:rsidRDefault="003B67FF" w:rsidP="003B67FF">
      <w:pPr>
        <w:spacing w:line="276" w:lineRule="auto"/>
        <w:ind w:firstLine="540"/>
        <w:jc w:val="both"/>
      </w:pPr>
      <w:r>
        <w:t xml:space="preserve">Проект договора аренды, бланк заявки размещен на сайте: </w:t>
      </w:r>
      <w:proofErr w:type="spellStart"/>
      <w:r>
        <w:t>www.torgi.gov.ru</w:t>
      </w:r>
      <w:proofErr w:type="spellEnd"/>
      <w:r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>
        <w:t>.У</w:t>
      </w:r>
      <w:proofErr w:type="gramEnd"/>
      <w:r>
        <w:t xml:space="preserve">вельский, ул.Кирова, д.2, 2 этаж, </w:t>
      </w:r>
      <w:proofErr w:type="spellStart"/>
      <w:r>
        <w:t>каб.№</w:t>
      </w:r>
      <w:proofErr w:type="spellEnd"/>
      <w:r>
        <w:t xml:space="preserve"> 29 в часы приема заявок.</w:t>
      </w:r>
    </w:p>
    <w:p w:rsidR="00DF7101" w:rsidRDefault="003B67FF" w:rsidP="003B67FF">
      <w:pPr>
        <w:spacing w:line="276" w:lineRule="auto"/>
        <w:jc w:val="both"/>
      </w:pPr>
      <w:r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3B67FF" w:rsidRDefault="003B67FF" w:rsidP="003B67FF">
      <w:pPr>
        <w:spacing w:line="276" w:lineRule="auto"/>
        <w:jc w:val="both"/>
      </w:pPr>
    </w:p>
    <w:p w:rsidR="003B67FF" w:rsidRDefault="003B67FF" w:rsidP="003B67FF">
      <w:pPr>
        <w:spacing w:line="276" w:lineRule="auto"/>
        <w:jc w:val="both"/>
      </w:pPr>
    </w:p>
    <w:p w:rsidR="003B67FF" w:rsidRDefault="003B67FF" w:rsidP="003B67FF">
      <w:pPr>
        <w:spacing w:line="276" w:lineRule="auto"/>
        <w:jc w:val="both"/>
      </w:pPr>
    </w:p>
    <w:p w:rsidR="003B67FF" w:rsidRDefault="003B67FF" w:rsidP="003B67FF">
      <w:pPr>
        <w:spacing w:line="276" w:lineRule="auto"/>
        <w:jc w:val="both"/>
      </w:pPr>
    </w:p>
    <w:p w:rsidR="003B67FF" w:rsidRDefault="003B67FF" w:rsidP="003B67FF">
      <w:pPr>
        <w:spacing w:line="276" w:lineRule="auto"/>
        <w:jc w:val="both"/>
      </w:pPr>
    </w:p>
    <w:p w:rsidR="003B67FF" w:rsidRDefault="003B67FF" w:rsidP="003B67FF">
      <w:pPr>
        <w:spacing w:line="276" w:lineRule="auto"/>
        <w:jc w:val="both"/>
      </w:pPr>
    </w:p>
    <w:p w:rsidR="003B67FF" w:rsidRDefault="003B67FF" w:rsidP="003B67FF">
      <w:pPr>
        <w:spacing w:line="276" w:lineRule="auto"/>
        <w:jc w:val="both"/>
      </w:pPr>
    </w:p>
    <w:p w:rsidR="003B67FF" w:rsidRDefault="003B67FF" w:rsidP="003B67FF">
      <w:pPr>
        <w:spacing w:line="276" w:lineRule="auto"/>
        <w:jc w:val="both"/>
      </w:pPr>
    </w:p>
    <w:p w:rsidR="003B67FF" w:rsidRDefault="003B67FF" w:rsidP="003B67FF">
      <w:pPr>
        <w:spacing w:line="276" w:lineRule="auto"/>
        <w:jc w:val="both"/>
      </w:pPr>
    </w:p>
    <w:p w:rsidR="008D4117" w:rsidRDefault="008D4117" w:rsidP="00824344"/>
    <w:p w:rsidR="003B67FF" w:rsidRPr="00FC0125" w:rsidRDefault="003B67FF" w:rsidP="00824344"/>
    <w:p w:rsidR="00824344" w:rsidRPr="00FC0125" w:rsidRDefault="00824344" w:rsidP="00824344">
      <w:r w:rsidRPr="00FC0125"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Pr="00FC0125" w:rsidRDefault="00824344" w:rsidP="00824344">
      <w:pPr>
        <w:ind w:left="-142"/>
      </w:pPr>
      <w:r w:rsidRPr="00FC0125">
        <w:t>«______» ______________ 202</w:t>
      </w:r>
      <w:r w:rsidR="0069641C" w:rsidRPr="00FC0125">
        <w:t>3</w:t>
      </w:r>
      <w:r w:rsidRPr="00FC0125">
        <w:t xml:space="preserve"> г.</w:t>
      </w:r>
    </w:p>
    <w:p w:rsidR="00824344" w:rsidRPr="00FC0125" w:rsidRDefault="00824344" w:rsidP="00824344">
      <w:pPr>
        <w:ind w:left="-142"/>
      </w:pPr>
      <w:r w:rsidRPr="00FC0125">
        <w:t>время ________________________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ЗАЯВКА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 xml:space="preserve">на участие в аукционе </w:t>
      </w:r>
      <w:proofErr w:type="gramStart"/>
      <w:r w:rsidRPr="00FC0125">
        <w:rPr>
          <w:b/>
        </w:rPr>
        <w:t>на право на</w:t>
      </w:r>
      <w:proofErr w:type="gramEnd"/>
      <w:r w:rsidRPr="00FC0125">
        <w:rPr>
          <w:b/>
        </w:rPr>
        <w:t xml:space="preserve"> заключения договора аренды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земельного участка, находящегося в государственной собственности</w:t>
      </w:r>
    </w:p>
    <w:p w:rsidR="00824344" w:rsidRPr="00FC0125" w:rsidRDefault="00824344" w:rsidP="00824344">
      <w:pPr>
        <w:jc w:val="right"/>
      </w:pPr>
      <w:r w:rsidRPr="00FC0125">
        <w:t xml:space="preserve">                                                                              </w:t>
      </w:r>
    </w:p>
    <w:p w:rsidR="00824344" w:rsidRPr="00FC0125" w:rsidRDefault="00824344" w:rsidP="00824344">
      <w:pPr>
        <w:jc w:val="right"/>
      </w:pPr>
      <w:r w:rsidRPr="00FC0125">
        <w:t xml:space="preserve">  В Комитет по земельным отношениям </w:t>
      </w:r>
    </w:p>
    <w:p w:rsidR="00824344" w:rsidRPr="00FC0125" w:rsidRDefault="00824344" w:rsidP="00824344">
      <w:pPr>
        <w:jc w:val="right"/>
      </w:pPr>
      <w:r w:rsidRPr="00FC0125">
        <w:t xml:space="preserve">администрации  Увельского </w:t>
      </w:r>
    </w:p>
    <w:p w:rsidR="00824344" w:rsidRPr="00FC0125" w:rsidRDefault="00824344" w:rsidP="00824344">
      <w:pPr>
        <w:jc w:val="right"/>
      </w:pPr>
      <w:r w:rsidRPr="00FC0125">
        <w:t>муниципального района</w:t>
      </w:r>
    </w:p>
    <w:p w:rsidR="00824344" w:rsidRPr="00FC0125" w:rsidRDefault="00824344" w:rsidP="00824344">
      <w:r w:rsidRPr="00FC0125">
        <w:t xml:space="preserve">      От ___________________________________________________________________________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>(</w:t>
      </w:r>
      <w:r w:rsidRPr="00FC0125">
        <w:rPr>
          <w:sz w:val="18"/>
          <w:szCs w:val="18"/>
        </w:rPr>
        <w:t>для юридических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полное наименование юридического лица, сведения о государственной регистрации, ОГРН, ИНН, КПП;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 _________________________________________________________________________________</w:t>
      </w:r>
    </w:p>
    <w:p w:rsidR="00824344" w:rsidRPr="00FC0125" w:rsidRDefault="00824344" w:rsidP="00824344">
      <w:pPr>
        <w:jc w:val="center"/>
        <w:rPr>
          <w:sz w:val="18"/>
          <w:szCs w:val="18"/>
        </w:rPr>
      </w:pPr>
      <w:r w:rsidRPr="00FC0125">
        <w:rPr>
          <w:sz w:val="18"/>
          <w:szCs w:val="18"/>
        </w:rPr>
        <w:t>для физических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_________________________________________________________________ (дале</w:t>
      </w:r>
      <w:proofErr w:type="gramStart"/>
      <w:r w:rsidRPr="00FC0125">
        <w:t>е-</w:t>
      </w:r>
      <w:proofErr w:type="gramEnd"/>
      <w:r w:rsidRPr="00FC0125">
        <w:t xml:space="preserve"> заявитель).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 Адрес заявителя (ей): ____________________________________________________________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t xml:space="preserve">                                                     </w:t>
      </w:r>
      <w:r w:rsidRPr="00FC0125"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Банковские реквизиты:____________________________________________________________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 xml:space="preserve">                                                      </w:t>
      </w:r>
      <w:r w:rsidRPr="00FC0125">
        <w:rPr>
          <w:sz w:val="18"/>
          <w:szCs w:val="18"/>
        </w:rPr>
        <w:t xml:space="preserve">(наименование банка, номер расчетного счета)    </w:t>
      </w:r>
    </w:p>
    <w:p w:rsidR="00824344" w:rsidRPr="00FC0125" w:rsidRDefault="00824344" w:rsidP="00824344">
      <w:r w:rsidRPr="00FC0125">
        <w:t xml:space="preserve">     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Телефон (факс) заявителя (ей): _____________________________________________________</w:t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  <w:t xml:space="preserve">Прошу (сим) принять участие в </w:t>
      </w:r>
      <w:r w:rsidR="002935F9" w:rsidRPr="00FC0125">
        <w:t xml:space="preserve">электронном </w:t>
      </w:r>
      <w:r w:rsidRPr="00FC0125">
        <w:t>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74:21:_____________________________.</w:t>
      </w:r>
    </w:p>
    <w:p w:rsidR="00824344" w:rsidRPr="00FC0125" w:rsidRDefault="00824344" w:rsidP="00824344">
      <w:pPr>
        <w:tabs>
          <w:tab w:val="left" w:pos="360"/>
        </w:tabs>
        <w:ind w:left="360"/>
      </w:pPr>
    </w:p>
    <w:p w:rsidR="00824344" w:rsidRPr="00FC0125" w:rsidRDefault="00824344" w:rsidP="003F02F6">
      <w:pPr>
        <w:numPr>
          <w:ilvl w:val="0"/>
          <w:numId w:val="1"/>
        </w:numPr>
        <w:rPr>
          <w:b/>
        </w:rPr>
      </w:pPr>
      <w:r w:rsidRPr="00FC0125">
        <w:rPr>
          <w:b/>
        </w:rPr>
        <w:t>Сведения о земельном участке (на день составления заявки):</w:t>
      </w:r>
    </w:p>
    <w:p w:rsidR="00824344" w:rsidRPr="00FC0125" w:rsidRDefault="00824344" w:rsidP="003F02F6">
      <w:pPr>
        <w:numPr>
          <w:ilvl w:val="1"/>
          <w:numId w:val="1"/>
        </w:numPr>
      </w:pPr>
      <w:r w:rsidRPr="00FC0125">
        <w:t>Земельный участок имеет следующие адресные ориентиры:</w:t>
      </w:r>
    </w:p>
    <w:p w:rsidR="00824344" w:rsidRPr="00FC0125" w:rsidRDefault="00824344" w:rsidP="00824344">
      <w:pPr>
        <w:ind w:left="360"/>
        <w:jc w:val="center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Pr="00FC0125" w:rsidRDefault="00824344" w:rsidP="00824344">
      <w:pPr>
        <w:rPr>
          <w:szCs w:val="18"/>
        </w:rPr>
      </w:pPr>
      <w:r w:rsidRPr="00FC0125">
        <w:rPr>
          <w:szCs w:val="18"/>
        </w:rPr>
        <w:t xml:space="preserve">    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>
      <w:r w:rsidRPr="00FC0125">
        <w:t xml:space="preserve">   _________________________________________________________________________________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3F02F6">
      <w:pPr>
        <w:numPr>
          <w:ilvl w:val="1"/>
          <w:numId w:val="1"/>
        </w:numPr>
      </w:pPr>
      <w:r w:rsidRPr="00FC0125">
        <w:t>Категория земельного участка и вид разрешенного использования:______________________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______________________________________________________________________________________________________________________________________________________________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3F02F6">
      <w:pPr>
        <w:numPr>
          <w:ilvl w:val="1"/>
          <w:numId w:val="1"/>
        </w:numPr>
      </w:pPr>
      <w:r w:rsidRPr="00FC0125">
        <w:t>Ограничения использования и обременения земельного участка: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ind w:left="360"/>
      </w:pPr>
      <w:r w:rsidRPr="00FC0125">
        <w:rPr>
          <w:b/>
        </w:rPr>
        <w:t>Заявитель:</w:t>
      </w:r>
      <w:r w:rsidRPr="00FC0125">
        <w:t xml:space="preserve"> ____________________________________                  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</w:t>
      </w:r>
      <w:proofErr w:type="gramStart"/>
      <w:r w:rsidRPr="00FC0125"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</w:t>
      </w:r>
      <w:proofErr w:type="gramStart"/>
      <w:r w:rsidRPr="00FC0125">
        <w:rPr>
          <w:sz w:val="18"/>
          <w:szCs w:val="18"/>
        </w:rPr>
        <w:t>ФИО физического лица)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«_________» __________________________ 202</w:t>
      </w:r>
      <w:r w:rsidR="0069641C" w:rsidRPr="00FC0125">
        <w:rPr>
          <w:sz w:val="18"/>
          <w:szCs w:val="18"/>
        </w:rPr>
        <w:t>3</w:t>
      </w:r>
      <w:r w:rsidRPr="00FC0125">
        <w:rPr>
          <w:sz w:val="18"/>
          <w:szCs w:val="18"/>
        </w:rPr>
        <w:t xml:space="preserve"> г.                                                         М.П.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b/>
        </w:rPr>
        <w:t>Принял:  ______</w:t>
      </w:r>
      <w:r w:rsidRPr="00FC0125">
        <w:rPr>
          <w:sz w:val="18"/>
          <w:szCs w:val="18"/>
        </w:rPr>
        <w:t>_________________________________________                           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 </w:t>
      </w:r>
    </w:p>
    <w:p w:rsidR="00824344" w:rsidRPr="00FC0125" w:rsidRDefault="00824344" w:rsidP="00824344">
      <w:pPr>
        <w:ind w:left="360"/>
        <w:jc w:val="center"/>
        <w:rPr>
          <w:sz w:val="18"/>
          <w:szCs w:val="18"/>
        </w:rPr>
      </w:pPr>
      <w:r w:rsidRPr="00FC0125">
        <w:rPr>
          <w:b/>
        </w:rPr>
        <w:br w:type="page"/>
      </w:r>
      <w:r w:rsidRPr="00FC0125">
        <w:rPr>
          <w:b/>
        </w:rPr>
        <w:lastRenderedPageBreak/>
        <w:t>Документы необходимые для участия в аукционе:</w:t>
      </w:r>
    </w:p>
    <w:p w:rsidR="00824344" w:rsidRPr="00FC0125" w:rsidRDefault="00824344" w:rsidP="00824344">
      <w:pPr>
        <w:ind w:left="360"/>
        <w:rPr>
          <w:b/>
        </w:rPr>
      </w:pP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1) заявка на участие в аукционе по установленной в извещении о проведен</w:t>
      </w:r>
      <w:proofErr w:type="gramStart"/>
      <w:r w:rsidRPr="00FC0125">
        <w:t>ии ау</w:t>
      </w:r>
      <w:proofErr w:type="gramEnd"/>
      <w:r w:rsidRPr="00FC0125">
        <w:t>кциона форме с указанием банковских реквизитов счета для возврата задатка;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2) копии документов, удостоверяющих личность заявителя (для граждан);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4) документы, подтверждающие внесение задатка.</w:t>
      </w:r>
    </w:p>
    <w:p w:rsidR="002935F9" w:rsidRPr="00FC0125" w:rsidRDefault="002935F9" w:rsidP="00824344">
      <w:pPr>
        <w:autoSpaceDE w:val="0"/>
        <w:autoSpaceDN w:val="0"/>
        <w:adjustRightInd w:val="0"/>
        <w:jc w:val="both"/>
      </w:pPr>
    </w:p>
    <w:p w:rsidR="002935F9" w:rsidRPr="00FC0125" w:rsidRDefault="002935F9" w:rsidP="00824344">
      <w:pPr>
        <w:autoSpaceDE w:val="0"/>
        <w:autoSpaceDN w:val="0"/>
        <w:adjustRightInd w:val="0"/>
        <w:jc w:val="both"/>
      </w:pPr>
      <w:r w:rsidRPr="00FC0125"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</w:t>
      </w:r>
    </w:p>
    <w:p w:rsidR="00824344" w:rsidRPr="00FC0125" w:rsidRDefault="00824344" w:rsidP="00824344">
      <w:pPr>
        <w:autoSpaceDE w:val="0"/>
        <w:autoSpaceDN w:val="0"/>
        <w:adjustRightInd w:val="0"/>
        <w:ind w:firstLine="540"/>
        <w:jc w:val="both"/>
      </w:pPr>
      <w:r w:rsidRPr="00FC0125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714D8B" w:rsidRPr="00FC0125" w:rsidRDefault="00824344" w:rsidP="00306DE1">
      <w:pPr>
        <w:pStyle w:val="a6"/>
        <w:rPr>
          <w:b/>
          <w:sz w:val="22"/>
          <w:szCs w:val="22"/>
        </w:rPr>
      </w:pPr>
      <w:r w:rsidRPr="00FC0125">
        <w:rPr>
          <w:b/>
          <w:sz w:val="22"/>
          <w:szCs w:val="22"/>
        </w:rPr>
        <w:br w:type="page"/>
      </w:r>
      <w:r w:rsidR="005C6385" w:rsidRPr="00FC0125">
        <w:rPr>
          <w:sz w:val="22"/>
          <w:szCs w:val="22"/>
        </w:rPr>
        <w:lastRenderedPageBreak/>
        <w:t xml:space="preserve">               </w:t>
      </w:r>
      <w:r w:rsidR="00306DE1">
        <w:rPr>
          <w:sz w:val="22"/>
          <w:szCs w:val="22"/>
        </w:rPr>
        <w:t xml:space="preserve">                 </w:t>
      </w:r>
      <w:r w:rsidR="00037F24" w:rsidRPr="00FC0125">
        <w:rPr>
          <w:sz w:val="22"/>
          <w:szCs w:val="22"/>
        </w:rPr>
        <w:t xml:space="preserve">       </w:t>
      </w:r>
      <w:r w:rsidR="00306DE1">
        <w:rPr>
          <w:sz w:val="22"/>
          <w:szCs w:val="22"/>
        </w:rPr>
        <w:t xml:space="preserve">               </w:t>
      </w:r>
      <w:r w:rsidR="005C6385" w:rsidRPr="00FC0125">
        <w:rPr>
          <w:sz w:val="22"/>
          <w:szCs w:val="22"/>
        </w:rPr>
        <w:t xml:space="preserve">                 </w:t>
      </w:r>
    </w:p>
    <w:p w:rsidR="004100A2" w:rsidRPr="001935E7" w:rsidRDefault="004100A2" w:rsidP="004100A2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t xml:space="preserve">Проект договора </w:t>
      </w:r>
      <w:r>
        <w:rPr>
          <w:b/>
          <w:sz w:val="22"/>
          <w:szCs w:val="22"/>
        </w:rPr>
        <w:t>Лот 1</w:t>
      </w:r>
    </w:p>
    <w:p w:rsidR="004100A2" w:rsidRDefault="004100A2" w:rsidP="004100A2">
      <w:pPr>
        <w:pStyle w:val="a6"/>
        <w:jc w:val="right"/>
        <w:rPr>
          <w:b/>
          <w:sz w:val="22"/>
          <w:szCs w:val="22"/>
        </w:rPr>
      </w:pPr>
    </w:p>
    <w:p w:rsidR="004100A2" w:rsidRPr="008D4117" w:rsidRDefault="004100A2" w:rsidP="004100A2">
      <w:pPr>
        <w:jc w:val="center"/>
        <w:rPr>
          <w:b/>
          <w:caps/>
        </w:rPr>
      </w:pPr>
      <w:r w:rsidRPr="008D4117">
        <w:rPr>
          <w:b/>
          <w:caps/>
        </w:rPr>
        <w:t>договор аренды  №  _____</w:t>
      </w:r>
    </w:p>
    <w:p w:rsidR="004100A2" w:rsidRPr="008D4117" w:rsidRDefault="004100A2" w:rsidP="004100A2">
      <w:pPr>
        <w:jc w:val="center"/>
        <w:rPr>
          <w:b/>
          <w:caps/>
        </w:rPr>
      </w:pPr>
      <w:proofErr w:type="gramStart"/>
      <w:r w:rsidRPr="008D4117">
        <w:rPr>
          <w:b/>
          <w:caps/>
        </w:rPr>
        <w:t>находящегося</w:t>
      </w:r>
      <w:proofErr w:type="gramEnd"/>
      <w:r w:rsidRPr="008D4117">
        <w:rPr>
          <w:b/>
          <w:caps/>
        </w:rPr>
        <w:t xml:space="preserve"> в государственной собственности</w:t>
      </w:r>
    </w:p>
    <w:p w:rsidR="004100A2" w:rsidRPr="008D4117" w:rsidRDefault="004100A2" w:rsidP="004100A2">
      <w:pPr>
        <w:jc w:val="center"/>
        <w:rPr>
          <w:b/>
          <w:caps/>
        </w:rPr>
      </w:pPr>
      <w:r w:rsidRPr="008D4117">
        <w:rPr>
          <w:b/>
          <w:caps/>
        </w:rPr>
        <w:t>земельного участка</w:t>
      </w:r>
    </w:p>
    <w:p w:rsidR="004100A2" w:rsidRPr="008D4117" w:rsidRDefault="004100A2" w:rsidP="004100A2">
      <w:pPr>
        <w:jc w:val="both"/>
        <w:rPr>
          <w:b/>
        </w:rPr>
      </w:pPr>
    </w:p>
    <w:p w:rsidR="004100A2" w:rsidRPr="008D4117" w:rsidRDefault="004100A2" w:rsidP="004100A2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«____»________________ 2023 г.</w:t>
      </w:r>
    </w:p>
    <w:p w:rsidR="004100A2" w:rsidRPr="008D4117" w:rsidRDefault="004100A2" w:rsidP="004100A2">
      <w:pPr>
        <w:jc w:val="both"/>
      </w:pPr>
      <w:r w:rsidRPr="008D4117">
        <w:t xml:space="preserve"> </w:t>
      </w:r>
    </w:p>
    <w:p w:rsidR="004100A2" w:rsidRPr="008D4117" w:rsidRDefault="004100A2" w:rsidP="004100A2">
      <w:pPr>
        <w:ind w:firstLine="360"/>
        <w:jc w:val="both"/>
      </w:pPr>
      <w:r w:rsidRPr="008D4117">
        <w:t xml:space="preserve">На основании постановления администрации Увельского муниципального района  № _________ от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4100A2" w:rsidRPr="008D4117" w:rsidRDefault="004100A2" w:rsidP="004100A2">
      <w:pPr>
        <w:jc w:val="both"/>
      </w:pPr>
      <w:r w:rsidRPr="008D4117">
        <w:t xml:space="preserve">___________________________________________________________________________________,  </w:t>
      </w:r>
    </w:p>
    <w:p w:rsidR="004100A2" w:rsidRPr="008D4117" w:rsidRDefault="004100A2" w:rsidP="004100A2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4100A2" w:rsidRPr="008D4117" w:rsidRDefault="004100A2" w:rsidP="004100A2">
      <w:pPr>
        <w:ind w:firstLine="360"/>
        <w:jc w:val="both"/>
      </w:pPr>
    </w:p>
    <w:p w:rsidR="004100A2" w:rsidRPr="008D4117" w:rsidRDefault="004100A2" w:rsidP="004100A2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>) по адресу: __________________,</w:t>
      </w:r>
    </w:p>
    <w:p w:rsidR="004100A2" w:rsidRPr="008D4117" w:rsidRDefault="004100A2" w:rsidP="004100A2">
      <w:pPr>
        <w:jc w:val="both"/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4100A2" w:rsidRPr="008D4117" w:rsidRDefault="004100A2" w:rsidP="003F02F6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4100A2" w:rsidRPr="008D4117" w:rsidRDefault="004100A2" w:rsidP="004100A2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2023г</w:t>
      </w:r>
      <w:r w:rsidRPr="008D4117">
        <w:t xml:space="preserve">., Арендодатель предоставляет, а Арендатор принимает по </w:t>
      </w:r>
      <w:hyperlink r:id="rId25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расположенный по адресу:  </w:t>
      </w:r>
      <w:r w:rsidR="0010554C" w:rsidRPr="00AC0257">
        <w:t xml:space="preserve">Челябинская область, район </w:t>
      </w:r>
      <w:r w:rsidR="0010554C">
        <w:t>Увельский</w:t>
      </w:r>
      <w:r w:rsidR="0010554C" w:rsidRPr="00AC0257">
        <w:t xml:space="preserve">, </w:t>
      </w:r>
      <w:proofErr w:type="spellStart"/>
      <w:r w:rsidR="0010554C">
        <w:t>с</w:t>
      </w:r>
      <w:proofErr w:type="gramStart"/>
      <w:r w:rsidR="0010554C">
        <w:t>.К</w:t>
      </w:r>
      <w:proofErr w:type="gramEnd"/>
      <w:r w:rsidR="0010554C">
        <w:t>ичигино</w:t>
      </w:r>
      <w:proofErr w:type="spellEnd"/>
      <w:r w:rsidR="0010554C" w:rsidRPr="00AC0257">
        <w:t>, ул.</w:t>
      </w:r>
      <w:r w:rsidR="0010554C">
        <w:t>Мира, д.57</w:t>
      </w:r>
      <w:r w:rsidRPr="008D4117">
        <w:t xml:space="preserve">, общей площадью </w:t>
      </w:r>
      <w:r w:rsidR="0010554C">
        <w:t>621</w:t>
      </w:r>
      <w:r w:rsidRPr="008D4117">
        <w:t xml:space="preserve"> кв.м., для индивидуального жилищного  строительства. 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t xml:space="preserve">Кадастровый номер </w:t>
      </w:r>
      <w:r w:rsidR="0010554C" w:rsidRPr="00C22964">
        <w:t>74:21:</w:t>
      </w:r>
      <w:r w:rsidR="0010554C">
        <w:t>0801008</w:t>
      </w:r>
      <w:r w:rsidR="0010554C" w:rsidRPr="00C22964">
        <w:t>:</w:t>
      </w:r>
      <w:r w:rsidR="0010554C">
        <w:t>95</w:t>
      </w:r>
      <w:r w:rsidRPr="008D4117">
        <w:t>.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t>Разрешенное использование – для индивидуального жилищного строительства;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t>Категория земель - земли населенных пунктов;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4100A2" w:rsidRPr="008D4117" w:rsidRDefault="0010554C" w:rsidP="004100A2">
      <w:pPr>
        <w:spacing w:line="276" w:lineRule="auto"/>
      </w:pPr>
      <w:r>
        <w:t xml:space="preserve">Земельный участок расположен в территориальной зоне № </w:t>
      </w:r>
      <w:r>
        <w:rPr>
          <w:lang w:val="en-US"/>
        </w:rPr>
        <w:t>II</w:t>
      </w:r>
      <w:r>
        <w:t>.В</w:t>
      </w:r>
      <w:proofErr w:type="gramStart"/>
      <w:r>
        <w:t>2</w:t>
      </w:r>
      <w:proofErr w:type="gramEnd"/>
      <w:r>
        <w:t xml:space="preserve"> «Зона застройки индивидуальными жилыми домами»</w:t>
      </w:r>
      <w:r w:rsidR="004100A2" w:rsidRPr="008D4117">
        <w:t>.</w:t>
      </w:r>
    </w:p>
    <w:p w:rsidR="004100A2" w:rsidRPr="008D4117" w:rsidRDefault="0010554C" w:rsidP="004100A2">
      <w:pPr>
        <w:autoSpaceDE w:val="0"/>
        <w:autoSpaceDN w:val="0"/>
        <w:adjustRightInd w:val="0"/>
        <w:jc w:val="both"/>
      </w:pPr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(Согласно Правил землепользования и застройки территории </w:t>
      </w:r>
      <w:proofErr w:type="spellStart"/>
      <w:proofErr w:type="gramStart"/>
      <w:r>
        <w:t>территории</w:t>
      </w:r>
      <w:proofErr w:type="spellEnd"/>
      <w:proofErr w:type="gramEnd"/>
      <w:r>
        <w:t xml:space="preserve"> </w:t>
      </w:r>
      <w:proofErr w:type="spellStart"/>
      <w:r>
        <w:t>Кичигинского</w:t>
      </w:r>
      <w:proofErr w:type="spellEnd"/>
      <w:r>
        <w:t xml:space="preserve"> сельского поселения </w:t>
      </w:r>
      <w:r w:rsidRPr="00F866BE">
        <w:t xml:space="preserve">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 xml:space="preserve">17.10.2013 г. № 65, с изменениями </w:t>
      </w:r>
      <w:r w:rsidRPr="00F866BE">
        <w:t>)</w:t>
      </w:r>
      <w:r w:rsidR="004100A2" w:rsidRPr="008D4117">
        <w:t>.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4100A2" w:rsidRPr="008D4117" w:rsidRDefault="004100A2" w:rsidP="003F02F6">
      <w:pPr>
        <w:numPr>
          <w:ilvl w:val="0"/>
          <w:numId w:val="2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4100A2" w:rsidRPr="008D4117" w:rsidRDefault="004100A2" w:rsidP="004100A2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 w:rsidRPr="008D4117">
        <w:rPr>
          <w:u w:val="single"/>
        </w:rPr>
        <w:t>20 (двадцать) лет</w:t>
      </w:r>
      <w:r w:rsidRPr="008D4117">
        <w:t xml:space="preserve"> с момента его подписания. </w:t>
      </w:r>
    </w:p>
    <w:p w:rsidR="004100A2" w:rsidRPr="008D4117" w:rsidRDefault="004100A2" w:rsidP="004100A2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4100A2" w:rsidRPr="008D4117" w:rsidRDefault="004100A2" w:rsidP="004100A2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4100A2" w:rsidRPr="008D4117" w:rsidRDefault="004100A2" w:rsidP="004100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4100A2" w:rsidRPr="008D4117" w:rsidRDefault="004100A2" w:rsidP="003F02F6">
      <w:pPr>
        <w:numPr>
          <w:ilvl w:val="0"/>
          <w:numId w:val="2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4100A2" w:rsidRPr="008D4117" w:rsidRDefault="004100A2" w:rsidP="004100A2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4100A2" w:rsidRPr="008D4117" w:rsidRDefault="004100A2" w:rsidP="004100A2">
      <w:pPr>
        <w:tabs>
          <w:tab w:val="left" w:pos="851"/>
        </w:tabs>
        <w:ind w:firstLine="360"/>
        <w:jc w:val="both"/>
      </w:pPr>
      <w:r w:rsidRPr="008D4117">
        <w:lastRenderedPageBreak/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4100A2" w:rsidRPr="008D4117" w:rsidRDefault="004100A2" w:rsidP="004100A2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4100A2" w:rsidRPr="008D4117" w:rsidRDefault="004100A2" w:rsidP="004100A2">
      <w:pPr>
        <w:ind w:firstLine="360"/>
        <w:jc w:val="both"/>
      </w:pPr>
      <w:r w:rsidRPr="008D4117">
        <w:t xml:space="preserve">3.4. Арендная плата вносится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t xml:space="preserve">Арендатором в бюджет Увельского района Челябинской области </w:t>
      </w:r>
      <w:r w:rsidRPr="008D4117">
        <w:rPr>
          <w:b/>
          <w:u w:val="single"/>
        </w:rPr>
        <w:t>не позднее 15 ноября текущего года</w:t>
      </w:r>
      <w:r w:rsidRPr="008D4117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4100A2" w:rsidRPr="008D4117" w:rsidRDefault="004100A2" w:rsidP="004100A2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4100A2" w:rsidRPr="008D4117" w:rsidRDefault="004100A2" w:rsidP="004100A2">
      <w:pPr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4100A2" w:rsidRPr="008D4117" w:rsidRDefault="004100A2" w:rsidP="004100A2">
      <w:pPr>
        <w:jc w:val="both"/>
      </w:pPr>
      <w:r w:rsidRPr="008D4117">
        <w:t>- номер договора аренды земельного участка;</w:t>
      </w:r>
    </w:p>
    <w:p w:rsidR="004100A2" w:rsidRPr="008D4117" w:rsidRDefault="004100A2" w:rsidP="004100A2">
      <w:pPr>
        <w:jc w:val="both"/>
      </w:pPr>
      <w:r w:rsidRPr="008D4117">
        <w:t>- кадастровый номер земельного участка;</w:t>
      </w:r>
    </w:p>
    <w:p w:rsidR="004100A2" w:rsidRPr="008D4117" w:rsidRDefault="004100A2" w:rsidP="004100A2">
      <w:pPr>
        <w:jc w:val="both"/>
      </w:pPr>
      <w:r w:rsidRPr="008D4117">
        <w:t>- за какой период вносится арендная плата, пени.</w:t>
      </w:r>
    </w:p>
    <w:p w:rsidR="004100A2" w:rsidRPr="008D4117" w:rsidRDefault="004100A2" w:rsidP="004100A2">
      <w:pPr>
        <w:ind w:firstLine="360"/>
        <w:jc w:val="both"/>
      </w:pPr>
      <w:r w:rsidRPr="008D4117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4100A2" w:rsidRPr="008D4117" w:rsidRDefault="004100A2" w:rsidP="004100A2">
      <w:pPr>
        <w:jc w:val="both"/>
      </w:pPr>
      <w:r w:rsidRPr="008D4117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4100A2" w:rsidRPr="008D4117" w:rsidRDefault="004100A2" w:rsidP="004100A2">
      <w:pPr>
        <w:jc w:val="both"/>
      </w:pPr>
      <w:r w:rsidRPr="008D4117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4100A2" w:rsidRPr="008D4117" w:rsidRDefault="004100A2" w:rsidP="004100A2">
      <w:pPr>
        <w:jc w:val="both"/>
        <w:rPr>
          <w:b/>
        </w:rPr>
      </w:pPr>
      <w:r w:rsidRPr="008D4117">
        <w:rPr>
          <w:b/>
        </w:rPr>
        <w:t xml:space="preserve">                                            4. ПРАВА И ОБЯЗАННОСТИ  СТОРОН</w:t>
      </w:r>
    </w:p>
    <w:p w:rsidR="004100A2" w:rsidRPr="008D4117" w:rsidRDefault="004100A2" w:rsidP="004100A2">
      <w:pPr>
        <w:jc w:val="both"/>
      </w:pPr>
      <w:r w:rsidRPr="008D4117">
        <w:t>4.1. АРЕНДОДАТЕЛЬ ИМЕЕТ ПРАВО:</w:t>
      </w:r>
    </w:p>
    <w:p w:rsidR="004100A2" w:rsidRPr="008D4117" w:rsidRDefault="004100A2" w:rsidP="004100A2">
      <w:pPr>
        <w:jc w:val="both"/>
      </w:pPr>
      <w:r w:rsidRPr="008D4117">
        <w:t xml:space="preserve">           4.1.1.Требовать надлежащего соблюдения  Арендатором обязанностей по настоящему Договору. </w:t>
      </w:r>
    </w:p>
    <w:p w:rsidR="004100A2" w:rsidRPr="008D4117" w:rsidRDefault="004100A2" w:rsidP="004100A2">
      <w:pPr>
        <w:jc w:val="both"/>
      </w:pPr>
      <w:r w:rsidRPr="008D4117">
        <w:t xml:space="preserve">           4.1.2.  </w:t>
      </w:r>
      <w:proofErr w:type="gramStart"/>
      <w:r w:rsidRPr="008D4117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26" w:history="1">
        <w:r w:rsidRPr="008D4117">
          <w:rPr>
            <w:color w:val="0000FF"/>
          </w:rPr>
          <w:t>статьей 284</w:t>
        </w:r>
      </w:hyperlink>
      <w:r w:rsidRPr="008D4117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8D4117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8D4117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4100A2" w:rsidRPr="008D4117" w:rsidRDefault="004100A2" w:rsidP="004100A2">
      <w:pPr>
        <w:jc w:val="both"/>
      </w:pPr>
      <w:r w:rsidRPr="008D4117">
        <w:t xml:space="preserve">           4.1.3. </w:t>
      </w:r>
      <w:proofErr w:type="gramStart"/>
      <w:r w:rsidRPr="008D4117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4100A2" w:rsidRPr="008D4117" w:rsidRDefault="004100A2" w:rsidP="004100A2">
      <w:pPr>
        <w:jc w:val="both"/>
      </w:pPr>
      <w:r w:rsidRPr="008D4117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4100A2" w:rsidRPr="008D4117" w:rsidRDefault="004100A2" w:rsidP="004100A2">
      <w:pPr>
        <w:pStyle w:val="a6"/>
        <w:ind w:firstLine="708"/>
      </w:pPr>
      <w:r w:rsidRPr="008D4117">
        <w:t xml:space="preserve"> 4.1.5.</w:t>
      </w:r>
      <w:r w:rsidRPr="008D4117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4100A2" w:rsidRPr="008D4117" w:rsidRDefault="004100A2" w:rsidP="004100A2">
      <w:pPr>
        <w:ind w:firstLine="708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4100A2" w:rsidRPr="008D4117" w:rsidRDefault="004100A2" w:rsidP="004100A2">
      <w:pPr>
        <w:pStyle w:val="a6"/>
        <w:ind w:firstLine="708"/>
      </w:pPr>
      <w:r w:rsidRPr="008D4117">
        <w:lastRenderedPageBreak/>
        <w:t xml:space="preserve"> 4.1.7.</w:t>
      </w:r>
      <w:r w:rsidRPr="008D4117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4100A2" w:rsidRPr="008D4117" w:rsidRDefault="004100A2" w:rsidP="004100A2">
      <w:pPr>
        <w:ind w:firstLine="708"/>
        <w:jc w:val="both"/>
      </w:pPr>
      <w:r w:rsidRPr="008D4117">
        <w:t>4.1.8.</w:t>
      </w:r>
      <w:r w:rsidRPr="008D4117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4100A2" w:rsidRPr="008D4117" w:rsidRDefault="004100A2" w:rsidP="004100A2">
      <w:pPr>
        <w:jc w:val="both"/>
        <w:rPr>
          <w:caps/>
        </w:rPr>
      </w:pPr>
      <w:r w:rsidRPr="008D4117">
        <w:rPr>
          <w:caps/>
        </w:rPr>
        <w:t>4.2. Арендодатель обязан:</w:t>
      </w:r>
    </w:p>
    <w:p w:rsidR="004100A2" w:rsidRPr="008D4117" w:rsidRDefault="004100A2" w:rsidP="004100A2">
      <w:pPr>
        <w:pStyle w:val="a6"/>
      </w:pPr>
      <w:r w:rsidRPr="008D4117">
        <w:t xml:space="preserve">     </w:t>
      </w:r>
      <w:r w:rsidRPr="008D4117">
        <w:tab/>
        <w:t>4.2.1.</w:t>
      </w:r>
      <w:r w:rsidRPr="008D4117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4100A2" w:rsidRPr="008D4117" w:rsidRDefault="004100A2" w:rsidP="004100A2">
      <w:pPr>
        <w:jc w:val="both"/>
      </w:pPr>
      <w:r w:rsidRPr="008D4117">
        <w:t xml:space="preserve">       </w:t>
      </w:r>
      <w:r w:rsidRPr="008D4117">
        <w:tab/>
        <w:t>4.2.2.</w:t>
      </w:r>
      <w:r w:rsidRPr="008D4117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4100A2" w:rsidRPr="008D4117" w:rsidRDefault="004100A2" w:rsidP="004100A2">
      <w:pPr>
        <w:ind w:firstLine="708"/>
        <w:jc w:val="both"/>
      </w:pPr>
      <w:r w:rsidRPr="008D4117">
        <w:t>4.2.3.</w:t>
      </w:r>
      <w:r w:rsidRPr="008D4117">
        <w:tab/>
        <w:t xml:space="preserve">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4100A2" w:rsidRPr="008D4117" w:rsidRDefault="004100A2" w:rsidP="004100A2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 xml:space="preserve">4.3. Арендатор имеет право: </w:t>
      </w:r>
    </w:p>
    <w:p w:rsidR="004100A2" w:rsidRPr="008D4117" w:rsidRDefault="004100A2" w:rsidP="004100A2">
      <w:pPr>
        <w:ind w:left="80" w:firstLine="628"/>
        <w:jc w:val="both"/>
      </w:pPr>
      <w:r w:rsidRPr="008D4117">
        <w:t>4.3.1.  Использовать земельный участок на условиях, установленных настоящим Договором.</w:t>
      </w:r>
    </w:p>
    <w:p w:rsidR="004100A2" w:rsidRPr="008D4117" w:rsidRDefault="004100A2" w:rsidP="004100A2">
      <w:pPr>
        <w:ind w:left="80" w:firstLine="628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4100A2" w:rsidRPr="008D4117" w:rsidRDefault="004100A2" w:rsidP="004100A2">
      <w:pPr>
        <w:ind w:left="80" w:firstLine="628"/>
        <w:jc w:val="both"/>
      </w:pPr>
      <w:r w:rsidRPr="008D4117">
        <w:t>4.3.3.</w:t>
      </w:r>
      <w:r w:rsidRPr="008D4117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4100A2" w:rsidRPr="008D4117" w:rsidRDefault="004100A2" w:rsidP="004100A2">
      <w:pPr>
        <w:ind w:firstLine="708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4100A2" w:rsidRPr="008D4117" w:rsidRDefault="004100A2" w:rsidP="004100A2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>4.4. Арендатор обязан:</w:t>
      </w:r>
    </w:p>
    <w:p w:rsidR="004100A2" w:rsidRPr="008D4117" w:rsidRDefault="004100A2" w:rsidP="004100A2">
      <w:pPr>
        <w:ind w:left="708"/>
        <w:jc w:val="both"/>
      </w:pPr>
      <w:r w:rsidRPr="008D4117">
        <w:t>4.4.1.</w:t>
      </w:r>
      <w:r w:rsidRPr="008D4117">
        <w:tab/>
        <w:t>Выполнять в полном объеме все условия Договора.</w:t>
      </w:r>
    </w:p>
    <w:p w:rsidR="004100A2" w:rsidRPr="008D4117" w:rsidRDefault="004100A2" w:rsidP="004100A2">
      <w:pPr>
        <w:autoSpaceDE w:val="0"/>
        <w:autoSpaceDN w:val="0"/>
        <w:adjustRightInd w:val="0"/>
        <w:ind w:left="80" w:firstLine="628"/>
        <w:jc w:val="both"/>
      </w:pPr>
      <w:r w:rsidRPr="008D4117">
        <w:t>4.4.2.</w:t>
      </w:r>
      <w:r w:rsidRPr="008D4117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4100A2" w:rsidRPr="008D4117" w:rsidRDefault="004100A2" w:rsidP="004100A2">
      <w:pPr>
        <w:autoSpaceDE w:val="0"/>
        <w:autoSpaceDN w:val="0"/>
        <w:adjustRightInd w:val="0"/>
        <w:ind w:left="80" w:firstLine="628"/>
        <w:jc w:val="both"/>
      </w:pPr>
      <w:r w:rsidRPr="008D4117">
        <w:t>4.4.3</w:t>
      </w:r>
      <w:proofErr w:type="gramStart"/>
      <w:r w:rsidRPr="008D4117">
        <w:t xml:space="preserve"> О</w:t>
      </w:r>
      <w:proofErr w:type="gramEnd"/>
      <w:r w:rsidRPr="008D4117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4.4.4.</w:t>
      </w:r>
      <w:r w:rsidRPr="008D4117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4.4.5.</w:t>
      </w:r>
      <w:r w:rsidRPr="008D4117">
        <w:tab/>
        <w:t xml:space="preserve">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4100A2" w:rsidRPr="008D4117" w:rsidRDefault="004100A2" w:rsidP="004100A2">
      <w:pPr>
        <w:autoSpaceDE w:val="0"/>
        <w:autoSpaceDN w:val="0"/>
        <w:adjustRightInd w:val="0"/>
        <w:ind w:left="80" w:firstLine="628"/>
        <w:jc w:val="both"/>
      </w:pPr>
      <w:r w:rsidRPr="008D4117">
        <w:t>4.4.6. С момента подписания акта приема-передачи в течени</w:t>
      </w:r>
      <w:proofErr w:type="gramStart"/>
      <w:r w:rsidRPr="008D4117">
        <w:t>и</w:t>
      </w:r>
      <w:proofErr w:type="gramEnd"/>
      <w:r w:rsidRPr="008D4117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4.4.7.</w:t>
      </w:r>
      <w:r w:rsidRPr="008D4117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4100A2" w:rsidRPr="008D4117" w:rsidRDefault="004100A2" w:rsidP="004100A2">
      <w:pPr>
        <w:ind w:left="80" w:firstLine="628"/>
        <w:jc w:val="both"/>
      </w:pPr>
      <w:r w:rsidRPr="008D4117">
        <w:t>4.4.8.</w:t>
      </w:r>
      <w:r w:rsidRPr="008D4117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4100A2" w:rsidRPr="008D4117" w:rsidRDefault="004100A2" w:rsidP="004100A2">
      <w:pPr>
        <w:ind w:left="80" w:firstLine="628"/>
        <w:jc w:val="both"/>
      </w:pPr>
      <w:r w:rsidRPr="008D4117">
        <w:t>4.4.9.</w:t>
      </w:r>
      <w:r w:rsidRPr="008D4117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4100A2" w:rsidRPr="008D4117" w:rsidRDefault="004100A2" w:rsidP="004100A2">
      <w:pPr>
        <w:pStyle w:val="2"/>
        <w:spacing w:after="0" w:line="240" w:lineRule="auto"/>
        <w:ind w:left="80" w:firstLine="628"/>
        <w:jc w:val="both"/>
      </w:pPr>
      <w:r w:rsidRPr="008D4117">
        <w:lastRenderedPageBreak/>
        <w:t>4.4.10.</w:t>
      </w:r>
      <w:r w:rsidRPr="008D4117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4100A2" w:rsidRPr="008D4117" w:rsidRDefault="004100A2" w:rsidP="004100A2">
      <w:pPr>
        <w:ind w:firstLine="708"/>
        <w:jc w:val="both"/>
      </w:pPr>
      <w:r w:rsidRPr="008D4117">
        <w:t>4.4.11.</w:t>
      </w:r>
      <w:r w:rsidRPr="008D4117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4100A2" w:rsidRPr="008D4117" w:rsidRDefault="004100A2" w:rsidP="004100A2">
      <w:pPr>
        <w:ind w:firstLine="708"/>
        <w:jc w:val="both"/>
      </w:pPr>
      <w:r w:rsidRPr="008D4117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8D4117">
        <w:t>по</w:t>
      </w:r>
      <w:proofErr w:type="gramEnd"/>
      <w:r w:rsidRPr="008D4117">
        <w:t xml:space="preserve"> используемого арендуемого земельного участка. </w:t>
      </w:r>
    </w:p>
    <w:p w:rsidR="004100A2" w:rsidRPr="008D4117" w:rsidRDefault="004100A2" w:rsidP="004100A2">
      <w:pPr>
        <w:ind w:firstLine="708"/>
        <w:jc w:val="both"/>
      </w:pPr>
      <w:r w:rsidRPr="008D4117">
        <w:t>4.4.13.</w:t>
      </w:r>
      <w:r w:rsidRPr="008D4117">
        <w:tab/>
        <w:t xml:space="preserve">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4100A2" w:rsidRPr="008D4117" w:rsidRDefault="004100A2" w:rsidP="004100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4100A2" w:rsidRPr="008D4117" w:rsidRDefault="004100A2" w:rsidP="004100A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5.1.</w:t>
      </w:r>
      <w:r w:rsidRPr="008D4117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4100A2" w:rsidRPr="008D4117" w:rsidRDefault="004100A2" w:rsidP="004100A2">
      <w:pPr>
        <w:tabs>
          <w:tab w:val="left" w:pos="720"/>
        </w:tabs>
        <w:jc w:val="both"/>
      </w:pPr>
      <w:r w:rsidRPr="008D4117">
        <w:tab/>
        <w:t>5.2.</w:t>
      </w:r>
      <w:r w:rsidRPr="008D4117">
        <w:tab/>
        <w:t xml:space="preserve">В случае нарушения Арендатором сроков внесения арендной платы в срок, установленный </w:t>
      </w:r>
      <w:hyperlink r:id="rId27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5.3.</w:t>
      </w:r>
      <w:r w:rsidRPr="008D4117">
        <w:tab/>
        <w:t xml:space="preserve">В случае нарушения Арендатором сроков возврата земельного участка, установленных в </w:t>
      </w:r>
      <w:hyperlink r:id="rId28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4100A2" w:rsidRPr="008D4117" w:rsidRDefault="004100A2" w:rsidP="004100A2">
      <w:pPr>
        <w:ind w:firstLine="708"/>
        <w:jc w:val="both"/>
      </w:pPr>
      <w:r w:rsidRPr="008D4117">
        <w:t>5.4.</w:t>
      </w:r>
      <w:r w:rsidRPr="008D4117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4100A2" w:rsidRPr="008D4117" w:rsidRDefault="004100A2" w:rsidP="004100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6.1. </w:t>
      </w:r>
      <w:r w:rsidRPr="008D4117">
        <w:tab/>
        <w:t xml:space="preserve">Арендодатель вправе </w:t>
      </w:r>
      <w:hyperlink r:id="rId29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30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- в случае неисполнения арендатором пункта 4.4.2., 4.4.6. настоящего Договора;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31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32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6.2. </w:t>
      </w:r>
      <w:r w:rsidRPr="008D4117">
        <w:tab/>
        <w:t>Арендатор вправе требовать досрочного расторжения настоящего Договора в случаях: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33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34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lastRenderedPageBreak/>
        <w:t xml:space="preserve">6.3. </w:t>
      </w:r>
      <w:r w:rsidRPr="008D4117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5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4100A2" w:rsidRPr="008D4117" w:rsidRDefault="004100A2" w:rsidP="004100A2">
      <w:pPr>
        <w:ind w:firstLine="708"/>
        <w:jc w:val="both"/>
      </w:pPr>
      <w:r w:rsidRPr="008D4117">
        <w:t xml:space="preserve">6.4. </w:t>
      </w:r>
      <w:r w:rsidRPr="008D4117">
        <w:tab/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4100A2" w:rsidRPr="008D4117" w:rsidRDefault="004100A2" w:rsidP="004100A2">
      <w:pPr>
        <w:ind w:left="80" w:firstLine="628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4100A2" w:rsidRPr="008D4117" w:rsidRDefault="004100A2" w:rsidP="004100A2">
      <w:pPr>
        <w:ind w:firstLine="708"/>
        <w:jc w:val="both"/>
      </w:pPr>
      <w:r w:rsidRPr="008D4117">
        <w:t xml:space="preserve">6.6. </w:t>
      </w:r>
      <w:r w:rsidRPr="008D4117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4100A2" w:rsidRPr="008D4117" w:rsidRDefault="004100A2" w:rsidP="004100A2">
      <w:pPr>
        <w:ind w:left="80" w:firstLine="628"/>
        <w:jc w:val="both"/>
      </w:pPr>
      <w:r w:rsidRPr="008D4117">
        <w:t>6.7.</w:t>
      </w:r>
      <w:r w:rsidRPr="008D4117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4100A2" w:rsidRPr="008D4117" w:rsidRDefault="004100A2" w:rsidP="004100A2">
      <w:pPr>
        <w:pStyle w:val="2"/>
        <w:spacing w:line="240" w:lineRule="auto"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4100A2" w:rsidRPr="008D4117" w:rsidRDefault="004100A2" w:rsidP="004100A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</w:t>
      </w:r>
      <w:r w:rsidRPr="008D4117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4100A2" w:rsidRPr="008D4117" w:rsidRDefault="004100A2" w:rsidP="004100A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7.2.</w:t>
      </w:r>
      <w:r w:rsidRPr="008D4117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4100A2" w:rsidRPr="008D4117" w:rsidRDefault="004100A2" w:rsidP="004100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4100A2" w:rsidRPr="008D4117" w:rsidRDefault="004100A2" w:rsidP="004100A2">
      <w:pPr>
        <w:autoSpaceDE w:val="0"/>
        <w:autoSpaceDN w:val="0"/>
        <w:adjustRightInd w:val="0"/>
        <w:ind w:firstLine="567"/>
        <w:jc w:val="both"/>
      </w:pPr>
      <w:r w:rsidRPr="008D4117">
        <w:t xml:space="preserve">8.1. Арендатор </w:t>
      </w:r>
      <w:r w:rsidRPr="008D4117">
        <w:rPr>
          <w:b/>
        </w:rPr>
        <w:t>не вправе</w:t>
      </w:r>
      <w:r w:rsidRPr="008D4117">
        <w:t xml:space="preserve"> передавать земельный участок в субаренду в пределах срока действия Договора. </w:t>
      </w:r>
    </w:p>
    <w:p w:rsidR="004100A2" w:rsidRPr="008D4117" w:rsidRDefault="004100A2" w:rsidP="004100A2">
      <w:pPr>
        <w:jc w:val="both"/>
        <w:rPr>
          <w:shd w:val="clear" w:color="auto" w:fill="F2F2F2"/>
        </w:rPr>
      </w:pPr>
      <w:r w:rsidRPr="008D4117">
        <w:rPr>
          <w:color w:val="FF0000"/>
        </w:rPr>
        <w:t xml:space="preserve">          </w:t>
      </w:r>
      <w:r w:rsidRPr="008D4117">
        <w:t xml:space="preserve">8.2. </w:t>
      </w:r>
      <w:proofErr w:type="gramStart"/>
      <w:r w:rsidRPr="008D4117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8D4117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8D4117">
        <w:rPr>
          <w:shd w:val="clear" w:color="auto" w:fill="F2F2F2"/>
        </w:rPr>
        <w:t xml:space="preserve"> За исключением случая перехода права</w:t>
      </w:r>
      <w:r w:rsidRPr="008D4117">
        <w:rPr>
          <w:color w:val="FF0000"/>
          <w:shd w:val="clear" w:color="auto" w:fill="F2F2F2"/>
        </w:rPr>
        <w:t xml:space="preserve"> </w:t>
      </w:r>
      <w:r w:rsidRPr="008D4117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9F3BDE" w:rsidRPr="009F3BDE" w:rsidRDefault="004100A2" w:rsidP="009F3BDE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</w:r>
      <w:r w:rsidR="009F3BDE" w:rsidRPr="00595C6C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</w:p>
    <w:p w:rsidR="009F3BDE" w:rsidRPr="00595C6C" w:rsidRDefault="009F3BDE" w:rsidP="009F3BDE">
      <w:pPr>
        <w:autoSpaceDE w:val="0"/>
        <w:autoSpaceDN w:val="0"/>
        <w:adjustRightInd w:val="0"/>
        <w:jc w:val="both"/>
      </w:pPr>
      <w:r w:rsidRPr="00595C6C">
        <w:rPr>
          <w:b/>
        </w:rPr>
        <w:t>вид ограничения (обременения):</w:t>
      </w:r>
      <w:r w:rsidRPr="00595C6C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об установлении границ береговой линии от 24.12.2018 № 1557 выдан: Министерство экологии Челябинской области</w:t>
      </w:r>
      <w:proofErr w:type="gramStart"/>
      <w:r w:rsidRPr="00595C6C">
        <w:t xml:space="preserve"> ;</w:t>
      </w:r>
      <w:proofErr w:type="gramEnd"/>
      <w:r w:rsidRPr="00595C6C">
        <w:t xml:space="preserve"> Содержание ограничения (обременения): В границах </w:t>
      </w:r>
      <w:proofErr w:type="spellStart"/>
      <w:r w:rsidRPr="00595C6C">
        <w:t>водоохранных</w:t>
      </w:r>
      <w:proofErr w:type="spellEnd"/>
      <w:r w:rsidRPr="00595C6C"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</w:t>
      </w:r>
      <w:r w:rsidRPr="00595C6C">
        <w:lastRenderedPageBreak/>
        <w:t xml:space="preserve">покрытие; </w:t>
      </w:r>
      <w:proofErr w:type="gramStart"/>
      <w:r w:rsidRPr="00595C6C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</w:t>
      </w:r>
      <w:r>
        <w:t xml:space="preserve"> </w:t>
      </w:r>
      <w:r w:rsidRPr="00595C6C">
        <w:t>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595C6C">
        <w:t xml:space="preserve"> 6)</w:t>
      </w:r>
      <w:r>
        <w:t xml:space="preserve"> </w:t>
      </w:r>
      <w:r w:rsidRPr="00595C6C">
        <w:t xml:space="preserve">размещение специализированных хранилищ пестицидов и </w:t>
      </w:r>
      <w:proofErr w:type="spellStart"/>
      <w:r w:rsidRPr="00595C6C">
        <w:t>агрохимикатов</w:t>
      </w:r>
      <w:proofErr w:type="spellEnd"/>
      <w:r w:rsidRPr="00595C6C">
        <w:t xml:space="preserve">, применение пестицидов и </w:t>
      </w:r>
      <w:proofErr w:type="spellStart"/>
      <w:r w:rsidRPr="00595C6C">
        <w:t>агрохимикатов</w:t>
      </w:r>
      <w:proofErr w:type="spellEnd"/>
      <w:r w:rsidRPr="00595C6C">
        <w:t xml:space="preserve">; 7) сброс сточных, в том числе дренажных, вод; </w:t>
      </w:r>
      <w:proofErr w:type="gramStart"/>
      <w:r w:rsidRPr="00595C6C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595C6C">
        <w:t xml:space="preserve"> </w:t>
      </w:r>
      <w:proofErr w:type="gramStart"/>
      <w:r w:rsidRPr="00595C6C">
        <w:t>21 февраля 1992 года</w:t>
      </w:r>
      <w:r>
        <w:t xml:space="preserve"> </w:t>
      </w:r>
      <w:r w:rsidRPr="00595C6C">
        <w:t xml:space="preserve">№ 2395-1 </w:t>
      </w:r>
      <w:r w:rsidRPr="00595C6C">
        <w:rPr>
          <w:rFonts w:ascii="Cambria Math" w:hAnsi="Cambria Math" w:cs="Cambria Math"/>
        </w:rPr>
        <w:t>≪</w:t>
      </w:r>
      <w:r w:rsidRPr="00595C6C">
        <w:t>О недрах</w:t>
      </w:r>
      <w:r w:rsidRPr="00595C6C">
        <w:rPr>
          <w:rFonts w:ascii="Cambria Math" w:hAnsi="Cambria Math" w:cs="Cambria Math"/>
        </w:rPr>
        <w:t>≫</w:t>
      </w:r>
      <w:r w:rsidRPr="00595C6C">
        <w:t>).; Реестровый номер границы: 74:00-6.972; Вид объекта реестра границ:</w:t>
      </w:r>
      <w:proofErr w:type="gramEnd"/>
      <w:r w:rsidRPr="00595C6C">
        <w:t xml:space="preserve"> Зона с особыми условиями использования территории; Вид зоны по документу: </w:t>
      </w:r>
      <w:proofErr w:type="spellStart"/>
      <w:r w:rsidRPr="00595C6C">
        <w:t>Водоохранная</w:t>
      </w:r>
      <w:proofErr w:type="spellEnd"/>
      <w:r w:rsidRPr="00595C6C">
        <w:t xml:space="preserve"> зона </w:t>
      </w:r>
      <w:proofErr w:type="spellStart"/>
      <w:r w:rsidRPr="00595C6C">
        <w:t>Южноуральского</w:t>
      </w:r>
      <w:proofErr w:type="spellEnd"/>
      <w:r w:rsidRPr="00595C6C">
        <w:t xml:space="preserve"> водохранилища; Тип зоны: </w:t>
      </w:r>
      <w:proofErr w:type="spellStart"/>
      <w:r w:rsidRPr="00595C6C">
        <w:t>Водоохранная</w:t>
      </w:r>
      <w:proofErr w:type="spellEnd"/>
      <w:r w:rsidRPr="00595C6C">
        <w:t xml:space="preserve"> зона; Номер: 1</w:t>
      </w:r>
    </w:p>
    <w:p w:rsidR="009F3BDE" w:rsidRPr="00595C6C" w:rsidRDefault="009F3BDE" w:rsidP="009F3BDE">
      <w:pPr>
        <w:autoSpaceDE w:val="0"/>
        <w:autoSpaceDN w:val="0"/>
        <w:adjustRightInd w:val="0"/>
        <w:jc w:val="both"/>
      </w:pPr>
      <w:proofErr w:type="gramStart"/>
      <w:r w:rsidRPr="00595C6C">
        <w:rPr>
          <w:b/>
        </w:rPr>
        <w:t>вид ограничения (обременения):</w:t>
      </w:r>
      <w:r w:rsidRPr="00595C6C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"Об установлении границ береговой линии, </w:t>
      </w:r>
      <w:proofErr w:type="spellStart"/>
      <w:r w:rsidRPr="00595C6C">
        <w:t>водоохранной</w:t>
      </w:r>
      <w:proofErr w:type="spellEnd"/>
      <w:r w:rsidRPr="00595C6C">
        <w:t xml:space="preserve"> зоны и прибрежной защитной полосы реки </w:t>
      </w:r>
      <w:proofErr w:type="spellStart"/>
      <w:r w:rsidRPr="00595C6C">
        <w:t>Увелька</w:t>
      </w:r>
      <w:proofErr w:type="spellEnd"/>
      <w:r w:rsidRPr="00595C6C">
        <w:t xml:space="preserve">, </w:t>
      </w:r>
      <w:proofErr w:type="spellStart"/>
      <w:r w:rsidRPr="00595C6C">
        <w:t>Южноуральского</w:t>
      </w:r>
      <w:proofErr w:type="spellEnd"/>
      <w:r w:rsidRPr="00595C6C">
        <w:t xml:space="preserve"> водохранилища, пруда у деревни Краснокаменка и пруда у деревни Кундравы, расположенных на реке </w:t>
      </w:r>
      <w:proofErr w:type="spellStart"/>
      <w:r w:rsidRPr="00595C6C">
        <w:t>Увелька</w:t>
      </w:r>
      <w:proofErr w:type="spellEnd"/>
      <w:r w:rsidRPr="00595C6C">
        <w:t>" от 24.12.2018 № 1557 выдан:</w:t>
      </w:r>
      <w:proofErr w:type="gramEnd"/>
      <w:r w:rsidRPr="00595C6C">
        <w:t xml:space="preserve"> Министерство экологии Челябинской области</w:t>
      </w:r>
      <w:proofErr w:type="gramStart"/>
      <w:r w:rsidRPr="00595C6C">
        <w:t xml:space="preserve"> ;</w:t>
      </w:r>
      <w:proofErr w:type="gramEnd"/>
      <w:r w:rsidRPr="00595C6C">
        <w:t xml:space="preserve"> Содержание ограничения (обременения): </w:t>
      </w:r>
      <w:proofErr w:type="gramStart"/>
      <w:r w:rsidRPr="00595C6C">
        <w:t>В границах прибрежных защитных полос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ванн; 4) использование сточных вод в целях регулирования плодородия почв; 5)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proofErr w:type="gramEnd"/>
      <w:r w:rsidRPr="00595C6C">
        <w:t xml:space="preserve"> 6) осуществление авиационных мер по борьбе с вредными организмами; 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595C6C">
        <w:t>8)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595C6C">
        <w:t xml:space="preserve"> </w:t>
      </w:r>
      <w:proofErr w:type="gramStart"/>
      <w:r w:rsidRPr="00595C6C">
        <w:t xml:space="preserve">9) размещение специализированных хранилищ пестицидов и </w:t>
      </w:r>
      <w:proofErr w:type="spellStart"/>
      <w:r w:rsidRPr="00595C6C">
        <w:t>агрохимикатов</w:t>
      </w:r>
      <w:proofErr w:type="spellEnd"/>
      <w:r w:rsidRPr="00595C6C">
        <w:t xml:space="preserve">, применение пестицидов и </w:t>
      </w:r>
      <w:proofErr w:type="spellStart"/>
      <w:r w:rsidRPr="00595C6C">
        <w:t>агрохимикатов</w:t>
      </w:r>
      <w:proofErr w:type="spellEnd"/>
      <w:r w:rsidRPr="00595C6C">
        <w:t>; 10) сброс сточных, в том числе дренажных, вод; 11) разведка и добыча общераспространенных полезных ископаемых (за исключением случаев, если</w:t>
      </w:r>
      <w:proofErr w:type="gramEnd"/>
    </w:p>
    <w:p w:rsidR="009F3BDE" w:rsidRPr="00595C6C" w:rsidRDefault="009F3BDE" w:rsidP="009F3BDE">
      <w:pPr>
        <w:autoSpaceDE w:val="0"/>
        <w:autoSpaceDN w:val="0"/>
        <w:adjustRightInd w:val="0"/>
        <w:jc w:val="both"/>
      </w:pPr>
      <w:proofErr w:type="gramStart"/>
      <w:r w:rsidRPr="00595C6C">
        <w:t xml:space="preserve">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</w:t>
      </w:r>
      <w:r w:rsidRPr="00595C6C">
        <w:rPr>
          <w:rFonts w:ascii="Cambria Math" w:hAnsi="Cambria Math" w:cs="Cambria Math"/>
        </w:rPr>
        <w:t>≪</w:t>
      </w:r>
      <w:r w:rsidRPr="00595C6C">
        <w:t>О недрах</w:t>
      </w:r>
      <w:r w:rsidRPr="00595C6C">
        <w:rPr>
          <w:rFonts w:ascii="Cambria Math" w:hAnsi="Cambria Math" w:cs="Cambria Math"/>
        </w:rPr>
        <w:t>≫</w:t>
      </w:r>
      <w:r w:rsidRPr="00595C6C">
        <w:t>).; Реестровый номер границы: 74</w:t>
      </w:r>
      <w:proofErr w:type="gramEnd"/>
      <w:r w:rsidRPr="00595C6C">
        <w:t xml:space="preserve">:00-6.979; Вид объекта реестра границ: Зона с особыми условиями использования территории; Вид зоны по документу: Прибрежная защитная полоса </w:t>
      </w:r>
      <w:proofErr w:type="spellStart"/>
      <w:r w:rsidRPr="00595C6C">
        <w:t>Южноуральского</w:t>
      </w:r>
      <w:proofErr w:type="spellEnd"/>
      <w:r w:rsidRPr="00595C6C">
        <w:t xml:space="preserve"> водохранилища; Тип зоны: Прибрежная защитная полоса; Номер: 1</w:t>
      </w:r>
    </w:p>
    <w:p w:rsidR="009F3BDE" w:rsidRPr="00595C6C" w:rsidRDefault="009F3BDE" w:rsidP="009F3BDE">
      <w:pPr>
        <w:autoSpaceDE w:val="0"/>
        <w:autoSpaceDN w:val="0"/>
        <w:adjustRightInd w:val="0"/>
        <w:jc w:val="both"/>
      </w:pPr>
      <w:r w:rsidRPr="00595C6C">
        <w:rPr>
          <w:b/>
        </w:rPr>
        <w:t>вид ограничения (обременения):</w:t>
      </w:r>
      <w:r w:rsidRPr="00595C6C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об установлении границ береговой линии от 24.12.2018 № 1557 выдан: Министерство экологии Челябинской области</w:t>
      </w:r>
      <w:proofErr w:type="gramStart"/>
      <w:r w:rsidRPr="00595C6C">
        <w:t xml:space="preserve"> ;</w:t>
      </w:r>
      <w:proofErr w:type="gramEnd"/>
      <w:r w:rsidRPr="00595C6C">
        <w:t xml:space="preserve"> Содержание ограничения (обременения): В границах </w:t>
      </w:r>
      <w:proofErr w:type="spellStart"/>
      <w:r w:rsidRPr="00595C6C">
        <w:t>водоохранных</w:t>
      </w:r>
      <w:proofErr w:type="spellEnd"/>
      <w:r w:rsidRPr="00595C6C">
        <w:t xml:space="preserve"> зон запрещаются: 1) использование сточных вод в целях </w:t>
      </w:r>
      <w:r w:rsidRPr="00595C6C">
        <w:lastRenderedPageBreak/>
        <w:t>регулирования плодородия почв; 2) размещение кладбищ, скотомогильников, объектов размещения отходов производства и потребления, химических,</w:t>
      </w:r>
    </w:p>
    <w:p w:rsidR="009F3BDE" w:rsidRPr="00595C6C" w:rsidRDefault="009F3BDE" w:rsidP="009F3BDE">
      <w:pPr>
        <w:autoSpaceDE w:val="0"/>
        <w:autoSpaceDN w:val="0"/>
        <w:adjustRightInd w:val="0"/>
        <w:jc w:val="both"/>
      </w:pPr>
      <w:r w:rsidRPr="00595C6C">
        <w:t xml:space="preserve">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</w:t>
      </w:r>
      <w:proofErr w:type="spellStart"/>
      <w:r w:rsidRPr="00595C6C">
        <w:t>специальныхтранспортных</w:t>
      </w:r>
      <w:proofErr w:type="spellEnd"/>
      <w:r w:rsidRPr="00595C6C">
        <w:t xml:space="preserve">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595C6C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</w:t>
      </w:r>
      <w:r>
        <w:t xml:space="preserve"> </w:t>
      </w:r>
      <w:r w:rsidRPr="00595C6C">
        <w:t>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595C6C">
        <w:t xml:space="preserve"> 6)</w:t>
      </w:r>
      <w:r>
        <w:t xml:space="preserve"> </w:t>
      </w:r>
      <w:r w:rsidRPr="00595C6C">
        <w:t xml:space="preserve">размещение специализированных хранилищ пестицидов и </w:t>
      </w:r>
      <w:proofErr w:type="spellStart"/>
      <w:r w:rsidRPr="00595C6C">
        <w:t>агрохимикатов</w:t>
      </w:r>
      <w:proofErr w:type="spellEnd"/>
      <w:r w:rsidRPr="00595C6C">
        <w:t xml:space="preserve">, применение пестицидов и </w:t>
      </w:r>
      <w:proofErr w:type="spellStart"/>
      <w:r w:rsidRPr="00595C6C">
        <w:t>агрохимикатов</w:t>
      </w:r>
      <w:proofErr w:type="spellEnd"/>
      <w:r w:rsidRPr="00595C6C">
        <w:t xml:space="preserve">; 7) сброс сточных, в том числе дренажных, вод; </w:t>
      </w:r>
      <w:proofErr w:type="gramStart"/>
      <w:r w:rsidRPr="00595C6C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595C6C">
        <w:t xml:space="preserve"> </w:t>
      </w:r>
      <w:proofErr w:type="gramStart"/>
      <w:r w:rsidRPr="00595C6C">
        <w:t>21 февраля 1992 года</w:t>
      </w:r>
      <w:r>
        <w:t xml:space="preserve"> </w:t>
      </w:r>
      <w:r w:rsidRPr="00595C6C">
        <w:t>№ 2395-1 «О недрах»).; Реестровый номер границы: 74:00-6.983; Вид объекта реестра границ:</w:t>
      </w:r>
      <w:proofErr w:type="gramEnd"/>
      <w:r w:rsidRPr="00595C6C">
        <w:t xml:space="preserve"> Зона с особыми условиями использования территории; Вид зоны по документу: </w:t>
      </w:r>
      <w:proofErr w:type="spellStart"/>
      <w:r w:rsidRPr="00595C6C">
        <w:t>Водоохранная</w:t>
      </w:r>
      <w:proofErr w:type="spellEnd"/>
      <w:r w:rsidRPr="00595C6C">
        <w:t xml:space="preserve"> зона реки </w:t>
      </w:r>
      <w:proofErr w:type="spellStart"/>
      <w:r w:rsidRPr="00595C6C">
        <w:t>Увелька</w:t>
      </w:r>
      <w:proofErr w:type="spellEnd"/>
      <w:r w:rsidRPr="00595C6C">
        <w:t xml:space="preserve">; Тип зоны: </w:t>
      </w:r>
      <w:proofErr w:type="spellStart"/>
      <w:r w:rsidRPr="00595C6C">
        <w:t>Водоохранная</w:t>
      </w:r>
      <w:proofErr w:type="spellEnd"/>
      <w:r w:rsidRPr="00595C6C">
        <w:t xml:space="preserve"> зона; Номер: 1</w:t>
      </w:r>
    </w:p>
    <w:p w:rsidR="009F3BDE" w:rsidRPr="00595C6C" w:rsidRDefault="009F3BDE" w:rsidP="009F3BDE">
      <w:pPr>
        <w:autoSpaceDE w:val="0"/>
        <w:autoSpaceDN w:val="0"/>
        <w:adjustRightInd w:val="0"/>
        <w:jc w:val="both"/>
      </w:pPr>
      <w:proofErr w:type="gramStart"/>
      <w:r w:rsidRPr="00595C6C"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"Об установлении границ береговой линии, </w:t>
      </w:r>
      <w:proofErr w:type="spellStart"/>
      <w:r w:rsidRPr="00595C6C">
        <w:t>водоохранной</w:t>
      </w:r>
      <w:proofErr w:type="spellEnd"/>
      <w:r w:rsidRPr="00595C6C">
        <w:t xml:space="preserve"> зоны и прибрежной защитной полосы реки </w:t>
      </w:r>
      <w:proofErr w:type="spellStart"/>
      <w:r w:rsidRPr="00595C6C">
        <w:t>Увелька</w:t>
      </w:r>
      <w:proofErr w:type="spellEnd"/>
      <w:r w:rsidRPr="00595C6C">
        <w:t xml:space="preserve">, </w:t>
      </w:r>
      <w:proofErr w:type="spellStart"/>
      <w:r w:rsidRPr="00595C6C">
        <w:t>Южноуральского</w:t>
      </w:r>
      <w:proofErr w:type="spellEnd"/>
      <w:r w:rsidRPr="00595C6C">
        <w:t xml:space="preserve"> водохранилища, пруда у деревни Краснокаменка и пруда у деревни Кундравы, расположенных на реке </w:t>
      </w:r>
      <w:proofErr w:type="spellStart"/>
      <w:r w:rsidRPr="00595C6C">
        <w:t>Увелька</w:t>
      </w:r>
      <w:proofErr w:type="spellEnd"/>
      <w:r w:rsidRPr="00595C6C">
        <w:t>" от 24.12.2018 № 1557 выдан:</w:t>
      </w:r>
      <w:proofErr w:type="gramEnd"/>
      <w:r w:rsidRPr="00595C6C">
        <w:t xml:space="preserve"> Министерство экологии Челябинской области</w:t>
      </w:r>
      <w:proofErr w:type="gramStart"/>
      <w:r w:rsidRPr="00595C6C">
        <w:t xml:space="preserve"> ;</w:t>
      </w:r>
      <w:proofErr w:type="gramEnd"/>
      <w:r w:rsidRPr="00595C6C">
        <w:t xml:space="preserve"> Содержание ограничения (обременения): В границах </w:t>
      </w:r>
      <w:proofErr w:type="spellStart"/>
      <w:r w:rsidRPr="00595C6C">
        <w:t>водоохранных</w:t>
      </w:r>
      <w:proofErr w:type="spellEnd"/>
      <w:r w:rsidRPr="00595C6C"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</w:t>
      </w:r>
      <w:r>
        <w:t xml:space="preserve"> </w:t>
      </w:r>
      <w:r w:rsidRPr="00595C6C">
        <w:t>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r>
        <w:t xml:space="preserve"> </w:t>
      </w:r>
      <w:proofErr w:type="gramStart"/>
      <w:r w:rsidRPr="00595C6C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595C6C">
        <w:t xml:space="preserve"> 6) размещение</w:t>
      </w:r>
      <w:r>
        <w:t xml:space="preserve"> </w:t>
      </w:r>
      <w:r w:rsidRPr="00595C6C">
        <w:t xml:space="preserve">специализированных хранилищ пестицидов и </w:t>
      </w:r>
      <w:proofErr w:type="spellStart"/>
      <w:r w:rsidRPr="00595C6C">
        <w:t>агрохимикатов</w:t>
      </w:r>
      <w:proofErr w:type="spellEnd"/>
      <w:r w:rsidRPr="00595C6C">
        <w:t xml:space="preserve">, применение пестицидов и </w:t>
      </w:r>
      <w:proofErr w:type="spellStart"/>
      <w:r w:rsidRPr="00595C6C">
        <w:t>агрохимикатов</w:t>
      </w:r>
      <w:proofErr w:type="spellEnd"/>
      <w:r w:rsidRPr="00595C6C">
        <w:t xml:space="preserve">; 7) сброс сточных, в том числе дренажных, вод; </w:t>
      </w:r>
      <w:proofErr w:type="gramStart"/>
      <w:r w:rsidRPr="00595C6C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</w:t>
      </w:r>
      <w:r>
        <w:t xml:space="preserve"> </w:t>
      </w:r>
      <w:r w:rsidRPr="00595C6C">
        <w:t>проекта в соответствии со статьей 19.1 Закона Российской Федерации от</w:t>
      </w:r>
      <w:proofErr w:type="gramEnd"/>
      <w:r w:rsidRPr="00595C6C">
        <w:t xml:space="preserve"> </w:t>
      </w:r>
      <w:proofErr w:type="gramStart"/>
      <w:r w:rsidRPr="00595C6C">
        <w:t>21 февраля 1992 года № 2395-1 «О недрах»).; Реестровый номер границы: 74:00-6.982; Вид объекта реестра границ:</w:t>
      </w:r>
      <w:proofErr w:type="gramEnd"/>
      <w:r w:rsidRPr="00595C6C">
        <w:t xml:space="preserve"> Зона с особыми условиями использования территории; Вид зоны по документу: Прибрежная защитная полоса реки </w:t>
      </w:r>
      <w:proofErr w:type="spellStart"/>
      <w:r w:rsidRPr="00595C6C">
        <w:t>Увелька</w:t>
      </w:r>
      <w:proofErr w:type="spellEnd"/>
      <w:r w:rsidRPr="00595C6C">
        <w:t>; Тип зоны: Прибрежная защитная полоса; Номер: 1</w:t>
      </w:r>
    </w:p>
    <w:p w:rsidR="004100A2" w:rsidRPr="008D4117" w:rsidRDefault="009F3BDE" w:rsidP="004100A2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8.4. </w:t>
      </w:r>
      <w:r w:rsidR="004100A2" w:rsidRPr="008D4117"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 w:rsidR="009F3BDE">
        <w:t>5</w:t>
      </w:r>
      <w:r w:rsidRPr="008D4117"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4100A2" w:rsidRPr="008D4117" w:rsidRDefault="004100A2" w:rsidP="004100A2">
      <w:pPr>
        <w:ind w:firstLine="708"/>
        <w:jc w:val="both"/>
        <w:rPr>
          <w:color w:val="000000"/>
          <w:shd w:val="clear" w:color="auto" w:fill="FFFFFF"/>
        </w:rPr>
      </w:pPr>
      <w:r w:rsidRPr="008D4117">
        <w:t>8.</w:t>
      </w:r>
      <w:r w:rsidR="009F3BDE">
        <w:t>6</w:t>
      </w:r>
      <w:r w:rsidRPr="008D4117"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4100A2" w:rsidRPr="008D4117" w:rsidRDefault="004100A2" w:rsidP="004100A2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4100A2" w:rsidRPr="008D4117" w:rsidRDefault="004100A2" w:rsidP="004100A2">
      <w:pPr>
        <w:ind w:firstLine="708"/>
        <w:jc w:val="both"/>
      </w:pPr>
      <w:r w:rsidRPr="008D4117">
        <w:t>8.</w:t>
      </w:r>
      <w:r w:rsidR="009F3BDE">
        <w:t>7</w:t>
      </w:r>
      <w:r w:rsidRPr="008D4117">
        <w:t>.</w:t>
      </w:r>
      <w:r w:rsidRPr="008D4117">
        <w:tab/>
        <w:t>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 w:rsidR="009F3BDE">
        <w:t>8</w:t>
      </w:r>
      <w:r w:rsidRPr="008D4117">
        <w:t>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4100A2" w:rsidRPr="008D4117" w:rsidRDefault="004100A2" w:rsidP="004100A2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4100A2" w:rsidRPr="008D4117" w:rsidRDefault="004100A2" w:rsidP="004100A2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4100A2" w:rsidRPr="008D4117" w:rsidRDefault="004100A2" w:rsidP="004100A2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4100A2" w:rsidRPr="008D4117" w:rsidRDefault="004100A2" w:rsidP="004100A2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4100A2" w:rsidRPr="008D4117" w:rsidRDefault="004100A2" w:rsidP="004100A2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4100A2" w:rsidRPr="008D4117" w:rsidRDefault="004100A2" w:rsidP="004100A2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</w:p>
    <w:p w:rsidR="004100A2" w:rsidRPr="008D4117" w:rsidRDefault="004100A2" w:rsidP="004100A2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4100A2" w:rsidRPr="008D4117" w:rsidRDefault="004100A2" w:rsidP="004100A2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4100A2" w:rsidRPr="008D4117" w:rsidRDefault="004100A2" w:rsidP="004100A2">
      <w:pPr>
        <w:pStyle w:val="a6"/>
      </w:pPr>
    </w:p>
    <w:tbl>
      <w:tblPr>
        <w:tblW w:w="0" w:type="auto"/>
        <w:tblLook w:val="04A0"/>
      </w:tblPr>
      <w:tblGrid>
        <w:gridCol w:w="5068"/>
        <w:gridCol w:w="5069"/>
      </w:tblGrid>
      <w:tr w:rsidR="004100A2" w:rsidRPr="008D4117" w:rsidTr="004100A2">
        <w:tc>
          <w:tcPr>
            <w:tcW w:w="5068" w:type="dxa"/>
          </w:tcPr>
          <w:p w:rsidR="004100A2" w:rsidRPr="008D4117" w:rsidRDefault="004100A2" w:rsidP="004100A2">
            <w:pPr>
              <w:pStyle w:val="a6"/>
            </w:pPr>
            <w:r w:rsidRPr="008D4117">
              <w:t>АРЕНДОДАТЕЛЬ:</w:t>
            </w:r>
          </w:p>
          <w:p w:rsidR="004100A2" w:rsidRPr="008D4117" w:rsidRDefault="004100A2" w:rsidP="004100A2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4100A2" w:rsidRPr="008D4117" w:rsidRDefault="004100A2" w:rsidP="004100A2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4100A2" w:rsidRPr="008D4117" w:rsidRDefault="004100A2" w:rsidP="004100A2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4100A2" w:rsidRPr="008D4117" w:rsidRDefault="004100A2" w:rsidP="004100A2">
            <w:pPr>
              <w:pStyle w:val="a6"/>
            </w:pPr>
            <w:r w:rsidRPr="008D4117">
              <w:t>АРЕНДАТОР:</w:t>
            </w: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  <w:r w:rsidRPr="008D4117">
              <w:t>__________________________________</w:t>
            </w:r>
          </w:p>
          <w:p w:rsidR="004100A2" w:rsidRPr="008D4117" w:rsidRDefault="004100A2" w:rsidP="004100A2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  <w:r w:rsidRPr="008D4117">
              <w:t>______________________ /________________ /</w:t>
            </w:r>
          </w:p>
          <w:p w:rsidR="004100A2" w:rsidRPr="008D4117" w:rsidRDefault="004100A2" w:rsidP="004100A2">
            <w:pPr>
              <w:pStyle w:val="a6"/>
            </w:pPr>
            <w:r w:rsidRPr="008D4117">
              <w:t xml:space="preserve">                 подпись                       Ф.И.О.                               </w:t>
            </w:r>
          </w:p>
          <w:p w:rsidR="004100A2" w:rsidRPr="008D4117" w:rsidRDefault="004100A2" w:rsidP="004100A2">
            <w:pPr>
              <w:pStyle w:val="a6"/>
            </w:pPr>
            <w:r w:rsidRPr="008D4117">
              <w:t>«___»______________2023 г.</w:t>
            </w: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Default="004100A2" w:rsidP="004100A2">
            <w:pPr>
              <w:pStyle w:val="a6"/>
            </w:pPr>
          </w:p>
          <w:p w:rsidR="009F3BDE" w:rsidRPr="008D4117" w:rsidRDefault="009F3BDE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</w:tc>
      </w:tr>
    </w:tbl>
    <w:p w:rsidR="004100A2" w:rsidRPr="00657355" w:rsidRDefault="004100A2" w:rsidP="008D4117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4100A2" w:rsidRPr="00657355" w:rsidRDefault="004100A2" w:rsidP="004100A2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</w:p>
    <w:p w:rsidR="004100A2" w:rsidRPr="00657355" w:rsidRDefault="004100A2" w:rsidP="004100A2">
      <w:pPr>
        <w:spacing w:line="276" w:lineRule="auto"/>
        <w:rPr>
          <w:sz w:val="22"/>
          <w:szCs w:val="22"/>
        </w:rPr>
      </w:pPr>
    </w:p>
    <w:p w:rsidR="004100A2" w:rsidRPr="008D4117" w:rsidRDefault="004100A2" w:rsidP="004100A2">
      <w:pPr>
        <w:spacing w:line="276" w:lineRule="auto"/>
        <w:jc w:val="center"/>
        <w:rPr>
          <w:b/>
        </w:rPr>
      </w:pPr>
      <w:r w:rsidRPr="008D4117">
        <w:rPr>
          <w:b/>
        </w:rPr>
        <w:t xml:space="preserve">РАСЧЕТНЫЕ ПЛАТЕЖИ ЗА </w:t>
      </w:r>
      <w:r w:rsidRPr="008D4117">
        <w:rPr>
          <w:b/>
          <w:bCs/>
          <w:iCs/>
          <w:u w:val="single"/>
        </w:rPr>
        <w:t>20__</w:t>
      </w:r>
      <w:r w:rsidRPr="008D4117">
        <w:rPr>
          <w:b/>
          <w:bCs/>
          <w:iCs/>
        </w:rPr>
        <w:t xml:space="preserve"> </w:t>
      </w:r>
      <w:r w:rsidRPr="008D4117">
        <w:rPr>
          <w:b/>
        </w:rPr>
        <w:t>год</w:t>
      </w:r>
    </w:p>
    <w:p w:rsidR="004100A2" w:rsidRPr="008D4117" w:rsidRDefault="004100A2" w:rsidP="004100A2">
      <w:pPr>
        <w:spacing w:line="276" w:lineRule="auto"/>
        <w:jc w:val="both"/>
      </w:pPr>
    </w:p>
    <w:p w:rsidR="004100A2" w:rsidRPr="008D4117" w:rsidRDefault="004100A2" w:rsidP="004100A2">
      <w:pPr>
        <w:spacing w:line="276" w:lineRule="auto"/>
      </w:pPr>
      <w:r w:rsidRPr="008D4117">
        <w:t xml:space="preserve">АРЕНДОДАТЕЛЬ:  </w:t>
      </w:r>
      <w:r w:rsidRPr="008D4117">
        <w:rPr>
          <w:b/>
          <w:bCs/>
        </w:rPr>
        <w:t>Администрация Увельского муниципального района</w:t>
      </w:r>
    </w:p>
    <w:p w:rsidR="004100A2" w:rsidRPr="008D4117" w:rsidRDefault="004100A2" w:rsidP="004100A2">
      <w:pPr>
        <w:spacing w:line="276" w:lineRule="auto"/>
        <w:rPr>
          <w:color w:val="FFC000"/>
        </w:rPr>
      </w:pPr>
      <w:r w:rsidRPr="008D4117">
        <w:t xml:space="preserve">АРЕНДАТОР: </w:t>
      </w:r>
      <w:r w:rsidRPr="008D4117">
        <w:rPr>
          <w:b/>
          <w:bCs/>
          <w:lang w:eastAsia="en-US"/>
        </w:rPr>
        <w:t>______________________________________________________________________</w:t>
      </w:r>
    </w:p>
    <w:p w:rsidR="004100A2" w:rsidRPr="008D4117" w:rsidRDefault="004100A2" w:rsidP="004100A2">
      <w:pPr>
        <w:spacing w:line="276" w:lineRule="auto"/>
        <w:rPr>
          <w:b/>
          <w:bCs/>
        </w:rPr>
      </w:pPr>
      <w:r w:rsidRPr="008D4117">
        <w:t xml:space="preserve">Адрес арендатора:  </w:t>
      </w:r>
      <w:r w:rsidRPr="008D4117">
        <w:rPr>
          <w:b/>
          <w:bCs/>
        </w:rPr>
        <w:t>__________________________________________________________________</w:t>
      </w:r>
    </w:p>
    <w:p w:rsidR="004100A2" w:rsidRPr="008D4117" w:rsidRDefault="004100A2" w:rsidP="004100A2">
      <w:pPr>
        <w:tabs>
          <w:tab w:val="left" w:pos="0"/>
        </w:tabs>
        <w:spacing w:line="276" w:lineRule="auto"/>
        <w:rPr>
          <w:b/>
        </w:rPr>
      </w:pPr>
    </w:p>
    <w:p w:rsidR="004100A2" w:rsidRPr="008D4117" w:rsidRDefault="004100A2" w:rsidP="004100A2">
      <w:pPr>
        <w:tabs>
          <w:tab w:val="left" w:pos="0"/>
        </w:tabs>
        <w:spacing w:line="276" w:lineRule="auto"/>
        <w:jc w:val="center"/>
        <w:rPr>
          <w:b/>
        </w:rPr>
      </w:pPr>
      <w:r w:rsidRPr="008D4117">
        <w:rPr>
          <w:b/>
        </w:rPr>
        <w:t>Размер годовой арендной платы определен по результатам открытого аукциона</w:t>
      </w:r>
    </w:p>
    <w:p w:rsidR="004100A2" w:rsidRPr="008D4117" w:rsidRDefault="004100A2" w:rsidP="004100A2">
      <w:pPr>
        <w:tabs>
          <w:tab w:val="left" w:pos="1080"/>
        </w:tabs>
        <w:spacing w:line="276" w:lineRule="auto"/>
        <w:jc w:val="both"/>
      </w:pPr>
      <w:r w:rsidRPr="008D4117">
        <w:t xml:space="preserve"> </w:t>
      </w:r>
    </w:p>
    <w:p w:rsidR="004100A2" w:rsidRPr="008D4117" w:rsidRDefault="004100A2" w:rsidP="004100A2">
      <w:pPr>
        <w:tabs>
          <w:tab w:val="left" w:pos="5760"/>
        </w:tabs>
        <w:spacing w:line="276" w:lineRule="auto"/>
        <w:jc w:val="both"/>
        <w:rPr>
          <w:bCs/>
          <w:iCs/>
        </w:rPr>
      </w:pPr>
      <w:r w:rsidRPr="008D4117">
        <w:rPr>
          <w:b/>
        </w:rPr>
        <w:t xml:space="preserve"> Ежегодный размер арендной платы составляет:  </w:t>
      </w:r>
      <w:r w:rsidRPr="008D4117">
        <w:rPr>
          <w:b/>
          <w:bCs/>
          <w:iCs/>
        </w:rPr>
        <w:t xml:space="preserve">_________ </w:t>
      </w:r>
      <w:r w:rsidRPr="008D4117">
        <w:rPr>
          <w:bCs/>
          <w:iCs/>
        </w:rPr>
        <w:t>(_______ рублей ___ копеек).</w:t>
      </w:r>
    </w:p>
    <w:p w:rsidR="004100A2" w:rsidRPr="008D4117" w:rsidRDefault="004100A2" w:rsidP="004100A2">
      <w:pPr>
        <w:tabs>
          <w:tab w:val="left" w:pos="5760"/>
        </w:tabs>
        <w:spacing w:line="276" w:lineRule="auto"/>
        <w:jc w:val="both"/>
      </w:pPr>
      <w:r w:rsidRPr="008D4117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4100A2" w:rsidRPr="008D4117" w:rsidTr="004100A2">
        <w:tc>
          <w:tcPr>
            <w:tcW w:w="426" w:type="dxa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№</w:t>
            </w:r>
          </w:p>
        </w:tc>
        <w:tc>
          <w:tcPr>
            <w:tcW w:w="2268" w:type="dxa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Кадастровый номер земельного участка</w:t>
            </w:r>
          </w:p>
        </w:tc>
        <w:tc>
          <w:tcPr>
            <w:tcW w:w="2693" w:type="dxa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Адрес</w:t>
            </w:r>
          </w:p>
        </w:tc>
        <w:tc>
          <w:tcPr>
            <w:tcW w:w="1843" w:type="dxa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Площадь, кв.м.</w:t>
            </w:r>
          </w:p>
        </w:tc>
        <w:tc>
          <w:tcPr>
            <w:tcW w:w="2268" w:type="dxa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</w:pPr>
            <w:r w:rsidRPr="008D4117">
              <w:t>Арендная плата за ЗУ,</w:t>
            </w:r>
          </w:p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</w:pPr>
            <w:r w:rsidRPr="008D4117">
              <w:t>руб.</w:t>
            </w:r>
          </w:p>
        </w:tc>
      </w:tr>
      <w:tr w:rsidR="004100A2" w:rsidRPr="008D4117" w:rsidTr="004100A2">
        <w:tc>
          <w:tcPr>
            <w:tcW w:w="426" w:type="dxa"/>
            <w:vAlign w:val="center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rPr>
                <w:spacing w:val="-1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4100A2" w:rsidRPr="008D4117" w:rsidRDefault="004100A2" w:rsidP="004100A2">
      <w:pPr>
        <w:tabs>
          <w:tab w:val="left" w:pos="5760"/>
        </w:tabs>
        <w:spacing w:line="276" w:lineRule="auto"/>
        <w:jc w:val="both"/>
        <w:rPr>
          <w:b/>
        </w:rPr>
      </w:pPr>
    </w:p>
    <w:p w:rsidR="004100A2" w:rsidRPr="008D4117" w:rsidRDefault="004100A2" w:rsidP="004100A2">
      <w:pPr>
        <w:tabs>
          <w:tab w:val="left" w:pos="5760"/>
        </w:tabs>
        <w:spacing w:line="276" w:lineRule="auto"/>
        <w:jc w:val="both"/>
      </w:pPr>
      <w:r w:rsidRPr="008D4117">
        <w:rPr>
          <w:b/>
        </w:rPr>
        <w:t>К оплате за период с ________________</w:t>
      </w:r>
      <w:r w:rsidRPr="008D4117">
        <w:t xml:space="preserve">: </w:t>
      </w:r>
      <w:r w:rsidRPr="008D4117">
        <w:rPr>
          <w:b/>
          <w:bCs/>
          <w:iCs/>
        </w:rPr>
        <w:t xml:space="preserve">_____________ </w:t>
      </w:r>
      <w:r w:rsidRPr="008D4117">
        <w:rPr>
          <w:bCs/>
          <w:iCs/>
        </w:rPr>
        <w:t>(___________ рублей ___ копеек).</w:t>
      </w:r>
      <w:r w:rsidRPr="008D4117">
        <w:rPr>
          <w:b/>
        </w:rPr>
        <w:t xml:space="preserve"> </w:t>
      </w:r>
    </w:p>
    <w:p w:rsidR="004100A2" w:rsidRPr="008D4117" w:rsidRDefault="004100A2" w:rsidP="004100A2">
      <w:pPr>
        <w:spacing w:line="276" w:lineRule="auto"/>
        <w:jc w:val="both"/>
      </w:pPr>
    </w:p>
    <w:p w:rsidR="004100A2" w:rsidRPr="008D4117" w:rsidRDefault="004100A2" w:rsidP="004100A2">
      <w:pPr>
        <w:spacing w:line="276" w:lineRule="auto"/>
        <w:jc w:val="both"/>
      </w:pPr>
      <w:r w:rsidRPr="008D4117">
        <w:t xml:space="preserve">Срок оплаты: </w:t>
      </w:r>
      <w:r w:rsidRPr="008D4117">
        <w:rPr>
          <w:b/>
        </w:rPr>
        <w:t>ежегодно не позднее 15.11.</w:t>
      </w:r>
    </w:p>
    <w:p w:rsidR="004100A2" w:rsidRPr="008D4117" w:rsidRDefault="004100A2" w:rsidP="004100A2">
      <w:pPr>
        <w:spacing w:line="276" w:lineRule="auto"/>
        <w:jc w:val="both"/>
      </w:pPr>
    </w:p>
    <w:p w:rsidR="004100A2" w:rsidRPr="008D4117" w:rsidRDefault="004100A2" w:rsidP="004100A2">
      <w:pPr>
        <w:spacing w:line="276" w:lineRule="auto"/>
        <w:jc w:val="both"/>
        <w:rPr>
          <w:b/>
        </w:rPr>
      </w:pPr>
      <w:r w:rsidRPr="008D4117">
        <w:t xml:space="preserve">Платежные реквизиты: </w:t>
      </w:r>
      <w:r w:rsidRPr="008D4117">
        <w:rPr>
          <w:b/>
        </w:rPr>
        <w:t>Комитет по земельным отношениям администрации Увельского муниципального района</w:t>
      </w:r>
      <w:r w:rsidRPr="008D4117">
        <w:t xml:space="preserve">, ИНН </w:t>
      </w:r>
      <w:r w:rsidRPr="008D4117">
        <w:rPr>
          <w:bCs/>
        </w:rPr>
        <w:t>7424022755</w:t>
      </w:r>
      <w:r w:rsidRPr="008D4117">
        <w:t xml:space="preserve">, КПП </w:t>
      </w:r>
      <w:r w:rsidRPr="008D4117">
        <w:rPr>
          <w:bCs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D4117">
        <w:t xml:space="preserve">, БИК </w:t>
      </w:r>
      <w:r w:rsidRPr="008D4117">
        <w:rPr>
          <w:bCs/>
        </w:rPr>
        <w:t>017501500</w:t>
      </w:r>
      <w:r w:rsidRPr="008D4117">
        <w:t xml:space="preserve">, </w:t>
      </w:r>
      <w:r w:rsidRPr="008D4117">
        <w:rPr>
          <w:bCs/>
        </w:rPr>
        <w:t xml:space="preserve">ОТДЕЛЕНИЕ ЧЕЛЯБИНСК БАНКА РОССИИ//УФК по Челябинской области </w:t>
      </w:r>
      <w:proofErr w:type="gramStart"/>
      <w:r w:rsidRPr="008D4117">
        <w:rPr>
          <w:bCs/>
        </w:rPr>
        <w:t>г</w:t>
      </w:r>
      <w:proofErr w:type="gramEnd"/>
      <w:r w:rsidRPr="008D4117">
        <w:rPr>
          <w:bCs/>
        </w:rPr>
        <w:t>. Челябинск</w:t>
      </w:r>
      <w:r w:rsidRPr="008D4117">
        <w:t xml:space="preserve">, ЕКС </w:t>
      </w:r>
      <w:r w:rsidRPr="008D4117">
        <w:rPr>
          <w:bCs/>
        </w:rPr>
        <w:t>40102810645370000062</w:t>
      </w:r>
      <w:r w:rsidRPr="008D4117">
        <w:t xml:space="preserve">, </w:t>
      </w:r>
      <w:proofErr w:type="spellStart"/>
      <w:r w:rsidRPr="008D4117">
        <w:t>каз</w:t>
      </w:r>
      <w:proofErr w:type="spellEnd"/>
      <w:r w:rsidRPr="008D4117">
        <w:t xml:space="preserve">/счет 03100643000000016900 КБК 93911105013051000120, </w:t>
      </w:r>
      <w:r w:rsidRPr="008D4117">
        <w:rPr>
          <w:b/>
        </w:rPr>
        <w:t>ОКТМО _________________.</w:t>
      </w:r>
    </w:p>
    <w:p w:rsidR="004100A2" w:rsidRPr="008D4117" w:rsidRDefault="004100A2" w:rsidP="004100A2">
      <w:pPr>
        <w:tabs>
          <w:tab w:val="left" w:pos="5760"/>
        </w:tabs>
        <w:spacing w:line="276" w:lineRule="auto"/>
      </w:pPr>
    </w:p>
    <w:p w:rsidR="004100A2" w:rsidRPr="00657355" w:rsidRDefault="004100A2" w:rsidP="004100A2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4100A2" w:rsidRPr="00657355" w:rsidSect="004100A2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4100A2" w:rsidRPr="00657355" w:rsidRDefault="004100A2" w:rsidP="004100A2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4100A2" w:rsidRPr="00657355" w:rsidRDefault="004100A2" w:rsidP="004100A2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4100A2" w:rsidRPr="00657355" w:rsidTr="004100A2">
        <w:trPr>
          <w:cantSplit/>
          <w:trHeight w:val="685"/>
        </w:trPr>
        <w:tc>
          <w:tcPr>
            <w:tcW w:w="1809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4100A2" w:rsidRPr="00657355" w:rsidTr="004100A2">
        <w:trPr>
          <w:cantSplit/>
          <w:trHeight w:val="718"/>
        </w:trPr>
        <w:tc>
          <w:tcPr>
            <w:tcW w:w="1809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4100A2" w:rsidRPr="00657355" w:rsidTr="004100A2">
        <w:trPr>
          <w:cantSplit/>
          <w:trHeight w:val="1056"/>
        </w:trPr>
        <w:tc>
          <w:tcPr>
            <w:tcW w:w="1809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</w:tr>
      <w:tr w:rsidR="004100A2" w:rsidRPr="00657355" w:rsidTr="004100A2">
        <w:trPr>
          <w:trHeight w:val="905"/>
        </w:trPr>
        <w:tc>
          <w:tcPr>
            <w:tcW w:w="1809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</w:tr>
    </w:tbl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p w:rsidR="004100A2" w:rsidRPr="00657355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4100A2" w:rsidRPr="00657355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4100A2" w:rsidRPr="00657355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4100A2" w:rsidRPr="00657355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4100A2" w:rsidRPr="00657355" w:rsidRDefault="004100A2" w:rsidP="004100A2">
      <w:pPr>
        <w:pStyle w:val="a6"/>
        <w:spacing w:line="276" w:lineRule="auto"/>
        <w:rPr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right"/>
        <w:rPr>
          <w:color w:val="000000"/>
          <w:sz w:val="22"/>
          <w:szCs w:val="22"/>
        </w:rPr>
        <w:sectPr w:rsidR="004100A2" w:rsidRPr="00657355" w:rsidSect="004100A2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p w:rsidR="004100A2" w:rsidRPr="008D4117" w:rsidRDefault="004100A2" w:rsidP="004100A2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4100A2" w:rsidRPr="008D4117" w:rsidRDefault="004100A2" w:rsidP="004100A2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ind w:firstLine="708"/>
        <w:jc w:val="both"/>
      </w:pPr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06.10.2020г.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r w:rsidRPr="008D4117"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t xml:space="preserve">Кадастровый номер:  ___________________. </w:t>
      </w:r>
    </w:p>
    <w:p w:rsidR="004100A2" w:rsidRPr="008D4117" w:rsidRDefault="004100A2" w:rsidP="004100A2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Разрешенное использование для индивидуального жилищного строительства (либо ведение личного подсобного хозяйства).</w:t>
      </w:r>
    </w:p>
    <w:p w:rsidR="004100A2" w:rsidRPr="008D4117" w:rsidRDefault="004100A2" w:rsidP="004100A2">
      <w:pPr>
        <w:pStyle w:val="2"/>
        <w:spacing w:after="0" w:line="276" w:lineRule="auto"/>
        <w:rPr>
          <w:color w:val="000000"/>
        </w:rPr>
      </w:pPr>
    </w:p>
    <w:p w:rsidR="004100A2" w:rsidRPr="008D4117" w:rsidRDefault="004100A2" w:rsidP="004100A2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4100A2" w:rsidRPr="008D4117" w:rsidRDefault="004100A2" w:rsidP="004100A2">
      <w:pPr>
        <w:pStyle w:val="2"/>
        <w:spacing w:after="0"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jc w:val="both"/>
      </w:pPr>
      <w:r w:rsidRPr="008D4117">
        <w:t xml:space="preserve">Настоящий акт составлен в 2 (двух) экземплярах, по одному для каждой из Сторон. 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–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председатель  комитета по земельным отношениям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___________________/Н.В.Карпова/                                                                                                                                               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</w:t>
      </w:r>
      <w:r w:rsidR="008D4117">
        <w:rPr>
          <w:color w:val="000000"/>
        </w:rPr>
        <w:t xml:space="preserve">                        </w:t>
      </w:r>
      <w:r w:rsidRPr="008D4117">
        <w:rPr>
          <w:color w:val="000000"/>
        </w:rPr>
        <w:t xml:space="preserve">  ___________________/ФИО арендатора/</w:t>
      </w:r>
    </w:p>
    <w:p w:rsidR="004100A2" w:rsidRPr="008D4117" w:rsidRDefault="004100A2" w:rsidP="004100A2">
      <w:pPr>
        <w:jc w:val="right"/>
        <w:rPr>
          <w:b/>
          <w:caps/>
          <w:color w:val="000000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4100A2" w:rsidRPr="00657355" w:rsidRDefault="004100A2" w:rsidP="004100A2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4100A2" w:rsidRPr="00657355" w:rsidRDefault="004100A2" w:rsidP="004100A2">
      <w:pPr>
        <w:jc w:val="right"/>
        <w:rPr>
          <w:sz w:val="22"/>
          <w:szCs w:val="22"/>
        </w:rPr>
      </w:pPr>
    </w:p>
    <w:p w:rsidR="004100A2" w:rsidRPr="00657355" w:rsidRDefault="004100A2" w:rsidP="004100A2">
      <w:pPr>
        <w:jc w:val="center"/>
        <w:rPr>
          <w:sz w:val="22"/>
          <w:szCs w:val="22"/>
        </w:rPr>
      </w:pPr>
    </w:p>
    <w:p w:rsidR="004100A2" w:rsidRPr="00657355" w:rsidRDefault="004100A2" w:rsidP="004100A2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4100A2" w:rsidRPr="00657355" w:rsidRDefault="004100A2" w:rsidP="004100A2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4100A2" w:rsidRPr="00657355" w:rsidRDefault="004100A2" w:rsidP="004100A2">
      <w:pPr>
        <w:jc w:val="center"/>
        <w:rPr>
          <w:sz w:val="22"/>
          <w:szCs w:val="22"/>
        </w:rPr>
      </w:pPr>
    </w:p>
    <w:p w:rsidR="004100A2" w:rsidRPr="00657355" w:rsidRDefault="004100A2" w:rsidP="004100A2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4100A2" w:rsidRPr="00657355" w:rsidRDefault="004100A2" w:rsidP="004100A2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4100A2" w:rsidRPr="00657355" w:rsidRDefault="004100A2" w:rsidP="004100A2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4100A2" w:rsidRPr="00657355" w:rsidRDefault="004100A2" w:rsidP="004100A2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4100A2" w:rsidRPr="00657355" w:rsidRDefault="004100A2" w:rsidP="004100A2">
      <w:pPr>
        <w:spacing w:line="360" w:lineRule="auto"/>
        <w:jc w:val="both"/>
        <w:rPr>
          <w:sz w:val="22"/>
          <w:szCs w:val="22"/>
        </w:rPr>
      </w:pPr>
    </w:p>
    <w:p w:rsidR="004100A2" w:rsidRPr="00631797" w:rsidRDefault="004100A2" w:rsidP="004100A2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10554C" w:rsidRPr="001935E7" w:rsidRDefault="0010554C" w:rsidP="0010554C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>Лот 2</w:t>
      </w:r>
    </w:p>
    <w:p w:rsidR="0010554C" w:rsidRDefault="0010554C" w:rsidP="0010554C">
      <w:pPr>
        <w:pStyle w:val="a6"/>
        <w:jc w:val="right"/>
        <w:rPr>
          <w:b/>
          <w:sz w:val="22"/>
          <w:szCs w:val="22"/>
        </w:rPr>
      </w:pPr>
    </w:p>
    <w:p w:rsidR="0010554C" w:rsidRPr="008D4117" w:rsidRDefault="0010554C" w:rsidP="0010554C">
      <w:pPr>
        <w:jc w:val="center"/>
        <w:rPr>
          <w:b/>
          <w:caps/>
        </w:rPr>
      </w:pPr>
      <w:r w:rsidRPr="008D4117">
        <w:rPr>
          <w:b/>
          <w:caps/>
        </w:rPr>
        <w:t>договор аренды  №  _____</w:t>
      </w:r>
    </w:p>
    <w:p w:rsidR="0010554C" w:rsidRPr="008D4117" w:rsidRDefault="0010554C" w:rsidP="0010554C">
      <w:pPr>
        <w:jc w:val="center"/>
        <w:rPr>
          <w:b/>
          <w:caps/>
        </w:rPr>
      </w:pPr>
      <w:proofErr w:type="gramStart"/>
      <w:r w:rsidRPr="008D4117">
        <w:rPr>
          <w:b/>
          <w:caps/>
        </w:rPr>
        <w:t>находящегося</w:t>
      </w:r>
      <w:proofErr w:type="gramEnd"/>
      <w:r w:rsidRPr="008D4117">
        <w:rPr>
          <w:b/>
          <w:caps/>
        </w:rPr>
        <w:t xml:space="preserve"> в государственной собственности</w:t>
      </w:r>
    </w:p>
    <w:p w:rsidR="0010554C" w:rsidRPr="008D4117" w:rsidRDefault="0010554C" w:rsidP="0010554C">
      <w:pPr>
        <w:jc w:val="center"/>
        <w:rPr>
          <w:b/>
          <w:caps/>
        </w:rPr>
      </w:pPr>
      <w:r w:rsidRPr="008D4117">
        <w:rPr>
          <w:b/>
          <w:caps/>
        </w:rPr>
        <w:t>земельного участка</w:t>
      </w:r>
    </w:p>
    <w:p w:rsidR="0010554C" w:rsidRPr="008D4117" w:rsidRDefault="0010554C" w:rsidP="0010554C">
      <w:pPr>
        <w:jc w:val="both"/>
        <w:rPr>
          <w:b/>
        </w:rPr>
      </w:pPr>
    </w:p>
    <w:p w:rsidR="0010554C" w:rsidRPr="008D4117" w:rsidRDefault="0010554C" w:rsidP="0010554C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«____»________________ 2023 г.</w:t>
      </w:r>
    </w:p>
    <w:p w:rsidR="0010554C" w:rsidRPr="008D4117" w:rsidRDefault="0010554C" w:rsidP="0010554C">
      <w:pPr>
        <w:jc w:val="both"/>
      </w:pPr>
      <w:r w:rsidRPr="008D4117">
        <w:t xml:space="preserve"> </w:t>
      </w:r>
    </w:p>
    <w:p w:rsidR="0010554C" w:rsidRPr="008D4117" w:rsidRDefault="0010554C" w:rsidP="0010554C">
      <w:pPr>
        <w:ind w:firstLine="360"/>
        <w:jc w:val="both"/>
      </w:pPr>
      <w:r w:rsidRPr="008D4117">
        <w:t xml:space="preserve">На основании постановления администрации Увельского муниципального района  № _________ от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10554C" w:rsidRPr="008D4117" w:rsidRDefault="0010554C" w:rsidP="0010554C">
      <w:pPr>
        <w:jc w:val="both"/>
      </w:pPr>
      <w:r w:rsidRPr="008D4117">
        <w:t xml:space="preserve">___________________________________________________________________________________,  </w:t>
      </w:r>
    </w:p>
    <w:p w:rsidR="0010554C" w:rsidRPr="008D4117" w:rsidRDefault="0010554C" w:rsidP="0010554C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10554C" w:rsidRPr="008D4117" w:rsidRDefault="0010554C" w:rsidP="0010554C">
      <w:pPr>
        <w:ind w:firstLine="360"/>
        <w:jc w:val="both"/>
      </w:pPr>
    </w:p>
    <w:p w:rsidR="0010554C" w:rsidRPr="008D4117" w:rsidRDefault="0010554C" w:rsidP="0010554C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>) по адресу: __________________,</w:t>
      </w:r>
    </w:p>
    <w:p w:rsidR="0010554C" w:rsidRPr="008D4117" w:rsidRDefault="0010554C" w:rsidP="0010554C">
      <w:pPr>
        <w:jc w:val="both"/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10554C" w:rsidRPr="008D4117" w:rsidRDefault="0010554C" w:rsidP="003F02F6">
      <w:pPr>
        <w:numPr>
          <w:ilvl w:val="0"/>
          <w:numId w:val="5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2023г</w:t>
      </w:r>
      <w:r w:rsidRPr="008D4117">
        <w:t xml:space="preserve">., Арендодатель предоставляет, а Арендатор принимает по </w:t>
      </w:r>
      <w:hyperlink r:id="rId36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расположенный по адресу:  </w:t>
      </w:r>
      <w:r w:rsidRPr="00595C6C">
        <w:t xml:space="preserve">Российская Федерация, Челябинская область, муниципальный район Увельский, </w:t>
      </w:r>
      <w:proofErr w:type="spellStart"/>
      <w:r w:rsidRPr="00595C6C">
        <w:t>с</w:t>
      </w:r>
      <w:proofErr w:type="gramStart"/>
      <w:r w:rsidRPr="00595C6C">
        <w:t>.К</w:t>
      </w:r>
      <w:proofErr w:type="gramEnd"/>
      <w:r w:rsidRPr="00595C6C">
        <w:t>ичигино</w:t>
      </w:r>
      <w:proofErr w:type="spellEnd"/>
      <w:r w:rsidRPr="00595C6C">
        <w:t>, ул.Новоселов, земельный участок 18</w:t>
      </w:r>
      <w:r w:rsidRPr="008D4117">
        <w:t xml:space="preserve">, общей площадью </w:t>
      </w:r>
      <w:r>
        <w:t>1065</w:t>
      </w:r>
      <w:r w:rsidRPr="008D4117">
        <w:t xml:space="preserve"> кв.м., для индивидуального жилищного  строительства. 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: </w:t>
      </w:r>
      <w:r w:rsidRPr="008D4117">
        <w:t xml:space="preserve"> </w:t>
      </w:r>
      <w:r w:rsidRPr="00595C6C">
        <w:t>74:21:0802001:204</w:t>
      </w:r>
      <w:r w:rsidRPr="008D4117">
        <w:t>.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>Разрешенное использование – для индивидуального жилищного строительства;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>Категория земель - земли населенных пунктов;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10554C" w:rsidRPr="008D4117" w:rsidRDefault="0010554C" w:rsidP="0010554C">
      <w:pPr>
        <w:spacing w:line="276" w:lineRule="auto"/>
      </w:pPr>
      <w:r>
        <w:t xml:space="preserve">Земельный участок расположен в территориальной зоне № </w:t>
      </w:r>
      <w:r>
        <w:rPr>
          <w:lang w:val="en-US"/>
        </w:rPr>
        <w:t>II</w:t>
      </w:r>
      <w:r>
        <w:t>.В</w:t>
      </w:r>
      <w:proofErr w:type="gramStart"/>
      <w:r>
        <w:t>2</w:t>
      </w:r>
      <w:proofErr w:type="gramEnd"/>
      <w:r>
        <w:t xml:space="preserve"> «Зона застройки индивидуальными жилыми домами»</w:t>
      </w:r>
      <w:r w:rsidRPr="008D4117">
        <w:t>.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595C6C"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proofErr w:type="gramStart"/>
      <w:r w:rsidRPr="00595C6C">
        <w:t>территории</w:t>
      </w:r>
      <w:proofErr w:type="spellEnd"/>
      <w:proofErr w:type="gramEnd"/>
      <w:r w:rsidRPr="00595C6C">
        <w:t xml:space="preserve"> </w:t>
      </w:r>
      <w:proofErr w:type="spellStart"/>
      <w:r w:rsidRPr="00595C6C">
        <w:t>Кичигинского</w:t>
      </w:r>
      <w:proofErr w:type="spellEnd"/>
      <w:r w:rsidRPr="00595C6C">
        <w:t xml:space="preserve"> сельского поселения , </w:t>
      </w:r>
      <w:r w:rsidRPr="00595C6C">
        <w:rPr>
          <w:lang w:eastAsia="ar-SA"/>
        </w:rPr>
        <w:t>утвержденные решением Собрания депутатов Увельского муниципального района от 15.11.2018 г. № 61</w:t>
      </w:r>
      <w:r w:rsidRPr="00F866BE">
        <w:t>)</w:t>
      </w:r>
      <w:r w:rsidRPr="008D4117">
        <w:t>.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10554C" w:rsidRPr="008D4117" w:rsidRDefault="0010554C" w:rsidP="003F02F6">
      <w:pPr>
        <w:numPr>
          <w:ilvl w:val="0"/>
          <w:numId w:val="5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 w:rsidRPr="008D4117">
        <w:rPr>
          <w:u w:val="single"/>
        </w:rPr>
        <w:t>20 (двадцать) лет</w:t>
      </w:r>
      <w:r w:rsidRPr="008D4117">
        <w:t xml:space="preserve"> с момента его подписания. </w:t>
      </w:r>
    </w:p>
    <w:p w:rsidR="0010554C" w:rsidRPr="008D4117" w:rsidRDefault="0010554C" w:rsidP="0010554C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10554C" w:rsidRPr="008D4117" w:rsidRDefault="0010554C" w:rsidP="0010554C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10554C" w:rsidRPr="008D4117" w:rsidRDefault="0010554C" w:rsidP="001055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10554C" w:rsidRPr="008D4117" w:rsidRDefault="0010554C" w:rsidP="003F02F6">
      <w:pPr>
        <w:numPr>
          <w:ilvl w:val="0"/>
          <w:numId w:val="5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10554C" w:rsidRPr="008D4117" w:rsidRDefault="0010554C" w:rsidP="0010554C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10554C" w:rsidRPr="008D4117" w:rsidRDefault="0010554C" w:rsidP="0010554C">
      <w:pPr>
        <w:tabs>
          <w:tab w:val="left" w:pos="851"/>
        </w:tabs>
        <w:ind w:firstLine="360"/>
        <w:jc w:val="both"/>
      </w:pPr>
      <w:r w:rsidRPr="008D4117">
        <w:lastRenderedPageBreak/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10554C" w:rsidRPr="008D4117" w:rsidRDefault="0010554C" w:rsidP="0010554C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10554C" w:rsidRPr="008D4117" w:rsidRDefault="0010554C" w:rsidP="0010554C">
      <w:pPr>
        <w:ind w:firstLine="360"/>
        <w:jc w:val="both"/>
      </w:pPr>
      <w:r w:rsidRPr="008D4117">
        <w:t xml:space="preserve">3.4. Арендная плата вносится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t xml:space="preserve">Арендатором в бюджет Увельского района Челябинской области </w:t>
      </w:r>
      <w:r w:rsidRPr="008D4117">
        <w:rPr>
          <w:b/>
          <w:u w:val="single"/>
        </w:rPr>
        <w:t>не позднее 15 ноября текущего года</w:t>
      </w:r>
      <w:r w:rsidRPr="008D4117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10554C" w:rsidRPr="008D4117" w:rsidRDefault="0010554C" w:rsidP="0010554C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10554C" w:rsidRPr="008D4117" w:rsidRDefault="0010554C" w:rsidP="0010554C">
      <w:pPr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10554C" w:rsidRPr="008D4117" w:rsidRDefault="0010554C" w:rsidP="0010554C">
      <w:pPr>
        <w:jc w:val="both"/>
      </w:pPr>
      <w:r w:rsidRPr="008D4117">
        <w:t>- номер договора аренды земельного участка;</w:t>
      </w:r>
    </w:p>
    <w:p w:rsidR="0010554C" w:rsidRPr="008D4117" w:rsidRDefault="0010554C" w:rsidP="0010554C">
      <w:pPr>
        <w:jc w:val="both"/>
      </w:pPr>
      <w:r w:rsidRPr="008D4117">
        <w:t>- кадастровый номер земельного участка;</w:t>
      </w:r>
    </w:p>
    <w:p w:rsidR="0010554C" w:rsidRPr="008D4117" w:rsidRDefault="0010554C" w:rsidP="0010554C">
      <w:pPr>
        <w:jc w:val="both"/>
      </w:pPr>
      <w:r w:rsidRPr="008D4117">
        <w:t>- за какой период вносится арендная плата, пени.</w:t>
      </w:r>
    </w:p>
    <w:p w:rsidR="0010554C" w:rsidRPr="008D4117" w:rsidRDefault="0010554C" w:rsidP="0010554C">
      <w:pPr>
        <w:ind w:firstLine="360"/>
        <w:jc w:val="both"/>
      </w:pPr>
      <w:r w:rsidRPr="008D4117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10554C" w:rsidRPr="008D4117" w:rsidRDefault="0010554C" w:rsidP="0010554C">
      <w:pPr>
        <w:jc w:val="both"/>
      </w:pPr>
      <w:r w:rsidRPr="008D4117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10554C" w:rsidRPr="008D4117" w:rsidRDefault="0010554C" w:rsidP="0010554C">
      <w:pPr>
        <w:jc w:val="both"/>
      </w:pPr>
      <w:r w:rsidRPr="008D4117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10554C" w:rsidRPr="008D4117" w:rsidRDefault="0010554C" w:rsidP="0010554C">
      <w:pPr>
        <w:jc w:val="both"/>
        <w:rPr>
          <w:b/>
        </w:rPr>
      </w:pPr>
      <w:r w:rsidRPr="008D4117">
        <w:rPr>
          <w:b/>
        </w:rPr>
        <w:t xml:space="preserve">                                            4. ПРАВА И ОБЯЗАННОСТИ  СТОРОН</w:t>
      </w:r>
    </w:p>
    <w:p w:rsidR="0010554C" w:rsidRPr="008D4117" w:rsidRDefault="0010554C" w:rsidP="0010554C">
      <w:pPr>
        <w:jc w:val="both"/>
      </w:pPr>
      <w:r w:rsidRPr="008D4117">
        <w:t>4.1. АРЕНДОДАТЕЛЬ ИМЕЕТ ПРАВО:</w:t>
      </w:r>
    </w:p>
    <w:p w:rsidR="0010554C" w:rsidRPr="008D4117" w:rsidRDefault="0010554C" w:rsidP="0010554C">
      <w:pPr>
        <w:jc w:val="both"/>
      </w:pPr>
      <w:r w:rsidRPr="008D4117">
        <w:t xml:space="preserve">           4.1.1.Требовать надлежащего соблюдения  Арендатором обязанностей по настоящему Договору. </w:t>
      </w:r>
    </w:p>
    <w:p w:rsidR="0010554C" w:rsidRPr="008D4117" w:rsidRDefault="0010554C" w:rsidP="0010554C">
      <w:pPr>
        <w:jc w:val="both"/>
      </w:pPr>
      <w:r w:rsidRPr="008D4117">
        <w:t xml:space="preserve">           4.1.2.  </w:t>
      </w:r>
      <w:proofErr w:type="gramStart"/>
      <w:r w:rsidRPr="008D4117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37" w:history="1">
        <w:r w:rsidRPr="008D4117">
          <w:rPr>
            <w:color w:val="0000FF"/>
          </w:rPr>
          <w:t>статьей 284</w:t>
        </w:r>
      </w:hyperlink>
      <w:r w:rsidRPr="008D4117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8D4117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8D4117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10554C" w:rsidRPr="008D4117" w:rsidRDefault="0010554C" w:rsidP="0010554C">
      <w:pPr>
        <w:jc w:val="both"/>
      </w:pPr>
      <w:r w:rsidRPr="008D4117">
        <w:t xml:space="preserve">           4.1.3. </w:t>
      </w:r>
      <w:proofErr w:type="gramStart"/>
      <w:r w:rsidRPr="008D4117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10554C" w:rsidRPr="008D4117" w:rsidRDefault="0010554C" w:rsidP="0010554C">
      <w:pPr>
        <w:jc w:val="both"/>
      </w:pPr>
      <w:r w:rsidRPr="008D4117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10554C" w:rsidRPr="008D4117" w:rsidRDefault="0010554C" w:rsidP="0010554C">
      <w:pPr>
        <w:pStyle w:val="a6"/>
        <w:ind w:firstLine="708"/>
      </w:pPr>
      <w:r w:rsidRPr="008D4117">
        <w:t xml:space="preserve"> 4.1.5.</w:t>
      </w:r>
      <w:r w:rsidRPr="008D4117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10554C" w:rsidRPr="008D4117" w:rsidRDefault="0010554C" w:rsidP="0010554C">
      <w:pPr>
        <w:pStyle w:val="a6"/>
        <w:ind w:firstLine="708"/>
      </w:pPr>
      <w:r w:rsidRPr="008D4117">
        <w:lastRenderedPageBreak/>
        <w:t xml:space="preserve"> 4.1.7.</w:t>
      </w:r>
      <w:r w:rsidRPr="008D4117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10554C" w:rsidRPr="008D4117" w:rsidRDefault="0010554C" w:rsidP="0010554C">
      <w:pPr>
        <w:ind w:firstLine="708"/>
        <w:jc w:val="both"/>
      </w:pPr>
      <w:r w:rsidRPr="008D4117">
        <w:t>4.1.8.</w:t>
      </w:r>
      <w:r w:rsidRPr="008D4117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10554C" w:rsidRPr="008D4117" w:rsidRDefault="0010554C" w:rsidP="0010554C">
      <w:pPr>
        <w:jc w:val="both"/>
        <w:rPr>
          <w:caps/>
        </w:rPr>
      </w:pPr>
      <w:r w:rsidRPr="008D4117">
        <w:rPr>
          <w:caps/>
        </w:rPr>
        <w:t>4.2. Арендодатель обязан:</w:t>
      </w:r>
    </w:p>
    <w:p w:rsidR="0010554C" w:rsidRPr="008D4117" w:rsidRDefault="0010554C" w:rsidP="0010554C">
      <w:pPr>
        <w:pStyle w:val="a6"/>
      </w:pPr>
      <w:r w:rsidRPr="008D4117">
        <w:t xml:space="preserve">     </w:t>
      </w:r>
      <w:r w:rsidRPr="008D4117">
        <w:tab/>
        <w:t>4.2.1.</w:t>
      </w:r>
      <w:r w:rsidRPr="008D4117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10554C" w:rsidRPr="008D4117" w:rsidRDefault="0010554C" w:rsidP="0010554C">
      <w:pPr>
        <w:jc w:val="both"/>
      </w:pPr>
      <w:r w:rsidRPr="008D4117">
        <w:t xml:space="preserve">       </w:t>
      </w:r>
      <w:r w:rsidRPr="008D4117">
        <w:tab/>
        <w:t>4.2.2.</w:t>
      </w:r>
      <w:r w:rsidRPr="008D4117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10554C" w:rsidRPr="008D4117" w:rsidRDefault="0010554C" w:rsidP="0010554C">
      <w:pPr>
        <w:ind w:firstLine="708"/>
        <w:jc w:val="both"/>
      </w:pPr>
      <w:r w:rsidRPr="008D4117">
        <w:t>4.2.3.</w:t>
      </w:r>
      <w:r w:rsidRPr="008D4117">
        <w:tab/>
        <w:t xml:space="preserve">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0554C" w:rsidRPr="008D4117" w:rsidRDefault="0010554C" w:rsidP="0010554C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 xml:space="preserve">4.3. Арендатор имеет право: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4.3.1.  Использовать земельный участок на условиях, установленных настоящим Договором.</w:t>
      </w:r>
    </w:p>
    <w:p w:rsidR="0010554C" w:rsidRPr="008D4117" w:rsidRDefault="0010554C" w:rsidP="0010554C">
      <w:pPr>
        <w:ind w:left="80" w:firstLine="628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4.3.3.</w:t>
      </w:r>
      <w:r w:rsidRPr="008D4117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0554C" w:rsidRPr="008D4117" w:rsidRDefault="0010554C" w:rsidP="0010554C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>4.4. Арендатор обязан:</w:t>
      </w:r>
    </w:p>
    <w:p w:rsidR="0010554C" w:rsidRPr="008D4117" w:rsidRDefault="0010554C" w:rsidP="0010554C">
      <w:pPr>
        <w:ind w:left="708"/>
        <w:jc w:val="both"/>
      </w:pPr>
      <w:r w:rsidRPr="008D4117">
        <w:t>4.4.1.</w:t>
      </w:r>
      <w:r w:rsidRPr="008D4117">
        <w:tab/>
        <w:t>Выполнять в полном объеме все условия Договора.</w:t>
      </w:r>
    </w:p>
    <w:p w:rsidR="0010554C" w:rsidRPr="008D4117" w:rsidRDefault="0010554C" w:rsidP="0010554C">
      <w:pPr>
        <w:autoSpaceDE w:val="0"/>
        <w:autoSpaceDN w:val="0"/>
        <w:adjustRightInd w:val="0"/>
        <w:ind w:left="80" w:firstLine="628"/>
        <w:jc w:val="both"/>
      </w:pPr>
      <w:r w:rsidRPr="008D4117">
        <w:t>4.4.2.</w:t>
      </w:r>
      <w:r w:rsidRPr="008D4117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10554C" w:rsidRPr="008D4117" w:rsidRDefault="0010554C" w:rsidP="0010554C">
      <w:pPr>
        <w:autoSpaceDE w:val="0"/>
        <w:autoSpaceDN w:val="0"/>
        <w:adjustRightInd w:val="0"/>
        <w:ind w:left="80" w:firstLine="628"/>
        <w:jc w:val="both"/>
      </w:pPr>
      <w:r w:rsidRPr="008D4117">
        <w:t>4.4.3</w:t>
      </w:r>
      <w:proofErr w:type="gramStart"/>
      <w:r w:rsidRPr="008D4117">
        <w:t xml:space="preserve"> О</w:t>
      </w:r>
      <w:proofErr w:type="gramEnd"/>
      <w:r w:rsidRPr="008D4117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4.4.4.</w:t>
      </w:r>
      <w:r w:rsidRPr="008D4117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4.4.5.</w:t>
      </w:r>
      <w:r w:rsidRPr="008D4117">
        <w:tab/>
        <w:t xml:space="preserve">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10554C" w:rsidRPr="008D4117" w:rsidRDefault="0010554C" w:rsidP="0010554C">
      <w:pPr>
        <w:autoSpaceDE w:val="0"/>
        <w:autoSpaceDN w:val="0"/>
        <w:adjustRightInd w:val="0"/>
        <w:ind w:left="80" w:firstLine="628"/>
        <w:jc w:val="both"/>
      </w:pPr>
      <w:r w:rsidRPr="008D4117">
        <w:t>4.4.6. С момента подписания акта приема-передачи в течени</w:t>
      </w:r>
      <w:proofErr w:type="gramStart"/>
      <w:r w:rsidRPr="008D4117">
        <w:t>и</w:t>
      </w:r>
      <w:proofErr w:type="gramEnd"/>
      <w:r w:rsidRPr="008D4117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4.4.7.</w:t>
      </w:r>
      <w:r w:rsidRPr="008D4117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4.4.8.</w:t>
      </w:r>
      <w:r w:rsidRPr="008D4117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4.4.9.</w:t>
      </w:r>
      <w:r w:rsidRPr="008D4117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10554C" w:rsidRPr="008D4117" w:rsidRDefault="0010554C" w:rsidP="0010554C">
      <w:pPr>
        <w:pStyle w:val="2"/>
        <w:spacing w:after="0" w:line="240" w:lineRule="auto"/>
        <w:ind w:left="80" w:firstLine="628"/>
        <w:jc w:val="both"/>
      </w:pPr>
      <w:r w:rsidRPr="008D4117">
        <w:lastRenderedPageBreak/>
        <w:t>4.4.10.</w:t>
      </w:r>
      <w:r w:rsidRPr="008D4117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10554C" w:rsidRPr="008D4117" w:rsidRDefault="0010554C" w:rsidP="0010554C">
      <w:pPr>
        <w:ind w:firstLine="708"/>
        <w:jc w:val="both"/>
      </w:pPr>
      <w:r w:rsidRPr="008D4117">
        <w:t>4.4.11.</w:t>
      </w:r>
      <w:r w:rsidRPr="008D4117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10554C" w:rsidRPr="008D4117" w:rsidRDefault="0010554C" w:rsidP="0010554C">
      <w:pPr>
        <w:ind w:firstLine="708"/>
        <w:jc w:val="both"/>
      </w:pPr>
      <w:r w:rsidRPr="008D4117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8D4117">
        <w:t>по</w:t>
      </w:r>
      <w:proofErr w:type="gramEnd"/>
      <w:r w:rsidRPr="008D4117">
        <w:t xml:space="preserve"> используемого арендуемого земельного участка. </w:t>
      </w:r>
    </w:p>
    <w:p w:rsidR="0010554C" w:rsidRPr="008D4117" w:rsidRDefault="0010554C" w:rsidP="0010554C">
      <w:pPr>
        <w:ind w:firstLine="708"/>
        <w:jc w:val="both"/>
      </w:pPr>
      <w:r w:rsidRPr="008D4117">
        <w:t>4.4.13.</w:t>
      </w:r>
      <w:r w:rsidRPr="008D4117">
        <w:tab/>
        <w:t xml:space="preserve">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0554C" w:rsidRPr="008D4117" w:rsidRDefault="0010554C" w:rsidP="001055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10554C" w:rsidRPr="008D4117" w:rsidRDefault="0010554C" w:rsidP="0010554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5.1.</w:t>
      </w:r>
      <w:r w:rsidRPr="008D4117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10554C" w:rsidRPr="008D4117" w:rsidRDefault="0010554C" w:rsidP="0010554C">
      <w:pPr>
        <w:tabs>
          <w:tab w:val="left" w:pos="720"/>
        </w:tabs>
        <w:jc w:val="both"/>
      </w:pPr>
      <w:r w:rsidRPr="008D4117">
        <w:tab/>
        <w:t>5.2.</w:t>
      </w:r>
      <w:r w:rsidRPr="008D4117">
        <w:tab/>
        <w:t xml:space="preserve">В случае нарушения Арендатором сроков внесения арендной платы в срок, установленный </w:t>
      </w:r>
      <w:hyperlink r:id="rId38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5.3.</w:t>
      </w:r>
      <w:r w:rsidRPr="008D4117">
        <w:tab/>
        <w:t xml:space="preserve">В случае нарушения Арендатором сроков возврата земельного участка, установленных в </w:t>
      </w:r>
      <w:hyperlink r:id="rId39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10554C" w:rsidRPr="008D4117" w:rsidRDefault="0010554C" w:rsidP="0010554C">
      <w:pPr>
        <w:ind w:firstLine="708"/>
        <w:jc w:val="both"/>
      </w:pPr>
      <w:r w:rsidRPr="008D4117">
        <w:t>5.4.</w:t>
      </w:r>
      <w:r w:rsidRPr="008D4117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10554C" w:rsidRPr="008D4117" w:rsidRDefault="0010554C" w:rsidP="001055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6.1. </w:t>
      </w:r>
      <w:r w:rsidRPr="008D4117">
        <w:tab/>
        <w:t xml:space="preserve">Арендодатель вправе </w:t>
      </w:r>
      <w:hyperlink r:id="rId40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41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- в случае неисполнения арендатором пункта 4.4.2., 4.4.6. настоящего Договора;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42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43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6.2. </w:t>
      </w:r>
      <w:r w:rsidRPr="008D4117">
        <w:tab/>
        <w:t>Арендатор вправе требовать досрочного расторжения настоящего Договора в случаях: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44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45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lastRenderedPageBreak/>
        <w:t xml:space="preserve">6.3. </w:t>
      </w:r>
      <w:r w:rsidRPr="008D4117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46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6.4. </w:t>
      </w:r>
      <w:r w:rsidRPr="008D4117">
        <w:tab/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10554C" w:rsidRPr="008D4117" w:rsidRDefault="0010554C" w:rsidP="0010554C">
      <w:pPr>
        <w:ind w:left="80" w:firstLine="628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6.6. </w:t>
      </w:r>
      <w:r w:rsidRPr="008D4117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10554C" w:rsidRPr="008D4117" w:rsidRDefault="0010554C" w:rsidP="0010554C">
      <w:pPr>
        <w:ind w:left="80" w:firstLine="628"/>
        <w:jc w:val="both"/>
      </w:pPr>
      <w:r w:rsidRPr="008D4117">
        <w:t>6.7.</w:t>
      </w:r>
      <w:r w:rsidRPr="008D4117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10554C" w:rsidRPr="008D4117" w:rsidRDefault="0010554C" w:rsidP="0010554C">
      <w:pPr>
        <w:pStyle w:val="2"/>
        <w:spacing w:line="240" w:lineRule="auto"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10554C" w:rsidRPr="008D4117" w:rsidRDefault="0010554C" w:rsidP="0010554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</w:t>
      </w:r>
      <w:r w:rsidRPr="008D4117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10554C" w:rsidRPr="008D4117" w:rsidRDefault="0010554C" w:rsidP="0010554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7.2.</w:t>
      </w:r>
      <w:r w:rsidRPr="008D4117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10554C" w:rsidRPr="008D4117" w:rsidRDefault="0010554C" w:rsidP="001055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567"/>
        <w:jc w:val="both"/>
      </w:pPr>
      <w:r w:rsidRPr="008D4117">
        <w:t xml:space="preserve">8.1. Арендатор </w:t>
      </w:r>
      <w:r w:rsidRPr="008D4117">
        <w:rPr>
          <w:b/>
        </w:rPr>
        <w:t>не вправе</w:t>
      </w:r>
      <w:r w:rsidRPr="008D4117">
        <w:t xml:space="preserve"> передавать земельный участок в субаренду в пределах срока действия Договора. </w:t>
      </w:r>
    </w:p>
    <w:p w:rsidR="0010554C" w:rsidRPr="008D4117" w:rsidRDefault="0010554C" w:rsidP="0010554C">
      <w:pPr>
        <w:jc w:val="both"/>
        <w:rPr>
          <w:shd w:val="clear" w:color="auto" w:fill="F2F2F2"/>
        </w:rPr>
      </w:pPr>
      <w:r w:rsidRPr="008D4117">
        <w:rPr>
          <w:color w:val="FF0000"/>
        </w:rPr>
        <w:t xml:space="preserve">          </w:t>
      </w:r>
      <w:r w:rsidRPr="008D4117">
        <w:t xml:space="preserve">8.2. </w:t>
      </w:r>
      <w:proofErr w:type="gramStart"/>
      <w:r w:rsidRPr="008D4117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8D4117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8D4117">
        <w:rPr>
          <w:shd w:val="clear" w:color="auto" w:fill="F2F2F2"/>
        </w:rPr>
        <w:t xml:space="preserve"> За исключением случая перехода права</w:t>
      </w:r>
      <w:r w:rsidRPr="008D4117">
        <w:rPr>
          <w:color w:val="FF0000"/>
          <w:shd w:val="clear" w:color="auto" w:fill="F2F2F2"/>
        </w:rPr>
        <w:t xml:space="preserve"> </w:t>
      </w:r>
      <w:r w:rsidRPr="008D4117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875991" w:rsidRPr="004A60F3" w:rsidRDefault="0010554C" w:rsidP="00875991">
      <w:pPr>
        <w:autoSpaceDE w:val="0"/>
        <w:autoSpaceDN w:val="0"/>
        <w:adjustRightInd w:val="0"/>
        <w:jc w:val="both"/>
        <w:rPr>
          <w:b/>
        </w:rPr>
      </w:pPr>
      <w:r w:rsidRPr="008D4117">
        <w:t>8.3.</w:t>
      </w:r>
      <w:r w:rsidR="00875991" w:rsidRPr="00875991">
        <w:rPr>
          <w:b/>
        </w:rPr>
        <w:t xml:space="preserve"> </w:t>
      </w:r>
      <w:r w:rsidR="00875991" w:rsidRPr="004A60F3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</w:p>
    <w:p w:rsidR="00875991" w:rsidRDefault="00875991" w:rsidP="00875991">
      <w:pPr>
        <w:jc w:val="both"/>
        <w:rPr>
          <w:b/>
          <w:lang w:val="en-US"/>
        </w:rPr>
      </w:pPr>
      <w:r w:rsidRPr="004A60F3">
        <w:rPr>
          <w:b/>
        </w:rPr>
        <w:t>вид ограничения (обременения):</w:t>
      </w:r>
    </w:p>
    <w:p w:rsidR="00875991" w:rsidRPr="00C1676B" w:rsidRDefault="00875991" w:rsidP="00875991">
      <w:pPr>
        <w:autoSpaceDE w:val="0"/>
        <w:autoSpaceDN w:val="0"/>
        <w:adjustRightInd w:val="0"/>
        <w:jc w:val="both"/>
        <w:rPr>
          <w:rStyle w:val="5"/>
        </w:rPr>
      </w:pPr>
      <w:r w:rsidRPr="00C1676B"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 согласовании границ охранной зоны объекта </w:t>
      </w:r>
      <w:proofErr w:type="spellStart"/>
      <w:r w:rsidRPr="00C1676B">
        <w:t>электросетевого</w:t>
      </w:r>
      <w:proofErr w:type="spellEnd"/>
      <w:r w:rsidRPr="00C1676B">
        <w:t xml:space="preserve"> хозяйства от 20.08.2019 № 28-489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C1676B"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C1676B">
        <w:t>электросетевого</w:t>
      </w:r>
      <w:proofErr w:type="spellEnd"/>
      <w:r w:rsidRPr="00C1676B">
        <w:t xml:space="preserve"> хозяйства, в том числе привести к их повреждению или уничтожению, и (или) повлечь причинение вреда жизни, здоровью граждан и </w:t>
      </w:r>
      <w:r w:rsidRPr="00C1676B">
        <w:lastRenderedPageBreak/>
        <w:t>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C1676B"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C1676B">
        <w:t>пределах</w:t>
      </w:r>
      <w:proofErr w:type="gramEnd"/>
      <w:r w:rsidRPr="00C1676B"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C1676B">
        <w:t>электросетевого</w:t>
      </w:r>
      <w:proofErr w:type="spellEnd"/>
      <w:r w:rsidRPr="00C1676B"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C1676B">
        <w:t>электросетевого</w:t>
      </w:r>
      <w:proofErr w:type="spellEnd"/>
      <w:r w:rsidRPr="00C1676B">
        <w:t xml:space="preserve"> хозяйства, без создания необходимых для такого доступа проходов и подъездов; </w:t>
      </w:r>
      <w:proofErr w:type="gramStart"/>
      <w:r w:rsidRPr="00C1676B"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C1676B">
        <w:t xml:space="preserve"> линий электропередачи; г) размещать свалки; </w:t>
      </w:r>
      <w:proofErr w:type="spellStart"/>
      <w:r w:rsidRPr="00C1676B">
        <w:t>д</w:t>
      </w:r>
      <w:proofErr w:type="spellEnd"/>
      <w:r w:rsidRPr="00C1676B"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C1676B"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C1676B"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C1676B">
        <w:t>з</w:t>
      </w:r>
      <w:proofErr w:type="spellEnd"/>
      <w:r w:rsidRPr="00C1676B"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C1676B"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C1676B">
        <w:t>); б) складировать или размещать хранилища любых, в том числе горюче-смазочных, материалов; Реестровый номер границы: 74.21.2.462</w:t>
      </w:r>
    </w:p>
    <w:p w:rsidR="0010554C" w:rsidRPr="008D4117" w:rsidRDefault="00875991" w:rsidP="00875991">
      <w:pPr>
        <w:autoSpaceDE w:val="0"/>
        <w:autoSpaceDN w:val="0"/>
        <w:adjustRightInd w:val="0"/>
        <w:ind w:firstLine="708"/>
        <w:jc w:val="both"/>
      </w:pPr>
      <w:r>
        <w:t xml:space="preserve">8.4. </w:t>
      </w:r>
      <w:r w:rsidR="0010554C" w:rsidRPr="008D4117"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 w:rsidR="00875991">
        <w:t>5</w:t>
      </w:r>
      <w:r w:rsidRPr="008D4117"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10554C" w:rsidRPr="008D4117" w:rsidRDefault="0010554C" w:rsidP="0010554C">
      <w:pPr>
        <w:ind w:firstLine="708"/>
        <w:jc w:val="both"/>
        <w:rPr>
          <w:color w:val="000000"/>
          <w:shd w:val="clear" w:color="auto" w:fill="FFFFFF"/>
        </w:rPr>
      </w:pPr>
      <w:r w:rsidRPr="008D4117">
        <w:t>8.</w:t>
      </w:r>
      <w:r w:rsidR="00875991">
        <w:t>6</w:t>
      </w:r>
      <w:r w:rsidRPr="008D4117"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</w:t>
      </w:r>
      <w:r w:rsidRPr="008D4117">
        <w:rPr>
          <w:color w:val="000000"/>
          <w:shd w:val="clear" w:color="auto" w:fill="FFFFFF"/>
        </w:rPr>
        <w:lastRenderedPageBreak/>
        <w:t xml:space="preserve">расторгнутым вследствие одностороннего отказа от его исполнения, расчетные платежи доставлены Арендатору).  </w:t>
      </w:r>
    </w:p>
    <w:p w:rsidR="0010554C" w:rsidRPr="008D4117" w:rsidRDefault="0010554C" w:rsidP="0010554C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10554C" w:rsidRPr="008D4117" w:rsidRDefault="0010554C" w:rsidP="0010554C">
      <w:pPr>
        <w:ind w:firstLine="708"/>
        <w:jc w:val="both"/>
      </w:pPr>
      <w:r w:rsidRPr="008D4117">
        <w:t>8.</w:t>
      </w:r>
      <w:r w:rsidR="00875991">
        <w:t>7</w:t>
      </w:r>
      <w:r w:rsidRPr="008D4117">
        <w:t>.</w:t>
      </w:r>
      <w:r w:rsidRPr="008D4117">
        <w:tab/>
        <w:t>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 w:rsidR="00875991">
        <w:t>8</w:t>
      </w:r>
      <w:r w:rsidRPr="008D4117">
        <w:t>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10554C" w:rsidRPr="008D4117" w:rsidRDefault="0010554C" w:rsidP="0010554C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10554C" w:rsidRPr="008D4117" w:rsidRDefault="0010554C" w:rsidP="0010554C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</w:p>
    <w:p w:rsidR="0010554C" w:rsidRPr="008D4117" w:rsidRDefault="0010554C" w:rsidP="0010554C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10554C" w:rsidRPr="008D4117" w:rsidRDefault="0010554C" w:rsidP="0010554C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10554C" w:rsidRPr="008D4117" w:rsidRDefault="0010554C" w:rsidP="0010554C">
      <w:pPr>
        <w:pStyle w:val="a6"/>
      </w:pPr>
    </w:p>
    <w:tbl>
      <w:tblPr>
        <w:tblW w:w="0" w:type="auto"/>
        <w:tblLook w:val="04A0"/>
      </w:tblPr>
      <w:tblGrid>
        <w:gridCol w:w="5068"/>
        <w:gridCol w:w="5069"/>
      </w:tblGrid>
      <w:tr w:rsidR="0010554C" w:rsidRPr="008D4117" w:rsidTr="00E72E44">
        <w:tc>
          <w:tcPr>
            <w:tcW w:w="5068" w:type="dxa"/>
          </w:tcPr>
          <w:p w:rsidR="0010554C" w:rsidRPr="008D4117" w:rsidRDefault="0010554C" w:rsidP="00E72E44">
            <w:pPr>
              <w:pStyle w:val="a6"/>
            </w:pPr>
            <w:r w:rsidRPr="008D4117">
              <w:t>АРЕНДОДАТЕЛЬ:</w:t>
            </w:r>
          </w:p>
          <w:p w:rsidR="0010554C" w:rsidRPr="008D4117" w:rsidRDefault="0010554C" w:rsidP="00E72E44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10554C" w:rsidRPr="008D4117" w:rsidRDefault="0010554C" w:rsidP="00E72E44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10554C" w:rsidRPr="008D4117" w:rsidRDefault="0010554C" w:rsidP="00E72E44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10554C" w:rsidRPr="008D4117" w:rsidRDefault="0010554C" w:rsidP="00E72E44">
            <w:pPr>
              <w:pStyle w:val="a6"/>
            </w:pPr>
            <w:r w:rsidRPr="008D4117">
              <w:t>АРЕНДАТОР: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  <w:r w:rsidRPr="008D4117">
              <w:t>__________________________________</w:t>
            </w:r>
          </w:p>
          <w:p w:rsidR="0010554C" w:rsidRPr="008D4117" w:rsidRDefault="0010554C" w:rsidP="00E72E44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  <w:r w:rsidRPr="008D4117">
              <w:t>______________________ /________________ /</w:t>
            </w:r>
          </w:p>
          <w:p w:rsidR="0010554C" w:rsidRPr="008D4117" w:rsidRDefault="0010554C" w:rsidP="00E72E44">
            <w:pPr>
              <w:pStyle w:val="a6"/>
            </w:pPr>
            <w:r w:rsidRPr="008D4117">
              <w:t xml:space="preserve">                 подпись                       Ф.И.О.                               </w:t>
            </w:r>
          </w:p>
          <w:p w:rsidR="0010554C" w:rsidRPr="008D4117" w:rsidRDefault="0010554C" w:rsidP="00E72E44">
            <w:pPr>
              <w:pStyle w:val="a6"/>
            </w:pPr>
            <w:r w:rsidRPr="008D4117">
              <w:t>«___»______________2023 г.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</w:tc>
      </w:tr>
    </w:tbl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0554C" w:rsidRPr="00657355" w:rsidRDefault="0010554C" w:rsidP="0010554C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</w:p>
    <w:p w:rsidR="0010554C" w:rsidRPr="00657355" w:rsidRDefault="0010554C" w:rsidP="0010554C">
      <w:pPr>
        <w:spacing w:line="276" w:lineRule="auto"/>
        <w:rPr>
          <w:sz w:val="22"/>
          <w:szCs w:val="22"/>
        </w:rPr>
      </w:pPr>
    </w:p>
    <w:p w:rsidR="0010554C" w:rsidRPr="008D4117" w:rsidRDefault="0010554C" w:rsidP="0010554C">
      <w:pPr>
        <w:spacing w:line="276" w:lineRule="auto"/>
        <w:jc w:val="center"/>
        <w:rPr>
          <w:b/>
        </w:rPr>
      </w:pPr>
      <w:r w:rsidRPr="008D4117">
        <w:rPr>
          <w:b/>
        </w:rPr>
        <w:t xml:space="preserve">РАСЧЕТНЫЕ ПЛАТЕЖИ ЗА </w:t>
      </w:r>
      <w:r w:rsidRPr="008D4117">
        <w:rPr>
          <w:b/>
          <w:bCs/>
          <w:iCs/>
          <w:u w:val="single"/>
        </w:rPr>
        <w:t>20__</w:t>
      </w:r>
      <w:r w:rsidRPr="008D4117">
        <w:rPr>
          <w:b/>
          <w:bCs/>
          <w:iCs/>
        </w:rPr>
        <w:t xml:space="preserve"> </w:t>
      </w:r>
      <w:r w:rsidRPr="008D4117">
        <w:rPr>
          <w:b/>
        </w:rPr>
        <w:t>год</w:t>
      </w:r>
    </w:p>
    <w:p w:rsidR="0010554C" w:rsidRPr="008D4117" w:rsidRDefault="0010554C" w:rsidP="0010554C">
      <w:pPr>
        <w:spacing w:line="276" w:lineRule="auto"/>
        <w:jc w:val="both"/>
      </w:pPr>
    </w:p>
    <w:p w:rsidR="0010554C" w:rsidRPr="008D4117" w:rsidRDefault="0010554C" w:rsidP="0010554C">
      <w:pPr>
        <w:spacing w:line="276" w:lineRule="auto"/>
      </w:pPr>
      <w:r w:rsidRPr="008D4117">
        <w:t xml:space="preserve">АРЕНДОДАТЕЛЬ:  </w:t>
      </w:r>
      <w:r w:rsidRPr="008D4117">
        <w:rPr>
          <w:b/>
          <w:bCs/>
        </w:rPr>
        <w:t>Администрация Увельского муниципального района</w:t>
      </w:r>
    </w:p>
    <w:p w:rsidR="0010554C" w:rsidRPr="008D4117" w:rsidRDefault="0010554C" w:rsidP="0010554C">
      <w:pPr>
        <w:spacing w:line="276" w:lineRule="auto"/>
        <w:rPr>
          <w:color w:val="FFC000"/>
        </w:rPr>
      </w:pPr>
      <w:r w:rsidRPr="008D4117">
        <w:t xml:space="preserve">АРЕНДАТОР: </w:t>
      </w:r>
      <w:r w:rsidRPr="008D4117">
        <w:rPr>
          <w:b/>
          <w:bCs/>
          <w:lang w:eastAsia="en-US"/>
        </w:rPr>
        <w:t>______________________________________________________________________</w:t>
      </w:r>
    </w:p>
    <w:p w:rsidR="0010554C" w:rsidRPr="008D4117" w:rsidRDefault="0010554C" w:rsidP="0010554C">
      <w:pPr>
        <w:spacing w:line="276" w:lineRule="auto"/>
        <w:rPr>
          <w:b/>
          <w:bCs/>
        </w:rPr>
      </w:pPr>
      <w:r w:rsidRPr="008D4117">
        <w:t xml:space="preserve">Адрес арендатора:  </w:t>
      </w:r>
      <w:r w:rsidRPr="008D4117">
        <w:rPr>
          <w:b/>
          <w:bCs/>
        </w:rPr>
        <w:t>__________________________________________________________________</w:t>
      </w:r>
    </w:p>
    <w:p w:rsidR="0010554C" w:rsidRPr="008D4117" w:rsidRDefault="0010554C" w:rsidP="0010554C">
      <w:pPr>
        <w:tabs>
          <w:tab w:val="left" w:pos="0"/>
        </w:tabs>
        <w:spacing w:line="276" w:lineRule="auto"/>
        <w:rPr>
          <w:b/>
        </w:rPr>
      </w:pPr>
    </w:p>
    <w:p w:rsidR="0010554C" w:rsidRPr="008D4117" w:rsidRDefault="0010554C" w:rsidP="0010554C">
      <w:pPr>
        <w:tabs>
          <w:tab w:val="left" w:pos="0"/>
        </w:tabs>
        <w:spacing w:line="276" w:lineRule="auto"/>
        <w:jc w:val="center"/>
        <w:rPr>
          <w:b/>
        </w:rPr>
      </w:pPr>
      <w:r w:rsidRPr="008D4117">
        <w:rPr>
          <w:b/>
        </w:rPr>
        <w:t>Размер годовой арендной платы определен по результатам открытого аукциона</w:t>
      </w:r>
    </w:p>
    <w:p w:rsidR="0010554C" w:rsidRPr="008D4117" w:rsidRDefault="0010554C" w:rsidP="0010554C">
      <w:pPr>
        <w:tabs>
          <w:tab w:val="left" w:pos="1080"/>
        </w:tabs>
        <w:spacing w:line="276" w:lineRule="auto"/>
        <w:jc w:val="both"/>
      </w:pPr>
      <w:r w:rsidRPr="008D4117">
        <w:t xml:space="preserve"> </w:t>
      </w:r>
    </w:p>
    <w:p w:rsidR="0010554C" w:rsidRPr="008D4117" w:rsidRDefault="0010554C" w:rsidP="0010554C">
      <w:pPr>
        <w:tabs>
          <w:tab w:val="left" w:pos="5760"/>
        </w:tabs>
        <w:spacing w:line="276" w:lineRule="auto"/>
        <w:jc w:val="both"/>
        <w:rPr>
          <w:bCs/>
          <w:iCs/>
        </w:rPr>
      </w:pPr>
      <w:r w:rsidRPr="008D4117">
        <w:rPr>
          <w:b/>
        </w:rPr>
        <w:t xml:space="preserve"> Ежегодный размер арендной платы составляет:  </w:t>
      </w:r>
      <w:r w:rsidRPr="008D4117">
        <w:rPr>
          <w:b/>
          <w:bCs/>
          <w:iCs/>
        </w:rPr>
        <w:t xml:space="preserve">_________ </w:t>
      </w:r>
      <w:r w:rsidRPr="008D4117">
        <w:rPr>
          <w:bCs/>
          <w:iCs/>
        </w:rPr>
        <w:t>(_______ рублей ___ копеек).</w:t>
      </w:r>
    </w:p>
    <w:p w:rsidR="0010554C" w:rsidRPr="008D4117" w:rsidRDefault="0010554C" w:rsidP="0010554C">
      <w:pPr>
        <w:tabs>
          <w:tab w:val="left" w:pos="5760"/>
        </w:tabs>
        <w:spacing w:line="276" w:lineRule="auto"/>
        <w:jc w:val="both"/>
      </w:pPr>
      <w:r w:rsidRPr="008D4117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10554C" w:rsidRPr="008D4117" w:rsidTr="00E72E44">
        <w:tc>
          <w:tcPr>
            <w:tcW w:w="426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№</w:t>
            </w:r>
          </w:p>
        </w:tc>
        <w:tc>
          <w:tcPr>
            <w:tcW w:w="2268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Кадастровый номер земельного участка</w:t>
            </w:r>
          </w:p>
        </w:tc>
        <w:tc>
          <w:tcPr>
            <w:tcW w:w="2693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Адрес</w:t>
            </w:r>
          </w:p>
        </w:tc>
        <w:tc>
          <w:tcPr>
            <w:tcW w:w="1843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Площадь, кв.м.</w:t>
            </w:r>
          </w:p>
        </w:tc>
        <w:tc>
          <w:tcPr>
            <w:tcW w:w="2268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</w:pPr>
            <w:r w:rsidRPr="008D4117">
              <w:t>Арендная плата за ЗУ,</w:t>
            </w:r>
          </w:p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</w:pPr>
            <w:r w:rsidRPr="008D4117">
              <w:t>руб.</w:t>
            </w:r>
          </w:p>
        </w:tc>
      </w:tr>
      <w:tr w:rsidR="0010554C" w:rsidRPr="008D4117" w:rsidTr="00E72E44">
        <w:tc>
          <w:tcPr>
            <w:tcW w:w="426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rPr>
                <w:spacing w:val="-1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10554C" w:rsidRPr="008D4117" w:rsidRDefault="0010554C" w:rsidP="0010554C">
      <w:pPr>
        <w:tabs>
          <w:tab w:val="left" w:pos="5760"/>
        </w:tabs>
        <w:spacing w:line="276" w:lineRule="auto"/>
        <w:jc w:val="both"/>
        <w:rPr>
          <w:b/>
        </w:rPr>
      </w:pPr>
    </w:p>
    <w:p w:rsidR="0010554C" w:rsidRPr="008D4117" w:rsidRDefault="0010554C" w:rsidP="0010554C">
      <w:pPr>
        <w:tabs>
          <w:tab w:val="left" w:pos="5760"/>
        </w:tabs>
        <w:spacing w:line="276" w:lineRule="auto"/>
        <w:jc w:val="both"/>
      </w:pPr>
      <w:r w:rsidRPr="008D4117">
        <w:rPr>
          <w:b/>
        </w:rPr>
        <w:t>К оплате за период с ________________</w:t>
      </w:r>
      <w:r w:rsidRPr="008D4117">
        <w:t xml:space="preserve">: </w:t>
      </w:r>
      <w:r w:rsidRPr="008D4117">
        <w:rPr>
          <w:b/>
          <w:bCs/>
          <w:iCs/>
        </w:rPr>
        <w:t xml:space="preserve">_____________ </w:t>
      </w:r>
      <w:r w:rsidRPr="008D4117">
        <w:rPr>
          <w:bCs/>
          <w:iCs/>
        </w:rPr>
        <w:t>(___________ рублей ___ копеек).</w:t>
      </w:r>
      <w:r w:rsidRPr="008D4117">
        <w:rPr>
          <w:b/>
        </w:rPr>
        <w:t xml:space="preserve"> </w:t>
      </w:r>
    </w:p>
    <w:p w:rsidR="0010554C" w:rsidRPr="008D4117" w:rsidRDefault="0010554C" w:rsidP="0010554C">
      <w:pPr>
        <w:spacing w:line="276" w:lineRule="auto"/>
        <w:jc w:val="both"/>
      </w:pPr>
    </w:p>
    <w:p w:rsidR="0010554C" w:rsidRPr="008D4117" w:rsidRDefault="0010554C" w:rsidP="0010554C">
      <w:pPr>
        <w:spacing w:line="276" w:lineRule="auto"/>
        <w:jc w:val="both"/>
      </w:pPr>
      <w:r w:rsidRPr="008D4117">
        <w:t xml:space="preserve">Срок оплаты: </w:t>
      </w:r>
      <w:r w:rsidRPr="008D4117">
        <w:rPr>
          <w:b/>
        </w:rPr>
        <w:t>ежегодно не позднее 15.11.</w:t>
      </w:r>
    </w:p>
    <w:p w:rsidR="0010554C" w:rsidRPr="008D4117" w:rsidRDefault="0010554C" w:rsidP="0010554C">
      <w:pPr>
        <w:spacing w:line="276" w:lineRule="auto"/>
        <w:jc w:val="both"/>
      </w:pPr>
    </w:p>
    <w:p w:rsidR="0010554C" w:rsidRPr="008D4117" w:rsidRDefault="0010554C" w:rsidP="0010554C">
      <w:pPr>
        <w:spacing w:line="276" w:lineRule="auto"/>
        <w:jc w:val="both"/>
        <w:rPr>
          <w:b/>
        </w:rPr>
      </w:pPr>
      <w:r w:rsidRPr="008D4117">
        <w:t xml:space="preserve">Платежные реквизиты: </w:t>
      </w:r>
      <w:r w:rsidRPr="008D4117">
        <w:rPr>
          <w:b/>
        </w:rPr>
        <w:t>Комитет по земельным отношениям администрации Увельского муниципального района</w:t>
      </w:r>
      <w:r w:rsidRPr="008D4117">
        <w:t xml:space="preserve">, ИНН </w:t>
      </w:r>
      <w:r w:rsidRPr="008D4117">
        <w:rPr>
          <w:bCs/>
        </w:rPr>
        <w:t>7424022755</w:t>
      </w:r>
      <w:r w:rsidRPr="008D4117">
        <w:t xml:space="preserve">, КПП </w:t>
      </w:r>
      <w:r w:rsidRPr="008D4117">
        <w:rPr>
          <w:bCs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D4117">
        <w:t xml:space="preserve">, БИК </w:t>
      </w:r>
      <w:r w:rsidRPr="008D4117">
        <w:rPr>
          <w:bCs/>
        </w:rPr>
        <w:t>017501500</w:t>
      </w:r>
      <w:r w:rsidRPr="008D4117">
        <w:t xml:space="preserve">, </w:t>
      </w:r>
      <w:r w:rsidRPr="008D4117">
        <w:rPr>
          <w:bCs/>
        </w:rPr>
        <w:t xml:space="preserve">ОТДЕЛЕНИЕ ЧЕЛЯБИНСК БАНКА РОССИИ//УФК по Челябинской области </w:t>
      </w:r>
      <w:proofErr w:type="gramStart"/>
      <w:r w:rsidRPr="008D4117">
        <w:rPr>
          <w:bCs/>
        </w:rPr>
        <w:t>г</w:t>
      </w:r>
      <w:proofErr w:type="gramEnd"/>
      <w:r w:rsidRPr="008D4117">
        <w:rPr>
          <w:bCs/>
        </w:rPr>
        <w:t>. Челябинск</w:t>
      </w:r>
      <w:r w:rsidRPr="008D4117">
        <w:t xml:space="preserve">, ЕКС </w:t>
      </w:r>
      <w:r w:rsidRPr="008D4117">
        <w:rPr>
          <w:bCs/>
        </w:rPr>
        <w:t>40102810645370000062</w:t>
      </w:r>
      <w:r w:rsidRPr="008D4117">
        <w:t xml:space="preserve">, </w:t>
      </w:r>
      <w:proofErr w:type="spellStart"/>
      <w:r w:rsidRPr="008D4117">
        <w:t>каз</w:t>
      </w:r>
      <w:proofErr w:type="spellEnd"/>
      <w:r w:rsidRPr="008D4117">
        <w:t xml:space="preserve">/счет 03100643000000016900 КБК 93911105013051000120, </w:t>
      </w:r>
      <w:r w:rsidRPr="008D4117">
        <w:rPr>
          <w:b/>
        </w:rPr>
        <w:t>ОКТМО _________________.</w:t>
      </w:r>
    </w:p>
    <w:p w:rsidR="0010554C" w:rsidRPr="008D4117" w:rsidRDefault="0010554C" w:rsidP="0010554C">
      <w:pPr>
        <w:tabs>
          <w:tab w:val="left" w:pos="5760"/>
        </w:tabs>
        <w:spacing w:line="276" w:lineRule="auto"/>
      </w:pPr>
    </w:p>
    <w:p w:rsidR="0010554C" w:rsidRPr="00657355" w:rsidRDefault="0010554C" w:rsidP="0010554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10554C" w:rsidRPr="00657355" w:rsidSect="004100A2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10554C" w:rsidRPr="00657355" w:rsidRDefault="0010554C" w:rsidP="0010554C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10554C" w:rsidRPr="00657355" w:rsidRDefault="0010554C" w:rsidP="0010554C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10554C" w:rsidRPr="00657355" w:rsidTr="00E72E44">
        <w:trPr>
          <w:cantSplit/>
          <w:trHeight w:val="685"/>
        </w:trPr>
        <w:tc>
          <w:tcPr>
            <w:tcW w:w="1809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10554C" w:rsidRPr="00657355" w:rsidTr="00E72E44">
        <w:trPr>
          <w:cantSplit/>
          <w:trHeight w:val="718"/>
        </w:trPr>
        <w:tc>
          <w:tcPr>
            <w:tcW w:w="180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10554C" w:rsidRPr="00657355" w:rsidTr="00E72E44">
        <w:trPr>
          <w:cantSplit/>
          <w:trHeight w:val="1056"/>
        </w:trPr>
        <w:tc>
          <w:tcPr>
            <w:tcW w:w="180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</w:tr>
      <w:tr w:rsidR="0010554C" w:rsidRPr="00657355" w:rsidTr="00E72E44">
        <w:trPr>
          <w:trHeight w:val="905"/>
        </w:trPr>
        <w:tc>
          <w:tcPr>
            <w:tcW w:w="1809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</w:tr>
    </w:tbl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10554C" w:rsidRPr="00657355" w:rsidRDefault="0010554C" w:rsidP="0010554C">
      <w:pPr>
        <w:pStyle w:val="a6"/>
        <w:spacing w:line="276" w:lineRule="auto"/>
        <w:rPr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color w:val="000000"/>
          <w:sz w:val="22"/>
          <w:szCs w:val="22"/>
        </w:rPr>
        <w:sectPr w:rsidR="0010554C" w:rsidRPr="00657355" w:rsidSect="004100A2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8D4117" w:rsidRDefault="0010554C" w:rsidP="0010554C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10554C" w:rsidRPr="008D4117" w:rsidRDefault="0010554C" w:rsidP="0010554C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ind w:firstLine="708"/>
        <w:jc w:val="both"/>
      </w:pPr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06.10.2020г.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r w:rsidRPr="008D4117"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t xml:space="preserve">Кадастровый номер:  ___________________. </w:t>
      </w:r>
    </w:p>
    <w:p w:rsidR="0010554C" w:rsidRPr="008D4117" w:rsidRDefault="0010554C" w:rsidP="0010554C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Разрешенное использование для индивидуального жилищного строительства (либо ведение личного подсобного хозяйства).</w:t>
      </w:r>
    </w:p>
    <w:p w:rsidR="0010554C" w:rsidRPr="008D4117" w:rsidRDefault="0010554C" w:rsidP="0010554C">
      <w:pPr>
        <w:pStyle w:val="2"/>
        <w:spacing w:after="0" w:line="276" w:lineRule="auto"/>
        <w:rPr>
          <w:color w:val="000000"/>
        </w:rPr>
      </w:pPr>
    </w:p>
    <w:p w:rsidR="0010554C" w:rsidRPr="008D4117" w:rsidRDefault="0010554C" w:rsidP="0010554C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10554C" w:rsidRPr="008D4117" w:rsidRDefault="0010554C" w:rsidP="0010554C">
      <w:pPr>
        <w:pStyle w:val="2"/>
        <w:spacing w:after="0"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jc w:val="both"/>
      </w:pPr>
      <w:r w:rsidRPr="008D4117">
        <w:t xml:space="preserve">Настоящий акт составлен в 2 (двух) экземплярах, по одному для каждой из Сторон. 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–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председатель  комитета по земельным отношениям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___________________/Н.В.Карпова/                                                                                                                                               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 </w:t>
      </w:r>
      <w:r w:rsidRPr="008D4117">
        <w:rPr>
          <w:color w:val="000000"/>
        </w:rPr>
        <w:t xml:space="preserve">  ___________________/ФИО арендатора/</w:t>
      </w:r>
    </w:p>
    <w:p w:rsidR="0010554C" w:rsidRPr="008D4117" w:rsidRDefault="0010554C" w:rsidP="0010554C">
      <w:pPr>
        <w:jc w:val="right"/>
        <w:rPr>
          <w:b/>
          <w:caps/>
          <w:color w:val="000000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0554C" w:rsidRPr="00657355" w:rsidRDefault="0010554C" w:rsidP="0010554C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10554C" w:rsidRPr="00657355" w:rsidRDefault="0010554C" w:rsidP="0010554C">
      <w:pPr>
        <w:jc w:val="right"/>
        <w:rPr>
          <w:sz w:val="22"/>
          <w:szCs w:val="22"/>
        </w:rPr>
      </w:pPr>
    </w:p>
    <w:p w:rsidR="0010554C" w:rsidRPr="00657355" w:rsidRDefault="0010554C" w:rsidP="0010554C">
      <w:pPr>
        <w:jc w:val="center"/>
        <w:rPr>
          <w:sz w:val="22"/>
          <w:szCs w:val="22"/>
        </w:rPr>
      </w:pPr>
    </w:p>
    <w:p w:rsidR="0010554C" w:rsidRPr="00657355" w:rsidRDefault="0010554C" w:rsidP="0010554C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10554C" w:rsidRPr="00657355" w:rsidRDefault="0010554C" w:rsidP="0010554C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10554C" w:rsidRPr="00657355" w:rsidRDefault="0010554C" w:rsidP="0010554C">
      <w:pPr>
        <w:jc w:val="center"/>
        <w:rPr>
          <w:sz w:val="22"/>
          <w:szCs w:val="22"/>
        </w:rPr>
      </w:pPr>
    </w:p>
    <w:p w:rsidR="0010554C" w:rsidRPr="00657355" w:rsidRDefault="0010554C" w:rsidP="0010554C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10554C" w:rsidRPr="00657355" w:rsidRDefault="0010554C" w:rsidP="0010554C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10554C" w:rsidRPr="00657355" w:rsidRDefault="0010554C" w:rsidP="0010554C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10554C" w:rsidRPr="00657355" w:rsidRDefault="0010554C" w:rsidP="0010554C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10554C" w:rsidRPr="00657355" w:rsidRDefault="0010554C" w:rsidP="0010554C">
      <w:pPr>
        <w:spacing w:line="360" w:lineRule="auto"/>
        <w:jc w:val="both"/>
        <w:rPr>
          <w:sz w:val="22"/>
          <w:szCs w:val="22"/>
        </w:rPr>
      </w:pPr>
    </w:p>
    <w:p w:rsidR="0010554C" w:rsidRPr="00631797" w:rsidRDefault="0010554C" w:rsidP="0010554C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10554C" w:rsidRDefault="0010554C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rPr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11488" w:rsidRDefault="00011488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Pr="001935E7" w:rsidRDefault="0010554C" w:rsidP="0010554C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>Лот 3</w:t>
      </w:r>
    </w:p>
    <w:p w:rsidR="0010554C" w:rsidRDefault="0010554C" w:rsidP="0010554C">
      <w:pPr>
        <w:pStyle w:val="a6"/>
        <w:jc w:val="right"/>
        <w:rPr>
          <w:b/>
          <w:sz w:val="22"/>
          <w:szCs w:val="22"/>
        </w:rPr>
      </w:pPr>
    </w:p>
    <w:p w:rsidR="0010554C" w:rsidRPr="008D4117" w:rsidRDefault="0010554C" w:rsidP="0010554C">
      <w:pPr>
        <w:jc w:val="center"/>
        <w:rPr>
          <w:b/>
          <w:caps/>
        </w:rPr>
      </w:pPr>
      <w:r w:rsidRPr="008D4117">
        <w:rPr>
          <w:b/>
          <w:caps/>
        </w:rPr>
        <w:t>договор аренды  №  _____</w:t>
      </w:r>
    </w:p>
    <w:p w:rsidR="0010554C" w:rsidRPr="008D4117" w:rsidRDefault="0010554C" w:rsidP="0010554C">
      <w:pPr>
        <w:jc w:val="center"/>
        <w:rPr>
          <w:b/>
          <w:caps/>
        </w:rPr>
      </w:pPr>
      <w:proofErr w:type="gramStart"/>
      <w:r w:rsidRPr="008D4117">
        <w:rPr>
          <w:b/>
          <w:caps/>
        </w:rPr>
        <w:t>находящегося</w:t>
      </w:r>
      <w:proofErr w:type="gramEnd"/>
      <w:r w:rsidRPr="008D4117">
        <w:rPr>
          <w:b/>
          <w:caps/>
        </w:rPr>
        <w:t xml:space="preserve"> в государственной собственности</w:t>
      </w:r>
    </w:p>
    <w:p w:rsidR="0010554C" w:rsidRPr="008D4117" w:rsidRDefault="0010554C" w:rsidP="0010554C">
      <w:pPr>
        <w:jc w:val="center"/>
        <w:rPr>
          <w:b/>
          <w:caps/>
        </w:rPr>
      </w:pPr>
      <w:r w:rsidRPr="008D4117">
        <w:rPr>
          <w:b/>
          <w:caps/>
        </w:rPr>
        <w:t>земельного участка</w:t>
      </w:r>
    </w:p>
    <w:p w:rsidR="0010554C" w:rsidRPr="008D4117" w:rsidRDefault="0010554C" w:rsidP="0010554C">
      <w:pPr>
        <w:jc w:val="both"/>
        <w:rPr>
          <w:b/>
        </w:rPr>
      </w:pPr>
    </w:p>
    <w:p w:rsidR="0010554C" w:rsidRPr="008D4117" w:rsidRDefault="0010554C" w:rsidP="0010554C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«____»________________ 2023 г.</w:t>
      </w:r>
    </w:p>
    <w:p w:rsidR="0010554C" w:rsidRPr="008D4117" w:rsidRDefault="0010554C" w:rsidP="0010554C">
      <w:pPr>
        <w:jc w:val="both"/>
      </w:pPr>
      <w:r w:rsidRPr="008D4117">
        <w:t xml:space="preserve"> </w:t>
      </w:r>
    </w:p>
    <w:p w:rsidR="0010554C" w:rsidRPr="008D4117" w:rsidRDefault="0010554C" w:rsidP="0010554C">
      <w:pPr>
        <w:ind w:firstLine="360"/>
        <w:jc w:val="both"/>
      </w:pPr>
      <w:r w:rsidRPr="008D4117">
        <w:t xml:space="preserve">На основании постановления администрации Увельского муниципального района  № _________ от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10554C" w:rsidRPr="008D4117" w:rsidRDefault="0010554C" w:rsidP="0010554C">
      <w:pPr>
        <w:jc w:val="both"/>
      </w:pPr>
      <w:r w:rsidRPr="008D4117">
        <w:t xml:space="preserve">___________________________________________________________________________________,  </w:t>
      </w:r>
    </w:p>
    <w:p w:rsidR="0010554C" w:rsidRPr="008D4117" w:rsidRDefault="0010554C" w:rsidP="0010554C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10554C" w:rsidRPr="008D4117" w:rsidRDefault="0010554C" w:rsidP="0010554C">
      <w:pPr>
        <w:ind w:firstLine="360"/>
        <w:jc w:val="both"/>
      </w:pPr>
    </w:p>
    <w:p w:rsidR="0010554C" w:rsidRPr="008D4117" w:rsidRDefault="0010554C" w:rsidP="0010554C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>) по адресу: __________________,</w:t>
      </w:r>
    </w:p>
    <w:p w:rsidR="0010554C" w:rsidRPr="008D4117" w:rsidRDefault="0010554C" w:rsidP="0010554C">
      <w:pPr>
        <w:jc w:val="both"/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10554C" w:rsidRPr="008D4117" w:rsidRDefault="0010554C" w:rsidP="003F02F6">
      <w:pPr>
        <w:numPr>
          <w:ilvl w:val="0"/>
          <w:numId w:val="6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2023г</w:t>
      </w:r>
      <w:r w:rsidRPr="008D4117">
        <w:t xml:space="preserve">., Арендодатель предоставляет, а Арендатор принимает по </w:t>
      </w:r>
      <w:hyperlink r:id="rId47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расположенный по адресу:  </w:t>
      </w:r>
      <w:r w:rsidRPr="00595C6C">
        <w:t>Российская Федерация, Челябинская область, Увельский р-н, с/</w:t>
      </w:r>
      <w:proofErr w:type="spellStart"/>
      <w:r w:rsidRPr="00595C6C">
        <w:t>п</w:t>
      </w:r>
      <w:proofErr w:type="spellEnd"/>
      <w:r w:rsidRPr="00595C6C">
        <w:t xml:space="preserve"> </w:t>
      </w:r>
      <w:proofErr w:type="spellStart"/>
      <w:r w:rsidRPr="00595C6C">
        <w:t>Мордвиновское</w:t>
      </w:r>
      <w:proofErr w:type="spellEnd"/>
      <w:r w:rsidRPr="00595C6C">
        <w:t xml:space="preserve">,  </w:t>
      </w:r>
      <w:proofErr w:type="spellStart"/>
      <w:r w:rsidRPr="00595C6C">
        <w:t>с</w:t>
      </w:r>
      <w:proofErr w:type="gramStart"/>
      <w:r w:rsidRPr="00595C6C">
        <w:t>.М</w:t>
      </w:r>
      <w:proofErr w:type="gramEnd"/>
      <w:r w:rsidRPr="00595C6C">
        <w:t>ордвиновка</w:t>
      </w:r>
      <w:proofErr w:type="spellEnd"/>
      <w:r w:rsidRPr="00595C6C">
        <w:t xml:space="preserve">, ул.Труда, </w:t>
      </w:r>
      <w:proofErr w:type="spellStart"/>
      <w:r w:rsidRPr="00595C6C">
        <w:t>уч</w:t>
      </w:r>
      <w:proofErr w:type="spellEnd"/>
      <w:r w:rsidRPr="00595C6C">
        <w:t xml:space="preserve"> 3/1</w:t>
      </w:r>
      <w:r w:rsidRPr="008D4117">
        <w:t xml:space="preserve">, общей площадью </w:t>
      </w:r>
      <w:r>
        <w:t>1302</w:t>
      </w:r>
      <w:r w:rsidRPr="008D4117">
        <w:t xml:space="preserve"> кв.м., для индивидуального жилищного  строительства. 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: </w:t>
      </w:r>
      <w:r w:rsidRPr="008D4117">
        <w:t xml:space="preserve"> </w:t>
      </w:r>
      <w:r w:rsidRPr="00595C6C">
        <w:t>74:21:1601009:506</w:t>
      </w:r>
      <w:r w:rsidRPr="008D4117">
        <w:t>.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>Разрешенное использование – для индивидуального жилищного строительства;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>Категория земель - земли населенных пунктов;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10554C" w:rsidRPr="008D4117" w:rsidRDefault="0010554C" w:rsidP="0010554C">
      <w:pPr>
        <w:spacing w:line="276" w:lineRule="auto"/>
      </w:pPr>
      <w:r>
        <w:t xml:space="preserve">Земельный участок расположен в территориальной зоне № </w:t>
      </w:r>
      <w:r>
        <w:rPr>
          <w:lang w:val="en-US"/>
        </w:rPr>
        <w:t>II</w:t>
      </w:r>
      <w:r>
        <w:t>.В</w:t>
      </w:r>
      <w:proofErr w:type="gramStart"/>
      <w:r>
        <w:t>2</w:t>
      </w:r>
      <w:proofErr w:type="gramEnd"/>
      <w:r>
        <w:t xml:space="preserve"> «Зона застройки индивидуальными жилыми домами»</w:t>
      </w:r>
      <w:r w:rsidRPr="008D4117">
        <w:t>.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595C6C"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</w:t>
      </w:r>
      <w:proofErr w:type="gramStart"/>
      <w:r w:rsidRPr="00595C6C">
        <w:t>Согласно Правил</w:t>
      </w:r>
      <w:proofErr w:type="gramEnd"/>
      <w:r w:rsidRPr="00595C6C">
        <w:t xml:space="preserve"> землепользования и застройки территории </w:t>
      </w:r>
      <w:proofErr w:type="spellStart"/>
      <w:r w:rsidRPr="00595C6C">
        <w:t>Мордвиновского</w:t>
      </w:r>
      <w:proofErr w:type="spellEnd"/>
      <w:r w:rsidRPr="00595C6C">
        <w:t xml:space="preserve"> сельского поселения, </w:t>
      </w:r>
      <w:r w:rsidRPr="00595C6C">
        <w:rPr>
          <w:lang w:eastAsia="ar-SA"/>
        </w:rPr>
        <w:t>утвержденные решением Собрания депутатов Увельского муниципального района от 17.10.2013 г. № 65, с изменениями</w:t>
      </w:r>
      <w:r w:rsidRPr="00F866BE">
        <w:t>)</w:t>
      </w:r>
      <w:r w:rsidRPr="008D4117">
        <w:t>.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10554C" w:rsidRPr="008D4117" w:rsidRDefault="0010554C" w:rsidP="003F02F6">
      <w:pPr>
        <w:numPr>
          <w:ilvl w:val="0"/>
          <w:numId w:val="6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 w:rsidRPr="008D4117">
        <w:rPr>
          <w:u w:val="single"/>
        </w:rPr>
        <w:t>20 (двадцать) лет</w:t>
      </w:r>
      <w:r w:rsidRPr="008D4117">
        <w:t xml:space="preserve"> с момента его подписания. </w:t>
      </w:r>
    </w:p>
    <w:p w:rsidR="0010554C" w:rsidRPr="008D4117" w:rsidRDefault="0010554C" w:rsidP="0010554C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10554C" w:rsidRPr="008D4117" w:rsidRDefault="0010554C" w:rsidP="0010554C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10554C" w:rsidRPr="008D4117" w:rsidRDefault="0010554C" w:rsidP="001055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10554C" w:rsidRPr="008D4117" w:rsidRDefault="0010554C" w:rsidP="003F02F6">
      <w:pPr>
        <w:numPr>
          <w:ilvl w:val="0"/>
          <w:numId w:val="6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10554C" w:rsidRPr="008D4117" w:rsidRDefault="0010554C" w:rsidP="0010554C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10554C" w:rsidRPr="008D4117" w:rsidRDefault="0010554C" w:rsidP="0010554C">
      <w:pPr>
        <w:tabs>
          <w:tab w:val="left" w:pos="851"/>
        </w:tabs>
        <w:ind w:firstLine="360"/>
        <w:jc w:val="both"/>
      </w:pPr>
      <w:r w:rsidRPr="008D4117">
        <w:lastRenderedPageBreak/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10554C" w:rsidRPr="008D4117" w:rsidRDefault="0010554C" w:rsidP="0010554C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10554C" w:rsidRPr="008D4117" w:rsidRDefault="0010554C" w:rsidP="0010554C">
      <w:pPr>
        <w:ind w:firstLine="360"/>
        <w:jc w:val="both"/>
      </w:pPr>
      <w:r w:rsidRPr="008D4117">
        <w:t xml:space="preserve">3.4. Арендная плата вносится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t xml:space="preserve">Арендатором в бюджет Увельского района Челябинской области </w:t>
      </w:r>
      <w:r w:rsidRPr="008D4117">
        <w:rPr>
          <w:b/>
          <w:u w:val="single"/>
        </w:rPr>
        <w:t>не позднее 15 ноября текущего года</w:t>
      </w:r>
      <w:r w:rsidRPr="008D4117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10554C" w:rsidRPr="008D4117" w:rsidRDefault="0010554C" w:rsidP="0010554C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10554C" w:rsidRPr="008D4117" w:rsidRDefault="0010554C" w:rsidP="0010554C">
      <w:pPr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10554C" w:rsidRPr="008D4117" w:rsidRDefault="0010554C" w:rsidP="0010554C">
      <w:pPr>
        <w:jc w:val="both"/>
      </w:pPr>
      <w:r w:rsidRPr="008D4117">
        <w:t>- номер договора аренды земельного участка;</w:t>
      </w:r>
    </w:p>
    <w:p w:rsidR="0010554C" w:rsidRPr="008D4117" w:rsidRDefault="0010554C" w:rsidP="0010554C">
      <w:pPr>
        <w:jc w:val="both"/>
      </w:pPr>
      <w:r w:rsidRPr="008D4117">
        <w:t>- кадастровый номер земельного участка;</w:t>
      </w:r>
    </w:p>
    <w:p w:rsidR="0010554C" w:rsidRPr="008D4117" w:rsidRDefault="0010554C" w:rsidP="0010554C">
      <w:pPr>
        <w:jc w:val="both"/>
      </w:pPr>
      <w:r w:rsidRPr="008D4117">
        <w:t>- за какой период вносится арендная плата, пени.</w:t>
      </w:r>
    </w:p>
    <w:p w:rsidR="0010554C" w:rsidRPr="008D4117" w:rsidRDefault="0010554C" w:rsidP="0010554C">
      <w:pPr>
        <w:ind w:firstLine="360"/>
        <w:jc w:val="both"/>
      </w:pPr>
      <w:r w:rsidRPr="008D4117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10554C" w:rsidRPr="008D4117" w:rsidRDefault="0010554C" w:rsidP="0010554C">
      <w:pPr>
        <w:jc w:val="both"/>
      </w:pPr>
      <w:r w:rsidRPr="008D4117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10554C" w:rsidRPr="008D4117" w:rsidRDefault="0010554C" w:rsidP="0010554C">
      <w:pPr>
        <w:jc w:val="both"/>
      </w:pPr>
      <w:r w:rsidRPr="008D4117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10554C" w:rsidRPr="008D4117" w:rsidRDefault="0010554C" w:rsidP="0010554C">
      <w:pPr>
        <w:jc w:val="both"/>
        <w:rPr>
          <w:b/>
        </w:rPr>
      </w:pPr>
      <w:r w:rsidRPr="008D4117">
        <w:rPr>
          <w:b/>
        </w:rPr>
        <w:t xml:space="preserve">                                            4. ПРАВА И ОБЯЗАННОСТИ  СТОРОН</w:t>
      </w:r>
    </w:p>
    <w:p w:rsidR="0010554C" w:rsidRPr="008D4117" w:rsidRDefault="0010554C" w:rsidP="0010554C">
      <w:pPr>
        <w:jc w:val="both"/>
      </w:pPr>
      <w:r w:rsidRPr="008D4117">
        <w:t>4.1. АРЕНДОДАТЕЛЬ ИМЕЕТ ПРАВО:</w:t>
      </w:r>
    </w:p>
    <w:p w:rsidR="0010554C" w:rsidRPr="008D4117" w:rsidRDefault="0010554C" w:rsidP="0010554C">
      <w:pPr>
        <w:jc w:val="both"/>
      </w:pPr>
      <w:r w:rsidRPr="008D4117">
        <w:t xml:space="preserve">           4.1.1.Требовать надлежащего соблюдения  Арендатором обязанностей по настоящему Договору. </w:t>
      </w:r>
    </w:p>
    <w:p w:rsidR="0010554C" w:rsidRPr="008D4117" w:rsidRDefault="0010554C" w:rsidP="0010554C">
      <w:pPr>
        <w:jc w:val="both"/>
      </w:pPr>
      <w:r w:rsidRPr="008D4117">
        <w:t xml:space="preserve">           4.1.2.  </w:t>
      </w:r>
      <w:proofErr w:type="gramStart"/>
      <w:r w:rsidRPr="008D4117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48" w:history="1">
        <w:r w:rsidRPr="008D4117">
          <w:rPr>
            <w:color w:val="0000FF"/>
          </w:rPr>
          <w:t>статьей 284</w:t>
        </w:r>
      </w:hyperlink>
      <w:r w:rsidRPr="008D4117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8D4117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8D4117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10554C" w:rsidRPr="008D4117" w:rsidRDefault="0010554C" w:rsidP="0010554C">
      <w:pPr>
        <w:jc w:val="both"/>
      </w:pPr>
      <w:r w:rsidRPr="008D4117">
        <w:t xml:space="preserve">           4.1.3. </w:t>
      </w:r>
      <w:proofErr w:type="gramStart"/>
      <w:r w:rsidRPr="008D4117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10554C" w:rsidRPr="008D4117" w:rsidRDefault="0010554C" w:rsidP="0010554C">
      <w:pPr>
        <w:jc w:val="both"/>
      </w:pPr>
      <w:r w:rsidRPr="008D4117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10554C" w:rsidRPr="008D4117" w:rsidRDefault="0010554C" w:rsidP="0010554C">
      <w:pPr>
        <w:pStyle w:val="a6"/>
        <w:ind w:firstLine="708"/>
      </w:pPr>
      <w:r w:rsidRPr="008D4117">
        <w:t xml:space="preserve"> 4.1.5.</w:t>
      </w:r>
      <w:r w:rsidRPr="008D4117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10554C" w:rsidRPr="008D4117" w:rsidRDefault="0010554C" w:rsidP="0010554C">
      <w:pPr>
        <w:pStyle w:val="a6"/>
        <w:ind w:firstLine="708"/>
      </w:pPr>
      <w:r w:rsidRPr="008D4117">
        <w:lastRenderedPageBreak/>
        <w:t xml:space="preserve"> 4.1.7.</w:t>
      </w:r>
      <w:r w:rsidRPr="008D4117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10554C" w:rsidRPr="008D4117" w:rsidRDefault="0010554C" w:rsidP="0010554C">
      <w:pPr>
        <w:ind w:firstLine="708"/>
        <w:jc w:val="both"/>
      </w:pPr>
      <w:r w:rsidRPr="008D4117">
        <w:t>4.1.8.</w:t>
      </w:r>
      <w:r w:rsidRPr="008D4117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10554C" w:rsidRPr="008D4117" w:rsidRDefault="0010554C" w:rsidP="0010554C">
      <w:pPr>
        <w:jc w:val="both"/>
        <w:rPr>
          <w:caps/>
        </w:rPr>
      </w:pPr>
      <w:r w:rsidRPr="008D4117">
        <w:rPr>
          <w:caps/>
        </w:rPr>
        <w:t>4.2. Арендодатель обязан:</w:t>
      </w:r>
    </w:p>
    <w:p w:rsidR="0010554C" w:rsidRPr="008D4117" w:rsidRDefault="0010554C" w:rsidP="0010554C">
      <w:pPr>
        <w:pStyle w:val="a6"/>
      </w:pPr>
      <w:r w:rsidRPr="008D4117">
        <w:t xml:space="preserve">     </w:t>
      </w:r>
      <w:r w:rsidRPr="008D4117">
        <w:tab/>
        <w:t>4.2.1.</w:t>
      </w:r>
      <w:r w:rsidRPr="008D4117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10554C" w:rsidRPr="008D4117" w:rsidRDefault="0010554C" w:rsidP="0010554C">
      <w:pPr>
        <w:jc w:val="both"/>
      </w:pPr>
      <w:r w:rsidRPr="008D4117">
        <w:t xml:space="preserve">       </w:t>
      </w:r>
      <w:r w:rsidRPr="008D4117">
        <w:tab/>
        <w:t>4.2.2.</w:t>
      </w:r>
      <w:r w:rsidRPr="008D4117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10554C" w:rsidRPr="008D4117" w:rsidRDefault="0010554C" w:rsidP="0010554C">
      <w:pPr>
        <w:ind w:firstLine="708"/>
        <w:jc w:val="both"/>
      </w:pPr>
      <w:r w:rsidRPr="008D4117">
        <w:t>4.2.3.</w:t>
      </w:r>
      <w:r w:rsidRPr="008D4117">
        <w:tab/>
        <w:t xml:space="preserve">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0554C" w:rsidRPr="008D4117" w:rsidRDefault="0010554C" w:rsidP="0010554C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 xml:space="preserve">4.3. Арендатор имеет право: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4.3.1.  Использовать земельный участок на условиях, установленных настоящим Договором.</w:t>
      </w:r>
    </w:p>
    <w:p w:rsidR="0010554C" w:rsidRPr="008D4117" w:rsidRDefault="0010554C" w:rsidP="0010554C">
      <w:pPr>
        <w:ind w:left="80" w:firstLine="628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4.3.3.</w:t>
      </w:r>
      <w:r w:rsidRPr="008D4117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0554C" w:rsidRPr="008D4117" w:rsidRDefault="0010554C" w:rsidP="0010554C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>4.4. Арендатор обязан:</w:t>
      </w:r>
    </w:p>
    <w:p w:rsidR="0010554C" w:rsidRPr="008D4117" w:rsidRDefault="0010554C" w:rsidP="0010554C">
      <w:pPr>
        <w:ind w:left="708"/>
        <w:jc w:val="both"/>
      </w:pPr>
      <w:r w:rsidRPr="008D4117">
        <w:t>4.4.1.</w:t>
      </w:r>
      <w:r w:rsidRPr="008D4117">
        <w:tab/>
        <w:t>Выполнять в полном объеме все условия Договора.</w:t>
      </w:r>
    </w:p>
    <w:p w:rsidR="0010554C" w:rsidRPr="008D4117" w:rsidRDefault="0010554C" w:rsidP="0010554C">
      <w:pPr>
        <w:autoSpaceDE w:val="0"/>
        <w:autoSpaceDN w:val="0"/>
        <w:adjustRightInd w:val="0"/>
        <w:ind w:left="80" w:firstLine="628"/>
        <w:jc w:val="both"/>
      </w:pPr>
      <w:r w:rsidRPr="008D4117">
        <w:t>4.4.2.</w:t>
      </w:r>
      <w:r w:rsidRPr="008D4117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10554C" w:rsidRPr="008D4117" w:rsidRDefault="0010554C" w:rsidP="0010554C">
      <w:pPr>
        <w:autoSpaceDE w:val="0"/>
        <w:autoSpaceDN w:val="0"/>
        <w:adjustRightInd w:val="0"/>
        <w:ind w:left="80" w:firstLine="628"/>
        <w:jc w:val="both"/>
      </w:pPr>
      <w:r w:rsidRPr="008D4117">
        <w:t>4.4.3</w:t>
      </w:r>
      <w:proofErr w:type="gramStart"/>
      <w:r w:rsidRPr="008D4117">
        <w:t xml:space="preserve"> О</w:t>
      </w:r>
      <w:proofErr w:type="gramEnd"/>
      <w:r w:rsidRPr="008D4117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4.4.4.</w:t>
      </w:r>
      <w:r w:rsidRPr="008D4117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4.4.5.</w:t>
      </w:r>
      <w:r w:rsidRPr="008D4117">
        <w:tab/>
        <w:t xml:space="preserve">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10554C" w:rsidRPr="008D4117" w:rsidRDefault="0010554C" w:rsidP="0010554C">
      <w:pPr>
        <w:autoSpaceDE w:val="0"/>
        <w:autoSpaceDN w:val="0"/>
        <w:adjustRightInd w:val="0"/>
        <w:ind w:left="80" w:firstLine="628"/>
        <w:jc w:val="both"/>
      </w:pPr>
      <w:r w:rsidRPr="008D4117">
        <w:t>4.4.6. С момента подписания акта приема-передачи в течени</w:t>
      </w:r>
      <w:proofErr w:type="gramStart"/>
      <w:r w:rsidRPr="008D4117">
        <w:t>и</w:t>
      </w:r>
      <w:proofErr w:type="gramEnd"/>
      <w:r w:rsidRPr="008D4117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4.4.7.</w:t>
      </w:r>
      <w:r w:rsidRPr="008D4117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4.4.8.</w:t>
      </w:r>
      <w:r w:rsidRPr="008D4117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4.4.9.</w:t>
      </w:r>
      <w:r w:rsidRPr="008D4117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10554C" w:rsidRPr="008D4117" w:rsidRDefault="0010554C" w:rsidP="0010554C">
      <w:pPr>
        <w:pStyle w:val="2"/>
        <w:spacing w:after="0" w:line="240" w:lineRule="auto"/>
        <w:ind w:left="80" w:firstLine="628"/>
        <w:jc w:val="both"/>
      </w:pPr>
      <w:r w:rsidRPr="008D4117">
        <w:lastRenderedPageBreak/>
        <w:t>4.4.10.</w:t>
      </w:r>
      <w:r w:rsidRPr="008D4117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10554C" w:rsidRPr="008D4117" w:rsidRDefault="0010554C" w:rsidP="0010554C">
      <w:pPr>
        <w:ind w:firstLine="708"/>
        <w:jc w:val="both"/>
      </w:pPr>
      <w:r w:rsidRPr="008D4117">
        <w:t>4.4.11.</w:t>
      </w:r>
      <w:r w:rsidRPr="008D4117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10554C" w:rsidRPr="008D4117" w:rsidRDefault="0010554C" w:rsidP="0010554C">
      <w:pPr>
        <w:ind w:firstLine="708"/>
        <w:jc w:val="both"/>
      </w:pPr>
      <w:r w:rsidRPr="008D4117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8D4117">
        <w:t>по</w:t>
      </w:r>
      <w:proofErr w:type="gramEnd"/>
      <w:r w:rsidRPr="008D4117">
        <w:t xml:space="preserve"> используемого арендуемого земельного участка. </w:t>
      </w:r>
    </w:p>
    <w:p w:rsidR="0010554C" w:rsidRPr="008D4117" w:rsidRDefault="0010554C" w:rsidP="0010554C">
      <w:pPr>
        <w:ind w:firstLine="708"/>
        <w:jc w:val="both"/>
      </w:pPr>
      <w:r w:rsidRPr="008D4117">
        <w:t>4.4.13.</w:t>
      </w:r>
      <w:r w:rsidRPr="008D4117">
        <w:tab/>
        <w:t xml:space="preserve">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0554C" w:rsidRPr="008D4117" w:rsidRDefault="0010554C" w:rsidP="001055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10554C" w:rsidRPr="008D4117" w:rsidRDefault="0010554C" w:rsidP="0010554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5.1.</w:t>
      </w:r>
      <w:r w:rsidRPr="008D4117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10554C" w:rsidRPr="008D4117" w:rsidRDefault="0010554C" w:rsidP="0010554C">
      <w:pPr>
        <w:tabs>
          <w:tab w:val="left" w:pos="720"/>
        </w:tabs>
        <w:jc w:val="both"/>
      </w:pPr>
      <w:r w:rsidRPr="008D4117">
        <w:tab/>
        <w:t>5.2.</w:t>
      </w:r>
      <w:r w:rsidRPr="008D4117">
        <w:tab/>
        <w:t xml:space="preserve">В случае нарушения Арендатором сроков внесения арендной платы в срок, установленный </w:t>
      </w:r>
      <w:hyperlink r:id="rId49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5.3.</w:t>
      </w:r>
      <w:r w:rsidRPr="008D4117">
        <w:tab/>
        <w:t xml:space="preserve">В случае нарушения Арендатором сроков возврата земельного участка, установленных в </w:t>
      </w:r>
      <w:hyperlink r:id="rId50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10554C" w:rsidRPr="008D4117" w:rsidRDefault="0010554C" w:rsidP="0010554C">
      <w:pPr>
        <w:ind w:firstLine="708"/>
        <w:jc w:val="both"/>
      </w:pPr>
      <w:r w:rsidRPr="008D4117">
        <w:t>5.4.</w:t>
      </w:r>
      <w:r w:rsidRPr="008D4117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10554C" w:rsidRPr="008D4117" w:rsidRDefault="0010554C" w:rsidP="001055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6.1. </w:t>
      </w:r>
      <w:r w:rsidRPr="008D4117">
        <w:tab/>
        <w:t xml:space="preserve">Арендодатель вправе </w:t>
      </w:r>
      <w:hyperlink r:id="rId51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52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- в случае неисполнения арендатором пункта 4.4.2., 4.4.6. настоящего Договора;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53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54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6.2. </w:t>
      </w:r>
      <w:r w:rsidRPr="008D4117">
        <w:tab/>
        <w:t>Арендатор вправе требовать досрочного расторжения настоящего Договора в случаях: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55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56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lastRenderedPageBreak/>
        <w:t xml:space="preserve">6.3. </w:t>
      </w:r>
      <w:r w:rsidRPr="008D4117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57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6.4. </w:t>
      </w:r>
      <w:r w:rsidRPr="008D4117">
        <w:tab/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10554C" w:rsidRPr="008D4117" w:rsidRDefault="0010554C" w:rsidP="0010554C">
      <w:pPr>
        <w:ind w:left="80" w:firstLine="628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6.6. </w:t>
      </w:r>
      <w:r w:rsidRPr="008D4117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10554C" w:rsidRPr="008D4117" w:rsidRDefault="0010554C" w:rsidP="0010554C">
      <w:pPr>
        <w:ind w:left="80" w:firstLine="628"/>
        <w:jc w:val="both"/>
      </w:pPr>
      <w:r w:rsidRPr="008D4117">
        <w:t>6.7.</w:t>
      </w:r>
      <w:r w:rsidRPr="008D4117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10554C" w:rsidRPr="008D4117" w:rsidRDefault="0010554C" w:rsidP="0010554C">
      <w:pPr>
        <w:pStyle w:val="2"/>
        <w:spacing w:line="240" w:lineRule="auto"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10554C" w:rsidRPr="008D4117" w:rsidRDefault="0010554C" w:rsidP="0010554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</w:t>
      </w:r>
      <w:r w:rsidRPr="008D4117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10554C" w:rsidRPr="008D4117" w:rsidRDefault="0010554C" w:rsidP="0010554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7.2.</w:t>
      </w:r>
      <w:r w:rsidRPr="008D4117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10554C" w:rsidRPr="008D4117" w:rsidRDefault="0010554C" w:rsidP="001055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567"/>
        <w:jc w:val="both"/>
      </w:pPr>
      <w:r w:rsidRPr="008D4117">
        <w:t xml:space="preserve">8.1. Арендатор </w:t>
      </w:r>
      <w:r w:rsidRPr="008D4117">
        <w:rPr>
          <w:b/>
        </w:rPr>
        <w:t>не вправе</w:t>
      </w:r>
      <w:r w:rsidRPr="008D4117">
        <w:t xml:space="preserve"> передавать земельный участок в субаренду в пределах срока действия Договора. </w:t>
      </w:r>
    </w:p>
    <w:p w:rsidR="0010554C" w:rsidRPr="008D4117" w:rsidRDefault="0010554C" w:rsidP="0010554C">
      <w:pPr>
        <w:jc w:val="both"/>
        <w:rPr>
          <w:shd w:val="clear" w:color="auto" w:fill="F2F2F2"/>
        </w:rPr>
      </w:pPr>
      <w:r w:rsidRPr="008D4117">
        <w:rPr>
          <w:color w:val="FF0000"/>
        </w:rPr>
        <w:t xml:space="preserve">          </w:t>
      </w:r>
      <w:r w:rsidRPr="008D4117">
        <w:t xml:space="preserve">8.2. </w:t>
      </w:r>
      <w:proofErr w:type="gramStart"/>
      <w:r w:rsidRPr="008D4117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8D4117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8D4117">
        <w:rPr>
          <w:shd w:val="clear" w:color="auto" w:fill="F2F2F2"/>
        </w:rPr>
        <w:t xml:space="preserve"> За исключением случая перехода права</w:t>
      </w:r>
      <w:r w:rsidRPr="008D4117">
        <w:rPr>
          <w:color w:val="FF0000"/>
          <w:shd w:val="clear" w:color="auto" w:fill="F2F2F2"/>
        </w:rPr>
        <w:t xml:space="preserve"> </w:t>
      </w:r>
      <w:r w:rsidRPr="008D4117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10554C" w:rsidRPr="008D4117" w:rsidRDefault="0010554C" w:rsidP="0010554C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</w:t>
      </w:r>
      <w:r w:rsidRPr="008D4117">
        <w:rPr>
          <w:color w:val="000000"/>
          <w:shd w:val="clear" w:color="auto" w:fill="FFFFFF"/>
        </w:rPr>
        <w:lastRenderedPageBreak/>
        <w:t xml:space="preserve">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10554C" w:rsidRPr="008D4117" w:rsidRDefault="0010554C" w:rsidP="0010554C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10554C" w:rsidRPr="008D4117" w:rsidRDefault="0010554C" w:rsidP="0010554C">
      <w:pPr>
        <w:ind w:firstLine="708"/>
        <w:jc w:val="both"/>
      </w:pPr>
      <w:r w:rsidRPr="008D4117">
        <w:t>8.6.</w:t>
      </w:r>
      <w:r w:rsidRPr="008D4117">
        <w:tab/>
        <w:t>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10554C" w:rsidRPr="008D4117" w:rsidRDefault="0010554C" w:rsidP="0010554C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10554C" w:rsidRPr="008D4117" w:rsidRDefault="0010554C" w:rsidP="0010554C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</w:p>
    <w:p w:rsidR="0010554C" w:rsidRPr="008D4117" w:rsidRDefault="0010554C" w:rsidP="0010554C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10554C" w:rsidRPr="008D4117" w:rsidRDefault="0010554C" w:rsidP="0010554C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10554C" w:rsidRPr="008D4117" w:rsidRDefault="0010554C" w:rsidP="0010554C">
      <w:pPr>
        <w:pStyle w:val="a6"/>
      </w:pPr>
    </w:p>
    <w:tbl>
      <w:tblPr>
        <w:tblW w:w="0" w:type="auto"/>
        <w:tblLook w:val="04A0"/>
      </w:tblPr>
      <w:tblGrid>
        <w:gridCol w:w="5068"/>
        <w:gridCol w:w="5069"/>
      </w:tblGrid>
      <w:tr w:rsidR="0010554C" w:rsidRPr="008D4117" w:rsidTr="00E72E44">
        <w:tc>
          <w:tcPr>
            <w:tcW w:w="5068" w:type="dxa"/>
          </w:tcPr>
          <w:p w:rsidR="0010554C" w:rsidRPr="008D4117" w:rsidRDefault="0010554C" w:rsidP="00E72E44">
            <w:pPr>
              <w:pStyle w:val="a6"/>
            </w:pPr>
            <w:r w:rsidRPr="008D4117">
              <w:t>АРЕНДОДАТЕЛЬ:</w:t>
            </w:r>
          </w:p>
          <w:p w:rsidR="0010554C" w:rsidRPr="008D4117" w:rsidRDefault="0010554C" w:rsidP="00E72E44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10554C" w:rsidRPr="008D4117" w:rsidRDefault="0010554C" w:rsidP="00E72E44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10554C" w:rsidRPr="008D4117" w:rsidRDefault="0010554C" w:rsidP="00E72E44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10554C" w:rsidRPr="008D4117" w:rsidRDefault="0010554C" w:rsidP="00E72E44">
            <w:pPr>
              <w:pStyle w:val="a6"/>
            </w:pPr>
            <w:r w:rsidRPr="008D4117">
              <w:t>АРЕНДАТОР: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  <w:r w:rsidRPr="008D4117">
              <w:t>__________________________________</w:t>
            </w:r>
          </w:p>
          <w:p w:rsidR="0010554C" w:rsidRPr="008D4117" w:rsidRDefault="0010554C" w:rsidP="00E72E44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  <w:r w:rsidRPr="008D4117">
              <w:t>______________________ /________________ /</w:t>
            </w:r>
          </w:p>
          <w:p w:rsidR="0010554C" w:rsidRPr="008D4117" w:rsidRDefault="0010554C" w:rsidP="00E72E44">
            <w:pPr>
              <w:pStyle w:val="a6"/>
            </w:pPr>
            <w:r w:rsidRPr="008D4117">
              <w:t xml:space="preserve">                 подпись                       Ф.И.О.                               </w:t>
            </w:r>
          </w:p>
          <w:p w:rsidR="0010554C" w:rsidRPr="008D4117" w:rsidRDefault="0010554C" w:rsidP="00E72E44">
            <w:pPr>
              <w:pStyle w:val="a6"/>
            </w:pPr>
            <w:r w:rsidRPr="008D4117">
              <w:t>«___»______________2023 г.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</w:tc>
      </w:tr>
    </w:tbl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0554C" w:rsidRPr="00657355" w:rsidRDefault="0010554C" w:rsidP="0010554C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</w:p>
    <w:p w:rsidR="0010554C" w:rsidRPr="00657355" w:rsidRDefault="0010554C" w:rsidP="0010554C">
      <w:pPr>
        <w:spacing w:line="276" w:lineRule="auto"/>
        <w:rPr>
          <w:sz w:val="22"/>
          <w:szCs w:val="22"/>
        </w:rPr>
      </w:pPr>
    </w:p>
    <w:p w:rsidR="0010554C" w:rsidRPr="008D4117" w:rsidRDefault="0010554C" w:rsidP="0010554C">
      <w:pPr>
        <w:spacing w:line="276" w:lineRule="auto"/>
        <w:jc w:val="center"/>
        <w:rPr>
          <w:b/>
        </w:rPr>
      </w:pPr>
      <w:r w:rsidRPr="008D4117">
        <w:rPr>
          <w:b/>
        </w:rPr>
        <w:t xml:space="preserve">РАСЧЕТНЫЕ ПЛАТЕЖИ ЗА </w:t>
      </w:r>
      <w:r w:rsidRPr="008D4117">
        <w:rPr>
          <w:b/>
          <w:bCs/>
          <w:iCs/>
          <w:u w:val="single"/>
        </w:rPr>
        <w:t>20__</w:t>
      </w:r>
      <w:r w:rsidRPr="008D4117">
        <w:rPr>
          <w:b/>
          <w:bCs/>
          <w:iCs/>
        </w:rPr>
        <w:t xml:space="preserve"> </w:t>
      </w:r>
      <w:r w:rsidRPr="008D4117">
        <w:rPr>
          <w:b/>
        </w:rPr>
        <w:t>год</w:t>
      </w:r>
    </w:p>
    <w:p w:rsidR="0010554C" w:rsidRPr="008D4117" w:rsidRDefault="0010554C" w:rsidP="0010554C">
      <w:pPr>
        <w:spacing w:line="276" w:lineRule="auto"/>
        <w:jc w:val="both"/>
      </w:pPr>
    </w:p>
    <w:p w:rsidR="0010554C" w:rsidRPr="008D4117" w:rsidRDefault="0010554C" w:rsidP="0010554C">
      <w:pPr>
        <w:spacing w:line="276" w:lineRule="auto"/>
      </w:pPr>
      <w:r w:rsidRPr="008D4117">
        <w:t xml:space="preserve">АРЕНДОДАТЕЛЬ:  </w:t>
      </w:r>
      <w:r w:rsidRPr="008D4117">
        <w:rPr>
          <w:b/>
          <w:bCs/>
        </w:rPr>
        <w:t>Администрация Увельского муниципального района</w:t>
      </w:r>
    </w:p>
    <w:p w:rsidR="0010554C" w:rsidRPr="008D4117" w:rsidRDefault="0010554C" w:rsidP="0010554C">
      <w:pPr>
        <w:spacing w:line="276" w:lineRule="auto"/>
        <w:rPr>
          <w:color w:val="FFC000"/>
        </w:rPr>
      </w:pPr>
      <w:r w:rsidRPr="008D4117">
        <w:t xml:space="preserve">АРЕНДАТОР: </w:t>
      </w:r>
      <w:r w:rsidRPr="008D4117">
        <w:rPr>
          <w:b/>
          <w:bCs/>
          <w:lang w:eastAsia="en-US"/>
        </w:rPr>
        <w:t>______________________________________________________________________</w:t>
      </w:r>
    </w:p>
    <w:p w:rsidR="0010554C" w:rsidRPr="008D4117" w:rsidRDefault="0010554C" w:rsidP="0010554C">
      <w:pPr>
        <w:spacing w:line="276" w:lineRule="auto"/>
        <w:rPr>
          <w:b/>
          <w:bCs/>
        </w:rPr>
      </w:pPr>
      <w:r w:rsidRPr="008D4117">
        <w:t xml:space="preserve">Адрес арендатора:  </w:t>
      </w:r>
      <w:r w:rsidRPr="008D4117">
        <w:rPr>
          <w:b/>
          <w:bCs/>
        </w:rPr>
        <w:t>__________________________________________________________________</w:t>
      </w:r>
    </w:p>
    <w:p w:rsidR="0010554C" w:rsidRPr="008D4117" w:rsidRDefault="0010554C" w:rsidP="0010554C">
      <w:pPr>
        <w:tabs>
          <w:tab w:val="left" w:pos="0"/>
        </w:tabs>
        <w:spacing w:line="276" w:lineRule="auto"/>
        <w:rPr>
          <w:b/>
        </w:rPr>
      </w:pPr>
    </w:p>
    <w:p w:rsidR="0010554C" w:rsidRPr="008D4117" w:rsidRDefault="0010554C" w:rsidP="0010554C">
      <w:pPr>
        <w:tabs>
          <w:tab w:val="left" w:pos="0"/>
        </w:tabs>
        <w:spacing w:line="276" w:lineRule="auto"/>
        <w:jc w:val="center"/>
        <w:rPr>
          <w:b/>
        </w:rPr>
      </w:pPr>
      <w:r w:rsidRPr="008D4117">
        <w:rPr>
          <w:b/>
        </w:rPr>
        <w:t>Размер годовой арендной платы определен по результатам открытого аукциона</w:t>
      </w:r>
    </w:p>
    <w:p w:rsidR="0010554C" w:rsidRPr="008D4117" w:rsidRDefault="0010554C" w:rsidP="0010554C">
      <w:pPr>
        <w:tabs>
          <w:tab w:val="left" w:pos="1080"/>
        </w:tabs>
        <w:spacing w:line="276" w:lineRule="auto"/>
        <w:jc w:val="both"/>
      </w:pPr>
      <w:r w:rsidRPr="008D4117">
        <w:t xml:space="preserve"> </w:t>
      </w:r>
    </w:p>
    <w:p w:rsidR="0010554C" w:rsidRPr="008D4117" w:rsidRDefault="0010554C" w:rsidP="0010554C">
      <w:pPr>
        <w:tabs>
          <w:tab w:val="left" w:pos="5760"/>
        </w:tabs>
        <w:spacing w:line="276" w:lineRule="auto"/>
        <w:jc w:val="both"/>
        <w:rPr>
          <w:bCs/>
          <w:iCs/>
        </w:rPr>
      </w:pPr>
      <w:r w:rsidRPr="008D4117">
        <w:rPr>
          <w:b/>
        </w:rPr>
        <w:t xml:space="preserve"> Ежегодный размер арендной платы составляет:  </w:t>
      </w:r>
      <w:r w:rsidRPr="008D4117">
        <w:rPr>
          <w:b/>
          <w:bCs/>
          <w:iCs/>
        </w:rPr>
        <w:t xml:space="preserve">_________ </w:t>
      </w:r>
      <w:r w:rsidRPr="008D4117">
        <w:rPr>
          <w:bCs/>
          <w:iCs/>
        </w:rPr>
        <w:t>(_______ рублей ___ копеек).</w:t>
      </w:r>
    </w:p>
    <w:p w:rsidR="0010554C" w:rsidRPr="008D4117" w:rsidRDefault="0010554C" w:rsidP="0010554C">
      <w:pPr>
        <w:tabs>
          <w:tab w:val="left" w:pos="5760"/>
        </w:tabs>
        <w:spacing w:line="276" w:lineRule="auto"/>
        <w:jc w:val="both"/>
      </w:pPr>
      <w:r w:rsidRPr="008D4117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10554C" w:rsidRPr="008D4117" w:rsidTr="00E72E44">
        <w:tc>
          <w:tcPr>
            <w:tcW w:w="426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№</w:t>
            </w:r>
          </w:p>
        </w:tc>
        <w:tc>
          <w:tcPr>
            <w:tcW w:w="2268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Кадастровый номер земельного участка</w:t>
            </w:r>
          </w:p>
        </w:tc>
        <w:tc>
          <w:tcPr>
            <w:tcW w:w="2693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Адрес</w:t>
            </w:r>
          </w:p>
        </w:tc>
        <w:tc>
          <w:tcPr>
            <w:tcW w:w="1843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Площадь, кв.м.</w:t>
            </w:r>
          </w:p>
        </w:tc>
        <w:tc>
          <w:tcPr>
            <w:tcW w:w="2268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</w:pPr>
            <w:r w:rsidRPr="008D4117">
              <w:t>Арендная плата за ЗУ,</w:t>
            </w:r>
          </w:p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</w:pPr>
            <w:r w:rsidRPr="008D4117">
              <w:t>руб.</w:t>
            </w:r>
          </w:p>
        </w:tc>
      </w:tr>
      <w:tr w:rsidR="0010554C" w:rsidRPr="008D4117" w:rsidTr="00E72E44">
        <w:tc>
          <w:tcPr>
            <w:tcW w:w="426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rPr>
                <w:spacing w:val="-1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10554C" w:rsidRPr="008D4117" w:rsidRDefault="0010554C" w:rsidP="0010554C">
      <w:pPr>
        <w:tabs>
          <w:tab w:val="left" w:pos="5760"/>
        </w:tabs>
        <w:spacing w:line="276" w:lineRule="auto"/>
        <w:jc w:val="both"/>
        <w:rPr>
          <w:b/>
        </w:rPr>
      </w:pPr>
    </w:p>
    <w:p w:rsidR="0010554C" w:rsidRPr="008D4117" w:rsidRDefault="0010554C" w:rsidP="0010554C">
      <w:pPr>
        <w:tabs>
          <w:tab w:val="left" w:pos="5760"/>
        </w:tabs>
        <w:spacing w:line="276" w:lineRule="auto"/>
        <w:jc w:val="both"/>
      </w:pPr>
      <w:r w:rsidRPr="008D4117">
        <w:rPr>
          <w:b/>
        </w:rPr>
        <w:t>К оплате за период с ________________</w:t>
      </w:r>
      <w:r w:rsidRPr="008D4117">
        <w:t xml:space="preserve">: </w:t>
      </w:r>
      <w:r w:rsidRPr="008D4117">
        <w:rPr>
          <w:b/>
          <w:bCs/>
          <w:iCs/>
        </w:rPr>
        <w:t xml:space="preserve">_____________ </w:t>
      </w:r>
      <w:r w:rsidRPr="008D4117">
        <w:rPr>
          <w:bCs/>
          <w:iCs/>
        </w:rPr>
        <w:t>(___________ рублей ___ копеек).</w:t>
      </w:r>
      <w:r w:rsidRPr="008D4117">
        <w:rPr>
          <w:b/>
        </w:rPr>
        <w:t xml:space="preserve"> </w:t>
      </w:r>
    </w:p>
    <w:p w:rsidR="0010554C" w:rsidRPr="008D4117" w:rsidRDefault="0010554C" w:rsidP="0010554C">
      <w:pPr>
        <w:spacing w:line="276" w:lineRule="auto"/>
        <w:jc w:val="both"/>
      </w:pPr>
    </w:p>
    <w:p w:rsidR="0010554C" w:rsidRPr="008D4117" w:rsidRDefault="0010554C" w:rsidP="0010554C">
      <w:pPr>
        <w:spacing w:line="276" w:lineRule="auto"/>
        <w:jc w:val="both"/>
      </w:pPr>
      <w:r w:rsidRPr="008D4117">
        <w:t xml:space="preserve">Срок оплаты: </w:t>
      </w:r>
      <w:r w:rsidRPr="008D4117">
        <w:rPr>
          <w:b/>
        </w:rPr>
        <w:t>ежегодно не позднее 15.11.</w:t>
      </w:r>
    </w:p>
    <w:p w:rsidR="0010554C" w:rsidRPr="008D4117" w:rsidRDefault="0010554C" w:rsidP="0010554C">
      <w:pPr>
        <w:spacing w:line="276" w:lineRule="auto"/>
        <w:jc w:val="both"/>
      </w:pPr>
    </w:p>
    <w:p w:rsidR="0010554C" w:rsidRPr="008D4117" w:rsidRDefault="0010554C" w:rsidP="0010554C">
      <w:pPr>
        <w:spacing w:line="276" w:lineRule="auto"/>
        <w:jc w:val="both"/>
        <w:rPr>
          <w:b/>
        </w:rPr>
      </w:pPr>
      <w:r w:rsidRPr="008D4117">
        <w:t xml:space="preserve">Платежные реквизиты: </w:t>
      </w:r>
      <w:r w:rsidRPr="008D4117">
        <w:rPr>
          <w:b/>
        </w:rPr>
        <w:t>Комитет по земельным отношениям администрации Увельского муниципального района</w:t>
      </w:r>
      <w:r w:rsidRPr="008D4117">
        <w:t xml:space="preserve">, ИНН </w:t>
      </w:r>
      <w:r w:rsidRPr="008D4117">
        <w:rPr>
          <w:bCs/>
        </w:rPr>
        <w:t>7424022755</w:t>
      </w:r>
      <w:r w:rsidRPr="008D4117">
        <w:t xml:space="preserve">, КПП </w:t>
      </w:r>
      <w:r w:rsidRPr="008D4117">
        <w:rPr>
          <w:bCs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D4117">
        <w:t xml:space="preserve">, БИК </w:t>
      </w:r>
      <w:r w:rsidRPr="008D4117">
        <w:rPr>
          <w:bCs/>
        </w:rPr>
        <w:t>017501500</w:t>
      </w:r>
      <w:r w:rsidRPr="008D4117">
        <w:t xml:space="preserve">, </w:t>
      </w:r>
      <w:r w:rsidRPr="008D4117">
        <w:rPr>
          <w:bCs/>
        </w:rPr>
        <w:t xml:space="preserve">ОТДЕЛЕНИЕ ЧЕЛЯБИНСК БАНКА РОССИИ//УФК по Челябинской области </w:t>
      </w:r>
      <w:proofErr w:type="gramStart"/>
      <w:r w:rsidRPr="008D4117">
        <w:rPr>
          <w:bCs/>
        </w:rPr>
        <w:t>г</w:t>
      </w:r>
      <w:proofErr w:type="gramEnd"/>
      <w:r w:rsidRPr="008D4117">
        <w:rPr>
          <w:bCs/>
        </w:rPr>
        <w:t>. Челябинск</w:t>
      </w:r>
      <w:r w:rsidRPr="008D4117">
        <w:t xml:space="preserve">, ЕКС </w:t>
      </w:r>
      <w:r w:rsidRPr="008D4117">
        <w:rPr>
          <w:bCs/>
        </w:rPr>
        <w:t>40102810645370000062</w:t>
      </w:r>
      <w:r w:rsidRPr="008D4117">
        <w:t xml:space="preserve">, </w:t>
      </w:r>
      <w:proofErr w:type="spellStart"/>
      <w:r w:rsidRPr="008D4117">
        <w:t>каз</w:t>
      </w:r>
      <w:proofErr w:type="spellEnd"/>
      <w:r w:rsidRPr="008D4117">
        <w:t xml:space="preserve">/счет 03100643000000016900 КБК 93911105013051000120, </w:t>
      </w:r>
      <w:r w:rsidRPr="008D4117">
        <w:rPr>
          <w:b/>
        </w:rPr>
        <w:t>ОКТМО _________________.</w:t>
      </w:r>
    </w:p>
    <w:p w:rsidR="0010554C" w:rsidRPr="008D4117" w:rsidRDefault="0010554C" w:rsidP="0010554C">
      <w:pPr>
        <w:tabs>
          <w:tab w:val="left" w:pos="5760"/>
        </w:tabs>
        <w:spacing w:line="276" w:lineRule="auto"/>
      </w:pPr>
    </w:p>
    <w:p w:rsidR="0010554C" w:rsidRPr="00657355" w:rsidRDefault="0010554C" w:rsidP="0010554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10554C" w:rsidRPr="00657355" w:rsidSect="004100A2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10554C" w:rsidRPr="00657355" w:rsidRDefault="0010554C" w:rsidP="0010554C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10554C" w:rsidRPr="00657355" w:rsidRDefault="0010554C" w:rsidP="0010554C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10554C" w:rsidRPr="00657355" w:rsidTr="00E72E44">
        <w:trPr>
          <w:cantSplit/>
          <w:trHeight w:val="685"/>
        </w:trPr>
        <w:tc>
          <w:tcPr>
            <w:tcW w:w="1809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10554C" w:rsidRPr="00657355" w:rsidTr="00E72E44">
        <w:trPr>
          <w:cantSplit/>
          <w:trHeight w:val="718"/>
        </w:trPr>
        <w:tc>
          <w:tcPr>
            <w:tcW w:w="180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10554C" w:rsidRPr="00657355" w:rsidTr="00E72E44">
        <w:trPr>
          <w:cantSplit/>
          <w:trHeight w:val="1056"/>
        </w:trPr>
        <w:tc>
          <w:tcPr>
            <w:tcW w:w="180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</w:tr>
      <w:tr w:rsidR="0010554C" w:rsidRPr="00657355" w:rsidTr="00E72E44">
        <w:trPr>
          <w:trHeight w:val="905"/>
        </w:trPr>
        <w:tc>
          <w:tcPr>
            <w:tcW w:w="1809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</w:tr>
    </w:tbl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10554C" w:rsidRPr="00657355" w:rsidRDefault="0010554C" w:rsidP="0010554C">
      <w:pPr>
        <w:pStyle w:val="a6"/>
        <w:spacing w:line="276" w:lineRule="auto"/>
        <w:rPr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color w:val="000000"/>
          <w:sz w:val="22"/>
          <w:szCs w:val="22"/>
        </w:rPr>
        <w:sectPr w:rsidR="0010554C" w:rsidRPr="00657355" w:rsidSect="004100A2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8D4117" w:rsidRDefault="0010554C" w:rsidP="0010554C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10554C" w:rsidRPr="008D4117" w:rsidRDefault="0010554C" w:rsidP="0010554C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ind w:firstLine="708"/>
        <w:jc w:val="both"/>
      </w:pPr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06.10.2020г.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r w:rsidRPr="008D4117"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t xml:space="preserve">Кадастровый номер:  ___________________. </w:t>
      </w:r>
    </w:p>
    <w:p w:rsidR="0010554C" w:rsidRPr="008D4117" w:rsidRDefault="0010554C" w:rsidP="0010554C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Разрешенное использование для индивидуального жилищного строительства (либо ведение личного подсобного хозяйства).</w:t>
      </w:r>
    </w:p>
    <w:p w:rsidR="0010554C" w:rsidRPr="008D4117" w:rsidRDefault="0010554C" w:rsidP="0010554C">
      <w:pPr>
        <w:pStyle w:val="2"/>
        <w:spacing w:after="0" w:line="276" w:lineRule="auto"/>
        <w:rPr>
          <w:color w:val="000000"/>
        </w:rPr>
      </w:pPr>
    </w:p>
    <w:p w:rsidR="0010554C" w:rsidRPr="008D4117" w:rsidRDefault="0010554C" w:rsidP="0010554C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10554C" w:rsidRPr="008D4117" w:rsidRDefault="0010554C" w:rsidP="0010554C">
      <w:pPr>
        <w:pStyle w:val="2"/>
        <w:spacing w:after="0"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jc w:val="both"/>
      </w:pPr>
      <w:r w:rsidRPr="008D4117">
        <w:t xml:space="preserve">Настоящий акт составлен в 2 (двух) экземплярах, по одному для каждой из Сторон. 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–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председатель  комитета по земельным отношениям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___________________/Н.В.Карпова/                                                                                                                                               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 </w:t>
      </w:r>
      <w:r w:rsidRPr="008D4117">
        <w:rPr>
          <w:color w:val="000000"/>
        </w:rPr>
        <w:t xml:space="preserve">  ___________________/ФИО арендатора/</w:t>
      </w:r>
    </w:p>
    <w:p w:rsidR="0010554C" w:rsidRPr="008D4117" w:rsidRDefault="0010554C" w:rsidP="0010554C">
      <w:pPr>
        <w:jc w:val="right"/>
        <w:rPr>
          <w:b/>
          <w:caps/>
          <w:color w:val="000000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0554C" w:rsidRPr="00657355" w:rsidRDefault="0010554C" w:rsidP="0010554C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10554C" w:rsidRPr="00657355" w:rsidRDefault="0010554C" w:rsidP="0010554C">
      <w:pPr>
        <w:jc w:val="right"/>
        <w:rPr>
          <w:sz w:val="22"/>
          <w:szCs w:val="22"/>
        </w:rPr>
      </w:pPr>
    </w:p>
    <w:p w:rsidR="0010554C" w:rsidRPr="00657355" w:rsidRDefault="0010554C" w:rsidP="0010554C">
      <w:pPr>
        <w:jc w:val="center"/>
        <w:rPr>
          <w:sz w:val="22"/>
          <w:szCs w:val="22"/>
        </w:rPr>
      </w:pPr>
    </w:p>
    <w:p w:rsidR="0010554C" w:rsidRPr="00657355" w:rsidRDefault="0010554C" w:rsidP="0010554C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10554C" w:rsidRPr="00657355" w:rsidRDefault="0010554C" w:rsidP="0010554C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10554C" w:rsidRPr="00657355" w:rsidRDefault="0010554C" w:rsidP="0010554C">
      <w:pPr>
        <w:jc w:val="center"/>
        <w:rPr>
          <w:sz w:val="22"/>
          <w:szCs w:val="22"/>
        </w:rPr>
      </w:pPr>
    </w:p>
    <w:p w:rsidR="0010554C" w:rsidRPr="00657355" w:rsidRDefault="0010554C" w:rsidP="0010554C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10554C" w:rsidRPr="00657355" w:rsidRDefault="0010554C" w:rsidP="0010554C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10554C" w:rsidRPr="00657355" w:rsidRDefault="0010554C" w:rsidP="0010554C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10554C" w:rsidRPr="00657355" w:rsidRDefault="0010554C" w:rsidP="0010554C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10554C" w:rsidRPr="00657355" w:rsidRDefault="0010554C" w:rsidP="0010554C">
      <w:pPr>
        <w:spacing w:line="360" w:lineRule="auto"/>
        <w:jc w:val="both"/>
        <w:rPr>
          <w:sz w:val="22"/>
          <w:szCs w:val="22"/>
        </w:rPr>
      </w:pPr>
    </w:p>
    <w:p w:rsidR="0010554C" w:rsidRPr="00631797" w:rsidRDefault="0010554C" w:rsidP="0010554C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Pr="001935E7" w:rsidRDefault="0010554C" w:rsidP="0010554C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>Лот 4</w:t>
      </w:r>
    </w:p>
    <w:p w:rsidR="0010554C" w:rsidRDefault="0010554C" w:rsidP="0010554C">
      <w:pPr>
        <w:pStyle w:val="a6"/>
        <w:jc w:val="right"/>
        <w:rPr>
          <w:b/>
          <w:sz w:val="22"/>
          <w:szCs w:val="22"/>
        </w:rPr>
      </w:pPr>
    </w:p>
    <w:p w:rsidR="0010554C" w:rsidRPr="008D4117" w:rsidRDefault="0010554C" w:rsidP="0010554C">
      <w:pPr>
        <w:jc w:val="center"/>
        <w:rPr>
          <w:b/>
          <w:caps/>
        </w:rPr>
      </w:pPr>
      <w:r w:rsidRPr="008D4117">
        <w:rPr>
          <w:b/>
          <w:caps/>
        </w:rPr>
        <w:t>договор аренды  №  _____</w:t>
      </w:r>
    </w:p>
    <w:p w:rsidR="0010554C" w:rsidRPr="008D4117" w:rsidRDefault="0010554C" w:rsidP="0010554C">
      <w:pPr>
        <w:jc w:val="center"/>
        <w:rPr>
          <w:b/>
          <w:caps/>
        </w:rPr>
      </w:pPr>
      <w:proofErr w:type="gramStart"/>
      <w:r w:rsidRPr="008D4117">
        <w:rPr>
          <w:b/>
          <w:caps/>
        </w:rPr>
        <w:t>находящегося</w:t>
      </w:r>
      <w:proofErr w:type="gramEnd"/>
      <w:r w:rsidRPr="008D4117">
        <w:rPr>
          <w:b/>
          <w:caps/>
        </w:rPr>
        <w:t xml:space="preserve"> в государственной собственности</w:t>
      </w:r>
    </w:p>
    <w:p w:rsidR="0010554C" w:rsidRPr="008D4117" w:rsidRDefault="0010554C" w:rsidP="0010554C">
      <w:pPr>
        <w:jc w:val="center"/>
        <w:rPr>
          <w:b/>
          <w:caps/>
        </w:rPr>
      </w:pPr>
      <w:r w:rsidRPr="008D4117">
        <w:rPr>
          <w:b/>
          <w:caps/>
        </w:rPr>
        <w:t>земельного участка</w:t>
      </w:r>
    </w:p>
    <w:p w:rsidR="0010554C" w:rsidRPr="008D4117" w:rsidRDefault="0010554C" w:rsidP="0010554C">
      <w:pPr>
        <w:jc w:val="both"/>
        <w:rPr>
          <w:b/>
        </w:rPr>
      </w:pPr>
    </w:p>
    <w:p w:rsidR="0010554C" w:rsidRPr="008D4117" w:rsidRDefault="0010554C" w:rsidP="0010554C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«____»________________ 2023 г.</w:t>
      </w:r>
    </w:p>
    <w:p w:rsidR="0010554C" w:rsidRPr="008D4117" w:rsidRDefault="0010554C" w:rsidP="0010554C">
      <w:pPr>
        <w:jc w:val="both"/>
      </w:pPr>
      <w:r w:rsidRPr="008D4117">
        <w:t xml:space="preserve"> </w:t>
      </w:r>
    </w:p>
    <w:p w:rsidR="0010554C" w:rsidRPr="008D4117" w:rsidRDefault="0010554C" w:rsidP="0010554C">
      <w:pPr>
        <w:ind w:firstLine="360"/>
        <w:jc w:val="both"/>
      </w:pPr>
      <w:r w:rsidRPr="008D4117">
        <w:t xml:space="preserve">На основании постановления администрации Увельского муниципального района  № _________ от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10554C" w:rsidRPr="008D4117" w:rsidRDefault="0010554C" w:rsidP="0010554C">
      <w:pPr>
        <w:jc w:val="both"/>
      </w:pPr>
      <w:r w:rsidRPr="008D4117">
        <w:t xml:space="preserve">___________________________________________________________________________________,  </w:t>
      </w:r>
    </w:p>
    <w:p w:rsidR="0010554C" w:rsidRPr="008D4117" w:rsidRDefault="0010554C" w:rsidP="0010554C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10554C" w:rsidRPr="008D4117" w:rsidRDefault="0010554C" w:rsidP="0010554C">
      <w:pPr>
        <w:ind w:firstLine="360"/>
        <w:jc w:val="both"/>
      </w:pPr>
    </w:p>
    <w:p w:rsidR="0010554C" w:rsidRPr="008D4117" w:rsidRDefault="0010554C" w:rsidP="0010554C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>) по адресу: __________________,</w:t>
      </w:r>
    </w:p>
    <w:p w:rsidR="0010554C" w:rsidRPr="008D4117" w:rsidRDefault="0010554C" w:rsidP="0010554C">
      <w:pPr>
        <w:jc w:val="both"/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10554C" w:rsidRPr="008D4117" w:rsidRDefault="0010554C" w:rsidP="003F02F6">
      <w:pPr>
        <w:numPr>
          <w:ilvl w:val="0"/>
          <w:numId w:val="7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2023г</w:t>
      </w:r>
      <w:r w:rsidRPr="008D4117">
        <w:t xml:space="preserve">., Арендодатель предоставляет, а Арендатор принимает по </w:t>
      </w:r>
      <w:hyperlink r:id="rId58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расположенный по адресу:  </w:t>
      </w:r>
      <w:r w:rsidR="00CD42D1" w:rsidRPr="00FE6AA9">
        <w:t xml:space="preserve">Местоположение установлено в 13 м по направлению на </w:t>
      </w:r>
      <w:proofErr w:type="spellStart"/>
      <w:proofErr w:type="gramStart"/>
      <w:r w:rsidR="00CD42D1" w:rsidRPr="00FE6AA9">
        <w:t>юго</w:t>
      </w:r>
      <w:proofErr w:type="spellEnd"/>
      <w:r w:rsidR="00CD42D1" w:rsidRPr="00FE6AA9">
        <w:t>- запад</w:t>
      </w:r>
      <w:proofErr w:type="gramEnd"/>
      <w:r w:rsidR="00CD42D1" w:rsidRPr="00FE6AA9">
        <w:t xml:space="preserve"> относительно ориентира, расположенного за пределами границ земельного участка: Челябинская область, Увельский район, поселок Увельский, улица </w:t>
      </w:r>
      <w:proofErr w:type="spellStart"/>
      <w:r w:rsidR="00CD42D1" w:rsidRPr="00FE6AA9">
        <w:t>Мифтахова</w:t>
      </w:r>
      <w:proofErr w:type="spellEnd"/>
      <w:r w:rsidR="00CD42D1" w:rsidRPr="00FE6AA9">
        <w:t>, дом 18</w:t>
      </w:r>
      <w:r w:rsidRPr="008D4117">
        <w:t xml:space="preserve">, общей площадью </w:t>
      </w:r>
      <w:r>
        <w:t>1209</w:t>
      </w:r>
      <w:r w:rsidRPr="008D4117">
        <w:t xml:space="preserve"> кв.м., для индивидуального жилищного  строительства. 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: </w:t>
      </w:r>
      <w:r w:rsidRPr="008D4117">
        <w:t xml:space="preserve"> </w:t>
      </w:r>
      <w:r w:rsidRPr="002B5A28">
        <w:t>74:21:</w:t>
      </w:r>
      <w:r>
        <w:t>1313005</w:t>
      </w:r>
      <w:r w:rsidRPr="002B5A28">
        <w:t>:5</w:t>
      </w:r>
      <w:r>
        <w:t>3</w:t>
      </w:r>
      <w:r w:rsidRPr="002B5A28">
        <w:t>5</w:t>
      </w:r>
      <w:r w:rsidRPr="008D4117">
        <w:t>.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>Разрешенное использование – для индивидуального жилищного строительства;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>Категория земель - земли населенных пунктов;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10554C" w:rsidRPr="008D4117" w:rsidRDefault="0010554C" w:rsidP="0010554C">
      <w:pPr>
        <w:spacing w:line="276" w:lineRule="auto"/>
        <w:jc w:val="both"/>
      </w:pPr>
      <w:r w:rsidRPr="00C22964">
        <w:t xml:space="preserve">Земельный участок расположен в территориальной зоне </w:t>
      </w:r>
      <w:r>
        <w:t>Б</w:t>
      </w:r>
      <w:proofErr w:type="gramStart"/>
      <w:r>
        <w:t>1</w:t>
      </w:r>
      <w:proofErr w:type="gramEnd"/>
      <w:r w:rsidRPr="00C22964">
        <w:t xml:space="preserve"> «</w:t>
      </w:r>
      <w:r>
        <w:t>Зона усадебной застройки</w:t>
      </w:r>
      <w:r w:rsidRPr="00C22964">
        <w:t>».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C22964">
        <w:rPr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</w:t>
      </w:r>
      <w:r w:rsidRPr="00C22964">
        <w:t xml:space="preserve">Согласно Правил землепользования и застройки территории </w:t>
      </w:r>
      <w:r>
        <w:t>п</w:t>
      </w:r>
      <w:proofErr w:type="gramStart"/>
      <w:r>
        <w:t>.У</w:t>
      </w:r>
      <w:proofErr w:type="gramEnd"/>
      <w:r>
        <w:t>вельский</w:t>
      </w:r>
      <w:r w:rsidRPr="00C22964">
        <w:t xml:space="preserve">, </w:t>
      </w:r>
      <w:r w:rsidRPr="00C22964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12.02.2010 г. № 8</w:t>
      </w:r>
      <w:r w:rsidRPr="00F866BE">
        <w:t>)</w:t>
      </w:r>
      <w:r w:rsidRPr="008D4117">
        <w:t>.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10554C" w:rsidRPr="008D4117" w:rsidRDefault="0010554C" w:rsidP="003F02F6">
      <w:pPr>
        <w:numPr>
          <w:ilvl w:val="0"/>
          <w:numId w:val="7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 w:rsidRPr="008D4117">
        <w:rPr>
          <w:u w:val="single"/>
        </w:rPr>
        <w:t>20 (двадцать) лет</w:t>
      </w:r>
      <w:r w:rsidRPr="008D4117">
        <w:t xml:space="preserve"> с момента его подписания. </w:t>
      </w:r>
    </w:p>
    <w:p w:rsidR="0010554C" w:rsidRPr="008D4117" w:rsidRDefault="0010554C" w:rsidP="0010554C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10554C" w:rsidRPr="008D4117" w:rsidRDefault="0010554C" w:rsidP="0010554C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10554C" w:rsidRPr="008D4117" w:rsidRDefault="0010554C" w:rsidP="001055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10554C" w:rsidRPr="008D4117" w:rsidRDefault="0010554C" w:rsidP="003F02F6">
      <w:pPr>
        <w:numPr>
          <w:ilvl w:val="0"/>
          <w:numId w:val="7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10554C" w:rsidRPr="008D4117" w:rsidRDefault="0010554C" w:rsidP="0010554C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10554C" w:rsidRPr="008D4117" w:rsidRDefault="0010554C" w:rsidP="0010554C">
      <w:pPr>
        <w:tabs>
          <w:tab w:val="left" w:pos="851"/>
        </w:tabs>
        <w:ind w:firstLine="360"/>
        <w:jc w:val="both"/>
      </w:pPr>
      <w:r w:rsidRPr="008D4117">
        <w:lastRenderedPageBreak/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10554C" w:rsidRPr="008D4117" w:rsidRDefault="0010554C" w:rsidP="0010554C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10554C" w:rsidRPr="008D4117" w:rsidRDefault="0010554C" w:rsidP="0010554C">
      <w:pPr>
        <w:ind w:firstLine="360"/>
        <w:jc w:val="both"/>
      </w:pPr>
      <w:r w:rsidRPr="008D4117">
        <w:t xml:space="preserve">3.4. Арендная плата вносится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t xml:space="preserve">Арендатором в бюджет Увельского района Челябинской области </w:t>
      </w:r>
      <w:r w:rsidRPr="008D4117">
        <w:rPr>
          <w:b/>
          <w:u w:val="single"/>
        </w:rPr>
        <w:t>не позднее 15 ноября текущего года</w:t>
      </w:r>
      <w:r w:rsidRPr="008D4117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10554C" w:rsidRPr="008D4117" w:rsidRDefault="0010554C" w:rsidP="0010554C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10554C" w:rsidRPr="008D4117" w:rsidRDefault="0010554C" w:rsidP="0010554C">
      <w:pPr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10554C" w:rsidRPr="008D4117" w:rsidRDefault="0010554C" w:rsidP="0010554C">
      <w:pPr>
        <w:jc w:val="both"/>
      </w:pPr>
      <w:r w:rsidRPr="008D4117">
        <w:t>- номер договора аренды земельного участка;</w:t>
      </w:r>
    </w:p>
    <w:p w:rsidR="0010554C" w:rsidRPr="008D4117" w:rsidRDefault="0010554C" w:rsidP="0010554C">
      <w:pPr>
        <w:jc w:val="both"/>
      </w:pPr>
      <w:r w:rsidRPr="008D4117">
        <w:t>- кадастровый номер земельного участка;</w:t>
      </w:r>
    </w:p>
    <w:p w:rsidR="0010554C" w:rsidRPr="008D4117" w:rsidRDefault="0010554C" w:rsidP="0010554C">
      <w:pPr>
        <w:jc w:val="both"/>
      </w:pPr>
      <w:r w:rsidRPr="008D4117">
        <w:t>- за какой период вносится арендная плата, пени.</w:t>
      </w:r>
    </w:p>
    <w:p w:rsidR="0010554C" w:rsidRPr="008D4117" w:rsidRDefault="0010554C" w:rsidP="0010554C">
      <w:pPr>
        <w:ind w:firstLine="360"/>
        <w:jc w:val="both"/>
      </w:pPr>
      <w:r w:rsidRPr="008D4117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10554C" w:rsidRPr="008D4117" w:rsidRDefault="0010554C" w:rsidP="0010554C">
      <w:pPr>
        <w:jc w:val="both"/>
      </w:pPr>
      <w:r w:rsidRPr="008D4117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10554C" w:rsidRPr="008D4117" w:rsidRDefault="0010554C" w:rsidP="0010554C">
      <w:pPr>
        <w:jc w:val="both"/>
      </w:pPr>
      <w:r w:rsidRPr="008D4117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10554C" w:rsidRPr="008D4117" w:rsidRDefault="0010554C" w:rsidP="0010554C">
      <w:pPr>
        <w:jc w:val="both"/>
        <w:rPr>
          <w:b/>
        </w:rPr>
      </w:pPr>
      <w:r w:rsidRPr="008D4117">
        <w:rPr>
          <w:b/>
        </w:rPr>
        <w:t xml:space="preserve">                                            4. ПРАВА И ОБЯЗАННОСТИ  СТОРОН</w:t>
      </w:r>
    </w:p>
    <w:p w:rsidR="0010554C" w:rsidRPr="008D4117" w:rsidRDefault="0010554C" w:rsidP="0010554C">
      <w:pPr>
        <w:jc w:val="both"/>
      </w:pPr>
      <w:r w:rsidRPr="008D4117">
        <w:t>4.1. АРЕНДОДАТЕЛЬ ИМЕЕТ ПРАВО:</w:t>
      </w:r>
    </w:p>
    <w:p w:rsidR="0010554C" w:rsidRPr="008D4117" w:rsidRDefault="0010554C" w:rsidP="0010554C">
      <w:pPr>
        <w:jc w:val="both"/>
      </w:pPr>
      <w:r w:rsidRPr="008D4117">
        <w:t xml:space="preserve">           4.1.1.Требовать надлежащего соблюдения  Арендатором обязанностей по настоящему Договору. </w:t>
      </w:r>
    </w:p>
    <w:p w:rsidR="0010554C" w:rsidRPr="008D4117" w:rsidRDefault="0010554C" w:rsidP="0010554C">
      <w:pPr>
        <w:jc w:val="both"/>
      </w:pPr>
      <w:r w:rsidRPr="008D4117">
        <w:t xml:space="preserve">           4.1.2.  </w:t>
      </w:r>
      <w:proofErr w:type="gramStart"/>
      <w:r w:rsidRPr="008D4117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59" w:history="1">
        <w:r w:rsidRPr="008D4117">
          <w:rPr>
            <w:color w:val="0000FF"/>
          </w:rPr>
          <w:t>статьей 284</w:t>
        </w:r>
      </w:hyperlink>
      <w:r w:rsidRPr="008D4117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8D4117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8D4117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10554C" w:rsidRPr="008D4117" w:rsidRDefault="0010554C" w:rsidP="0010554C">
      <w:pPr>
        <w:jc w:val="both"/>
      </w:pPr>
      <w:r w:rsidRPr="008D4117">
        <w:t xml:space="preserve">           4.1.3. </w:t>
      </w:r>
      <w:proofErr w:type="gramStart"/>
      <w:r w:rsidRPr="008D4117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10554C" w:rsidRPr="008D4117" w:rsidRDefault="0010554C" w:rsidP="0010554C">
      <w:pPr>
        <w:jc w:val="both"/>
      </w:pPr>
      <w:r w:rsidRPr="008D4117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10554C" w:rsidRPr="008D4117" w:rsidRDefault="0010554C" w:rsidP="0010554C">
      <w:pPr>
        <w:pStyle w:val="a6"/>
        <w:ind w:firstLine="708"/>
      </w:pPr>
      <w:r w:rsidRPr="008D4117">
        <w:t xml:space="preserve"> 4.1.5.</w:t>
      </w:r>
      <w:r w:rsidRPr="008D4117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10554C" w:rsidRPr="008D4117" w:rsidRDefault="0010554C" w:rsidP="0010554C">
      <w:pPr>
        <w:pStyle w:val="a6"/>
        <w:ind w:firstLine="708"/>
      </w:pPr>
      <w:r w:rsidRPr="008D4117">
        <w:lastRenderedPageBreak/>
        <w:t xml:space="preserve"> 4.1.7.</w:t>
      </w:r>
      <w:r w:rsidRPr="008D4117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10554C" w:rsidRPr="008D4117" w:rsidRDefault="0010554C" w:rsidP="0010554C">
      <w:pPr>
        <w:ind w:firstLine="708"/>
        <w:jc w:val="both"/>
      </w:pPr>
      <w:r w:rsidRPr="008D4117">
        <w:t>4.1.8.</w:t>
      </w:r>
      <w:r w:rsidRPr="008D4117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10554C" w:rsidRPr="008D4117" w:rsidRDefault="0010554C" w:rsidP="0010554C">
      <w:pPr>
        <w:jc w:val="both"/>
        <w:rPr>
          <w:caps/>
        </w:rPr>
      </w:pPr>
      <w:r w:rsidRPr="008D4117">
        <w:rPr>
          <w:caps/>
        </w:rPr>
        <w:t>4.2. Арендодатель обязан:</w:t>
      </w:r>
    </w:p>
    <w:p w:rsidR="0010554C" w:rsidRPr="008D4117" w:rsidRDefault="0010554C" w:rsidP="0010554C">
      <w:pPr>
        <w:pStyle w:val="a6"/>
      </w:pPr>
      <w:r w:rsidRPr="008D4117">
        <w:t xml:space="preserve">     </w:t>
      </w:r>
      <w:r w:rsidRPr="008D4117">
        <w:tab/>
        <w:t>4.2.1.</w:t>
      </w:r>
      <w:r w:rsidRPr="008D4117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10554C" w:rsidRPr="008D4117" w:rsidRDefault="0010554C" w:rsidP="0010554C">
      <w:pPr>
        <w:jc w:val="both"/>
      </w:pPr>
      <w:r w:rsidRPr="008D4117">
        <w:t xml:space="preserve">       </w:t>
      </w:r>
      <w:r w:rsidRPr="008D4117">
        <w:tab/>
        <w:t>4.2.2.</w:t>
      </w:r>
      <w:r w:rsidRPr="008D4117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10554C" w:rsidRPr="008D4117" w:rsidRDefault="0010554C" w:rsidP="0010554C">
      <w:pPr>
        <w:ind w:firstLine="708"/>
        <w:jc w:val="both"/>
      </w:pPr>
      <w:r w:rsidRPr="008D4117">
        <w:t>4.2.3.</w:t>
      </w:r>
      <w:r w:rsidRPr="008D4117">
        <w:tab/>
        <w:t xml:space="preserve">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0554C" w:rsidRPr="008D4117" w:rsidRDefault="0010554C" w:rsidP="0010554C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 xml:space="preserve">4.3. Арендатор имеет право: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4.3.1.  Использовать земельный участок на условиях, установленных настоящим Договором.</w:t>
      </w:r>
    </w:p>
    <w:p w:rsidR="0010554C" w:rsidRPr="008D4117" w:rsidRDefault="0010554C" w:rsidP="0010554C">
      <w:pPr>
        <w:ind w:left="80" w:firstLine="628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4.3.3.</w:t>
      </w:r>
      <w:r w:rsidRPr="008D4117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0554C" w:rsidRPr="008D4117" w:rsidRDefault="0010554C" w:rsidP="0010554C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>4.4. Арендатор обязан:</w:t>
      </w:r>
    </w:p>
    <w:p w:rsidR="0010554C" w:rsidRPr="008D4117" w:rsidRDefault="0010554C" w:rsidP="0010554C">
      <w:pPr>
        <w:ind w:left="708"/>
        <w:jc w:val="both"/>
      </w:pPr>
      <w:r w:rsidRPr="008D4117">
        <w:t>4.4.1.</w:t>
      </w:r>
      <w:r w:rsidRPr="008D4117">
        <w:tab/>
        <w:t>Выполнять в полном объеме все условия Договора.</w:t>
      </w:r>
    </w:p>
    <w:p w:rsidR="0010554C" w:rsidRPr="008D4117" w:rsidRDefault="0010554C" w:rsidP="0010554C">
      <w:pPr>
        <w:autoSpaceDE w:val="0"/>
        <w:autoSpaceDN w:val="0"/>
        <w:adjustRightInd w:val="0"/>
        <w:ind w:left="80" w:firstLine="628"/>
        <w:jc w:val="both"/>
      </w:pPr>
      <w:r w:rsidRPr="008D4117">
        <w:t>4.4.2.</w:t>
      </w:r>
      <w:r w:rsidRPr="008D4117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10554C" w:rsidRPr="008D4117" w:rsidRDefault="0010554C" w:rsidP="0010554C">
      <w:pPr>
        <w:autoSpaceDE w:val="0"/>
        <w:autoSpaceDN w:val="0"/>
        <w:adjustRightInd w:val="0"/>
        <w:ind w:left="80" w:firstLine="628"/>
        <w:jc w:val="both"/>
      </w:pPr>
      <w:r w:rsidRPr="008D4117">
        <w:t>4.4.3</w:t>
      </w:r>
      <w:proofErr w:type="gramStart"/>
      <w:r w:rsidRPr="008D4117">
        <w:t xml:space="preserve"> О</w:t>
      </w:r>
      <w:proofErr w:type="gramEnd"/>
      <w:r w:rsidRPr="008D4117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4.4.4.</w:t>
      </w:r>
      <w:r w:rsidRPr="008D4117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4.4.5.</w:t>
      </w:r>
      <w:r w:rsidRPr="008D4117">
        <w:tab/>
        <w:t xml:space="preserve">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10554C" w:rsidRPr="008D4117" w:rsidRDefault="0010554C" w:rsidP="0010554C">
      <w:pPr>
        <w:autoSpaceDE w:val="0"/>
        <w:autoSpaceDN w:val="0"/>
        <w:adjustRightInd w:val="0"/>
        <w:ind w:left="80" w:firstLine="628"/>
        <w:jc w:val="both"/>
      </w:pPr>
      <w:r w:rsidRPr="008D4117">
        <w:t>4.4.6. С момента подписания акта приема-передачи в течени</w:t>
      </w:r>
      <w:proofErr w:type="gramStart"/>
      <w:r w:rsidRPr="008D4117">
        <w:t>и</w:t>
      </w:r>
      <w:proofErr w:type="gramEnd"/>
      <w:r w:rsidRPr="008D4117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4.4.7.</w:t>
      </w:r>
      <w:r w:rsidRPr="008D4117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4.4.8.</w:t>
      </w:r>
      <w:r w:rsidRPr="008D4117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4.4.9.</w:t>
      </w:r>
      <w:r w:rsidRPr="008D4117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10554C" w:rsidRPr="008D4117" w:rsidRDefault="0010554C" w:rsidP="0010554C">
      <w:pPr>
        <w:pStyle w:val="2"/>
        <w:spacing w:after="0" w:line="240" w:lineRule="auto"/>
        <w:ind w:left="80" w:firstLine="628"/>
        <w:jc w:val="both"/>
      </w:pPr>
      <w:r w:rsidRPr="008D4117">
        <w:lastRenderedPageBreak/>
        <w:t>4.4.10.</w:t>
      </w:r>
      <w:r w:rsidRPr="008D4117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10554C" w:rsidRPr="008D4117" w:rsidRDefault="0010554C" w:rsidP="0010554C">
      <w:pPr>
        <w:ind w:firstLine="708"/>
        <w:jc w:val="both"/>
      </w:pPr>
      <w:r w:rsidRPr="008D4117">
        <w:t>4.4.11.</w:t>
      </w:r>
      <w:r w:rsidRPr="008D4117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10554C" w:rsidRPr="008D4117" w:rsidRDefault="0010554C" w:rsidP="0010554C">
      <w:pPr>
        <w:ind w:firstLine="708"/>
        <w:jc w:val="both"/>
      </w:pPr>
      <w:r w:rsidRPr="008D4117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8D4117">
        <w:t>по</w:t>
      </w:r>
      <w:proofErr w:type="gramEnd"/>
      <w:r w:rsidRPr="008D4117">
        <w:t xml:space="preserve"> используемого арендуемого земельного участка. </w:t>
      </w:r>
    </w:p>
    <w:p w:rsidR="0010554C" w:rsidRPr="008D4117" w:rsidRDefault="0010554C" w:rsidP="0010554C">
      <w:pPr>
        <w:ind w:firstLine="708"/>
        <w:jc w:val="both"/>
      </w:pPr>
      <w:r w:rsidRPr="008D4117">
        <w:t>4.4.13.</w:t>
      </w:r>
      <w:r w:rsidRPr="008D4117">
        <w:tab/>
        <w:t xml:space="preserve">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0554C" w:rsidRPr="008D4117" w:rsidRDefault="0010554C" w:rsidP="001055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10554C" w:rsidRPr="008D4117" w:rsidRDefault="0010554C" w:rsidP="0010554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5.1.</w:t>
      </w:r>
      <w:r w:rsidRPr="008D4117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10554C" w:rsidRPr="008D4117" w:rsidRDefault="0010554C" w:rsidP="0010554C">
      <w:pPr>
        <w:tabs>
          <w:tab w:val="left" w:pos="720"/>
        </w:tabs>
        <w:jc w:val="both"/>
      </w:pPr>
      <w:r w:rsidRPr="008D4117">
        <w:tab/>
        <w:t>5.2.</w:t>
      </w:r>
      <w:r w:rsidRPr="008D4117">
        <w:tab/>
        <w:t xml:space="preserve">В случае нарушения Арендатором сроков внесения арендной платы в срок, установленный </w:t>
      </w:r>
      <w:hyperlink r:id="rId60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5.3.</w:t>
      </w:r>
      <w:r w:rsidRPr="008D4117">
        <w:tab/>
        <w:t xml:space="preserve">В случае нарушения Арендатором сроков возврата земельного участка, установленных в </w:t>
      </w:r>
      <w:hyperlink r:id="rId61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10554C" w:rsidRPr="008D4117" w:rsidRDefault="0010554C" w:rsidP="0010554C">
      <w:pPr>
        <w:ind w:firstLine="708"/>
        <w:jc w:val="both"/>
      </w:pPr>
      <w:r w:rsidRPr="008D4117">
        <w:t>5.4.</w:t>
      </w:r>
      <w:r w:rsidRPr="008D4117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10554C" w:rsidRPr="008D4117" w:rsidRDefault="0010554C" w:rsidP="001055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6.1. </w:t>
      </w:r>
      <w:r w:rsidRPr="008D4117">
        <w:tab/>
        <w:t xml:space="preserve">Арендодатель вправе </w:t>
      </w:r>
      <w:hyperlink r:id="rId62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63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- в случае неисполнения арендатором пункта 4.4.2., 4.4.6. настоящего Договора;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64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65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6.2. </w:t>
      </w:r>
      <w:r w:rsidRPr="008D4117">
        <w:tab/>
        <w:t>Арендатор вправе требовать досрочного расторжения настоящего Договора в случаях: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6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6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lastRenderedPageBreak/>
        <w:t xml:space="preserve">6.3. </w:t>
      </w:r>
      <w:r w:rsidRPr="008D4117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68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6.4. </w:t>
      </w:r>
      <w:r w:rsidRPr="008D4117">
        <w:tab/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10554C" w:rsidRPr="008D4117" w:rsidRDefault="0010554C" w:rsidP="0010554C">
      <w:pPr>
        <w:ind w:left="80" w:firstLine="628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6.6. </w:t>
      </w:r>
      <w:r w:rsidRPr="008D4117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10554C" w:rsidRPr="008D4117" w:rsidRDefault="0010554C" w:rsidP="0010554C">
      <w:pPr>
        <w:ind w:left="80" w:firstLine="628"/>
        <w:jc w:val="both"/>
      </w:pPr>
      <w:r w:rsidRPr="008D4117">
        <w:t>6.7.</w:t>
      </w:r>
      <w:r w:rsidRPr="008D4117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10554C" w:rsidRPr="008D4117" w:rsidRDefault="0010554C" w:rsidP="0010554C">
      <w:pPr>
        <w:pStyle w:val="2"/>
        <w:spacing w:line="240" w:lineRule="auto"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10554C" w:rsidRPr="008D4117" w:rsidRDefault="0010554C" w:rsidP="0010554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</w:t>
      </w:r>
      <w:r w:rsidRPr="008D4117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10554C" w:rsidRPr="008D4117" w:rsidRDefault="0010554C" w:rsidP="0010554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7.2.</w:t>
      </w:r>
      <w:r w:rsidRPr="008D4117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10554C" w:rsidRPr="008D4117" w:rsidRDefault="0010554C" w:rsidP="001055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567"/>
        <w:jc w:val="both"/>
      </w:pPr>
      <w:r w:rsidRPr="008D4117">
        <w:t xml:space="preserve">8.1. Арендатор </w:t>
      </w:r>
      <w:r w:rsidRPr="008D4117">
        <w:rPr>
          <w:b/>
        </w:rPr>
        <w:t>не вправе</w:t>
      </w:r>
      <w:r w:rsidRPr="008D4117">
        <w:t xml:space="preserve"> передавать земельный участок в субаренду в пределах срока действия Договора. </w:t>
      </w:r>
    </w:p>
    <w:p w:rsidR="0010554C" w:rsidRPr="008D4117" w:rsidRDefault="0010554C" w:rsidP="0010554C">
      <w:pPr>
        <w:jc w:val="both"/>
        <w:rPr>
          <w:shd w:val="clear" w:color="auto" w:fill="F2F2F2"/>
        </w:rPr>
      </w:pPr>
      <w:r w:rsidRPr="008D4117">
        <w:rPr>
          <w:color w:val="FF0000"/>
        </w:rPr>
        <w:t xml:space="preserve">          </w:t>
      </w:r>
      <w:r w:rsidRPr="008D4117">
        <w:t xml:space="preserve">8.2. </w:t>
      </w:r>
      <w:proofErr w:type="gramStart"/>
      <w:r w:rsidRPr="008D4117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8D4117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8D4117">
        <w:rPr>
          <w:shd w:val="clear" w:color="auto" w:fill="F2F2F2"/>
        </w:rPr>
        <w:t xml:space="preserve"> За исключением случая перехода права</w:t>
      </w:r>
      <w:r w:rsidRPr="008D4117">
        <w:rPr>
          <w:color w:val="FF0000"/>
          <w:shd w:val="clear" w:color="auto" w:fill="F2F2F2"/>
        </w:rPr>
        <w:t xml:space="preserve"> </w:t>
      </w:r>
      <w:r w:rsidRPr="008D4117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10554C" w:rsidRPr="008D4117" w:rsidRDefault="0010554C" w:rsidP="0010554C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</w:t>
      </w:r>
      <w:r w:rsidRPr="008D4117">
        <w:rPr>
          <w:color w:val="000000"/>
          <w:shd w:val="clear" w:color="auto" w:fill="FFFFFF"/>
        </w:rPr>
        <w:lastRenderedPageBreak/>
        <w:t xml:space="preserve">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10554C" w:rsidRPr="008D4117" w:rsidRDefault="0010554C" w:rsidP="0010554C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10554C" w:rsidRPr="008D4117" w:rsidRDefault="0010554C" w:rsidP="0010554C">
      <w:pPr>
        <w:ind w:firstLine="708"/>
        <w:jc w:val="both"/>
      </w:pPr>
      <w:r w:rsidRPr="008D4117">
        <w:t>8.6.</w:t>
      </w:r>
      <w:r w:rsidRPr="008D4117">
        <w:tab/>
        <w:t>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10554C" w:rsidRPr="008D4117" w:rsidRDefault="0010554C" w:rsidP="0010554C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10554C" w:rsidRPr="008D4117" w:rsidRDefault="0010554C" w:rsidP="0010554C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</w:p>
    <w:p w:rsidR="0010554C" w:rsidRPr="008D4117" w:rsidRDefault="0010554C" w:rsidP="0010554C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10554C" w:rsidRPr="008D4117" w:rsidRDefault="0010554C" w:rsidP="0010554C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10554C" w:rsidRPr="008D4117" w:rsidRDefault="0010554C" w:rsidP="0010554C">
      <w:pPr>
        <w:pStyle w:val="a6"/>
      </w:pPr>
    </w:p>
    <w:tbl>
      <w:tblPr>
        <w:tblW w:w="0" w:type="auto"/>
        <w:tblLook w:val="04A0"/>
      </w:tblPr>
      <w:tblGrid>
        <w:gridCol w:w="5068"/>
        <w:gridCol w:w="5069"/>
      </w:tblGrid>
      <w:tr w:rsidR="0010554C" w:rsidRPr="008D4117" w:rsidTr="00E72E44">
        <w:tc>
          <w:tcPr>
            <w:tcW w:w="5068" w:type="dxa"/>
          </w:tcPr>
          <w:p w:rsidR="0010554C" w:rsidRPr="008D4117" w:rsidRDefault="0010554C" w:rsidP="00E72E44">
            <w:pPr>
              <w:pStyle w:val="a6"/>
            </w:pPr>
            <w:r w:rsidRPr="008D4117">
              <w:t>АРЕНДОДАТЕЛЬ:</w:t>
            </w:r>
          </w:p>
          <w:p w:rsidR="0010554C" w:rsidRPr="008D4117" w:rsidRDefault="0010554C" w:rsidP="00E72E44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10554C" w:rsidRPr="008D4117" w:rsidRDefault="0010554C" w:rsidP="00E72E44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10554C" w:rsidRPr="008D4117" w:rsidRDefault="0010554C" w:rsidP="00E72E44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10554C" w:rsidRPr="008D4117" w:rsidRDefault="0010554C" w:rsidP="00E72E44">
            <w:pPr>
              <w:pStyle w:val="a6"/>
            </w:pPr>
            <w:r w:rsidRPr="008D4117">
              <w:t>АРЕНДАТОР: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  <w:r w:rsidRPr="008D4117">
              <w:t>__________________________________</w:t>
            </w:r>
          </w:p>
          <w:p w:rsidR="0010554C" w:rsidRPr="008D4117" w:rsidRDefault="0010554C" w:rsidP="00E72E44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  <w:r w:rsidRPr="008D4117">
              <w:t>______________________ /________________ /</w:t>
            </w:r>
          </w:p>
          <w:p w:rsidR="0010554C" w:rsidRPr="008D4117" w:rsidRDefault="0010554C" w:rsidP="00E72E44">
            <w:pPr>
              <w:pStyle w:val="a6"/>
            </w:pPr>
            <w:r w:rsidRPr="008D4117">
              <w:t xml:space="preserve">                 подпись                       Ф.И.О.                               </w:t>
            </w:r>
          </w:p>
          <w:p w:rsidR="0010554C" w:rsidRPr="008D4117" w:rsidRDefault="0010554C" w:rsidP="00E72E44">
            <w:pPr>
              <w:pStyle w:val="a6"/>
            </w:pPr>
            <w:r w:rsidRPr="008D4117">
              <w:t>«___»______________2023 г.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Default="0010554C" w:rsidP="00E72E44">
            <w:pPr>
              <w:pStyle w:val="a6"/>
            </w:pPr>
          </w:p>
          <w:p w:rsidR="0010554C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</w:tc>
      </w:tr>
    </w:tbl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0554C" w:rsidRPr="00657355" w:rsidRDefault="0010554C" w:rsidP="0010554C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</w:p>
    <w:p w:rsidR="0010554C" w:rsidRPr="00657355" w:rsidRDefault="0010554C" w:rsidP="0010554C">
      <w:pPr>
        <w:spacing w:line="276" w:lineRule="auto"/>
        <w:rPr>
          <w:sz w:val="22"/>
          <w:szCs w:val="22"/>
        </w:rPr>
      </w:pPr>
    </w:p>
    <w:p w:rsidR="0010554C" w:rsidRPr="008D4117" w:rsidRDefault="0010554C" w:rsidP="0010554C">
      <w:pPr>
        <w:spacing w:line="276" w:lineRule="auto"/>
        <w:jc w:val="center"/>
        <w:rPr>
          <w:b/>
        </w:rPr>
      </w:pPr>
      <w:r w:rsidRPr="008D4117">
        <w:rPr>
          <w:b/>
        </w:rPr>
        <w:t xml:space="preserve">РАСЧЕТНЫЕ ПЛАТЕЖИ ЗА </w:t>
      </w:r>
      <w:r w:rsidRPr="008D4117">
        <w:rPr>
          <w:b/>
          <w:bCs/>
          <w:iCs/>
          <w:u w:val="single"/>
        </w:rPr>
        <w:t>20__</w:t>
      </w:r>
      <w:r w:rsidRPr="008D4117">
        <w:rPr>
          <w:b/>
          <w:bCs/>
          <w:iCs/>
        </w:rPr>
        <w:t xml:space="preserve"> </w:t>
      </w:r>
      <w:r w:rsidRPr="008D4117">
        <w:rPr>
          <w:b/>
        </w:rPr>
        <w:t>год</w:t>
      </w:r>
    </w:p>
    <w:p w:rsidR="0010554C" w:rsidRPr="008D4117" w:rsidRDefault="0010554C" w:rsidP="0010554C">
      <w:pPr>
        <w:spacing w:line="276" w:lineRule="auto"/>
        <w:jc w:val="both"/>
      </w:pPr>
    </w:p>
    <w:p w:rsidR="0010554C" w:rsidRPr="008D4117" w:rsidRDefault="0010554C" w:rsidP="0010554C">
      <w:pPr>
        <w:spacing w:line="276" w:lineRule="auto"/>
      </w:pPr>
      <w:r w:rsidRPr="008D4117">
        <w:t xml:space="preserve">АРЕНДОДАТЕЛЬ:  </w:t>
      </w:r>
      <w:r w:rsidRPr="008D4117">
        <w:rPr>
          <w:b/>
          <w:bCs/>
        </w:rPr>
        <w:t>Администрация Увельского муниципального района</w:t>
      </w:r>
    </w:p>
    <w:p w:rsidR="0010554C" w:rsidRPr="008D4117" w:rsidRDefault="0010554C" w:rsidP="0010554C">
      <w:pPr>
        <w:spacing w:line="276" w:lineRule="auto"/>
        <w:rPr>
          <w:color w:val="FFC000"/>
        </w:rPr>
      </w:pPr>
      <w:r w:rsidRPr="008D4117">
        <w:t xml:space="preserve">АРЕНДАТОР: </w:t>
      </w:r>
      <w:r w:rsidRPr="008D4117">
        <w:rPr>
          <w:b/>
          <w:bCs/>
          <w:lang w:eastAsia="en-US"/>
        </w:rPr>
        <w:t>______________________________________________________________________</w:t>
      </w:r>
    </w:p>
    <w:p w:rsidR="0010554C" w:rsidRPr="008D4117" w:rsidRDefault="0010554C" w:rsidP="0010554C">
      <w:pPr>
        <w:spacing w:line="276" w:lineRule="auto"/>
        <w:rPr>
          <w:b/>
          <w:bCs/>
        </w:rPr>
      </w:pPr>
      <w:r w:rsidRPr="008D4117">
        <w:t xml:space="preserve">Адрес арендатора:  </w:t>
      </w:r>
      <w:r w:rsidRPr="008D4117">
        <w:rPr>
          <w:b/>
          <w:bCs/>
        </w:rPr>
        <w:t>__________________________________________________________________</w:t>
      </w:r>
    </w:p>
    <w:p w:rsidR="0010554C" w:rsidRPr="008D4117" w:rsidRDefault="0010554C" w:rsidP="0010554C">
      <w:pPr>
        <w:tabs>
          <w:tab w:val="left" w:pos="0"/>
        </w:tabs>
        <w:spacing w:line="276" w:lineRule="auto"/>
        <w:rPr>
          <w:b/>
        </w:rPr>
      </w:pPr>
    </w:p>
    <w:p w:rsidR="0010554C" w:rsidRPr="008D4117" w:rsidRDefault="0010554C" w:rsidP="0010554C">
      <w:pPr>
        <w:tabs>
          <w:tab w:val="left" w:pos="0"/>
        </w:tabs>
        <w:spacing w:line="276" w:lineRule="auto"/>
        <w:jc w:val="center"/>
        <w:rPr>
          <w:b/>
        </w:rPr>
      </w:pPr>
      <w:r w:rsidRPr="008D4117">
        <w:rPr>
          <w:b/>
        </w:rPr>
        <w:t>Размер годовой арендной платы определен по результатам открытого аукциона</w:t>
      </w:r>
    </w:p>
    <w:p w:rsidR="0010554C" w:rsidRPr="008D4117" w:rsidRDefault="0010554C" w:rsidP="0010554C">
      <w:pPr>
        <w:tabs>
          <w:tab w:val="left" w:pos="1080"/>
        </w:tabs>
        <w:spacing w:line="276" w:lineRule="auto"/>
        <w:jc w:val="both"/>
      </w:pPr>
      <w:r w:rsidRPr="008D4117">
        <w:t xml:space="preserve"> </w:t>
      </w:r>
    </w:p>
    <w:p w:rsidR="0010554C" w:rsidRPr="008D4117" w:rsidRDefault="0010554C" w:rsidP="0010554C">
      <w:pPr>
        <w:tabs>
          <w:tab w:val="left" w:pos="5760"/>
        </w:tabs>
        <w:spacing w:line="276" w:lineRule="auto"/>
        <w:jc w:val="both"/>
        <w:rPr>
          <w:bCs/>
          <w:iCs/>
        </w:rPr>
      </w:pPr>
      <w:r w:rsidRPr="008D4117">
        <w:rPr>
          <w:b/>
        </w:rPr>
        <w:t xml:space="preserve"> Ежегодный размер арендной платы составляет:  </w:t>
      </w:r>
      <w:r w:rsidRPr="008D4117">
        <w:rPr>
          <w:b/>
          <w:bCs/>
          <w:iCs/>
        </w:rPr>
        <w:t xml:space="preserve">_________ </w:t>
      </w:r>
      <w:r w:rsidRPr="008D4117">
        <w:rPr>
          <w:bCs/>
          <w:iCs/>
        </w:rPr>
        <w:t>(_______ рублей ___ копеек).</w:t>
      </w:r>
    </w:p>
    <w:p w:rsidR="0010554C" w:rsidRPr="008D4117" w:rsidRDefault="0010554C" w:rsidP="0010554C">
      <w:pPr>
        <w:tabs>
          <w:tab w:val="left" w:pos="5760"/>
        </w:tabs>
        <w:spacing w:line="276" w:lineRule="auto"/>
        <w:jc w:val="both"/>
      </w:pPr>
      <w:r w:rsidRPr="008D4117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10554C" w:rsidRPr="008D4117" w:rsidTr="00E72E44">
        <w:tc>
          <w:tcPr>
            <w:tcW w:w="426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№</w:t>
            </w:r>
          </w:p>
        </w:tc>
        <w:tc>
          <w:tcPr>
            <w:tcW w:w="2268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Кадастровый номер земельного участка</w:t>
            </w:r>
          </w:p>
        </w:tc>
        <w:tc>
          <w:tcPr>
            <w:tcW w:w="2693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Адрес</w:t>
            </w:r>
          </w:p>
        </w:tc>
        <w:tc>
          <w:tcPr>
            <w:tcW w:w="1843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Площадь, кв.м.</w:t>
            </w:r>
          </w:p>
        </w:tc>
        <w:tc>
          <w:tcPr>
            <w:tcW w:w="2268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</w:pPr>
            <w:r w:rsidRPr="008D4117">
              <w:t>Арендная плата за ЗУ,</w:t>
            </w:r>
          </w:p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</w:pPr>
            <w:r w:rsidRPr="008D4117">
              <w:t>руб.</w:t>
            </w:r>
          </w:p>
        </w:tc>
      </w:tr>
      <w:tr w:rsidR="0010554C" w:rsidRPr="008D4117" w:rsidTr="00E72E44">
        <w:tc>
          <w:tcPr>
            <w:tcW w:w="426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rPr>
                <w:spacing w:val="-1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10554C" w:rsidRPr="008D4117" w:rsidRDefault="0010554C" w:rsidP="0010554C">
      <w:pPr>
        <w:tabs>
          <w:tab w:val="left" w:pos="5760"/>
        </w:tabs>
        <w:spacing w:line="276" w:lineRule="auto"/>
        <w:jc w:val="both"/>
        <w:rPr>
          <w:b/>
        </w:rPr>
      </w:pPr>
    </w:p>
    <w:p w:rsidR="0010554C" w:rsidRPr="008D4117" w:rsidRDefault="0010554C" w:rsidP="0010554C">
      <w:pPr>
        <w:tabs>
          <w:tab w:val="left" w:pos="5760"/>
        </w:tabs>
        <w:spacing w:line="276" w:lineRule="auto"/>
        <w:jc w:val="both"/>
      </w:pPr>
      <w:r w:rsidRPr="008D4117">
        <w:rPr>
          <w:b/>
        </w:rPr>
        <w:t>К оплате за период с ________________</w:t>
      </w:r>
      <w:r w:rsidRPr="008D4117">
        <w:t xml:space="preserve">: </w:t>
      </w:r>
      <w:r w:rsidRPr="008D4117">
        <w:rPr>
          <w:b/>
          <w:bCs/>
          <w:iCs/>
        </w:rPr>
        <w:t xml:space="preserve">_____________ </w:t>
      </w:r>
      <w:r w:rsidRPr="008D4117">
        <w:rPr>
          <w:bCs/>
          <w:iCs/>
        </w:rPr>
        <w:t>(___________ рублей ___ копеек).</w:t>
      </w:r>
      <w:r w:rsidRPr="008D4117">
        <w:rPr>
          <w:b/>
        </w:rPr>
        <w:t xml:space="preserve"> </w:t>
      </w:r>
    </w:p>
    <w:p w:rsidR="0010554C" w:rsidRPr="008D4117" w:rsidRDefault="0010554C" w:rsidP="0010554C">
      <w:pPr>
        <w:spacing w:line="276" w:lineRule="auto"/>
        <w:jc w:val="both"/>
      </w:pPr>
    </w:p>
    <w:p w:rsidR="0010554C" w:rsidRPr="008D4117" w:rsidRDefault="0010554C" w:rsidP="0010554C">
      <w:pPr>
        <w:spacing w:line="276" w:lineRule="auto"/>
        <w:jc w:val="both"/>
      </w:pPr>
      <w:r w:rsidRPr="008D4117">
        <w:t xml:space="preserve">Срок оплаты: </w:t>
      </w:r>
      <w:r w:rsidRPr="008D4117">
        <w:rPr>
          <w:b/>
        </w:rPr>
        <w:t>ежегодно не позднее 15.11.</w:t>
      </w:r>
    </w:p>
    <w:p w:rsidR="0010554C" w:rsidRPr="008D4117" w:rsidRDefault="0010554C" w:rsidP="0010554C">
      <w:pPr>
        <w:spacing w:line="276" w:lineRule="auto"/>
        <w:jc w:val="both"/>
      </w:pPr>
    </w:p>
    <w:p w:rsidR="0010554C" w:rsidRPr="008D4117" w:rsidRDefault="0010554C" w:rsidP="0010554C">
      <w:pPr>
        <w:spacing w:line="276" w:lineRule="auto"/>
        <w:jc w:val="both"/>
        <w:rPr>
          <w:b/>
        </w:rPr>
      </w:pPr>
      <w:r w:rsidRPr="008D4117">
        <w:t xml:space="preserve">Платежные реквизиты: </w:t>
      </w:r>
      <w:r w:rsidRPr="008D4117">
        <w:rPr>
          <w:b/>
        </w:rPr>
        <w:t>Комитет по земельным отношениям администрации Увельского муниципального района</w:t>
      </w:r>
      <w:r w:rsidRPr="008D4117">
        <w:t xml:space="preserve">, ИНН </w:t>
      </w:r>
      <w:r w:rsidRPr="008D4117">
        <w:rPr>
          <w:bCs/>
        </w:rPr>
        <w:t>7424022755</w:t>
      </w:r>
      <w:r w:rsidRPr="008D4117">
        <w:t xml:space="preserve">, КПП </w:t>
      </w:r>
      <w:r w:rsidRPr="008D4117">
        <w:rPr>
          <w:bCs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D4117">
        <w:t xml:space="preserve">, БИК </w:t>
      </w:r>
      <w:r w:rsidRPr="008D4117">
        <w:rPr>
          <w:bCs/>
        </w:rPr>
        <w:t>017501500</w:t>
      </w:r>
      <w:r w:rsidRPr="008D4117">
        <w:t xml:space="preserve">, </w:t>
      </w:r>
      <w:r w:rsidRPr="008D4117">
        <w:rPr>
          <w:bCs/>
        </w:rPr>
        <w:t xml:space="preserve">ОТДЕЛЕНИЕ ЧЕЛЯБИНСК БАНКА РОССИИ//УФК по Челябинской области </w:t>
      </w:r>
      <w:proofErr w:type="gramStart"/>
      <w:r w:rsidRPr="008D4117">
        <w:rPr>
          <w:bCs/>
        </w:rPr>
        <w:t>г</w:t>
      </w:r>
      <w:proofErr w:type="gramEnd"/>
      <w:r w:rsidRPr="008D4117">
        <w:rPr>
          <w:bCs/>
        </w:rPr>
        <w:t>. Челябинск</w:t>
      </w:r>
      <w:r w:rsidRPr="008D4117">
        <w:t xml:space="preserve">, ЕКС </w:t>
      </w:r>
      <w:r w:rsidRPr="008D4117">
        <w:rPr>
          <w:bCs/>
        </w:rPr>
        <w:t>40102810645370000062</w:t>
      </w:r>
      <w:r w:rsidRPr="008D4117">
        <w:t xml:space="preserve">, </w:t>
      </w:r>
      <w:proofErr w:type="spellStart"/>
      <w:r w:rsidRPr="008D4117">
        <w:t>каз</w:t>
      </w:r>
      <w:proofErr w:type="spellEnd"/>
      <w:r w:rsidRPr="008D4117">
        <w:t xml:space="preserve">/счет 03100643000000016900 КБК 93911105013051000120, </w:t>
      </w:r>
      <w:r w:rsidRPr="008D4117">
        <w:rPr>
          <w:b/>
        </w:rPr>
        <w:t>ОКТМО _________________.</w:t>
      </w:r>
    </w:p>
    <w:p w:rsidR="0010554C" w:rsidRPr="008D4117" w:rsidRDefault="0010554C" w:rsidP="0010554C">
      <w:pPr>
        <w:tabs>
          <w:tab w:val="left" w:pos="5760"/>
        </w:tabs>
        <w:spacing w:line="276" w:lineRule="auto"/>
      </w:pPr>
    </w:p>
    <w:p w:rsidR="0010554C" w:rsidRPr="00657355" w:rsidRDefault="0010554C" w:rsidP="0010554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10554C" w:rsidRPr="00657355" w:rsidSect="004100A2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10554C" w:rsidRPr="00657355" w:rsidRDefault="0010554C" w:rsidP="0010554C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10554C" w:rsidRPr="00657355" w:rsidRDefault="0010554C" w:rsidP="0010554C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10554C" w:rsidRPr="00657355" w:rsidTr="00E72E44">
        <w:trPr>
          <w:cantSplit/>
          <w:trHeight w:val="685"/>
        </w:trPr>
        <w:tc>
          <w:tcPr>
            <w:tcW w:w="1809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10554C" w:rsidRPr="00657355" w:rsidTr="00E72E44">
        <w:trPr>
          <w:cantSplit/>
          <w:trHeight w:val="718"/>
        </w:trPr>
        <w:tc>
          <w:tcPr>
            <w:tcW w:w="180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10554C" w:rsidRPr="00657355" w:rsidTr="00E72E44">
        <w:trPr>
          <w:cantSplit/>
          <w:trHeight w:val="1056"/>
        </w:trPr>
        <w:tc>
          <w:tcPr>
            <w:tcW w:w="180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</w:tr>
      <w:tr w:rsidR="0010554C" w:rsidRPr="00657355" w:rsidTr="00E72E44">
        <w:trPr>
          <w:trHeight w:val="905"/>
        </w:trPr>
        <w:tc>
          <w:tcPr>
            <w:tcW w:w="1809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</w:tr>
    </w:tbl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10554C" w:rsidRPr="00657355" w:rsidRDefault="0010554C" w:rsidP="0010554C">
      <w:pPr>
        <w:pStyle w:val="a6"/>
        <w:spacing w:line="276" w:lineRule="auto"/>
        <w:rPr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color w:val="000000"/>
          <w:sz w:val="22"/>
          <w:szCs w:val="22"/>
        </w:rPr>
        <w:sectPr w:rsidR="0010554C" w:rsidRPr="00657355" w:rsidSect="004100A2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8D4117" w:rsidRDefault="0010554C" w:rsidP="0010554C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10554C" w:rsidRPr="008D4117" w:rsidRDefault="0010554C" w:rsidP="0010554C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ind w:firstLine="708"/>
        <w:jc w:val="both"/>
      </w:pPr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06.10.2020г.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r w:rsidRPr="008D4117"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t xml:space="preserve">Кадастровый номер:  ___________________. </w:t>
      </w:r>
    </w:p>
    <w:p w:rsidR="0010554C" w:rsidRPr="008D4117" w:rsidRDefault="0010554C" w:rsidP="0010554C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Разрешенное использование для индивидуального жилищного строительства (либо ведение личного подсобного хозяйства).</w:t>
      </w:r>
    </w:p>
    <w:p w:rsidR="0010554C" w:rsidRPr="008D4117" w:rsidRDefault="0010554C" w:rsidP="0010554C">
      <w:pPr>
        <w:pStyle w:val="2"/>
        <w:spacing w:after="0" w:line="276" w:lineRule="auto"/>
        <w:rPr>
          <w:color w:val="000000"/>
        </w:rPr>
      </w:pPr>
    </w:p>
    <w:p w:rsidR="0010554C" w:rsidRPr="008D4117" w:rsidRDefault="0010554C" w:rsidP="0010554C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10554C" w:rsidRPr="008D4117" w:rsidRDefault="0010554C" w:rsidP="0010554C">
      <w:pPr>
        <w:pStyle w:val="2"/>
        <w:spacing w:after="0"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jc w:val="both"/>
      </w:pPr>
      <w:r w:rsidRPr="008D4117">
        <w:t xml:space="preserve">Настоящий акт составлен в 2 (двух) экземплярах, по одному для каждой из Сторон. 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–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председатель  комитета по земельным отношениям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___________________/Н.В.Карпова/                                                                                                                                               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 </w:t>
      </w:r>
      <w:r w:rsidRPr="008D4117">
        <w:rPr>
          <w:color w:val="000000"/>
        </w:rPr>
        <w:t xml:space="preserve">  ___________________/ФИО арендатора/</w:t>
      </w:r>
    </w:p>
    <w:p w:rsidR="0010554C" w:rsidRPr="008D4117" w:rsidRDefault="0010554C" w:rsidP="0010554C">
      <w:pPr>
        <w:jc w:val="right"/>
        <w:rPr>
          <w:b/>
          <w:caps/>
          <w:color w:val="000000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0554C" w:rsidRPr="00657355" w:rsidRDefault="0010554C" w:rsidP="0010554C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10554C" w:rsidRPr="00657355" w:rsidRDefault="0010554C" w:rsidP="0010554C">
      <w:pPr>
        <w:jc w:val="right"/>
        <w:rPr>
          <w:sz w:val="22"/>
          <w:szCs w:val="22"/>
        </w:rPr>
      </w:pPr>
    </w:p>
    <w:p w:rsidR="0010554C" w:rsidRPr="00657355" w:rsidRDefault="0010554C" w:rsidP="0010554C">
      <w:pPr>
        <w:jc w:val="center"/>
        <w:rPr>
          <w:sz w:val="22"/>
          <w:szCs w:val="22"/>
        </w:rPr>
      </w:pPr>
    </w:p>
    <w:p w:rsidR="0010554C" w:rsidRPr="00657355" w:rsidRDefault="0010554C" w:rsidP="0010554C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10554C" w:rsidRPr="00657355" w:rsidRDefault="0010554C" w:rsidP="0010554C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10554C" w:rsidRPr="00657355" w:rsidRDefault="0010554C" w:rsidP="0010554C">
      <w:pPr>
        <w:jc w:val="center"/>
        <w:rPr>
          <w:sz w:val="22"/>
          <w:szCs w:val="22"/>
        </w:rPr>
      </w:pPr>
    </w:p>
    <w:p w:rsidR="0010554C" w:rsidRPr="00657355" w:rsidRDefault="0010554C" w:rsidP="0010554C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10554C" w:rsidRPr="00657355" w:rsidRDefault="0010554C" w:rsidP="0010554C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10554C" w:rsidRPr="00657355" w:rsidRDefault="0010554C" w:rsidP="0010554C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10554C" w:rsidRPr="00657355" w:rsidRDefault="0010554C" w:rsidP="0010554C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10554C" w:rsidRPr="00657355" w:rsidRDefault="0010554C" w:rsidP="0010554C">
      <w:pPr>
        <w:spacing w:line="360" w:lineRule="auto"/>
        <w:jc w:val="both"/>
        <w:rPr>
          <w:sz w:val="22"/>
          <w:szCs w:val="22"/>
        </w:rPr>
      </w:pPr>
    </w:p>
    <w:p w:rsidR="0010554C" w:rsidRPr="00631797" w:rsidRDefault="0010554C" w:rsidP="0010554C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10554C" w:rsidRPr="00FC0125" w:rsidRDefault="0010554C" w:rsidP="0010554C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10554C" w:rsidRPr="001935E7" w:rsidRDefault="0010554C" w:rsidP="0010554C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>Лот 5</w:t>
      </w:r>
    </w:p>
    <w:p w:rsidR="0010554C" w:rsidRDefault="0010554C" w:rsidP="0010554C">
      <w:pPr>
        <w:pStyle w:val="a6"/>
        <w:jc w:val="right"/>
        <w:rPr>
          <w:b/>
          <w:sz w:val="22"/>
          <w:szCs w:val="22"/>
        </w:rPr>
      </w:pPr>
    </w:p>
    <w:p w:rsidR="0010554C" w:rsidRPr="008D4117" w:rsidRDefault="0010554C" w:rsidP="0010554C">
      <w:pPr>
        <w:jc w:val="center"/>
        <w:rPr>
          <w:b/>
          <w:caps/>
        </w:rPr>
      </w:pPr>
      <w:r w:rsidRPr="008D4117">
        <w:rPr>
          <w:b/>
          <w:caps/>
        </w:rPr>
        <w:t>договор аренды  №  _____</w:t>
      </w:r>
    </w:p>
    <w:p w:rsidR="0010554C" w:rsidRPr="008D4117" w:rsidRDefault="0010554C" w:rsidP="0010554C">
      <w:pPr>
        <w:jc w:val="center"/>
        <w:rPr>
          <w:b/>
          <w:caps/>
        </w:rPr>
      </w:pPr>
      <w:proofErr w:type="gramStart"/>
      <w:r w:rsidRPr="008D4117">
        <w:rPr>
          <w:b/>
          <w:caps/>
        </w:rPr>
        <w:t>находящегося</w:t>
      </w:r>
      <w:proofErr w:type="gramEnd"/>
      <w:r w:rsidRPr="008D4117">
        <w:rPr>
          <w:b/>
          <w:caps/>
        </w:rPr>
        <w:t xml:space="preserve"> в государственной собственности</w:t>
      </w:r>
    </w:p>
    <w:p w:rsidR="0010554C" w:rsidRPr="008D4117" w:rsidRDefault="0010554C" w:rsidP="0010554C">
      <w:pPr>
        <w:jc w:val="center"/>
        <w:rPr>
          <w:b/>
          <w:caps/>
        </w:rPr>
      </w:pPr>
      <w:r w:rsidRPr="008D4117">
        <w:rPr>
          <w:b/>
          <w:caps/>
        </w:rPr>
        <w:t>земельного участка</w:t>
      </w:r>
    </w:p>
    <w:p w:rsidR="0010554C" w:rsidRPr="008D4117" w:rsidRDefault="0010554C" w:rsidP="0010554C">
      <w:pPr>
        <w:jc w:val="both"/>
        <w:rPr>
          <w:b/>
        </w:rPr>
      </w:pPr>
    </w:p>
    <w:p w:rsidR="0010554C" w:rsidRPr="008D4117" w:rsidRDefault="0010554C" w:rsidP="0010554C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«____»________________ 2023 г.</w:t>
      </w:r>
    </w:p>
    <w:p w:rsidR="0010554C" w:rsidRPr="008D4117" w:rsidRDefault="0010554C" w:rsidP="0010554C">
      <w:pPr>
        <w:jc w:val="both"/>
      </w:pPr>
      <w:r w:rsidRPr="008D4117">
        <w:t xml:space="preserve"> </w:t>
      </w:r>
    </w:p>
    <w:p w:rsidR="0010554C" w:rsidRPr="008D4117" w:rsidRDefault="0010554C" w:rsidP="0010554C">
      <w:pPr>
        <w:ind w:firstLine="360"/>
        <w:jc w:val="both"/>
      </w:pPr>
      <w:r w:rsidRPr="008D4117">
        <w:t xml:space="preserve">На основании постановления администрации Увельского муниципального района  № _________ от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10554C" w:rsidRPr="008D4117" w:rsidRDefault="0010554C" w:rsidP="0010554C">
      <w:pPr>
        <w:jc w:val="both"/>
      </w:pPr>
      <w:r w:rsidRPr="008D4117">
        <w:t xml:space="preserve">___________________________________________________________________________________,  </w:t>
      </w:r>
    </w:p>
    <w:p w:rsidR="0010554C" w:rsidRPr="008D4117" w:rsidRDefault="0010554C" w:rsidP="0010554C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10554C" w:rsidRPr="008D4117" w:rsidRDefault="0010554C" w:rsidP="0010554C">
      <w:pPr>
        <w:ind w:firstLine="360"/>
        <w:jc w:val="both"/>
      </w:pPr>
    </w:p>
    <w:p w:rsidR="0010554C" w:rsidRPr="008D4117" w:rsidRDefault="0010554C" w:rsidP="0010554C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>) по адресу: __________________,</w:t>
      </w:r>
    </w:p>
    <w:p w:rsidR="0010554C" w:rsidRPr="008D4117" w:rsidRDefault="0010554C" w:rsidP="0010554C">
      <w:pPr>
        <w:jc w:val="both"/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10554C" w:rsidRPr="008D4117" w:rsidRDefault="0010554C" w:rsidP="003F02F6">
      <w:pPr>
        <w:numPr>
          <w:ilvl w:val="0"/>
          <w:numId w:val="8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2023г</w:t>
      </w:r>
      <w:r w:rsidRPr="008D4117">
        <w:t xml:space="preserve">., Арендодатель предоставляет, а Арендатор принимает по </w:t>
      </w:r>
      <w:hyperlink r:id="rId69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расположенный по адресу:  </w:t>
      </w:r>
      <w:r w:rsidR="00CD42D1" w:rsidRPr="002B5A28">
        <w:t>Местоположение установлено примерно в 7 м. по направлению на восток относительно ориентира, расположенного за пределами границ земельного участка, адрес ориентира: Челябинская область, Увельский район, поселок Увельский, улица Дорожная, дом 35</w:t>
      </w:r>
      <w:r w:rsidRPr="008D4117">
        <w:t xml:space="preserve">, общей площадью </w:t>
      </w:r>
      <w:r w:rsidR="000B532C">
        <w:t>1567</w:t>
      </w:r>
      <w:r w:rsidRPr="008D4117">
        <w:t xml:space="preserve"> кв.м., для индивидуального жилищного  строительства. 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: </w:t>
      </w:r>
      <w:r w:rsidRPr="008D4117">
        <w:t xml:space="preserve"> </w:t>
      </w:r>
      <w:r w:rsidRPr="002B5A28">
        <w:t>74:21:</w:t>
      </w:r>
      <w:r w:rsidR="000B532C">
        <w:t>0000000</w:t>
      </w:r>
      <w:r w:rsidRPr="002B5A28">
        <w:t>:</w:t>
      </w:r>
      <w:r w:rsidR="000B532C">
        <w:t>3842</w:t>
      </w:r>
      <w:r w:rsidRPr="008D4117">
        <w:t>.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>Разрешенное использование – для индивидуального жилищного строительства;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>Категория земель - земли населенных пунктов;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10554C" w:rsidRPr="008D4117" w:rsidRDefault="0010554C" w:rsidP="0010554C">
      <w:pPr>
        <w:spacing w:line="276" w:lineRule="auto"/>
        <w:jc w:val="both"/>
      </w:pPr>
      <w:r w:rsidRPr="00C22964">
        <w:t xml:space="preserve">Земельный участок расположен в территориальной зоне </w:t>
      </w:r>
      <w:r>
        <w:t>Б</w:t>
      </w:r>
      <w:proofErr w:type="gramStart"/>
      <w:r>
        <w:t>1</w:t>
      </w:r>
      <w:proofErr w:type="gramEnd"/>
      <w:r w:rsidRPr="00C22964">
        <w:t xml:space="preserve"> «</w:t>
      </w:r>
      <w:r>
        <w:t>Зона усадебной застройки</w:t>
      </w:r>
      <w:r w:rsidRPr="00C22964">
        <w:t>».</w:t>
      </w:r>
    </w:p>
    <w:p w:rsidR="000B532C" w:rsidRDefault="000B532C" w:rsidP="0010554C">
      <w:pPr>
        <w:autoSpaceDE w:val="0"/>
        <w:autoSpaceDN w:val="0"/>
        <w:adjustRightInd w:val="0"/>
        <w:jc w:val="both"/>
        <w:rPr>
          <w:lang w:eastAsia="ar-SA"/>
        </w:rPr>
      </w:pPr>
      <w:r w:rsidRPr="00C22964">
        <w:rPr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</w:t>
      </w:r>
      <w:r w:rsidRPr="00C22964">
        <w:t xml:space="preserve">Согласно Правил землепользования и застройки территории </w:t>
      </w:r>
      <w:r>
        <w:t>п</w:t>
      </w:r>
      <w:proofErr w:type="gramStart"/>
      <w:r>
        <w:t>.У</w:t>
      </w:r>
      <w:proofErr w:type="gramEnd"/>
      <w:r>
        <w:t>вельский</w:t>
      </w:r>
      <w:r w:rsidRPr="00C22964">
        <w:t xml:space="preserve">, </w:t>
      </w:r>
      <w:r w:rsidRPr="00C22964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12.02.2010 г. № 8</w:t>
      </w:r>
      <w:r w:rsidRPr="00C22964">
        <w:rPr>
          <w:lang w:eastAsia="ar-SA"/>
        </w:rPr>
        <w:t>)</w:t>
      </w:r>
      <w:r>
        <w:rPr>
          <w:lang w:eastAsia="ar-SA"/>
        </w:rPr>
        <w:t>.</w:t>
      </w:r>
    </w:p>
    <w:p w:rsidR="0010554C" w:rsidRPr="008D4117" w:rsidRDefault="0010554C" w:rsidP="0010554C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10554C" w:rsidRPr="008D4117" w:rsidRDefault="0010554C" w:rsidP="003F02F6">
      <w:pPr>
        <w:numPr>
          <w:ilvl w:val="0"/>
          <w:numId w:val="8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 w:rsidRPr="008D4117">
        <w:rPr>
          <w:u w:val="single"/>
        </w:rPr>
        <w:t>20 (двадцать) лет</w:t>
      </w:r>
      <w:r w:rsidRPr="008D4117">
        <w:t xml:space="preserve"> с момента его подписания. </w:t>
      </w:r>
    </w:p>
    <w:p w:rsidR="0010554C" w:rsidRPr="008D4117" w:rsidRDefault="0010554C" w:rsidP="0010554C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10554C" w:rsidRPr="008D4117" w:rsidRDefault="0010554C" w:rsidP="0010554C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10554C" w:rsidRPr="008D4117" w:rsidRDefault="0010554C" w:rsidP="001055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10554C" w:rsidRPr="008D4117" w:rsidRDefault="0010554C" w:rsidP="003F02F6">
      <w:pPr>
        <w:numPr>
          <w:ilvl w:val="0"/>
          <w:numId w:val="8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10554C" w:rsidRPr="008D4117" w:rsidRDefault="0010554C" w:rsidP="0010554C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10554C" w:rsidRPr="008D4117" w:rsidRDefault="0010554C" w:rsidP="0010554C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10554C" w:rsidRPr="008D4117" w:rsidRDefault="0010554C" w:rsidP="0010554C">
      <w:pPr>
        <w:tabs>
          <w:tab w:val="left" w:pos="851"/>
        </w:tabs>
        <w:ind w:firstLine="360"/>
        <w:jc w:val="both"/>
      </w:pPr>
      <w:r w:rsidRPr="008D4117">
        <w:lastRenderedPageBreak/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10554C" w:rsidRPr="008D4117" w:rsidRDefault="0010554C" w:rsidP="0010554C">
      <w:pPr>
        <w:ind w:firstLine="360"/>
        <w:jc w:val="both"/>
      </w:pPr>
      <w:r w:rsidRPr="008D4117">
        <w:t xml:space="preserve">3.4. Арендная плата вносится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t xml:space="preserve">Арендатором в бюджет Увельского района Челябинской области </w:t>
      </w:r>
      <w:r w:rsidRPr="008D4117">
        <w:rPr>
          <w:b/>
          <w:u w:val="single"/>
        </w:rPr>
        <w:t>не позднее 15 ноября текущего года</w:t>
      </w:r>
      <w:r w:rsidRPr="008D4117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10554C" w:rsidRPr="008D4117" w:rsidRDefault="0010554C" w:rsidP="0010554C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10554C" w:rsidRPr="008D4117" w:rsidRDefault="0010554C" w:rsidP="0010554C">
      <w:pPr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10554C" w:rsidRPr="008D4117" w:rsidRDefault="0010554C" w:rsidP="0010554C">
      <w:pPr>
        <w:jc w:val="both"/>
      </w:pPr>
      <w:r w:rsidRPr="008D4117">
        <w:t>- номер договора аренды земельного участка;</w:t>
      </w:r>
    </w:p>
    <w:p w:rsidR="0010554C" w:rsidRPr="008D4117" w:rsidRDefault="0010554C" w:rsidP="0010554C">
      <w:pPr>
        <w:jc w:val="both"/>
      </w:pPr>
      <w:r w:rsidRPr="008D4117">
        <w:t>- кадастровый номер земельного участка;</w:t>
      </w:r>
    </w:p>
    <w:p w:rsidR="0010554C" w:rsidRPr="008D4117" w:rsidRDefault="0010554C" w:rsidP="0010554C">
      <w:pPr>
        <w:jc w:val="both"/>
      </w:pPr>
      <w:r w:rsidRPr="008D4117">
        <w:t>- за какой период вносится арендная плата, пени.</w:t>
      </w:r>
    </w:p>
    <w:p w:rsidR="0010554C" w:rsidRPr="008D4117" w:rsidRDefault="0010554C" w:rsidP="0010554C">
      <w:pPr>
        <w:ind w:firstLine="360"/>
        <w:jc w:val="both"/>
      </w:pPr>
      <w:r w:rsidRPr="008D4117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10554C" w:rsidRPr="008D4117" w:rsidRDefault="0010554C" w:rsidP="0010554C">
      <w:pPr>
        <w:jc w:val="both"/>
      </w:pPr>
      <w:r w:rsidRPr="008D4117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10554C" w:rsidRPr="008D4117" w:rsidRDefault="0010554C" w:rsidP="0010554C">
      <w:pPr>
        <w:jc w:val="both"/>
      </w:pPr>
      <w:r w:rsidRPr="008D4117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10554C" w:rsidRPr="008D4117" w:rsidRDefault="0010554C" w:rsidP="0010554C">
      <w:pPr>
        <w:jc w:val="both"/>
        <w:rPr>
          <w:b/>
        </w:rPr>
      </w:pPr>
      <w:r w:rsidRPr="008D4117">
        <w:rPr>
          <w:b/>
        </w:rPr>
        <w:t xml:space="preserve">                                            4. ПРАВА И ОБЯЗАННОСТИ  СТОРОН</w:t>
      </w:r>
    </w:p>
    <w:p w:rsidR="0010554C" w:rsidRPr="008D4117" w:rsidRDefault="0010554C" w:rsidP="0010554C">
      <w:pPr>
        <w:jc w:val="both"/>
      </w:pPr>
      <w:r w:rsidRPr="008D4117">
        <w:t>4.1. АРЕНДОДАТЕЛЬ ИМЕЕТ ПРАВО:</w:t>
      </w:r>
    </w:p>
    <w:p w:rsidR="0010554C" w:rsidRPr="008D4117" w:rsidRDefault="0010554C" w:rsidP="0010554C">
      <w:pPr>
        <w:jc w:val="both"/>
      </w:pPr>
      <w:r w:rsidRPr="008D4117">
        <w:t xml:space="preserve">           4.1.1.Требовать надлежащего соблюдения  Арендатором обязанностей по настоящему Договору. </w:t>
      </w:r>
    </w:p>
    <w:p w:rsidR="0010554C" w:rsidRPr="008D4117" w:rsidRDefault="0010554C" w:rsidP="0010554C">
      <w:pPr>
        <w:jc w:val="both"/>
      </w:pPr>
      <w:r w:rsidRPr="008D4117">
        <w:t xml:space="preserve">           4.1.2.  </w:t>
      </w:r>
      <w:proofErr w:type="gramStart"/>
      <w:r w:rsidRPr="008D4117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70" w:history="1">
        <w:r w:rsidRPr="008D4117">
          <w:rPr>
            <w:color w:val="0000FF"/>
          </w:rPr>
          <w:t>статьей 284</w:t>
        </w:r>
      </w:hyperlink>
      <w:r w:rsidRPr="008D4117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8D4117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8D4117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10554C" w:rsidRPr="008D4117" w:rsidRDefault="0010554C" w:rsidP="0010554C">
      <w:pPr>
        <w:jc w:val="both"/>
      </w:pPr>
      <w:r w:rsidRPr="008D4117">
        <w:t xml:space="preserve">           4.1.3. </w:t>
      </w:r>
      <w:proofErr w:type="gramStart"/>
      <w:r w:rsidRPr="008D4117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10554C" w:rsidRPr="008D4117" w:rsidRDefault="0010554C" w:rsidP="0010554C">
      <w:pPr>
        <w:jc w:val="both"/>
      </w:pPr>
      <w:r w:rsidRPr="008D4117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10554C" w:rsidRPr="008D4117" w:rsidRDefault="0010554C" w:rsidP="0010554C">
      <w:pPr>
        <w:pStyle w:val="a6"/>
        <w:ind w:firstLine="708"/>
      </w:pPr>
      <w:r w:rsidRPr="008D4117">
        <w:t xml:space="preserve"> 4.1.5.</w:t>
      </w:r>
      <w:r w:rsidRPr="008D4117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10554C" w:rsidRPr="008D4117" w:rsidRDefault="0010554C" w:rsidP="0010554C">
      <w:pPr>
        <w:pStyle w:val="a6"/>
        <w:ind w:firstLine="708"/>
      </w:pPr>
      <w:r w:rsidRPr="008D4117">
        <w:t xml:space="preserve"> 4.1.7.</w:t>
      </w:r>
      <w:r w:rsidRPr="008D4117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10554C" w:rsidRPr="008D4117" w:rsidRDefault="0010554C" w:rsidP="0010554C">
      <w:pPr>
        <w:ind w:firstLine="708"/>
        <w:jc w:val="both"/>
      </w:pPr>
      <w:r w:rsidRPr="008D4117">
        <w:lastRenderedPageBreak/>
        <w:t>4.1.8.</w:t>
      </w:r>
      <w:r w:rsidRPr="008D4117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10554C" w:rsidRPr="008D4117" w:rsidRDefault="0010554C" w:rsidP="0010554C">
      <w:pPr>
        <w:jc w:val="both"/>
        <w:rPr>
          <w:caps/>
        </w:rPr>
      </w:pPr>
      <w:r w:rsidRPr="008D4117">
        <w:rPr>
          <w:caps/>
        </w:rPr>
        <w:t>4.2. Арендодатель обязан:</w:t>
      </w:r>
    </w:p>
    <w:p w:rsidR="0010554C" w:rsidRPr="008D4117" w:rsidRDefault="0010554C" w:rsidP="0010554C">
      <w:pPr>
        <w:pStyle w:val="a6"/>
      </w:pPr>
      <w:r w:rsidRPr="008D4117">
        <w:t xml:space="preserve">     </w:t>
      </w:r>
      <w:r w:rsidRPr="008D4117">
        <w:tab/>
        <w:t>4.2.1.</w:t>
      </w:r>
      <w:r w:rsidRPr="008D4117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10554C" w:rsidRPr="008D4117" w:rsidRDefault="0010554C" w:rsidP="0010554C">
      <w:pPr>
        <w:jc w:val="both"/>
      </w:pPr>
      <w:r w:rsidRPr="008D4117">
        <w:t xml:space="preserve">       </w:t>
      </w:r>
      <w:r w:rsidRPr="008D4117">
        <w:tab/>
        <w:t>4.2.2.</w:t>
      </w:r>
      <w:r w:rsidRPr="008D4117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10554C" w:rsidRPr="008D4117" w:rsidRDefault="0010554C" w:rsidP="0010554C">
      <w:pPr>
        <w:ind w:firstLine="708"/>
        <w:jc w:val="both"/>
      </w:pPr>
      <w:r w:rsidRPr="008D4117">
        <w:t>4.2.3.</w:t>
      </w:r>
      <w:r w:rsidRPr="008D4117">
        <w:tab/>
        <w:t xml:space="preserve">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0554C" w:rsidRPr="008D4117" w:rsidRDefault="0010554C" w:rsidP="0010554C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 xml:space="preserve">4.3. Арендатор имеет право: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4.3.1.  Использовать земельный участок на условиях, установленных настоящим Договором.</w:t>
      </w:r>
    </w:p>
    <w:p w:rsidR="0010554C" w:rsidRPr="008D4117" w:rsidRDefault="0010554C" w:rsidP="0010554C">
      <w:pPr>
        <w:ind w:left="80" w:firstLine="628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4.3.3.</w:t>
      </w:r>
      <w:r w:rsidRPr="008D4117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0554C" w:rsidRPr="008D4117" w:rsidRDefault="0010554C" w:rsidP="0010554C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>4.4. Арендатор обязан:</w:t>
      </w:r>
    </w:p>
    <w:p w:rsidR="0010554C" w:rsidRPr="008D4117" w:rsidRDefault="0010554C" w:rsidP="0010554C">
      <w:pPr>
        <w:ind w:left="708"/>
        <w:jc w:val="both"/>
      </w:pPr>
      <w:r w:rsidRPr="008D4117">
        <w:t>4.4.1.</w:t>
      </w:r>
      <w:r w:rsidRPr="008D4117">
        <w:tab/>
        <w:t>Выполнять в полном объеме все условия Договора.</w:t>
      </w:r>
    </w:p>
    <w:p w:rsidR="0010554C" w:rsidRPr="008D4117" w:rsidRDefault="0010554C" w:rsidP="0010554C">
      <w:pPr>
        <w:autoSpaceDE w:val="0"/>
        <w:autoSpaceDN w:val="0"/>
        <w:adjustRightInd w:val="0"/>
        <w:ind w:left="80" w:firstLine="628"/>
        <w:jc w:val="both"/>
      </w:pPr>
      <w:r w:rsidRPr="008D4117">
        <w:t>4.4.2.</w:t>
      </w:r>
      <w:r w:rsidRPr="008D4117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10554C" w:rsidRPr="008D4117" w:rsidRDefault="0010554C" w:rsidP="0010554C">
      <w:pPr>
        <w:autoSpaceDE w:val="0"/>
        <w:autoSpaceDN w:val="0"/>
        <w:adjustRightInd w:val="0"/>
        <w:ind w:left="80" w:firstLine="628"/>
        <w:jc w:val="both"/>
      </w:pPr>
      <w:r w:rsidRPr="008D4117">
        <w:t>4.4.3</w:t>
      </w:r>
      <w:proofErr w:type="gramStart"/>
      <w:r w:rsidRPr="008D4117">
        <w:t xml:space="preserve"> О</w:t>
      </w:r>
      <w:proofErr w:type="gramEnd"/>
      <w:r w:rsidRPr="008D4117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4.4.4.</w:t>
      </w:r>
      <w:r w:rsidRPr="008D4117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4.4.5.</w:t>
      </w:r>
      <w:r w:rsidRPr="008D4117">
        <w:tab/>
        <w:t xml:space="preserve">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10554C" w:rsidRPr="008D4117" w:rsidRDefault="0010554C" w:rsidP="0010554C">
      <w:pPr>
        <w:autoSpaceDE w:val="0"/>
        <w:autoSpaceDN w:val="0"/>
        <w:adjustRightInd w:val="0"/>
        <w:ind w:left="80" w:firstLine="628"/>
        <w:jc w:val="both"/>
      </w:pPr>
      <w:r w:rsidRPr="008D4117">
        <w:t>4.4.6. С момента подписания акта приема-передачи в течени</w:t>
      </w:r>
      <w:proofErr w:type="gramStart"/>
      <w:r w:rsidRPr="008D4117">
        <w:t>и</w:t>
      </w:r>
      <w:proofErr w:type="gramEnd"/>
      <w:r w:rsidRPr="008D4117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4.4.7.</w:t>
      </w:r>
      <w:r w:rsidRPr="008D4117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4.4.8.</w:t>
      </w:r>
      <w:r w:rsidRPr="008D4117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10554C" w:rsidRPr="008D4117" w:rsidRDefault="0010554C" w:rsidP="0010554C">
      <w:pPr>
        <w:ind w:left="80" w:firstLine="628"/>
        <w:jc w:val="both"/>
      </w:pPr>
      <w:r w:rsidRPr="008D4117">
        <w:t>4.4.9.</w:t>
      </w:r>
      <w:r w:rsidRPr="008D4117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10554C" w:rsidRPr="008D4117" w:rsidRDefault="0010554C" w:rsidP="0010554C">
      <w:pPr>
        <w:pStyle w:val="2"/>
        <w:spacing w:after="0" w:line="240" w:lineRule="auto"/>
        <w:ind w:left="80" w:firstLine="628"/>
        <w:jc w:val="both"/>
      </w:pPr>
      <w:r w:rsidRPr="008D4117">
        <w:t>4.4.10.</w:t>
      </w:r>
      <w:r w:rsidRPr="008D4117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10554C" w:rsidRPr="008D4117" w:rsidRDefault="0010554C" w:rsidP="0010554C">
      <w:pPr>
        <w:ind w:firstLine="708"/>
        <w:jc w:val="both"/>
      </w:pPr>
      <w:r w:rsidRPr="008D4117">
        <w:lastRenderedPageBreak/>
        <w:t>4.4.11.</w:t>
      </w:r>
      <w:r w:rsidRPr="008D4117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10554C" w:rsidRPr="008D4117" w:rsidRDefault="0010554C" w:rsidP="0010554C">
      <w:pPr>
        <w:ind w:firstLine="708"/>
        <w:jc w:val="both"/>
      </w:pPr>
      <w:r w:rsidRPr="008D4117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8D4117">
        <w:t>по</w:t>
      </w:r>
      <w:proofErr w:type="gramEnd"/>
      <w:r w:rsidRPr="008D4117">
        <w:t xml:space="preserve"> используемого арендуемого земельного участка. </w:t>
      </w:r>
    </w:p>
    <w:p w:rsidR="0010554C" w:rsidRPr="008D4117" w:rsidRDefault="0010554C" w:rsidP="0010554C">
      <w:pPr>
        <w:ind w:firstLine="708"/>
        <w:jc w:val="both"/>
      </w:pPr>
      <w:r w:rsidRPr="008D4117">
        <w:t>4.4.13.</w:t>
      </w:r>
      <w:r w:rsidRPr="008D4117">
        <w:tab/>
        <w:t xml:space="preserve">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0554C" w:rsidRPr="008D4117" w:rsidRDefault="0010554C" w:rsidP="001055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10554C" w:rsidRPr="008D4117" w:rsidRDefault="0010554C" w:rsidP="0010554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5.1.</w:t>
      </w:r>
      <w:r w:rsidRPr="008D4117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10554C" w:rsidRPr="008D4117" w:rsidRDefault="0010554C" w:rsidP="0010554C">
      <w:pPr>
        <w:tabs>
          <w:tab w:val="left" w:pos="720"/>
        </w:tabs>
        <w:jc w:val="both"/>
      </w:pPr>
      <w:r w:rsidRPr="008D4117">
        <w:tab/>
        <w:t>5.2.</w:t>
      </w:r>
      <w:r w:rsidRPr="008D4117">
        <w:tab/>
        <w:t xml:space="preserve">В случае нарушения Арендатором сроков внесения арендной платы в срок, установленный </w:t>
      </w:r>
      <w:hyperlink r:id="rId71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5.3.</w:t>
      </w:r>
      <w:r w:rsidRPr="008D4117">
        <w:tab/>
        <w:t xml:space="preserve">В случае нарушения Арендатором сроков возврата земельного участка, установленных в </w:t>
      </w:r>
      <w:hyperlink r:id="rId72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10554C" w:rsidRPr="008D4117" w:rsidRDefault="0010554C" w:rsidP="0010554C">
      <w:pPr>
        <w:ind w:firstLine="708"/>
        <w:jc w:val="both"/>
      </w:pPr>
      <w:r w:rsidRPr="008D4117">
        <w:t>5.4.</w:t>
      </w:r>
      <w:r w:rsidRPr="008D4117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10554C" w:rsidRPr="008D4117" w:rsidRDefault="0010554C" w:rsidP="001055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6.1. </w:t>
      </w:r>
      <w:r w:rsidRPr="008D4117">
        <w:tab/>
        <w:t xml:space="preserve">Арендодатель вправе </w:t>
      </w:r>
      <w:hyperlink r:id="rId73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74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- в случае неисполнения арендатором пункта 4.4.2., 4.4.6. настоящего Договора;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75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76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6.2. </w:t>
      </w:r>
      <w:r w:rsidRPr="008D4117">
        <w:tab/>
        <w:t>Арендатор вправе требовать досрочного расторжения настоящего Договора в случаях: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77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78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6.3. </w:t>
      </w:r>
      <w:r w:rsidRPr="008D4117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</w:t>
      </w:r>
      <w:r w:rsidRPr="008D4117">
        <w:lastRenderedPageBreak/>
        <w:t xml:space="preserve">дней до предполагаемой даты расторжения Договора. Уведомление должно быть направлено по адресу, указанному в </w:t>
      </w:r>
      <w:hyperlink r:id="rId79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6.4. </w:t>
      </w:r>
      <w:r w:rsidRPr="008D4117">
        <w:tab/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10554C" w:rsidRPr="008D4117" w:rsidRDefault="0010554C" w:rsidP="0010554C">
      <w:pPr>
        <w:ind w:left="80" w:firstLine="628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10554C" w:rsidRPr="008D4117" w:rsidRDefault="0010554C" w:rsidP="0010554C">
      <w:pPr>
        <w:ind w:firstLine="708"/>
        <w:jc w:val="both"/>
      </w:pPr>
      <w:r w:rsidRPr="008D4117">
        <w:t xml:space="preserve">6.6. </w:t>
      </w:r>
      <w:r w:rsidRPr="008D4117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10554C" w:rsidRPr="008D4117" w:rsidRDefault="0010554C" w:rsidP="0010554C">
      <w:pPr>
        <w:ind w:left="80" w:firstLine="628"/>
        <w:jc w:val="both"/>
      </w:pPr>
      <w:r w:rsidRPr="008D4117">
        <w:t>6.7.</w:t>
      </w:r>
      <w:r w:rsidRPr="008D4117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10554C" w:rsidRPr="008D4117" w:rsidRDefault="0010554C" w:rsidP="0010554C">
      <w:pPr>
        <w:pStyle w:val="2"/>
        <w:spacing w:line="240" w:lineRule="auto"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10554C" w:rsidRPr="008D4117" w:rsidRDefault="0010554C" w:rsidP="0010554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</w:t>
      </w:r>
      <w:r w:rsidRPr="008D4117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10554C" w:rsidRPr="008D4117" w:rsidRDefault="0010554C" w:rsidP="0010554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7.2.</w:t>
      </w:r>
      <w:r w:rsidRPr="008D4117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10554C" w:rsidRPr="008D4117" w:rsidRDefault="0010554C" w:rsidP="001055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10554C" w:rsidRPr="008D4117" w:rsidRDefault="0010554C" w:rsidP="0010554C">
      <w:pPr>
        <w:autoSpaceDE w:val="0"/>
        <w:autoSpaceDN w:val="0"/>
        <w:adjustRightInd w:val="0"/>
        <w:ind w:firstLine="567"/>
        <w:jc w:val="both"/>
      </w:pPr>
      <w:r w:rsidRPr="008D4117">
        <w:t xml:space="preserve">8.1. Арендатор </w:t>
      </w:r>
      <w:r w:rsidRPr="008D4117">
        <w:rPr>
          <w:b/>
        </w:rPr>
        <w:t>не вправе</w:t>
      </w:r>
      <w:r w:rsidRPr="008D4117">
        <w:t xml:space="preserve"> передавать земельный участок в субаренду в пределах срока действия Договора. </w:t>
      </w:r>
    </w:p>
    <w:p w:rsidR="0010554C" w:rsidRPr="008D4117" w:rsidRDefault="0010554C" w:rsidP="0010554C">
      <w:pPr>
        <w:jc w:val="both"/>
        <w:rPr>
          <w:shd w:val="clear" w:color="auto" w:fill="F2F2F2"/>
        </w:rPr>
      </w:pPr>
      <w:r w:rsidRPr="008D4117">
        <w:rPr>
          <w:color w:val="FF0000"/>
        </w:rPr>
        <w:t xml:space="preserve">          </w:t>
      </w:r>
      <w:r w:rsidRPr="008D4117">
        <w:t xml:space="preserve">8.2. </w:t>
      </w:r>
      <w:proofErr w:type="gramStart"/>
      <w:r w:rsidRPr="008D4117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8D4117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8D4117">
        <w:rPr>
          <w:shd w:val="clear" w:color="auto" w:fill="F2F2F2"/>
        </w:rPr>
        <w:t xml:space="preserve"> За исключением случая перехода права</w:t>
      </w:r>
      <w:r w:rsidRPr="008D4117">
        <w:rPr>
          <w:color w:val="FF0000"/>
          <w:shd w:val="clear" w:color="auto" w:fill="F2F2F2"/>
        </w:rPr>
        <w:t xml:space="preserve"> </w:t>
      </w:r>
      <w:r w:rsidRPr="008D4117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10554C" w:rsidRPr="008D4117" w:rsidRDefault="0010554C" w:rsidP="0010554C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10554C" w:rsidRPr="008D4117" w:rsidRDefault="0010554C" w:rsidP="0010554C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lastRenderedPageBreak/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10554C" w:rsidRPr="008D4117" w:rsidRDefault="0010554C" w:rsidP="0010554C">
      <w:pPr>
        <w:ind w:firstLine="708"/>
        <w:jc w:val="both"/>
      </w:pPr>
      <w:r w:rsidRPr="008D4117">
        <w:t>8.6.</w:t>
      </w:r>
      <w:r w:rsidRPr="008D4117">
        <w:tab/>
        <w:t>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10554C" w:rsidRPr="008D4117" w:rsidRDefault="0010554C" w:rsidP="0010554C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10554C" w:rsidRPr="008D4117" w:rsidRDefault="0010554C" w:rsidP="0010554C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10554C" w:rsidRPr="008D4117" w:rsidRDefault="0010554C" w:rsidP="0010554C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10554C" w:rsidRPr="008D4117" w:rsidRDefault="0010554C" w:rsidP="0010554C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10554C" w:rsidRPr="008D4117" w:rsidRDefault="0010554C" w:rsidP="0010554C">
      <w:pPr>
        <w:pStyle w:val="a6"/>
        <w:spacing w:line="0" w:lineRule="atLeast"/>
        <w:rPr>
          <w:color w:val="000000"/>
        </w:rPr>
      </w:pPr>
    </w:p>
    <w:p w:rsidR="0010554C" w:rsidRPr="008D4117" w:rsidRDefault="0010554C" w:rsidP="0010554C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10554C" w:rsidRPr="008D4117" w:rsidRDefault="0010554C" w:rsidP="0010554C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10554C" w:rsidRPr="008D4117" w:rsidRDefault="0010554C" w:rsidP="0010554C">
      <w:pPr>
        <w:pStyle w:val="a6"/>
      </w:pPr>
    </w:p>
    <w:tbl>
      <w:tblPr>
        <w:tblW w:w="0" w:type="auto"/>
        <w:tblLook w:val="04A0"/>
      </w:tblPr>
      <w:tblGrid>
        <w:gridCol w:w="5068"/>
        <w:gridCol w:w="5069"/>
      </w:tblGrid>
      <w:tr w:rsidR="0010554C" w:rsidRPr="008D4117" w:rsidTr="00E72E44">
        <w:tc>
          <w:tcPr>
            <w:tcW w:w="5068" w:type="dxa"/>
          </w:tcPr>
          <w:p w:rsidR="0010554C" w:rsidRPr="008D4117" w:rsidRDefault="0010554C" w:rsidP="00E72E44">
            <w:pPr>
              <w:pStyle w:val="a6"/>
            </w:pPr>
            <w:r w:rsidRPr="008D4117">
              <w:t>АРЕНДОДАТЕЛЬ:</w:t>
            </w:r>
          </w:p>
          <w:p w:rsidR="0010554C" w:rsidRPr="008D4117" w:rsidRDefault="0010554C" w:rsidP="00E72E44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10554C" w:rsidRPr="008D4117" w:rsidRDefault="0010554C" w:rsidP="00E72E44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10554C" w:rsidRPr="008D4117" w:rsidRDefault="0010554C" w:rsidP="00E72E44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10554C" w:rsidRPr="008D4117" w:rsidRDefault="0010554C" w:rsidP="00E72E44">
            <w:pPr>
              <w:pStyle w:val="a6"/>
            </w:pPr>
            <w:r w:rsidRPr="008D4117">
              <w:t>АРЕНДАТОР: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  <w:r w:rsidRPr="008D4117">
              <w:t>__________________________________</w:t>
            </w:r>
          </w:p>
          <w:p w:rsidR="0010554C" w:rsidRPr="008D4117" w:rsidRDefault="0010554C" w:rsidP="00E72E44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  <w:r w:rsidRPr="008D4117">
              <w:t>______________________ /________________ /</w:t>
            </w:r>
          </w:p>
          <w:p w:rsidR="0010554C" w:rsidRPr="008D4117" w:rsidRDefault="0010554C" w:rsidP="00E72E44">
            <w:pPr>
              <w:pStyle w:val="a6"/>
            </w:pPr>
            <w:r w:rsidRPr="008D4117">
              <w:t xml:space="preserve">                 подпись                       Ф.И.О.                               </w:t>
            </w:r>
          </w:p>
          <w:p w:rsidR="0010554C" w:rsidRPr="008D4117" w:rsidRDefault="0010554C" w:rsidP="00E72E44">
            <w:pPr>
              <w:pStyle w:val="a6"/>
            </w:pPr>
            <w:r w:rsidRPr="008D4117">
              <w:t>«___»______________2023 г.</w:t>
            </w: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Default="0010554C" w:rsidP="00E72E44">
            <w:pPr>
              <w:pStyle w:val="a6"/>
            </w:pPr>
          </w:p>
          <w:p w:rsidR="0010554C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  <w:p w:rsidR="0010554C" w:rsidRPr="008D4117" w:rsidRDefault="0010554C" w:rsidP="00E72E44">
            <w:pPr>
              <w:pStyle w:val="a6"/>
            </w:pPr>
          </w:p>
        </w:tc>
      </w:tr>
    </w:tbl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0554C" w:rsidRPr="00657355" w:rsidRDefault="0010554C" w:rsidP="0010554C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</w:p>
    <w:p w:rsidR="0010554C" w:rsidRPr="00657355" w:rsidRDefault="0010554C" w:rsidP="0010554C">
      <w:pPr>
        <w:spacing w:line="276" w:lineRule="auto"/>
        <w:rPr>
          <w:sz w:val="22"/>
          <w:szCs w:val="22"/>
        </w:rPr>
      </w:pPr>
    </w:p>
    <w:p w:rsidR="0010554C" w:rsidRPr="008D4117" w:rsidRDefault="0010554C" w:rsidP="0010554C">
      <w:pPr>
        <w:spacing w:line="276" w:lineRule="auto"/>
        <w:jc w:val="center"/>
        <w:rPr>
          <w:b/>
        </w:rPr>
      </w:pPr>
      <w:r w:rsidRPr="008D4117">
        <w:rPr>
          <w:b/>
        </w:rPr>
        <w:t xml:space="preserve">РАСЧЕТНЫЕ ПЛАТЕЖИ ЗА </w:t>
      </w:r>
      <w:r w:rsidRPr="008D4117">
        <w:rPr>
          <w:b/>
          <w:bCs/>
          <w:iCs/>
          <w:u w:val="single"/>
        </w:rPr>
        <w:t>20__</w:t>
      </w:r>
      <w:r w:rsidRPr="008D4117">
        <w:rPr>
          <w:b/>
          <w:bCs/>
          <w:iCs/>
        </w:rPr>
        <w:t xml:space="preserve"> </w:t>
      </w:r>
      <w:r w:rsidRPr="008D4117">
        <w:rPr>
          <w:b/>
        </w:rPr>
        <w:t>год</w:t>
      </w:r>
    </w:p>
    <w:p w:rsidR="0010554C" w:rsidRPr="008D4117" w:rsidRDefault="0010554C" w:rsidP="0010554C">
      <w:pPr>
        <w:spacing w:line="276" w:lineRule="auto"/>
        <w:jc w:val="both"/>
      </w:pPr>
    </w:p>
    <w:p w:rsidR="0010554C" w:rsidRPr="008D4117" w:rsidRDefault="0010554C" w:rsidP="0010554C">
      <w:pPr>
        <w:spacing w:line="276" w:lineRule="auto"/>
      </w:pPr>
      <w:r w:rsidRPr="008D4117">
        <w:t xml:space="preserve">АРЕНДОДАТЕЛЬ:  </w:t>
      </w:r>
      <w:r w:rsidRPr="008D4117">
        <w:rPr>
          <w:b/>
          <w:bCs/>
        </w:rPr>
        <w:t>Администрация Увельского муниципального района</w:t>
      </w:r>
    </w:p>
    <w:p w:rsidR="0010554C" w:rsidRPr="008D4117" w:rsidRDefault="0010554C" w:rsidP="0010554C">
      <w:pPr>
        <w:spacing w:line="276" w:lineRule="auto"/>
        <w:rPr>
          <w:color w:val="FFC000"/>
        </w:rPr>
      </w:pPr>
      <w:r w:rsidRPr="008D4117">
        <w:t xml:space="preserve">АРЕНДАТОР: </w:t>
      </w:r>
      <w:r w:rsidRPr="008D4117">
        <w:rPr>
          <w:b/>
          <w:bCs/>
          <w:lang w:eastAsia="en-US"/>
        </w:rPr>
        <w:t>______________________________________________________________________</w:t>
      </w:r>
    </w:p>
    <w:p w:rsidR="0010554C" w:rsidRPr="008D4117" w:rsidRDefault="0010554C" w:rsidP="0010554C">
      <w:pPr>
        <w:spacing w:line="276" w:lineRule="auto"/>
        <w:rPr>
          <w:b/>
          <w:bCs/>
        </w:rPr>
      </w:pPr>
      <w:r w:rsidRPr="008D4117">
        <w:t xml:space="preserve">Адрес арендатора:  </w:t>
      </w:r>
      <w:r w:rsidRPr="008D4117">
        <w:rPr>
          <w:b/>
          <w:bCs/>
        </w:rPr>
        <w:t>__________________________________________________________________</w:t>
      </w:r>
    </w:p>
    <w:p w:rsidR="0010554C" w:rsidRPr="008D4117" w:rsidRDefault="0010554C" w:rsidP="0010554C">
      <w:pPr>
        <w:tabs>
          <w:tab w:val="left" w:pos="0"/>
        </w:tabs>
        <w:spacing w:line="276" w:lineRule="auto"/>
        <w:rPr>
          <w:b/>
        </w:rPr>
      </w:pPr>
    </w:p>
    <w:p w:rsidR="0010554C" w:rsidRPr="008D4117" w:rsidRDefault="0010554C" w:rsidP="0010554C">
      <w:pPr>
        <w:tabs>
          <w:tab w:val="left" w:pos="0"/>
        </w:tabs>
        <w:spacing w:line="276" w:lineRule="auto"/>
        <w:jc w:val="center"/>
        <w:rPr>
          <w:b/>
        </w:rPr>
      </w:pPr>
      <w:r w:rsidRPr="008D4117">
        <w:rPr>
          <w:b/>
        </w:rPr>
        <w:t>Размер годовой арендной платы определен по результатам открытого аукциона</w:t>
      </w:r>
    </w:p>
    <w:p w:rsidR="0010554C" w:rsidRPr="008D4117" w:rsidRDefault="0010554C" w:rsidP="0010554C">
      <w:pPr>
        <w:tabs>
          <w:tab w:val="left" w:pos="1080"/>
        </w:tabs>
        <w:spacing w:line="276" w:lineRule="auto"/>
        <w:jc w:val="both"/>
      </w:pPr>
      <w:r w:rsidRPr="008D4117">
        <w:t xml:space="preserve"> </w:t>
      </w:r>
    </w:p>
    <w:p w:rsidR="0010554C" w:rsidRPr="008D4117" w:rsidRDefault="0010554C" w:rsidP="0010554C">
      <w:pPr>
        <w:tabs>
          <w:tab w:val="left" w:pos="5760"/>
        </w:tabs>
        <w:spacing w:line="276" w:lineRule="auto"/>
        <w:jc w:val="both"/>
        <w:rPr>
          <w:bCs/>
          <w:iCs/>
        </w:rPr>
      </w:pPr>
      <w:r w:rsidRPr="008D4117">
        <w:rPr>
          <w:b/>
        </w:rPr>
        <w:t xml:space="preserve"> Ежегодный размер арендной платы составляет:  </w:t>
      </w:r>
      <w:r w:rsidRPr="008D4117">
        <w:rPr>
          <w:b/>
          <w:bCs/>
          <w:iCs/>
        </w:rPr>
        <w:t xml:space="preserve">_________ </w:t>
      </w:r>
      <w:r w:rsidRPr="008D4117">
        <w:rPr>
          <w:bCs/>
          <w:iCs/>
        </w:rPr>
        <w:t>(_______ рублей ___ копеек).</w:t>
      </w:r>
    </w:p>
    <w:p w:rsidR="0010554C" w:rsidRPr="008D4117" w:rsidRDefault="0010554C" w:rsidP="0010554C">
      <w:pPr>
        <w:tabs>
          <w:tab w:val="left" w:pos="5760"/>
        </w:tabs>
        <w:spacing w:line="276" w:lineRule="auto"/>
        <w:jc w:val="both"/>
      </w:pPr>
      <w:r w:rsidRPr="008D4117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10554C" w:rsidRPr="008D4117" w:rsidTr="00E72E44">
        <w:tc>
          <w:tcPr>
            <w:tcW w:w="426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№</w:t>
            </w:r>
          </w:p>
        </w:tc>
        <w:tc>
          <w:tcPr>
            <w:tcW w:w="2268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Кадастровый номер земельного участка</w:t>
            </w:r>
          </w:p>
        </w:tc>
        <w:tc>
          <w:tcPr>
            <w:tcW w:w="2693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Адрес</w:t>
            </w:r>
          </w:p>
        </w:tc>
        <w:tc>
          <w:tcPr>
            <w:tcW w:w="1843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Площадь, кв.м.</w:t>
            </w:r>
          </w:p>
        </w:tc>
        <w:tc>
          <w:tcPr>
            <w:tcW w:w="2268" w:type="dxa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</w:pPr>
            <w:r w:rsidRPr="008D4117">
              <w:t>Арендная плата за ЗУ,</w:t>
            </w:r>
          </w:p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</w:pPr>
            <w:r w:rsidRPr="008D4117">
              <w:t>руб.</w:t>
            </w:r>
          </w:p>
        </w:tc>
      </w:tr>
      <w:tr w:rsidR="0010554C" w:rsidRPr="008D4117" w:rsidTr="00E72E44">
        <w:tc>
          <w:tcPr>
            <w:tcW w:w="426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rPr>
                <w:spacing w:val="-1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0554C" w:rsidRPr="008D4117" w:rsidRDefault="0010554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10554C" w:rsidRPr="008D4117" w:rsidRDefault="0010554C" w:rsidP="0010554C">
      <w:pPr>
        <w:tabs>
          <w:tab w:val="left" w:pos="5760"/>
        </w:tabs>
        <w:spacing w:line="276" w:lineRule="auto"/>
        <w:jc w:val="both"/>
        <w:rPr>
          <w:b/>
        </w:rPr>
      </w:pPr>
    </w:p>
    <w:p w:rsidR="0010554C" w:rsidRPr="008D4117" w:rsidRDefault="0010554C" w:rsidP="0010554C">
      <w:pPr>
        <w:tabs>
          <w:tab w:val="left" w:pos="5760"/>
        </w:tabs>
        <w:spacing w:line="276" w:lineRule="auto"/>
        <w:jc w:val="both"/>
      </w:pPr>
      <w:r w:rsidRPr="008D4117">
        <w:rPr>
          <w:b/>
        </w:rPr>
        <w:t>К оплате за период с ________________</w:t>
      </w:r>
      <w:r w:rsidRPr="008D4117">
        <w:t xml:space="preserve">: </w:t>
      </w:r>
      <w:r w:rsidRPr="008D4117">
        <w:rPr>
          <w:b/>
          <w:bCs/>
          <w:iCs/>
        </w:rPr>
        <w:t xml:space="preserve">_____________ </w:t>
      </w:r>
      <w:r w:rsidRPr="008D4117">
        <w:rPr>
          <w:bCs/>
          <w:iCs/>
        </w:rPr>
        <w:t>(___________ рублей ___ копеек).</w:t>
      </w:r>
      <w:r w:rsidRPr="008D4117">
        <w:rPr>
          <w:b/>
        </w:rPr>
        <w:t xml:space="preserve"> </w:t>
      </w:r>
    </w:p>
    <w:p w:rsidR="0010554C" w:rsidRPr="008D4117" w:rsidRDefault="0010554C" w:rsidP="0010554C">
      <w:pPr>
        <w:spacing w:line="276" w:lineRule="auto"/>
        <w:jc w:val="both"/>
      </w:pPr>
    </w:p>
    <w:p w:rsidR="0010554C" w:rsidRPr="008D4117" w:rsidRDefault="0010554C" w:rsidP="0010554C">
      <w:pPr>
        <w:spacing w:line="276" w:lineRule="auto"/>
        <w:jc w:val="both"/>
      </w:pPr>
      <w:r w:rsidRPr="008D4117">
        <w:t xml:space="preserve">Срок оплаты: </w:t>
      </w:r>
      <w:r w:rsidRPr="008D4117">
        <w:rPr>
          <w:b/>
        </w:rPr>
        <w:t>ежегодно не позднее 15.11.</w:t>
      </w:r>
    </w:p>
    <w:p w:rsidR="0010554C" w:rsidRPr="008D4117" w:rsidRDefault="0010554C" w:rsidP="0010554C">
      <w:pPr>
        <w:spacing w:line="276" w:lineRule="auto"/>
        <w:jc w:val="both"/>
      </w:pPr>
    </w:p>
    <w:p w:rsidR="0010554C" w:rsidRPr="008D4117" w:rsidRDefault="0010554C" w:rsidP="0010554C">
      <w:pPr>
        <w:spacing w:line="276" w:lineRule="auto"/>
        <w:jc w:val="both"/>
        <w:rPr>
          <w:b/>
        </w:rPr>
      </w:pPr>
      <w:r w:rsidRPr="008D4117">
        <w:t xml:space="preserve">Платежные реквизиты: </w:t>
      </w:r>
      <w:r w:rsidRPr="008D4117">
        <w:rPr>
          <w:b/>
        </w:rPr>
        <w:t>Комитет по земельным отношениям администрации Увельского муниципального района</w:t>
      </w:r>
      <w:r w:rsidRPr="008D4117">
        <w:t xml:space="preserve">, ИНН </w:t>
      </w:r>
      <w:r w:rsidRPr="008D4117">
        <w:rPr>
          <w:bCs/>
        </w:rPr>
        <w:t>7424022755</w:t>
      </w:r>
      <w:r w:rsidRPr="008D4117">
        <w:t xml:space="preserve">, КПП </w:t>
      </w:r>
      <w:r w:rsidRPr="008D4117">
        <w:rPr>
          <w:bCs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D4117">
        <w:t xml:space="preserve">, БИК </w:t>
      </w:r>
      <w:r w:rsidRPr="008D4117">
        <w:rPr>
          <w:bCs/>
        </w:rPr>
        <w:t>017501500</w:t>
      </w:r>
      <w:r w:rsidRPr="008D4117">
        <w:t xml:space="preserve">, </w:t>
      </w:r>
      <w:r w:rsidRPr="008D4117">
        <w:rPr>
          <w:bCs/>
        </w:rPr>
        <w:t xml:space="preserve">ОТДЕЛЕНИЕ ЧЕЛЯБИНСК БАНКА РОССИИ//УФК по Челябинской области </w:t>
      </w:r>
      <w:proofErr w:type="gramStart"/>
      <w:r w:rsidRPr="008D4117">
        <w:rPr>
          <w:bCs/>
        </w:rPr>
        <w:t>г</w:t>
      </w:r>
      <w:proofErr w:type="gramEnd"/>
      <w:r w:rsidRPr="008D4117">
        <w:rPr>
          <w:bCs/>
        </w:rPr>
        <w:t>. Челябинск</w:t>
      </w:r>
      <w:r w:rsidRPr="008D4117">
        <w:t xml:space="preserve">, ЕКС </w:t>
      </w:r>
      <w:r w:rsidRPr="008D4117">
        <w:rPr>
          <w:bCs/>
        </w:rPr>
        <w:t>40102810645370000062</w:t>
      </w:r>
      <w:r w:rsidRPr="008D4117">
        <w:t xml:space="preserve">, </w:t>
      </w:r>
      <w:proofErr w:type="spellStart"/>
      <w:r w:rsidRPr="008D4117">
        <w:t>каз</w:t>
      </w:r>
      <w:proofErr w:type="spellEnd"/>
      <w:r w:rsidRPr="008D4117">
        <w:t xml:space="preserve">/счет 03100643000000016900 КБК 93911105013051000120, </w:t>
      </w:r>
      <w:r w:rsidRPr="008D4117">
        <w:rPr>
          <w:b/>
        </w:rPr>
        <w:t>ОКТМО _________________.</w:t>
      </w:r>
    </w:p>
    <w:p w:rsidR="0010554C" w:rsidRPr="008D4117" w:rsidRDefault="0010554C" w:rsidP="0010554C">
      <w:pPr>
        <w:tabs>
          <w:tab w:val="left" w:pos="5760"/>
        </w:tabs>
        <w:spacing w:line="276" w:lineRule="auto"/>
      </w:pPr>
    </w:p>
    <w:p w:rsidR="0010554C" w:rsidRPr="00657355" w:rsidRDefault="0010554C" w:rsidP="0010554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0554C" w:rsidRPr="00657355" w:rsidRDefault="0010554C" w:rsidP="0010554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10554C" w:rsidRPr="00657355" w:rsidSect="004100A2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10554C" w:rsidRPr="00657355" w:rsidRDefault="0010554C" w:rsidP="0010554C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10554C" w:rsidRPr="00657355" w:rsidRDefault="0010554C" w:rsidP="0010554C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10554C" w:rsidRPr="00657355" w:rsidTr="00E72E44">
        <w:trPr>
          <w:cantSplit/>
          <w:trHeight w:val="685"/>
        </w:trPr>
        <w:tc>
          <w:tcPr>
            <w:tcW w:w="1809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10554C" w:rsidRPr="00657355" w:rsidTr="00E72E44">
        <w:trPr>
          <w:cantSplit/>
          <w:trHeight w:val="718"/>
        </w:trPr>
        <w:tc>
          <w:tcPr>
            <w:tcW w:w="180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10554C" w:rsidRPr="00657355" w:rsidTr="00E72E44">
        <w:trPr>
          <w:cantSplit/>
          <w:trHeight w:val="1056"/>
        </w:trPr>
        <w:tc>
          <w:tcPr>
            <w:tcW w:w="180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</w:tr>
      <w:tr w:rsidR="0010554C" w:rsidRPr="00657355" w:rsidTr="00E72E44">
        <w:trPr>
          <w:trHeight w:val="905"/>
        </w:trPr>
        <w:tc>
          <w:tcPr>
            <w:tcW w:w="1809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10554C" w:rsidRPr="00657355" w:rsidRDefault="0010554C" w:rsidP="00E72E44">
            <w:pPr>
              <w:spacing w:line="276" w:lineRule="auto"/>
              <w:rPr>
                <w:color w:val="000000"/>
              </w:rPr>
            </w:pPr>
          </w:p>
        </w:tc>
      </w:tr>
    </w:tbl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10554C" w:rsidRPr="00657355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10554C" w:rsidRPr="00657355" w:rsidRDefault="0010554C" w:rsidP="0010554C">
      <w:pPr>
        <w:pStyle w:val="a6"/>
        <w:spacing w:line="276" w:lineRule="auto"/>
        <w:rPr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color w:val="000000"/>
          <w:sz w:val="22"/>
          <w:szCs w:val="22"/>
        </w:rPr>
        <w:sectPr w:rsidR="0010554C" w:rsidRPr="00657355" w:rsidSect="004100A2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10554C" w:rsidRPr="00657355" w:rsidRDefault="0010554C" w:rsidP="0010554C">
      <w:pPr>
        <w:spacing w:line="276" w:lineRule="auto"/>
        <w:rPr>
          <w:color w:val="000000"/>
          <w:sz w:val="22"/>
          <w:szCs w:val="22"/>
        </w:rPr>
      </w:pPr>
    </w:p>
    <w:p w:rsidR="0010554C" w:rsidRPr="008D4117" w:rsidRDefault="0010554C" w:rsidP="0010554C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10554C" w:rsidRPr="008D4117" w:rsidRDefault="0010554C" w:rsidP="0010554C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ind w:firstLine="708"/>
        <w:jc w:val="both"/>
      </w:pPr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06.10.2020г.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r w:rsidRPr="008D4117"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t xml:space="preserve">Кадастровый номер:  ___________________. </w:t>
      </w:r>
    </w:p>
    <w:p w:rsidR="0010554C" w:rsidRPr="008D4117" w:rsidRDefault="0010554C" w:rsidP="0010554C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Разрешенное использование для индивидуального жилищного строительства (либо ведение личного подсобного хозяйства).</w:t>
      </w:r>
    </w:p>
    <w:p w:rsidR="0010554C" w:rsidRPr="008D4117" w:rsidRDefault="0010554C" w:rsidP="0010554C">
      <w:pPr>
        <w:pStyle w:val="2"/>
        <w:spacing w:after="0" w:line="276" w:lineRule="auto"/>
        <w:rPr>
          <w:color w:val="000000"/>
        </w:rPr>
      </w:pPr>
    </w:p>
    <w:p w:rsidR="0010554C" w:rsidRPr="008D4117" w:rsidRDefault="0010554C" w:rsidP="0010554C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10554C" w:rsidRPr="008D4117" w:rsidRDefault="0010554C" w:rsidP="0010554C">
      <w:pPr>
        <w:pStyle w:val="2"/>
        <w:spacing w:after="0"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jc w:val="both"/>
      </w:pPr>
      <w:r w:rsidRPr="008D4117">
        <w:t xml:space="preserve">Настоящий акт составлен в 2 (двух) экземплярах, по одному для каждой из Сторон. 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–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председатель  комитета по земельным отношениям </w:t>
      </w:r>
    </w:p>
    <w:p w:rsidR="0010554C" w:rsidRPr="008D4117" w:rsidRDefault="0010554C" w:rsidP="0010554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___________________/Н.В.Карпова/                                                                                                                                               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10554C" w:rsidRPr="008D4117" w:rsidRDefault="0010554C" w:rsidP="0010554C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 </w:t>
      </w:r>
      <w:r w:rsidRPr="008D4117">
        <w:rPr>
          <w:color w:val="000000"/>
        </w:rPr>
        <w:t xml:space="preserve">  ___________________/ФИО арендатора/</w:t>
      </w:r>
    </w:p>
    <w:p w:rsidR="0010554C" w:rsidRPr="008D4117" w:rsidRDefault="0010554C" w:rsidP="0010554C">
      <w:pPr>
        <w:jc w:val="right"/>
        <w:rPr>
          <w:b/>
          <w:caps/>
          <w:color w:val="000000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jc w:val="right"/>
        <w:rPr>
          <w:b/>
          <w:caps/>
          <w:color w:val="000000"/>
          <w:sz w:val="22"/>
          <w:szCs w:val="22"/>
        </w:rPr>
      </w:pP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10554C" w:rsidRPr="00657355" w:rsidRDefault="0010554C" w:rsidP="0010554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0554C" w:rsidRPr="00657355" w:rsidRDefault="0010554C" w:rsidP="0010554C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10554C" w:rsidRPr="00657355" w:rsidRDefault="0010554C" w:rsidP="0010554C">
      <w:pPr>
        <w:jc w:val="right"/>
        <w:rPr>
          <w:sz w:val="22"/>
          <w:szCs w:val="22"/>
        </w:rPr>
      </w:pPr>
    </w:p>
    <w:p w:rsidR="0010554C" w:rsidRPr="00657355" w:rsidRDefault="0010554C" w:rsidP="0010554C">
      <w:pPr>
        <w:jc w:val="center"/>
        <w:rPr>
          <w:sz w:val="22"/>
          <w:szCs w:val="22"/>
        </w:rPr>
      </w:pPr>
    </w:p>
    <w:p w:rsidR="0010554C" w:rsidRPr="00657355" w:rsidRDefault="0010554C" w:rsidP="0010554C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10554C" w:rsidRPr="00657355" w:rsidRDefault="0010554C" w:rsidP="0010554C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10554C" w:rsidRPr="00657355" w:rsidRDefault="0010554C" w:rsidP="0010554C">
      <w:pPr>
        <w:jc w:val="center"/>
        <w:rPr>
          <w:sz w:val="22"/>
          <w:szCs w:val="22"/>
        </w:rPr>
      </w:pPr>
    </w:p>
    <w:p w:rsidR="0010554C" w:rsidRPr="00657355" w:rsidRDefault="0010554C" w:rsidP="0010554C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10554C" w:rsidRPr="00657355" w:rsidRDefault="0010554C" w:rsidP="0010554C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10554C" w:rsidRPr="00657355" w:rsidRDefault="0010554C" w:rsidP="0010554C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10554C" w:rsidRPr="00657355" w:rsidRDefault="0010554C" w:rsidP="0010554C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10554C" w:rsidRPr="00657355" w:rsidRDefault="0010554C" w:rsidP="0010554C">
      <w:pPr>
        <w:spacing w:line="360" w:lineRule="auto"/>
        <w:jc w:val="both"/>
        <w:rPr>
          <w:sz w:val="22"/>
          <w:szCs w:val="22"/>
        </w:rPr>
      </w:pPr>
    </w:p>
    <w:p w:rsidR="0010554C" w:rsidRPr="00631797" w:rsidRDefault="0010554C" w:rsidP="0010554C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10554C" w:rsidRPr="00FC0125" w:rsidRDefault="0010554C" w:rsidP="0010554C">
      <w:pPr>
        <w:rPr>
          <w:b/>
          <w:sz w:val="22"/>
          <w:szCs w:val="22"/>
        </w:rPr>
      </w:pPr>
    </w:p>
    <w:p w:rsidR="0010554C" w:rsidRPr="00FC0125" w:rsidRDefault="0010554C" w:rsidP="0010554C">
      <w:pPr>
        <w:rPr>
          <w:b/>
          <w:sz w:val="22"/>
          <w:szCs w:val="22"/>
        </w:rPr>
      </w:pPr>
    </w:p>
    <w:p w:rsidR="0010554C" w:rsidRDefault="0010554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Default="000B532C" w:rsidP="00F31C8A">
      <w:pPr>
        <w:rPr>
          <w:b/>
          <w:sz w:val="22"/>
          <w:szCs w:val="22"/>
        </w:rPr>
      </w:pPr>
    </w:p>
    <w:p w:rsidR="000B532C" w:rsidRPr="001935E7" w:rsidRDefault="000B532C" w:rsidP="000B532C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>Лот 6</w:t>
      </w:r>
    </w:p>
    <w:p w:rsidR="000B532C" w:rsidRDefault="000B532C" w:rsidP="000B532C">
      <w:pPr>
        <w:pStyle w:val="a6"/>
        <w:jc w:val="right"/>
        <w:rPr>
          <w:b/>
          <w:sz w:val="22"/>
          <w:szCs w:val="22"/>
        </w:rPr>
      </w:pPr>
    </w:p>
    <w:p w:rsidR="000B532C" w:rsidRPr="008D4117" w:rsidRDefault="000B532C" w:rsidP="000B532C">
      <w:pPr>
        <w:jc w:val="center"/>
        <w:rPr>
          <w:b/>
          <w:caps/>
        </w:rPr>
      </w:pPr>
      <w:r w:rsidRPr="008D4117">
        <w:rPr>
          <w:b/>
          <w:caps/>
        </w:rPr>
        <w:t>договор аренды  №  _____</w:t>
      </w:r>
    </w:p>
    <w:p w:rsidR="000B532C" w:rsidRPr="008D4117" w:rsidRDefault="000B532C" w:rsidP="000B532C">
      <w:pPr>
        <w:jc w:val="center"/>
        <w:rPr>
          <w:b/>
          <w:caps/>
        </w:rPr>
      </w:pPr>
      <w:proofErr w:type="gramStart"/>
      <w:r w:rsidRPr="008D4117">
        <w:rPr>
          <w:b/>
          <w:caps/>
        </w:rPr>
        <w:t>находящегося</w:t>
      </w:r>
      <w:proofErr w:type="gramEnd"/>
      <w:r w:rsidRPr="008D4117">
        <w:rPr>
          <w:b/>
          <w:caps/>
        </w:rPr>
        <w:t xml:space="preserve"> в государственной собственности</w:t>
      </w:r>
    </w:p>
    <w:p w:rsidR="000B532C" w:rsidRPr="008D4117" w:rsidRDefault="000B532C" w:rsidP="000B532C">
      <w:pPr>
        <w:jc w:val="center"/>
        <w:rPr>
          <w:b/>
          <w:caps/>
        </w:rPr>
      </w:pPr>
      <w:r w:rsidRPr="008D4117">
        <w:rPr>
          <w:b/>
          <w:caps/>
        </w:rPr>
        <w:t>земельного участка</w:t>
      </w:r>
    </w:p>
    <w:p w:rsidR="000B532C" w:rsidRPr="008D4117" w:rsidRDefault="000B532C" w:rsidP="000B532C">
      <w:pPr>
        <w:jc w:val="both"/>
        <w:rPr>
          <w:b/>
        </w:rPr>
      </w:pPr>
    </w:p>
    <w:p w:rsidR="000B532C" w:rsidRPr="008D4117" w:rsidRDefault="000B532C" w:rsidP="000B532C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«____»________________ 2023 г.</w:t>
      </w:r>
    </w:p>
    <w:p w:rsidR="000B532C" w:rsidRPr="008D4117" w:rsidRDefault="000B532C" w:rsidP="000B532C">
      <w:pPr>
        <w:jc w:val="both"/>
      </w:pPr>
      <w:r w:rsidRPr="008D4117">
        <w:t xml:space="preserve"> </w:t>
      </w:r>
    </w:p>
    <w:p w:rsidR="000B532C" w:rsidRPr="008D4117" w:rsidRDefault="000B532C" w:rsidP="000B532C">
      <w:pPr>
        <w:ind w:firstLine="360"/>
        <w:jc w:val="both"/>
      </w:pPr>
      <w:r w:rsidRPr="008D4117">
        <w:t xml:space="preserve">На основании постановления администрации Увельского муниципального района  № _________ от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0B532C" w:rsidRPr="008D4117" w:rsidRDefault="000B532C" w:rsidP="000B532C">
      <w:pPr>
        <w:jc w:val="both"/>
      </w:pPr>
      <w:r w:rsidRPr="008D4117">
        <w:t xml:space="preserve">___________________________________________________________________________________,  </w:t>
      </w:r>
    </w:p>
    <w:p w:rsidR="000B532C" w:rsidRPr="008D4117" w:rsidRDefault="000B532C" w:rsidP="000B532C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0B532C" w:rsidRPr="008D4117" w:rsidRDefault="000B532C" w:rsidP="000B532C">
      <w:pPr>
        <w:ind w:firstLine="360"/>
        <w:jc w:val="both"/>
      </w:pPr>
    </w:p>
    <w:p w:rsidR="000B532C" w:rsidRPr="008D4117" w:rsidRDefault="000B532C" w:rsidP="000B532C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>) по адресу: __________________,</w:t>
      </w:r>
    </w:p>
    <w:p w:rsidR="000B532C" w:rsidRPr="008D4117" w:rsidRDefault="000B532C" w:rsidP="000B532C">
      <w:pPr>
        <w:jc w:val="both"/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0B532C" w:rsidRPr="008D4117" w:rsidRDefault="000B532C" w:rsidP="003F02F6">
      <w:pPr>
        <w:numPr>
          <w:ilvl w:val="0"/>
          <w:numId w:val="9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0B532C" w:rsidRPr="008D4117" w:rsidRDefault="000B532C" w:rsidP="000B532C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2023г</w:t>
      </w:r>
      <w:r w:rsidRPr="008D4117">
        <w:t xml:space="preserve">., Арендодатель предоставляет, а Арендатор принимает по </w:t>
      </w:r>
      <w:hyperlink r:id="rId80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расположенный по адресу:  </w:t>
      </w:r>
      <w:r w:rsidRPr="00612215">
        <w:t xml:space="preserve">Местоположение установлено в 41 м по направлению на </w:t>
      </w:r>
      <w:proofErr w:type="spellStart"/>
      <w:proofErr w:type="gramStart"/>
      <w:r w:rsidRPr="00612215">
        <w:t>юго</w:t>
      </w:r>
      <w:proofErr w:type="spellEnd"/>
      <w:r w:rsidRPr="00612215">
        <w:t>- запад</w:t>
      </w:r>
      <w:proofErr w:type="gramEnd"/>
      <w:r w:rsidRPr="00612215"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муниципальный район Увельский, сельское поселение </w:t>
      </w:r>
      <w:proofErr w:type="spellStart"/>
      <w:r w:rsidRPr="00612215">
        <w:t>Половинское</w:t>
      </w:r>
      <w:proofErr w:type="spellEnd"/>
      <w:r w:rsidRPr="00612215">
        <w:t xml:space="preserve">, деревня </w:t>
      </w:r>
      <w:proofErr w:type="spellStart"/>
      <w:r w:rsidRPr="00612215">
        <w:t>Водопойка</w:t>
      </w:r>
      <w:proofErr w:type="spellEnd"/>
      <w:r w:rsidRPr="00612215">
        <w:t>,  улица Западна</w:t>
      </w:r>
      <w:r>
        <w:t>я, земельный участок 23/2</w:t>
      </w:r>
      <w:r w:rsidRPr="008D4117">
        <w:t xml:space="preserve">, общей площадью </w:t>
      </w:r>
      <w:r>
        <w:t>1712</w:t>
      </w:r>
      <w:r w:rsidRPr="008D4117">
        <w:t xml:space="preserve"> кв.м., для индивидуального жилищного  строительства. </w:t>
      </w:r>
    </w:p>
    <w:p w:rsidR="000B532C" w:rsidRPr="008D4117" w:rsidRDefault="000B532C" w:rsidP="000B532C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0B532C" w:rsidRPr="008D4117" w:rsidRDefault="000B532C" w:rsidP="000B532C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: </w:t>
      </w:r>
      <w:r w:rsidRPr="008D4117">
        <w:t xml:space="preserve"> </w:t>
      </w:r>
      <w:r w:rsidRPr="00612215">
        <w:t>74:21:</w:t>
      </w:r>
      <w:r>
        <w:t>0304003:571</w:t>
      </w:r>
      <w:r w:rsidRPr="008D4117">
        <w:t>.</w:t>
      </w:r>
    </w:p>
    <w:p w:rsidR="000B532C" w:rsidRPr="008D4117" w:rsidRDefault="000B532C" w:rsidP="000B532C">
      <w:pPr>
        <w:autoSpaceDE w:val="0"/>
        <w:autoSpaceDN w:val="0"/>
        <w:adjustRightInd w:val="0"/>
        <w:jc w:val="both"/>
      </w:pPr>
      <w:r w:rsidRPr="008D4117">
        <w:t>Разрешенное использование – для индивидуального жилищного строительства;</w:t>
      </w:r>
    </w:p>
    <w:p w:rsidR="000B532C" w:rsidRPr="008D4117" w:rsidRDefault="000B532C" w:rsidP="000B532C">
      <w:pPr>
        <w:autoSpaceDE w:val="0"/>
        <w:autoSpaceDN w:val="0"/>
        <w:adjustRightInd w:val="0"/>
        <w:jc w:val="both"/>
      </w:pPr>
      <w:r w:rsidRPr="008D4117">
        <w:t>Категория земель - земли населенных пунктов;</w:t>
      </w:r>
    </w:p>
    <w:p w:rsidR="000B532C" w:rsidRPr="000B532C" w:rsidRDefault="000B532C" w:rsidP="000B532C">
      <w:pPr>
        <w:autoSpaceDE w:val="0"/>
        <w:autoSpaceDN w:val="0"/>
        <w:adjustRightInd w:val="0"/>
        <w:jc w:val="both"/>
      </w:pPr>
      <w:r w:rsidRPr="008D4117">
        <w:t xml:space="preserve">На </w:t>
      </w:r>
      <w:r w:rsidRPr="000B532C">
        <w:t xml:space="preserve">земельном участке объекты недвижимости отсутствуют. </w:t>
      </w:r>
    </w:p>
    <w:p w:rsidR="000B532C" w:rsidRPr="000B532C" w:rsidRDefault="000B532C" w:rsidP="000B532C">
      <w:pPr>
        <w:jc w:val="both"/>
      </w:pPr>
      <w:r w:rsidRPr="000B532C">
        <w:rPr>
          <w:rStyle w:val="5"/>
          <w:sz w:val="24"/>
          <w:szCs w:val="24"/>
        </w:rPr>
        <w:t xml:space="preserve">Земельный участок расположен в территориальной зоне </w:t>
      </w:r>
      <w:r w:rsidRPr="000B532C">
        <w:rPr>
          <w:rStyle w:val="5"/>
          <w:sz w:val="24"/>
          <w:szCs w:val="24"/>
          <w:lang w:val="en-US"/>
        </w:rPr>
        <w:t>II</w:t>
      </w:r>
      <w:r w:rsidRPr="000B532C">
        <w:rPr>
          <w:rStyle w:val="5"/>
          <w:sz w:val="24"/>
          <w:szCs w:val="24"/>
        </w:rPr>
        <w:t>.</w:t>
      </w:r>
      <w:r w:rsidRPr="000B532C">
        <w:rPr>
          <w:rStyle w:val="5"/>
          <w:sz w:val="24"/>
          <w:szCs w:val="24"/>
          <w:lang w:val="en-US"/>
        </w:rPr>
        <w:t>B</w:t>
      </w:r>
      <w:r w:rsidRPr="000B532C">
        <w:rPr>
          <w:rStyle w:val="5"/>
          <w:sz w:val="24"/>
          <w:szCs w:val="24"/>
        </w:rPr>
        <w:t>2.</w:t>
      </w:r>
    </w:p>
    <w:p w:rsidR="000B532C" w:rsidRDefault="000B532C" w:rsidP="000B532C">
      <w:pPr>
        <w:autoSpaceDE w:val="0"/>
        <w:autoSpaceDN w:val="0"/>
        <w:adjustRightInd w:val="0"/>
        <w:jc w:val="both"/>
        <w:rPr>
          <w:lang w:eastAsia="ar-SA"/>
        </w:rPr>
      </w:pPr>
      <w:r w:rsidRPr="000B532C">
        <w:t>Предельные (минимальные и (или) максимальные) размеры земельного участка, предельные параметры</w:t>
      </w:r>
      <w:r w:rsidRPr="00F866BE">
        <w:t xml:space="preserve">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</w:t>
      </w:r>
      <w:proofErr w:type="gramStart"/>
      <w:r w:rsidRPr="00F866BE">
        <w:t>Согласно Правил</w:t>
      </w:r>
      <w:proofErr w:type="gramEnd"/>
      <w:r w:rsidRPr="00F866BE">
        <w:t xml:space="preserve"> землепользования и застройки территории п. Увельский, </w:t>
      </w:r>
      <w:r w:rsidRPr="00F866BE">
        <w:rPr>
          <w:lang w:eastAsia="ar-SA"/>
        </w:rPr>
        <w:t>утвержденные решением Собрания депутатов Увельского муниципального района от 17.10.2013 г. № 65</w:t>
      </w:r>
      <w:r>
        <w:rPr>
          <w:lang w:eastAsia="ar-SA"/>
        </w:rPr>
        <w:t>, с изменениями</w:t>
      </w:r>
      <w:r w:rsidRPr="00C22964">
        <w:rPr>
          <w:lang w:eastAsia="ar-SA"/>
        </w:rPr>
        <w:t>)</w:t>
      </w:r>
      <w:r>
        <w:rPr>
          <w:lang w:eastAsia="ar-SA"/>
        </w:rPr>
        <w:t>.</w:t>
      </w:r>
    </w:p>
    <w:p w:rsidR="000B532C" w:rsidRPr="008D4117" w:rsidRDefault="000B532C" w:rsidP="000B532C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0B532C" w:rsidRPr="008D4117" w:rsidRDefault="000B532C" w:rsidP="003F02F6">
      <w:pPr>
        <w:numPr>
          <w:ilvl w:val="0"/>
          <w:numId w:val="9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0B532C" w:rsidRPr="008D4117" w:rsidRDefault="000B532C" w:rsidP="000B532C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 w:rsidRPr="008D4117">
        <w:rPr>
          <w:u w:val="single"/>
        </w:rPr>
        <w:t>20 (двадцать) лет</w:t>
      </w:r>
      <w:r w:rsidRPr="008D4117">
        <w:t xml:space="preserve"> с момента его подписания. </w:t>
      </w:r>
    </w:p>
    <w:p w:rsidR="000B532C" w:rsidRPr="008D4117" w:rsidRDefault="000B532C" w:rsidP="000B532C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0B532C" w:rsidRPr="008D4117" w:rsidRDefault="000B532C" w:rsidP="000B532C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0B532C" w:rsidRPr="008D4117" w:rsidRDefault="000B532C" w:rsidP="000B53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0B532C" w:rsidRPr="008D4117" w:rsidRDefault="000B532C" w:rsidP="003F02F6">
      <w:pPr>
        <w:numPr>
          <w:ilvl w:val="0"/>
          <w:numId w:val="9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0B532C" w:rsidRPr="008D4117" w:rsidRDefault="000B532C" w:rsidP="000B532C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lastRenderedPageBreak/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0B532C" w:rsidRPr="008D4117" w:rsidRDefault="000B532C" w:rsidP="000B532C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0B532C" w:rsidRPr="008D4117" w:rsidRDefault="000B532C" w:rsidP="000B532C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0B532C" w:rsidRPr="008D4117" w:rsidRDefault="000B532C" w:rsidP="000B532C">
      <w:pPr>
        <w:ind w:firstLine="360"/>
        <w:jc w:val="both"/>
      </w:pPr>
      <w:r w:rsidRPr="008D4117">
        <w:t xml:space="preserve">3.4. Арендная плата вносится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t xml:space="preserve">Арендатором в бюджет Увельского района Челябинской области </w:t>
      </w:r>
      <w:r w:rsidRPr="008D4117">
        <w:rPr>
          <w:b/>
          <w:u w:val="single"/>
        </w:rPr>
        <w:t>не позднее 15 ноября текущего года</w:t>
      </w:r>
      <w:r w:rsidRPr="008D4117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0B532C" w:rsidRPr="008D4117" w:rsidRDefault="000B532C" w:rsidP="000B532C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0B532C" w:rsidRPr="008D4117" w:rsidRDefault="000B532C" w:rsidP="000B532C">
      <w:pPr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0B532C" w:rsidRPr="008D4117" w:rsidRDefault="000B532C" w:rsidP="000B532C">
      <w:pPr>
        <w:jc w:val="both"/>
      </w:pPr>
      <w:r w:rsidRPr="008D4117">
        <w:t>- номер договора аренды земельного участка;</w:t>
      </w:r>
    </w:p>
    <w:p w:rsidR="000B532C" w:rsidRPr="008D4117" w:rsidRDefault="000B532C" w:rsidP="000B532C">
      <w:pPr>
        <w:jc w:val="both"/>
      </w:pPr>
      <w:r w:rsidRPr="008D4117">
        <w:t>- кадастровый номер земельного участка;</w:t>
      </w:r>
    </w:p>
    <w:p w:rsidR="000B532C" w:rsidRPr="008D4117" w:rsidRDefault="000B532C" w:rsidP="000B532C">
      <w:pPr>
        <w:jc w:val="both"/>
      </w:pPr>
      <w:r w:rsidRPr="008D4117">
        <w:t>- за какой период вносится арендная плата, пени.</w:t>
      </w:r>
    </w:p>
    <w:p w:rsidR="000B532C" w:rsidRPr="008D4117" w:rsidRDefault="000B532C" w:rsidP="000B532C">
      <w:pPr>
        <w:ind w:firstLine="360"/>
        <w:jc w:val="both"/>
      </w:pPr>
      <w:r w:rsidRPr="008D4117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0B532C" w:rsidRPr="008D4117" w:rsidRDefault="000B532C" w:rsidP="000B532C">
      <w:pPr>
        <w:jc w:val="both"/>
      </w:pPr>
      <w:r w:rsidRPr="008D4117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0B532C" w:rsidRPr="008D4117" w:rsidRDefault="000B532C" w:rsidP="000B532C">
      <w:pPr>
        <w:jc w:val="both"/>
      </w:pPr>
      <w:r w:rsidRPr="008D4117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0B532C" w:rsidRPr="008D4117" w:rsidRDefault="000B532C" w:rsidP="000B532C">
      <w:pPr>
        <w:jc w:val="both"/>
        <w:rPr>
          <w:b/>
        </w:rPr>
      </w:pPr>
      <w:r w:rsidRPr="008D4117">
        <w:rPr>
          <w:b/>
        </w:rPr>
        <w:t xml:space="preserve">                                            4. ПРАВА И ОБЯЗАННОСТИ  СТОРОН</w:t>
      </w:r>
    </w:p>
    <w:p w:rsidR="000B532C" w:rsidRPr="008D4117" w:rsidRDefault="000B532C" w:rsidP="000B532C">
      <w:pPr>
        <w:jc w:val="both"/>
      </w:pPr>
      <w:r w:rsidRPr="008D4117">
        <w:t>4.1. АРЕНДОДАТЕЛЬ ИМЕЕТ ПРАВО:</w:t>
      </w:r>
    </w:p>
    <w:p w:rsidR="000B532C" w:rsidRPr="008D4117" w:rsidRDefault="000B532C" w:rsidP="000B532C">
      <w:pPr>
        <w:jc w:val="both"/>
      </w:pPr>
      <w:r w:rsidRPr="008D4117">
        <w:t xml:space="preserve">           4.1.1.Требовать надлежащего соблюдения  Арендатором обязанностей по настоящему Договору. </w:t>
      </w:r>
    </w:p>
    <w:p w:rsidR="000B532C" w:rsidRPr="008D4117" w:rsidRDefault="000B532C" w:rsidP="000B532C">
      <w:pPr>
        <w:jc w:val="both"/>
      </w:pPr>
      <w:r w:rsidRPr="008D4117">
        <w:t xml:space="preserve">           4.1.2.  </w:t>
      </w:r>
      <w:proofErr w:type="gramStart"/>
      <w:r w:rsidRPr="008D4117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81" w:history="1">
        <w:r w:rsidRPr="008D4117">
          <w:rPr>
            <w:color w:val="0000FF"/>
          </w:rPr>
          <w:t>статьей 284</w:t>
        </w:r>
      </w:hyperlink>
      <w:r w:rsidRPr="008D4117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8D4117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8D4117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0B532C" w:rsidRPr="008D4117" w:rsidRDefault="000B532C" w:rsidP="000B532C">
      <w:pPr>
        <w:jc w:val="both"/>
      </w:pPr>
      <w:r w:rsidRPr="008D4117">
        <w:t xml:space="preserve">           4.1.3. </w:t>
      </w:r>
      <w:proofErr w:type="gramStart"/>
      <w:r w:rsidRPr="008D4117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0B532C" w:rsidRPr="008D4117" w:rsidRDefault="000B532C" w:rsidP="000B532C">
      <w:pPr>
        <w:jc w:val="both"/>
      </w:pPr>
      <w:r w:rsidRPr="008D4117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0B532C" w:rsidRPr="008D4117" w:rsidRDefault="000B532C" w:rsidP="000B532C">
      <w:pPr>
        <w:pStyle w:val="a6"/>
        <w:ind w:firstLine="708"/>
      </w:pPr>
      <w:r w:rsidRPr="008D4117">
        <w:t xml:space="preserve"> 4.1.5.</w:t>
      </w:r>
      <w:r w:rsidRPr="008D4117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0B532C" w:rsidRPr="008D4117" w:rsidRDefault="000B532C" w:rsidP="000B532C">
      <w:pPr>
        <w:ind w:firstLine="708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 xml:space="preserve">характера Собрания депутатов </w:t>
      </w:r>
      <w:r w:rsidRPr="008D4117">
        <w:lastRenderedPageBreak/>
        <w:t>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0B532C" w:rsidRPr="008D4117" w:rsidRDefault="000B532C" w:rsidP="000B532C">
      <w:pPr>
        <w:pStyle w:val="a6"/>
        <w:ind w:firstLine="708"/>
      </w:pPr>
      <w:r w:rsidRPr="008D4117">
        <w:t xml:space="preserve"> 4.1.7.</w:t>
      </w:r>
      <w:r w:rsidRPr="008D4117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0B532C" w:rsidRPr="008D4117" w:rsidRDefault="000B532C" w:rsidP="000B532C">
      <w:pPr>
        <w:ind w:firstLine="708"/>
        <w:jc w:val="both"/>
      </w:pPr>
      <w:r w:rsidRPr="008D4117">
        <w:t>4.1.8.</w:t>
      </w:r>
      <w:r w:rsidRPr="008D4117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0B532C" w:rsidRPr="008D4117" w:rsidRDefault="000B532C" w:rsidP="000B532C">
      <w:pPr>
        <w:jc w:val="both"/>
        <w:rPr>
          <w:caps/>
        </w:rPr>
      </w:pPr>
      <w:r w:rsidRPr="008D4117">
        <w:rPr>
          <w:caps/>
        </w:rPr>
        <w:t>4.2. Арендодатель обязан:</w:t>
      </w:r>
    </w:p>
    <w:p w:rsidR="000B532C" w:rsidRPr="008D4117" w:rsidRDefault="000B532C" w:rsidP="000B532C">
      <w:pPr>
        <w:pStyle w:val="a6"/>
      </w:pPr>
      <w:r w:rsidRPr="008D4117">
        <w:t xml:space="preserve">     </w:t>
      </w:r>
      <w:r w:rsidRPr="008D4117">
        <w:tab/>
        <w:t>4.2.1.</w:t>
      </w:r>
      <w:r w:rsidRPr="008D4117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0B532C" w:rsidRPr="008D4117" w:rsidRDefault="000B532C" w:rsidP="000B532C">
      <w:pPr>
        <w:jc w:val="both"/>
      </w:pPr>
      <w:r w:rsidRPr="008D4117">
        <w:t xml:space="preserve">       </w:t>
      </w:r>
      <w:r w:rsidRPr="008D4117">
        <w:tab/>
        <w:t>4.2.2.</w:t>
      </w:r>
      <w:r w:rsidRPr="008D4117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0B532C" w:rsidRPr="008D4117" w:rsidRDefault="000B532C" w:rsidP="000B532C">
      <w:pPr>
        <w:ind w:firstLine="708"/>
        <w:jc w:val="both"/>
      </w:pPr>
      <w:r w:rsidRPr="008D4117">
        <w:t>4.2.3.</w:t>
      </w:r>
      <w:r w:rsidRPr="008D4117">
        <w:tab/>
        <w:t xml:space="preserve">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0B532C" w:rsidRPr="008D4117" w:rsidRDefault="000B532C" w:rsidP="000B532C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 xml:space="preserve">4.3. Арендатор имеет право: </w:t>
      </w:r>
    </w:p>
    <w:p w:rsidR="000B532C" w:rsidRPr="008D4117" w:rsidRDefault="000B532C" w:rsidP="000B532C">
      <w:pPr>
        <w:ind w:left="80" w:firstLine="628"/>
        <w:jc w:val="both"/>
      </w:pPr>
      <w:r w:rsidRPr="008D4117">
        <w:t>4.3.1.  Использовать земельный участок на условиях, установленных настоящим Договором.</w:t>
      </w:r>
    </w:p>
    <w:p w:rsidR="000B532C" w:rsidRPr="008D4117" w:rsidRDefault="000B532C" w:rsidP="000B532C">
      <w:pPr>
        <w:ind w:left="80" w:firstLine="628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0B532C" w:rsidRPr="008D4117" w:rsidRDefault="000B532C" w:rsidP="000B532C">
      <w:pPr>
        <w:ind w:left="80" w:firstLine="628"/>
        <w:jc w:val="both"/>
      </w:pPr>
      <w:r w:rsidRPr="008D4117">
        <w:t>4.3.3.</w:t>
      </w:r>
      <w:r w:rsidRPr="008D4117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0B532C" w:rsidRPr="008D4117" w:rsidRDefault="000B532C" w:rsidP="000B532C">
      <w:pPr>
        <w:ind w:firstLine="708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0B532C" w:rsidRPr="008D4117" w:rsidRDefault="000B532C" w:rsidP="000B532C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>4.4. Арендатор обязан:</w:t>
      </w:r>
    </w:p>
    <w:p w:rsidR="000B532C" w:rsidRPr="008D4117" w:rsidRDefault="000B532C" w:rsidP="000B532C">
      <w:pPr>
        <w:ind w:left="708"/>
        <w:jc w:val="both"/>
      </w:pPr>
      <w:r w:rsidRPr="008D4117">
        <w:t>4.4.1.</w:t>
      </w:r>
      <w:r w:rsidRPr="008D4117">
        <w:tab/>
        <w:t>Выполнять в полном объеме все условия Договора.</w:t>
      </w:r>
    </w:p>
    <w:p w:rsidR="000B532C" w:rsidRPr="008D4117" w:rsidRDefault="000B532C" w:rsidP="000B532C">
      <w:pPr>
        <w:autoSpaceDE w:val="0"/>
        <w:autoSpaceDN w:val="0"/>
        <w:adjustRightInd w:val="0"/>
        <w:ind w:left="80" w:firstLine="628"/>
        <w:jc w:val="both"/>
      </w:pPr>
      <w:r w:rsidRPr="008D4117">
        <w:t>4.4.2.</w:t>
      </w:r>
      <w:r w:rsidRPr="008D4117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0B532C" w:rsidRPr="008D4117" w:rsidRDefault="000B532C" w:rsidP="000B532C">
      <w:pPr>
        <w:autoSpaceDE w:val="0"/>
        <w:autoSpaceDN w:val="0"/>
        <w:adjustRightInd w:val="0"/>
        <w:ind w:left="80" w:firstLine="628"/>
        <w:jc w:val="both"/>
      </w:pPr>
      <w:r w:rsidRPr="008D4117">
        <w:t>4.4.3</w:t>
      </w:r>
      <w:proofErr w:type="gramStart"/>
      <w:r w:rsidRPr="008D4117">
        <w:t xml:space="preserve"> О</w:t>
      </w:r>
      <w:proofErr w:type="gramEnd"/>
      <w:r w:rsidRPr="008D4117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>4.4.4.</w:t>
      </w:r>
      <w:r w:rsidRPr="008D4117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>4.4.5.</w:t>
      </w:r>
      <w:r w:rsidRPr="008D4117">
        <w:tab/>
        <w:t xml:space="preserve">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0B532C" w:rsidRPr="008D4117" w:rsidRDefault="000B532C" w:rsidP="000B532C">
      <w:pPr>
        <w:autoSpaceDE w:val="0"/>
        <w:autoSpaceDN w:val="0"/>
        <w:adjustRightInd w:val="0"/>
        <w:ind w:left="80" w:firstLine="628"/>
        <w:jc w:val="both"/>
      </w:pPr>
      <w:r w:rsidRPr="008D4117">
        <w:t>4.4.6. С момента подписания акта приема-передачи в течени</w:t>
      </w:r>
      <w:proofErr w:type="gramStart"/>
      <w:r w:rsidRPr="008D4117">
        <w:t>и</w:t>
      </w:r>
      <w:proofErr w:type="gramEnd"/>
      <w:r w:rsidRPr="008D4117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>4.4.7.</w:t>
      </w:r>
      <w:r w:rsidRPr="008D4117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0B532C" w:rsidRPr="008D4117" w:rsidRDefault="000B532C" w:rsidP="000B532C">
      <w:pPr>
        <w:ind w:left="80" w:firstLine="628"/>
        <w:jc w:val="both"/>
      </w:pPr>
      <w:r w:rsidRPr="008D4117">
        <w:t>4.4.8.</w:t>
      </w:r>
      <w:r w:rsidRPr="008D4117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0B532C" w:rsidRPr="008D4117" w:rsidRDefault="000B532C" w:rsidP="000B532C">
      <w:pPr>
        <w:ind w:left="80" w:firstLine="628"/>
        <w:jc w:val="both"/>
      </w:pPr>
      <w:r w:rsidRPr="008D4117">
        <w:lastRenderedPageBreak/>
        <w:t>4.4.9.</w:t>
      </w:r>
      <w:r w:rsidRPr="008D4117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0B532C" w:rsidRPr="008D4117" w:rsidRDefault="000B532C" w:rsidP="000B532C">
      <w:pPr>
        <w:pStyle w:val="2"/>
        <w:spacing w:after="0" w:line="240" w:lineRule="auto"/>
        <w:ind w:left="80" w:firstLine="628"/>
        <w:jc w:val="both"/>
      </w:pPr>
      <w:r w:rsidRPr="008D4117">
        <w:t>4.4.10.</w:t>
      </w:r>
      <w:r w:rsidRPr="008D4117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0B532C" w:rsidRPr="008D4117" w:rsidRDefault="000B532C" w:rsidP="000B532C">
      <w:pPr>
        <w:ind w:firstLine="708"/>
        <w:jc w:val="both"/>
      </w:pPr>
      <w:r w:rsidRPr="008D4117">
        <w:t>4.4.11.</w:t>
      </w:r>
      <w:r w:rsidRPr="008D4117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0B532C" w:rsidRPr="008D4117" w:rsidRDefault="000B532C" w:rsidP="000B532C">
      <w:pPr>
        <w:ind w:firstLine="708"/>
        <w:jc w:val="both"/>
      </w:pPr>
      <w:r w:rsidRPr="008D4117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8D4117">
        <w:t>по</w:t>
      </w:r>
      <w:proofErr w:type="gramEnd"/>
      <w:r w:rsidRPr="008D4117">
        <w:t xml:space="preserve"> используемого арендуемого земельного участка. </w:t>
      </w:r>
    </w:p>
    <w:p w:rsidR="000B532C" w:rsidRPr="008D4117" w:rsidRDefault="000B532C" w:rsidP="000B532C">
      <w:pPr>
        <w:ind w:firstLine="708"/>
        <w:jc w:val="both"/>
      </w:pPr>
      <w:r w:rsidRPr="008D4117">
        <w:t>4.4.13.</w:t>
      </w:r>
      <w:r w:rsidRPr="008D4117">
        <w:tab/>
        <w:t xml:space="preserve">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0B532C" w:rsidRPr="008D4117" w:rsidRDefault="000B532C" w:rsidP="000B53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B532C" w:rsidRPr="008D4117" w:rsidRDefault="000B532C" w:rsidP="000B532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5.1.</w:t>
      </w:r>
      <w:r w:rsidRPr="008D4117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0B532C" w:rsidRPr="008D4117" w:rsidRDefault="000B532C" w:rsidP="000B532C">
      <w:pPr>
        <w:tabs>
          <w:tab w:val="left" w:pos="720"/>
        </w:tabs>
        <w:jc w:val="both"/>
      </w:pPr>
      <w:r w:rsidRPr="008D4117">
        <w:tab/>
        <w:t>5.2.</w:t>
      </w:r>
      <w:r w:rsidRPr="008D4117">
        <w:tab/>
        <w:t xml:space="preserve">В случае нарушения Арендатором сроков внесения арендной платы в срок, установленный </w:t>
      </w:r>
      <w:hyperlink r:id="rId8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>5.3.</w:t>
      </w:r>
      <w:r w:rsidRPr="008D4117">
        <w:tab/>
        <w:t xml:space="preserve">В случае нарушения Арендатором сроков возврата земельного участка, установленных в </w:t>
      </w:r>
      <w:hyperlink r:id="rId8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0B532C" w:rsidRPr="008D4117" w:rsidRDefault="000B532C" w:rsidP="000B532C">
      <w:pPr>
        <w:ind w:firstLine="708"/>
        <w:jc w:val="both"/>
      </w:pPr>
      <w:r w:rsidRPr="008D4117">
        <w:t>5.4.</w:t>
      </w:r>
      <w:r w:rsidRPr="008D4117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0B532C" w:rsidRPr="008D4117" w:rsidRDefault="000B532C" w:rsidP="000B53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 xml:space="preserve">6.1. </w:t>
      </w:r>
      <w:r w:rsidRPr="008D4117">
        <w:tab/>
        <w:t xml:space="preserve">Арендодатель вправе </w:t>
      </w:r>
      <w:hyperlink r:id="rId8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8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>- в случае неисполнения арендатором пункта 4.4.2., 4.4.6. настоящего Договора;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8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8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 xml:space="preserve">6.2. </w:t>
      </w:r>
      <w:r w:rsidRPr="008D4117">
        <w:tab/>
        <w:t>Арендатор вправе требовать досрочного расторжения настоящего Договора в случаях: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lastRenderedPageBreak/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8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8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 xml:space="preserve">6.3. </w:t>
      </w:r>
      <w:r w:rsidRPr="008D4117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9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0B532C" w:rsidRPr="008D4117" w:rsidRDefault="000B532C" w:rsidP="000B532C">
      <w:pPr>
        <w:ind w:firstLine="708"/>
        <w:jc w:val="both"/>
      </w:pPr>
      <w:r w:rsidRPr="008D4117">
        <w:t xml:space="preserve">6.4. </w:t>
      </w:r>
      <w:r w:rsidRPr="008D4117">
        <w:tab/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0B532C" w:rsidRPr="008D4117" w:rsidRDefault="000B532C" w:rsidP="000B532C">
      <w:pPr>
        <w:ind w:left="80" w:firstLine="628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0B532C" w:rsidRPr="008D4117" w:rsidRDefault="000B532C" w:rsidP="000B532C">
      <w:pPr>
        <w:ind w:firstLine="708"/>
        <w:jc w:val="both"/>
      </w:pPr>
      <w:r w:rsidRPr="008D4117">
        <w:t xml:space="preserve">6.6. </w:t>
      </w:r>
      <w:r w:rsidRPr="008D4117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0B532C" w:rsidRPr="008D4117" w:rsidRDefault="000B532C" w:rsidP="000B532C">
      <w:pPr>
        <w:ind w:left="80" w:firstLine="628"/>
        <w:jc w:val="both"/>
      </w:pPr>
      <w:r w:rsidRPr="008D4117">
        <w:t>6.7.</w:t>
      </w:r>
      <w:r w:rsidRPr="008D4117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0B532C" w:rsidRPr="008D4117" w:rsidRDefault="000B532C" w:rsidP="000B532C">
      <w:pPr>
        <w:pStyle w:val="2"/>
        <w:spacing w:line="240" w:lineRule="auto"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0B532C" w:rsidRPr="008D4117" w:rsidRDefault="000B532C" w:rsidP="000B53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</w:t>
      </w:r>
      <w:r w:rsidRPr="008D4117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0B532C" w:rsidRPr="008D4117" w:rsidRDefault="000B532C" w:rsidP="000B53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7.2.</w:t>
      </w:r>
      <w:r w:rsidRPr="008D4117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0B532C" w:rsidRPr="008D4117" w:rsidRDefault="000B532C" w:rsidP="000B53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0B532C" w:rsidRPr="008D4117" w:rsidRDefault="000B532C" w:rsidP="000B532C">
      <w:pPr>
        <w:autoSpaceDE w:val="0"/>
        <w:autoSpaceDN w:val="0"/>
        <w:adjustRightInd w:val="0"/>
        <w:ind w:firstLine="567"/>
        <w:jc w:val="both"/>
      </w:pPr>
      <w:r w:rsidRPr="008D4117">
        <w:t xml:space="preserve">8.1. Арендатор </w:t>
      </w:r>
      <w:r w:rsidRPr="008D4117">
        <w:rPr>
          <w:b/>
        </w:rPr>
        <w:t>не вправе</w:t>
      </w:r>
      <w:r w:rsidRPr="008D4117">
        <w:t xml:space="preserve"> передавать земельный участок в субаренду в пределах срока действия Договора. </w:t>
      </w:r>
    </w:p>
    <w:p w:rsidR="000B532C" w:rsidRPr="008D4117" w:rsidRDefault="000B532C" w:rsidP="000B532C">
      <w:pPr>
        <w:jc w:val="both"/>
        <w:rPr>
          <w:shd w:val="clear" w:color="auto" w:fill="F2F2F2"/>
        </w:rPr>
      </w:pPr>
      <w:r w:rsidRPr="008D4117">
        <w:rPr>
          <w:color w:val="FF0000"/>
        </w:rPr>
        <w:t xml:space="preserve">          </w:t>
      </w:r>
      <w:r w:rsidRPr="008D4117">
        <w:t xml:space="preserve">8.2. </w:t>
      </w:r>
      <w:proofErr w:type="gramStart"/>
      <w:r w:rsidRPr="008D4117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8D4117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8D4117">
        <w:rPr>
          <w:shd w:val="clear" w:color="auto" w:fill="F2F2F2"/>
        </w:rPr>
        <w:t xml:space="preserve"> За исключением случая перехода права</w:t>
      </w:r>
      <w:r w:rsidRPr="008D4117">
        <w:rPr>
          <w:color w:val="FF0000"/>
          <w:shd w:val="clear" w:color="auto" w:fill="F2F2F2"/>
        </w:rPr>
        <w:t xml:space="preserve"> </w:t>
      </w:r>
      <w:r w:rsidRPr="008D4117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0B532C" w:rsidRPr="008D4117" w:rsidRDefault="000B532C" w:rsidP="000B532C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</w:t>
      </w:r>
      <w:r w:rsidRPr="008D4117">
        <w:rPr>
          <w:color w:val="000000"/>
          <w:shd w:val="clear" w:color="auto" w:fill="FFFFFF"/>
        </w:rPr>
        <w:lastRenderedPageBreak/>
        <w:t xml:space="preserve">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0B532C" w:rsidRPr="008D4117" w:rsidRDefault="000B532C" w:rsidP="000B532C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0B532C" w:rsidRPr="008D4117" w:rsidRDefault="000B532C" w:rsidP="000B532C">
      <w:pPr>
        <w:ind w:firstLine="708"/>
        <w:jc w:val="both"/>
      </w:pPr>
      <w:r w:rsidRPr="008D4117">
        <w:t>8.6.</w:t>
      </w:r>
      <w:r w:rsidRPr="008D4117">
        <w:tab/>
        <w:t>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0B532C" w:rsidRPr="008D4117" w:rsidRDefault="000B532C" w:rsidP="000B532C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0B532C" w:rsidRPr="008D4117" w:rsidRDefault="000B532C" w:rsidP="000B532C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0B532C" w:rsidRPr="008D4117" w:rsidRDefault="000B532C" w:rsidP="000B532C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0B532C" w:rsidRPr="008D4117" w:rsidRDefault="000B532C" w:rsidP="000B532C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0B532C" w:rsidRPr="008D4117" w:rsidRDefault="000B532C" w:rsidP="000B532C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0B532C" w:rsidRPr="008D4117" w:rsidRDefault="000B532C" w:rsidP="000B532C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0B532C" w:rsidRPr="008D4117" w:rsidRDefault="000B532C" w:rsidP="000B532C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0B532C" w:rsidRPr="008D4117" w:rsidRDefault="000B532C" w:rsidP="000B532C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0B532C" w:rsidRPr="008D4117" w:rsidRDefault="000B532C" w:rsidP="000B532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0B532C" w:rsidRPr="008D4117" w:rsidRDefault="000B532C" w:rsidP="000B532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0B532C" w:rsidRPr="008D4117" w:rsidRDefault="000B532C" w:rsidP="000B532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0B532C" w:rsidRPr="008D4117" w:rsidRDefault="000B532C" w:rsidP="000B532C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0B532C" w:rsidRPr="008D4117" w:rsidRDefault="000B532C" w:rsidP="000B532C">
      <w:pPr>
        <w:pStyle w:val="a6"/>
        <w:spacing w:line="0" w:lineRule="atLeast"/>
        <w:rPr>
          <w:color w:val="000000"/>
        </w:rPr>
      </w:pPr>
    </w:p>
    <w:p w:rsidR="000B532C" w:rsidRPr="008D4117" w:rsidRDefault="000B532C" w:rsidP="000B532C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0B532C" w:rsidRPr="008D4117" w:rsidRDefault="000B532C" w:rsidP="000B532C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0B532C" w:rsidRPr="008D4117" w:rsidRDefault="000B532C" w:rsidP="000B532C">
      <w:pPr>
        <w:pStyle w:val="a6"/>
      </w:pPr>
    </w:p>
    <w:tbl>
      <w:tblPr>
        <w:tblW w:w="0" w:type="auto"/>
        <w:tblLook w:val="04A0"/>
      </w:tblPr>
      <w:tblGrid>
        <w:gridCol w:w="5068"/>
        <w:gridCol w:w="5069"/>
      </w:tblGrid>
      <w:tr w:rsidR="000B532C" w:rsidRPr="008D4117" w:rsidTr="00E72E44">
        <w:tc>
          <w:tcPr>
            <w:tcW w:w="5068" w:type="dxa"/>
          </w:tcPr>
          <w:p w:rsidR="000B532C" w:rsidRPr="008D4117" w:rsidRDefault="000B532C" w:rsidP="00E72E44">
            <w:pPr>
              <w:pStyle w:val="a6"/>
            </w:pPr>
            <w:r w:rsidRPr="008D4117">
              <w:t>АРЕНДОДАТЕЛЬ:</w:t>
            </w:r>
          </w:p>
          <w:p w:rsidR="000B532C" w:rsidRPr="008D4117" w:rsidRDefault="000B532C" w:rsidP="00E72E44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0B532C" w:rsidRPr="008D4117" w:rsidRDefault="000B532C" w:rsidP="00E72E44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0B532C" w:rsidRPr="008D4117" w:rsidRDefault="000B532C" w:rsidP="00E72E44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0B532C" w:rsidRPr="008D4117" w:rsidRDefault="000B532C" w:rsidP="00E72E44">
            <w:pPr>
              <w:pStyle w:val="a6"/>
            </w:pPr>
            <w:r w:rsidRPr="008D4117">
              <w:t>АРЕНДАТОР:</w:t>
            </w: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  <w:r w:rsidRPr="008D4117">
              <w:t>__________________________________</w:t>
            </w:r>
          </w:p>
          <w:p w:rsidR="000B532C" w:rsidRPr="008D4117" w:rsidRDefault="000B532C" w:rsidP="00E72E44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  <w:r w:rsidRPr="008D4117">
              <w:t>______________________ /________________ /</w:t>
            </w:r>
          </w:p>
          <w:p w:rsidR="000B532C" w:rsidRPr="008D4117" w:rsidRDefault="000B532C" w:rsidP="00E72E44">
            <w:pPr>
              <w:pStyle w:val="a6"/>
            </w:pPr>
            <w:r w:rsidRPr="008D4117">
              <w:t xml:space="preserve">                 подпись                       Ф.И.О.                               </w:t>
            </w:r>
          </w:p>
          <w:p w:rsidR="000B532C" w:rsidRPr="008D4117" w:rsidRDefault="000B532C" w:rsidP="00E72E44">
            <w:pPr>
              <w:pStyle w:val="a6"/>
            </w:pPr>
            <w:r w:rsidRPr="008D4117">
              <w:t>«___»______________2023 г.</w:t>
            </w: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  <w:p w:rsidR="000B532C" w:rsidRPr="008D4117" w:rsidRDefault="000B532C" w:rsidP="00E72E44">
            <w:pPr>
              <w:pStyle w:val="a6"/>
            </w:pPr>
          </w:p>
        </w:tc>
      </w:tr>
    </w:tbl>
    <w:p w:rsidR="000B532C" w:rsidRPr="00657355" w:rsidRDefault="000B532C" w:rsidP="000B532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0B532C" w:rsidRPr="00657355" w:rsidRDefault="000B532C" w:rsidP="000B532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0B532C" w:rsidRPr="00657355" w:rsidRDefault="000B532C" w:rsidP="000B532C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0B532C" w:rsidRPr="00657355" w:rsidRDefault="000B532C" w:rsidP="000B532C">
      <w:pPr>
        <w:spacing w:line="276" w:lineRule="auto"/>
        <w:jc w:val="right"/>
        <w:rPr>
          <w:sz w:val="22"/>
          <w:szCs w:val="22"/>
        </w:rPr>
      </w:pPr>
    </w:p>
    <w:p w:rsidR="000B532C" w:rsidRPr="00657355" w:rsidRDefault="000B532C" w:rsidP="000B532C">
      <w:pPr>
        <w:spacing w:line="276" w:lineRule="auto"/>
        <w:rPr>
          <w:sz w:val="22"/>
          <w:szCs w:val="22"/>
        </w:rPr>
      </w:pPr>
    </w:p>
    <w:p w:rsidR="000B532C" w:rsidRPr="008D4117" w:rsidRDefault="000B532C" w:rsidP="000B532C">
      <w:pPr>
        <w:spacing w:line="276" w:lineRule="auto"/>
        <w:jc w:val="center"/>
        <w:rPr>
          <w:b/>
        </w:rPr>
      </w:pPr>
      <w:r w:rsidRPr="008D4117">
        <w:rPr>
          <w:b/>
        </w:rPr>
        <w:t xml:space="preserve">РАСЧЕТНЫЕ ПЛАТЕЖИ ЗА </w:t>
      </w:r>
      <w:r w:rsidRPr="008D4117">
        <w:rPr>
          <w:b/>
          <w:bCs/>
          <w:iCs/>
          <w:u w:val="single"/>
        </w:rPr>
        <w:t>20__</w:t>
      </w:r>
      <w:r w:rsidRPr="008D4117">
        <w:rPr>
          <w:b/>
          <w:bCs/>
          <w:iCs/>
        </w:rPr>
        <w:t xml:space="preserve"> </w:t>
      </w:r>
      <w:r w:rsidRPr="008D4117">
        <w:rPr>
          <w:b/>
        </w:rPr>
        <w:t>год</w:t>
      </w:r>
    </w:p>
    <w:p w:rsidR="000B532C" w:rsidRPr="008D4117" w:rsidRDefault="000B532C" w:rsidP="000B532C">
      <w:pPr>
        <w:spacing w:line="276" w:lineRule="auto"/>
        <w:jc w:val="both"/>
      </w:pPr>
    </w:p>
    <w:p w:rsidR="000B532C" w:rsidRPr="008D4117" w:rsidRDefault="000B532C" w:rsidP="000B532C">
      <w:pPr>
        <w:spacing w:line="276" w:lineRule="auto"/>
      </w:pPr>
      <w:r w:rsidRPr="008D4117">
        <w:t xml:space="preserve">АРЕНДОДАТЕЛЬ:  </w:t>
      </w:r>
      <w:r w:rsidRPr="008D4117">
        <w:rPr>
          <w:b/>
          <w:bCs/>
        </w:rPr>
        <w:t>Администрация Увельского муниципального района</w:t>
      </w:r>
    </w:p>
    <w:p w:rsidR="000B532C" w:rsidRPr="008D4117" w:rsidRDefault="000B532C" w:rsidP="000B532C">
      <w:pPr>
        <w:spacing w:line="276" w:lineRule="auto"/>
        <w:rPr>
          <w:color w:val="FFC000"/>
        </w:rPr>
      </w:pPr>
      <w:r w:rsidRPr="008D4117">
        <w:t xml:space="preserve">АРЕНДАТОР: </w:t>
      </w:r>
      <w:r w:rsidRPr="008D4117">
        <w:rPr>
          <w:b/>
          <w:bCs/>
          <w:lang w:eastAsia="en-US"/>
        </w:rPr>
        <w:t>______________________________________________________________________</w:t>
      </w:r>
    </w:p>
    <w:p w:rsidR="000B532C" w:rsidRPr="008D4117" w:rsidRDefault="000B532C" w:rsidP="000B532C">
      <w:pPr>
        <w:spacing w:line="276" w:lineRule="auto"/>
        <w:rPr>
          <w:b/>
          <w:bCs/>
        </w:rPr>
      </w:pPr>
      <w:r w:rsidRPr="008D4117">
        <w:t xml:space="preserve">Адрес арендатора:  </w:t>
      </w:r>
      <w:r w:rsidRPr="008D4117">
        <w:rPr>
          <w:b/>
          <w:bCs/>
        </w:rPr>
        <w:t>__________________________________________________________________</w:t>
      </w:r>
    </w:p>
    <w:p w:rsidR="000B532C" w:rsidRPr="008D4117" w:rsidRDefault="000B532C" w:rsidP="000B532C">
      <w:pPr>
        <w:tabs>
          <w:tab w:val="left" w:pos="0"/>
        </w:tabs>
        <w:spacing w:line="276" w:lineRule="auto"/>
        <w:rPr>
          <w:b/>
        </w:rPr>
      </w:pPr>
    </w:p>
    <w:p w:rsidR="000B532C" w:rsidRPr="008D4117" w:rsidRDefault="000B532C" w:rsidP="000B532C">
      <w:pPr>
        <w:tabs>
          <w:tab w:val="left" w:pos="0"/>
        </w:tabs>
        <w:spacing w:line="276" w:lineRule="auto"/>
        <w:jc w:val="center"/>
        <w:rPr>
          <w:b/>
        </w:rPr>
      </w:pPr>
      <w:r w:rsidRPr="008D4117">
        <w:rPr>
          <w:b/>
        </w:rPr>
        <w:t>Размер годовой арендной платы определен по результатам открытого аукциона</w:t>
      </w:r>
    </w:p>
    <w:p w:rsidR="000B532C" w:rsidRPr="008D4117" w:rsidRDefault="000B532C" w:rsidP="000B532C">
      <w:pPr>
        <w:tabs>
          <w:tab w:val="left" w:pos="1080"/>
        </w:tabs>
        <w:spacing w:line="276" w:lineRule="auto"/>
        <w:jc w:val="both"/>
      </w:pPr>
      <w:r w:rsidRPr="008D4117">
        <w:t xml:space="preserve"> </w:t>
      </w:r>
    </w:p>
    <w:p w:rsidR="000B532C" w:rsidRPr="008D4117" w:rsidRDefault="000B532C" w:rsidP="000B532C">
      <w:pPr>
        <w:tabs>
          <w:tab w:val="left" w:pos="5760"/>
        </w:tabs>
        <w:spacing w:line="276" w:lineRule="auto"/>
        <w:jc w:val="both"/>
        <w:rPr>
          <w:bCs/>
          <w:iCs/>
        </w:rPr>
      </w:pPr>
      <w:r w:rsidRPr="008D4117">
        <w:rPr>
          <w:b/>
        </w:rPr>
        <w:t xml:space="preserve"> Ежегодный размер арендной платы составляет:  </w:t>
      </w:r>
      <w:r w:rsidRPr="008D4117">
        <w:rPr>
          <w:b/>
          <w:bCs/>
          <w:iCs/>
        </w:rPr>
        <w:t xml:space="preserve">_________ </w:t>
      </w:r>
      <w:r w:rsidRPr="008D4117">
        <w:rPr>
          <w:bCs/>
          <w:iCs/>
        </w:rPr>
        <w:t>(_______ рублей ___ копеек).</w:t>
      </w:r>
    </w:p>
    <w:p w:rsidR="000B532C" w:rsidRPr="008D4117" w:rsidRDefault="000B532C" w:rsidP="000B532C">
      <w:pPr>
        <w:tabs>
          <w:tab w:val="left" w:pos="5760"/>
        </w:tabs>
        <w:spacing w:line="276" w:lineRule="auto"/>
        <w:jc w:val="both"/>
      </w:pPr>
      <w:r w:rsidRPr="008D4117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0B532C" w:rsidRPr="008D4117" w:rsidTr="00E72E44">
        <w:tc>
          <w:tcPr>
            <w:tcW w:w="426" w:type="dxa"/>
          </w:tcPr>
          <w:p w:rsidR="000B532C" w:rsidRPr="008D4117" w:rsidRDefault="000B532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№</w:t>
            </w:r>
          </w:p>
        </w:tc>
        <w:tc>
          <w:tcPr>
            <w:tcW w:w="2268" w:type="dxa"/>
          </w:tcPr>
          <w:p w:rsidR="000B532C" w:rsidRPr="008D4117" w:rsidRDefault="000B532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Кадастровый номер земельного участка</w:t>
            </w:r>
          </w:p>
        </w:tc>
        <w:tc>
          <w:tcPr>
            <w:tcW w:w="2693" w:type="dxa"/>
          </w:tcPr>
          <w:p w:rsidR="000B532C" w:rsidRPr="008D4117" w:rsidRDefault="000B532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Адрес</w:t>
            </w:r>
          </w:p>
        </w:tc>
        <w:tc>
          <w:tcPr>
            <w:tcW w:w="1843" w:type="dxa"/>
          </w:tcPr>
          <w:p w:rsidR="000B532C" w:rsidRPr="008D4117" w:rsidRDefault="000B532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Площадь, кв.м.</w:t>
            </w:r>
          </w:p>
        </w:tc>
        <w:tc>
          <w:tcPr>
            <w:tcW w:w="2268" w:type="dxa"/>
          </w:tcPr>
          <w:p w:rsidR="000B532C" w:rsidRPr="008D4117" w:rsidRDefault="000B532C" w:rsidP="00E72E44">
            <w:pPr>
              <w:tabs>
                <w:tab w:val="left" w:pos="1080"/>
              </w:tabs>
              <w:spacing w:line="276" w:lineRule="auto"/>
              <w:jc w:val="center"/>
            </w:pPr>
            <w:r w:rsidRPr="008D4117">
              <w:t>Арендная плата за ЗУ,</w:t>
            </w:r>
          </w:p>
          <w:p w:rsidR="000B532C" w:rsidRPr="008D4117" w:rsidRDefault="000B532C" w:rsidP="00E72E44">
            <w:pPr>
              <w:tabs>
                <w:tab w:val="left" w:pos="1080"/>
              </w:tabs>
              <w:spacing w:line="276" w:lineRule="auto"/>
              <w:jc w:val="center"/>
            </w:pPr>
            <w:r w:rsidRPr="008D4117">
              <w:t>руб.</w:t>
            </w:r>
          </w:p>
        </w:tc>
      </w:tr>
      <w:tr w:rsidR="000B532C" w:rsidRPr="008D4117" w:rsidTr="00E72E44">
        <w:tc>
          <w:tcPr>
            <w:tcW w:w="426" w:type="dxa"/>
            <w:vAlign w:val="center"/>
          </w:tcPr>
          <w:p w:rsidR="000B532C" w:rsidRPr="008D4117" w:rsidRDefault="000B532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rPr>
                <w:spacing w:val="-1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0B532C" w:rsidRPr="008D4117" w:rsidRDefault="000B532C" w:rsidP="00E72E44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0B532C" w:rsidRPr="008D4117" w:rsidRDefault="000B532C" w:rsidP="00E72E44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0B532C" w:rsidRPr="008D4117" w:rsidRDefault="000B532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B532C" w:rsidRPr="008D4117" w:rsidRDefault="000B532C" w:rsidP="00E72E4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0B532C" w:rsidRPr="008D4117" w:rsidRDefault="000B532C" w:rsidP="000B532C">
      <w:pPr>
        <w:tabs>
          <w:tab w:val="left" w:pos="5760"/>
        </w:tabs>
        <w:spacing w:line="276" w:lineRule="auto"/>
        <w:jc w:val="both"/>
        <w:rPr>
          <w:b/>
        </w:rPr>
      </w:pPr>
    </w:p>
    <w:p w:rsidR="000B532C" w:rsidRPr="008D4117" w:rsidRDefault="000B532C" w:rsidP="000B532C">
      <w:pPr>
        <w:tabs>
          <w:tab w:val="left" w:pos="5760"/>
        </w:tabs>
        <w:spacing w:line="276" w:lineRule="auto"/>
        <w:jc w:val="both"/>
      </w:pPr>
      <w:r w:rsidRPr="008D4117">
        <w:rPr>
          <w:b/>
        </w:rPr>
        <w:t>К оплате за период с ________________</w:t>
      </w:r>
      <w:r w:rsidRPr="008D4117">
        <w:t xml:space="preserve">: </w:t>
      </w:r>
      <w:r w:rsidRPr="008D4117">
        <w:rPr>
          <w:b/>
          <w:bCs/>
          <w:iCs/>
        </w:rPr>
        <w:t xml:space="preserve">_____________ </w:t>
      </w:r>
      <w:r w:rsidRPr="008D4117">
        <w:rPr>
          <w:bCs/>
          <w:iCs/>
        </w:rPr>
        <w:t>(___________ рублей ___ копеек).</w:t>
      </w:r>
      <w:r w:rsidRPr="008D4117">
        <w:rPr>
          <w:b/>
        </w:rPr>
        <w:t xml:space="preserve"> </w:t>
      </w:r>
    </w:p>
    <w:p w:rsidR="000B532C" w:rsidRPr="008D4117" w:rsidRDefault="000B532C" w:rsidP="000B532C">
      <w:pPr>
        <w:spacing w:line="276" w:lineRule="auto"/>
        <w:jc w:val="both"/>
      </w:pPr>
    </w:p>
    <w:p w:rsidR="000B532C" w:rsidRPr="008D4117" w:rsidRDefault="000B532C" w:rsidP="000B532C">
      <w:pPr>
        <w:spacing w:line="276" w:lineRule="auto"/>
        <w:jc w:val="both"/>
      </w:pPr>
      <w:r w:rsidRPr="008D4117">
        <w:t xml:space="preserve">Срок оплаты: </w:t>
      </w:r>
      <w:r w:rsidRPr="008D4117">
        <w:rPr>
          <w:b/>
        </w:rPr>
        <w:t>ежегодно не позднее 15.11.</w:t>
      </w:r>
    </w:p>
    <w:p w:rsidR="000B532C" w:rsidRPr="008D4117" w:rsidRDefault="000B532C" w:rsidP="000B532C">
      <w:pPr>
        <w:spacing w:line="276" w:lineRule="auto"/>
        <w:jc w:val="both"/>
      </w:pPr>
    </w:p>
    <w:p w:rsidR="000B532C" w:rsidRPr="008D4117" w:rsidRDefault="000B532C" w:rsidP="000B532C">
      <w:pPr>
        <w:spacing w:line="276" w:lineRule="auto"/>
        <w:jc w:val="both"/>
        <w:rPr>
          <w:b/>
        </w:rPr>
      </w:pPr>
      <w:r w:rsidRPr="008D4117">
        <w:t xml:space="preserve">Платежные реквизиты: </w:t>
      </w:r>
      <w:r w:rsidRPr="008D4117">
        <w:rPr>
          <w:b/>
        </w:rPr>
        <w:t>Комитет по земельным отношениям администрации Увельского муниципального района</w:t>
      </w:r>
      <w:r w:rsidRPr="008D4117">
        <w:t xml:space="preserve">, ИНН </w:t>
      </w:r>
      <w:r w:rsidRPr="008D4117">
        <w:rPr>
          <w:bCs/>
        </w:rPr>
        <w:t>7424022755</w:t>
      </w:r>
      <w:r w:rsidRPr="008D4117">
        <w:t xml:space="preserve">, КПП </w:t>
      </w:r>
      <w:r w:rsidRPr="008D4117">
        <w:rPr>
          <w:bCs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D4117">
        <w:t xml:space="preserve">, БИК </w:t>
      </w:r>
      <w:r w:rsidRPr="008D4117">
        <w:rPr>
          <w:bCs/>
        </w:rPr>
        <w:t>017501500</w:t>
      </w:r>
      <w:r w:rsidRPr="008D4117">
        <w:t xml:space="preserve">, </w:t>
      </w:r>
      <w:r w:rsidRPr="008D4117">
        <w:rPr>
          <w:bCs/>
        </w:rPr>
        <w:t xml:space="preserve">ОТДЕЛЕНИЕ ЧЕЛЯБИНСК БАНКА РОССИИ//УФК по Челябинской области </w:t>
      </w:r>
      <w:proofErr w:type="gramStart"/>
      <w:r w:rsidRPr="008D4117">
        <w:rPr>
          <w:bCs/>
        </w:rPr>
        <w:t>г</w:t>
      </w:r>
      <w:proofErr w:type="gramEnd"/>
      <w:r w:rsidRPr="008D4117">
        <w:rPr>
          <w:bCs/>
        </w:rPr>
        <w:t>. Челябинск</w:t>
      </w:r>
      <w:r w:rsidRPr="008D4117">
        <w:t xml:space="preserve">, ЕКС </w:t>
      </w:r>
      <w:r w:rsidRPr="008D4117">
        <w:rPr>
          <w:bCs/>
        </w:rPr>
        <w:t>40102810645370000062</w:t>
      </w:r>
      <w:r w:rsidRPr="008D4117">
        <w:t xml:space="preserve">, </w:t>
      </w:r>
      <w:proofErr w:type="spellStart"/>
      <w:r w:rsidRPr="008D4117">
        <w:t>каз</w:t>
      </w:r>
      <w:proofErr w:type="spellEnd"/>
      <w:r w:rsidRPr="008D4117">
        <w:t xml:space="preserve">/счет 03100643000000016900 КБК 93911105013051000120, </w:t>
      </w:r>
      <w:r w:rsidRPr="008D4117">
        <w:rPr>
          <w:b/>
        </w:rPr>
        <w:t>ОКТМО _________________.</w:t>
      </w:r>
    </w:p>
    <w:p w:rsidR="000B532C" w:rsidRPr="008D4117" w:rsidRDefault="000B532C" w:rsidP="000B532C">
      <w:pPr>
        <w:tabs>
          <w:tab w:val="left" w:pos="5760"/>
        </w:tabs>
        <w:spacing w:line="276" w:lineRule="auto"/>
      </w:pPr>
    </w:p>
    <w:p w:rsidR="000B532C" w:rsidRPr="00657355" w:rsidRDefault="000B532C" w:rsidP="000B532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0B532C" w:rsidRPr="00657355" w:rsidRDefault="000B532C" w:rsidP="000B532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0B532C" w:rsidRPr="00657355" w:rsidRDefault="000B532C" w:rsidP="000B532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0B532C" w:rsidRPr="00657355" w:rsidRDefault="000B532C" w:rsidP="000B532C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0B532C" w:rsidRPr="00657355" w:rsidRDefault="000B532C" w:rsidP="000B532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0B532C" w:rsidRPr="00657355" w:rsidRDefault="000B532C" w:rsidP="000B532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0B532C" w:rsidRPr="00657355" w:rsidRDefault="000B532C" w:rsidP="000B532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0B532C" w:rsidRPr="00657355" w:rsidRDefault="000B532C" w:rsidP="000B532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0B532C" w:rsidRPr="00657355" w:rsidRDefault="000B532C" w:rsidP="000B532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0B532C" w:rsidRPr="00657355" w:rsidSect="004100A2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0B532C" w:rsidRPr="00657355" w:rsidRDefault="000B532C" w:rsidP="000B532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0B532C" w:rsidRPr="00657355" w:rsidRDefault="000B532C" w:rsidP="000B532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0B532C" w:rsidRPr="00657355" w:rsidRDefault="000B532C" w:rsidP="000B532C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0B532C" w:rsidRPr="00657355" w:rsidRDefault="000B532C" w:rsidP="000B532C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0B532C" w:rsidRPr="00657355" w:rsidRDefault="000B532C" w:rsidP="000B532C">
      <w:pPr>
        <w:spacing w:line="276" w:lineRule="auto"/>
        <w:rPr>
          <w:color w:val="000000"/>
          <w:sz w:val="22"/>
          <w:szCs w:val="22"/>
        </w:rPr>
      </w:pPr>
    </w:p>
    <w:p w:rsidR="000B532C" w:rsidRPr="00657355" w:rsidRDefault="000B532C" w:rsidP="000B532C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0B532C" w:rsidRPr="00657355" w:rsidRDefault="000B532C" w:rsidP="000B532C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0B532C" w:rsidRPr="00657355" w:rsidRDefault="000B532C" w:rsidP="000B532C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0B532C" w:rsidRPr="00657355" w:rsidTr="00E72E44">
        <w:trPr>
          <w:cantSplit/>
          <w:trHeight w:val="685"/>
        </w:trPr>
        <w:tc>
          <w:tcPr>
            <w:tcW w:w="1809" w:type="dxa"/>
            <w:vMerge w:val="restart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0B532C" w:rsidRPr="00657355" w:rsidTr="00E72E44">
        <w:trPr>
          <w:cantSplit/>
          <w:trHeight w:val="718"/>
        </w:trPr>
        <w:tc>
          <w:tcPr>
            <w:tcW w:w="1809" w:type="dxa"/>
            <w:vMerge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0B532C" w:rsidRPr="00657355" w:rsidTr="00E72E44">
        <w:trPr>
          <w:cantSplit/>
          <w:trHeight w:val="1056"/>
        </w:trPr>
        <w:tc>
          <w:tcPr>
            <w:tcW w:w="1809" w:type="dxa"/>
            <w:vMerge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</w:tr>
      <w:tr w:rsidR="000B532C" w:rsidRPr="00657355" w:rsidTr="00E72E44">
        <w:trPr>
          <w:trHeight w:val="905"/>
        </w:trPr>
        <w:tc>
          <w:tcPr>
            <w:tcW w:w="1809" w:type="dxa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0B532C" w:rsidRPr="00657355" w:rsidRDefault="000B532C" w:rsidP="00E72E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0B532C" w:rsidRPr="00657355" w:rsidRDefault="000B532C" w:rsidP="00E72E44">
            <w:pPr>
              <w:spacing w:line="276" w:lineRule="auto"/>
              <w:rPr>
                <w:color w:val="000000"/>
              </w:rPr>
            </w:pPr>
          </w:p>
        </w:tc>
      </w:tr>
    </w:tbl>
    <w:p w:rsidR="000B532C" w:rsidRPr="00657355" w:rsidRDefault="000B532C" w:rsidP="000B532C">
      <w:pPr>
        <w:spacing w:line="276" w:lineRule="auto"/>
        <w:rPr>
          <w:color w:val="000000"/>
          <w:sz w:val="22"/>
          <w:szCs w:val="22"/>
        </w:rPr>
      </w:pPr>
    </w:p>
    <w:p w:rsidR="000B532C" w:rsidRPr="00657355" w:rsidRDefault="000B532C" w:rsidP="000B532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0B532C" w:rsidRPr="00657355" w:rsidRDefault="000B532C" w:rsidP="000B532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0B532C" w:rsidRPr="00657355" w:rsidRDefault="000B532C" w:rsidP="000B532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0B532C" w:rsidRPr="00657355" w:rsidRDefault="000B532C" w:rsidP="000B532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0B532C" w:rsidRPr="00657355" w:rsidRDefault="000B532C" w:rsidP="000B532C">
      <w:pPr>
        <w:spacing w:line="276" w:lineRule="auto"/>
        <w:rPr>
          <w:color w:val="000000"/>
          <w:sz w:val="22"/>
          <w:szCs w:val="22"/>
        </w:rPr>
      </w:pPr>
    </w:p>
    <w:p w:rsidR="000B532C" w:rsidRPr="00657355" w:rsidRDefault="000B532C" w:rsidP="000B532C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0B532C" w:rsidRPr="00657355" w:rsidRDefault="000B532C" w:rsidP="000B532C">
      <w:pPr>
        <w:pStyle w:val="a6"/>
        <w:spacing w:line="276" w:lineRule="auto"/>
        <w:rPr>
          <w:sz w:val="22"/>
          <w:szCs w:val="22"/>
        </w:rPr>
      </w:pPr>
    </w:p>
    <w:p w:rsidR="000B532C" w:rsidRPr="00657355" w:rsidRDefault="000B532C" w:rsidP="000B532C">
      <w:pPr>
        <w:spacing w:line="276" w:lineRule="auto"/>
        <w:jc w:val="right"/>
        <w:rPr>
          <w:color w:val="000000"/>
          <w:sz w:val="22"/>
          <w:szCs w:val="22"/>
        </w:rPr>
        <w:sectPr w:rsidR="000B532C" w:rsidRPr="00657355" w:rsidSect="004100A2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0B532C" w:rsidRPr="00657355" w:rsidRDefault="000B532C" w:rsidP="000B532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0B532C" w:rsidRPr="00657355" w:rsidRDefault="000B532C" w:rsidP="000B532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0B532C" w:rsidRPr="00657355" w:rsidRDefault="000B532C" w:rsidP="000B532C">
      <w:pPr>
        <w:spacing w:line="276" w:lineRule="auto"/>
        <w:rPr>
          <w:color w:val="000000"/>
          <w:sz w:val="22"/>
          <w:szCs w:val="22"/>
        </w:rPr>
      </w:pPr>
    </w:p>
    <w:p w:rsidR="000B532C" w:rsidRPr="008D4117" w:rsidRDefault="000B532C" w:rsidP="000B532C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0B532C" w:rsidRPr="008D4117" w:rsidRDefault="000B532C" w:rsidP="000B532C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0B532C" w:rsidRPr="008D4117" w:rsidRDefault="000B532C" w:rsidP="000B532C">
      <w:pPr>
        <w:spacing w:line="276" w:lineRule="auto"/>
        <w:rPr>
          <w:color w:val="000000"/>
        </w:rPr>
      </w:pPr>
    </w:p>
    <w:p w:rsidR="000B532C" w:rsidRPr="008D4117" w:rsidRDefault="000B532C" w:rsidP="000B532C">
      <w:pPr>
        <w:spacing w:line="276" w:lineRule="auto"/>
        <w:ind w:firstLine="708"/>
        <w:jc w:val="both"/>
      </w:pPr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06.10.2020г.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r w:rsidRPr="008D4117"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0B532C" w:rsidRPr="008D4117" w:rsidRDefault="000B532C" w:rsidP="000B532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t xml:space="preserve">Кадастровый номер:  ___________________. </w:t>
      </w:r>
    </w:p>
    <w:p w:rsidR="000B532C" w:rsidRPr="008D4117" w:rsidRDefault="000B532C" w:rsidP="000B532C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Разрешенное использование для индивидуального жилищного строительства (либо ведение личного подсобного хозяйства).</w:t>
      </w:r>
    </w:p>
    <w:p w:rsidR="000B532C" w:rsidRPr="008D4117" w:rsidRDefault="000B532C" w:rsidP="000B532C">
      <w:pPr>
        <w:pStyle w:val="2"/>
        <w:spacing w:after="0" w:line="276" w:lineRule="auto"/>
        <w:rPr>
          <w:color w:val="000000"/>
        </w:rPr>
      </w:pPr>
    </w:p>
    <w:p w:rsidR="000B532C" w:rsidRPr="008D4117" w:rsidRDefault="000B532C" w:rsidP="000B532C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0B532C" w:rsidRPr="008D4117" w:rsidRDefault="000B532C" w:rsidP="000B532C">
      <w:pPr>
        <w:pStyle w:val="2"/>
        <w:spacing w:after="0" w:line="276" w:lineRule="auto"/>
        <w:rPr>
          <w:color w:val="000000"/>
        </w:rPr>
      </w:pPr>
    </w:p>
    <w:p w:rsidR="000B532C" w:rsidRPr="008D4117" w:rsidRDefault="000B532C" w:rsidP="000B532C">
      <w:pPr>
        <w:spacing w:line="276" w:lineRule="auto"/>
        <w:jc w:val="both"/>
      </w:pPr>
      <w:r w:rsidRPr="008D4117">
        <w:t xml:space="preserve">Настоящий акт составлен в 2 (двух) экземплярах, по одному для каждой из Сторон. </w:t>
      </w:r>
    </w:p>
    <w:p w:rsidR="000B532C" w:rsidRPr="008D4117" w:rsidRDefault="000B532C" w:rsidP="000B532C">
      <w:pPr>
        <w:spacing w:line="276" w:lineRule="auto"/>
        <w:rPr>
          <w:color w:val="000000"/>
        </w:rPr>
      </w:pPr>
    </w:p>
    <w:p w:rsidR="000B532C" w:rsidRPr="008D4117" w:rsidRDefault="000B532C" w:rsidP="000B532C">
      <w:pPr>
        <w:spacing w:line="276" w:lineRule="auto"/>
        <w:rPr>
          <w:color w:val="000000"/>
        </w:rPr>
      </w:pPr>
    </w:p>
    <w:p w:rsidR="000B532C" w:rsidRPr="008D4117" w:rsidRDefault="000B532C" w:rsidP="000B532C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0B532C" w:rsidRPr="008D4117" w:rsidRDefault="000B532C" w:rsidP="000B532C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0B532C" w:rsidRPr="008D4117" w:rsidRDefault="000B532C" w:rsidP="000B532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0B532C" w:rsidRPr="008D4117" w:rsidRDefault="000B532C" w:rsidP="000B532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– </w:t>
      </w:r>
    </w:p>
    <w:p w:rsidR="000B532C" w:rsidRPr="008D4117" w:rsidRDefault="000B532C" w:rsidP="000B532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председатель  комитета по земельным отношениям </w:t>
      </w:r>
    </w:p>
    <w:p w:rsidR="000B532C" w:rsidRPr="008D4117" w:rsidRDefault="000B532C" w:rsidP="000B532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___________________/Н.В.Карпова/                                                                                                                                               </w:t>
      </w:r>
    </w:p>
    <w:p w:rsidR="000B532C" w:rsidRPr="008D4117" w:rsidRDefault="000B532C" w:rsidP="000B532C">
      <w:pPr>
        <w:spacing w:line="276" w:lineRule="auto"/>
        <w:rPr>
          <w:color w:val="000000"/>
        </w:rPr>
      </w:pPr>
    </w:p>
    <w:p w:rsidR="000B532C" w:rsidRPr="008D4117" w:rsidRDefault="000B532C" w:rsidP="000B532C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0B532C" w:rsidRPr="008D4117" w:rsidRDefault="000B532C" w:rsidP="000B532C">
      <w:pPr>
        <w:spacing w:line="276" w:lineRule="auto"/>
        <w:rPr>
          <w:color w:val="000000"/>
        </w:rPr>
      </w:pPr>
    </w:p>
    <w:p w:rsidR="000B532C" w:rsidRPr="008D4117" w:rsidRDefault="000B532C" w:rsidP="000B532C">
      <w:pPr>
        <w:spacing w:line="276" w:lineRule="auto"/>
        <w:rPr>
          <w:color w:val="000000"/>
        </w:rPr>
      </w:pPr>
    </w:p>
    <w:p w:rsidR="000B532C" w:rsidRPr="008D4117" w:rsidRDefault="000B532C" w:rsidP="000B532C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0B532C" w:rsidRPr="008D4117" w:rsidRDefault="000B532C" w:rsidP="000B532C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0B532C" w:rsidRPr="008D4117" w:rsidRDefault="000B532C" w:rsidP="000B532C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 </w:t>
      </w:r>
      <w:r w:rsidRPr="008D4117">
        <w:rPr>
          <w:color w:val="000000"/>
        </w:rPr>
        <w:t xml:space="preserve">  ___________________/ФИО арендатора/</w:t>
      </w:r>
    </w:p>
    <w:p w:rsidR="000B532C" w:rsidRPr="008D4117" w:rsidRDefault="000B532C" w:rsidP="000B532C">
      <w:pPr>
        <w:jc w:val="right"/>
        <w:rPr>
          <w:b/>
          <w:caps/>
          <w:color w:val="000000"/>
        </w:rPr>
      </w:pPr>
    </w:p>
    <w:p w:rsidR="000B532C" w:rsidRPr="00657355" w:rsidRDefault="000B532C" w:rsidP="000B532C">
      <w:pPr>
        <w:jc w:val="right"/>
        <w:rPr>
          <w:b/>
          <w:caps/>
          <w:color w:val="000000"/>
          <w:sz w:val="22"/>
          <w:szCs w:val="22"/>
        </w:rPr>
      </w:pPr>
    </w:p>
    <w:p w:rsidR="000B532C" w:rsidRPr="00657355" w:rsidRDefault="000B532C" w:rsidP="000B532C">
      <w:pPr>
        <w:jc w:val="right"/>
        <w:rPr>
          <w:b/>
          <w:caps/>
          <w:color w:val="000000"/>
          <w:sz w:val="22"/>
          <w:szCs w:val="22"/>
        </w:rPr>
      </w:pPr>
    </w:p>
    <w:p w:rsidR="000B532C" w:rsidRPr="00657355" w:rsidRDefault="000B532C" w:rsidP="000B532C">
      <w:pPr>
        <w:jc w:val="right"/>
        <w:rPr>
          <w:b/>
          <w:caps/>
          <w:color w:val="000000"/>
          <w:sz w:val="22"/>
          <w:szCs w:val="22"/>
        </w:rPr>
      </w:pPr>
    </w:p>
    <w:p w:rsidR="000B532C" w:rsidRPr="00657355" w:rsidRDefault="000B532C" w:rsidP="000B532C">
      <w:pPr>
        <w:jc w:val="right"/>
        <w:rPr>
          <w:b/>
          <w:caps/>
          <w:color w:val="000000"/>
          <w:sz w:val="22"/>
          <w:szCs w:val="22"/>
        </w:rPr>
      </w:pPr>
    </w:p>
    <w:p w:rsidR="000B532C" w:rsidRPr="00657355" w:rsidRDefault="000B532C" w:rsidP="000B532C">
      <w:pPr>
        <w:jc w:val="right"/>
        <w:rPr>
          <w:b/>
          <w:caps/>
          <w:color w:val="000000"/>
          <w:sz w:val="22"/>
          <w:szCs w:val="22"/>
        </w:rPr>
      </w:pPr>
    </w:p>
    <w:p w:rsidR="000B532C" w:rsidRPr="00657355" w:rsidRDefault="000B532C" w:rsidP="000B532C">
      <w:pPr>
        <w:jc w:val="right"/>
        <w:rPr>
          <w:b/>
          <w:caps/>
          <w:color w:val="000000"/>
          <w:sz w:val="22"/>
          <w:szCs w:val="22"/>
        </w:rPr>
      </w:pPr>
    </w:p>
    <w:p w:rsidR="000B532C" w:rsidRPr="00657355" w:rsidRDefault="000B532C" w:rsidP="000B532C">
      <w:pPr>
        <w:jc w:val="right"/>
        <w:rPr>
          <w:b/>
          <w:caps/>
          <w:color w:val="000000"/>
          <w:sz w:val="22"/>
          <w:szCs w:val="22"/>
        </w:rPr>
      </w:pPr>
    </w:p>
    <w:p w:rsidR="000B532C" w:rsidRPr="00657355" w:rsidRDefault="000B532C" w:rsidP="000B532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0B532C" w:rsidRPr="00657355" w:rsidRDefault="000B532C" w:rsidP="000B532C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0B532C" w:rsidRPr="00657355" w:rsidRDefault="000B532C" w:rsidP="000B532C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0B532C" w:rsidRPr="00657355" w:rsidRDefault="000B532C" w:rsidP="000B532C">
      <w:pPr>
        <w:jc w:val="right"/>
        <w:rPr>
          <w:sz w:val="22"/>
          <w:szCs w:val="22"/>
        </w:rPr>
      </w:pPr>
    </w:p>
    <w:p w:rsidR="000B532C" w:rsidRPr="00657355" w:rsidRDefault="000B532C" w:rsidP="000B532C">
      <w:pPr>
        <w:jc w:val="center"/>
        <w:rPr>
          <w:sz w:val="22"/>
          <w:szCs w:val="22"/>
        </w:rPr>
      </w:pPr>
    </w:p>
    <w:p w:rsidR="000B532C" w:rsidRPr="00657355" w:rsidRDefault="000B532C" w:rsidP="000B532C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0B532C" w:rsidRPr="00657355" w:rsidRDefault="000B532C" w:rsidP="000B532C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0B532C" w:rsidRPr="00657355" w:rsidRDefault="000B532C" w:rsidP="000B532C">
      <w:pPr>
        <w:jc w:val="center"/>
        <w:rPr>
          <w:sz w:val="22"/>
          <w:szCs w:val="22"/>
        </w:rPr>
      </w:pPr>
    </w:p>
    <w:p w:rsidR="000B532C" w:rsidRPr="00657355" w:rsidRDefault="000B532C" w:rsidP="000B532C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0B532C" w:rsidRPr="00657355" w:rsidRDefault="000B532C" w:rsidP="000B532C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0B532C" w:rsidRPr="00657355" w:rsidRDefault="000B532C" w:rsidP="000B532C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0B532C" w:rsidRPr="00657355" w:rsidRDefault="000B532C" w:rsidP="000B532C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0B532C" w:rsidRPr="00657355" w:rsidRDefault="000B532C" w:rsidP="000B532C">
      <w:pPr>
        <w:spacing w:line="360" w:lineRule="auto"/>
        <w:jc w:val="both"/>
        <w:rPr>
          <w:sz w:val="22"/>
          <w:szCs w:val="22"/>
        </w:rPr>
      </w:pPr>
    </w:p>
    <w:p w:rsidR="000B532C" w:rsidRPr="00631797" w:rsidRDefault="000B532C" w:rsidP="000B532C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0B532C" w:rsidRPr="00FC0125" w:rsidRDefault="000B532C" w:rsidP="000B532C">
      <w:pPr>
        <w:rPr>
          <w:b/>
          <w:sz w:val="22"/>
          <w:szCs w:val="22"/>
        </w:rPr>
      </w:pPr>
    </w:p>
    <w:p w:rsidR="000B532C" w:rsidRPr="00FC0125" w:rsidRDefault="000B532C" w:rsidP="00F31C8A">
      <w:pPr>
        <w:rPr>
          <w:b/>
          <w:sz w:val="22"/>
          <w:szCs w:val="22"/>
        </w:rPr>
      </w:pPr>
    </w:p>
    <w:sectPr w:rsidR="000B532C" w:rsidRPr="00FC0125" w:rsidSect="00921346">
      <w:pgSz w:w="11906" w:h="16838"/>
      <w:pgMar w:top="72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FC2941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E531766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B022E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BE8040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73502346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4"/>
  </w:num>
  <w:num w:numId="5">
    <w:abstractNumId w:val="9"/>
  </w:num>
  <w:num w:numId="6">
    <w:abstractNumId w:val="12"/>
  </w:num>
  <w:num w:numId="7">
    <w:abstractNumId w:val="14"/>
  </w:num>
  <w:num w:numId="8">
    <w:abstractNumId w:val="13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055E4"/>
    <w:rsid w:val="00011488"/>
    <w:rsid w:val="00037F24"/>
    <w:rsid w:val="000459BB"/>
    <w:rsid w:val="00046231"/>
    <w:rsid w:val="00054470"/>
    <w:rsid w:val="00070808"/>
    <w:rsid w:val="000B532C"/>
    <w:rsid w:val="000C7AFC"/>
    <w:rsid w:val="000E3FD8"/>
    <w:rsid w:val="000F6ACE"/>
    <w:rsid w:val="0010554C"/>
    <w:rsid w:val="00117EA1"/>
    <w:rsid w:val="001207F1"/>
    <w:rsid w:val="00146D1D"/>
    <w:rsid w:val="00186032"/>
    <w:rsid w:val="001A2F35"/>
    <w:rsid w:val="001C11AE"/>
    <w:rsid w:val="001D513F"/>
    <w:rsid w:val="001E19D6"/>
    <w:rsid w:val="002570FB"/>
    <w:rsid w:val="002908BE"/>
    <w:rsid w:val="002935F9"/>
    <w:rsid w:val="00295495"/>
    <w:rsid w:val="002A1DDB"/>
    <w:rsid w:val="00306DE1"/>
    <w:rsid w:val="003150DB"/>
    <w:rsid w:val="0033224F"/>
    <w:rsid w:val="003351EE"/>
    <w:rsid w:val="00337561"/>
    <w:rsid w:val="003900D6"/>
    <w:rsid w:val="003B67FF"/>
    <w:rsid w:val="003F02F6"/>
    <w:rsid w:val="00400B0D"/>
    <w:rsid w:val="004100A2"/>
    <w:rsid w:val="00477F96"/>
    <w:rsid w:val="00487987"/>
    <w:rsid w:val="004D34F8"/>
    <w:rsid w:val="00507E85"/>
    <w:rsid w:val="005A71BA"/>
    <w:rsid w:val="005C6385"/>
    <w:rsid w:val="005E3650"/>
    <w:rsid w:val="005E65FE"/>
    <w:rsid w:val="0062519C"/>
    <w:rsid w:val="00655613"/>
    <w:rsid w:val="0069641C"/>
    <w:rsid w:val="006A02CE"/>
    <w:rsid w:val="006B65B6"/>
    <w:rsid w:val="006F7291"/>
    <w:rsid w:val="00714D8B"/>
    <w:rsid w:val="007A58B9"/>
    <w:rsid w:val="00824344"/>
    <w:rsid w:val="00875991"/>
    <w:rsid w:val="00896A28"/>
    <w:rsid w:val="008D4117"/>
    <w:rsid w:val="009205BA"/>
    <w:rsid w:val="00921346"/>
    <w:rsid w:val="00921984"/>
    <w:rsid w:val="00950767"/>
    <w:rsid w:val="00994FDB"/>
    <w:rsid w:val="009C3711"/>
    <w:rsid w:val="009C5E05"/>
    <w:rsid w:val="009D3D4B"/>
    <w:rsid w:val="009E419D"/>
    <w:rsid w:val="009F3BDE"/>
    <w:rsid w:val="009F54E5"/>
    <w:rsid w:val="00A26F7C"/>
    <w:rsid w:val="00A47B24"/>
    <w:rsid w:val="00A74272"/>
    <w:rsid w:val="00A85126"/>
    <w:rsid w:val="00AA201A"/>
    <w:rsid w:val="00AC6CCE"/>
    <w:rsid w:val="00B5754F"/>
    <w:rsid w:val="00B96B70"/>
    <w:rsid w:val="00BB4542"/>
    <w:rsid w:val="00BD7629"/>
    <w:rsid w:val="00C056B2"/>
    <w:rsid w:val="00C67F3A"/>
    <w:rsid w:val="00C7614E"/>
    <w:rsid w:val="00C805AA"/>
    <w:rsid w:val="00CA525C"/>
    <w:rsid w:val="00CA5DF7"/>
    <w:rsid w:val="00CB003A"/>
    <w:rsid w:val="00CD42D1"/>
    <w:rsid w:val="00CF1858"/>
    <w:rsid w:val="00D65F9D"/>
    <w:rsid w:val="00D72FF1"/>
    <w:rsid w:val="00D945BA"/>
    <w:rsid w:val="00D97B32"/>
    <w:rsid w:val="00DC01B1"/>
    <w:rsid w:val="00DC1C6B"/>
    <w:rsid w:val="00DF7101"/>
    <w:rsid w:val="00E135F4"/>
    <w:rsid w:val="00E41692"/>
    <w:rsid w:val="00E47315"/>
    <w:rsid w:val="00E8554E"/>
    <w:rsid w:val="00ED7130"/>
    <w:rsid w:val="00F212EB"/>
    <w:rsid w:val="00F31831"/>
    <w:rsid w:val="00F31C8A"/>
    <w:rsid w:val="00F41E57"/>
    <w:rsid w:val="00F5783B"/>
    <w:rsid w:val="00F57B96"/>
    <w:rsid w:val="00FA07E6"/>
    <w:rsid w:val="00FB787C"/>
    <w:rsid w:val="00FC0125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8" Type="http://schemas.openxmlformats.org/officeDocument/2006/relationships/hyperlink" Target="consultantplus://offline/ref=5FC53F318AF25B48C199A5BD88594C158D0DD62A9FB9C3B27A4BA5C7E8278592983679842D35CE54BF4FEF21113705CA3E8173668A60S5G" TargetMode="External"/><Relationship Id="rId26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39" Type="http://schemas.openxmlformats.org/officeDocument/2006/relationships/hyperlink" Target="consultantplus://offline/ref=07CC5D3BB729BFA586918EFC17BBB298A685EFBDF656673F9BF3A4043B6FC4CEF47800FA9A3593E0Z8I" TargetMode="External"/><Relationship Id="rId21" Type="http://schemas.openxmlformats.org/officeDocument/2006/relationships/hyperlink" Target="consultantplus://offline/ref=5FC53F318AF25B48C199A5BD88594C158D0DD62A9FB9C3B27A4BA5C7E827859298367983253DC703EC00EE7D576016C83F817165960434CC6FSEG" TargetMode="External"/><Relationship Id="rId34" Type="http://schemas.openxmlformats.org/officeDocument/2006/relationships/hyperlink" Target="consultantplus://offline/ref=218AD5FD97822839F3ED11E1A83BE346CC54E62047CF1A9C9BFD7E3291v6AFE" TargetMode="External"/><Relationship Id="rId42" Type="http://schemas.openxmlformats.org/officeDocument/2006/relationships/hyperlink" Target="consultantplus://offline/ref=218AD5FD97822839F3ED11E1A83BE346CC54E32744CF1A9C9BFD7E3291v6AFE" TargetMode="External"/><Relationship Id="rId47" Type="http://schemas.openxmlformats.org/officeDocument/2006/relationships/hyperlink" Target="consultantplus://offline/ref=526FA6D0B8DD066B46437D3ADC6DC32128CC1D09382DE69F95A5688EV6j0D" TargetMode="External"/><Relationship Id="rId50" Type="http://schemas.openxmlformats.org/officeDocument/2006/relationships/hyperlink" Target="consultantplus://offline/ref=07CC5D3BB729BFA586918EFC17BBB298A685EFBDF656673F9BF3A4043B6FC4CEF47800FA9A3593E0Z8I" TargetMode="External"/><Relationship Id="rId55" Type="http://schemas.openxmlformats.org/officeDocument/2006/relationships/hyperlink" Target="consultantplus://offline/ref=218AD5FD97822839F3ED11E1A83BE346CC54E32744CF1A9C9BFD7E3291v6AFE" TargetMode="External"/><Relationship Id="rId63" Type="http://schemas.openxmlformats.org/officeDocument/2006/relationships/hyperlink" Target="consultantplus://offline/ref=218AD5FD97822839F3ED0DE1AF3BE346CC53E12349CD479693A472309660148A12C416F3AC4392v8A8E" TargetMode="External"/><Relationship Id="rId68" Type="http://schemas.openxmlformats.org/officeDocument/2006/relationships/hyperlink" Target="consultantplus://offline/ref=218AD5FD97822839F3ED0DE1AF3BE346CC53E12349CD479693A472309660148A12C416F3AC4395v8A9E" TargetMode="External"/><Relationship Id="rId76" Type="http://schemas.openxmlformats.org/officeDocument/2006/relationships/hyperlink" Target="consultantplus://offline/ref=218AD5FD97822839F3ED11E1A83BE346CC54E62047CF1A9C9BFD7E3291v6AFE" TargetMode="External"/><Relationship Id="rId84" Type="http://schemas.openxmlformats.org/officeDocument/2006/relationships/hyperlink" Target="consultantplus://offline/ref=218AD5FD97822839F3ED0DE1AF3BE346C851E12043CD479693A47230v9A6E" TargetMode="External"/><Relationship Id="rId89" Type="http://schemas.openxmlformats.org/officeDocument/2006/relationships/hyperlink" Target="consultantplus://offline/ref=218AD5FD97822839F3ED11E1A83BE346CC54E62047CF1A9C9BFD7E3291v6AFE" TargetMode="External"/><Relationship Id="rId7" Type="http://schemas.openxmlformats.org/officeDocument/2006/relationships/hyperlink" Target="consultantplus://offline/ref=CAA479E1D802D79E57A744D7C7990B16AEEFDB4BD34CF8BEEEDA26DE9C4CB315C43B7A1FE10985A2210FAED6BBC2A1BAFF2D3B4C5BiBa4K" TargetMode="External"/><Relationship Id="rId71" Type="http://schemas.openxmlformats.org/officeDocument/2006/relationships/hyperlink" Target="consultantplus://offline/ref=DF9BEF2B18F2D1A61EE9C5644E182E54E1DBF434FFC4A261443B7E80724021FE1A66E3D691D21Aj9X9I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7;&#1077;&#1084;&#1050;&#1086;&#1084;\Desktop\&#1053;&#1040;&#1058;&#1040;&#1051;&#1068;&#1071;\&#1058;&#1054;&#1056;&#1043;&#1048;\&#1058;&#1054;&#1056;&#1043;&#1048;%20&#1056;&#1040;&#1049;&#1054;&#1053;%202023\&#1053;&#1086;&#1074;&#1072;&#1103;%20&#1087;&#1072;&#1087;&#1082;&#1072;%20&#1080;&#1078;&#1089;\&#1048;&#1085;&#1092;&#1086;&#1088;&#1084;&#1072;&#1094;&#1080;&#1086;&#1085;&#1085;&#1086;&#1077;%20&#1089;&#1086;&#1086;&#1073;&#1097;&#1077;&#1085;&#1080;&#1077;.doc" TargetMode="External"/><Relationship Id="rId29" Type="http://schemas.openxmlformats.org/officeDocument/2006/relationships/hyperlink" Target="consultantplus://offline/ref=218AD5FD97822839F3ED0DE1AF3BE346C851E12043CD479693A47230v9A6E" TargetMode="External"/><Relationship Id="rId11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4" Type="http://schemas.openxmlformats.org/officeDocument/2006/relationships/hyperlink" Target="file:///C:\Users\&#1047;&#1077;&#1084;&#1050;&#1086;&#1084;\Desktop\&#1053;&#1040;&#1058;&#1040;&#1051;&#1068;&#1071;\&#1058;&#1054;&#1056;&#1043;&#1048;\&#1058;&#1054;&#1056;&#1043;&#1048;%20&#1056;&#1040;&#1049;&#1054;&#1053;%202023\&#1053;&#1086;&#1074;&#1072;&#1103;%20&#1087;&#1072;&#1087;&#1082;&#1072;%20&#1080;&#1078;&#1089;\&#1048;&#1085;&#1092;&#1086;&#1088;&#1084;&#1072;&#1094;&#1080;&#1086;&#1085;&#1085;&#1086;&#1077;%20&#1089;&#1086;&#1086;&#1073;&#1097;&#1077;&#1085;&#1080;&#1077;.doc" TargetMode="External"/><Relationship Id="rId32" Type="http://schemas.openxmlformats.org/officeDocument/2006/relationships/hyperlink" Target="consultantplus://offline/ref=218AD5FD97822839F3ED11E1A83BE346CC54E62047CF1A9C9BFD7E3291v6AFE" TargetMode="External"/><Relationship Id="rId37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40" Type="http://schemas.openxmlformats.org/officeDocument/2006/relationships/hyperlink" Target="consultantplus://offline/ref=218AD5FD97822839F3ED0DE1AF3BE346C851E12043CD479693A47230v9A6E" TargetMode="External"/><Relationship Id="rId45" Type="http://schemas.openxmlformats.org/officeDocument/2006/relationships/hyperlink" Target="consultantplus://offline/ref=218AD5FD97822839F3ED11E1A83BE346CC54E62047CF1A9C9BFD7E3291v6AFE" TargetMode="External"/><Relationship Id="rId53" Type="http://schemas.openxmlformats.org/officeDocument/2006/relationships/hyperlink" Target="consultantplus://offline/ref=218AD5FD97822839F3ED11E1A83BE346CC54E32744CF1A9C9BFD7E3291v6AFE" TargetMode="External"/><Relationship Id="rId58" Type="http://schemas.openxmlformats.org/officeDocument/2006/relationships/hyperlink" Target="consultantplus://offline/ref=526FA6D0B8DD066B46437D3ADC6DC32128CC1D09382DE69F95A5688EV6j0D" TargetMode="External"/><Relationship Id="rId66" Type="http://schemas.openxmlformats.org/officeDocument/2006/relationships/hyperlink" Target="consultantplus://offline/ref=218AD5FD97822839F3ED11E1A83BE346CC54E32744CF1A9C9BFD7E3291v6AFE" TargetMode="External"/><Relationship Id="rId74" Type="http://schemas.openxmlformats.org/officeDocument/2006/relationships/hyperlink" Target="consultantplus://offline/ref=218AD5FD97822839F3ED0DE1AF3BE346CC53E12349CD479693A472309660148A12C416F3AC4392v8A8E" TargetMode="External"/><Relationship Id="rId79" Type="http://schemas.openxmlformats.org/officeDocument/2006/relationships/hyperlink" Target="consultantplus://offline/ref=218AD5FD97822839F3ED0DE1AF3BE346CC53E12349CD479693A472309660148A12C416F3AC4395v8A9E" TargetMode="External"/><Relationship Id="rId87" Type="http://schemas.openxmlformats.org/officeDocument/2006/relationships/hyperlink" Target="consultantplus://offline/ref=218AD5FD97822839F3ED11E1A83BE346CC54E62047CF1A9C9BFD7E3291v6AF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7CC5D3BB729BFA586918EFC17BBB298A685EFBDF656673F9BF3A4043B6FC4CEF47800FA9A3593E0Z8I" TargetMode="External"/><Relationship Id="rId82" Type="http://schemas.openxmlformats.org/officeDocument/2006/relationships/hyperlink" Target="consultantplus://offline/ref=DF9BEF2B18F2D1A61EE9C5644E182E54E1DBF434FFC4A261443B7E80724021FE1A66E3D691D21Aj9X9I" TargetMode="External"/><Relationship Id="rId90" Type="http://schemas.openxmlformats.org/officeDocument/2006/relationships/hyperlink" Target="consultantplus://offline/ref=218AD5FD97822839F3ED0DE1AF3BE346CC53E12349CD479693A472309660148A12C416F3AC4395v8A9E" TargetMode="External"/><Relationship Id="rId19" Type="http://schemas.openxmlformats.org/officeDocument/2006/relationships/hyperlink" Target="consultantplus://offline/ref=5FC53F318AF25B48C199A5BD88594C158D0DD62A9FB9C3B27A4BA5C7E8278592983679842C3CCE54BF4FEF21113705CA3E8173668A60S5G" TargetMode="External"/><Relationship Id="rId14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2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27" Type="http://schemas.openxmlformats.org/officeDocument/2006/relationships/hyperlink" Target="consultantplus://offline/ref=DF9BEF2B18F2D1A61EE9C5644E182E54E1DBF434FFC4A261443B7E80724021FE1A66E3D691D21Aj9X9I" TargetMode="External"/><Relationship Id="rId30" Type="http://schemas.openxmlformats.org/officeDocument/2006/relationships/hyperlink" Target="consultantplus://offline/ref=218AD5FD97822839F3ED0DE1AF3BE346CC53E12349CD479693A472309660148A12C416F3AC4392v8A8E" TargetMode="External"/><Relationship Id="rId35" Type="http://schemas.openxmlformats.org/officeDocument/2006/relationships/hyperlink" Target="consultantplus://offline/ref=218AD5FD97822839F3ED0DE1AF3BE346CC53E12349CD479693A472309660148A12C416F3AC4395v8A9E" TargetMode="External"/><Relationship Id="rId43" Type="http://schemas.openxmlformats.org/officeDocument/2006/relationships/hyperlink" Target="consultantplus://offline/ref=218AD5FD97822839F3ED11E1A83BE346CC54E62047CF1A9C9BFD7E3291v6AFE" TargetMode="External"/><Relationship Id="rId48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56" Type="http://schemas.openxmlformats.org/officeDocument/2006/relationships/hyperlink" Target="consultantplus://offline/ref=218AD5FD97822839F3ED11E1A83BE346CC54E62047CF1A9C9BFD7E3291v6AFE" TargetMode="External"/><Relationship Id="rId64" Type="http://schemas.openxmlformats.org/officeDocument/2006/relationships/hyperlink" Target="consultantplus://offline/ref=218AD5FD97822839F3ED11E1A83BE346CC54E32744CF1A9C9BFD7E3291v6AFE" TargetMode="External"/><Relationship Id="rId69" Type="http://schemas.openxmlformats.org/officeDocument/2006/relationships/hyperlink" Target="consultantplus://offline/ref=526FA6D0B8DD066B46437D3ADC6DC32128CC1D09382DE69F95A5688EV6j0D" TargetMode="External"/><Relationship Id="rId77" Type="http://schemas.openxmlformats.org/officeDocument/2006/relationships/hyperlink" Target="consultantplus://offline/ref=218AD5FD97822839F3ED11E1A83BE346CC54E32744CF1A9C9BFD7E3291v6AFE" TargetMode="External"/><Relationship Id="rId8" Type="http://schemas.openxmlformats.org/officeDocument/2006/relationships/hyperlink" Target="consultantplus://offline/ref=CAA479E1D802D79E57A744D7C7990B16AEEFDB4BD34CF8BEEEDA26DE9C4CB315C43B7A1FE10B85A2210FAED6BBC2A1BAFF2D3B4C5BiBa4K" TargetMode="External"/><Relationship Id="rId51" Type="http://schemas.openxmlformats.org/officeDocument/2006/relationships/hyperlink" Target="consultantplus://offline/ref=218AD5FD97822839F3ED0DE1AF3BE346C851E12043CD479693A47230v9A6E" TargetMode="External"/><Relationship Id="rId72" Type="http://schemas.openxmlformats.org/officeDocument/2006/relationships/hyperlink" Target="consultantplus://offline/ref=07CC5D3BB729BFA586918EFC17BBB298A685EFBDF656673F9BF3A4043B6FC4CEF47800FA9A3593E0Z8I" TargetMode="External"/><Relationship Id="rId80" Type="http://schemas.openxmlformats.org/officeDocument/2006/relationships/hyperlink" Target="consultantplus://offline/ref=526FA6D0B8DD066B46437D3ADC6DC32128CC1D09382DE69F95A5688EV6j0D" TargetMode="External"/><Relationship Id="rId85" Type="http://schemas.openxmlformats.org/officeDocument/2006/relationships/hyperlink" Target="consultantplus://offline/ref=218AD5FD97822839F3ED0DE1AF3BE346CC53E12349CD479693A472309660148A12C416F3AC4392v8A8E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&#1047;&#1077;&#1084;&#1050;&#1086;&#1084;\Desktop\&#1053;&#1040;&#1058;&#1040;&#1051;&#1068;&#1071;\&#1058;&#1054;&#1056;&#1043;&#1048;\&#1058;&#1054;&#1056;&#1043;&#1048;%20&#1056;&#1040;&#1049;&#1054;&#1053;%202023\&#1053;&#1086;&#1074;&#1072;&#1103;%20&#1087;&#1072;&#1087;&#1082;&#1072;%20&#1080;&#1078;&#1089;\&#1048;&#1085;&#1092;&#1086;&#1088;&#1084;&#1072;&#1094;&#1080;&#1086;&#1085;&#1085;&#1086;&#1077;%20&#1089;&#1086;&#1086;&#1073;&#1097;&#1077;&#1085;&#1080;&#1077;.doc" TargetMode="External"/><Relationship Id="rId17" Type="http://schemas.openxmlformats.org/officeDocument/2006/relationships/hyperlink" Target="consultantplus://offline/ref=64F873B078A948CEF1A7FFFEB0CAEA4F1BF4693D9782334F372841B66CFAE83E099821BDF41473816D61EFC63365ACA229BCD7B4CAE3lBLBG" TargetMode="External"/><Relationship Id="rId25" Type="http://schemas.openxmlformats.org/officeDocument/2006/relationships/hyperlink" Target="consultantplus://offline/ref=526FA6D0B8DD066B46437D3ADC6DC32128CC1D09382DE69F95A5688EV6j0D" TargetMode="External"/><Relationship Id="rId33" Type="http://schemas.openxmlformats.org/officeDocument/2006/relationships/hyperlink" Target="consultantplus://offline/ref=218AD5FD97822839F3ED11E1A83BE346CC54E32744CF1A9C9BFD7E3291v6AFE" TargetMode="External"/><Relationship Id="rId38" Type="http://schemas.openxmlformats.org/officeDocument/2006/relationships/hyperlink" Target="consultantplus://offline/ref=DF9BEF2B18F2D1A61EE9C5644E182E54E1DBF434FFC4A261443B7E80724021FE1A66E3D691D21Aj9X9I" TargetMode="External"/><Relationship Id="rId46" Type="http://schemas.openxmlformats.org/officeDocument/2006/relationships/hyperlink" Target="consultantplus://offline/ref=218AD5FD97822839F3ED0DE1AF3BE346CC53E12349CD479693A472309660148A12C416F3AC4395v8A9E" TargetMode="External"/><Relationship Id="rId59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67" Type="http://schemas.openxmlformats.org/officeDocument/2006/relationships/hyperlink" Target="consultantplus://offline/ref=218AD5FD97822839F3ED11E1A83BE346CC54E62047CF1A9C9BFD7E3291v6AFE" TargetMode="External"/><Relationship Id="rId20" Type="http://schemas.openxmlformats.org/officeDocument/2006/relationships/hyperlink" Target="consultantplus://offline/ref=5FC53F318AF25B48C199A5BD88594C158D0DD62A9FB9C3B27A4BA5C7E827859298367985253ECE54BF4FEF21113705CA3E8173668A60S5G" TargetMode="External"/><Relationship Id="rId41" Type="http://schemas.openxmlformats.org/officeDocument/2006/relationships/hyperlink" Target="consultantplus://offline/ref=218AD5FD97822839F3ED0DE1AF3BE346CC53E12349CD479693A472309660148A12C416F3AC4392v8A8E" TargetMode="External"/><Relationship Id="rId54" Type="http://schemas.openxmlformats.org/officeDocument/2006/relationships/hyperlink" Target="consultantplus://offline/ref=218AD5FD97822839F3ED11E1A83BE346CC54E62047CF1A9C9BFD7E3291v6AFE" TargetMode="External"/><Relationship Id="rId62" Type="http://schemas.openxmlformats.org/officeDocument/2006/relationships/hyperlink" Target="consultantplus://offline/ref=218AD5FD97822839F3ED0DE1AF3BE346C851E12043CD479693A47230v9A6E" TargetMode="External"/><Relationship Id="rId70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75" Type="http://schemas.openxmlformats.org/officeDocument/2006/relationships/hyperlink" Target="consultantplus://offline/ref=218AD5FD97822839F3ED11E1A83BE346CC54E32744CF1A9C9BFD7E3291v6AFE" TargetMode="External"/><Relationship Id="rId83" Type="http://schemas.openxmlformats.org/officeDocument/2006/relationships/hyperlink" Target="consultantplus://offline/ref=07CC5D3BB729BFA586918EFC17BBB298A685EFBDF656673F9BF3A4043B6FC4CEF47800FA9A3593E0Z8I" TargetMode="External"/><Relationship Id="rId88" Type="http://schemas.openxmlformats.org/officeDocument/2006/relationships/hyperlink" Target="consultantplus://offline/ref=218AD5FD97822839F3ED11E1A83BE346CC54E32744CF1A9C9BFD7E3291v6AFE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5" Type="http://schemas.openxmlformats.org/officeDocument/2006/relationships/hyperlink" Target="file:///C:\Users\&#1047;&#1077;&#1084;&#1050;&#1086;&#1084;\Desktop\&#1053;&#1040;&#1058;&#1040;&#1051;&#1068;&#1071;\&#1058;&#1054;&#1056;&#1043;&#1048;\&#1058;&#1054;&#1056;&#1043;&#1048;%20&#1056;&#1040;&#1049;&#1054;&#1053;%202023\&#1053;&#1086;&#1074;&#1072;&#1103;%20&#1087;&#1072;&#1087;&#1082;&#1072;%20&#1080;&#1078;&#1089;\&#1048;&#1085;&#1092;&#1086;&#1088;&#1084;&#1072;&#1094;&#1080;&#1086;&#1085;&#1085;&#1086;&#1077;%20&#1089;&#1086;&#1086;&#1073;&#1097;&#1077;&#1085;&#1080;&#1077;.doc" TargetMode="External"/><Relationship Id="rId23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8" Type="http://schemas.openxmlformats.org/officeDocument/2006/relationships/hyperlink" Target="consultantplus://offline/ref=07CC5D3BB729BFA586918EFC17BBB298A685EFBDF656673F9BF3A4043B6FC4CEF47800FA9A3593E0Z8I" TargetMode="External"/><Relationship Id="rId36" Type="http://schemas.openxmlformats.org/officeDocument/2006/relationships/hyperlink" Target="consultantplus://offline/ref=526FA6D0B8DD066B46437D3ADC6DC32128CC1D09382DE69F95A5688EV6j0D" TargetMode="External"/><Relationship Id="rId49" Type="http://schemas.openxmlformats.org/officeDocument/2006/relationships/hyperlink" Target="consultantplus://offline/ref=DF9BEF2B18F2D1A61EE9C5644E182E54E1DBF434FFC4A261443B7E80724021FE1A66E3D691D21Aj9X9I" TargetMode="External"/><Relationship Id="rId57" Type="http://schemas.openxmlformats.org/officeDocument/2006/relationships/hyperlink" Target="consultantplus://offline/ref=218AD5FD97822839F3ED0DE1AF3BE346CC53E12349CD479693A472309660148A12C416F3AC4395v8A9E" TargetMode="External"/><Relationship Id="rId10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31" Type="http://schemas.openxmlformats.org/officeDocument/2006/relationships/hyperlink" Target="consultantplus://offline/ref=218AD5FD97822839F3ED11E1A83BE346CC54E32744CF1A9C9BFD7E3291v6AFE" TargetMode="External"/><Relationship Id="rId44" Type="http://schemas.openxmlformats.org/officeDocument/2006/relationships/hyperlink" Target="consultantplus://offline/ref=218AD5FD97822839F3ED11E1A83BE346CC54E32744CF1A9C9BFD7E3291v6AFE" TargetMode="External"/><Relationship Id="rId52" Type="http://schemas.openxmlformats.org/officeDocument/2006/relationships/hyperlink" Target="consultantplus://offline/ref=218AD5FD97822839F3ED0DE1AF3BE346CC53E12349CD479693A472309660148A12C416F3AC4392v8A8E" TargetMode="External"/><Relationship Id="rId60" Type="http://schemas.openxmlformats.org/officeDocument/2006/relationships/hyperlink" Target="consultantplus://offline/ref=DF9BEF2B18F2D1A61EE9C5644E182E54E1DBF434FFC4A261443B7E80724021FE1A66E3D691D21Aj9X9I" TargetMode="External"/><Relationship Id="rId65" Type="http://schemas.openxmlformats.org/officeDocument/2006/relationships/hyperlink" Target="consultantplus://offline/ref=218AD5FD97822839F3ED11E1A83BE346CC54E62047CF1A9C9BFD7E3291v6AFE" TargetMode="External"/><Relationship Id="rId73" Type="http://schemas.openxmlformats.org/officeDocument/2006/relationships/hyperlink" Target="consultantplus://offline/ref=218AD5FD97822839F3ED0DE1AF3BE346C851E12043CD479693A47230v9A6E" TargetMode="External"/><Relationship Id="rId78" Type="http://schemas.openxmlformats.org/officeDocument/2006/relationships/hyperlink" Target="consultantplus://offline/ref=218AD5FD97822839F3ED11E1A83BE346CC54E62047CF1A9C9BFD7E3291v6AFE" TargetMode="External"/><Relationship Id="rId81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86" Type="http://schemas.openxmlformats.org/officeDocument/2006/relationships/hyperlink" Target="consultantplus://offline/ref=218AD5FD97822839F3ED11E1A83BE346CC54E32744CF1A9C9BFD7E3291v6A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479E1D802D79E57A744D7C7990B16AEEFDB4BD34CF8BEEEDA26DE9C4CB315C43B7A18E10C8AFD241ABF8EB7C6BAA4FC30274E59B5iF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17437-5F7E-46AE-AB52-9DC30E01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85</Pages>
  <Words>38029</Words>
  <Characters>216767</Characters>
  <Application>Microsoft Office Word</Application>
  <DocSecurity>0</DocSecurity>
  <Lines>1806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72</cp:revision>
  <cp:lastPrinted>2023-07-06T11:14:00Z</cp:lastPrinted>
  <dcterms:created xsi:type="dcterms:W3CDTF">2022-05-25T07:59:00Z</dcterms:created>
  <dcterms:modified xsi:type="dcterms:W3CDTF">2023-07-10T08:05:00Z</dcterms:modified>
</cp:coreProperties>
</file>